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03A2A4E" wp14:editId="6275C3A2">
            <wp:simplePos x="0" y="0"/>
            <wp:positionH relativeFrom="column">
              <wp:posOffset>574040</wp:posOffset>
            </wp:positionH>
            <wp:positionV relativeFrom="paragraph">
              <wp:posOffset>85725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F87FB7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9pt;height:37.3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B6506C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A7723E">
        <w:rPr>
          <w:sz w:val="48"/>
          <w:szCs w:val="48"/>
        </w:rPr>
        <w:t>8</w:t>
      </w:r>
      <w:r w:rsidR="00F87FB7">
        <w:rPr>
          <w:sz w:val="48"/>
          <w:szCs w:val="48"/>
        </w:rPr>
        <w:t>9</w:t>
      </w:r>
      <w:r w:rsidR="00145722" w:rsidRPr="005E6AB6">
        <w:rPr>
          <w:sz w:val="48"/>
          <w:szCs w:val="48"/>
        </w:rPr>
        <w:t xml:space="preserve">) от </w:t>
      </w:r>
      <w:r w:rsidR="00F87FB7">
        <w:rPr>
          <w:sz w:val="48"/>
          <w:szCs w:val="48"/>
        </w:rPr>
        <w:t>8</w:t>
      </w:r>
      <w:r w:rsidR="0076093B">
        <w:rPr>
          <w:sz w:val="48"/>
          <w:szCs w:val="48"/>
        </w:rPr>
        <w:t xml:space="preserve"> </w:t>
      </w:r>
      <w:r w:rsidR="00F87FB7">
        <w:rPr>
          <w:sz w:val="48"/>
          <w:szCs w:val="48"/>
        </w:rPr>
        <w:t>февраля</w:t>
      </w:r>
      <w:r w:rsidR="00E6722C">
        <w:rPr>
          <w:sz w:val="48"/>
          <w:szCs w:val="48"/>
        </w:rPr>
        <w:t xml:space="preserve"> </w:t>
      </w:r>
      <w:r w:rsidRPr="005E6AB6">
        <w:rPr>
          <w:sz w:val="48"/>
          <w:szCs w:val="48"/>
        </w:rPr>
        <w:t>20</w:t>
      </w:r>
      <w:r w:rsidR="00A3369F" w:rsidRPr="005E6AB6">
        <w:rPr>
          <w:sz w:val="48"/>
          <w:szCs w:val="48"/>
        </w:rPr>
        <w:t>2</w:t>
      </w:r>
      <w:r w:rsidR="00D9709F">
        <w:rPr>
          <w:sz w:val="48"/>
          <w:szCs w:val="48"/>
        </w:rPr>
        <w:t>3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5C1758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C07286" w:rsidRDefault="00C07286" w:rsidP="004F141D">
      <w:pPr>
        <w:rPr>
          <w:sz w:val="20"/>
          <w:szCs w:val="20"/>
        </w:rPr>
      </w:pPr>
    </w:p>
    <w:p w:rsidR="00C07286" w:rsidRDefault="00C07286" w:rsidP="004F141D">
      <w:pPr>
        <w:rPr>
          <w:sz w:val="20"/>
          <w:szCs w:val="20"/>
        </w:rPr>
      </w:pPr>
    </w:p>
    <w:p w:rsidR="00170CBD" w:rsidRDefault="00170CBD" w:rsidP="004F141D">
      <w:pPr>
        <w:rPr>
          <w:sz w:val="20"/>
          <w:szCs w:val="20"/>
        </w:rPr>
      </w:pPr>
    </w:p>
    <w:p w:rsidR="00836F82" w:rsidRPr="009801FD" w:rsidRDefault="00836F82" w:rsidP="00836F82">
      <w:pPr>
        <w:jc w:val="center"/>
        <w:outlineLvl w:val="0"/>
        <w:rPr>
          <w:bCs/>
          <w:kern w:val="28"/>
          <w:sz w:val="20"/>
          <w:szCs w:val="20"/>
        </w:rPr>
      </w:pPr>
      <w:r w:rsidRPr="009801FD">
        <w:rPr>
          <w:bCs/>
          <w:noProof/>
          <w:kern w:val="28"/>
          <w:sz w:val="20"/>
          <w:szCs w:val="20"/>
        </w:rPr>
        <w:drawing>
          <wp:inline distT="0" distB="0" distL="0" distR="0" wp14:anchorId="5ADEFAC3" wp14:editId="3746EDAC">
            <wp:extent cx="647700" cy="826376"/>
            <wp:effectExtent l="0" t="0" r="0" b="0"/>
            <wp:docPr id="2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Pr="002D5410" w:rsidRDefault="00F87FB7" w:rsidP="00F87FB7">
      <w:pPr>
        <w:ind w:left="221" w:right="19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АДМИНИСТРАЦИЯ КАРАТУЗСКОГО СЕЛЬСОВЕТА</w:t>
      </w:r>
    </w:p>
    <w:p w:rsidR="00F87FB7" w:rsidRPr="002D5410" w:rsidRDefault="00F87FB7" w:rsidP="00F87FB7">
      <w:pPr>
        <w:ind w:left="221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КАРАТУЗСКОГО РАЙОНА КРАСНОЯРСКОГО КРАЯ</w:t>
      </w:r>
    </w:p>
    <w:p w:rsidR="00F87FB7" w:rsidRPr="002D5410" w:rsidRDefault="00F87FB7" w:rsidP="00F87FB7">
      <w:pPr>
        <w:ind w:left="221" w:hanging="10"/>
        <w:jc w:val="center"/>
        <w:rPr>
          <w:sz w:val="20"/>
          <w:szCs w:val="20"/>
        </w:rPr>
      </w:pPr>
    </w:p>
    <w:p w:rsidR="00F87FB7" w:rsidRPr="002D5410" w:rsidRDefault="00F87FB7" w:rsidP="00F87FB7">
      <w:pPr>
        <w:ind w:left="221" w:right="19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ПОСТАНОВЛЕНИЕ</w:t>
      </w:r>
    </w:p>
    <w:p w:rsidR="00F87FB7" w:rsidRPr="002D5410" w:rsidRDefault="00F87FB7" w:rsidP="00F87FB7">
      <w:pPr>
        <w:ind w:left="221" w:right="19" w:hanging="10"/>
        <w:jc w:val="center"/>
        <w:rPr>
          <w:sz w:val="20"/>
          <w:szCs w:val="20"/>
        </w:rPr>
      </w:pPr>
    </w:p>
    <w:p w:rsidR="00F87FB7" w:rsidRPr="002D5410" w:rsidRDefault="00F87FB7" w:rsidP="00F87FB7">
      <w:pPr>
        <w:ind w:left="202" w:right="23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07.02.2023г.</w:t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proofErr w:type="spellStart"/>
      <w:r w:rsidRPr="002D5410">
        <w:rPr>
          <w:sz w:val="20"/>
          <w:szCs w:val="20"/>
        </w:rPr>
        <w:t>с</w:t>
      </w:r>
      <w:proofErr w:type="gramStart"/>
      <w:r w:rsidRPr="002D5410">
        <w:rPr>
          <w:sz w:val="20"/>
          <w:szCs w:val="20"/>
        </w:rPr>
        <w:t>.К</w:t>
      </w:r>
      <w:proofErr w:type="gramEnd"/>
      <w:r w:rsidRPr="002D5410">
        <w:rPr>
          <w:sz w:val="20"/>
          <w:szCs w:val="20"/>
        </w:rPr>
        <w:t>аратузское</w:t>
      </w:r>
      <w:proofErr w:type="spellEnd"/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  <w:t>№12-П</w:t>
      </w:r>
    </w:p>
    <w:p w:rsidR="00F87FB7" w:rsidRPr="002D5410" w:rsidRDefault="00F87FB7" w:rsidP="00F87FB7">
      <w:pPr>
        <w:ind w:left="202" w:right="23"/>
        <w:rPr>
          <w:sz w:val="20"/>
          <w:szCs w:val="20"/>
        </w:rPr>
      </w:pPr>
    </w:p>
    <w:p w:rsidR="00F87FB7" w:rsidRPr="002D5410" w:rsidRDefault="00F87FB7" w:rsidP="00F87FB7">
      <w:pPr>
        <w:ind w:left="202" w:right="4042"/>
        <w:rPr>
          <w:sz w:val="20"/>
          <w:szCs w:val="20"/>
        </w:rPr>
      </w:pPr>
      <w:r w:rsidRPr="002D5410">
        <w:rPr>
          <w:sz w:val="20"/>
          <w:szCs w:val="20"/>
        </w:rPr>
        <w:t>О Координационном совете по развитию российского движения детей и молодежи в Каратузском сельсовете</w:t>
      </w:r>
    </w:p>
    <w:p w:rsidR="00F87FB7" w:rsidRPr="002D5410" w:rsidRDefault="00F87FB7" w:rsidP="00F87FB7">
      <w:pPr>
        <w:ind w:left="202" w:right="4042"/>
        <w:rPr>
          <w:sz w:val="20"/>
          <w:szCs w:val="20"/>
        </w:rPr>
      </w:pPr>
    </w:p>
    <w:p w:rsidR="00F87FB7" w:rsidRPr="002D5410" w:rsidRDefault="00F87FB7" w:rsidP="00F87FB7">
      <w:pPr>
        <w:ind w:left="173" w:right="23" w:firstLine="730"/>
        <w:rPr>
          <w:sz w:val="20"/>
          <w:szCs w:val="20"/>
        </w:rPr>
      </w:pPr>
      <w:r w:rsidRPr="002D5410">
        <w:rPr>
          <w:sz w:val="20"/>
          <w:szCs w:val="20"/>
        </w:rPr>
        <w:t>В целях эффективного взаимодействия органов местного самоуправления Каратузского сельсовета и общественных организаций по поддержке и развитию российского движения детей и молодежи в Каратузском сельсовете, в соответствие со статьей 6 Федерального закона от 14.07.2022 № 261-ФЗ «О российском движении детей и молодежи», руководствуясь Уставом Каратузского сельсовета Каратузского района Красноярского края,</w:t>
      </w:r>
    </w:p>
    <w:p w:rsidR="00F87FB7" w:rsidRPr="002D5410" w:rsidRDefault="00F87FB7" w:rsidP="00F87FB7">
      <w:pPr>
        <w:ind w:left="902" w:right="23"/>
        <w:rPr>
          <w:sz w:val="20"/>
          <w:szCs w:val="20"/>
        </w:rPr>
      </w:pPr>
      <w:r w:rsidRPr="002D5410">
        <w:rPr>
          <w:sz w:val="20"/>
          <w:szCs w:val="20"/>
        </w:rPr>
        <w:t>ПОСТАНОВЛЯЮ:</w:t>
      </w:r>
    </w:p>
    <w:p w:rsidR="00F87FB7" w:rsidRPr="002D5410" w:rsidRDefault="00F87FB7" w:rsidP="00F87FB7">
      <w:pPr>
        <w:numPr>
          <w:ilvl w:val="0"/>
          <w:numId w:val="1"/>
        </w:numPr>
        <w:ind w:right="23" w:firstLine="7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Образовать Координационный совет по развитию российского движения детей и молодежи в Каратузском сельсовете.</w:t>
      </w:r>
    </w:p>
    <w:p w:rsidR="00F87FB7" w:rsidRPr="002D5410" w:rsidRDefault="00F87FB7" w:rsidP="00F87FB7">
      <w:pPr>
        <w:numPr>
          <w:ilvl w:val="0"/>
          <w:numId w:val="1"/>
        </w:numPr>
        <w:ind w:right="23" w:firstLine="7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Утвердить Положение о Координационном совете согласно приложению к настоящему постановлению.</w:t>
      </w:r>
    </w:p>
    <w:p w:rsidR="00F87FB7" w:rsidRPr="002D5410" w:rsidRDefault="00F87FB7" w:rsidP="00F87FB7">
      <w:pPr>
        <w:ind w:left="192" w:right="23" w:firstLine="682"/>
        <w:rPr>
          <w:sz w:val="20"/>
          <w:szCs w:val="20"/>
        </w:rPr>
      </w:pPr>
      <w:r w:rsidRPr="002D5410">
        <w:rPr>
          <w:sz w:val="20"/>
          <w:szCs w:val="20"/>
        </w:rPr>
        <w:t xml:space="preserve">3. </w:t>
      </w:r>
      <w:proofErr w:type="gramStart"/>
      <w:r w:rsidRPr="002D5410">
        <w:rPr>
          <w:sz w:val="20"/>
          <w:szCs w:val="20"/>
        </w:rPr>
        <w:t>Контроль за</w:t>
      </w:r>
      <w:proofErr w:type="gramEnd"/>
      <w:r w:rsidRPr="002D541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87FB7" w:rsidRPr="002D5410" w:rsidRDefault="00F87FB7" w:rsidP="00F87FB7">
      <w:pPr>
        <w:ind w:left="163" w:right="23" w:firstLine="710"/>
        <w:rPr>
          <w:sz w:val="20"/>
          <w:szCs w:val="20"/>
        </w:rPr>
      </w:pPr>
      <w:r w:rsidRPr="002D5410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D5410">
        <w:rPr>
          <w:sz w:val="20"/>
          <w:szCs w:val="20"/>
        </w:rPr>
        <w:t>Каратузский</w:t>
      </w:r>
      <w:proofErr w:type="spellEnd"/>
      <w:r w:rsidRPr="002D5410">
        <w:rPr>
          <w:sz w:val="20"/>
          <w:szCs w:val="20"/>
        </w:rPr>
        <w:t xml:space="preserve"> Вестник».</w:t>
      </w:r>
    </w:p>
    <w:p w:rsidR="00F87FB7" w:rsidRPr="002D5410" w:rsidRDefault="00F87FB7" w:rsidP="00F87FB7">
      <w:pPr>
        <w:ind w:left="163" w:right="23" w:firstLine="710"/>
        <w:rPr>
          <w:sz w:val="20"/>
          <w:szCs w:val="20"/>
        </w:rPr>
      </w:pPr>
    </w:p>
    <w:p w:rsidR="00F87FB7" w:rsidRPr="002D5410" w:rsidRDefault="00F87FB7" w:rsidP="00F87FB7">
      <w:pPr>
        <w:ind w:left="144" w:right="23"/>
        <w:rPr>
          <w:sz w:val="20"/>
          <w:szCs w:val="20"/>
        </w:rPr>
      </w:pPr>
      <w:r w:rsidRPr="002D5410">
        <w:rPr>
          <w:sz w:val="20"/>
          <w:szCs w:val="20"/>
        </w:rPr>
        <w:t>Глава администрации</w:t>
      </w:r>
    </w:p>
    <w:p w:rsidR="00F87FB7" w:rsidRPr="002D5410" w:rsidRDefault="00F87FB7" w:rsidP="00F87FB7">
      <w:pPr>
        <w:ind w:left="144" w:right="23"/>
        <w:rPr>
          <w:sz w:val="20"/>
          <w:szCs w:val="20"/>
        </w:rPr>
      </w:pPr>
      <w:r w:rsidRPr="002D5410">
        <w:rPr>
          <w:sz w:val="20"/>
          <w:szCs w:val="20"/>
        </w:rPr>
        <w:t>Каратузского сельсовета</w:t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r w:rsidRPr="002D5410">
        <w:rPr>
          <w:sz w:val="20"/>
          <w:szCs w:val="20"/>
        </w:rPr>
        <w:tab/>
      </w:r>
      <w:proofErr w:type="spellStart"/>
      <w:r w:rsidRPr="002D5410">
        <w:rPr>
          <w:sz w:val="20"/>
          <w:szCs w:val="20"/>
        </w:rPr>
        <w:t>А.А.Саар</w:t>
      </w:r>
      <w:proofErr w:type="spellEnd"/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  <w:r w:rsidRPr="002D5410">
        <w:rPr>
          <w:sz w:val="20"/>
          <w:szCs w:val="20"/>
        </w:rPr>
        <w:t xml:space="preserve">Приложение  к постановлению </w:t>
      </w:r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  <w:r w:rsidRPr="002D5410">
        <w:rPr>
          <w:sz w:val="20"/>
          <w:szCs w:val="20"/>
        </w:rPr>
        <w:t xml:space="preserve">администрации Каратузского сельсовета </w:t>
      </w:r>
    </w:p>
    <w:p w:rsidR="00F87FB7" w:rsidRPr="002D5410" w:rsidRDefault="00F87FB7" w:rsidP="00F87FB7">
      <w:pPr>
        <w:ind w:left="142" w:right="23"/>
        <w:jc w:val="right"/>
        <w:rPr>
          <w:sz w:val="20"/>
          <w:szCs w:val="20"/>
        </w:rPr>
      </w:pPr>
      <w:r w:rsidRPr="002D5410">
        <w:rPr>
          <w:sz w:val="20"/>
          <w:szCs w:val="20"/>
        </w:rPr>
        <w:t>от</w:t>
      </w:r>
      <w:r w:rsidRPr="002D5410">
        <w:rPr>
          <w:noProof/>
          <w:sz w:val="20"/>
          <w:szCs w:val="20"/>
        </w:rPr>
        <w:t xml:space="preserve"> 07.02.2023г. №12-П</w:t>
      </w:r>
    </w:p>
    <w:p w:rsidR="00F87FB7" w:rsidRPr="002D5410" w:rsidRDefault="00F87FB7" w:rsidP="00F87FB7">
      <w:pPr>
        <w:ind w:left="154" w:right="10" w:hanging="10"/>
        <w:jc w:val="center"/>
        <w:rPr>
          <w:sz w:val="20"/>
          <w:szCs w:val="20"/>
        </w:rPr>
      </w:pPr>
    </w:p>
    <w:p w:rsidR="00F87FB7" w:rsidRPr="002D5410" w:rsidRDefault="00F87FB7" w:rsidP="00F87FB7">
      <w:pPr>
        <w:ind w:left="154" w:right="10" w:hanging="10"/>
        <w:jc w:val="center"/>
        <w:rPr>
          <w:b/>
          <w:sz w:val="20"/>
          <w:szCs w:val="20"/>
        </w:rPr>
      </w:pPr>
      <w:r w:rsidRPr="002D5410">
        <w:rPr>
          <w:b/>
          <w:sz w:val="20"/>
          <w:szCs w:val="20"/>
        </w:rPr>
        <w:t>ПОЛОЖЕНИЕ</w:t>
      </w:r>
    </w:p>
    <w:p w:rsidR="00F87FB7" w:rsidRPr="002D5410" w:rsidRDefault="00F87FB7" w:rsidP="00F87FB7">
      <w:pPr>
        <w:ind w:left="154" w:right="144" w:hanging="10"/>
        <w:jc w:val="center"/>
        <w:rPr>
          <w:b/>
          <w:sz w:val="20"/>
          <w:szCs w:val="20"/>
        </w:rPr>
      </w:pPr>
      <w:r w:rsidRPr="002D5410">
        <w:rPr>
          <w:b/>
          <w:sz w:val="20"/>
          <w:szCs w:val="20"/>
        </w:rPr>
        <w:t xml:space="preserve">о Координационном совете по развитию российского движения </w:t>
      </w:r>
    </w:p>
    <w:p w:rsidR="00F87FB7" w:rsidRPr="002D5410" w:rsidRDefault="00F87FB7" w:rsidP="00F87FB7">
      <w:pPr>
        <w:ind w:left="154" w:right="144" w:hanging="10"/>
        <w:jc w:val="center"/>
        <w:rPr>
          <w:b/>
          <w:sz w:val="20"/>
          <w:szCs w:val="20"/>
        </w:rPr>
      </w:pPr>
      <w:r w:rsidRPr="002D5410">
        <w:rPr>
          <w:b/>
          <w:sz w:val="20"/>
          <w:szCs w:val="20"/>
        </w:rPr>
        <w:t>детей и молодежи в Каратузском сельсовете</w:t>
      </w:r>
    </w:p>
    <w:p w:rsidR="00F87FB7" w:rsidRPr="002D5410" w:rsidRDefault="00F87FB7" w:rsidP="00F87FB7">
      <w:pPr>
        <w:ind w:left="154" w:right="144" w:hanging="10"/>
        <w:jc w:val="center"/>
        <w:rPr>
          <w:sz w:val="20"/>
          <w:szCs w:val="20"/>
        </w:rPr>
      </w:pPr>
    </w:p>
    <w:p w:rsidR="00F87FB7" w:rsidRPr="002D5410" w:rsidRDefault="00F87FB7" w:rsidP="00F87FB7">
      <w:pPr>
        <w:ind w:left="154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1. Общие положения.</w:t>
      </w:r>
    </w:p>
    <w:p w:rsidR="00F87FB7" w:rsidRPr="002D5410" w:rsidRDefault="00F87FB7" w:rsidP="00F87FB7">
      <w:pPr>
        <w:ind w:left="163" w:right="23"/>
        <w:rPr>
          <w:sz w:val="20"/>
          <w:szCs w:val="20"/>
        </w:rPr>
      </w:pPr>
      <w:r w:rsidRPr="002D5410">
        <w:rPr>
          <w:sz w:val="20"/>
          <w:szCs w:val="20"/>
        </w:rPr>
        <w:lastRenderedPageBreak/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F87FB7" w:rsidRPr="002D5410" w:rsidRDefault="00F87FB7" w:rsidP="00F87FB7">
      <w:pPr>
        <w:ind w:left="154" w:right="23"/>
        <w:rPr>
          <w:sz w:val="20"/>
          <w:szCs w:val="20"/>
        </w:rPr>
      </w:pPr>
      <w:r w:rsidRPr="002D5410">
        <w:rPr>
          <w:sz w:val="20"/>
          <w:szCs w:val="20"/>
        </w:rPr>
        <w:t xml:space="preserve">1.2. Положение регламентирует деятельность Координационного Совета по развитию российского движения детей и молодежи в Каратузском сельсовете (далее - Координационный совет и Движение соответственно). Координационный </w:t>
      </w:r>
      <w:proofErr w:type="gramStart"/>
      <w:r w:rsidRPr="002D5410">
        <w:rPr>
          <w:sz w:val="20"/>
          <w:szCs w:val="20"/>
        </w:rPr>
        <w:t>совет</w:t>
      </w:r>
      <w:proofErr w:type="gramEnd"/>
      <w:r w:rsidRPr="002D5410">
        <w:rPr>
          <w:sz w:val="20"/>
          <w:szCs w:val="20"/>
        </w:rPr>
        <w:t xml:space="preserve"> постоянно действующий коллегиальный, совещательный орган.</w:t>
      </w:r>
    </w:p>
    <w:p w:rsidR="00F87FB7" w:rsidRPr="002D5410" w:rsidRDefault="00F87FB7" w:rsidP="00F87FB7">
      <w:pPr>
        <w:ind w:right="23" w:firstLine="691"/>
        <w:rPr>
          <w:sz w:val="20"/>
          <w:szCs w:val="20"/>
        </w:rPr>
      </w:pPr>
      <w:r w:rsidRPr="002D5410">
        <w:rPr>
          <w:sz w:val="20"/>
          <w:szCs w:val="20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F87FB7" w:rsidRPr="002D5410" w:rsidRDefault="00F87FB7" w:rsidP="00F87FB7">
      <w:pPr>
        <w:ind w:left="144" w:right="23"/>
        <w:rPr>
          <w:sz w:val="20"/>
          <w:szCs w:val="20"/>
        </w:rPr>
      </w:pPr>
      <w:r w:rsidRPr="002D5410">
        <w:rPr>
          <w:sz w:val="20"/>
          <w:szCs w:val="20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F87FB7" w:rsidRPr="002D5410" w:rsidRDefault="00F87FB7" w:rsidP="00F87FB7">
      <w:pPr>
        <w:ind w:left="144" w:right="23"/>
        <w:rPr>
          <w:sz w:val="20"/>
          <w:szCs w:val="20"/>
        </w:rPr>
      </w:pPr>
    </w:p>
    <w:p w:rsidR="00F87FB7" w:rsidRPr="002D5410" w:rsidRDefault="00F87FB7" w:rsidP="00F87FB7">
      <w:pPr>
        <w:ind w:left="154" w:right="58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2. Основные задачи и права.</w:t>
      </w:r>
    </w:p>
    <w:p w:rsidR="00F87FB7" w:rsidRPr="002D5410" w:rsidRDefault="00F87FB7" w:rsidP="00F87FB7">
      <w:pPr>
        <w:ind w:left="672" w:right="23"/>
        <w:rPr>
          <w:sz w:val="20"/>
          <w:szCs w:val="20"/>
        </w:rPr>
      </w:pPr>
      <w:r w:rsidRPr="002D5410">
        <w:rPr>
          <w:sz w:val="20"/>
          <w:szCs w:val="20"/>
        </w:rPr>
        <w:t>2.1. Основными задачами Координационного Совета являются:</w:t>
      </w:r>
    </w:p>
    <w:p w:rsidR="00F87FB7" w:rsidRPr="002D5410" w:rsidRDefault="00F87FB7" w:rsidP="00F87FB7">
      <w:pPr>
        <w:ind w:right="23" w:firstLine="701"/>
        <w:rPr>
          <w:sz w:val="20"/>
          <w:szCs w:val="20"/>
        </w:rPr>
      </w:pPr>
      <w:r w:rsidRPr="002D5410">
        <w:rPr>
          <w:sz w:val="20"/>
          <w:szCs w:val="20"/>
        </w:rPr>
        <w:t>1) разработка и реализация мероприятий по поддержке Движения;</w:t>
      </w:r>
    </w:p>
    <w:p w:rsidR="00F87FB7" w:rsidRPr="002D5410" w:rsidRDefault="00F87FB7" w:rsidP="00F87FB7">
      <w:pPr>
        <w:ind w:right="23" w:firstLine="701"/>
        <w:rPr>
          <w:sz w:val="20"/>
          <w:szCs w:val="20"/>
        </w:rPr>
      </w:pPr>
      <w:r w:rsidRPr="002D5410">
        <w:rPr>
          <w:sz w:val="20"/>
          <w:szCs w:val="20"/>
        </w:rPr>
        <w:t>2) 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F87FB7" w:rsidRPr="002D5410" w:rsidRDefault="00F87FB7" w:rsidP="00F87FB7">
      <w:pPr>
        <w:ind w:left="115" w:right="86"/>
        <w:rPr>
          <w:sz w:val="20"/>
          <w:szCs w:val="20"/>
        </w:rPr>
      </w:pPr>
      <w:r w:rsidRPr="002D5410">
        <w:rPr>
          <w:sz w:val="20"/>
          <w:szCs w:val="20"/>
        </w:rPr>
        <w:t>3) 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F87FB7" w:rsidRPr="002D5410" w:rsidRDefault="00F87FB7" w:rsidP="00F87FB7">
      <w:pPr>
        <w:ind w:left="115" w:right="23"/>
        <w:rPr>
          <w:sz w:val="20"/>
          <w:szCs w:val="20"/>
        </w:rPr>
      </w:pPr>
      <w:r w:rsidRPr="002D5410">
        <w:rPr>
          <w:sz w:val="20"/>
          <w:szCs w:val="20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F87FB7" w:rsidRPr="002D5410" w:rsidRDefault="00F87FB7" w:rsidP="00F87FB7">
      <w:pPr>
        <w:numPr>
          <w:ilvl w:val="0"/>
          <w:numId w:val="2"/>
        </w:numPr>
        <w:ind w:right="60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F87FB7" w:rsidRPr="002D5410" w:rsidRDefault="00F87FB7" w:rsidP="00F87FB7">
      <w:pPr>
        <w:numPr>
          <w:ilvl w:val="0"/>
          <w:numId w:val="2"/>
        </w:numPr>
        <w:ind w:right="60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запрашивать в установленном порядке у органов местного самоуправления Каратузского сельсовета, учреждений, общественных объединений информацию по вопросам, относящимся к задачам Координационного Совета;</w:t>
      </w:r>
    </w:p>
    <w:p w:rsidR="00F87FB7" w:rsidRPr="002D5410" w:rsidRDefault="00F87FB7" w:rsidP="00F87FB7">
      <w:pPr>
        <w:ind w:left="115" w:right="23"/>
        <w:rPr>
          <w:sz w:val="20"/>
          <w:szCs w:val="20"/>
        </w:rPr>
      </w:pPr>
      <w:r w:rsidRPr="002D5410">
        <w:rPr>
          <w:sz w:val="20"/>
          <w:szCs w:val="20"/>
        </w:rPr>
        <w:t>3) вносить предложения в адрес органов местного самоуправления Каратузского сельсовета и получать информацию о результатах их рассмотрения;</w:t>
      </w:r>
    </w:p>
    <w:p w:rsidR="00F87FB7" w:rsidRPr="002D5410" w:rsidRDefault="00F87FB7" w:rsidP="00F87FB7">
      <w:pPr>
        <w:numPr>
          <w:ilvl w:val="0"/>
          <w:numId w:val="3"/>
        </w:numPr>
        <w:ind w:right="1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приглашать на свои заседания должностных лиц органов местного самоуправления Каратузского сельсовета, представителей учреждений, общественных объединений и научного сообщества;</w:t>
      </w:r>
    </w:p>
    <w:p w:rsidR="00F87FB7" w:rsidRPr="002D5410" w:rsidRDefault="00F87FB7" w:rsidP="00F87FB7">
      <w:pPr>
        <w:numPr>
          <w:ilvl w:val="0"/>
          <w:numId w:val="3"/>
        </w:numPr>
        <w:ind w:right="1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формировать предложения по подготовке муниципальных нормативных правовых актов Каратузского сельсовета по вопросам, относящимся к задачам Координационного Совета;</w:t>
      </w:r>
    </w:p>
    <w:p w:rsidR="00F87FB7" w:rsidRPr="002D5410" w:rsidRDefault="00F87FB7" w:rsidP="00F87FB7">
      <w:pPr>
        <w:numPr>
          <w:ilvl w:val="0"/>
          <w:numId w:val="3"/>
        </w:numPr>
        <w:ind w:right="1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F87FB7" w:rsidRPr="002D5410" w:rsidRDefault="00F87FB7" w:rsidP="00F87FB7">
      <w:pPr>
        <w:numPr>
          <w:ilvl w:val="0"/>
          <w:numId w:val="3"/>
        </w:numPr>
        <w:ind w:right="115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F87FB7" w:rsidRPr="002D5410" w:rsidRDefault="00F87FB7" w:rsidP="00F87FB7">
      <w:pPr>
        <w:ind w:left="589" w:right="115"/>
        <w:rPr>
          <w:sz w:val="20"/>
          <w:szCs w:val="20"/>
        </w:rPr>
      </w:pPr>
    </w:p>
    <w:p w:rsidR="00F87FB7" w:rsidRPr="002D5410" w:rsidRDefault="00F87FB7" w:rsidP="00F87FB7">
      <w:pPr>
        <w:ind w:left="154" w:right="163" w:hanging="10"/>
        <w:jc w:val="center"/>
        <w:rPr>
          <w:sz w:val="20"/>
          <w:szCs w:val="20"/>
        </w:rPr>
      </w:pPr>
      <w:r w:rsidRPr="002D5410">
        <w:rPr>
          <w:sz w:val="20"/>
          <w:szCs w:val="20"/>
        </w:rPr>
        <w:t>3. Состав и организация деятельности.</w:t>
      </w:r>
    </w:p>
    <w:p w:rsidR="00F87FB7" w:rsidRPr="002D5410" w:rsidRDefault="00F87FB7" w:rsidP="00F87FB7">
      <w:pPr>
        <w:numPr>
          <w:ilvl w:val="1"/>
          <w:numId w:val="4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Координационный совет состоит из 5 человек.</w:t>
      </w:r>
    </w:p>
    <w:p w:rsidR="00F87FB7" w:rsidRPr="002D5410" w:rsidRDefault="00F87FB7" w:rsidP="00F87FB7">
      <w:pPr>
        <w:numPr>
          <w:ilvl w:val="1"/>
          <w:numId w:val="4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Состав Координационного Совета определятся Главой Каратузского сельсовета.</w:t>
      </w:r>
    </w:p>
    <w:p w:rsidR="00F87FB7" w:rsidRPr="002D5410" w:rsidRDefault="00F87FB7" w:rsidP="00F87FB7">
      <w:pPr>
        <w:numPr>
          <w:ilvl w:val="1"/>
          <w:numId w:val="4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Председателем Координационного Совета является Глава Каратузского сельсовета, который осуществляет оперативное руководство деятельностью Координационного Совета.</w:t>
      </w:r>
    </w:p>
    <w:p w:rsidR="00F87FB7" w:rsidRPr="002D5410" w:rsidRDefault="00F87FB7" w:rsidP="00F87FB7">
      <w:pPr>
        <w:ind w:left="605" w:right="23"/>
        <w:rPr>
          <w:sz w:val="20"/>
          <w:szCs w:val="20"/>
        </w:rPr>
      </w:pPr>
      <w:r w:rsidRPr="002D5410">
        <w:rPr>
          <w:sz w:val="20"/>
          <w:szCs w:val="20"/>
        </w:rPr>
        <w:t>Председатель Координационного Совета:</w:t>
      </w:r>
    </w:p>
    <w:p w:rsidR="00F87FB7" w:rsidRPr="002D5410" w:rsidRDefault="00F87FB7" w:rsidP="00F87FB7">
      <w:pPr>
        <w:numPr>
          <w:ilvl w:val="0"/>
          <w:numId w:val="5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созывает заседание Координационного Совета;</w:t>
      </w:r>
    </w:p>
    <w:p w:rsidR="00F87FB7" w:rsidRPr="002D5410" w:rsidRDefault="00F87FB7" w:rsidP="00F87FB7">
      <w:pPr>
        <w:numPr>
          <w:ilvl w:val="0"/>
          <w:numId w:val="5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F87FB7" w:rsidRPr="002D5410" w:rsidRDefault="00F87FB7" w:rsidP="00F87FB7">
      <w:pPr>
        <w:numPr>
          <w:ilvl w:val="0"/>
          <w:numId w:val="5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F87FB7" w:rsidRPr="002D5410" w:rsidRDefault="00F87FB7" w:rsidP="00F87FB7">
      <w:pPr>
        <w:numPr>
          <w:ilvl w:val="0"/>
          <w:numId w:val="5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назначает заместителя и определяет направление его деятельности;</w:t>
      </w:r>
    </w:p>
    <w:p w:rsidR="00F87FB7" w:rsidRPr="002D5410" w:rsidRDefault="00F87FB7" w:rsidP="00F87FB7">
      <w:pPr>
        <w:numPr>
          <w:ilvl w:val="0"/>
          <w:numId w:val="5"/>
        </w:numPr>
        <w:ind w:right="23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F87FB7" w:rsidRPr="002D5410" w:rsidRDefault="00F87FB7" w:rsidP="00F87FB7">
      <w:pPr>
        <w:ind w:left="52" w:right="23"/>
        <w:rPr>
          <w:sz w:val="20"/>
          <w:szCs w:val="20"/>
        </w:rPr>
      </w:pPr>
      <w:r w:rsidRPr="002D5410">
        <w:rPr>
          <w:sz w:val="20"/>
          <w:szCs w:val="20"/>
        </w:rPr>
        <w:t>3.4. Председатель Координационного Совета вправе поручить вести заседание Координационного Совета своему заместителю.</w:t>
      </w:r>
    </w:p>
    <w:p w:rsidR="00F87FB7" w:rsidRPr="002D5410" w:rsidRDefault="00F87FB7" w:rsidP="00F87FB7">
      <w:pPr>
        <w:ind w:left="52" w:right="154"/>
        <w:rPr>
          <w:sz w:val="20"/>
          <w:szCs w:val="20"/>
        </w:rPr>
      </w:pPr>
      <w:r w:rsidRPr="002D5410">
        <w:rPr>
          <w:sz w:val="20"/>
          <w:szCs w:val="20"/>
        </w:rPr>
        <w:t>3.5. 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F87FB7" w:rsidRPr="002D5410" w:rsidRDefault="00F87FB7" w:rsidP="00F87FB7">
      <w:pPr>
        <w:ind w:left="52" w:right="154"/>
        <w:rPr>
          <w:sz w:val="20"/>
          <w:szCs w:val="20"/>
        </w:rPr>
      </w:pPr>
      <w:r w:rsidRPr="002D5410">
        <w:rPr>
          <w:sz w:val="20"/>
          <w:szCs w:val="20"/>
        </w:rPr>
        <w:t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</w:t>
      </w:r>
    </w:p>
    <w:p w:rsidR="00F87FB7" w:rsidRPr="002D5410" w:rsidRDefault="00F87FB7" w:rsidP="00F87FB7">
      <w:pPr>
        <w:ind w:left="528" w:right="23"/>
        <w:rPr>
          <w:sz w:val="20"/>
          <w:szCs w:val="20"/>
        </w:rPr>
      </w:pPr>
      <w:r w:rsidRPr="002D5410">
        <w:rPr>
          <w:sz w:val="20"/>
          <w:szCs w:val="20"/>
        </w:rPr>
        <w:t>Секретарь Координационного Совета:</w:t>
      </w:r>
    </w:p>
    <w:p w:rsidR="00F87FB7" w:rsidRPr="002D5410" w:rsidRDefault="00F87FB7" w:rsidP="00F87FB7">
      <w:pPr>
        <w:numPr>
          <w:ilvl w:val="0"/>
          <w:numId w:val="6"/>
        </w:numPr>
        <w:ind w:right="182" w:firstLine="567"/>
        <w:jc w:val="both"/>
        <w:rPr>
          <w:sz w:val="20"/>
          <w:szCs w:val="20"/>
        </w:rPr>
      </w:pPr>
      <w:r w:rsidRPr="002D5410">
        <w:rPr>
          <w:sz w:val="20"/>
          <w:szCs w:val="20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</w:t>
      </w:r>
      <w:r>
        <w:rPr>
          <w:noProof/>
          <w:sz w:val="20"/>
          <w:szCs w:val="20"/>
        </w:rPr>
        <w:drawing>
          <wp:inline distT="0" distB="0" distL="0" distR="0">
            <wp:extent cx="17145" cy="8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Pr="002D5410" w:rsidRDefault="00F87FB7" w:rsidP="00F87FB7">
      <w:pPr>
        <w:numPr>
          <w:ilvl w:val="0"/>
          <w:numId w:val="6"/>
        </w:numPr>
        <w:ind w:left="0" w:firstLine="567"/>
        <w:jc w:val="both"/>
        <w:rPr>
          <w:sz w:val="20"/>
          <w:szCs w:val="20"/>
        </w:rPr>
      </w:pPr>
      <w:r w:rsidRPr="002D5410">
        <w:rPr>
          <w:sz w:val="20"/>
          <w:szCs w:val="20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>
        <w:rPr>
          <w:noProof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10">
        <w:rPr>
          <w:sz w:val="20"/>
          <w:szCs w:val="20"/>
        </w:rPr>
        <w:t xml:space="preserve">комиссий (групп), готовит материалы к заседанию Координационного Совета, обеспечивает </w:t>
      </w:r>
      <w:proofErr w:type="gramStart"/>
      <w:r w:rsidRPr="002D5410">
        <w:rPr>
          <w:sz w:val="20"/>
          <w:szCs w:val="20"/>
        </w:rPr>
        <w:t>контроль за</w:t>
      </w:r>
      <w:proofErr w:type="gramEnd"/>
      <w:r w:rsidRPr="002D5410">
        <w:rPr>
          <w:sz w:val="20"/>
          <w:szCs w:val="20"/>
        </w:rPr>
        <w:t xml:space="preserve"> своевременной подготовкой материалов к заседанию Координационного Совета ответственными лицами;</w:t>
      </w:r>
    </w:p>
    <w:p w:rsidR="00F87FB7" w:rsidRPr="002D5410" w:rsidRDefault="00F87FB7" w:rsidP="00F87FB7">
      <w:pPr>
        <w:ind w:firstLine="567"/>
        <w:rPr>
          <w:sz w:val="20"/>
          <w:szCs w:val="20"/>
        </w:rPr>
      </w:pPr>
      <w:r w:rsidRPr="002D5410">
        <w:rPr>
          <w:sz w:val="20"/>
          <w:szCs w:val="20"/>
        </w:rPr>
        <w:t>3) не менее чем за 5 рабочих дней оповещает членов Координационного</w:t>
      </w:r>
      <w:r>
        <w:rPr>
          <w:noProof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10">
        <w:rPr>
          <w:sz w:val="20"/>
          <w:szCs w:val="20"/>
        </w:rPr>
        <w:t xml:space="preserve">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</w:t>
      </w:r>
    </w:p>
    <w:p w:rsidR="00F87FB7" w:rsidRPr="002D5410" w:rsidRDefault="00F87FB7" w:rsidP="00F87FB7">
      <w:pPr>
        <w:ind w:firstLine="567"/>
        <w:rPr>
          <w:sz w:val="20"/>
          <w:szCs w:val="20"/>
        </w:rPr>
      </w:pPr>
      <w:r w:rsidRPr="002D5410">
        <w:rPr>
          <w:sz w:val="20"/>
          <w:szCs w:val="20"/>
        </w:rPr>
        <w:t>4) доводит решения Координационного Совета до сведения исполнителей в течение 5 рабочих дней.</w:t>
      </w:r>
    </w:p>
    <w:p w:rsidR="00F87FB7" w:rsidRPr="002D5410" w:rsidRDefault="00F87FB7" w:rsidP="00F87FB7">
      <w:pPr>
        <w:ind w:firstLine="567"/>
        <w:rPr>
          <w:sz w:val="20"/>
          <w:szCs w:val="20"/>
        </w:rPr>
      </w:pPr>
      <w:r w:rsidRPr="002D5410">
        <w:rPr>
          <w:sz w:val="20"/>
          <w:szCs w:val="20"/>
        </w:rPr>
        <w:t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F87FB7" w:rsidRPr="002D5410" w:rsidRDefault="00F87FB7" w:rsidP="00F87FB7">
      <w:pPr>
        <w:ind w:left="52" w:right="144"/>
        <w:rPr>
          <w:sz w:val="20"/>
          <w:szCs w:val="20"/>
        </w:rPr>
      </w:pPr>
      <w:r w:rsidRPr="002D5410">
        <w:rPr>
          <w:sz w:val="20"/>
          <w:szCs w:val="20"/>
        </w:rPr>
        <w:lastRenderedPageBreak/>
        <w:t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F87FB7" w:rsidRPr="002D5410" w:rsidRDefault="00F87FB7" w:rsidP="00F87FB7">
      <w:pPr>
        <w:ind w:left="52" w:right="23"/>
        <w:rPr>
          <w:sz w:val="20"/>
          <w:szCs w:val="20"/>
        </w:rPr>
      </w:pPr>
      <w:r w:rsidRPr="002D5410">
        <w:rPr>
          <w:sz w:val="20"/>
          <w:szCs w:val="20"/>
        </w:rPr>
        <w:t>3.9. Заседание Координационного Совета считается правомочным, если на нем присутствуют более половины его членов.</w:t>
      </w:r>
    </w:p>
    <w:p w:rsidR="00F87FB7" w:rsidRPr="002D5410" w:rsidRDefault="00F87FB7" w:rsidP="00F87FB7">
      <w:pPr>
        <w:ind w:left="52" w:right="144"/>
        <w:rPr>
          <w:sz w:val="20"/>
          <w:szCs w:val="20"/>
        </w:rPr>
      </w:pPr>
      <w:r w:rsidRPr="002D5410">
        <w:rPr>
          <w:sz w:val="20"/>
          <w:szCs w:val="20"/>
        </w:rPr>
        <w:t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F87FB7" w:rsidRPr="002D5410" w:rsidRDefault="00F87FB7" w:rsidP="00F87FB7">
      <w:pPr>
        <w:ind w:left="52" w:right="154"/>
        <w:rPr>
          <w:sz w:val="20"/>
          <w:szCs w:val="20"/>
        </w:rPr>
      </w:pPr>
      <w:r w:rsidRPr="002D5410">
        <w:rPr>
          <w:sz w:val="20"/>
          <w:szCs w:val="20"/>
        </w:rPr>
        <w:t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F87FB7" w:rsidRPr="002D5410" w:rsidRDefault="00F87FB7" w:rsidP="00F87FB7">
      <w:pPr>
        <w:ind w:left="52" w:right="134"/>
        <w:rPr>
          <w:sz w:val="20"/>
          <w:szCs w:val="20"/>
        </w:rPr>
      </w:pPr>
      <w:r w:rsidRPr="002D5410">
        <w:rPr>
          <w:sz w:val="20"/>
          <w:szCs w:val="20"/>
        </w:rPr>
        <w:t xml:space="preserve">3.12. Заседание комиссий (групп) может проводиться в очной или </w:t>
      </w:r>
      <w:r>
        <w:rPr>
          <w:noProof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410">
        <w:rPr>
          <w:sz w:val="20"/>
          <w:szCs w:val="20"/>
        </w:rPr>
        <w:t>дистанционной форме в режиме видео-конференц-связи и (или) с использованием сети Интернет.</w:t>
      </w:r>
    </w:p>
    <w:p w:rsidR="005C1758" w:rsidRDefault="005C1758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626023" w:rsidRDefault="00F87FB7" w:rsidP="00F87FB7">
      <w:pPr>
        <w:ind w:right="19" w:hanging="1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79730" cy="483235"/>
            <wp:effectExtent l="0" t="0" r="1270" b="0"/>
            <wp:docPr id="10" name="Рисунок 10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Pr="00626023" w:rsidRDefault="00F87FB7" w:rsidP="00F87FB7">
      <w:pPr>
        <w:ind w:left="221" w:right="19" w:hanging="10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АДМИНИСТРАЦИЯ КАРАТУЗСКОГО СЕЛЬСОВЕТА</w:t>
      </w:r>
    </w:p>
    <w:p w:rsidR="00F87FB7" w:rsidRPr="00626023" w:rsidRDefault="00F87FB7" w:rsidP="00F87FB7">
      <w:pPr>
        <w:ind w:left="221" w:hanging="10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КАРАТУЗСКОГО РАЙОНА КРАСНОЯРСКОГО КРАЯ</w:t>
      </w:r>
    </w:p>
    <w:p w:rsidR="00F87FB7" w:rsidRPr="00626023" w:rsidRDefault="00F87FB7" w:rsidP="00F87FB7">
      <w:pPr>
        <w:ind w:left="221" w:hanging="10"/>
        <w:jc w:val="center"/>
        <w:rPr>
          <w:sz w:val="20"/>
          <w:szCs w:val="20"/>
        </w:rPr>
      </w:pPr>
    </w:p>
    <w:p w:rsidR="00F87FB7" w:rsidRPr="00626023" w:rsidRDefault="00F87FB7" w:rsidP="00F87FB7">
      <w:pPr>
        <w:ind w:left="221" w:right="19" w:hanging="10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ПОСТАНОВЛЕНИЕ</w:t>
      </w:r>
    </w:p>
    <w:p w:rsidR="00F87FB7" w:rsidRPr="00626023" w:rsidRDefault="00F87FB7" w:rsidP="00F87FB7">
      <w:pPr>
        <w:ind w:left="221" w:right="19" w:hanging="10"/>
        <w:jc w:val="center"/>
        <w:rPr>
          <w:sz w:val="20"/>
          <w:szCs w:val="20"/>
        </w:rPr>
      </w:pPr>
    </w:p>
    <w:p w:rsidR="00F87FB7" w:rsidRPr="00626023" w:rsidRDefault="00F87FB7" w:rsidP="00F87FB7">
      <w:pPr>
        <w:ind w:left="202" w:right="23"/>
        <w:rPr>
          <w:sz w:val="20"/>
          <w:szCs w:val="20"/>
        </w:rPr>
      </w:pPr>
      <w:r w:rsidRPr="00626023">
        <w:rPr>
          <w:sz w:val="20"/>
          <w:szCs w:val="20"/>
        </w:rPr>
        <w:t>07.02.2023г.</w:t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proofErr w:type="spellStart"/>
      <w:r w:rsidRPr="00626023">
        <w:rPr>
          <w:sz w:val="20"/>
          <w:szCs w:val="20"/>
        </w:rPr>
        <w:t>с</w:t>
      </w:r>
      <w:proofErr w:type="gramStart"/>
      <w:r w:rsidRPr="00626023">
        <w:rPr>
          <w:sz w:val="20"/>
          <w:szCs w:val="20"/>
        </w:rPr>
        <w:t>.К</w:t>
      </w:r>
      <w:proofErr w:type="gramEnd"/>
      <w:r w:rsidRPr="00626023">
        <w:rPr>
          <w:sz w:val="20"/>
          <w:szCs w:val="20"/>
        </w:rPr>
        <w:t>аратузское</w:t>
      </w:r>
      <w:proofErr w:type="spellEnd"/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  <w:t>№13-П</w:t>
      </w:r>
    </w:p>
    <w:p w:rsidR="00F87FB7" w:rsidRPr="00626023" w:rsidRDefault="00F87FB7" w:rsidP="00F87FB7">
      <w:pPr>
        <w:ind w:left="202" w:right="23"/>
        <w:rPr>
          <w:sz w:val="20"/>
          <w:szCs w:val="20"/>
        </w:rPr>
      </w:pPr>
    </w:p>
    <w:p w:rsidR="00F87FB7" w:rsidRPr="00626023" w:rsidRDefault="00F87FB7" w:rsidP="00F87FB7">
      <w:pPr>
        <w:ind w:left="14" w:right="-1"/>
        <w:rPr>
          <w:sz w:val="20"/>
          <w:szCs w:val="20"/>
        </w:rPr>
      </w:pPr>
      <w:r w:rsidRPr="00626023">
        <w:rPr>
          <w:sz w:val="20"/>
          <w:szCs w:val="20"/>
        </w:rPr>
        <w:t>Об утверждении Порядка сообщения муниципальным служащим админ</w:t>
      </w:r>
      <w:r w:rsidRPr="00626023">
        <w:rPr>
          <w:sz w:val="20"/>
          <w:szCs w:val="20"/>
        </w:rPr>
        <w:t>и</w:t>
      </w:r>
      <w:r w:rsidRPr="00626023">
        <w:rPr>
          <w:sz w:val="20"/>
          <w:szCs w:val="20"/>
        </w:rPr>
        <w:t>страции Каратузского сельсовета о прекращении гражданства Российской Федерации, о приобретении гражданства (подданства) иностранного гос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дарства</w:t>
      </w:r>
    </w:p>
    <w:p w:rsidR="00F87FB7" w:rsidRPr="00626023" w:rsidRDefault="00F87FB7" w:rsidP="00F87FB7">
      <w:pPr>
        <w:ind w:left="14" w:right="-1"/>
        <w:rPr>
          <w:sz w:val="20"/>
          <w:szCs w:val="20"/>
        </w:rPr>
      </w:pPr>
    </w:p>
    <w:p w:rsidR="00F87FB7" w:rsidRPr="00626023" w:rsidRDefault="00F87FB7" w:rsidP="00F87FB7">
      <w:pPr>
        <w:ind w:firstLine="709"/>
        <w:rPr>
          <w:sz w:val="20"/>
          <w:szCs w:val="20"/>
        </w:rPr>
      </w:pPr>
      <w:r w:rsidRPr="00626023">
        <w:rPr>
          <w:sz w:val="20"/>
          <w:szCs w:val="20"/>
        </w:rPr>
        <w:t xml:space="preserve">В соответствии со статьей 42 Федерального закона от 06.10.2003 </w:t>
      </w:r>
      <w:r w:rsidRPr="00626023">
        <w:rPr>
          <w:sz w:val="20"/>
          <w:szCs w:val="20"/>
        </w:rPr>
        <w:br/>
        <w:t>№ 131-ФЗ «Об общих принципах организации местного самоуправления в Российской Федерации», пункт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ми 9 и 9.1 части 1 статьи 12 Федерального закона от 02.03.2007 № 25-Ф3 «О муниципальной службе в Российской Ф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дерации», руководствуясь Уставом Каратузского сельсовета Каратузского района Красноярского края</w:t>
      </w:r>
    </w:p>
    <w:p w:rsidR="00F87FB7" w:rsidRPr="00626023" w:rsidRDefault="00F87FB7" w:rsidP="00F87FB7">
      <w:pPr>
        <w:ind w:left="749" w:right="14"/>
        <w:rPr>
          <w:sz w:val="20"/>
          <w:szCs w:val="20"/>
        </w:rPr>
      </w:pPr>
      <w:r w:rsidRPr="00626023">
        <w:rPr>
          <w:sz w:val="20"/>
          <w:szCs w:val="20"/>
        </w:rPr>
        <w:t>ПОСТАНОВЛЯЮ:</w:t>
      </w:r>
    </w:p>
    <w:p w:rsidR="00F87FB7" w:rsidRPr="00626023" w:rsidRDefault="00F87FB7" w:rsidP="00F87FB7">
      <w:pPr>
        <w:numPr>
          <w:ilvl w:val="0"/>
          <w:numId w:val="7"/>
        </w:numPr>
        <w:ind w:right="14" w:firstLine="720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Утвердить Порядок сообщения муниципальным служащим администрации Каратузского сельсовета о прекращении гражданства Росси</w:t>
      </w:r>
      <w:r w:rsidRPr="00626023">
        <w:rPr>
          <w:sz w:val="20"/>
          <w:szCs w:val="20"/>
        </w:rPr>
        <w:t>й</w:t>
      </w:r>
      <w:r w:rsidRPr="00626023">
        <w:rPr>
          <w:sz w:val="20"/>
          <w:szCs w:val="20"/>
        </w:rPr>
        <w:t>ской Федерации, о приобретении гражданства (подданства) иностранного государства согласно Приложению №1 к постановлению.</w:t>
      </w:r>
    </w:p>
    <w:p w:rsidR="00F87FB7" w:rsidRPr="00626023" w:rsidRDefault="00F87FB7" w:rsidP="00F87FB7">
      <w:pPr>
        <w:numPr>
          <w:ilvl w:val="0"/>
          <w:numId w:val="7"/>
        </w:numPr>
        <w:ind w:right="14" w:firstLine="720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Утвердить форму Сообщения о прекращении гражданства Российской Федерации, о прио</w:t>
      </w:r>
      <w:r w:rsidRPr="00626023">
        <w:rPr>
          <w:sz w:val="20"/>
          <w:szCs w:val="20"/>
        </w:rPr>
        <w:t>б</w:t>
      </w:r>
      <w:r w:rsidRPr="00626023">
        <w:rPr>
          <w:sz w:val="20"/>
          <w:szCs w:val="20"/>
        </w:rPr>
        <w:t>ретении гражданства (подданства) иностранного государства согласно Приложению №2 к постановлению.</w:t>
      </w:r>
    </w:p>
    <w:p w:rsidR="00F87FB7" w:rsidRPr="00626023" w:rsidRDefault="00F87FB7" w:rsidP="00F87FB7">
      <w:pPr>
        <w:ind w:left="14" w:right="14" w:firstLine="691"/>
        <w:rPr>
          <w:sz w:val="20"/>
          <w:szCs w:val="20"/>
        </w:rPr>
      </w:pPr>
      <w:r w:rsidRPr="00626023">
        <w:rPr>
          <w:sz w:val="20"/>
          <w:szCs w:val="20"/>
        </w:rPr>
        <w:t xml:space="preserve">3. </w:t>
      </w:r>
      <w:proofErr w:type="gramStart"/>
      <w:r w:rsidRPr="00626023">
        <w:rPr>
          <w:sz w:val="20"/>
          <w:szCs w:val="20"/>
        </w:rPr>
        <w:t>Контроль за</w:t>
      </w:r>
      <w:proofErr w:type="gramEnd"/>
      <w:r w:rsidRPr="00626023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87FB7" w:rsidRPr="00626023" w:rsidRDefault="00F87FB7" w:rsidP="00F87FB7">
      <w:pPr>
        <w:ind w:left="14" w:right="14" w:firstLine="710"/>
        <w:rPr>
          <w:sz w:val="20"/>
          <w:szCs w:val="20"/>
        </w:rPr>
      </w:pPr>
      <w:r w:rsidRPr="00626023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626023">
        <w:rPr>
          <w:sz w:val="20"/>
          <w:szCs w:val="20"/>
        </w:rPr>
        <w:t>Каратузский</w:t>
      </w:r>
      <w:proofErr w:type="spellEnd"/>
      <w:r w:rsidRPr="00626023">
        <w:rPr>
          <w:sz w:val="20"/>
          <w:szCs w:val="20"/>
        </w:rPr>
        <w:t xml:space="preserve"> Вестник».</w:t>
      </w:r>
    </w:p>
    <w:p w:rsidR="00F87FB7" w:rsidRPr="00626023" w:rsidRDefault="00F87FB7" w:rsidP="00F87FB7">
      <w:pPr>
        <w:ind w:left="14" w:right="14" w:firstLine="710"/>
        <w:rPr>
          <w:sz w:val="20"/>
          <w:szCs w:val="20"/>
        </w:rPr>
      </w:pPr>
    </w:p>
    <w:p w:rsidR="00F87FB7" w:rsidRPr="00626023" w:rsidRDefault="00F87FB7" w:rsidP="00F87FB7">
      <w:pPr>
        <w:ind w:left="14" w:right="14" w:firstLine="710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  <w:r w:rsidRPr="00626023">
        <w:rPr>
          <w:sz w:val="20"/>
          <w:szCs w:val="20"/>
        </w:rPr>
        <w:t>Глава администрации</w:t>
      </w:r>
    </w:p>
    <w:p w:rsidR="00F87FB7" w:rsidRPr="00626023" w:rsidRDefault="00F87FB7" w:rsidP="00F87FB7">
      <w:pPr>
        <w:ind w:left="14" w:right="14"/>
        <w:rPr>
          <w:sz w:val="20"/>
          <w:szCs w:val="20"/>
        </w:rPr>
      </w:pPr>
      <w:r w:rsidRPr="00626023">
        <w:rPr>
          <w:sz w:val="20"/>
          <w:szCs w:val="20"/>
        </w:rPr>
        <w:t>Каратузского сельсовета</w:t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r w:rsidRPr="00626023">
        <w:rPr>
          <w:sz w:val="20"/>
          <w:szCs w:val="20"/>
        </w:rPr>
        <w:tab/>
      </w:r>
      <w:proofErr w:type="spellStart"/>
      <w:r w:rsidRPr="00626023">
        <w:rPr>
          <w:sz w:val="20"/>
          <w:szCs w:val="20"/>
        </w:rPr>
        <w:t>А.А.Саар</w:t>
      </w:r>
      <w:proofErr w:type="spellEnd"/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4" w:right="14"/>
        <w:rPr>
          <w:sz w:val="20"/>
          <w:szCs w:val="20"/>
        </w:rPr>
      </w:pPr>
    </w:p>
    <w:p w:rsidR="00F87FB7" w:rsidRPr="00626023" w:rsidRDefault="00F87FB7" w:rsidP="00F87FB7">
      <w:pPr>
        <w:ind w:left="11" w:right="11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 xml:space="preserve">Приложение №1 </w:t>
      </w:r>
    </w:p>
    <w:p w:rsidR="00F87FB7" w:rsidRPr="00626023" w:rsidRDefault="00F87FB7" w:rsidP="00F87FB7">
      <w:pPr>
        <w:ind w:left="11" w:right="11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к постановлению администрации</w:t>
      </w:r>
    </w:p>
    <w:p w:rsidR="00F87FB7" w:rsidRPr="00626023" w:rsidRDefault="00F87FB7" w:rsidP="00F87FB7">
      <w:pPr>
        <w:ind w:left="11" w:right="11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Каратузского сельсовета</w:t>
      </w:r>
    </w:p>
    <w:p w:rsidR="00F87FB7" w:rsidRPr="00626023" w:rsidRDefault="00F87FB7" w:rsidP="00F87FB7">
      <w:pPr>
        <w:ind w:left="11" w:right="11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 xml:space="preserve"> от</w:t>
      </w:r>
      <w:r w:rsidRPr="00626023">
        <w:rPr>
          <w:noProof/>
          <w:sz w:val="20"/>
          <w:szCs w:val="20"/>
        </w:rPr>
        <w:t xml:space="preserve"> 07.02.2023г. №13-П</w:t>
      </w:r>
    </w:p>
    <w:p w:rsidR="00F87FB7" w:rsidRPr="00626023" w:rsidRDefault="00F87FB7" w:rsidP="00F87FB7">
      <w:pPr>
        <w:ind w:left="2189" w:right="2179"/>
        <w:jc w:val="center"/>
        <w:rPr>
          <w:sz w:val="20"/>
          <w:szCs w:val="20"/>
        </w:rPr>
      </w:pP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 xml:space="preserve">ПОРЯДОК 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сообщения муниципальным служащим администрации Каратузского сельсовета о прекращении гражданства Российской Федерации, о пр</w:t>
      </w:r>
      <w:r w:rsidRPr="00626023">
        <w:rPr>
          <w:sz w:val="20"/>
          <w:szCs w:val="20"/>
        </w:rPr>
        <w:t>и</w:t>
      </w:r>
      <w:r w:rsidRPr="00626023">
        <w:rPr>
          <w:sz w:val="20"/>
          <w:szCs w:val="20"/>
        </w:rPr>
        <w:t>обретении гражданства (подданства) иностранного государства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</w:p>
    <w:p w:rsidR="00F87FB7" w:rsidRPr="00626023" w:rsidRDefault="00F87FB7" w:rsidP="00F87FB7">
      <w:pPr>
        <w:ind w:left="14" w:right="14" w:firstLine="739"/>
        <w:rPr>
          <w:sz w:val="20"/>
          <w:szCs w:val="20"/>
        </w:rPr>
      </w:pPr>
      <w:r w:rsidRPr="00626023">
        <w:rPr>
          <w:sz w:val="20"/>
          <w:szCs w:val="20"/>
        </w:rPr>
        <w:t xml:space="preserve">1. </w:t>
      </w:r>
      <w:proofErr w:type="gramStart"/>
      <w:r w:rsidRPr="00626023">
        <w:rPr>
          <w:sz w:val="20"/>
          <w:szCs w:val="20"/>
        </w:rPr>
        <w:t>Настоящий Порядок в соответствии со статьей 42 Федерального закона от 06.10.2003 № 131-ФЗ «Об общих принципах организации местного самоуправления в Российской Федерации», пунктами 9 и 9.1 части 1 статьи 12 Федерального закона от 02.03.2007 № 25-ФЗ «О муниципальной службе в Российской Ф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дерации» устанавливает процедуру сообщения муниципал</w:t>
      </w:r>
      <w:r w:rsidRPr="00626023">
        <w:rPr>
          <w:sz w:val="20"/>
          <w:szCs w:val="20"/>
        </w:rPr>
        <w:t>ь</w:t>
      </w:r>
      <w:r w:rsidRPr="00626023">
        <w:rPr>
          <w:sz w:val="20"/>
          <w:szCs w:val="20"/>
        </w:rPr>
        <w:t>ным служащим администрации Каратузского сельсовета (далее муниципальный служащий) представителю нанимателя (работодателя) в лице главы К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ратузского сельсовета (далее</w:t>
      </w:r>
      <w:proofErr w:type="gramEnd"/>
      <w:r w:rsidRPr="00626023">
        <w:rPr>
          <w:sz w:val="20"/>
          <w:szCs w:val="20"/>
        </w:rPr>
        <w:t xml:space="preserve"> — представитель нанимателя (работодателя):</w:t>
      </w:r>
    </w:p>
    <w:p w:rsidR="00F87FB7" w:rsidRPr="00626023" w:rsidRDefault="00F87FB7" w:rsidP="00F87FB7">
      <w:pPr>
        <w:numPr>
          <w:ilvl w:val="0"/>
          <w:numId w:val="8"/>
        </w:numPr>
        <w:ind w:right="14" w:firstLine="715"/>
        <w:jc w:val="both"/>
        <w:rPr>
          <w:sz w:val="20"/>
          <w:szCs w:val="20"/>
        </w:rPr>
      </w:pPr>
      <w:r w:rsidRPr="00626023">
        <w:rPr>
          <w:sz w:val="20"/>
          <w:szCs w:val="20"/>
        </w:rPr>
        <w:lastRenderedPageBreak/>
        <w:t>о прекращении гражданства Российской Федерации либо гражданства (подданства) ин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странного государства участника международного договора Российской Федерации, в соответствии с кот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рым иностранный гражданин имеет право находиться на муниципальной службе (далее — о прекращении гражданства);</w:t>
      </w:r>
    </w:p>
    <w:p w:rsidR="00F87FB7" w:rsidRPr="00626023" w:rsidRDefault="00F87FB7" w:rsidP="00F87FB7">
      <w:pPr>
        <w:numPr>
          <w:ilvl w:val="0"/>
          <w:numId w:val="8"/>
        </w:numPr>
        <w:ind w:right="14" w:firstLine="715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о приобретении гражданства (подданства) иностранного госуда</w:t>
      </w:r>
      <w:r w:rsidRPr="00626023">
        <w:rPr>
          <w:sz w:val="20"/>
          <w:szCs w:val="20"/>
        </w:rPr>
        <w:t>р</w:t>
      </w:r>
      <w:r w:rsidRPr="00626023">
        <w:rPr>
          <w:sz w:val="20"/>
          <w:szCs w:val="20"/>
        </w:rPr>
        <w:t>ства либо получении вида на жительство или иного документа, подтверждающего право на постоянное проживание гражданина на территории ин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странного государства (далее — о приобретении гражданства).</w:t>
      </w:r>
    </w:p>
    <w:p w:rsidR="00F87FB7" w:rsidRPr="00626023" w:rsidRDefault="00F87FB7" w:rsidP="00F87FB7">
      <w:pPr>
        <w:ind w:left="14" w:right="14" w:firstLine="701"/>
        <w:rPr>
          <w:sz w:val="20"/>
          <w:szCs w:val="20"/>
        </w:rPr>
      </w:pPr>
      <w:r w:rsidRPr="00626023">
        <w:rPr>
          <w:sz w:val="20"/>
          <w:szCs w:val="20"/>
        </w:rPr>
        <w:t>2. Для целей настоящего Порядка используются понятия в тех значениях, в которых они использ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ются в Федеральном законе от 02.03.2007 № 25-ФЗ «О муниципальной службе в Российской Федерации» и Федеральном з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коне от 31.05.2002 № 62-ФЗ «О гражданстве Российской Федерации».</w:t>
      </w:r>
    </w:p>
    <w:p w:rsidR="00F87FB7" w:rsidRPr="00626023" w:rsidRDefault="00F87FB7" w:rsidP="00F87FB7">
      <w:pPr>
        <w:ind w:left="14" w:right="14" w:firstLine="701"/>
        <w:rPr>
          <w:sz w:val="20"/>
          <w:szCs w:val="20"/>
        </w:rPr>
      </w:pPr>
      <w:r w:rsidRPr="00626023">
        <w:rPr>
          <w:sz w:val="20"/>
          <w:szCs w:val="20"/>
        </w:rPr>
        <w:t>3. Муниципальный служащий обязан сообщить представителю нанимателя (работодателю) о пр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кращении гражданства, о приобретении гражданства в день, когда ему стало известно об этом, но не поз</w:t>
      </w:r>
      <w:r w:rsidRPr="00626023">
        <w:rPr>
          <w:sz w:val="20"/>
          <w:szCs w:val="20"/>
        </w:rPr>
        <w:t>д</w:t>
      </w:r>
      <w:r w:rsidRPr="00626023">
        <w:rPr>
          <w:sz w:val="20"/>
          <w:szCs w:val="20"/>
        </w:rPr>
        <w:t>нее пяти рабочих дней со дня прекращения гражданства, со дня приобретения гражданства в письменном виде по форме согласно приложению 1 к настоящему Порядку (далее — сообщение).</w:t>
      </w:r>
    </w:p>
    <w:p w:rsidR="00F87FB7" w:rsidRPr="00626023" w:rsidRDefault="00F87FB7" w:rsidP="00F87FB7">
      <w:pPr>
        <w:ind w:left="144" w:right="14" w:firstLine="720"/>
        <w:rPr>
          <w:sz w:val="20"/>
          <w:szCs w:val="20"/>
        </w:rPr>
      </w:pPr>
      <w:proofErr w:type="gramStart"/>
      <w:r w:rsidRPr="00626023">
        <w:rPr>
          <w:sz w:val="20"/>
          <w:szCs w:val="20"/>
        </w:rPr>
        <w:t>В случае если о прекращении гражданства, о приобретении гражданства муниципальному служ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 xml:space="preserve">щему стало известно в нерабочий день, в </w:t>
      </w:r>
      <w:r>
        <w:rPr>
          <w:noProof/>
          <w:sz w:val="20"/>
          <w:szCs w:val="20"/>
        </w:rPr>
        <w:drawing>
          <wp:inline distT="0" distB="0" distL="0" distR="0">
            <wp:extent cx="8890" cy="88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3">
        <w:rPr>
          <w:sz w:val="20"/>
          <w:szCs w:val="20"/>
        </w:rPr>
        <w:t>пер</w:t>
      </w:r>
      <w:r w:rsidRPr="00626023">
        <w:rPr>
          <w:sz w:val="20"/>
          <w:szCs w:val="20"/>
        </w:rPr>
        <w:t>и</w:t>
      </w:r>
      <w:r w:rsidRPr="00626023">
        <w:rPr>
          <w:sz w:val="20"/>
          <w:szCs w:val="20"/>
        </w:rPr>
        <w:t>од нахождения его в отпуске, командировке либо в период временной нетрудоспособности, сообщение представителю нанимателя (работодателю) направляется п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средством факсимильной, электронной или иной связи с последующим представлением оригинала соо</w:t>
      </w:r>
      <w:r w:rsidRPr="00626023">
        <w:rPr>
          <w:sz w:val="20"/>
          <w:szCs w:val="20"/>
        </w:rPr>
        <w:t>б</w:t>
      </w:r>
      <w:r w:rsidRPr="00626023">
        <w:rPr>
          <w:sz w:val="20"/>
          <w:szCs w:val="20"/>
        </w:rPr>
        <w:t>щения в течение первого рабочего дня, следующего за нерабочим днем, либо первого рабочего дня, сл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дующего за днем</w:t>
      </w:r>
      <w:proofErr w:type="gramEnd"/>
      <w:r w:rsidRPr="00626023">
        <w:rPr>
          <w:sz w:val="20"/>
          <w:szCs w:val="20"/>
        </w:rPr>
        <w:t xml:space="preserve"> окончания отпуска, командировки или периода вр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менной нетрудоспособности.</w:t>
      </w:r>
    </w:p>
    <w:p w:rsidR="00F87FB7" w:rsidRPr="00626023" w:rsidRDefault="00F87FB7" w:rsidP="00F87FB7">
      <w:pPr>
        <w:ind w:left="845" w:right="14"/>
        <w:rPr>
          <w:sz w:val="20"/>
          <w:szCs w:val="20"/>
        </w:rPr>
      </w:pPr>
      <w:r w:rsidRPr="00626023">
        <w:rPr>
          <w:sz w:val="20"/>
          <w:szCs w:val="20"/>
        </w:rPr>
        <w:t>4. В сообщении указываются:</w:t>
      </w:r>
    </w:p>
    <w:p w:rsidR="00F87FB7" w:rsidRPr="00626023" w:rsidRDefault="00F87FB7" w:rsidP="00F87FB7">
      <w:pPr>
        <w:numPr>
          <w:ilvl w:val="0"/>
          <w:numId w:val="9"/>
        </w:numPr>
        <w:ind w:right="14" w:firstLine="720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фамилия, имя, отчество (последнее — при наличии) муниципального служащего, напр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вившего сообщение, замещаемая им должность м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ниципальной службы;</w:t>
      </w:r>
    </w:p>
    <w:p w:rsidR="00F87FB7" w:rsidRPr="00626023" w:rsidRDefault="00F87FB7" w:rsidP="00F87FB7">
      <w:pPr>
        <w:numPr>
          <w:ilvl w:val="0"/>
          <w:numId w:val="9"/>
        </w:numPr>
        <w:ind w:right="14" w:firstLine="720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при прекращении гражданства: наименование государства, в котором прекращено гражда</w:t>
      </w:r>
      <w:r w:rsidRPr="00626023">
        <w:rPr>
          <w:sz w:val="20"/>
          <w:szCs w:val="20"/>
        </w:rPr>
        <w:t>н</w:t>
      </w:r>
      <w:r w:rsidRPr="00626023">
        <w:rPr>
          <w:sz w:val="20"/>
          <w:szCs w:val="20"/>
        </w:rPr>
        <w:t>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</w:t>
      </w:r>
      <w:r w:rsidRPr="00626023">
        <w:rPr>
          <w:sz w:val="20"/>
          <w:szCs w:val="20"/>
        </w:rPr>
        <w:t>и</w:t>
      </w:r>
      <w:r w:rsidRPr="00626023">
        <w:rPr>
          <w:sz w:val="20"/>
          <w:szCs w:val="20"/>
        </w:rPr>
        <w:t>ципальной службе), дата прекращения гражданства;</w:t>
      </w:r>
    </w:p>
    <w:p w:rsidR="00F87FB7" w:rsidRPr="00626023" w:rsidRDefault="00F87FB7" w:rsidP="00F87FB7">
      <w:pPr>
        <w:ind w:left="86" w:right="14" w:firstLine="73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6967855</wp:posOffset>
            </wp:positionH>
            <wp:positionV relativeFrom="page">
              <wp:posOffset>938530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6967855</wp:posOffset>
            </wp:positionH>
            <wp:positionV relativeFrom="page">
              <wp:posOffset>1517650</wp:posOffset>
            </wp:positionV>
            <wp:extent cx="6350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23">
        <w:rPr>
          <w:sz w:val="20"/>
          <w:szCs w:val="20"/>
        </w:rPr>
        <w:t>З) при приобретении гражданства: наименование иностранного государства, в котором приобрет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гра</w:t>
      </w:r>
      <w:r w:rsidRPr="00626023">
        <w:rPr>
          <w:sz w:val="20"/>
          <w:szCs w:val="20"/>
        </w:rPr>
        <w:t>ж</w:t>
      </w:r>
      <w:r w:rsidRPr="00626023">
        <w:rPr>
          <w:sz w:val="20"/>
          <w:szCs w:val="20"/>
        </w:rPr>
        <w:t>данства либо права на постоянное проживание гражданина на территории иностранного государства;</w:t>
      </w:r>
    </w:p>
    <w:p w:rsidR="00F87FB7" w:rsidRPr="00626023" w:rsidRDefault="00F87FB7" w:rsidP="00F87FB7">
      <w:pPr>
        <w:ind w:left="787" w:right="14"/>
        <w:rPr>
          <w:sz w:val="20"/>
          <w:szCs w:val="20"/>
        </w:rPr>
      </w:pPr>
      <w:r w:rsidRPr="00626023">
        <w:rPr>
          <w:sz w:val="20"/>
          <w:szCs w:val="20"/>
        </w:rPr>
        <w:t>4) дата составления сообщения и подпись муниципального служащего.</w:t>
      </w:r>
    </w:p>
    <w:p w:rsidR="00F87FB7" w:rsidRPr="00626023" w:rsidRDefault="00F87FB7" w:rsidP="00F87FB7">
      <w:pPr>
        <w:ind w:left="14" w:right="14" w:firstLine="701"/>
        <w:rPr>
          <w:sz w:val="20"/>
          <w:szCs w:val="20"/>
        </w:rPr>
      </w:pPr>
      <w:r w:rsidRPr="00626023">
        <w:rPr>
          <w:sz w:val="20"/>
          <w:szCs w:val="20"/>
        </w:rPr>
        <w:t>К сообщению прилагаются документы либо копии документов, подтверждающие наступление ук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занных выше обстоятельств.</w:t>
      </w:r>
    </w:p>
    <w:p w:rsidR="00F87FB7" w:rsidRPr="00626023" w:rsidRDefault="00F87FB7" w:rsidP="00F87FB7">
      <w:pPr>
        <w:ind w:left="10" w:right="106" w:firstLine="699"/>
        <w:rPr>
          <w:sz w:val="20"/>
          <w:szCs w:val="20"/>
        </w:rPr>
      </w:pPr>
      <w:r w:rsidRPr="00626023">
        <w:rPr>
          <w:sz w:val="20"/>
          <w:szCs w:val="20"/>
        </w:rPr>
        <w:t>5. Муниципальный служащий представляет сообщение в администр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цию Каратузского сельсовета для регистрации и рассмотрения в соотве</w:t>
      </w:r>
      <w:r w:rsidRPr="00626023">
        <w:rPr>
          <w:sz w:val="20"/>
          <w:szCs w:val="20"/>
        </w:rPr>
        <w:t>т</w:t>
      </w:r>
      <w:r w:rsidRPr="00626023">
        <w:rPr>
          <w:sz w:val="20"/>
          <w:szCs w:val="20"/>
        </w:rPr>
        <w:t>ствии с настоящим Порядком.</w:t>
      </w:r>
    </w:p>
    <w:p w:rsidR="00F87FB7" w:rsidRPr="00626023" w:rsidRDefault="00F87FB7" w:rsidP="00F87FB7">
      <w:pPr>
        <w:ind w:left="14" w:right="14" w:firstLine="710"/>
        <w:rPr>
          <w:sz w:val="20"/>
          <w:szCs w:val="20"/>
        </w:rPr>
      </w:pPr>
      <w:r w:rsidRPr="00626023">
        <w:rPr>
          <w:sz w:val="20"/>
          <w:szCs w:val="20"/>
        </w:rPr>
        <w:t>6. Сообщение, представленное муниципальным служащим, подлежит регистрации в течение одного рабочего дня со дня его поступления уполномоченным лицом в Журнале регистрации сообщений о прекр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щении гражданства Российской Федерации, о приобретении гражданства (подданства) иностранного гос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дарства (далее — Журнал регистрации сообщений), форма которого определена приложением 2 к насто</w:t>
      </w:r>
      <w:r w:rsidRPr="00626023">
        <w:rPr>
          <w:sz w:val="20"/>
          <w:szCs w:val="20"/>
        </w:rPr>
        <w:t>я</w:t>
      </w:r>
      <w:r w:rsidRPr="00626023">
        <w:rPr>
          <w:sz w:val="20"/>
          <w:szCs w:val="20"/>
        </w:rPr>
        <w:t>щему Порядку.</w:t>
      </w:r>
    </w:p>
    <w:p w:rsidR="00F87FB7" w:rsidRPr="00626023" w:rsidRDefault="00F87FB7" w:rsidP="00F87FB7">
      <w:pPr>
        <w:ind w:left="14" w:right="163" w:firstLine="701"/>
        <w:rPr>
          <w:sz w:val="20"/>
          <w:szCs w:val="20"/>
        </w:rPr>
      </w:pPr>
      <w:r w:rsidRPr="00626023">
        <w:rPr>
          <w:sz w:val="20"/>
          <w:szCs w:val="20"/>
        </w:rPr>
        <w:t xml:space="preserve">На сообщении, представленном </w:t>
      </w:r>
      <w:proofErr w:type="gramStart"/>
      <w:r w:rsidRPr="00626023">
        <w:rPr>
          <w:sz w:val="20"/>
          <w:szCs w:val="20"/>
        </w:rPr>
        <w:t>муниципальным служащим, уполномоченным лицом также ук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зывается</w:t>
      </w:r>
      <w:proofErr w:type="gramEnd"/>
      <w:r w:rsidRPr="00626023">
        <w:rPr>
          <w:sz w:val="20"/>
          <w:szCs w:val="20"/>
        </w:rPr>
        <w:t xml:space="preserve"> дата и номер регистрации исходя из данных Журнала регистрации сообщений.</w:t>
      </w:r>
    </w:p>
    <w:p w:rsidR="00F87FB7" w:rsidRPr="00626023" w:rsidRDefault="00F87FB7" w:rsidP="00F87FB7">
      <w:pPr>
        <w:ind w:right="14" w:firstLine="710"/>
        <w:rPr>
          <w:sz w:val="20"/>
          <w:szCs w:val="20"/>
        </w:rPr>
      </w:pPr>
      <w:r w:rsidRPr="00626023">
        <w:rPr>
          <w:sz w:val="20"/>
          <w:szCs w:val="20"/>
        </w:rPr>
        <w:t>Журнал регистрации сообщений должен быть прошнурован, пронумерован и заверен по</w:t>
      </w:r>
      <w:r w:rsidRPr="00626023">
        <w:rPr>
          <w:sz w:val="20"/>
          <w:szCs w:val="20"/>
        </w:rPr>
        <w:t>д</w:t>
      </w:r>
      <w:r w:rsidRPr="00626023">
        <w:rPr>
          <w:sz w:val="20"/>
          <w:szCs w:val="20"/>
        </w:rPr>
        <w:t>писью уполномоченного лица и печатью.</w:t>
      </w:r>
    </w:p>
    <w:p w:rsidR="00F87FB7" w:rsidRPr="00626023" w:rsidRDefault="00F87FB7" w:rsidP="00F87FB7">
      <w:pPr>
        <w:ind w:left="14" w:right="144" w:firstLine="701"/>
        <w:rPr>
          <w:sz w:val="20"/>
          <w:szCs w:val="20"/>
        </w:rPr>
      </w:pPr>
      <w:r w:rsidRPr="00626023">
        <w:rPr>
          <w:sz w:val="20"/>
          <w:szCs w:val="20"/>
        </w:rPr>
        <w:t>Ведение и хранение Журнала регистрации сообщений осуществляется уполномоченным лицом в соответствии с установленным порядком дел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производства.</w:t>
      </w:r>
    </w:p>
    <w:p w:rsidR="00F87FB7" w:rsidRPr="00626023" w:rsidRDefault="00F87FB7" w:rsidP="00F87FB7">
      <w:pPr>
        <w:numPr>
          <w:ilvl w:val="0"/>
          <w:numId w:val="10"/>
        </w:numPr>
        <w:ind w:left="14" w:right="115" w:firstLine="695"/>
        <w:jc w:val="both"/>
        <w:rPr>
          <w:sz w:val="20"/>
          <w:szCs w:val="20"/>
        </w:rPr>
      </w:pPr>
      <w:proofErr w:type="gramStart"/>
      <w:r w:rsidRPr="00626023">
        <w:rPr>
          <w:sz w:val="20"/>
          <w:szCs w:val="20"/>
        </w:rPr>
        <w:t xml:space="preserve">В течение одного рабочего дня после регистрации сообщение передается на рассмотрение </w:t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6687185</wp:posOffset>
            </wp:positionH>
            <wp:positionV relativeFrom="page">
              <wp:posOffset>6065520</wp:posOffset>
            </wp:positionV>
            <wp:extent cx="6350" cy="63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23">
        <w:rPr>
          <w:sz w:val="20"/>
          <w:szCs w:val="20"/>
        </w:rPr>
        <w:t>главе Каратузского сельсовета, которым по р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зультатам изучения представленных документов готовится мотивированное заключение, содержащее информацию, полученную от муниципального служащего, направившего сообщение, а также вывод о наличии либо отсутствии выявленных при рассмотрении соо</w:t>
      </w:r>
      <w:r w:rsidRPr="00626023">
        <w:rPr>
          <w:sz w:val="20"/>
          <w:szCs w:val="20"/>
        </w:rPr>
        <w:t>б</w:t>
      </w:r>
      <w:r w:rsidRPr="00626023">
        <w:rPr>
          <w:sz w:val="20"/>
          <w:szCs w:val="20"/>
        </w:rPr>
        <w:t>щения нарушений требований Федерального закона от 02.03.2007 № 25-ФЗ «О муниципальной службе в Российской Федерации» при прохождении муниципальным служащим муниципальной</w:t>
      </w:r>
      <w:proofErr w:type="gramEnd"/>
      <w:r w:rsidRPr="00626023">
        <w:rPr>
          <w:sz w:val="20"/>
          <w:szCs w:val="20"/>
        </w:rPr>
        <w:t xml:space="preserve"> службы и предложение о принятии решения в соответствии с законодател</w:t>
      </w:r>
      <w:r w:rsidRPr="00626023">
        <w:rPr>
          <w:sz w:val="20"/>
          <w:szCs w:val="20"/>
        </w:rPr>
        <w:t>ь</w:t>
      </w:r>
      <w:r w:rsidRPr="00626023">
        <w:rPr>
          <w:sz w:val="20"/>
          <w:szCs w:val="20"/>
        </w:rPr>
        <w:t>ством Российской Федерации.</w:t>
      </w:r>
    </w:p>
    <w:p w:rsidR="00F87FB7" w:rsidRPr="00626023" w:rsidRDefault="00F87FB7" w:rsidP="00F87FB7">
      <w:pPr>
        <w:numPr>
          <w:ilvl w:val="0"/>
          <w:numId w:val="10"/>
        </w:numPr>
        <w:ind w:left="77" w:right="77" w:firstLine="632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В ходе рассмотрения, поступившего от муниципального служащего сообщения глава К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ратузского сельсовета вправе получать от данного муниципального служащего письменные и устные п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яснения по изложенным в сообщении обстоятельствам, а также дополнительные докуме</w:t>
      </w:r>
      <w:r w:rsidRPr="00626023">
        <w:rPr>
          <w:sz w:val="20"/>
          <w:szCs w:val="20"/>
        </w:rPr>
        <w:t>н</w:t>
      </w:r>
      <w:r w:rsidRPr="00626023">
        <w:rPr>
          <w:sz w:val="20"/>
          <w:szCs w:val="20"/>
        </w:rPr>
        <w:t>ты.</w:t>
      </w:r>
    </w:p>
    <w:p w:rsidR="00F87FB7" w:rsidRPr="00626023" w:rsidRDefault="00F87FB7" w:rsidP="00F87FB7">
      <w:pPr>
        <w:numPr>
          <w:ilvl w:val="0"/>
          <w:numId w:val="10"/>
        </w:numPr>
        <w:ind w:left="0" w:firstLine="709"/>
        <w:jc w:val="both"/>
        <w:rPr>
          <w:sz w:val="20"/>
          <w:szCs w:val="20"/>
        </w:rPr>
      </w:pPr>
      <w:proofErr w:type="gramStart"/>
      <w:r w:rsidRPr="00626023">
        <w:rPr>
          <w:sz w:val="20"/>
          <w:szCs w:val="20"/>
        </w:rPr>
        <w:t>Решение об освобождении от замещаемой должности и увольнении муниципального сл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жащего в соответствии с законодательством Российской Федерации, если иное не предусмотрено законод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тельством Российской Федерации, принимается главой Каратузского сельсовета</w:t>
      </w:r>
      <w:r w:rsidRPr="00626023">
        <w:rPr>
          <w:i/>
          <w:sz w:val="20"/>
          <w:szCs w:val="20"/>
        </w:rPr>
        <w:t xml:space="preserve"> </w:t>
      </w:r>
      <w:r w:rsidRPr="00626023">
        <w:rPr>
          <w:sz w:val="20"/>
          <w:szCs w:val="20"/>
        </w:rPr>
        <w:t>(лицом, исполн</w:t>
      </w:r>
      <w:r w:rsidRPr="00626023">
        <w:rPr>
          <w:sz w:val="20"/>
          <w:szCs w:val="20"/>
        </w:rPr>
        <w:t>я</w:t>
      </w:r>
      <w:r w:rsidRPr="00626023">
        <w:rPr>
          <w:sz w:val="20"/>
          <w:szCs w:val="20"/>
        </w:rPr>
        <w:t>ющим его обязанности) не позднее семи рабочих дней со дня регистрации сообщения, и передается со всеми матери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лами в течение одного рабочего дня со дня принятия ведущему специалисту по организационно-массовой р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боте, архиву и</w:t>
      </w:r>
      <w:proofErr w:type="gramEnd"/>
      <w:r w:rsidRPr="00626023">
        <w:rPr>
          <w:sz w:val="20"/>
          <w:szCs w:val="20"/>
        </w:rPr>
        <w:t xml:space="preserve"> кадрам, которым осуществляется реализация данного решения в соответствии с трудовым законодательством и законодательством о муниципальной слу</w:t>
      </w:r>
      <w:r w:rsidRPr="00626023">
        <w:rPr>
          <w:sz w:val="20"/>
          <w:szCs w:val="20"/>
        </w:rPr>
        <w:t>ж</w:t>
      </w:r>
      <w:r w:rsidRPr="00626023">
        <w:rPr>
          <w:sz w:val="20"/>
          <w:szCs w:val="20"/>
        </w:rPr>
        <w:t xml:space="preserve">бе. </w:t>
      </w:r>
    </w:p>
    <w:p w:rsidR="00F87FB7" w:rsidRPr="00626023" w:rsidRDefault="00F87FB7" w:rsidP="00F87FB7">
      <w:pPr>
        <w:numPr>
          <w:ilvl w:val="0"/>
          <w:numId w:val="10"/>
        </w:numPr>
        <w:ind w:left="0" w:firstLine="709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Копия решения выдается муниципальному служащему, направившему сообщение, в теч</w:t>
      </w:r>
      <w:r w:rsidRPr="00626023">
        <w:rPr>
          <w:sz w:val="20"/>
          <w:szCs w:val="20"/>
        </w:rPr>
        <w:t>е</w:t>
      </w:r>
      <w:r w:rsidRPr="00626023">
        <w:rPr>
          <w:sz w:val="20"/>
          <w:szCs w:val="20"/>
        </w:rPr>
        <w:t>ние двух рабочих дней со дня принятия решения, указанного в пункте 9 настоящего Порядка, лично под подпись.</w:t>
      </w:r>
    </w:p>
    <w:p w:rsidR="00F87FB7" w:rsidRPr="00626023" w:rsidRDefault="00F87FB7" w:rsidP="00F87FB7">
      <w:pPr>
        <w:numPr>
          <w:ilvl w:val="0"/>
          <w:numId w:val="10"/>
        </w:numPr>
        <w:ind w:firstLine="584"/>
        <w:jc w:val="both"/>
        <w:rPr>
          <w:sz w:val="20"/>
          <w:szCs w:val="20"/>
        </w:rPr>
      </w:pPr>
      <w:r w:rsidRPr="00626023">
        <w:rPr>
          <w:sz w:val="20"/>
          <w:szCs w:val="20"/>
        </w:rPr>
        <w:t>Сообщение, мотивированное заключение и иные документы, приобщаются к личному делу муниципального служащего.</w:t>
      </w:r>
    </w:p>
    <w:p w:rsidR="00F87FB7" w:rsidRDefault="00F87FB7" w:rsidP="00F87FB7">
      <w:pPr>
        <w:rPr>
          <w:sz w:val="20"/>
          <w:szCs w:val="20"/>
        </w:rPr>
      </w:pPr>
    </w:p>
    <w:p w:rsidR="00F87FB7" w:rsidRPr="00626023" w:rsidRDefault="00F87FB7" w:rsidP="00F87FB7">
      <w:pPr>
        <w:rPr>
          <w:sz w:val="20"/>
          <w:szCs w:val="20"/>
        </w:rPr>
      </w:pPr>
    </w:p>
    <w:p w:rsidR="00F87FB7" w:rsidRPr="00626023" w:rsidRDefault="00F87FB7" w:rsidP="00F87FB7">
      <w:pPr>
        <w:rPr>
          <w:sz w:val="20"/>
          <w:szCs w:val="20"/>
        </w:rPr>
      </w:pPr>
    </w:p>
    <w:p w:rsidR="00F87FB7" w:rsidRPr="00626023" w:rsidRDefault="00F87FB7" w:rsidP="00F87FB7">
      <w:pPr>
        <w:rPr>
          <w:sz w:val="20"/>
          <w:szCs w:val="20"/>
        </w:rPr>
      </w:pPr>
    </w:p>
    <w:p w:rsidR="00F87FB7" w:rsidRPr="00626023" w:rsidRDefault="00F87FB7" w:rsidP="00F87FB7">
      <w:pPr>
        <w:ind w:firstLine="4678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Приложение 2 к Порядку</w:t>
      </w:r>
    </w:p>
    <w:p w:rsidR="00F87FB7" w:rsidRPr="00626023" w:rsidRDefault="00F87FB7" w:rsidP="00F87FB7">
      <w:pPr>
        <w:ind w:left="4395"/>
        <w:rPr>
          <w:sz w:val="20"/>
          <w:szCs w:val="20"/>
        </w:rPr>
      </w:pPr>
      <w:r w:rsidRPr="00626023">
        <w:rPr>
          <w:sz w:val="20"/>
          <w:szCs w:val="20"/>
        </w:rPr>
        <w:t>_________________________________________</w:t>
      </w:r>
    </w:p>
    <w:p w:rsidR="00F87FB7" w:rsidRPr="00626023" w:rsidRDefault="00F87FB7" w:rsidP="00F87FB7">
      <w:pPr>
        <w:ind w:left="10" w:right="81" w:hanging="10"/>
        <w:jc w:val="right"/>
        <w:rPr>
          <w:sz w:val="20"/>
          <w:szCs w:val="20"/>
        </w:rPr>
      </w:pPr>
      <w:r w:rsidRPr="00626023">
        <w:rPr>
          <w:sz w:val="20"/>
          <w:szCs w:val="20"/>
        </w:rPr>
        <w:lastRenderedPageBreak/>
        <w:t>(должность, Ф.И.О. представителя нанимателя)</w:t>
      </w:r>
    </w:p>
    <w:p w:rsidR="00F87FB7" w:rsidRPr="00626023" w:rsidRDefault="00F87FB7" w:rsidP="00F87FB7">
      <w:pPr>
        <w:ind w:left="4395"/>
        <w:rPr>
          <w:sz w:val="20"/>
          <w:szCs w:val="20"/>
        </w:rPr>
      </w:pPr>
      <w:r w:rsidRPr="00626023">
        <w:rPr>
          <w:sz w:val="20"/>
          <w:szCs w:val="20"/>
        </w:rPr>
        <w:t>_________________________________________</w:t>
      </w:r>
    </w:p>
    <w:p w:rsidR="00F87FB7" w:rsidRPr="00626023" w:rsidRDefault="00F87FB7" w:rsidP="00F87FB7">
      <w:pPr>
        <w:ind w:left="4395" w:hanging="10"/>
        <w:rPr>
          <w:sz w:val="20"/>
          <w:szCs w:val="20"/>
        </w:rPr>
      </w:pPr>
      <w:r w:rsidRPr="00626023">
        <w:rPr>
          <w:sz w:val="20"/>
          <w:szCs w:val="20"/>
        </w:rPr>
        <w:t>от_____________________________________</w:t>
      </w:r>
    </w:p>
    <w:p w:rsidR="00F87FB7" w:rsidRPr="00626023" w:rsidRDefault="00F87FB7" w:rsidP="00F87FB7">
      <w:pPr>
        <w:ind w:left="10" w:right="547" w:hanging="10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(Ф.И.О. муниципального служащего)</w:t>
      </w:r>
    </w:p>
    <w:p w:rsidR="00F87FB7" w:rsidRPr="00626023" w:rsidRDefault="00F87FB7" w:rsidP="00F87FB7">
      <w:pPr>
        <w:ind w:left="4395"/>
        <w:rPr>
          <w:sz w:val="20"/>
          <w:szCs w:val="20"/>
        </w:rPr>
      </w:pPr>
      <w:r w:rsidRPr="00626023">
        <w:rPr>
          <w:sz w:val="20"/>
          <w:szCs w:val="20"/>
        </w:rPr>
        <w:t>________________________________________</w:t>
      </w:r>
    </w:p>
    <w:p w:rsidR="00F87FB7" w:rsidRPr="00626023" w:rsidRDefault="00F87FB7" w:rsidP="00F87FB7">
      <w:pPr>
        <w:ind w:left="10" w:right="1037" w:hanging="10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(замещаемая должность)</w:t>
      </w:r>
    </w:p>
    <w:p w:rsidR="00F87FB7" w:rsidRPr="00626023" w:rsidRDefault="00F87FB7" w:rsidP="00F87FB7">
      <w:pPr>
        <w:ind w:left="4395"/>
        <w:rPr>
          <w:sz w:val="20"/>
          <w:szCs w:val="20"/>
        </w:rPr>
      </w:pPr>
      <w:r w:rsidRPr="00626023">
        <w:rPr>
          <w:sz w:val="20"/>
          <w:szCs w:val="20"/>
        </w:rPr>
        <w:t>________________________________________</w:t>
      </w:r>
    </w:p>
    <w:p w:rsidR="00F87FB7" w:rsidRPr="00626023" w:rsidRDefault="00F87FB7" w:rsidP="00F87FB7">
      <w:pPr>
        <w:ind w:right="-1" w:hanging="10"/>
        <w:jc w:val="center"/>
        <w:rPr>
          <w:sz w:val="20"/>
          <w:szCs w:val="20"/>
        </w:rPr>
      </w:pPr>
    </w:p>
    <w:p w:rsidR="00F87FB7" w:rsidRPr="00626023" w:rsidRDefault="00F87FB7" w:rsidP="00F87FB7">
      <w:pPr>
        <w:ind w:right="-1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СОО</w:t>
      </w:r>
      <w:r w:rsidRPr="00626023">
        <w:rPr>
          <w:sz w:val="20"/>
          <w:szCs w:val="20"/>
        </w:rPr>
        <w:t>Б</w:t>
      </w:r>
      <w:r w:rsidRPr="00626023">
        <w:rPr>
          <w:sz w:val="20"/>
          <w:szCs w:val="20"/>
        </w:rPr>
        <w:t>ЩЕНИЕ</w:t>
      </w:r>
    </w:p>
    <w:p w:rsidR="00F87FB7" w:rsidRPr="00626023" w:rsidRDefault="00F87FB7" w:rsidP="00F87FB7">
      <w:pPr>
        <w:ind w:right="-1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 xml:space="preserve">о прекращении гражданства Российской Федерации, </w:t>
      </w:r>
    </w:p>
    <w:p w:rsidR="00F87FB7" w:rsidRPr="00626023" w:rsidRDefault="00F87FB7" w:rsidP="00F87FB7">
      <w:pPr>
        <w:ind w:right="-1"/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о приобретении гражданства (подданства) ин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странного государства</w:t>
      </w:r>
    </w:p>
    <w:p w:rsidR="00F87FB7" w:rsidRPr="00626023" w:rsidRDefault="00F87FB7" w:rsidP="00F87FB7">
      <w:pPr>
        <w:ind w:right="-1"/>
        <w:jc w:val="center"/>
        <w:rPr>
          <w:sz w:val="20"/>
          <w:szCs w:val="20"/>
        </w:rPr>
      </w:pPr>
    </w:p>
    <w:p w:rsidR="00F87FB7" w:rsidRPr="00626023" w:rsidRDefault="00F87FB7" w:rsidP="00F87FB7">
      <w:pPr>
        <w:ind w:left="14" w:right="14" w:firstLine="701"/>
        <w:rPr>
          <w:sz w:val="20"/>
          <w:szCs w:val="20"/>
        </w:rPr>
      </w:pPr>
      <w:r w:rsidRPr="00626023">
        <w:rPr>
          <w:sz w:val="20"/>
          <w:szCs w:val="20"/>
        </w:rPr>
        <w:t>В соответствии с пунктами 9 и 9.1 части 1 статьи 12 Федерального закона от 02.03.2007 № 25-ФЗ «О муниципальной службе в Российской Федерации» сообщаю, что мною ________________________________________________________________________</w:t>
      </w:r>
    </w:p>
    <w:p w:rsidR="00F87FB7" w:rsidRPr="00626023" w:rsidRDefault="00F87FB7" w:rsidP="00F87FB7">
      <w:pPr>
        <w:ind w:left="-10"/>
        <w:rPr>
          <w:sz w:val="20"/>
          <w:szCs w:val="20"/>
        </w:rPr>
      </w:pPr>
      <w:r w:rsidRPr="00626023">
        <w:rPr>
          <w:sz w:val="20"/>
          <w:szCs w:val="20"/>
        </w:rPr>
        <w:t>______________________________________________________________________________</w:t>
      </w:r>
    </w:p>
    <w:p w:rsidR="00F87FB7" w:rsidRPr="00626023" w:rsidRDefault="00F87FB7" w:rsidP="00F87FB7">
      <w:pPr>
        <w:ind w:left="135" w:hanging="10"/>
        <w:rPr>
          <w:sz w:val="20"/>
          <w:szCs w:val="20"/>
        </w:rPr>
      </w:pPr>
      <w:r w:rsidRPr="00626023">
        <w:rPr>
          <w:sz w:val="20"/>
          <w:szCs w:val="20"/>
        </w:rPr>
        <w:t>в сообщении указывается:</w:t>
      </w:r>
    </w:p>
    <w:p w:rsidR="00F87FB7" w:rsidRPr="00626023" w:rsidRDefault="00F87FB7" w:rsidP="00F87FB7">
      <w:pPr>
        <w:ind w:left="24" w:hanging="1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070" cy="26035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23">
        <w:rPr>
          <w:sz w:val="20"/>
          <w:szCs w:val="20"/>
        </w:rPr>
        <w:t xml:space="preserve"> в случае прекращения гражданства (подданства) — о прекращении гражданства (подданства), наименов</w:t>
      </w:r>
      <w:r w:rsidRPr="00626023">
        <w:rPr>
          <w:sz w:val="20"/>
          <w:szCs w:val="20"/>
        </w:rPr>
        <w:t>а</w:t>
      </w:r>
      <w:r w:rsidRPr="00626023">
        <w:rPr>
          <w:sz w:val="20"/>
          <w:szCs w:val="20"/>
        </w:rPr>
        <w:t>ние государства, в котором прекращено гражданство (подданство) (Российской Федерации либо иностра</w:t>
      </w:r>
      <w:r w:rsidRPr="00626023">
        <w:rPr>
          <w:sz w:val="20"/>
          <w:szCs w:val="20"/>
        </w:rPr>
        <w:t>н</w:t>
      </w:r>
      <w:r w:rsidRPr="00626023">
        <w:rPr>
          <w:sz w:val="20"/>
          <w:szCs w:val="20"/>
        </w:rPr>
        <w:t>ного государства - участника международного договора, в соответствии с которым иностранный гражданин имеет право находиться на муниципальной службе), а также дата прекращения гражданства (подданства);</w:t>
      </w:r>
    </w:p>
    <w:p w:rsidR="00F87FB7" w:rsidRPr="00626023" w:rsidRDefault="00F87FB7" w:rsidP="00F87FB7">
      <w:pPr>
        <w:ind w:left="24" w:hanging="10"/>
        <w:rPr>
          <w:sz w:val="20"/>
          <w:szCs w:val="20"/>
        </w:rPr>
      </w:pPr>
      <w:r w:rsidRPr="00626023">
        <w:rPr>
          <w:sz w:val="20"/>
          <w:szCs w:val="20"/>
        </w:rPr>
        <w:t>- в случае приобретения гражданства (подданства) — о приобретении гражданства (подданства), наимен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вание иностранного государства, в котором приобретено гражданство (подданство) либо получен вид на жительство или получено право на постоянное проживание гражданина на территории иностранного гос</w:t>
      </w:r>
      <w:r w:rsidRPr="00626023">
        <w:rPr>
          <w:sz w:val="20"/>
          <w:szCs w:val="20"/>
        </w:rPr>
        <w:t>у</w:t>
      </w:r>
      <w:r w:rsidRPr="00626023">
        <w:rPr>
          <w:sz w:val="20"/>
          <w:szCs w:val="20"/>
        </w:rPr>
        <w:t>дарства, дата приобретения гражданства (подданства), вида на жительство либо права на постоянное пр</w:t>
      </w:r>
      <w:r w:rsidRPr="00626023">
        <w:rPr>
          <w:sz w:val="20"/>
          <w:szCs w:val="20"/>
        </w:rPr>
        <w:t>о</w:t>
      </w:r>
      <w:r w:rsidRPr="00626023">
        <w:rPr>
          <w:sz w:val="20"/>
          <w:szCs w:val="20"/>
        </w:rPr>
        <w:t>живание гражданина на территории иностранного государства.</w:t>
      </w:r>
    </w:p>
    <w:p w:rsidR="00F87FB7" w:rsidRPr="00626023" w:rsidRDefault="00F87FB7" w:rsidP="00F87FB7">
      <w:pPr>
        <w:ind w:left="-10"/>
        <w:rPr>
          <w:sz w:val="20"/>
          <w:szCs w:val="20"/>
        </w:rPr>
      </w:pPr>
    </w:p>
    <w:p w:rsidR="00F87FB7" w:rsidRPr="00626023" w:rsidRDefault="00F87FB7" w:rsidP="00F87FB7">
      <w:pPr>
        <w:tabs>
          <w:tab w:val="center" w:pos="2558"/>
        </w:tabs>
        <w:rPr>
          <w:sz w:val="20"/>
          <w:szCs w:val="20"/>
        </w:rPr>
      </w:pPr>
      <w:r w:rsidRPr="00626023">
        <w:rPr>
          <w:sz w:val="20"/>
          <w:szCs w:val="20"/>
        </w:rPr>
        <w:t>Приложение:</w:t>
      </w:r>
      <w:r w:rsidRPr="00626023">
        <w:rPr>
          <w:sz w:val="20"/>
          <w:szCs w:val="20"/>
        </w:rPr>
        <w:tab/>
        <w:t>на листах.</w:t>
      </w:r>
    </w:p>
    <w:p w:rsidR="00F87FB7" w:rsidRPr="00626023" w:rsidRDefault="00F87FB7" w:rsidP="00F87FB7">
      <w:pPr>
        <w:ind w:left="135" w:hanging="10"/>
        <w:rPr>
          <w:sz w:val="20"/>
          <w:szCs w:val="20"/>
        </w:rPr>
      </w:pPr>
    </w:p>
    <w:p w:rsidR="00F87FB7" w:rsidRPr="00626023" w:rsidRDefault="00F87FB7" w:rsidP="00F87FB7">
      <w:pPr>
        <w:ind w:left="135" w:hanging="10"/>
        <w:rPr>
          <w:sz w:val="20"/>
          <w:szCs w:val="20"/>
        </w:rPr>
      </w:pPr>
    </w:p>
    <w:p w:rsidR="00F87FB7" w:rsidRPr="00626023" w:rsidRDefault="00F87FB7" w:rsidP="00F87FB7">
      <w:pPr>
        <w:ind w:left="135" w:hanging="10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Подпись</w:t>
      </w:r>
    </w:p>
    <w:p w:rsidR="00F87FB7" w:rsidRPr="00626023" w:rsidRDefault="00F87FB7" w:rsidP="00F87FB7">
      <w:pPr>
        <w:ind w:left="135" w:hanging="10"/>
        <w:jc w:val="right"/>
        <w:rPr>
          <w:sz w:val="20"/>
          <w:szCs w:val="20"/>
        </w:rPr>
      </w:pPr>
    </w:p>
    <w:p w:rsidR="00F87FB7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626023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626023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626023" w:rsidRDefault="00F87FB7" w:rsidP="00F87FB7">
      <w:pPr>
        <w:ind w:firstLine="4678"/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Приложение 2 к Порядку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  <w:bookmarkStart w:id="0" w:name="P159"/>
      <w:bookmarkEnd w:id="0"/>
      <w:r w:rsidRPr="00626023">
        <w:rPr>
          <w:sz w:val="20"/>
          <w:szCs w:val="20"/>
        </w:rPr>
        <w:t>Титульный лист: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Журнал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 xml:space="preserve">регистрации сообщений муниципальных служащих о прекращении 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 xml:space="preserve">гражданства Российской Федерации, о приобретении гражданства (подданства) </w:t>
      </w:r>
    </w:p>
    <w:p w:rsidR="00F87FB7" w:rsidRPr="00626023" w:rsidRDefault="00F87FB7" w:rsidP="00F87FB7">
      <w:pPr>
        <w:jc w:val="center"/>
        <w:rPr>
          <w:sz w:val="20"/>
          <w:szCs w:val="20"/>
        </w:rPr>
      </w:pPr>
      <w:r w:rsidRPr="00626023">
        <w:rPr>
          <w:sz w:val="20"/>
          <w:szCs w:val="20"/>
        </w:rPr>
        <w:t>иностра</w:t>
      </w:r>
      <w:r w:rsidRPr="00626023">
        <w:rPr>
          <w:sz w:val="20"/>
          <w:szCs w:val="20"/>
        </w:rPr>
        <w:t>н</w:t>
      </w:r>
      <w:r w:rsidRPr="00626023">
        <w:rPr>
          <w:sz w:val="20"/>
          <w:szCs w:val="20"/>
        </w:rPr>
        <w:t>ного государства</w:t>
      </w:r>
    </w:p>
    <w:p w:rsidR="00F87FB7" w:rsidRPr="00626023" w:rsidRDefault="00F87FB7" w:rsidP="00F87FB7">
      <w:pPr>
        <w:rPr>
          <w:sz w:val="20"/>
          <w:szCs w:val="20"/>
        </w:rPr>
      </w:pPr>
      <w:r w:rsidRPr="00626023">
        <w:rPr>
          <w:sz w:val="20"/>
          <w:szCs w:val="20"/>
        </w:rPr>
        <w:t> </w:t>
      </w:r>
    </w:p>
    <w:p w:rsidR="00F87FB7" w:rsidRPr="00626023" w:rsidRDefault="00F87FB7" w:rsidP="00F87FB7">
      <w:pPr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Начат ______________.</w:t>
      </w:r>
    </w:p>
    <w:p w:rsidR="00F87FB7" w:rsidRPr="00626023" w:rsidRDefault="00F87FB7" w:rsidP="00F87FB7">
      <w:pPr>
        <w:jc w:val="right"/>
        <w:rPr>
          <w:sz w:val="20"/>
          <w:szCs w:val="20"/>
        </w:rPr>
      </w:pPr>
      <w:r w:rsidRPr="00626023">
        <w:rPr>
          <w:sz w:val="20"/>
          <w:szCs w:val="20"/>
        </w:rPr>
        <w:t>Окончен ____________.</w:t>
      </w:r>
    </w:p>
    <w:p w:rsidR="00F87FB7" w:rsidRPr="00626023" w:rsidRDefault="00F87FB7" w:rsidP="00F87FB7">
      <w:pPr>
        <w:rPr>
          <w:sz w:val="20"/>
          <w:szCs w:val="20"/>
        </w:rPr>
      </w:pPr>
      <w:r w:rsidRPr="00626023">
        <w:rPr>
          <w:sz w:val="20"/>
          <w:szCs w:val="20"/>
        </w:rPr>
        <w:t> </w:t>
      </w:r>
    </w:p>
    <w:p w:rsidR="00F87FB7" w:rsidRPr="00626023" w:rsidRDefault="00F87FB7" w:rsidP="00F87FB7">
      <w:pPr>
        <w:rPr>
          <w:sz w:val="20"/>
          <w:szCs w:val="20"/>
        </w:rPr>
      </w:pPr>
      <w:r w:rsidRPr="00626023">
        <w:rPr>
          <w:sz w:val="20"/>
          <w:szCs w:val="20"/>
        </w:rPr>
        <w:t>Последующие листы:</w:t>
      </w:r>
    </w:p>
    <w:p w:rsidR="00F87FB7" w:rsidRPr="00626023" w:rsidRDefault="00F87FB7" w:rsidP="00F87FB7">
      <w:pPr>
        <w:rPr>
          <w:sz w:val="20"/>
          <w:szCs w:val="20"/>
        </w:rPr>
      </w:pPr>
      <w:r w:rsidRPr="00626023">
        <w:rPr>
          <w:sz w:val="20"/>
          <w:szCs w:val="20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618"/>
        <w:gridCol w:w="2337"/>
        <w:gridCol w:w="2438"/>
        <w:gridCol w:w="1838"/>
        <w:gridCol w:w="2493"/>
      </w:tblGrid>
      <w:tr w:rsidR="00F87FB7" w:rsidRPr="00626023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Дата регистрации с</w:t>
            </w:r>
            <w:r w:rsidRPr="00626023">
              <w:rPr>
                <w:sz w:val="20"/>
                <w:szCs w:val="20"/>
              </w:rPr>
              <w:t>о</w:t>
            </w:r>
            <w:r w:rsidRPr="00626023">
              <w:rPr>
                <w:sz w:val="20"/>
                <w:szCs w:val="20"/>
              </w:rPr>
              <w:t>общения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Фамилия, ин</w:t>
            </w:r>
            <w:r w:rsidRPr="00626023">
              <w:rPr>
                <w:sz w:val="20"/>
                <w:szCs w:val="20"/>
              </w:rPr>
              <w:t>и</w:t>
            </w:r>
            <w:r w:rsidRPr="00626023">
              <w:rPr>
                <w:sz w:val="20"/>
                <w:szCs w:val="20"/>
              </w:rPr>
              <w:t>циалы, должность лица, подавшего сообщ</w:t>
            </w:r>
            <w:r w:rsidRPr="00626023">
              <w:rPr>
                <w:sz w:val="20"/>
                <w:szCs w:val="20"/>
              </w:rPr>
              <w:t>е</w:t>
            </w:r>
            <w:r w:rsidRPr="00626023">
              <w:rPr>
                <w:sz w:val="20"/>
                <w:szCs w:val="20"/>
              </w:rPr>
              <w:t>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Фамилия, иниц</w:t>
            </w:r>
            <w:r w:rsidRPr="00626023">
              <w:rPr>
                <w:sz w:val="20"/>
                <w:szCs w:val="20"/>
              </w:rPr>
              <w:t>и</w:t>
            </w:r>
            <w:r w:rsidRPr="00626023">
              <w:rPr>
                <w:sz w:val="20"/>
                <w:szCs w:val="20"/>
              </w:rPr>
              <w:t>алы, должность лица, принявш</w:t>
            </w:r>
            <w:r w:rsidRPr="00626023">
              <w:rPr>
                <w:sz w:val="20"/>
                <w:szCs w:val="20"/>
              </w:rPr>
              <w:t>е</w:t>
            </w:r>
            <w:r w:rsidRPr="00626023">
              <w:rPr>
                <w:sz w:val="20"/>
                <w:szCs w:val="20"/>
              </w:rPr>
              <w:t>го сообщение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Подпись л</w:t>
            </w:r>
            <w:r w:rsidRPr="00626023">
              <w:rPr>
                <w:sz w:val="20"/>
                <w:szCs w:val="20"/>
              </w:rPr>
              <w:t>и</w:t>
            </w:r>
            <w:r w:rsidRPr="00626023">
              <w:rPr>
                <w:sz w:val="20"/>
                <w:szCs w:val="20"/>
              </w:rPr>
              <w:t>ца, принявшего с</w:t>
            </w:r>
            <w:r w:rsidRPr="00626023">
              <w:rPr>
                <w:sz w:val="20"/>
                <w:szCs w:val="20"/>
              </w:rPr>
              <w:t>о</w:t>
            </w:r>
            <w:r w:rsidRPr="00626023">
              <w:rPr>
                <w:sz w:val="20"/>
                <w:szCs w:val="20"/>
              </w:rPr>
              <w:t>общение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Принятое реш</w:t>
            </w:r>
            <w:r w:rsidRPr="00626023">
              <w:rPr>
                <w:sz w:val="20"/>
                <w:szCs w:val="20"/>
              </w:rPr>
              <w:t>е</w:t>
            </w:r>
            <w:r w:rsidRPr="00626023">
              <w:rPr>
                <w:sz w:val="20"/>
                <w:szCs w:val="20"/>
              </w:rPr>
              <w:t>ние по результатам рассмо</w:t>
            </w:r>
            <w:r w:rsidRPr="00626023">
              <w:rPr>
                <w:sz w:val="20"/>
                <w:szCs w:val="20"/>
              </w:rPr>
              <w:t>т</w:t>
            </w:r>
            <w:r w:rsidRPr="00626023">
              <w:rPr>
                <w:sz w:val="20"/>
                <w:szCs w:val="20"/>
              </w:rPr>
              <w:t>рения с</w:t>
            </w:r>
            <w:r w:rsidRPr="00626023">
              <w:rPr>
                <w:sz w:val="20"/>
                <w:szCs w:val="20"/>
              </w:rPr>
              <w:t>о</w:t>
            </w:r>
            <w:r w:rsidRPr="00626023">
              <w:rPr>
                <w:sz w:val="20"/>
                <w:szCs w:val="20"/>
              </w:rPr>
              <w:t>общения</w:t>
            </w:r>
          </w:p>
        </w:tc>
      </w:tr>
      <w:tr w:rsidR="00F87FB7" w:rsidRPr="00626023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jc w:val="center"/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6</w:t>
            </w:r>
          </w:p>
        </w:tc>
      </w:tr>
      <w:tr w:rsidR="00F87FB7" w:rsidRPr="00626023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626023" w:rsidRDefault="00F87FB7" w:rsidP="002457C6">
            <w:pPr>
              <w:rPr>
                <w:sz w:val="20"/>
                <w:szCs w:val="20"/>
              </w:rPr>
            </w:pPr>
            <w:r w:rsidRPr="00626023">
              <w:rPr>
                <w:sz w:val="20"/>
                <w:szCs w:val="20"/>
              </w:rPr>
              <w:t> </w:t>
            </w:r>
          </w:p>
        </w:tc>
      </w:tr>
    </w:tbl>
    <w:p w:rsidR="00F87FB7" w:rsidRPr="00626023" w:rsidRDefault="00F87FB7" w:rsidP="00F87FB7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79730" cy="483235"/>
            <wp:effectExtent l="0" t="0" r="1270" b="0"/>
            <wp:docPr id="14" name="Рисунок 14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  <w:r w:rsidRPr="00C96430">
        <w:rPr>
          <w:color w:val="000000"/>
          <w:sz w:val="20"/>
          <w:szCs w:val="20"/>
        </w:rPr>
        <w:t>АДМИНИСТРАЦИЯ КАРАТУЗСКОГО СЕЛЬСОВЕТА</w:t>
      </w: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  <w:r w:rsidRPr="00C96430">
        <w:rPr>
          <w:color w:val="000000"/>
          <w:sz w:val="20"/>
          <w:szCs w:val="20"/>
        </w:rPr>
        <w:t>КАРАТУЗСКОГО РАЙОНА КРАСНОЯРСКОГО КРАЯ</w:t>
      </w: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  <w:r w:rsidRPr="00C96430">
        <w:rPr>
          <w:color w:val="000000"/>
          <w:sz w:val="20"/>
          <w:szCs w:val="20"/>
        </w:rPr>
        <w:t>ПОСТАНОВЛЕНИЕ</w:t>
      </w: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</w:p>
    <w:p w:rsidR="00F87FB7" w:rsidRPr="00C96430" w:rsidRDefault="00F87FB7" w:rsidP="00F87FB7">
      <w:pPr>
        <w:jc w:val="center"/>
        <w:rPr>
          <w:color w:val="000000"/>
          <w:sz w:val="20"/>
          <w:szCs w:val="20"/>
        </w:rPr>
      </w:pPr>
      <w:r w:rsidRPr="00C96430">
        <w:rPr>
          <w:color w:val="000000"/>
          <w:sz w:val="20"/>
          <w:szCs w:val="20"/>
        </w:rPr>
        <w:t>07.02.2023г.</w:t>
      </w:r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</w:r>
      <w:proofErr w:type="spellStart"/>
      <w:r w:rsidRPr="00C96430">
        <w:rPr>
          <w:color w:val="000000"/>
          <w:sz w:val="20"/>
          <w:szCs w:val="20"/>
        </w:rPr>
        <w:t>с</w:t>
      </w:r>
      <w:proofErr w:type="gramStart"/>
      <w:r w:rsidRPr="00C96430">
        <w:rPr>
          <w:color w:val="000000"/>
          <w:sz w:val="20"/>
          <w:szCs w:val="20"/>
        </w:rPr>
        <w:t>.К</w:t>
      </w:r>
      <w:proofErr w:type="gramEnd"/>
      <w:r w:rsidRPr="00C96430">
        <w:rPr>
          <w:color w:val="000000"/>
          <w:sz w:val="20"/>
          <w:szCs w:val="20"/>
        </w:rPr>
        <w:t>аратузское</w:t>
      </w:r>
      <w:proofErr w:type="spellEnd"/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</w:r>
      <w:r w:rsidRPr="00C96430">
        <w:rPr>
          <w:color w:val="000000"/>
          <w:sz w:val="20"/>
          <w:szCs w:val="20"/>
        </w:rPr>
        <w:tab/>
        <w:t>№14-П</w:t>
      </w:r>
    </w:p>
    <w:p w:rsidR="00F87FB7" w:rsidRPr="00C96430" w:rsidRDefault="00F87FB7" w:rsidP="00F87FB7">
      <w:pPr>
        <w:ind w:left="202" w:right="23"/>
        <w:jc w:val="both"/>
        <w:rPr>
          <w:color w:val="000000"/>
          <w:sz w:val="20"/>
          <w:szCs w:val="20"/>
        </w:rPr>
      </w:pPr>
    </w:p>
    <w:p w:rsidR="00F87FB7" w:rsidRPr="00C96430" w:rsidRDefault="00F87FB7" w:rsidP="00F87FB7">
      <w:pPr>
        <w:jc w:val="both"/>
        <w:rPr>
          <w:bCs/>
          <w:sz w:val="20"/>
          <w:szCs w:val="20"/>
        </w:rPr>
      </w:pPr>
      <w:r w:rsidRPr="00C96430">
        <w:rPr>
          <w:bCs/>
          <w:sz w:val="20"/>
          <w:szCs w:val="20"/>
        </w:rPr>
        <w:t>Об утверждении Порядка уведомления руководителями муниципальных учреждений и муниципальных предприятий, в отношении которых администрация Каратузского сельсовета осуществляет функции и полномочия учредителя, а также является работодателем, о возникшем конфликте интересов или о возможности его возникновения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</w:p>
    <w:p w:rsidR="00F87FB7" w:rsidRPr="00C96430" w:rsidRDefault="00F87FB7" w:rsidP="00F87FB7">
      <w:pPr>
        <w:ind w:firstLine="708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В соответствии с Федеральным законом </w:t>
      </w:r>
      <w:hyperlink r:id="rId21" w:history="1">
        <w:r w:rsidRPr="00C96430">
          <w:rPr>
            <w:sz w:val="20"/>
            <w:szCs w:val="20"/>
          </w:rPr>
          <w:t>от 25.12.2008 №273-ФЗ</w:t>
        </w:r>
      </w:hyperlink>
      <w:r w:rsidRPr="00C96430">
        <w:rPr>
          <w:sz w:val="20"/>
          <w:szCs w:val="20"/>
        </w:rPr>
        <w:t xml:space="preserve"> «О противодействии коррупции», Законом Красноярского края </w:t>
      </w:r>
      <w:hyperlink r:id="rId22" w:history="1">
        <w:r w:rsidRPr="00C96430">
          <w:rPr>
            <w:sz w:val="20"/>
            <w:szCs w:val="20"/>
          </w:rPr>
          <w:t>от 07.07.2009 № 8-3610</w:t>
        </w:r>
      </w:hyperlink>
      <w:r w:rsidRPr="00C96430">
        <w:rPr>
          <w:sz w:val="20"/>
          <w:szCs w:val="20"/>
        </w:rPr>
        <w:t xml:space="preserve"> «О противодействии коррупции в Красноярском крае», руководствуясь Уставом Каратузского сельсовета Каратузского района Красноярского края</w:t>
      </w:r>
      <w:r w:rsidRPr="00C96430">
        <w:rPr>
          <w:bCs/>
          <w:sz w:val="20"/>
          <w:szCs w:val="20"/>
        </w:rPr>
        <w:t>,</w:t>
      </w:r>
      <w:r w:rsidRPr="00C96430">
        <w:rPr>
          <w:sz w:val="20"/>
          <w:szCs w:val="20"/>
        </w:rPr>
        <w:t xml:space="preserve"> </w:t>
      </w:r>
    </w:p>
    <w:p w:rsidR="00F87FB7" w:rsidRPr="00C96430" w:rsidRDefault="00F87FB7" w:rsidP="00F87FB7">
      <w:pPr>
        <w:ind w:firstLine="708"/>
        <w:rPr>
          <w:sz w:val="20"/>
          <w:szCs w:val="20"/>
        </w:rPr>
      </w:pPr>
      <w:r w:rsidRPr="00C96430">
        <w:rPr>
          <w:sz w:val="20"/>
          <w:szCs w:val="20"/>
        </w:rPr>
        <w:t>ПОСТАНОВЛЯЮ:</w:t>
      </w:r>
    </w:p>
    <w:p w:rsidR="00F87FB7" w:rsidRPr="00C96430" w:rsidRDefault="00F87FB7" w:rsidP="00F87FB7">
      <w:pPr>
        <w:ind w:firstLine="70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1. Утвердить Порядок </w:t>
      </w:r>
      <w:r w:rsidRPr="00C96430">
        <w:rPr>
          <w:bCs/>
          <w:sz w:val="20"/>
          <w:szCs w:val="20"/>
        </w:rPr>
        <w:t>уведомления руководителями муниципальных учреждений и муниципальных предприятий, в отношении которых администрация Каратузского сельсовета осуществляет функции и полномочия учредителя,</w:t>
      </w:r>
      <w:r w:rsidRPr="00C96430">
        <w:rPr>
          <w:b/>
          <w:bCs/>
          <w:sz w:val="20"/>
          <w:szCs w:val="20"/>
        </w:rPr>
        <w:t xml:space="preserve"> </w:t>
      </w:r>
      <w:r w:rsidRPr="00C96430">
        <w:rPr>
          <w:bCs/>
          <w:sz w:val="20"/>
          <w:szCs w:val="20"/>
        </w:rPr>
        <w:t>а также является работодателем, о возникшем конфликте интересов или о возможности его возникновения</w:t>
      </w:r>
      <w:r w:rsidRPr="00C96430">
        <w:rPr>
          <w:sz w:val="20"/>
          <w:szCs w:val="20"/>
        </w:rPr>
        <w:t>, согласно приложению к настоящему постановлению.</w:t>
      </w:r>
    </w:p>
    <w:p w:rsidR="00F87FB7" w:rsidRPr="00C96430" w:rsidRDefault="00F87FB7" w:rsidP="00F87FB7">
      <w:pPr>
        <w:ind w:firstLine="70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2. </w:t>
      </w:r>
      <w:proofErr w:type="gramStart"/>
      <w:r w:rsidRPr="00C96430">
        <w:rPr>
          <w:sz w:val="20"/>
          <w:szCs w:val="20"/>
        </w:rPr>
        <w:t>Контроль за</w:t>
      </w:r>
      <w:proofErr w:type="gramEnd"/>
      <w:r w:rsidRPr="00C96430">
        <w:rPr>
          <w:sz w:val="20"/>
          <w:szCs w:val="20"/>
        </w:rPr>
        <w:t xml:space="preserve"> исполнением настоящего Постановления оставляю за собой</w:t>
      </w:r>
      <w:r w:rsidRPr="00C96430">
        <w:rPr>
          <w:i/>
          <w:sz w:val="20"/>
          <w:szCs w:val="20"/>
        </w:rPr>
        <w:t>.</w:t>
      </w:r>
    </w:p>
    <w:p w:rsidR="00F87FB7" w:rsidRPr="00C96430" w:rsidRDefault="00F87FB7" w:rsidP="00F87FB7">
      <w:pPr>
        <w:ind w:firstLine="70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3. Постановление вступает в силу </w:t>
      </w:r>
      <w:r w:rsidRPr="00C96430">
        <w:rPr>
          <w:bCs/>
          <w:sz w:val="20"/>
          <w:szCs w:val="20"/>
        </w:rPr>
        <w:t>в день, следующий за днем его официального опубликования</w:t>
      </w:r>
      <w:r w:rsidRPr="00C96430">
        <w:rPr>
          <w:sz w:val="20"/>
          <w:szCs w:val="20"/>
        </w:rPr>
        <w:t xml:space="preserve"> в печатном издании «</w:t>
      </w:r>
      <w:proofErr w:type="spellStart"/>
      <w:r w:rsidRPr="00C96430">
        <w:rPr>
          <w:sz w:val="20"/>
          <w:szCs w:val="20"/>
        </w:rPr>
        <w:t>Каратузский</w:t>
      </w:r>
      <w:proofErr w:type="spellEnd"/>
      <w:r w:rsidRPr="00C96430">
        <w:rPr>
          <w:sz w:val="20"/>
          <w:szCs w:val="20"/>
        </w:rPr>
        <w:t xml:space="preserve"> Вестник».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Глава администрации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r w:rsidRPr="00C96430">
        <w:rPr>
          <w:sz w:val="20"/>
          <w:szCs w:val="20"/>
        </w:rPr>
        <w:tab/>
      </w:r>
      <w:proofErr w:type="spellStart"/>
      <w:r w:rsidRPr="00C96430">
        <w:rPr>
          <w:sz w:val="20"/>
          <w:szCs w:val="20"/>
        </w:rPr>
        <w:t>А.А.Саар</w:t>
      </w:r>
      <w:proofErr w:type="spellEnd"/>
    </w:p>
    <w:p w:rsidR="00F87FB7" w:rsidRPr="00C96430" w:rsidRDefault="00F87FB7" w:rsidP="00F87FB7">
      <w:pPr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708"/>
        <w:rPr>
          <w:sz w:val="20"/>
          <w:szCs w:val="20"/>
        </w:rPr>
      </w:pPr>
    </w:p>
    <w:p w:rsidR="00F87FB7" w:rsidRDefault="00F87FB7" w:rsidP="00F87FB7">
      <w:pPr>
        <w:adjustRightInd w:val="0"/>
        <w:ind w:left="4956"/>
        <w:jc w:val="right"/>
        <w:rPr>
          <w:sz w:val="20"/>
          <w:szCs w:val="20"/>
        </w:rPr>
      </w:pPr>
    </w:p>
    <w:p w:rsidR="00F87FB7" w:rsidRDefault="00F87FB7" w:rsidP="00F87FB7">
      <w:pPr>
        <w:adjustRightInd w:val="0"/>
        <w:ind w:left="4956"/>
        <w:jc w:val="right"/>
        <w:rPr>
          <w:sz w:val="20"/>
          <w:szCs w:val="20"/>
        </w:rPr>
      </w:pPr>
    </w:p>
    <w:p w:rsidR="00F87FB7" w:rsidRPr="00C96430" w:rsidRDefault="00F87FB7" w:rsidP="00F87FB7">
      <w:pPr>
        <w:adjustRightInd w:val="0"/>
        <w:ind w:left="4956"/>
        <w:jc w:val="right"/>
        <w:rPr>
          <w:sz w:val="20"/>
          <w:szCs w:val="20"/>
        </w:rPr>
      </w:pPr>
      <w:r w:rsidRPr="00C96430">
        <w:rPr>
          <w:sz w:val="20"/>
          <w:szCs w:val="20"/>
        </w:rPr>
        <w:t xml:space="preserve">Приложение </w:t>
      </w:r>
    </w:p>
    <w:p w:rsidR="00F87FB7" w:rsidRPr="00C96430" w:rsidRDefault="00F87FB7" w:rsidP="00F87FB7">
      <w:pPr>
        <w:widowControl w:val="0"/>
        <w:adjustRightInd w:val="0"/>
        <w:ind w:left="4248"/>
        <w:jc w:val="right"/>
        <w:outlineLvl w:val="0"/>
        <w:rPr>
          <w:sz w:val="20"/>
          <w:szCs w:val="20"/>
        </w:rPr>
      </w:pPr>
      <w:r w:rsidRPr="00C96430">
        <w:rPr>
          <w:sz w:val="20"/>
          <w:szCs w:val="20"/>
        </w:rPr>
        <w:t xml:space="preserve">к постановлению администрации </w:t>
      </w:r>
    </w:p>
    <w:p w:rsidR="00F87FB7" w:rsidRPr="00C96430" w:rsidRDefault="00F87FB7" w:rsidP="00F87FB7">
      <w:pPr>
        <w:widowControl w:val="0"/>
        <w:adjustRightInd w:val="0"/>
        <w:ind w:left="4248"/>
        <w:jc w:val="right"/>
        <w:outlineLvl w:val="0"/>
        <w:rPr>
          <w:sz w:val="20"/>
          <w:szCs w:val="20"/>
        </w:rPr>
      </w:pPr>
      <w:r w:rsidRPr="00C96430">
        <w:rPr>
          <w:sz w:val="20"/>
          <w:szCs w:val="20"/>
        </w:rPr>
        <w:t>Каратузского сельсовета</w:t>
      </w:r>
    </w:p>
    <w:p w:rsidR="00F87FB7" w:rsidRPr="00C96430" w:rsidRDefault="00F87FB7" w:rsidP="00F87FB7">
      <w:pPr>
        <w:adjustRightInd w:val="0"/>
        <w:ind w:left="4956"/>
        <w:jc w:val="right"/>
        <w:outlineLvl w:val="0"/>
        <w:rPr>
          <w:iCs/>
          <w:sz w:val="20"/>
          <w:szCs w:val="20"/>
        </w:rPr>
      </w:pPr>
      <w:r w:rsidRPr="00C96430">
        <w:rPr>
          <w:iCs/>
          <w:sz w:val="20"/>
          <w:szCs w:val="20"/>
        </w:rPr>
        <w:t>от 07.02.2023г. №14-П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  <w:r w:rsidRPr="00C96430">
        <w:rPr>
          <w:b/>
          <w:bCs/>
          <w:sz w:val="20"/>
          <w:szCs w:val="20"/>
        </w:rPr>
        <w:t>Порядок</w:t>
      </w:r>
    </w:p>
    <w:p w:rsidR="00F87FB7" w:rsidRPr="00C96430" w:rsidRDefault="00F87FB7" w:rsidP="00F87FB7">
      <w:pPr>
        <w:jc w:val="center"/>
        <w:rPr>
          <w:b/>
          <w:bCs/>
          <w:sz w:val="20"/>
          <w:szCs w:val="20"/>
        </w:rPr>
      </w:pPr>
      <w:r w:rsidRPr="00C96430">
        <w:rPr>
          <w:b/>
          <w:bCs/>
          <w:sz w:val="20"/>
          <w:szCs w:val="20"/>
        </w:rPr>
        <w:t>уведомления руководителями муниципальных учреждений и муниципальных предприятий, в отношении которых администрация Каратузского сельсовета осуществляет функции и полномочия учредителя,</w:t>
      </w:r>
      <w:r w:rsidRPr="00C96430">
        <w:rPr>
          <w:bCs/>
          <w:sz w:val="20"/>
          <w:szCs w:val="20"/>
        </w:rPr>
        <w:t xml:space="preserve"> </w:t>
      </w:r>
      <w:r w:rsidRPr="00C96430">
        <w:rPr>
          <w:b/>
          <w:bCs/>
          <w:sz w:val="20"/>
          <w:szCs w:val="20"/>
        </w:rPr>
        <w:t>а также является работодателем, о возникшем конфликте интересов или о возможности его возникновения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1. </w:t>
      </w:r>
      <w:proofErr w:type="gramStart"/>
      <w:r w:rsidRPr="00C96430">
        <w:rPr>
          <w:sz w:val="20"/>
          <w:szCs w:val="20"/>
        </w:rPr>
        <w:t>Настоящий Порядок определяет последовательность действий по</w:t>
      </w:r>
      <w:r w:rsidRPr="00C96430">
        <w:rPr>
          <w:b/>
          <w:bCs/>
          <w:sz w:val="20"/>
          <w:szCs w:val="20"/>
        </w:rPr>
        <w:t xml:space="preserve"> </w:t>
      </w:r>
      <w:r w:rsidRPr="00C96430">
        <w:rPr>
          <w:bCs/>
          <w:sz w:val="20"/>
          <w:szCs w:val="20"/>
        </w:rPr>
        <w:t>уведомлению руководителями муниципальных учреждений и муниципальных предприятий (Далее – Муниципальных организаций), в отношении которых администрация Каратузского сельсовета осуществляет функции и полномочия учредителя, а также является работодателем,</w:t>
      </w:r>
      <w:r w:rsidRPr="00C96430">
        <w:rPr>
          <w:sz w:val="20"/>
          <w:szCs w:val="20"/>
        </w:rPr>
        <w:t xml:space="preserve"> за исключением руководителей муниципальных учреждений и предприятий, в отношении которых функции и полномочия учредителя и работодателя осуществляют отраслевые (функциональные) органы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, обладающие правами юридического лица, </w:t>
      </w:r>
      <w:r w:rsidRPr="00C96430">
        <w:rPr>
          <w:bCs/>
          <w:sz w:val="20"/>
          <w:szCs w:val="20"/>
        </w:rPr>
        <w:t>о возникшем</w:t>
      </w:r>
      <w:proofErr w:type="gramEnd"/>
      <w:r w:rsidRPr="00C96430">
        <w:rPr>
          <w:bCs/>
          <w:sz w:val="20"/>
          <w:szCs w:val="20"/>
        </w:rPr>
        <w:t xml:space="preserve"> </w:t>
      </w:r>
      <w:proofErr w:type="gramStart"/>
      <w:r w:rsidRPr="00C96430">
        <w:rPr>
          <w:bCs/>
          <w:sz w:val="20"/>
          <w:szCs w:val="20"/>
        </w:rPr>
        <w:t>конфликте</w:t>
      </w:r>
      <w:proofErr w:type="gramEnd"/>
      <w:r w:rsidRPr="00C96430">
        <w:rPr>
          <w:bCs/>
          <w:sz w:val="20"/>
          <w:szCs w:val="20"/>
        </w:rPr>
        <w:t xml:space="preserve"> интересов или о возможности его возникновения</w:t>
      </w:r>
      <w:r w:rsidRPr="00C96430">
        <w:rPr>
          <w:sz w:val="20"/>
          <w:szCs w:val="20"/>
        </w:rPr>
        <w:t xml:space="preserve"> (далее - Порядок).</w:t>
      </w:r>
      <w:bookmarkStart w:id="1" w:name="P50"/>
      <w:bookmarkEnd w:id="1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2. Под конфликтом интересов понимается ситуация, при которой личная заинтересованность (прямая или косвенная) руководителя </w:t>
      </w:r>
      <w:r w:rsidRPr="00C96430">
        <w:rPr>
          <w:bCs/>
          <w:sz w:val="20"/>
          <w:szCs w:val="20"/>
        </w:rPr>
        <w:t>муниципальной организации</w:t>
      </w:r>
      <w:r w:rsidRPr="00C96430">
        <w:rPr>
          <w:sz w:val="20"/>
          <w:szCs w:val="20"/>
        </w:rPr>
        <w:t>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3. </w:t>
      </w:r>
      <w:proofErr w:type="gramStart"/>
      <w:r w:rsidRPr="00C96430">
        <w:rPr>
          <w:sz w:val="20"/>
          <w:szCs w:val="20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</w:t>
      </w:r>
      <w:r w:rsidRPr="00C96430">
        <w:rPr>
          <w:bCs/>
          <w:sz w:val="20"/>
          <w:szCs w:val="20"/>
        </w:rPr>
        <w:t>муниципальной организации</w:t>
      </w:r>
      <w:r w:rsidRPr="00C96430">
        <w:rPr>
          <w:sz w:val="20"/>
          <w:szCs w:val="20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C96430">
        <w:rPr>
          <w:sz w:val="20"/>
          <w:szCs w:val="20"/>
        </w:rPr>
        <w:t xml:space="preserve">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4. Уведомление подается руководителем </w:t>
      </w:r>
      <w:r w:rsidRPr="00C96430">
        <w:rPr>
          <w:bCs/>
          <w:sz w:val="20"/>
          <w:szCs w:val="20"/>
        </w:rPr>
        <w:t>муниципальной организации</w:t>
      </w:r>
      <w:r w:rsidRPr="00C96430">
        <w:rPr>
          <w:sz w:val="20"/>
          <w:szCs w:val="20"/>
        </w:rPr>
        <w:t xml:space="preserve"> в письменной форме, в срок не позднее одного рабочего дня со дня, когда ему стало известно о возникновении личной заинтересованности, и оформляется по форме согласно приложению 1 к настоящему Порядку. К Уведомлению прилагаются все имеющиеся в распоряжении руководителя материалы, подтверждающие изложенные факты. </w:t>
      </w: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5. </w:t>
      </w:r>
      <w:proofErr w:type="gramStart"/>
      <w:r w:rsidRPr="00C96430">
        <w:rPr>
          <w:sz w:val="20"/>
          <w:szCs w:val="20"/>
        </w:rPr>
        <w:t xml:space="preserve">При невозможности сообщить руководителем </w:t>
      </w:r>
      <w:r w:rsidRPr="00C96430">
        <w:rPr>
          <w:bCs/>
          <w:sz w:val="20"/>
          <w:szCs w:val="20"/>
        </w:rPr>
        <w:t>муниципальной организации</w:t>
      </w:r>
      <w:r w:rsidRPr="00C96430">
        <w:rPr>
          <w:sz w:val="20"/>
          <w:szCs w:val="20"/>
        </w:rPr>
        <w:t xml:space="preserve"> о фактах возникновения личной заинтересованности при исполнении должностных обязанностей, которая приводит или может привести к конфликту интересов, в срок, указанный в пункте 4 настоящего Порядка, по причине, не зависящей от указанного лица, уведомление представляется в срок не позднее одного рабочего дня со дня устранения данной причины.</w:t>
      </w:r>
      <w:bookmarkStart w:id="2" w:name="P52"/>
      <w:bookmarkEnd w:id="2"/>
      <w:proofErr w:type="gramEnd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6. Руководитель </w:t>
      </w:r>
      <w:r w:rsidRPr="00C96430">
        <w:rPr>
          <w:bCs/>
          <w:sz w:val="20"/>
          <w:szCs w:val="20"/>
        </w:rPr>
        <w:t>муниципальной организации</w:t>
      </w:r>
      <w:r w:rsidRPr="00C96430">
        <w:rPr>
          <w:sz w:val="20"/>
          <w:szCs w:val="20"/>
        </w:rPr>
        <w:t xml:space="preserve"> направляет уведомление Главе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>, либо лицу, его замещающему.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Глава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, либо лицо его замещающее, после ознакомления с уведомлением направляет его в комиссию по урегулированию конфликта интересов руководителей </w:t>
      </w:r>
      <w:r w:rsidRPr="00C96430">
        <w:rPr>
          <w:bCs/>
          <w:sz w:val="20"/>
          <w:szCs w:val="20"/>
        </w:rPr>
        <w:t>муниципальных организаций</w:t>
      </w:r>
      <w:r w:rsidRPr="00C96430">
        <w:rPr>
          <w:sz w:val="20"/>
          <w:szCs w:val="20"/>
        </w:rPr>
        <w:t xml:space="preserve">, в отношении которых администрация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осуществляет функции и полномочия учредителя и является работодателем (далее - комиссия). 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Комиссия создается постановлением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. Комиссия состоит из председателя комиссии, секретаря комиссии и членов комиссии. Число членов комиссии должно быть не менее пяти человек. Председатель и секретарь комиссии также являются ее членами. В состав комиссии могут входить муниципальные служащие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, председатель и депутаты </w:t>
      </w:r>
      <w:r w:rsidRPr="00C96430">
        <w:rPr>
          <w:bCs/>
          <w:sz w:val="20"/>
          <w:szCs w:val="20"/>
        </w:rPr>
        <w:t>Каратузского сельского Совета депутатов</w:t>
      </w:r>
      <w:r w:rsidRPr="00C96430">
        <w:rPr>
          <w:sz w:val="20"/>
          <w:szCs w:val="20"/>
        </w:rPr>
        <w:t xml:space="preserve">. 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Заседания комиссии проводятся по мере необходимости. Комиссия правомочна проводить свои заседания и рассматривать на них вопросы при наличии 2/3 от ее состава. Решения комиссии принимаются простым большинством от присутствующих на заседании членов. При равенстве голосов, голос председателя является решающим. 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lastRenderedPageBreak/>
        <w:t>Решения комиссии оформляются в виде протокола, содержащего в себе мотивированное заключение по результатам рассмотрения уведомления, поданного руководителем муниципальной организации.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7. Уведомление регистрируется в день его поступления в комиссию секретарем комиссии, в соответствующем </w:t>
      </w:r>
      <w:hyperlink r:id="rId23" w:anchor="P159" w:history="1">
        <w:r w:rsidRPr="00C96430">
          <w:rPr>
            <w:color w:val="000000"/>
            <w:sz w:val="20"/>
            <w:szCs w:val="20"/>
          </w:rPr>
          <w:t>журнале</w:t>
        </w:r>
      </w:hyperlink>
      <w:r w:rsidRPr="00C96430">
        <w:rPr>
          <w:sz w:val="20"/>
          <w:szCs w:val="20"/>
        </w:rPr>
        <w:t xml:space="preserve"> регистрации, который ведется по форме согласно приложению 2 к настоящему Порядку (далее - журнал).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главы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и скреплена печатью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>.</w:t>
      </w: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Копия уведомления с отметкой о регистрации в день регистрации передается лицу, подавшему уведомление, лично либо направляется по почте с уведомлением о вручении.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8. Уведомление подлежит рассмотрению комиссией в течение 10 рабочих дней со дня поступления уведомления в комиссию.</w:t>
      </w:r>
      <w:bookmarkStart w:id="3" w:name="P58"/>
      <w:bookmarkEnd w:id="3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9. Комиссия в течение 10 рабочих дней со дня регистрации уведомления рассматривает его и собранные материалы и по результатам рассмотрения уведомления, поданного руководителем муниципальной организации, подготавливает протокол, содержащий в себе мотивированное заключение. Мотивированное заключение должно содержать: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а) информацию, изложенную в уведомлении, а также анализ приложенных к нему материалов (при их наличии);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б) мотивированный вывод по результатам рассмотрения уведомления, а также рекомендации для принятия главой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лицом, его замещающим) одного из решений в соответствии с </w:t>
      </w:r>
      <w:hyperlink r:id="rId24" w:anchor="P64" w:history="1">
        <w:r w:rsidRPr="00C96430">
          <w:rPr>
            <w:color w:val="000000"/>
            <w:sz w:val="20"/>
            <w:szCs w:val="20"/>
          </w:rPr>
          <w:t>пунктом</w:t>
        </w:r>
        <w:r w:rsidRPr="00C96430">
          <w:rPr>
            <w:color w:val="000000"/>
            <w:sz w:val="20"/>
            <w:szCs w:val="20"/>
            <w:u w:val="single"/>
          </w:rPr>
          <w:t xml:space="preserve"> </w:t>
        </w:r>
      </w:hyperlink>
      <w:r w:rsidRPr="00C96430">
        <w:rPr>
          <w:sz w:val="20"/>
          <w:szCs w:val="20"/>
        </w:rPr>
        <w:t>10 настоящего Порядка.</w:t>
      </w:r>
      <w:bookmarkStart w:id="4" w:name="P62"/>
      <w:bookmarkEnd w:id="4"/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При подготовке мотивированного заключения комиссия проводит собеседование с руководителем муниципальной организации, подавшим уведомление, получает от него пояснения относительно обстоятельств, изложенных в уведомлении.</w:t>
      </w:r>
      <w:bookmarkStart w:id="5" w:name="P63"/>
      <w:bookmarkEnd w:id="5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Уведомление, а также мотивированное заключение (протокол заседания комиссии) в отношении руководителя муниципальной организации, подавшего уведомление, в течение 2 рабочих дней со дня рассмотрения уведомления комиссией представляются главе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лицу, его замещающему).</w:t>
      </w:r>
      <w:bookmarkStart w:id="6" w:name="P64"/>
      <w:bookmarkEnd w:id="6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10. Глава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лицо, его замещающее) в течение 5 рабочих дней со дня поступления к нему документов, указанных в </w:t>
      </w:r>
      <w:hyperlink r:id="rId25" w:anchor="P63" w:history="1">
        <w:r w:rsidRPr="00C96430">
          <w:rPr>
            <w:color w:val="000000"/>
            <w:sz w:val="20"/>
            <w:szCs w:val="20"/>
          </w:rPr>
          <w:t>пункте</w:t>
        </w:r>
        <w:r w:rsidRPr="00C96430">
          <w:rPr>
            <w:color w:val="000000"/>
            <w:sz w:val="20"/>
            <w:szCs w:val="20"/>
            <w:u w:val="single"/>
          </w:rPr>
          <w:t xml:space="preserve"> </w:t>
        </w:r>
      </w:hyperlink>
      <w:r w:rsidRPr="00C96430">
        <w:rPr>
          <w:sz w:val="20"/>
          <w:szCs w:val="20"/>
        </w:rPr>
        <w:t>9 настоящего Порядка, рассматривает их и по результатам их рассмотрения принимает одно из следующих решений, которое оформляется визой на уведомлении и протоколе заседания комиссии: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1) признать, что при исполнении должностных обязанностей руководителем муниципальной организации, представившим уведомление, конфликт интересов отсутствует;</w:t>
      </w:r>
      <w:bookmarkStart w:id="7" w:name="P66"/>
      <w:bookmarkEnd w:id="7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2) признать, что при исполнении должностных обязанностей руководителем муниципальной организации, представившим уведомление, личная заинтересованность приводит или может привести к конфликту интересов;</w:t>
      </w:r>
      <w:bookmarkStart w:id="8" w:name="P67"/>
      <w:bookmarkEnd w:id="8"/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3) признать, что руководителем муниципальной организации, представившим уведомление, не соблюдались требования об урегулировании конфликта интересов и не предпринимались меры по предотвращению или урегулированию </w:t>
      </w:r>
      <w:hyperlink r:id="rId26" w:history="1">
        <w:r w:rsidRPr="00C96430">
          <w:rPr>
            <w:color w:val="000000"/>
            <w:sz w:val="20"/>
            <w:szCs w:val="20"/>
          </w:rPr>
          <w:t>конфликта интересов</w:t>
        </w:r>
      </w:hyperlink>
      <w:r w:rsidRPr="00C96430">
        <w:rPr>
          <w:sz w:val="20"/>
          <w:szCs w:val="20"/>
        </w:rPr>
        <w:t>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11. В случае принятия решения, предусмотренного </w:t>
      </w:r>
      <w:hyperlink r:id="rId27" w:anchor="P66" w:history="1">
        <w:r w:rsidRPr="00C96430">
          <w:rPr>
            <w:color w:val="000000"/>
            <w:sz w:val="20"/>
            <w:szCs w:val="20"/>
          </w:rPr>
          <w:t>подпунктом 2 пункта</w:t>
        </w:r>
        <w:r w:rsidRPr="00C96430">
          <w:rPr>
            <w:color w:val="0000FF"/>
            <w:sz w:val="20"/>
            <w:szCs w:val="20"/>
          </w:rPr>
          <w:t xml:space="preserve"> </w:t>
        </w:r>
      </w:hyperlink>
      <w:r w:rsidRPr="00C96430">
        <w:rPr>
          <w:sz w:val="20"/>
          <w:szCs w:val="20"/>
        </w:rPr>
        <w:t xml:space="preserve">10 настоящего Порядка, глава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лицо, его замещающее) в соответствии с законодательством принимает меры по предотвращению или урегулированию конфликта интересов, предусмотренные ст. 11 Федерального закона </w:t>
      </w:r>
      <w:hyperlink r:id="rId28" w:history="1">
        <w:r w:rsidRPr="00C96430">
          <w:rPr>
            <w:rStyle w:val="a8"/>
            <w:sz w:val="20"/>
            <w:szCs w:val="20"/>
          </w:rPr>
          <w:t>от 25.12.2008 № 273-ФЗ</w:t>
        </w:r>
      </w:hyperlink>
      <w:r w:rsidRPr="00C96430">
        <w:rPr>
          <w:sz w:val="20"/>
          <w:szCs w:val="20"/>
        </w:rPr>
        <w:t xml:space="preserve"> «О противодействии коррупции».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Меры по предотвращению или урегулированию конфликта интересов предусмотренные настоящим пунктом, оформляются в виде распоряжения администрации </w:t>
      </w:r>
      <w:r w:rsidRPr="00C96430">
        <w:rPr>
          <w:bCs/>
          <w:sz w:val="20"/>
          <w:szCs w:val="20"/>
        </w:rPr>
        <w:t xml:space="preserve">Каратузского </w:t>
      </w:r>
      <w:proofErr w:type="spellStart"/>
      <w:r w:rsidRPr="00C96430">
        <w:rPr>
          <w:bCs/>
          <w:sz w:val="20"/>
          <w:szCs w:val="20"/>
        </w:rPr>
        <w:t>сельсовеьа</w:t>
      </w:r>
      <w:proofErr w:type="spellEnd"/>
      <w:r w:rsidRPr="00C96430">
        <w:rPr>
          <w:sz w:val="20"/>
          <w:szCs w:val="20"/>
        </w:rPr>
        <w:t>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12. В случае принятия решения, предусмотренного </w:t>
      </w:r>
      <w:hyperlink r:id="rId29" w:anchor="P67" w:history="1">
        <w:r w:rsidRPr="00C96430">
          <w:rPr>
            <w:color w:val="000000"/>
            <w:sz w:val="20"/>
            <w:szCs w:val="20"/>
          </w:rPr>
          <w:t>подпунктом 3 пункта</w:t>
        </w:r>
        <w:r w:rsidRPr="00C96430">
          <w:rPr>
            <w:color w:val="000000"/>
            <w:sz w:val="20"/>
            <w:szCs w:val="20"/>
            <w:u w:val="single"/>
          </w:rPr>
          <w:t xml:space="preserve"> </w:t>
        </w:r>
      </w:hyperlink>
      <w:r w:rsidRPr="00C96430">
        <w:rPr>
          <w:sz w:val="20"/>
          <w:szCs w:val="20"/>
        </w:rPr>
        <w:t xml:space="preserve">10 настоящего Порядка, глава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лицо, его замещающее) принимает решение о применении к руководителю муниципальной организации ответственности, предусмотренной законодательством. 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Решение о применении к руководителю муниципальной организации ответственности, предусмотренной законодательством, оформляется в виде распоряжения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>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13. Решение, принятое главой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лицом, его замещающим) по результатам рассмотрения уведомления (уведомление, протокол заседания комиссии и в случаях предусмотренных пунктами 11 и 12 настоящего Порядка, распоряжение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>), в день его принятия направляется в комиссию.</w:t>
      </w:r>
    </w:p>
    <w:p w:rsidR="00F87FB7" w:rsidRPr="00C96430" w:rsidRDefault="00F87FB7" w:rsidP="00F87FB7">
      <w:pPr>
        <w:ind w:firstLine="539"/>
        <w:jc w:val="both"/>
        <w:rPr>
          <w:sz w:val="20"/>
          <w:szCs w:val="20"/>
        </w:rPr>
      </w:pPr>
      <w:r w:rsidRPr="00C96430">
        <w:rPr>
          <w:sz w:val="20"/>
          <w:szCs w:val="20"/>
        </w:rPr>
        <w:t xml:space="preserve">О принятом главой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 xml:space="preserve"> (либо лицом, его замещающим) решении по результатам рассмотрения уведомления, руководитель муниципальной организации, представивший уведомление, письменно уведомляется в течение 2 рабочих дней со дня принятия такого решения. По запросу руководителя муниципальной организации ему может быть выдана копия решения принятого главой по результатам рассмотрения уведомления (копия уведомления, копия протокола заседания комиссии и в случаях предусмотренных пунктами 11 и 12 настоящего Порядка, копия распоряжения администрации </w:t>
      </w:r>
      <w:r w:rsidRPr="00C96430">
        <w:rPr>
          <w:bCs/>
          <w:sz w:val="20"/>
          <w:szCs w:val="20"/>
        </w:rPr>
        <w:t>Каратузского сельсовета</w:t>
      </w:r>
      <w:r w:rsidRPr="00C96430">
        <w:rPr>
          <w:sz w:val="20"/>
          <w:szCs w:val="20"/>
        </w:rPr>
        <w:t>).</w:t>
      </w: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14. Руководитель муниципальной организации за несоблюдение требований настоящего Порядка несет ответственность, предусмотренную законодательством Российской Федерации.</w:t>
      </w: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540"/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540"/>
        <w:jc w:val="right"/>
        <w:rPr>
          <w:sz w:val="20"/>
          <w:szCs w:val="20"/>
        </w:rPr>
      </w:pPr>
      <w:r w:rsidRPr="00C96430">
        <w:rPr>
          <w:sz w:val="20"/>
          <w:szCs w:val="20"/>
        </w:rPr>
        <w:t>Приложение № 1 к Порядку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127"/>
      </w:tblGrid>
      <w:tr w:rsidR="00F87FB7" w:rsidRPr="00C96430" w:rsidTr="00F87FB7">
        <w:trPr>
          <w:jc w:val="center"/>
        </w:trPr>
        <w:tc>
          <w:tcPr>
            <w:tcW w:w="5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 xml:space="preserve">Виза главы </w:t>
            </w:r>
            <w:r w:rsidRPr="00C96430">
              <w:rPr>
                <w:bCs/>
                <w:sz w:val="20"/>
                <w:szCs w:val="20"/>
              </w:rPr>
              <w:t>Каратузского сельсовета</w:t>
            </w:r>
            <w:r w:rsidRPr="00C96430">
              <w:rPr>
                <w:bCs/>
                <w:i/>
                <w:sz w:val="20"/>
                <w:szCs w:val="20"/>
              </w:rPr>
              <w:t xml:space="preserve"> </w:t>
            </w:r>
            <w:r w:rsidRPr="00C96430">
              <w:rPr>
                <w:sz w:val="20"/>
                <w:szCs w:val="20"/>
              </w:rPr>
              <w:t>о принятом решении в соответствии с пунктом 10 Порядка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 xml:space="preserve">«___»__________________ 20____ г. 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lastRenderedPageBreak/>
              <w:t>________________ 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 xml:space="preserve">          (подпись)                     (Ф.И.О.)</w:t>
            </w:r>
          </w:p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  <w:tc>
          <w:tcPr>
            <w:tcW w:w="4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FB7" w:rsidRPr="00C96430" w:rsidRDefault="00F87FB7" w:rsidP="002457C6">
            <w:pPr>
              <w:jc w:val="right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lastRenderedPageBreak/>
              <w:t xml:space="preserve">Главе </w:t>
            </w:r>
            <w:r w:rsidRPr="00C96430">
              <w:rPr>
                <w:bCs/>
                <w:sz w:val="20"/>
                <w:szCs w:val="20"/>
              </w:rPr>
              <w:t>Каратузского сельсовета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__________________________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от _______________________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Адрес___________________________________________________________________________________________________________________________________________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Тел._________________________________________________________________________________________________________</w:t>
            </w:r>
          </w:p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Должность_____________________________</w:t>
            </w:r>
            <w:r w:rsidRPr="00C96430">
              <w:rPr>
                <w:sz w:val="20"/>
                <w:szCs w:val="20"/>
              </w:rPr>
              <w:lastRenderedPageBreak/>
              <w:t>______________________________________________________________________</w:t>
            </w:r>
          </w:p>
          <w:p w:rsidR="00F87FB7" w:rsidRPr="00C96430" w:rsidRDefault="00F87FB7" w:rsidP="002457C6">
            <w:pPr>
              <w:ind w:left="4243" w:firstLine="5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</w:tr>
    </w:tbl>
    <w:p w:rsidR="00F87FB7" w:rsidRPr="00C96430" w:rsidRDefault="00F87FB7" w:rsidP="00F87FB7">
      <w:pPr>
        <w:jc w:val="center"/>
        <w:rPr>
          <w:sz w:val="20"/>
          <w:szCs w:val="20"/>
        </w:rPr>
      </w:pPr>
      <w:bookmarkStart w:id="9" w:name="P113"/>
      <w:bookmarkEnd w:id="9"/>
      <w:r w:rsidRPr="00C96430">
        <w:rPr>
          <w:sz w:val="20"/>
          <w:szCs w:val="20"/>
        </w:rPr>
        <w:lastRenderedPageBreak/>
        <w:t>УВЕДОМЛЕНИЕ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  <w:r w:rsidRPr="00C96430">
        <w:rPr>
          <w:bCs/>
          <w:sz w:val="20"/>
          <w:szCs w:val="20"/>
        </w:rPr>
        <w:t>о возникшем конфликте интересов или о возможности его возникновения</w:t>
      </w:r>
    </w:p>
    <w:p w:rsidR="00F87FB7" w:rsidRPr="00C96430" w:rsidRDefault="00F87FB7" w:rsidP="00F87FB7">
      <w:pPr>
        <w:ind w:firstLine="708"/>
        <w:jc w:val="both"/>
        <w:rPr>
          <w:sz w:val="20"/>
          <w:szCs w:val="20"/>
        </w:rPr>
      </w:pPr>
    </w:p>
    <w:p w:rsidR="00F87FB7" w:rsidRPr="00C96430" w:rsidRDefault="00F87FB7" w:rsidP="00F87FB7">
      <w:pPr>
        <w:ind w:firstLine="708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96430">
        <w:rPr>
          <w:sz w:val="20"/>
          <w:szCs w:val="20"/>
        </w:rPr>
        <w:t>нужное</w:t>
      </w:r>
      <w:proofErr w:type="gramEnd"/>
      <w:r w:rsidRPr="00C96430">
        <w:rPr>
          <w:sz w:val="20"/>
          <w:szCs w:val="20"/>
        </w:rPr>
        <w:t xml:space="preserve"> подчеркнуть).</w:t>
      </w:r>
    </w:p>
    <w:p w:rsidR="00F87FB7" w:rsidRPr="00C96430" w:rsidRDefault="00F87FB7" w:rsidP="00F87FB7">
      <w:pPr>
        <w:ind w:firstLine="708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Обстоятельства, являющиеся основанием возникновения личной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заинтересованности:___________________________________________________________________________________________________________________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ab/>
        <w:t>Должностные обязанности, на исполнение которых влияет или может повлиять личная заинтересованность:___________________________________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_________________________________________________________________</w:t>
      </w:r>
    </w:p>
    <w:p w:rsidR="00F87FB7" w:rsidRPr="00C96430" w:rsidRDefault="00F87FB7" w:rsidP="00F87FB7">
      <w:pPr>
        <w:ind w:firstLine="708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Предлагаемые меры по предотвращению или урегулированию  конфликта интересов:_______________________________________________________________________________________________________________________________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Приложение (если имеется)</w:t>
      </w:r>
    </w:p>
    <w:p w:rsidR="00F87FB7" w:rsidRPr="00C96430" w:rsidRDefault="00F87FB7" w:rsidP="00F87FB7">
      <w:pPr>
        <w:jc w:val="both"/>
        <w:rPr>
          <w:sz w:val="20"/>
          <w:szCs w:val="20"/>
        </w:rPr>
      </w:pPr>
    </w:p>
    <w:p w:rsidR="00F87FB7" w:rsidRPr="00C96430" w:rsidRDefault="00F87FB7" w:rsidP="00F87FB7">
      <w:pPr>
        <w:jc w:val="both"/>
        <w:rPr>
          <w:sz w:val="20"/>
          <w:szCs w:val="20"/>
        </w:rPr>
      </w:pPr>
      <w:r w:rsidRPr="00C96430">
        <w:rPr>
          <w:sz w:val="20"/>
          <w:szCs w:val="20"/>
        </w:rPr>
        <w:t>«_____» __________ 20__г. _____________________/_____________________</w:t>
      </w:r>
    </w:p>
    <w:p w:rsidR="00F87FB7" w:rsidRPr="00C96430" w:rsidRDefault="00F87FB7" w:rsidP="00F87FB7">
      <w:pPr>
        <w:ind w:left="2832" w:firstLine="708"/>
        <w:jc w:val="both"/>
        <w:rPr>
          <w:sz w:val="20"/>
          <w:szCs w:val="20"/>
        </w:rPr>
      </w:pPr>
      <w:r w:rsidRPr="00C96430">
        <w:rPr>
          <w:sz w:val="20"/>
          <w:szCs w:val="20"/>
        </w:rPr>
        <w:t>(подпись, ФИО лица, предоставившего уведомление)</w:t>
      </w:r>
    </w:p>
    <w:p w:rsidR="00F87FB7" w:rsidRPr="00C96430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C96430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C96430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C96430" w:rsidRDefault="00F87FB7" w:rsidP="00F87FB7">
      <w:pPr>
        <w:ind w:firstLine="4678"/>
        <w:jc w:val="right"/>
        <w:rPr>
          <w:sz w:val="20"/>
          <w:szCs w:val="20"/>
        </w:rPr>
      </w:pPr>
    </w:p>
    <w:p w:rsidR="00F87FB7" w:rsidRPr="00C96430" w:rsidRDefault="00F87FB7" w:rsidP="00F87FB7">
      <w:pPr>
        <w:ind w:firstLine="4678"/>
        <w:jc w:val="right"/>
        <w:rPr>
          <w:sz w:val="20"/>
          <w:szCs w:val="20"/>
        </w:rPr>
      </w:pPr>
      <w:r w:rsidRPr="00C96430">
        <w:rPr>
          <w:sz w:val="20"/>
          <w:szCs w:val="20"/>
        </w:rPr>
        <w:t>Приложение 2 к Порядку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  <w:r w:rsidRPr="00C96430">
        <w:rPr>
          <w:sz w:val="20"/>
          <w:szCs w:val="20"/>
        </w:rPr>
        <w:t>Титульный лист: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</w:p>
    <w:p w:rsidR="00F87FB7" w:rsidRPr="00C96430" w:rsidRDefault="00F87FB7" w:rsidP="00F87FB7">
      <w:pPr>
        <w:jc w:val="center"/>
        <w:rPr>
          <w:sz w:val="20"/>
          <w:szCs w:val="20"/>
        </w:rPr>
      </w:pPr>
      <w:r w:rsidRPr="00C96430">
        <w:rPr>
          <w:sz w:val="20"/>
          <w:szCs w:val="20"/>
        </w:rPr>
        <w:t>Журнал</w:t>
      </w:r>
    </w:p>
    <w:p w:rsidR="00F87FB7" w:rsidRPr="00C96430" w:rsidRDefault="00F87FB7" w:rsidP="00F87FB7">
      <w:pPr>
        <w:jc w:val="center"/>
        <w:rPr>
          <w:sz w:val="20"/>
          <w:szCs w:val="20"/>
        </w:rPr>
      </w:pPr>
      <w:r w:rsidRPr="00C96430">
        <w:rPr>
          <w:sz w:val="20"/>
          <w:szCs w:val="20"/>
        </w:rPr>
        <w:t xml:space="preserve">регистрации уведомлений </w:t>
      </w:r>
      <w:r w:rsidRPr="00C96430">
        <w:rPr>
          <w:bCs/>
          <w:sz w:val="20"/>
          <w:szCs w:val="20"/>
        </w:rPr>
        <w:t>о возникшем конфликте интересов или о возможности его возникновения</w:t>
      </w:r>
      <w:r w:rsidRPr="00C96430">
        <w:rPr>
          <w:sz w:val="20"/>
          <w:szCs w:val="20"/>
        </w:rPr>
        <w:t xml:space="preserve"> при исполнении должностных обязанностей руководителей муниципальных организаций</w:t>
      </w:r>
    </w:p>
    <w:p w:rsidR="00F87FB7" w:rsidRPr="00C96430" w:rsidRDefault="00F87FB7" w:rsidP="00F87FB7">
      <w:pPr>
        <w:rPr>
          <w:sz w:val="20"/>
          <w:szCs w:val="20"/>
        </w:rPr>
      </w:pPr>
    </w:p>
    <w:p w:rsidR="00F87FB7" w:rsidRPr="00C96430" w:rsidRDefault="00F87FB7" w:rsidP="00F87FB7">
      <w:pPr>
        <w:jc w:val="right"/>
        <w:rPr>
          <w:sz w:val="20"/>
          <w:szCs w:val="20"/>
        </w:rPr>
      </w:pPr>
      <w:r w:rsidRPr="00C96430">
        <w:rPr>
          <w:sz w:val="20"/>
          <w:szCs w:val="20"/>
        </w:rPr>
        <w:t>Начат ______________.</w:t>
      </w:r>
    </w:p>
    <w:p w:rsidR="00F87FB7" w:rsidRPr="00C96430" w:rsidRDefault="00F87FB7" w:rsidP="00F87FB7">
      <w:pPr>
        <w:jc w:val="right"/>
        <w:rPr>
          <w:sz w:val="20"/>
          <w:szCs w:val="20"/>
        </w:rPr>
      </w:pPr>
      <w:r w:rsidRPr="00C96430">
        <w:rPr>
          <w:sz w:val="20"/>
          <w:szCs w:val="20"/>
        </w:rPr>
        <w:t>Окончен ____________.</w:t>
      </w:r>
    </w:p>
    <w:p w:rsidR="00F87FB7" w:rsidRPr="00C96430" w:rsidRDefault="00F87FB7" w:rsidP="00F87FB7">
      <w:pPr>
        <w:rPr>
          <w:sz w:val="20"/>
          <w:szCs w:val="20"/>
        </w:rPr>
      </w:pPr>
    </w:p>
    <w:p w:rsidR="00F87FB7" w:rsidRPr="00C96430" w:rsidRDefault="00F87FB7" w:rsidP="00F87FB7">
      <w:pPr>
        <w:rPr>
          <w:sz w:val="20"/>
          <w:szCs w:val="20"/>
        </w:rPr>
      </w:pPr>
      <w:r w:rsidRPr="00C96430">
        <w:rPr>
          <w:sz w:val="20"/>
          <w:szCs w:val="20"/>
        </w:rPr>
        <w:t>Последующие листы:</w:t>
      </w:r>
    </w:p>
    <w:p w:rsidR="00F87FB7" w:rsidRPr="00C96430" w:rsidRDefault="00F87FB7" w:rsidP="00F87FB7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1652"/>
        <w:gridCol w:w="2377"/>
        <w:gridCol w:w="2408"/>
        <w:gridCol w:w="1867"/>
        <w:gridCol w:w="2420"/>
      </w:tblGrid>
      <w:tr w:rsidR="00F87FB7" w:rsidRPr="00C96430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Фамилия, инициалы, должность лица, подавшего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Фамилия, инициалы,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Принятое решение по результатам рассмотрения уведомления</w:t>
            </w:r>
          </w:p>
        </w:tc>
      </w:tr>
      <w:tr w:rsidR="00F87FB7" w:rsidRPr="00C96430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jc w:val="center"/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6</w:t>
            </w:r>
          </w:p>
        </w:tc>
      </w:tr>
      <w:tr w:rsidR="00F87FB7" w:rsidRPr="00C96430" w:rsidTr="002457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7FB7" w:rsidRPr="00C96430" w:rsidRDefault="00F87FB7" w:rsidP="002457C6">
            <w:pPr>
              <w:rPr>
                <w:sz w:val="20"/>
                <w:szCs w:val="20"/>
              </w:rPr>
            </w:pPr>
            <w:r w:rsidRPr="00C96430">
              <w:rPr>
                <w:sz w:val="20"/>
                <w:szCs w:val="20"/>
              </w:rPr>
              <w:t> </w:t>
            </w:r>
          </w:p>
        </w:tc>
      </w:tr>
    </w:tbl>
    <w:p w:rsidR="00F87FB7" w:rsidRPr="00C96430" w:rsidRDefault="00F87FB7" w:rsidP="00F87FB7">
      <w:pPr>
        <w:rPr>
          <w:sz w:val="20"/>
          <w:szCs w:val="20"/>
        </w:rPr>
      </w:pPr>
      <w:r w:rsidRPr="00C96430">
        <w:rPr>
          <w:sz w:val="20"/>
          <w:szCs w:val="20"/>
        </w:rPr>
        <w:t> </w:t>
      </w:r>
    </w:p>
    <w:p w:rsidR="00F87FB7" w:rsidRPr="00C96430" w:rsidRDefault="00F87FB7" w:rsidP="00F87FB7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F87FB7" w:rsidRPr="00F87FB7" w:rsidRDefault="00F87FB7" w:rsidP="00F87FB7">
      <w:pPr>
        <w:jc w:val="center"/>
        <w:rPr>
          <w:sz w:val="20"/>
          <w:szCs w:val="20"/>
        </w:rPr>
      </w:pPr>
      <w:r w:rsidRPr="00F87FB7">
        <w:rPr>
          <w:noProof/>
          <w:sz w:val="20"/>
          <w:szCs w:val="20"/>
        </w:rPr>
        <w:drawing>
          <wp:inline distT="0" distB="0" distL="0" distR="0" wp14:anchorId="6F216821" wp14:editId="6FA4B5EB">
            <wp:extent cx="362585" cy="4660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Pr="00F87FB7" w:rsidRDefault="00F87FB7" w:rsidP="00F87FB7">
      <w:pPr>
        <w:jc w:val="center"/>
        <w:rPr>
          <w:sz w:val="20"/>
          <w:szCs w:val="20"/>
        </w:rPr>
      </w:pPr>
      <w:r w:rsidRPr="00F87FB7">
        <w:rPr>
          <w:sz w:val="20"/>
          <w:szCs w:val="20"/>
        </w:rPr>
        <w:t>АДМИНИСТРАЦИЯ КАРАТУЗСКОГО СЕЛЬСОВЕТА</w:t>
      </w:r>
    </w:p>
    <w:p w:rsidR="00F87FB7" w:rsidRPr="00F87FB7" w:rsidRDefault="00F87FB7" w:rsidP="00F87FB7">
      <w:pPr>
        <w:jc w:val="center"/>
        <w:rPr>
          <w:sz w:val="20"/>
          <w:szCs w:val="20"/>
        </w:rPr>
      </w:pPr>
      <w:r w:rsidRPr="00F87FB7">
        <w:rPr>
          <w:sz w:val="20"/>
          <w:szCs w:val="20"/>
        </w:rPr>
        <w:t>КАРАТУЗСКОГО РАЙОНА КРАСНОЯРСКОГО КРАЯ</w:t>
      </w:r>
    </w:p>
    <w:p w:rsidR="00F87FB7" w:rsidRPr="00F87FB7" w:rsidRDefault="00F87FB7" w:rsidP="00F87FB7">
      <w:pPr>
        <w:jc w:val="center"/>
        <w:rPr>
          <w:i/>
          <w:sz w:val="20"/>
          <w:szCs w:val="20"/>
        </w:rPr>
      </w:pPr>
    </w:p>
    <w:p w:rsidR="00F87FB7" w:rsidRPr="00F87FB7" w:rsidRDefault="00F87FB7" w:rsidP="00F87FB7">
      <w:pPr>
        <w:jc w:val="center"/>
        <w:rPr>
          <w:sz w:val="20"/>
          <w:szCs w:val="20"/>
        </w:rPr>
      </w:pPr>
      <w:r w:rsidRPr="00F87FB7">
        <w:rPr>
          <w:sz w:val="20"/>
          <w:szCs w:val="20"/>
        </w:rPr>
        <w:t>ПОСТАНОВЛЕНИЕ</w:t>
      </w:r>
    </w:p>
    <w:p w:rsidR="00F87FB7" w:rsidRPr="00F87FB7" w:rsidRDefault="00F87FB7" w:rsidP="00F87FB7">
      <w:pPr>
        <w:rPr>
          <w:sz w:val="20"/>
          <w:szCs w:val="20"/>
        </w:rPr>
      </w:pPr>
    </w:p>
    <w:p w:rsidR="00F87FB7" w:rsidRPr="00F87FB7" w:rsidRDefault="00F87FB7" w:rsidP="00F87FB7">
      <w:pPr>
        <w:jc w:val="center"/>
        <w:rPr>
          <w:sz w:val="20"/>
          <w:szCs w:val="20"/>
        </w:rPr>
      </w:pPr>
      <w:r w:rsidRPr="00F87FB7">
        <w:rPr>
          <w:sz w:val="20"/>
          <w:szCs w:val="20"/>
        </w:rPr>
        <w:t>07.02.2023г.</w:t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proofErr w:type="spellStart"/>
      <w:r w:rsidRPr="00F87FB7">
        <w:rPr>
          <w:sz w:val="20"/>
          <w:szCs w:val="20"/>
        </w:rPr>
        <w:t>с</w:t>
      </w:r>
      <w:proofErr w:type="gramStart"/>
      <w:r w:rsidRPr="00F87FB7">
        <w:rPr>
          <w:sz w:val="20"/>
          <w:szCs w:val="20"/>
        </w:rPr>
        <w:t>.К</w:t>
      </w:r>
      <w:proofErr w:type="gramEnd"/>
      <w:r w:rsidRPr="00F87FB7">
        <w:rPr>
          <w:sz w:val="20"/>
          <w:szCs w:val="20"/>
        </w:rPr>
        <w:t>аратузское</w:t>
      </w:r>
      <w:proofErr w:type="spellEnd"/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  <w:t>№15-П</w:t>
      </w:r>
    </w:p>
    <w:p w:rsidR="00F87FB7" w:rsidRPr="00F87FB7" w:rsidRDefault="00F87FB7" w:rsidP="00F87FB7">
      <w:pPr>
        <w:rPr>
          <w:sz w:val="20"/>
          <w:szCs w:val="20"/>
        </w:rPr>
      </w:pPr>
    </w:p>
    <w:p w:rsidR="00F87FB7" w:rsidRPr="00F87FB7" w:rsidRDefault="00F87FB7" w:rsidP="00F87FB7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F87FB7">
        <w:rPr>
          <w:bCs/>
          <w:sz w:val="20"/>
          <w:szCs w:val="20"/>
        </w:rPr>
        <w:t xml:space="preserve">О внесении изменений в </w:t>
      </w:r>
      <w:r w:rsidRPr="00F87FB7">
        <w:rPr>
          <w:sz w:val="20"/>
          <w:szCs w:val="20"/>
        </w:rPr>
        <w:t>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домом, утвержденное постановлением от 03.06.2019г. №111-П</w:t>
      </w:r>
      <w:proofErr w:type="gramEnd"/>
    </w:p>
    <w:p w:rsidR="00F87FB7" w:rsidRPr="00F87FB7" w:rsidRDefault="00F87FB7" w:rsidP="00F87FB7">
      <w:pPr>
        <w:autoSpaceDE w:val="0"/>
        <w:autoSpaceDN w:val="0"/>
        <w:adjustRightInd w:val="0"/>
        <w:jc w:val="center"/>
        <w:rPr>
          <w:bCs/>
          <w:i/>
          <w:sz w:val="20"/>
          <w:szCs w:val="20"/>
        </w:rPr>
      </w:pPr>
    </w:p>
    <w:p w:rsidR="00F87FB7" w:rsidRPr="00F87FB7" w:rsidRDefault="00F87FB7" w:rsidP="00F87FB7">
      <w:pPr>
        <w:autoSpaceDE w:val="0"/>
        <w:autoSpaceDN w:val="0"/>
        <w:adjustRightInd w:val="0"/>
        <w:ind w:firstLine="700"/>
        <w:jc w:val="both"/>
        <w:rPr>
          <w:bCs/>
          <w:sz w:val="20"/>
          <w:szCs w:val="20"/>
        </w:rPr>
      </w:pPr>
      <w:proofErr w:type="gramStart"/>
      <w:r w:rsidRPr="00F87FB7">
        <w:rPr>
          <w:bCs/>
          <w:sz w:val="20"/>
          <w:szCs w:val="20"/>
        </w:rPr>
        <w:t xml:space="preserve">В соответствии с Жилищным </w:t>
      </w:r>
      <w:hyperlink r:id="rId30" w:history="1">
        <w:r w:rsidRPr="00F87FB7">
          <w:rPr>
            <w:rStyle w:val="a8"/>
            <w:bCs/>
            <w:sz w:val="20"/>
            <w:szCs w:val="20"/>
          </w:rPr>
          <w:t>кодексом</w:t>
        </w:r>
      </w:hyperlink>
      <w:r w:rsidRPr="00F87FB7">
        <w:rPr>
          <w:bCs/>
          <w:sz w:val="20"/>
          <w:szCs w:val="20"/>
        </w:rPr>
        <w:t xml:space="preserve"> Российской Федерации, Федеральным </w:t>
      </w:r>
      <w:hyperlink r:id="rId31" w:history="1">
        <w:r w:rsidRPr="00F87FB7">
          <w:rPr>
            <w:rStyle w:val="a8"/>
            <w:bCs/>
            <w:sz w:val="20"/>
            <w:szCs w:val="20"/>
          </w:rPr>
          <w:t>законом</w:t>
        </w:r>
      </w:hyperlink>
      <w:r w:rsidRPr="00F87FB7">
        <w:rPr>
          <w:bCs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32" w:history="1">
        <w:r w:rsidRPr="00F87FB7">
          <w:rPr>
            <w:rStyle w:val="a8"/>
            <w:bCs/>
            <w:sz w:val="20"/>
            <w:szCs w:val="20"/>
          </w:rPr>
          <w:t>постановлением</w:t>
        </w:r>
      </w:hyperlink>
      <w:r w:rsidRPr="00F87FB7">
        <w:rPr>
          <w:bCs/>
          <w:sz w:val="20"/>
          <w:szCs w:val="2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</w:t>
      </w:r>
      <w:r w:rsidRPr="00F87FB7">
        <w:rPr>
          <w:bCs/>
          <w:sz w:val="20"/>
          <w:szCs w:val="20"/>
        </w:rPr>
        <w:lastRenderedPageBreak/>
        <w:t xml:space="preserve">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Pr="00F87FB7">
        <w:rPr>
          <w:sz w:val="20"/>
          <w:szCs w:val="20"/>
        </w:rPr>
        <w:t>руководствуясь</w:t>
      </w:r>
      <w:proofErr w:type="gramEnd"/>
      <w:r w:rsidRPr="00F87FB7">
        <w:rPr>
          <w:sz w:val="20"/>
          <w:szCs w:val="20"/>
        </w:rPr>
        <w:t xml:space="preserve"> </w:t>
      </w:r>
      <w:r w:rsidRPr="00F87FB7">
        <w:rPr>
          <w:bCs/>
          <w:sz w:val="20"/>
          <w:szCs w:val="20"/>
        </w:rPr>
        <w:t>Уставом Каратузского сельсовета Каратузского района Красноярского края</w:t>
      </w:r>
    </w:p>
    <w:p w:rsidR="00F87FB7" w:rsidRPr="00F87FB7" w:rsidRDefault="00F87FB7" w:rsidP="00F87FB7">
      <w:pPr>
        <w:autoSpaceDE w:val="0"/>
        <w:autoSpaceDN w:val="0"/>
        <w:adjustRightInd w:val="0"/>
        <w:ind w:firstLine="700"/>
        <w:jc w:val="both"/>
        <w:rPr>
          <w:sz w:val="20"/>
          <w:szCs w:val="20"/>
        </w:rPr>
      </w:pPr>
      <w:r w:rsidRPr="00F87FB7">
        <w:rPr>
          <w:bCs/>
          <w:sz w:val="20"/>
          <w:szCs w:val="20"/>
        </w:rPr>
        <w:t>ПОСТАНОВЛЯЮ</w:t>
      </w:r>
      <w:r w:rsidRPr="00F87FB7">
        <w:rPr>
          <w:bCs/>
          <w:i/>
          <w:sz w:val="20"/>
          <w:szCs w:val="20"/>
        </w:rPr>
        <w:t>: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F87FB7">
        <w:rPr>
          <w:bCs/>
          <w:sz w:val="20"/>
          <w:szCs w:val="20"/>
        </w:rPr>
        <w:t xml:space="preserve">1. </w:t>
      </w:r>
      <w:proofErr w:type="gramStart"/>
      <w:r w:rsidRPr="00F87FB7">
        <w:rPr>
          <w:sz w:val="20"/>
          <w:szCs w:val="20"/>
        </w:rPr>
        <w:t xml:space="preserve">Внести в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садового дома жилым домом и жилого дома садовым домом, утвержденное постановлением от 03.06.2019г. №111-П, </w:t>
      </w:r>
      <w:r w:rsidRPr="00F87FB7">
        <w:rPr>
          <w:bCs/>
          <w:sz w:val="20"/>
          <w:szCs w:val="20"/>
        </w:rPr>
        <w:t>следующие изменения:</w:t>
      </w:r>
      <w:proofErr w:type="gramEnd"/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bCs/>
          <w:sz w:val="20"/>
          <w:szCs w:val="20"/>
        </w:rPr>
        <w:t>1.1. В подпункте д) пункта 4.1 раздела 4 слова «</w:t>
      </w:r>
      <w:r w:rsidRPr="00F87FB7">
        <w:rPr>
          <w:sz w:val="20"/>
          <w:szCs w:val="20"/>
        </w:rPr>
        <w:t>проектно-изыскательской» заменить словом «специализированной».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1.2. Пункт 6.5 раздела 6 изложить в новой редакции: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«6.5. По результатам работы межведомственная комиссия принимает одно из следующих решений: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 xml:space="preserve">- о выявлении оснований для признания помещения </w:t>
      </w:r>
      <w:proofErr w:type="gramStart"/>
      <w:r w:rsidRPr="00F87FB7">
        <w:rPr>
          <w:sz w:val="20"/>
          <w:szCs w:val="20"/>
        </w:rPr>
        <w:t>непригодным</w:t>
      </w:r>
      <w:proofErr w:type="gramEnd"/>
      <w:r w:rsidRPr="00F87FB7">
        <w:rPr>
          <w:sz w:val="20"/>
          <w:szCs w:val="20"/>
        </w:rPr>
        <w:t xml:space="preserve"> для проживания;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 xml:space="preserve">- об отсутствии оснований для признания жилого помещения </w:t>
      </w:r>
      <w:proofErr w:type="gramStart"/>
      <w:r w:rsidRPr="00F87FB7">
        <w:rPr>
          <w:sz w:val="20"/>
          <w:szCs w:val="20"/>
        </w:rPr>
        <w:t>непригодным</w:t>
      </w:r>
      <w:proofErr w:type="gramEnd"/>
      <w:r w:rsidRPr="00F87FB7">
        <w:rPr>
          <w:sz w:val="20"/>
          <w:szCs w:val="20"/>
        </w:rPr>
        <w:t xml:space="preserve"> для проживания;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- о выявлении оснований для признания многоквартирного дома аварийным и подлежащим реконструкции;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- о выявлении оснований для признания многоквартирного дома аварийным и подлежащим сносу.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sz w:val="20"/>
          <w:szCs w:val="20"/>
        </w:rPr>
      </w:pPr>
      <w:r w:rsidRPr="00F87FB7">
        <w:rPr>
          <w:sz w:val="20"/>
          <w:szCs w:val="20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 составляются в трех экземплярах</w:t>
      </w:r>
      <w:proofErr w:type="gramStart"/>
      <w:r w:rsidRPr="00F87FB7">
        <w:rPr>
          <w:sz w:val="20"/>
          <w:szCs w:val="20"/>
        </w:rPr>
        <w:t>.»</w:t>
      </w:r>
      <w:proofErr w:type="gramEnd"/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bCs/>
          <w:i/>
          <w:sz w:val="20"/>
          <w:szCs w:val="20"/>
        </w:rPr>
      </w:pPr>
      <w:r w:rsidRPr="00F87FB7">
        <w:rPr>
          <w:sz w:val="20"/>
          <w:szCs w:val="20"/>
        </w:rPr>
        <w:t xml:space="preserve">2. </w:t>
      </w:r>
      <w:proofErr w:type="gramStart"/>
      <w:r w:rsidRPr="00F87FB7">
        <w:rPr>
          <w:bCs/>
          <w:sz w:val="20"/>
          <w:szCs w:val="20"/>
        </w:rPr>
        <w:t>Контроль за</w:t>
      </w:r>
      <w:proofErr w:type="gramEnd"/>
      <w:r w:rsidRPr="00F87FB7">
        <w:rPr>
          <w:bCs/>
          <w:sz w:val="20"/>
          <w:szCs w:val="20"/>
        </w:rPr>
        <w:t xml:space="preserve"> исполнением настоящего постановления оставляю за собой.</w:t>
      </w:r>
    </w:p>
    <w:p w:rsidR="00F87FB7" w:rsidRPr="00F87FB7" w:rsidRDefault="00F87FB7" w:rsidP="00F87FB7">
      <w:pPr>
        <w:autoSpaceDE w:val="0"/>
        <w:autoSpaceDN w:val="0"/>
        <w:adjustRightInd w:val="0"/>
        <w:ind w:firstLine="697"/>
        <w:jc w:val="both"/>
        <w:rPr>
          <w:bCs/>
          <w:sz w:val="20"/>
          <w:szCs w:val="20"/>
        </w:rPr>
      </w:pPr>
      <w:r w:rsidRPr="00F87FB7">
        <w:rPr>
          <w:bCs/>
          <w:sz w:val="20"/>
          <w:szCs w:val="20"/>
        </w:rPr>
        <w:t>3</w:t>
      </w:r>
      <w:r w:rsidRPr="00F87FB7">
        <w:rPr>
          <w:bCs/>
          <w:i/>
          <w:sz w:val="20"/>
          <w:szCs w:val="20"/>
        </w:rPr>
        <w:t xml:space="preserve">. </w:t>
      </w:r>
      <w:r w:rsidRPr="00F87FB7"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F87FB7">
        <w:rPr>
          <w:sz w:val="20"/>
          <w:szCs w:val="20"/>
        </w:rPr>
        <w:t>Каратузский</w:t>
      </w:r>
      <w:proofErr w:type="spellEnd"/>
      <w:r w:rsidRPr="00F87FB7">
        <w:rPr>
          <w:sz w:val="20"/>
          <w:szCs w:val="20"/>
        </w:rPr>
        <w:t xml:space="preserve"> Вестник».</w:t>
      </w:r>
    </w:p>
    <w:p w:rsidR="00F87FB7" w:rsidRPr="00F87FB7" w:rsidRDefault="00F87FB7" w:rsidP="00F87FB7">
      <w:pPr>
        <w:ind w:firstLine="709"/>
        <w:jc w:val="both"/>
        <w:rPr>
          <w:sz w:val="20"/>
          <w:szCs w:val="20"/>
        </w:rPr>
      </w:pPr>
    </w:p>
    <w:p w:rsidR="00F87FB7" w:rsidRPr="00F87FB7" w:rsidRDefault="00F87FB7" w:rsidP="00F87FB7">
      <w:pPr>
        <w:jc w:val="both"/>
        <w:rPr>
          <w:sz w:val="20"/>
          <w:szCs w:val="20"/>
        </w:rPr>
      </w:pPr>
      <w:r w:rsidRPr="00F87FB7">
        <w:rPr>
          <w:sz w:val="20"/>
          <w:szCs w:val="20"/>
        </w:rPr>
        <w:t>Глава администрации</w:t>
      </w:r>
    </w:p>
    <w:p w:rsidR="00F87FB7" w:rsidRPr="00F87FB7" w:rsidRDefault="00F87FB7" w:rsidP="00F87FB7">
      <w:pPr>
        <w:jc w:val="both"/>
        <w:rPr>
          <w:bCs/>
          <w:sz w:val="20"/>
          <w:szCs w:val="20"/>
        </w:rPr>
      </w:pPr>
      <w:r w:rsidRPr="00F87FB7">
        <w:rPr>
          <w:sz w:val="20"/>
          <w:szCs w:val="20"/>
        </w:rPr>
        <w:t>Каратузского сельсовета</w:t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r w:rsidRPr="00F87FB7">
        <w:rPr>
          <w:sz w:val="20"/>
          <w:szCs w:val="20"/>
        </w:rPr>
        <w:tab/>
      </w:r>
      <w:proofErr w:type="spellStart"/>
      <w:r w:rsidRPr="00F87FB7">
        <w:rPr>
          <w:sz w:val="20"/>
          <w:szCs w:val="20"/>
        </w:rPr>
        <w:t>А.А.Саар</w:t>
      </w:r>
      <w:proofErr w:type="spellEnd"/>
    </w:p>
    <w:p w:rsidR="00F87FB7" w:rsidRP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1165" cy="543560"/>
            <wp:effectExtent l="0" t="0" r="698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КАРАТУЗСКОГО РАЙОНА КРАСНОЯРСКОГО КРАЯ</w:t>
      </w:r>
    </w:p>
    <w:p w:rsidR="00F87FB7" w:rsidRDefault="00F87FB7" w:rsidP="00F87FB7">
      <w:pPr>
        <w:jc w:val="center"/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87FB7" w:rsidRDefault="00F87FB7" w:rsidP="00F87FB7">
      <w:pPr>
        <w:jc w:val="center"/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07.02.2023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с. Каратузское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№16-П</w:t>
      </w:r>
    </w:p>
    <w:p w:rsidR="00F87FB7" w:rsidRDefault="00F87FB7" w:rsidP="00F87FB7">
      <w:pPr>
        <w:ind w:firstLine="709"/>
        <w:rPr>
          <w:sz w:val="20"/>
          <w:szCs w:val="20"/>
        </w:rPr>
      </w:pPr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 внесении изменений в постановление администрации Каратузского сельсовета от 23.03.2020г. №51-П «Об утверждении состава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сельсовета»</w:t>
      </w:r>
      <w:proofErr w:type="gramEnd"/>
    </w:p>
    <w:p w:rsidR="00F87FB7" w:rsidRDefault="00F87FB7" w:rsidP="00F87FB7">
      <w:pPr>
        <w:ind w:firstLine="709"/>
        <w:jc w:val="both"/>
        <w:rPr>
          <w:sz w:val="20"/>
          <w:szCs w:val="20"/>
        </w:rPr>
      </w:pPr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соответствии с Жилищным Кодексом Российской Федерации, </w:t>
      </w:r>
      <w:hyperlink r:id="rId34" w:history="1">
        <w:r>
          <w:rPr>
            <w:rStyle w:val="a8"/>
            <w:bCs/>
            <w:sz w:val="20"/>
            <w:szCs w:val="20"/>
          </w:rPr>
          <w:t>постановлением</w:t>
        </w:r>
      </w:hyperlink>
      <w:r>
        <w:rPr>
          <w:bCs/>
          <w:sz w:val="20"/>
          <w:szCs w:val="20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 w:val="20"/>
          <w:szCs w:val="20"/>
        </w:rPr>
        <w:t>, руководствуясь Уставом Каратузского сельсовета Каратузского района Красноярского края,</w:t>
      </w:r>
      <w:proofErr w:type="gramEnd"/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gramStart"/>
      <w:r>
        <w:rPr>
          <w:sz w:val="20"/>
          <w:szCs w:val="20"/>
        </w:rPr>
        <w:t>Внести в постановление администрации Каратузского сельсовета от 23.03.2020г. №51-П «Об утверждении состава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сельсовета» следующие изменения:</w:t>
      </w:r>
      <w:proofErr w:type="gramEnd"/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1.1. Приложение №1 к постановлению изложить в новой редакции согласно приложению к настоящему постановлению.</w:t>
      </w:r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87FB7" w:rsidRDefault="00F87FB7" w:rsidP="00F87FB7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bCs/>
          <w:i/>
          <w:sz w:val="20"/>
          <w:szCs w:val="20"/>
        </w:rPr>
        <w:t xml:space="preserve">. </w:t>
      </w:r>
      <w:r>
        <w:rPr>
          <w:sz w:val="20"/>
          <w:szCs w:val="20"/>
        </w:rPr>
        <w:t>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Вестник».</w:t>
      </w:r>
    </w:p>
    <w:p w:rsidR="00F87FB7" w:rsidRDefault="00F87FB7" w:rsidP="00F87FB7">
      <w:pPr>
        <w:ind w:firstLine="709"/>
        <w:jc w:val="both"/>
        <w:rPr>
          <w:sz w:val="20"/>
          <w:szCs w:val="20"/>
        </w:rPr>
      </w:pPr>
    </w:p>
    <w:p w:rsidR="00F87FB7" w:rsidRDefault="00F87FB7" w:rsidP="00F87FB7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F87FB7" w:rsidRDefault="00F87FB7" w:rsidP="00F87FB7">
      <w:pPr>
        <w:jc w:val="both"/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А.А Саар</w:t>
      </w:r>
    </w:p>
    <w:p w:rsidR="00F87FB7" w:rsidRDefault="00F87FB7" w:rsidP="00F87FB7">
      <w:pPr>
        <w:jc w:val="both"/>
        <w:rPr>
          <w:sz w:val="20"/>
          <w:szCs w:val="20"/>
        </w:rPr>
      </w:pPr>
    </w:p>
    <w:p w:rsidR="00F87FB7" w:rsidRDefault="00F87FB7" w:rsidP="00F87FB7">
      <w:pPr>
        <w:jc w:val="both"/>
        <w:rPr>
          <w:sz w:val="20"/>
          <w:szCs w:val="20"/>
        </w:rPr>
      </w:pPr>
    </w:p>
    <w:p w:rsidR="00F87FB7" w:rsidRDefault="00F87FB7" w:rsidP="00F87FB7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 w:rsidR="00F87FB7" w:rsidRDefault="00F87FB7" w:rsidP="00F87FB7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Каратузского сельсовета</w:t>
      </w:r>
    </w:p>
    <w:p w:rsidR="00F87FB7" w:rsidRDefault="00F87FB7" w:rsidP="00F87FB7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от 07.02.2023г. №16-П</w:t>
      </w:r>
    </w:p>
    <w:p w:rsidR="00F87FB7" w:rsidRDefault="00F87FB7" w:rsidP="00F87FB7">
      <w:pPr>
        <w:ind w:left="5103"/>
        <w:jc w:val="both"/>
        <w:rPr>
          <w:sz w:val="20"/>
          <w:szCs w:val="20"/>
        </w:rPr>
      </w:pPr>
    </w:p>
    <w:p w:rsidR="00F87FB7" w:rsidRDefault="00F87FB7" w:rsidP="00F87FB7">
      <w:pPr>
        <w:ind w:left="5103"/>
        <w:jc w:val="both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«Приложение №1  к постановлению</w:t>
      </w:r>
    </w:p>
    <w:p w:rsidR="00F87FB7" w:rsidRDefault="00F87FB7" w:rsidP="00F87FB7">
      <w:pPr>
        <w:ind w:left="5103"/>
        <w:jc w:val="both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администрации Каратузского сельсовета</w:t>
      </w:r>
    </w:p>
    <w:p w:rsidR="00F87FB7" w:rsidRDefault="00F87FB7" w:rsidP="00F87FB7">
      <w:pPr>
        <w:ind w:left="5103"/>
        <w:jc w:val="both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от 23.03.2020г. № 51-П</w:t>
      </w:r>
    </w:p>
    <w:p w:rsidR="00F87FB7" w:rsidRDefault="00F87FB7" w:rsidP="00F87FB7">
      <w:pPr>
        <w:ind w:firstLine="709"/>
        <w:jc w:val="both"/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Каратузского сельсовета.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Болмутенко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Алена  Михайловна, заместитель главы администрации Каратузского сельсовета - председатель комиссии;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Ходаков Андрей Сергеевич, ведущий специалист по вопросам  ЖКХ, благоустройства, транспорта и строительства администрации Каратузского сельсовета - заместитель председателя комиссии;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Вилль</w:t>
      </w:r>
      <w:proofErr w:type="spellEnd"/>
      <w:r>
        <w:rPr>
          <w:rFonts w:ascii="Times New Roman" w:hAnsi="Times New Roman"/>
          <w:sz w:val="20"/>
          <w:szCs w:val="20"/>
        </w:rPr>
        <w:t xml:space="preserve">  Елена Ивановна,  ведущий специалист по социальным вопросам кадастру недвижимости и лесному контролю администрации Каратузского сельсовета - секретарь комиссии.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Члены комиссии: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Анкипова</w:t>
      </w:r>
      <w:proofErr w:type="spellEnd"/>
      <w:r>
        <w:rPr>
          <w:rFonts w:ascii="Times New Roman" w:hAnsi="Times New Roman"/>
          <w:sz w:val="20"/>
          <w:szCs w:val="20"/>
        </w:rPr>
        <w:t xml:space="preserve"> Елена Александровна, ведущий специалист - архитектор отдела ЖКХ, транспорта, строительства и связи администрации Каратузского района;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Щербаков Виктор Андреевич, ведущий специалист - архитектор отдела ЖКХ, транспорта, строительства и связи администрации Каратузского района;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Матвеева Анна Александровна, ведущий специалист по правовым вопросам администрации Каратузского сельсовета;</w:t>
      </w:r>
    </w:p>
    <w:p w:rsidR="00F87FB7" w:rsidRDefault="00F87FB7" w:rsidP="00F87FB7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Собственник жилого помещения (уполномоченное лицо) с правом совещательного голоса.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Купцова</w:t>
      </w:r>
      <w:proofErr w:type="spellEnd"/>
      <w:r>
        <w:rPr>
          <w:rFonts w:ascii="Times New Roman" w:hAnsi="Times New Roman"/>
          <w:sz w:val="20"/>
          <w:szCs w:val="20"/>
        </w:rPr>
        <w:t xml:space="preserve"> Марина Николаевна, начальник </w:t>
      </w:r>
      <w:proofErr w:type="spellStart"/>
      <w:r>
        <w:rPr>
          <w:rFonts w:ascii="Times New Roman" w:hAnsi="Times New Roman"/>
          <w:sz w:val="20"/>
          <w:szCs w:val="20"/>
        </w:rPr>
        <w:t>Курагинского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отделения </w:t>
      </w:r>
      <w:proofErr w:type="spellStart"/>
      <w:r>
        <w:rPr>
          <w:rFonts w:ascii="Times New Roman" w:hAnsi="Times New Roman"/>
          <w:sz w:val="20"/>
          <w:szCs w:val="20"/>
        </w:rPr>
        <w:t>ФГУП</w:t>
      </w:r>
      <w:proofErr w:type="gramStart"/>
      <w:r>
        <w:rPr>
          <w:rFonts w:ascii="Times New Roman" w:hAnsi="Times New Roman"/>
          <w:sz w:val="20"/>
          <w:szCs w:val="20"/>
        </w:rPr>
        <w:t>«Р</w:t>
      </w:r>
      <w:proofErr w:type="gramEnd"/>
      <w:r>
        <w:rPr>
          <w:rFonts w:ascii="Times New Roman" w:hAnsi="Times New Roman"/>
          <w:sz w:val="20"/>
          <w:szCs w:val="20"/>
        </w:rPr>
        <w:t>остехинвентаризация</w:t>
      </w:r>
      <w:proofErr w:type="spellEnd"/>
      <w:r>
        <w:rPr>
          <w:rFonts w:ascii="Times New Roman" w:hAnsi="Times New Roman"/>
          <w:sz w:val="20"/>
          <w:szCs w:val="20"/>
        </w:rPr>
        <w:t xml:space="preserve"> - Федеральное БТИ» или представитель;</w:t>
      </w:r>
    </w:p>
    <w:p w:rsidR="00F87FB7" w:rsidRDefault="00F87FB7" w:rsidP="00F87FB7">
      <w:pPr>
        <w:pStyle w:val="a3"/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Малегина</w:t>
      </w:r>
      <w:proofErr w:type="spellEnd"/>
      <w:r>
        <w:rPr>
          <w:rFonts w:ascii="Times New Roman" w:hAnsi="Times New Roman"/>
          <w:sz w:val="20"/>
          <w:szCs w:val="20"/>
        </w:rPr>
        <w:t xml:space="preserve"> Татьяна Ивановна, главный санитарный врач по г. Минусинску, Минусинскому, Ермаковскому, </w:t>
      </w:r>
      <w:proofErr w:type="spellStart"/>
      <w:r>
        <w:rPr>
          <w:rFonts w:ascii="Times New Roman" w:hAnsi="Times New Roman"/>
          <w:sz w:val="20"/>
          <w:szCs w:val="20"/>
        </w:rPr>
        <w:t>Краснотуранскому</w:t>
      </w:r>
      <w:proofErr w:type="spellEnd"/>
      <w:r>
        <w:rPr>
          <w:rFonts w:ascii="Times New Roman" w:hAnsi="Times New Roman"/>
          <w:sz w:val="20"/>
          <w:szCs w:val="20"/>
        </w:rPr>
        <w:t>, Каратузскому, Шушенскому районам или представитель</w:t>
      </w:r>
      <w:proofErr w:type="gramStart"/>
      <w:r>
        <w:rPr>
          <w:rFonts w:ascii="Times New Roman" w:hAnsi="Times New Roman"/>
          <w:sz w:val="20"/>
          <w:szCs w:val="20"/>
        </w:rPr>
        <w:t>.»</w:t>
      </w:r>
      <w:proofErr w:type="gramEnd"/>
    </w:p>
    <w:p w:rsidR="00F87FB7" w:rsidRDefault="00F87FB7" w:rsidP="00F87FB7">
      <w:pPr>
        <w:jc w:val="both"/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62585" cy="457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КАРАТУЗСКОГО СЕЛЬСОВЕТА</w:t>
      </w: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КАРАТУЗСКОГО РАЙОНА КРАСНОЯРСКОГО КРАЯ</w:t>
      </w:r>
    </w:p>
    <w:p w:rsidR="00F87FB7" w:rsidRDefault="00F87FB7" w:rsidP="00F87FB7">
      <w:pPr>
        <w:jc w:val="center"/>
        <w:rPr>
          <w:sz w:val="20"/>
          <w:szCs w:val="20"/>
        </w:rPr>
      </w:pPr>
    </w:p>
    <w:p w:rsidR="00F87FB7" w:rsidRDefault="00F87FB7" w:rsidP="00F87FB7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87FB7" w:rsidRDefault="00F87FB7" w:rsidP="00F87FB7">
      <w:pPr>
        <w:jc w:val="center"/>
        <w:rPr>
          <w:b/>
          <w:sz w:val="20"/>
          <w:szCs w:val="20"/>
        </w:rPr>
      </w:pPr>
    </w:p>
    <w:p w:rsidR="00F87FB7" w:rsidRDefault="00F87FB7" w:rsidP="00F87FB7">
      <w:pPr>
        <w:pStyle w:val="1"/>
        <w:spacing w:before="0" w:after="0" w:line="240" w:lineRule="auto"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>07.02.2023г.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аратузское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№17-П</w:t>
      </w:r>
    </w:p>
    <w:p w:rsidR="00F87FB7" w:rsidRDefault="00F87FB7" w:rsidP="00F87FB7">
      <w:pPr>
        <w:rPr>
          <w:sz w:val="20"/>
          <w:szCs w:val="20"/>
        </w:rPr>
      </w:pPr>
    </w:p>
    <w:p w:rsidR="00F87FB7" w:rsidRDefault="00F87FB7" w:rsidP="00F87FB7">
      <w:pPr>
        <w:pStyle w:val="af4"/>
        <w:tabs>
          <w:tab w:val="left" w:pos="4320"/>
        </w:tabs>
        <w:spacing w:before="0" w:after="0"/>
        <w:jc w:val="both"/>
        <w:rPr>
          <w:i/>
          <w:sz w:val="20"/>
          <w:szCs w:val="20"/>
        </w:rPr>
      </w:pPr>
      <w:r>
        <w:rPr>
          <w:sz w:val="20"/>
        </w:rPr>
        <w:t>О внесении изменений в Порядок проведения антикоррупционной экспертизы нормативных правовых актов и проектов нормативных правовых актов администрации Каратузского сельсовета, утвержденный постановлением от 26.04.2018г. №65-П</w:t>
      </w:r>
    </w:p>
    <w:p w:rsidR="00F87FB7" w:rsidRDefault="00F87FB7" w:rsidP="00F87FB7">
      <w:pPr>
        <w:pStyle w:val="1"/>
        <w:spacing w:before="0" w:after="0" w:line="240" w:lineRule="auto"/>
        <w:rPr>
          <w:sz w:val="20"/>
          <w:szCs w:val="20"/>
        </w:rPr>
      </w:pPr>
    </w:p>
    <w:p w:rsidR="00F87FB7" w:rsidRDefault="00F87FB7" w:rsidP="00F87FB7">
      <w:pPr>
        <w:autoSpaceDE w:val="0"/>
        <w:autoSpaceDN w:val="0"/>
        <w:adjustRightInd w:val="0"/>
        <w:ind w:firstLine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>
        <w:rPr>
          <w:iCs/>
          <w:sz w:val="20"/>
          <w:szCs w:val="20"/>
        </w:rPr>
        <w:t xml:space="preserve">постановлением Правительства РФ от 26.02.2010г. №96 «Об антикоррупционной экспертизе нормативных правовых актов и проектов нормативных правовых актов», </w:t>
      </w:r>
      <w:r>
        <w:rPr>
          <w:sz w:val="20"/>
          <w:szCs w:val="20"/>
        </w:rPr>
        <w:t xml:space="preserve">руководствуясь Уставом Каратузского сельсовета Каратузского района Красноярского края, </w:t>
      </w:r>
    </w:p>
    <w:p w:rsidR="00F87FB7" w:rsidRDefault="00F87FB7" w:rsidP="00F87FB7">
      <w:pPr>
        <w:rPr>
          <w:sz w:val="20"/>
          <w:szCs w:val="20"/>
        </w:rPr>
      </w:pPr>
      <w:r>
        <w:rPr>
          <w:sz w:val="20"/>
          <w:szCs w:val="20"/>
        </w:rPr>
        <w:t>ПОСТАНОВЛЯЮ:</w:t>
      </w:r>
    </w:p>
    <w:p w:rsidR="00F87FB7" w:rsidRDefault="00F87FB7" w:rsidP="00F87F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 Внести в Порядок проведения антикоррупционной экспертизы нормативных правовых актов и проектов нормативных правовых актов  администрации Каратузского сельсовет, утвержденный постановлением от 26.04.2018г. №65-П, следующие изменения:</w:t>
      </w:r>
    </w:p>
    <w:p w:rsidR="00F87FB7" w:rsidRDefault="00F87FB7" w:rsidP="00F87FB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1.1. Пункт 3.7 раздела 3 Порядка изложить в новой редакции:</w:t>
      </w:r>
    </w:p>
    <w:p w:rsidR="00F87FB7" w:rsidRDefault="00F87FB7" w:rsidP="00F87FB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«3.7. Заключение по результатам независимой антикоррупционной экспертизы носит рекомендательный характер и подлежит обязательному рассмотрению в 30-дневный срок со дня его получения. </w:t>
      </w:r>
      <w:proofErr w:type="gramStart"/>
      <w:r>
        <w:rPr>
          <w:sz w:val="20"/>
          <w:szCs w:val="20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факторах, или предложений о способе устранения выявленных </w:t>
      </w:r>
      <w:proofErr w:type="spellStart"/>
      <w:r>
        <w:rPr>
          <w:sz w:val="20"/>
          <w:szCs w:val="20"/>
        </w:rPr>
        <w:t>коррупциогенных</w:t>
      </w:r>
      <w:proofErr w:type="spellEnd"/>
      <w:r>
        <w:rPr>
          <w:sz w:val="20"/>
          <w:szCs w:val="20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0"/>
          <w:szCs w:val="20"/>
        </w:rPr>
        <w:t>коррупциогенным</w:t>
      </w:r>
      <w:proofErr w:type="spellEnd"/>
      <w:r>
        <w:rPr>
          <w:sz w:val="20"/>
          <w:szCs w:val="20"/>
        </w:rPr>
        <w:t xml:space="preserve"> фактором.»</w:t>
      </w:r>
      <w:proofErr w:type="gramEnd"/>
    </w:p>
    <w:p w:rsidR="00F87FB7" w:rsidRDefault="00F87FB7" w:rsidP="00F87FB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настоящего постановление оставляю за собой.</w:t>
      </w:r>
    </w:p>
    <w:p w:rsidR="00F87FB7" w:rsidRDefault="00F87FB7" w:rsidP="00F87FB7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Настоящее постановление вступает в силу со дня, следующего за днем его официального опубликования в печатном издании «</w:t>
      </w:r>
      <w:proofErr w:type="spellStart"/>
      <w:r>
        <w:rPr>
          <w:sz w:val="20"/>
          <w:szCs w:val="20"/>
        </w:rPr>
        <w:t>Каратузский</w:t>
      </w:r>
      <w:proofErr w:type="spellEnd"/>
      <w:r>
        <w:rPr>
          <w:sz w:val="20"/>
          <w:szCs w:val="20"/>
        </w:rPr>
        <w:t xml:space="preserve"> Вестник»</w:t>
      </w:r>
      <w:r>
        <w:rPr>
          <w:i/>
          <w:sz w:val="20"/>
          <w:szCs w:val="20"/>
        </w:rPr>
        <w:t>.</w:t>
      </w:r>
    </w:p>
    <w:p w:rsidR="00F87FB7" w:rsidRDefault="00F87FB7" w:rsidP="00F87FB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7FB7" w:rsidRDefault="00F87FB7" w:rsidP="00F87FB7">
      <w:pPr>
        <w:rPr>
          <w:sz w:val="20"/>
          <w:szCs w:val="20"/>
        </w:rPr>
      </w:pPr>
      <w:r>
        <w:rPr>
          <w:sz w:val="20"/>
          <w:szCs w:val="20"/>
        </w:rPr>
        <w:t>Глава администрации</w:t>
      </w:r>
    </w:p>
    <w:p w:rsidR="00F87FB7" w:rsidRDefault="00F87FB7" w:rsidP="00F87FB7">
      <w:pPr>
        <w:rPr>
          <w:sz w:val="20"/>
          <w:szCs w:val="20"/>
        </w:rPr>
      </w:pPr>
      <w:r>
        <w:rPr>
          <w:sz w:val="20"/>
          <w:szCs w:val="20"/>
        </w:rPr>
        <w:t>Каратузского сельсовета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А.А. Саар</w:t>
      </w:r>
    </w:p>
    <w:p w:rsidR="00F87FB7" w:rsidRPr="00F87FB7" w:rsidRDefault="00F87FB7" w:rsidP="00F87FB7">
      <w:pPr>
        <w:rPr>
          <w:sz w:val="20"/>
          <w:szCs w:val="20"/>
        </w:rPr>
      </w:pPr>
    </w:p>
    <w:p w:rsidR="00F87FB7" w:rsidRDefault="00F87FB7" w:rsidP="00F87FB7">
      <w:pPr>
        <w:rPr>
          <w:sz w:val="20"/>
          <w:szCs w:val="20"/>
        </w:rPr>
      </w:pPr>
    </w:p>
    <w:p w:rsidR="00F87FB7" w:rsidRDefault="00F87FB7" w:rsidP="00F87FB7">
      <w:pPr>
        <w:rPr>
          <w:sz w:val="20"/>
          <w:szCs w:val="20"/>
        </w:rPr>
      </w:pPr>
    </w:p>
    <w:p w:rsidR="00F87FB7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jc w:val="right"/>
        <w:rPr>
          <w:sz w:val="20"/>
          <w:szCs w:val="20"/>
        </w:rPr>
      </w:pPr>
    </w:p>
    <w:p w:rsidR="00F87FB7" w:rsidRPr="00250736" w:rsidRDefault="00F87FB7" w:rsidP="00F87FB7">
      <w:pPr>
        <w:jc w:val="right"/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  <w:r w:rsidRPr="00250736">
        <w:rPr>
          <w:sz w:val="20"/>
          <w:szCs w:val="20"/>
        </w:rPr>
        <w:t>АДМИНИСТРАЦИЯ КАРАТУЗСКОГО СЕЛЬСОВЕТА</w:t>
      </w:r>
    </w:p>
    <w:p w:rsidR="00F87FB7" w:rsidRPr="00250736" w:rsidRDefault="00F87FB7" w:rsidP="00F87FB7">
      <w:pPr>
        <w:jc w:val="center"/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  <w:r w:rsidRPr="00250736">
        <w:rPr>
          <w:sz w:val="20"/>
          <w:szCs w:val="20"/>
        </w:rPr>
        <w:t>ПОСТАНОВЛЕНИЕ</w:t>
      </w: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  <w:r w:rsidRPr="00250736">
        <w:rPr>
          <w:sz w:val="20"/>
          <w:szCs w:val="20"/>
        </w:rPr>
        <w:t>07.02.2023г.</w:t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  <w:t>с. Каратузское</w:t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  <w:t>№ 18-П</w:t>
      </w: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jc w:val="both"/>
        <w:rPr>
          <w:sz w:val="20"/>
          <w:szCs w:val="20"/>
        </w:rPr>
      </w:pPr>
      <w:r w:rsidRPr="00250736">
        <w:rPr>
          <w:sz w:val="20"/>
          <w:szCs w:val="20"/>
        </w:rPr>
        <w:t>Об утверждении стоимости  услуг по погребению, на основании Федерального закона  от 12.01.1996 г. № 8-ФЗ «О погребении и  похоронном деле» и закона Красноярского края от 07.02.2008г. № 4-1275</w:t>
      </w: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250736">
        <w:rPr>
          <w:sz w:val="20"/>
          <w:szCs w:val="20"/>
        </w:rPr>
        <w:t>На основании  ст.9, ст.10 Федерального  закона от 12.01.1996г. №8-ФЗ «О погребении  и  похоронном деле», Постановления Правительства РФ от 27.01.2022г. № 57 «Об утверждении коэффициента индексации выплат, пособий и компенсаций в 2022 году», Закона Красноярского края от 07.02.2008г.  № 4-1275 « О выплате пособия на погребение и возмещении стоимости услуг по погребению», руководствуясь Уставом Каратузского сельсовета Каратузского района Красноярского</w:t>
      </w:r>
      <w:proofErr w:type="gramEnd"/>
      <w:r w:rsidRPr="00250736">
        <w:rPr>
          <w:sz w:val="20"/>
          <w:szCs w:val="20"/>
        </w:rPr>
        <w:t xml:space="preserve"> края,</w:t>
      </w:r>
    </w:p>
    <w:p w:rsidR="00F87FB7" w:rsidRPr="00250736" w:rsidRDefault="00F87FB7" w:rsidP="00F87FB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ПОСТАНОВЛЯЮ:</w:t>
      </w:r>
    </w:p>
    <w:p w:rsidR="00F87FB7" w:rsidRPr="00250736" w:rsidRDefault="00F87FB7" w:rsidP="00F87FB7">
      <w:pPr>
        <w:tabs>
          <w:tab w:val="left" w:pos="1134"/>
        </w:tabs>
        <w:ind w:firstLine="720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1. Утвердить с 01.02.2023 года на территории Каратузского сельсовета Каратузского района стоимость услуг по погребению для всех умерших граждан, согласно приложению №1 к настоящему постановлению.</w:t>
      </w:r>
    </w:p>
    <w:p w:rsidR="00F87FB7" w:rsidRPr="00250736" w:rsidRDefault="00F87FB7" w:rsidP="00F87FB7">
      <w:pPr>
        <w:ind w:firstLine="720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2. Утвердить требования к качеству предоставляемых услуг по погребению, оказание которых гарантируется государством на безвозмездной основе, согласно приложению № 2 к настоящему постановлению.</w:t>
      </w:r>
    </w:p>
    <w:p w:rsidR="00F87FB7" w:rsidRPr="00250736" w:rsidRDefault="00F87FB7" w:rsidP="00F87FB7">
      <w:pPr>
        <w:ind w:firstLine="720"/>
        <w:jc w:val="both"/>
        <w:rPr>
          <w:sz w:val="20"/>
          <w:szCs w:val="20"/>
        </w:rPr>
      </w:pPr>
      <w:r w:rsidRPr="00250736">
        <w:rPr>
          <w:sz w:val="20"/>
          <w:szCs w:val="20"/>
        </w:rPr>
        <w:t xml:space="preserve">3. </w:t>
      </w:r>
      <w:proofErr w:type="gramStart"/>
      <w:r w:rsidRPr="00250736">
        <w:rPr>
          <w:sz w:val="20"/>
          <w:szCs w:val="20"/>
        </w:rPr>
        <w:t>Контроль за</w:t>
      </w:r>
      <w:proofErr w:type="gramEnd"/>
      <w:r w:rsidRPr="00250736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F87FB7" w:rsidRPr="00250736" w:rsidRDefault="00F87FB7" w:rsidP="00F87FB7">
      <w:pPr>
        <w:ind w:firstLine="720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4.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250736">
        <w:rPr>
          <w:sz w:val="20"/>
          <w:szCs w:val="20"/>
        </w:rPr>
        <w:t>Каратузский</w:t>
      </w:r>
      <w:proofErr w:type="spellEnd"/>
      <w:r w:rsidRPr="00250736">
        <w:rPr>
          <w:sz w:val="20"/>
          <w:szCs w:val="20"/>
        </w:rPr>
        <w:t xml:space="preserve"> вестник» и распространяет свое действие на правоотношения, возникшие с 01.02.2023г.</w:t>
      </w: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  <w:r w:rsidRPr="00250736">
        <w:rPr>
          <w:sz w:val="20"/>
          <w:szCs w:val="20"/>
        </w:rPr>
        <w:t>Глава Каратузского сельсовета</w:t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</w:r>
      <w:r w:rsidRPr="00250736">
        <w:rPr>
          <w:sz w:val="20"/>
          <w:szCs w:val="20"/>
        </w:rPr>
        <w:tab/>
        <w:t>А.А. Саар</w:t>
      </w: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ind w:left="5529"/>
        <w:rPr>
          <w:sz w:val="20"/>
          <w:szCs w:val="20"/>
        </w:rPr>
      </w:pPr>
      <w:r w:rsidRPr="00250736">
        <w:rPr>
          <w:sz w:val="20"/>
          <w:szCs w:val="20"/>
        </w:rPr>
        <w:t>Приложение № 1</w:t>
      </w:r>
    </w:p>
    <w:p w:rsidR="00F87FB7" w:rsidRPr="00250736" w:rsidRDefault="00F87FB7" w:rsidP="00F87FB7">
      <w:pPr>
        <w:ind w:left="5529"/>
        <w:rPr>
          <w:sz w:val="20"/>
          <w:szCs w:val="20"/>
        </w:rPr>
      </w:pPr>
      <w:r w:rsidRPr="00250736">
        <w:rPr>
          <w:sz w:val="20"/>
          <w:szCs w:val="20"/>
        </w:rPr>
        <w:t>к постановлению от 07.02.2023г.</w:t>
      </w:r>
    </w:p>
    <w:p w:rsidR="00F87FB7" w:rsidRPr="00250736" w:rsidRDefault="00F87FB7" w:rsidP="00F87FB7">
      <w:pPr>
        <w:ind w:left="5529"/>
        <w:rPr>
          <w:sz w:val="20"/>
          <w:szCs w:val="20"/>
        </w:rPr>
      </w:pPr>
      <w:r w:rsidRPr="00250736">
        <w:rPr>
          <w:sz w:val="20"/>
          <w:szCs w:val="20"/>
        </w:rPr>
        <w:t xml:space="preserve"> № 18-П</w:t>
      </w:r>
    </w:p>
    <w:p w:rsidR="00F87FB7" w:rsidRPr="00250736" w:rsidRDefault="00F87FB7" w:rsidP="00F87FB7">
      <w:pPr>
        <w:jc w:val="center"/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  <w:r w:rsidRPr="00250736">
        <w:rPr>
          <w:sz w:val="20"/>
          <w:szCs w:val="20"/>
        </w:rPr>
        <w:t>Гарантированный перечень и стоимость услуг по погребению</w:t>
      </w:r>
    </w:p>
    <w:p w:rsidR="00F87FB7" w:rsidRPr="00250736" w:rsidRDefault="00F87FB7" w:rsidP="00F87FB7">
      <w:pPr>
        <w:rPr>
          <w:sz w:val="20"/>
          <w:szCs w:val="20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42"/>
        <w:gridCol w:w="2410"/>
      </w:tblGrid>
      <w:tr w:rsidR="00F87FB7" w:rsidRPr="00250736" w:rsidTr="00F8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ind w:right="2074"/>
              <w:jc w:val="right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№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Перечень услуг по погребению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Стоимость услуг (рублей)</w:t>
            </w:r>
          </w:p>
        </w:tc>
      </w:tr>
      <w:tr w:rsidR="00F87FB7" w:rsidRPr="00250736" w:rsidTr="00F8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1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F87FB7">
            <w:pPr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Оформление документов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468,00</w:t>
            </w:r>
          </w:p>
        </w:tc>
      </w:tr>
      <w:tr w:rsidR="00F87FB7" w:rsidRPr="00250736" w:rsidTr="00F8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2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3086,00</w:t>
            </w:r>
          </w:p>
        </w:tc>
      </w:tr>
      <w:tr w:rsidR="00F87FB7" w:rsidRPr="00250736" w:rsidTr="00F8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3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Перевозка тела (останков) умершего на кладбище (в крематорий)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2338,00</w:t>
            </w:r>
          </w:p>
        </w:tc>
      </w:tr>
      <w:tr w:rsidR="00F87FB7" w:rsidRPr="00250736" w:rsidTr="00F87FB7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4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Погребение (кремация с последующей выдачей урны с прахом)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3460,18</w:t>
            </w:r>
          </w:p>
        </w:tc>
      </w:tr>
      <w:tr w:rsidR="00F87FB7" w:rsidRPr="00250736" w:rsidTr="00F87FB7">
        <w:trPr>
          <w:jc w:val="center"/>
        </w:trPr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B7" w:rsidRPr="00250736" w:rsidRDefault="00F87FB7" w:rsidP="002457C6">
            <w:pPr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Стоимость услуг по погребению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9352,18</w:t>
            </w:r>
          </w:p>
        </w:tc>
      </w:tr>
    </w:tbl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rPr>
          <w:sz w:val="20"/>
          <w:szCs w:val="20"/>
        </w:rPr>
      </w:pPr>
    </w:p>
    <w:p w:rsidR="00F87FB7" w:rsidRPr="00250736" w:rsidRDefault="00F87FB7" w:rsidP="00F87FB7">
      <w:pPr>
        <w:jc w:val="right"/>
        <w:rPr>
          <w:sz w:val="20"/>
          <w:szCs w:val="20"/>
        </w:rPr>
      </w:pPr>
    </w:p>
    <w:p w:rsidR="00F87FB7" w:rsidRPr="00250736" w:rsidRDefault="00F87FB7" w:rsidP="00F87FB7">
      <w:pPr>
        <w:jc w:val="right"/>
        <w:rPr>
          <w:sz w:val="20"/>
          <w:szCs w:val="20"/>
        </w:rPr>
      </w:pPr>
    </w:p>
    <w:p w:rsidR="00F87FB7" w:rsidRPr="00250736" w:rsidRDefault="00F87FB7" w:rsidP="00F87FB7">
      <w:pPr>
        <w:ind w:left="5529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Приложение № 2</w:t>
      </w:r>
    </w:p>
    <w:p w:rsidR="00F87FB7" w:rsidRPr="00250736" w:rsidRDefault="00F87FB7" w:rsidP="00F87FB7">
      <w:pPr>
        <w:ind w:left="5529"/>
        <w:jc w:val="both"/>
        <w:rPr>
          <w:sz w:val="20"/>
          <w:szCs w:val="20"/>
        </w:rPr>
      </w:pPr>
      <w:r w:rsidRPr="00250736">
        <w:rPr>
          <w:sz w:val="20"/>
          <w:szCs w:val="20"/>
        </w:rPr>
        <w:t>к постановлению от 07.02.2023</w:t>
      </w:r>
    </w:p>
    <w:p w:rsidR="00F87FB7" w:rsidRPr="00250736" w:rsidRDefault="00F87FB7" w:rsidP="00F87FB7">
      <w:pPr>
        <w:ind w:left="5529"/>
        <w:jc w:val="both"/>
        <w:rPr>
          <w:sz w:val="20"/>
          <w:szCs w:val="20"/>
        </w:rPr>
      </w:pPr>
      <w:r w:rsidRPr="00250736">
        <w:rPr>
          <w:sz w:val="20"/>
          <w:szCs w:val="20"/>
        </w:rPr>
        <w:t xml:space="preserve">№ 18-П </w:t>
      </w:r>
    </w:p>
    <w:p w:rsidR="00F87FB7" w:rsidRPr="00250736" w:rsidRDefault="00F87FB7" w:rsidP="00F87FB7">
      <w:pPr>
        <w:jc w:val="center"/>
        <w:rPr>
          <w:sz w:val="20"/>
          <w:szCs w:val="20"/>
        </w:rPr>
      </w:pPr>
    </w:p>
    <w:p w:rsidR="00F87FB7" w:rsidRPr="00250736" w:rsidRDefault="00F87FB7" w:rsidP="00F87FB7">
      <w:pPr>
        <w:jc w:val="center"/>
        <w:rPr>
          <w:sz w:val="20"/>
          <w:szCs w:val="20"/>
        </w:rPr>
      </w:pPr>
      <w:r w:rsidRPr="00250736">
        <w:rPr>
          <w:sz w:val="20"/>
          <w:szCs w:val="20"/>
        </w:rPr>
        <w:t>Требования к качеству предоставляемых услуг по погребению,</w:t>
      </w:r>
    </w:p>
    <w:p w:rsidR="00F87FB7" w:rsidRPr="00250736" w:rsidRDefault="00F87FB7" w:rsidP="00F87FB7">
      <w:pPr>
        <w:jc w:val="center"/>
        <w:rPr>
          <w:sz w:val="20"/>
          <w:szCs w:val="20"/>
        </w:rPr>
      </w:pPr>
      <w:proofErr w:type="gramStart"/>
      <w:r w:rsidRPr="00250736">
        <w:rPr>
          <w:sz w:val="20"/>
          <w:szCs w:val="20"/>
        </w:rPr>
        <w:t>оказание</w:t>
      </w:r>
      <w:proofErr w:type="gramEnd"/>
      <w:r w:rsidRPr="00250736">
        <w:rPr>
          <w:sz w:val="20"/>
          <w:szCs w:val="20"/>
        </w:rPr>
        <w:t xml:space="preserve"> которых гарантируется государством на безвозмездной основе.</w:t>
      </w:r>
    </w:p>
    <w:p w:rsidR="00F87FB7" w:rsidRPr="00250736" w:rsidRDefault="00F87FB7" w:rsidP="00F87FB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6813"/>
      </w:tblGrid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Перечень услуг гарантированных государством на безвозмездной основе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Требование к качеству предоставляемых услуг</w:t>
            </w:r>
          </w:p>
        </w:tc>
      </w:tr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 xml:space="preserve">Оформление документов, необходимых для </w:t>
            </w:r>
            <w:r w:rsidRPr="00250736">
              <w:rPr>
                <w:sz w:val="20"/>
                <w:szCs w:val="20"/>
              </w:rPr>
              <w:lastRenderedPageBreak/>
              <w:t>погребения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lastRenderedPageBreak/>
              <w:t xml:space="preserve">Оформление медицинского заключения  о смерти, справки для получения </w:t>
            </w:r>
            <w:r w:rsidRPr="00250736">
              <w:rPr>
                <w:sz w:val="20"/>
                <w:szCs w:val="20"/>
              </w:rPr>
              <w:lastRenderedPageBreak/>
              <w:t>пособия</w:t>
            </w:r>
          </w:p>
        </w:tc>
      </w:tr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lastRenderedPageBreak/>
              <w:t>Облачение тела умершего, не имеющего родственников либо законных представителей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 xml:space="preserve">Тело </w:t>
            </w:r>
            <w:proofErr w:type="gramStart"/>
            <w:r w:rsidRPr="00250736">
              <w:rPr>
                <w:sz w:val="20"/>
                <w:szCs w:val="20"/>
              </w:rPr>
              <w:t>умершего</w:t>
            </w:r>
            <w:proofErr w:type="gramEnd"/>
            <w:r w:rsidRPr="00250736">
              <w:rPr>
                <w:sz w:val="20"/>
                <w:szCs w:val="20"/>
              </w:rPr>
              <w:t xml:space="preserve"> покрывают хлопчатобумажной тканью</w:t>
            </w:r>
          </w:p>
        </w:tc>
      </w:tr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Изготовление гроба из строганного пиломатериала с отбивкой наружной и внутренней сторон «вгладь» хлопчатобумажной тканью. Погрузка и доставка гроба в морг краевой судебно-медицинской экспертизы</w:t>
            </w:r>
          </w:p>
        </w:tc>
      </w:tr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Перевозка гроба с телом (останками) умершего на кладбище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Предоставление автокатафалки или другого специального автотранспорта для перевозки  гроба с телом (останками) умершего на кладбище, погрузка гроба с телом умершего из морга в автокатафалк, снятие и пронос гроба с телом умершего к месту захоронения на кладбище.</w:t>
            </w:r>
          </w:p>
        </w:tc>
      </w:tr>
      <w:tr w:rsidR="00F87FB7" w:rsidRPr="00250736" w:rsidTr="00F87FB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Погребение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7" w:rsidRPr="00250736" w:rsidRDefault="00F87FB7" w:rsidP="002457C6">
            <w:pPr>
              <w:jc w:val="center"/>
              <w:rPr>
                <w:sz w:val="20"/>
                <w:szCs w:val="20"/>
              </w:rPr>
            </w:pPr>
            <w:r w:rsidRPr="00250736">
              <w:rPr>
                <w:sz w:val="20"/>
                <w:szCs w:val="20"/>
              </w:rPr>
              <w:t>Изготовление могилы вручную на плановом участке в соответствии с планировкой кладбища, перенос тела умершего к месту захоронения, захоронение, оформление надмогильного холма.</w:t>
            </w:r>
          </w:p>
        </w:tc>
      </w:tr>
    </w:tbl>
    <w:p w:rsidR="00F87FB7" w:rsidRPr="00250736" w:rsidRDefault="00F87FB7" w:rsidP="00F87FB7">
      <w:pPr>
        <w:rPr>
          <w:sz w:val="20"/>
          <w:szCs w:val="20"/>
        </w:rPr>
      </w:pPr>
    </w:p>
    <w:p w:rsidR="00F87FB7" w:rsidRPr="00F87FB7" w:rsidRDefault="00F87FB7" w:rsidP="00F87FB7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Default="00F87FB7" w:rsidP="00EE5B99">
      <w:pPr>
        <w:rPr>
          <w:sz w:val="20"/>
          <w:szCs w:val="20"/>
        </w:rPr>
      </w:pPr>
    </w:p>
    <w:p w:rsidR="00F87FB7" w:rsidRPr="00F87FB7" w:rsidRDefault="00F87FB7" w:rsidP="00EE5B99">
      <w:pPr>
        <w:rPr>
          <w:sz w:val="20"/>
          <w:szCs w:val="20"/>
        </w:rPr>
      </w:pPr>
      <w:bookmarkStart w:id="10" w:name="_GoBack"/>
      <w:bookmarkEnd w:id="10"/>
    </w:p>
    <w:p w:rsidR="00F87FB7" w:rsidRPr="00F87FB7" w:rsidRDefault="00F87FB7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5C1758" w:rsidRPr="00F87FB7" w:rsidRDefault="005C1758" w:rsidP="00EE5B99">
      <w:pPr>
        <w:rPr>
          <w:sz w:val="20"/>
          <w:szCs w:val="20"/>
        </w:rPr>
      </w:pP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F87FB7" w:rsidRDefault="00B11386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Тираж: 5</w:t>
      </w:r>
      <w:r w:rsidR="0013729E" w:rsidRPr="00F87FB7">
        <w:rPr>
          <w:sz w:val="20"/>
          <w:szCs w:val="20"/>
        </w:rPr>
        <w:t xml:space="preserve"> экземпляров.</w:t>
      </w:r>
    </w:p>
    <w:p w:rsidR="0013729E" w:rsidRPr="00F87FB7" w:rsidRDefault="0013729E" w:rsidP="00EE5B99">
      <w:pPr>
        <w:rPr>
          <w:sz w:val="20"/>
          <w:szCs w:val="20"/>
        </w:rPr>
      </w:pPr>
      <w:r w:rsidRPr="00F87FB7">
        <w:rPr>
          <w:sz w:val="20"/>
          <w:szCs w:val="20"/>
        </w:rPr>
        <w:t>Адрес: село Каратузское улица Ленина 30</w:t>
      </w:r>
    </w:p>
    <w:sectPr w:rsidR="0013729E" w:rsidRPr="00F87FB7" w:rsidSect="00D9709F">
      <w:footerReference w:type="default" r:id="rId36"/>
      <w:pgSz w:w="11906" w:h="16838"/>
      <w:pgMar w:top="284" w:right="424" w:bottom="395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C9" w:rsidRDefault="00492AC9" w:rsidP="00D97532">
      <w:r>
        <w:separator/>
      </w:r>
    </w:p>
  </w:endnote>
  <w:endnote w:type="continuationSeparator" w:id="0">
    <w:p w:rsidR="00492AC9" w:rsidRDefault="00492AC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33949"/>
      <w:docPartObj>
        <w:docPartGallery w:val="Page Numbers (Bottom of Page)"/>
        <w:docPartUnique/>
      </w:docPartObj>
    </w:sdtPr>
    <w:sdtEndPr/>
    <w:sdtContent>
      <w:p w:rsidR="00492AC9" w:rsidRDefault="00492AC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B7">
          <w:rPr>
            <w:noProof/>
          </w:rPr>
          <w:t>12</w:t>
        </w:r>
        <w:r>
          <w:fldChar w:fldCharType="end"/>
        </w:r>
      </w:p>
    </w:sdtContent>
  </w:sdt>
  <w:p w:rsidR="00492AC9" w:rsidRDefault="00492AC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C9" w:rsidRDefault="00492AC9" w:rsidP="00D97532">
      <w:r>
        <w:separator/>
      </w:r>
    </w:p>
  </w:footnote>
  <w:footnote w:type="continuationSeparator" w:id="0">
    <w:p w:rsidR="00492AC9" w:rsidRDefault="00492AC9" w:rsidP="00D9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18" w:hanging="45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4">
    <w:nsid w:val="05B366F8"/>
    <w:multiLevelType w:val="multilevel"/>
    <w:tmpl w:val="A7F29C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6470EE5"/>
    <w:multiLevelType w:val="hybridMultilevel"/>
    <w:tmpl w:val="E20C72EC"/>
    <w:lvl w:ilvl="0" w:tplc="64348C3C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16C75C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F8FD32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532683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152A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70A2B8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7417BDE"/>
    <w:multiLevelType w:val="hybridMultilevel"/>
    <w:tmpl w:val="A34ACDEA"/>
    <w:lvl w:ilvl="0" w:tplc="32F67BA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C8A8D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BA2235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D6A5D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4CE4E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50F0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14109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ACCCC9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48FF0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A15703"/>
    <w:multiLevelType w:val="hybridMultilevel"/>
    <w:tmpl w:val="4E440766"/>
    <w:lvl w:ilvl="0" w:tplc="42FAF6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5C1BAA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840CC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9D0E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62F82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8D8C0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1C690D"/>
    <w:multiLevelType w:val="hybridMultilevel"/>
    <w:tmpl w:val="253CF956"/>
    <w:lvl w:ilvl="0" w:tplc="F8CE8F8E">
      <w:start w:val="7"/>
      <w:numFmt w:val="decimal"/>
      <w:lvlText w:val="%1.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9AF228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6D0AE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B08DC8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5164616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A084C0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092878C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BA0ECD0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D6E48E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BB0FC8"/>
    <w:multiLevelType w:val="hybridMultilevel"/>
    <w:tmpl w:val="E0C8FC18"/>
    <w:lvl w:ilvl="0" w:tplc="A8BCB1CA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B8C264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48E790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2298C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0548C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82CE0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5CEE5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D69E8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49736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CA140E"/>
    <w:multiLevelType w:val="hybridMultilevel"/>
    <w:tmpl w:val="4CB0549E"/>
    <w:lvl w:ilvl="0" w:tplc="AAE0D3A6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220CA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68AD28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1A435C2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F4CF87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80633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67B727D"/>
    <w:multiLevelType w:val="hybridMultilevel"/>
    <w:tmpl w:val="2FBA6722"/>
    <w:lvl w:ilvl="0" w:tplc="200823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9705DA"/>
    <w:multiLevelType w:val="hybridMultilevel"/>
    <w:tmpl w:val="4BFA3D60"/>
    <w:lvl w:ilvl="0" w:tplc="15860908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C2B3E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6EBD6C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03BD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1A437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A6197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76524E5"/>
    <w:multiLevelType w:val="hybridMultilevel"/>
    <w:tmpl w:val="DC46EA06"/>
    <w:lvl w:ilvl="0" w:tplc="713CAAE4">
      <w:start w:val="1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4A0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6AF76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CC93CE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8C22C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7206F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67BB3"/>
    <w:rsid w:val="00070A1F"/>
    <w:rsid w:val="00073D23"/>
    <w:rsid w:val="000777FA"/>
    <w:rsid w:val="00082FFA"/>
    <w:rsid w:val="0009127F"/>
    <w:rsid w:val="00093C0A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0CBD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D6289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03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92AC9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141D"/>
    <w:rsid w:val="004F6C97"/>
    <w:rsid w:val="004F7EDC"/>
    <w:rsid w:val="004F7FE4"/>
    <w:rsid w:val="00501A93"/>
    <w:rsid w:val="00503BEB"/>
    <w:rsid w:val="005054C1"/>
    <w:rsid w:val="00515C6D"/>
    <w:rsid w:val="00516006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1758"/>
    <w:rsid w:val="005C5547"/>
    <w:rsid w:val="005D0FB3"/>
    <w:rsid w:val="005D57BA"/>
    <w:rsid w:val="005D7882"/>
    <w:rsid w:val="005E26A6"/>
    <w:rsid w:val="005E634D"/>
    <w:rsid w:val="005E6AB6"/>
    <w:rsid w:val="005F523B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271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3E63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36F82"/>
    <w:rsid w:val="0084009B"/>
    <w:rsid w:val="008424B2"/>
    <w:rsid w:val="008452C2"/>
    <w:rsid w:val="008502CD"/>
    <w:rsid w:val="00850496"/>
    <w:rsid w:val="0085077D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262F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A7776"/>
    <w:rsid w:val="009B4455"/>
    <w:rsid w:val="009B7AC1"/>
    <w:rsid w:val="009C5E33"/>
    <w:rsid w:val="009C6CB0"/>
    <w:rsid w:val="009D0E4A"/>
    <w:rsid w:val="009E0E31"/>
    <w:rsid w:val="009E2EB1"/>
    <w:rsid w:val="009E62DA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7723E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01A2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35C3C"/>
    <w:rsid w:val="00B41891"/>
    <w:rsid w:val="00B43A47"/>
    <w:rsid w:val="00B43BA4"/>
    <w:rsid w:val="00B4631B"/>
    <w:rsid w:val="00B52A76"/>
    <w:rsid w:val="00B549C4"/>
    <w:rsid w:val="00B635A0"/>
    <w:rsid w:val="00B63697"/>
    <w:rsid w:val="00B6506C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A06FF"/>
    <w:rsid w:val="00BB7792"/>
    <w:rsid w:val="00BC3AD6"/>
    <w:rsid w:val="00BD2BFB"/>
    <w:rsid w:val="00BD3408"/>
    <w:rsid w:val="00BF1357"/>
    <w:rsid w:val="00BF617F"/>
    <w:rsid w:val="00BF6C24"/>
    <w:rsid w:val="00BF71DF"/>
    <w:rsid w:val="00C07286"/>
    <w:rsid w:val="00C128A4"/>
    <w:rsid w:val="00C15106"/>
    <w:rsid w:val="00C20463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473D"/>
    <w:rsid w:val="00CA799D"/>
    <w:rsid w:val="00CB406B"/>
    <w:rsid w:val="00CB61F0"/>
    <w:rsid w:val="00CC0834"/>
    <w:rsid w:val="00CC34F9"/>
    <w:rsid w:val="00CC50BB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001C5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56DF5"/>
    <w:rsid w:val="00D62E89"/>
    <w:rsid w:val="00D73693"/>
    <w:rsid w:val="00D77B44"/>
    <w:rsid w:val="00D77C6D"/>
    <w:rsid w:val="00D82E9D"/>
    <w:rsid w:val="00D95996"/>
    <w:rsid w:val="00D96EA7"/>
    <w:rsid w:val="00D9709F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54939"/>
    <w:rsid w:val="00E564B6"/>
    <w:rsid w:val="00E66655"/>
    <w:rsid w:val="00E6722C"/>
    <w:rsid w:val="00E67E03"/>
    <w:rsid w:val="00E7241D"/>
    <w:rsid w:val="00E7316C"/>
    <w:rsid w:val="00E74337"/>
    <w:rsid w:val="00E75656"/>
    <w:rsid w:val="00E76DC8"/>
    <w:rsid w:val="00E80F5F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23586"/>
    <w:rsid w:val="00F30A48"/>
    <w:rsid w:val="00F36DBD"/>
    <w:rsid w:val="00F43AC2"/>
    <w:rsid w:val="00F52A0C"/>
    <w:rsid w:val="00F57257"/>
    <w:rsid w:val="00F57F3A"/>
    <w:rsid w:val="00F624AE"/>
    <w:rsid w:val="00F704B2"/>
    <w:rsid w:val="00F71BE0"/>
    <w:rsid w:val="00F74614"/>
    <w:rsid w:val="00F76173"/>
    <w:rsid w:val="00F83ED9"/>
    <w:rsid w:val="00F86A11"/>
    <w:rsid w:val="00F87FB7"/>
    <w:rsid w:val="00F904B0"/>
    <w:rsid w:val="00FA61BD"/>
    <w:rsid w:val="00FA782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uiPriority w:val="99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99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9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99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99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99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99"/>
    <w:qFormat/>
    <w:rsid w:val="0029055E"/>
    <w:rPr>
      <w:i/>
      <w:color w:val="5A5A5A"/>
    </w:rPr>
  </w:style>
  <w:style w:type="character" w:styleId="aff5">
    <w:name w:val="Intense Emphasis"/>
    <w:basedOn w:val="a0"/>
    <w:uiPriority w:val="99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99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99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99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uiPriority w:val="99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  <w:style w:type="paragraph" w:customStyle="1" w:styleId="64">
    <w:name w:val="Абзац списка6"/>
    <w:basedOn w:val="a"/>
    <w:rsid w:val="00B65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f1">
    <w:name w:val="Обычный (веб)1"/>
    <w:basedOn w:val="a"/>
    <w:rsid w:val="004F141D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74">
    <w:name w:val="Абзац списка7"/>
    <w:basedOn w:val="a"/>
    <w:rsid w:val="00D001C5"/>
    <w:pPr>
      <w:suppressAutoHyphens/>
      <w:spacing w:after="200"/>
      <w:ind w:left="720"/>
      <w:contextualSpacing/>
    </w:pPr>
    <w:rPr>
      <w:lang w:eastAsia="zh-CN"/>
    </w:rPr>
  </w:style>
  <w:style w:type="paragraph" w:customStyle="1" w:styleId="EmptyCellLayoutStyle">
    <w:name w:val="EmptyCellLayoutStyle"/>
    <w:rsid w:val="00836F82"/>
    <w:pPr>
      <w:spacing w:after="200" w:line="276" w:lineRule="auto"/>
    </w:pPr>
    <w:rPr>
      <w:rFonts w:ascii="Times New Roman" w:hAnsi="Times New Roman"/>
      <w:sz w:val="2"/>
    </w:rPr>
  </w:style>
  <w:style w:type="paragraph" w:customStyle="1" w:styleId="xl135">
    <w:name w:val="xl135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492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92A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92A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492AC9"/>
    <w:pPr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pravo.minjust.ru/" TargetMode="External"/><Relationship Id="rId21" Type="http://schemas.openxmlformats.org/officeDocument/2006/relationships/hyperlink" Target="http://nla-service.minjust.ru:8080/rnla-links/ws/content/act/9aa48369-618a-4bb4-b4b8-ae15f2b7ebf6.html" TargetMode="External"/><Relationship Id="rId34" Type="http://schemas.openxmlformats.org/officeDocument/2006/relationships/hyperlink" Target="consultantplus://offline/ref=08F69DB5146EC9F02A12EECA74B2E93A35C6A4A874E73CE0ECFCC33F4Dh3P1J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3" Type="http://schemas.openxmlformats.org/officeDocument/2006/relationships/image" Target="media/image13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2" Type="http://schemas.openxmlformats.org/officeDocument/2006/relationships/hyperlink" Target="consultantplus://offline/ref=08F69DB5146EC9F02A12EECA74B2E93A35C6A4A874E73CE0ECFCC33F4Dh3P1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28" Type="http://schemas.openxmlformats.org/officeDocument/2006/relationships/hyperlink" Target="http://nla-service.minjust.ru:8080/rnla-links/ws/content/act/9aa48369-618a-4bb4-b4b8-ae15f2b7ebf6.html" TargetMode="External"/><Relationship Id="rId36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consultantplus://offline/ref=08F69DB5146EC9F02A12EECA74B2E93A35C9A1A87AE63CE0ECFCC33F4Dh3P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://nla-service.minjust.ru:8080/rnla-links/ws/content/act/ead16e0f-4770-4a2c-b13b-55e42f696b37.html" TargetMode="External"/><Relationship Id="rId27" Type="http://schemas.openxmlformats.org/officeDocument/2006/relationships/hyperlink" Target="https://pravo-search.minjust.ru/bigs/showDocumentWithTemplate.action?id=7312D596-BF1B-43AD-BCA2-97D01904161A&amp;shard=%D0%A2%D0%B5%D0%BA%D1%83%D1%89%D0%B8%D0%B5%20%D1%80%D0%B5%D0%B4%D0%B0%D0%BA%D1%86%D0%B8%D0%B8&amp;templateName=printText.flt" TargetMode="External"/><Relationship Id="rId30" Type="http://schemas.openxmlformats.org/officeDocument/2006/relationships/hyperlink" Target="consultantplus://offline/ref=08F69DB5146EC9F02A12EECA74B2E93A35C9A1A17BE03CE0ECFCC33F4D3116D26954052252CF3574h2P4J" TargetMode="External"/><Relationship Id="rId35" Type="http://schemas.openxmlformats.org/officeDocument/2006/relationships/image" Target="media/image14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94B9-94B1-4FE9-ADD5-90EAFBC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12</Pages>
  <Words>4840</Words>
  <Characters>40405</Characters>
  <Application>Microsoft Office Word</Application>
  <DocSecurity>0</DocSecurity>
  <Lines>336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107</cp:revision>
  <cp:lastPrinted>2018-10-10T07:17:00Z</cp:lastPrinted>
  <dcterms:created xsi:type="dcterms:W3CDTF">2021-09-06T01:10:00Z</dcterms:created>
  <dcterms:modified xsi:type="dcterms:W3CDTF">2023-02-08T02:23:00Z</dcterms:modified>
</cp:coreProperties>
</file>