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887061"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77C6D">
        <w:rPr>
          <w:sz w:val="48"/>
          <w:szCs w:val="48"/>
        </w:rPr>
        <w:t>9</w:t>
      </w:r>
      <w:r>
        <w:rPr>
          <w:sz w:val="48"/>
          <w:szCs w:val="48"/>
        </w:rPr>
        <w:t xml:space="preserve"> (</w:t>
      </w:r>
      <w:r w:rsidR="004059C2">
        <w:rPr>
          <w:sz w:val="48"/>
          <w:szCs w:val="48"/>
        </w:rPr>
        <w:t>2</w:t>
      </w:r>
      <w:r w:rsidR="00503BEB">
        <w:rPr>
          <w:sz w:val="48"/>
          <w:szCs w:val="48"/>
        </w:rPr>
        <w:t>6</w:t>
      </w:r>
      <w:r w:rsidR="00E50FAD">
        <w:rPr>
          <w:sz w:val="48"/>
          <w:szCs w:val="48"/>
        </w:rPr>
        <w:t>2</w:t>
      </w:r>
      <w:r w:rsidR="00145722">
        <w:rPr>
          <w:sz w:val="48"/>
          <w:szCs w:val="48"/>
        </w:rPr>
        <w:t xml:space="preserve">) от </w:t>
      </w:r>
      <w:r w:rsidR="00E50FAD">
        <w:rPr>
          <w:sz w:val="48"/>
          <w:szCs w:val="48"/>
        </w:rPr>
        <w:t>28</w:t>
      </w:r>
      <w:r w:rsidR="003D4C70" w:rsidRPr="00AD3D96">
        <w:rPr>
          <w:sz w:val="48"/>
          <w:szCs w:val="48"/>
        </w:rPr>
        <w:t xml:space="preserve"> </w:t>
      </w:r>
      <w:r w:rsidR="00741A36">
        <w:rPr>
          <w:sz w:val="48"/>
          <w:szCs w:val="48"/>
        </w:rPr>
        <w:t>ноября</w:t>
      </w:r>
      <w:r>
        <w:rPr>
          <w:sz w:val="48"/>
          <w:szCs w:val="48"/>
        </w:rPr>
        <w:t xml:space="preserve"> 201</w:t>
      </w:r>
      <w:r w:rsidR="00D77C6D">
        <w:rPr>
          <w:sz w:val="48"/>
          <w:szCs w:val="48"/>
        </w:rPr>
        <w:t>9</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80CB5">
          <w:headerReference w:type="even" r:id="rId11"/>
          <w:footerReference w:type="default" r:id="rId12"/>
          <w:footerReference w:type="first" r:id="rId13"/>
          <w:pgSz w:w="11906" w:h="16838"/>
          <w:pgMar w:top="1134" w:right="424" w:bottom="1134" w:left="851" w:header="709" w:footer="709" w:gutter="0"/>
          <w:cols w:space="708"/>
          <w:titlePg/>
          <w:docGrid w:linePitch="360"/>
        </w:sectPr>
      </w:pPr>
    </w:p>
    <w:p w:rsidR="00887061" w:rsidRPr="005166CC" w:rsidRDefault="00887061" w:rsidP="00887061">
      <w:pPr>
        <w:pStyle w:val="af3"/>
        <w:ind w:right="-23"/>
        <w:rPr>
          <w:color w:val="000000"/>
          <w:sz w:val="20"/>
          <w:szCs w:val="20"/>
        </w:rPr>
      </w:pPr>
      <w:r w:rsidRPr="005166CC">
        <w:rPr>
          <w:color w:val="000000"/>
          <w:sz w:val="20"/>
          <w:szCs w:val="20"/>
        </w:rPr>
        <w:lastRenderedPageBreak/>
        <w:t>АДМИНИСТРАЦИЯ КАРАТУЗСКОГО СЕЛЬСОВЕТА</w:t>
      </w:r>
    </w:p>
    <w:p w:rsidR="00887061" w:rsidRPr="005166CC" w:rsidRDefault="00887061" w:rsidP="00887061">
      <w:pPr>
        <w:ind w:right="-1" w:firstLine="709"/>
        <w:jc w:val="center"/>
        <w:rPr>
          <w:sz w:val="20"/>
          <w:szCs w:val="20"/>
        </w:rPr>
      </w:pPr>
    </w:p>
    <w:p w:rsidR="00887061" w:rsidRPr="005166CC" w:rsidRDefault="00887061" w:rsidP="00887061">
      <w:pPr>
        <w:ind w:right="-1"/>
        <w:jc w:val="center"/>
        <w:rPr>
          <w:sz w:val="20"/>
          <w:szCs w:val="20"/>
        </w:rPr>
      </w:pPr>
      <w:r w:rsidRPr="005166CC">
        <w:rPr>
          <w:sz w:val="20"/>
          <w:szCs w:val="20"/>
        </w:rPr>
        <w:t>ПОСТАНОВЛЕНИЕ</w:t>
      </w:r>
    </w:p>
    <w:p w:rsidR="00887061" w:rsidRPr="005166CC" w:rsidRDefault="00887061" w:rsidP="00887061">
      <w:pPr>
        <w:ind w:right="-1" w:firstLine="709"/>
        <w:jc w:val="center"/>
        <w:rPr>
          <w:b/>
          <w:sz w:val="20"/>
          <w:szCs w:val="20"/>
        </w:rPr>
      </w:pPr>
    </w:p>
    <w:p w:rsidR="00887061" w:rsidRPr="005166CC" w:rsidRDefault="00887061" w:rsidP="00887061">
      <w:pPr>
        <w:pStyle w:val="1"/>
        <w:ind w:right="-1"/>
        <w:jc w:val="center"/>
        <w:rPr>
          <w:sz w:val="20"/>
          <w:szCs w:val="20"/>
        </w:rPr>
      </w:pPr>
      <w:r w:rsidRPr="005166CC">
        <w:rPr>
          <w:sz w:val="20"/>
          <w:szCs w:val="20"/>
        </w:rPr>
        <w:t>18.11.2019</w:t>
      </w:r>
      <w:r w:rsidRPr="005166CC">
        <w:rPr>
          <w:sz w:val="20"/>
          <w:szCs w:val="20"/>
        </w:rPr>
        <w:tab/>
      </w:r>
      <w:r w:rsidRPr="005166CC">
        <w:rPr>
          <w:sz w:val="20"/>
          <w:szCs w:val="20"/>
        </w:rPr>
        <w:tab/>
      </w:r>
      <w:r w:rsidRPr="005166CC">
        <w:rPr>
          <w:sz w:val="20"/>
          <w:szCs w:val="20"/>
        </w:rPr>
        <w:tab/>
      </w:r>
      <w:r>
        <w:rPr>
          <w:sz w:val="20"/>
          <w:szCs w:val="20"/>
          <w:lang w:val="en-US"/>
        </w:rPr>
        <w:tab/>
      </w:r>
      <w:bookmarkStart w:id="0" w:name="_GoBack"/>
      <w:bookmarkEnd w:id="0"/>
      <w:r>
        <w:rPr>
          <w:sz w:val="20"/>
        </w:rPr>
        <w:t xml:space="preserve"> </w:t>
      </w:r>
      <w:r w:rsidRPr="005166CC">
        <w:rPr>
          <w:sz w:val="20"/>
          <w:szCs w:val="20"/>
        </w:rPr>
        <w:t>с. Каратузское</w:t>
      </w:r>
      <w:r w:rsidRPr="005166CC">
        <w:rPr>
          <w:sz w:val="20"/>
          <w:szCs w:val="20"/>
        </w:rPr>
        <w:tab/>
      </w:r>
      <w:r w:rsidRPr="005166CC">
        <w:rPr>
          <w:sz w:val="20"/>
          <w:szCs w:val="20"/>
        </w:rPr>
        <w:tab/>
      </w:r>
      <w:r w:rsidRPr="005166CC">
        <w:rPr>
          <w:sz w:val="20"/>
          <w:szCs w:val="20"/>
        </w:rPr>
        <w:tab/>
      </w:r>
      <w:r w:rsidRPr="005166CC">
        <w:rPr>
          <w:sz w:val="20"/>
          <w:szCs w:val="20"/>
        </w:rPr>
        <w:tab/>
        <w:t>№ 233-П</w:t>
      </w:r>
    </w:p>
    <w:p w:rsidR="00887061" w:rsidRPr="005166CC" w:rsidRDefault="00887061" w:rsidP="00887061">
      <w:pPr>
        <w:rPr>
          <w:i/>
          <w:sz w:val="20"/>
          <w:szCs w:val="20"/>
        </w:rPr>
      </w:pPr>
    </w:p>
    <w:p w:rsidR="00887061" w:rsidRPr="005166CC" w:rsidRDefault="00887061" w:rsidP="00887061">
      <w:pPr>
        <w:pStyle w:val="ConsPlusTitle"/>
        <w:rPr>
          <w:rFonts w:ascii="Times New Roman" w:hAnsi="Times New Roman" w:cs="Times New Roman"/>
          <w:b w:val="0"/>
          <w:sz w:val="20"/>
        </w:rPr>
      </w:pPr>
      <w:r w:rsidRPr="005166CC">
        <w:rPr>
          <w:rFonts w:ascii="Times New Roman" w:hAnsi="Times New Roman" w:cs="Times New Roman"/>
          <w:b w:val="0"/>
          <w:sz w:val="20"/>
        </w:rPr>
        <w:t>О внесении дополнений в схему размещения нестационарных торговых объектов на территории Каратузского сельсовета, утвержденную постановлением от 05.07.2017г. №87-П</w:t>
      </w:r>
    </w:p>
    <w:p w:rsidR="00887061" w:rsidRPr="005166CC" w:rsidRDefault="00887061" w:rsidP="00887061">
      <w:pPr>
        <w:jc w:val="center"/>
        <w:rPr>
          <w:i/>
          <w:sz w:val="20"/>
          <w:szCs w:val="20"/>
        </w:rPr>
      </w:pPr>
    </w:p>
    <w:p w:rsidR="00887061" w:rsidRPr="005166CC" w:rsidRDefault="00887061" w:rsidP="00887061">
      <w:pPr>
        <w:autoSpaceDE w:val="0"/>
        <w:autoSpaceDN w:val="0"/>
        <w:adjustRightInd w:val="0"/>
        <w:ind w:firstLine="709"/>
        <w:jc w:val="both"/>
        <w:rPr>
          <w:iCs/>
          <w:sz w:val="20"/>
          <w:szCs w:val="20"/>
        </w:rPr>
      </w:pPr>
      <w:proofErr w:type="gramStart"/>
      <w:r w:rsidRPr="005166CC">
        <w:rPr>
          <w:sz w:val="20"/>
          <w:szCs w:val="20"/>
        </w:rPr>
        <w:t xml:space="preserve">В целях создания условий для обеспечения жителей Каратузского сельсовета </w:t>
      </w:r>
      <w:r w:rsidRPr="005166CC">
        <w:rPr>
          <w:bCs/>
          <w:sz w:val="20"/>
          <w:szCs w:val="20"/>
        </w:rPr>
        <w:t>услугами торговли,  и в</w:t>
      </w:r>
      <w:r w:rsidRPr="005166CC">
        <w:rPr>
          <w:sz w:val="20"/>
          <w:szCs w:val="20"/>
        </w:rPr>
        <w:t xml:space="preserve"> с</w:t>
      </w:r>
      <w:r w:rsidRPr="005166CC">
        <w:rPr>
          <w:sz w:val="20"/>
          <w:szCs w:val="20"/>
        </w:rPr>
        <w:t>о</w:t>
      </w:r>
      <w:r w:rsidRPr="005166CC">
        <w:rPr>
          <w:sz w:val="20"/>
          <w:szCs w:val="20"/>
        </w:rPr>
        <w:t xml:space="preserve">ответствии </w:t>
      </w:r>
      <w:r w:rsidRPr="005166CC">
        <w:rPr>
          <w:iCs/>
          <w:sz w:val="20"/>
          <w:szCs w:val="20"/>
        </w:rPr>
        <w:t xml:space="preserve">с </w:t>
      </w:r>
      <w:r w:rsidRPr="005166CC">
        <w:rPr>
          <w:sz w:val="20"/>
          <w:szCs w:val="20"/>
        </w:rPr>
        <w:t>Федеральным законом от 06.10.2003 № 131-ФЗ «Об общих принципах организации местного самоуправления в Российской Федерации», Законом Российской Федерации от 07.02.1992 № 2300-1 «О з</w:t>
      </w:r>
      <w:r w:rsidRPr="005166CC">
        <w:rPr>
          <w:sz w:val="20"/>
          <w:szCs w:val="20"/>
        </w:rPr>
        <w:t>а</w:t>
      </w:r>
      <w:r w:rsidRPr="005166CC">
        <w:rPr>
          <w:sz w:val="20"/>
          <w:szCs w:val="20"/>
        </w:rPr>
        <w:t>щите прав потребителей», Указом Президента Российской Федерации от 29.01.1992 № 65 «О свободе торговли», руково</w:t>
      </w:r>
      <w:r w:rsidRPr="005166CC">
        <w:rPr>
          <w:sz w:val="20"/>
          <w:szCs w:val="20"/>
        </w:rPr>
        <w:t>д</w:t>
      </w:r>
      <w:r w:rsidRPr="005166CC">
        <w:rPr>
          <w:sz w:val="20"/>
          <w:szCs w:val="20"/>
        </w:rPr>
        <w:t>ствуясь Уставом Каратузского сельсовета Каратузского района Красноярского края,</w:t>
      </w:r>
      <w:proofErr w:type="gramEnd"/>
    </w:p>
    <w:p w:rsidR="00887061" w:rsidRPr="005166CC" w:rsidRDefault="00887061" w:rsidP="00887061">
      <w:pPr>
        <w:autoSpaceDE w:val="0"/>
        <w:autoSpaceDN w:val="0"/>
        <w:adjustRightInd w:val="0"/>
        <w:ind w:firstLine="567"/>
        <w:jc w:val="both"/>
        <w:rPr>
          <w:iCs/>
          <w:sz w:val="20"/>
          <w:szCs w:val="20"/>
        </w:rPr>
      </w:pPr>
      <w:r w:rsidRPr="005166CC">
        <w:rPr>
          <w:sz w:val="20"/>
          <w:szCs w:val="20"/>
        </w:rPr>
        <w:t>ПОСТАНОВЛЯЮ:</w:t>
      </w:r>
    </w:p>
    <w:p w:rsidR="00887061" w:rsidRPr="005166CC" w:rsidRDefault="00887061" w:rsidP="00887061">
      <w:pPr>
        <w:ind w:right="45" w:firstLine="567"/>
        <w:jc w:val="both"/>
        <w:rPr>
          <w:sz w:val="20"/>
          <w:szCs w:val="20"/>
        </w:rPr>
      </w:pPr>
      <w:r w:rsidRPr="005166CC">
        <w:rPr>
          <w:sz w:val="20"/>
          <w:szCs w:val="20"/>
        </w:rPr>
        <w:t xml:space="preserve">1. Дополнить </w:t>
      </w:r>
      <w:hyperlink r:id="rId14" w:history="1">
        <w:r w:rsidRPr="005166CC">
          <w:rPr>
            <w:sz w:val="20"/>
            <w:szCs w:val="20"/>
          </w:rPr>
          <w:t>схему</w:t>
        </w:r>
      </w:hyperlink>
      <w:r w:rsidRPr="005166CC">
        <w:rPr>
          <w:sz w:val="20"/>
          <w:szCs w:val="20"/>
        </w:rPr>
        <w:t xml:space="preserve"> размещения нестационарных торговых объектов на территории Каратузского сельсов</w:t>
      </w:r>
      <w:r w:rsidRPr="005166CC">
        <w:rPr>
          <w:sz w:val="20"/>
          <w:szCs w:val="20"/>
        </w:rPr>
        <w:t>е</w:t>
      </w:r>
      <w:r w:rsidRPr="005166CC">
        <w:rPr>
          <w:sz w:val="20"/>
          <w:szCs w:val="20"/>
        </w:rPr>
        <w:t>та, утвержденную постановлением от 05.07.2017г. № 87-П, строкой 11 следующего содержания:</w:t>
      </w:r>
    </w:p>
    <w:p w:rsidR="00887061" w:rsidRPr="005166CC" w:rsidRDefault="00887061" w:rsidP="00887061">
      <w:pPr>
        <w:ind w:right="45" w:firstLine="567"/>
        <w:jc w:val="both"/>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263"/>
        <w:gridCol w:w="1560"/>
        <w:gridCol w:w="425"/>
        <w:gridCol w:w="1134"/>
        <w:gridCol w:w="1417"/>
        <w:gridCol w:w="2268"/>
        <w:gridCol w:w="1418"/>
      </w:tblGrid>
      <w:tr w:rsidR="00887061" w:rsidRPr="005166CC" w:rsidTr="00BB4E13">
        <w:tc>
          <w:tcPr>
            <w:tcW w:w="546" w:type="dxa"/>
          </w:tcPr>
          <w:p w:rsidR="00887061" w:rsidRPr="005166CC" w:rsidRDefault="00887061" w:rsidP="00BB4E13">
            <w:pPr>
              <w:jc w:val="center"/>
              <w:rPr>
                <w:sz w:val="20"/>
                <w:szCs w:val="20"/>
              </w:rPr>
            </w:pPr>
            <w:r w:rsidRPr="005166CC">
              <w:rPr>
                <w:sz w:val="20"/>
                <w:szCs w:val="20"/>
              </w:rPr>
              <w:t>11</w:t>
            </w:r>
          </w:p>
        </w:tc>
        <w:tc>
          <w:tcPr>
            <w:tcW w:w="1263" w:type="dxa"/>
          </w:tcPr>
          <w:p w:rsidR="00887061" w:rsidRPr="005166CC" w:rsidRDefault="00887061" w:rsidP="00BB4E13">
            <w:pPr>
              <w:jc w:val="center"/>
              <w:rPr>
                <w:sz w:val="20"/>
                <w:szCs w:val="20"/>
              </w:rPr>
            </w:pPr>
            <w:r w:rsidRPr="005166CC">
              <w:rPr>
                <w:sz w:val="20"/>
                <w:szCs w:val="20"/>
              </w:rPr>
              <w:t>Павильон</w:t>
            </w:r>
          </w:p>
        </w:tc>
        <w:tc>
          <w:tcPr>
            <w:tcW w:w="1560" w:type="dxa"/>
          </w:tcPr>
          <w:p w:rsidR="00887061" w:rsidRPr="005166CC" w:rsidRDefault="00887061" w:rsidP="00BB4E13">
            <w:pPr>
              <w:jc w:val="center"/>
              <w:rPr>
                <w:sz w:val="20"/>
                <w:szCs w:val="20"/>
              </w:rPr>
            </w:pPr>
            <w:r w:rsidRPr="005166CC">
              <w:rPr>
                <w:sz w:val="20"/>
                <w:szCs w:val="20"/>
              </w:rPr>
              <w:t>ул. Стрелк</w:t>
            </w:r>
            <w:r w:rsidRPr="005166CC">
              <w:rPr>
                <w:sz w:val="20"/>
                <w:szCs w:val="20"/>
              </w:rPr>
              <w:t>о</w:t>
            </w:r>
            <w:r w:rsidRPr="005166CC">
              <w:rPr>
                <w:sz w:val="20"/>
                <w:szCs w:val="20"/>
              </w:rPr>
              <w:t>ва, 1а</w:t>
            </w:r>
          </w:p>
        </w:tc>
        <w:tc>
          <w:tcPr>
            <w:tcW w:w="425" w:type="dxa"/>
          </w:tcPr>
          <w:p w:rsidR="00887061" w:rsidRPr="005166CC" w:rsidRDefault="00887061" w:rsidP="00BB4E13">
            <w:pPr>
              <w:jc w:val="center"/>
              <w:rPr>
                <w:sz w:val="20"/>
                <w:szCs w:val="20"/>
              </w:rPr>
            </w:pPr>
            <w:r w:rsidRPr="005166CC">
              <w:rPr>
                <w:sz w:val="20"/>
                <w:szCs w:val="20"/>
              </w:rPr>
              <w:t>1</w:t>
            </w:r>
          </w:p>
        </w:tc>
        <w:tc>
          <w:tcPr>
            <w:tcW w:w="1134" w:type="dxa"/>
          </w:tcPr>
          <w:p w:rsidR="00887061" w:rsidRPr="005166CC" w:rsidRDefault="00887061" w:rsidP="00BB4E13">
            <w:pPr>
              <w:jc w:val="center"/>
              <w:rPr>
                <w:sz w:val="20"/>
                <w:szCs w:val="20"/>
              </w:rPr>
            </w:pPr>
            <w:r w:rsidRPr="005166CC">
              <w:rPr>
                <w:sz w:val="20"/>
                <w:szCs w:val="20"/>
              </w:rPr>
              <w:t>30 кв. м.</w:t>
            </w:r>
          </w:p>
        </w:tc>
        <w:tc>
          <w:tcPr>
            <w:tcW w:w="1417" w:type="dxa"/>
          </w:tcPr>
          <w:p w:rsidR="00887061" w:rsidRPr="005166CC" w:rsidRDefault="00887061" w:rsidP="00BB4E13">
            <w:pPr>
              <w:jc w:val="center"/>
              <w:rPr>
                <w:sz w:val="20"/>
                <w:szCs w:val="20"/>
              </w:rPr>
            </w:pPr>
            <w:r w:rsidRPr="005166CC">
              <w:rPr>
                <w:sz w:val="20"/>
                <w:szCs w:val="20"/>
              </w:rPr>
              <w:t>Объекты то</w:t>
            </w:r>
            <w:r w:rsidRPr="005166CC">
              <w:rPr>
                <w:sz w:val="20"/>
                <w:szCs w:val="20"/>
              </w:rPr>
              <w:t>р</w:t>
            </w:r>
            <w:r w:rsidRPr="005166CC">
              <w:rPr>
                <w:sz w:val="20"/>
                <w:szCs w:val="20"/>
              </w:rPr>
              <w:t>гового назн</w:t>
            </w:r>
            <w:r w:rsidRPr="005166CC">
              <w:rPr>
                <w:sz w:val="20"/>
                <w:szCs w:val="20"/>
              </w:rPr>
              <w:t>а</w:t>
            </w:r>
            <w:r w:rsidRPr="005166CC">
              <w:rPr>
                <w:sz w:val="20"/>
                <w:szCs w:val="20"/>
              </w:rPr>
              <w:t>чения и о</w:t>
            </w:r>
            <w:r w:rsidRPr="005166CC">
              <w:rPr>
                <w:sz w:val="20"/>
                <w:szCs w:val="20"/>
              </w:rPr>
              <w:t>б</w:t>
            </w:r>
            <w:r w:rsidRPr="005166CC">
              <w:rPr>
                <w:sz w:val="20"/>
                <w:szCs w:val="20"/>
              </w:rPr>
              <w:t>щественного питания</w:t>
            </w:r>
          </w:p>
        </w:tc>
        <w:tc>
          <w:tcPr>
            <w:tcW w:w="2268" w:type="dxa"/>
          </w:tcPr>
          <w:p w:rsidR="00887061" w:rsidRPr="005166CC" w:rsidRDefault="00887061" w:rsidP="00BB4E13">
            <w:pPr>
              <w:jc w:val="center"/>
              <w:rPr>
                <w:sz w:val="20"/>
                <w:szCs w:val="20"/>
              </w:rPr>
            </w:pPr>
            <w:proofErr w:type="gramStart"/>
            <w:r w:rsidRPr="005166CC">
              <w:rPr>
                <w:sz w:val="20"/>
                <w:szCs w:val="20"/>
              </w:rPr>
              <w:t>Свободная</w:t>
            </w:r>
            <w:proofErr w:type="gramEnd"/>
            <w:r w:rsidRPr="005166CC">
              <w:rPr>
                <w:sz w:val="20"/>
                <w:szCs w:val="20"/>
              </w:rPr>
              <w:t xml:space="preserve"> для испол</w:t>
            </w:r>
            <w:r w:rsidRPr="005166CC">
              <w:rPr>
                <w:sz w:val="20"/>
                <w:szCs w:val="20"/>
              </w:rPr>
              <w:t>ь</w:t>
            </w:r>
            <w:r w:rsidRPr="005166CC">
              <w:rPr>
                <w:sz w:val="20"/>
                <w:szCs w:val="20"/>
              </w:rPr>
              <w:t>зования субъектами малого и среднего предприним</w:t>
            </w:r>
            <w:r w:rsidRPr="005166CC">
              <w:rPr>
                <w:sz w:val="20"/>
                <w:szCs w:val="20"/>
              </w:rPr>
              <w:t>а</w:t>
            </w:r>
            <w:r w:rsidRPr="005166CC">
              <w:rPr>
                <w:sz w:val="20"/>
                <w:szCs w:val="20"/>
              </w:rPr>
              <w:t>тельства</w:t>
            </w:r>
          </w:p>
        </w:tc>
        <w:tc>
          <w:tcPr>
            <w:tcW w:w="1418" w:type="dxa"/>
          </w:tcPr>
          <w:p w:rsidR="00887061" w:rsidRPr="005166CC" w:rsidRDefault="00887061" w:rsidP="00BB4E13">
            <w:pPr>
              <w:jc w:val="center"/>
              <w:rPr>
                <w:sz w:val="20"/>
                <w:szCs w:val="20"/>
              </w:rPr>
            </w:pPr>
            <w:r w:rsidRPr="005166CC">
              <w:rPr>
                <w:sz w:val="20"/>
                <w:szCs w:val="20"/>
              </w:rPr>
              <w:t>ежедневно</w:t>
            </w:r>
          </w:p>
        </w:tc>
      </w:tr>
    </w:tbl>
    <w:p w:rsidR="00887061" w:rsidRPr="005166CC" w:rsidRDefault="00887061" w:rsidP="00887061">
      <w:pPr>
        <w:ind w:right="45" w:firstLine="567"/>
        <w:jc w:val="both"/>
        <w:rPr>
          <w:sz w:val="20"/>
          <w:szCs w:val="20"/>
        </w:rPr>
      </w:pPr>
    </w:p>
    <w:p w:rsidR="00887061" w:rsidRPr="005166CC" w:rsidRDefault="00887061" w:rsidP="00887061">
      <w:pPr>
        <w:pStyle w:val="ConsPlusNormal"/>
        <w:widowControl/>
        <w:ind w:firstLine="540"/>
        <w:jc w:val="both"/>
        <w:rPr>
          <w:rFonts w:ascii="Times New Roman" w:hAnsi="Times New Roman" w:cs="Times New Roman"/>
        </w:rPr>
      </w:pPr>
      <w:r w:rsidRPr="005166CC">
        <w:rPr>
          <w:rFonts w:ascii="Times New Roman" w:hAnsi="Times New Roman" w:cs="Times New Roman"/>
        </w:rPr>
        <w:t xml:space="preserve">2. </w:t>
      </w:r>
      <w:proofErr w:type="gramStart"/>
      <w:r w:rsidRPr="005166CC">
        <w:rPr>
          <w:rFonts w:ascii="Times New Roman" w:hAnsi="Times New Roman" w:cs="Times New Roman"/>
        </w:rPr>
        <w:t>Контроль за</w:t>
      </w:r>
      <w:proofErr w:type="gramEnd"/>
      <w:r w:rsidRPr="005166CC">
        <w:rPr>
          <w:rFonts w:ascii="Times New Roman" w:hAnsi="Times New Roman" w:cs="Times New Roman"/>
        </w:rPr>
        <w:t xml:space="preserve"> исполнением настоящего Постановления оставляю за собой.</w:t>
      </w:r>
    </w:p>
    <w:p w:rsidR="00887061" w:rsidRPr="005166CC" w:rsidRDefault="00887061" w:rsidP="00887061">
      <w:pPr>
        <w:ind w:firstLine="540"/>
        <w:jc w:val="both"/>
        <w:rPr>
          <w:sz w:val="20"/>
          <w:szCs w:val="20"/>
        </w:rPr>
      </w:pPr>
      <w:r w:rsidRPr="005166CC">
        <w:rPr>
          <w:sz w:val="20"/>
          <w:szCs w:val="20"/>
        </w:rPr>
        <w:t>3. Настоящее Постановление вступает в силу со дня, следующего за днем его официального опубликования в печа</w:t>
      </w:r>
      <w:r w:rsidRPr="005166CC">
        <w:rPr>
          <w:sz w:val="20"/>
          <w:szCs w:val="20"/>
        </w:rPr>
        <w:t>т</w:t>
      </w:r>
      <w:r w:rsidRPr="005166CC">
        <w:rPr>
          <w:sz w:val="20"/>
          <w:szCs w:val="20"/>
        </w:rPr>
        <w:t>ном издании «</w:t>
      </w:r>
      <w:proofErr w:type="spellStart"/>
      <w:r w:rsidRPr="005166CC">
        <w:rPr>
          <w:sz w:val="20"/>
          <w:szCs w:val="20"/>
        </w:rPr>
        <w:t>Каратузский</w:t>
      </w:r>
      <w:proofErr w:type="spellEnd"/>
      <w:r w:rsidRPr="005166CC">
        <w:rPr>
          <w:sz w:val="20"/>
          <w:szCs w:val="20"/>
        </w:rPr>
        <w:t xml:space="preserve"> Вестник».</w:t>
      </w:r>
    </w:p>
    <w:p w:rsidR="00887061" w:rsidRPr="005166CC" w:rsidRDefault="00887061" w:rsidP="00887061">
      <w:pPr>
        <w:ind w:left="-360" w:right="-1" w:firstLine="709"/>
        <w:jc w:val="both"/>
        <w:rPr>
          <w:sz w:val="20"/>
          <w:szCs w:val="20"/>
        </w:rPr>
      </w:pPr>
      <w:r w:rsidRPr="005166CC">
        <w:rPr>
          <w:sz w:val="20"/>
          <w:szCs w:val="20"/>
        </w:rPr>
        <w:tab/>
      </w:r>
    </w:p>
    <w:p w:rsidR="00887061" w:rsidRPr="005166CC" w:rsidRDefault="00887061" w:rsidP="00887061">
      <w:pPr>
        <w:ind w:left="-360" w:right="-1" w:firstLine="709"/>
        <w:jc w:val="both"/>
        <w:rPr>
          <w:sz w:val="20"/>
          <w:szCs w:val="20"/>
        </w:rPr>
      </w:pPr>
    </w:p>
    <w:p w:rsidR="00887061" w:rsidRPr="005166CC" w:rsidRDefault="00887061" w:rsidP="00887061">
      <w:pPr>
        <w:ind w:left="-360" w:right="-1" w:firstLine="360"/>
        <w:jc w:val="both"/>
        <w:rPr>
          <w:sz w:val="20"/>
          <w:szCs w:val="20"/>
        </w:rPr>
      </w:pPr>
      <w:r w:rsidRPr="005166CC">
        <w:rPr>
          <w:sz w:val="20"/>
          <w:szCs w:val="20"/>
        </w:rPr>
        <w:t>И. о. главы администрации</w:t>
      </w:r>
    </w:p>
    <w:p w:rsidR="00887061" w:rsidRPr="005166CC" w:rsidRDefault="00887061" w:rsidP="00887061">
      <w:pPr>
        <w:ind w:left="-360" w:right="-1" w:firstLine="360"/>
        <w:jc w:val="both"/>
        <w:rPr>
          <w:sz w:val="20"/>
          <w:szCs w:val="20"/>
        </w:rPr>
      </w:pPr>
      <w:r w:rsidRPr="005166CC">
        <w:rPr>
          <w:sz w:val="20"/>
          <w:szCs w:val="20"/>
        </w:rPr>
        <w:t>Каратузского сельсовета</w:t>
      </w:r>
      <w:r w:rsidRPr="005166CC">
        <w:rPr>
          <w:sz w:val="20"/>
          <w:szCs w:val="20"/>
        </w:rPr>
        <w:tab/>
      </w:r>
      <w:r w:rsidRPr="005166CC">
        <w:rPr>
          <w:sz w:val="20"/>
          <w:szCs w:val="20"/>
        </w:rPr>
        <w:tab/>
      </w:r>
      <w:r w:rsidRPr="005166CC">
        <w:rPr>
          <w:sz w:val="20"/>
          <w:szCs w:val="20"/>
        </w:rPr>
        <w:tab/>
      </w:r>
      <w:r w:rsidRPr="005166CC">
        <w:rPr>
          <w:sz w:val="20"/>
          <w:szCs w:val="20"/>
        </w:rPr>
        <w:tab/>
      </w:r>
      <w:r w:rsidRPr="00887061">
        <w:rPr>
          <w:sz w:val="20"/>
          <w:szCs w:val="20"/>
        </w:rPr>
        <w:tab/>
      </w:r>
      <w:r w:rsidRPr="00887061">
        <w:rPr>
          <w:sz w:val="20"/>
          <w:szCs w:val="20"/>
        </w:rPr>
        <w:tab/>
      </w:r>
      <w:r w:rsidRPr="00887061">
        <w:rPr>
          <w:sz w:val="20"/>
          <w:szCs w:val="20"/>
        </w:rPr>
        <w:tab/>
      </w:r>
      <w:r w:rsidRPr="00887061">
        <w:rPr>
          <w:sz w:val="20"/>
          <w:szCs w:val="20"/>
        </w:rPr>
        <w:tab/>
      </w:r>
      <w:r w:rsidRPr="005166CC">
        <w:rPr>
          <w:sz w:val="20"/>
          <w:szCs w:val="20"/>
        </w:rPr>
        <w:tab/>
        <w:t xml:space="preserve">       А.М. </w:t>
      </w:r>
      <w:proofErr w:type="spellStart"/>
      <w:r w:rsidRPr="005166CC">
        <w:rPr>
          <w:sz w:val="20"/>
          <w:szCs w:val="20"/>
        </w:rPr>
        <w:t>Болмутенко</w:t>
      </w:r>
      <w:proofErr w:type="spellEnd"/>
    </w:p>
    <w:p w:rsidR="00887061" w:rsidRDefault="00887061" w:rsidP="00E50FAD">
      <w:pPr>
        <w:jc w:val="center"/>
        <w:rPr>
          <w:sz w:val="20"/>
          <w:szCs w:val="20"/>
          <w:lang w:val="en-US"/>
        </w:rPr>
      </w:pPr>
    </w:p>
    <w:p w:rsidR="00887061" w:rsidRDefault="00887061" w:rsidP="00E50FAD">
      <w:pPr>
        <w:jc w:val="center"/>
        <w:rPr>
          <w:sz w:val="20"/>
          <w:szCs w:val="20"/>
          <w:lang w:val="en-US"/>
        </w:rPr>
      </w:pPr>
    </w:p>
    <w:p w:rsidR="00887061" w:rsidRDefault="00887061" w:rsidP="00E50FAD">
      <w:pPr>
        <w:jc w:val="center"/>
        <w:rPr>
          <w:sz w:val="20"/>
          <w:szCs w:val="20"/>
          <w:lang w:val="en-US"/>
        </w:rPr>
      </w:pPr>
    </w:p>
    <w:p w:rsidR="00887061" w:rsidRPr="008F7710" w:rsidRDefault="00887061" w:rsidP="00887061">
      <w:pPr>
        <w:rPr>
          <w:b/>
          <w:sz w:val="20"/>
          <w:szCs w:val="20"/>
        </w:rPr>
      </w:pPr>
    </w:p>
    <w:p w:rsidR="00887061" w:rsidRPr="008F7710" w:rsidRDefault="00887061" w:rsidP="00887061">
      <w:pPr>
        <w:rPr>
          <w:b/>
          <w:sz w:val="20"/>
          <w:szCs w:val="20"/>
        </w:rPr>
      </w:pPr>
    </w:p>
    <w:p w:rsidR="00887061" w:rsidRPr="008F7710" w:rsidRDefault="00887061" w:rsidP="00887061">
      <w:pPr>
        <w:jc w:val="center"/>
        <w:rPr>
          <w:sz w:val="20"/>
          <w:szCs w:val="20"/>
        </w:rPr>
      </w:pPr>
      <w:r w:rsidRPr="008F7710">
        <w:rPr>
          <w:sz w:val="20"/>
          <w:szCs w:val="20"/>
        </w:rPr>
        <w:t xml:space="preserve"> АДМИНИСТРАЦИЯ КАРАТУЗСКОГО СЕЛЬСОВЕТА</w:t>
      </w:r>
    </w:p>
    <w:p w:rsidR="00887061" w:rsidRPr="008F7710" w:rsidRDefault="00887061" w:rsidP="00887061">
      <w:pPr>
        <w:jc w:val="both"/>
        <w:rPr>
          <w:sz w:val="20"/>
          <w:szCs w:val="20"/>
        </w:rPr>
      </w:pPr>
    </w:p>
    <w:p w:rsidR="00887061" w:rsidRPr="008F7710" w:rsidRDefault="00887061" w:rsidP="00887061">
      <w:pPr>
        <w:pStyle w:val="1"/>
        <w:jc w:val="center"/>
        <w:rPr>
          <w:rFonts w:ascii="Times New Roman" w:hAnsi="Times New Roman"/>
          <w:b w:val="0"/>
          <w:sz w:val="20"/>
          <w:szCs w:val="20"/>
        </w:rPr>
      </w:pPr>
      <w:r w:rsidRPr="008F7710">
        <w:rPr>
          <w:rFonts w:ascii="Times New Roman" w:hAnsi="Times New Roman"/>
          <w:b w:val="0"/>
          <w:sz w:val="20"/>
          <w:szCs w:val="20"/>
        </w:rPr>
        <w:t>ПОСТАНОВЛЕНИЕ</w:t>
      </w:r>
    </w:p>
    <w:p w:rsidR="00887061" w:rsidRPr="008F7710" w:rsidRDefault="00887061" w:rsidP="00887061">
      <w:pPr>
        <w:jc w:val="both"/>
        <w:rPr>
          <w:sz w:val="20"/>
          <w:szCs w:val="20"/>
        </w:rPr>
      </w:pPr>
    </w:p>
    <w:p w:rsidR="00887061" w:rsidRPr="008F7710" w:rsidRDefault="00887061" w:rsidP="00887061">
      <w:pPr>
        <w:jc w:val="center"/>
        <w:rPr>
          <w:sz w:val="20"/>
          <w:szCs w:val="20"/>
        </w:rPr>
      </w:pPr>
      <w:r w:rsidRPr="008F7710">
        <w:rPr>
          <w:sz w:val="20"/>
          <w:szCs w:val="20"/>
        </w:rPr>
        <w:t xml:space="preserve">20.11.2019                                    </w:t>
      </w:r>
      <w:proofErr w:type="spellStart"/>
      <w:r w:rsidRPr="008F7710">
        <w:rPr>
          <w:sz w:val="20"/>
          <w:szCs w:val="20"/>
        </w:rPr>
        <w:t>с</w:t>
      </w:r>
      <w:proofErr w:type="gramStart"/>
      <w:r w:rsidRPr="008F7710">
        <w:rPr>
          <w:sz w:val="20"/>
          <w:szCs w:val="20"/>
        </w:rPr>
        <w:t>.К</w:t>
      </w:r>
      <w:proofErr w:type="gramEnd"/>
      <w:r w:rsidRPr="008F7710">
        <w:rPr>
          <w:sz w:val="20"/>
          <w:szCs w:val="20"/>
        </w:rPr>
        <w:t>аратузское</w:t>
      </w:r>
      <w:proofErr w:type="spellEnd"/>
      <w:r w:rsidRPr="008F7710">
        <w:rPr>
          <w:sz w:val="20"/>
          <w:szCs w:val="20"/>
        </w:rPr>
        <w:t xml:space="preserve">                              № 243 - П</w:t>
      </w:r>
    </w:p>
    <w:p w:rsidR="00887061" w:rsidRPr="008F7710" w:rsidRDefault="00887061" w:rsidP="00887061">
      <w:pPr>
        <w:ind w:firstLine="709"/>
        <w:rPr>
          <w:sz w:val="20"/>
          <w:szCs w:val="20"/>
        </w:rPr>
      </w:pPr>
      <w:r w:rsidRPr="008F7710">
        <w:rPr>
          <w:sz w:val="20"/>
          <w:szCs w:val="20"/>
        </w:rPr>
        <w:tab/>
      </w:r>
      <w:r w:rsidRPr="008F7710">
        <w:rPr>
          <w:sz w:val="20"/>
          <w:szCs w:val="20"/>
        </w:rPr>
        <w:tab/>
      </w:r>
      <w:r w:rsidRPr="008F7710">
        <w:rPr>
          <w:sz w:val="20"/>
          <w:szCs w:val="20"/>
        </w:rPr>
        <w:tab/>
      </w:r>
      <w:r w:rsidRPr="008F7710">
        <w:rPr>
          <w:sz w:val="20"/>
          <w:szCs w:val="20"/>
        </w:rPr>
        <w:tab/>
      </w:r>
      <w:r w:rsidRPr="008F7710">
        <w:rPr>
          <w:sz w:val="20"/>
          <w:szCs w:val="20"/>
        </w:rPr>
        <w:tab/>
      </w:r>
      <w:r w:rsidRPr="008F7710">
        <w:rPr>
          <w:sz w:val="20"/>
          <w:szCs w:val="20"/>
        </w:rPr>
        <w:tab/>
      </w:r>
      <w:r w:rsidRPr="008F7710">
        <w:rPr>
          <w:sz w:val="20"/>
          <w:szCs w:val="20"/>
        </w:rPr>
        <w:tab/>
      </w:r>
      <w:r w:rsidRPr="008F7710">
        <w:rPr>
          <w:sz w:val="20"/>
          <w:szCs w:val="20"/>
        </w:rPr>
        <w:tab/>
      </w:r>
    </w:p>
    <w:p w:rsidR="00887061" w:rsidRPr="008F7710" w:rsidRDefault="00887061" w:rsidP="00887061">
      <w:pPr>
        <w:rPr>
          <w:sz w:val="20"/>
          <w:szCs w:val="20"/>
        </w:rPr>
      </w:pPr>
      <w:r w:rsidRPr="008F7710">
        <w:rPr>
          <w:sz w:val="20"/>
          <w:szCs w:val="20"/>
        </w:rPr>
        <w:t xml:space="preserve"> О внесении изменений в постановление  от 13.09.2013 г. </w:t>
      </w:r>
    </w:p>
    <w:p w:rsidR="00887061" w:rsidRPr="008F7710" w:rsidRDefault="00887061" w:rsidP="00887061">
      <w:pPr>
        <w:rPr>
          <w:sz w:val="20"/>
          <w:szCs w:val="20"/>
        </w:rPr>
      </w:pPr>
      <w:r w:rsidRPr="008F7710">
        <w:rPr>
          <w:sz w:val="20"/>
          <w:szCs w:val="20"/>
        </w:rPr>
        <w:t xml:space="preserve">№ 253-П  «Об утверждении перечня </w:t>
      </w:r>
      <w:proofErr w:type="gramStart"/>
      <w:r w:rsidRPr="008F7710">
        <w:rPr>
          <w:sz w:val="20"/>
          <w:szCs w:val="20"/>
        </w:rPr>
        <w:t>муниципальных</w:t>
      </w:r>
      <w:proofErr w:type="gramEnd"/>
      <w:r w:rsidRPr="008F7710">
        <w:rPr>
          <w:sz w:val="20"/>
          <w:szCs w:val="20"/>
        </w:rPr>
        <w:t xml:space="preserve"> </w:t>
      </w:r>
    </w:p>
    <w:p w:rsidR="00887061" w:rsidRPr="008F7710" w:rsidRDefault="00887061" w:rsidP="00887061">
      <w:pPr>
        <w:rPr>
          <w:sz w:val="20"/>
          <w:szCs w:val="20"/>
        </w:rPr>
      </w:pPr>
      <w:r w:rsidRPr="008F7710">
        <w:rPr>
          <w:sz w:val="20"/>
          <w:szCs w:val="20"/>
        </w:rPr>
        <w:t>программ  Каратузского сельсовета»</w:t>
      </w:r>
    </w:p>
    <w:p w:rsidR="00887061" w:rsidRPr="008F7710" w:rsidRDefault="00887061" w:rsidP="00887061">
      <w:pPr>
        <w:rPr>
          <w:sz w:val="20"/>
          <w:szCs w:val="20"/>
        </w:rPr>
      </w:pPr>
    </w:p>
    <w:p w:rsidR="00887061" w:rsidRPr="008F7710" w:rsidRDefault="00887061" w:rsidP="00887061">
      <w:pPr>
        <w:autoSpaceDE w:val="0"/>
        <w:autoSpaceDN w:val="0"/>
        <w:adjustRightInd w:val="0"/>
        <w:ind w:firstLine="720"/>
        <w:jc w:val="both"/>
        <w:rPr>
          <w:sz w:val="20"/>
          <w:szCs w:val="20"/>
        </w:rPr>
      </w:pPr>
      <w:r w:rsidRPr="008F7710">
        <w:rPr>
          <w:sz w:val="20"/>
          <w:szCs w:val="20"/>
        </w:rPr>
        <w:t xml:space="preserve"> В соответствии со статьей 179 Бюджетного кодекса Российской Федерации, </w:t>
      </w:r>
    </w:p>
    <w:p w:rsidR="00887061" w:rsidRPr="008F7710" w:rsidRDefault="00887061" w:rsidP="00887061">
      <w:pPr>
        <w:autoSpaceDE w:val="0"/>
        <w:autoSpaceDN w:val="0"/>
        <w:adjustRightInd w:val="0"/>
        <w:ind w:firstLine="720"/>
        <w:jc w:val="both"/>
        <w:rPr>
          <w:sz w:val="20"/>
          <w:szCs w:val="20"/>
        </w:rPr>
      </w:pPr>
      <w:r w:rsidRPr="008F7710">
        <w:rPr>
          <w:sz w:val="20"/>
          <w:szCs w:val="20"/>
        </w:rPr>
        <w:t>ПОСТАНОВЛЯЮ</w:t>
      </w:r>
    </w:p>
    <w:p w:rsidR="00887061" w:rsidRPr="008F7710" w:rsidRDefault="00887061" w:rsidP="00887061">
      <w:pPr>
        <w:ind w:firstLine="720"/>
        <w:jc w:val="both"/>
        <w:rPr>
          <w:sz w:val="20"/>
          <w:szCs w:val="20"/>
        </w:rPr>
      </w:pPr>
      <w:r w:rsidRPr="008F7710">
        <w:rPr>
          <w:sz w:val="20"/>
          <w:szCs w:val="20"/>
        </w:rPr>
        <w:t>1.Внести изменения  в постановление  администрации от 13.09.2013 года  № 253-П  «Об утверждении перечня муниципальных программ Каратузского сельсовета»,  изложив  приложение № 1 в новой редакции.</w:t>
      </w:r>
    </w:p>
    <w:p w:rsidR="00887061" w:rsidRPr="008F7710" w:rsidRDefault="00887061" w:rsidP="00887061">
      <w:pPr>
        <w:widowControl w:val="0"/>
        <w:autoSpaceDE w:val="0"/>
        <w:autoSpaceDN w:val="0"/>
        <w:adjustRightInd w:val="0"/>
        <w:ind w:firstLine="720"/>
        <w:jc w:val="both"/>
        <w:rPr>
          <w:color w:val="000000"/>
          <w:sz w:val="20"/>
          <w:szCs w:val="20"/>
        </w:rPr>
      </w:pPr>
      <w:r w:rsidRPr="008F7710">
        <w:rPr>
          <w:sz w:val="20"/>
          <w:szCs w:val="20"/>
        </w:rPr>
        <w:t>2. Опубликовать постановление в печатном издании органа местного самоуправления «</w:t>
      </w:r>
      <w:proofErr w:type="spellStart"/>
      <w:r w:rsidRPr="008F7710">
        <w:rPr>
          <w:sz w:val="20"/>
          <w:szCs w:val="20"/>
        </w:rPr>
        <w:t>Каратузский</w:t>
      </w:r>
      <w:proofErr w:type="spellEnd"/>
      <w:r w:rsidRPr="008F7710">
        <w:rPr>
          <w:sz w:val="20"/>
          <w:szCs w:val="20"/>
        </w:rPr>
        <w:t xml:space="preserve"> вестник»</w:t>
      </w:r>
      <w:r w:rsidRPr="008F7710">
        <w:rPr>
          <w:color w:val="000000"/>
          <w:sz w:val="20"/>
          <w:szCs w:val="20"/>
        </w:rPr>
        <w:t>.</w:t>
      </w:r>
    </w:p>
    <w:p w:rsidR="00887061" w:rsidRPr="008F7710" w:rsidRDefault="00887061" w:rsidP="00887061">
      <w:pPr>
        <w:tabs>
          <w:tab w:val="num" w:pos="-142"/>
        </w:tabs>
        <w:autoSpaceDE w:val="0"/>
        <w:autoSpaceDN w:val="0"/>
        <w:adjustRightInd w:val="0"/>
        <w:ind w:firstLine="720"/>
        <w:jc w:val="both"/>
        <w:rPr>
          <w:sz w:val="20"/>
          <w:szCs w:val="20"/>
        </w:rPr>
      </w:pPr>
      <w:r w:rsidRPr="008F7710">
        <w:rPr>
          <w:sz w:val="20"/>
          <w:szCs w:val="20"/>
        </w:rPr>
        <w:t>3. Постановление  вступает в силу со дня подписания и распространяет свое действие на правоотношения, возникшие с 01.01.2019 года</w:t>
      </w:r>
    </w:p>
    <w:p w:rsidR="00887061" w:rsidRPr="008F7710" w:rsidRDefault="00887061" w:rsidP="00887061">
      <w:pPr>
        <w:tabs>
          <w:tab w:val="num" w:pos="-142"/>
        </w:tabs>
        <w:ind w:firstLine="720"/>
        <w:jc w:val="both"/>
        <w:rPr>
          <w:sz w:val="20"/>
          <w:szCs w:val="20"/>
        </w:rPr>
      </w:pPr>
    </w:p>
    <w:p w:rsidR="00887061" w:rsidRPr="008F7710" w:rsidRDefault="00887061" w:rsidP="00887061">
      <w:pPr>
        <w:rPr>
          <w:sz w:val="20"/>
          <w:szCs w:val="20"/>
        </w:rPr>
      </w:pPr>
    </w:p>
    <w:p w:rsidR="00887061" w:rsidRPr="008F7710" w:rsidRDefault="00887061" w:rsidP="00887061">
      <w:pPr>
        <w:rPr>
          <w:sz w:val="20"/>
          <w:szCs w:val="20"/>
        </w:rPr>
      </w:pPr>
    </w:p>
    <w:tbl>
      <w:tblPr>
        <w:tblW w:w="9747" w:type="dxa"/>
        <w:tblLook w:val="01E0" w:firstRow="1" w:lastRow="1" w:firstColumn="1" w:lastColumn="1" w:noHBand="0" w:noVBand="0"/>
      </w:tblPr>
      <w:tblGrid>
        <w:gridCol w:w="3652"/>
        <w:gridCol w:w="2693"/>
        <w:gridCol w:w="3402"/>
      </w:tblGrid>
      <w:tr w:rsidR="00887061" w:rsidRPr="008F7710" w:rsidTr="00BB4E13">
        <w:tc>
          <w:tcPr>
            <w:tcW w:w="3652" w:type="dxa"/>
          </w:tcPr>
          <w:p w:rsidR="00887061" w:rsidRPr="008F7710" w:rsidRDefault="00887061" w:rsidP="00BB4E13">
            <w:pPr>
              <w:rPr>
                <w:sz w:val="20"/>
                <w:szCs w:val="20"/>
              </w:rPr>
            </w:pPr>
            <w:proofErr w:type="spellStart"/>
            <w:r w:rsidRPr="008F7710">
              <w:rPr>
                <w:sz w:val="20"/>
                <w:szCs w:val="20"/>
              </w:rPr>
              <w:t>И.о</w:t>
            </w:r>
            <w:proofErr w:type="gramStart"/>
            <w:r w:rsidRPr="008F7710">
              <w:rPr>
                <w:sz w:val="20"/>
                <w:szCs w:val="20"/>
              </w:rPr>
              <w:t>.Г</w:t>
            </w:r>
            <w:proofErr w:type="gramEnd"/>
            <w:r w:rsidRPr="008F7710">
              <w:rPr>
                <w:sz w:val="20"/>
                <w:szCs w:val="20"/>
              </w:rPr>
              <w:t>лавы</w:t>
            </w:r>
            <w:proofErr w:type="spellEnd"/>
            <w:r w:rsidRPr="008F7710">
              <w:rPr>
                <w:sz w:val="20"/>
                <w:szCs w:val="20"/>
              </w:rPr>
              <w:t xml:space="preserve"> администрации </w:t>
            </w:r>
          </w:p>
          <w:p w:rsidR="00887061" w:rsidRPr="008F7710" w:rsidRDefault="00887061" w:rsidP="00BB4E13">
            <w:pPr>
              <w:rPr>
                <w:sz w:val="20"/>
                <w:szCs w:val="20"/>
              </w:rPr>
            </w:pPr>
            <w:r w:rsidRPr="008F7710">
              <w:rPr>
                <w:sz w:val="20"/>
                <w:szCs w:val="20"/>
              </w:rPr>
              <w:lastRenderedPageBreak/>
              <w:t xml:space="preserve">Каратузского сельсовета </w:t>
            </w:r>
          </w:p>
        </w:tc>
        <w:tc>
          <w:tcPr>
            <w:tcW w:w="2693" w:type="dxa"/>
          </w:tcPr>
          <w:p w:rsidR="00887061" w:rsidRPr="008F7710" w:rsidRDefault="00887061" w:rsidP="00BB4E13">
            <w:pPr>
              <w:rPr>
                <w:sz w:val="20"/>
                <w:szCs w:val="20"/>
              </w:rPr>
            </w:pPr>
            <w:r w:rsidRPr="008F7710">
              <w:rPr>
                <w:sz w:val="20"/>
                <w:szCs w:val="20"/>
              </w:rPr>
              <w:lastRenderedPageBreak/>
              <w:t xml:space="preserve">  </w:t>
            </w:r>
          </w:p>
        </w:tc>
        <w:tc>
          <w:tcPr>
            <w:tcW w:w="3402" w:type="dxa"/>
          </w:tcPr>
          <w:p w:rsidR="00887061" w:rsidRPr="008F7710" w:rsidRDefault="00887061" w:rsidP="00BB4E13">
            <w:pPr>
              <w:jc w:val="right"/>
              <w:rPr>
                <w:sz w:val="20"/>
                <w:szCs w:val="20"/>
              </w:rPr>
            </w:pPr>
          </w:p>
          <w:p w:rsidR="00887061" w:rsidRPr="008F7710" w:rsidRDefault="00887061" w:rsidP="00BB4E13">
            <w:pPr>
              <w:jc w:val="center"/>
              <w:rPr>
                <w:sz w:val="20"/>
                <w:szCs w:val="20"/>
              </w:rPr>
            </w:pPr>
            <w:r w:rsidRPr="008F7710">
              <w:rPr>
                <w:sz w:val="20"/>
                <w:szCs w:val="20"/>
              </w:rPr>
              <w:lastRenderedPageBreak/>
              <w:t xml:space="preserve">               А.М. </w:t>
            </w:r>
            <w:proofErr w:type="spellStart"/>
            <w:r w:rsidRPr="008F7710">
              <w:rPr>
                <w:sz w:val="20"/>
                <w:szCs w:val="20"/>
              </w:rPr>
              <w:t>Болмутенко</w:t>
            </w:r>
            <w:proofErr w:type="spellEnd"/>
          </w:p>
        </w:tc>
      </w:tr>
    </w:tbl>
    <w:p w:rsidR="00887061" w:rsidRPr="008F7710" w:rsidRDefault="00887061" w:rsidP="00887061">
      <w:pPr>
        <w:rPr>
          <w:sz w:val="20"/>
          <w:szCs w:val="20"/>
        </w:rPr>
      </w:pPr>
    </w:p>
    <w:p w:rsidR="00887061" w:rsidRPr="008F7710" w:rsidRDefault="00887061" w:rsidP="00887061">
      <w:pPr>
        <w:rPr>
          <w:sz w:val="20"/>
          <w:szCs w:val="20"/>
        </w:rPr>
      </w:pPr>
    </w:p>
    <w:p w:rsidR="00887061" w:rsidRPr="008F7710" w:rsidRDefault="00887061" w:rsidP="00887061">
      <w:pPr>
        <w:rPr>
          <w:sz w:val="20"/>
          <w:szCs w:val="20"/>
        </w:rPr>
      </w:pPr>
    </w:p>
    <w:p w:rsidR="00887061" w:rsidRPr="008F7710" w:rsidRDefault="00887061" w:rsidP="00887061">
      <w:pPr>
        <w:rPr>
          <w:sz w:val="20"/>
          <w:szCs w:val="20"/>
        </w:rPr>
      </w:pPr>
    </w:p>
    <w:p w:rsidR="00887061" w:rsidRPr="008F7710" w:rsidRDefault="00887061" w:rsidP="00887061">
      <w:pPr>
        <w:rPr>
          <w:sz w:val="20"/>
          <w:szCs w:val="20"/>
        </w:rPr>
      </w:pPr>
    </w:p>
    <w:p w:rsidR="00887061" w:rsidRPr="008F7710" w:rsidRDefault="00887061" w:rsidP="00887061">
      <w:pPr>
        <w:rPr>
          <w:sz w:val="20"/>
          <w:szCs w:val="20"/>
        </w:rPr>
      </w:pPr>
    </w:p>
    <w:p w:rsidR="00887061" w:rsidRPr="008F7710" w:rsidRDefault="00887061" w:rsidP="00887061">
      <w:pPr>
        <w:rPr>
          <w:sz w:val="20"/>
          <w:szCs w:val="20"/>
        </w:rPr>
      </w:pPr>
    </w:p>
    <w:p w:rsidR="00887061" w:rsidRPr="008F7710" w:rsidRDefault="00887061" w:rsidP="00887061">
      <w:pPr>
        <w:rPr>
          <w:sz w:val="20"/>
          <w:szCs w:val="20"/>
        </w:rPr>
        <w:sectPr w:rsidR="00887061" w:rsidRPr="008F7710" w:rsidSect="00617EAF">
          <w:headerReference w:type="even" r:id="rId15"/>
          <w:headerReference w:type="default" r:id="rId16"/>
          <w:pgSz w:w="11907" w:h="16840"/>
          <w:pgMar w:top="1134" w:right="851" w:bottom="1134" w:left="1418" w:header="720" w:footer="720" w:gutter="0"/>
          <w:paperSrc w:first="265" w:other="265"/>
          <w:pgNumType w:start="0"/>
          <w:cols w:space="720"/>
          <w:titlePg/>
        </w:sectPr>
      </w:pPr>
    </w:p>
    <w:tbl>
      <w:tblPr>
        <w:tblW w:w="5954" w:type="dxa"/>
        <w:tblInd w:w="10456" w:type="dxa"/>
        <w:tblLook w:val="01E0" w:firstRow="1" w:lastRow="1" w:firstColumn="1" w:lastColumn="1" w:noHBand="0" w:noVBand="0"/>
      </w:tblPr>
      <w:tblGrid>
        <w:gridCol w:w="5954"/>
      </w:tblGrid>
      <w:tr w:rsidR="00887061" w:rsidRPr="008F7710" w:rsidTr="00BB4E13">
        <w:tc>
          <w:tcPr>
            <w:tcW w:w="5954" w:type="dxa"/>
          </w:tcPr>
          <w:p w:rsidR="00887061" w:rsidRPr="008F7710" w:rsidRDefault="00887061" w:rsidP="00BB4E13">
            <w:pPr>
              <w:ind w:left="884"/>
              <w:rPr>
                <w:sz w:val="20"/>
                <w:szCs w:val="20"/>
              </w:rPr>
            </w:pPr>
            <w:r w:rsidRPr="008F7710">
              <w:rPr>
                <w:sz w:val="20"/>
                <w:szCs w:val="20"/>
              </w:rPr>
              <w:lastRenderedPageBreak/>
              <w:t>Приложение 1</w:t>
            </w:r>
          </w:p>
          <w:p w:rsidR="00887061" w:rsidRPr="008F7710" w:rsidRDefault="00887061" w:rsidP="00BB4E13">
            <w:pPr>
              <w:ind w:left="885"/>
              <w:rPr>
                <w:sz w:val="20"/>
                <w:szCs w:val="20"/>
              </w:rPr>
            </w:pPr>
            <w:r w:rsidRPr="008F7710">
              <w:rPr>
                <w:sz w:val="20"/>
                <w:szCs w:val="20"/>
              </w:rPr>
              <w:t>к постановлению</w:t>
            </w:r>
          </w:p>
          <w:p w:rsidR="00887061" w:rsidRPr="008F7710" w:rsidRDefault="00887061" w:rsidP="00BB4E13">
            <w:pPr>
              <w:ind w:left="885"/>
              <w:rPr>
                <w:sz w:val="20"/>
                <w:szCs w:val="20"/>
              </w:rPr>
            </w:pPr>
            <w:r w:rsidRPr="008F7710">
              <w:rPr>
                <w:sz w:val="20"/>
                <w:szCs w:val="20"/>
              </w:rPr>
              <w:t>администрации Каратузского сельсовета</w:t>
            </w:r>
          </w:p>
          <w:p w:rsidR="00887061" w:rsidRPr="008F7710" w:rsidRDefault="00887061" w:rsidP="00BB4E13">
            <w:pPr>
              <w:ind w:left="885"/>
              <w:rPr>
                <w:sz w:val="20"/>
                <w:szCs w:val="20"/>
              </w:rPr>
            </w:pPr>
            <w:r w:rsidRPr="008F7710">
              <w:rPr>
                <w:sz w:val="20"/>
                <w:szCs w:val="20"/>
              </w:rPr>
              <w:t>от   20.11.2019 г. №  243 -</w:t>
            </w:r>
            <w:proofErr w:type="gramStart"/>
            <w:r w:rsidRPr="008F7710">
              <w:rPr>
                <w:sz w:val="20"/>
                <w:szCs w:val="20"/>
              </w:rPr>
              <w:t>П</w:t>
            </w:r>
            <w:proofErr w:type="gramEnd"/>
            <w:r w:rsidRPr="008F7710">
              <w:rPr>
                <w:sz w:val="20"/>
                <w:szCs w:val="20"/>
              </w:rPr>
              <w:t xml:space="preserve">                       </w:t>
            </w:r>
          </w:p>
        </w:tc>
      </w:tr>
    </w:tbl>
    <w:p w:rsidR="00887061" w:rsidRPr="008F7710" w:rsidRDefault="00887061" w:rsidP="00887061">
      <w:pPr>
        <w:jc w:val="center"/>
        <w:rPr>
          <w:sz w:val="20"/>
          <w:szCs w:val="20"/>
        </w:rPr>
      </w:pPr>
      <w:r w:rsidRPr="008F7710">
        <w:rPr>
          <w:sz w:val="20"/>
          <w:szCs w:val="20"/>
        </w:rPr>
        <w:t>Перечень муниципальных программ Каратузского сельсовета</w:t>
      </w:r>
    </w:p>
    <w:p w:rsidR="00887061" w:rsidRPr="008F7710" w:rsidRDefault="00887061" w:rsidP="00887061">
      <w:pPr>
        <w:jc w:val="center"/>
        <w:rPr>
          <w:sz w:val="20"/>
          <w:szCs w:val="20"/>
        </w:rPr>
      </w:pPr>
      <w:r w:rsidRPr="008F7710">
        <w:rPr>
          <w:sz w:val="20"/>
          <w:szCs w:val="2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2"/>
        <w:gridCol w:w="1718"/>
        <w:gridCol w:w="1968"/>
        <w:gridCol w:w="1876"/>
        <w:gridCol w:w="5495"/>
      </w:tblGrid>
      <w:tr w:rsidR="00887061" w:rsidRPr="008F7710" w:rsidTr="00BB4E13">
        <w:tc>
          <w:tcPr>
            <w:tcW w:w="540" w:type="dxa"/>
            <w:vAlign w:val="center"/>
          </w:tcPr>
          <w:p w:rsidR="00887061" w:rsidRPr="008F7710" w:rsidRDefault="00887061" w:rsidP="00BB4E13">
            <w:pPr>
              <w:jc w:val="center"/>
              <w:rPr>
                <w:sz w:val="20"/>
                <w:szCs w:val="20"/>
              </w:rPr>
            </w:pPr>
            <w:r w:rsidRPr="008F7710">
              <w:rPr>
                <w:sz w:val="20"/>
                <w:szCs w:val="20"/>
              </w:rPr>
              <w:t xml:space="preserve">№ </w:t>
            </w:r>
            <w:proofErr w:type="gramStart"/>
            <w:r w:rsidRPr="008F7710">
              <w:rPr>
                <w:sz w:val="20"/>
                <w:szCs w:val="20"/>
              </w:rPr>
              <w:t>п</w:t>
            </w:r>
            <w:proofErr w:type="gramEnd"/>
            <w:r w:rsidRPr="008F7710">
              <w:rPr>
                <w:sz w:val="20"/>
                <w:szCs w:val="20"/>
              </w:rPr>
              <w:t>/п</w:t>
            </w:r>
          </w:p>
        </w:tc>
        <w:tc>
          <w:tcPr>
            <w:tcW w:w="3112" w:type="dxa"/>
            <w:vAlign w:val="center"/>
          </w:tcPr>
          <w:p w:rsidR="00887061" w:rsidRPr="008F7710" w:rsidRDefault="00887061" w:rsidP="00BB4E13">
            <w:pPr>
              <w:jc w:val="center"/>
              <w:rPr>
                <w:sz w:val="20"/>
                <w:szCs w:val="20"/>
              </w:rPr>
            </w:pPr>
            <w:r w:rsidRPr="008F7710">
              <w:rPr>
                <w:sz w:val="20"/>
                <w:szCs w:val="20"/>
              </w:rPr>
              <w:t xml:space="preserve">Наименование муниципальных программ Каратузского сельсовета </w:t>
            </w:r>
          </w:p>
        </w:tc>
        <w:tc>
          <w:tcPr>
            <w:tcW w:w="1718" w:type="dxa"/>
          </w:tcPr>
          <w:p w:rsidR="00887061" w:rsidRPr="008F7710" w:rsidRDefault="00887061" w:rsidP="00BB4E13">
            <w:pPr>
              <w:jc w:val="center"/>
              <w:rPr>
                <w:sz w:val="20"/>
                <w:szCs w:val="20"/>
              </w:rPr>
            </w:pPr>
            <w:r w:rsidRPr="008F7710">
              <w:rPr>
                <w:bCs/>
                <w:color w:val="000000"/>
                <w:sz w:val="20"/>
                <w:szCs w:val="20"/>
              </w:rPr>
              <w:t>Предлагаемый номер МП для кодировки первых двух цифр кода целевой статьи</w:t>
            </w:r>
          </w:p>
        </w:tc>
        <w:tc>
          <w:tcPr>
            <w:tcW w:w="1968" w:type="dxa"/>
            <w:vAlign w:val="center"/>
          </w:tcPr>
          <w:p w:rsidR="00887061" w:rsidRPr="008F7710" w:rsidRDefault="00887061" w:rsidP="00BB4E13">
            <w:pPr>
              <w:jc w:val="center"/>
              <w:rPr>
                <w:sz w:val="20"/>
                <w:szCs w:val="20"/>
              </w:rPr>
            </w:pPr>
            <w:r w:rsidRPr="008F7710">
              <w:rPr>
                <w:sz w:val="20"/>
                <w:szCs w:val="20"/>
              </w:rPr>
              <w:t>Ответственный исполнитель муниципальных программ Каратузского сельсовета</w:t>
            </w:r>
          </w:p>
        </w:tc>
        <w:tc>
          <w:tcPr>
            <w:tcW w:w="1876" w:type="dxa"/>
            <w:vAlign w:val="center"/>
          </w:tcPr>
          <w:p w:rsidR="00887061" w:rsidRPr="008F7710" w:rsidRDefault="00887061" w:rsidP="00BB4E13">
            <w:pPr>
              <w:jc w:val="center"/>
              <w:rPr>
                <w:sz w:val="20"/>
                <w:szCs w:val="20"/>
              </w:rPr>
            </w:pPr>
            <w:r w:rsidRPr="008F7710">
              <w:rPr>
                <w:sz w:val="20"/>
                <w:szCs w:val="20"/>
              </w:rPr>
              <w:t>Соисполнители муниципальных программ Каратузского сельсовета</w:t>
            </w:r>
            <w:r w:rsidRPr="008F7710">
              <w:rPr>
                <w:sz w:val="20"/>
                <w:szCs w:val="20"/>
              </w:rPr>
              <w:sym w:font="Symbol" w:char="F02A"/>
            </w:r>
          </w:p>
        </w:tc>
        <w:tc>
          <w:tcPr>
            <w:tcW w:w="5495" w:type="dxa"/>
            <w:vAlign w:val="center"/>
          </w:tcPr>
          <w:p w:rsidR="00887061" w:rsidRPr="008F7710" w:rsidRDefault="00887061" w:rsidP="00BB4E13">
            <w:pPr>
              <w:jc w:val="center"/>
              <w:rPr>
                <w:sz w:val="20"/>
                <w:szCs w:val="20"/>
              </w:rPr>
            </w:pPr>
            <w:r w:rsidRPr="008F7710">
              <w:rPr>
                <w:sz w:val="20"/>
                <w:szCs w:val="20"/>
              </w:rPr>
              <w:t xml:space="preserve">Подпрограммы и отдельные мероприятия муниципальных программ </w:t>
            </w:r>
            <w:r w:rsidRPr="008F7710">
              <w:rPr>
                <w:sz w:val="20"/>
                <w:szCs w:val="20"/>
              </w:rPr>
              <w:sym w:font="Symbol" w:char="F02A"/>
            </w:r>
            <w:r w:rsidRPr="008F7710">
              <w:rPr>
                <w:sz w:val="20"/>
                <w:szCs w:val="20"/>
              </w:rPr>
              <w:sym w:font="Symbol" w:char="F02A"/>
            </w:r>
          </w:p>
        </w:tc>
      </w:tr>
      <w:tr w:rsidR="00887061" w:rsidRPr="008F7710" w:rsidTr="00BB4E13">
        <w:trPr>
          <w:trHeight w:val="510"/>
        </w:trPr>
        <w:tc>
          <w:tcPr>
            <w:tcW w:w="540" w:type="dxa"/>
            <w:vMerge w:val="restart"/>
            <w:vAlign w:val="center"/>
          </w:tcPr>
          <w:p w:rsidR="00887061" w:rsidRPr="008F7710" w:rsidRDefault="00887061" w:rsidP="00BB4E13">
            <w:pPr>
              <w:jc w:val="center"/>
              <w:rPr>
                <w:sz w:val="20"/>
                <w:szCs w:val="20"/>
              </w:rPr>
            </w:pPr>
          </w:p>
          <w:p w:rsidR="00887061" w:rsidRPr="008F7710" w:rsidRDefault="00887061" w:rsidP="00BB4E13">
            <w:pPr>
              <w:jc w:val="center"/>
              <w:rPr>
                <w:sz w:val="20"/>
                <w:szCs w:val="20"/>
              </w:rPr>
            </w:pPr>
          </w:p>
          <w:p w:rsidR="00887061" w:rsidRPr="008F7710" w:rsidRDefault="00887061" w:rsidP="00BB4E13">
            <w:pPr>
              <w:jc w:val="center"/>
              <w:rPr>
                <w:sz w:val="20"/>
                <w:szCs w:val="20"/>
              </w:rPr>
            </w:pPr>
          </w:p>
          <w:p w:rsidR="00887061" w:rsidRPr="008F7710" w:rsidRDefault="00887061" w:rsidP="00BB4E13">
            <w:pPr>
              <w:jc w:val="center"/>
              <w:rPr>
                <w:sz w:val="20"/>
                <w:szCs w:val="20"/>
              </w:rPr>
            </w:pPr>
            <w:r w:rsidRPr="008F7710">
              <w:rPr>
                <w:sz w:val="20"/>
                <w:szCs w:val="20"/>
              </w:rPr>
              <w:t>1</w:t>
            </w:r>
          </w:p>
          <w:p w:rsidR="00887061" w:rsidRPr="008F7710" w:rsidRDefault="00887061" w:rsidP="00BB4E13">
            <w:pPr>
              <w:jc w:val="center"/>
              <w:rPr>
                <w:sz w:val="20"/>
                <w:szCs w:val="20"/>
              </w:rPr>
            </w:pPr>
          </w:p>
          <w:p w:rsidR="00887061" w:rsidRPr="008F7710" w:rsidRDefault="00887061" w:rsidP="00BB4E13">
            <w:pPr>
              <w:jc w:val="center"/>
              <w:rPr>
                <w:sz w:val="20"/>
                <w:szCs w:val="20"/>
              </w:rPr>
            </w:pPr>
          </w:p>
          <w:p w:rsidR="00887061" w:rsidRPr="008F7710" w:rsidRDefault="00887061" w:rsidP="00BB4E13">
            <w:pPr>
              <w:jc w:val="center"/>
              <w:rPr>
                <w:sz w:val="20"/>
                <w:szCs w:val="20"/>
              </w:rPr>
            </w:pPr>
          </w:p>
          <w:p w:rsidR="00887061" w:rsidRPr="008F7710" w:rsidRDefault="00887061" w:rsidP="00BB4E13">
            <w:pPr>
              <w:jc w:val="center"/>
              <w:rPr>
                <w:sz w:val="20"/>
                <w:szCs w:val="20"/>
              </w:rPr>
            </w:pPr>
          </w:p>
        </w:tc>
        <w:tc>
          <w:tcPr>
            <w:tcW w:w="3112" w:type="dxa"/>
            <w:vMerge w:val="restart"/>
            <w:vAlign w:val="center"/>
          </w:tcPr>
          <w:p w:rsidR="00887061" w:rsidRPr="008F7710" w:rsidRDefault="00887061" w:rsidP="00BB4E13">
            <w:pPr>
              <w:rPr>
                <w:sz w:val="20"/>
                <w:szCs w:val="20"/>
              </w:rPr>
            </w:pPr>
            <w:r w:rsidRPr="008F7710">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
        </w:tc>
        <w:tc>
          <w:tcPr>
            <w:tcW w:w="1718" w:type="dxa"/>
            <w:vMerge w:val="restart"/>
            <w:vAlign w:val="center"/>
          </w:tcPr>
          <w:p w:rsidR="00887061" w:rsidRPr="008F7710" w:rsidRDefault="00887061" w:rsidP="00BB4E13">
            <w:pPr>
              <w:jc w:val="center"/>
              <w:rPr>
                <w:color w:val="000000"/>
                <w:sz w:val="20"/>
                <w:szCs w:val="20"/>
              </w:rPr>
            </w:pPr>
            <w:r w:rsidRPr="008F7710">
              <w:rPr>
                <w:color w:val="000000"/>
                <w:sz w:val="20"/>
                <w:szCs w:val="20"/>
              </w:rPr>
              <w:t>03</w:t>
            </w:r>
          </w:p>
        </w:tc>
        <w:tc>
          <w:tcPr>
            <w:tcW w:w="1968" w:type="dxa"/>
            <w:vAlign w:val="center"/>
          </w:tcPr>
          <w:p w:rsidR="00887061" w:rsidRPr="008F7710" w:rsidRDefault="00887061" w:rsidP="00BB4E13">
            <w:pPr>
              <w:jc w:val="center"/>
              <w:rPr>
                <w:sz w:val="20"/>
                <w:szCs w:val="20"/>
              </w:rPr>
            </w:pPr>
            <w:r w:rsidRPr="008F7710">
              <w:rPr>
                <w:color w:val="000000"/>
                <w:sz w:val="20"/>
                <w:szCs w:val="20"/>
              </w:rPr>
              <w:t>администрация Каратузского сельсовета</w:t>
            </w:r>
          </w:p>
        </w:tc>
        <w:tc>
          <w:tcPr>
            <w:tcW w:w="1876" w:type="dxa"/>
            <w:vAlign w:val="center"/>
          </w:tcPr>
          <w:p w:rsidR="00887061" w:rsidRPr="008F7710" w:rsidRDefault="00887061" w:rsidP="00BB4E13">
            <w:pPr>
              <w:jc w:val="center"/>
              <w:rPr>
                <w:sz w:val="20"/>
                <w:szCs w:val="20"/>
              </w:rPr>
            </w:pPr>
            <w:r w:rsidRPr="008F7710">
              <w:rPr>
                <w:sz w:val="20"/>
                <w:szCs w:val="20"/>
              </w:rPr>
              <w:t>нет</w:t>
            </w:r>
          </w:p>
        </w:tc>
        <w:tc>
          <w:tcPr>
            <w:tcW w:w="5495" w:type="dxa"/>
            <w:vAlign w:val="center"/>
          </w:tcPr>
          <w:p w:rsidR="00887061" w:rsidRPr="008F7710" w:rsidRDefault="00887061" w:rsidP="00BB4E13">
            <w:pPr>
              <w:rPr>
                <w:sz w:val="20"/>
                <w:szCs w:val="20"/>
              </w:rPr>
            </w:pPr>
            <w:r w:rsidRPr="008F7710">
              <w:rPr>
                <w:sz w:val="20"/>
                <w:szCs w:val="20"/>
              </w:rPr>
              <w:t>Подпрограмма 1:</w:t>
            </w:r>
          </w:p>
          <w:p w:rsidR="00887061" w:rsidRPr="008F7710" w:rsidRDefault="00887061" w:rsidP="00BB4E13">
            <w:pPr>
              <w:rPr>
                <w:sz w:val="20"/>
                <w:szCs w:val="20"/>
              </w:rPr>
            </w:pPr>
            <w:r w:rsidRPr="008F7710">
              <w:rPr>
                <w:sz w:val="20"/>
                <w:szCs w:val="20"/>
              </w:rPr>
              <w:t>«Защита населения и территории Каратузского сельсовета от чрезвычайных ситуаций природного и техногенного характера» на 2014-2022 годы</w:t>
            </w:r>
          </w:p>
        </w:tc>
      </w:tr>
      <w:tr w:rsidR="00887061" w:rsidRPr="008F7710" w:rsidTr="00BB4E13">
        <w:trPr>
          <w:trHeight w:val="570"/>
        </w:trPr>
        <w:tc>
          <w:tcPr>
            <w:tcW w:w="540" w:type="dxa"/>
            <w:vMerge/>
            <w:vAlign w:val="center"/>
          </w:tcPr>
          <w:p w:rsidR="00887061" w:rsidRPr="008F7710" w:rsidRDefault="00887061" w:rsidP="00BB4E13">
            <w:pPr>
              <w:jc w:val="center"/>
              <w:rPr>
                <w:sz w:val="20"/>
                <w:szCs w:val="20"/>
              </w:rPr>
            </w:pPr>
          </w:p>
        </w:tc>
        <w:tc>
          <w:tcPr>
            <w:tcW w:w="3112" w:type="dxa"/>
            <w:vMerge/>
            <w:vAlign w:val="center"/>
          </w:tcPr>
          <w:p w:rsidR="00887061" w:rsidRPr="008F7710" w:rsidRDefault="00887061" w:rsidP="00BB4E13">
            <w:pPr>
              <w:jc w:val="center"/>
              <w:rPr>
                <w:sz w:val="20"/>
                <w:szCs w:val="20"/>
              </w:rPr>
            </w:pPr>
          </w:p>
        </w:tc>
        <w:tc>
          <w:tcPr>
            <w:tcW w:w="1718" w:type="dxa"/>
            <w:vMerge/>
            <w:vAlign w:val="center"/>
          </w:tcPr>
          <w:p w:rsidR="00887061" w:rsidRPr="008F7710" w:rsidRDefault="00887061" w:rsidP="00BB4E13">
            <w:pPr>
              <w:jc w:val="center"/>
              <w:rPr>
                <w:bCs/>
                <w:color w:val="000000"/>
                <w:sz w:val="20"/>
                <w:szCs w:val="20"/>
              </w:rPr>
            </w:pPr>
          </w:p>
        </w:tc>
        <w:tc>
          <w:tcPr>
            <w:tcW w:w="1968" w:type="dxa"/>
            <w:vAlign w:val="center"/>
          </w:tcPr>
          <w:p w:rsidR="00887061" w:rsidRPr="008F7710" w:rsidRDefault="00887061" w:rsidP="00BB4E13">
            <w:pPr>
              <w:jc w:val="center"/>
              <w:rPr>
                <w:sz w:val="20"/>
                <w:szCs w:val="20"/>
              </w:rPr>
            </w:pPr>
            <w:r w:rsidRPr="008F7710">
              <w:rPr>
                <w:color w:val="000000"/>
                <w:sz w:val="20"/>
                <w:szCs w:val="20"/>
              </w:rPr>
              <w:t>администрация Каратузского сельсовета</w:t>
            </w:r>
          </w:p>
        </w:tc>
        <w:tc>
          <w:tcPr>
            <w:tcW w:w="1876" w:type="dxa"/>
            <w:vAlign w:val="center"/>
          </w:tcPr>
          <w:p w:rsidR="00887061" w:rsidRPr="008F7710" w:rsidRDefault="00887061" w:rsidP="00BB4E13">
            <w:pPr>
              <w:jc w:val="center"/>
              <w:rPr>
                <w:sz w:val="20"/>
                <w:szCs w:val="20"/>
              </w:rPr>
            </w:pPr>
            <w:r w:rsidRPr="008F7710">
              <w:rPr>
                <w:sz w:val="20"/>
                <w:szCs w:val="20"/>
              </w:rPr>
              <w:t>нет</w:t>
            </w:r>
          </w:p>
        </w:tc>
        <w:tc>
          <w:tcPr>
            <w:tcW w:w="5495" w:type="dxa"/>
            <w:vAlign w:val="center"/>
          </w:tcPr>
          <w:p w:rsidR="00887061" w:rsidRPr="008F7710" w:rsidRDefault="00887061" w:rsidP="00BB4E13">
            <w:pPr>
              <w:rPr>
                <w:sz w:val="20"/>
                <w:szCs w:val="20"/>
              </w:rPr>
            </w:pPr>
            <w:r w:rsidRPr="008F7710">
              <w:rPr>
                <w:sz w:val="20"/>
                <w:szCs w:val="20"/>
              </w:rPr>
              <w:t>Подпрограмма 2:</w:t>
            </w:r>
          </w:p>
          <w:p w:rsidR="00887061" w:rsidRPr="008F7710" w:rsidRDefault="00887061" w:rsidP="00BB4E13">
            <w:pPr>
              <w:rPr>
                <w:sz w:val="20"/>
                <w:szCs w:val="20"/>
              </w:rPr>
            </w:pPr>
            <w:r w:rsidRPr="008F7710">
              <w:rPr>
                <w:sz w:val="20"/>
                <w:szCs w:val="20"/>
              </w:rPr>
              <w:t>«Обеспечение пожарной безопасности территории</w:t>
            </w:r>
          </w:p>
          <w:p w:rsidR="00887061" w:rsidRPr="008F7710" w:rsidRDefault="00887061" w:rsidP="00BB4E13">
            <w:pPr>
              <w:rPr>
                <w:sz w:val="20"/>
                <w:szCs w:val="20"/>
              </w:rPr>
            </w:pPr>
            <w:r w:rsidRPr="008F7710">
              <w:rPr>
                <w:sz w:val="20"/>
                <w:szCs w:val="20"/>
              </w:rPr>
              <w:t>Каратузского сельсовета» на 2014-2022 годы</w:t>
            </w:r>
          </w:p>
        </w:tc>
      </w:tr>
      <w:tr w:rsidR="00887061" w:rsidRPr="008F7710" w:rsidTr="00BB4E13">
        <w:trPr>
          <w:trHeight w:val="1110"/>
        </w:trPr>
        <w:tc>
          <w:tcPr>
            <w:tcW w:w="540" w:type="dxa"/>
            <w:vMerge/>
            <w:vAlign w:val="center"/>
          </w:tcPr>
          <w:p w:rsidR="00887061" w:rsidRPr="008F7710" w:rsidRDefault="00887061" w:rsidP="00BB4E13">
            <w:pPr>
              <w:jc w:val="center"/>
              <w:rPr>
                <w:sz w:val="20"/>
                <w:szCs w:val="20"/>
              </w:rPr>
            </w:pPr>
          </w:p>
        </w:tc>
        <w:tc>
          <w:tcPr>
            <w:tcW w:w="3112" w:type="dxa"/>
            <w:vMerge/>
            <w:vAlign w:val="center"/>
          </w:tcPr>
          <w:p w:rsidR="00887061" w:rsidRPr="008F7710" w:rsidRDefault="00887061" w:rsidP="00BB4E13">
            <w:pPr>
              <w:jc w:val="center"/>
              <w:rPr>
                <w:sz w:val="20"/>
                <w:szCs w:val="20"/>
              </w:rPr>
            </w:pPr>
          </w:p>
        </w:tc>
        <w:tc>
          <w:tcPr>
            <w:tcW w:w="1718" w:type="dxa"/>
            <w:vMerge/>
            <w:vAlign w:val="center"/>
          </w:tcPr>
          <w:p w:rsidR="00887061" w:rsidRPr="008F7710" w:rsidRDefault="00887061" w:rsidP="00BB4E13">
            <w:pPr>
              <w:jc w:val="center"/>
              <w:rPr>
                <w:bCs/>
                <w:color w:val="000000"/>
                <w:sz w:val="20"/>
                <w:szCs w:val="20"/>
              </w:rPr>
            </w:pPr>
          </w:p>
        </w:tc>
        <w:tc>
          <w:tcPr>
            <w:tcW w:w="1968" w:type="dxa"/>
            <w:vAlign w:val="center"/>
          </w:tcPr>
          <w:p w:rsidR="00887061" w:rsidRPr="008F7710" w:rsidRDefault="00887061" w:rsidP="00BB4E13">
            <w:pPr>
              <w:jc w:val="center"/>
              <w:rPr>
                <w:sz w:val="20"/>
                <w:szCs w:val="20"/>
              </w:rPr>
            </w:pPr>
            <w:r w:rsidRPr="008F7710">
              <w:rPr>
                <w:color w:val="000000"/>
                <w:sz w:val="20"/>
                <w:szCs w:val="20"/>
              </w:rPr>
              <w:t>администрация Каратузского сельсовета</w:t>
            </w:r>
          </w:p>
        </w:tc>
        <w:tc>
          <w:tcPr>
            <w:tcW w:w="1876" w:type="dxa"/>
            <w:vAlign w:val="center"/>
          </w:tcPr>
          <w:p w:rsidR="00887061" w:rsidRPr="008F7710" w:rsidRDefault="00887061" w:rsidP="00BB4E13">
            <w:pPr>
              <w:jc w:val="center"/>
              <w:rPr>
                <w:sz w:val="20"/>
                <w:szCs w:val="20"/>
              </w:rPr>
            </w:pPr>
            <w:r w:rsidRPr="008F7710">
              <w:rPr>
                <w:sz w:val="20"/>
                <w:szCs w:val="20"/>
              </w:rPr>
              <w:t>нет</w:t>
            </w:r>
          </w:p>
        </w:tc>
        <w:tc>
          <w:tcPr>
            <w:tcW w:w="5495" w:type="dxa"/>
            <w:vAlign w:val="center"/>
          </w:tcPr>
          <w:p w:rsidR="00887061" w:rsidRPr="008F7710" w:rsidRDefault="00887061" w:rsidP="00BB4E13">
            <w:pPr>
              <w:rPr>
                <w:sz w:val="20"/>
                <w:szCs w:val="20"/>
              </w:rPr>
            </w:pPr>
            <w:r w:rsidRPr="008F7710">
              <w:rPr>
                <w:sz w:val="20"/>
                <w:szCs w:val="20"/>
              </w:rPr>
              <w:t>Подпрограмма 3:</w:t>
            </w:r>
          </w:p>
          <w:p w:rsidR="00887061" w:rsidRPr="008F7710" w:rsidRDefault="00887061" w:rsidP="00BB4E13">
            <w:pPr>
              <w:rPr>
                <w:sz w:val="20"/>
                <w:szCs w:val="20"/>
              </w:rPr>
            </w:pPr>
            <w:r w:rsidRPr="008F7710">
              <w:rPr>
                <w:sz w:val="20"/>
                <w:szCs w:val="20"/>
              </w:rPr>
              <w:t>«Профилактике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2014-2022 годы</w:t>
            </w:r>
          </w:p>
        </w:tc>
      </w:tr>
      <w:tr w:rsidR="00887061" w:rsidRPr="008F7710" w:rsidTr="00BB4E13">
        <w:tc>
          <w:tcPr>
            <w:tcW w:w="540" w:type="dxa"/>
            <w:vMerge w:val="restart"/>
            <w:vAlign w:val="center"/>
          </w:tcPr>
          <w:p w:rsidR="00887061" w:rsidRPr="008F7710" w:rsidRDefault="00887061" w:rsidP="00BB4E13">
            <w:pPr>
              <w:jc w:val="center"/>
              <w:rPr>
                <w:sz w:val="20"/>
                <w:szCs w:val="20"/>
              </w:rPr>
            </w:pPr>
            <w:r w:rsidRPr="008F7710">
              <w:rPr>
                <w:sz w:val="20"/>
                <w:szCs w:val="20"/>
              </w:rPr>
              <w:t xml:space="preserve"> 2</w:t>
            </w:r>
          </w:p>
        </w:tc>
        <w:tc>
          <w:tcPr>
            <w:tcW w:w="3112" w:type="dxa"/>
            <w:vMerge w:val="restart"/>
            <w:vAlign w:val="center"/>
          </w:tcPr>
          <w:p w:rsidR="00887061" w:rsidRPr="008F7710" w:rsidRDefault="00887061" w:rsidP="00BB4E13">
            <w:pPr>
              <w:rPr>
                <w:sz w:val="20"/>
                <w:szCs w:val="20"/>
              </w:rPr>
            </w:pPr>
            <w:r w:rsidRPr="008F7710">
              <w:rPr>
                <w:sz w:val="20"/>
                <w:szCs w:val="20"/>
              </w:rPr>
              <w:t>«Дорожная деятельность в отношении автомобильных дорог местного значения Каратузского сельсовета» на 2014-2022 годы</w:t>
            </w:r>
          </w:p>
          <w:p w:rsidR="00887061" w:rsidRPr="008F7710" w:rsidRDefault="00887061" w:rsidP="00BB4E13">
            <w:pPr>
              <w:rPr>
                <w:sz w:val="20"/>
                <w:szCs w:val="20"/>
              </w:rPr>
            </w:pPr>
          </w:p>
        </w:tc>
        <w:tc>
          <w:tcPr>
            <w:tcW w:w="1718" w:type="dxa"/>
            <w:vMerge w:val="restart"/>
            <w:vAlign w:val="center"/>
          </w:tcPr>
          <w:p w:rsidR="00887061" w:rsidRPr="008F7710" w:rsidRDefault="00887061" w:rsidP="00BB4E13">
            <w:pPr>
              <w:jc w:val="center"/>
              <w:rPr>
                <w:color w:val="000000"/>
                <w:sz w:val="20"/>
                <w:szCs w:val="20"/>
              </w:rPr>
            </w:pPr>
            <w:r w:rsidRPr="008F7710">
              <w:rPr>
                <w:color w:val="000000"/>
                <w:sz w:val="20"/>
                <w:szCs w:val="20"/>
              </w:rPr>
              <w:t>04</w:t>
            </w:r>
          </w:p>
        </w:tc>
        <w:tc>
          <w:tcPr>
            <w:tcW w:w="1968" w:type="dxa"/>
            <w:vAlign w:val="center"/>
          </w:tcPr>
          <w:p w:rsidR="00887061" w:rsidRPr="008F7710" w:rsidRDefault="00887061" w:rsidP="00BB4E13">
            <w:pPr>
              <w:jc w:val="center"/>
              <w:rPr>
                <w:sz w:val="20"/>
                <w:szCs w:val="20"/>
              </w:rPr>
            </w:pPr>
            <w:r w:rsidRPr="008F7710">
              <w:rPr>
                <w:color w:val="000000"/>
                <w:sz w:val="20"/>
                <w:szCs w:val="20"/>
              </w:rPr>
              <w:t>администрация Каратузского сельсовета</w:t>
            </w:r>
          </w:p>
        </w:tc>
        <w:tc>
          <w:tcPr>
            <w:tcW w:w="1876" w:type="dxa"/>
            <w:vAlign w:val="center"/>
          </w:tcPr>
          <w:p w:rsidR="00887061" w:rsidRPr="008F7710" w:rsidRDefault="00887061" w:rsidP="00BB4E13">
            <w:pPr>
              <w:jc w:val="center"/>
              <w:rPr>
                <w:sz w:val="20"/>
                <w:szCs w:val="20"/>
              </w:rPr>
            </w:pPr>
            <w:r w:rsidRPr="008F7710">
              <w:rPr>
                <w:sz w:val="20"/>
                <w:szCs w:val="20"/>
              </w:rPr>
              <w:t>нет</w:t>
            </w:r>
          </w:p>
        </w:tc>
        <w:tc>
          <w:tcPr>
            <w:tcW w:w="5495" w:type="dxa"/>
            <w:vAlign w:val="center"/>
          </w:tcPr>
          <w:p w:rsidR="00887061" w:rsidRPr="008F7710" w:rsidRDefault="00887061" w:rsidP="00BB4E13">
            <w:pPr>
              <w:rPr>
                <w:sz w:val="20"/>
                <w:szCs w:val="20"/>
              </w:rPr>
            </w:pPr>
            <w:r w:rsidRPr="008F7710">
              <w:rPr>
                <w:sz w:val="20"/>
                <w:szCs w:val="20"/>
              </w:rPr>
              <w:t>Подпрограмма 1:</w:t>
            </w:r>
          </w:p>
          <w:p w:rsidR="00887061" w:rsidRPr="008F7710" w:rsidRDefault="00887061" w:rsidP="00BB4E13">
            <w:pPr>
              <w:rPr>
                <w:sz w:val="20"/>
                <w:szCs w:val="20"/>
              </w:rPr>
            </w:pPr>
            <w:r w:rsidRPr="008F7710">
              <w:rPr>
                <w:sz w:val="20"/>
                <w:szCs w:val="20"/>
              </w:rPr>
              <w:t xml:space="preserve">«Создание условий для предоставления транспортных услуг населению и </w:t>
            </w:r>
            <w:r w:rsidRPr="008F7710">
              <w:rPr>
                <w:color w:val="000000"/>
                <w:sz w:val="20"/>
                <w:szCs w:val="20"/>
              </w:rPr>
              <w:t>организация транспортного обслуживания населения в Каратузском сельсовете</w:t>
            </w:r>
            <w:r w:rsidRPr="008F7710">
              <w:rPr>
                <w:sz w:val="20"/>
                <w:szCs w:val="20"/>
              </w:rPr>
              <w:t>» на 2014-2022 годы</w:t>
            </w:r>
          </w:p>
        </w:tc>
      </w:tr>
      <w:tr w:rsidR="00887061" w:rsidRPr="008F7710" w:rsidTr="00BB4E13">
        <w:tc>
          <w:tcPr>
            <w:tcW w:w="540" w:type="dxa"/>
            <w:vMerge/>
            <w:vAlign w:val="center"/>
          </w:tcPr>
          <w:p w:rsidR="00887061" w:rsidRPr="008F7710" w:rsidRDefault="00887061" w:rsidP="00BB4E13">
            <w:pPr>
              <w:jc w:val="center"/>
              <w:rPr>
                <w:sz w:val="20"/>
                <w:szCs w:val="20"/>
              </w:rPr>
            </w:pPr>
          </w:p>
        </w:tc>
        <w:tc>
          <w:tcPr>
            <w:tcW w:w="3112" w:type="dxa"/>
            <w:vMerge/>
            <w:vAlign w:val="center"/>
          </w:tcPr>
          <w:p w:rsidR="00887061" w:rsidRPr="008F7710" w:rsidRDefault="00887061" w:rsidP="00BB4E13">
            <w:pPr>
              <w:rPr>
                <w:sz w:val="20"/>
                <w:szCs w:val="20"/>
              </w:rPr>
            </w:pPr>
          </w:p>
        </w:tc>
        <w:tc>
          <w:tcPr>
            <w:tcW w:w="1718" w:type="dxa"/>
            <w:vMerge/>
          </w:tcPr>
          <w:p w:rsidR="00887061" w:rsidRPr="008F7710" w:rsidRDefault="00887061" w:rsidP="00BB4E13">
            <w:pPr>
              <w:jc w:val="center"/>
              <w:rPr>
                <w:color w:val="000000"/>
                <w:sz w:val="20"/>
                <w:szCs w:val="20"/>
              </w:rPr>
            </w:pPr>
          </w:p>
        </w:tc>
        <w:tc>
          <w:tcPr>
            <w:tcW w:w="1968" w:type="dxa"/>
            <w:vAlign w:val="center"/>
          </w:tcPr>
          <w:p w:rsidR="00887061" w:rsidRPr="008F7710" w:rsidRDefault="00887061" w:rsidP="00BB4E13">
            <w:pPr>
              <w:jc w:val="center"/>
              <w:rPr>
                <w:sz w:val="20"/>
                <w:szCs w:val="20"/>
              </w:rPr>
            </w:pPr>
            <w:r w:rsidRPr="008F7710">
              <w:rPr>
                <w:color w:val="000000"/>
                <w:sz w:val="20"/>
                <w:szCs w:val="20"/>
              </w:rPr>
              <w:t>администрация Каратузского сельсовета</w:t>
            </w:r>
          </w:p>
        </w:tc>
        <w:tc>
          <w:tcPr>
            <w:tcW w:w="1876" w:type="dxa"/>
            <w:vAlign w:val="center"/>
          </w:tcPr>
          <w:p w:rsidR="00887061" w:rsidRPr="008F7710" w:rsidRDefault="00887061" w:rsidP="00BB4E13">
            <w:pPr>
              <w:jc w:val="center"/>
              <w:rPr>
                <w:sz w:val="20"/>
                <w:szCs w:val="20"/>
              </w:rPr>
            </w:pPr>
            <w:r w:rsidRPr="008F7710">
              <w:rPr>
                <w:sz w:val="20"/>
                <w:szCs w:val="20"/>
              </w:rPr>
              <w:t>нет</w:t>
            </w:r>
          </w:p>
        </w:tc>
        <w:tc>
          <w:tcPr>
            <w:tcW w:w="5495" w:type="dxa"/>
            <w:vAlign w:val="center"/>
          </w:tcPr>
          <w:p w:rsidR="00887061" w:rsidRPr="008F7710" w:rsidRDefault="00887061" w:rsidP="00BB4E13">
            <w:pPr>
              <w:rPr>
                <w:sz w:val="20"/>
                <w:szCs w:val="20"/>
              </w:rPr>
            </w:pPr>
            <w:r w:rsidRPr="008F7710">
              <w:rPr>
                <w:color w:val="000000"/>
                <w:sz w:val="20"/>
                <w:szCs w:val="20"/>
              </w:rPr>
              <w:t>Подпрограмма 2:</w:t>
            </w:r>
          </w:p>
          <w:p w:rsidR="00887061" w:rsidRPr="008F7710" w:rsidRDefault="00887061" w:rsidP="00BB4E13">
            <w:pPr>
              <w:rPr>
                <w:sz w:val="20"/>
                <w:szCs w:val="20"/>
              </w:rPr>
            </w:pPr>
            <w:r w:rsidRPr="008F7710">
              <w:rPr>
                <w:sz w:val="20"/>
                <w:szCs w:val="20"/>
              </w:rPr>
              <w:t>«Обеспечение безопасности дорожного движения на территории Каратузского сельсовета»  на 2014-2022 годы</w:t>
            </w:r>
          </w:p>
        </w:tc>
      </w:tr>
      <w:tr w:rsidR="00887061" w:rsidRPr="008F7710" w:rsidTr="00BB4E13">
        <w:tc>
          <w:tcPr>
            <w:tcW w:w="540" w:type="dxa"/>
            <w:vMerge/>
            <w:vAlign w:val="center"/>
          </w:tcPr>
          <w:p w:rsidR="00887061" w:rsidRPr="008F7710" w:rsidRDefault="00887061" w:rsidP="00BB4E13">
            <w:pPr>
              <w:jc w:val="center"/>
              <w:rPr>
                <w:sz w:val="20"/>
                <w:szCs w:val="20"/>
              </w:rPr>
            </w:pPr>
          </w:p>
        </w:tc>
        <w:tc>
          <w:tcPr>
            <w:tcW w:w="3112" w:type="dxa"/>
            <w:vMerge/>
            <w:vAlign w:val="center"/>
          </w:tcPr>
          <w:p w:rsidR="00887061" w:rsidRPr="008F7710" w:rsidRDefault="00887061" w:rsidP="00BB4E13">
            <w:pPr>
              <w:rPr>
                <w:sz w:val="20"/>
                <w:szCs w:val="20"/>
              </w:rPr>
            </w:pPr>
          </w:p>
        </w:tc>
        <w:tc>
          <w:tcPr>
            <w:tcW w:w="1718" w:type="dxa"/>
            <w:vMerge/>
          </w:tcPr>
          <w:p w:rsidR="00887061" w:rsidRPr="008F7710" w:rsidRDefault="00887061" w:rsidP="00BB4E13">
            <w:pPr>
              <w:jc w:val="center"/>
              <w:rPr>
                <w:color w:val="000000"/>
                <w:sz w:val="20"/>
                <w:szCs w:val="20"/>
              </w:rPr>
            </w:pPr>
          </w:p>
        </w:tc>
        <w:tc>
          <w:tcPr>
            <w:tcW w:w="1968" w:type="dxa"/>
            <w:vAlign w:val="center"/>
          </w:tcPr>
          <w:p w:rsidR="00887061" w:rsidRPr="008F7710" w:rsidRDefault="00887061" w:rsidP="00BB4E13">
            <w:pPr>
              <w:jc w:val="center"/>
              <w:rPr>
                <w:sz w:val="20"/>
                <w:szCs w:val="20"/>
              </w:rPr>
            </w:pPr>
            <w:r w:rsidRPr="008F7710">
              <w:rPr>
                <w:color w:val="000000"/>
                <w:sz w:val="20"/>
                <w:szCs w:val="20"/>
              </w:rPr>
              <w:t>администрация Каратузского сельсовета</w:t>
            </w:r>
          </w:p>
        </w:tc>
        <w:tc>
          <w:tcPr>
            <w:tcW w:w="1876" w:type="dxa"/>
            <w:vAlign w:val="center"/>
          </w:tcPr>
          <w:p w:rsidR="00887061" w:rsidRPr="008F7710" w:rsidRDefault="00887061" w:rsidP="00BB4E13">
            <w:pPr>
              <w:jc w:val="center"/>
              <w:rPr>
                <w:sz w:val="20"/>
                <w:szCs w:val="20"/>
              </w:rPr>
            </w:pPr>
            <w:r w:rsidRPr="008F7710">
              <w:rPr>
                <w:sz w:val="20"/>
                <w:szCs w:val="20"/>
              </w:rPr>
              <w:t>нет</w:t>
            </w:r>
          </w:p>
        </w:tc>
        <w:tc>
          <w:tcPr>
            <w:tcW w:w="5495" w:type="dxa"/>
            <w:vAlign w:val="center"/>
          </w:tcPr>
          <w:p w:rsidR="00887061" w:rsidRPr="008F7710" w:rsidRDefault="00887061" w:rsidP="00BB4E13">
            <w:pPr>
              <w:rPr>
                <w:sz w:val="20"/>
                <w:szCs w:val="20"/>
              </w:rPr>
            </w:pPr>
            <w:r w:rsidRPr="008F7710">
              <w:rPr>
                <w:sz w:val="20"/>
                <w:szCs w:val="20"/>
              </w:rPr>
              <w:t>Подпрограмма 3:</w:t>
            </w:r>
          </w:p>
          <w:p w:rsidR="00887061" w:rsidRPr="008F7710" w:rsidRDefault="00887061" w:rsidP="00BB4E13">
            <w:pPr>
              <w:rPr>
                <w:sz w:val="20"/>
                <w:szCs w:val="20"/>
              </w:rPr>
            </w:pPr>
            <w:r w:rsidRPr="008F7710">
              <w:rPr>
                <w:sz w:val="20"/>
                <w:szCs w:val="20"/>
              </w:rPr>
              <w:t xml:space="preserve"> «Развитие и модернизация улично-дорожной сети Каратузского сельсовета» на 2014-2022 годы</w:t>
            </w:r>
          </w:p>
        </w:tc>
      </w:tr>
      <w:tr w:rsidR="00887061" w:rsidRPr="008F7710" w:rsidTr="00BB4E13">
        <w:trPr>
          <w:trHeight w:val="1220"/>
        </w:trPr>
        <w:tc>
          <w:tcPr>
            <w:tcW w:w="540" w:type="dxa"/>
            <w:vMerge w:val="restart"/>
            <w:vAlign w:val="center"/>
          </w:tcPr>
          <w:p w:rsidR="00887061" w:rsidRPr="008F7710" w:rsidRDefault="00887061" w:rsidP="00BB4E13">
            <w:pPr>
              <w:jc w:val="center"/>
              <w:rPr>
                <w:sz w:val="20"/>
                <w:szCs w:val="20"/>
              </w:rPr>
            </w:pPr>
            <w:r w:rsidRPr="008F7710">
              <w:rPr>
                <w:sz w:val="20"/>
                <w:szCs w:val="20"/>
              </w:rPr>
              <w:lastRenderedPageBreak/>
              <w:t>3</w:t>
            </w:r>
          </w:p>
        </w:tc>
        <w:tc>
          <w:tcPr>
            <w:tcW w:w="3112" w:type="dxa"/>
            <w:vMerge w:val="restart"/>
            <w:vAlign w:val="center"/>
          </w:tcPr>
          <w:p w:rsidR="00887061" w:rsidRPr="008F7710" w:rsidRDefault="00887061" w:rsidP="00BB4E13">
            <w:pPr>
              <w:rPr>
                <w:sz w:val="20"/>
                <w:szCs w:val="20"/>
              </w:rPr>
            </w:pPr>
            <w:r w:rsidRPr="008F7710">
              <w:rPr>
                <w:sz w:val="20"/>
                <w:szCs w:val="20"/>
              </w:rPr>
              <w:t>«Создание условий для обеспечения и повышения комфортности проживания граждан на территории Каратузского сельсовета» на 2014-2022 годы</w:t>
            </w:r>
          </w:p>
        </w:tc>
        <w:tc>
          <w:tcPr>
            <w:tcW w:w="1718" w:type="dxa"/>
            <w:vMerge w:val="restart"/>
            <w:vAlign w:val="center"/>
          </w:tcPr>
          <w:p w:rsidR="00887061" w:rsidRPr="008F7710" w:rsidRDefault="00887061" w:rsidP="00BB4E13">
            <w:pPr>
              <w:jc w:val="center"/>
              <w:rPr>
                <w:color w:val="000000"/>
                <w:sz w:val="20"/>
                <w:szCs w:val="20"/>
              </w:rPr>
            </w:pPr>
            <w:r w:rsidRPr="008F7710">
              <w:rPr>
                <w:color w:val="000000"/>
                <w:sz w:val="20"/>
                <w:szCs w:val="20"/>
              </w:rPr>
              <w:t>05</w:t>
            </w:r>
          </w:p>
        </w:tc>
        <w:tc>
          <w:tcPr>
            <w:tcW w:w="1968" w:type="dxa"/>
            <w:vAlign w:val="center"/>
          </w:tcPr>
          <w:p w:rsidR="00887061" w:rsidRPr="008F7710" w:rsidRDefault="00887061" w:rsidP="00BB4E13">
            <w:pPr>
              <w:jc w:val="center"/>
              <w:rPr>
                <w:sz w:val="20"/>
                <w:szCs w:val="20"/>
              </w:rPr>
            </w:pPr>
            <w:r w:rsidRPr="008F7710">
              <w:rPr>
                <w:color w:val="000000"/>
                <w:sz w:val="20"/>
                <w:szCs w:val="20"/>
              </w:rPr>
              <w:t>администрация Каратузского сельсовета</w:t>
            </w:r>
          </w:p>
        </w:tc>
        <w:tc>
          <w:tcPr>
            <w:tcW w:w="1876" w:type="dxa"/>
            <w:vAlign w:val="center"/>
          </w:tcPr>
          <w:p w:rsidR="00887061" w:rsidRPr="008F7710" w:rsidRDefault="00887061" w:rsidP="00BB4E13">
            <w:pPr>
              <w:jc w:val="center"/>
              <w:rPr>
                <w:sz w:val="20"/>
                <w:szCs w:val="20"/>
              </w:rPr>
            </w:pPr>
            <w:r w:rsidRPr="008F7710">
              <w:rPr>
                <w:sz w:val="20"/>
                <w:szCs w:val="20"/>
              </w:rPr>
              <w:t>нет</w:t>
            </w:r>
          </w:p>
        </w:tc>
        <w:tc>
          <w:tcPr>
            <w:tcW w:w="5495" w:type="dxa"/>
            <w:vAlign w:val="center"/>
          </w:tcPr>
          <w:p w:rsidR="00887061" w:rsidRPr="008F7710" w:rsidRDefault="00887061" w:rsidP="00BB4E13">
            <w:pPr>
              <w:rPr>
                <w:sz w:val="20"/>
                <w:szCs w:val="20"/>
              </w:rPr>
            </w:pPr>
            <w:r w:rsidRPr="008F7710">
              <w:rPr>
                <w:sz w:val="20"/>
                <w:szCs w:val="20"/>
              </w:rPr>
              <w:t>Подпрограмма 1:</w:t>
            </w:r>
          </w:p>
          <w:p w:rsidR="00887061" w:rsidRPr="008F7710" w:rsidRDefault="00887061" w:rsidP="00BB4E13">
            <w:pPr>
              <w:pStyle w:val="ac"/>
              <w:rPr>
                <w:sz w:val="20"/>
                <w:szCs w:val="20"/>
              </w:rPr>
            </w:pPr>
            <w:r w:rsidRPr="008F7710">
              <w:rPr>
                <w:sz w:val="20"/>
                <w:szCs w:val="20"/>
              </w:rPr>
              <w:t>«Организация благоустройства, сбора, вывоза бытовых отходов и мусора на территории Каратузского сельсовета» на 2014– 2022 годы</w:t>
            </w:r>
          </w:p>
        </w:tc>
      </w:tr>
      <w:tr w:rsidR="00887061" w:rsidRPr="008F7710" w:rsidTr="00BB4E13">
        <w:trPr>
          <w:trHeight w:val="970"/>
        </w:trPr>
        <w:tc>
          <w:tcPr>
            <w:tcW w:w="540" w:type="dxa"/>
            <w:vMerge/>
            <w:vAlign w:val="center"/>
          </w:tcPr>
          <w:p w:rsidR="00887061" w:rsidRPr="008F7710" w:rsidRDefault="00887061" w:rsidP="00BB4E13">
            <w:pPr>
              <w:jc w:val="center"/>
              <w:rPr>
                <w:sz w:val="20"/>
                <w:szCs w:val="20"/>
              </w:rPr>
            </w:pPr>
          </w:p>
        </w:tc>
        <w:tc>
          <w:tcPr>
            <w:tcW w:w="3112" w:type="dxa"/>
            <w:vMerge/>
            <w:vAlign w:val="center"/>
          </w:tcPr>
          <w:p w:rsidR="00887061" w:rsidRPr="008F7710" w:rsidRDefault="00887061" w:rsidP="00BB4E13">
            <w:pPr>
              <w:rPr>
                <w:sz w:val="20"/>
                <w:szCs w:val="20"/>
              </w:rPr>
            </w:pPr>
          </w:p>
        </w:tc>
        <w:tc>
          <w:tcPr>
            <w:tcW w:w="1718" w:type="dxa"/>
            <w:vMerge/>
            <w:vAlign w:val="center"/>
          </w:tcPr>
          <w:p w:rsidR="00887061" w:rsidRPr="008F7710" w:rsidRDefault="00887061" w:rsidP="00BB4E13">
            <w:pPr>
              <w:jc w:val="center"/>
              <w:rPr>
                <w:color w:val="000000"/>
                <w:sz w:val="20"/>
                <w:szCs w:val="20"/>
              </w:rPr>
            </w:pPr>
          </w:p>
        </w:tc>
        <w:tc>
          <w:tcPr>
            <w:tcW w:w="1968" w:type="dxa"/>
            <w:vAlign w:val="center"/>
          </w:tcPr>
          <w:p w:rsidR="00887061" w:rsidRPr="008F7710" w:rsidRDefault="00887061" w:rsidP="00BB4E13">
            <w:pPr>
              <w:jc w:val="center"/>
              <w:rPr>
                <w:sz w:val="20"/>
                <w:szCs w:val="20"/>
              </w:rPr>
            </w:pPr>
            <w:r w:rsidRPr="008F7710">
              <w:rPr>
                <w:color w:val="000000"/>
                <w:sz w:val="20"/>
                <w:szCs w:val="20"/>
              </w:rPr>
              <w:t>администрация Каратузского сельсовета</w:t>
            </w:r>
          </w:p>
        </w:tc>
        <w:tc>
          <w:tcPr>
            <w:tcW w:w="1876" w:type="dxa"/>
            <w:vAlign w:val="center"/>
          </w:tcPr>
          <w:p w:rsidR="00887061" w:rsidRPr="008F7710" w:rsidRDefault="00887061" w:rsidP="00BB4E13">
            <w:pPr>
              <w:jc w:val="center"/>
              <w:rPr>
                <w:sz w:val="20"/>
                <w:szCs w:val="20"/>
              </w:rPr>
            </w:pPr>
            <w:r w:rsidRPr="008F7710">
              <w:rPr>
                <w:sz w:val="20"/>
                <w:szCs w:val="20"/>
              </w:rPr>
              <w:t>нет</w:t>
            </w:r>
          </w:p>
        </w:tc>
        <w:tc>
          <w:tcPr>
            <w:tcW w:w="5495" w:type="dxa"/>
            <w:vAlign w:val="center"/>
          </w:tcPr>
          <w:p w:rsidR="00887061" w:rsidRPr="008F7710" w:rsidRDefault="00887061" w:rsidP="00BB4E13">
            <w:pPr>
              <w:rPr>
                <w:sz w:val="20"/>
                <w:szCs w:val="20"/>
              </w:rPr>
            </w:pPr>
            <w:r w:rsidRPr="008F7710">
              <w:rPr>
                <w:sz w:val="20"/>
                <w:szCs w:val="20"/>
              </w:rPr>
              <w:t>Подпрограмма 2:</w:t>
            </w:r>
          </w:p>
          <w:p w:rsidR="00887061" w:rsidRPr="008F7710" w:rsidRDefault="00887061" w:rsidP="00BB4E13">
            <w:pPr>
              <w:rPr>
                <w:sz w:val="20"/>
                <w:szCs w:val="20"/>
              </w:rPr>
            </w:pPr>
            <w:r w:rsidRPr="008F7710">
              <w:rPr>
                <w:sz w:val="20"/>
                <w:szCs w:val="20"/>
              </w:rPr>
              <w:t>«Организация ремонта муниципального жилищного фонда» на 2014 – 2022 годы</w:t>
            </w:r>
          </w:p>
        </w:tc>
      </w:tr>
      <w:tr w:rsidR="00887061" w:rsidRPr="008F7710" w:rsidTr="00BB4E13">
        <w:tc>
          <w:tcPr>
            <w:tcW w:w="540" w:type="dxa"/>
            <w:tcBorders>
              <w:bottom w:val="nil"/>
            </w:tcBorders>
            <w:vAlign w:val="center"/>
          </w:tcPr>
          <w:p w:rsidR="00887061" w:rsidRPr="008F7710" w:rsidRDefault="00887061" w:rsidP="00BB4E13">
            <w:pPr>
              <w:jc w:val="center"/>
              <w:rPr>
                <w:sz w:val="20"/>
                <w:szCs w:val="20"/>
              </w:rPr>
            </w:pPr>
          </w:p>
        </w:tc>
        <w:tc>
          <w:tcPr>
            <w:tcW w:w="3112" w:type="dxa"/>
            <w:tcBorders>
              <w:bottom w:val="nil"/>
            </w:tcBorders>
            <w:vAlign w:val="center"/>
          </w:tcPr>
          <w:p w:rsidR="00887061" w:rsidRPr="008F7710" w:rsidRDefault="00887061" w:rsidP="00BB4E13">
            <w:pPr>
              <w:jc w:val="center"/>
              <w:rPr>
                <w:sz w:val="20"/>
                <w:szCs w:val="20"/>
              </w:rPr>
            </w:pPr>
          </w:p>
        </w:tc>
        <w:tc>
          <w:tcPr>
            <w:tcW w:w="1718" w:type="dxa"/>
            <w:tcBorders>
              <w:bottom w:val="nil"/>
            </w:tcBorders>
          </w:tcPr>
          <w:p w:rsidR="00887061" w:rsidRPr="008F7710" w:rsidRDefault="00887061" w:rsidP="00BB4E13">
            <w:pPr>
              <w:jc w:val="center"/>
              <w:rPr>
                <w:sz w:val="20"/>
                <w:szCs w:val="20"/>
              </w:rPr>
            </w:pPr>
          </w:p>
        </w:tc>
        <w:tc>
          <w:tcPr>
            <w:tcW w:w="1968" w:type="dxa"/>
            <w:tcBorders>
              <w:bottom w:val="nil"/>
            </w:tcBorders>
            <w:vAlign w:val="center"/>
          </w:tcPr>
          <w:p w:rsidR="00887061" w:rsidRPr="008F7710" w:rsidRDefault="00887061" w:rsidP="00BB4E13">
            <w:pPr>
              <w:jc w:val="center"/>
              <w:rPr>
                <w:sz w:val="20"/>
                <w:szCs w:val="20"/>
              </w:rPr>
            </w:pPr>
          </w:p>
        </w:tc>
        <w:tc>
          <w:tcPr>
            <w:tcW w:w="1876" w:type="dxa"/>
            <w:tcBorders>
              <w:bottom w:val="nil"/>
            </w:tcBorders>
            <w:vAlign w:val="center"/>
          </w:tcPr>
          <w:p w:rsidR="00887061" w:rsidRPr="008F7710" w:rsidRDefault="00887061" w:rsidP="00BB4E13">
            <w:pPr>
              <w:jc w:val="center"/>
              <w:rPr>
                <w:sz w:val="20"/>
                <w:szCs w:val="20"/>
              </w:rPr>
            </w:pPr>
          </w:p>
        </w:tc>
        <w:tc>
          <w:tcPr>
            <w:tcW w:w="5495" w:type="dxa"/>
            <w:tcBorders>
              <w:bottom w:val="nil"/>
            </w:tcBorders>
            <w:vAlign w:val="center"/>
          </w:tcPr>
          <w:p w:rsidR="00887061" w:rsidRPr="008F7710" w:rsidRDefault="00887061" w:rsidP="00BB4E13">
            <w:pPr>
              <w:jc w:val="center"/>
              <w:rPr>
                <w:sz w:val="20"/>
                <w:szCs w:val="20"/>
              </w:rPr>
            </w:pPr>
          </w:p>
        </w:tc>
      </w:tr>
    </w:tbl>
    <w:p w:rsidR="00887061" w:rsidRPr="008F7710" w:rsidRDefault="00887061" w:rsidP="00887061">
      <w:pPr>
        <w:ind w:firstLine="720"/>
        <w:rPr>
          <w:sz w:val="20"/>
          <w:szCs w:val="20"/>
        </w:rPr>
      </w:pPr>
      <w:r w:rsidRPr="008F7710">
        <w:rPr>
          <w:sz w:val="20"/>
          <w:szCs w:val="20"/>
        </w:rPr>
        <w:t>(</w:t>
      </w:r>
      <w:r w:rsidRPr="008F7710">
        <w:rPr>
          <w:sz w:val="20"/>
          <w:szCs w:val="20"/>
        </w:rPr>
        <w:sym w:font="Symbol" w:char="F02A"/>
      </w:r>
      <w:r w:rsidRPr="008F7710">
        <w:rPr>
          <w:sz w:val="20"/>
          <w:szCs w:val="20"/>
        </w:rPr>
        <w:t>) - состав соисполнителей муниципальной программы может быть уточнён в рамках подготовки проекта муниципальной программы</w:t>
      </w:r>
    </w:p>
    <w:p w:rsidR="00887061" w:rsidRPr="008F7710" w:rsidRDefault="00887061" w:rsidP="00887061">
      <w:pPr>
        <w:ind w:firstLine="708"/>
        <w:rPr>
          <w:sz w:val="20"/>
          <w:szCs w:val="20"/>
        </w:rPr>
      </w:pPr>
      <w:r w:rsidRPr="008F7710">
        <w:rPr>
          <w:sz w:val="20"/>
          <w:szCs w:val="20"/>
        </w:rPr>
        <w:t>(</w:t>
      </w:r>
      <w:r w:rsidRPr="008F7710">
        <w:rPr>
          <w:sz w:val="20"/>
          <w:szCs w:val="20"/>
        </w:rPr>
        <w:sym w:font="Symbol" w:char="F02A"/>
      </w:r>
      <w:r w:rsidRPr="008F7710">
        <w:rPr>
          <w:sz w:val="20"/>
          <w:szCs w:val="20"/>
        </w:rPr>
        <w:sym w:font="Symbol" w:char="F02A"/>
      </w:r>
      <w:r w:rsidRPr="008F7710">
        <w:rPr>
          <w:sz w:val="20"/>
          <w:szCs w:val="20"/>
        </w:rPr>
        <w:t>) – набор подпрограмм и отдельных мероприятий муниципальной программы могут быть дополнены в рамках подготовки проекта муниципальной программы</w:t>
      </w:r>
    </w:p>
    <w:p w:rsidR="00887061" w:rsidRPr="008F7710" w:rsidRDefault="00887061" w:rsidP="00887061">
      <w:pPr>
        <w:rPr>
          <w:sz w:val="20"/>
          <w:szCs w:val="20"/>
        </w:rPr>
      </w:pPr>
    </w:p>
    <w:p w:rsidR="00887061" w:rsidRPr="008F7710" w:rsidRDefault="00887061" w:rsidP="00887061">
      <w:pPr>
        <w:rPr>
          <w:sz w:val="20"/>
          <w:szCs w:val="20"/>
        </w:rPr>
      </w:pPr>
      <w:proofErr w:type="spellStart"/>
      <w:r w:rsidRPr="008F7710">
        <w:rPr>
          <w:sz w:val="20"/>
          <w:szCs w:val="20"/>
        </w:rPr>
        <w:t>И.о</w:t>
      </w:r>
      <w:proofErr w:type="gramStart"/>
      <w:r w:rsidRPr="008F7710">
        <w:rPr>
          <w:sz w:val="20"/>
          <w:szCs w:val="20"/>
        </w:rPr>
        <w:t>.Г</w:t>
      </w:r>
      <w:proofErr w:type="gramEnd"/>
      <w:r w:rsidRPr="008F7710">
        <w:rPr>
          <w:sz w:val="20"/>
          <w:szCs w:val="20"/>
        </w:rPr>
        <w:t>лавы</w:t>
      </w:r>
      <w:proofErr w:type="spellEnd"/>
      <w:r w:rsidRPr="008F7710">
        <w:rPr>
          <w:sz w:val="20"/>
          <w:szCs w:val="20"/>
        </w:rPr>
        <w:t xml:space="preserve"> Каратузского сельсовета                                                                                                                               А.М. </w:t>
      </w:r>
      <w:proofErr w:type="spellStart"/>
      <w:r w:rsidRPr="008F7710">
        <w:rPr>
          <w:sz w:val="20"/>
          <w:szCs w:val="20"/>
        </w:rPr>
        <w:t>Болмутенко</w:t>
      </w:r>
      <w:proofErr w:type="spellEnd"/>
    </w:p>
    <w:p w:rsidR="00887061" w:rsidRPr="008F7710" w:rsidRDefault="00887061" w:rsidP="00887061">
      <w:pPr>
        <w:rPr>
          <w:sz w:val="20"/>
          <w:szCs w:val="20"/>
        </w:rPr>
      </w:pPr>
    </w:p>
    <w:p w:rsidR="00887061" w:rsidRDefault="00887061" w:rsidP="00887061">
      <w:pPr>
        <w:rPr>
          <w:sz w:val="20"/>
          <w:szCs w:val="20"/>
        </w:rPr>
        <w:sectPr w:rsidR="00887061" w:rsidSect="00887061">
          <w:pgSz w:w="16838" w:h="11906" w:orient="landscape"/>
          <w:pgMar w:top="1701" w:right="1134" w:bottom="850" w:left="1134" w:header="708" w:footer="708" w:gutter="0"/>
          <w:cols w:space="708"/>
          <w:docGrid w:linePitch="360"/>
        </w:sectPr>
      </w:pPr>
    </w:p>
    <w:p w:rsidR="00E50FAD" w:rsidRPr="00B66ACA" w:rsidRDefault="00E50FAD" w:rsidP="00E50FAD">
      <w:pPr>
        <w:jc w:val="center"/>
        <w:rPr>
          <w:sz w:val="20"/>
          <w:szCs w:val="20"/>
        </w:rPr>
      </w:pPr>
      <w:r w:rsidRPr="00B66ACA">
        <w:rPr>
          <w:sz w:val="20"/>
          <w:szCs w:val="20"/>
        </w:rPr>
        <w:lastRenderedPageBreak/>
        <w:t>АДМИНИСТРАЦИЯ КАРАТУЗСКОГО СЕЛЬСОВЕТА</w:t>
      </w:r>
    </w:p>
    <w:p w:rsidR="00E50FAD" w:rsidRPr="00B66ACA" w:rsidRDefault="00E50FAD" w:rsidP="00E50FAD">
      <w:pPr>
        <w:jc w:val="center"/>
        <w:rPr>
          <w:sz w:val="20"/>
          <w:szCs w:val="20"/>
        </w:rPr>
      </w:pPr>
    </w:p>
    <w:p w:rsidR="00E50FAD" w:rsidRPr="00B66ACA" w:rsidRDefault="00E50FAD" w:rsidP="00E50FAD">
      <w:pPr>
        <w:jc w:val="center"/>
        <w:rPr>
          <w:sz w:val="20"/>
          <w:szCs w:val="20"/>
        </w:rPr>
      </w:pPr>
      <w:r w:rsidRPr="00B66ACA">
        <w:rPr>
          <w:sz w:val="20"/>
          <w:szCs w:val="20"/>
        </w:rPr>
        <w:t>ПОСТАНОВЛЕНИЕ</w:t>
      </w:r>
    </w:p>
    <w:p w:rsidR="00E50FAD" w:rsidRPr="00B66ACA" w:rsidRDefault="00E50FAD" w:rsidP="00E50FAD">
      <w:pPr>
        <w:jc w:val="center"/>
        <w:rPr>
          <w:sz w:val="20"/>
          <w:szCs w:val="20"/>
        </w:rPr>
      </w:pPr>
    </w:p>
    <w:p w:rsidR="00E50FAD" w:rsidRPr="00B66ACA" w:rsidRDefault="00E50FAD" w:rsidP="00E50FAD">
      <w:pPr>
        <w:jc w:val="center"/>
        <w:rPr>
          <w:sz w:val="20"/>
          <w:szCs w:val="20"/>
        </w:rPr>
      </w:pPr>
      <w:r w:rsidRPr="00B66ACA">
        <w:rPr>
          <w:sz w:val="20"/>
          <w:szCs w:val="20"/>
        </w:rPr>
        <w:t>20.11.2019г.</w:t>
      </w:r>
      <w:r w:rsidRPr="00B66ACA">
        <w:rPr>
          <w:sz w:val="20"/>
          <w:szCs w:val="20"/>
        </w:rPr>
        <w:tab/>
      </w:r>
      <w:r w:rsidRPr="00B66ACA">
        <w:rPr>
          <w:sz w:val="20"/>
          <w:szCs w:val="20"/>
        </w:rPr>
        <w:tab/>
      </w:r>
      <w:r w:rsidRPr="00B66ACA">
        <w:rPr>
          <w:sz w:val="20"/>
          <w:szCs w:val="20"/>
        </w:rPr>
        <w:tab/>
        <w:t>с. Каратузское</w:t>
      </w:r>
      <w:r w:rsidRPr="00B66ACA">
        <w:rPr>
          <w:sz w:val="20"/>
          <w:szCs w:val="20"/>
        </w:rPr>
        <w:tab/>
      </w:r>
      <w:r w:rsidRPr="00B66ACA">
        <w:rPr>
          <w:sz w:val="20"/>
          <w:szCs w:val="20"/>
        </w:rPr>
        <w:tab/>
      </w:r>
      <w:r w:rsidRPr="00B66ACA">
        <w:rPr>
          <w:sz w:val="20"/>
          <w:szCs w:val="20"/>
        </w:rPr>
        <w:tab/>
      </w:r>
      <w:r w:rsidRPr="00B66ACA">
        <w:rPr>
          <w:sz w:val="20"/>
          <w:szCs w:val="20"/>
        </w:rPr>
        <w:tab/>
        <w:t>№244-П</w:t>
      </w:r>
    </w:p>
    <w:p w:rsidR="00E50FAD" w:rsidRPr="00B66ACA" w:rsidRDefault="00E50FAD" w:rsidP="00E50FAD">
      <w:pPr>
        <w:rPr>
          <w:sz w:val="20"/>
          <w:szCs w:val="20"/>
        </w:rPr>
      </w:pPr>
    </w:p>
    <w:p w:rsidR="00E50FAD" w:rsidRPr="00B66ACA" w:rsidRDefault="00E50FAD" w:rsidP="00E50FAD">
      <w:pPr>
        <w:ind w:right="4393"/>
        <w:jc w:val="both"/>
        <w:rPr>
          <w:sz w:val="20"/>
          <w:szCs w:val="20"/>
        </w:rPr>
      </w:pPr>
      <w:r w:rsidRPr="00B66ACA">
        <w:rPr>
          <w:sz w:val="20"/>
          <w:szCs w:val="20"/>
        </w:rPr>
        <w:t>О внесении изменений в постановление от 30.10.2013 года №310-П «Об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p w:rsidR="00E50FAD" w:rsidRPr="00B66ACA" w:rsidRDefault="00E50FAD" w:rsidP="00E50FAD">
      <w:pPr>
        <w:rPr>
          <w:sz w:val="20"/>
          <w:szCs w:val="20"/>
        </w:rPr>
      </w:pPr>
    </w:p>
    <w:p w:rsidR="00E50FAD" w:rsidRPr="00B66ACA" w:rsidRDefault="00E50FAD" w:rsidP="00E50FAD">
      <w:pPr>
        <w:jc w:val="both"/>
        <w:rPr>
          <w:sz w:val="20"/>
          <w:szCs w:val="20"/>
        </w:rPr>
      </w:pPr>
      <w:r w:rsidRPr="00B66ACA">
        <w:rPr>
          <w:sz w:val="20"/>
          <w:szCs w:val="20"/>
        </w:rPr>
        <w:tab/>
      </w:r>
      <w:proofErr w:type="gramStart"/>
      <w:r w:rsidRPr="00B66ACA">
        <w:rPr>
          <w:sz w:val="20"/>
          <w:szCs w:val="20"/>
        </w:rPr>
        <w:t>В соответствии с Федеральным Законом от 06.10.2003г. №131 – 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от 09.08.2013 года №234-П «Об утверждении Порядка принятия решения о разработке муниципальной программы Каратузского сельсовета, ее формировании и реализации», руководствуясь Уставом Каратузского сельсовета Каратузского района Красноярского края,</w:t>
      </w:r>
      <w:proofErr w:type="gramEnd"/>
    </w:p>
    <w:p w:rsidR="00E50FAD" w:rsidRPr="00B66ACA" w:rsidRDefault="00E50FAD" w:rsidP="00E50FAD">
      <w:pPr>
        <w:ind w:firstLine="709"/>
        <w:jc w:val="both"/>
        <w:rPr>
          <w:sz w:val="20"/>
          <w:szCs w:val="20"/>
        </w:rPr>
      </w:pPr>
      <w:r w:rsidRPr="00B66ACA">
        <w:rPr>
          <w:sz w:val="20"/>
          <w:szCs w:val="20"/>
        </w:rPr>
        <w:t>ПОСТАНОВЛЯЮ:</w:t>
      </w:r>
    </w:p>
    <w:p w:rsidR="00E50FAD" w:rsidRPr="00B66ACA" w:rsidRDefault="00E50FAD" w:rsidP="00E50FAD">
      <w:pPr>
        <w:jc w:val="both"/>
        <w:rPr>
          <w:sz w:val="20"/>
          <w:szCs w:val="20"/>
        </w:rPr>
      </w:pPr>
      <w:r w:rsidRPr="00B66ACA">
        <w:rPr>
          <w:sz w:val="20"/>
          <w:szCs w:val="20"/>
        </w:rPr>
        <w:tab/>
        <w:t>1.Внести в постановление от 30.10.2013г. №310-П «Об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 следующие изменения:</w:t>
      </w:r>
    </w:p>
    <w:p w:rsidR="00E50FAD" w:rsidRPr="00B66ACA" w:rsidRDefault="00E50FAD" w:rsidP="00E50FAD">
      <w:pPr>
        <w:ind w:firstLine="709"/>
        <w:jc w:val="both"/>
        <w:rPr>
          <w:sz w:val="20"/>
          <w:szCs w:val="20"/>
        </w:rPr>
      </w:pPr>
      <w:r w:rsidRPr="00B66ACA">
        <w:rPr>
          <w:sz w:val="20"/>
          <w:szCs w:val="20"/>
        </w:rPr>
        <w:t>1.1. Наименование постановления изложить в новой редакции:</w:t>
      </w:r>
    </w:p>
    <w:p w:rsidR="00E50FAD" w:rsidRPr="00B66ACA" w:rsidRDefault="00E50FAD" w:rsidP="00E50FAD">
      <w:pPr>
        <w:ind w:firstLine="709"/>
        <w:jc w:val="both"/>
        <w:rPr>
          <w:sz w:val="20"/>
          <w:szCs w:val="20"/>
        </w:rPr>
      </w:pPr>
      <w:r w:rsidRPr="00B66ACA">
        <w:rPr>
          <w:sz w:val="20"/>
          <w:szCs w:val="20"/>
        </w:rPr>
        <w:t>«Об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p w:rsidR="00E50FAD" w:rsidRPr="00B66ACA" w:rsidRDefault="00E50FAD" w:rsidP="00E50FAD">
      <w:pPr>
        <w:ind w:firstLine="708"/>
        <w:jc w:val="both"/>
        <w:rPr>
          <w:sz w:val="20"/>
          <w:szCs w:val="20"/>
        </w:rPr>
      </w:pPr>
      <w:r w:rsidRPr="00B66ACA">
        <w:rPr>
          <w:sz w:val="20"/>
          <w:szCs w:val="20"/>
        </w:rPr>
        <w:t>1.2. Пункт 1 постановления изложить в новой редакции:</w:t>
      </w:r>
    </w:p>
    <w:p w:rsidR="00E50FAD" w:rsidRPr="00B66ACA" w:rsidRDefault="00E50FAD" w:rsidP="00E50FAD">
      <w:pPr>
        <w:ind w:firstLine="708"/>
        <w:jc w:val="both"/>
        <w:rPr>
          <w:sz w:val="20"/>
          <w:szCs w:val="20"/>
        </w:rPr>
      </w:pPr>
      <w:r w:rsidRPr="00B66ACA">
        <w:rPr>
          <w:sz w:val="20"/>
          <w:szCs w:val="20"/>
        </w:rPr>
        <w:t>«1. Утвердить муниципальную программу «Создание условий для обеспечения и повышения комфортности проживания граждан на территории Каратузского сельсовета» на 2014 – 2022 годы, согласно приложению</w:t>
      </w:r>
      <w:proofErr w:type="gramStart"/>
      <w:r w:rsidRPr="00B66ACA">
        <w:rPr>
          <w:sz w:val="20"/>
          <w:szCs w:val="20"/>
        </w:rPr>
        <w:t>.»</w:t>
      </w:r>
      <w:proofErr w:type="gramEnd"/>
    </w:p>
    <w:p w:rsidR="00E50FAD" w:rsidRPr="00B66ACA" w:rsidRDefault="00E50FAD" w:rsidP="00E50FAD">
      <w:pPr>
        <w:ind w:firstLine="708"/>
        <w:jc w:val="both"/>
        <w:rPr>
          <w:sz w:val="20"/>
          <w:szCs w:val="20"/>
        </w:rPr>
      </w:pPr>
      <w:r w:rsidRPr="00B66ACA">
        <w:rPr>
          <w:sz w:val="20"/>
          <w:szCs w:val="20"/>
        </w:rPr>
        <w:t>1.3. Приложение к постановлению изложить в новой редакции согласно приложению к настоящему постановлению.</w:t>
      </w:r>
    </w:p>
    <w:p w:rsidR="00E50FAD" w:rsidRPr="00B66ACA" w:rsidRDefault="00E50FAD" w:rsidP="00E50FAD">
      <w:pPr>
        <w:ind w:firstLine="708"/>
        <w:jc w:val="both"/>
        <w:rPr>
          <w:sz w:val="20"/>
          <w:szCs w:val="20"/>
        </w:rPr>
      </w:pPr>
      <w:r w:rsidRPr="00B66ACA">
        <w:rPr>
          <w:sz w:val="20"/>
          <w:szCs w:val="20"/>
        </w:rPr>
        <w:t>2 .</w:t>
      </w:r>
      <w:proofErr w:type="gramStart"/>
      <w:r w:rsidRPr="00B66ACA">
        <w:rPr>
          <w:sz w:val="20"/>
          <w:szCs w:val="20"/>
        </w:rPr>
        <w:t>Контроль за</w:t>
      </w:r>
      <w:proofErr w:type="gramEnd"/>
      <w:r w:rsidRPr="00B66ACA">
        <w:rPr>
          <w:sz w:val="20"/>
          <w:szCs w:val="20"/>
        </w:rPr>
        <w:t xml:space="preserve"> исполнением настоящего постановления оставляю за собой.</w:t>
      </w:r>
    </w:p>
    <w:p w:rsidR="00E50FAD" w:rsidRPr="00B66ACA" w:rsidRDefault="00E50FAD" w:rsidP="00E50FAD">
      <w:pPr>
        <w:ind w:firstLine="708"/>
        <w:jc w:val="both"/>
        <w:rPr>
          <w:sz w:val="20"/>
          <w:szCs w:val="20"/>
        </w:rPr>
      </w:pPr>
      <w:r w:rsidRPr="00B66ACA">
        <w:rPr>
          <w:sz w:val="20"/>
          <w:szCs w:val="20"/>
        </w:rPr>
        <w:t>3.Постановление вступает в силу в день, следующий за днем его официального опубликования в печатном издании «</w:t>
      </w:r>
      <w:proofErr w:type="spellStart"/>
      <w:r w:rsidRPr="00B66ACA">
        <w:rPr>
          <w:sz w:val="20"/>
          <w:szCs w:val="20"/>
        </w:rPr>
        <w:t>Каратузский</w:t>
      </w:r>
      <w:proofErr w:type="spellEnd"/>
      <w:r w:rsidRPr="00B66ACA">
        <w:rPr>
          <w:sz w:val="20"/>
          <w:szCs w:val="20"/>
        </w:rPr>
        <w:t xml:space="preserve"> вестник».</w:t>
      </w:r>
    </w:p>
    <w:p w:rsidR="00E50FAD" w:rsidRPr="00B66ACA" w:rsidRDefault="00E50FAD" w:rsidP="00E50FAD">
      <w:pPr>
        <w:jc w:val="both"/>
        <w:rPr>
          <w:sz w:val="20"/>
          <w:szCs w:val="20"/>
        </w:rPr>
      </w:pPr>
    </w:p>
    <w:p w:rsidR="00E50FAD" w:rsidRPr="00B66ACA" w:rsidRDefault="00E50FAD" w:rsidP="00E50FAD">
      <w:pPr>
        <w:jc w:val="both"/>
        <w:rPr>
          <w:sz w:val="20"/>
          <w:szCs w:val="20"/>
        </w:rPr>
      </w:pPr>
    </w:p>
    <w:p w:rsidR="00E50FAD" w:rsidRPr="00B66ACA" w:rsidRDefault="00E50FAD" w:rsidP="00E50FAD">
      <w:pPr>
        <w:jc w:val="both"/>
        <w:rPr>
          <w:sz w:val="20"/>
          <w:szCs w:val="20"/>
        </w:rPr>
      </w:pPr>
      <w:proofErr w:type="spellStart"/>
      <w:r w:rsidRPr="00B66ACA">
        <w:rPr>
          <w:sz w:val="20"/>
          <w:szCs w:val="20"/>
        </w:rPr>
        <w:t>И.о</w:t>
      </w:r>
      <w:proofErr w:type="gramStart"/>
      <w:r w:rsidRPr="00B66ACA">
        <w:rPr>
          <w:sz w:val="20"/>
          <w:szCs w:val="20"/>
        </w:rPr>
        <w:t>.г</w:t>
      </w:r>
      <w:proofErr w:type="gramEnd"/>
      <w:r w:rsidRPr="00B66ACA">
        <w:rPr>
          <w:sz w:val="20"/>
          <w:szCs w:val="20"/>
        </w:rPr>
        <w:t>лавы</w:t>
      </w:r>
      <w:proofErr w:type="spellEnd"/>
      <w:r w:rsidRPr="00B66ACA">
        <w:rPr>
          <w:sz w:val="20"/>
          <w:szCs w:val="20"/>
        </w:rPr>
        <w:t xml:space="preserve"> администрации</w:t>
      </w:r>
    </w:p>
    <w:p w:rsidR="00E50FAD" w:rsidRPr="00B66ACA" w:rsidRDefault="00E50FAD" w:rsidP="00E50FAD">
      <w:pPr>
        <w:rPr>
          <w:sz w:val="20"/>
          <w:szCs w:val="20"/>
        </w:rPr>
      </w:pPr>
      <w:r w:rsidRPr="00B66ACA">
        <w:rPr>
          <w:sz w:val="20"/>
          <w:szCs w:val="20"/>
        </w:rPr>
        <w:t>Каратузского сельсовета</w:t>
      </w:r>
      <w:r w:rsidRPr="00B66ACA">
        <w:rPr>
          <w:sz w:val="20"/>
          <w:szCs w:val="20"/>
        </w:rPr>
        <w:tab/>
      </w:r>
      <w:r w:rsidRPr="00B66ACA">
        <w:rPr>
          <w:sz w:val="20"/>
          <w:szCs w:val="20"/>
        </w:rPr>
        <w:tab/>
      </w:r>
      <w:r w:rsidRPr="00B66ACA">
        <w:rPr>
          <w:sz w:val="20"/>
          <w:szCs w:val="20"/>
        </w:rPr>
        <w:tab/>
      </w:r>
      <w:r w:rsidRPr="00B66ACA">
        <w:rPr>
          <w:sz w:val="20"/>
          <w:szCs w:val="20"/>
        </w:rPr>
        <w:tab/>
      </w:r>
      <w:r w:rsidRPr="00B66ACA">
        <w:rPr>
          <w:sz w:val="20"/>
          <w:szCs w:val="20"/>
        </w:rPr>
        <w:tab/>
      </w:r>
      <w:r w:rsidRPr="00B66ACA">
        <w:rPr>
          <w:sz w:val="20"/>
          <w:szCs w:val="20"/>
        </w:rPr>
        <w:tab/>
        <w:t xml:space="preserve">А.М. </w:t>
      </w:r>
      <w:proofErr w:type="spellStart"/>
      <w:r w:rsidRPr="00B66ACA">
        <w:rPr>
          <w:sz w:val="20"/>
          <w:szCs w:val="20"/>
        </w:rPr>
        <w:t>Болмутенко</w:t>
      </w:r>
      <w:proofErr w:type="spellEnd"/>
    </w:p>
    <w:p w:rsidR="00E50FAD" w:rsidRPr="00B66ACA" w:rsidRDefault="00E50FAD" w:rsidP="00E50FAD">
      <w:pPr>
        <w:rPr>
          <w:sz w:val="20"/>
          <w:szCs w:val="20"/>
        </w:rPr>
      </w:pPr>
    </w:p>
    <w:p w:rsidR="00E50FAD" w:rsidRPr="00B66ACA" w:rsidRDefault="00E50FAD" w:rsidP="00E50FAD">
      <w:pPr>
        <w:rPr>
          <w:sz w:val="20"/>
          <w:szCs w:val="20"/>
        </w:rPr>
      </w:pPr>
    </w:p>
    <w:p w:rsidR="00E50FAD" w:rsidRPr="00B66ACA" w:rsidRDefault="00E50FAD" w:rsidP="00E50FAD">
      <w:pPr>
        <w:rPr>
          <w:sz w:val="20"/>
          <w:szCs w:val="20"/>
        </w:rPr>
      </w:pPr>
    </w:p>
    <w:p w:rsidR="00E50FAD" w:rsidRPr="00B66ACA" w:rsidRDefault="00E50FAD" w:rsidP="00E50FAD">
      <w:pPr>
        <w:pStyle w:val="1"/>
        <w:spacing w:before="0" w:after="0"/>
        <w:ind w:left="4820"/>
        <w:rPr>
          <w:rFonts w:ascii="Times New Roman" w:hAnsi="Times New Roman"/>
          <w:b w:val="0"/>
          <w:sz w:val="20"/>
          <w:szCs w:val="20"/>
        </w:rPr>
      </w:pPr>
      <w:r w:rsidRPr="00B66ACA">
        <w:rPr>
          <w:rFonts w:ascii="Times New Roman" w:hAnsi="Times New Roman"/>
          <w:b w:val="0"/>
          <w:sz w:val="20"/>
          <w:szCs w:val="20"/>
        </w:rPr>
        <w:t xml:space="preserve">Приложение к постановлению </w:t>
      </w:r>
    </w:p>
    <w:p w:rsidR="00E50FAD" w:rsidRPr="00B66ACA" w:rsidRDefault="00E50FAD" w:rsidP="00E50FAD">
      <w:pPr>
        <w:pStyle w:val="1"/>
        <w:spacing w:before="0" w:after="0"/>
        <w:ind w:left="4820"/>
        <w:rPr>
          <w:rFonts w:ascii="Times New Roman" w:hAnsi="Times New Roman"/>
          <w:b w:val="0"/>
          <w:sz w:val="20"/>
          <w:szCs w:val="20"/>
        </w:rPr>
      </w:pPr>
      <w:r w:rsidRPr="00B66ACA">
        <w:rPr>
          <w:rFonts w:ascii="Times New Roman" w:hAnsi="Times New Roman"/>
          <w:b w:val="0"/>
          <w:sz w:val="20"/>
          <w:szCs w:val="20"/>
        </w:rPr>
        <w:t>от 20.11.2019г. №244-П</w:t>
      </w:r>
    </w:p>
    <w:p w:rsidR="00E50FAD" w:rsidRPr="00B66ACA" w:rsidRDefault="00E50FAD" w:rsidP="00E50FAD">
      <w:pPr>
        <w:pStyle w:val="1"/>
        <w:spacing w:before="0" w:after="0"/>
        <w:ind w:left="4820"/>
        <w:rPr>
          <w:rFonts w:ascii="Times New Roman" w:hAnsi="Times New Roman"/>
          <w:b w:val="0"/>
          <w:sz w:val="20"/>
          <w:szCs w:val="20"/>
        </w:rPr>
      </w:pPr>
    </w:p>
    <w:p w:rsidR="00E50FAD" w:rsidRPr="00B66ACA" w:rsidRDefault="00E50FAD" w:rsidP="00E50FAD">
      <w:pPr>
        <w:pStyle w:val="1"/>
        <w:spacing w:before="0" w:after="0"/>
        <w:ind w:left="4820"/>
        <w:rPr>
          <w:rFonts w:ascii="Times New Roman" w:hAnsi="Times New Roman"/>
          <w:b w:val="0"/>
          <w:sz w:val="20"/>
          <w:szCs w:val="20"/>
        </w:rPr>
      </w:pPr>
    </w:p>
    <w:p w:rsidR="00E50FAD" w:rsidRPr="00B66ACA" w:rsidRDefault="00E50FAD" w:rsidP="00E50FAD">
      <w:pPr>
        <w:pStyle w:val="1"/>
        <w:spacing w:before="0" w:after="0"/>
        <w:ind w:left="4820"/>
        <w:rPr>
          <w:rFonts w:ascii="Times New Roman" w:hAnsi="Times New Roman"/>
          <w:b w:val="0"/>
          <w:sz w:val="20"/>
          <w:szCs w:val="20"/>
        </w:rPr>
      </w:pPr>
    </w:p>
    <w:p w:rsidR="00E50FAD" w:rsidRPr="00B66ACA" w:rsidRDefault="00E50FAD" w:rsidP="00E50FAD">
      <w:pPr>
        <w:pStyle w:val="1"/>
        <w:spacing w:before="0" w:after="0"/>
        <w:ind w:left="4820"/>
        <w:rPr>
          <w:rFonts w:ascii="Times New Roman" w:hAnsi="Times New Roman"/>
          <w:b w:val="0"/>
          <w:sz w:val="20"/>
          <w:szCs w:val="20"/>
        </w:rPr>
      </w:pPr>
    </w:p>
    <w:p w:rsidR="00E50FAD" w:rsidRPr="00B66ACA" w:rsidRDefault="00E50FAD" w:rsidP="00E50FAD">
      <w:pPr>
        <w:pStyle w:val="1"/>
        <w:spacing w:before="0" w:after="0"/>
        <w:ind w:left="4820"/>
        <w:rPr>
          <w:rFonts w:ascii="Times New Roman" w:hAnsi="Times New Roman"/>
          <w:b w:val="0"/>
          <w:sz w:val="20"/>
          <w:szCs w:val="20"/>
        </w:rPr>
      </w:pPr>
      <w:r w:rsidRPr="00B66ACA">
        <w:rPr>
          <w:rFonts w:ascii="Times New Roman" w:hAnsi="Times New Roman"/>
          <w:b w:val="0"/>
          <w:sz w:val="20"/>
          <w:szCs w:val="20"/>
        </w:rPr>
        <w:t>«Приложение к постановлению администрации</w:t>
      </w:r>
    </w:p>
    <w:p w:rsidR="00E50FAD" w:rsidRPr="00B66ACA" w:rsidRDefault="00E50FAD" w:rsidP="00E50FAD">
      <w:pPr>
        <w:ind w:left="4820"/>
        <w:rPr>
          <w:sz w:val="20"/>
          <w:szCs w:val="20"/>
        </w:rPr>
      </w:pPr>
      <w:r w:rsidRPr="00B66ACA">
        <w:rPr>
          <w:sz w:val="20"/>
          <w:szCs w:val="20"/>
        </w:rPr>
        <w:t xml:space="preserve">Каратузского сельсовета от 30.10.2013 №310 – </w:t>
      </w:r>
      <w:proofErr w:type="gramStart"/>
      <w:r w:rsidRPr="00B66ACA">
        <w:rPr>
          <w:sz w:val="20"/>
          <w:szCs w:val="20"/>
        </w:rPr>
        <w:t>П</w:t>
      </w:r>
      <w:proofErr w:type="gramEnd"/>
    </w:p>
    <w:p w:rsidR="00E50FAD" w:rsidRPr="00B66ACA" w:rsidRDefault="00E50FAD" w:rsidP="00E50FAD">
      <w:pPr>
        <w:ind w:left="4820"/>
        <w:jc w:val="right"/>
        <w:rPr>
          <w:sz w:val="20"/>
          <w:szCs w:val="20"/>
        </w:rPr>
      </w:pPr>
    </w:p>
    <w:p w:rsidR="00E50FAD" w:rsidRPr="00B66ACA" w:rsidRDefault="00E50FAD" w:rsidP="00E50FAD">
      <w:pPr>
        <w:pStyle w:val="1"/>
        <w:rPr>
          <w:rFonts w:ascii="Times New Roman" w:hAnsi="Times New Roman"/>
          <w:sz w:val="20"/>
          <w:szCs w:val="20"/>
        </w:rPr>
      </w:pPr>
      <w:r w:rsidRPr="00B66ACA">
        <w:rPr>
          <w:rFonts w:ascii="Times New Roman" w:hAnsi="Times New Roman"/>
          <w:sz w:val="20"/>
          <w:szCs w:val="20"/>
        </w:rPr>
        <w:t xml:space="preserve">Муниципальная программа </w:t>
      </w:r>
      <w:r w:rsidRPr="00B66ACA">
        <w:rPr>
          <w:rFonts w:ascii="Times New Roman" w:hAnsi="Times New Roman"/>
          <w:sz w:val="20"/>
          <w:szCs w:val="20"/>
        </w:rPr>
        <w:br/>
        <w:t>«Создание условий для обеспечения и повышения комфортности проживания граждан на территории Каратузского сельсовета» на 2014 – 2022 годы</w:t>
      </w:r>
    </w:p>
    <w:p w:rsidR="00E50FAD" w:rsidRPr="00B66ACA" w:rsidRDefault="00E50FAD" w:rsidP="00E50FAD">
      <w:pPr>
        <w:pStyle w:val="1"/>
        <w:rPr>
          <w:rFonts w:ascii="Times New Roman" w:hAnsi="Times New Roman"/>
          <w:sz w:val="20"/>
          <w:szCs w:val="20"/>
        </w:rPr>
      </w:pPr>
      <w:bookmarkStart w:id="1" w:name="sub_1001"/>
      <w:r w:rsidRPr="00B66ACA">
        <w:rPr>
          <w:rFonts w:ascii="Times New Roman" w:hAnsi="Times New Roman"/>
          <w:sz w:val="20"/>
          <w:szCs w:val="20"/>
        </w:rPr>
        <w:t>1. Паспорт муниципальной программы Каратузского сельсовета</w:t>
      </w:r>
    </w:p>
    <w:bookmarkEnd w:id="1"/>
    <w:p w:rsidR="00E50FAD" w:rsidRPr="00B66ACA" w:rsidRDefault="00E50FAD" w:rsidP="00E50FA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8"/>
        <w:gridCol w:w="6739"/>
      </w:tblGrid>
      <w:tr w:rsidR="00E50FAD" w:rsidRPr="00B66ACA" w:rsidTr="00993ECC">
        <w:trPr>
          <w:trHeight w:val="1115"/>
        </w:trPr>
        <w:tc>
          <w:tcPr>
            <w:tcW w:w="2728" w:type="dxa"/>
            <w:tcBorders>
              <w:top w:val="single" w:sz="4" w:space="0" w:color="auto"/>
              <w:bottom w:val="single" w:sz="4" w:space="0" w:color="auto"/>
              <w:right w:val="single" w:sz="4" w:space="0" w:color="auto"/>
            </w:tcBorders>
          </w:tcPr>
          <w:p w:rsidR="00E50FAD" w:rsidRPr="00B66ACA" w:rsidRDefault="00E50FAD" w:rsidP="00993ECC">
            <w:pPr>
              <w:pStyle w:val="aff1"/>
              <w:rPr>
                <w:rFonts w:ascii="Times New Roman" w:hAnsi="Times New Roman" w:cs="Times New Roman"/>
                <w:sz w:val="20"/>
                <w:szCs w:val="20"/>
              </w:rPr>
            </w:pPr>
            <w:r w:rsidRPr="00B66ACA">
              <w:rPr>
                <w:rFonts w:ascii="Times New Roman" w:hAnsi="Times New Roman" w:cs="Times New Roman"/>
                <w:sz w:val="20"/>
                <w:szCs w:val="20"/>
              </w:rPr>
              <w:lastRenderedPageBreak/>
              <w:t>Наименование муниципальной программы</w:t>
            </w:r>
          </w:p>
        </w:tc>
        <w:tc>
          <w:tcPr>
            <w:tcW w:w="6739" w:type="dxa"/>
            <w:tcBorders>
              <w:top w:val="single" w:sz="4" w:space="0" w:color="auto"/>
              <w:left w:val="single" w:sz="4" w:space="0" w:color="auto"/>
              <w:bottom w:val="single" w:sz="4" w:space="0" w:color="auto"/>
            </w:tcBorders>
          </w:tcPr>
          <w:p w:rsidR="00E50FAD" w:rsidRPr="00B66ACA" w:rsidRDefault="00E50FAD" w:rsidP="00993ECC">
            <w:pPr>
              <w:pStyle w:val="1"/>
              <w:jc w:val="both"/>
              <w:rPr>
                <w:rFonts w:ascii="Times New Roman" w:hAnsi="Times New Roman"/>
                <w:b w:val="0"/>
                <w:sz w:val="20"/>
                <w:szCs w:val="20"/>
              </w:rPr>
            </w:pPr>
            <w:r w:rsidRPr="00B66ACA">
              <w:rPr>
                <w:rFonts w:ascii="Times New Roman" w:hAnsi="Times New Roman"/>
                <w:b w:val="0"/>
                <w:sz w:val="20"/>
                <w:szCs w:val="20"/>
              </w:rPr>
              <w:t>«Создание условий для обеспечения и повышения комфортности проживания граждан на территории Каратузского сельсовета» на 2014-2022 годы</w:t>
            </w:r>
          </w:p>
        </w:tc>
      </w:tr>
      <w:tr w:rsidR="00E50FAD" w:rsidRPr="00B66ACA" w:rsidTr="00993ECC">
        <w:tc>
          <w:tcPr>
            <w:tcW w:w="2728" w:type="dxa"/>
            <w:tcBorders>
              <w:top w:val="single" w:sz="4" w:space="0" w:color="auto"/>
              <w:bottom w:val="single" w:sz="4" w:space="0" w:color="auto"/>
              <w:right w:val="single" w:sz="4" w:space="0" w:color="auto"/>
            </w:tcBorders>
          </w:tcPr>
          <w:p w:rsidR="00E50FAD" w:rsidRPr="00B66ACA" w:rsidRDefault="00E50FAD" w:rsidP="00993ECC">
            <w:pPr>
              <w:pStyle w:val="aff1"/>
              <w:rPr>
                <w:rFonts w:ascii="Times New Roman" w:hAnsi="Times New Roman" w:cs="Times New Roman"/>
                <w:sz w:val="20"/>
                <w:szCs w:val="20"/>
              </w:rPr>
            </w:pPr>
            <w:r w:rsidRPr="00B66ACA">
              <w:rPr>
                <w:rFonts w:ascii="Times New Roman" w:hAnsi="Times New Roman" w:cs="Times New Roman"/>
                <w:sz w:val="20"/>
                <w:szCs w:val="20"/>
              </w:rPr>
              <w:t xml:space="preserve">Основание </w:t>
            </w:r>
            <w:proofErr w:type="gramStart"/>
            <w:r w:rsidRPr="00B66ACA">
              <w:rPr>
                <w:rFonts w:ascii="Times New Roman" w:hAnsi="Times New Roman" w:cs="Times New Roman"/>
                <w:sz w:val="20"/>
                <w:szCs w:val="20"/>
              </w:rPr>
              <w:t>для</w:t>
            </w:r>
            <w:proofErr w:type="gramEnd"/>
          </w:p>
          <w:p w:rsidR="00E50FAD" w:rsidRPr="00B66ACA" w:rsidRDefault="00E50FAD" w:rsidP="00993ECC">
            <w:pPr>
              <w:pStyle w:val="aff1"/>
              <w:rPr>
                <w:rFonts w:ascii="Times New Roman" w:hAnsi="Times New Roman" w:cs="Times New Roman"/>
                <w:sz w:val="20"/>
                <w:szCs w:val="20"/>
              </w:rPr>
            </w:pPr>
            <w:r w:rsidRPr="00B66ACA">
              <w:rPr>
                <w:rFonts w:ascii="Times New Roman" w:hAnsi="Times New Roman" w:cs="Times New Roman"/>
                <w:sz w:val="20"/>
                <w:szCs w:val="20"/>
              </w:rPr>
              <w:t>разработки муниципальной программы</w:t>
            </w:r>
          </w:p>
        </w:tc>
        <w:tc>
          <w:tcPr>
            <w:tcW w:w="6739" w:type="dxa"/>
            <w:tcBorders>
              <w:top w:val="single" w:sz="4" w:space="0" w:color="auto"/>
              <w:left w:val="single" w:sz="4" w:space="0" w:color="auto"/>
              <w:bottom w:val="single" w:sz="4" w:space="0" w:color="auto"/>
            </w:tcBorders>
          </w:tcPr>
          <w:p w:rsidR="00E50FAD" w:rsidRPr="00B66ACA" w:rsidRDefault="00E50FAD" w:rsidP="00993ECC">
            <w:pPr>
              <w:pStyle w:val="aff9"/>
              <w:rPr>
                <w:rFonts w:ascii="Times New Roman" w:hAnsi="Times New Roman"/>
                <w:sz w:val="20"/>
                <w:szCs w:val="20"/>
              </w:rPr>
            </w:pPr>
            <w:r w:rsidRPr="00B66ACA">
              <w:rPr>
                <w:rFonts w:ascii="Times New Roman" w:hAnsi="Times New Roman"/>
                <w:sz w:val="20"/>
                <w:szCs w:val="20"/>
              </w:rPr>
              <w:t>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E50FAD" w:rsidRPr="00B66ACA" w:rsidTr="00993ECC">
        <w:tc>
          <w:tcPr>
            <w:tcW w:w="2728" w:type="dxa"/>
            <w:tcBorders>
              <w:top w:val="single" w:sz="4" w:space="0" w:color="auto"/>
              <w:bottom w:val="single" w:sz="4" w:space="0" w:color="auto"/>
              <w:right w:val="single" w:sz="4" w:space="0" w:color="auto"/>
            </w:tcBorders>
          </w:tcPr>
          <w:p w:rsidR="00E50FAD" w:rsidRPr="00B66ACA" w:rsidRDefault="00E50FAD" w:rsidP="00993ECC">
            <w:pPr>
              <w:pStyle w:val="aff9"/>
              <w:rPr>
                <w:rFonts w:ascii="Times New Roman" w:hAnsi="Times New Roman"/>
                <w:sz w:val="20"/>
                <w:szCs w:val="20"/>
              </w:rPr>
            </w:pPr>
            <w:r w:rsidRPr="00B66ACA">
              <w:rPr>
                <w:rFonts w:ascii="Times New Roman" w:hAnsi="Times New Roman"/>
                <w:sz w:val="20"/>
                <w:szCs w:val="20"/>
              </w:rPr>
              <w:t>Ответственный исполнитель муниципальной программы</w:t>
            </w:r>
          </w:p>
        </w:tc>
        <w:tc>
          <w:tcPr>
            <w:tcW w:w="6739" w:type="dxa"/>
            <w:tcBorders>
              <w:top w:val="single" w:sz="4" w:space="0" w:color="auto"/>
              <w:left w:val="single" w:sz="4" w:space="0" w:color="auto"/>
              <w:bottom w:val="single" w:sz="4" w:space="0" w:color="auto"/>
            </w:tcBorders>
          </w:tcPr>
          <w:p w:rsidR="00E50FAD" w:rsidRPr="00B66ACA" w:rsidRDefault="00E50FAD" w:rsidP="00993ECC">
            <w:pPr>
              <w:pStyle w:val="aff9"/>
              <w:rPr>
                <w:rFonts w:ascii="Times New Roman" w:hAnsi="Times New Roman"/>
                <w:sz w:val="20"/>
                <w:szCs w:val="20"/>
              </w:rPr>
            </w:pPr>
            <w:r w:rsidRPr="00B66ACA">
              <w:rPr>
                <w:rFonts w:ascii="Times New Roman" w:hAnsi="Times New Roman"/>
                <w:sz w:val="20"/>
                <w:szCs w:val="20"/>
              </w:rPr>
              <w:t>администрация Каратузского сельсовета</w:t>
            </w:r>
          </w:p>
        </w:tc>
      </w:tr>
      <w:tr w:rsidR="00E50FAD" w:rsidRPr="00B66ACA" w:rsidTr="00993ECC">
        <w:tc>
          <w:tcPr>
            <w:tcW w:w="2728" w:type="dxa"/>
            <w:tcBorders>
              <w:top w:val="single" w:sz="4" w:space="0" w:color="auto"/>
              <w:bottom w:val="single" w:sz="4" w:space="0" w:color="auto"/>
              <w:right w:val="single" w:sz="4" w:space="0" w:color="auto"/>
            </w:tcBorders>
          </w:tcPr>
          <w:p w:rsidR="00E50FAD" w:rsidRPr="00B66ACA" w:rsidRDefault="00E50FAD" w:rsidP="00993ECC">
            <w:pPr>
              <w:pStyle w:val="aff1"/>
              <w:rPr>
                <w:rFonts w:ascii="Times New Roman" w:hAnsi="Times New Roman" w:cs="Times New Roman"/>
                <w:sz w:val="20"/>
                <w:szCs w:val="20"/>
              </w:rPr>
            </w:pPr>
            <w:r w:rsidRPr="00B66ACA">
              <w:rPr>
                <w:rFonts w:ascii="Times New Roman" w:hAnsi="Times New Roman" w:cs="Times New Roman"/>
                <w:sz w:val="20"/>
                <w:szCs w:val="20"/>
              </w:rPr>
              <w:t>Соисполнители муниципальной программы</w:t>
            </w:r>
          </w:p>
        </w:tc>
        <w:tc>
          <w:tcPr>
            <w:tcW w:w="6739" w:type="dxa"/>
            <w:tcBorders>
              <w:top w:val="single" w:sz="4" w:space="0" w:color="auto"/>
              <w:left w:val="single" w:sz="4" w:space="0" w:color="auto"/>
              <w:bottom w:val="single" w:sz="4" w:space="0" w:color="auto"/>
            </w:tcBorders>
          </w:tcPr>
          <w:p w:rsidR="00E50FAD" w:rsidRPr="00B66ACA" w:rsidRDefault="00E50FAD" w:rsidP="00993ECC">
            <w:pPr>
              <w:pStyle w:val="aff9"/>
              <w:rPr>
                <w:rFonts w:ascii="Times New Roman" w:hAnsi="Times New Roman"/>
                <w:sz w:val="20"/>
                <w:szCs w:val="20"/>
              </w:rPr>
            </w:pPr>
            <w:r w:rsidRPr="00B66ACA">
              <w:rPr>
                <w:rFonts w:ascii="Times New Roman" w:hAnsi="Times New Roman"/>
                <w:sz w:val="20"/>
                <w:szCs w:val="20"/>
              </w:rPr>
              <w:t>Нет</w:t>
            </w:r>
          </w:p>
        </w:tc>
      </w:tr>
      <w:tr w:rsidR="00E50FAD" w:rsidRPr="00B66ACA" w:rsidTr="00993ECC">
        <w:tc>
          <w:tcPr>
            <w:tcW w:w="2728" w:type="dxa"/>
            <w:tcBorders>
              <w:top w:val="single" w:sz="4" w:space="0" w:color="auto"/>
              <w:bottom w:val="single" w:sz="4" w:space="0" w:color="auto"/>
              <w:right w:val="single" w:sz="4" w:space="0" w:color="auto"/>
            </w:tcBorders>
          </w:tcPr>
          <w:p w:rsidR="00E50FAD" w:rsidRPr="00B66ACA" w:rsidRDefault="00E50FAD" w:rsidP="00993ECC">
            <w:pPr>
              <w:pStyle w:val="aff1"/>
              <w:rPr>
                <w:rFonts w:ascii="Times New Roman" w:hAnsi="Times New Roman" w:cs="Times New Roman"/>
                <w:sz w:val="20"/>
                <w:szCs w:val="20"/>
              </w:rPr>
            </w:pPr>
            <w:r w:rsidRPr="00B66ACA">
              <w:rPr>
                <w:rFonts w:ascii="Times New Roman" w:hAnsi="Times New Roman" w:cs="Times New Roman"/>
                <w:sz w:val="20"/>
                <w:szCs w:val="20"/>
              </w:rPr>
              <w:t>Перечень подпрограмм и отдельных мероприятий муниципальной программы</w:t>
            </w:r>
          </w:p>
        </w:tc>
        <w:tc>
          <w:tcPr>
            <w:tcW w:w="6739" w:type="dxa"/>
            <w:tcBorders>
              <w:top w:val="single" w:sz="4" w:space="0" w:color="auto"/>
              <w:left w:val="single" w:sz="4" w:space="0" w:color="auto"/>
              <w:bottom w:val="single" w:sz="4" w:space="0" w:color="auto"/>
            </w:tcBorders>
          </w:tcPr>
          <w:p w:rsidR="00E50FAD" w:rsidRPr="00B66ACA" w:rsidRDefault="00E50FAD" w:rsidP="00993ECC">
            <w:pPr>
              <w:pStyle w:val="ac"/>
              <w:spacing w:before="0" w:beforeAutospacing="0" w:after="0" w:afterAutospacing="0"/>
              <w:jc w:val="both"/>
              <w:rPr>
                <w:sz w:val="20"/>
                <w:szCs w:val="20"/>
              </w:rPr>
            </w:pPr>
            <w:r w:rsidRPr="00B66ACA">
              <w:rPr>
                <w:sz w:val="20"/>
                <w:szCs w:val="20"/>
              </w:rPr>
              <w:t>1. «Организация благоустройства, сбора, вывоза бытовых отходов и мусора на территории Каратузского сельсовета» на 2014 – 2022 годы</w:t>
            </w:r>
          </w:p>
          <w:p w:rsidR="00E50FAD" w:rsidRPr="00B66ACA" w:rsidRDefault="00E50FAD" w:rsidP="00993ECC">
            <w:pPr>
              <w:pStyle w:val="ac"/>
              <w:spacing w:before="0" w:beforeAutospacing="0" w:after="0" w:afterAutospacing="0"/>
              <w:jc w:val="both"/>
              <w:rPr>
                <w:sz w:val="20"/>
                <w:szCs w:val="20"/>
              </w:rPr>
            </w:pPr>
            <w:r w:rsidRPr="00B66ACA">
              <w:rPr>
                <w:sz w:val="20"/>
                <w:szCs w:val="20"/>
              </w:rPr>
              <w:t xml:space="preserve">2. «Организация ремонта муниципального жилищного фонда» на 2014 – 2022 годы </w:t>
            </w:r>
          </w:p>
        </w:tc>
      </w:tr>
      <w:tr w:rsidR="00E50FAD" w:rsidRPr="00B66ACA" w:rsidTr="00993ECC">
        <w:tc>
          <w:tcPr>
            <w:tcW w:w="2728" w:type="dxa"/>
            <w:tcBorders>
              <w:top w:val="single" w:sz="4" w:space="0" w:color="auto"/>
              <w:bottom w:val="single" w:sz="4" w:space="0" w:color="auto"/>
              <w:right w:val="single" w:sz="4" w:space="0" w:color="auto"/>
            </w:tcBorders>
          </w:tcPr>
          <w:p w:rsidR="00E50FAD" w:rsidRPr="00B66ACA" w:rsidRDefault="00E50FAD" w:rsidP="00993ECC">
            <w:pPr>
              <w:pStyle w:val="aff1"/>
              <w:rPr>
                <w:rFonts w:ascii="Times New Roman" w:hAnsi="Times New Roman" w:cs="Times New Roman"/>
                <w:sz w:val="20"/>
                <w:szCs w:val="20"/>
              </w:rPr>
            </w:pPr>
            <w:r w:rsidRPr="00B66ACA">
              <w:rPr>
                <w:rFonts w:ascii="Times New Roman" w:hAnsi="Times New Roman" w:cs="Times New Roman"/>
                <w:sz w:val="20"/>
                <w:szCs w:val="20"/>
              </w:rPr>
              <w:t>Цели муниципальной  программы</w:t>
            </w:r>
          </w:p>
        </w:tc>
        <w:tc>
          <w:tcPr>
            <w:tcW w:w="6739" w:type="dxa"/>
            <w:tcBorders>
              <w:top w:val="single" w:sz="4" w:space="0" w:color="auto"/>
              <w:left w:val="single" w:sz="4" w:space="0" w:color="auto"/>
              <w:bottom w:val="single" w:sz="4" w:space="0" w:color="auto"/>
            </w:tcBorders>
          </w:tcPr>
          <w:p w:rsidR="00E50FAD" w:rsidRPr="00B66ACA" w:rsidRDefault="00E50FAD" w:rsidP="00993ECC">
            <w:pPr>
              <w:jc w:val="both"/>
              <w:rPr>
                <w:sz w:val="20"/>
                <w:szCs w:val="20"/>
              </w:rPr>
            </w:pPr>
            <w:r w:rsidRPr="00B66ACA">
              <w:rPr>
                <w:sz w:val="20"/>
                <w:szCs w:val="20"/>
              </w:rPr>
              <w:t xml:space="preserve">Повышение комфортных и безопасных  условий проживания   и отдыха населения на территории Каратузского сельсовета </w:t>
            </w:r>
          </w:p>
        </w:tc>
      </w:tr>
      <w:tr w:rsidR="00E50FAD" w:rsidRPr="00B66ACA" w:rsidTr="00993ECC">
        <w:tc>
          <w:tcPr>
            <w:tcW w:w="2728" w:type="dxa"/>
            <w:tcBorders>
              <w:top w:val="single" w:sz="4" w:space="0" w:color="auto"/>
              <w:bottom w:val="single" w:sz="4" w:space="0" w:color="auto"/>
              <w:right w:val="single" w:sz="4" w:space="0" w:color="auto"/>
            </w:tcBorders>
          </w:tcPr>
          <w:p w:rsidR="00E50FAD" w:rsidRPr="00B66ACA" w:rsidRDefault="00E50FAD" w:rsidP="00993ECC">
            <w:pPr>
              <w:pStyle w:val="aff1"/>
              <w:rPr>
                <w:rFonts w:ascii="Times New Roman" w:hAnsi="Times New Roman" w:cs="Times New Roman"/>
                <w:sz w:val="20"/>
                <w:szCs w:val="20"/>
              </w:rPr>
            </w:pPr>
            <w:r w:rsidRPr="00B66ACA">
              <w:rPr>
                <w:rFonts w:ascii="Times New Roman" w:hAnsi="Times New Roman" w:cs="Times New Roman"/>
                <w:sz w:val="20"/>
                <w:szCs w:val="20"/>
              </w:rPr>
              <w:t>Задачи муниципальной программы</w:t>
            </w:r>
          </w:p>
        </w:tc>
        <w:tc>
          <w:tcPr>
            <w:tcW w:w="6739" w:type="dxa"/>
            <w:tcBorders>
              <w:top w:val="single" w:sz="4" w:space="0" w:color="auto"/>
              <w:left w:val="single" w:sz="4" w:space="0" w:color="auto"/>
              <w:bottom w:val="single" w:sz="4" w:space="0" w:color="auto"/>
            </w:tcBorders>
          </w:tcPr>
          <w:p w:rsidR="00E50FAD" w:rsidRPr="00B66ACA" w:rsidRDefault="00E50FAD" w:rsidP="00993ECC">
            <w:pPr>
              <w:rPr>
                <w:sz w:val="20"/>
                <w:szCs w:val="20"/>
              </w:rPr>
            </w:pPr>
            <w:r w:rsidRPr="00B66ACA">
              <w:rPr>
                <w:sz w:val="20"/>
                <w:szCs w:val="20"/>
              </w:rPr>
              <w:t>1.Совершенствование системы организация благоустройства, сбора, вывоза бытовых отходов и мусора на территории Каратузского сельсовета;</w:t>
            </w:r>
          </w:p>
          <w:p w:rsidR="00E50FAD" w:rsidRPr="00B66ACA" w:rsidRDefault="00E50FAD" w:rsidP="00993ECC">
            <w:pPr>
              <w:rPr>
                <w:sz w:val="20"/>
                <w:szCs w:val="20"/>
              </w:rPr>
            </w:pPr>
            <w:r w:rsidRPr="00B66ACA">
              <w:rPr>
                <w:sz w:val="20"/>
                <w:szCs w:val="20"/>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B66ACA">
              <w:rPr>
                <w:sz w:val="20"/>
                <w:szCs w:val="20"/>
              </w:rPr>
              <w:t>Каратузский</w:t>
            </w:r>
            <w:proofErr w:type="spellEnd"/>
            <w:r w:rsidRPr="00B66ACA">
              <w:rPr>
                <w:sz w:val="20"/>
                <w:szCs w:val="20"/>
              </w:rPr>
              <w:t xml:space="preserve"> сельсовет </w:t>
            </w:r>
          </w:p>
        </w:tc>
      </w:tr>
      <w:tr w:rsidR="00E50FAD" w:rsidRPr="00B66ACA" w:rsidTr="00993ECC">
        <w:tc>
          <w:tcPr>
            <w:tcW w:w="2728" w:type="dxa"/>
            <w:tcBorders>
              <w:top w:val="single" w:sz="4" w:space="0" w:color="auto"/>
              <w:bottom w:val="single" w:sz="4" w:space="0" w:color="auto"/>
              <w:right w:val="single" w:sz="4" w:space="0" w:color="auto"/>
            </w:tcBorders>
          </w:tcPr>
          <w:p w:rsidR="00E50FAD" w:rsidRPr="00B66ACA" w:rsidRDefault="00E50FAD" w:rsidP="00993ECC">
            <w:pPr>
              <w:pStyle w:val="aff1"/>
              <w:rPr>
                <w:rFonts w:ascii="Times New Roman" w:hAnsi="Times New Roman" w:cs="Times New Roman"/>
                <w:sz w:val="20"/>
                <w:szCs w:val="20"/>
              </w:rPr>
            </w:pPr>
            <w:r w:rsidRPr="00B66ACA">
              <w:rPr>
                <w:rFonts w:ascii="Times New Roman" w:hAnsi="Times New Roman" w:cs="Times New Roman"/>
                <w:sz w:val="20"/>
                <w:szCs w:val="20"/>
              </w:rPr>
              <w:t>Этапы и сроки реализации муниципальной программы</w:t>
            </w:r>
          </w:p>
        </w:tc>
        <w:tc>
          <w:tcPr>
            <w:tcW w:w="6739" w:type="dxa"/>
            <w:tcBorders>
              <w:top w:val="single" w:sz="4" w:space="0" w:color="auto"/>
              <w:left w:val="single" w:sz="4" w:space="0" w:color="auto"/>
              <w:bottom w:val="single" w:sz="4" w:space="0" w:color="auto"/>
            </w:tcBorders>
          </w:tcPr>
          <w:p w:rsidR="00E50FAD" w:rsidRPr="00B66ACA" w:rsidRDefault="00E50FAD" w:rsidP="00993ECC">
            <w:pPr>
              <w:pStyle w:val="aff9"/>
              <w:rPr>
                <w:rFonts w:ascii="Times New Roman" w:hAnsi="Times New Roman"/>
                <w:sz w:val="20"/>
                <w:szCs w:val="20"/>
              </w:rPr>
            </w:pPr>
            <w:r w:rsidRPr="00B66ACA">
              <w:rPr>
                <w:rFonts w:ascii="Times New Roman" w:hAnsi="Times New Roman"/>
                <w:sz w:val="20"/>
                <w:szCs w:val="20"/>
              </w:rPr>
              <w:t>2014г. – 2022 г.</w:t>
            </w:r>
          </w:p>
        </w:tc>
      </w:tr>
      <w:tr w:rsidR="00E50FAD" w:rsidRPr="00B66ACA" w:rsidTr="00993ECC">
        <w:tc>
          <w:tcPr>
            <w:tcW w:w="2728" w:type="dxa"/>
            <w:tcBorders>
              <w:top w:val="single" w:sz="4" w:space="0" w:color="auto"/>
              <w:bottom w:val="single" w:sz="4" w:space="0" w:color="auto"/>
              <w:right w:val="single" w:sz="4" w:space="0" w:color="auto"/>
            </w:tcBorders>
          </w:tcPr>
          <w:p w:rsidR="00E50FAD" w:rsidRPr="00B66ACA" w:rsidRDefault="00E50FAD" w:rsidP="00993ECC">
            <w:pPr>
              <w:pStyle w:val="ConsPlusCell"/>
              <w:spacing w:line="276" w:lineRule="auto"/>
              <w:rPr>
                <w:rFonts w:ascii="Times New Roman" w:hAnsi="Times New Roman" w:cs="Times New Roman"/>
                <w:sz w:val="20"/>
                <w:szCs w:val="20"/>
              </w:rPr>
            </w:pPr>
            <w:r w:rsidRPr="00B66ACA">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739" w:type="dxa"/>
            <w:tcBorders>
              <w:top w:val="single" w:sz="4" w:space="0" w:color="auto"/>
              <w:left w:val="single" w:sz="4" w:space="0" w:color="auto"/>
              <w:bottom w:val="single" w:sz="4" w:space="0" w:color="auto"/>
            </w:tcBorders>
          </w:tcPr>
          <w:p w:rsidR="00E50FAD" w:rsidRPr="00B66ACA" w:rsidRDefault="00E50FAD" w:rsidP="00993ECC">
            <w:pPr>
              <w:pStyle w:val="ConsPlusCell"/>
              <w:spacing w:line="276" w:lineRule="auto"/>
              <w:rPr>
                <w:rFonts w:ascii="Times New Roman" w:hAnsi="Times New Roman" w:cs="Times New Roman"/>
                <w:sz w:val="20"/>
                <w:szCs w:val="20"/>
              </w:rPr>
            </w:pPr>
            <w:proofErr w:type="gramStart"/>
            <w:r w:rsidRPr="00B66ACA">
              <w:rPr>
                <w:rFonts w:ascii="Times New Roman" w:hAnsi="Times New Roman" w:cs="Times New Roman"/>
                <w:sz w:val="20"/>
                <w:szCs w:val="20"/>
              </w:rPr>
              <w:t>Утвержден</w:t>
            </w:r>
            <w:proofErr w:type="gramEnd"/>
            <w:r w:rsidRPr="00B66ACA">
              <w:rPr>
                <w:rFonts w:ascii="Times New Roman" w:hAnsi="Times New Roman" w:cs="Times New Roman"/>
                <w:sz w:val="20"/>
                <w:szCs w:val="20"/>
              </w:rPr>
              <w:t xml:space="preserve"> в приложении 1,2 к муниципальной программе</w:t>
            </w:r>
          </w:p>
        </w:tc>
      </w:tr>
      <w:tr w:rsidR="00E50FAD" w:rsidRPr="00B66ACA" w:rsidTr="00993ECC">
        <w:tc>
          <w:tcPr>
            <w:tcW w:w="2728" w:type="dxa"/>
            <w:tcBorders>
              <w:top w:val="single" w:sz="4" w:space="0" w:color="auto"/>
              <w:bottom w:val="single" w:sz="4" w:space="0" w:color="auto"/>
              <w:right w:val="single" w:sz="4" w:space="0" w:color="auto"/>
            </w:tcBorders>
          </w:tcPr>
          <w:p w:rsidR="00E50FAD" w:rsidRPr="00B66ACA" w:rsidRDefault="00E50FAD" w:rsidP="00993ECC">
            <w:pPr>
              <w:pStyle w:val="ConsPlusCell"/>
              <w:spacing w:line="276" w:lineRule="auto"/>
              <w:rPr>
                <w:rFonts w:ascii="Times New Roman" w:hAnsi="Times New Roman" w:cs="Times New Roman"/>
                <w:sz w:val="20"/>
                <w:szCs w:val="20"/>
              </w:rPr>
            </w:pPr>
            <w:r w:rsidRPr="00B66ACA">
              <w:rPr>
                <w:rFonts w:ascii="Times New Roman" w:hAnsi="Times New Roman" w:cs="Times New Roman"/>
                <w:sz w:val="20"/>
                <w:szCs w:val="20"/>
              </w:rPr>
              <w:t>Информация по ресурсному обеспечению муниципальной программы</w:t>
            </w:r>
          </w:p>
        </w:tc>
        <w:tc>
          <w:tcPr>
            <w:tcW w:w="6739" w:type="dxa"/>
            <w:tcBorders>
              <w:top w:val="single" w:sz="4" w:space="0" w:color="auto"/>
              <w:left w:val="single" w:sz="4" w:space="0" w:color="auto"/>
              <w:bottom w:val="single" w:sz="4" w:space="0" w:color="auto"/>
            </w:tcBorders>
          </w:tcPr>
          <w:p w:rsidR="00E50FAD" w:rsidRPr="00B66ACA" w:rsidRDefault="00E50FAD" w:rsidP="00993ECC">
            <w:pPr>
              <w:jc w:val="both"/>
              <w:rPr>
                <w:sz w:val="20"/>
                <w:szCs w:val="20"/>
              </w:rPr>
            </w:pPr>
            <w:r w:rsidRPr="00B66ACA">
              <w:rPr>
                <w:sz w:val="20"/>
                <w:szCs w:val="20"/>
              </w:rPr>
              <w:t>Общий объем бюджетных ассигнований на реализацию муниципальной программы по годам составляет 80166,85 тыс. рублей, в том числе:</w:t>
            </w:r>
          </w:p>
          <w:p w:rsidR="00E50FAD" w:rsidRPr="00B66ACA" w:rsidRDefault="00E50FAD" w:rsidP="00993ECC">
            <w:pPr>
              <w:jc w:val="both"/>
              <w:rPr>
                <w:sz w:val="20"/>
                <w:szCs w:val="20"/>
              </w:rPr>
            </w:pPr>
            <w:r w:rsidRPr="00B66ACA">
              <w:rPr>
                <w:sz w:val="20"/>
                <w:szCs w:val="20"/>
              </w:rPr>
              <w:t>0,0 тыс. рублей – средства федерального бюджета;</w:t>
            </w:r>
          </w:p>
          <w:p w:rsidR="00E50FAD" w:rsidRPr="00B66ACA" w:rsidRDefault="00E50FAD" w:rsidP="00993ECC">
            <w:pPr>
              <w:jc w:val="both"/>
              <w:rPr>
                <w:sz w:val="20"/>
                <w:szCs w:val="20"/>
              </w:rPr>
            </w:pPr>
            <w:r w:rsidRPr="00B66ACA">
              <w:rPr>
                <w:sz w:val="20"/>
                <w:szCs w:val="20"/>
              </w:rPr>
              <w:t>19639,43 тыс. рублей – средства краевого бюджета;</w:t>
            </w:r>
          </w:p>
          <w:p w:rsidR="00E50FAD" w:rsidRPr="00B66ACA" w:rsidRDefault="00E50FAD" w:rsidP="00993ECC">
            <w:pPr>
              <w:jc w:val="both"/>
              <w:rPr>
                <w:sz w:val="20"/>
                <w:szCs w:val="20"/>
              </w:rPr>
            </w:pPr>
            <w:r w:rsidRPr="00B66ACA">
              <w:rPr>
                <w:sz w:val="20"/>
                <w:szCs w:val="20"/>
              </w:rPr>
              <w:t>60527,42 тыс. рублей – средства местного бюджета.</w:t>
            </w:r>
          </w:p>
          <w:p w:rsidR="00E50FAD" w:rsidRPr="00B66ACA" w:rsidRDefault="00E50FAD" w:rsidP="00993ECC">
            <w:pPr>
              <w:jc w:val="both"/>
              <w:rPr>
                <w:sz w:val="20"/>
                <w:szCs w:val="20"/>
              </w:rPr>
            </w:pPr>
            <w:r w:rsidRPr="00B66ACA">
              <w:rPr>
                <w:sz w:val="20"/>
                <w:szCs w:val="20"/>
              </w:rPr>
              <w:t>Объем финансирования по годам реализации муниципальной программы:</w:t>
            </w:r>
          </w:p>
          <w:p w:rsidR="00E50FAD" w:rsidRPr="00B66ACA" w:rsidRDefault="00E50FAD" w:rsidP="00993ECC">
            <w:pPr>
              <w:jc w:val="both"/>
              <w:rPr>
                <w:sz w:val="20"/>
                <w:szCs w:val="20"/>
              </w:rPr>
            </w:pPr>
            <w:r w:rsidRPr="00B66ACA">
              <w:rPr>
                <w:sz w:val="20"/>
                <w:szCs w:val="20"/>
              </w:rPr>
              <w:t>2014 год – 17521,20 тыс. рублей, в том числе:</w:t>
            </w:r>
          </w:p>
          <w:p w:rsidR="00E50FAD" w:rsidRPr="00B66ACA" w:rsidRDefault="00E50FAD" w:rsidP="00993ECC">
            <w:pPr>
              <w:jc w:val="both"/>
              <w:rPr>
                <w:sz w:val="20"/>
                <w:szCs w:val="20"/>
              </w:rPr>
            </w:pPr>
            <w:r w:rsidRPr="00B66ACA">
              <w:rPr>
                <w:sz w:val="20"/>
                <w:szCs w:val="20"/>
              </w:rPr>
              <w:t>0,0 тыс. рублей – средства федерального бюджета;</w:t>
            </w:r>
          </w:p>
          <w:p w:rsidR="00E50FAD" w:rsidRPr="00B66ACA" w:rsidRDefault="00E50FAD" w:rsidP="00993ECC">
            <w:pPr>
              <w:jc w:val="both"/>
              <w:rPr>
                <w:sz w:val="20"/>
                <w:szCs w:val="20"/>
              </w:rPr>
            </w:pPr>
            <w:r w:rsidRPr="00B66ACA">
              <w:rPr>
                <w:sz w:val="20"/>
                <w:szCs w:val="20"/>
              </w:rPr>
              <w:t>11884,70 тыс. рублей - средства краевого бюджета;</w:t>
            </w:r>
          </w:p>
          <w:p w:rsidR="00E50FAD" w:rsidRPr="00B66ACA" w:rsidRDefault="00E50FAD" w:rsidP="00993ECC">
            <w:pPr>
              <w:jc w:val="both"/>
              <w:rPr>
                <w:sz w:val="20"/>
                <w:szCs w:val="20"/>
              </w:rPr>
            </w:pPr>
            <w:r w:rsidRPr="00B66ACA">
              <w:rPr>
                <w:sz w:val="20"/>
                <w:szCs w:val="20"/>
              </w:rPr>
              <w:t>5636,50 тыс. рублей – средства местного бюджета</w:t>
            </w:r>
          </w:p>
          <w:p w:rsidR="00E50FAD" w:rsidRPr="00B66ACA" w:rsidRDefault="00E50FAD" w:rsidP="00993ECC">
            <w:pPr>
              <w:jc w:val="both"/>
              <w:rPr>
                <w:sz w:val="20"/>
                <w:szCs w:val="20"/>
              </w:rPr>
            </w:pPr>
            <w:r w:rsidRPr="00B66ACA">
              <w:rPr>
                <w:sz w:val="20"/>
                <w:szCs w:val="20"/>
              </w:rPr>
              <w:t>2015 год – 7608,29 тыс. рублей, в том числе:</w:t>
            </w:r>
          </w:p>
          <w:p w:rsidR="00E50FAD" w:rsidRPr="00B66ACA" w:rsidRDefault="00E50FAD" w:rsidP="00993ECC">
            <w:pPr>
              <w:jc w:val="both"/>
              <w:rPr>
                <w:sz w:val="20"/>
                <w:szCs w:val="20"/>
              </w:rPr>
            </w:pPr>
            <w:r w:rsidRPr="00B66ACA">
              <w:rPr>
                <w:sz w:val="20"/>
                <w:szCs w:val="20"/>
              </w:rPr>
              <w:t>0,00 тыс. рублей – средства федерального бюджета;</w:t>
            </w:r>
          </w:p>
          <w:p w:rsidR="00E50FAD" w:rsidRPr="00B66ACA" w:rsidRDefault="00E50FAD" w:rsidP="00993ECC">
            <w:pPr>
              <w:jc w:val="both"/>
              <w:rPr>
                <w:sz w:val="20"/>
                <w:szCs w:val="20"/>
              </w:rPr>
            </w:pPr>
            <w:r w:rsidRPr="00B66ACA">
              <w:rPr>
                <w:sz w:val="20"/>
                <w:szCs w:val="20"/>
              </w:rPr>
              <w:t>1363,85 тыс. рублей - средства краевого бюджета;</w:t>
            </w:r>
          </w:p>
          <w:p w:rsidR="00E50FAD" w:rsidRPr="00B66ACA" w:rsidRDefault="00E50FAD" w:rsidP="00993ECC">
            <w:pPr>
              <w:jc w:val="both"/>
              <w:rPr>
                <w:sz w:val="20"/>
                <w:szCs w:val="20"/>
              </w:rPr>
            </w:pPr>
            <w:r w:rsidRPr="00B66ACA">
              <w:rPr>
                <w:sz w:val="20"/>
                <w:szCs w:val="20"/>
              </w:rPr>
              <w:t>6244,44 тыс. рублей – средства местного бюджета</w:t>
            </w:r>
          </w:p>
          <w:p w:rsidR="00E50FAD" w:rsidRPr="00B66ACA" w:rsidRDefault="00E50FAD" w:rsidP="00993ECC">
            <w:pPr>
              <w:tabs>
                <w:tab w:val="left" w:pos="6360"/>
              </w:tabs>
              <w:jc w:val="both"/>
              <w:rPr>
                <w:sz w:val="20"/>
                <w:szCs w:val="20"/>
              </w:rPr>
            </w:pPr>
            <w:r w:rsidRPr="00B66ACA">
              <w:rPr>
                <w:sz w:val="20"/>
                <w:szCs w:val="20"/>
              </w:rPr>
              <w:t>2016 год – 11055,29 тыс. рублей, в том числе:</w:t>
            </w:r>
            <w:r w:rsidRPr="00B66ACA">
              <w:rPr>
                <w:sz w:val="20"/>
                <w:szCs w:val="20"/>
              </w:rPr>
              <w:tab/>
            </w:r>
          </w:p>
          <w:p w:rsidR="00E50FAD" w:rsidRPr="00B66ACA" w:rsidRDefault="00E50FAD" w:rsidP="00993ECC">
            <w:pPr>
              <w:jc w:val="both"/>
              <w:rPr>
                <w:sz w:val="20"/>
                <w:szCs w:val="20"/>
              </w:rPr>
            </w:pPr>
            <w:r w:rsidRPr="00B66ACA">
              <w:rPr>
                <w:sz w:val="20"/>
                <w:szCs w:val="20"/>
              </w:rPr>
              <w:t>0,0 тыс. рублей - средства федерального бюджета;</w:t>
            </w:r>
          </w:p>
          <w:p w:rsidR="00E50FAD" w:rsidRPr="00B66ACA" w:rsidRDefault="00E50FAD" w:rsidP="00993ECC">
            <w:pPr>
              <w:jc w:val="both"/>
              <w:rPr>
                <w:sz w:val="20"/>
                <w:szCs w:val="20"/>
              </w:rPr>
            </w:pPr>
            <w:r w:rsidRPr="00B66ACA">
              <w:rPr>
                <w:sz w:val="20"/>
                <w:szCs w:val="20"/>
              </w:rPr>
              <w:t>1400,23 тыс. рублей - средства краевого бюджета;</w:t>
            </w:r>
          </w:p>
          <w:p w:rsidR="00E50FAD" w:rsidRPr="00B66ACA" w:rsidRDefault="00E50FAD" w:rsidP="00993ECC">
            <w:pPr>
              <w:jc w:val="both"/>
              <w:rPr>
                <w:sz w:val="20"/>
                <w:szCs w:val="20"/>
              </w:rPr>
            </w:pPr>
            <w:r w:rsidRPr="00B66ACA">
              <w:rPr>
                <w:sz w:val="20"/>
                <w:szCs w:val="20"/>
              </w:rPr>
              <w:t>9655,06 тыс. рублей - средства местного бюджета</w:t>
            </w:r>
          </w:p>
          <w:p w:rsidR="00E50FAD" w:rsidRPr="00B66ACA" w:rsidRDefault="00E50FAD" w:rsidP="00993ECC">
            <w:pPr>
              <w:tabs>
                <w:tab w:val="left" w:pos="6360"/>
              </w:tabs>
              <w:jc w:val="both"/>
              <w:rPr>
                <w:sz w:val="20"/>
                <w:szCs w:val="20"/>
              </w:rPr>
            </w:pPr>
            <w:r w:rsidRPr="00B66ACA">
              <w:rPr>
                <w:sz w:val="20"/>
                <w:szCs w:val="20"/>
              </w:rPr>
              <w:t>2017 год – 9945,00 тыс. рублей, в том числе:</w:t>
            </w:r>
            <w:r w:rsidRPr="00B66ACA">
              <w:rPr>
                <w:sz w:val="20"/>
                <w:szCs w:val="20"/>
              </w:rPr>
              <w:tab/>
            </w:r>
          </w:p>
          <w:p w:rsidR="00E50FAD" w:rsidRPr="00B66ACA" w:rsidRDefault="00E50FAD" w:rsidP="00993ECC">
            <w:pPr>
              <w:jc w:val="both"/>
              <w:rPr>
                <w:sz w:val="20"/>
                <w:szCs w:val="20"/>
              </w:rPr>
            </w:pPr>
            <w:r w:rsidRPr="00B66ACA">
              <w:rPr>
                <w:sz w:val="20"/>
                <w:szCs w:val="20"/>
              </w:rPr>
              <w:t>0,0 тыс. рублей - средства федерального бюджета;</w:t>
            </w:r>
          </w:p>
          <w:p w:rsidR="00E50FAD" w:rsidRPr="00B66ACA" w:rsidRDefault="00E50FAD" w:rsidP="00993ECC">
            <w:pPr>
              <w:jc w:val="both"/>
              <w:rPr>
                <w:sz w:val="20"/>
                <w:szCs w:val="20"/>
              </w:rPr>
            </w:pPr>
            <w:r w:rsidRPr="00B66ACA">
              <w:rPr>
                <w:sz w:val="20"/>
                <w:szCs w:val="20"/>
              </w:rPr>
              <w:t xml:space="preserve">1972,46 тыс. рублей - средства краевого бюджета;  </w:t>
            </w:r>
          </w:p>
          <w:p w:rsidR="00E50FAD" w:rsidRPr="00B66ACA" w:rsidRDefault="00E50FAD" w:rsidP="00993ECC">
            <w:pPr>
              <w:jc w:val="both"/>
              <w:rPr>
                <w:sz w:val="20"/>
                <w:szCs w:val="20"/>
              </w:rPr>
            </w:pPr>
            <w:r w:rsidRPr="00B66ACA">
              <w:rPr>
                <w:sz w:val="20"/>
                <w:szCs w:val="20"/>
              </w:rPr>
              <w:t>7972,54 тыс. рублей - средства местного бюджета;</w:t>
            </w:r>
          </w:p>
          <w:p w:rsidR="00E50FAD" w:rsidRPr="00B66ACA" w:rsidRDefault="00E50FAD" w:rsidP="00993ECC">
            <w:pPr>
              <w:tabs>
                <w:tab w:val="left" w:pos="6360"/>
              </w:tabs>
              <w:jc w:val="both"/>
              <w:rPr>
                <w:sz w:val="20"/>
                <w:szCs w:val="20"/>
              </w:rPr>
            </w:pPr>
            <w:r w:rsidRPr="00B66ACA">
              <w:rPr>
                <w:sz w:val="20"/>
                <w:szCs w:val="20"/>
              </w:rPr>
              <w:t>2018 год – 10887,36  тыс. рублей, в том числе:</w:t>
            </w:r>
            <w:r w:rsidRPr="00B66ACA">
              <w:rPr>
                <w:sz w:val="20"/>
                <w:szCs w:val="20"/>
              </w:rPr>
              <w:tab/>
            </w:r>
          </w:p>
          <w:p w:rsidR="00E50FAD" w:rsidRPr="00B66ACA" w:rsidRDefault="00E50FAD" w:rsidP="00993ECC">
            <w:pPr>
              <w:jc w:val="both"/>
              <w:rPr>
                <w:sz w:val="20"/>
                <w:szCs w:val="20"/>
              </w:rPr>
            </w:pPr>
            <w:r w:rsidRPr="00B66ACA">
              <w:rPr>
                <w:sz w:val="20"/>
                <w:szCs w:val="20"/>
              </w:rPr>
              <w:t>0,0 тыс. рублей - средства федерального бюджета;</w:t>
            </w:r>
          </w:p>
          <w:p w:rsidR="00E50FAD" w:rsidRPr="00B66ACA" w:rsidRDefault="00E50FAD" w:rsidP="00993ECC">
            <w:pPr>
              <w:jc w:val="both"/>
              <w:rPr>
                <w:sz w:val="20"/>
                <w:szCs w:val="20"/>
              </w:rPr>
            </w:pPr>
            <w:r w:rsidRPr="00B66ACA">
              <w:rPr>
                <w:sz w:val="20"/>
                <w:szCs w:val="20"/>
              </w:rPr>
              <w:t xml:space="preserve">3018,19 тыс. рублей - средства краевого бюджета;  </w:t>
            </w:r>
          </w:p>
          <w:p w:rsidR="00E50FAD" w:rsidRPr="00B66ACA" w:rsidRDefault="00E50FAD" w:rsidP="00993ECC">
            <w:pPr>
              <w:jc w:val="both"/>
              <w:rPr>
                <w:sz w:val="20"/>
                <w:szCs w:val="20"/>
              </w:rPr>
            </w:pPr>
            <w:r w:rsidRPr="00B66ACA">
              <w:rPr>
                <w:sz w:val="20"/>
                <w:szCs w:val="20"/>
              </w:rPr>
              <w:t>7869,17 тыс. рублей - средства местного бюджета.</w:t>
            </w:r>
          </w:p>
          <w:p w:rsidR="00E50FAD" w:rsidRPr="00B66ACA" w:rsidRDefault="00E50FAD" w:rsidP="00993ECC">
            <w:pPr>
              <w:tabs>
                <w:tab w:val="left" w:pos="6360"/>
              </w:tabs>
              <w:jc w:val="both"/>
              <w:rPr>
                <w:sz w:val="20"/>
                <w:szCs w:val="20"/>
              </w:rPr>
            </w:pPr>
            <w:r w:rsidRPr="00B66ACA">
              <w:rPr>
                <w:sz w:val="20"/>
                <w:szCs w:val="20"/>
              </w:rPr>
              <w:t>2019 год – 7943,51тыс. рублей, в том числе:</w:t>
            </w:r>
            <w:r w:rsidRPr="00B66ACA">
              <w:rPr>
                <w:sz w:val="20"/>
                <w:szCs w:val="20"/>
              </w:rPr>
              <w:tab/>
            </w:r>
          </w:p>
          <w:p w:rsidR="00E50FAD" w:rsidRPr="00B66ACA" w:rsidRDefault="00E50FAD" w:rsidP="00993ECC">
            <w:pPr>
              <w:jc w:val="both"/>
              <w:rPr>
                <w:sz w:val="20"/>
                <w:szCs w:val="20"/>
              </w:rPr>
            </w:pPr>
            <w:r w:rsidRPr="00B66ACA">
              <w:rPr>
                <w:sz w:val="20"/>
                <w:szCs w:val="20"/>
              </w:rPr>
              <w:lastRenderedPageBreak/>
              <w:t>0,0 тыс. рублей - средства федерального бюджета;</w:t>
            </w:r>
          </w:p>
          <w:p w:rsidR="00E50FAD" w:rsidRPr="00B66ACA" w:rsidRDefault="00E50FAD" w:rsidP="00993ECC">
            <w:pPr>
              <w:jc w:val="both"/>
              <w:rPr>
                <w:sz w:val="20"/>
                <w:szCs w:val="20"/>
              </w:rPr>
            </w:pPr>
            <w:r w:rsidRPr="00B66ACA">
              <w:rPr>
                <w:sz w:val="20"/>
                <w:szCs w:val="20"/>
              </w:rPr>
              <w:t xml:space="preserve">0,0 тыс. рублей - средства краевого бюджета;  </w:t>
            </w:r>
          </w:p>
          <w:p w:rsidR="00E50FAD" w:rsidRPr="00B66ACA" w:rsidRDefault="00E50FAD" w:rsidP="00993ECC">
            <w:pPr>
              <w:jc w:val="both"/>
              <w:rPr>
                <w:sz w:val="20"/>
                <w:szCs w:val="20"/>
              </w:rPr>
            </w:pPr>
            <w:r w:rsidRPr="00B66ACA">
              <w:rPr>
                <w:sz w:val="20"/>
                <w:szCs w:val="20"/>
              </w:rPr>
              <w:t>7943,51 тыс. рублей - средства местного бюджета.</w:t>
            </w:r>
          </w:p>
          <w:p w:rsidR="00E50FAD" w:rsidRPr="00B66ACA" w:rsidRDefault="00E50FAD" w:rsidP="00993ECC">
            <w:pPr>
              <w:tabs>
                <w:tab w:val="left" w:pos="6360"/>
              </w:tabs>
              <w:jc w:val="both"/>
              <w:rPr>
                <w:sz w:val="20"/>
                <w:szCs w:val="20"/>
              </w:rPr>
            </w:pPr>
            <w:r w:rsidRPr="00B66ACA">
              <w:rPr>
                <w:sz w:val="20"/>
                <w:szCs w:val="20"/>
              </w:rPr>
              <w:t>2020 год – 6397,95 тыс. рублей, в том числе:</w:t>
            </w:r>
            <w:r w:rsidRPr="00B66ACA">
              <w:rPr>
                <w:sz w:val="20"/>
                <w:szCs w:val="20"/>
              </w:rPr>
              <w:tab/>
            </w:r>
          </w:p>
          <w:p w:rsidR="00E50FAD" w:rsidRPr="00B66ACA" w:rsidRDefault="00E50FAD" w:rsidP="00993ECC">
            <w:pPr>
              <w:jc w:val="both"/>
              <w:rPr>
                <w:sz w:val="20"/>
                <w:szCs w:val="20"/>
              </w:rPr>
            </w:pPr>
            <w:r w:rsidRPr="00B66ACA">
              <w:rPr>
                <w:sz w:val="20"/>
                <w:szCs w:val="20"/>
              </w:rPr>
              <w:t>0,0 тыс. рублей - средства федерального бюджета;</w:t>
            </w:r>
          </w:p>
          <w:p w:rsidR="00E50FAD" w:rsidRPr="00B66ACA" w:rsidRDefault="00E50FAD" w:rsidP="00993ECC">
            <w:pPr>
              <w:jc w:val="both"/>
              <w:rPr>
                <w:sz w:val="20"/>
                <w:szCs w:val="20"/>
              </w:rPr>
            </w:pPr>
            <w:r w:rsidRPr="00B66ACA">
              <w:rPr>
                <w:sz w:val="20"/>
                <w:szCs w:val="20"/>
              </w:rPr>
              <w:t xml:space="preserve">0,0 тыс. рублей - средства краевого бюджета;  </w:t>
            </w:r>
          </w:p>
          <w:p w:rsidR="00E50FAD" w:rsidRPr="00B66ACA" w:rsidRDefault="00E50FAD" w:rsidP="00993ECC">
            <w:pPr>
              <w:jc w:val="both"/>
              <w:rPr>
                <w:sz w:val="20"/>
                <w:szCs w:val="20"/>
              </w:rPr>
            </w:pPr>
            <w:r w:rsidRPr="00B66ACA">
              <w:rPr>
                <w:sz w:val="20"/>
                <w:szCs w:val="20"/>
              </w:rPr>
              <w:t>6397,35 тыс. рублей - средства местного бюджета.</w:t>
            </w:r>
          </w:p>
          <w:p w:rsidR="00E50FAD" w:rsidRPr="00B66ACA" w:rsidRDefault="00E50FAD" w:rsidP="00993ECC">
            <w:pPr>
              <w:tabs>
                <w:tab w:val="left" w:pos="6360"/>
              </w:tabs>
              <w:jc w:val="both"/>
              <w:rPr>
                <w:sz w:val="20"/>
                <w:szCs w:val="20"/>
              </w:rPr>
            </w:pPr>
            <w:r w:rsidRPr="00B66ACA">
              <w:rPr>
                <w:sz w:val="20"/>
                <w:szCs w:val="20"/>
              </w:rPr>
              <w:t>2021 год – 4375,45 тыс. рублей, в том числе:</w:t>
            </w:r>
            <w:r w:rsidRPr="00B66ACA">
              <w:rPr>
                <w:sz w:val="20"/>
                <w:szCs w:val="20"/>
              </w:rPr>
              <w:tab/>
            </w:r>
          </w:p>
          <w:p w:rsidR="00E50FAD" w:rsidRPr="00B66ACA" w:rsidRDefault="00E50FAD" w:rsidP="00993ECC">
            <w:pPr>
              <w:jc w:val="both"/>
              <w:rPr>
                <w:sz w:val="20"/>
                <w:szCs w:val="20"/>
              </w:rPr>
            </w:pPr>
            <w:r w:rsidRPr="00B66ACA">
              <w:rPr>
                <w:sz w:val="20"/>
                <w:szCs w:val="20"/>
              </w:rPr>
              <w:t>0,0 тыс. рублей - средства федерального бюджета;</w:t>
            </w:r>
          </w:p>
          <w:p w:rsidR="00E50FAD" w:rsidRPr="00B66ACA" w:rsidRDefault="00E50FAD" w:rsidP="00993ECC">
            <w:pPr>
              <w:jc w:val="both"/>
              <w:rPr>
                <w:sz w:val="20"/>
                <w:szCs w:val="20"/>
              </w:rPr>
            </w:pPr>
            <w:r w:rsidRPr="00B66ACA">
              <w:rPr>
                <w:sz w:val="20"/>
                <w:szCs w:val="20"/>
              </w:rPr>
              <w:t xml:space="preserve">0,0 тыс. рублей - средства краевого бюджета;  </w:t>
            </w:r>
          </w:p>
          <w:p w:rsidR="00E50FAD" w:rsidRPr="00B66ACA" w:rsidRDefault="00E50FAD" w:rsidP="00993ECC">
            <w:pPr>
              <w:jc w:val="both"/>
              <w:rPr>
                <w:sz w:val="20"/>
                <w:szCs w:val="20"/>
              </w:rPr>
            </w:pPr>
            <w:r w:rsidRPr="00B66ACA">
              <w:rPr>
                <w:sz w:val="20"/>
                <w:szCs w:val="20"/>
              </w:rPr>
              <w:t>4375,45 тыс. рублей - средства местного бюджета.</w:t>
            </w:r>
          </w:p>
          <w:p w:rsidR="00E50FAD" w:rsidRPr="00B66ACA" w:rsidRDefault="00E50FAD" w:rsidP="00993ECC">
            <w:pPr>
              <w:jc w:val="both"/>
              <w:rPr>
                <w:sz w:val="20"/>
                <w:szCs w:val="20"/>
              </w:rPr>
            </w:pPr>
            <w:r w:rsidRPr="00B66ACA">
              <w:rPr>
                <w:sz w:val="20"/>
                <w:szCs w:val="20"/>
              </w:rPr>
              <w:t>2022 год – 4432,80 тыс. рублей, в том числе:</w:t>
            </w:r>
          </w:p>
          <w:p w:rsidR="00E50FAD" w:rsidRPr="00B66ACA" w:rsidRDefault="00E50FAD" w:rsidP="00993ECC">
            <w:pPr>
              <w:jc w:val="both"/>
              <w:rPr>
                <w:sz w:val="20"/>
                <w:szCs w:val="20"/>
              </w:rPr>
            </w:pPr>
            <w:r w:rsidRPr="00B66ACA">
              <w:rPr>
                <w:sz w:val="20"/>
                <w:szCs w:val="20"/>
              </w:rPr>
              <w:t>0,00 тыс. рублей – средства федерального бюджета;</w:t>
            </w:r>
          </w:p>
          <w:p w:rsidR="00E50FAD" w:rsidRPr="00B66ACA" w:rsidRDefault="00E50FAD" w:rsidP="00993ECC">
            <w:pPr>
              <w:jc w:val="both"/>
              <w:rPr>
                <w:sz w:val="20"/>
                <w:szCs w:val="20"/>
              </w:rPr>
            </w:pPr>
            <w:r w:rsidRPr="00B66ACA">
              <w:rPr>
                <w:sz w:val="20"/>
                <w:szCs w:val="20"/>
              </w:rPr>
              <w:t>0,00 тыс. рублей -  средства краевого бюджета;</w:t>
            </w:r>
          </w:p>
          <w:p w:rsidR="00E50FAD" w:rsidRPr="00B66ACA" w:rsidRDefault="00E50FAD" w:rsidP="00993ECC">
            <w:pPr>
              <w:jc w:val="both"/>
              <w:rPr>
                <w:sz w:val="20"/>
                <w:szCs w:val="20"/>
              </w:rPr>
            </w:pPr>
            <w:r w:rsidRPr="00B66ACA">
              <w:rPr>
                <w:sz w:val="20"/>
                <w:szCs w:val="20"/>
              </w:rPr>
              <w:t>4432,80 тыс. рублей – средства местного бюджета.</w:t>
            </w:r>
          </w:p>
        </w:tc>
      </w:tr>
      <w:tr w:rsidR="00E50FAD" w:rsidRPr="00B66ACA" w:rsidTr="00993ECC">
        <w:tc>
          <w:tcPr>
            <w:tcW w:w="2728" w:type="dxa"/>
            <w:tcBorders>
              <w:top w:val="single" w:sz="4" w:space="0" w:color="auto"/>
              <w:bottom w:val="single" w:sz="4" w:space="0" w:color="auto"/>
              <w:right w:val="single" w:sz="4" w:space="0" w:color="auto"/>
            </w:tcBorders>
          </w:tcPr>
          <w:p w:rsidR="00E50FAD" w:rsidRPr="00B66ACA" w:rsidRDefault="00E50FAD" w:rsidP="00993ECC">
            <w:pPr>
              <w:jc w:val="both"/>
              <w:rPr>
                <w:sz w:val="20"/>
                <w:szCs w:val="20"/>
              </w:rPr>
            </w:pPr>
            <w:r w:rsidRPr="00B66ACA">
              <w:rPr>
                <w:sz w:val="20"/>
                <w:szCs w:val="20"/>
              </w:rPr>
              <w:lastRenderedPageBreak/>
              <w:t>Перечень объектов капитального строительства</w:t>
            </w:r>
          </w:p>
        </w:tc>
        <w:tc>
          <w:tcPr>
            <w:tcW w:w="6739" w:type="dxa"/>
            <w:tcBorders>
              <w:top w:val="single" w:sz="4" w:space="0" w:color="auto"/>
              <w:left w:val="single" w:sz="4" w:space="0" w:color="auto"/>
              <w:bottom w:val="single" w:sz="4" w:space="0" w:color="auto"/>
            </w:tcBorders>
          </w:tcPr>
          <w:p w:rsidR="00E50FAD" w:rsidRPr="00B66ACA" w:rsidRDefault="00E50FAD" w:rsidP="00993ECC">
            <w:pPr>
              <w:jc w:val="both"/>
              <w:rPr>
                <w:sz w:val="20"/>
                <w:szCs w:val="20"/>
                <w:highlight w:val="yellow"/>
              </w:rPr>
            </w:pPr>
            <w:r w:rsidRPr="00B66ACA">
              <w:rPr>
                <w:sz w:val="20"/>
                <w:szCs w:val="20"/>
              </w:rPr>
              <w:t>Нет</w:t>
            </w:r>
          </w:p>
        </w:tc>
      </w:tr>
    </w:tbl>
    <w:p w:rsidR="00E50FAD" w:rsidRPr="00B66ACA" w:rsidRDefault="00E50FAD" w:rsidP="00E50FAD">
      <w:pPr>
        <w:ind w:firstLine="720"/>
        <w:jc w:val="both"/>
        <w:rPr>
          <w:sz w:val="20"/>
          <w:szCs w:val="20"/>
        </w:rPr>
      </w:pPr>
    </w:p>
    <w:p w:rsidR="00E50FAD" w:rsidRPr="00B66ACA" w:rsidRDefault="00E50FAD" w:rsidP="00E50FAD">
      <w:pPr>
        <w:ind w:firstLine="720"/>
        <w:jc w:val="center"/>
        <w:rPr>
          <w:b/>
          <w:sz w:val="20"/>
          <w:szCs w:val="20"/>
        </w:rPr>
      </w:pPr>
    </w:p>
    <w:p w:rsidR="00E50FAD" w:rsidRPr="00B66ACA" w:rsidRDefault="00E50FAD" w:rsidP="00E50FAD">
      <w:pPr>
        <w:ind w:firstLine="720"/>
        <w:jc w:val="center"/>
        <w:rPr>
          <w:b/>
          <w:sz w:val="20"/>
          <w:szCs w:val="20"/>
        </w:rPr>
      </w:pPr>
    </w:p>
    <w:p w:rsidR="00E50FAD" w:rsidRPr="00B66ACA" w:rsidRDefault="00E50FAD" w:rsidP="00E50FAD">
      <w:pPr>
        <w:ind w:firstLine="720"/>
        <w:jc w:val="center"/>
        <w:rPr>
          <w:b/>
          <w:sz w:val="20"/>
          <w:szCs w:val="20"/>
        </w:rPr>
      </w:pPr>
    </w:p>
    <w:p w:rsidR="00E50FAD" w:rsidRPr="00B66ACA" w:rsidRDefault="00E50FAD" w:rsidP="00E50FAD">
      <w:pPr>
        <w:ind w:firstLine="720"/>
        <w:jc w:val="center"/>
        <w:rPr>
          <w:b/>
          <w:sz w:val="20"/>
          <w:szCs w:val="20"/>
        </w:rPr>
      </w:pPr>
      <w:r w:rsidRPr="00B66ACA">
        <w:rPr>
          <w:b/>
          <w:sz w:val="20"/>
          <w:szCs w:val="20"/>
        </w:rPr>
        <w:t>2. Основные разделы программы</w:t>
      </w:r>
    </w:p>
    <w:p w:rsidR="00E50FAD" w:rsidRPr="00B66ACA" w:rsidRDefault="00E50FAD" w:rsidP="00E50FAD">
      <w:pPr>
        <w:ind w:firstLine="720"/>
        <w:jc w:val="both"/>
        <w:rPr>
          <w:b/>
          <w:sz w:val="20"/>
          <w:szCs w:val="20"/>
        </w:rPr>
      </w:pPr>
    </w:p>
    <w:p w:rsidR="00E50FAD" w:rsidRPr="00B66ACA" w:rsidRDefault="00E50FAD" w:rsidP="00E50FAD">
      <w:pPr>
        <w:ind w:firstLine="720"/>
        <w:rPr>
          <w:sz w:val="20"/>
          <w:szCs w:val="20"/>
        </w:rPr>
      </w:pPr>
      <w:r w:rsidRPr="00B66ACA">
        <w:rPr>
          <w:sz w:val="20"/>
          <w:szCs w:val="20"/>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E50FAD" w:rsidRPr="00B66ACA" w:rsidRDefault="00E50FAD" w:rsidP="00E50FAD">
      <w:pPr>
        <w:pStyle w:val="ConsPlusNormal"/>
        <w:ind w:firstLine="0"/>
        <w:jc w:val="both"/>
        <w:rPr>
          <w:rFonts w:ascii="Times New Roman" w:hAnsi="Times New Roman" w:cs="Times New Roman"/>
        </w:rPr>
      </w:pPr>
    </w:p>
    <w:p w:rsidR="00E50FAD" w:rsidRPr="00B66ACA" w:rsidRDefault="00E50FAD" w:rsidP="00E50FAD">
      <w:pPr>
        <w:ind w:firstLine="720"/>
        <w:jc w:val="both"/>
        <w:rPr>
          <w:sz w:val="20"/>
          <w:szCs w:val="20"/>
        </w:rPr>
      </w:pPr>
      <w:r w:rsidRPr="00B66ACA">
        <w:rPr>
          <w:sz w:val="20"/>
          <w:szCs w:val="20"/>
        </w:rPr>
        <w:t xml:space="preserve">В настоящее время население поселения составляет </w:t>
      </w:r>
      <w:r w:rsidRPr="00B66ACA">
        <w:rPr>
          <w:sz w:val="20"/>
          <w:szCs w:val="20"/>
          <w:highlight w:val="yellow"/>
        </w:rPr>
        <w:t>8148</w:t>
      </w:r>
      <w:r w:rsidRPr="00B66ACA">
        <w:rPr>
          <w:sz w:val="20"/>
          <w:szCs w:val="20"/>
        </w:rPr>
        <w:t xml:space="preserve"> человек, в том числе:</w:t>
      </w:r>
    </w:p>
    <w:p w:rsidR="00E50FAD" w:rsidRPr="00B66ACA" w:rsidRDefault="00E50FAD" w:rsidP="00E50FAD">
      <w:pPr>
        <w:jc w:val="both"/>
        <w:rPr>
          <w:sz w:val="20"/>
          <w:szCs w:val="20"/>
        </w:rPr>
      </w:pPr>
      <w:r w:rsidRPr="00B66ACA">
        <w:rPr>
          <w:sz w:val="20"/>
          <w:szCs w:val="20"/>
        </w:rPr>
        <w:t xml:space="preserve">- </w:t>
      </w:r>
      <w:proofErr w:type="gramStart"/>
      <w:r w:rsidRPr="00B66ACA">
        <w:rPr>
          <w:sz w:val="20"/>
          <w:szCs w:val="20"/>
        </w:rPr>
        <w:t>в</w:t>
      </w:r>
      <w:proofErr w:type="gramEnd"/>
      <w:r w:rsidRPr="00B66ACA">
        <w:rPr>
          <w:sz w:val="20"/>
          <w:szCs w:val="20"/>
        </w:rPr>
        <w:t xml:space="preserve"> </w:t>
      </w:r>
      <w:proofErr w:type="gramStart"/>
      <w:r w:rsidRPr="00B66ACA">
        <w:rPr>
          <w:sz w:val="20"/>
          <w:szCs w:val="20"/>
        </w:rPr>
        <w:t>с</w:t>
      </w:r>
      <w:proofErr w:type="gramEnd"/>
      <w:r w:rsidRPr="00B66ACA">
        <w:rPr>
          <w:sz w:val="20"/>
          <w:szCs w:val="20"/>
        </w:rPr>
        <w:t xml:space="preserve">. Каратузское – </w:t>
      </w:r>
      <w:r w:rsidRPr="00B66ACA">
        <w:rPr>
          <w:sz w:val="20"/>
          <w:szCs w:val="20"/>
          <w:highlight w:val="yellow"/>
        </w:rPr>
        <w:t>8014</w:t>
      </w:r>
      <w:r w:rsidRPr="00B66ACA">
        <w:rPr>
          <w:sz w:val="20"/>
          <w:szCs w:val="20"/>
        </w:rPr>
        <w:t xml:space="preserve"> человек,  </w:t>
      </w:r>
    </w:p>
    <w:p w:rsidR="00E50FAD" w:rsidRPr="00B66ACA" w:rsidRDefault="00E50FAD" w:rsidP="00E50FAD">
      <w:pPr>
        <w:jc w:val="both"/>
        <w:rPr>
          <w:sz w:val="20"/>
          <w:szCs w:val="20"/>
        </w:rPr>
      </w:pPr>
      <w:r w:rsidRPr="00B66ACA">
        <w:rPr>
          <w:sz w:val="20"/>
          <w:szCs w:val="20"/>
        </w:rPr>
        <w:t xml:space="preserve">- в д. Средний Кужебар </w:t>
      </w:r>
      <w:r w:rsidRPr="00B66ACA">
        <w:rPr>
          <w:sz w:val="20"/>
          <w:szCs w:val="20"/>
          <w:highlight w:val="yellow"/>
        </w:rPr>
        <w:t>- 134</w:t>
      </w:r>
      <w:r w:rsidRPr="00B66ACA">
        <w:rPr>
          <w:sz w:val="20"/>
          <w:szCs w:val="20"/>
        </w:rPr>
        <w:t xml:space="preserve"> человека.</w:t>
      </w:r>
    </w:p>
    <w:p w:rsidR="00E50FAD" w:rsidRPr="00B66ACA" w:rsidRDefault="00E50FAD" w:rsidP="00E50FAD">
      <w:pPr>
        <w:pStyle w:val="ac"/>
        <w:spacing w:before="0" w:beforeAutospacing="0" w:after="0" w:afterAutospacing="0"/>
        <w:jc w:val="both"/>
        <w:rPr>
          <w:sz w:val="20"/>
          <w:szCs w:val="20"/>
        </w:rPr>
      </w:pPr>
      <w:r w:rsidRPr="00B66ACA">
        <w:rPr>
          <w:sz w:val="20"/>
          <w:szCs w:val="20"/>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E50FAD" w:rsidRPr="00B66ACA" w:rsidRDefault="00E50FAD" w:rsidP="00E50FAD">
      <w:pPr>
        <w:pStyle w:val="ac"/>
        <w:spacing w:before="0" w:beforeAutospacing="0" w:after="0" w:afterAutospacing="0"/>
        <w:jc w:val="both"/>
        <w:rPr>
          <w:sz w:val="20"/>
          <w:szCs w:val="20"/>
        </w:rPr>
      </w:pPr>
      <w:r w:rsidRPr="00B66ACA">
        <w:rPr>
          <w:sz w:val="20"/>
          <w:szCs w:val="20"/>
        </w:rPr>
        <w:t xml:space="preserve">             В то же время в вопросах благоустройства территории поселения имеется ряд проблем.</w:t>
      </w:r>
    </w:p>
    <w:p w:rsidR="00E50FAD" w:rsidRPr="00B66ACA" w:rsidRDefault="00E50FAD" w:rsidP="00E50FAD">
      <w:pPr>
        <w:pStyle w:val="ac"/>
        <w:spacing w:before="0" w:beforeAutospacing="0" w:after="0" w:afterAutospacing="0"/>
        <w:jc w:val="both"/>
        <w:rPr>
          <w:sz w:val="20"/>
          <w:szCs w:val="20"/>
        </w:rPr>
      </w:pPr>
      <w:r w:rsidRPr="00B66ACA">
        <w:rPr>
          <w:sz w:val="20"/>
          <w:szCs w:val="20"/>
        </w:rPr>
        <w:t xml:space="preserve">             Благоустройство  населенных пунктов поселения не отвечает современным требованиям.</w:t>
      </w:r>
    </w:p>
    <w:p w:rsidR="00E50FAD" w:rsidRPr="00B66ACA" w:rsidRDefault="00E50FAD" w:rsidP="00E50FAD">
      <w:pPr>
        <w:pStyle w:val="ac"/>
        <w:spacing w:before="0" w:beforeAutospacing="0" w:after="0" w:afterAutospacing="0"/>
        <w:jc w:val="both"/>
        <w:rPr>
          <w:sz w:val="20"/>
          <w:szCs w:val="20"/>
        </w:rPr>
      </w:pPr>
      <w:r w:rsidRPr="00B66ACA">
        <w:rPr>
          <w:sz w:val="20"/>
          <w:szCs w:val="20"/>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w:t>
      </w:r>
    </w:p>
    <w:p w:rsidR="00E50FAD" w:rsidRPr="00B66ACA" w:rsidRDefault="00E50FAD" w:rsidP="00E50FAD">
      <w:pPr>
        <w:pStyle w:val="ac"/>
        <w:spacing w:before="0" w:beforeAutospacing="0" w:after="0" w:afterAutospacing="0"/>
        <w:ind w:firstLine="720"/>
        <w:jc w:val="both"/>
        <w:rPr>
          <w:sz w:val="20"/>
          <w:szCs w:val="20"/>
        </w:rPr>
      </w:pPr>
      <w:r w:rsidRPr="00B66ACA">
        <w:rPr>
          <w:sz w:val="20"/>
          <w:szCs w:val="20"/>
        </w:rPr>
        <w:t>В настоящее время уличное освещение составляет 70% от необходимого, для восстановления освещения требуется дополнительное финансирование.</w:t>
      </w:r>
    </w:p>
    <w:p w:rsidR="00E50FAD" w:rsidRPr="00B66ACA" w:rsidRDefault="00E50FAD" w:rsidP="00E50FAD">
      <w:pPr>
        <w:pStyle w:val="ac"/>
        <w:spacing w:before="0" w:beforeAutospacing="0" w:after="0" w:afterAutospacing="0"/>
        <w:jc w:val="both"/>
        <w:rPr>
          <w:sz w:val="20"/>
          <w:szCs w:val="20"/>
        </w:rPr>
      </w:pPr>
      <w:r w:rsidRPr="00B66ACA">
        <w:rPr>
          <w:sz w:val="20"/>
          <w:szCs w:val="20"/>
        </w:rPr>
        <w:t xml:space="preserve">            Для решения данной проблемы требуется участие и взаимодействие органов местного самоуправления  муниципального района,  сельсовета с привлечением населения, предприятий и организаций, наличия финансирования с привлечением источников всех уровней.</w:t>
      </w:r>
    </w:p>
    <w:p w:rsidR="00E50FAD" w:rsidRPr="00B66ACA" w:rsidRDefault="00E50FAD" w:rsidP="00E50FAD">
      <w:pPr>
        <w:pStyle w:val="ac"/>
        <w:spacing w:before="0" w:beforeAutospacing="0" w:after="0" w:afterAutospacing="0"/>
        <w:jc w:val="both"/>
        <w:rPr>
          <w:sz w:val="20"/>
          <w:szCs w:val="20"/>
        </w:rPr>
      </w:pPr>
      <w:r w:rsidRPr="00B66ACA">
        <w:rPr>
          <w:sz w:val="20"/>
          <w:szCs w:val="20"/>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E50FAD" w:rsidRPr="00B66ACA" w:rsidRDefault="00E50FAD" w:rsidP="00E50FAD">
      <w:pPr>
        <w:pStyle w:val="printj"/>
        <w:spacing w:before="0" w:beforeAutospacing="0" w:after="0" w:afterAutospacing="0"/>
        <w:jc w:val="both"/>
        <w:rPr>
          <w:sz w:val="20"/>
          <w:szCs w:val="20"/>
        </w:rPr>
      </w:pPr>
      <w:r w:rsidRPr="00B66ACA">
        <w:rPr>
          <w:sz w:val="20"/>
          <w:szCs w:val="20"/>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E50FAD" w:rsidRPr="00B66ACA" w:rsidRDefault="00E50FAD" w:rsidP="00E50FAD">
      <w:pPr>
        <w:pStyle w:val="printj"/>
        <w:spacing w:before="0" w:beforeAutospacing="0" w:after="0" w:afterAutospacing="0"/>
        <w:jc w:val="both"/>
        <w:rPr>
          <w:sz w:val="20"/>
          <w:szCs w:val="20"/>
        </w:rPr>
      </w:pPr>
      <w:r w:rsidRPr="00B66ACA">
        <w:rPr>
          <w:sz w:val="20"/>
          <w:szCs w:val="20"/>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E50FAD" w:rsidRPr="00B66ACA" w:rsidRDefault="00E50FAD" w:rsidP="00E50FAD">
      <w:pPr>
        <w:pStyle w:val="printj"/>
        <w:spacing w:before="0" w:beforeAutospacing="0" w:after="0" w:afterAutospacing="0"/>
        <w:jc w:val="both"/>
        <w:rPr>
          <w:sz w:val="20"/>
          <w:szCs w:val="20"/>
        </w:rPr>
      </w:pPr>
      <w:r w:rsidRPr="00B66ACA">
        <w:rPr>
          <w:sz w:val="20"/>
          <w:szCs w:val="20"/>
        </w:rPr>
        <w:t xml:space="preserve">          </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Анализ качественного состояния элементов благоустройства </w:t>
      </w:r>
      <w:r w:rsidRPr="00B66ACA">
        <w:rPr>
          <w:color w:val="1E1E1E"/>
          <w:sz w:val="20"/>
          <w:szCs w:val="20"/>
        </w:rPr>
        <w:tab/>
        <w:t xml:space="preserve"> </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Наружное освещение</w:t>
      </w:r>
    </w:p>
    <w:p w:rsidR="00E50FAD" w:rsidRPr="00B66ACA" w:rsidRDefault="00E50FAD" w:rsidP="00E50FAD">
      <w:pPr>
        <w:spacing w:line="255" w:lineRule="atLeast"/>
        <w:ind w:firstLine="720"/>
        <w:jc w:val="both"/>
        <w:rPr>
          <w:color w:val="1E1E1E"/>
          <w:sz w:val="20"/>
          <w:szCs w:val="20"/>
        </w:rPr>
      </w:pP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Сетью наружного освещения не достаточно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E50FAD" w:rsidRPr="00B66ACA" w:rsidRDefault="00E50FAD" w:rsidP="00E50FAD">
      <w:pPr>
        <w:spacing w:line="255" w:lineRule="atLeast"/>
        <w:jc w:val="both"/>
        <w:rPr>
          <w:color w:val="1E1E1E"/>
          <w:sz w:val="20"/>
          <w:szCs w:val="20"/>
        </w:rPr>
      </w:pPr>
      <w:r w:rsidRPr="00B66ACA">
        <w:rPr>
          <w:color w:val="1E1E1E"/>
          <w:sz w:val="20"/>
          <w:szCs w:val="20"/>
        </w:rPr>
        <w:lastRenderedPageBreak/>
        <w:t>Таким образом, проблема заключается в восстановлении имеющегося освещения, его реконструкции и строительстве нового на улицах муниципального образования.</w:t>
      </w:r>
    </w:p>
    <w:p w:rsidR="00E50FAD" w:rsidRPr="00B66ACA" w:rsidRDefault="00E50FAD" w:rsidP="00E50FAD">
      <w:pPr>
        <w:spacing w:line="255" w:lineRule="atLeast"/>
        <w:jc w:val="both"/>
        <w:rPr>
          <w:color w:val="1E1E1E"/>
          <w:sz w:val="20"/>
          <w:szCs w:val="20"/>
        </w:rPr>
      </w:pP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Озеленение </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недостаточности средств, определяемых ежегодно бюджетом поселения, недостаточном участии в этой работе жителей муниципального образования, учащихся, трудящихся предприятий, организаций и учреждений.</w:t>
      </w:r>
      <w:r w:rsidRPr="00B66ACA">
        <w:rPr>
          <w:color w:val="1E1E1E"/>
          <w:sz w:val="20"/>
          <w:szCs w:val="20"/>
        </w:rPr>
        <w:tab/>
      </w:r>
    </w:p>
    <w:p w:rsidR="00E50FAD" w:rsidRPr="00B66ACA" w:rsidRDefault="00E50FAD" w:rsidP="00E50FAD">
      <w:pPr>
        <w:spacing w:line="255" w:lineRule="atLeast"/>
        <w:ind w:firstLine="720"/>
        <w:jc w:val="both"/>
        <w:rPr>
          <w:color w:val="1E1E1E"/>
          <w:sz w:val="20"/>
          <w:szCs w:val="20"/>
        </w:rPr>
      </w:pP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 xml:space="preserve"> Благоустройство населенных пунктов</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служба благоустройства при администрации Каратузского сельсовета. </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В сложившемся положении необходимо продолжать комплексное благоустройство в поселении.</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Привлечение жителей к участию в решении проблем благоустройства.</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 xml:space="preserve">  </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В течение 2014-2022 годов необходимо организовать и провести:</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 различные конкурсы, направленные на благоустройство, озеленение усадеб, дворов, придомовой территории. </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E50FAD" w:rsidRPr="00B66ACA" w:rsidRDefault="00E50FAD" w:rsidP="00E50FAD">
      <w:pPr>
        <w:pStyle w:val="printj"/>
        <w:spacing w:before="0" w:beforeAutospacing="0" w:after="0" w:afterAutospacing="0"/>
        <w:ind w:firstLine="720"/>
        <w:jc w:val="both"/>
        <w:rPr>
          <w:sz w:val="20"/>
          <w:szCs w:val="20"/>
        </w:rPr>
      </w:pPr>
      <w:r w:rsidRPr="00B66ACA">
        <w:rPr>
          <w:sz w:val="20"/>
          <w:szCs w:val="20"/>
        </w:rPr>
        <w:t>Проблемы по благоустройству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E50FAD" w:rsidRPr="00B66ACA" w:rsidRDefault="00E50FAD" w:rsidP="00E50FAD">
      <w:pPr>
        <w:pStyle w:val="printj"/>
        <w:spacing w:before="0" w:beforeAutospacing="0" w:after="0" w:afterAutospacing="0"/>
        <w:jc w:val="both"/>
        <w:rPr>
          <w:sz w:val="20"/>
          <w:szCs w:val="20"/>
        </w:rPr>
      </w:pPr>
      <w:r w:rsidRPr="00B66ACA">
        <w:rPr>
          <w:sz w:val="20"/>
          <w:szCs w:val="20"/>
        </w:rPr>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50FAD" w:rsidRPr="00B66ACA" w:rsidRDefault="00E50FAD" w:rsidP="00E50FAD">
      <w:pPr>
        <w:pStyle w:val="printj"/>
        <w:spacing w:before="0" w:beforeAutospacing="0" w:after="0" w:afterAutospacing="0"/>
        <w:jc w:val="both"/>
        <w:rPr>
          <w:sz w:val="20"/>
          <w:szCs w:val="20"/>
        </w:rPr>
      </w:pPr>
      <w:r w:rsidRPr="00B66ACA">
        <w:rPr>
          <w:sz w:val="20"/>
          <w:szCs w:val="20"/>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E50FAD" w:rsidRPr="00B66ACA" w:rsidRDefault="00E50FAD" w:rsidP="00E50FAD">
      <w:pPr>
        <w:ind w:firstLine="720"/>
        <w:rPr>
          <w:sz w:val="20"/>
          <w:szCs w:val="20"/>
        </w:rPr>
      </w:pPr>
    </w:p>
    <w:p w:rsidR="00E50FAD" w:rsidRPr="00B66ACA" w:rsidRDefault="00E50FAD" w:rsidP="00E50FAD">
      <w:pPr>
        <w:ind w:firstLine="720"/>
        <w:jc w:val="center"/>
        <w:rPr>
          <w:sz w:val="20"/>
          <w:szCs w:val="20"/>
        </w:rPr>
      </w:pPr>
      <w:r w:rsidRPr="00B66ACA">
        <w:rPr>
          <w:sz w:val="20"/>
          <w:szCs w:val="20"/>
        </w:rPr>
        <w:t>2.2. Приоритеты и цели социально-экономического развития  в соответствующей сфере, описание основных целей и задач программы,</w:t>
      </w:r>
    </w:p>
    <w:p w:rsidR="00E50FAD" w:rsidRPr="00B66ACA" w:rsidRDefault="00E50FAD" w:rsidP="00E50FAD">
      <w:pPr>
        <w:ind w:firstLine="720"/>
        <w:jc w:val="center"/>
        <w:rPr>
          <w:sz w:val="20"/>
          <w:szCs w:val="20"/>
        </w:rPr>
      </w:pPr>
      <w:r w:rsidRPr="00B66ACA">
        <w:rPr>
          <w:sz w:val="20"/>
          <w:szCs w:val="20"/>
        </w:rPr>
        <w:t>прогноз развития  соответствующей сферы</w:t>
      </w:r>
    </w:p>
    <w:p w:rsidR="00E50FAD" w:rsidRPr="00B66ACA" w:rsidRDefault="00E50FAD" w:rsidP="00E50FAD">
      <w:pPr>
        <w:ind w:firstLine="720"/>
        <w:jc w:val="center"/>
        <w:rPr>
          <w:sz w:val="20"/>
          <w:szCs w:val="20"/>
        </w:rPr>
      </w:pPr>
    </w:p>
    <w:p w:rsidR="00E50FAD" w:rsidRPr="00B66ACA" w:rsidRDefault="00E50FAD" w:rsidP="00E50FAD">
      <w:pPr>
        <w:ind w:firstLine="720"/>
        <w:jc w:val="both"/>
        <w:rPr>
          <w:sz w:val="20"/>
          <w:szCs w:val="20"/>
        </w:rPr>
      </w:pPr>
      <w:r w:rsidRPr="00B66ACA">
        <w:rPr>
          <w:sz w:val="20"/>
          <w:szCs w:val="20"/>
        </w:rPr>
        <w:t>Основная цель Программы:</w:t>
      </w:r>
    </w:p>
    <w:p w:rsidR="00E50FAD" w:rsidRPr="00B66ACA" w:rsidRDefault="00E50FAD" w:rsidP="00E50FAD">
      <w:pPr>
        <w:jc w:val="both"/>
        <w:rPr>
          <w:sz w:val="20"/>
          <w:szCs w:val="20"/>
        </w:rPr>
      </w:pPr>
      <w:r w:rsidRPr="00B66ACA">
        <w:rPr>
          <w:sz w:val="20"/>
          <w:szCs w:val="20"/>
        </w:rPr>
        <w:t xml:space="preserve">- Повышение комфортных и безопасных  условий проживания   и отдыха населения на территории Каратузского сельсовета. </w:t>
      </w:r>
    </w:p>
    <w:p w:rsidR="00E50FAD" w:rsidRPr="00B66ACA" w:rsidRDefault="00E50FAD" w:rsidP="00E50FAD">
      <w:pPr>
        <w:jc w:val="both"/>
        <w:rPr>
          <w:sz w:val="20"/>
          <w:szCs w:val="20"/>
        </w:rPr>
      </w:pPr>
    </w:p>
    <w:p w:rsidR="00E50FAD" w:rsidRPr="00B66ACA" w:rsidRDefault="00E50FAD" w:rsidP="00E50FAD">
      <w:pPr>
        <w:ind w:firstLine="720"/>
        <w:rPr>
          <w:sz w:val="20"/>
          <w:szCs w:val="20"/>
        </w:rPr>
      </w:pPr>
      <w:r w:rsidRPr="00B66ACA">
        <w:rPr>
          <w:sz w:val="20"/>
          <w:szCs w:val="20"/>
        </w:rPr>
        <w:t>Основные задачи Программы:</w:t>
      </w:r>
    </w:p>
    <w:p w:rsidR="00E50FAD" w:rsidRPr="00B66ACA" w:rsidRDefault="00E50FAD" w:rsidP="00E50FAD">
      <w:pPr>
        <w:ind w:firstLine="709"/>
        <w:jc w:val="both"/>
        <w:rPr>
          <w:sz w:val="20"/>
          <w:szCs w:val="20"/>
        </w:rPr>
      </w:pPr>
      <w:r w:rsidRPr="00B66ACA">
        <w:rPr>
          <w:sz w:val="20"/>
          <w:szCs w:val="20"/>
        </w:rPr>
        <w:t>1.Совершенствование системы организация благоустройства, сбора, вывоза бытовых отходов и мусора на территории Каратузского сельсовета;</w:t>
      </w:r>
    </w:p>
    <w:p w:rsidR="00E50FAD" w:rsidRPr="00B66ACA" w:rsidRDefault="00E50FAD" w:rsidP="00E50FAD">
      <w:pPr>
        <w:ind w:firstLine="709"/>
        <w:jc w:val="both"/>
        <w:rPr>
          <w:sz w:val="20"/>
          <w:szCs w:val="20"/>
        </w:rPr>
      </w:pPr>
      <w:r w:rsidRPr="00B66ACA">
        <w:rPr>
          <w:sz w:val="20"/>
          <w:szCs w:val="20"/>
        </w:rPr>
        <w:lastRenderedPageBreak/>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B66ACA">
        <w:rPr>
          <w:sz w:val="20"/>
          <w:szCs w:val="20"/>
        </w:rPr>
        <w:t>Каратузский</w:t>
      </w:r>
      <w:proofErr w:type="spellEnd"/>
      <w:r w:rsidRPr="00B66ACA">
        <w:rPr>
          <w:sz w:val="20"/>
          <w:szCs w:val="20"/>
        </w:rPr>
        <w:t xml:space="preserve"> сельсовет.</w:t>
      </w:r>
    </w:p>
    <w:p w:rsidR="00E50FAD" w:rsidRPr="00B66ACA" w:rsidRDefault="00E50FAD" w:rsidP="00E50FAD">
      <w:pPr>
        <w:ind w:firstLine="709"/>
        <w:jc w:val="both"/>
        <w:rPr>
          <w:sz w:val="20"/>
          <w:szCs w:val="20"/>
        </w:rPr>
      </w:pPr>
    </w:p>
    <w:p w:rsidR="00E50FAD" w:rsidRPr="00B66ACA" w:rsidRDefault="00E50FAD" w:rsidP="00E50FAD">
      <w:pPr>
        <w:ind w:firstLine="720"/>
        <w:jc w:val="center"/>
        <w:rPr>
          <w:sz w:val="20"/>
          <w:szCs w:val="20"/>
        </w:rPr>
      </w:pPr>
      <w:r w:rsidRPr="00B66ACA">
        <w:rPr>
          <w:sz w:val="20"/>
          <w:szCs w:val="20"/>
        </w:rPr>
        <w:t>2.3. Механизм реализации отдельных мероприятий программы</w:t>
      </w:r>
    </w:p>
    <w:p w:rsidR="00E50FAD" w:rsidRPr="00B66ACA" w:rsidRDefault="00E50FAD" w:rsidP="00E50FAD">
      <w:pPr>
        <w:ind w:firstLine="720"/>
        <w:jc w:val="center"/>
        <w:rPr>
          <w:sz w:val="20"/>
          <w:szCs w:val="20"/>
        </w:rPr>
      </w:pPr>
    </w:p>
    <w:p w:rsidR="00E50FAD" w:rsidRPr="00B66ACA" w:rsidRDefault="00E50FAD" w:rsidP="00E50FAD">
      <w:pPr>
        <w:ind w:firstLine="540"/>
        <w:jc w:val="both"/>
        <w:rPr>
          <w:sz w:val="20"/>
          <w:szCs w:val="20"/>
        </w:rPr>
      </w:pPr>
      <w:r w:rsidRPr="00B66ACA">
        <w:rPr>
          <w:sz w:val="20"/>
          <w:szCs w:val="20"/>
        </w:rPr>
        <w:t>Муниципальная программа состоит из подпрограмм и не содержит отдельных мероприятий.</w:t>
      </w:r>
    </w:p>
    <w:p w:rsidR="00E50FAD" w:rsidRPr="00B66ACA" w:rsidRDefault="00E50FAD" w:rsidP="00E50FAD">
      <w:pPr>
        <w:ind w:firstLine="720"/>
        <w:jc w:val="center"/>
        <w:rPr>
          <w:sz w:val="20"/>
          <w:szCs w:val="20"/>
        </w:rPr>
      </w:pPr>
    </w:p>
    <w:p w:rsidR="00E50FAD" w:rsidRPr="00B66ACA" w:rsidRDefault="00E50FAD" w:rsidP="00E50FAD">
      <w:pPr>
        <w:ind w:firstLine="720"/>
        <w:jc w:val="center"/>
        <w:rPr>
          <w:sz w:val="20"/>
          <w:szCs w:val="20"/>
        </w:rPr>
      </w:pPr>
      <w:r w:rsidRPr="00B66ACA">
        <w:rPr>
          <w:sz w:val="20"/>
          <w:szCs w:val="20"/>
        </w:rPr>
        <w:t>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w:t>
      </w:r>
    </w:p>
    <w:p w:rsidR="00E50FAD" w:rsidRPr="00B66ACA" w:rsidRDefault="00E50FAD" w:rsidP="00E50FAD">
      <w:pPr>
        <w:ind w:firstLine="720"/>
        <w:jc w:val="center"/>
        <w:rPr>
          <w:sz w:val="20"/>
          <w:szCs w:val="20"/>
        </w:rPr>
      </w:pP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 xml:space="preserve">Данная Программа направлена на повышение </w:t>
      </w:r>
      <w:proofErr w:type="gramStart"/>
      <w:r w:rsidRPr="00B66ACA">
        <w:rPr>
          <w:color w:val="1E1E1E"/>
          <w:sz w:val="20"/>
          <w:szCs w:val="20"/>
        </w:rPr>
        <w:t>уровня комплексного благоустройства территорий населенных пунктов сельского поселения</w:t>
      </w:r>
      <w:proofErr w:type="gramEnd"/>
      <w:r w:rsidRPr="00B66ACA">
        <w:rPr>
          <w:color w:val="1E1E1E"/>
          <w:sz w:val="20"/>
          <w:szCs w:val="20"/>
        </w:rPr>
        <w:t>:</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 повышение уровня внешнего благоустройства и санитарного содержания населенных пунктов сельского поселения;</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 развитие и поддержку инициатив жителей населенных пунктов по благоустройству и санитарной очистке придомовых территорий;</w:t>
      </w:r>
    </w:p>
    <w:p w:rsidR="00E50FAD" w:rsidRPr="00B66ACA" w:rsidRDefault="00E50FAD" w:rsidP="00E50FAD">
      <w:pPr>
        <w:spacing w:line="255" w:lineRule="atLeast"/>
        <w:ind w:left="720"/>
        <w:jc w:val="both"/>
        <w:rPr>
          <w:color w:val="1E1E1E"/>
          <w:sz w:val="20"/>
          <w:szCs w:val="20"/>
        </w:rPr>
      </w:pPr>
      <w:r w:rsidRPr="00B66ACA">
        <w:rPr>
          <w:color w:val="1E1E1E"/>
          <w:sz w:val="20"/>
          <w:szCs w:val="20"/>
        </w:rPr>
        <w:t>-  повышение общего уровня благоустройства поселения;</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 приведение в качественное состояние элементов благоустройства;</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 привлечение жителей к участию в решении проблем благоустройства;</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 приведение в качественное состояние уличное освещение, установка светильников в населенных пунктах;</w:t>
      </w:r>
    </w:p>
    <w:p w:rsidR="00E50FAD" w:rsidRPr="00B66ACA" w:rsidRDefault="00E50FAD" w:rsidP="00E50FAD">
      <w:pPr>
        <w:spacing w:line="255" w:lineRule="atLeast"/>
        <w:ind w:firstLine="720"/>
        <w:jc w:val="both"/>
        <w:rPr>
          <w:color w:val="1E1E1E"/>
          <w:sz w:val="20"/>
          <w:szCs w:val="20"/>
        </w:rPr>
      </w:pPr>
      <w:r w:rsidRPr="00B66ACA">
        <w:rPr>
          <w:color w:val="1E1E1E"/>
          <w:sz w:val="20"/>
          <w:szCs w:val="20"/>
        </w:rPr>
        <w:t>- оздоровление санитарной экологической обстановки в поселении.</w:t>
      </w:r>
    </w:p>
    <w:p w:rsidR="00E50FAD" w:rsidRPr="00B66ACA" w:rsidRDefault="00E50FAD" w:rsidP="00E50FAD">
      <w:pPr>
        <w:spacing w:line="255" w:lineRule="atLeast"/>
        <w:ind w:firstLine="720"/>
        <w:jc w:val="both"/>
        <w:rPr>
          <w:color w:val="1E1E1E"/>
          <w:sz w:val="20"/>
          <w:szCs w:val="20"/>
        </w:rPr>
      </w:pPr>
    </w:p>
    <w:p w:rsidR="00E50FAD" w:rsidRPr="00B66ACA" w:rsidRDefault="00E50FAD" w:rsidP="00E50FAD">
      <w:pPr>
        <w:spacing w:after="75" w:line="270" w:lineRule="atLeast"/>
        <w:jc w:val="center"/>
        <w:rPr>
          <w:bCs/>
          <w:color w:val="333333"/>
          <w:sz w:val="20"/>
          <w:szCs w:val="20"/>
        </w:rPr>
      </w:pPr>
      <w:r w:rsidRPr="00B66ACA">
        <w:rPr>
          <w:bCs/>
          <w:color w:val="333333"/>
          <w:sz w:val="20"/>
          <w:szCs w:val="20"/>
        </w:rPr>
        <w:t xml:space="preserve">Планируемые показатели эффективности реализации программы </w:t>
      </w:r>
    </w:p>
    <w:p w:rsidR="00E50FAD" w:rsidRPr="00B66ACA" w:rsidRDefault="00E50FAD" w:rsidP="00E50FAD">
      <w:pPr>
        <w:spacing w:after="75" w:line="270" w:lineRule="atLeast"/>
        <w:jc w:val="center"/>
        <w:rPr>
          <w:color w:val="333333"/>
          <w:sz w:val="20"/>
          <w:szCs w:val="20"/>
        </w:rPr>
      </w:pPr>
      <w:r w:rsidRPr="00B66ACA">
        <w:rPr>
          <w:bCs/>
          <w:color w:val="333333"/>
          <w:sz w:val="20"/>
          <w:szCs w:val="20"/>
        </w:rPr>
        <w:t>«</w:t>
      </w:r>
      <w:r w:rsidRPr="00B66ACA">
        <w:rPr>
          <w:sz w:val="20"/>
          <w:szCs w:val="20"/>
        </w:rPr>
        <w:t>Создание условий для обеспечения и повышения комфортности проживания граждан на территории Каратузского сельсовета</w:t>
      </w:r>
      <w:r w:rsidRPr="00B66ACA">
        <w:rPr>
          <w:bCs/>
          <w:color w:val="333333"/>
          <w:sz w:val="20"/>
          <w:szCs w:val="20"/>
        </w:rPr>
        <w:t>»</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3912"/>
        <w:gridCol w:w="1417"/>
        <w:gridCol w:w="2084"/>
        <w:gridCol w:w="2150"/>
      </w:tblGrid>
      <w:tr w:rsidR="00E50FAD" w:rsidRPr="00B66ACA" w:rsidTr="00993ECC">
        <w:trPr>
          <w:tblCellSpacing w:w="22" w:type="dxa"/>
          <w:jc w:val="center"/>
        </w:trPr>
        <w:tc>
          <w:tcPr>
            <w:tcW w:w="0" w:type="auto"/>
            <w:tcBorders>
              <w:top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bCs/>
                <w:color w:val="333333"/>
                <w:sz w:val="20"/>
                <w:szCs w:val="20"/>
              </w:rPr>
              <w:t>Наименование показателей эффективности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bCs/>
                <w:color w:val="333333"/>
                <w:sz w:val="20"/>
                <w:szCs w:val="20"/>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bCs/>
                <w:color w:val="333333"/>
                <w:sz w:val="20"/>
                <w:szCs w:val="20"/>
              </w:rPr>
              <w:t>Базовое значение показателя</w:t>
            </w:r>
          </w:p>
          <w:p w:rsidR="00E50FAD" w:rsidRPr="00B66ACA" w:rsidRDefault="00E50FAD" w:rsidP="00993ECC">
            <w:pPr>
              <w:spacing w:after="75" w:line="270" w:lineRule="atLeast"/>
              <w:jc w:val="center"/>
              <w:rPr>
                <w:color w:val="333333"/>
                <w:sz w:val="20"/>
                <w:szCs w:val="20"/>
              </w:rPr>
            </w:pPr>
            <w:r w:rsidRPr="00B66ACA">
              <w:rPr>
                <w:bCs/>
                <w:color w:val="333333"/>
                <w:sz w:val="20"/>
                <w:szCs w:val="20"/>
              </w:rPr>
              <w:t>(на начало реализации программы)</w:t>
            </w:r>
          </w:p>
        </w:tc>
        <w:tc>
          <w:tcPr>
            <w:tcW w:w="0" w:type="auto"/>
            <w:tcBorders>
              <w:top w:val="outset" w:sz="6" w:space="0" w:color="auto"/>
              <w:left w:val="outset" w:sz="6" w:space="0" w:color="auto"/>
              <w:bottom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bCs/>
                <w:color w:val="333333"/>
                <w:sz w:val="20"/>
                <w:szCs w:val="20"/>
              </w:rPr>
              <w:t>Планируемое значение показателя</w:t>
            </w:r>
          </w:p>
          <w:p w:rsidR="00E50FAD" w:rsidRPr="00B66ACA" w:rsidRDefault="00E50FAD" w:rsidP="00993ECC">
            <w:pPr>
              <w:spacing w:after="75" w:line="270" w:lineRule="atLeast"/>
              <w:jc w:val="center"/>
              <w:rPr>
                <w:color w:val="333333"/>
                <w:sz w:val="20"/>
                <w:szCs w:val="20"/>
              </w:rPr>
            </w:pPr>
            <w:r w:rsidRPr="00B66ACA">
              <w:rPr>
                <w:bCs/>
                <w:color w:val="333333"/>
                <w:sz w:val="20"/>
                <w:szCs w:val="20"/>
              </w:rPr>
              <w:t>(На конец реализации программы)</w:t>
            </w:r>
          </w:p>
        </w:tc>
      </w:tr>
      <w:tr w:rsidR="00E50FAD" w:rsidRPr="00B66ACA" w:rsidTr="00993ECC">
        <w:trPr>
          <w:tblCellSpacing w:w="22" w:type="dxa"/>
          <w:jc w:val="center"/>
        </w:trPr>
        <w:tc>
          <w:tcPr>
            <w:tcW w:w="0" w:type="auto"/>
            <w:tcBorders>
              <w:top w:val="outset" w:sz="6" w:space="0" w:color="auto"/>
              <w:bottom w:val="outset" w:sz="6" w:space="0" w:color="auto"/>
              <w:right w:val="outset" w:sz="6" w:space="0" w:color="auto"/>
            </w:tcBorders>
            <w:vAlign w:val="center"/>
          </w:tcPr>
          <w:p w:rsidR="00E50FAD" w:rsidRPr="00B66ACA" w:rsidRDefault="00E50FAD" w:rsidP="00993ECC">
            <w:pPr>
              <w:spacing w:after="75" w:line="270" w:lineRule="atLeast"/>
              <w:rPr>
                <w:color w:val="333333"/>
                <w:sz w:val="20"/>
                <w:szCs w:val="20"/>
              </w:rPr>
            </w:pPr>
            <w:r w:rsidRPr="00B66ACA">
              <w:rPr>
                <w:color w:val="333333"/>
                <w:sz w:val="20"/>
                <w:szCs w:val="20"/>
              </w:rPr>
              <w:t>Доля освещенных улиц, проездов, внутриквартальных дорог</w:t>
            </w:r>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80</w:t>
            </w:r>
          </w:p>
        </w:tc>
        <w:tc>
          <w:tcPr>
            <w:tcW w:w="0" w:type="auto"/>
            <w:tcBorders>
              <w:top w:val="outset" w:sz="6" w:space="0" w:color="auto"/>
              <w:left w:val="outset" w:sz="6" w:space="0" w:color="auto"/>
              <w:bottom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100</w:t>
            </w:r>
          </w:p>
        </w:tc>
      </w:tr>
      <w:tr w:rsidR="00E50FAD" w:rsidRPr="00B66ACA" w:rsidTr="00993ECC">
        <w:trPr>
          <w:tblCellSpacing w:w="22" w:type="dxa"/>
          <w:jc w:val="center"/>
        </w:trPr>
        <w:tc>
          <w:tcPr>
            <w:tcW w:w="0" w:type="auto"/>
            <w:tcBorders>
              <w:top w:val="outset" w:sz="6" w:space="0" w:color="auto"/>
              <w:bottom w:val="outset" w:sz="6" w:space="0" w:color="auto"/>
              <w:right w:val="outset" w:sz="6" w:space="0" w:color="auto"/>
            </w:tcBorders>
            <w:vAlign w:val="center"/>
          </w:tcPr>
          <w:p w:rsidR="00E50FAD" w:rsidRPr="00B66ACA" w:rsidRDefault="00E50FAD" w:rsidP="00993ECC">
            <w:pPr>
              <w:spacing w:after="75" w:line="270" w:lineRule="atLeast"/>
              <w:rPr>
                <w:color w:val="333333"/>
                <w:sz w:val="20"/>
                <w:szCs w:val="20"/>
              </w:rPr>
            </w:pPr>
            <w:r w:rsidRPr="00B66ACA">
              <w:rPr>
                <w:color w:val="333333"/>
                <w:sz w:val="20"/>
                <w:szCs w:val="20"/>
              </w:rPr>
              <w:t>Обустройство клумб и цветников</w:t>
            </w:r>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proofErr w:type="spellStart"/>
            <w:r w:rsidRPr="00B66ACA">
              <w:rPr>
                <w:color w:val="333333"/>
                <w:sz w:val="20"/>
                <w:szCs w:val="20"/>
              </w:rPr>
              <w:t>кв</w:t>
            </w:r>
            <w:proofErr w:type="gramStart"/>
            <w:r w:rsidRPr="00B66ACA">
              <w:rPr>
                <w:color w:val="333333"/>
                <w:sz w:val="20"/>
                <w:szCs w:val="20"/>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0</w:t>
            </w:r>
          </w:p>
        </w:tc>
        <w:tc>
          <w:tcPr>
            <w:tcW w:w="0" w:type="auto"/>
            <w:tcBorders>
              <w:top w:val="outset" w:sz="6" w:space="0" w:color="auto"/>
              <w:left w:val="outset" w:sz="6" w:space="0" w:color="auto"/>
              <w:bottom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20</w:t>
            </w:r>
          </w:p>
        </w:tc>
      </w:tr>
      <w:tr w:rsidR="00E50FAD" w:rsidRPr="00B66ACA" w:rsidTr="00993ECC">
        <w:trPr>
          <w:tblCellSpacing w:w="22" w:type="dxa"/>
          <w:jc w:val="center"/>
        </w:trPr>
        <w:tc>
          <w:tcPr>
            <w:tcW w:w="0" w:type="auto"/>
            <w:tcBorders>
              <w:top w:val="outset" w:sz="6" w:space="0" w:color="auto"/>
              <w:bottom w:val="outset" w:sz="6" w:space="0" w:color="auto"/>
              <w:right w:val="outset" w:sz="6" w:space="0" w:color="auto"/>
            </w:tcBorders>
            <w:vAlign w:val="center"/>
          </w:tcPr>
          <w:p w:rsidR="00E50FAD" w:rsidRPr="00B66ACA" w:rsidRDefault="00E50FAD" w:rsidP="00993ECC">
            <w:pPr>
              <w:spacing w:after="75" w:line="270" w:lineRule="atLeast"/>
              <w:rPr>
                <w:color w:val="333333"/>
                <w:sz w:val="20"/>
                <w:szCs w:val="20"/>
              </w:rPr>
            </w:pPr>
            <w:r w:rsidRPr="00B66ACA">
              <w:rPr>
                <w:color w:val="333333"/>
                <w:sz w:val="20"/>
                <w:szCs w:val="20"/>
              </w:rPr>
              <w:t>Устройство новых детских площадок</w:t>
            </w:r>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шт.</w:t>
            </w:r>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3</w:t>
            </w:r>
          </w:p>
        </w:tc>
        <w:tc>
          <w:tcPr>
            <w:tcW w:w="0" w:type="auto"/>
            <w:tcBorders>
              <w:top w:val="outset" w:sz="6" w:space="0" w:color="auto"/>
              <w:left w:val="outset" w:sz="6" w:space="0" w:color="auto"/>
              <w:bottom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6</w:t>
            </w:r>
          </w:p>
        </w:tc>
      </w:tr>
      <w:tr w:rsidR="00E50FAD" w:rsidRPr="00B66ACA" w:rsidTr="00993ECC">
        <w:trPr>
          <w:tblCellSpacing w:w="22" w:type="dxa"/>
          <w:jc w:val="center"/>
        </w:trPr>
        <w:tc>
          <w:tcPr>
            <w:tcW w:w="0" w:type="auto"/>
            <w:tcBorders>
              <w:top w:val="outset" w:sz="6" w:space="0" w:color="auto"/>
              <w:bottom w:val="outset" w:sz="6" w:space="0" w:color="auto"/>
              <w:right w:val="outset" w:sz="6" w:space="0" w:color="auto"/>
            </w:tcBorders>
            <w:vAlign w:val="center"/>
          </w:tcPr>
          <w:p w:rsidR="00E50FAD" w:rsidRPr="00B66ACA" w:rsidRDefault="00E50FAD" w:rsidP="00993ECC">
            <w:pPr>
              <w:spacing w:after="75" w:line="270" w:lineRule="atLeast"/>
              <w:rPr>
                <w:color w:val="333333"/>
                <w:sz w:val="20"/>
                <w:szCs w:val="20"/>
              </w:rPr>
            </w:pPr>
            <w:r w:rsidRPr="00B66ACA">
              <w:rPr>
                <w:color w:val="333333"/>
                <w:sz w:val="20"/>
                <w:szCs w:val="20"/>
              </w:rPr>
              <w:t>Количество сухих и аварийных деревьев</w:t>
            </w:r>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proofErr w:type="spellStart"/>
            <w:r w:rsidRPr="00B66ACA">
              <w:rPr>
                <w:color w:val="333333"/>
                <w:sz w:val="20"/>
                <w:szCs w:val="20"/>
              </w:rPr>
              <w:t>куб</w:t>
            </w:r>
            <w:proofErr w:type="gramStart"/>
            <w:r w:rsidRPr="00B66ACA">
              <w:rPr>
                <w:color w:val="333333"/>
                <w:sz w:val="20"/>
                <w:szCs w:val="20"/>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20</w:t>
            </w:r>
          </w:p>
        </w:tc>
        <w:tc>
          <w:tcPr>
            <w:tcW w:w="0" w:type="auto"/>
            <w:tcBorders>
              <w:top w:val="outset" w:sz="6" w:space="0" w:color="auto"/>
              <w:left w:val="outset" w:sz="6" w:space="0" w:color="auto"/>
              <w:bottom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0</w:t>
            </w:r>
          </w:p>
        </w:tc>
      </w:tr>
      <w:tr w:rsidR="00E50FAD" w:rsidRPr="00B66ACA" w:rsidTr="00993ECC">
        <w:trPr>
          <w:tblCellSpacing w:w="22" w:type="dxa"/>
          <w:jc w:val="center"/>
        </w:trPr>
        <w:tc>
          <w:tcPr>
            <w:tcW w:w="0" w:type="auto"/>
            <w:tcBorders>
              <w:top w:val="outset" w:sz="6" w:space="0" w:color="auto"/>
              <w:bottom w:val="outset" w:sz="6" w:space="0" w:color="auto"/>
              <w:right w:val="outset" w:sz="6" w:space="0" w:color="auto"/>
            </w:tcBorders>
            <w:vAlign w:val="center"/>
          </w:tcPr>
          <w:p w:rsidR="00E50FAD" w:rsidRPr="00B66ACA" w:rsidRDefault="00E50FAD" w:rsidP="00993ECC">
            <w:pPr>
              <w:spacing w:after="75" w:line="270" w:lineRule="atLeast"/>
              <w:rPr>
                <w:color w:val="333333"/>
                <w:sz w:val="20"/>
                <w:szCs w:val="20"/>
              </w:rPr>
            </w:pPr>
            <w:r w:rsidRPr="00B66ACA">
              <w:rPr>
                <w:color w:val="333333"/>
                <w:sz w:val="20"/>
                <w:szCs w:val="20"/>
              </w:rPr>
              <w:t>Установка новых досок объявлений</w:t>
            </w:r>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шт.</w:t>
            </w:r>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2</w:t>
            </w:r>
          </w:p>
        </w:tc>
        <w:tc>
          <w:tcPr>
            <w:tcW w:w="0" w:type="auto"/>
            <w:tcBorders>
              <w:top w:val="outset" w:sz="6" w:space="0" w:color="auto"/>
              <w:left w:val="outset" w:sz="6" w:space="0" w:color="auto"/>
              <w:bottom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5</w:t>
            </w:r>
          </w:p>
        </w:tc>
      </w:tr>
      <w:tr w:rsidR="00E50FAD" w:rsidRPr="00B66ACA" w:rsidTr="00993ECC">
        <w:trPr>
          <w:tblCellSpacing w:w="22" w:type="dxa"/>
          <w:jc w:val="center"/>
        </w:trPr>
        <w:tc>
          <w:tcPr>
            <w:tcW w:w="0" w:type="auto"/>
            <w:tcBorders>
              <w:top w:val="outset" w:sz="6" w:space="0" w:color="auto"/>
              <w:bottom w:val="outset" w:sz="6" w:space="0" w:color="auto"/>
              <w:right w:val="outset" w:sz="6" w:space="0" w:color="auto"/>
            </w:tcBorders>
            <w:vAlign w:val="center"/>
          </w:tcPr>
          <w:p w:rsidR="00E50FAD" w:rsidRPr="00B66ACA" w:rsidRDefault="00E50FAD" w:rsidP="00993ECC">
            <w:pPr>
              <w:spacing w:after="75" w:line="270" w:lineRule="atLeast"/>
              <w:rPr>
                <w:color w:val="333333"/>
                <w:sz w:val="20"/>
                <w:szCs w:val="20"/>
              </w:rPr>
            </w:pPr>
            <w:r w:rsidRPr="00B66ACA">
              <w:rPr>
                <w:color w:val="333333"/>
                <w:sz w:val="20"/>
                <w:szCs w:val="20"/>
              </w:rPr>
              <w:t>Объем мусора на несанкционированных свалках (плановый прогноз)</w:t>
            </w:r>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тыс. куб. м</w:t>
            </w:r>
          </w:p>
        </w:tc>
        <w:tc>
          <w:tcPr>
            <w:tcW w:w="0" w:type="auto"/>
            <w:tcBorders>
              <w:top w:val="outset" w:sz="6" w:space="0" w:color="auto"/>
              <w:left w:val="outset" w:sz="6" w:space="0" w:color="auto"/>
              <w:bottom w:val="outset" w:sz="6" w:space="0" w:color="auto"/>
              <w:right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0,45</w:t>
            </w:r>
          </w:p>
        </w:tc>
        <w:tc>
          <w:tcPr>
            <w:tcW w:w="0" w:type="auto"/>
            <w:tcBorders>
              <w:top w:val="outset" w:sz="6" w:space="0" w:color="auto"/>
              <w:left w:val="outset" w:sz="6" w:space="0" w:color="auto"/>
              <w:bottom w:val="outset" w:sz="6" w:space="0" w:color="auto"/>
            </w:tcBorders>
            <w:vAlign w:val="center"/>
          </w:tcPr>
          <w:p w:rsidR="00E50FAD" w:rsidRPr="00B66ACA" w:rsidRDefault="00E50FAD" w:rsidP="00993ECC">
            <w:pPr>
              <w:spacing w:after="75" w:line="270" w:lineRule="atLeast"/>
              <w:jc w:val="center"/>
              <w:rPr>
                <w:color w:val="333333"/>
                <w:sz w:val="20"/>
                <w:szCs w:val="20"/>
              </w:rPr>
            </w:pPr>
            <w:r w:rsidRPr="00B66ACA">
              <w:rPr>
                <w:color w:val="333333"/>
                <w:sz w:val="20"/>
                <w:szCs w:val="20"/>
              </w:rPr>
              <w:t>0,25</w:t>
            </w:r>
          </w:p>
        </w:tc>
      </w:tr>
    </w:tbl>
    <w:p w:rsidR="00E50FAD" w:rsidRPr="00B66ACA" w:rsidRDefault="00E50FAD" w:rsidP="00E50FAD">
      <w:pPr>
        <w:rPr>
          <w:sz w:val="20"/>
          <w:szCs w:val="20"/>
        </w:rPr>
      </w:pPr>
      <w:r w:rsidRPr="00B66ACA">
        <w:rPr>
          <w:color w:val="333333"/>
          <w:sz w:val="20"/>
          <w:szCs w:val="20"/>
        </w:rPr>
        <w:br/>
      </w:r>
    </w:p>
    <w:p w:rsidR="00E50FAD" w:rsidRPr="00B66ACA" w:rsidRDefault="00E50FAD" w:rsidP="00E50FAD">
      <w:pPr>
        <w:ind w:firstLine="720"/>
        <w:jc w:val="center"/>
        <w:rPr>
          <w:sz w:val="20"/>
          <w:szCs w:val="20"/>
        </w:rPr>
      </w:pPr>
      <w:r w:rsidRPr="00B66ACA">
        <w:rPr>
          <w:sz w:val="20"/>
          <w:szCs w:val="20"/>
        </w:rPr>
        <w:t>2.5. Перечень подпрограмм с указанием сроков их реализации и ожидаемых результатов</w:t>
      </w:r>
    </w:p>
    <w:p w:rsidR="00E50FAD" w:rsidRPr="00B66ACA" w:rsidRDefault="00E50FAD" w:rsidP="00E50FAD">
      <w:pPr>
        <w:ind w:firstLine="720"/>
        <w:jc w:val="both"/>
        <w:rPr>
          <w:sz w:val="20"/>
          <w:szCs w:val="20"/>
        </w:rPr>
      </w:pPr>
    </w:p>
    <w:p w:rsidR="00E50FAD" w:rsidRPr="00B66ACA" w:rsidRDefault="00E50FAD" w:rsidP="00E50FAD">
      <w:pPr>
        <w:ind w:firstLine="540"/>
        <w:jc w:val="both"/>
        <w:rPr>
          <w:sz w:val="20"/>
          <w:szCs w:val="20"/>
        </w:rPr>
      </w:pPr>
      <w:r w:rsidRPr="00B66ACA">
        <w:rPr>
          <w:sz w:val="20"/>
          <w:szCs w:val="20"/>
        </w:rPr>
        <w:t>Подпрограммы с указанием сроков их реализации и ожидаемых результатов утверждены в приложениях 3-4 к муниципальной программе.</w:t>
      </w:r>
    </w:p>
    <w:p w:rsidR="00E50FAD" w:rsidRPr="00B66ACA" w:rsidRDefault="00E50FAD" w:rsidP="00E50FAD">
      <w:pPr>
        <w:ind w:firstLine="540"/>
        <w:jc w:val="center"/>
        <w:rPr>
          <w:sz w:val="20"/>
          <w:szCs w:val="20"/>
        </w:rPr>
      </w:pPr>
    </w:p>
    <w:p w:rsidR="00E50FAD" w:rsidRPr="00B66ACA" w:rsidRDefault="00E50FAD" w:rsidP="00E50FAD">
      <w:pPr>
        <w:ind w:firstLine="540"/>
        <w:jc w:val="center"/>
        <w:rPr>
          <w:sz w:val="20"/>
          <w:szCs w:val="20"/>
        </w:rPr>
      </w:pPr>
      <w:r w:rsidRPr="00B66ACA">
        <w:rPr>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E50FAD" w:rsidRPr="00B66ACA" w:rsidRDefault="00E50FAD" w:rsidP="00E50FAD">
      <w:pPr>
        <w:ind w:firstLine="540"/>
        <w:jc w:val="both"/>
        <w:rPr>
          <w:sz w:val="20"/>
          <w:szCs w:val="20"/>
        </w:rPr>
      </w:pPr>
    </w:p>
    <w:p w:rsidR="00E50FAD" w:rsidRPr="00B66ACA" w:rsidRDefault="00E50FAD" w:rsidP="00E50FAD">
      <w:pPr>
        <w:ind w:firstLine="540"/>
        <w:jc w:val="both"/>
        <w:rPr>
          <w:sz w:val="20"/>
          <w:szCs w:val="20"/>
        </w:rPr>
      </w:pPr>
      <w:r w:rsidRPr="00B66ACA">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5 к муниципальной программе.</w:t>
      </w:r>
    </w:p>
    <w:p w:rsidR="00E50FAD" w:rsidRPr="00B66ACA" w:rsidRDefault="00E50FAD" w:rsidP="00E50FAD">
      <w:pPr>
        <w:ind w:firstLine="540"/>
        <w:jc w:val="both"/>
        <w:rPr>
          <w:sz w:val="20"/>
          <w:szCs w:val="20"/>
        </w:rPr>
      </w:pPr>
    </w:p>
    <w:p w:rsidR="00E50FAD" w:rsidRPr="00B66ACA" w:rsidRDefault="00E50FAD" w:rsidP="00E50FAD">
      <w:pPr>
        <w:ind w:firstLine="540"/>
        <w:jc w:val="center"/>
        <w:rPr>
          <w:sz w:val="20"/>
          <w:szCs w:val="20"/>
        </w:rPr>
      </w:pPr>
      <w:r w:rsidRPr="00B66ACA">
        <w:rPr>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E50FAD" w:rsidRPr="00B66ACA" w:rsidRDefault="00E50FAD" w:rsidP="00E50FAD">
      <w:pPr>
        <w:ind w:firstLine="540"/>
        <w:jc w:val="both"/>
        <w:rPr>
          <w:sz w:val="20"/>
          <w:szCs w:val="20"/>
        </w:rPr>
      </w:pPr>
    </w:p>
    <w:p w:rsidR="00E50FAD" w:rsidRPr="00B66ACA" w:rsidRDefault="00E50FAD" w:rsidP="00E50FAD">
      <w:pPr>
        <w:ind w:firstLine="540"/>
        <w:jc w:val="both"/>
        <w:rPr>
          <w:sz w:val="20"/>
          <w:szCs w:val="20"/>
        </w:rPr>
      </w:pPr>
      <w:r w:rsidRPr="00B66ACA">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6 к муниципальной программе.</w:t>
      </w:r>
    </w:p>
    <w:p w:rsidR="00E50FAD" w:rsidRPr="00B66ACA" w:rsidRDefault="00E50FAD" w:rsidP="00E50FAD">
      <w:pPr>
        <w:ind w:firstLine="540"/>
        <w:jc w:val="both"/>
        <w:rPr>
          <w:sz w:val="20"/>
          <w:szCs w:val="20"/>
        </w:rPr>
      </w:pPr>
    </w:p>
    <w:p w:rsidR="00E50FAD" w:rsidRPr="00B66ACA" w:rsidRDefault="00E50FAD" w:rsidP="00E50FAD">
      <w:pPr>
        <w:numPr>
          <w:ilvl w:val="1"/>
          <w:numId w:val="19"/>
        </w:numPr>
        <w:jc w:val="center"/>
        <w:rPr>
          <w:bCs/>
          <w:color w:val="000000"/>
          <w:sz w:val="20"/>
          <w:szCs w:val="20"/>
        </w:rPr>
      </w:pPr>
      <w:r w:rsidRPr="00B66ACA">
        <w:rPr>
          <w:sz w:val="20"/>
          <w:szCs w:val="20"/>
        </w:rPr>
        <w:t>Целевые показатели и показатели результативности программы, о</w:t>
      </w:r>
      <w:r w:rsidRPr="00B66ACA">
        <w:rPr>
          <w:bCs/>
          <w:color w:val="000000"/>
          <w:sz w:val="20"/>
          <w:szCs w:val="20"/>
        </w:rPr>
        <w:t>ценка планируемой эффективности муниципальной программы.</w:t>
      </w:r>
    </w:p>
    <w:p w:rsidR="00E50FAD" w:rsidRPr="00B66ACA" w:rsidRDefault="00E50FAD" w:rsidP="00E50FAD">
      <w:pPr>
        <w:ind w:firstLine="709"/>
        <w:jc w:val="both"/>
        <w:rPr>
          <w:sz w:val="20"/>
          <w:szCs w:val="20"/>
        </w:rPr>
      </w:pPr>
      <w:r w:rsidRPr="00B66ACA">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E50FAD" w:rsidRPr="00B66ACA" w:rsidRDefault="00E50FAD" w:rsidP="00E50FAD">
      <w:pPr>
        <w:pStyle w:val="ConsPlusNormal"/>
        <w:ind w:firstLine="709"/>
        <w:jc w:val="both"/>
        <w:rPr>
          <w:rFonts w:ascii="Times New Roman" w:hAnsi="Times New Roman" w:cs="Times New Roman"/>
        </w:rPr>
      </w:pPr>
      <w:r w:rsidRPr="00B66ACA">
        <w:rPr>
          <w:rFonts w:ascii="Times New Roman" w:hAnsi="Times New Roman" w:cs="Times New Roman"/>
        </w:rPr>
        <w:t>Эффективность реализации программы по направлениям определяется по следующей формуле:</w:t>
      </w:r>
    </w:p>
    <w:p w:rsidR="00E50FAD" w:rsidRPr="00B66ACA" w:rsidRDefault="00E50FAD" w:rsidP="00E50FAD">
      <w:pPr>
        <w:pStyle w:val="ConsPlusNormal"/>
        <w:widowControl/>
        <w:ind w:firstLine="709"/>
        <w:jc w:val="both"/>
        <w:rPr>
          <w:rFonts w:ascii="Times New Roman" w:hAnsi="Times New Roman" w:cs="Times New Roman"/>
        </w:rPr>
      </w:pPr>
      <w:r w:rsidRPr="00B66ACA">
        <w:rPr>
          <w:rFonts w:ascii="Times New Roman" w:hAnsi="Times New Roman" w:cs="Times New Roman"/>
          <w:position w:val="-34"/>
        </w:rPr>
        <w:object w:dxaOrig="1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38.25pt" o:ole="">
            <v:imagedata r:id="rId17" o:title=""/>
          </v:shape>
          <o:OLEObject Type="Embed" ProgID="Equation.3" ShapeID="_x0000_i1026" DrawAspect="Content" ObjectID="_1636780951" r:id="rId18"/>
        </w:object>
      </w:r>
      <w:r w:rsidRPr="00B66ACA">
        <w:rPr>
          <w:rFonts w:ascii="Times New Roman" w:hAnsi="Times New Roman" w:cs="Times New Roman"/>
        </w:rPr>
        <w:t xml:space="preserve"> где:</w:t>
      </w:r>
    </w:p>
    <w:p w:rsidR="00E50FAD" w:rsidRPr="00B66ACA" w:rsidRDefault="00E50FAD" w:rsidP="00E50FAD">
      <w:pPr>
        <w:pStyle w:val="ConsPlusNormal"/>
        <w:widowControl/>
        <w:ind w:firstLine="709"/>
        <w:jc w:val="both"/>
        <w:rPr>
          <w:rFonts w:ascii="Times New Roman" w:hAnsi="Times New Roman" w:cs="Times New Roman"/>
        </w:rPr>
      </w:pPr>
      <w:proofErr w:type="spellStart"/>
      <w:r w:rsidRPr="00B66ACA">
        <w:rPr>
          <w:rFonts w:ascii="Times New Roman" w:hAnsi="Times New Roman" w:cs="Times New Roman"/>
        </w:rPr>
        <w:t>En</w:t>
      </w:r>
      <w:proofErr w:type="spellEnd"/>
      <w:r w:rsidRPr="00B66ACA">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E50FAD" w:rsidRPr="00B66ACA" w:rsidRDefault="00E50FAD" w:rsidP="00E50FAD">
      <w:pPr>
        <w:pStyle w:val="ConsPlusNonformat"/>
        <w:widowControl/>
        <w:ind w:firstLine="709"/>
        <w:jc w:val="both"/>
        <w:rPr>
          <w:rFonts w:ascii="Times New Roman" w:hAnsi="Times New Roman" w:cs="Times New Roman"/>
        </w:rPr>
      </w:pPr>
      <w:proofErr w:type="spellStart"/>
      <w:r w:rsidRPr="00B66ACA">
        <w:rPr>
          <w:rFonts w:ascii="Times New Roman" w:hAnsi="Times New Roman" w:cs="Times New Roman"/>
          <w:lang w:val="en-US"/>
        </w:rPr>
        <w:t>T</w:t>
      </w:r>
      <w:r w:rsidRPr="00B66ACA">
        <w:rPr>
          <w:rFonts w:ascii="Times New Roman" w:hAnsi="Times New Roman" w:cs="Times New Roman"/>
          <w:vertAlign w:val="subscript"/>
          <w:lang w:val="en-US"/>
        </w:rPr>
        <w:t>fn</w:t>
      </w:r>
      <w:proofErr w:type="spellEnd"/>
      <w:r w:rsidRPr="00B66ACA">
        <w:rPr>
          <w:rFonts w:ascii="Times New Roman" w:hAnsi="Times New Roman" w:cs="Times New Roman"/>
        </w:rPr>
        <w:t xml:space="preserve"> – фактическое значение n-</w:t>
      </w:r>
      <w:proofErr w:type="spellStart"/>
      <w:r w:rsidRPr="00B66ACA">
        <w:rPr>
          <w:rFonts w:ascii="Times New Roman" w:hAnsi="Times New Roman" w:cs="Times New Roman"/>
        </w:rPr>
        <w:t>го</w:t>
      </w:r>
      <w:proofErr w:type="spellEnd"/>
      <w:r w:rsidRPr="00B66ACA">
        <w:rPr>
          <w:rFonts w:ascii="Times New Roman" w:hAnsi="Times New Roman" w:cs="Times New Roman"/>
        </w:rPr>
        <w:t xml:space="preserve"> показателя, характеризующего реализацию Программы;</w:t>
      </w:r>
    </w:p>
    <w:p w:rsidR="00E50FAD" w:rsidRPr="00B66ACA" w:rsidRDefault="00E50FAD" w:rsidP="00E50FAD">
      <w:pPr>
        <w:pStyle w:val="ConsPlusNonformat"/>
        <w:widowControl/>
        <w:ind w:firstLine="709"/>
        <w:jc w:val="both"/>
        <w:rPr>
          <w:rFonts w:ascii="Times New Roman" w:hAnsi="Times New Roman" w:cs="Times New Roman"/>
        </w:rPr>
      </w:pPr>
      <w:proofErr w:type="spellStart"/>
      <w:proofErr w:type="gramStart"/>
      <w:r w:rsidRPr="00B66ACA">
        <w:rPr>
          <w:rFonts w:ascii="Times New Roman" w:hAnsi="Times New Roman" w:cs="Times New Roman"/>
          <w:lang w:val="en-US"/>
        </w:rPr>
        <w:t>T</w:t>
      </w:r>
      <w:r w:rsidRPr="00B66ACA">
        <w:rPr>
          <w:rFonts w:ascii="Times New Roman" w:hAnsi="Times New Roman" w:cs="Times New Roman"/>
          <w:vertAlign w:val="subscript"/>
          <w:lang w:val="en-US"/>
        </w:rPr>
        <w:t>pn</w:t>
      </w:r>
      <w:proofErr w:type="spellEnd"/>
      <w:r w:rsidRPr="00B66ACA">
        <w:rPr>
          <w:rFonts w:ascii="Times New Roman" w:hAnsi="Times New Roman" w:cs="Times New Roman"/>
        </w:rPr>
        <w:t xml:space="preserve"> – плановое значение n-</w:t>
      </w:r>
      <w:proofErr w:type="spellStart"/>
      <w:r w:rsidRPr="00B66ACA">
        <w:rPr>
          <w:rFonts w:ascii="Times New Roman" w:hAnsi="Times New Roman" w:cs="Times New Roman"/>
        </w:rPr>
        <w:t>го</w:t>
      </w:r>
      <w:proofErr w:type="spellEnd"/>
      <w:r w:rsidRPr="00B66ACA">
        <w:rPr>
          <w:rFonts w:ascii="Times New Roman" w:hAnsi="Times New Roman" w:cs="Times New Roman"/>
        </w:rPr>
        <w:t xml:space="preserve"> показателя, характеризующего реализацию Программы.</w:t>
      </w:r>
      <w:proofErr w:type="gramEnd"/>
    </w:p>
    <w:p w:rsidR="00E50FAD" w:rsidRPr="00B66ACA" w:rsidRDefault="00E50FAD" w:rsidP="00E50FAD">
      <w:pPr>
        <w:pStyle w:val="ConsPlusNormal"/>
        <w:widowControl/>
        <w:ind w:firstLine="709"/>
        <w:jc w:val="both"/>
        <w:rPr>
          <w:rFonts w:ascii="Times New Roman" w:hAnsi="Times New Roman" w:cs="Times New Roman"/>
        </w:rPr>
      </w:pPr>
      <w:r w:rsidRPr="00B66ACA">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E50FAD" w:rsidRPr="00B66ACA" w:rsidRDefault="00E50FAD" w:rsidP="00E50FAD">
      <w:pPr>
        <w:pStyle w:val="ConsPlusNormal"/>
        <w:widowControl/>
        <w:ind w:firstLine="709"/>
        <w:jc w:val="both"/>
        <w:rPr>
          <w:rFonts w:ascii="Times New Roman" w:hAnsi="Times New Roman" w:cs="Times New Roman"/>
        </w:rPr>
      </w:pPr>
      <w:r w:rsidRPr="00B66ACA">
        <w:rPr>
          <w:rFonts w:ascii="Times New Roman" w:hAnsi="Times New Roman" w:cs="Times New Roman"/>
          <w:position w:val="-24"/>
        </w:rPr>
        <w:object w:dxaOrig="1340" w:dyaOrig="859">
          <v:shape id="_x0000_i1027" type="#_x0000_t75" style="width:66.75pt;height:42.75pt" o:ole="">
            <v:imagedata r:id="rId19" o:title=""/>
          </v:shape>
          <o:OLEObject Type="Embed" ProgID="Equation.3" ShapeID="_x0000_i1027" DrawAspect="Content" ObjectID="_1636780952" r:id="rId20"/>
        </w:object>
      </w:r>
      <w:r w:rsidRPr="00B66ACA">
        <w:rPr>
          <w:rFonts w:ascii="Times New Roman" w:hAnsi="Times New Roman" w:cs="Times New Roman"/>
        </w:rPr>
        <w:t xml:space="preserve"> где:</w:t>
      </w:r>
    </w:p>
    <w:p w:rsidR="00E50FAD" w:rsidRPr="00B66ACA" w:rsidRDefault="00E50FAD" w:rsidP="00E50FAD">
      <w:pPr>
        <w:pStyle w:val="ConsPlusNormal"/>
        <w:widowControl/>
        <w:ind w:firstLine="709"/>
        <w:jc w:val="both"/>
        <w:rPr>
          <w:rFonts w:ascii="Times New Roman" w:hAnsi="Times New Roman" w:cs="Times New Roman"/>
        </w:rPr>
      </w:pPr>
      <w:r w:rsidRPr="00B66ACA">
        <w:rPr>
          <w:rFonts w:ascii="Times New Roman" w:hAnsi="Times New Roman" w:cs="Times New Roman"/>
        </w:rPr>
        <w:t>E – эффективность реализации программы (процентов);</w:t>
      </w:r>
    </w:p>
    <w:p w:rsidR="00E50FAD" w:rsidRPr="00B66ACA" w:rsidRDefault="00E50FAD" w:rsidP="00E50FAD">
      <w:pPr>
        <w:pStyle w:val="ConsPlusNormal"/>
        <w:widowControl/>
        <w:ind w:firstLine="709"/>
        <w:jc w:val="both"/>
        <w:rPr>
          <w:rFonts w:ascii="Times New Roman" w:hAnsi="Times New Roman" w:cs="Times New Roman"/>
        </w:rPr>
      </w:pPr>
      <w:r w:rsidRPr="00B66ACA">
        <w:rPr>
          <w:rFonts w:ascii="Times New Roman" w:hAnsi="Times New Roman" w:cs="Times New Roman"/>
          <w:lang w:val="en-US"/>
        </w:rPr>
        <w:t>N</w:t>
      </w:r>
      <w:r w:rsidRPr="00B66ACA">
        <w:rPr>
          <w:rFonts w:ascii="Times New Roman" w:hAnsi="Times New Roman" w:cs="Times New Roman"/>
        </w:rPr>
        <w:t xml:space="preserve"> – </w:t>
      </w:r>
      <w:proofErr w:type="gramStart"/>
      <w:r w:rsidRPr="00B66ACA">
        <w:rPr>
          <w:rFonts w:ascii="Times New Roman" w:hAnsi="Times New Roman" w:cs="Times New Roman"/>
        </w:rPr>
        <w:t>количество</w:t>
      </w:r>
      <w:proofErr w:type="gramEnd"/>
      <w:r w:rsidRPr="00B66ACA">
        <w:rPr>
          <w:rFonts w:ascii="Times New Roman" w:hAnsi="Times New Roman" w:cs="Times New Roman"/>
        </w:rPr>
        <w:t xml:space="preserve"> индикаторов подпрограммы;</w:t>
      </w:r>
    </w:p>
    <w:p w:rsidR="00E50FAD" w:rsidRPr="00B66ACA" w:rsidRDefault="00E50FAD" w:rsidP="00E50FAD">
      <w:pPr>
        <w:ind w:firstLine="709"/>
        <w:jc w:val="both"/>
        <w:rPr>
          <w:sz w:val="20"/>
          <w:szCs w:val="20"/>
        </w:rPr>
      </w:pPr>
      <w:r w:rsidRPr="00B66ACA">
        <w:rPr>
          <w:sz w:val="20"/>
          <w:szCs w:val="20"/>
          <w:lang w:val="en-US"/>
        </w:rPr>
        <w:t>SUM</w:t>
      </w:r>
      <w:r w:rsidRPr="00B66ACA">
        <w:rPr>
          <w:sz w:val="20"/>
          <w:szCs w:val="20"/>
        </w:rPr>
        <w:t xml:space="preserve"> – сумма.</w:t>
      </w:r>
    </w:p>
    <w:p w:rsidR="00E50FAD" w:rsidRPr="00B66ACA" w:rsidRDefault="00E50FAD" w:rsidP="00E50FAD">
      <w:pPr>
        <w:ind w:firstLine="709"/>
        <w:jc w:val="both"/>
        <w:rPr>
          <w:sz w:val="20"/>
          <w:szCs w:val="20"/>
        </w:rPr>
      </w:pPr>
      <w:r w:rsidRPr="00B66ACA">
        <w:rPr>
          <w:sz w:val="20"/>
          <w:szCs w:val="20"/>
        </w:rPr>
        <w:t>Правила оценки эффективности реализации муниципальной программы:</w:t>
      </w:r>
    </w:p>
    <w:p w:rsidR="00E50FAD" w:rsidRPr="00B66ACA" w:rsidRDefault="00E50FAD" w:rsidP="00E50FAD">
      <w:pPr>
        <w:ind w:firstLine="709"/>
        <w:jc w:val="both"/>
        <w:rPr>
          <w:sz w:val="20"/>
          <w:szCs w:val="20"/>
        </w:rPr>
      </w:pPr>
    </w:p>
    <w:p w:rsidR="00E50FAD" w:rsidRPr="00B66ACA" w:rsidRDefault="00E50FAD" w:rsidP="00E50FAD">
      <w:pPr>
        <w:ind w:firstLine="709"/>
        <w:jc w:val="both"/>
        <w:rPr>
          <w:sz w:val="20"/>
          <w:szCs w:val="20"/>
        </w:rPr>
      </w:pPr>
    </w:p>
    <w:tbl>
      <w:tblPr>
        <w:tblStyle w:val="ad"/>
        <w:tblW w:w="0" w:type="auto"/>
        <w:jc w:val="center"/>
        <w:tblInd w:w="828" w:type="dxa"/>
        <w:tblLook w:val="01E0" w:firstRow="1" w:lastRow="1" w:firstColumn="1" w:lastColumn="1" w:noHBand="0" w:noVBand="0"/>
      </w:tblPr>
      <w:tblGrid>
        <w:gridCol w:w="3600"/>
        <w:gridCol w:w="3780"/>
      </w:tblGrid>
      <w:tr w:rsidR="00E50FAD" w:rsidRPr="00B66ACA" w:rsidTr="00993ECC">
        <w:trPr>
          <w:jc w:val="center"/>
        </w:trPr>
        <w:tc>
          <w:tcPr>
            <w:tcW w:w="3600" w:type="dxa"/>
          </w:tcPr>
          <w:p w:rsidR="00E50FAD" w:rsidRPr="00B66ACA" w:rsidRDefault="00E50FAD" w:rsidP="00993ECC">
            <w:pPr>
              <w:jc w:val="both"/>
              <w:rPr>
                <w:sz w:val="20"/>
                <w:szCs w:val="20"/>
              </w:rPr>
            </w:pPr>
            <w:r w:rsidRPr="00B66ACA">
              <w:rPr>
                <w:sz w:val="20"/>
                <w:szCs w:val="20"/>
              </w:rPr>
              <w:t>Значение критерия</w:t>
            </w:r>
            <w:proofErr w:type="gramStart"/>
            <w:r w:rsidRPr="00B66ACA">
              <w:rPr>
                <w:sz w:val="20"/>
                <w:szCs w:val="20"/>
              </w:rPr>
              <w:t xml:space="preserve"> Е</w:t>
            </w:r>
            <w:proofErr w:type="gramEnd"/>
          </w:p>
        </w:tc>
        <w:tc>
          <w:tcPr>
            <w:tcW w:w="3780" w:type="dxa"/>
          </w:tcPr>
          <w:p w:rsidR="00E50FAD" w:rsidRPr="00B66ACA" w:rsidRDefault="00E50FAD" w:rsidP="00993ECC">
            <w:pPr>
              <w:jc w:val="both"/>
              <w:rPr>
                <w:sz w:val="20"/>
                <w:szCs w:val="20"/>
              </w:rPr>
            </w:pPr>
            <w:r w:rsidRPr="00B66ACA">
              <w:rPr>
                <w:sz w:val="20"/>
                <w:szCs w:val="20"/>
              </w:rPr>
              <w:t>Результат оценки</w:t>
            </w:r>
          </w:p>
        </w:tc>
      </w:tr>
      <w:tr w:rsidR="00E50FAD" w:rsidRPr="00B66ACA" w:rsidTr="00993ECC">
        <w:trPr>
          <w:jc w:val="center"/>
        </w:trPr>
        <w:tc>
          <w:tcPr>
            <w:tcW w:w="3600" w:type="dxa"/>
          </w:tcPr>
          <w:p w:rsidR="00E50FAD" w:rsidRPr="00B66ACA" w:rsidRDefault="00E50FAD" w:rsidP="00993ECC">
            <w:pPr>
              <w:jc w:val="center"/>
              <w:rPr>
                <w:sz w:val="20"/>
                <w:szCs w:val="20"/>
              </w:rPr>
            </w:pPr>
            <w:r w:rsidRPr="00B66ACA">
              <w:rPr>
                <w:sz w:val="20"/>
                <w:szCs w:val="20"/>
                <w:u w:val="single"/>
                <w:lang w:val="en-US"/>
              </w:rPr>
              <w:t xml:space="preserve">&gt; </w:t>
            </w:r>
            <w:r w:rsidRPr="00B66ACA">
              <w:rPr>
                <w:sz w:val="20"/>
                <w:szCs w:val="20"/>
              </w:rPr>
              <w:t>95</w:t>
            </w:r>
          </w:p>
        </w:tc>
        <w:tc>
          <w:tcPr>
            <w:tcW w:w="3780" w:type="dxa"/>
          </w:tcPr>
          <w:p w:rsidR="00E50FAD" w:rsidRPr="00B66ACA" w:rsidRDefault="00E50FAD" w:rsidP="00993ECC">
            <w:pPr>
              <w:jc w:val="both"/>
              <w:rPr>
                <w:sz w:val="20"/>
                <w:szCs w:val="20"/>
              </w:rPr>
            </w:pPr>
            <w:r w:rsidRPr="00B66ACA">
              <w:rPr>
                <w:sz w:val="20"/>
                <w:szCs w:val="20"/>
              </w:rPr>
              <w:t>Высокая эффективность</w:t>
            </w:r>
          </w:p>
        </w:tc>
      </w:tr>
      <w:tr w:rsidR="00E50FAD" w:rsidRPr="00B66ACA" w:rsidTr="00993ECC">
        <w:trPr>
          <w:jc w:val="center"/>
        </w:trPr>
        <w:tc>
          <w:tcPr>
            <w:tcW w:w="3600" w:type="dxa"/>
          </w:tcPr>
          <w:p w:rsidR="00E50FAD" w:rsidRPr="00B66ACA" w:rsidRDefault="00E50FAD" w:rsidP="00993ECC">
            <w:pPr>
              <w:jc w:val="center"/>
              <w:rPr>
                <w:sz w:val="20"/>
                <w:szCs w:val="20"/>
              </w:rPr>
            </w:pPr>
            <w:r w:rsidRPr="00B66ACA">
              <w:rPr>
                <w:sz w:val="20"/>
                <w:szCs w:val="20"/>
              </w:rPr>
              <w:t>94-70</w:t>
            </w:r>
          </w:p>
        </w:tc>
        <w:tc>
          <w:tcPr>
            <w:tcW w:w="3780" w:type="dxa"/>
          </w:tcPr>
          <w:p w:rsidR="00E50FAD" w:rsidRPr="00B66ACA" w:rsidRDefault="00E50FAD" w:rsidP="00993ECC">
            <w:pPr>
              <w:jc w:val="both"/>
              <w:rPr>
                <w:sz w:val="20"/>
                <w:szCs w:val="20"/>
              </w:rPr>
            </w:pPr>
            <w:r w:rsidRPr="00B66ACA">
              <w:rPr>
                <w:sz w:val="20"/>
                <w:szCs w:val="20"/>
              </w:rPr>
              <w:t>Средняя эффективность</w:t>
            </w:r>
          </w:p>
        </w:tc>
      </w:tr>
      <w:tr w:rsidR="00E50FAD" w:rsidRPr="00B66ACA" w:rsidTr="00993ECC">
        <w:trPr>
          <w:jc w:val="center"/>
        </w:trPr>
        <w:tc>
          <w:tcPr>
            <w:tcW w:w="3600" w:type="dxa"/>
          </w:tcPr>
          <w:p w:rsidR="00E50FAD" w:rsidRPr="00B66ACA" w:rsidRDefault="00E50FAD" w:rsidP="00993ECC">
            <w:pPr>
              <w:jc w:val="center"/>
              <w:rPr>
                <w:sz w:val="20"/>
                <w:szCs w:val="20"/>
              </w:rPr>
            </w:pPr>
            <w:r w:rsidRPr="00B66ACA">
              <w:rPr>
                <w:sz w:val="20"/>
                <w:szCs w:val="20"/>
              </w:rPr>
              <w:t>69-50</w:t>
            </w:r>
          </w:p>
        </w:tc>
        <w:tc>
          <w:tcPr>
            <w:tcW w:w="3780" w:type="dxa"/>
          </w:tcPr>
          <w:p w:rsidR="00E50FAD" w:rsidRPr="00B66ACA" w:rsidRDefault="00E50FAD" w:rsidP="00993ECC">
            <w:pPr>
              <w:jc w:val="both"/>
              <w:rPr>
                <w:sz w:val="20"/>
                <w:szCs w:val="20"/>
              </w:rPr>
            </w:pPr>
            <w:r w:rsidRPr="00B66ACA">
              <w:rPr>
                <w:sz w:val="20"/>
                <w:szCs w:val="20"/>
              </w:rPr>
              <w:t>Низкая эффективность</w:t>
            </w:r>
          </w:p>
        </w:tc>
      </w:tr>
      <w:tr w:rsidR="00E50FAD" w:rsidRPr="00B66ACA" w:rsidTr="00993ECC">
        <w:trPr>
          <w:jc w:val="center"/>
        </w:trPr>
        <w:tc>
          <w:tcPr>
            <w:tcW w:w="3600" w:type="dxa"/>
          </w:tcPr>
          <w:p w:rsidR="00E50FAD" w:rsidRPr="00B66ACA" w:rsidRDefault="00E50FAD" w:rsidP="00993ECC">
            <w:pPr>
              <w:jc w:val="center"/>
              <w:rPr>
                <w:sz w:val="20"/>
                <w:szCs w:val="20"/>
                <w:lang w:val="en-US"/>
              </w:rPr>
            </w:pPr>
            <w:r w:rsidRPr="00B66ACA">
              <w:rPr>
                <w:sz w:val="20"/>
                <w:szCs w:val="20"/>
                <w:u w:val="single"/>
                <w:lang w:val="en-US"/>
              </w:rPr>
              <w:t xml:space="preserve">&lt; </w:t>
            </w:r>
            <w:r w:rsidRPr="00B66ACA">
              <w:rPr>
                <w:sz w:val="20"/>
                <w:szCs w:val="20"/>
                <w:lang w:val="en-US"/>
              </w:rPr>
              <w:t>49</w:t>
            </w:r>
          </w:p>
        </w:tc>
        <w:tc>
          <w:tcPr>
            <w:tcW w:w="3780" w:type="dxa"/>
          </w:tcPr>
          <w:p w:rsidR="00E50FAD" w:rsidRPr="00B66ACA" w:rsidRDefault="00E50FAD" w:rsidP="00993ECC">
            <w:pPr>
              <w:jc w:val="both"/>
              <w:rPr>
                <w:sz w:val="20"/>
                <w:szCs w:val="20"/>
              </w:rPr>
            </w:pPr>
            <w:r w:rsidRPr="00B66ACA">
              <w:rPr>
                <w:sz w:val="20"/>
                <w:szCs w:val="20"/>
              </w:rPr>
              <w:t>Неэффективный элемент</w:t>
            </w:r>
          </w:p>
        </w:tc>
      </w:tr>
    </w:tbl>
    <w:p w:rsidR="00E50FAD" w:rsidRPr="00B66ACA" w:rsidRDefault="00E50FAD" w:rsidP="00E50FAD">
      <w:pPr>
        <w:ind w:firstLine="709"/>
        <w:jc w:val="both"/>
        <w:rPr>
          <w:sz w:val="20"/>
          <w:szCs w:val="20"/>
        </w:rPr>
      </w:pPr>
    </w:p>
    <w:p w:rsidR="00E50FAD" w:rsidRPr="00B66ACA" w:rsidRDefault="00E50FAD" w:rsidP="00E50FAD">
      <w:pPr>
        <w:ind w:firstLine="709"/>
        <w:jc w:val="both"/>
        <w:rPr>
          <w:sz w:val="20"/>
          <w:szCs w:val="20"/>
        </w:rPr>
      </w:pPr>
      <w:r w:rsidRPr="00B66ACA">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E50FAD" w:rsidRPr="00B66ACA" w:rsidRDefault="00E50FAD" w:rsidP="00E50FAD">
      <w:pPr>
        <w:ind w:firstLine="709"/>
        <w:jc w:val="both"/>
        <w:rPr>
          <w:sz w:val="20"/>
          <w:szCs w:val="20"/>
        </w:rPr>
      </w:pPr>
    </w:p>
    <w:p w:rsidR="00E50FAD" w:rsidRPr="00B66ACA" w:rsidRDefault="00E50FAD" w:rsidP="00E50FAD">
      <w:pPr>
        <w:numPr>
          <w:ilvl w:val="1"/>
          <w:numId w:val="20"/>
        </w:numPr>
        <w:jc w:val="center"/>
        <w:rPr>
          <w:sz w:val="20"/>
          <w:szCs w:val="20"/>
        </w:rPr>
      </w:pPr>
      <w:r w:rsidRPr="00B66ACA">
        <w:rPr>
          <w:sz w:val="20"/>
          <w:szCs w:val="20"/>
        </w:rPr>
        <w:t xml:space="preserve">Реализация и </w:t>
      </w:r>
      <w:proofErr w:type="gramStart"/>
      <w:r w:rsidRPr="00B66ACA">
        <w:rPr>
          <w:sz w:val="20"/>
          <w:szCs w:val="20"/>
        </w:rPr>
        <w:t>контроль за</w:t>
      </w:r>
      <w:proofErr w:type="gramEnd"/>
      <w:r w:rsidRPr="00B66ACA">
        <w:rPr>
          <w:sz w:val="20"/>
          <w:szCs w:val="20"/>
        </w:rPr>
        <w:t xml:space="preserve"> ходом выполнения программы.</w:t>
      </w:r>
    </w:p>
    <w:p w:rsidR="00E50FAD" w:rsidRPr="00B66ACA" w:rsidRDefault="00E50FAD" w:rsidP="00E50FAD">
      <w:pPr>
        <w:ind w:left="360"/>
        <w:jc w:val="center"/>
        <w:rPr>
          <w:sz w:val="20"/>
          <w:szCs w:val="20"/>
        </w:rPr>
      </w:pPr>
    </w:p>
    <w:p w:rsidR="00E50FAD" w:rsidRPr="00B66ACA" w:rsidRDefault="00E50FAD" w:rsidP="00E50FAD">
      <w:pPr>
        <w:ind w:firstLine="709"/>
        <w:jc w:val="both"/>
        <w:rPr>
          <w:sz w:val="20"/>
          <w:szCs w:val="20"/>
        </w:rPr>
      </w:pPr>
      <w:r w:rsidRPr="00B66ACA">
        <w:rPr>
          <w:sz w:val="20"/>
          <w:szCs w:val="20"/>
        </w:rPr>
        <w:t xml:space="preserve">Реализация и </w:t>
      </w:r>
      <w:proofErr w:type="gramStart"/>
      <w:r w:rsidRPr="00B66ACA">
        <w:rPr>
          <w:sz w:val="20"/>
          <w:szCs w:val="20"/>
        </w:rPr>
        <w:t>контроль за</w:t>
      </w:r>
      <w:proofErr w:type="gramEnd"/>
      <w:r w:rsidRPr="00B66ACA">
        <w:rPr>
          <w:sz w:val="20"/>
          <w:szCs w:val="20"/>
        </w:rPr>
        <w:t xml:space="preserve">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E50FAD" w:rsidRPr="00B66ACA" w:rsidRDefault="00E50FAD" w:rsidP="00E50FAD">
      <w:pPr>
        <w:ind w:firstLine="720"/>
        <w:jc w:val="both"/>
        <w:rPr>
          <w:sz w:val="20"/>
          <w:szCs w:val="20"/>
        </w:rPr>
      </w:pPr>
    </w:p>
    <w:p w:rsidR="00E50FAD" w:rsidRPr="00B66ACA" w:rsidRDefault="00E50FAD" w:rsidP="00E50FAD">
      <w:pPr>
        <w:rPr>
          <w:sz w:val="20"/>
          <w:szCs w:val="20"/>
        </w:rPr>
        <w:sectPr w:rsidR="00E50FAD" w:rsidRPr="00B66ACA">
          <w:pgSz w:w="11906" w:h="16838"/>
          <w:pgMar w:top="1134" w:right="850" w:bottom="1134" w:left="1701" w:header="708" w:footer="708" w:gutter="0"/>
          <w:cols w:space="708"/>
          <w:docGrid w:linePitch="360"/>
        </w:sectPr>
      </w:pPr>
    </w:p>
    <w:p w:rsidR="00E50FAD" w:rsidRPr="00B66ACA" w:rsidRDefault="00E50FAD" w:rsidP="00E50FAD">
      <w:pPr>
        <w:pStyle w:val="ConsPlusNormal"/>
        <w:widowControl/>
        <w:ind w:left="7797" w:firstLine="0"/>
        <w:outlineLvl w:val="2"/>
        <w:rPr>
          <w:rFonts w:ascii="Times New Roman" w:hAnsi="Times New Roman" w:cs="Times New Roman"/>
        </w:rPr>
      </w:pPr>
      <w:r w:rsidRPr="00B66ACA">
        <w:rPr>
          <w:rFonts w:ascii="Times New Roman" w:hAnsi="Times New Roman" w:cs="Times New Roman"/>
        </w:rPr>
        <w:lastRenderedPageBreak/>
        <w:t>Приложение № 1</w:t>
      </w:r>
    </w:p>
    <w:p w:rsidR="00E50FAD" w:rsidRPr="00B66ACA" w:rsidRDefault="00E50FAD" w:rsidP="00E50FAD">
      <w:pPr>
        <w:autoSpaceDE w:val="0"/>
        <w:autoSpaceDN w:val="0"/>
        <w:adjustRightInd w:val="0"/>
        <w:ind w:left="7797"/>
        <w:rPr>
          <w:bCs/>
          <w:sz w:val="20"/>
          <w:szCs w:val="20"/>
        </w:rPr>
      </w:pPr>
      <w:r w:rsidRPr="00B66ACA">
        <w:rPr>
          <w:sz w:val="20"/>
          <w:szCs w:val="20"/>
        </w:rPr>
        <w:t>к паспорту 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B66ACA">
        <w:rPr>
          <w:bCs/>
          <w:sz w:val="20"/>
          <w:szCs w:val="20"/>
        </w:rPr>
        <w:t>» на 2014 − 2022 годы, утвержденной постановлением администрации Каратузского</w:t>
      </w:r>
    </w:p>
    <w:p w:rsidR="00E50FAD" w:rsidRPr="00B66ACA" w:rsidRDefault="00E50FAD" w:rsidP="00E50FAD">
      <w:pPr>
        <w:autoSpaceDE w:val="0"/>
        <w:autoSpaceDN w:val="0"/>
        <w:adjustRightInd w:val="0"/>
        <w:ind w:left="7797"/>
        <w:rPr>
          <w:bCs/>
          <w:sz w:val="20"/>
          <w:szCs w:val="20"/>
        </w:rPr>
      </w:pPr>
      <w:r w:rsidRPr="00B66ACA">
        <w:rPr>
          <w:bCs/>
          <w:sz w:val="20"/>
          <w:szCs w:val="20"/>
        </w:rPr>
        <w:t>сельсовета от 30.10.2013  №310-П</w:t>
      </w:r>
    </w:p>
    <w:p w:rsidR="00E50FAD" w:rsidRPr="00B66ACA" w:rsidRDefault="00E50FAD" w:rsidP="00E50FAD">
      <w:pPr>
        <w:autoSpaceDE w:val="0"/>
        <w:autoSpaceDN w:val="0"/>
        <w:adjustRightInd w:val="0"/>
        <w:ind w:left="7797"/>
        <w:rPr>
          <w:bCs/>
          <w:sz w:val="20"/>
          <w:szCs w:val="20"/>
        </w:rPr>
      </w:pPr>
    </w:p>
    <w:p w:rsidR="00E50FAD" w:rsidRPr="00B66ACA" w:rsidRDefault="00E50FAD" w:rsidP="00E50FAD">
      <w:pPr>
        <w:pStyle w:val="ConsPlusNormal"/>
        <w:widowControl/>
        <w:ind w:firstLine="0"/>
        <w:jc w:val="right"/>
        <w:rPr>
          <w:rFonts w:ascii="Times New Roman" w:hAnsi="Times New Roman" w:cs="Times New Roman"/>
        </w:rPr>
      </w:pPr>
    </w:p>
    <w:p w:rsidR="00E50FAD" w:rsidRPr="00B66ACA" w:rsidRDefault="00E50FAD" w:rsidP="00E50FAD">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Цели, целевые показатели, задачи, показатели результативности </w:t>
      </w:r>
    </w:p>
    <w:p w:rsidR="00E50FAD" w:rsidRPr="00B66ACA" w:rsidRDefault="00E50FAD" w:rsidP="00E50FAD">
      <w:pPr>
        <w:pStyle w:val="ConsPlusNormal"/>
        <w:widowControl/>
        <w:ind w:firstLine="0"/>
        <w:jc w:val="center"/>
        <w:rPr>
          <w:rFonts w:ascii="Times New Roman" w:hAnsi="Times New Roman" w:cs="Times New Roman"/>
        </w:rPr>
      </w:pPr>
      <w:r w:rsidRPr="00B66ACA">
        <w:rPr>
          <w:rFonts w:ascii="Times New Roman" w:hAnsi="Times New Roman" w:cs="Times New Roman"/>
        </w:rPr>
        <w:t>(показатели развития отрасли, вида экономической деятельности)</w:t>
      </w:r>
    </w:p>
    <w:p w:rsidR="00E50FAD" w:rsidRPr="00B66ACA" w:rsidRDefault="00E50FAD" w:rsidP="00E50FAD">
      <w:pPr>
        <w:jc w:val="center"/>
        <w:rPr>
          <w:sz w:val="20"/>
          <w:szCs w:val="20"/>
        </w:rPr>
      </w:pPr>
      <w:r w:rsidRPr="00B66ACA">
        <w:rPr>
          <w:sz w:val="20"/>
          <w:szCs w:val="20"/>
        </w:rPr>
        <w:t>К муниципальной программе</w:t>
      </w:r>
    </w:p>
    <w:p w:rsidR="00E50FAD" w:rsidRPr="00B66ACA" w:rsidRDefault="00E50FAD" w:rsidP="00E50FAD">
      <w:pPr>
        <w:jc w:val="center"/>
        <w:rPr>
          <w:sz w:val="20"/>
          <w:szCs w:val="20"/>
        </w:rPr>
      </w:pPr>
      <w:r w:rsidRPr="00B66ACA">
        <w:rPr>
          <w:sz w:val="20"/>
          <w:szCs w:val="20"/>
        </w:rPr>
        <w:t>«Создание условий для обеспечения и повышения комфортности проживания граждан на  территории Каратузского сельсовета»</w:t>
      </w:r>
    </w:p>
    <w:p w:rsidR="00E50FAD" w:rsidRPr="00B66ACA" w:rsidRDefault="00E50FAD" w:rsidP="00E50FAD">
      <w:pPr>
        <w:jc w:val="center"/>
        <w:rPr>
          <w:sz w:val="20"/>
          <w:szCs w:val="20"/>
        </w:rPr>
      </w:pPr>
      <w:r w:rsidRPr="00B66ACA">
        <w:rPr>
          <w:sz w:val="20"/>
          <w:szCs w:val="20"/>
        </w:rPr>
        <w:t>на 2014 – 2022 годы</w:t>
      </w:r>
    </w:p>
    <w:p w:rsidR="00E50FAD" w:rsidRPr="00B66ACA" w:rsidRDefault="00E50FAD" w:rsidP="00E50FAD">
      <w:pPr>
        <w:pStyle w:val="ConsPlusNormal"/>
        <w:widowControl/>
        <w:ind w:firstLine="0"/>
        <w:jc w:val="center"/>
        <w:rPr>
          <w:rFonts w:ascii="Times New Roman" w:hAnsi="Times New Roman" w:cs="Times New Roman"/>
        </w:rPr>
      </w:pPr>
    </w:p>
    <w:tbl>
      <w:tblPr>
        <w:tblW w:w="14626" w:type="dxa"/>
        <w:tblInd w:w="70" w:type="dxa"/>
        <w:tblLayout w:type="fixed"/>
        <w:tblCellMar>
          <w:left w:w="70" w:type="dxa"/>
          <w:right w:w="70" w:type="dxa"/>
        </w:tblCellMar>
        <w:tblLook w:val="0000" w:firstRow="0" w:lastRow="0" w:firstColumn="0" w:lastColumn="0" w:noHBand="0" w:noVBand="0"/>
      </w:tblPr>
      <w:tblGrid>
        <w:gridCol w:w="810"/>
        <w:gridCol w:w="1458"/>
        <w:gridCol w:w="709"/>
        <w:gridCol w:w="1276"/>
        <w:gridCol w:w="1276"/>
        <w:gridCol w:w="992"/>
        <w:gridCol w:w="992"/>
        <w:gridCol w:w="851"/>
        <w:gridCol w:w="992"/>
        <w:gridCol w:w="992"/>
        <w:gridCol w:w="992"/>
        <w:gridCol w:w="992"/>
        <w:gridCol w:w="1139"/>
        <w:gridCol w:w="21"/>
        <w:gridCol w:w="1113"/>
        <w:gridCol w:w="21"/>
      </w:tblGrid>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  </w:t>
            </w:r>
            <w:r w:rsidRPr="00B66ACA">
              <w:rPr>
                <w:rFonts w:ascii="Times New Roman" w:hAnsi="Times New Roman" w:cs="Times New Roman"/>
              </w:rPr>
              <w:br/>
            </w:r>
            <w:proofErr w:type="gramStart"/>
            <w:r w:rsidRPr="00B66ACA">
              <w:rPr>
                <w:rFonts w:ascii="Times New Roman" w:hAnsi="Times New Roman" w:cs="Times New Roman"/>
              </w:rPr>
              <w:t>п</w:t>
            </w:r>
            <w:proofErr w:type="gramEnd"/>
            <w:r w:rsidRPr="00B66ACA">
              <w:rPr>
                <w:rFonts w:ascii="Times New Roman" w:hAnsi="Times New Roman" w:cs="Times New Roman"/>
              </w:rPr>
              <w:t>/п</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Цели,    </w:t>
            </w:r>
            <w:r w:rsidRPr="00B66ACA">
              <w:rPr>
                <w:rFonts w:ascii="Times New Roman" w:hAnsi="Times New Roman" w:cs="Times New Roman"/>
              </w:rPr>
              <w:br/>
              <w:t xml:space="preserve">задачи,   </w:t>
            </w:r>
            <w:r w:rsidRPr="00B66ACA">
              <w:rPr>
                <w:rFonts w:ascii="Times New Roman" w:hAnsi="Times New Roman" w:cs="Times New Roman"/>
              </w:rPr>
              <w:br/>
              <w:t xml:space="preserve">показатели </w:t>
            </w:r>
            <w:r w:rsidRPr="00B66ACA">
              <w:rPr>
                <w:rFonts w:ascii="Times New Roman" w:hAnsi="Times New Roman" w:cs="Times New Roman"/>
              </w:rPr>
              <w:br/>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Единица</w:t>
            </w:r>
            <w:r w:rsidRPr="00B66ACA">
              <w:rPr>
                <w:rFonts w:ascii="Times New Roman" w:hAnsi="Times New Roman" w:cs="Times New Roman"/>
              </w:rPr>
              <w:br/>
              <w:t>измерения</w:t>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Вес показателя </w:t>
            </w:r>
            <w:r w:rsidRPr="00B66ACA">
              <w:rPr>
                <w:rFonts w:ascii="Times New Roman" w:hAnsi="Times New Roman" w:cs="Times New Roman"/>
              </w:rPr>
              <w:br/>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Источник </w:t>
            </w:r>
            <w:r w:rsidRPr="00B66ACA">
              <w:rPr>
                <w:rFonts w:ascii="Times New Roman" w:hAnsi="Times New Roman" w:cs="Times New Roman"/>
              </w:rPr>
              <w:br/>
              <w:t>информации</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2014</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2015</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2017</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2018</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proofErr w:type="spellStart"/>
            <w:r w:rsidRPr="00B66ACA">
              <w:rPr>
                <w:rFonts w:ascii="Times New Roman" w:hAnsi="Times New Roman" w:cs="Times New Roman"/>
              </w:rPr>
              <w:t>Текущийфинансовый</w:t>
            </w:r>
            <w:proofErr w:type="spellEnd"/>
            <w:r w:rsidRPr="00B66ACA">
              <w:rPr>
                <w:rFonts w:ascii="Times New Roman" w:hAnsi="Times New Roman" w:cs="Times New Roman"/>
              </w:rPr>
              <w:t xml:space="preserve">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2019</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Очередной год планового периода</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2020</w:t>
            </w:r>
          </w:p>
          <w:p w:rsidR="00E50FAD" w:rsidRPr="00B66ACA" w:rsidRDefault="00E50FAD" w:rsidP="00993ECC">
            <w:pPr>
              <w:pStyle w:val="ConsPlusNormal"/>
              <w:widowControl/>
              <w:ind w:firstLine="0"/>
              <w:jc w:val="center"/>
              <w:rPr>
                <w:rFonts w:ascii="Times New Roman" w:hAnsi="Times New Roman" w:cs="Times New Roman"/>
              </w:rPr>
            </w:pPr>
          </w:p>
          <w:p w:rsidR="00E50FAD" w:rsidRPr="00B66ACA" w:rsidRDefault="00E50FAD" w:rsidP="00993ECC">
            <w:pPr>
              <w:pStyle w:val="ConsPlusNormal"/>
              <w:widowControl/>
              <w:ind w:firstLine="0"/>
              <w:jc w:val="center"/>
              <w:rPr>
                <w:rFonts w:ascii="Times New Roman" w:hAnsi="Times New Roman" w:cs="Times New Roman"/>
              </w:rPr>
            </w:pP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Первый</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год </w:t>
            </w:r>
            <w:proofErr w:type="gramStart"/>
            <w:r w:rsidRPr="00B66ACA">
              <w:rPr>
                <w:rFonts w:ascii="Times New Roman" w:hAnsi="Times New Roman" w:cs="Times New Roman"/>
              </w:rPr>
              <w:t>планового</w:t>
            </w:r>
            <w:proofErr w:type="gramEnd"/>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периода</w:t>
            </w:r>
          </w:p>
          <w:p w:rsidR="00E50FAD" w:rsidRPr="00B66ACA" w:rsidRDefault="00E50FAD" w:rsidP="00993ECC">
            <w:pPr>
              <w:pStyle w:val="ConsPlusNormal"/>
              <w:ind w:firstLine="0"/>
              <w:jc w:val="center"/>
              <w:rPr>
                <w:rFonts w:ascii="Times New Roman" w:hAnsi="Times New Roman" w:cs="Times New Roman"/>
              </w:rPr>
            </w:pPr>
            <w:r w:rsidRPr="00B66ACA">
              <w:rPr>
                <w:rFonts w:ascii="Times New Roman" w:hAnsi="Times New Roman" w:cs="Times New Roman"/>
              </w:rPr>
              <w:t>2021</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Второй</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год </w:t>
            </w:r>
            <w:proofErr w:type="gramStart"/>
            <w:r w:rsidRPr="00B66ACA">
              <w:rPr>
                <w:rFonts w:ascii="Times New Roman" w:hAnsi="Times New Roman" w:cs="Times New Roman"/>
              </w:rPr>
              <w:t>планового</w:t>
            </w:r>
            <w:proofErr w:type="gramEnd"/>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периода</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2022</w:t>
            </w:r>
          </w:p>
        </w:tc>
      </w:tr>
      <w:tr w:rsidR="00E50FAD" w:rsidRPr="00B66ACA" w:rsidTr="00993ECC">
        <w:trPr>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 xml:space="preserve">1    </w:t>
            </w:r>
          </w:p>
        </w:tc>
        <w:tc>
          <w:tcPr>
            <w:tcW w:w="12682" w:type="dxa"/>
            <w:gridSpan w:val="13"/>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 xml:space="preserve">Цель 1      Повышение комфортных и безопасных  условий проживания   и отдыха населения на территории Каратузского сельсовета </w:t>
            </w:r>
          </w:p>
        </w:tc>
        <w:tc>
          <w:tcPr>
            <w:tcW w:w="1134" w:type="dxa"/>
            <w:gridSpan w:val="2"/>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2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 xml:space="preserve">Целевой     </w:t>
            </w:r>
            <w:r w:rsidRPr="00B66ACA">
              <w:rPr>
                <w:rFonts w:ascii="Times New Roman" w:hAnsi="Times New Roman" w:cs="Times New Roman"/>
              </w:rPr>
              <w:br/>
              <w:t>показатель 1</w:t>
            </w:r>
          </w:p>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Процент соответствия объектов внешнего благоустройства требованиям:</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x</w:t>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2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1.1.1.</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озеленения</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59</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61</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r>
      <w:tr w:rsidR="00E50FAD" w:rsidRPr="00B66ACA" w:rsidTr="00993ECC">
        <w:trPr>
          <w:gridAfter w:val="1"/>
          <w:wAfter w:w="2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1.1.2.</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Наружного освещения</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63</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lastRenderedPageBreak/>
              <w:t>1.2</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Целевой показатель 2</w:t>
            </w:r>
          </w:p>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Уровень благоустроенности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.1.2.1</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Обеспеченность поселения сетями наружного освещения</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70</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1.2.2.</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Обеспеченность поселения зелеными насаждениями</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87,6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93,8</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r>
      <w:tr w:rsidR="00E50FAD" w:rsidRPr="00B66ACA" w:rsidTr="00993ECC">
        <w:trPr>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682" w:type="dxa"/>
            <w:gridSpan w:val="13"/>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Задача 1   Совершенствование системы организация благоустройства, сбора, вывоза бытовых отходов и мусора на территории Каратузского сельсовета;</w:t>
            </w:r>
          </w:p>
        </w:tc>
        <w:tc>
          <w:tcPr>
            <w:tcW w:w="1134" w:type="dxa"/>
            <w:gridSpan w:val="2"/>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682" w:type="dxa"/>
            <w:gridSpan w:val="13"/>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Подпрограмма  «Организация благоустройства, сбора, вывоза бытовых отходов и мусора на территории Каратузского сельсовета» на 2014 – 2022 годы</w:t>
            </w:r>
          </w:p>
        </w:tc>
        <w:tc>
          <w:tcPr>
            <w:tcW w:w="1134" w:type="dxa"/>
            <w:gridSpan w:val="2"/>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21" w:type="dxa"/>
          <w:cantSplit/>
          <w:trHeight w:val="378"/>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1.1.1</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Содержание, ремонт и замена уличного освещения</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светильников</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1.1.2</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Приобретение и установка приборов учета</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1.1.3</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Оплата за электроэнергию уличного освещения</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roofErr w:type="spellStart"/>
            <w:r w:rsidRPr="00B66ACA">
              <w:rPr>
                <w:rFonts w:ascii="Times New Roman" w:hAnsi="Times New Roman" w:cs="Times New Roman"/>
              </w:rPr>
              <w:t>кВт</w:t>
            </w:r>
            <w:proofErr w:type="gramStart"/>
            <w:r w:rsidRPr="00B66ACA">
              <w:rPr>
                <w:rFonts w:ascii="Times New Roman" w:hAnsi="Times New Roman" w:cs="Times New Roman"/>
              </w:rPr>
              <w:t>.ч</w:t>
            </w:r>
            <w:proofErr w:type="gramEnd"/>
            <w:r w:rsidRPr="00B66ACA">
              <w:rPr>
                <w:rFonts w:ascii="Times New Roman" w:hAnsi="Times New Roman" w:cs="Times New Roman"/>
              </w:rPr>
              <w:t>ас</w:t>
            </w:r>
            <w:proofErr w:type="spellEnd"/>
            <w:r w:rsidRPr="00B66ACA">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517146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517146</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601746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601746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601746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601746</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601746</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601746</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601746</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lastRenderedPageBreak/>
              <w:t>1.1.4</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Озеленение территории поселения</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roofErr w:type="spellStart"/>
            <w:r w:rsidRPr="00B66ACA">
              <w:rPr>
                <w:rFonts w:ascii="Times New Roman" w:hAnsi="Times New Roman" w:cs="Times New Roman"/>
              </w:rPr>
              <w:t>М.кв</w:t>
            </w:r>
            <w:proofErr w:type="spellEnd"/>
            <w:r w:rsidRPr="00B66ACA">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300</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300</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300</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300</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300</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1.1.5</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Удаление сухостойных, больных и аварийных деревьев</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16</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16</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16</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16</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1.1.6</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Установка урн, лавочек возле автобусных остановок и общественных мест</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roofErr w:type="spellStart"/>
            <w:proofErr w:type="gramStart"/>
            <w:r w:rsidRPr="00B66ACA">
              <w:rPr>
                <w:rFonts w:ascii="Times New Roman" w:hAnsi="Times New Roman" w:cs="Times New Roman"/>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25</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13</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13</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13</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13</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1.1.7</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Скашивание травы в летний период  вдоль внутри-поселковых дорог, на бесхозных территориях и территориях зеленых зон</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roofErr w:type="spellStart"/>
            <w:r w:rsidRPr="00B66ACA">
              <w:rPr>
                <w:rFonts w:ascii="Times New Roman" w:hAnsi="Times New Roman" w:cs="Times New Roman"/>
              </w:rPr>
              <w:t>М.кв</w:t>
            </w:r>
            <w:proofErr w:type="spellEnd"/>
            <w:r w:rsidRPr="00B66ACA">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5000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5000</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5000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5000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5000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5000</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5000</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5000</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5000</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1.1.8</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Проведение ремонта существующих детских площадок</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Ед.</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1.1.9</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Устройство новых детских площадок</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Ед.</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lastRenderedPageBreak/>
              <w:t>1.1.11.</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Содержание автомобильных дорог общего пользования местного значения и  дворовых проездов</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roofErr w:type="gramStart"/>
            <w:r w:rsidRPr="00B66ACA">
              <w:rPr>
                <w:rFonts w:ascii="Times New Roman" w:hAnsi="Times New Roman" w:cs="Times New Roman"/>
              </w:rPr>
              <w:t>Км</w:t>
            </w:r>
            <w:proofErr w:type="gramEnd"/>
            <w:r w:rsidRPr="00B66ACA">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132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132</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146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146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146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146</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146</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146</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146</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1.1.12</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Обеспечение выполнения муниципальной программы</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Чел.</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11,7</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10,2</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10,2</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10,2</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10,2</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1.1.13</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Ликвидация  несанкционированных свалок и навалов мусора</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roofErr w:type="spellStart"/>
            <w:r w:rsidRPr="00B66ACA">
              <w:rPr>
                <w:rFonts w:ascii="Times New Roman" w:hAnsi="Times New Roman" w:cs="Times New Roman"/>
              </w:rPr>
              <w:t>М.куб</w:t>
            </w:r>
            <w:proofErr w:type="spellEnd"/>
            <w:r w:rsidRPr="00B66ACA">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30</w:t>
            </w:r>
          </w:p>
        </w:tc>
      </w:tr>
      <w:tr w:rsidR="00E50FAD" w:rsidRPr="00B66ACA" w:rsidTr="00993ECC">
        <w:trPr>
          <w:gridAfter w:val="1"/>
          <w:wAfter w:w="2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1.1.16</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Организация и проведение субботников</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w:t>
            </w:r>
          </w:p>
        </w:tc>
      </w:tr>
      <w:tr w:rsidR="00E50FAD" w:rsidRPr="00B66ACA" w:rsidTr="00993ECC">
        <w:trPr>
          <w:cantSplit/>
          <w:trHeight w:val="24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682" w:type="dxa"/>
            <w:gridSpan w:val="13"/>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 xml:space="preserve">Задача 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B66ACA">
              <w:rPr>
                <w:rFonts w:ascii="Times New Roman" w:hAnsi="Times New Roman" w:cs="Times New Roman"/>
              </w:rPr>
              <w:t>Каратузский</w:t>
            </w:r>
            <w:proofErr w:type="spellEnd"/>
            <w:r w:rsidRPr="00B66ACA">
              <w:rPr>
                <w:rFonts w:ascii="Times New Roman" w:hAnsi="Times New Roman" w:cs="Times New Roman"/>
              </w:rPr>
              <w:t xml:space="preserve"> сельсовет</w:t>
            </w:r>
          </w:p>
        </w:tc>
        <w:tc>
          <w:tcPr>
            <w:tcW w:w="1134" w:type="dxa"/>
            <w:gridSpan w:val="2"/>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cantSplit/>
          <w:trHeight w:val="480"/>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682" w:type="dxa"/>
            <w:gridSpan w:val="13"/>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Подпрограмма 2 «Организация ремонта муниципального жилищного фонда» на 2014 – 2022 годы</w:t>
            </w:r>
          </w:p>
        </w:tc>
        <w:tc>
          <w:tcPr>
            <w:tcW w:w="1134" w:type="dxa"/>
            <w:gridSpan w:val="2"/>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21" w:type="dxa"/>
          <w:cantSplit/>
          <w:trHeight w:val="302"/>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(показатели)</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21" w:type="dxa"/>
          <w:cantSplit/>
          <w:trHeight w:val="302"/>
        </w:trPr>
        <w:tc>
          <w:tcPr>
            <w:tcW w:w="81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2.1.</w:t>
            </w:r>
          </w:p>
        </w:tc>
        <w:tc>
          <w:tcPr>
            <w:tcW w:w="145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Проведение капитального ремонта муниципального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roofErr w:type="spellStart"/>
            <w:r w:rsidRPr="00B66ACA">
              <w:rPr>
                <w:rFonts w:ascii="Times New Roman" w:hAnsi="Times New Roman" w:cs="Times New Roman"/>
              </w:rPr>
              <w:t>М.кв</w:t>
            </w:r>
            <w:proofErr w:type="spellEnd"/>
            <w:r w:rsidRPr="00B66ACA">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56</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85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0,00</w:t>
            </w: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1139"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1134" w:type="dxa"/>
            <w:gridSpan w:val="2"/>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r>
    </w:tbl>
    <w:p w:rsidR="00E50FAD" w:rsidRPr="00B66ACA" w:rsidRDefault="00E50FAD" w:rsidP="00E50FAD">
      <w:pPr>
        <w:pStyle w:val="ConsPlusNormal"/>
        <w:widowControl/>
        <w:ind w:firstLine="0"/>
        <w:jc w:val="both"/>
        <w:rPr>
          <w:rFonts w:ascii="Times New Roman" w:hAnsi="Times New Roman" w:cs="Times New Roman"/>
        </w:rPr>
      </w:pPr>
    </w:p>
    <w:p w:rsidR="00E50FAD" w:rsidRPr="00B66ACA" w:rsidRDefault="00E50FAD" w:rsidP="00E50FAD">
      <w:pPr>
        <w:rPr>
          <w:sz w:val="20"/>
          <w:szCs w:val="20"/>
        </w:rPr>
      </w:pPr>
    </w:p>
    <w:p w:rsidR="00E50FAD" w:rsidRPr="00B66ACA" w:rsidRDefault="00E50FAD" w:rsidP="00E50FAD">
      <w:pPr>
        <w:rPr>
          <w:sz w:val="20"/>
          <w:szCs w:val="20"/>
        </w:rPr>
      </w:pPr>
      <w:proofErr w:type="spellStart"/>
      <w:r w:rsidRPr="00B66ACA">
        <w:rPr>
          <w:sz w:val="20"/>
          <w:szCs w:val="20"/>
        </w:rPr>
        <w:t>И.о</w:t>
      </w:r>
      <w:proofErr w:type="spellEnd"/>
      <w:r w:rsidRPr="00B66ACA">
        <w:rPr>
          <w:sz w:val="20"/>
          <w:szCs w:val="20"/>
        </w:rPr>
        <w:t xml:space="preserve">. Главы администрации  Каратузского сельсовета                                               А.М. </w:t>
      </w:r>
      <w:proofErr w:type="spellStart"/>
      <w:r w:rsidRPr="00B66ACA">
        <w:rPr>
          <w:sz w:val="20"/>
          <w:szCs w:val="20"/>
        </w:rPr>
        <w:t>Болмутенко</w:t>
      </w:r>
      <w:proofErr w:type="spellEnd"/>
    </w:p>
    <w:p w:rsidR="00E50FAD" w:rsidRPr="00B66ACA" w:rsidRDefault="00E50FAD" w:rsidP="00E50FAD">
      <w:pPr>
        <w:rPr>
          <w:sz w:val="20"/>
          <w:szCs w:val="20"/>
        </w:rPr>
      </w:pPr>
    </w:p>
    <w:p w:rsidR="00E50FAD" w:rsidRPr="00B66ACA" w:rsidRDefault="00E50FAD" w:rsidP="00E50FAD">
      <w:pPr>
        <w:rPr>
          <w:sz w:val="20"/>
          <w:szCs w:val="20"/>
        </w:rPr>
      </w:pPr>
    </w:p>
    <w:p w:rsidR="00E50FAD" w:rsidRPr="00B66ACA" w:rsidRDefault="00E50FAD" w:rsidP="00E50FAD">
      <w:pPr>
        <w:rPr>
          <w:sz w:val="20"/>
          <w:szCs w:val="20"/>
        </w:rPr>
      </w:pPr>
    </w:p>
    <w:p w:rsidR="00E50FAD" w:rsidRPr="00B66ACA" w:rsidRDefault="00E50FAD" w:rsidP="00E50FAD">
      <w:pPr>
        <w:autoSpaceDE w:val="0"/>
        <w:autoSpaceDN w:val="0"/>
        <w:adjustRightInd w:val="0"/>
        <w:ind w:left="9781"/>
        <w:jc w:val="both"/>
        <w:rPr>
          <w:sz w:val="20"/>
          <w:szCs w:val="20"/>
        </w:rPr>
      </w:pPr>
      <w:r w:rsidRPr="00B66ACA">
        <w:rPr>
          <w:sz w:val="20"/>
          <w:szCs w:val="20"/>
        </w:rPr>
        <w:lastRenderedPageBreak/>
        <w:t xml:space="preserve">Приложение № 1 </w:t>
      </w:r>
    </w:p>
    <w:p w:rsidR="00E50FAD" w:rsidRPr="00B66ACA" w:rsidRDefault="00E50FAD" w:rsidP="00E50FAD">
      <w:pPr>
        <w:autoSpaceDE w:val="0"/>
        <w:autoSpaceDN w:val="0"/>
        <w:adjustRightInd w:val="0"/>
        <w:ind w:left="9781"/>
        <w:rPr>
          <w:sz w:val="20"/>
          <w:szCs w:val="20"/>
        </w:rPr>
      </w:pPr>
      <w:r w:rsidRPr="00B66ACA">
        <w:rPr>
          <w:sz w:val="20"/>
          <w:szCs w:val="20"/>
        </w:rPr>
        <w:t>к подпрограмме «Организация благоустройства на территории Каратузского сельсовета»  на 2014-2022 годы</w:t>
      </w:r>
    </w:p>
    <w:p w:rsidR="00E50FAD" w:rsidRPr="00B66ACA" w:rsidRDefault="00E50FAD" w:rsidP="00E50FAD">
      <w:pPr>
        <w:autoSpaceDE w:val="0"/>
        <w:autoSpaceDN w:val="0"/>
        <w:adjustRightInd w:val="0"/>
        <w:ind w:firstLine="540"/>
        <w:jc w:val="both"/>
        <w:rPr>
          <w:sz w:val="20"/>
          <w:szCs w:val="20"/>
        </w:rPr>
      </w:pPr>
    </w:p>
    <w:p w:rsidR="00E50FAD" w:rsidRPr="00B66ACA" w:rsidRDefault="00E50FAD" w:rsidP="00E50FAD">
      <w:pPr>
        <w:autoSpaceDE w:val="0"/>
        <w:autoSpaceDN w:val="0"/>
        <w:adjustRightInd w:val="0"/>
        <w:ind w:firstLine="540"/>
        <w:jc w:val="both"/>
        <w:rPr>
          <w:sz w:val="20"/>
          <w:szCs w:val="20"/>
        </w:rPr>
      </w:pPr>
    </w:p>
    <w:p w:rsidR="00E50FAD" w:rsidRPr="00B66ACA" w:rsidRDefault="00E50FAD" w:rsidP="00E50FAD">
      <w:pPr>
        <w:autoSpaceDE w:val="0"/>
        <w:autoSpaceDN w:val="0"/>
        <w:adjustRightInd w:val="0"/>
        <w:ind w:firstLine="540"/>
        <w:jc w:val="center"/>
        <w:outlineLvl w:val="0"/>
        <w:rPr>
          <w:sz w:val="20"/>
          <w:szCs w:val="20"/>
        </w:rPr>
      </w:pPr>
      <w:r w:rsidRPr="00B66ACA">
        <w:rPr>
          <w:sz w:val="20"/>
          <w:szCs w:val="20"/>
        </w:rPr>
        <w:t>Перечень целевых индикаторов подпрограммы</w:t>
      </w:r>
    </w:p>
    <w:p w:rsidR="00E50FAD" w:rsidRPr="00B66ACA" w:rsidRDefault="00E50FAD" w:rsidP="00E50FAD">
      <w:pPr>
        <w:autoSpaceDE w:val="0"/>
        <w:autoSpaceDN w:val="0"/>
        <w:adjustRightInd w:val="0"/>
        <w:ind w:firstLine="540"/>
        <w:jc w:val="center"/>
        <w:outlineLvl w:val="0"/>
        <w:rPr>
          <w:sz w:val="20"/>
          <w:szCs w:val="20"/>
        </w:rPr>
      </w:pPr>
      <w:r w:rsidRPr="00B66ACA">
        <w:rPr>
          <w:sz w:val="20"/>
          <w:szCs w:val="20"/>
        </w:rPr>
        <w:t xml:space="preserve">«Организация благоустройства на территории Каратузского сельсовета» на 2014-2022 годы, </w:t>
      </w:r>
    </w:p>
    <w:p w:rsidR="00E50FAD" w:rsidRPr="00B66ACA" w:rsidRDefault="00E50FAD" w:rsidP="00E50FAD">
      <w:pPr>
        <w:autoSpaceDE w:val="0"/>
        <w:autoSpaceDN w:val="0"/>
        <w:adjustRightInd w:val="0"/>
        <w:ind w:firstLine="540"/>
        <w:jc w:val="center"/>
        <w:outlineLvl w:val="0"/>
        <w:rPr>
          <w:sz w:val="20"/>
          <w:szCs w:val="20"/>
        </w:rPr>
      </w:pPr>
      <w:r w:rsidRPr="00B66ACA">
        <w:rPr>
          <w:sz w:val="20"/>
          <w:szCs w:val="20"/>
        </w:rPr>
        <w:t xml:space="preserve">реализуемой в рамках муниципальной программы </w:t>
      </w:r>
      <w:r w:rsidRPr="00B66ACA">
        <w:rPr>
          <w:b/>
          <w:sz w:val="20"/>
          <w:szCs w:val="20"/>
        </w:rPr>
        <w:t>«</w:t>
      </w:r>
      <w:r w:rsidRPr="00B66ACA">
        <w:rPr>
          <w:sz w:val="20"/>
          <w:szCs w:val="20"/>
        </w:rPr>
        <w:t>Создание условий для обеспечения и повышения комфортности проживания граждан на  территории Каратузского сельсовета</w:t>
      </w:r>
      <w:r w:rsidRPr="00B66ACA">
        <w:rPr>
          <w:b/>
          <w:sz w:val="20"/>
          <w:szCs w:val="20"/>
        </w:rPr>
        <w:t xml:space="preserve">» </w:t>
      </w:r>
      <w:r w:rsidRPr="00B66ACA">
        <w:rPr>
          <w:sz w:val="20"/>
          <w:szCs w:val="20"/>
        </w:rPr>
        <w:t>на 2014-2022 годы</w:t>
      </w:r>
    </w:p>
    <w:p w:rsidR="00E50FAD" w:rsidRPr="00B66ACA" w:rsidRDefault="00E50FAD" w:rsidP="00E50FAD">
      <w:pPr>
        <w:autoSpaceDE w:val="0"/>
        <w:autoSpaceDN w:val="0"/>
        <w:adjustRightInd w:val="0"/>
        <w:ind w:firstLine="540"/>
        <w:jc w:val="center"/>
        <w:rPr>
          <w:sz w:val="20"/>
          <w:szCs w:val="20"/>
        </w:rPr>
      </w:pPr>
    </w:p>
    <w:tbl>
      <w:tblPr>
        <w:tblW w:w="14601" w:type="dxa"/>
        <w:tblInd w:w="70" w:type="dxa"/>
        <w:tblLayout w:type="fixed"/>
        <w:tblCellMar>
          <w:left w:w="70" w:type="dxa"/>
          <w:right w:w="70" w:type="dxa"/>
        </w:tblCellMar>
        <w:tblLook w:val="04A0" w:firstRow="1" w:lastRow="0" w:firstColumn="1" w:lastColumn="0" w:noHBand="0" w:noVBand="1"/>
      </w:tblPr>
      <w:tblGrid>
        <w:gridCol w:w="711"/>
        <w:gridCol w:w="1699"/>
        <w:gridCol w:w="709"/>
        <w:gridCol w:w="1134"/>
        <w:gridCol w:w="1134"/>
        <w:gridCol w:w="1134"/>
        <w:gridCol w:w="992"/>
        <w:gridCol w:w="992"/>
        <w:gridCol w:w="993"/>
        <w:gridCol w:w="1275"/>
        <w:gridCol w:w="1276"/>
        <w:gridCol w:w="1276"/>
        <w:gridCol w:w="1276"/>
      </w:tblGrid>
      <w:tr w:rsidR="00E50FAD" w:rsidRPr="00B66ACA" w:rsidTr="00993ECC">
        <w:trPr>
          <w:cantSplit/>
          <w:trHeight w:val="240"/>
        </w:trPr>
        <w:tc>
          <w:tcPr>
            <w:tcW w:w="711"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  </w:t>
            </w:r>
            <w:r w:rsidRPr="00B66ACA">
              <w:rPr>
                <w:rFonts w:ascii="Times New Roman" w:hAnsi="Times New Roman" w:cs="Times New Roman"/>
              </w:rPr>
              <w:br/>
            </w:r>
            <w:proofErr w:type="gramStart"/>
            <w:r w:rsidRPr="00B66ACA">
              <w:rPr>
                <w:rFonts w:ascii="Times New Roman" w:hAnsi="Times New Roman" w:cs="Times New Roman"/>
              </w:rPr>
              <w:t>п</w:t>
            </w:r>
            <w:proofErr w:type="gramEnd"/>
            <w:r w:rsidRPr="00B66ACA">
              <w:rPr>
                <w:rFonts w:ascii="Times New Roman" w:hAnsi="Times New Roman" w:cs="Times New Roman"/>
              </w:rPr>
              <w:t>/п</w:t>
            </w:r>
          </w:p>
        </w:tc>
        <w:tc>
          <w:tcPr>
            <w:tcW w:w="169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Цель,    </w:t>
            </w:r>
            <w:r w:rsidRPr="00B66ACA">
              <w:rPr>
                <w:rFonts w:ascii="Times New Roman" w:hAnsi="Times New Roman" w:cs="Times New Roman"/>
              </w:rPr>
              <w:br/>
              <w:t xml:space="preserve">целевые индикаторы </w:t>
            </w:r>
            <w:r w:rsidRPr="00B66ACA">
              <w:rPr>
                <w:rFonts w:ascii="Times New Roman" w:hAnsi="Times New Roman" w:cs="Times New Roman"/>
              </w:rPr>
              <w:br/>
            </w:r>
          </w:p>
        </w:tc>
        <w:tc>
          <w:tcPr>
            <w:tcW w:w="70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Единица</w:t>
            </w:r>
            <w:r w:rsidRPr="00B66ACA">
              <w:rPr>
                <w:rFonts w:ascii="Times New Roman" w:hAnsi="Times New Roman" w:cs="Times New Roman"/>
              </w:rPr>
              <w:br/>
              <w:t>измерения</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Источник </w:t>
            </w:r>
            <w:r w:rsidRPr="00B66ACA">
              <w:rPr>
                <w:rFonts w:ascii="Times New Roman" w:hAnsi="Times New Roman" w:cs="Times New Roman"/>
              </w:rPr>
              <w:br/>
              <w:t>информации</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2015</w:t>
            </w:r>
          </w:p>
        </w:tc>
        <w:tc>
          <w:tcPr>
            <w:tcW w:w="992"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2016</w:t>
            </w:r>
          </w:p>
        </w:tc>
        <w:tc>
          <w:tcPr>
            <w:tcW w:w="992" w:type="dxa"/>
            <w:tcBorders>
              <w:top w:val="single" w:sz="6" w:space="0" w:color="auto"/>
              <w:left w:val="single" w:sz="6" w:space="0" w:color="auto"/>
              <w:bottom w:val="single" w:sz="6" w:space="0" w:color="auto"/>
              <w:right w:val="single" w:sz="4"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2017</w:t>
            </w:r>
          </w:p>
          <w:p w:rsidR="00E50FAD" w:rsidRPr="00B66ACA" w:rsidRDefault="00E50FAD" w:rsidP="00993ECC">
            <w:pPr>
              <w:pStyle w:val="ConsPlusNormal"/>
              <w:widowControl/>
              <w:ind w:firstLine="0"/>
              <w:jc w:val="center"/>
              <w:rPr>
                <w:rFonts w:ascii="Times New Roman" w:hAnsi="Times New Roman" w:cs="Times New Roman"/>
              </w:rPr>
            </w:pPr>
          </w:p>
        </w:tc>
        <w:tc>
          <w:tcPr>
            <w:tcW w:w="993"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ind w:firstLine="0"/>
              <w:jc w:val="center"/>
              <w:rPr>
                <w:rFonts w:ascii="Times New Roman" w:hAnsi="Times New Roman" w:cs="Times New Roman"/>
              </w:rPr>
            </w:pPr>
            <w:r w:rsidRPr="00B66ACA">
              <w:rPr>
                <w:rFonts w:ascii="Times New Roman" w:hAnsi="Times New Roman" w:cs="Times New Roman"/>
              </w:rPr>
              <w:t>2018</w:t>
            </w:r>
          </w:p>
        </w:tc>
        <w:tc>
          <w:tcPr>
            <w:tcW w:w="127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Текущий</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финансовый</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2019</w:t>
            </w:r>
          </w:p>
        </w:tc>
        <w:tc>
          <w:tcPr>
            <w:tcW w:w="1276"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Очередной</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финансовый</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2020</w:t>
            </w:r>
          </w:p>
        </w:tc>
        <w:tc>
          <w:tcPr>
            <w:tcW w:w="1276"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Первый год планового периода</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2021</w:t>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Второй год планового периода</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2022</w:t>
            </w:r>
          </w:p>
        </w:tc>
      </w:tr>
      <w:tr w:rsidR="00E50FAD" w:rsidRPr="00B66ACA" w:rsidTr="00993ECC">
        <w:trPr>
          <w:cantSplit/>
          <w:trHeight w:val="240"/>
        </w:trPr>
        <w:tc>
          <w:tcPr>
            <w:tcW w:w="711"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w:t>
            </w:r>
          </w:p>
        </w:tc>
        <w:tc>
          <w:tcPr>
            <w:tcW w:w="13890" w:type="dxa"/>
            <w:gridSpan w:val="12"/>
            <w:tcBorders>
              <w:top w:val="single" w:sz="6" w:space="0" w:color="auto"/>
              <w:left w:val="single" w:sz="6" w:space="0" w:color="auto"/>
              <w:bottom w:val="single" w:sz="6" w:space="0" w:color="auto"/>
              <w:right w:val="single" w:sz="6" w:space="0" w:color="auto"/>
            </w:tcBorders>
          </w:tcPr>
          <w:p w:rsidR="00E50FAD" w:rsidRPr="00B66ACA" w:rsidRDefault="00E50FAD" w:rsidP="00993ECC">
            <w:pPr>
              <w:rPr>
                <w:sz w:val="20"/>
                <w:szCs w:val="20"/>
              </w:rPr>
            </w:pPr>
            <w:r w:rsidRPr="00B66ACA">
              <w:rPr>
                <w:sz w:val="20"/>
                <w:szCs w:val="20"/>
              </w:rPr>
              <w:t>Цель подпрограммы: Совершенствование системы организация благоустройства на территории Каратузского сельсовета</w:t>
            </w:r>
          </w:p>
        </w:tc>
      </w:tr>
      <w:tr w:rsidR="00E50FAD" w:rsidRPr="00B66ACA" w:rsidTr="00993ECC">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w:t>
            </w:r>
          </w:p>
        </w:tc>
        <w:tc>
          <w:tcPr>
            <w:tcW w:w="169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rPr>
                <w:sz w:val="20"/>
                <w:szCs w:val="20"/>
              </w:rPr>
            </w:pPr>
            <w:r w:rsidRPr="00B66ACA">
              <w:rPr>
                <w:sz w:val="20"/>
                <w:szCs w:val="20"/>
              </w:rPr>
              <w:t>Целевой индикатор  1:</w:t>
            </w:r>
          </w:p>
          <w:p w:rsidR="00E50FAD" w:rsidRPr="00B66ACA" w:rsidRDefault="00E50FAD" w:rsidP="00993ECC">
            <w:pPr>
              <w:rPr>
                <w:sz w:val="20"/>
                <w:szCs w:val="20"/>
              </w:rPr>
            </w:pPr>
            <w:r w:rsidRPr="00B66ACA">
              <w:rPr>
                <w:sz w:val="20"/>
                <w:szCs w:val="20"/>
              </w:rPr>
              <w:t>Процент соответствия объектов внешнего  благоустройства  требованиям:</w:t>
            </w:r>
          </w:p>
        </w:tc>
        <w:tc>
          <w:tcPr>
            <w:tcW w:w="70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3"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cantSplit/>
          <w:trHeight w:val="394"/>
        </w:trPr>
        <w:tc>
          <w:tcPr>
            <w:tcW w:w="711"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1.1.1</w:t>
            </w:r>
          </w:p>
        </w:tc>
        <w:tc>
          <w:tcPr>
            <w:tcW w:w="169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rPr>
                <w:sz w:val="20"/>
                <w:szCs w:val="20"/>
              </w:rPr>
            </w:pPr>
            <w:r w:rsidRPr="00B66ACA">
              <w:rPr>
                <w:sz w:val="20"/>
                <w:szCs w:val="20"/>
              </w:rPr>
              <w:t>Озеленения</w:t>
            </w:r>
          </w:p>
        </w:tc>
        <w:tc>
          <w:tcPr>
            <w:tcW w:w="70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59</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61</w:t>
            </w:r>
          </w:p>
        </w:tc>
        <w:tc>
          <w:tcPr>
            <w:tcW w:w="992"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992" w:type="dxa"/>
            <w:tcBorders>
              <w:top w:val="single" w:sz="6" w:space="0" w:color="auto"/>
              <w:left w:val="single" w:sz="6" w:space="0" w:color="auto"/>
              <w:bottom w:val="single" w:sz="6" w:space="0" w:color="auto"/>
              <w:right w:val="single" w:sz="4"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993"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127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1276"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1276"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r>
      <w:tr w:rsidR="00E50FAD" w:rsidRPr="00B66ACA" w:rsidTr="00993ECC">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1.1.2</w:t>
            </w:r>
          </w:p>
        </w:tc>
        <w:tc>
          <w:tcPr>
            <w:tcW w:w="169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rPr>
                <w:sz w:val="20"/>
                <w:szCs w:val="20"/>
              </w:rPr>
            </w:pPr>
            <w:r w:rsidRPr="00B66ACA">
              <w:rPr>
                <w:sz w:val="20"/>
                <w:szCs w:val="20"/>
              </w:rPr>
              <w:t>Наружного освещения</w:t>
            </w:r>
          </w:p>
        </w:tc>
        <w:tc>
          <w:tcPr>
            <w:tcW w:w="70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63</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992"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c>
          <w:tcPr>
            <w:tcW w:w="992" w:type="dxa"/>
            <w:tcBorders>
              <w:top w:val="single" w:sz="6" w:space="0" w:color="auto"/>
              <w:left w:val="single" w:sz="6" w:space="0" w:color="auto"/>
              <w:bottom w:val="single" w:sz="6" w:space="0" w:color="auto"/>
              <w:right w:val="single" w:sz="4"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c>
          <w:tcPr>
            <w:tcW w:w="993"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c>
          <w:tcPr>
            <w:tcW w:w="127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c>
          <w:tcPr>
            <w:tcW w:w="1276"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c>
          <w:tcPr>
            <w:tcW w:w="1276"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75</w:t>
            </w:r>
          </w:p>
        </w:tc>
      </w:tr>
      <w:tr w:rsidR="00E50FAD" w:rsidRPr="00B66ACA" w:rsidTr="00993ECC">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w:t>
            </w:r>
          </w:p>
        </w:tc>
        <w:tc>
          <w:tcPr>
            <w:tcW w:w="169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rPr>
                <w:sz w:val="20"/>
                <w:szCs w:val="20"/>
              </w:rPr>
            </w:pPr>
            <w:r w:rsidRPr="00B66ACA">
              <w:rPr>
                <w:sz w:val="20"/>
                <w:szCs w:val="20"/>
              </w:rPr>
              <w:t>Целевой индикатор 2</w:t>
            </w:r>
          </w:p>
          <w:p w:rsidR="00E50FAD" w:rsidRPr="00B66ACA" w:rsidRDefault="00E50FAD" w:rsidP="00993ECC">
            <w:pPr>
              <w:rPr>
                <w:sz w:val="20"/>
                <w:szCs w:val="20"/>
              </w:rPr>
            </w:pPr>
            <w:r w:rsidRPr="00B66ACA">
              <w:rPr>
                <w:sz w:val="20"/>
                <w:szCs w:val="20"/>
              </w:rPr>
              <w:t>Уровень благоустроенности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3"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lastRenderedPageBreak/>
              <w:t>1.2.1</w:t>
            </w:r>
          </w:p>
        </w:tc>
        <w:tc>
          <w:tcPr>
            <w:tcW w:w="169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rPr>
                <w:sz w:val="20"/>
                <w:szCs w:val="20"/>
              </w:rPr>
            </w:pPr>
            <w:r w:rsidRPr="00B66ACA">
              <w:rPr>
                <w:sz w:val="20"/>
                <w:szCs w:val="20"/>
              </w:rPr>
              <w:t>Обеспеченность  поселения  сетями наружного освещения</w:t>
            </w:r>
          </w:p>
        </w:tc>
        <w:tc>
          <w:tcPr>
            <w:tcW w:w="70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70</w:t>
            </w:r>
          </w:p>
        </w:tc>
        <w:tc>
          <w:tcPr>
            <w:tcW w:w="992"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992" w:type="dxa"/>
            <w:tcBorders>
              <w:top w:val="single" w:sz="6" w:space="0" w:color="auto"/>
              <w:left w:val="single" w:sz="6" w:space="0" w:color="auto"/>
              <w:bottom w:val="single" w:sz="6" w:space="0" w:color="auto"/>
              <w:right w:val="single" w:sz="4"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993"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127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1276"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1276"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r>
      <w:tr w:rsidR="00E50FAD" w:rsidRPr="00B66ACA" w:rsidTr="00993ECC">
        <w:trPr>
          <w:cantSplit/>
          <w:trHeight w:val="360"/>
        </w:trPr>
        <w:tc>
          <w:tcPr>
            <w:tcW w:w="711"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1.2.2</w:t>
            </w:r>
          </w:p>
        </w:tc>
        <w:tc>
          <w:tcPr>
            <w:tcW w:w="169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rPr>
                <w:sz w:val="20"/>
                <w:szCs w:val="20"/>
              </w:rPr>
            </w:pPr>
            <w:r w:rsidRPr="00B66ACA">
              <w:rPr>
                <w:sz w:val="20"/>
                <w:szCs w:val="20"/>
              </w:rPr>
              <w:t>Обеспеченность поселения зелеными насаждениями</w:t>
            </w:r>
          </w:p>
        </w:tc>
        <w:tc>
          <w:tcPr>
            <w:tcW w:w="709"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87,6</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93,8</w:t>
            </w:r>
          </w:p>
        </w:tc>
        <w:tc>
          <w:tcPr>
            <w:tcW w:w="992"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992" w:type="dxa"/>
            <w:tcBorders>
              <w:top w:val="single" w:sz="6" w:space="0" w:color="auto"/>
              <w:left w:val="single" w:sz="6" w:space="0" w:color="auto"/>
              <w:bottom w:val="single" w:sz="6" w:space="0" w:color="auto"/>
              <w:right w:val="single" w:sz="4"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993"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1276"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1276"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127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r>
    </w:tbl>
    <w:p w:rsidR="00E50FAD" w:rsidRPr="00B66ACA" w:rsidRDefault="00E50FAD" w:rsidP="00E50FAD">
      <w:pPr>
        <w:autoSpaceDE w:val="0"/>
        <w:autoSpaceDN w:val="0"/>
        <w:adjustRightInd w:val="0"/>
        <w:ind w:firstLine="540"/>
        <w:jc w:val="center"/>
        <w:rPr>
          <w:sz w:val="20"/>
          <w:szCs w:val="20"/>
        </w:rPr>
      </w:pPr>
    </w:p>
    <w:p w:rsidR="00E50FAD" w:rsidRPr="00B66ACA" w:rsidRDefault="00E50FAD" w:rsidP="00E50FAD">
      <w:pPr>
        <w:rPr>
          <w:sz w:val="20"/>
          <w:szCs w:val="20"/>
        </w:rPr>
      </w:pPr>
      <w:proofErr w:type="spellStart"/>
      <w:r w:rsidRPr="00B66ACA">
        <w:rPr>
          <w:sz w:val="20"/>
          <w:szCs w:val="20"/>
        </w:rPr>
        <w:t>И.о</w:t>
      </w:r>
      <w:proofErr w:type="spellEnd"/>
      <w:r w:rsidRPr="00B66ACA">
        <w:rPr>
          <w:sz w:val="20"/>
          <w:szCs w:val="20"/>
        </w:rPr>
        <w:t xml:space="preserve">. Главы администрации Каратузского сельсовета                                                                                                    А.М. </w:t>
      </w:r>
      <w:proofErr w:type="spellStart"/>
      <w:r w:rsidRPr="00B66ACA">
        <w:rPr>
          <w:sz w:val="20"/>
          <w:szCs w:val="20"/>
        </w:rPr>
        <w:t>Болмутенко</w:t>
      </w:r>
      <w:proofErr w:type="spellEnd"/>
    </w:p>
    <w:p w:rsidR="00E50FAD" w:rsidRPr="00B66ACA" w:rsidRDefault="00E50FAD" w:rsidP="00E50FAD">
      <w:pPr>
        <w:autoSpaceDE w:val="0"/>
        <w:autoSpaceDN w:val="0"/>
        <w:adjustRightInd w:val="0"/>
        <w:ind w:left="9781"/>
        <w:jc w:val="both"/>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r w:rsidRPr="00B66ACA">
        <w:rPr>
          <w:sz w:val="20"/>
          <w:szCs w:val="20"/>
        </w:rPr>
        <w:t xml:space="preserve">«Приложение № 2 </w:t>
      </w:r>
    </w:p>
    <w:p w:rsidR="00E50FAD" w:rsidRPr="00B66ACA" w:rsidRDefault="00E50FAD" w:rsidP="00E50FAD">
      <w:pPr>
        <w:autoSpaceDE w:val="0"/>
        <w:autoSpaceDN w:val="0"/>
        <w:adjustRightInd w:val="0"/>
        <w:ind w:left="9781"/>
        <w:rPr>
          <w:sz w:val="20"/>
          <w:szCs w:val="20"/>
        </w:rPr>
      </w:pPr>
      <w:r w:rsidRPr="00B66ACA">
        <w:rPr>
          <w:sz w:val="20"/>
          <w:szCs w:val="20"/>
        </w:rPr>
        <w:t>к подпрограмме «Организация благоустройства на территории Каратузского сельсовета»  на 2014-2022 годы»</w:t>
      </w:r>
    </w:p>
    <w:p w:rsidR="00E50FAD" w:rsidRPr="00B66ACA" w:rsidRDefault="00E50FAD" w:rsidP="00E50FAD">
      <w:pPr>
        <w:autoSpaceDE w:val="0"/>
        <w:autoSpaceDN w:val="0"/>
        <w:adjustRightInd w:val="0"/>
        <w:ind w:firstLine="540"/>
        <w:jc w:val="center"/>
        <w:outlineLvl w:val="0"/>
        <w:rPr>
          <w:sz w:val="20"/>
          <w:szCs w:val="20"/>
        </w:rPr>
      </w:pPr>
    </w:p>
    <w:p w:rsidR="00E50FAD" w:rsidRPr="00B66ACA" w:rsidRDefault="00E50FAD" w:rsidP="00E50FAD">
      <w:pPr>
        <w:autoSpaceDE w:val="0"/>
        <w:autoSpaceDN w:val="0"/>
        <w:adjustRightInd w:val="0"/>
        <w:ind w:firstLine="540"/>
        <w:jc w:val="center"/>
        <w:outlineLvl w:val="0"/>
        <w:rPr>
          <w:sz w:val="20"/>
          <w:szCs w:val="20"/>
        </w:rPr>
      </w:pPr>
      <w:r w:rsidRPr="00B66ACA">
        <w:rPr>
          <w:sz w:val="20"/>
          <w:szCs w:val="20"/>
        </w:rPr>
        <w:t>Перечень мероприятий подпрограммы</w:t>
      </w:r>
    </w:p>
    <w:p w:rsidR="00E50FAD" w:rsidRPr="00B66ACA" w:rsidRDefault="00E50FAD" w:rsidP="00E50FAD">
      <w:pPr>
        <w:autoSpaceDE w:val="0"/>
        <w:autoSpaceDN w:val="0"/>
        <w:adjustRightInd w:val="0"/>
        <w:ind w:firstLine="540"/>
        <w:jc w:val="center"/>
        <w:outlineLvl w:val="0"/>
        <w:rPr>
          <w:sz w:val="20"/>
          <w:szCs w:val="20"/>
        </w:rPr>
      </w:pPr>
      <w:r w:rsidRPr="00B66ACA">
        <w:rPr>
          <w:sz w:val="20"/>
          <w:szCs w:val="20"/>
        </w:rPr>
        <w:t xml:space="preserve">«Организация благоустройства на территории Каратузского сельсовета» на 2014-2022 годы, </w:t>
      </w:r>
    </w:p>
    <w:p w:rsidR="00E50FAD" w:rsidRPr="00B66ACA" w:rsidRDefault="00E50FAD" w:rsidP="00E50FAD">
      <w:pPr>
        <w:autoSpaceDE w:val="0"/>
        <w:autoSpaceDN w:val="0"/>
        <w:adjustRightInd w:val="0"/>
        <w:ind w:firstLine="540"/>
        <w:jc w:val="center"/>
        <w:outlineLvl w:val="0"/>
        <w:rPr>
          <w:sz w:val="20"/>
          <w:szCs w:val="20"/>
        </w:rPr>
      </w:pPr>
      <w:r w:rsidRPr="00B66ACA">
        <w:rPr>
          <w:sz w:val="20"/>
          <w:szCs w:val="20"/>
        </w:rPr>
        <w:t xml:space="preserve">реализуемой в рамках муниципальной программы </w:t>
      </w:r>
      <w:r w:rsidRPr="00B66ACA">
        <w:rPr>
          <w:b/>
          <w:sz w:val="20"/>
          <w:szCs w:val="20"/>
        </w:rPr>
        <w:t>«</w:t>
      </w:r>
      <w:r w:rsidRPr="00B66ACA">
        <w:rPr>
          <w:sz w:val="20"/>
          <w:szCs w:val="20"/>
        </w:rPr>
        <w:t xml:space="preserve">Создание условий для обеспечения и повышения комфортности проживания граждан на  территории Каратузского </w:t>
      </w:r>
      <w:proofErr w:type="spellStart"/>
      <w:r w:rsidRPr="00B66ACA">
        <w:rPr>
          <w:sz w:val="20"/>
          <w:szCs w:val="20"/>
        </w:rPr>
        <w:t>сельсовета</w:t>
      </w:r>
      <w:proofErr w:type="gramStart"/>
      <w:r w:rsidRPr="00B66ACA">
        <w:rPr>
          <w:b/>
          <w:sz w:val="20"/>
          <w:szCs w:val="20"/>
        </w:rPr>
        <w:t>»</w:t>
      </w:r>
      <w:r w:rsidRPr="00B66ACA">
        <w:rPr>
          <w:sz w:val="20"/>
          <w:szCs w:val="20"/>
        </w:rPr>
        <w:t>н</w:t>
      </w:r>
      <w:proofErr w:type="gramEnd"/>
      <w:r w:rsidRPr="00B66ACA">
        <w:rPr>
          <w:sz w:val="20"/>
          <w:szCs w:val="20"/>
        </w:rPr>
        <w:t>а</w:t>
      </w:r>
      <w:proofErr w:type="spellEnd"/>
      <w:r w:rsidRPr="00B66ACA">
        <w:rPr>
          <w:sz w:val="20"/>
          <w:szCs w:val="20"/>
        </w:rPr>
        <w:t xml:space="preserve"> 2014-2022 годы</w:t>
      </w:r>
    </w:p>
    <w:p w:rsidR="00E50FAD" w:rsidRPr="00B66ACA" w:rsidRDefault="00E50FAD" w:rsidP="00E50FAD">
      <w:pPr>
        <w:jc w:val="center"/>
        <w:outlineLvl w:val="0"/>
        <w:rPr>
          <w:sz w:val="20"/>
          <w:szCs w:val="20"/>
        </w:rPr>
      </w:pPr>
      <w:r w:rsidRPr="00B66ACA">
        <w:rPr>
          <w:sz w:val="20"/>
          <w:szCs w:val="20"/>
        </w:rPr>
        <w:t>с указанием объема средств на их реализацию и ожидаемых результатов</w:t>
      </w:r>
    </w:p>
    <w:p w:rsidR="00E50FAD" w:rsidRPr="00B66ACA" w:rsidRDefault="00E50FAD" w:rsidP="00E50FAD">
      <w:pPr>
        <w:jc w:val="center"/>
        <w:outlineLvl w:val="0"/>
        <w:rPr>
          <w:sz w:val="20"/>
          <w:szCs w:val="20"/>
        </w:rPr>
      </w:pPr>
    </w:p>
    <w:tbl>
      <w:tblPr>
        <w:tblW w:w="29954" w:type="dxa"/>
        <w:tblInd w:w="93" w:type="dxa"/>
        <w:tblLayout w:type="fixed"/>
        <w:tblLook w:val="00A0" w:firstRow="1" w:lastRow="0" w:firstColumn="1" w:lastColumn="0" w:noHBand="0" w:noVBand="0"/>
      </w:tblPr>
      <w:tblGrid>
        <w:gridCol w:w="1845"/>
        <w:gridCol w:w="704"/>
        <w:gridCol w:w="577"/>
        <w:gridCol w:w="704"/>
        <w:gridCol w:w="1130"/>
        <w:gridCol w:w="566"/>
        <w:gridCol w:w="18"/>
        <w:gridCol w:w="677"/>
        <w:gridCol w:w="997"/>
        <w:gridCol w:w="852"/>
        <w:gridCol w:w="853"/>
        <w:gridCol w:w="850"/>
        <w:gridCol w:w="851"/>
        <w:gridCol w:w="704"/>
        <w:gridCol w:w="67"/>
        <w:gridCol w:w="28"/>
        <w:gridCol w:w="51"/>
        <w:gridCol w:w="720"/>
        <w:gridCol w:w="12"/>
        <w:gridCol w:w="709"/>
        <w:gridCol w:w="850"/>
        <w:gridCol w:w="12"/>
        <w:gridCol w:w="1547"/>
        <w:gridCol w:w="60"/>
        <w:gridCol w:w="63"/>
        <w:gridCol w:w="810"/>
        <w:gridCol w:w="714"/>
        <w:gridCol w:w="11"/>
        <w:gridCol w:w="1157"/>
        <w:gridCol w:w="11"/>
        <w:gridCol w:w="1157"/>
        <w:gridCol w:w="11"/>
        <w:gridCol w:w="1157"/>
        <w:gridCol w:w="11"/>
        <w:gridCol w:w="1157"/>
        <w:gridCol w:w="11"/>
        <w:gridCol w:w="1157"/>
        <w:gridCol w:w="11"/>
        <w:gridCol w:w="1157"/>
        <w:gridCol w:w="11"/>
        <w:gridCol w:w="1157"/>
        <w:gridCol w:w="11"/>
        <w:gridCol w:w="1157"/>
        <w:gridCol w:w="11"/>
        <w:gridCol w:w="1156"/>
        <w:gridCol w:w="2420"/>
        <w:gridCol w:w="52"/>
      </w:tblGrid>
      <w:tr w:rsidR="00E50FAD" w:rsidRPr="00B66ACA" w:rsidTr="00993ECC">
        <w:trPr>
          <w:gridAfter w:val="22"/>
          <w:wAfter w:w="14507" w:type="dxa"/>
          <w:trHeight w:val="675"/>
        </w:trPr>
        <w:tc>
          <w:tcPr>
            <w:tcW w:w="1845" w:type="dxa"/>
            <w:vMerge w:val="restart"/>
            <w:tcBorders>
              <w:top w:val="single" w:sz="4" w:space="0" w:color="auto"/>
              <w:left w:val="single" w:sz="4" w:space="0" w:color="auto"/>
              <w:bottom w:val="single" w:sz="4" w:space="0" w:color="000000"/>
              <w:right w:val="single" w:sz="4" w:space="0" w:color="auto"/>
            </w:tcBorders>
            <w:vAlign w:val="center"/>
          </w:tcPr>
          <w:p w:rsidR="00E50FAD" w:rsidRPr="00B66ACA" w:rsidRDefault="00E50FAD" w:rsidP="00993ECC">
            <w:pPr>
              <w:jc w:val="center"/>
              <w:rPr>
                <w:sz w:val="20"/>
                <w:szCs w:val="20"/>
              </w:rPr>
            </w:pPr>
            <w:r w:rsidRPr="00B66ACA">
              <w:rPr>
                <w:sz w:val="20"/>
                <w:szCs w:val="20"/>
              </w:rPr>
              <w:t>Наименование  программы, подпрограммы</w:t>
            </w:r>
          </w:p>
        </w:tc>
        <w:tc>
          <w:tcPr>
            <w:tcW w:w="704" w:type="dxa"/>
            <w:vMerge w:val="restart"/>
            <w:tcBorders>
              <w:top w:val="single" w:sz="4" w:space="0" w:color="auto"/>
              <w:left w:val="single" w:sz="4" w:space="0" w:color="auto"/>
              <w:bottom w:val="single" w:sz="4" w:space="0" w:color="000000"/>
              <w:right w:val="single" w:sz="4" w:space="0" w:color="auto"/>
            </w:tcBorders>
            <w:vAlign w:val="center"/>
          </w:tcPr>
          <w:p w:rsidR="00E50FAD" w:rsidRPr="00B66ACA" w:rsidRDefault="00E50FAD" w:rsidP="00993ECC">
            <w:pPr>
              <w:jc w:val="center"/>
              <w:rPr>
                <w:sz w:val="20"/>
                <w:szCs w:val="20"/>
              </w:rPr>
            </w:pPr>
            <w:r w:rsidRPr="00B66ACA">
              <w:rPr>
                <w:sz w:val="20"/>
                <w:szCs w:val="20"/>
              </w:rPr>
              <w:t xml:space="preserve">ГРБС </w:t>
            </w:r>
          </w:p>
        </w:tc>
        <w:tc>
          <w:tcPr>
            <w:tcW w:w="2995" w:type="dxa"/>
            <w:gridSpan w:val="5"/>
            <w:tcBorders>
              <w:top w:val="single" w:sz="4" w:space="0" w:color="auto"/>
              <w:left w:val="nil"/>
              <w:bottom w:val="single" w:sz="4" w:space="0" w:color="auto"/>
              <w:right w:val="single" w:sz="4" w:space="0" w:color="000000"/>
            </w:tcBorders>
          </w:tcPr>
          <w:p w:rsidR="00E50FAD" w:rsidRPr="00B66ACA" w:rsidRDefault="00E50FAD" w:rsidP="00993ECC">
            <w:pPr>
              <w:jc w:val="center"/>
              <w:rPr>
                <w:sz w:val="20"/>
                <w:szCs w:val="20"/>
              </w:rPr>
            </w:pPr>
            <w:r w:rsidRPr="00B66ACA">
              <w:rPr>
                <w:sz w:val="20"/>
                <w:szCs w:val="20"/>
              </w:rPr>
              <w:t>Код бюджетной классификации</w:t>
            </w:r>
          </w:p>
        </w:tc>
        <w:tc>
          <w:tcPr>
            <w:tcW w:w="677" w:type="dxa"/>
            <w:tcBorders>
              <w:top w:val="single" w:sz="4" w:space="0" w:color="auto"/>
              <w:left w:val="nil"/>
              <w:bottom w:val="single" w:sz="4" w:space="0" w:color="auto"/>
              <w:right w:val="nil"/>
            </w:tcBorders>
          </w:tcPr>
          <w:p w:rsidR="00E50FAD" w:rsidRPr="00B66ACA" w:rsidRDefault="00E50FAD" w:rsidP="00993ECC">
            <w:pPr>
              <w:jc w:val="center"/>
              <w:rPr>
                <w:sz w:val="20"/>
                <w:szCs w:val="20"/>
              </w:rPr>
            </w:pPr>
          </w:p>
        </w:tc>
        <w:tc>
          <w:tcPr>
            <w:tcW w:w="7544" w:type="dxa"/>
            <w:gridSpan w:val="13"/>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Расходы </w:t>
            </w:r>
            <w:r w:rsidRPr="00B66ACA">
              <w:rPr>
                <w:sz w:val="20"/>
                <w:szCs w:val="20"/>
              </w:rPr>
              <w:br/>
              <w:t>(тыс. руб.), годы</w:t>
            </w:r>
          </w:p>
        </w:tc>
        <w:tc>
          <w:tcPr>
            <w:tcW w:w="1682" w:type="dxa"/>
            <w:gridSpan w:val="4"/>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Ожидаемый результат от реализации подпрограммного мероприятия (в натуральном выражении)</w:t>
            </w:r>
          </w:p>
        </w:tc>
      </w:tr>
      <w:tr w:rsidR="00E50FAD" w:rsidRPr="00B66ACA" w:rsidTr="00993ECC">
        <w:trPr>
          <w:gridAfter w:val="23"/>
          <w:wAfter w:w="14570" w:type="dxa"/>
          <w:trHeight w:val="1354"/>
        </w:trPr>
        <w:tc>
          <w:tcPr>
            <w:tcW w:w="1845" w:type="dxa"/>
            <w:vMerge/>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jc w:val="center"/>
              <w:rPr>
                <w:sz w:val="20"/>
                <w:szCs w:val="20"/>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jc w:val="center"/>
              <w:rPr>
                <w:sz w:val="20"/>
                <w:szCs w:val="20"/>
              </w:rPr>
            </w:pPr>
          </w:p>
        </w:tc>
        <w:tc>
          <w:tcPr>
            <w:tcW w:w="57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ГРБС</w:t>
            </w:r>
          </w:p>
        </w:tc>
        <w:tc>
          <w:tcPr>
            <w:tcW w:w="70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roofErr w:type="spellStart"/>
            <w:r w:rsidRPr="00B66ACA">
              <w:rPr>
                <w:sz w:val="20"/>
                <w:szCs w:val="20"/>
              </w:rPr>
              <w:t>РзПр</w:t>
            </w:r>
            <w:proofErr w:type="spellEnd"/>
          </w:p>
        </w:tc>
        <w:tc>
          <w:tcPr>
            <w:tcW w:w="1130"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ЦСР</w:t>
            </w:r>
          </w:p>
        </w:tc>
        <w:tc>
          <w:tcPr>
            <w:tcW w:w="566"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ВР</w:t>
            </w:r>
          </w:p>
        </w:tc>
        <w:tc>
          <w:tcPr>
            <w:tcW w:w="695"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 2014</w:t>
            </w:r>
          </w:p>
        </w:tc>
        <w:tc>
          <w:tcPr>
            <w:tcW w:w="99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 2015</w:t>
            </w:r>
          </w:p>
        </w:tc>
        <w:tc>
          <w:tcPr>
            <w:tcW w:w="85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 2016г</w:t>
            </w:r>
          </w:p>
        </w:tc>
        <w:tc>
          <w:tcPr>
            <w:tcW w:w="85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 2017</w:t>
            </w:r>
          </w:p>
        </w:tc>
        <w:tc>
          <w:tcPr>
            <w:tcW w:w="850"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w:t>
            </w:r>
          </w:p>
          <w:p w:rsidR="00E50FAD" w:rsidRPr="00B66ACA" w:rsidRDefault="00E50FAD" w:rsidP="00993ECC">
            <w:pPr>
              <w:jc w:val="center"/>
              <w:rPr>
                <w:sz w:val="20"/>
                <w:szCs w:val="20"/>
              </w:rPr>
            </w:pPr>
            <w:r w:rsidRPr="00B66ACA">
              <w:rPr>
                <w:sz w:val="20"/>
                <w:szCs w:val="20"/>
              </w:rPr>
              <w:t>2018</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Текущий финансовый год 2019</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Очередной год планового периода</w:t>
            </w:r>
          </w:p>
          <w:p w:rsidR="00E50FAD" w:rsidRPr="00B66ACA" w:rsidRDefault="00E50FAD" w:rsidP="00993ECC">
            <w:pPr>
              <w:jc w:val="center"/>
              <w:rPr>
                <w:sz w:val="20"/>
                <w:szCs w:val="20"/>
              </w:rPr>
            </w:pPr>
            <w:r w:rsidRPr="00B66ACA">
              <w:rPr>
                <w:sz w:val="20"/>
                <w:szCs w:val="20"/>
              </w:rPr>
              <w:t>2020г.</w:t>
            </w:r>
          </w:p>
        </w:tc>
        <w:tc>
          <w:tcPr>
            <w:tcW w:w="878" w:type="dxa"/>
            <w:gridSpan w:val="5"/>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Первый год планового периода</w:t>
            </w:r>
          </w:p>
          <w:p w:rsidR="00E50FAD" w:rsidRPr="00B66ACA" w:rsidRDefault="00E50FAD" w:rsidP="00993ECC">
            <w:pPr>
              <w:jc w:val="center"/>
              <w:rPr>
                <w:sz w:val="20"/>
                <w:szCs w:val="20"/>
              </w:rPr>
            </w:pPr>
            <w:r w:rsidRPr="00B66ACA">
              <w:rPr>
                <w:sz w:val="20"/>
                <w:szCs w:val="20"/>
              </w:rPr>
              <w:t>2021</w:t>
            </w:r>
          </w:p>
        </w:tc>
        <w:tc>
          <w:tcPr>
            <w:tcW w:w="709"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Второй год планового периода 2022</w:t>
            </w:r>
          </w:p>
        </w:tc>
        <w:tc>
          <w:tcPr>
            <w:tcW w:w="862"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Итого</w:t>
            </w:r>
          </w:p>
          <w:p w:rsidR="00E50FAD" w:rsidRPr="00B66ACA" w:rsidRDefault="00E50FAD" w:rsidP="00993ECC">
            <w:pPr>
              <w:jc w:val="center"/>
              <w:rPr>
                <w:sz w:val="20"/>
                <w:szCs w:val="20"/>
              </w:rPr>
            </w:pPr>
            <w:r w:rsidRPr="00B66ACA">
              <w:rPr>
                <w:sz w:val="20"/>
                <w:szCs w:val="20"/>
              </w:rPr>
              <w:t>на период 2014-2022</w:t>
            </w:r>
          </w:p>
        </w:tc>
        <w:tc>
          <w:tcPr>
            <w:tcW w:w="1607" w:type="dxa"/>
            <w:gridSpan w:val="2"/>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4"/>
          <w:wAfter w:w="14630" w:type="dxa"/>
          <w:trHeight w:val="360"/>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p>
        </w:tc>
        <w:tc>
          <w:tcPr>
            <w:tcW w:w="13479" w:type="dxa"/>
            <w:gridSpan w:val="22"/>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Цель </w:t>
            </w:r>
            <w:proofErr w:type="spellStart"/>
            <w:r w:rsidRPr="00B66ACA">
              <w:rPr>
                <w:sz w:val="20"/>
                <w:szCs w:val="20"/>
              </w:rPr>
              <w:t>подпрограммы</w:t>
            </w:r>
            <w:proofErr w:type="gramStart"/>
            <w:r w:rsidRPr="00B66ACA">
              <w:rPr>
                <w:sz w:val="20"/>
                <w:szCs w:val="20"/>
              </w:rPr>
              <w:t>:С</w:t>
            </w:r>
            <w:proofErr w:type="gramEnd"/>
            <w:r w:rsidRPr="00B66ACA">
              <w:rPr>
                <w:sz w:val="20"/>
                <w:szCs w:val="20"/>
              </w:rPr>
              <w:t>овершенствование</w:t>
            </w:r>
            <w:proofErr w:type="spellEnd"/>
            <w:r w:rsidRPr="00B66ACA">
              <w:rPr>
                <w:sz w:val="20"/>
                <w:szCs w:val="20"/>
              </w:rPr>
              <w:t xml:space="preserve"> системы организация благоустройства, сбора, вывоза бытовых отходов и мусора на территории Каратузского сельсовета</w:t>
            </w:r>
          </w:p>
        </w:tc>
      </w:tr>
      <w:tr w:rsidR="00E50FAD" w:rsidRPr="00B66ACA" w:rsidTr="00993ECC">
        <w:trPr>
          <w:gridAfter w:val="24"/>
          <w:wAfter w:w="1463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p>
        </w:tc>
        <w:tc>
          <w:tcPr>
            <w:tcW w:w="9578" w:type="dxa"/>
            <w:gridSpan w:val="15"/>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Задача 1: Обеспечение уличным освещением населения муниципального образования  </w:t>
            </w:r>
            <w:proofErr w:type="spellStart"/>
            <w:r w:rsidRPr="00B66ACA">
              <w:rPr>
                <w:sz w:val="20"/>
                <w:szCs w:val="20"/>
              </w:rPr>
              <w:t>Каратузский</w:t>
            </w:r>
            <w:proofErr w:type="spellEnd"/>
            <w:r w:rsidRPr="00B66ACA">
              <w:rPr>
                <w:sz w:val="20"/>
                <w:szCs w:val="20"/>
              </w:rPr>
              <w:t xml:space="preserve"> сельсовет</w:t>
            </w:r>
          </w:p>
        </w:tc>
        <w:tc>
          <w:tcPr>
            <w:tcW w:w="3901" w:type="dxa"/>
            <w:gridSpan w:val="7"/>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p>
        </w:tc>
      </w:tr>
      <w:tr w:rsidR="00E50FAD" w:rsidRPr="00B66ACA" w:rsidTr="00993ECC">
        <w:trPr>
          <w:gridAfter w:val="23"/>
          <w:wAfter w:w="14570" w:type="dxa"/>
          <w:trHeight w:val="798"/>
        </w:trPr>
        <w:tc>
          <w:tcPr>
            <w:tcW w:w="1845" w:type="dxa"/>
            <w:vMerge w:val="restart"/>
            <w:tcBorders>
              <w:top w:val="single" w:sz="4" w:space="0" w:color="auto"/>
              <w:left w:val="single" w:sz="4" w:space="0" w:color="auto"/>
              <w:right w:val="single" w:sz="4" w:space="0" w:color="auto"/>
            </w:tcBorders>
          </w:tcPr>
          <w:p w:rsidR="00E50FAD" w:rsidRPr="00B66ACA" w:rsidRDefault="00E50FAD" w:rsidP="00993ECC">
            <w:pPr>
              <w:rPr>
                <w:sz w:val="20"/>
                <w:szCs w:val="20"/>
              </w:rPr>
            </w:pPr>
            <w:r w:rsidRPr="00B66ACA">
              <w:rPr>
                <w:sz w:val="20"/>
                <w:szCs w:val="20"/>
              </w:rPr>
              <w:lastRenderedPageBreak/>
              <w:t>Мероприятие 1.1</w:t>
            </w:r>
          </w:p>
          <w:p w:rsidR="00E50FAD" w:rsidRPr="00B66ACA" w:rsidRDefault="00E50FAD" w:rsidP="00993ECC">
            <w:pPr>
              <w:rPr>
                <w:sz w:val="20"/>
                <w:szCs w:val="20"/>
              </w:rPr>
            </w:pPr>
            <w:r w:rsidRPr="00B66ACA">
              <w:rPr>
                <w:sz w:val="20"/>
                <w:szCs w:val="20"/>
              </w:rPr>
              <w:t xml:space="preserve">Улучшение обеспечения уличным освещением населения муниципального образования </w:t>
            </w:r>
            <w:proofErr w:type="spellStart"/>
            <w:r w:rsidRPr="00B66ACA">
              <w:rPr>
                <w:sz w:val="20"/>
                <w:szCs w:val="20"/>
              </w:rPr>
              <w:t>Каратузский</w:t>
            </w:r>
            <w:proofErr w:type="spellEnd"/>
            <w:r w:rsidRPr="00B66ACA">
              <w:rPr>
                <w:sz w:val="20"/>
                <w:szCs w:val="20"/>
              </w:rPr>
              <w:t xml:space="preserve"> сельсовет, в том числе:</w:t>
            </w:r>
          </w:p>
        </w:tc>
        <w:tc>
          <w:tcPr>
            <w:tcW w:w="704" w:type="dxa"/>
            <w:vMerge w:val="restart"/>
            <w:tcBorders>
              <w:top w:val="single" w:sz="4" w:space="0" w:color="auto"/>
              <w:left w:val="nil"/>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0510000000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1873,00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1798,84</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3475,51</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2963,83</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2894,46</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2616,25</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2503,60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2503,60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2928,40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23557,49</w:t>
            </w:r>
          </w:p>
        </w:tc>
        <w:tc>
          <w:tcPr>
            <w:tcW w:w="1607" w:type="dxa"/>
            <w:gridSpan w:val="2"/>
            <w:tcBorders>
              <w:top w:val="single" w:sz="4" w:space="0" w:color="auto"/>
              <w:left w:val="nil"/>
              <w:right w:val="single" w:sz="4" w:space="0" w:color="auto"/>
            </w:tcBorders>
            <w:vAlign w:val="center"/>
          </w:tcPr>
          <w:p w:rsidR="00E50FAD" w:rsidRPr="00B66ACA" w:rsidRDefault="00E50FAD" w:rsidP="00993ECC">
            <w:pPr>
              <w:jc w:val="center"/>
              <w:rPr>
                <w:sz w:val="20"/>
                <w:szCs w:val="20"/>
              </w:rPr>
            </w:pPr>
            <w:r w:rsidRPr="00B66ACA">
              <w:rPr>
                <w:sz w:val="20"/>
                <w:szCs w:val="20"/>
              </w:rPr>
              <w:t>Х</w:t>
            </w:r>
          </w:p>
        </w:tc>
      </w:tr>
      <w:tr w:rsidR="00E50FAD" w:rsidRPr="00B66ACA" w:rsidTr="00993ECC">
        <w:trPr>
          <w:gridAfter w:val="23"/>
          <w:wAfter w:w="14570" w:type="dxa"/>
          <w:trHeight w:val="843"/>
        </w:trPr>
        <w:tc>
          <w:tcPr>
            <w:tcW w:w="1845" w:type="dxa"/>
            <w:vMerge/>
            <w:tcBorders>
              <w:left w:val="single" w:sz="4" w:space="0" w:color="auto"/>
              <w:bottom w:val="nil"/>
              <w:right w:val="single" w:sz="4" w:space="0" w:color="auto"/>
            </w:tcBorders>
          </w:tcPr>
          <w:p w:rsidR="00E50FAD" w:rsidRPr="00B66ACA" w:rsidRDefault="00E50FAD" w:rsidP="00993ECC">
            <w:pPr>
              <w:rPr>
                <w:sz w:val="20"/>
                <w:szCs w:val="20"/>
              </w:rPr>
            </w:pPr>
          </w:p>
        </w:tc>
        <w:tc>
          <w:tcPr>
            <w:tcW w:w="704" w:type="dxa"/>
            <w:vMerge/>
            <w:tcBorders>
              <w:left w:val="nil"/>
              <w:bottom w:val="single" w:sz="4" w:space="0" w:color="auto"/>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0510000080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1873,00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1798,84</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3475,51</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2963,83</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2894,46</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2616,25</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2503,60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2503,60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2928,40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23557,49</w:t>
            </w:r>
          </w:p>
        </w:tc>
        <w:tc>
          <w:tcPr>
            <w:tcW w:w="1607" w:type="dxa"/>
            <w:gridSpan w:val="2"/>
            <w:tcBorders>
              <w:left w:val="nil"/>
              <w:bottom w:val="single" w:sz="4" w:space="0" w:color="auto"/>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705"/>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 Содержание, ремонт и замена уличного освещения:</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0510000080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545,79</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410,42</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1664,61</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575,59</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690,86</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430,45</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300,00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300,00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300,00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5217,72</w:t>
            </w:r>
          </w:p>
          <w:p w:rsidR="00E50FAD" w:rsidRPr="00B66ACA" w:rsidRDefault="00E50FAD" w:rsidP="00993ECC">
            <w:pPr>
              <w:jc w:val="center"/>
              <w:rPr>
                <w:sz w:val="20"/>
                <w:szCs w:val="20"/>
              </w:rPr>
            </w:pPr>
          </w:p>
        </w:tc>
        <w:tc>
          <w:tcPr>
            <w:tcW w:w="1607" w:type="dxa"/>
            <w:gridSpan w:val="2"/>
            <w:tcBorders>
              <w:top w:val="single" w:sz="4" w:space="0" w:color="auto"/>
              <w:left w:val="nil"/>
              <w:right w:val="single" w:sz="4" w:space="0" w:color="auto"/>
            </w:tcBorders>
          </w:tcPr>
          <w:p w:rsidR="00E50FAD" w:rsidRPr="00B66ACA" w:rsidRDefault="00E50FAD" w:rsidP="00993ECC">
            <w:pPr>
              <w:rPr>
                <w:sz w:val="20"/>
                <w:szCs w:val="20"/>
              </w:rPr>
            </w:pPr>
            <w:r w:rsidRPr="00B66ACA">
              <w:rPr>
                <w:sz w:val="20"/>
                <w:szCs w:val="20"/>
              </w:rPr>
              <w:t xml:space="preserve">Осуществлены работы по содержанию уличного освещения  </w:t>
            </w: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-Расходы на оказание услуг по технической инвентаризации для ввода объектов в эксплуатацию и внесению сведений в ЕГРОКС</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0510000080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99,80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99,80</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Проведена техническая инвентаризация </w:t>
            </w: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 Приобретение и установка приборов учета</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0510000080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0,65</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29,40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9,50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9,90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12,30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61,75</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Приобретено и установлено 90 ед. приборов учета</w:t>
            </w: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 Оплата за электроэнергию уличного освещения</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w:t>
            </w:r>
            <w:r w:rsidRPr="00B66ACA">
              <w:rPr>
                <w:sz w:val="20"/>
                <w:szCs w:val="20"/>
              </w:rPr>
              <w:lastRenderedPageBreak/>
              <w:t>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lastRenderedPageBreak/>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0510000080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1226,76</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1359,02</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1800,00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2378,34</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2203,60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2173,50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2203,6</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2203,60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2628,40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18176,82</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Произведена оплата ежегодно 517146 </w:t>
            </w:r>
            <w:proofErr w:type="spellStart"/>
            <w:r w:rsidRPr="00B66ACA">
              <w:rPr>
                <w:sz w:val="20"/>
                <w:szCs w:val="20"/>
              </w:rPr>
              <w:t>кВт</w:t>
            </w:r>
            <w:proofErr w:type="gramStart"/>
            <w:r w:rsidRPr="00B66ACA">
              <w:rPr>
                <w:sz w:val="20"/>
                <w:szCs w:val="20"/>
              </w:rPr>
              <w:t>.ч</w:t>
            </w:r>
            <w:proofErr w:type="gramEnd"/>
            <w:r w:rsidRPr="00B66ACA">
              <w:rPr>
                <w:sz w:val="20"/>
                <w:szCs w:val="20"/>
              </w:rPr>
              <w:t>ас</w:t>
            </w:r>
            <w:proofErr w:type="spellEnd"/>
            <w:r w:rsidRPr="00B66ACA">
              <w:rPr>
                <w:sz w:val="20"/>
                <w:szCs w:val="20"/>
              </w:rPr>
              <w:t xml:space="preserve">. Всего за 3 года </w:t>
            </w:r>
            <w:r w:rsidRPr="00B66ACA">
              <w:rPr>
                <w:sz w:val="20"/>
                <w:szCs w:val="20"/>
              </w:rPr>
              <w:lastRenderedPageBreak/>
              <w:t xml:space="preserve">1551438 </w:t>
            </w:r>
            <w:proofErr w:type="spellStart"/>
            <w:r w:rsidRPr="00B66ACA">
              <w:rPr>
                <w:sz w:val="20"/>
                <w:szCs w:val="20"/>
              </w:rPr>
              <w:t>кВт</w:t>
            </w:r>
            <w:proofErr w:type="gramStart"/>
            <w:r w:rsidRPr="00B66ACA">
              <w:rPr>
                <w:sz w:val="20"/>
                <w:szCs w:val="20"/>
              </w:rPr>
              <w:t>.ч</w:t>
            </w:r>
            <w:proofErr w:type="gramEnd"/>
            <w:r w:rsidRPr="00B66ACA">
              <w:rPr>
                <w:sz w:val="20"/>
                <w:szCs w:val="20"/>
              </w:rPr>
              <w:t>ас</w:t>
            </w:r>
            <w:proofErr w:type="spellEnd"/>
            <w:r w:rsidRPr="00B66ACA">
              <w:rPr>
                <w:sz w:val="20"/>
                <w:szCs w:val="20"/>
              </w:rPr>
              <w:t>.</w:t>
            </w: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0510000080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850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1,4</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1,4</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r>
      <w:tr w:rsidR="00E50FAD" w:rsidRPr="00B66ACA" w:rsidTr="00993ECC">
        <w:trPr>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p>
        </w:tc>
        <w:tc>
          <w:tcPr>
            <w:tcW w:w="13479" w:type="dxa"/>
            <w:gridSpan w:val="22"/>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Задача 2: Приведение в качественное состояние элементов благоустройства территории Каратузского сельского совета</w:t>
            </w:r>
          </w:p>
        </w:tc>
        <w:tc>
          <w:tcPr>
            <w:tcW w:w="1658" w:type="dxa"/>
            <w:gridSpan w:val="5"/>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3628" w:type="dxa"/>
            <w:gridSpan w:val="3"/>
          </w:tcPr>
          <w:p w:rsidR="00E50FAD" w:rsidRPr="00B66ACA" w:rsidRDefault="00E50FAD" w:rsidP="00993ECC">
            <w:pPr>
              <w:rPr>
                <w:sz w:val="20"/>
                <w:szCs w:val="20"/>
              </w:rPr>
            </w:pPr>
          </w:p>
        </w:tc>
      </w:tr>
      <w:tr w:rsidR="00E50FAD" w:rsidRPr="00B66ACA" w:rsidTr="00993ECC">
        <w:trPr>
          <w:gridAfter w:val="23"/>
          <w:wAfter w:w="14570" w:type="dxa"/>
          <w:trHeight w:val="508"/>
        </w:trPr>
        <w:tc>
          <w:tcPr>
            <w:tcW w:w="1845" w:type="dxa"/>
            <w:vMerge w:val="restart"/>
            <w:tcBorders>
              <w:top w:val="single" w:sz="4" w:space="0" w:color="auto"/>
              <w:left w:val="single" w:sz="4" w:space="0" w:color="auto"/>
              <w:right w:val="single" w:sz="4" w:space="0" w:color="auto"/>
            </w:tcBorders>
          </w:tcPr>
          <w:p w:rsidR="00E50FAD" w:rsidRPr="00B66ACA" w:rsidRDefault="00E50FAD" w:rsidP="00993ECC">
            <w:pPr>
              <w:rPr>
                <w:sz w:val="20"/>
                <w:szCs w:val="20"/>
              </w:rPr>
            </w:pPr>
            <w:r w:rsidRPr="00B66ACA">
              <w:rPr>
                <w:sz w:val="20"/>
                <w:szCs w:val="20"/>
              </w:rPr>
              <w:t>Мероприятие 2.1:</w:t>
            </w:r>
          </w:p>
          <w:p w:rsidR="00E50FAD" w:rsidRPr="00B66ACA" w:rsidRDefault="00E50FAD" w:rsidP="00993ECC">
            <w:pPr>
              <w:rPr>
                <w:sz w:val="20"/>
                <w:szCs w:val="20"/>
              </w:rPr>
            </w:pPr>
            <w:r w:rsidRPr="00B66ACA">
              <w:rPr>
                <w:sz w:val="20"/>
                <w:szCs w:val="20"/>
              </w:rPr>
              <w:t>Выполнение работ по благоустройству территории Каратузского сельского совета, в том числе:</w:t>
            </w:r>
          </w:p>
          <w:p w:rsidR="00E50FAD" w:rsidRPr="00B66ACA" w:rsidRDefault="00E50FAD" w:rsidP="00993ECC">
            <w:pPr>
              <w:rPr>
                <w:sz w:val="20"/>
                <w:szCs w:val="20"/>
              </w:rPr>
            </w:pP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0510000000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13996,69</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3346,858</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4487,48</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4553,88</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4367,52</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9431,70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3459,55</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2920,55</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2954,87</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49519,008</w:t>
            </w:r>
          </w:p>
        </w:tc>
        <w:tc>
          <w:tcPr>
            <w:tcW w:w="1607" w:type="dxa"/>
            <w:gridSpan w:val="2"/>
            <w:vMerge w:val="restart"/>
            <w:tcBorders>
              <w:top w:val="single" w:sz="4" w:space="0" w:color="auto"/>
              <w:left w:val="nil"/>
              <w:right w:val="single" w:sz="4" w:space="0" w:color="auto"/>
            </w:tcBorders>
            <w:vAlign w:val="center"/>
          </w:tcPr>
          <w:p w:rsidR="00E50FAD" w:rsidRPr="00B66ACA" w:rsidRDefault="00E50FAD" w:rsidP="00993ECC">
            <w:pPr>
              <w:jc w:val="center"/>
              <w:rPr>
                <w:sz w:val="20"/>
                <w:szCs w:val="20"/>
              </w:rPr>
            </w:pPr>
            <w:r w:rsidRPr="00B66ACA">
              <w:rPr>
                <w:sz w:val="20"/>
                <w:szCs w:val="20"/>
              </w:rPr>
              <w:t>Х</w:t>
            </w:r>
          </w:p>
        </w:tc>
      </w:tr>
      <w:tr w:rsidR="00E50FAD" w:rsidRPr="00B66ACA" w:rsidTr="00993ECC">
        <w:trPr>
          <w:gridAfter w:val="23"/>
          <w:wAfter w:w="14570" w:type="dxa"/>
          <w:trHeight w:val="568"/>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val="restart"/>
            <w:tcBorders>
              <w:top w:val="single" w:sz="4" w:space="0" w:color="auto"/>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2713,38</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3022,51</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4188,28</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3642,48</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3046,10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4158,66</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3459,55</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2920,55</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2954,87</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30106,38</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491"/>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600</w:t>
            </w:r>
          </w:p>
          <w:p w:rsidR="00E50FAD" w:rsidRPr="00B66ACA" w:rsidRDefault="00E50FAD" w:rsidP="00993ECC">
            <w:pPr>
              <w:rPr>
                <w:sz w:val="20"/>
                <w:szCs w:val="20"/>
              </w:rPr>
            </w:pP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121</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1532,84</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2091,17</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2065,06</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2209,77</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i/>
                <w:sz w:val="20"/>
                <w:szCs w:val="20"/>
              </w:rPr>
            </w:pPr>
            <w:r w:rsidRPr="00B66ACA">
              <w:rPr>
                <w:i/>
                <w:sz w:val="20"/>
                <w:szCs w:val="20"/>
              </w:rPr>
              <w:t>1885,62</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1990,06</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2044,62</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2044,62</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2044,62</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17908,38</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491"/>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129</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652,68</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667,35</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i/>
                <w:sz w:val="20"/>
                <w:szCs w:val="20"/>
              </w:rPr>
            </w:pPr>
            <w:r w:rsidRPr="00B66ACA">
              <w:rPr>
                <w:i/>
                <w:sz w:val="20"/>
                <w:szCs w:val="20"/>
              </w:rPr>
              <w:t>468,77</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601,00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617,48</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617,48</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617,48</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4242,24</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414"/>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1180,54</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793,49</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1445,20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519,07</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i/>
                <w:sz w:val="20"/>
                <w:szCs w:val="20"/>
              </w:rPr>
            </w:pPr>
            <w:r w:rsidRPr="00B66ACA">
              <w:rPr>
                <w:i/>
                <w:sz w:val="20"/>
                <w:szCs w:val="20"/>
              </w:rPr>
              <w:t>684,21</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1567,60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797,45</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258,45</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292,77</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7538,78</w:t>
            </w:r>
          </w:p>
          <w:p w:rsidR="00E50FAD" w:rsidRPr="00B66ACA" w:rsidRDefault="00E50FAD" w:rsidP="00993ECC">
            <w:pPr>
              <w:jc w:val="center"/>
              <w:rPr>
                <w:i/>
                <w:sz w:val="20"/>
                <w:szCs w:val="20"/>
              </w:rPr>
            </w:pP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261"/>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320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25,34</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i/>
                <w:sz w:val="20"/>
                <w:szCs w:val="20"/>
              </w:rPr>
            </w:pPr>
            <w:r w:rsidRPr="00B66ACA">
              <w:rPr>
                <w:i/>
                <w:sz w:val="20"/>
                <w:szCs w:val="20"/>
              </w:rPr>
              <w:t>000000000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25,34</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84"/>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600</w:t>
            </w:r>
          </w:p>
          <w:p w:rsidR="00E50FAD" w:rsidRPr="00B66ACA" w:rsidRDefault="00E50FAD" w:rsidP="00993ECC">
            <w:pPr>
              <w:rPr>
                <w:sz w:val="20"/>
                <w:szCs w:val="20"/>
              </w:rPr>
            </w:pP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414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136,35</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i/>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p w:rsidR="00E50FAD" w:rsidRPr="00B66ACA" w:rsidRDefault="00E50FAD" w:rsidP="00993ECC">
            <w:pPr>
              <w:jc w:val="center"/>
              <w:rPr>
                <w:i/>
                <w:sz w:val="20"/>
                <w:szCs w:val="20"/>
              </w:rPr>
            </w:pP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136,35</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261"/>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830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246,29</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i/>
                <w:sz w:val="20"/>
                <w:szCs w:val="20"/>
              </w:rPr>
            </w:pPr>
            <w:r w:rsidRPr="00B66ACA">
              <w:rPr>
                <w:i/>
                <w:sz w:val="20"/>
                <w:szCs w:val="20"/>
              </w:rPr>
              <w:t>6,00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252,29</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261"/>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i/>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852</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1,5</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1,50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3,00</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261"/>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0510010210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120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148,35</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324,348</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99,20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43,40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30,26</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645,558</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276"/>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0510010210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121</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148,35</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324,348</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76,20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33,33</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i/>
                <w:sz w:val="20"/>
                <w:szCs w:val="20"/>
              </w:rPr>
            </w:pPr>
            <w:r w:rsidRPr="00B66ACA">
              <w:rPr>
                <w:i/>
                <w:sz w:val="20"/>
                <w:szCs w:val="20"/>
              </w:rPr>
              <w:t>23,24</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605,468</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99"/>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0510010210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129</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23,00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10,07</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7,02</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40,09</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99"/>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0510010470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120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164,16</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164,16</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99"/>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0510010470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121</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i/>
                <w:sz w:val="20"/>
                <w:szCs w:val="20"/>
              </w:rPr>
            </w:pPr>
            <w:r w:rsidRPr="00B66ACA">
              <w:rPr>
                <w:i/>
                <w:sz w:val="20"/>
                <w:szCs w:val="20"/>
              </w:rPr>
              <w:t>126,08</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126,08</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99"/>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0510010470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129</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i/>
                <w:sz w:val="20"/>
                <w:szCs w:val="20"/>
              </w:rPr>
            </w:pPr>
            <w:r w:rsidRPr="00B66ACA">
              <w:rPr>
                <w:i/>
                <w:sz w:val="20"/>
                <w:szCs w:val="20"/>
              </w:rPr>
              <w:t>38,08</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w:t>
            </w:r>
          </w:p>
          <w:p w:rsidR="00E50FAD" w:rsidRPr="00B66ACA" w:rsidRDefault="00E50FAD" w:rsidP="00993ECC">
            <w:pPr>
              <w:jc w:val="center"/>
              <w:rPr>
                <w:b/>
                <w:sz w:val="20"/>
                <w:szCs w:val="20"/>
              </w:rPr>
            </w:pPr>
            <w:r w:rsidRPr="00B66ACA">
              <w:rPr>
                <w:b/>
                <w:sz w:val="20"/>
                <w:szCs w:val="20"/>
              </w:rPr>
              <w:t>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38,08</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99"/>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p w:rsidR="00E50FAD" w:rsidRPr="00B66ACA" w:rsidRDefault="00E50FAD" w:rsidP="00993ECC">
            <w:pPr>
              <w:rPr>
                <w:b/>
                <w:sz w:val="20"/>
                <w:szCs w:val="20"/>
              </w:rPr>
            </w:pP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0510016070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11134,96</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11134,96</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68"/>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0510016070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414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11134,96</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i/>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11134,96</w:t>
            </w:r>
          </w:p>
        </w:tc>
        <w:tc>
          <w:tcPr>
            <w:tcW w:w="1607" w:type="dxa"/>
            <w:gridSpan w:val="2"/>
            <w:vMerge/>
            <w:tcBorders>
              <w:left w:val="nil"/>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07"/>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0510077450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200,00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200,00</w:t>
            </w:r>
          </w:p>
        </w:tc>
        <w:tc>
          <w:tcPr>
            <w:tcW w:w="1607" w:type="dxa"/>
            <w:gridSpan w:val="2"/>
            <w:vMerge/>
            <w:tcBorders>
              <w:left w:val="nil"/>
              <w:bottom w:val="single" w:sz="4" w:space="0" w:color="auto"/>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07"/>
        </w:trPr>
        <w:tc>
          <w:tcPr>
            <w:tcW w:w="1845" w:type="dxa"/>
            <w:tcBorders>
              <w:left w:val="single" w:sz="4" w:space="0" w:color="auto"/>
              <w:right w:val="single" w:sz="4" w:space="0" w:color="auto"/>
            </w:tcBorders>
          </w:tcPr>
          <w:p w:rsidR="00E50FAD" w:rsidRPr="00B66ACA" w:rsidRDefault="00E50FAD" w:rsidP="00993ECC">
            <w:pPr>
              <w:rPr>
                <w:sz w:val="20"/>
                <w:szCs w:val="20"/>
              </w:rPr>
            </w:pPr>
          </w:p>
        </w:tc>
        <w:tc>
          <w:tcPr>
            <w:tcW w:w="704" w:type="dxa"/>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0510077410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lang w:val="en-US"/>
              </w:rPr>
            </w:pPr>
            <w:r w:rsidRPr="00B66ACA">
              <w:rPr>
                <w:b/>
                <w:sz w:val="20"/>
                <w:szCs w:val="20"/>
                <w:lang w:val="en-US"/>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lang w:val="en-US"/>
              </w:rPr>
            </w:pPr>
            <w:r w:rsidRPr="00B66ACA">
              <w:rPr>
                <w:b/>
                <w:sz w:val="20"/>
                <w:szCs w:val="20"/>
                <w:lang w:val="en-US"/>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lang w:val="en-US"/>
              </w:rPr>
            </w:pPr>
            <w:r w:rsidRPr="00B66ACA">
              <w:rPr>
                <w:b/>
                <w:sz w:val="20"/>
                <w:szCs w:val="20"/>
                <w:lang w:val="en-US"/>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lang w:val="en-US"/>
              </w:rPr>
            </w:pPr>
            <w:r w:rsidRPr="00B66ACA">
              <w:rPr>
                <w:b/>
                <w:sz w:val="20"/>
                <w:szCs w:val="20"/>
                <w:lang w:val="en-US"/>
              </w:rPr>
              <w:t>500.00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737,00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lang w:val="en-US"/>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lang w:val="en-US"/>
              </w:rPr>
            </w:pPr>
            <w:r w:rsidRPr="00B66ACA">
              <w:rPr>
                <w:b/>
                <w:sz w:val="20"/>
                <w:szCs w:val="20"/>
                <w:lang w:val="en-US"/>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lang w:val="en-US"/>
              </w:rPr>
            </w:pPr>
            <w:r w:rsidRPr="00B66ACA">
              <w:rPr>
                <w:b/>
                <w:sz w:val="20"/>
                <w:szCs w:val="20"/>
                <w:lang w:val="en-US"/>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1237,00</w:t>
            </w:r>
          </w:p>
        </w:tc>
        <w:tc>
          <w:tcPr>
            <w:tcW w:w="1607" w:type="dxa"/>
            <w:gridSpan w:val="2"/>
            <w:tcBorders>
              <w:left w:val="nil"/>
              <w:bottom w:val="single" w:sz="4" w:space="0" w:color="auto"/>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07"/>
        </w:trPr>
        <w:tc>
          <w:tcPr>
            <w:tcW w:w="1845" w:type="dxa"/>
            <w:tcBorders>
              <w:left w:val="single" w:sz="4" w:space="0" w:color="auto"/>
              <w:right w:val="single" w:sz="4" w:space="0" w:color="auto"/>
            </w:tcBorders>
          </w:tcPr>
          <w:p w:rsidR="00E50FAD" w:rsidRPr="00B66ACA" w:rsidRDefault="00E50FAD" w:rsidP="00993ECC">
            <w:pPr>
              <w:rPr>
                <w:sz w:val="20"/>
                <w:szCs w:val="20"/>
              </w:rPr>
            </w:pPr>
          </w:p>
        </w:tc>
        <w:tc>
          <w:tcPr>
            <w:tcW w:w="704" w:type="dxa"/>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w:t>
            </w:r>
            <w:r w:rsidRPr="00B66ACA">
              <w:rPr>
                <w:b/>
                <w:sz w:val="20"/>
                <w:szCs w:val="20"/>
                <w:lang w:val="en-US"/>
              </w:rPr>
              <w:t>S</w:t>
            </w:r>
            <w:r w:rsidRPr="00B66ACA">
              <w:rPr>
                <w:b/>
                <w:sz w:val="20"/>
                <w:szCs w:val="20"/>
              </w:rPr>
              <w:t>7410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lang w:val="en-US"/>
              </w:rPr>
            </w:pPr>
            <w:r w:rsidRPr="00B66ACA">
              <w:rPr>
                <w:b/>
                <w:sz w:val="20"/>
                <w:szCs w:val="20"/>
                <w:lang w:val="en-US"/>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lang w:val="en-US"/>
              </w:rPr>
            </w:pPr>
            <w:r w:rsidRPr="00B66ACA">
              <w:rPr>
                <w:b/>
                <w:sz w:val="20"/>
                <w:szCs w:val="20"/>
                <w:lang w:val="en-US"/>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lang w:val="en-US"/>
              </w:rPr>
            </w:pPr>
            <w:r w:rsidRPr="00B66ACA">
              <w:rPr>
                <w:b/>
                <w:sz w:val="20"/>
                <w:szCs w:val="20"/>
                <w:lang w:val="en-US"/>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lang w:val="en-US"/>
              </w:rPr>
            </w:pPr>
            <w:r w:rsidRPr="00B66ACA">
              <w:rPr>
                <w:b/>
                <w:sz w:val="20"/>
                <w:szCs w:val="20"/>
                <w:lang w:val="en-US"/>
              </w:rPr>
              <w:t>50.00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15,00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lang w:val="en-US"/>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lang w:val="en-US"/>
              </w:rPr>
            </w:pPr>
            <w:r w:rsidRPr="00B66ACA">
              <w:rPr>
                <w:b/>
                <w:sz w:val="20"/>
                <w:szCs w:val="20"/>
                <w:lang w:val="en-US"/>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lang w:val="en-US"/>
              </w:rPr>
            </w:pPr>
            <w:r w:rsidRPr="00B66ACA">
              <w:rPr>
                <w:b/>
                <w:sz w:val="20"/>
                <w:szCs w:val="20"/>
                <w:lang w:val="en-US"/>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65,00</w:t>
            </w:r>
          </w:p>
        </w:tc>
        <w:tc>
          <w:tcPr>
            <w:tcW w:w="1607" w:type="dxa"/>
            <w:gridSpan w:val="2"/>
            <w:tcBorders>
              <w:left w:val="nil"/>
              <w:bottom w:val="single" w:sz="4" w:space="0" w:color="auto"/>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07"/>
        </w:trPr>
        <w:tc>
          <w:tcPr>
            <w:tcW w:w="1845" w:type="dxa"/>
            <w:tcBorders>
              <w:left w:val="single" w:sz="4" w:space="0" w:color="auto"/>
              <w:right w:val="single" w:sz="4" w:space="0" w:color="auto"/>
            </w:tcBorders>
          </w:tcPr>
          <w:p w:rsidR="00E50FAD" w:rsidRPr="00B66ACA" w:rsidRDefault="00E50FAD" w:rsidP="00993ECC">
            <w:pPr>
              <w:rPr>
                <w:sz w:val="20"/>
                <w:szCs w:val="20"/>
              </w:rPr>
            </w:pPr>
          </w:p>
        </w:tc>
        <w:tc>
          <w:tcPr>
            <w:tcW w:w="704" w:type="dxa"/>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lang w:val="en-US"/>
              </w:rPr>
            </w:pPr>
            <w:r w:rsidRPr="00B66ACA">
              <w:rPr>
                <w:b/>
                <w:sz w:val="20"/>
                <w:szCs w:val="20"/>
                <w:lang w:val="en-US"/>
              </w:rPr>
              <w:t>0510077490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lang w:val="en-US"/>
              </w:rPr>
            </w:pPr>
            <w:r w:rsidRPr="00B66ACA">
              <w:rPr>
                <w:b/>
                <w:sz w:val="20"/>
                <w:szCs w:val="20"/>
                <w:lang w:val="en-US"/>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lang w:val="en-US"/>
              </w:rPr>
            </w:pPr>
            <w:r w:rsidRPr="00B66ACA">
              <w:rPr>
                <w:b/>
                <w:sz w:val="20"/>
                <w:szCs w:val="20"/>
                <w:lang w:val="en-US"/>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lang w:val="en-US"/>
              </w:rPr>
            </w:pPr>
            <w:r w:rsidRPr="00B66ACA">
              <w:rPr>
                <w:b/>
                <w:sz w:val="20"/>
                <w:szCs w:val="20"/>
                <w:lang w:val="en-US"/>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lang w:val="en-US"/>
              </w:rPr>
            </w:pPr>
            <w:r w:rsidRPr="00B66ACA">
              <w:rPr>
                <w:b/>
                <w:sz w:val="20"/>
                <w:szCs w:val="20"/>
                <w:lang w:val="en-US"/>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lang w:val="en-US"/>
              </w:rPr>
            </w:pPr>
            <w:r w:rsidRPr="00B66ACA">
              <w:rPr>
                <w:b/>
                <w:sz w:val="20"/>
                <w:szCs w:val="20"/>
                <w:lang w:val="en-US"/>
              </w:rPr>
              <w:t>300.00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347,00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347,50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lang w:val="en-US"/>
              </w:rPr>
            </w:pPr>
            <w:r w:rsidRPr="00B66ACA">
              <w:rPr>
                <w:b/>
                <w:sz w:val="20"/>
                <w:szCs w:val="20"/>
                <w:lang w:val="en-US"/>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lang w:val="en-US"/>
              </w:rPr>
            </w:pPr>
            <w:r w:rsidRPr="00B66ACA">
              <w:rPr>
                <w:b/>
                <w:sz w:val="20"/>
                <w:szCs w:val="20"/>
                <w:lang w:val="en-US"/>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994,50</w:t>
            </w:r>
          </w:p>
        </w:tc>
        <w:tc>
          <w:tcPr>
            <w:tcW w:w="1607" w:type="dxa"/>
            <w:gridSpan w:val="2"/>
            <w:tcBorders>
              <w:left w:val="nil"/>
              <w:bottom w:val="single" w:sz="4" w:space="0" w:color="auto"/>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07"/>
        </w:trPr>
        <w:tc>
          <w:tcPr>
            <w:tcW w:w="1845" w:type="dxa"/>
            <w:tcBorders>
              <w:left w:val="single" w:sz="4" w:space="0" w:color="auto"/>
              <w:right w:val="single" w:sz="4" w:space="0" w:color="auto"/>
            </w:tcBorders>
          </w:tcPr>
          <w:p w:rsidR="00E50FAD" w:rsidRPr="00B66ACA" w:rsidRDefault="00E50FAD" w:rsidP="00993ECC">
            <w:pPr>
              <w:rPr>
                <w:sz w:val="20"/>
                <w:szCs w:val="20"/>
              </w:rPr>
            </w:pPr>
          </w:p>
        </w:tc>
        <w:tc>
          <w:tcPr>
            <w:tcW w:w="704" w:type="dxa"/>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lang w:val="en-US"/>
              </w:rPr>
            </w:pPr>
            <w:r w:rsidRPr="00B66ACA">
              <w:rPr>
                <w:b/>
                <w:sz w:val="20"/>
                <w:szCs w:val="20"/>
                <w:lang w:val="en-US"/>
              </w:rPr>
              <w:t>05100S7490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lang w:val="en-US"/>
              </w:rPr>
            </w:pPr>
            <w:r w:rsidRPr="00B66ACA">
              <w:rPr>
                <w:b/>
                <w:sz w:val="20"/>
                <w:szCs w:val="20"/>
                <w:lang w:val="en-US"/>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lang w:val="en-US"/>
              </w:rPr>
            </w:pPr>
            <w:r w:rsidRPr="00B66ACA">
              <w:rPr>
                <w:b/>
                <w:sz w:val="20"/>
                <w:szCs w:val="20"/>
                <w:lang w:val="en-US"/>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lang w:val="en-US"/>
              </w:rPr>
            </w:pPr>
            <w:r w:rsidRPr="00B66ACA">
              <w:rPr>
                <w:b/>
                <w:sz w:val="20"/>
                <w:szCs w:val="20"/>
                <w:lang w:val="en-US"/>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lang w:val="en-US"/>
              </w:rPr>
            </w:pPr>
            <w:r w:rsidRPr="00B66ACA">
              <w:rPr>
                <w:b/>
                <w:sz w:val="20"/>
                <w:szCs w:val="20"/>
                <w:lang w:val="en-US"/>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lang w:val="en-US"/>
              </w:rPr>
            </w:pPr>
            <w:r w:rsidRPr="00B66ACA">
              <w:rPr>
                <w:b/>
                <w:sz w:val="20"/>
                <w:szCs w:val="20"/>
                <w:lang w:val="en-US"/>
              </w:rPr>
              <w:t>18</w:t>
            </w:r>
            <w:r w:rsidRPr="00B66ACA">
              <w:rPr>
                <w:b/>
                <w:sz w:val="20"/>
                <w:szCs w:val="20"/>
              </w:rPr>
              <w:t>.</w:t>
            </w:r>
            <w:r w:rsidRPr="00B66ACA">
              <w:rPr>
                <w:b/>
                <w:sz w:val="20"/>
                <w:szCs w:val="20"/>
                <w:lang w:val="en-US"/>
              </w:rPr>
              <w:t>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28,00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lang w:val="en-US"/>
              </w:rPr>
            </w:pPr>
            <w:r w:rsidRPr="00B66ACA">
              <w:rPr>
                <w:b/>
                <w:sz w:val="20"/>
                <w:szCs w:val="20"/>
                <w:lang w:val="en-US"/>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lang w:val="en-US"/>
              </w:rPr>
            </w:pPr>
            <w:r w:rsidRPr="00B66ACA">
              <w:rPr>
                <w:b/>
                <w:sz w:val="20"/>
                <w:szCs w:val="20"/>
                <w:lang w:val="en-US"/>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47,00</w:t>
            </w:r>
          </w:p>
        </w:tc>
        <w:tc>
          <w:tcPr>
            <w:tcW w:w="1607" w:type="dxa"/>
            <w:gridSpan w:val="2"/>
            <w:tcBorders>
              <w:left w:val="nil"/>
              <w:bottom w:val="single" w:sz="4" w:space="0" w:color="auto"/>
              <w:right w:val="single" w:sz="4" w:space="0" w:color="auto"/>
            </w:tcBorders>
            <w:vAlign w:val="center"/>
          </w:tcPr>
          <w:p w:rsidR="00E50FAD" w:rsidRPr="00B66ACA" w:rsidRDefault="00E50FAD" w:rsidP="00993ECC">
            <w:pPr>
              <w:jc w:val="center"/>
              <w:rPr>
                <w:sz w:val="20"/>
                <w:szCs w:val="20"/>
              </w:rPr>
            </w:pP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 xml:space="preserve">- Расходы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w:t>
            </w:r>
            <w:r w:rsidRPr="00B66ACA">
              <w:rPr>
                <w:sz w:val="20"/>
                <w:szCs w:val="20"/>
              </w:rPr>
              <w:lastRenderedPageBreak/>
              <w:t>развития жилищного строительства»</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0510016070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414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11134,96</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11134,96</w:t>
            </w:r>
          </w:p>
        </w:tc>
        <w:tc>
          <w:tcPr>
            <w:tcW w:w="1607" w:type="dxa"/>
            <w:gridSpan w:val="2"/>
            <w:tcBorders>
              <w:top w:val="single" w:sz="4" w:space="0" w:color="auto"/>
              <w:left w:val="nil"/>
              <w:bottom w:val="single" w:sz="4" w:space="0" w:color="auto"/>
              <w:right w:val="single" w:sz="4" w:space="0" w:color="auto"/>
            </w:tcBorders>
            <w:vAlign w:val="center"/>
          </w:tcPr>
          <w:p w:rsidR="00E50FAD" w:rsidRPr="00B66ACA" w:rsidRDefault="00E50FAD" w:rsidP="00993ECC">
            <w:pPr>
              <w:jc w:val="center"/>
              <w:rPr>
                <w:sz w:val="20"/>
                <w:szCs w:val="20"/>
              </w:rPr>
            </w:pPr>
            <w:r w:rsidRPr="00B66ACA">
              <w:rPr>
                <w:sz w:val="20"/>
                <w:szCs w:val="20"/>
              </w:rPr>
              <w:t xml:space="preserve">Подготовка территории и устройство автодороги малоэтажной застройки микрорайона «Южный» с. Каратузское 1660,2 </w:t>
            </w:r>
            <w:proofErr w:type="spellStart"/>
            <w:r w:rsidRPr="00B66ACA">
              <w:rPr>
                <w:sz w:val="20"/>
                <w:szCs w:val="20"/>
              </w:rPr>
              <w:t>пог.м</w:t>
            </w:r>
            <w:proofErr w:type="spellEnd"/>
            <w:r w:rsidRPr="00B66ACA">
              <w:rPr>
                <w:sz w:val="20"/>
                <w:szCs w:val="20"/>
              </w:rPr>
              <w:t>.;</w:t>
            </w:r>
          </w:p>
          <w:p w:rsidR="00E50FAD" w:rsidRPr="00B66ACA" w:rsidRDefault="00E50FAD" w:rsidP="00993ECC">
            <w:pPr>
              <w:jc w:val="center"/>
              <w:rPr>
                <w:sz w:val="20"/>
                <w:szCs w:val="20"/>
              </w:rPr>
            </w:pPr>
            <w:r w:rsidRPr="00B66ACA">
              <w:rPr>
                <w:sz w:val="20"/>
                <w:szCs w:val="20"/>
              </w:rPr>
              <w:t xml:space="preserve">устройство внешнего электроснабжения, устройство КТП 250 </w:t>
            </w:r>
            <w:proofErr w:type="spellStart"/>
            <w:r w:rsidRPr="00B66ACA">
              <w:rPr>
                <w:sz w:val="20"/>
                <w:szCs w:val="20"/>
              </w:rPr>
              <w:t>кВа</w:t>
            </w:r>
            <w:proofErr w:type="spellEnd"/>
            <w:r w:rsidRPr="00B66ACA">
              <w:rPr>
                <w:sz w:val="20"/>
                <w:szCs w:val="20"/>
              </w:rPr>
              <w:t xml:space="preserve">. – 7100 </w:t>
            </w:r>
            <w:proofErr w:type="spellStart"/>
            <w:r w:rsidRPr="00B66ACA">
              <w:rPr>
                <w:sz w:val="20"/>
                <w:szCs w:val="20"/>
              </w:rPr>
              <w:t>пог.м</w:t>
            </w:r>
            <w:proofErr w:type="spellEnd"/>
            <w:r w:rsidRPr="00B66ACA">
              <w:rPr>
                <w:sz w:val="20"/>
                <w:szCs w:val="20"/>
              </w:rPr>
              <w:t>.</w:t>
            </w: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lastRenderedPageBreak/>
              <w:t>- Выплата заработной платы работникам службы благоустройства</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121</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1532,84</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2091,17</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2065,06</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2209,77</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1885,62</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1990,06</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2044,62</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2044,62</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2044,62</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17908,38</w:t>
            </w:r>
          </w:p>
        </w:tc>
        <w:tc>
          <w:tcPr>
            <w:tcW w:w="1607" w:type="dxa"/>
            <w:gridSpan w:val="2"/>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Будут выполнены мероприятия в соответствии с подпрограммой</w:t>
            </w: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Выплата выходного пособия работникам благоустройства</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321</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25,34</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25,34</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proofErr w:type="gramStart"/>
            <w:r w:rsidRPr="00B66ACA">
              <w:rPr>
                <w:sz w:val="20"/>
                <w:szCs w:val="20"/>
              </w:rPr>
              <w:t>Начислен</w:t>
            </w:r>
            <w:proofErr w:type="gramEnd"/>
            <w:r w:rsidRPr="00B66ACA">
              <w:rPr>
                <w:sz w:val="20"/>
                <w:szCs w:val="20"/>
              </w:rPr>
              <w:t xml:space="preserve"> ы взносы по обязательному социальному страхованию</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129</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652,68</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667,35</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468,77</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601,00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617,48</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617,48</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617,48</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4242,24</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368"/>
        </w:trPr>
        <w:tc>
          <w:tcPr>
            <w:tcW w:w="1845" w:type="dxa"/>
            <w:vMerge w:val="restart"/>
            <w:tcBorders>
              <w:top w:val="single" w:sz="4" w:space="0" w:color="auto"/>
              <w:left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 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w:t>
            </w:r>
            <w:r w:rsidRPr="00B66ACA">
              <w:rPr>
                <w:sz w:val="20"/>
                <w:szCs w:val="20"/>
              </w:rPr>
              <w:lastRenderedPageBreak/>
              <w:t xml:space="preserve">бюджетной сферы не ниже размера минимальной заработной платы (минимального </w:t>
            </w:r>
            <w:proofErr w:type="gramStart"/>
            <w:r w:rsidRPr="00B66ACA">
              <w:rPr>
                <w:sz w:val="20"/>
                <w:szCs w:val="20"/>
              </w:rPr>
              <w:t>размера оплаты труда</w:t>
            </w:r>
            <w:proofErr w:type="gramEnd"/>
            <w:r w:rsidRPr="00B66ACA">
              <w:rPr>
                <w:sz w:val="20"/>
                <w:szCs w:val="20"/>
              </w:rPr>
              <w:t>).</w:t>
            </w:r>
          </w:p>
        </w:tc>
        <w:tc>
          <w:tcPr>
            <w:tcW w:w="704" w:type="dxa"/>
            <w:vMerge w:val="restart"/>
            <w:tcBorders>
              <w:top w:val="single" w:sz="4" w:space="0" w:color="auto"/>
              <w:left w:val="nil"/>
              <w:right w:val="single" w:sz="4" w:space="0" w:color="auto"/>
            </w:tcBorders>
          </w:tcPr>
          <w:p w:rsidR="00E50FAD" w:rsidRPr="00B66ACA" w:rsidRDefault="00E50FAD" w:rsidP="00993ECC">
            <w:pPr>
              <w:rPr>
                <w:sz w:val="20"/>
                <w:szCs w:val="20"/>
              </w:rPr>
            </w:pPr>
            <w:r w:rsidRPr="00B66ACA">
              <w:rPr>
                <w:sz w:val="20"/>
                <w:szCs w:val="20"/>
              </w:rPr>
              <w:lastRenderedPageBreak/>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0510010210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121</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148,35</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324,348</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76,20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33,33</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23,24</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605,468</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694"/>
        </w:trPr>
        <w:tc>
          <w:tcPr>
            <w:tcW w:w="1845" w:type="dxa"/>
            <w:vMerge/>
            <w:tcBorders>
              <w:left w:val="single" w:sz="4" w:space="0" w:color="auto"/>
              <w:bottom w:val="nil"/>
              <w:right w:val="single" w:sz="4" w:space="0" w:color="auto"/>
            </w:tcBorders>
          </w:tcPr>
          <w:p w:rsidR="00E50FAD" w:rsidRPr="00B66ACA" w:rsidRDefault="00E50FAD" w:rsidP="00993ECC">
            <w:pPr>
              <w:rPr>
                <w:sz w:val="20"/>
                <w:szCs w:val="20"/>
              </w:rPr>
            </w:pPr>
          </w:p>
        </w:tc>
        <w:tc>
          <w:tcPr>
            <w:tcW w:w="704" w:type="dxa"/>
            <w:vMerge/>
            <w:tcBorders>
              <w:left w:val="nil"/>
              <w:bottom w:val="single" w:sz="4" w:space="0" w:color="auto"/>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0510010210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129</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23,00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10,07</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7,02</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40,09</w:t>
            </w:r>
          </w:p>
        </w:tc>
        <w:tc>
          <w:tcPr>
            <w:tcW w:w="1607" w:type="dxa"/>
            <w:gridSpan w:val="2"/>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lastRenderedPageBreak/>
              <w:t xml:space="preserve">Расходы за счет субсидии на частичное  финансирование (возмещение) расходов  на повышение </w:t>
            </w:r>
            <w:proofErr w:type="gramStart"/>
            <w:r w:rsidRPr="00B66ACA">
              <w:rPr>
                <w:sz w:val="20"/>
                <w:szCs w:val="20"/>
              </w:rPr>
              <w:t>размеров оплаты труда работников бюджетной сферы  Красноярского края</w:t>
            </w:r>
            <w:proofErr w:type="gramEnd"/>
            <w:r w:rsidRPr="00B66ACA">
              <w:rPr>
                <w:sz w:val="20"/>
                <w:szCs w:val="20"/>
              </w:rPr>
              <w:t xml:space="preserve">  с 1 января 2018 года на 4 процента</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0510010470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120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164,16</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164,16</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 Расходы на реализацию мероприятий, по содержанию муниципального имущества</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1124,94</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550,49</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i/>
                <w:sz w:val="20"/>
                <w:szCs w:val="20"/>
              </w:rPr>
            </w:pPr>
            <w:r w:rsidRPr="00B66ACA">
              <w:rPr>
                <w:i/>
                <w:sz w:val="20"/>
                <w:szCs w:val="20"/>
              </w:rPr>
              <w:t>828,71</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i/>
                <w:sz w:val="20"/>
                <w:szCs w:val="20"/>
              </w:rPr>
            </w:pPr>
            <w:r w:rsidRPr="00B66ACA">
              <w:rPr>
                <w:i/>
                <w:sz w:val="20"/>
                <w:szCs w:val="20"/>
              </w:rPr>
              <w:t>489,07</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i/>
                <w:sz w:val="20"/>
                <w:szCs w:val="20"/>
              </w:rPr>
            </w:pPr>
            <w:r w:rsidRPr="00B66ACA">
              <w:rPr>
                <w:i/>
                <w:sz w:val="20"/>
                <w:szCs w:val="20"/>
              </w:rPr>
              <w:t>435,01</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1567,60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244,02</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r w:rsidRPr="00B66ACA">
              <w:rPr>
                <w:i/>
                <w:sz w:val="20"/>
                <w:szCs w:val="20"/>
              </w:rPr>
              <w:t>147,80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i/>
                <w:sz w:val="20"/>
                <w:szCs w:val="20"/>
              </w:rPr>
            </w:pP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5387,64</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Будут выполнены мероприятия в соответствии с подпрограммой</w:t>
            </w: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Государственная пошлина за осмотр транспортных средств</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852</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1,5</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1,8</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1,8</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1,8</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6,90</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Осмотр 5 ед.</w:t>
            </w: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 xml:space="preserve">-Расходы на реализацию мероприятий по ремонту  туалетов на стадионе с. </w:t>
            </w:r>
            <w:r w:rsidRPr="00B66ACA">
              <w:rPr>
                <w:sz w:val="20"/>
                <w:szCs w:val="20"/>
              </w:rPr>
              <w:lastRenderedPageBreak/>
              <w:t>Каратузское</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lastRenderedPageBreak/>
              <w:t>администрация сельс</w:t>
            </w:r>
            <w:r w:rsidRPr="00B66ACA">
              <w:rPr>
                <w:sz w:val="20"/>
                <w:szCs w:val="20"/>
              </w:rPr>
              <w:lastRenderedPageBreak/>
              <w:t>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lastRenderedPageBreak/>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8,00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8,00</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Отремонтировано 2 туалета</w:t>
            </w: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lastRenderedPageBreak/>
              <w:t>-Расходы на реализацию мероприятий по устройству детских площадок</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p w:rsidR="00E50FAD" w:rsidRPr="00B66ACA" w:rsidRDefault="00E50FAD" w:rsidP="00993ECC">
            <w:pPr>
              <w:rPr>
                <w:sz w:val="20"/>
                <w:szCs w:val="20"/>
              </w:rPr>
            </w:pP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p w:rsidR="00E50FAD" w:rsidRPr="00B66ACA" w:rsidRDefault="00E50FAD" w:rsidP="00993ECC">
            <w:pPr>
              <w:rPr>
                <w:sz w:val="20"/>
                <w:szCs w:val="20"/>
              </w:rPr>
            </w:pP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p w:rsidR="00E50FAD" w:rsidRPr="00B66ACA" w:rsidRDefault="00E50FAD" w:rsidP="00993ECC">
            <w:pPr>
              <w:rPr>
                <w:sz w:val="20"/>
                <w:szCs w:val="20"/>
              </w:rPr>
            </w:pP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47,6</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599,00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29,8</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37,5</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15,1</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729,00</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 детская площадка</w:t>
            </w:r>
          </w:p>
        </w:tc>
      </w:tr>
      <w:tr w:rsidR="00E50FAD" w:rsidRPr="00B66ACA" w:rsidTr="00993ECC">
        <w:trPr>
          <w:gridAfter w:val="23"/>
          <w:wAfter w:w="14570" w:type="dxa"/>
          <w:trHeight w:val="392"/>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-Расходы на ремонт памятников</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243,00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61,10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304,10</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 памятника</w:t>
            </w: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-Расходы на устройство асфальтобетонных покрытий  дорожек</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414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136,35</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136,35</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Произведено асфальтобетонное покрытие дорожек  460 </w:t>
            </w:r>
            <w:proofErr w:type="spellStart"/>
            <w:r w:rsidRPr="00B66ACA">
              <w:rPr>
                <w:sz w:val="20"/>
                <w:szCs w:val="20"/>
              </w:rPr>
              <w:t>м.кв</w:t>
            </w:r>
            <w:proofErr w:type="spellEnd"/>
            <w:r w:rsidRPr="00B66ACA">
              <w:rPr>
                <w:sz w:val="20"/>
                <w:szCs w:val="20"/>
              </w:rPr>
              <w:t>.</w:t>
            </w: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-Расходы на приобретение тепловой пушки газовой Дельта, насосной станции</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17,49</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17,49</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783"/>
        </w:trPr>
        <w:tc>
          <w:tcPr>
            <w:tcW w:w="1845" w:type="dxa"/>
            <w:vMerge w:val="restart"/>
            <w:tcBorders>
              <w:top w:val="single" w:sz="4" w:space="0" w:color="auto"/>
              <w:left w:val="single" w:sz="4" w:space="0" w:color="auto"/>
              <w:right w:val="single" w:sz="4" w:space="0" w:color="auto"/>
            </w:tcBorders>
          </w:tcPr>
          <w:p w:rsidR="00E50FAD" w:rsidRPr="00B66ACA" w:rsidRDefault="00E50FAD" w:rsidP="00993ECC">
            <w:pPr>
              <w:rPr>
                <w:sz w:val="20"/>
                <w:szCs w:val="20"/>
              </w:rPr>
            </w:pPr>
            <w:r w:rsidRPr="00B66ACA">
              <w:rPr>
                <w:sz w:val="20"/>
                <w:szCs w:val="20"/>
              </w:rPr>
              <w:t>-Расходы на оформление технической документации на септики</w:t>
            </w:r>
          </w:p>
        </w:tc>
        <w:tc>
          <w:tcPr>
            <w:tcW w:w="704" w:type="dxa"/>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0510077450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200,00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200,00</w:t>
            </w:r>
          </w:p>
        </w:tc>
        <w:tc>
          <w:tcPr>
            <w:tcW w:w="1607" w:type="dxa"/>
            <w:gridSpan w:val="2"/>
            <w:vMerge w:val="restart"/>
            <w:tcBorders>
              <w:top w:val="single" w:sz="4" w:space="0" w:color="auto"/>
              <w:left w:val="nil"/>
              <w:right w:val="single" w:sz="4" w:space="0" w:color="auto"/>
            </w:tcBorders>
          </w:tcPr>
          <w:p w:rsidR="00E50FAD" w:rsidRPr="00B66ACA" w:rsidRDefault="00E50FAD" w:rsidP="00993ECC">
            <w:pPr>
              <w:jc w:val="center"/>
              <w:rPr>
                <w:sz w:val="20"/>
                <w:szCs w:val="20"/>
              </w:rPr>
            </w:pPr>
            <w:proofErr w:type="gramStart"/>
            <w:r w:rsidRPr="00B66ACA">
              <w:rPr>
                <w:sz w:val="20"/>
                <w:szCs w:val="20"/>
              </w:rPr>
              <w:t>Оформлены технической документации на септики многоквартирных домов с. Каратузское</w:t>
            </w:r>
            <w:proofErr w:type="gramEnd"/>
          </w:p>
        </w:tc>
      </w:tr>
      <w:tr w:rsidR="00E50FAD" w:rsidRPr="00B66ACA" w:rsidTr="00993ECC">
        <w:trPr>
          <w:gridAfter w:val="23"/>
          <w:wAfter w:w="14570" w:type="dxa"/>
          <w:trHeight w:val="643"/>
        </w:trPr>
        <w:tc>
          <w:tcPr>
            <w:tcW w:w="1845" w:type="dxa"/>
            <w:vMerge/>
            <w:tcBorders>
              <w:left w:val="single" w:sz="4" w:space="0" w:color="auto"/>
              <w:bottom w:val="nil"/>
              <w:right w:val="single" w:sz="4" w:space="0" w:color="auto"/>
            </w:tcBorders>
          </w:tcPr>
          <w:p w:rsidR="00E50FAD" w:rsidRPr="00B66ACA" w:rsidRDefault="00E50FAD" w:rsidP="00993ECC">
            <w:pPr>
              <w:rPr>
                <w:sz w:val="20"/>
                <w:szCs w:val="20"/>
              </w:rPr>
            </w:pPr>
          </w:p>
        </w:tc>
        <w:tc>
          <w:tcPr>
            <w:tcW w:w="704" w:type="dxa"/>
            <w:vMerge/>
            <w:tcBorders>
              <w:left w:val="nil"/>
              <w:bottom w:val="single" w:sz="4" w:space="0" w:color="auto"/>
              <w:right w:val="single" w:sz="4" w:space="0" w:color="auto"/>
            </w:tcBorders>
          </w:tcPr>
          <w:p w:rsidR="00E50FAD" w:rsidRPr="00B66ACA" w:rsidRDefault="00E50FAD" w:rsidP="00993ECC">
            <w:pPr>
              <w:jc w:val="cente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68,00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68,00</w:t>
            </w:r>
          </w:p>
        </w:tc>
        <w:tc>
          <w:tcPr>
            <w:tcW w:w="1607" w:type="dxa"/>
            <w:gridSpan w:val="2"/>
            <w:vMerge/>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 xml:space="preserve">-Расходы по </w:t>
            </w:r>
            <w:proofErr w:type="spellStart"/>
            <w:r w:rsidRPr="00B66ACA">
              <w:rPr>
                <w:sz w:val="20"/>
                <w:szCs w:val="20"/>
              </w:rPr>
              <w:t>биркованию</w:t>
            </w:r>
            <w:proofErr w:type="spellEnd"/>
            <w:r w:rsidRPr="00B66ACA">
              <w:rPr>
                <w:sz w:val="20"/>
                <w:szCs w:val="20"/>
              </w:rPr>
              <w:t xml:space="preserve">  КРС</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w:t>
            </w:r>
            <w:r w:rsidRPr="00B66ACA">
              <w:rPr>
                <w:sz w:val="20"/>
                <w:szCs w:val="20"/>
              </w:rPr>
              <w:lastRenderedPageBreak/>
              <w:t>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lastRenderedPageBreak/>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30,00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30,00</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roofErr w:type="spellStart"/>
            <w:r w:rsidRPr="00B66ACA">
              <w:rPr>
                <w:sz w:val="20"/>
                <w:szCs w:val="20"/>
              </w:rPr>
              <w:t>Биркование</w:t>
            </w:r>
            <w:proofErr w:type="spellEnd"/>
            <w:r w:rsidRPr="00B66ACA">
              <w:rPr>
                <w:sz w:val="20"/>
                <w:szCs w:val="20"/>
              </w:rPr>
              <w:t xml:space="preserve"> КРС с. Каратузское</w:t>
            </w:r>
          </w:p>
        </w:tc>
      </w:tr>
      <w:tr w:rsidR="00E50FAD" w:rsidRPr="00B66ACA" w:rsidTr="00993ECC">
        <w:trPr>
          <w:gridAfter w:val="23"/>
          <w:wAfter w:w="14570" w:type="dxa"/>
          <w:trHeight w:val="698"/>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lastRenderedPageBreak/>
              <w:t xml:space="preserve">-Расходы на уплату  исполнительного листа </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830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246,29</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246,29</w:t>
            </w:r>
          </w:p>
        </w:tc>
        <w:tc>
          <w:tcPr>
            <w:tcW w:w="1607"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Субсидии на расходы по реализации проектов по благоустройству территорий поселений</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сельского 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0510076410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2000,00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2000,00</w:t>
            </w:r>
          </w:p>
        </w:tc>
        <w:tc>
          <w:tcPr>
            <w:tcW w:w="1607" w:type="dxa"/>
            <w:gridSpan w:val="2"/>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ППМИ «Зеленая аллея»</w:t>
            </w:r>
          </w:p>
        </w:tc>
      </w:tr>
      <w:tr w:rsidR="00E50FAD" w:rsidRPr="00B66ACA" w:rsidTr="00993ECC">
        <w:trPr>
          <w:gridAfter w:val="23"/>
          <w:wAfter w:w="14570" w:type="dxa"/>
          <w:trHeight w:val="36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proofErr w:type="spellStart"/>
            <w:r w:rsidRPr="00B66ACA">
              <w:rPr>
                <w:sz w:val="20"/>
                <w:szCs w:val="20"/>
              </w:rPr>
              <w:t>Софинансирование</w:t>
            </w:r>
            <w:proofErr w:type="spellEnd"/>
            <w:r w:rsidRPr="00B66ACA">
              <w:rPr>
                <w:sz w:val="20"/>
                <w:szCs w:val="20"/>
              </w:rPr>
              <w:t xml:space="preserve"> расходов  по реализации проектов по благоустройству территорий поселений, городских округов</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2332,58</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2332,58</w:t>
            </w:r>
          </w:p>
        </w:tc>
        <w:tc>
          <w:tcPr>
            <w:tcW w:w="1607" w:type="dxa"/>
            <w:gridSpan w:val="2"/>
            <w:vMerge/>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60"/>
        </w:trPr>
        <w:tc>
          <w:tcPr>
            <w:tcW w:w="1845" w:type="dxa"/>
            <w:vMerge w:val="restart"/>
            <w:tcBorders>
              <w:top w:val="single" w:sz="4" w:space="0" w:color="auto"/>
              <w:left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-Расходы на устройство  </w:t>
            </w:r>
            <w:proofErr w:type="spellStart"/>
            <w:r w:rsidRPr="00B66ACA">
              <w:rPr>
                <w:sz w:val="20"/>
                <w:szCs w:val="20"/>
              </w:rPr>
              <w:t>световойэллюминации</w:t>
            </w:r>
            <w:proofErr w:type="spellEnd"/>
          </w:p>
        </w:tc>
        <w:tc>
          <w:tcPr>
            <w:tcW w:w="704" w:type="dxa"/>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0510077410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275,31</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275,31</w:t>
            </w:r>
          </w:p>
        </w:tc>
        <w:tc>
          <w:tcPr>
            <w:tcW w:w="1607" w:type="dxa"/>
            <w:gridSpan w:val="2"/>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Проведены работы по устройству световых консолей</w:t>
            </w:r>
          </w:p>
        </w:tc>
      </w:tr>
      <w:tr w:rsidR="00E50FAD" w:rsidRPr="00B66ACA" w:rsidTr="00993ECC">
        <w:trPr>
          <w:gridAfter w:val="23"/>
          <w:wAfter w:w="14570" w:type="dxa"/>
          <w:trHeight w:val="360"/>
        </w:trPr>
        <w:tc>
          <w:tcPr>
            <w:tcW w:w="1845" w:type="dxa"/>
            <w:vMerge/>
            <w:tcBorders>
              <w:left w:val="single" w:sz="4" w:space="0" w:color="auto"/>
              <w:bottom w:val="nil"/>
              <w:right w:val="single" w:sz="4" w:space="0" w:color="auto"/>
            </w:tcBorders>
          </w:tcPr>
          <w:p w:rsidR="00E50FAD" w:rsidRPr="00B66ACA" w:rsidRDefault="00E50FAD" w:rsidP="00993ECC">
            <w:pPr>
              <w:rPr>
                <w:sz w:val="20"/>
                <w:szCs w:val="20"/>
              </w:rPr>
            </w:pPr>
          </w:p>
        </w:tc>
        <w:tc>
          <w:tcPr>
            <w:tcW w:w="704" w:type="dxa"/>
            <w:vMerge/>
            <w:tcBorders>
              <w:left w:val="nil"/>
              <w:bottom w:val="single" w:sz="4" w:space="0" w:color="auto"/>
              <w:right w:val="single" w:sz="4" w:space="0" w:color="auto"/>
            </w:tcBorders>
          </w:tcPr>
          <w:p w:rsidR="00E50FAD" w:rsidRPr="00B66ACA" w:rsidRDefault="00E50FAD" w:rsidP="00993ECC">
            <w:pPr>
              <w:jc w:val="cente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w:t>
            </w:r>
            <w:r w:rsidRPr="00B66ACA">
              <w:rPr>
                <w:sz w:val="20"/>
                <w:szCs w:val="20"/>
                <w:lang w:val="en-US"/>
              </w:rPr>
              <w:t>S</w:t>
            </w:r>
            <w:r w:rsidRPr="00B66ACA">
              <w:rPr>
                <w:sz w:val="20"/>
                <w:szCs w:val="20"/>
              </w:rPr>
              <w:t>7410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27,53</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27,53</w:t>
            </w:r>
          </w:p>
        </w:tc>
        <w:tc>
          <w:tcPr>
            <w:tcW w:w="1607" w:type="dxa"/>
            <w:gridSpan w:val="2"/>
            <w:vMerge/>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60"/>
        </w:trPr>
        <w:tc>
          <w:tcPr>
            <w:tcW w:w="1845" w:type="dxa"/>
            <w:vMerge w:val="restart"/>
            <w:tcBorders>
              <w:top w:val="single" w:sz="4" w:space="0" w:color="auto"/>
              <w:left w:val="single" w:sz="4" w:space="0" w:color="auto"/>
              <w:right w:val="single" w:sz="4" w:space="0" w:color="auto"/>
            </w:tcBorders>
          </w:tcPr>
          <w:p w:rsidR="00E50FAD" w:rsidRPr="00B66ACA" w:rsidRDefault="00E50FAD" w:rsidP="00993ECC">
            <w:pPr>
              <w:rPr>
                <w:sz w:val="20"/>
                <w:szCs w:val="20"/>
              </w:rPr>
            </w:pPr>
            <w:r w:rsidRPr="00B66ACA">
              <w:rPr>
                <w:sz w:val="20"/>
                <w:szCs w:val="20"/>
              </w:rPr>
              <w:t>-Расходы на устройство асфальтобетонных дорожек (тротуары)</w:t>
            </w:r>
          </w:p>
        </w:tc>
        <w:tc>
          <w:tcPr>
            <w:tcW w:w="704" w:type="dxa"/>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0510077410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224,69</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224,69</w:t>
            </w:r>
          </w:p>
        </w:tc>
        <w:tc>
          <w:tcPr>
            <w:tcW w:w="1607" w:type="dxa"/>
            <w:gridSpan w:val="2"/>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Проведены работы по устройству тротуаров</w:t>
            </w:r>
          </w:p>
        </w:tc>
      </w:tr>
      <w:tr w:rsidR="00E50FAD" w:rsidRPr="00B66ACA" w:rsidTr="00993ECC">
        <w:trPr>
          <w:gridAfter w:val="23"/>
          <w:wAfter w:w="14570" w:type="dxa"/>
          <w:trHeight w:val="360"/>
        </w:trPr>
        <w:tc>
          <w:tcPr>
            <w:tcW w:w="1845" w:type="dxa"/>
            <w:vMerge/>
            <w:tcBorders>
              <w:left w:val="single" w:sz="4" w:space="0" w:color="auto"/>
              <w:bottom w:val="nil"/>
              <w:right w:val="single" w:sz="4" w:space="0" w:color="auto"/>
            </w:tcBorders>
          </w:tcPr>
          <w:p w:rsidR="00E50FAD" w:rsidRPr="00B66ACA" w:rsidRDefault="00E50FAD" w:rsidP="00993ECC">
            <w:pPr>
              <w:rPr>
                <w:sz w:val="20"/>
                <w:szCs w:val="20"/>
              </w:rPr>
            </w:pPr>
          </w:p>
        </w:tc>
        <w:tc>
          <w:tcPr>
            <w:tcW w:w="704" w:type="dxa"/>
            <w:vMerge/>
            <w:tcBorders>
              <w:left w:val="nil"/>
              <w:bottom w:val="single" w:sz="4" w:space="0" w:color="auto"/>
              <w:right w:val="single" w:sz="4" w:space="0" w:color="auto"/>
            </w:tcBorders>
          </w:tcPr>
          <w:p w:rsidR="00E50FAD" w:rsidRPr="00B66ACA" w:rsidRDefault="00E50FAD" w:rsidP="00993ECC">
            <w:pPr>
              <w:jc w:val="cente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w:t>
            </w:r>
            <w:r w:rsidRPr="00B66ACA">
              <w:rPr>
                <w:sz w:val="20"/>
                <w:szCs w:val="20"/>
                <w:lang w:val="en-US"/>
              </w:rPr>
              <w:t>S</w:t>
            </w:r>
            <w:r w:rsidRPr="00B66ACA">
              <w:rPr>
                <w:sz w:val="20"/>
                <w:szCs w:val="20"/>
              </w:rPr>
              <w:t>7410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22,47</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22,47</w:t>
            </w:r>
          </w:p>
        </w:tc>
        <w:tc>
          <w:tcPr>
            <w:tcW w:w="1607" w:type="dxa"/>
            <w:gridSpan w:val="2"/>
            <w:vMerge/>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60"/>
        </w:trPr>
        <w:tc>
          <w:tcPr>
            <w:tcW w:w="1845" w:type="dxa"/>
            <w:vMerge w:val="restart"/>
            <w:tcBorders>
              <w:top w:val="single" w:sz="4" w:space="0" w:color="auto"/>
              <w:left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Расходы на приобретение  </w:t>
            </w:r>
            <w:proofErr w:type="spellStart"/>
            <w:r w:rsidRPr="00B66ACA">
              <w:rPr>
                <w:sz w:val="20"/>
                <w:szCs w:val="20"/>
              </w:rPr>
              <w:lastRenderedPageBreak/>
              <w:t>огнеборца</w:t>
            </w:r>
            <w:proofErr w:type="spellEnd"/>
          </w:p>
        </w:tc>
        <w:tc>
          <w:tcPr>
            <w:tcW w:w="704" w:type="dxa"/>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lastRenderedPageBreak/>
              <w:t>админист</w:t>
            </w:r>
            <w:r w:rsidRPr="00B66ACA">
              <w:rPr>
                <w:sz w:val="20"/>
                <w:szCs w:val="20"/>
              </w:rPr>
              <w:lastRenderedPageBreak/>
              <w:t>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lastRenderedPageBreak/>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lang w:val="en-US"/>
              </w:rPr>
            </w:pPr>
            <w:r w:rsidRPr="00B66ACA">
              <w:rPr>
                <w:sz w:val="20"/>
                <w:szCs w:val="20"/>
                <w:lang w:val="en-US"/>
              </w:rPr>
              <w:t>0510077490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lang w:val="en-US"/>
              </w:rPr>
            </w:pPr>
            <w:r w:rsidRPr="00B66ACA">
              <w:rPr>
                <w:sz w:val="20"/>
                <w:szCs w:val="20"/>
                <w:lang w:val="en-US"/>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194,81</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542,31</w:t>
            </w:r>
          </w:p>
        </w:tc>
        <w:tc>
          <w:tcPr>
            <w:tcW w:w="1607" w:type="dxa"/>
            <w:gridSpan w:val="2"/>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 xml:space="preserve">Приобретен </w:t>
            </w:r>
            <w:proofErr w:type="spellStart"/>
            <w:r w:rsidRPr="00B66ACA">
              <w:rPr>
                <w:sz w:val="20"/>
                <w:szCs w:val="20"/>
              </w:rPr>
              <w:t>огнеборец</w:t>
            </w:r>
            <w:proofErr w:type="spellEnd"/>
            <w:r w:rsidRPr="00B66ACA">
              <w:rPr>
                <w:sz w:val="20"/>
                <w:szCs w:val="20"/>
              </w:rPr>
              <w:t xml:space="preserve">, </w:t>
            </w:r>
          </w:p>
        </w:tc>
      </w:tr>
      <w:tr w:rsidR="00E50FAD" w:rsidRPr="00B66ACA" w:rsidTr="00993ECC">
        <w:trPr>
          <w:gridAfter w:val="23"/>
          <w:wAfter w:w="14570" w:type="dxa"/>
          <w:trHeight w:val="360"/>
        </w:trPr>
        <w:tc>
          <w:tcPr>
            <w:tcW w:w="1845" w:type="dxa"/>
            <w:vMerge/>
            <w:tcBorders>
              <w:left w:val="single" w:sz="4" w:space="0" w:color="auto"/>
              <w:bottom w:val="nil"/>
              <w:right w:val="single" w:sz="4" w:space="0" w:color="auto"/>
            </w:tcBorders>
          </w:tcPr>
          <w:p w:rsidR="00E50FAD" w:rsidRPr="00B66ACA" w:rsidRDefault="00E50FAD" w:rsidP="00993ECC">
            <w:pPr>
              <w:rPr>
                <w:sz w:val="20"/>
                <w:szCs w:val="20"/>
              </w:rPr>
            </w:pPr>
          </w:p>
        </w:tc>
        <w:tc>
          <w:tcPr>
            <w:tcW w:w="704" w:type="dxa"/>
            <w:vMerge/>
            <w:tcBorders>
              <w:left w:val="nil"/>
              <w:bottom w:val="single" w:sz="4" w:space="0" w:color="auto"/>
              <w:right w:val="single" w:sz="4" w:space="0" w:color="auto"/>
            </w:tcBorders>
          </w:tcPr>
          <w:p w:rsidR="00E50FAD" w:rsidRPr="00B66ACA" w:rsidRDefault="00E50FAD" w:rsidP="00993ECC">
            <w:pPr>
              <w:jc w:val="cente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w:t>
            </w:r>
            <w:r w:rsidRPr="00B66ACA">
              <w:rPr>
                <w:sz w:val="20"/>
                <w:szCs w:val="20"/>
                <w:lang w:val="en-US"/>
              </w:rPr>
              <w:t>S</w:t>
            </w:r>
            <w:r w:rsidRPr="00B66ACA">
              <w:rPr>
                <w:sz w:val="20"/>
                <w:szCs w:val="20"/>
              </w:rPr>
              <w:t>7490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11,69</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13,69</w:t>
            </w:r>
          </w:p>
        </w:tc>
        <w:tc>
          <w:tcPr>
            <w:tcW w:w="1607" w:type="dxa"/>
            <w:gridSpan w:val="2"/>
            <w:vMerge/>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60"/>
        </w:trPr>
        <w:tc>
          <w:tcPr>
            <w:tcW w:w="1845" w:type="dxa"/>
            <w:vMerge w:val="restart"/>
            <w:tcBorders>
              <w:top w:val="single" w:sz="4" w:space="0" w:color="auto"/>
              <w:left w:val="single" w:sz="4" w:space="0" w:color="auto"/>
              <w:right w:val="single" w:sz="4" w:space="0" w:color="auto"/>
            </w:tcBorders>
          </w:tcPr>
          <w:p w:rsidR="00E50FAD" w:rsidRPr="00B66ACA" w:rsidRDefault="00E50FAD" w:rsidP="00993ECC">
            <w:pPr>
              <w:rPr>
                <w:sz w:val="20"/>
                <w:szCs w:val="20"/>
              </w:rPr>
            </w:pPr>
            <w:r w:rsidRPr="00B66ACA">
              <w:rPr>
                <w:sz w:val="20"/>
                <w:szCs w:val="20"/>
              </w:rPr>
              <w:lastRenderedPageBreak/>
              <w:t>-Расходы на  ремонт гаража</w:t>
            </w:r>
          </w:p>
          <w:p w:rsidR="00E50FAD" w:rsidRPr="00B66ACA" w:rsidRDefault="00E50FAD" w:rsidP="00993ECC">
            <w:pPr>
              <w:rPr>
                <w:sz w:val="20"/>
                <w:szCs w:val="20"/>
              </w:rPr>
            </w:pPr>
            <w:r w:rsidRPr="00B66ACA">
              <w:rPr>
                <w:sz w:val="20"/>
                <w:szCs w:val="20"/>
              </w:rPr>
              <w:t>С. Ср. Кужебар</w:t>
            </w:r>
          </w:p>
        </w:tc>
        <w:tc>
          <w:tcPr>
            <w:tcW w:w="704" w:type="dxa"/>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сельсовета</w:t>
            </w:r>
          </w:p>
          <w:p w:rsidR="00E50FAD" w:rsidRPr="00B66ACA" w:rsidRDefault="00E50FAD" w:rsidP="00993ECC">
            <w:pPr>
              <w:jc w:val="cente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0510077490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105,19</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105,19</w:t>
            </w:r>
          </w:p>
        </w:tc>
        <w:tc>
          <w:tcPr>
            <w:tcW w:w="1607" w:type="dxa"/>
            <w:gridSpan w:val="2"/>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Проведены ремонтно-строительные работы гаража,</w:t>
            </w:r>
          </w:p>
          <w:p w:rsidR="00E50FAD" w:rsidRPr="00B66ACA" w:rsidRDefault="00E50FAD" w:rsidP="00993ECC">
            <w:pPr>
              <w:jc w:val="center"/>
              <w:rPr>
                <w:sz w:val="20"/>
                <w:szCs w:val="20"/>
              </w:rPr>
            </w:pPr>
          </w:p>
        </w:tc>
      </w:tr>
      <w:tr w:rsidR="00E50FAD" w:rsidRPr="00B66ACA" w:rsidTr="00993ECC">
        <w:trPr>
          <w:gridAfter w:val="23"/>
          <w:wAfter w:w="14570" w:type="dxa"/>
          <w:trHeight w:val="567"/>
        </w:trPr>
        <w:tc>
          <w:tcPr>
            <w:tcW w:w="1845" w:type="dxa"/>
            <w:vMerge/>
            <w:tcBorders>
              <w:left w:val="single" w:sz="4" w:space="0" w:color="auto"/>
              <w:bottom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jc w:val="cente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lang w:val="en-US"/>
              </w:rPr>
            </w:pPr>
            <w:r w:rsidRPr="00B66ACA">
              <w:rPr>
                <w:sz w:val="20"/>
                <w:szCs w:val="20"/>
                <w:lang w:val="en-US"/>
              </w:rPr>
              <w:t>05100S7490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lang w:val="en-US"/>
              </w:rPr>
            </w:pPr>
            <w:r w:rsidRPr="00B66ACA">
              <w:rPr>
                <w:sz w:val="20"/>
                <w:szCs w:val="20"/>
                <w:lang w:val="en-US"/>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6,31</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6,31</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22"/>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С. Каратузское, ул. Мира</w:t>
            </w:r>
          </w:p>
        </w:tc>
        <w:tc>
          <w:tcPr>
            <w:tcW w:w="704" w:type="dxa"/>
            <w:vMerge/>
            <w:tcBorders>
              <w:left w:val="nil"/>
              <w:bottom w:val="single" w:sz="4" w:space="0" w:color="auto"/>
              <w:right w:val="single" w:sz="4" w:space="0" w:color="auto"/>
            </w:tcBorders>
          </w:tcPr>
          <w:p w:rsidR="00E50FAD" w:rsidRPr="00B66ACA" w:rsidRDefault="00E50FAD" w:rsidP="00993ECC">
            <w:pPr>
              <w:jc w:val="cente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0510000090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96,00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96,00</w:t>
            </w:r>
          </w:p>
        </w:tc>
        <w:tc>
          <w:tcPr>
            <w:tcW w:w="1607" w:type="dxa"/>
            <w:gridSpan w:val="2"/>
            <w:vMerge/>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22"/>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Субсидии бюджетам муниципальных образований  для реализации проектов по благоустройству территорий поселений, городских округов</w:t>
            </w:r>
          </w:p>
        </w:tc>
        <w:tc>
          <w:tcPr>
            <w:tcW w:w="704" w:type="dxa"/>
            <w:tcBorders>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администрация сельсовет</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0510077410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lang w:val="en-US"/>
              </w:rPr>
            </w:pPr>
            <w:r w:rsidRPr="00B66ACA">
              <w:rPr>
                <w:sz w:val="20"/>
                <w:szCs w:val="20"/>
              </w:rPr>
              <w:t>24</w:t>
            </w:r>
            <w:r w:rsidRPr="00B66ACA">
              <w:rPr>
                <w:sz w:val="20"/>
                <w:szCs w:val="20"/>
                <w:lang w:val="en-US"/>
              </w:rPr>
              <w:t>3</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lang w:val="en-US"/>
              </w:rPr>
            </w:pPr>
            <w:r w:rsidRPr="00B66ACA">
              <w:rPr>
                <w:sz w:val="20"/>
                <w:szCs w:val="20"/>
                <w:lang w:val="en-US"/>
              </w:rPr>
              <w:t>737.00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rPr>
                <w:sz w:val="20"/>
                <w:szCs w:val="20"/>
                <w:lang w:val="en-US"/>
              </w:rPr>
            </w:pPr>
            <w:r w:rsidRPr="00B66ACA">
              <w:rPr>
                <w:sz w:val="20"/>
                <w:szCs w:val="20"/>
                <w:lang w:val="en-US"/>
              </w:rPr>
              <w:t>737.00</w:t>
            </w:r>
          </w:p>
        </w:tc>
        <w:tc>
          <w:tcPr>
            <w:tcW w:w="1607" w:type="dxa"/>
            <w:gridSpan w:val="2"/>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22"/>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proofErr w:type="spellStart"/>
            <w:r w:rsidRPr="00B66ACA">
              <w:rPr>
                <w:sz w:val="20"/>
                <w:szCs w:val="20"/>
              </w:rPr>
              <w:t>Софинансирование</w:t>
            </w:r>
            <w:proofErr w:type="spellEnd"/>
            <w:r w:rsidRPr="00B66ACA">
              <w:rPr>
                <w:sz w:val="20"/>
                <w:szCs w:val="20"/>
              </w:rPr>
              <w:t xml:space="preserve"> расходов  по реализации проектов по благоустройству территорий поселений, городских округов</w:t>
            </w:r>
          </w:p>
        </w:tc>
        <w:tc>
          <w:tcPr>
            <w:tcW w:w="704" w:type="dxa"/>
            <w:tcBorders>
              <w:left w:val="nil"/>
              <w:bottom w:val="single" w:sz="4" w:space="0" w:color="auto"/>
              <w:right w:val="single" w:sz="4" w:space="0" w:color="auto"/>
            </w:tcBorders>
          </w:tcPr>
          <w:p w:rsidR="00E50FAD" w:rsidRPr="00B66ACA" w:rsidRDefault="00E50FAD" w:rsidP="00993ECC">
            <w:pPr>
              <w:jc w:val="cente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w:t>
            </w:r>
            <w:r w:rsidRPr="00B66ACA">
              <w:rPr>
                <w:sz w:val="20"/>
                <w:szCs w:val="20"/>
                <w:lang w:val="en-US"/>
              </w:rPr>
              <w:t>S</w:t>
            </w:r>
            <w:r w:rsidRPr="00B66ACA">
              <w:rPr>
                <w:sz w:val="20"/>
                <w:szCs w:val="20"/>
              </w:rPr>
              <w:t>7410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lang w:val="en-US"/>
              </w:rPr>
            </w:pPr>
            <w:r w:rsidRPr="00B66ACA">
              <w:rPr>
                <w:sz w:val="20"/>
                <w:szCs w:val="20"/>
                <w:lang w:val="en-US"/>
              </w:rPr>
              <w:t>243</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lang w:val="en-US"/>
              </w:rPr>
            </w:pPr>
            <w:r w:rsidRPr="00B66ACA">
              <w:rPr>
                <w:sz w:val="20"/>
                <w:szCs w:val="20"/>
                <w:lang w:val="en-US"/>
              </w:rPr>
              <w:t>15.00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rPr>
                <w:sz w:val="20"/>
                <w:szCs w:val="20"/>
                <w:lang w:val="en-US"/>
              </w:rPr>
            </w:pPr>
            <w:r w:rsidRPr="00B66ACA">
              <w:rPr>
                <w:sz w:val="20"/>
                <w:szCs w:val="20"/>
                <w:lang w:val="en-US"/>
              </w:rPr>
              <w:t>15.00</w:t>
            </w:r>
          </w:p>
        </w:tc>
        <w:tc>
          <w:tcPr>
            <w:tcW w:w="1607" w:type="dxa"/>
            <w:gridSpan w:val="2"/>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322"/>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 xml:space="preserve">Субсидии бюджетам муниципальных образований  для  реализации проектов по решению вопросов местного значения сельских </w:t>
            </w:r>
            <w:r w:rsidRPr="00B66ACA">
              <w:rPr>
                <w:sz w:val="20"/>
                <w:szCs w:val="20"/>
              </w:rPr>
              <w:lastRenderedPageBreak/>
              <w:t>поселений</w:t>
            </w:r>
          </w:p>
        </w:tc>
        <w:tc>
          <w:tcPr>
            <w:tcW w:w="704" w:type="dxa"/>
            <w:tcBorders>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lastRenderedPageBreak/>
              <w:t>администрация сельсовет</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0510077490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lang w:val="en-US"/>
              </w:rPr>
            </w:pPr>
            <w:r w:rsidRPr="00B66ACA">
              <w:rPr>
                <w:sz w:val="20"/>
                <w:szCs w:val="20"/>
                <w:lang w:val="en-US"/>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347,50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rPr>
                <w:sz w:val="20"/>
                <w:szCs w:val="20"/>
                <w:lang w:val="en-US"/>
              </w:rPr>
            </w:pPr>
            <w:r w:rsidRPr="00B66ACA">
              <w:rPr>
                <w:sz w:val="20"/>
                <w:szCs w:val="20"/>
                <w:lang w:val="en-US"/>
              </w:rPr>
              <w:t>347.</w:t>
            </w:r>
            <w:r w:rsidRPr="00B66ACA">
              <w:rPr>
                <w:sz w:val="20"/>
                <w:szCs w:val="20"/>
              </w:rPr>
              <w:t>5</w:t>
            </w:r>
            <w:r w:rsidRPr="00B66ACA">
              <w:rPr>
                <w:sz w:val="20"/>
                <w:szCs w:val="20"/>
                <w:lang w:val="en-US"/>
              </w:rPr>
              <w:t>0</w:t>
            </w:r>
          </w:p>
        </w:tc>
        <w:tc>
          <w:tcPr>
            <w:tcW w:w="1607" w:type="dxa"/>
            <w:gridSpan w:val="2"/>
            <w:tcBorders>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благоустройство кладбища с. </w:t>
            </w:r>
            <w:proofErr w:type="spellStart"/>
            <w:r w:rsidRPr="00B66ACA">
              <w:rPr>
                <w:sz w:val="20"/>
                <w:szCs w:val="20"/>
              </w:rPr>
              <w:t>Ср</w:t>
            </w:r>
            <w:proofErr w:type="gramStart"/>
            <w:r w:rsidRPr="00B66ACA">
              <w:rPr>
                <w:sz w:val="20"/>
                <w:szCs w:val="20"/>
              </w:rPr>
              <w:t>.к</w:t>
            </w:r>
            <w:proofErr w:type="gramEnd"/>
            <w:r w:rsidRPr="00B66ACA">
              <w:rPr>
                <w:sz w:val="20"/>
                <w:szCs w:val="20"/>
              </w:rPr>
              <w:t>ужебар</w:t>
            </w:r>
            <w:proofErr w:type="spellEnd"/>
          </w:p>
        </w:tc>
      </w:tr>
      <w:tr w:rsidR="00E50FAD" w:rsidRPr="00B66ACA" w:rsidTr="00993ECC">
        <w:trPr>
          <w:gridAfter w:val="23"/>
          <w:wAfter w:w="14570" w:type="dxa"/>
          <w:trHeight w:val="50"/>
        </w:trPr>
        <w:tc>
          <w:tcPr>
            <w:tcW w:w="1845"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proofErr w:type="spellStart"/>
            <w:r w:rsidRPr="00B66ACA">
              <w:rPr>
                <w:sz w:val="20"/>
                <w:szCs w:val="20"/>
              </w:rPr>
              <w:lastRenderedPageBreak/>
              <w:t>Софинансирование</w:t>
            </w:r>
            <w:proofErr w:type="spellEnd"/>
            <w:r w:rsidRPr="00B66ACA">
              <w:rPr>
                <w:sz w:val="20"/>
                <w:szCs w:val="20"/>
              </w:rPr>
              <w:t xml:space="preserve"> расходов по  реализации проектов по решению вопросов местного значения сельских поселений</w:t>
            </w:r>
          </w:p>
        </w:tc>
        <w:tc>
          <w:tcPr>
            <w:tcW w:w="704" w:type="dxa"/>
            <w:tcBorders>
              <w:left w:val="nil"/>
              <w:bottom w:val="single" w:sz="4" w:space="0" w:color="auto"/>
              <w:right w:val="single" w:sz="4" w:space="0" w:color="auto"/>
            </w:tcBorders>
          </w:tcPr>
          <w:p w:rsidR="00E50FAD" w:rsidRPr="00B66ACA" w:rsidRDefault="00E50FAD" w:rsidP="00993ECC">
            <w:pPr>
              <w:jc w:val="cente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0503</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lang w:val="en-US"/>
              </w:rPr>
            </w:pPr>
            <w:r w:rsidRPr="00B66ACA">
              <w:rPr>
                <w:sz w:val="20"/>
                <w:szCs w:val="20"/>
                <w:lang w:val="en-US"/>
              </w:rPr>
              <w:t>05100S7490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lang w:val="en-US"/>
              </w:rPr>
            </w:pPr>
            <w:r w:rsidRPr="00B66ACA">
              <w:rPr>
                <w:sz w:val="20"/>
                <w:szCs w:val="20"/>
                <w:lang w:val="en-US"/>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lang w:val="en-US"/>
              </w:rPr>
            </w:pPr>
            <w:r w:rsidRPr="00B66ACA">
              <w:rPr>
                <w:sz w:val="20"/>
                <w:szCs w:val="20"/>
              </w:rPr>
              <w:t>0</w:t>
            </w:r>
            <w:r w:rsidRPr="00B66ACA">
              <w:rPr>
                <w:sz w:val="20"/>
                <w:szCs w:val="20"/>
                <w:lang w:val="en-US"/>
              </w:rPr>
              <w:t>.00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rPr>
                <w:sz w:val="20"/>
                <w:szCs w:val="20"/>
                <w:lang w:val="en-US"/>
              </w:rPr>
            </w:pPr>
            <w:r w:rsidRPr="00B66ACA">
              <w:rPr>
                <w:sz w:val="20"/>
                <w:szCs w:val="20"/>
              </w:rPr>
              <w:t>1</w:t>
            </w:r>
            <w:r w:rsidRPr="00B66ACA">
              <w:rPr>
                <w:sz w:val="20"/>
                <w:szCs w:val="20"/>
                <w:lang w:val="en-US"/>
              </w:rPr>
              <w:t>.00</w:t>
            </w:r>
          </w:p>
        </w:tc>
        <w:tc>
          <w:tcPr>
            <w:tcW w:w="1607" w:type="dxa"/>
            <w:gridSpan w:val="2"/>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1"/>
          <w:wAfter w:w="52" w:type="dxa"/>
          <w:trHeight w:val="340"/>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p>
        </w:tc>
        <w:tc>
          <w:tcPr>
            <w:tcW w:w="13479" w:type="dxa"/>
            <w:gridSpan w:val="22"/>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Задача 3. Обеспечение содержание автомобильных дорог общего пользования местного значения и дворовых проездов в надлежащем виде</w:t>
            </w:r>
          </w:p>
        </w:tc>
        <w:tc>
          <w:tcPr>
            <w:tcW w:w="1647" w:type="dxa"/>
            <w:gridSpan w:val="4"/>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7" w:type="dxa"/>
            <w:gridSpan w:val="2"/>
          </w:tcPr>
          <w:p w:rsidR="00E50FAD" w:rsidRPr="00B66ACA" w:rsidRDefault="00E50FAD" w:rsidP="00993ECC">
            <w:pPr>
              <w:rPr>
                <w:sz w:val="20"/>
                <w:szCs w:val="20"/>
              </w:rPr>
            </w:pPr>
          </w:p>
        </w:tc>
        <w:tc>
          <w:tcPr>
            <w:tcW w:w="2420" w:type="dxa"/>
          </w:tcPr>
          <w:p w:rsidR="00E50FAD" w:rsidRPr="00B66ACA" w:rsidRDefault="00E50FAD" w:rsidP="00993ECC">
            <w:pPr>
              <w:rPr>
                <w:sz w:val="20"/>
                <w:szCs w:val="20"/>
              </w:rPr>
            </w:pPr>
          </w:p>
        </w:tc>
      </w:tr>
      <w:tr w:rsidR="00E50FAD" w:rsidRPr="00B66ACA" w:rsidTr="00993ECC">
        <w:trPr>
          <w:gridAfter w:val="23"/>
          <w:wAfter w:w="14570" w:type="dxa"/>
          <w:trHeight w:val="446"/>
        </w:trPr>
        <w:tc>
          <w:tcPr>
            <w:tcW w:w="1845" w:type="dxa"/>
            <w:vMerge w:val="restart"/>
            <w:tcBorders>
              <w:top w:val="single" w:sz="4" w:space="0" w:color="auto"/>
              <w:left w:val="single" w:sz="4" w:space="0" w:color="auto"/>
              <w:right w:val="single" w:sz="4" w:space="0" w:color="auto"/>
            </w:tcBorders>
          </w:tcPr>
          <w:p w:rsidR="00E50FAD" w:rsidRPr="00B66ACA" w:rsidRDefault="00E50FAD" w:rsidP="00993ECC">
            <w:pPr>
              <w:rPr>
                <w:sz w:val="20"/>
                <w:szCs w:val="20"/>
              </w:rPr>
            </w:pPr>
            <w:r w:rsidRPr="00B66ACA">
              <w:rPr>
                <w:sz w:val="20"/>
                <w:szCs w:val="20"/>
              </w:rPr>
              <w:t>Мероприятие 3.1</w:t>
            </w:r>
          </w:p>
          <w:p w:rsidR="00E50FAD" w:rsidRPr="00B66ACA" w:rsidRDefault="00E50FAD" w:rsidP="00993ECC">
            <w:pPr>
              <w:rPr>
                <w:sz w:val="20"/>
                <w:szCs w:val="20"/>
              </w:rPr>
            </w:pPr>
            <w:r w:rsidRPr="00B66ACA">
              <w:rPr>
                <w:sz w:val="20"/>
                <w:szCs w:val="20"/>
              </w:rPr>
              <w:t>Содержание автомобильных дорог общего пользования местного значения и дворовых проездов</w:t>
            </w:r>
          </w:p>
        </w:tc>
        <w:tc>
          <w:tcPr>
            <w:tcW w:w="704" w:type="dxa"/>
            <w:vMerge w:val="restart"/>
            <w:tcBorders>
              <w:top w:val="single" w:sz="4" w:space="0" w:color="auto"/>
              <w:left w:val="nil"/>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0510000000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1572,81</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1994,59</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2357,55</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2303,36</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2802,05</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1158,60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1262,50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1307,00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1361,10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14829,36</w:t>
            </w:r>
          </w:p>
        </w:tc>
        <w:tc>
          <w:tcPr>
            <w:tcW w:w="1607" w:type="dxa"/>
            <w:gridSpan w:val="2"/>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 xml:space="preserve">Осуществление работ по содержанию дорог общего пользования местного значения на </w:t>
            </w:r>
            <w:smartTag w:uri="urn:schemas-microsoft-com:office:smarttags" w:element="metricconverter">
              <w:smartTagPr>
                <w:attr w:name="ProductID" w:val="132 км"/>
              </w:smartTagPr>
              <w:r w:rsidRPr="00B66ACA">
                <w:rPr>
                  <w:sz w:val="20"/>
                  <w:szCs w:val="20"/>
                </w:rPr>
                <w:t>132 км</w:t>
              </w:r>
            </w:smartTag>
            <w:r w:rsidRPr="00B66ACA">
              <w:rPr>
                <w:sz w:val="20"/>
                <w:szCs w:val="20"/>
              </w:rPr>
              <w:t>.</w:t>
            </w:r>
          </w:p>
        </w:tc>
      </w:tr>
      <w:tr w:rsidR="00E50FAD" w:rsidRPr="00B66ACA" w:rsidTr="00993ECC">
        <w:trPr>
          <w:gridAfter w:val="23"/>
          <w:wAfter w:w="14570" w:type="dxa"/>
          <w:trHeight w:val="353"/>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p w:rsidR="00E50FAD" w:rsidRPr="00B66ACA" w:rsidRDefault="00E50FAD" w:rsidP="00993ECC">
            <w:pPr>
              <w:rPr>
                <w:b/>
                <w:sz w:val="20"/>
                <w:szCs w:val="20"/>
              </w:rPr>
            </w:pP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0510000100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970,80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954,05</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1245,50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1163,00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1041,4</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1158,60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1262,50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1307,00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1361,10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9173,75</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291"/>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0510000110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0,61</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1,04</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11,02</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12,67</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245"/>
        </w:trPr>
        <w:tc>
          <w:tcPr>
            <w:tcW w:w="1845" w:type="dxa"/>
            <w:vMerge/>
            <w:tcBorders>
              <w:left w:val="single" w:sz="4" w:space="0" w:color="auto"/>
              <w:right w:val="single" w:sz="4" w:space="0" w:color="auto"/>
            </w:tcBorders>
          </w:tcPr>
          <w:p w:rsidR="00E50FAD" w:rsidRPr="00B66ACA" w:rsidRDefault="00E50FAD" w:rsidP="00993ECC">
            <w:pPr>
              <w:rPr>
                <w:sz w:val="20"/>
                <w:szCs w:val="20"/>
              </w:rPr>
            </w:pPr>
          </w:p>
        </w:tc>
        <w:tc>
          <w:tcPr>
            <w:tcW w:w="704" w:type="dxa"/>
            <w:vMerge/>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0510075080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601,40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1039,50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1640,90</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245"/>
        </w:trPr>
        <w:tc>
          <w:tcPr>
            <w:tcW w:w="1845" w:type="dxa"/>
            <w:tcBorders>
              <w:left w:val="single" w:sz="4" w:space="0" w:color="auto"/>
              <w:right w:val="single" w:sz="4" w:space="0" w:color="auto"/>
            </w:tcBorders>
          </w:tcPr>
          <w:p w:rsidR="00E50FAD" w:rsidRPr="00B66ACA" w:rsidRDefault="00E50FAD" w:rsidP="00993ECC">
            <w:pPr>
              <w:rPr>
                <w:sz w:val="20"/>
                <w:szCs w:val="20"/>
              </w:rPr>
            </w:pPr>
          </w:p>
        </w:tc>
        <w:tc>
          <w:tcPr>
            <w:tcW w:w="704" w:type="dxa"/>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0510073930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1101,03</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1101,03</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245"/>
        </w:trPr>
        <w:tc>
          <w:tcPr>
            <w:tcW w:w="1845" w:type="dxa"/>
            <w:tcBorders>
              <w:left w:val="single" w:sz="4" w:space="0" w:color="auto"/>
              <w:right w:val="single" w:sz="4" w:space="0" w:color="auto"/>
            </w:tcBorders>
          </w:tcPr>
          <w:p w:rsidR="00E50FAD" w:rsidRPr="00B66ACA" w:rsidRDefault="00E50FAD" w:rsidP="00993ECC">
            <w:pPr>
              <w:rPr>
                <w:sz w:val="20"/>
                <w:szCs w:val="20"/>
              </w:rPr>
            </w:pPr>
          </w:p>
        </w:tc>
        <w:tc>
          <w:tcPr>
            <w:tcW w:w="704" w:type="dxa"/>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05100S5080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11,30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20,88</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32,18</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245"/>
        </w:trPr>
        <w:tc>
          <w:tcPr>
            <w:tcW w:w="1845" w:type="dxa"/>
            <w:tcBorders>
              <w:left w:val="single" w:sz="4" w:space="0" w:color="auto"/>
              <w:right w:val="single" w:sz="4" w:space="0" w:color="auto"/>
            </w:tcBorders>
          </w:tcPr>
          <w:p w:rsidR="00E50FAD" w:rsidRPr="00B66ACA" w:rsidRDefault="00E50FAD" w:rsidP="00993ECC">
            <w:pPr>
              <w:rPr>
                <w:sz w:val="20"/>
                <w:szCs w:val="20"/>
              </w:rPr>
            </w:pPr>
          </w:p>
        </w:tc>
        <w:tc>
          <w:tcPr>
            <w:tcW w:w="704" w:type="dxa"/>
            <w:tcBorders>
              <w:left w:val="nil"/>
              <w:right w:val="single" w:sz="4" w:space="0" w:color="auto"/>
            </w:tcBorders>
          </w:tcPr>
          <w:p w:rsidR="00E50FAD" w:rsidRPr="00B66ACA" w:rsidRDefault="00E50FAD" w:rsidP="00993ECC">
            <w:pPr>
              <w:rPr>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0510075080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1129,06</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1739,77</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2868,83</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431"/>
        </w:trPr>
        <w:tc>
          <w:tcPr>
            <w:tcW w:w="1845" w:type="dxa"/>
            <w:tcBorders>
              <w:top w:val="single" w:sz="4" w:space="0" w:color="auto"/>
              <w:left w:val="single" w:sz="4" w:space="0" w:color="auto"/>
              <w:right w:val="single" w:sz="4" w:space="0" w:color="auto"/>
            </w:tcBorders>
          </w:tcPr>
          <w:p w:rsidR="00E50FAD" w:rsidRPr="00B66ACA" w:rsidRDefault="00E50FAD" w:rsidP="00993ECC">
            <w:pPr>
              <w:rPr>
                <w:sz w:val="20"/>
                <w:szCs w:val="20"/>
              </w:rPr>
            </w:pPr>
            <w:r w:rsidRPr="00B66ACA">
              <w:rPr>
                <w:sz w:val="20"/>
                <w:szCs w:val="20"/>
              </w:rPr>
              <w:t>Содержание автомобильных дорог общего пользования местного значения и дворовых проездов.</w:t>
            </w:r>
          </w:p>
          <w:p w:rsidR="00E50FAD" w:rsidRPr="00B66ACA" w:rsidRDefault="00E50FAD" w:rsidP="00993ECC">
            <w:pPr>
              <w:rPr>
                <w:sz w:val="20"/>
                <w:szCs w:val="20"/>
              </w:rPr>
            </w:pPr>
          </w:p>
        </w:tc>
        <w:tc>
          <w:tcPr>
            <w:tcW w:w="704" w:type="dxa"/>
            <w:tcBorders>
              <w:top w:val="single" w:sz="4" w:space="0" w:color="auto"/>
              <w:left w:val="nil"/>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p w:rsidR="00E50FAD" w:rsidRPr="00B66ACA" w:rsidRDefault="00E50FAD" w:rsidP="00993ECC">
            <w:pPr>
              <w:rPr>
                <w:sz w:val="20"/>
                <w:szCs w:val="20"/>
              </w:rPr>
            </w:pP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0510000100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931,53</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954,05</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1245,50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1163,00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1041,4</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1158,60</w:t>
            </w: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1262,50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1307,00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1361,10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9134,48</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495"/>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Расходы на  проведение  технической инвентаризации и постановки на </w:t>
            </w:r>
            <w:r w:rsidRPr="00B66ACA">
              <w:rPr>
                <w:sz w:val="20"/>
                <w:szCs w:val="20"/>
              </w:rPr>
              <w:lastRenderedPageBreak/>
              <w:t xml:space="preserve">кадастровый учет объекта: автодорога по  адресу: </w:t>
            </w:r>
            <w:proofErr w:type="spellStart"/>
            <w:r w:rsidRPr="00B66ACA">
              <w:rPr>
                <w:sz w:val="20"/>
                <w:szCs w:val="20"/>
              </w:rPr>
              <w:t>Каратузский</w:t>
            </w:r>
            <w:proofErr w:type="spellEnd"/>
            <w:r w:rsidRPr="00B66ACA">
              <w:rPr>
                <w:sz w:val="20"/>
                <w:szCs w:val="20"/>
              </w:rPr>
              <w:t xml:space="preserve"> район,  с. Каратузское, ул. </w:t>
            </w:r>
            <w:proofErr w:type="gramStart"/>
            <w:r w:rsidRPr="00B66ACA">
              <w:rPr>
                <w:sz w:val="20"/>
                <w:szCs w:val="20"/>
              </w:rPr>
              <w:t>Советская</w:t>
            </w:r>
            <w:proofErr w:type="gramEnd"/>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lastRenderedPageBreak/>
              <w:t>администрация сельс</w:t>
            </w:r>
            <w:r w:rsidRPr="00B66ACA">
              <w:rPr>
                <w:sz w:val="20"/>
                <w:szCs w:val="20"/>
              </w:rPr>
              <w:lastRenderedPageBreak/>
              <w:t>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lastRenderedPageBreak/>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0510000100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xml:space="preserve">39,27     </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39,27</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495"/>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lastRenderedPageBreak/>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w:t>
            </w:r>
          </w:p>
          <w:p w:rsidR="00E50FAD" w:rsidRPr="00B66ACA" w:rsidRDefault="00E50FAD" w:rsidP="00993ECC">
            <w:pPr>
              <w:rPr>
                <w:sz w:val="20"/>
                <w:szCs w:val="20"/>
              </w:rPr>
            </w:pP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0510000110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0,61</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1,04</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11,02</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12,67</w:t>
            </w: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495"/>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Расходы на содержание автомобильных дорог общего пользования местного значения городских округов, городских и сельских поселений  </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0510075080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601,4</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1039,50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1640,90</w:t>
            </w:r>
          </w:p>
          <w:p w:rsidR="00E50FAD" w:rsidRPr="00B66ACA" w:rsidRDefault="00E50FAD" w:rsidP="00993ECC">
            <w:pPr>
              <w:rPr>
                <w:sz w:val="20"/>
                <w:szCs w:val="20"/>
              </w:rPr>
            </w:pPr>
          </w:p>
          <w:p w:rsidR="00E50FAD" w:rsidRPr="00B66ACA" w:rsidRDefault="00E50FAD" w:rsidP="00993ECC">
            <w:pPr>
              <w:rPr>
                <w:sz w:val="20"/>
                <w:szCs w:val="20"/>
              </w:rPr>
            </w:pPr>
          </w:p>
          <w:p w:rsidR="00E50FAD" w:rsidRPr="00B66ACA" w:rsidRDefault="00E50FAD" w:rsidP="00993ECC">
            <w:pPr>
              <w:rPr>
                <w:sz w:val="20"/>
                <w:szCs w:val="20"/>
              </w:rPr>
            </w:pPr>
          </w:p>
          <w:p w:rsidR="00E50FAD" w:rsidRPr="00B66ACA" w:rsidRDefault="00E50FAD" w:rsidP="00993ECC">
            <w:pPr>
              <w:rPr>
                <w:sz w:val="20"/>
                <w:szCs w:val="20"/>
              </w:rPr>
            </w:pPr>
          </w:p>
        </w:tc>
        <w:tc>
          <w:tcPr>
            <w:tcW w:w="1607" w:type="dxa"/>
            <w:gridSpan w:val="2"/>
            <w:vMerge/>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495"/>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Расходы на содержание автомобильных дорог общего пользования </w:t>
            </w:r>
            <w:r w:rsidRPr="00B66ACA">
              <w:rPr>
                <w:sz w:val="20"/>
                <w:szCs w:val="20"/>
              </w:rPr>
              <w:lastRenderedPageBreak/>
              <w:t xml:space="preserve">местного значения городских округов, городских и сельских поселений  </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lastRenderedPageBreak/>
              <w:t>администрация сельс</w:t>
            </w:r>
            <w:r w:rsidRPr="00B66ACA">
              <w:rPr>
                <w:sz w:val="20"/>
                <w:szCs w:val="20"/>
              </w:rPr>
              <w:lastRenderedPageBreak/>
              <w:t>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lastRenderedPageBreak/>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0510073930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1101,03</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1101,03</w:t>
            </w:r>
          </w:p>
        </w:tc>
        <w:tc>
          <w:tcPr>
            <w:tcW w:w="1607" w:type="dxa"/>
            <w:gridSpan w:val="2"/>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495"/>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proofErr w:type="spellStart"/>
            <w:r w:rsidRPr="00B66ACA">
              <w:rPr>
                <w:sz w:val="20"/>
                <w:szCs w:val="20"/>
              </w:rPr>
              <w:lastRenderedPageBreak/>
              <w:t>Софинансирование</w:t>
            </w:r>
            <w:proofErr w:type="spellEnd"/>
            <w:r w:rsidRPr="00B66ACA">
              <w:rPr>
                <w:sz w:val="20"/>
                <w:szCs w:val="20"/>
              </w:rPr>
              <w:t xml:space="preserve"> субсидии на содержание автомобильных дорог общего пользования местного значения за счет средств дорожного фонда Красноярского края</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05100S5080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11,30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20,88</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32,18</w:t>
            </w:r>
          </w:p>
        </w:tc>
        <w:tc>
          <w:tcPr>
            <w:tcW w:w="1607" w:type="dxa"/>
            <w:gridSpan w:val="2"/>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23"/>
          <w:wAfter w:w="14570" w:type="dxa"/>
          <w:trHeight w:val="495"/>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Субсидия на содержание  автомобильных дорог общего пользования местного значения за счет средств дорожного фонда Красноярского края</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0409</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0510075080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1129,06</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1739,77</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78"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62"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2868,88</w:t>
            </w:r>
          </w:p>
        </w:tc>
        <w:tc>
          <w:tcPr>
            <w:tcW w:w="1607" w:type="dxa"/>
            <w:gridSpan w:val="2"/>
            <w:tcBorders>
              <w:left w:val="nil"/>
              <w:right w:val="single" w:sz="4" w:space="0" w:color="auto"/>
            </w:tcBorders>
          </w:tcPr>
          <w:p w:rsidR="00E50FAD" w:rsidRPr="00B66ACA" w:rsidRDefault="00E50FAD" w:rsidP="00993ECC">
            <w:pPr>
              <w:jc w:val="center"/>
              <w:rPr>
                <w:sz w:val="20"/>
                <w:szCs w:val="20"/>
              </w:rPr>
            </w:pPr>
          </w:p>
        </w:tc>
      </w:tr>
      <w:tr w:rsidR="00E50FAD" w:rsidRPr="00B66ACA" w:rsidTr="00993ECC">
        <w:trPr>
          <w:gridAfter w:val="1"/>
          <w:wAfter w:w="52" w:type="dxa"/>
          <w:trHeight w:val="400"/>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p>
        </w:tc>
        <w:tc>
          <w:tcPr>
            <w:tcW w:w="13479" w:type="dxa"/>
            <w:gridSpan w:val="22"/>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Задача 4. Установление границ участков территорий общего пользования</w:t>
            </w:r>
          </w:p>
        </w:tc>
        <w:tc>
          <w:tcPr>
            <w:tcW w:w="1647" w:type="dxa"/>
            <w:gridSpan w:val="4"/>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8" w:type="dxa"/>
            <w:gridSpan w:val="2"/>
          </w:tcPr>
          <w:p w:rsidR="00E50FAD" w:rsidRPr="00B66ACA" w:rsidRDefault="00E50FAD" w:rsidP="00993ECC">
            <w:pPr>
              <w:rPr>
                <w:sz w:val="20"/>
                <w:szCs w:val="20"/>
              </w:rPr>
            </w:pPr>
          </w:p>
        </w:tc>
        <w:tc>
          <w:tcPr>
            <w:tcW w:w="1167" w:type="dxa"/>
            <w:gridSpan w:val="2"/>
          </w:tcPr>
          <w:p w:rsidR="00E50FAD" w:rsidRPr="00B66ACA" w:rsidRDefault="00E50FAD" w:rsidP="00993ECC">
            <w:pPr>
              <w:rPr>
                <w:sz w:val="20"/>
                <w:szCs w:val="20"/>
              </w:rPr>
            </w:pPr>
          </w:p>
        </w:tc>
        <w:tc>
          <w:tcPr>
            <w:tcW w:w="2420" w:type="dxa"/>
          </w:tcPr>
          <w:p w:rsidR="00E50FAD" w:rsidRPr="00B66ACA" w:rsidRDefault="00E50FAD" w:rsidP="00993ECC">
            <w:pPr>
              <w:jc w:val="both"/>
              <w:rPr>
                <w:sz w:val="20"/>
                <w:szCs w:val="20"/>
              </w:rPr>
            </w:pPr>
          </w:p>
        </w:tc>
      </w:tr>
      <w:tr w:rsidR="00E50FAD" w:rsidRPr="00B66ACA" w:rsidTr="00993ECC">
        <w:trPr>
          <w:gridAfter w:val="22"/>
          <w:wAfter w:w="14507" w:type="dxa"/>
          <w:trHeight w:val="300"/>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0412</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0510000000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400,00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604,57</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93,93</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823,33</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71" w:type="dxa"/>
            <w:gridSpan w:val="2"/>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11" w:type="dxa"/>
            <w:gridSpan w:val="4"/>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1921,83</w:t>
            </w:r>
          </w:p>
        </w:tc>
        <w:tc>
          <w:tcPr>
            <w:tcW w:w="1682" w:type="dxa"/>
            <w:gridSpan w:val="4"/>
            <w:vMerge w:val="restart"/>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50 участков</w:t>
            </w:r>
          </w:p>
        </w:tc>
      </w:tr>
      <w:tr w:rsidR="00E50FAD" w:rsidRPr="00B66ACA" w:rsidTr="00993ECC">
        <w:trPr>
          <w:gridAfter w:val="22"/>
          <w:wAfter w:w="14507" w:type="dxa"/>
          <w:trHeight w:val="300"/>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Планировка территории микрорайона </w:t>
            </w:r>
            <w:r w:rsidRPr="00B66ACA">
              <w:rPr>
                <w:sz w:val="20"/>
                <w:szCs w:val="20"/>
              </w:rPr>
              <w:lastRenderedPageBreak/>
              <w:t>«Южный», квартал «Российский»</w:t>
            </w:r>
          </w:p>
          <w:p w:rsidR="00E50FAD" w:rsidRPr="00B66ACA" w:rsidRDefault="00E50FAD" w:rsidP="00993ECC">
            <w:pPr>
              <w:rPr>
                <w:sz w:val="20"/>
                <w:szCs w:val="20"/>
              </w:rPr>
            </w:pPr>
            <w:r w:rsidRPr="00B66ACA">
              <w:rPr>
                <w:sz w:val="20"/>
                <w:szCs w:val="20"/>
              </w:rPr>
              <w:t>Выполнение работ по межеванию земельных участков</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lastRenderedPageBreak/>
              <w:t>администраци</w:t>
            </w:r>
            <w:r w:rsidRPr="00B66ACA">
              <w:rPr>
                <w:sz w:val="20"/>
                <w:szCs w:val="20"/>
              </w:rPr>
              <w:lastRenderedPageBreak/>
              <w:t>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lastRenderedPageBreak/>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0412</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0510000120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400,00</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604,57</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71" w:type="dxa"/>
            <w:gridSpan w:val="2"/>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11" w:type="dxa"/>
            <w:gridSpan w:val="4"/>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1004,57</w:t>
            </w:r>
          </w:p>
        </w:tc>
        <w:tc>
          <w:tcPr>
            <w:tcW w:w="1682" w:type="dxa"/>
            <w:gridSpan w:val="4"/>
            <w:vMerge/>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22"/>
          <w:wAfter w:w="14507" w:type="dxa"/>
          <w:trHeight w:val="300"/>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lastRenderedPageBreak/>
              <w:t>Оформление технических планов для постановки на кадастровый учет дорог общего пользования местного значения  Каратузского сельсовета</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sz w:val="20"/>
                <w:szCs w:val="20"/>
              </w:rPr>
              <w:t>администрация сельсовета</w:t>
            </w: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0412</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0510000130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244</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93,93</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823,33</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71" w:type="dxa"/>
            <w:gridSpan w:val="2"/>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p>
        </w:tc>
        <w:tc>
          <w:tcPr>
            <w:tcW w:w="811" w:type="dxa"/>
            <w:gridSpan w:val="4"/>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917,26</w:t>
            </w:r>
          </w:p>
        </w:tc>
        <w:tc>
          <w:tcPr>
            <w:tcW w:w="1682" w:type="dxa"/>
            <w:gridSpan w:val="4"/>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Будет оформлено 106  технических планов</w:t>
            </w:r>
          </w:p>
        </w:tc>
      </w:tr>
      <w:tr w:rsidR="00E50FAD" w:rsidRPr="00B66ACA" w:rsidTr="00993ECC">
        <w:trPr>
          <w:gridAfter w:val="21"/>
          <w:wAfter w:w="13697" w:type="dxa"/>
          <w:trHeight w:val="300"/>
        </w:trPr>
        <w:tc>
          <w:tcPr>
            <w:tcW w:w="1845"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ГРБС 1</w:t>
            </w:r>
          </w:p>
        </w:tc>
        <w:tc>
          <w:tcPr>
            <w:tcW w:w="704"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p>
        </w:tc>
        <w:tc>
          <w:tcPr>
            <w:tcW w:w="577"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600</w:t>
            </w:r>
          </w:p>
        </w:tc>
        <w:tc>
          <w:tcPr>
            <w:tcW w:w="704"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0000</w:t>
            </w:r>
          </w:p>
        </w:tc>
        <w:tc>
          <w:tcPr>
            <w:tcW w:w="1130"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0000000000</w:t>
            </w:r>
          </w:p>
        </w:tc>
        <w:tc>
          <w:tcPr>
            <w:tcW w:w="566"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000</w:t>
            </w:r>
          </w:p>
        </w:tc>
        <w:tc>
          <w:tcPr>
            <w:tcW w:w="695" w:type="dxa"/>
            <w:gridSpan w:val="2"/>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17442,50</w:t>
            </w:r>
          </w:p>
        </w:tc>
        <w:tc>
          <w:tcPr>
            <w:tcW w:w="997"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7540,288</w:t>
            </w:r>
          </w:p>
        </w:tc>
        <w:tc>
          <w:tcPr>
            <w:tcW w:w="85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b/>
                <w:sz w:val="20"/>
                <w:szCs w:val="20"/>
              </w:rPr>
            </w:pPr>
            <w:r w:rsidRPr="00B66ACA">
              <w:rPr>
                <w:b/>
                <w:sz w:val="20"/>
                <w:szCs w:val="20"/>
              </w:rPr>
              <w:t>10925,11</w:t>
            </w:r>
          </w:p>
        </w:tc>
        <w:tc>
          <w:tcPr>
            <w:tcW w:w="853" w:type="dxa"/>
            <w:tcBorders>
              <w:top w:val="single" w:sz="4" w:space="0" w:color="auto"/>
              <w:left w:val="nil"/>
              <w:bottom w:val="single" w:sz="4" w:space="0" w:color="auto"/>
              <w:right w:val="single" w:sz="4" w:space="0" w:color="auto"/>
            </w:tcBorders>
            <w:noWrap/>
          </w:tcPr>
          <w:p w:rsidR="00E50FAD" w:rsidRPr="00B66ACA" w:rsidRDefault="00E50FAD" w:rsidP="00993ECC">
            <w:pPr>
              <w:rPr>
                <w:b/>
                <w:sz w:val="20"/>
                <w:szCs w:val="20"/>
              </w:rPr>
            </w:pPr>
            <w:r w:rsidRPr="00B66ACA">
              <w:rPr>
                <w:b/>
                <w:sz w:val="20"/>
                <w:szCs w:val="20"/>
              </w:rPr>
              <w:t>9915,00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rPr>
                <w:b/>
                <w:sz w:val="20"/>
                <w:szCs w:val="20"/>
              </w:rPr>
            </w:pPr>
            <w:r w:rsidRPr="00B66ACA">
              <w:rPr>
                <w:b/>
                <w:sz w:val="20"/>
                <w:szCs w:val="20"/>
              </w:rPr>
              <w:t>10887,36</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7933,51</w:t>
            </w:r>
          </w:p>
        </w:tc>
        <w:tc>
          <w:tcPr>
            <w:tcW w:w="850" w:type="dxa"/>
            <w:gridSpan w:val="4"/>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6068,32</w:t>
            </w:r>
          </w:p>
        </w:tc>
        <w:tc>
          <w:tcPr>
            <w:tcW w:w="720"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6119,1</w:t>
            </w:r>
          </w:p>
        </w:tc>
        <w:tc>
          <w:tcPr>
            <w:tcW w:w="721"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jc w:val="center"/>
              <w:rPr>
                <w:b/>
                <w:sz w:val="20"/>
                <w:szCs w:val="20"/>
              </w:rPr>
            </w:pPr>
            <w:r w:rsidRPr="00B66ACA">
              <w:rPr>
                <w:b/>
                <w:sz w:val="20"/>
                <w:szCs w:val="20"/>
              </w:rPr>
              <w:t>76831,188</w:t>
            </w:r>
          </w:p>
        </w:tc>
        <w:tc>
          <w:tcPr>
            <w:tcW w:w="2492" w:type="dxa"/>
            <w:gridSpan w:val="5"/>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r>
    </w:tbl>
    <w:p w:rsidR="00E50FAD" w:rsidRPr="00B66ACA" w:rsidRDefault="00E50FAD" w:rsidP="00E50FAD">
      <w:pPr>
        <w:rPr>
          <w:sz w:val="20"/>
          <w:szCs w:val="20"/>
        </w:rPr>
      </w:pPr>
    </w:p>
    <w:p w:rsidR="00E50FAD" w:rsidRPr="00B66ACA" w:rsidRDefault="00E50FAD" w:rsidP="00E50FAD">
      <w:pPr>
        <w:rPr>
          <w:sz w:val="20"/>
          <w:szCs w:val="20"/>
        </w:rPr>
      </w:pPr>
      <w:proofErr w:type="spellStart"/>
      <w:r w:rsidRPr="00B66ACA">
        <w:rPr>
          <w:sz w:val="20"/>
          <w:szCs w:val="20"/>
        </w:rPr>
        <w:t>И.о</w:t>
      </w:r>
      <w:proofErr w:type="spellEnd"/>
      <w:r w:rsidRPr="00B66ACA">
        <w:rPr>
          <w:sz w:val="20"/>
          <w:szCs w:val="20"/>
        </w:rPr>
        <w:t xml:space="preserve">. Главы  администрации  сельсовета                                                                                                                                А.М. </w:t>
      </w:r>
      <w:proofErr w:type="spellStart"/>
      <w:r w:rsidRPr="00B66ACA">
        <w:rPr>
          <w:sz w:val="20"/>
          <w:szCs w:val="20"/>
        </w:rPr>
        <w:t>Болмутенко</w:t>
      </w:r>
      <w:proofErr w:type="spellEnd"/>
    </w:p>
    <w:p w:rsidR="00E50FAD" w:rsidRPr="00B66ACA" w:rsidRDefault="00E50FAD" w:rsidP="00E50FAD">
      <w:pPr>
        <w:rPr>
          <w:sz w:val="20"/>
          <w:szCs w:val="20"/>
        </w:rPr>
      </w:pPr>
    </w:p>
    <w:p w:rsidR="00E50FAD" w:rsidRPr="00B66ACA" w:rsidRDefault="00E50FAD" w:rsidP="00E50FAD">
      <w:pPr>
        <w:rPr>
          <w:sz w:val="20"/>
          <w:szCs w:val="20"/>
        </w:rPr>
      </w:pPr>
    </w:p>
    <w:p w:rsidR="00E50FAD" w:rsidRPr="00B66ACA" w:rsidRDefault="00E50FAD" w:rsidP="00E50FAD">
      <w:pPr>
        <w:rPr>
          <w:sz w:val="20"/>
          <w:szCs w:val="20"/>
        </w:rPr>
      </w:pPr>
    </w:p>
    <w:p w:rsidR="00E50FAD" w:rsidRPr="00B66ACA" w:rsidRDefault="00E50FAD" w:rsidP="00E50FAD">
      <w:pPr>
        <w:autoSpaceDE w:val="0"/>
        <w:autoSpaceDN w:val="0"/>
        <w:adjustRightInd w:val="0"/>
        <w:ind w:left="9781"/>
        <w:jc w:val="both"/>
        <w:rPr>
          <w:sz w:val="20"/>
          <w:szCs w:val="20"/>
        </w:rPr>
      </w:pPr>
      <w:r w:rsidRPr="00B66ACA">
        <w:rPr>
          <w:sz w:val="20"/>
          <w:szCs w:val="20"/>
        </w:rPr>
        <w:t xml:space="preserve">Приложение № 1 </w:t>
      </w:r>
    </w:p>
    <w:p w:rsidR="00E50FAD" w:rsidRPr="00B66ACA" w:rsidRDefault="00E50FAD" w:rsidP="00E50FAD">
      <w:pPr>
        <w:autoSpaceDE w:val="0"/>
        <w:autoSpaceDN w:val="0"/>
        <w:adjustRightInd w:val="0"/>
        <w:ind w:left="9781"/>
        <w:rPr>
          <w:sz w:val="20"/>
          <w:szCs w:val="20"/>
        </w:rPr>
      </w:pPr>
      <w:r w:rsidRPr="00B66ACA">
        <w:rPr>
          <w:sz w:val="20"/>
          <w:szCs w:val="20"/>
        </w:rPr>
        <w:t>к подпрограмме «Организация ремонта муниципального жилищного фонда»</w:t>
      </w:r>
    </w:p>
    <w:p w:rsidR="00E50FAD" w:rsidRPr="00B66ACA" w:rsidRDefault="00E50FAD" w:rsidP="00E50FAD">
      <w:pPr>
        <w:autoSpaceDE w:val="0"/>
        <w:autoSpaceDN w:val="0"/>
        <w:adjustRightInd w:val="0"/>
        <w:ind w:left="9781"/>
        <w:rPr>
          <w:sz w:val="20"/>
          <w:szCs w:val="20"/>
        </w:rPr>
      </w:pPr>
      <w:r w:rsidRPr="00B66ACA">
        <w:rPr>
          <w:sz w:val="20"/>
          <w:szCs w:val="20"/>
        </w:rPr>
        <w:t>на 2014-2022 годы</w:t>
      </w:r>
    </w:p>
    <w:p w:rsidR="00E50FAD" w:rsidRPr="00B66ACA" w:rsidRDefault="00E50FAD" w:rsidP="00E50FAD">
      <w:pPr>
        <w:autoSpaceDE w:val="0"/>
        <w:autoSpaceDN w:val="0"/>
        <w:adjustRightInd w:val="0"/>
        <w:ind w:firstLine="540"/>
        <w:jc w:val="both"/>
        <w:rPr>
          <w:sz w:val="20"/>
          <w:szCs w:val="20"/>
        </w:rPr>
      </w:pPr>
    </w:p>
    <w:p w:rsidR="00E50FAD" w:rsidRPr="00B66ACA" w:rsidRDefault="00E50FAD" w:rsidP="00E50FAD">
      <w:pPr>
        <w:autoSpaceDE w:val="0"/>
        <w:autoSpaceDN w:val="0"/>
        <w:adjustRightInd w:val="0"/>
        <w:ind w:firstLine="540"/>
        <w:jc w:val="center"/>
        <w:outlineLvl w:val="0"/>
        <w:rPr>
          <w:sz w:val="20"/>
          <w:szCs w:val="20"/>
        </w:rPr>
      </w:pPr>
      <w:r w:rsidRPr="00B66ACA">
        <w:rPr>
          <w:sz w:val="20"/>
          <w:szCs w:val="20"/>
        </w:rPr>
        <w:t xml:space="preserve">Перечень целевых индикаторов подпрограммы «Организация ремонта муниципального жилищного фонда» на 2014-2022 годы, </w:t>
      </w:r>
    </w:p>
    <w:p w:rsidR="00E50FAD" w:rsidRPr="00B66ACA" w:rsidRDefault="00E50FAD" w:rsidP="00E50FAD">
      <w:pPr>
        <w:autoSpaceDE w:val="0"/>
        <w:autoSpaceDN w:val="0"/>
        <w:adjustRightInd w:val="0"/>
        <w:ind w:firstLine="540"/>
        <w:jc w:val="center"/>
        <w:outlineLvl w:val="0"/>
        <w:rPr>
          <w:sz w:val="20"/>
          <w:szCs w:val="20"/>
        </w:rPr>
      </w:pPr>
      <w:r w:rsidRPr="00B66ACA">
        <w:rPr>
          <w:sz w:val="20"/>
          <w:szCs w:val="20"/>
        </w:rPr>
        <w:t xml:space="preserve">реализуемой в рамках муниципальной программы </w:t>
      </w:r>
      <w:r w:rsidRPr="00B66ACA">
        <w:rPr>
          <w:b/>
          <w:sz w:val="20"/>
          <w:szCs w:val="20"/>
        </w:rPr>
        <w:t>«</w:t>
      </w:r>
      <w:r w:rsidRPr="00B66ACA">
        <w:rPr>
          <w:sz w:val="20"/>
          <w:szCs w:val="20"/>
        </w:rPr>
        <w:t>Создание условий для обеспечения и повышения комфортности проживания граждан на  территории Каратузского сельсовета</w:t>
      </w:r>
      <w:r w:rsidRPr="00B66ACA">
        <w:rPr>
          <w:b/>
          <w:sz w:val="20"/>
          <w:szCs w:val="20"/>
        </w:rPr>
        <w:t xml:space="preserve">» </w:t>
      </w:r>
      <w:r w:rsidRPr="00B66ACA">
        <w:rPr>
          <w:sz w:val="20"/>
          <w:szCs w:val="20"/>
        </w:rPr>
        <w:t>на 2014-2022 годы</w:t>
      </w:r>
    </w:p>
    <w:p w:rsidR="00E50FAD" w:rsidRPr="00B66ACA" w:rsidRDefault="00E50FAD" w:rsidP="00E50FAD">
      <w:pPr>
        <w:autoSpaceDE w:val="0"/>
        <w:autoSpaceDN w:val="0"/>
        <w:adjustRightInd w:val="0"/>
        <w:ind w:firstLine="540"/>
        <w:jc w:val="center"/>
        <w:rPr>
          <w:sz w:val="20"/>
          <w:szCs w:val="20"/>
        </w:rPr>
      </w:pPr>
    </w:p>
    <w:tbl>
      <w:tblPr>
        <w:tblW w:w="15309" w:type="dxa"/>
        <w:tblInd w:w="70" w:type="dxa"/>
        <w:tblLayout w:type="fixed"/>
        <w:tblCellMar>
          <w:left w:w="70" w:type="dxa"/>
          <w:right w:w="70" w:type="dxa"/>
        </w:tblCellMar>
        <w:tblLook w:val="04A0" w:firstRow="1" w:lastRow="0" w:firstColumn="1" w:lastColumn="0" w:noHBand="0" w:noVBand="1"/>
      </w:tblPr>
      <w:tblGrid>
        <w:gridCol w:w="567"/>
        <w:gridCol w:w="2268"/>
        <w:gridCol w:w="851"/>
        <w:gridCol w:w="1417"/>
        <w:gridCol w:w="993"/>
        <w:gridCol w:w="1134"/>
        <w:gridCol w:w="1134"/>
        <w:gridCol w:w="1134"/>
        <w:gridCol w:w="1134"/>
        <w:gridCol w:w="1275"/>
        <w:gridCol w:w="1134"/>
        <w:gridCol w:w="1134"/>
        <w:gridCol w:w="1134"/>
      </w:tblGrid>
      <w:tr w:rsidR="00E50FAD" w:rsidRPr="00B66ACA" w:rsidTr="00993EC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lastRenderedPageBreak/>
              <w:t xml:space="preserve">№  </w:t>
            </w:r>
            <w:r w:rsidRPr="00B66ACA">
              <w:rPr>
                <w:rFonts w:ascii="Times New Roman" w:hAnsi="Times New Roman" w:cs="Times New Roman"/>
              </w:rPr>
              <w:br/>
            </w:r>
            <w:proofErr w:type="gramStart"/>
            <w:r w:rsidRPr="00B66ACA">
              <w:rPr>
                <w:rFonts w:ascii="Times New Roman" w:hAnsi="Times New Roman" w:cs="Times New Roman"/>
              </w:rPr>
              <w:t>п</w:t>
            </w:r>
            <w:proofErr w:type="gramEnd"/>
            <w:r w:rsidRPr="00B66ACA">
              <w:rPr>
                <w:rFonts w:ascii="Times New Roman" w:hAnsi="Times New Roman" w:cs="Times New Roman"/>
              </w:rPr>
              <w:t>/п</w:t>
            </w:r>
          </w:p>
        </w:tc>
        <w:tc>
          <w:tcPr>
            <w:tcW w:w="2268"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Цель,    </w:t>
            </w:r>
            <w:r w:rsidRPr="00B66ACA">
              <w:rPr>
                <w:rFonts w:ascii="Times New Roman" w:hAnsi="Times New Roman" w:cs="Times New Roman"/>
              </w:rPr>
              <w:br/>
              <w:t xml:space="preserve">целевые индикаторы </w:t>
            </w:r>
            <w:r w:rsidRPr="00B66ACA">
              <w:rPr>
                <w:rFonts w:ascii="Times New Roman" w:hAnsi="Times New Roman" w:cs="Times New Roman"/>
              </w:rPr>
              <w:br/>
            </w:r>
          </w:p>
        </w:tc>
        <w:tc>
          <w:tcPr>
            <w:tcW w:w="851"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Единица</w:t>
            </w:r>
            <w:r w:rsidRPr="00B66ACA">
              <w:rPr>
                <w:rFonts w:ascii="Times New Roman" w:hAnsi="Times New Roman" w:cs="Times New Roman"/>
              </w:rPr>
              <w:br/>
              <w:t>измерения</w:t>
            </w:r>
          </w:p>
        </w:tc>
        <w:tc>
          <w:tcPr>
            <w:tcW w:w="1417"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Источник </w:t>
            </w:r>
            <w:r w:rsidRPr="00B66ACA">
              <w:rPr>
                <w:rFonts w:ascii="Times New Roman" w:hAnsi="Times New Roman" w:cs="Times New Roman"/>
              </w:rPr>
              <w:br/>
              <w:t>информации</w:t>
            </w:r>
          </w:p>
        </w:tc>
        <w:tc>
          <w:tcPr>
            <w:tcW w:w="993"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2015</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2016</w:t>
            </w:r>
          </w:p>
        </w:tc>
        <w:tc>
          <w:tcPr>
            <w:tcW w:w="1134" w:type="dxa"/>
            <w:tcBorders>
              <w:top w:val="single" w:sz="6" w:space="0" w:color="auto"/>
              <w:left w:val="single" w:sz="6" w:space="0" w:color="auto"/>
              <w:bottom w:val="single" w:sz="6" w:space="0" w:color="auto"/>
              <w:right w:val="single" w:sz="4"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2017</w:t>
            </w:r>
          </w:p>
          <w:p w:rsidR="00E50FAD" w:rsidRPr="00B66ACA" w:rsidRDefault="00E50FAD" w:rsidP="00993ECC">
            <w:pPr>
              <w:pStyle w:val="ConsPlusNormal"/>
              <w:widowControl/>
              <w:ind w:firstLine="0"/>
              <w:jc w:val="center"/>
              <w:rPr>
                <w:rFonts w:ascii="Times New Roman" w:hAnsi="Times New Roman" w:cs="Times New Roman"/>
              </w:rPr>
            </w:pPr>
          </w:p>
          <w:p w:rsidR="00E50FAD" w:rsidRPr="00B66ACA" w:rsidRDefault="00E50FAD" w:rsidP="00993ECC">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ind w:firstLine="0"/>
              <w:jc w:val="center"/>
              <w:rPr>
                <w:rFonts w:ascii="Times New Roman" w:hAnsi="Times New Roman" w:cs="Times New Roman"/>
              </w:rPr>
            </w:pPr>
            <w:r w:rsidRPr="00B66ACA">
              <w:rPr>
                <w:rFonts w:ascii="Times New Roman" w:hAnsi="Times New Roman" w:cs="Times New Roman"/>
              </w:rPr>
              <w:t>2018</w:t>
            </w:r>
          </w:p>
        </w:tc>
        <w:tc>
          <w:tcPr>
            <w:tcW w:w="127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Текущий</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Финансовый</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2019</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Очередной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2020</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Первый год планового периода</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2021</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Второй год планового периода</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2022</w:t>
            </w:r>
          </w:p>
        </w:tc>
      </w:tr>
      <w:tr w:rsidR="00E50FAD" w:rsidRPr="00B66ACA" w:rsidTr="00993ECC">
        <w:trPr>
          <w:cantSplit/>
          <w:trHeight w:val="554"/>
        </w:trPr>
        <w:tc>
          <w:tcPr>
            <w:tcW w:w="567"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3608" w:type="dxa"/>
            <w:gridSpan w:val="11"/>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 xml:space="preserve">Цель подпрограммы: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B66ACA">
              <w:rPr>
                <w:rFonts w:ascii="Times New Roman" w:hAnsi="Times New Roman" w:cs="Times New Roman"/>
              </w:rPr>
              <w:t>Каратузский</w:t>
            </w:r>
            <w:proofErr w:type="spellEnd"/>
            <w:r w:rsidRPr="00B66ACA">
              <w:rPr>
                <w:rFonts w:ascii="Times New Roman" w:hAnsi="Times New Roman" w:cs="Times New Roman"/>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cantSplit/>
          <w:trHeight w:val="360"/>
        </w:trPr>
        <w:tc>
          <w:tcPr>
            <w:tcW w:w="567"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rPr>
                <w:sz w:val="20"/>
                <w:szCs w:val="20"/>
              </w:rPr>
            </w:pPr>
            <w:r w:rsidRPr="00B66ACA">
              <w:rPr>
                <w:sz w:val="20"/>
                <w:szCs w:val="20"/>
              </w:rPr>
              <w:t>Целевой индикатор  1</w:t>
            </w:r>
          </w:p>
          <w:p w:rsidR="00E50FAD" w:rsidRPr="00B66ACA" w:rsidRDefault="00E50FAD" w:rsidP="00993ECC">
            <w:pPr>
              <w:rPr>
                <w:sz w:val="20"/>
                <w:szCs w:val="20"/>
              </w:rPr>
            </w:pPr>
            <w:r w:rsidRPr="00B66ACA">
              <w:rPr>
                <w:sz w:val="20"/>
                <w:szCs w:val="20"/>
              </w:rPr>
              <w:t>Проведение капитального ремонта муниципального жилищного фонда</w:t>
            </w:r>
          </w:p>
        </w:tc>
        <w:tc>
          <w:tcPr>
            <w:tcW w:w="851"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proofErr w:type="spellStart"/>
            <w:r w:rsidRPr="00B66ACA">
              <w:rPr>
                <w:rFonts w:ascii="Times New Roman" w:hAnsi="Times New Roman" w:cs="Times New Roman"/>
              </w:rPr>
              <w:t>М.кв</w:t>
            </w:r>
            <w:proofErr w:type="spellEnd"/>
            <w:r w:rsidRPr="00B66ACA">
              <w:rPr>
                <w:rFonts w:ascii="Times New Roman" w:hAnsi="Times New Roman" w:cs="Times New Roman"/>
              </w:rPr>
              <w:t>.</w:t>
            </w:r>
          </w:p>
        </w:tc>
        <w:tc>
          <w:tcPr>
            <w:tcW w:w="1417"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Отчет об исполнении бюджета</w:t>
            </w:r>
          </w:p>
        </w:tc>
        <w:tc>
          <w:tcPr>
            <w:tcW w:w="993"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56</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4"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50</w:t>
            </w:r>
          </w:p>
        </w:tc>
        <w:tc>
          <w:tcPr>
            <w:tcW w:w="1134"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0,00</w:t>
            </w:r>
          </w:p>
        </w:tc>
        <w:tc>
          <w:tcPr>
            <w:tcW w:w="127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hideMark/>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50</w:t>
            </w:r>
          </w:p>
        </w:tc>
      </w:tr>
    </w:tbl>
    <w:p w:rsidR="00E50FAD" w:rsidRPr="00B66ACA" w:rsidRDefault="00E50FAD" w:rsidP="00E50FAD">
      <w:pPr>
        <w:autoSpaceDE w:val="0"/>
        <w:autoSpaceDN w:val="0"/>
        <w:adjustRightInd w:val="0"/>
        <w:ind w:firstLine="540"/>
        <w:jc w:val="center"/>
        <w:rPr>
          <w:sz w:val="20"/>
          <w:szCs w:val="20"/>
        </w:rPr>
      </w:pPr>
    </w:p>
    <w:p w:rsidR="00E50FAD" w:rsidRPr="00B66ACA" w:rsidRDefault="00E50FAD" w:rsidP="00E50FAD">
      <w:pPr>
        <w:rPr>
          <w:sz w:val="20"/>
          <w:szCs w:val="20"/>
        </w:rPr>
      </w:pPr>
      <w:proofErr w:type="spellStart"/>
      <w:r w:rsidRPr="00B66ACA">
        <w:rPr>
          <w:sz w:val="20"/>
          <w:szCs w:val="20"/>
        </w:rPr>
        <w:t>И.о</w:t>
      </w:r>
      <w:proofErr w:type="spellEnd"/>
      <w:r w:rsidRPr="00B66ACA">
        <w:rPr>
          <w:sz w:val="20"/>
          <w:szCs w:val="20"/>
        </w:rPr>
        <w:t xml:space="preserve">. Главы администрации  Каратузского сельсовета                                                                                                                                          А.М. </w:t>
      </w:r>
      <w:proofErr w:type="spellStart"/>
      <w:r w:rsidRPr="00B66ACA">
        <w:rPr>
          <w:sz w:val="20"/>
          <w:szCs w:val="20"/>
        </w:rPr>
        <w:t>Болмутенко</w:t>
      </w:r>
      <w:proofErr w:type="spellEnd"/>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p>
    <w:p w:rsidR="00E50FAD" w:rsidRPr="00B66ACA" w:rsidRDefault="00E50FAD" w:rsidP="00E50FAD">
      <w:pPr>
        <w:autoSpaceDE w:val="0"/>
        <w:autoSpaceDN w:val="0"/>
        <w:adjustRightInd w:val="0"/>
        <w:ind w:left="9781"/>
        <w:rPr>
          <w:sz w:val="20"/>
          <w:szCs w:val="20"/>
        </w:rPr>
      </w:pPr>
      <w:r w:rsidRPr="00B66ACA">
        <w:rPr>
          <w:sz w:val="20"/>
          <w:szCs w:val="20"/>
        </w:rPr>
        <w:t xml:space="preserve">Приложение № 2 </w:t>
      </w:r>
    </w:p>
    <w:p w:rsidR="00E50FAD" w:rsidRPr="00B66ACA" w:rsidRDefault="00E50FAD" w:rsidP="00E50FAD">
      <w:pPr>
        <w:autoSpaceDE w:val="0"/>
        <w:autoSpaceDN w:val="0"/>
        <w:adjustRightInd w:val="0"/>
        <w:ind w:left="9781"/>
        <w:rPr>
          <w:sz w:val="20"/>
          <w:szCs w:val="20"/>
        </w:rPr>
      </w:pPr>
      <w:r w:rsidRPr="00B66ACA">
        <w:rPr>
          <w:sz w:val="20"/>
          <w:szCs w:val="20"/>
        </w:rPr>
        <w:t>к подпрограмме «Организация ремонта муниципального жилищного фонда» на 2014-2022 годы»</w:t>
      </w:r>
    </w:p>
    <w:p w:rsidR="00E50FAD" w:rsidRPr="00B66ACA" w:rsidRDefault="00E50FAD" w:rsidP="00E50FAD">
      <w:pPr>
        <w:autoSpaceDE w:val="0"/>
        <w:autoSpaceDN w:val="0"/>
        <w:adjustRightInd w:val="0"/>
        <w:ind w:firstLine="540"/>
        <w:jc w:val="center"/>
        <w:outlineLvl w:val="0"/>
        <w:rPr>
          <w:sz w:val="20"/>
          <w:szCs w:val="20"/>
        </w:rPr>
      </w:pPr>
      <w:r w:rsidRPr="00B66ACA">
        <w:rPr>
          <w:sz w:val="20"/>
          <w:szCs w:val="20"/>
        </w:rPr>
        <w:t xml:space="preserve">Перечень мероприятий подпрограммы «Организация ремонта муниципального жилищного фонда» на 2014-2022 годы, </w:t>
      </w:r>
    </w:p>
    <w:p w:rsidR="00E50FAD" w:rsidRPr="00B66ACA" w:rsidRDefault="00E50FAD" w:rsidP="00E50FAD">
      <w:pPr>
        <w:autoSpaceDE w:val="0"/>
        <w:autoSpaceDN w:val="0"/>
        <w:adjustRightInd w:val="0"/>
        <w:ind w:firstLine="540"/>
        <w:jc w:val="center"/>
        <w:outlineLvl w:val="0"/>
        <w:rPr>
          <w:sz w:val="20"/>
          <w:szCs w:val="20"/>
        </w:rPr>
      </w:pPr>
      <w:r w:rsidRPr="00B66ACA">
        <w:rPr>
          <w:sz w:val="20"/>
          <w:szCs w:val="20"/>
        </w:rPr>
        <w:t xml:space="preserve">реализуемой в рамках муниципальной программы </w:t>
      </w:r>
      <w:r w:rsidRPr="00B66ACA">
        <w:rPr>
          <w:b/>
          <w:sz w:val="20"/>
          <w:szCs w:val="20"/>
        </w:rPr>
        <w:t>«</w:t>
      </w:r>
      <w:r w:rsidRPr="00B66ACA">
        <w:rPr>
          <w:sz w:val="20"/>
          <w:szCs w:val="20"/>
        </w:rPr>
        <w:t>Создание условий для обеспечения и повышения комфортности проживания граждан на  территории Каратузского сельсовета» на 2014-2022 годы</w:t>
      </w:r>
    </w:p>
    <w:p w:rsidR="00E50FAD" w:rsidRPr="00B66ACA" w:rsidRDefault="00E50FAD" w:rsidP="00E50FAD">
      <w:pPr>
        <w:jc w:val="center"/>
        <w:outlineLvl w:val="0"/>
        <w:rPr>
          <w:sz w:val="20"/>
          <w:szCs w:val="20"/>
        </w:rPr>
      </w:pPr>
      <w:r w:rsidRPr="00B66ACA">
        <w:rPr>
          <w:sz w:val="20"/>
          <w:szCs w:val="20"/>
        </w:rPr>
        <w:t>с указанием объема средств на их реализацию и ожидаемых результатов</w:t>
      </w:r>
    </w:p>
    <w:tbl>
      <w:tblPr>
        <w:tblW w:w="15361" w:type="dxa"/>
        <w:tblInd w:w="93" w:type="dxa"/>
        <w:tblLayout w:type="fixed"/>
        <w:tblLook w:val="00A0" w:firstRow="1" w:lastRow="0" w:firstColumn="1" w:lastColumn="0" w:noHBand="0" w:noVBand="0"/>
      </w:tblPr>
      <w:tblGrid>
        <w:gridCol w:w="1433"/>
        <w:gridCol w:w="709"/>
        <w:gridCol w:w="567"/>
        <w:gridCol w:w="708"/>
        <w:gridCol w:w="709"/>
        <w:gridCol w:w="567"/>
        <w:gridCol w:w="851"/>
        <w:gridCol w:w="147"/>
        <w:gridCol w:w="703"/>
        <w:gridCol w:w="992"/>
        <w:gridCol w:w="992"/>
        <w:gridCol w:w="851"/>
        <w:gridCol w:w="851"/>
        <w:gridCol w:w="236"/>
        <w:gridCol w:w="898"/>
        <w:gridCol w:w="850"/>
        <w:gridCol w:w="992"/>
        <w:gridCol w:w="852"/>
        <w:gridCol w:w="35"/>
        <w:gridCol w:w="1383"/>
        <w:gridCol w:w="35"/>
      </w:tblGrid>
      <w:tr w:rsidR="00E50FAD" w:rsidRPr="00B66ACA" w:rsidTr="00993ECC">
        <w:trPr>
          <w:trHeight w:val="2026"/>
        </w:trPr>
        <w:tc>
          <w:tcPr>
            <w:tcW w:w="1433" w:type="dxa"/>
            <w:vMerge w:val="restart"/>
            <w:tcBorders>
              <w:top w:val="single" w:sz="4" w:space="0" w:color="auto"/>
              <w:left w:val="single" w:sz="4" w:space="0" w:color="auto"/>
              <w:bottom w:val="single" w:sz="4" w:space="0" w:color="000000"/>
              <w:right w:val="single" w:sz="4" w:space="0" w:color="auto"/>
            </w:tcBorders>
          </w:tcPr>
          <w:p w:rsidR="00E50FAD" w:rsidRPr="00B66ACA" w:rsidRDefault="00E50FAD" w:rsidP="00993ECC">
            <w:pPr>
              <w:jc w:val="center"/>
              <w:rPr>
                <w:sz w:val="20"/>
                <w:szCs w:val="20"/>
              </w:rPr>
            </w:pPr>
            <w:r w:rsidRPr="00B66ACA">
              <w:rPr>
                <w:sz w:val="20"/>
                <w:szCs w:val="20"/>
              </w:rPr>
              <w:t>Наименование  программы, подпрограммы</w:t>
            </w:r>
          </w:p>
          <w:p w:rsidR="00E50FAD" w:rsidRPr="00B66ACA" w:rsidRDefault="00E50FAD" w:rsidP="00993ECC">
            <w:pPr>
              <w:rPr>
                <w:sz w:val="20"/>
                <w:szCs w:val="20"/>
              </w:rPr>
            </w:pPr>
          </w:p>
          <w:p w:rsidR="00E50FAD" w:rsidRPr="00B66ACA" w:rsidRDefault="00E50FAD" w:rsidP="00993ECC">
            <w:pPr>
              <w:rPr>
                <w:sz w:val="20"/>
                <w:szCs w:val="20"/>
              </w:rPr>
            </w:pPr>
          </w:p>
          <w:p w:rsidR="00E50FAD" w:rsidRPr="00B66ACA" w:rsidRDefault="00E50FAD" w:rsidP="00993ECC">
            <w:pPr>
              <w:rPr>
                <w:sz w:val="20"/>
                <w:szCs w:val="20"/>
              </w:rPr>
            </w:pPr>
          </w:p>
          <w:p w:rsidR="00E50FAD" w:rsidRPr="00B66ACA" w:rsidRDefault="00E50FAD" w:rsidP="00993ECC">
            <w:pPr>
              <w:rPr>
                <w:sz w:val="20"/>
                <w:szCs w:val="20"/>
              </w:rPr>
            </w:pPr>
          </w:p>
          <w:p w:rsidR="00E50FAD" w:rsidRPr="00B66ACA" w:rsidRDefault="00E50FAD" w:rsidP="00993ECC">
            <w:pPr>
              <w:rPr>
                <w:sz w:val="20"/>
                <w:szCs w:val="20"/>
              </w:rPr>
            </w:pPr>
          </w:p>
        </w:tc>
        <w:tc>
          <w:tcPr>
            <w:tcW w:w="709" w:type="dxa"/>
            <w:vMerge w:val="restart"/>
            <w:tcBorders>
              <w:top w:val="single" w:sz="4" w:space="0" w:color="auto"/>
              <w:left w:val="single" w:sz="4" w:space="0" w:color="auto"/>
              <w:bottom w:val="single" w:sz="4" w:space="0" w:color="000000"/>
              <w:right w:val="single" w:sz="4" w:space="0" w:color="auto"/>
            </w:tcBorders>
          </w:tcPr>
          <w:p w:rsidR="00E50FAD" w:rsidRPr="00B66ACA" w:rsidRDefault="00E50FAD" w:rsidP="00993ECC">
            <w:pPr>
              <w:jc w:val="center"/>
              <w:rPr>
                <w:sz w:val="20"/>
                <w:szCs w:val="20"/>
              </w:rPr>
            </w:pPr>
            <w:r w:rsidRPr="00B66ACA">
              <w:rPr>
                <w:sz w:val="20"/>
                <w:szCs w:val="20"/>
              </w:rPr>
              <w:t>ГРБС</w:t>
            </w:r>
          </w:p>
        </w:tc>
        <w:tc>
          <w:tcPr>
            <w:tcW w:w="2551" w:type="dxa"/>
            <w:gridSpan w:val="4"/>
            <w:tcBorders>
              <w:top w:val="single" w:sz="4" w:space="0" w:color="auto"/>
              <w:left w:val="nil"/>
              <w:bottom w:val="single" w:sz="4" w:space="0" w:color="auto"/>
              <w:right w:val="single" w:sz="4" w:space="0" w:color="000000"/>
            </w:tcBorders>
          </w:tcPr>
          <w:p w:rsidR="00E50FAD" w:rsidRPr="00B66ACA" w:rsidRDefault="00E50FAD" w:rsidP="00993ECC">
            <w:pPr>
              <w:jc w:val="center"/>
              <w:rPr>
                <w:sz w:val="20"/>
                <w:szCs w:val="20"/>
              </w:rPr>
            </w:pPr>
            <w:r w:rsidRPr="00B66ACA">
              <w:rPr>
                <w:sz w:val="20"/>
                <w:szCs w:val="20"/>
              </w:rPr>
              <w:t>Код бюджетной классификации</w:t>
            </w:r>
          </w:p>
        </w:tc>
        <w:tc>
          <w:tcPr>
            <w:tcW w:w="998" w:type="dxa"/>
            <w:gridSpan w:val="2"/>
            <w:tcBorders>
              <w:top w:val="single" w:sz="4" w:space="0" w:color="auto"/>
              <w:left w:val="nil"/>
              <w:bottom w:val="single" w:sz="4" w:space="0" w:color="auto"/>
              <w:right w:val="nil"/>
            </w:tcBorders>
          </w:tcPr>
          <w:p w:rsidR="00E50FAD" w:rsidRPr="00B66ACA" w:rsidRDefault="00E50FAD" w:rsidP="00993ECC">
            <w:pPr>
              <w:jc w:val="center"/>
              <w:rPr>
                <w:sz w:val="20"/>
                <w:szCs w:val="20"/>
              </w:rPr>
            </w:pPr>
          </w:p>
          <w:p w:rsidR="00E50FAD" w:rsidRPr="00B66ACA" w:rsidRDefault="00E50FAD" w:rsidP="00993ECC">
            <w:pPr>
              <w:rPr>
                <w:sz w:val="20"/>
                <w:szCs w:val="20"/>
              </w:rPr>
            </w:pPr>
          </w:p>
          <w:p w:rsidR="00E50FAD" w:rsidRPr="00B66ACA" w:rsidRDefault="00E50FAD" w:rsidP="00993ECC">
            <w:pPr>
              <w:rPr>
                <w:sz w:val="20"/>
                <w:szCs w:val="20"/>
              </w:rPr>
            </w:pPr>
          </w:p>
          <w:p w:rsidR="00E50FAD" w:rsidRPr="00B66ACA" w:rsidRDefault="00E50FAD" w:rsidP="00993ECC">
            <w:pPr>
              <w:rPr>
                <w:sz w:val="20"/>
                <w:szCs w:val="20"/>
              </w:rPr>
            </w:pPr>
          </w:p>
          <w:p w:rsidR="00E50FAD" w:rsidRPr="00B66ACA" w:rsidRDefault="00E50FAD" w:rsidP="00993ECC">
            <w:pPr>
              <w:rPr>
                <w:sz w:val="20"/>
                <w:szCs w:val="20"/>
              </w:rPr>
            </w:pPr>
          </w:p>
          <w:p w:rsidR="00E50FAD" w:rsidRPr="00B66ACA" w:rsidRDefault="00E50FAD" w:rsidP="00993ECC">
            <w:pPr>
              <w:rPr>
                <w:sz w:val="20"/>
                <w:szCs w:val="20"/>
              </w:rPr>
            </w:pPr>
          </w:p>
          <w:p w:rsidR="00E50FAD" w:rsidRPr="00B66ACA" w:rsidRDefault="00E50FAD" w:rsidP="00993ECC">
            <w:pPr>
              <w:rPr>
                <w:sz w:val="20"/>
                <w:szCs w:val="20"/>
              </w:rPr>
            </w:pPr>
          </w:p>
        </w:tc>
        <w:tc>
          <w:tcPr>
            <w:tcW w:w="8252" w:type="dxa"/>
            <w:gridSpan w:val="11"/>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Расходы </w:t>
            </w:r>
            <w:r w:rsidRPr="00B66ACA">
              <w:rPr>
                <w:sz w:val="20"/>
                <w:szCs w:val="20"/>
              </w:rPr>
              <w:br/>
              <w:t>(тыс. руб.), годы</w:t>
            </w:r>
          </w:p>
          <w:p w:rsidR="00E50FAD" w:rsidRPr="00B66ACA" w:rsidRDefault="00E50FAD" w:rsidP="00993ECC">
            <w:pPr>
              <w:jc w:val="center"/>
              <w:rPr>
                <w:sz w:val="20"/>
                <w:szCs w:val="20"/>
              </w:rPr>
            </w:pPr>
          </w:p>
          <w:p w:rsidR="00E50FAD" w:rsidRPr="00B66ACA" w:rsidRDefault="00E50FAD" w:rsidP="00993ECC">
            <w:pPr>
              <w:tabs>
                <w:tab w:val="left" w:pos="4427"/>
              </w:tabs>
              <w:rPr>
                <w:sz w:val="20"/>
                <w:szCs w:val="20"/>
              </w:rPr>
            </w:pPr>
          </w:p>
        </w:tc>
        <w:tc>
          <w:tcPr>
            <w:tcW w:w="1418" w:type="dxa"/>
            <w:gridSpan w:val="2"/>
            <w:tcBorders>
              <w:top w:val="single" w:sz="4" w:space="0" w:color="auto"/>
              <w:left w:val="nil"/>
              <w:right w:val="single" w:sz="4" w:space="0" w:color="auto"/>
            </w:tcBorders>
          </w:tcPr>
          <w:p w:rsidR="00E50FAD" w:rsidRPr="00B66ACA" w:rsidRDefault="00E50FAD" w:rsidP="00993ECC">
            <w:pPr>
              <w:jc w:val="center"/>
              <w:rPr>
                <w:sz w:val="20"/>
                <w:szCs w:val="20"/>
              </w:rPr>
            </w:pPr>
            <w:r w:rsidRPr="00B66ACA">
              <w:rPr>
                <w:sz w:val="20"/>
                <w:szCs w:val="20"/>
              </w:rPr>
              <w:t>Ожидаемый</w:t>
            </w:r>
          </w:p>
          <w:p w:rsidR="00E50FAD" w:rsidRPr="00B66ACA" w:rsidRDefault="00E50FAD" w:rsidP="00993ECC">
            <w:pPr>
              <w:jc w:val="center"/>
              <w:rPr>
                <w:sz w:val="20"/>
                <w:szCs w:val="20"/>
              </w:rPr>
            </w:pPr>
            <w:r w:rsidRPr="00B66ACA">
              <w:rPr>
                <w:sz w:val="20"/>
                <w:szCs w:val="20"/>
              </w:rPr>
              <w:t>результат</w:t>
            </w:r>
          </w:p>
          <w:p w:rsidR="00E50FAD" w:rsidRPr="00B66ACA" w:rsidRDefault="00E50FAD" w:rsidP="00993ECC">
            <w:pPr>
              <w:jc w:val="center"/>
              <w:rPr>
                <w:sz w:val="20"/>
                <w:szCs w:val="20"/>
              </w:rPr>
            </w:pPr>
            <w:r w:rsidRPr="00B66ACA">
              <w:rPr>
                <w:sz w:val="20"/>
                <w:szCs w:val="20"/>
              </w:rPr>
              <w:t>от реализации</w:t>
            </w:r>
          </w:p>
          <w:p w:rsidR="00E50FAD" w:rsidRPr="00B66ACA" w:rsidRDefault="00E50FAD" w:rsidP="00993ECC">
            <w:pPr>
              <w:jc w:val="center"/>
              <w:rPr>
                <w:sz w:val="20"/>
                <w:szCs w:val="20"/>
              </w:rPr>
            </w:pPr>
            <w:r w:rsidRPr="00B66ACA">
              <w:rPr>
                <w:sz w:val="20"/>
                <w:szCs w:val="20"/>
              </w:rPr>
              <w:t>подпрограммного</w:t>
            </w:r>
          </w:p>
          <w:p w:rsidR="00E50FAD" w:rsidRPr="00B66ACA" w:rsidRDefault="00E50FAD" w:rsidP="00993ECC">
            <w:pPr>
              <w:jc w:val="center"/>
              <w:rPr>
                <w:sz w:val="20"/>
                <w:szCs w:val="20"/>
              </w:rPr>
            </w:pPr>
            <w:r w:rsidRPr="00B66ACA">
              <w:rPr>
                <w:sz w:val="20"/>
                <w:szCs w:val="20"/>
              </w:rPr>
              <w:t>мероприятия</w:t>
            </w:r>
          </w:p>
          <w:p w:rsidR="00E50FAD" w:rsidRPr="00B66ACA" w:rsidRDefault="00E50FAD" w:rsidP="00993ECC">
            <w:pPr>
              <w:jc w:val="center"/>
              <w:rPr>
                <w:sz w:val="20"/>
                <w:szCs w:val="20"/>
              </w:rPr>
            </w:pPr>
            <w:proofErr w:type="gramStart"/>
            <w:r w:rsidRPr="00B66ACA">
              <w:rPr>
                <w:sz w:val="20"/>
                <w:szCs w:val="20"/>
              </w:rPr>
              <w:t>(в натуральном</w:t>
            </w:r>
            <w:proofErr w:type="gramEnd"/>
          </w:p>
          <w:p w:rsidR="00E50FAD" w:rsidRPr="00B66ACA" w:rsidRDefault="00E50FAD" w:rsidP="00993ECC">
            <w:pPr>
              <w:jc w:val="center"/>
              <w:rPr>
                <w:sz w:val="20"/>
                <w:szCs w:val="20"/>
              </w:rPr>
            </w:pPr>
            <w:proofErr w:type="gramStart"/>
            <w:r w:rsidRPr="00B66ACA">
              <w:rPr>
                <w:sz w:val="20"/>
                <w:szCs w:val="20"/>
              </w:rPr>
              <w:t>выражении</w:t>
            </w:r>
            <w:proofErr w:type="gramEnd"/>
            <w:r w:rsidRPr="00B66ACA">
              <w:rPr>
                <w:sz w:val="20"/>
                <w:szCs w:val="20"/>
              </w:rPr>
              <w:t>)</w:t>
            </w:r>
          </w:p>
        </w:tc>
      </w:tr>
      <w:tr w:rsidR="00E50FAD" w:rsidRPr="00B66ACA" w:rsidTr="00993ECC">
        <w:trPr>
          <w:gridAfter w:val="1"/>
          <w:wAfter w:w="35" w:type="dxa"/>
          <w:trHeight w:val="1565"/>
        </w:trPr>
        <w:tc>
          <w:tcPr>
            <w:tcW w:w="1433" w:type="dxa"/>
            <w:vMerge/>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p>
        </w:tc>
        <w:tc>
          <w:tcPr>
            <w:tcW w:w="56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ГРБС</w:t>
            </w:r>
          </w:p>
        </w:tc>
        <w:tc>
          <w:tcPr>
            <w:tcW w:w="708"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roofErr w:type="spellStart"/>
            <w:r w:rsidRPr="00B66ACA">
              <w:rPr>
                <w:sz w:val="20"/>
                <w:szCs w:val="20"/>
              </w:rPr>
              <w:t>РзПр</w:t>
            </w:r>
            <w:proofErr w:type="spellEnd"/>
          </w:p>
        </w:tc>
        <w:tc>
          <w:tcPr>
            <w:tcW w:w="709"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ЦСР</w:t>
            </w:r>
          </w:p>
        </w:tc>
        <w:tc>
          <w:tcPr>
            <w:tcW w:w="56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ВР</w:t>
            </w:r>
          </w:p>
        </w:tc>
        <w:tc>
          <w:tcPr>
            <w:tcW w:w="851"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 2014</w:t>
            </w:r>
          </w:p>
          <w:p w:rsidR="00E50FAD" w:rsidRPr="00B66ACA" w:rsidRDefault="00E50FAD" w:rsidP="00993ECC">
            <w:pPr>
              <w:jc w:val="center"/>
              <w:rPr>
                <w:sz w:val="20"/>
                <w:szCs w:val="20"/>
              </w:rPr>
            </w:pP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 2015</w:t>
            </w:r>
          </w:p>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 2016г.</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 2017г.</w:t>
            </w:r>
          </w:p>
        </w:tc>
        <w:tc>
          <w:tcPr>
            <w:tcW w:w="851"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w:t>
            </w:r>
          </w:p>
          <w:p w:rsidR="00E50FAD" w:rsidRPr="00B66ACA" w:rsidRDefault="00E50FAD" w:rsidP="00993ECC">
            <w:pPr>
              <w:jc w:val="center"/>
              <w:rPr>
                <w:sz w:val="20"/>
                <w:szCs w:val="20"/>
              </w:rPr>
            </w:pPr>
            <w:r w:rsidRPr="00B66ACA">
              <w:rPr>
                <w:sz w:val="20"/>
                <w:szCs w:val="20"/>
              </w:rPr>
              <w:t>финансовый год</w:t>
            </w:r>
          </w:p>
          <w:p w:rsidR="00E50FAD" w:rsidRPr="00B66ACA" w:rsidRDefault="00E50FAD" w:rsidP="00993ECC">
            <w:pPr>
              <w:jc w:val="center"/>
              <w:rPr>
                <w:sz w:val="20"/>
                <w:szCs w:val="20"/>
              </w:rPr>
            </w:pPr>
            <w:r w:rsidRPr="00B66ACA">
              <w:rPr>
                <w:sz w:val="20"/>
                <w:szCs w:val="20"/>
              </w:rPr>
              <w:t>2018г.</w:t>
            </w:r>
          </w:p>
        </w:tc>
        <w:tc>
          <w:tcPr>
            <w:tcW w:w="851"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Текущий</w:t>
            </w:r>
          </w:p>
          <w:p w:rsidR="00E50FAD" w:rsidRPr="00B66ACA" w:rsidRDefault="00E50FAD" w:rsidP="00993ECC">
            <w:pPr>
              <w:jc w:val="center"/>
              <w:rPr>
                <w:sz w:val="20"/>
                <w:szCs w:val="20"/>
              </w:rPr>
            </w:pPr>
            <w:r w:rsidRPr="00B66ACA">
              <w:rPr>
                <w:sz w:val="20"/>
                <w:szCs w:val="20"/>
              </w:rPr>
              <w:t>финансовый</w:t>
            </w:r>
          </w:p>
          <w:p w:rsidR="00E50FAD" w:rsidRPr="00B66ACA" w:rsidRDefault="00E50FAD" w:rsidP="00993ECC">
            <w:pPr>
              <w:jc w:val="center"/>
              <w:rPr>
                <w:sz w:val="20"/>
                <w:szCs w:val="20"/>
              </w:rPr>
            </w:pPr>
            <w:r w:rsidRPr="00B66ACA">
              <w:rPr>
                <w:sz w:val="20"/>
                <w:szCs w:val="20"/>
              </w:rPr>
              <w:t>год 2019г.</w:t>
            </w:r>
          </w:p>
        </w:tc>
        <w:tc>
          <w:tcPr>
            <w:tcW w:w="236" w:type="dxa"/>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898"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Очередной финансовый год 2020</w:t>
            </w:r>
          </w:p>
        </w:tc>
        <w:tc>
          <w:tcPr>
            <w:tcW w:w="850"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Первый год планового периода 2021г.</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Второй год планового периода 2022</w:t>
            </w:r>
          </w:p>
        </w:tc>
        <w:tc>
          <w:tcPr>
            <w:tcW w:w="852"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Итого на период 2014-2022 годы</w:t>
            </w:r>
          </w:p>
        </w:tc>
        <w:tc>
          <w:tcPr>
            <w:tcW w:w="1418" w:type="dxa"/>
            <w:gridSpan w:val="2"/>
            <w:tcBorders>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trHeight w:val="360"/>
        </w:trPr>
        <w:tc>
          <w:tcPr>
            <w:tcW w:w="15361" w:type="dxa"/>
            <w:gridSpan w:val="21"/>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Цель подпрограммы: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B66ACA">
              <w:rPr>
                <w:sz w:val="20"/>
                <w:szCs w:val="20"/>
              </w:rPr>
              <w:t>Каратузский</w:t>
            </w:r>
            <w:proofErr w:type="spellEnd"/>
            <w:r w:rsidRPr="00B66ACA">
              <w:rPr>
                <w:sz w:val="20"/>
                <w:szCs w:val="20"/>
              </w:rPr>
              <w:t xml:space="preserve"> сельсовет</w:t>
            </w:r>
          </w:p>
        </w:tc>
      </w:tr>
      <w:tr w:rsidR="00E50FAD" w:rsidRPr="00B66ACA" w:rsidTr="00993ECC">
        <w:trPr>
          <w:trHeight w:val="360"/>
        </w:trPr>
        <w:tc>
          <w:tcPr>
            <w:tcW w:w="15361" w:type="dxa"/>
            <w:gridSpan w:val="21"/>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Задача 1:Приведение муниципального жилищного фонда в соответствие с требованиями, обеспечивающими комфортные условия проживания граждан.</w:t>
            </w:r>
          </w:p>
        </w:tc>
      </w:tr>
      <w:tr w:rsidR="00E50FAD" w:rsidRPr="00B66ACA" w:rsidTr="00993ECC">
        <w:trPr>
          <w:gridAfter w:val="1"/>
          <w:wAfter w:w="35" w:type="dxa"/>
          <w:trHeight w:val="1643"/>
        </w:trPr>
        <w:tc>
          <w:tcPr>
            <w:tcW w:w="1433" w:type="dxa"/>
            <w:tcBorders>
              <w:top w:val="single" w:sz="4" w:space="0" w:color="auto"/>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Мероприятие 1.1:</w:t>
            </w:r>
          </w:p>
          <w:p w:rsidR="00E50FAD" w:rsidRPr="00B66ACA" w:rsidRDefault="00E50FAD" w:rsidP="00993ECC">
            <w:pPr>
              <w:rPr>
                <w:sz w:val="20"/>
                <w:szCs w:val="20"/>
              </w:rPr>
            </w:pPr>
            <w:r w:rsidRPr="00B66ACA">
              <w:rPr>
                <w:sz w:val="20"/>
                <w:szCs w:val="20"/>
              </w:rPr>
              <w:t>Капитальный ремонт муниципального жилого фонда</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8"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0501</w:t>
            </w:r>
          </w:p>
        </w:tc>
        <w:tc>
          <w:tcPr>
            <w:tcW w:w="709"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0520000040</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244</w:t>
            </w:r>
          </w:p>
        </w:tc>
        <w:tc>
          <w:tcPr>
            <w:tcW w:w="851"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78,70</w:t>
            </w:r>
          </w:p>
        </w:tc>
        <w:tc>
          <w:tcPr>
            <w:tcW w:w="850"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68,00</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130,18</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30,00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236" w:type="dxa"/>
            <w:tcBorders>
              <w:top w:val="single" w:sz="4" w:space="0" w:color="auto"/>
              <w:left w:val="single" w:sz="4" w:space="0" w:color="auto"/>
              <w:bottom w:val="single" w:sz="4" w:space="0" w:color="auto"/>
              <w:right w:val="nil"/>
            </w:tcBorders>
          </w:tcPr>
          <w:p w:rsidR="00E50FAD" w:rsidRPr="00B66ACA" w:rsidRDefault="00E50FAD" w:rsidP="00993ECC">
            <w:pPr>
              <w:jc w:val="center"/>
              <w:rPr>
                <w:sz w:val="20"/>
                <w:szCs w:val="20"/>
              </w:rPr>
            </w:pPr>
          </w:p>
        </w:tc>
        <w:tc>
          <w:tcPr>
            <w:tcW w:w="898"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ind w:left="-208" w:firstLine="208"/>
              <w:jc w:val="center"/>
              <w:rPr>
                <w:sz w:val="20"/>
                <w:szCs w:val="20"/>
              </w:rPr>
            </w:pPr>
            <w:r w:rsidRPr="00B66ACA">
              <w:rPr>
                <w:sz w:val="20"/>
                <w:szCs w:val="20"/>
              </w:rPr>
              <w:t>10,00</w:t>
            </w:r>
          </w:p>
        </w:tc>
        <w:tc>
          <w:tcPr>
            <w:tcW w:w="992" w:type="dxa"/>
            <w:tcBorders>
              <w:top w:val="single" w:sz="4" w:space="0" w:color="auto"/>
              <w:left w:val="nil"/>
              <w:bottom w:val="single" w:sz="4" w:space="0" w:color="auto"/>
              <w:right w:val="single" w:sz="4" w:space="0" w:color="auto"/>
            </w:tcBorders>
          </w:tcPr>
          <w:p w:rsidR="00E50FAD" w:rsidRPr="00B66ACA" w:rsidRDefault="00E50FAD" w:rsidP="00993ECC">
            <w:pPr>
              <w:ind w:left="-208" w:firstLine="208"/>
              <w:jc w:val="center"/>
              <w:rPr>
                <w:sz w:val="20"/>
                <w:szCs w:val="20"/>
              </w:rPr>
            </w:pPr>
            <w:r w:rsidRPr="00B66ACA">
              <w:rPr>
                <w:sz w:val="20"/>
                <w:szCs w:val="20"/>
              </w:rPr>
              <w:t>10,00</w:t>
            </w:r>
          </w:p>
        </w:tc>
        <w:tc>
          <w:tcPr>
            <w:tcW w:w="852"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346,88</w:t>
            </w:r>
          </w:p>
          <w:p w:rsidR="00E50FAD" w:rsidRPr="00B66ACA" w:rsidRDefault="00E50FAD" w:rsidP="00993ECC">
            <w:pPr>
              <w:jc w:val="center"/>
              <w:rPr>
                <w:sz w:val="20"/>
                <w:szCs w:val="20"/>
              </w:rPr>
            </w:pPr>
          </w:p>
        </w:tc>
        <w:tc>
          <w:tcPr>
            <w:tcW w:w="1418" w:type="dxa"/>
            <w:gridSpan w:val="2"/>
            <w:tcBorders>
              <w:top w:val="single" w:sz="4" w:space="0" w:color="auto"/>
              <w:left w:val="nil"/>
              <w:bottom w:val="single" w:sz="4" w:space="0" w:color="auto"/>
              <w:right w:val="single" w:sz="4" w:space="0" w:color="auto"/>
            </w:tcBorders>
          </w:tcPr>
          <w:p w:rsidR="00E50FAD" w:rsidRPr="00B66ACA" w:rsidRDefault="00E50FAD" w:rsidP="00993ECC">
            <w:pPr>
              <w:jc w:val="right"/>
              <w:rPr>
                <w:sz w:val="20"/>
                <w:szCs w:val="20"/>
              </w:rPr>
            </w:pPr>
            <w:r w:rsidRPr="00B66ACA">
              <w:rPr>
                <w:sz w:val="20"/>
                <w:szCs w:val="20"/>
              </w:rPr>
              <w:t xml:space="preserve">Будет проведен ремонт </w:t>
            </w:r>
          </w:p>
          <w:p w:rsidR="00E50FAD" w:rsidRPr="00B66ACA" w:rsidRDefault="00E50FAD" w:rsidP="00993ECC">
            <w:pPr>
              <w:jc w:val="right"/>
              <w:rPr>
                <w:sz w:val="20"/>
                <w:szCs w:val="20"/>
              </w:rPr>
            </w:pPr>
            <w:r w:rsidRPr="00B66ACA">
              <w:rPr>
                <w:sz w:val="20"/>
                <w:szCs w:val="20"/>
              </w:rPr>
              <w:t xml:space="preserve">муниципального жилого </w:t>
            </w:r>
          </w:p>
          <w:p w:rsidR="00E50FAD" w:rsidRPr="00B66ACA" w:rsidRDefault="00E50FAD" w:rsidP="00993ECC">
            <w:pPr>
              <w:jc w:val="right"/>
              <w:rPr>
                <w:sz w:val="20"/>
                <w:szCs w:val="20"/>
              </w:rPr>
            </w:pPr>
            <w:r w:rsidRPr="00B66ACA">
              <w:rPr>
                <w:sz w:val="20"/>
                <w:szCs w:val="20"/>
              </w:rPr>
              <w:t xml:space="preserve">фонда –356 </w:t>
            </w:r>
            <w:proofErr w:type="spellStart"/>
            <w:r w:rsidRPr="00B66ACA">
              <w:rPr>
                <w:sz w:val="20"/>
                <w:szCs w:val="20"/>
              </w:rPr>
              <w:t>м.кв</w:t>
            </w:r>
            <w:proofErr w:type="spellEnd"/>
            <w:r w:rsidRPr="00B66ACA">
              <w:rPr>
                <w:sz w:val="20"/>
                <w:szCs w:val="20"/>
              </w:rPr>
              <w:t>.</w:t>
            </w:r>
          </w:p>
        </w:tc>
      </w:tr>
      <w:tr w:rsidR="00E50FAD" w:rsidRPr="00B66ACA" w:rsidTr="00993ECC">
        <w:trPr>
          <w:gridAfter w:val="1"/>
          <w:wAfter w:w="35" w:type="dxa"/>
          <w:trHeight w:val="300"/>
        </w:trPr>
        <w:tc>
          <w:tcPr>
            <w:tcW w:w="1433"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В том числе </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708"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709"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851"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850"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236" w:type="dxa"/>
            <w:tcBorders>
              <w:top w:val="single" w:sz="4" w:space="0" w:color="auto"/>
              <w:left w:val="single" w:sz="4" w:space="0" w:color="auto"/>
              <w:bottom w:val="single" w:sz="4" w:space="0" w:color="auto"/>
              <w:right w:val="nil"/>
            </w:tcBorders>
          </w:tcPr>
          <w:p w:rsidR="00E50FAD" w:rsidRPr="00B66ACA" w:rsidRDefault="00E50FAD" w:rsidP="00993ECC">
            <w:pPr>
              <w:jc w:val="center"/>
              <w:rPr>
                <w:sz w:val="20"/>
                <w:szCs w:val="20"/>
              </w:rPr>
            </w:pPr>
          </w:p>
        </w:tc>
        <w:tc>
          <w:tcPr>
            <w:tcW w:w="898"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852"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1418"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gridAfter w:val="1"/>
          <w:wAfter w:w="35" w:type="dxa"/>
          <w:trHeight w:val="300"/>
        </w:trPr>
        <w:tc>
          <w:tcPr>
            <w:tcW w:w="1433" w:type="dxa"/>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ГРБС 1</w:t>
            </w:r>
          </w:p>
        </w:tc>
        <w:tc>
          <w:tcPr>
            <w:tcW w:w="709"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600</w:t>
            </w:r>
          </w:p>
        </w:tc>
        <w:tc>
          <w:tcPr>
            <w:tcW w:w="708"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709"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p>
        </w:tc>
        <w:tc>
          <w:tcPr>
            <w:tcW w:w="851"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78,70</w:t>
            </w:r>
          </w:p>
        </w:tc>
        <w:tc>
          <w:tcPr>
            <w:tcW w:w="850"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68,00</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130,18</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30,00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236" w:type="dxa"/>
            <w:tcBorders>
              <w:top w:val="single" w:sz="4" w:space="0" w:color="auto"/>
              <w:left w:val="single" w:sz="4" w:space="0" w:color="auto"/>
              <w:bottom w:val="single" w:sz="4" w:space="0" w:color="auto"/>
              <w:right w:val="nil"/>
            </w:tcBorders>
          </w:tcPr>
          <w:p w:rsidR="00E50FAD" w:rsidRPr="00B66ACA" w:rsidRDefault="00E50FAD" w:rsidP="00993ECC">
            <w:pPr>
              <w:jc w:val="center"/>
              <w:rPr>
                <w:sz w:val="20"/>
                <w:szCs w:val="20"/>
              </w:rPr>
            </w:pPr>
          </w:p>
        </w:tc>
        <w:tc>
          <w:tcPr>
            <w:tcW w:w="898"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850"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992"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852"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346,88</w:t>
            </w:r>
          </w:p>
        </w:tc>
        <w:tc>
          <w:tcPr>
            <w:tcW w:w="1418" w:type="dxa"/>
            <w:gridSpan w:val="2"/>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r>
    </w:tbl>
    <w:p w:rsidR="00E50FAD" w:rsidRPr="00B66ACA" w:rsidRDefault="00E50FAD" w:rsidP="00E50FAD">
      <w:pPr>
        <w:pStyle w:val="ConsPlusNormal"/>
        <w:widowControl/>
        <w:ind w:firstLine="0"/>
        <w:jc w:val="both"/>
        <w:rPr>
          <w:rFonts w:ascii="Times New Roman" w:hAnsi="Times New Roman" w:cs="Times New Roman"/>
        </w:rPr>
      </w:pPr>
    </w:p>
    <w:p w:rsidR="00E50FAD" w:rsidRPr="00B66ACA" w:rsidRDefault="00E50FAD" w:rsidP="00E50FAD">
      <w:pPr>
        <w:rPr>
          <w:sz w:val="20"/>
          <w:szCs w:val="20"/>
        </w:rPr>
      </w:pPr>
      <w:proofErr w:type="spellStart"/>
      <w:r w:rsidRPr="00B66ACA">
        <w:rPr>
          <w:sz w:val="20"/>
          <w:szCs w:val="20"/>
        </w:rPr>
        <w:t>И.о</w:t>
      </w:r>
      <w:proofErr w:type="spellEnd"/>
      <w:r w:rsidRPr="00B66ACA">
        <w:rPr>
          <w:sz w:val="20"/>
          <w:szCs w:val="20"/>
        </w:rPr>
        <w:t xml:space="preserve">. Главы администрации  Каратузского сельсовета                                                                                                                        А.М. </w:t>
      </w:r>
      <w:proofErr w:type="spellStart"/>
      <w:r w:rsidRPr="00B66ACA">
        <w:rPr>
          <w:sz w:val="20"/>
          <w:szCs w:val="20"/>
        </w:rPr>
        <w:t>Болмутенко</w:t>
      </w:r>
      <w:proofErr w:type="spellEnd"/>
    </w:p>
    <w:p w:rsidR="00E50FAD" w:rsidRPr="00B66ACA" w:rsidRDefault="00E50FAD" w:rsidP="00E50FAD">
      <w:pPr>
        <w:rPr>
          <w:sz w:val="20"/>
          <w:szCs w:val="20"/>
        </w:rPr>
      </w:pPr>
    </w:p>
    <w:p w:rsidR="00E50FAD" w:rsidRPr="00B66ACA" w:rsidRDefault="00E50FAD" w:rsidP="00E50FAD">
      <w:pPr>
        <w:rPr>
          <w:sz w:val="20"/>
          <w:szCs w:val="20"/>
        </w:rPr>
      </w:pPr>
    </w:p>
    <w:p w:rsidR="00E50FAD" w:rsidRPr="00B66ACA" w:rsidRDefault="00E50FAD" w:rsidP="00E50FAD">
      <w:pPr>
        <w:pStyle w:val="ConsPlusNormal"/>
        <w:widowControl/>
        <w:ind w:left="7797" w:firstLine="0"/>
        <w:outlineLvl w:val="2"/>
        <w:rPr>
          <w:rFonts w:ascii="Times New Roman" w:hAnsi="Times New Roman" w:cs="Times New Roman"/>
        </w:rPr>
      </w:pPr>
      <w:r w:rsidRPr="00B66ACA">
        <w:rPr>
          <w:rFonts w:ascii="Times New Roman" w:hAnsi="Times New Roman" w:cs="Times New Roman"/>
        </w:rPr>
        <w:t>Приложение № 2</w:t>
      </w:r>
    </w:p>
    <w:p w:rsidR="00E50FAD" w:rsidRPr="00B66ACA" w:rsidRDefault="00E50FAD" w:rsidP="00E50FAD">
      <w:pPr>
        <w:autoSpaceDE w:val="0"/>
        <w:autoSpaceDN w:val="0"/>
        <w:adjustRightInd w:val="0"/>
        <w:ind w:left="7797"/>
        <w:rPr>
          <w:bCs/>
          <w:sz w:val="20"/>
          <w:szCs w:val="20"/>
        </w:rPr>
      </w:pPr>
      <w:r w:rsidRPr="00B66ACA">
        <w:rPr>
          <w:sz w:val="20"/>
          <w:szCs w:val="20"/>
        </w:rPr>
        <w:t>к паспорту 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B66ACA">
        <w:rPr>
          <w:bCs/>
          <w:sz w:val="20"/>
          <w:szCs w:val="20"/>
        </w:rPr>
        <w:t xml:space="preserve">» на 2014 − 2021 годы, утвержденной постановлением </w:t>
      </w:r>
    </w:p>
    <w:p w:rsidR="00E50FAD" w:rsidRPr="00B66ACA" w:rsidRDefault="00E50FAD" w:rsidP="00E50FAD">
      <w:pPr>
        <w:autoSpaceDE w:val="0"/>
        <w:autoSpaceDN w:val="0"/>
        <w:adjustRightInd w:val="0"/>
        <w:ind w:left="7797"/>
        <w:rPr>
          <w:bCs/>
          <w:sz w:val="20"/>
          <w:szCs w:val="20"/>
        </w:rPr>
      </w:pPr>
      <w:r w:rsidRPr="00B66ACA">
        <w:rPr>
          <w:bCs/>
          <w:sz w:val="20"/>
          <w:szCs w:val="20"/>
        </w:rPr>
        <w:t>администрации Каратузского сельсовета от 30.10.2013  №310-П</w:t>
      </w:r>
    </w:p>
    <w:p w:rsidR="00E50FAD" w:rsidRPr="00B66ACA" w:rsidRDefault="00E50FAD" w:rsidP="00E50FAD">
      <w:pPr>
        <w:pStyle w:val="ConsPlusNormal"/>
        <w:widowControl/>
        <w:ind w:left="8505" w:firstLine="0"/>
        <w:outlineLvl w:val="2"/>
        <w:rPr>
          <w:rFonts w:ascii="Times New Roman" w:hAnsi="Times New Roman" w:cs="Times New Roman"/>
        </w:rPr>
      </w:pPr>
    </w:p>
    <w:p w:rsidR="00E50FAD" w:rsidRPr="00B66ACA" w:rsidRDefault="00E50FAD" w:rsidP="00E50FAD">
      <w:pPr>
        <w:pStyle w:val="ConsPlusNormal"/>
        <w:widowControl/>
        <w:ind w:firstLine="0"/>
        <w:jc w:val="center"/>
        <w:rPr>
          <w:rFonts w:ascii="Times New Roman" w:hAnsi="Times New Roman" w:cs="Times New Roman"/>
        </w:rPr>
      </w:pPr>
    </w:p>
    <w:p w:rsidR="00E50FAD" w:rsidRPr="00B66ACA" w:rsidRDefault="00E50FAD" w:rsidP="00E50FAD">
      <w:pPr>
        <w:pStyle w:val="ConsPlusNormal"/>
        <w:widowControl/>
        <w:ind w:firstLine="0"/>
        <w:jc w:val="center"/>
        <w:rPr>
          <w:rFonts w:ascii="Times New Roman" w:hAnsi="Times New Roman" w:cs="Times New Roman"/>
        </w:rPr>
      </w:pPr>
      <w:r w:rsidRPr="00B66ACA">
        <w:rPr>
          <w:rFonts w:ascii="Times New Roman" w:hAnsi="Times New Roman" w:cs="Times New Roman"/>
        </w:rPr>
        <w:t>Целевые показатели на долгосрочный период</w:t>
      </w:r>
    </w:p>
    <w:p w:rsidR="00E50FAD" w:rsidRPr="00B66ACA" w:rsidRDefault="00E50FAD" w:rsidP="00E50FAD">
      <w:pPr>
        <w:jc w:val="center"/>
        <w:rPr>
          <w:sz w:val="20"/>
          <w:szCs w:val="20"/>
        </w:rPr>
      </w:pPr>
      <w:r w:rsidRPr="00B66ACA">
        <w:rPr>
          <w:sz w:val="20"/>
          <w:szCs w:val="20"/>
        </w:rPr>
        <w:t>К муниципальной программе</w:t>
      </w:r>
    </w:p>
    <w:p w:rsidR="00E50FAD" w:rsidRPr="00B66ACA" w:rsidRDefault="00E50FAD" w:rsidP="00E50FAD">
      <w:pPr>
        <w:jc w:val="center"/>
        <w:rPr>
          <w:sz w:val="20"/>
          <w:szCs w:val="20"/>
        </w:rPr>
      </w:pPr>
      <w:r w:rsidRPr="00B66ACA">
        <w:rPr>
          <w:sz w:val="20"/>
          <w:szCs w:val="20"/>
        </w:rPr>
        <w:t xml:space="preserve">«Создание условий для обеспечения и повышения комфортности проживания граждан на  территории Каратузского сельсовета» </w:t>
      </w:r>
    </w:p>
    <w:p w:rsidR="00E50FAD" w:rsidRPr="00B66ACA" w:rsidRDefault="00E50FAD" w:rsidP="00E50FAD">
      <w:pPr>
        <w:jc w:val="center"/>
        <w:rPr>
          <w:sz w:val="20"/>
          <w:szCs w:val="20"/>
        </w:rPr>
      </w:pPr>
      <w:r w:rsidRPr="00B66ACA">
        <w:rPr>
          <w:sz w:val="20"/>
          <w:szCs w:val="20"/>
        </w:rPr>
        <w:t>на 2014-2022 годы</w:t>
      </w:r>
    </w:p>
    <w:p w:rsidR="00E50FAD" w:rsidRPr="00B66ACA" w:rsidRDefault="00E50FAD" w:rsidP="00E50FAD">
      <w:pPr>
        <w:pStyle w:val="ConsPlusNormal"/>
        <w:widowControl/>
        <w:ind w:firstLine="0"/>
        <w:jc w:val="center"/>
        <w:rPr>
          <w:rFonts w:ascii="Times New Roman" w:hAnsi="Times New Roman" w:cs="Times New Roman"/>
        </w:rPr>
      </w:pPr>
    </w:p>
    <w:p w:rsidR="00E50FAD" w:rsidRPr="00B66ACA" w:rsidRDefault="00E50FAD" w:rsidP="00E50FAD">
      <w:pPr>
        <w:pStyle w:val="ConsPlusNormal"/>
        <w:widowControl/>
        <w:ind w:firstLine="540"/>
        <w:jc w:val="center"/>
        <w:rPr>
          <w:rFonts w:ascii="Times New Roman" w:hAnsi="Times New Roman" w:cs="Times New Roman"/>
        </w:rPr>
      </w:pPr>
    </w:p>
    <w:tbl>
      <w:tblPr>
        <w:tblW w:w="15230" w:type="dxa"/>
        <w:tblInd w:w="-290" w:type="dxa"/>
        <w:tblLayout w:type="fixed"/>
        <w:tblCellMar>
          <w:left w:w="70" w:type="dxa"/>
          <w:right w:w="70" w:type="dxa"/>
        </w:tblCellMar>
        <w:tblLook w:val="0000" w:firstRow="0" w:lastRow="0" w:firstColumn="0" w:lastColumn="0" w:noHBand="0" w:noVBand="0"/>
      </w:tblPr>
      <w:tblGrid>
        <w:gridCol w:w="644"/>
        <w:gridCol w:w="1485"/>
        <w:gridCol w:w="1208"/>
        <w:gridCol w:w="1134"/>
        <w:gridCol w:w="1134"/>
        <w:gridCol w:w="1134"/>
        <w:gridCol w:w="1134"/>
        <w:gridCol w:w="1134"/>
        <w:gridCol w:w="1134"/>
        <w:gridCol w:w="851"/>
        <w:gridCol w:w="850"/>
        <w:gridCol w:w="991"/>
        <w:gridCol w:w="709"/>
        <w:gridCol w:w="425"/>
        <w:gridCol w:w="426"/>
        <w:gridCol w:w="425"/>
        <w:gridCol w:w="406"/>
        <w:gridCol w:w="6"/>
      </w:tblGrid>
      <w:tr w:rsidR="00E50FAD" w:rsidRPr="00B66ACA" w:rsidTr="00993ECC">
        <w:trPr>
          <w:gridAfter w:val="1"/>
          <w:wAfter w:w="6" w:type="dxa"/>
          <w:cantSplit/>
          <w:trHeight w:val="840"/>
        </w:trPr>
        <w:tc>
          <w:tcPr>
            <w:tcW w:w="644" w:type="dxa"/>
            <w:vMerge w:val="restart"/>
            <w:tcBorders>
              <w:top w:val="single" w:sz="6" w:space="0" w:color="auto"/>
              <w:left w:val="single" w:sz="6" w:space="0" w:color="auto"/>
              <w:bottom w:val="nil"/>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lastRenderedPageBreak/>
              <w:t xml:space="preserve">№ </w:t>
            </w:r>
            <w:r w:rsidRPr="00B66ACA">
              <w:rPr>
                <w:rFonts w:ascii="Times New Roman" w:hAnsi="Times New Roman" w:cs="Times New Roman"/>
              </w:rPr>
              <w:br/>
            </w:r>
            <w:proofErr w:type="gramStart"/>
            <w:r w:rsidRPr="00B66ACA">
              <w:rPr>
                <w:rFonts w:ascii="Times New Roman" w:hAnsi="Times New Roman" w:cs="Times New Roman"/>
              </w:rPr>
              <w:t>п</w:t>
            </w:r>
            <w:proofErr w:type="gramEnd"/>
            <w:r w:rsidRPr="00B66ACA">
              <w:rPr>
                <w:rFonts w:ascii="Times New Roman" w:hAnsi="Times New Roman" w:cs="Times New Roman"/>
              </w:rPr>
              <w:t>/п</w:t>
            </w:r>
          </w:p>
        </w:tc>
        <w:tc>
          <w:tcPr>
            <w:tcW w:w="1485" w:type="dxa"/>
            <w:vMerge w:val="restart"/>
            <w:tcBorders>
              <w:top w:val="single" w:sz="6" w:space="0" w:color="auto"/>
              <w:left w:val="single" w:sz="6" w:space="0" w:color="auto"/>
              <w:bottom w:val="nil"/>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Цели,  </w:t>
            </w:r>
            <w:r w:rsidRPr="00B66ACA">
              <w:rPr>
                <w:rFonts w:ascii="Times New Roman" w:hAnsi="Times New Roman" w:cs="Times New Roman"/>
              </w:rPr>
              <w:br/>
              <w:t xml:space="preserve">целевые </w:t>
            </w:r>
            <w:r w:rsidRPr="00B66ACA">
              <w:rPr>
                <w:rFonts w:ascii="Times New Roman" w:hAnsi="Times New Roman" w:cs="Times New Roman"/>
              </w:rPr>
              <w:br/>
              <w:t>показатели</w:t>
            </w:r>
          </w:p>
        </w:tc>
        <w:tc>
          <w:tcPr>
            <w:tcW w:w="1208" w:type="dxa"/>
            <w:vMerge w:val="restart"/>
            <w:tcBorders>
              <w:top w:val="single" w:sz="6" w:space="0" w:color="auto"/>
              <w:left w:val="single" w:sz="6" w:space="0" w:color="auto"/>
              <w:bottom w:val="nil"/>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 xml:space="preserve">Единица </w:t>
            </w:r>
            <w:r w:rsidRPr="00B66ACA">
              <w:rPr>
                <w:rFonts w:ascii="Times New Roman" w:hAnsi="Times New Roman" w:cs="Times New Roman"/>
              </w:rPr>
              <w:br/>
              <w:t>измерения</w:t>
            </w:r>
          </w:p>
        </w:tc>
        <w:tc>
          <w:tcPr>
            <w:tcW w:w="1134" w:type="dxa"/>
            <w:vMerge w:val="restart"/>
            <w:tcBorders>
              <w:top w:val="single" w:sz="6" w:space="0" w:color="auto"/>
              <w:left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2014</w:t>
            </w:r>
          </w:p>
        </w:tc>
        <w:tc>
          <w:tcPr>
            <w:tcW w:w="1134" w:type="dxa"/>
            <w:vMerge w:val="restart"/>
            <w:tcBorders>
              <w:top w:val="single" w:sz="6" w:space="0" w:color="auto"/>
              <w:left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2015</w:t>
            </w:r>
          </w:p>
        </w:tc>
        <w:tc>
          <w:tcPr>
            <w:tcW w:w="1134" w:type="dxa"/>
            <w:vMerge w:val="restart"/>
            <w:tcBorders>
              <w:top w:val="single" w:sz="6" w:space="0" w:color="auto"/>
              <w:left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2016</w:t>
            </w:r>
          </w:p>
        </w:tc>
        <w:tc>
          <w:tcPr>
            <w:tcW w:w="1134" w:type="dxa"/>
            <w:vMerge w:val="restart"/>
            <w:tcBorders>
              <w:top w:val="single" w:sz="6" w:space="0" w:color="auto"/>
              <w:left w:val="single" w:sz="6" w:space="0" w:color="auto"/>
              <w:right w:val="single" w:sz="4"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2017</w:t>
            </w:r>
          </w:p>
        </w:tc>
        <w:tc>
          <w:tcPr>
            <w:tcW w:w="1134" w:type="dxa"/>
            <w:vMerge w:val="restart"/>
            <w:tcBorders>
              <w:top w:val="single" w:sz="6" w:space="0" w:color="auto"/>
              <w:left w:val="single" w:sz="4"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Отчетный финансовый год</w:t>
            </w:r>
          </w:p>
          <w:p w:rsidR="00E50FAD" w:rsidRPr="00B66ACA" w:rsidRDefault="00E50FAD" w:rsidP="00993ECC">
            <w:pPr>
              <w:pStyle w:val="ConsPlusNormal"/>
              <w:ind w:firstLine="0"/>
              <w:jc w:val="center"/>
              <w:rPr>
                <w:rFonts w:ascii="Times New Roman" w:hAnsi="Times New Roman" w:cs="Times New Roman"/>
              </w:rPr>
            </w:pPr>
            <w:r w:rsidRPr="00B66ACA">
              <w:rPr>
                <w:rFonts w:ascii="Times New Roman" w:hAnsi="Times New Roman" w:cs="Times New Roman"/>
              </w:rPr>
              <w:t>2018</w:t>
            </w:r>
          </w:p>
        </w:tc>
        <w:tc>
          <w:tcPr>
            <w:tcW w:w="1134" w:type="dxa"/>
            <w:vMerge w:val="restart"/>
            <w:tcBorders>
              <w:top w:val="single" w:sz="6" w:space="0" w:color="auto"/>
              <w:left w:val="single" w:sz="6" w:space="0" w:color="auto"/>
              <w:right w:val="single" w:sz="4"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Текущий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2019</w:t>
            </w:r>
          </w:p>
          <w:p w:rsidR="00E50FAD" w:rsidRPr="00B66ACA" w:rsidRDefault="00E50FAD" w:rsidP="00993ECC">
            <w:pPr>
              <w:pStyle w:val="ConsPlusNormal"/>
              <w:widowControl/>
              <w:ind w:firstLine="0"/>
              <w:jc w:val="center"/>
              <w:rPr>
                <w:rFonts w:ascii="Times New Roman" w:hAnsi="Times New Roman" w:cs="Times New Roman"/>
              </w:rPr>
            </w:pPr>
          </w:p>
          <w:p w:rsidR="00E50FAD" w:rsidRPr="00B66ACA" w:rsidRDefault="00E50FAD" w:rsidP="00993ECC">
            <w:pPr>
              <w:pStyle w:val="ConsPlusNormal"/>
              <w:widowControl/>
              <w:ind w:firstLine="0"/>
              <w:jc w:val="center"/>
              <w:rPr>
                <w:rFonts w:ascii="Times New Roman" w:hAnsi="Times New Roman" w:cs="Times New Roman"/>
              </w:rPr>
            </w:pPr>
          </w:p>
          <w:p w:rsidR="00E50FAD" w:rsidRPr="00B66ACA" w:rsidRDefault="00E50FAD" w:rsidP="00993ECC">
            <w:pPr>
              <w:pStyle w:val="ConsPlusNormal"/>
              <w:widowControl/>
              <w:ind w:firstLine="0"/>
              <w:jc w:val="center"/>
              <w:rPr>
                <w:rFonts w:ascii="Times New Roman" w:hAnsi="Times New Roman" w:cs="Times New Roman"/>
              </w:rPr>
            </w:pPr>
          </w:p>
          <w:p w:rsidR="00E50FAD" w:rsidRPr="00B66ACA" w:rsidRDefault="00E50FAD" w:rsidP="00993ECC">
            <w:pPr>
              <w:pStyle w:val="ConsPlusNormal"/>
              <w:ind w:firstLine="0"/>
              <w:rPr>
                <w:rFonts w:ascii="Times New Roman" w:hAnsi="Times New Roman" w:cs="Times New Roman"/>
              </w:rPr>
            </w:pPr>
          </w:p>
        </w:tc>
        <w:tc>
          <w:tcPr>
            <w:tcW w:w="851" w:type="dxa"/>
            <w:vMerge w:val="restart"/>
            <w:tcBorders>
              <w:top w:val="single" w:sz="6" w:space="0" w:color="auto"/>
              <w:left w:val="single" w:sz="4" w:space="0" w:color="auto"/>
              <w:right w:val="single" w:sz="4"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Очередной финансовый год</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2020</w:t>
            </w:r>
          </w:p>
          <w:p w:rsidR="00E50FAD" w:rsidRPr="00B66ACA" w:rsidRDefault="00E50FAD" w:rsidP="00993ECC">
            <w:pPr>
              <w:pStyle w:val="ConsPlusNormal"/>
              <w:widowControl/>
              <w:ind w:firstLine="0"/>
              <w:jc w:val="center"/>
              <w:rPr>
                <w:rFonts w:ascii="Times New Roman" w:hAnsi="Times New Roman" w:cs="Times New Roman"/>
              </w:rPr>
            </w:pPr>
          </w:p>
          <w:p w:rsidR="00E50FAD" w:rsidRPr="00B66ACA" w:rsidRDefault="00E50FAD" w:rsidP="00993ECC">
            <w:pPr>
              <w:pStyle w:val="ConsPlusNormal"/>
              <w:rPr>
                <w:rFonts w:ascii="Times New Roman" w:hAnsi="Times New Roman" w:cs="Times New Roman"/>
              </w:rPr>
            </w:pPr>
          </w:p>
        </w:tc>
        <w:tc>
          <w:tcPr>
            <w:tcW w:w="850" w:type="dxa"/>
            <w:vMerge w:val="restart"/>
            <w:tcBorders>
              <w:top w:val="single" w:sz="6" w:space="0" w:color="auto"/>
              <w:left w:val="single" w:sz="4" w:space="0" w:color="auto"/>
              <w:right w:val="single" w:sz="6" w:space="0" w:color="auto"/>
            </w:tcBorders>
          </w:tcPr>
          <w:p w:rsidR="00E50FAD" w:rsidRPr="00B66ACA" w:rsidRDefault="00E50FAD" w:rsidP="00993ECC">
            <w:pPr>
              <w:pStyle w:val="ConsPlusNormal"/>
              <w:jc w:val="center"/>
              <w:rPr>
                <w:rFonts w:ascii="Times New Roman" w:hAnsi="Times New Roman" w:cs="Times New Roman"/>
              </w:rPr>
            </w:pP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Первый год планового периода</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2021</w:t>
            </w:r>
          </w:p>
          <w:p w:rsidR="00E50FAD" w:rsidRPr="00B66ACA" w:rsidRDefault="00E50FAD" w:rsidP="00993ECC">
            <w:pPr>
              <w:pStyle w:val="ConsPlusNormal"/>
              <w:widowControl/>
              <w:ind w:firstLine="0"/>
              <w:jc w:val="center"/>
              <w:rPr>
                <w:rFonts w:ascii="Times New Roman" w:hAnsi="Times New Roman" w:cs="Times New Roman"/>
              </w:rPr>
            </w:pPr>
          </w:p>
          <w:p w:rsidR="00E50FAD" w:rsidRPr="00B66ACA" w:rsidRDefault="00E50FAD" w:rsidP="00993ECC">
            <w:pPr>
              <w:pStyle w:val="ConsPlusNormal"/>
              <w:rPr>
                <w:rFonts w:ascii="Times New Roman" w:hAnsi="Times New Roman" w:cs="Times New Roman"/>
              </w:rPr>
            </w:pPr>
          </w:p>
        </w:tc>
        <w:tc>
          <w:tcPr>
            <w:tcW w:w="991" w:type="dxa"/>
            <w:vMerge w:val="restart"/>
            <w:tcBorders>
              <w:top w:val="single" w:sz="6" w:space="0" w:color="auto"/>
              <w:left w:val="single" w:sz="4"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Второй год планового периода</w:t>
            </w:r>
          </w:p>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2022</w:t>
            </w:r>
          </w:p>
          <w:p w:rsidR="00E50FAD" w:rsidRPr="00B66ACA" w:rsidRDefault="00E50FAD" w:rsidP="00993ECC">
            <w:pPr>
              <w:pStyle w:val="ConsPlusNormal"/>
              <w:widowControl/>
              <w:ind w:firstLine="0"/>
              <w:jc w:val="center"/>
              <w:rPr>
                <w:rFonts w:ascii="Times New Roman" w:hAnsi="Times New Roman" w:cs="Times New Roman"/>
              </w:rPr>
            </w:pPr>
          </w:p>
          <w:p w:rsidR="00E50FAD" w:rsidRPr="00B66ACA" w:rsidRDefault="00E50FAD" w:rsidP="00993ECC">
            <w:pPr>
              <w:pStyle w:val="ConsPlusNormal"/>
              <w:jc w:val="center"/>
              <w:rPr>
                <w:rFonts w:ascii="Times New Roman" w:hAnsi="Times New Roman" w:cs="Times New Roman"/>
              </w:rPr>
            </w:pPr>
          </w:p>
        </w:tc>
        <w:tc>
          <w:tcPr>
            <w:tcW w:w="2391" w:type="dxa"/>
            <w:gridSpan w:val="5"/>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jc w:val="center"/>
              <w:rPr>
                <w:rFonts w:ascii="Times New Roman" w:hAnsi="Times New Roman" w:cs="Times New Roman"/>
              </w:rPr>
            </w:pPr>
            <w:r w:rsidRPr="00B66ACA">
              <w:rPr>
                <w:rFonts w:ascii="Times New Roman" w:hAnsi="Times New Roman" w:cs="Times New Roman"/>
              </w:rPr>
              <w:t>Долгосрочный период по годам</w:t>
            </w:r>
          </w:p>
        </w:tc>
      </w:tr>
      <w:tr w:rsidR="00E50FAD" w:rsidRPr="00B66ACA" w:rsidTr="00993ECC">
        <w:trPr>
          <w:gridAfter w:val="1"/>
          <w:wAfter w:w="6" w:type="dxa"/>
          <w:cantSplit/>
          <w:trHeight w:val="927"/>
        </w:trPr>
        <w:tc>
          <w:tcPr>
            <w:tcW w:w="644" w:type="dxa"/>
            <w:vMerge/>
            <w:tcBorders>
              <w:top w:val="nil"/>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208" w:type="dxa"/>
            <w:vMerge/>
            <w:tcBorders>
              <w:top w:val="nil"/>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4"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134" w:type="dxa"/>
            <w:vMerge/>
            <w:tcBorders>
              <w:left w:val="single" w:sz="4" w:space="0" w:color="auto"/>
              <w:bottom w:val="single" w:sz="6" w:space="0" w:color="auto"/>
              <w:right w:val="single" w:sz="6" w:space="0" w:color="auto"/>
            </w:tcBorders>
            <w:vAlign w:val="center"/>
          </w:tcPr>
          <w:p w:rsidR="00E50FAD" w:rsidRPr="00B66ACA" w:rsidRDefault="00E50FAD" w:rsidP="00993ECC">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jc w:val="center"/>
              <w:rPr>
                <w:rFonts w:ascii="Times New Roman" w:hAnsi="Times New Roman" w:cs="Times New Roman"/>
              </w:rPr>
            </w:pPr>
          </w:p>
        </w:tc>
        <w:tc>
          <w:tcPr>
            <w:tcW w:w="851" w:type="dxa"/>
            <w:vMerge/>
            <w:tcBorders>
              <w:left w:val="single" w:sz="4" w:space="0" w:color="auto"/>
              <w:bottom w:val="single" w:sz="6" w:space="0" w:color="auto"/>
              <w:right w:val="single" w:sz="4" w:space="0" w:color="auto"/>
            </w:tcBorders>
          </w:tcPr>
          <w:p w:rsidR="00E50FAD" w:rsidRPr="00B66ACA" w:rsidRDefault="00E50FAD" w:rsidP="00993ECC">
            <w:pPr>
              <w:pStyle w:val="ConsPlusNormal"/>
              <w:widowControl/>
              <w:ind w:firstLine="0"/>
              <w:jc w:val="center"/>
              <w:rPr>
                <w:rFonts w:ascii="Times New Roman" w:hAnsi="Times New Roman" w:cs="Times New Roman"/>
              </w:rPr>
            </w:pPr>
          </w:p>
        </w:tc>
        <w:tc>
          <w:tcPr>
            <w:tcW w:w="850" w:type="dxa"/>
            <w:vMerge/>
            <w:tcBorders>
              <w:left w:val="single" w:sz="4" w:space="0" w:color="auto"/>
              <w:bottom w:val="single" w:sz="6" w:space="0" w:color="auto"/>
              <w:right w:val="single" w:sz="4" w:space="0" w:color="auto"/>
            </w:tcBorders>
          </w:tcPr>
          <w:p w:rsidR="00E50FAD" w:rsidRPr="00B66ACA" w:rsidRDefault="00E50FAD" w:rsidP="00993ECC">
            <w:pPr>
              <w:pStyle w:val="ConsPlusNormal"/>
              <w:widowControl/>
              <w:ind w:firstLine="0"/>
              <w:jc w:val="center"/>
              <w:rPr>
                <w:rFonts w:ascii="Times New Roman" w:hAnsi="Times New Roman" w:cs="Times New Roman"/>
              </w:rPr>
            </w:pPr>
          </w:p>
        </w:tc>
        <w:tc>
          <w:tcPr>
            <w:tcW w:w="991" w:type="dxa"/>
            <w:vMerge/>
            <w:tcBorders>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2023</w:t>
            </w: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w:t>
            </w:r>
          </w:p>
        </w:tc>
        <w:tc>
          <w:tcPr>
            <w:tcW w:w="42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w:t>
            </w: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w:t>
            </w:r>
          </w:p>
        </w:tc>
        <w:tc>
          <w:tcPr>
            <w:tcW w:w="40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jc w:val="center"/>
              <w:rPr>
                <w:rFonts w:ascii="Times New Roman" w:hAnsi="Times New Roman" w:cs="Times New Roman"/>
              </w:rPr>
            </w:pPr>
            <w:r w:rsidRPr="00B66ACA">
              <w:rPr>
                <w:rFonts w:ascii="Times New Roman" w:hAnsi="Times New Roman" w:cs="Times New Roman"/>
              </w:rPr>
              <w:t>...</w:t>
            </w:r>
          </w:p>
        </w:tc>
      </w:tr>
      <w:tr w:rsidR="00E50FAD" w:rsidRPr="00B66ACA" w:rsidTr="00993ECC">
        <w:trPr>
          <w:cantSplit/>
          <w:trHeight w:val="240"/>
        </w:trPr>
        <w:tc>
          <w:tcPr>
            <w:tcW w:w="64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 xml:space="preserve">1  </w:t>
            </w:r>
          </w:p>
        </w:tc>
        <w:tc>
          <w:tcPr>
            <w:tcW w:w="14586" w:type="dxa"/>
            <w:gridSpan w:val="17"/>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Цель:</w:t>
            </w:r>
          </w:p>
          <w:p w:rsidR="00E50FAD" w:rsidRPr="00B66ACA" w:rsidRDefault="00E50FAD" w:rsidP="00993ECC">
            <w:pPr>
              <w:jc w:val="both"/>
              <w:rPr>
                <w:sz w:val="20"/>
                <w:szCs w:val="20"/>
              </w:rPr>
            </w:pPr>
            <w:r w:rsidRPr="00B66ACA">
              <w:rPr>
                <w:sz w:val="20"/>
                <w:szCs w:val="20"/>
              </w:rPr>
              <w:t>Повышение комфортных и безопасных  условий проживания   и отдыха населения на территории Каратузского сельсовета</w:t>
            </w:r>
            <w:proofErr w:type="gramStart"/>
            <w:r w:rsidRPr="00B66ACA">
              <w:rPr>
                <w:sz w:val="20"/>
                <w:szCs w:val="20"/>
              </w:rPr>
              <w:t xml:space="preserve"> .</w:t>
            </w:r>
            <w:proofErr w:type="gramEnd"/>
          </w:p>
        </w:tc>
      </w:tr>
      <w:tr w:rsidR="00E50FAD" w:rsidRPr="00B66ACA" w:rsidTr="00993ECC">
        <w:trPr>
          <w:gridAfter w:val="1"/>
          <w:wAfter w:w="6"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w:t>
            </w:r>
          </w:p>
        </w:tc>
        <w:tc>
          <w:tcPr>
            <w:tcW w:w="148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 xml:space="preserve">Целевой   </w:t>
            </w:r>
            <w:r w:rsidRPr="00B66ACA">
              <w:rPr>
                <w:rFonts w:ascii="Times New Roman" w:hAnsi="Times New Roman" w:cs="Times New Roman"/>
              </w:rPr>
              <w:br/>
              <w:t>показатель:</w:t>
            </w:r>
          </w:p>
          <w:p w:rsidR="00E50FAD" w:rsidRPr="00B66ACA" w:rsidRDefault="00E50FAD" w:rsidP="00993ECC">
            <w:pPr>
              <w:pStyle w:val="ConsPlusNormal"/>
              <w:widowControl/>
              <w:ind w:firstLine="0"/>
              <w:rPr>
                <w:rFonts w:ascii="Times New Roman" w:hAnsi="Times New Roman" w:cs="Times New Roman"/>
              </w:rPr>
            </w:pPr>
          </w:p>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Процент соответствия объектов внешнего  благоустройства  требованиям</w:t>
            </w:r>
          </w:p>
        </w:tc>
        <w:tc>
          <w:tcPr>
            <w:tcW w:w="120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851"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0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6"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1.1.1</w:t>
            </w:r>
          </w:p>
        </w:tc>
        <w:tc>
          <w:tcPr>
            <w:tcW w:w="148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Озеленения</w:t>
            </w:r>
          </w:p>
        </w:tc>
        <w:tc>
          <w:tcPr>
            <w:tcW w:w="120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87,6</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93,8</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851"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99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0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6"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1.1.2</w:t>
            </w:r>
          </w:p>
        </w:tc>
        <w:tc>
          <w:tcPr>
            <w:tcW w:w="148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Наружного освещения</w:t>
            </w:r>
          </w:p>
        </w:tc>
        <w:tc>
          <w:tcPr>
            <w:tcW w:w="120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70</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851"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85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99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0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6" w:type="dxa"/>
          <w:cantSplit/>
          <w:trHeight w:val="240"/>
        </w:trPr>
        <w:tc>
          <w:tcPr>
            <w:tcW w:w="64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w:t>
            </w:r>
          </w:p>
        </w:tc>
        <w:tc>
          <w:tcPr>
            <w:tcW w:w="148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 xml:space="preserve">Целевой   </w:t>
            </w:r>
            <w:r w:rsidRPr="00B66ACA">
              <w:rPr>
                <w:rFonts w:ascii="Times New Roman" w:hAnsi="Times New Roman" w:cs="Times New Roman"/>
              </w:rPr>
              <w:br/>
              <w:t>показатель:</w:t>
            </w:r>
          </w:p>
          <w:p w:rsidR="00E50FAD" w:rsidRPr="00B66ACA" w:rsidRDefault="00E50FAD" w:rsidP="00993ECC">
            <w:pPr>
              <w:pStyle w:val="ConsPlusNormal"/>
              <w:widowControl/>
              <w:ind w:firstLine="0"/>
              <w:rPr>
                <w:rFonts w:ascii="Times New Roman" w:hAnsi="Times New Roman" w:cs="Times New Roman"/>
              </w:rPr>
            </w:pPr>
          </w:p>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Уровень благоустроенности  </w:t>
            </w:r>
            <w:proofErr w:type="spellStart"/>
            <w:r w:rsidRPr="00B66ACA">
              <w:rPr>
                <w:rFonts w:ascii="Times New Roman" w:hAnsi="Times New Roman" w:cs="Times New Roman"/>
              </w:rPr>
              <w:t>муниципальногообразования</w:t>
            </w:r>
            <w:proofErr w:type="spellEnd"/>
          </w:p>
        </w:tc>
        <w:tc>
          <w:tcPr>
            <w:tcW w:w="120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p>
        </w:tc>
        <w:tc>
          <w:tcPr>
            <w:tcW w:w="1134"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highlight w:val="red"/>
              </w:rPr>
            </w:pPr>
          </w:p>
        </w:tc>
        <w:tc>
          <w:tcPr>
            <w:tcW w:w="851"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0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6" w:type="dxa"/>
          <w:cantSplit/>
          <w:trHeight w:val="240"/>
        </w:trPr>
        <w:tc>
          <w:tcPr>
            <w:tcW w:w="64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1.2.1</w:t>
            </w:r>
          </w:p>
        </w:tc>
        <w:tc>
          <w:tcPr>
            <w:tcW w:w="148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обеспеченность  поселения  сетями наружного освещения</w:t>
            </w:r>
          </w:p>
        </w:tc>
        <w:tc>
          <w:tcPr>
            <w:tcW w:w="120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r w:rsidRPr="00B66ACA">
              <w:rPr>
                <w:rFonts w:ascii="Times New Roman" w:hAnsi="Times New Roman" w:cs="Times New Roman"/>
              </w:rPr>
              <w:t>65</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r w:rsidRPr="00B66ACA">
              <w:rPr>
                <w:rFonts w:ascii="Times New Roman" w:hAnsi="Times New Roman" w:cs="Times New Roman"/>
              </w:rPr>
              <w:t>70</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r w:rsidRPr="00B66ACA">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r w:rsidRPr="00B66ACA">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851"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85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99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82</w:t>
            </w: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0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6" w:type="dxa"/>
          <w:cantSplit/>
          <w:trHeight w:val="240"/>
        </w:trPr>
        <w:tc>
          <w:tcPr>
            <w:tcW w:w="64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lastRenderedPageBreak/>
              <w:t>1.2.2</w:t>
            </w:r>
          </w:p>
        </w:tc>
        <w:tc>
          <w:tcPr>
            <w:tcW w:w="148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Обеспеченность поселения зелеными насаждениями</w:t>
            </w:r>
          </w:p>
        </w:tc>
        <w:tc>
          <w:tcPr>
            <w:tcW w:w="120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r w:rsidRPr="00B66ACA">
              <w:rPr>
                <w:rFonts w:ascii="Times New Roman" w:hAnsi="Times New Roman" w:cs="Times New Roman"/>
              </w:rPr>
              <w:t>87,6</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r w:rsidRPr="00B66ACA">
              <w:rPr>
                <w:rFonts w:ascii="Times New Roman" w:hAnsi="Times New Roman" w:cs="Times New Roman"/>
              </w:rPr>
              <w:t>93,8</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r w:rsidRPr="00B66ACA">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highlight w:val="red"/>
              </w:rPr>
            </w:pPr>
            <w:r w:rsidRPr="00B66ACA">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1134"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851"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99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100</w:t>
            </w: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0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r w:rsidR="00E50FAD" w:rsidRPr="00B66ACA" w:rsidTr="00993ECC">
        <w:trPr>
          <w:gridAfter w:val="1"/>
          <w:wAfter w:w="6" w:type="dxa"/>
          <w:cantSplit/>
          <w:trHeight w:val="240"/>
        </w:trPr>
        <w:tc>
          <w:tcPr>
            <w:tcW w:w="64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1.4.</w:t>
            </w:r>
          </w:p>
        </w:tc>
        <w:tc>
          <w:tcPr>
            <w:tcW w:w="148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 xml:space="preserve"> Проведение капитального ремонта муниципального жилищного фонда</w:t>
            </w:r>
          </w:p>
        </w:tc>
        <w:tc>
          <w:tcPr>
            <w:tcW w:w="1208"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roofErr w:type="spellStart"/>
            <w:r w:rsidRPr="00B66ACA">
              <w:rPr>
                <w:rFonts w:ascii="Times New Roman" w:hAnsi="Times New Roman" w:cs="Times New Roman"/>
              </w:rPr>
              <w:t>М.кв</w:t>
            </w:r>
            <w:proofErr w:type="spellEnd"/>
            <w:r w:rsidRPr="00B66A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56</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4"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851" w:type="dxa"/>
            <w:tcBorders>
              <w:top w:val="single" w:sz="6" w:space="0" w:color="auto"/>
              <w:left w:val="single" w:sz="4"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850"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991"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r w:rsidRPr="00B66ACA">
              <w:rPr>
                <w:rFonts w:ascii="Times New Roman" w:hAnsi="Times New Roman" w:cs="Times New Roman"/>
              </w:rPr>
              <w:t>50</w:t>
            </w: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c>
          <w:tcPr>
            <w:tcW w:w="406" w:type="dxa"/>
            <w:tcBorders>
              <w:top w:val="single" w:sz="6" w:space="0" w:color="auto"/>
              <w:left w:val="single" w:sz="6" w:space="0" w:color="auto"/>
              <w:bottom w:val="single" w:sz="6" w:space="0" w:color="auto"/>
              <w:right w:val="single" w:sz="6" w:space="0" w:color="auto"/>
            </w:tcBorders>
          </w:tcPr>
          <w:p w:rsidR="00E50FAD" w:rsidRPr="00B66ACA" w:rsidRDefault="00E50FAD" w:rsidP="00993ECC">
            <w:pPr>
              <w:pStyle w:val="ConsPlusNormal"/>
              <w:widowControl/>
              <w:ind w:firstLine="0"/>
              <w:rPr>
                <w:rFonts w:ascii="Times New Roman" w:hAnsi="Times New Roman" w:cs="Times New Roman"/>
              </w:rPr>
            </w:pPr>
          </w:p>
        </w:tc>
      </w:tr>
    </w:tbl>
    <w:p w:rsidR="00E50FAD" w:rsidRPr="00B66ACA" w:rsidRDefault="00E50FAD" w:rsidP="00E50FAD">
      <w:pPr>
        <w:rPr>
          <w:sz w:val="20"/>
          <w:szCs w:val="20"/>
        </w:rPr>
      </w:pPr>
    </w:p>
    <w:p w:rsidR="00E50FAD" w:rsidRPr="00B66ACA" w:rsidRDefault="00E50FAD" w:rsidP="00E50FAD">
      <w:pPr>
        <w:rPr>
          <w:sz w:val="20"/>
          <w:szCs w:val="20"/>
        </w:rPr>
      </w:pPr>
    </w:p>
    <w:p w:rsidR="00E50FAD" w:rsidRPr="00B66ACA" w:rsidRDefault="00E50FAD" w:rsidP="00E50FAD">
      <w:pPr>
        <w:rPr>
          <w:sz w:val="20"/>
          <w:szCs w:val="20"/>
        </w:rPr>
      </w:pPr>
      <w:proofErr w:type="spellStart"/>
      <w:r w:rsidRPr="00B66ACA">
        <w:rPr>
          <w:sz w:val="20"/>
          <w:szCs w:val="20"/>
        </w:rPr>
        <w:t>И.о</w:t>
      </w:r>
      <w:proofErr w:type="spellEnd"/>
      <w:r w:rsidRPr="00B66ACA">
        <w:rPr>
          <w:sz w:val="20"/>
          <w:szCs w:val="20"/>
        </w:rPr>
        <w:t xml:space="preserve">. Главы администрации   Каратузского  сельсовета                                                                                                                    А.М. </w:t>
      </w:r>
      <w:proofErr w:type="spellStart"/>
      <w:r w:rsidRPr="00B66ACA">
        <w:rPr>
          <w:sz w:val="20"/>
          <w:szCs w:val="20"/>
        </w:rPr>
        <w:t>Болмутенко</w:t>
      </w:r>
      <w:proofErr w:type="spellEnd"/>
    </w:p>
    <w:p w:rsidR="00E50FAD" w:rsidRPr="00B66ACA" w:rsidRDefault="00E50FAD" w:rsidP="00E50FAD">
      <w:pPr>
        <w:rPr>
          <w:sz w:val="20"/>
          <w:szCs w:val="20"/>
        </w:rPr>
        <w:sectPr w:rsidR="00E50FAD" w:rsidRPr="00B66ACA" w:rsidSect="00B66ACA">
          <w:pgSz w:w="16838" w:h="11906" w:orient="landscape"/>
          <w:pgMar w:top="1701" w:right="1134" w:bottom="850" w:left="1134" w:header="708" w:footer="708" w:gutter="0"/>
          <w:cols w:space="708"/>
          <w:docGrid w:linePitch="360"/>
        </w:sectPr>
      </w:pPr>
    </w:p>
    <w:p w:rsidR="00E50FAD" w:rsidRPr="00B66ACA" w:rsidRDefault="00E50FAD" w:rsidP="00E50FAD">
      <w:pPr>
        <w:pStyle w:val="ConsPlusNormal"/>
        <w:widowControl/>
        <w:jc w:val="right"/>
        <w:outlineLvl w:val="2"/>
        <w:rPr>
          <w:rFonts w:ascii="Times New Roman" w:hAnsi="Times New Roman" w:cs="Times New Roman"/>
        </w:rPr>
      </w:pPr>
      <w:r w:rsidRPr="00B66ACA">
        <w:rPr>
          <w:rFonts w:ascii="Times New Roman" w:hAnsi="Times New Roman" w:cs="Times New Roman"/>
        </w:rPr>
        <w:lastRenderedPageBreak/>
        <w:t xml:space="preserve">                                                                    Приложение № 3</w:t>
      </w:r>
    </w:p>
    <w:p w:rsidR="00E50FAD" w:rsidRPr="00B66ACA" w:rsidRDefault="00E50FAD" w:rsidP="00E50FAD">
      <w:pPr>
        <w:autoSpaceDE w:val="0"/>
        <w:autoSpaceDN w:val="0"/>
        <w:adjustRightInd w:val="0"/>
        <w:ind w:left="4820"/>
        <w:rPr>
          <w:bCs/>
          <w:sz w:val="20"/>
          <w:szCs w:val="20"/>
        </w:rPr>
      </w:pPr>
      <w:r w:rsidRPr="00B66ACA">
        <w:rPr>
          <w:sz w:val="20"/>
          <w:szCs w:val="20"/>
        </w:rPr>
        <w:t>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B66ACA">
        <w:rPr>
          <w:bCs/>
          <w:sz w:val="20"/>
          <w:szCs w:val="20"/>
        </w:rPr>
        <w:t>» на 2014 − 2022 годы, утвержденной постановлением администрации Каратузского района</w:t>
      </w:r>
    </w:p>
    <w:p w:rsidR="00E50FAD" w:rsidRPr="00B66ACA" w:rsidRDefault="00E50FAD" w:rsidP="00E50FAD">
      <w:pPr>
        <w:autoSpaceDE w:val="0"/>
        <w:autoSpaceDN w:val="0"/>
        <w:adjustRightInd w:val="0"/>
        <w:ind w:left="4820"/>
        <w:rPr>
          <w:sz w:val="20"/>
          <w:szCs w:val="20"/>
        </w:rPr>
      </w:pPr>
      <w:r w:rsidRPr="00B66ACA">
        <w:rPr>
          <w:bCs/>
          <w:sz w:val="20"/>
          <w:szCs w:val="20"/>
        </w:rPr>
        <w:t>от 30.10.2013 №310-П</w:t>
      </w:r>
    </w:p>
    <w:p w:rsidR="00E50FAD" w:rsidRPr="00B66ACA" w:rsidRDefault="00E50FAD" w:rsidP="00E50FAD">
      <w:pPr>
        <w:pStyle w:val="ConsPlusTitle"/>
        <w:ind w:left="720"/>
        <w:rPr>
          <w:rFonts w:ascii="Times New Roman" w:hAnsi="Times New Roman" w:cs="Times New Roman"/>
          <w:sz w:val="20"/>
        </w:rPr>
      </w:pPr>
    </w:p>
    <w:p w:rsidR="00E50FAD" w:rsidRPr="00B66ACA" w:rsidRDefault="00E50FAD" w:rsidP="00E50FAD">
      <w:pPr>
        <w:pStyle w:val="ConsPlusTitle"/>
        <w:ind w:left="720"/>
        <w:jc w:val="center"/>
        <w:rPr>
          <w:rFonts w:ascii="Times New Roman" w:hAnsi="Times New Roman" w:cs="Times New Roman"/>
          <w:sz w:val="20"/>
        </w:rPr>
      </w:pPr>
      <w:r w:rsidRPr="00B66ACA">
        <w:rPr>
          <w:rFonts w:ascii="Times New Roman" w:hAnsi="Times New Roman" w:cs="Times New Roman"/>
          <w:sz w:val="20"/>
        </w:rPr>
        <w:t>Паспорт Подпрограммы</w:t>
      </w:r>
    </w:p>
    <w:p w:rsidR="00E50FAD" w:rsidRPr="00B66ACA" w:rsidRDefault="00E50FAD" w:rsidP="00E50FAD">
      <w:pPr>
        <w:widowControl w:val="0"/>
        <w:suppressAutoHyphens/>
        <w:spacing w:line="100" w:lineRule="atLeast"/>
        <w:jc w:val="center"/>
        <w:rPr>
          <w:b/>
          <w:sz w:val="20"/>
          <w:szCs w:val="20"/>
        </w:rPr>
      </w:pPr>
      <w:r w:rsidRPr="00B66ACA">
        <w:rPr>
          <w:b/>
          <w:sz w:val="20"/>
          <w:szCs w:val="20"/>
        </w:rPr>
        <w:t>«Организация благоустройства на территории Каратузского сельсовета»</w:t>
      </w:r>
    </w:p>
    <w:p w:rsidR="00E50FAD" w:rsidRPr="00B66ACA" w:rsidRDefault="00E50FAD" w:rsidP="00E50FAD">
      <w:pPr>
        <w:widowControl w:val="0"/>
        <w:suppressAutoHyphens/>
        <w:spacing w:line="100" w:lineRule="atLeast"/>
        <w:jc w:val="center"/>
        <w:rPr>
          <w:b/>
          <w:sz w:val="20"/>
          <w:szCs w:val="20"/>
        </w:rPr>
      </w:pPr>
      <w:r w:rsidRPr="00B66ACA">
        <w:rPr>
          <w:b/>
          <w:sz w:val="20"/>
          <w:szCs w:val="20"/>
        </w:rPr>
        <w:t xml:space="preserve"> на 2014 – 2022 годы</w:t>
      </w:r>
    </w:p>
    <w:p w:rsidR="00E50FAD" w:rsidRPr="00B66ACA" w:rsidRDefault="00E50FAD" w:rsidP="00E50FAD">
      <w:pPr>
        <w:widowControl w:val="0"/>
        <w:suppressAutoHyphens/>
        <w:spacing w:line="100" w:lineRule="atLeast"/>
        <w:jc w:val="center"/>
        <w:rPr>
          <w:b/>
          <w:sz w:val="20"/>
          <w:szCs w:val="20"/>
        </w:rPr>
      </w:pPr>
      <w:r w:rsidRPr="00B66ACA">
        <w:rPr>
          <w:b/>
          <w:sz w:val="20"/>
          <w:szCs w:val="20"/>
        </w:rPr>
        <w:t>1.  Паспорт Подпрограммы</w:t>
      </w:r>
    </w:p>
    <w:p w:rsidR="00E50FAD" w:rsidRPr="00B66ACA" w:rsidRDefault="00E50FAD" w:rsidP="00E50FAD">
      <w:pPr>
        <w:widowControl w:val="0"/>
        <w:suppressAutoHyphens/>
        <w:spacing w:line="100" w:lineRule="atLeast"/>
        <w:jc w:val="center"/>
        <w:rPr>
          <w:b/>
          <w:sz w:val="20"/>
          <w:szCs w:val="20"/>
        </w:rPr>
      </w:pPr>
    </w:p>
    <w:tbl>
      <w:tblPr>
        <w:tblW w:w="9498" w:type="dxa"/>
        <w:tblInd w:w="-67" w:type="dxa"/>
        <w:tblLayout w:type="fixed"/>
        <w:tblCellMar>
          <w:left w:w="75" w:type="dxa"/>
          <w:right w:w="75" w:type="dxa"/>
        </w:tblCellMar>
        <w:tblLook w:val="0000" w:firstRow="0" w:lastRow="0" w:firstColumn="0" w:lastColumn="0" w:noHBand="0" w:noVBand="0"/>
      </w:tblPr>
      <w:tblGrid>
        <w:gridCol w:w="3119"/>
        <w:gridCol w:w="6379"/>
      </w:tblGrid>
      <w:tr w:rsidR="00E50FAD" w:rsidRPr="00B66ACA" w:rsidTr="00993ECC">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t xml:space="preserve">Наименование        </w:t>
            </w:r>
            <w:r w:rsidRPr="00B66ACA">
              <w:rPr>
                <w:rFonts w:ascii="Times New Roman" w:hAnsi="Times New Roman" w:cs="Times New Roman"/>
                <w:sz w:val="20"/>
                <w:szCs w:val="20"/>
              </w:rPr>
              <w:br/>
              <w:t xml:space="preserve">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t>«Организация благоустройства на территории Каратузского сельсовета» на 2014 – 2022 годы</w:t>
            </w:r>
          </w:p>
        </w:tc>
      </w:tr>
      <w:tr w:rsidR="00E50FAD" w:rsidRPr="00B66ACA" w:rsidTr="00993ECC">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t xml:space="preserve">Наименование муниципальной программы, в рамках которой реализуется  подпрограмма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Title"/>
              <w:rPr>
                <w:rFonts w:ascii="Times New Roman" w:hAnsi="Times New Roman" w:cs="Times New Roman"/>
                <w:b w:val="0"/>
                <w:sz w:val="20"/>
              </w:rPr>
            </w:pPr>
            <w:r w:rsidRPr="00B66ACA">
              <w:rPr>
                <w:rFonts w:ascii="Times New Roman" w:hAnsi="Times New Roman" w:cs="Times New Roman"/>
                <w:b w:val="0"/>
                <w:sz w:val="20"/>
              </w:rPr>
              <w:t>«Создание условий для обеспечения и повышения комфортности проживания граждан на  территории Каратузского сельсовета» на 2014 – 2022 годы.</w:t>
            </w:r>
          </w:p>
        </w:tc>
      </w:tr>
      <w:tr w:rsidR="00E50FAD" w:rsidRPr="00B66ACA" w:rsidTr="00993ECC">
        <w:trPr>
          <w:trHeight w:val="663"/>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t xml:space="preserve"> Муниципальный заказчик </w:t>
            </w:r>
            <w:bookmarkStart w:id="2" w:name="YANDEX_12"/>
            <w:bookmarkEnd w:id="2"/>
            <w:r w:rsidRPr="00B66ACA">
              <w:rPr>
                <w:rStyle w:val="highlight"/>
                <w:rFonts w:ascii="Times New Roman" w:hAnsi="Times New Roman" w:cs="Times New Roman"/>
                <w:sz w:val="20"/>
                <w:szCs w:val="20"/>
              </w:rPr>
              <w:t> 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t xml:space="preserve">администрация Каратузского сельсовета             </w:t>
            </w:r>
          </w:p>
        </w:tc>
      </w:tr>
      <w:tr w:rsidR="00E50FAD" w:rsidRPr="00B66ACA" w:rsidTr="00993ECC">
        <w:trPr>
          <w:trHeight w:val="800"/>
        </w:trPr>
        <w:tc>
          <w:tcPr>
            <w:tcW w:w="311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eastAsia="Calibri" w:hAnsi="Times New Roman" w:cs="Times New Roman"/>
                <w:spacing w:val="-2"/>
                <w:sz w:val="20"/>
                <w:szCs w:val="20"/>
              </w:rPr>
            </w:pPr>
            <w:r w:rsidRPr="00B66ACA">
              <w:rPr>
                <w:rFonts w:ascii="Times New Roman" w:eastAsia="Calibri" w:hAnsi="Times New Roman" w:cs="Times New Roman"/>
                <w:spacing w:val="-2"/>
                <w:sz w:val="20"/>
                <w:szCs w:val="20"/>
              </w:rPr>
              <w:t>Основание для разработки подпрограммы</w:t>
            </w:r>
          </w:p>
        </w:tc>
        <w:tc>
          <w:tcPr>
            <w:tcW w:w="637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jc w:val="both"/>
              <w:rPr>
                <w:sz w:val="20"/>
                <w:szCs w:val="20"/>
              </w:rPr>
            </w:pPr>
            <w:r w:rsidRPr="00B66ACA">
              <w:rPr>
                <w:rFonts w:eastAsia="Calibri"/>
                <w:spacing w:val="-2"/>
                <w:sz w:val="20"/>
                <w:szCs w:val="20"/>
              </w:rPr>
              <w:t xml:space="preserve"> Постановление главы Каратузского сельсовета №    234-П            от    09.08. 2013г  «</w:t>
            </w:r>
            <w:r w:rsidRPr="00B66ACA">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E50FAD" w:rsidRPr="00B66ACA" w:rsidTr="00993ECC">
        <w:trPr>
          <w:trHeight w:val="928"/>
        </w:trPr>
        <w:tc>
          <w:tcPr>
            <w:tcW w:w="311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637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pStyle w:val="western"/>
              <w:jc w:val="both"/>
              <w:rPr>
                <w:rFonts w:ascii="Times New Roman" w:hAnsi="Times New Roman"/>
                <w:sz w:val="20"/>
                <w:szCs w:val="20"/>
              </w:rPr>
            </w:pPr>
            <w:r w:rsidRPr="00B66ACA">
              <w:rPr>
                <w:rFonts w:ascii="Times New Roman" w:hAnsi="Times New Roman"/>
                <w:sz w:val="20"/>
                <w:szCs w:val="20"/>
              </w:rPr>
              <w:t xml:space="preserve">администрация Каратузского сельсовета             </w:t>
            </w:r>
          </w:p>
          <w:p w:rsidR="00E50FAD" w:rsidRPr="00B66ACA" w:rsidRDefault="00E50FAD" w:rsidP="00993ECC">
            <w:pPr>
              <w:jc w:val="both"/>
              <w:rPr>
                <w:sz w:val="20"/>
                <w:szCs w:val="20"/>
              </w:rPr>
            </w:pPr>
          </w:p>
        </w:tc>
      </w:tr>
      <w:tr w:rsidR="00E50FAD" w:rsidRPr="00B66ACA" w:rsidTr="00993ECC">
        <w:trPr>
          <w:trHeight w:val="928"/>
        </w:trPr>
        <w:tc>
          <w:tcPr>
            <w:tcW w:w="311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t>Цели подпрограммы</w:t>
            </w:r>
          </w:p>
        </w:tc>
        <w:tc>
          <w:tcPr>
            <w:tcW w:w="637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spacing w:line="100" w:lineRule="atLeast"/>
              <w:rPr>
                <w:rFonts w:eastAsia="Calibri"/>
                <w:spacing w:val="-2"/>
                <w:sz w:val="20"/>
                <w:szCs w:val="20"/>
              </w:rPr>
            </w:pPr>
            <w:r w:rsidRPr="00B66ACA">
              <w:rPr>
                <w:sz w:val="20"/>
                <w:szCs w:val="20"/>
              </w:rPr>
              <w:t>Совершенствование системы организация благоустройства, сбора, вывоза бытовых отходов и мусора на территории Каратузского сельсовета</w:t>
            </w:r>
          </w:p>
        </w:tc>
      </w:tr>
      <w:tr w:rsidR="00E50FAD" w:rsidRPr="00B66ACA" w:rsidTr="00993ECC">
        <w:trPr>
          <w:trHeight w:val="928"/>
        </w:trPr>
        <w:tc>
          <w:tcPr>
            <w:tcW w:w="311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t>Задачи подпрограммы</w:t>
            </w:r>
          </w:p>
        </w:tc>
        <w:tc>
          <w:tcPr>
            <w:tcW w:w="637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jc w:val="both"/>
              <w:rPr>
                <w:sz w:val="20"/>
                <w:szCs w:val="20"/>
              </w:rPr>
            </w:pPr>
            <w:r w:rsidRPr="00B66ACA">
              <w:rPr>
                <w:sz w:val="20"/>
                <w:szCs w:val="20"/>
              </w:rPr>
              <w:t xml:space="preserve">-  Обеспечение уличным освещением населения муниципального образования  </w:t>
            </w:r>
            <w:proofErr w:type="spellStart"/>
            <w:r w:rsidRPr="00B66ACA">
              <w:rPr>
                <w:sz w:val="20"/>
                <w:szCs w:val="20"/>
              </w:rPr>
              <w:t>Каратузский</w:t>
            </w:r>
            <w:proofErr w:type="spellEnd"/>
            <w:r w:rsidRPr="00B66ACA">
              <w:rPr>
                <w:sz w:val="20"/>
                <w:szCs w:val="20"/>
              </w:rPr>
              <w:t xml:space="preserve"> сельсовет;</w:t>
            </w:r>
          </w:p>
          <w:p w:rsidR="00E50FAD" w:rsidRPr="00B66ACA" w:rsidRDefault="00E50FAD" w:rsidP="00993ECC">
            <w:pPr>
              <w:jc w:val="both"/>
              <w:rPr>
                <w:sz w:val="20"/>
                <w:szCs w:val="20"/>
              </w:rPr>
            </w:pPr>
            <w:r w:rsidRPr="00B66ACA">
              <w:rPr>
                <w:sz w:val="20"/>
                <w:szCs w:val="20"/>
              </w:rPr>
              <w:t>- Приведение в качественное состояние элементов благоустройства на территории Каратузского сельсовета;</w:t>
            </w:r>
          </w:p>
          <w:p w:rsidR="00E50FAD" w:rsidRPr="00B66ACA" w:rsidRDefault="00E50FAD" w:rsidP="00993ECC">
            <w:pPr>
              <w:jc w:val="both"/>
              <w:rPr>
                <w:sz w:val="20"/>
                <w:szCs w:val="20"/>
              </w:rPr>
            </w:pPr>
            <w:r w:rsidRPr="00B66ACA">
              <w:rPr>
                <w:sz w:val="20"/>
                <w:szCs w:val="20"/>
              </w:rPr>
              <w:t>- Обеспечение содержание автомобильных дорог общего пользования местного значения и дворовых проездов в надлежащем виде</w:t>
            </w:r>
          </w:p>
          <w:p w:rsidR="00E50FAD" w:rsidRPr="00B66ACA" w:rsidRDefault="00E50FAD" w:rsidP="00993ECC">
            <w:pPr>
              <w:jc w:val="both"/>
              <w:rPr>
                <w:sz w:val="20"/>
                <w:szCs w:val="20"/>
              </w:rPr>
            </w:pPr>
            <w:r w:rsidRPr="00B66ACA">
              <w:rPr>
                <w:sz w:val="20"/>
                <w:szCs w:val="20"/>
              </w:rPr>
              <w:t>- Установление границ участков территорий общего пользования</w:t>
            </w:r>
          </w:p>
        </w:tc>
      </w:tr>
      <w:tr w:rsidR="00E50FAD" w:rsidRPr="00B66ACA" w:rsidTr="00993ECC">
        <w:trPr>
          <w:trHeight w:val="800"/>
        </w:trPr>
        <w:tc>
          <w:tcPr>
            <w:tcW w:w="311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t xml:space="preserve">Целевые индикаторы  </w:t>
            </w:r>
            <w:r w:rsidRPr="00B66ACA">
              <w:rPr>
                <w:rFonts w:ascii="Times New Roman" w:hAnsi="Times New Roman" w:cs="Times New Roman"/>
                <w:sz w:val="20"/>
                <w:szCs w:val="20"/>
              </w:rPr>
              <w:br/>
              <w:t xml:space="preserve">подпрограммы    </w:t>
            </w:r>
          </w:p>
        </w:tc>
        <w:tc>
          <w:tcPr>
            <w:tcW w:w="637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keepNext/>
              <w:keepLines/>
              <w:rPr>
                <w:sz w:val="20"/>
                <w:szCs w:val="20"/>
              </w:rPr>
            </w:pPr>
            <w:r w:rsidRPr="00B66ACA">
              <w:rPr>
                <w:sz w:val="20"/>
                <w:szCs w:val="20"/>
              </w:rPr>
              <w:t>- Процент соответствия объектов внешнего  благоустройства   (озеленения, наружного освещения) требованиям;</w:t>
            </w:r>
          </w:p>
          <w:p w:rsidR="00E50FAD" w:rsidRPr="00B66ACA" w:rsidRDefault="00E50FAD" w:rsidP="00993ECC">
            <w:pPr>
              <w:keepNext/>
              <w:keepLines/>
              <w:jc w:val="both"/>
              <w:rPr>
                <w:sz w:val="20"/>
                <w:szCs w:val="20"/>
              </w:rPr>
            </w:pPr>
            <w:r w:rsidRPr="00B66ACA">
              <w:rPr>
                <w:sz w:val="20"/>
                <w:szCs w:val="20"/>
              </w:rPr>
              <w:t xml:space="preserve">-Уровень благоустроенности  муниципального  образования: </w:t>
            </w:r>
          </w:p>
          <w:p w:rsidR="00E50FAD" w:rsidRPr="00B66ACA" w:rsidRDefault="00E50FAD" w:rsidP="00993ECC">
            <w:pPr>
              <w:keepNext/>
              <w:keepLines/>
              <w:jc w:val="both"/>
              <w:rPr>
                <w:sz w:val="20"/>
                <w:szCs w:val="20"/>
              </w:rPr>
            </w:pPr>
            <w:r w:rsidRPr="00B66ACA">
              <w:rPr>
                <w:sz w:val="20"/>
                <w:szCs w:val="20"/>
              </w:rPr>
              <w:t>а) обеспеченность  поселения  сетями наружного освещения; б</w:t>
            </w:r>
            <w:proofErr w:type="gramStart"/>
            <w:r w:rsidRPr="00B66ACA">
              <w:rPr>
                <w:sz w:val="20"/>
                <w:szCs w:val="20"/>
              </w:rPr>
              <w:t>)о</w:t>
            </w:r>
            <w:proofErr w:type="gramEnd"/>
            <w:r w:rsidRPr="00B66ACA">
              <w:rPr>
                <w:sz w:val="20"/>
                <w:szCs w:val="20"/>
              </w:rPr>
              <w:t>беспеченность поселения зелеными насаждениями;</w:t>
            </w:r>
          </w:p>
        </w:tc>
      </w:tr>
      <w:tr w:rsidR="00E50FAD" w:rsidRPr="00B66ACA" w:rsidTr="00993ECC">
        <w:trPr>
          <w:trHeight w:val="800"/>
        </w:trPr>
        <w:tc>
          <w:tcPr>
            <w:tcW w:w="311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t xml:space="preserve">Сроки </w:t>
            </w:r>
            <w:r w:rsidRPr="00B66ACA">
              <w:rPr>
                <w:rFonts w:ascii="Times New Roman" w:hAnsi="Times New Roman" w:cs="Times New Roman"/>
                <w:sz w:val="20"/>
                <w:szCs w:val="20"/>
              </w:rPr>
              <w:br/>
              <w:t>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t>2014 - 2022 годы</w:t>
            </w:r>
          </w:p>
        </w:tc>
      </w:tr>
      <w:tr w:rsidR="00E50FAD" w:rsidRPr="00B66ACA" w:rsidTr="00993ECC">
        <w:trPr>
          <w:trHeight w:val="800"/>
        </w:trPr>
        <w:tc>
          <w:tcPr>
            <w:tcW w:w="311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t xml:space="preserve">Объемы и источники финансирования подпрограммы     </w:t>
            </w:r>
          </w:p>
        </w:tc>
        <w:tc>
          <w:tcPr>
            <w:tcW w:w="637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widowControl w:val="0"/>
              <w:spacing w:line="100" w:lineRule="atLeast"/>
              <w:jc w:val="both"/>
              <w:rPr>
                <w:sz w:val="20"/>
                <w:szCs w:val="20"/>
              </w:rPr>
            </w:pPr>
            <w:r w:rsidRPr="00B66ACA">
              <w:rPr>
                <w:sz w:val="20"/>
                <w:szCs w:val="20"/>
              </w:rPr>
              <w:t xml:space="preserve">           Краевой бюджет     Местный бюджет</w:t>
            </w:r>
            <w:proofErr w:type="gramStart"/>
            <w:r w:rsidRPr="00B66ACA">
              <w:rPr>
                <w:sz w:val="20"/>
                <w:szCs w:val="20"/>
              </w:rPr>
              <w:t xml:space="preserve">        В</w:t>
            </w:r>
            <w:proofErr w:type="gramEnd"/>
            <w:r w:rsidRPr="00B66ACA">
              <w:rPr>
                <w:sz w:val="20"/>
                <w:szCs w:val="20"/>
              </w:rPr>
              <w:t>сего</w:t>
            </w:r>
          </w:p>
          <w:p w:rsidR="00E50FAD" w:rsidRPr="00B66ACA" w:rsidRDefault="00E50FAD" w:rsidP="00993ECC">
            <w:pPr>
              <w:widowControl w:val="0"/>
              <w:spacing w:line="100" w:lineRule="atLeast"/>
              <w:jc w:val="both"/>
              <w:rPr>
                <w:sz w:val="20"/>
                <w:szCs w:val="20"/>
              </w:rPr>
            </w:pPr>
            <w:r w:rsidRPr="00B66ACA">
              <w:rPr>
                <w:sz w:val="20"/>
                <w:szCs w:val="20"/>
              </w:rPr>
              <w:t xml:space="preserve">                 Тыс. руб.                    тыс. руб.               тыс. руб.</w:t>
            </w:r>
          </w:p>
          <w:p w:rsidR="00E50FAD" w:rsidRPr="00B66ACA" w:rsidRDefault="00E50FAD" w:rsidP="00993ECC">
            <w:pPr>
              <w:widowControl w:val="0"/>
              <w:spacing w:line="100" w:lineRule="atLeast"/>
              <w:jc w:val="both"/>
              <w:rPr>
                <w:sz w:val="20"/>
                <w:szCs w:val="20"/>
              </w:rPr>
            </w:pPr>
            <w:r w:rsidRPr="00B66ACA">
              <w:rPr>
                <w:sz w:val="20"/>
                <w:szCs w:val="20"/>
              </w:rPr>
              <w:t xml:space="preserve">2014г. –    11884,70                    5557,80              17442,50         </w:t>
            </w:r>
          </w:p>
          <w:p w:rsidR="00E50FAD" w:rsidRPr="00B66ACA" w:rsidRDefault="00E50FAD" w:rsidP="00993ECC">
            <w:pPr>
              <w:widowControl w:val="0"/>
              <w:spacing w:line="100" w:lineRule="atLeast"/>
              <w:jc w:val="both"/>
              <w:rPr>
                <w:sz w:val="20"/>
                <w:szCs w:val="20"/>
              </w:rPr>
            </w:pPr>
            <w:r w:rsidRPr="00B66ACA">
              <w:rPr>
                <w:sz w:val="20"/>
                <w:szCs w:val="20"/>
              </w:rPr>
              <w:t>2015г. -       1363,85                    6176,44               7540,29</w:t>
            </w:r>
          </w:p>
          <w:p w:rsidR="00E50FAD" w:rsidRPr="00B66ACA" w:rsidRDefault="00E50FAD" w:rsidP="00993ECC">
            <w:pPr>
              <w:widowControl w:val="0"/>
              <w:spacing w:line="100" w:lineRule="atLeast"/>
              <w:jc w:val="both"/>
              <w:rPr>
                <w:sz w:val="20"/>
                <w:szCs w:val="20"/>
              </w:rPr>
            </w:pPr>
            <w:r w:rsidRPr="00B66ACA">
              <w:rPr>
                <w:sz w:val="20"/>
                <w:szCs w:val="20"/>
              </w:rPr>
              <w:t>2016г. -       1400,23                    9524,88             10925,11</w:t>
            </w:r>
          </w:p>
          <w:p w:rsidR="00E50FAD" w:rsidRPr="00B66ACA" w:rsidRDefault="00E50FAD" w:rsidP="00993ECC">
            <w:pPr>
              <w:widowControl w:val="0"/>
              <w:spacing w:line="100" w:lineRule="atLeast"/>
              <w:jc w:val="both"/>
              <w:rPr>
                <w:sz w:val="20"/>
                <w:szCs w:val="20"/>
              </w:rPr>
            </w:pPr>
            <w:r w:rsidRPr="00B66ACA">
              <w:rPr>
                <w:sz w:val="20"/>
                <w:szCs w:val="20"/>
              </w:rPr>
              <w:t>2017г. -       1972,46                    7942,54               9915,00</w:t>
            </w:r>
          </w:p>
          <w:p w:rsidR="00E50FAD" w:rsidRPr="00B66ACA" w:rsidRDefault="00E50FAD" w:rsidP="00993ECC">
            <w:pPr>
              <w:widowControl w:val="0"/>
              <w:spacing w:line="100" w:lineRule="atLeast"/>
              <w:jc w:val="both"/>
              <w:rPr>
                <w:sz w:val="20"/>
                <w:szCs w:val="20"/>
              </w:rPr>
            </w:pPr>
            <w:r w:rsidRPr="00B66ACA">
              <w:rPr>
                <w:sz w:val="20"/>
                <w:szCs w:val="20"/>
              </w:rPr>
              <w:t>2018г. -       3018,19                    7869,17             10887,36</w:t>
            </w:r>
          </w:p>
          <w:p w:rsidR="00E50FAD" w:rsidRPr="00B66ACA" w:rsidRDefault="00E50FAD" w:rsidP="00993ECC">
            <w:pPr>
              <w:jc w:val="both"/>
              <w:rPr>
                <w:sz w:val="20"/>
                <w:szCs w:val="20"/>
              </w:rPr>
            </w:pPr>
            <w:r w:rsidRPr="00B66ACA">
              <w:rPr>
                <w:sz w:val="20"/>
                <w:szCs w:val="20"/>
              </w:rPr>
              <w:t xml:space="preserve">2019г. -                                        7933,51               7933,51   </w:t>
            </w:r>
          </w:p>
          <w:p w:rsidR="00E50FAD" w:rsidRPr="00B66ACA" w:rsidRDefault="00E50FAD" w:rsidP="00993ECC">
            <w:pPr>
              <w:jc w:val="both"/>
              <w:rPr>
                <w:sz w:val="20"/>
                <w:szCs w:val="20"/>
              </w:rPr>
            </w:pPr>
            <w:r w:rsidRPr="00B66ACA">
              <w:rPr>
                <w:sz w:val="20"/>
                <w:szCs w:val="20"/>
              </w:rPr>
              <w:t>2020г. -                                        6387,95                6387,95</w:t>
            </w:r>
          </w:p>
          <w:p w:rsidR="00E50FAD" w:rsidRPr="00B66ACA" w:rsidRDefault="00E50FAD" w:rsidP="00993ECC">
            <w:pPr>
              <w:jc w:val="both"/>
              <w:rPr>
                <w:sz w:val="20"/>
                <w:szCs w:val="20"/>
              </w:rPr>
            </w:pPr>
            <w:r w:rsidRPr="00B66ACA">
              <w:rPr>
                <w:sz w:val="20"/>
                <w:szCs w:val="20"/>
              </w:rPr>
              <w:lastRenderedPageBreak/>
              <w:t>2021г.                                          4365,45                4365,45</w:t>
            </w:r>
          </w:p>
          <w:p w:rsidR="00E50FAD" w:rsidRPr="00B66ACA" w:rsidRDefault="00E50FAD" w:rsidP="00993ECC">
            <w:pPr>
              <w:jc w:val="both"/>
              <w:rPr>
                <w:sz w:val="20"/>
                <w:szCs w:val="20"/>
              </w:rPr>
            </w:pPr>
            <w:r w:rsidRPr="00B66ACA">
              <w:rPr>
                <w:sz w:val="20"/>
                <w:szCs w:val="20"/>
              </w:rPr>
              <w:t xml:space="preserve">2022 г -                                        4422,80                4422,80      </w:t>
            </w:r>
          </w:p>
          <w:p w:rsidR="00E50FAD" w:rsidRPr="00B66ACA" w:rsidRDefault="00E50FAD" w:rsidP="00993ECC">
            <w:pPr>
              <w:widowControl w:val="0"/>
              <w:spacing w:line="100" w:lineRule="atLeast"/>
              <w:jc w:val="both"/>
              <w:rPr>
                <w:sz w:val="20"/>
                <w:szCs w:val="20"/>
              </w:rPr>
            </w:pPr>
            <w:r w:rsidRPr="00B66ACA">
              <w:rPr>
                <w:sz w:val="20"/>
                <w:szCs w:val="20"/>
              </w:rPr>
              <w:t xml:space="preserve">Итого: -     19639,43                  60180,54             79819,97 </w:t>
            </w:r>
          </w:p>
        </w:tc>
      </w:tr>
      <w:tr w:rsidR="00E50FAD" w:rsidRPr="00B66ACA" w:rsidTr="00993ECC">
        <w:trPr>
          <w:trHeight w:val="800"/>
        </w:trPr>
        <w:tc>
          <w:tcPr>
            <w:tcW w:w="311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pStyle w:val="ConsPlusCell"/>
              <w:jc w:val="both"/>
              <w:rPr>
                <w:rFonts w:ascii="Times New Roman" w:hAnsi="Times New Roman" w:cs="Times New Roman"/>
                <w:sz w:val="20"/>
                <w:szCs w:val="20"/>
              </w:rPr>
            </w:pPr>
            <w:r w:rsidRPr="00B66ACA">
              <w:rPr>
                <w:rFonts w:ascii="Times New Roman" w:hAnsi="Times New Roman" w:cs="Times New Roman"/>
                <w:sz w:val="20"/>
                <w:szCs w:val="20"/>
              </w:rPr>
              <w:lastRenderedPageBreak/>
              <w:t xml:space="preserve">Система организации </w:t>
            </w:r>
            <w:proofErr w:type="gramStart"/>
            <w:r w:rsidRPr="00B66ACA">
              <w:rPr>
                <w:rFonts w:ascii="Times New Roman" w:hAnsi="Times New Roman" w:cs="Times New Roman"/>
                <w:sz w:val="20"/>
                <w:szCs w:val="20"/>
              </w:rPr>
              <w:t>контроля  за</w:t>
            </w:r>
            <w:proofErr w:type="gramEnd"/>
            <w:r w:rsidRPr="00B66ACA">
              <w:rPr>
                <w:rFonts w:ascii="Times New Roman" w:hAnsi="Times New Roman" w:cs="Times New Roman"/>
                <w:sz w:val="20"/>
                <w:szCs w:val="20"/>
              </w:rPr>
              <w:t xml:space="preserve"> исполнением подпрограммы</w:t>
            </w:r>
          </w:p>
        </w:tc>
        <w:tc>
          <w:tcPr>
            <w:tcW w:w="6379" w:type="dxa"/>
            <w:tcBorders>
              <w:left w:val="single" w:sz="4" w:space="0" w:color="000000"/>
              <w:bottom w:val="single" w:sz="4" w:space="0" w:color="000000"/>
              <w:right w:val="single" w:sz="4" w:space="0" w:color="000000"/>
            </w:tcBorders>
            <w:shd w:val="clear" w:color="auto" w:fill="auto"/>
          </w:tcPr>
          <w:p w:rsidR="00E50FAD" w:rsidRPr="00B66ACA" w:rsidRDefault="00E50FAD" w:rsidP="00993ECC">
            <w:pPr>
              <w:widowControl w:val="0"/>
              <w:spacing w:line="100" w:lineRule="atLeast"/>
              <w:jc w:val="both"/>
              <w:rPr>
                <w:sz w:val="20"/>
                <w:szCs w:val="20"/>
              </w:rPr>
            </w:pPr>
            <w:r w:rsidRPr="00B66ACA">
              <w:rPr>
                <w:sz w:val="20"/>
                <w:szCs w:val="20"/>
              </w:rPr>
              <w:t xml:space="preserve">Управление и </w:t>
            </w:r>
            <w:proofErr w:type="gramStart"/>
            <w:r w:rsidRPr="00B66ACA">
              <w:rPr>
                <w:sz w:val="20"/>
                <w:szCs w:val="20"/>
              </w:rPr>
              <w:t>контроль за</w:t>
            </w:r>
            <w:proofErr w:type="gramEnd"/>
            <w:r w:rsidRPr="00B66ACA">
              <w:rPr>
                <w:sz w:val="20"/>
                <w:szCs w:val="20"/>
              </w:rPr>
              <w:t xml:space="preserve"> реализацией Подпрограммы осуществляет администрация Каратузского сельсовета, сельский Совет депутатов Каратузского сельсовета.</w:t>
            </w:r>
          </w:p>
          <w:p w:rsidR="00E50FAD" w:rsidRPr="00B66ACA" w:rsidRDefault="00E50FAD" w:rsidP="00993ECC">
            <w:pPr>
              <w:widowControl w:val="0"/>
              <w:spacing w:line="100" w:lineRule="atLeast"/>
              <w:jc w:val="both"/>
              <w:rPr>
                <w:sz w:val="20"/>
                <w:szCs w:val="20"/>
              </w:rPr>
            </w:pPr>
          </w:p>
        </w:tc>
      </w:tr>
    </w:tbl>
    <w:p w:rsidR="00E50FAD" w:rsidRPr="00B66ACA" w:rsidRDefault="00E50FAD" w:rsidP="00E50FAD">
      <w:pPr>
        <w:autoSpaceDE w:val="0"/>
        <w:autoSpaceDN w:val="0"/>
        <w:adjustRightInd w:val="0"/>
        <w:ind w:firstLine="709"/>
        <w:jc w:val="center"/>
        <w:outlineLvl w:val="0"/>
        <w:rPr>
          <w:b/>
          <w:sz w:val="20"/>
          <w:szCs w:val="20"/>
        </w:rPr>
      </w:pPr>
    </w:p>
    <w:p w:rsidR="00E50FAD" w:rsidRPr="00B66ACA" w:rsidRDefault="00E50FAD" w:rsidP="00E50FAD">
      <w:pPr>
        <w:autoSpaceDE w:val="0"/>
        <w:autoSpaceDN w:val="0"/>
        <w:adjustRightInd w:val="0"/>
        <w:ind w:firstLine="709"/>
        <w:jc w:val="center"/>
        <w:outlineLvl w:val="0"/>
        <w:rPr>
          <w:b/>
          <w:sz w:val="20"/>
          <w:szCs w:val="20"/>
        </w:rPr>
      </w:pPr>
      <w:r w:rsidRPr="00B66ACA">
        <w:rPr>
          <w:b/>
          <w:sz w:val="20"/>
          <w:szCs w:val="20"/>
        </w:rPr>
        <w:t>Основные разделы Подпрограммы</w:t>
      </w:r>
    </w:p>
    <w:p w:rsidR="00E50FAD" w:rsidRPr="00B66ACA" w:rsidRDefault="00E50FAD" w:rsidP="00E50FAD">
      <w:pPr>
        <w:autoSpaceDE w:val="0"/>
        <w:autoSpaceDN w:val="0"/>
        <w:adjustRightInd w:val="0"/>
        <w:ind w:firstLine="709"/>
        <w:jc w:val="center"/>
        <w:rPr>
          <w:b/>
          <w:sz w:val="20"/>
          <w:szCs w:val="20"/>
        </w:rPr>
      </w:pPr>
    </w:p>
    <w:p w:rsidR="00E50FAD" w:rsidRPr="00B66ACA" w:rsidRDefault="00E50FAD" w:rsidP="00E50FAD">
      <w:pPr>
        <w:autoSpaceDE w:val="0"/>
        <w:autoSpaceDN w:val="0"/>
        <w:adjustRightInd w:val="0"/>
        <w:ind w:firstLine="540"/>
        <w:jc w:val="center"/>
        <w:rPr>
          <w:b/>
          <w:sz w:val="20"/>
          <w:szCs w:val="20"/>
        </w:rPr>
      </w:pPr>
      <w:r w:rsidRPr="00B66ACA">
        <w:rPr>
          <w:b/>
          <w:sz w:val="20"/>
          <w:szCs w:val="20"/>
        </w:rPr>
        <w:t xml:space="preserve">2.1. Постановка  проблемы </w:t>
      </w:r>
    </w:p>
    <w:p w:rsidR="00E50FAD" w:rsidRPr="00B66ACA" w:rsidRDefault="00E50FAD" w:rsidP="00E50FAD">
      <w:pPr>
        <w:autoSpaceDE w:val="0"/>
        <w:autoSpaceDN w:val="0"/>
        <w:adjustRightInd w:val="0"/>
        <w:ind w:firstLine="540"/>
        <w:jc w:val="center"/>
        <w:rPr>
          <w:b/>
          <w:sz w:val="20"/>
          <w:szCs w:val="20"/>
        </w:rPr>
      </w:pPr>
      <w:r w:rsidRPr="00B66ACA">
        <w:rPr>
          <w:b/>
          <w:sz w:val="20"/>
          <w:szCs w:val="20"/>
        </w:rPr>
        <w:t>и обоснование необходимости разработки Подпрограммы</w:t>
      </w:r>
    </w:p>
    <w:p w:rsidR="00E50FAD" w:rsidRPr="00B66ACA" w:rsidRDefault="00E50FAD" w:rsidP="00E50FAD">
      <w:pPr>
        <w:autoSpaceDE w:val="0"/>
        <w:autoSpaceDN w:val="0"/>
        <w:adjustRightInd w:val="0"/>
        <w:ind w:firstLine="540"/>
        <w:jc w:val="center"/>
        <w:rPr>
          <w:b/>
          <w:sz w:val="20"/>
          <w:szCs w:val="20"/>
        </w:rPr>
      </w:pPr>
    </w:p>
    <w:p w:rsidR="00E50FAD" w:rsidRPr="00B66ACA" w:rsidRDefault="00E50FAD" w:rsidP="00E50FAD">
      <w:pPr>
        <w:ind w:firstLine="360"/>
        <w:jc w:val="both"/>
        <w:rPr>
          <w:sz w:val="20"/>
          <w:szCs w:val="20"/>
        </w:rPr>
      </w:pPr>
      <w:r w:rsidRPr="00B66ACA">
        <w:rPr>
          <w:sz w:val="20"/>
          <w:szCs w:val="20"/>
        </w:rPr>
        <w:t xml:space="preserve">Муниципальная   Подпрограмма «Организация благоустройства, сбора, вывоза бытовых отходов и мусора на территории Каратузского сельсовета»,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w:t>
      </w:r>
      <w:proofErr w:type="gramStart"/>
      <w:r w:rsidRPr="00B66ACA">
        <w:rPr>
          <w:sz w:val="20"/>
          <w:szCs w:val="20"/>
        </w:rPr>
        <w:t>населения</w:t>
      </w:r>
      <w:proofErr w:type="gramEnd"/>
      <w:r w:rsidRPr="00B66ACA">
        <w:rPr>
          <w:sz w:val="20"/>
          <w:szCs w:val="20"/>
        </w:rPr>
        <w:t xml:space="preserve"> качественными условиями проживания, включая и </w:t>
      </w:r>
      <w:bookmarkStart w:id="3" w:name="YANDEX_25"/>
      <w:bookmarkEnd w:id="3"/>
      <w:r w:rsidRPr="00B66ACA">
        <w:rPr>
          <w:sz w:val="20"/>
          <w:szCs w:val="20"/>
        </w:rPr>
        <w:t> благоустройство</w:t>
      </w:r>
      <w:bookmarkStart w:id="4" w:name="YANDEX_26"/>
      <w:bookmarkEnd w:id="4"/>
      <w:r w:rsidRPr="00B66ACA">
        <w:rPr>
          <w:sz w:val="20"/>
          <w:szCs w:val="20"/>
        </w:rPr>
        <w:t> территории  </w:t>
      </w:r>
      <w:bookmarkStart w:id="5" w:name="YANDEX_27"/>
      <w:bookmarkEnd w:id="5"/>
      <w:r w:rsidRPr="00B66ACA">
        <w:rPr>
          <w:sz w:val="20"/>
          <w:szCs w:val="20"/>
        </w:rPr>
        <w:t> поселения. К вопросам местного значения в данном разделе относятся:</w:t>
      </w:r>
    </w:p>
    <w:p w:rsidR="00E50FAD" w:rsidRPr="00B66ACA" w:rsidRDefault="00E50FAD" w:rsidP="00E50FAD">
      <w:pPr>
        <w:rPr>
          <w:sz w:val="20"/>
          <w:szCs w:val="20"/>
        </w:rPr>
      </w:pPr>
      <w:r w:rsidRPr="00B66ACA">
        <w:rPr>
          <w:sz w:val="20"/>
          <w:szCs w:val="20"/>
        </w:rPr>
        <w:t xml:space="preserve">- владение, пользование и распоряжение имуществом, находящимся в </w:t>
      </w:r>
      <w:bookmarkStart w:id="6" w:name="YANDEX_28"/>
      <w:bookmarkEnd w:id="6"/>
      <w:r w:rsidRPr="00B66ACA">
        <w:rPr>
          <w:sz w:val="20"/>
          <w:szCs w:val="20"/>
        </w:rPr>
        <w:t>муниципальной  собственности </w:t>
      </w:r>
      <w:bookmarkStart w:id="7" w:name="YANDEX_29"/>
      <w:bookmarkEnd w:id="7"/>
      <w:r w:rsidRPr="00B66ACA">
        <w:rPr>
          <w:sz w:val="20"/>
          <w:szCs w:val="20"/>
        </w:rPr>
        <w:t> поселения;</w:t>
      </w:r>
    </w:p>
    <w:p w:rsidR="00E50FAD" w:rsidRPr="00B66ACA" w:rsidRDefault="00E50FAD" w:rsidP="00E50FAD">
      <w:pPr>
        <w:rPr>
          <w:sz w:val="20"/>
          <w:szCs w:val="20"/>
        </w:rPr>
      </w:pPr>
      <w:r w:rsidRPr="00B66ACA">
        <w:rPr>
          <w:sz w:val="20"/>
          <w:szCs w:val="20"/>
        </w:rPr>
        <w:t>- создание условий для массового отдыха жителей поселения и организация обустройства мест массового отдыха населения;</w:t>
      </w:r>
    </w:p>
    <w:p w:rsidR="00E50FAD" w:rsidRPr="00B66ACA" w:rsidRDefault="00E50FAD" w:rsidP="00E50FAD">
      <w:pPr>
        <w:rPr>
          <w:sz w:val="20"/>
          <w:szCs w:val="20"/>
        </w:rPr>
      </w:pPr>
      <w:r w:rsidRPr="00B66ACA">
        <w:rPr>
          <w:sz w:val="20"/>
          <w:szCs w:val="20"/>
        </w:rPr>
        <w:t>- организация сбора и вывоза бытовых отходов и мусора;</w:t>
      </w:r>
    </w:p>
    <w:p w:rsidR="00E50FAD" w:rsidRPr="00B66ACA" w:rsidRDefault="00E50FAD" w:rsidP="00E50FAD">
      <w:pPr>
        <w:rPr>
          <w:sz w:val="20"/>
          <w:szCs w:val="20"/>
        </w:rPr>
      </w:pPr>
      <w:r w:rsidRPr="00B66ACA">
        <w:rPr>
          <w:sz w:val="20"/>
          <w:szCs w:val="20"/>
        </w:rPr>
        <w:t>- организация </w:t>
      </w:r>
      <w:bookmarkStart w:id="8" w:name="YANDEX_30"/>
      <w:bookmarkEnd w:id="8"/>
      <w:r w:rsidRPr="00B66ACA">
        <w:rPr>
          <w:sz w:val="20"/>
          <w:szCs w:val="20"/>
        </w:rPr>
        <w:t> благоустройства  и озеленения </w:t>
      </w:r>
      <w:bookmarkStart w:id="9" w:name="YANDEX_31"/>
      <w:bookmarkEnd w:id="9"/>
      <w:r w:rsidRPr="00B66ACA">
        <w:rPr>
          <w:sz w:val="20"/>
          <w:szCs w:val="20"/>
        </w:rPr>
        <w:t> территории  </w:t>
      </w:r>
      <w:bookmarkStart w:id="10" w:name="YANDEX_32"/>
      <w:bookmarkEnd w:id="10"/>
      <w:r w:rsidRPr="00B66ACA">
        <w:rPr>
          <w:sz w:val="20"/>
          <w:szCs w:val="20"/>
        </w:rPr>
        <w:t> поселения</w:t>
      </w:r>
      <w:proofErr w:type="gramStart"/>
      <w:r w:rsidRPr="00B66ACA">
        <w:rPr>
          <w:sz w:val="20"/>
          <w:szCs w:val="20"/>
        </w:rPr>
        <w:t> ,</w:t>
      </w:r>
      <w:proofErr w:type="gramEnd"/>
      <w:r w:rsidRPr="00B66ACA">
        <w:rPr>
          <w:sz w:val="20"/>
          <w:szCs w:val="20"/>
        </w:rPr>
        <w:t xml:space="preserve"> использование и охрана лесов, расположенных в границах населенных пунктов поселения;</w:t>
      </w:r>
    </w:p>
    <w:p w:rsidR="00E50FAD" w:rsidRPr="00B66ACA" w:rsidRDefault="00E50FAD" w:rsidP="00E50FAD">
      <w:pPr>
        <w:rPr>
          <w:sz w:val="20"/>
          <w:szCs w:val="20"/>
        </w:rPr>
      </w:pPr>
      <w:r w:rsidRPr="00B66ACA">
        <w:rPr>
          <w:sz w:val="20"/>
          <w:szCs w:val="20"/>
        </w:rPr>
        <w:t>организация освещения улиц;</w:t>
      </w:r>
    </w:p>
    <w:p w:rsidR="00E50FAD" w:rsidRPr="00B66ACA" w:rsidRDefault="00E50FAD" w:rsidP="00E50FAD">
      <w:pPr>
        <w:rPr>
          <w:sz w:val="20"/>
          <w:szCs w:val="20"/>
        </w:rPr>
      </w:pPr>
      <w:bookmarkStart w:id="11" w:name="YANDEX_33"/>
      <w:bookmarkEnd w:id="11"/>
      <w:r w:rsidRPr="00B66ACA">
        <w:rPr>
          <w:sz w:val="20"/>
          <w:szCs w:val="20"/>
        </w:rPr>
        <w:t>- благоустройство  и содержание мест захоронения.</w:t>
      </w:r>
    </w:p>
    <w:p w:rsidR="00E50FAD" w:rsidRPr="00B66ACA" w:rsidRDefault="00E50FAD" w:rsidP="00E50FAD">
      <w:pPr>
        <w:ind w:firstLine="540"/>
        <w:jc w:val="both"/>
        <w:rPr>
          <w:sz w:val="20"/>
          <w:szCs w:val="20"/>
        </w:rPr>
      </w:pPr>
      <w:r w:rsidRPr="00B66ACA">
        <w:rPr>
          <w:sz w:val="20"/>
          <w:szCs w:val="20"/>
        </w:rPr>
        <w:t>Данная </w:t>
      </w:r>
      <w:bookmarkStart w:id="12" w:name="YANDEX_144"/>
      <w:bookmarkEnd w:id="12"/>
      <w:r w:rsidRPr="00B66ACA">
        <w:rPr>
          <w:sz w:val="20"/>
          <w:szCs w:val="20"/>
        </w:rPr>
        <w:t> Подпрограмма  является основной для реализации мероприятий </w:t>
      </w:r>
      <w:bookmarkStart w:id="13" w:name="YANDEX_145"/>
      <w:bookmarkEnd w:id="13"/>
      <w:r w:rsidRPr="00B66ACA">
        <w:rPr>
          <w:sz w:val="20"/>
          <w:szCs w:val="20"/>
        </w:rPr>
        <w:t> по </w:t>
      </w:r>
      <w:bookmarkStart w:id="14" w:name="YANDEX_146"/>
      <w:bookmarkEnd w:id="14"/>
      <w:r w:rsidRPr="00B66ACA">
        <w:rPr>
          <w:sz w:val="20"/>
          <w:szCs w:val="20"/>
        </w:rPr>
        <w:t> благоустройству, озеленению, улучшению санитарного состояния и архитектурно-художественного оформления населённых пунктов муниципального образования Каратузского сельсовета.</w:t>
      </w:r>
      <w:bookmarkStart w:id="15" w:name="YANDEX_147"/>
      <w:bookmarkEnd w:id="15"/>
    </w:p>
    <w:p w:rsidR="00E50FAD" w:rsidRPr="00B66ACA" w:rsidRDefault="00E50FAD" w:rsidP="00E50FAD">
      <w:pPr>
        <w:ind w:firstLine="540"/>
        <w:jc w:val="both"/>
        <w:rPr>
          <w:sz w:val="20"/>
          <w:szCs w:val="20"/>
        </w:rPr>
      </w:pPr>
      <w:r w:rsidRPr="00B66ACA">
        <w:rPr>
          <w:sz w:val="20"/>
          <w:szCs w:val="20"/>
        </w:rPr>
        <w:t>Муниципальное  образование «</w:t>
      </w:r>
      <w:proofErr w:type="spellStart"/>
      <w:r w:rsidRPr="00B66ACA">
        <w:rPr>
          <w:sz w:val="20"/>
          <w:szCs w:val="20"/>
        </w:rPr>
        <w:t>Каратузский</w:t>
      </w:r>
      <w:proofErr w:type="spellEnd"/>
      <w:r w:rsidRPr="00B66ACA">
        <w:rPr>
          <w:sz w:val="20"/>
          <w:szCs w:val="20"/>
        </w:rPr>
        <w:t xml:space="preserve"> сельсовет» включает в себя населённые пункты: с. Каратузское, д. Средний Кужебар. Населённые пункты удалены друг от друга, имеется значительная протяженность дорог </w:t>
      </w:r>
      <w:bookmarkStart w:id="16" w:name="YANDEX_150"/>
      <w:bookmarkEnd w:id="16"/>
      <w:r w:rsidRPr="00B66ACA">
        <w:rPr>
          <w:sz w:val="20"/>
          <w:szCs w:val="20"/>
        </w:rPr>
        <w:t> муниципального  и регионального значения. Большинство объектов внешнего </w:t>
      </w:r>
      <w:bookmarkStart w:id="17" w:name="YANDEX_151"/>
      <w:bookmarkEnd w:id="17"/>
      <w:r w:rsidRPr="00B66ACA">
        <w:rPr>
          <w:sz w:val="20"/>
          <w:szCs w:val="20"/>
        </w:rPr>
        <w:t> благоустройства населенных пунктов, таких как пешеходные зоны, зоны отдыха, дороги, нуждаются в ремонте и реконструкции.</w:t>
      </w:r>
    </w:p>
    <w:p w:rsidR="00E50FAD" w:rsidRPr="00B66ACA" w:rsidRDefault="00E50FAD" w:rsidP="00E50FAD">
      <w:pPr>
        <w:ind w:firstLine="540"/>
        <w:jc w:val="both"/>
        <w:rPr>
          <w:sz w:val="20"/>
          <w:szCs w:val="20"/>
        </w:rPr>
      </w:pPr>
      <w:r w:rsidRPr="00B66ACA">
        <w:rPr>
          <w:sz w:val="20"/>
          <w:szCs w:val="20"/>
        </w:rPr>
        <w:t>В течение 2012 года в населённых пунктах </w:t>
      </w:r>
      <w:bookmarkStart w:id="18" w:name="YANDEX_152"/>
      <w:bookmarkEnd w:id="18"/>
      <w:r w:rsidRPr="00B66ACA">
        <w:rPr>
          <w:sz w:val="20"/>
          <w:szCs w:val="20"/>
        </w:rPr>
        <w:t> поселения  проведена определённая работа </w:t>
      </w:r>
      <w:bookmarkStart w:id="19" w:name="YANDEX_153"/>
      <w:bookmarkEnd w:id="19"/>
      <w:r w:rsidRPr="00B66ACA">
        <w:rPr>
          <w:sz w:val="20"/>
          <w:szCs w:val="20"/>
        </w:rPr>
        <w:t> по  </w:t>
      </w:r>
      <w:bookmarkStart w:id="20" w:name="YANDEX_154"/>
      <w:bookmarkEnd w:id="20"/>
      <w:r w:rsidRPr="00B66ACA">
        <w:rPr>
          <w:sz w:val="20"/>
          <w:szCs w:val="20"/>
        </w:rPr>
        <w:t> благоустройству  дворовых проездов, установке детских игровых площадок, опилке аварийных деревьев, ремонту линий уличного освещения.</w:t>
      </w:r>
    </w:p>
    <w:p w:rsidR="00E50FAD" w:rsidRPr="00B66ACA" w:rsidRDefault="00E50FAD" w:rsidP="00E50FAD">
      <w:pPr>
        <w:ind w:firstLine="540"/>
        <w:jc w:val="both"/>
        <w:rPr>
          <w:sz w:val="20"/>
          <w:szCs w:val="20"/>
        </w:rPr>
      </w:pPr>
      <w:r w:rsidRPr="00B66ACA">
        <w:rPr>
          <w:sz w:val="20"/>
          <w:szCs w:val="20"/>
        </w:rPr>
        <w:t>Программно-целевой подход к решению проблем </w:t>
      </w:r>
      <w:bookmarkStart w:id="21" w:name="YANDEX_155"/>
      <w:bookmarkEnd w:id="21"/>
      <w:r w:rsidRPr="00B66ACA">
        <w:rPr>
          <w:sz w:val="20"/>
          <w:szCs w:val="20"/>
        </w:rPr>
        <w:t> благоустройства  и развития </w:t>
      </w:r>
      <w:bookmarkStart w:id="22" w:name="YANDEX_156"/>
      <w:bookmarkEnd w:id="22"/>
      <w:r w:rsidRPr="00B66ACA">
        <w:rPr>
          <w:sz w:val="20"/>
          <w:szCs w:val="20"/>
        </w:rPr>
        <w:t xml:space="preserve"> территории  необходим, так как без стройной комплексной системы </w:t>
      </w:r>
      <w:bookmarkStart w:id="23" w:name="YANDEX_157"/>
      <w:bookmarkEnd w:id="23"/>
      <w:r w:rsidRPr="00B66ACA">
        <w:rPr>
          <w:sz w:val="20"/>
          <w:szCs w:val="20"/>
        </w:rPr>
        <w:t>благоустройства  </w:t>
      </w:r>
      <w:bookmarkStart w:id="24" w:name="YANDEX_158"/>
      <w:bookmarkEnd w:id="24"/>
      <w:r w:rsidRPr="00B66ACA">
        <w:rPr>
          <w:sz w:val="20"/>
          <w:szCs w:val="20"/>
        </w:rPr>
        <w:t> </w:t>
      </w:r>
      <w:bookmarkStart w:id="25" w:name="YANDEX_159"/>
      <w:bookmarkStart w:id="26" w:name="YANDEX_160"/>
      <w:bookmarkEnd w:id="25"/>
      <w:bookmarkEnd w:id="26"/>
      <w:r w:rsidRPr="00B66ACA">
        <w:rPr>
          <w:sz w:val="20"/>
          <w:szCs w:val="20"/>
        </w:rPr>
        <w:t>Каратузского сельсовета невозможно добиться каких-либо значимых результатов в обеспечении комфортных условий для деятельности и отдыха жителей </w:t>
      </w:r>
      <w:bookmarkStart w:id="27" w:name="YANDEX_161"/>
      <w:bookmarkEnd w:id="27"/>
      <w:r w:rsidRPr="00B66ACA">
        <w:rPr>
          <w:sz w:val="20"/>
          <w:szCs w:val="20"/>
        </w:rPr>
        <w:t> поселения. Важна четкая согласованность действий местной администрации и предприятий, учреждений, населения, обеспечивающих жизнедеятельность </w:t>
      </w:r>
      <w:bookmarkStart w:id="28" w:name="YANDEX_162"/>
      <w:bookmarkEnd w:id="28"/>
      <w:r w:rsidRPr="00B66ACA">
        <w:rPr>
          <w:sz w:val="20"/>
          <w:szCs w:val="20"/>
        </w:rPr>
        <w:t> поселения  и занимающихся </w:t>
      </w:r>
      <w:bookmarkStart w:id="29" w:name="YANDEX_163"/>
      <w:bookmarkEnd w:id="29"/>
      <w:r w:rsidRPr="00B66ACA">
        <w:rPr>
          <w:sz w:val="20"/>
          <w:szCs w:val="20"/>
        </w:rPr>
        <w:t xml:space="preserve"> благоустройством. </w:t>
      </w:r>
    </w:p>
    <w:p w:rsidR="00E50FAD" w:rsidRPr="00B66ACA" w:rsidRDefault="00E50FAD" w:rsidP="00E50FAD">
      <w:pPr>
        <w:ind w:firstLine="540"/>
        <w:jc w:val="both"/>
        <w:rPr>
          <w:sz w:val="20"/>
          <w:szCs w:val="20"/>
        </w:rPr>
      </w:pPr>
      <w:r w:rsidRPr="00B66ACA">
        <w:rPr>
          <w:sz w:val="20"/>
          <w:szCs w:val="20"/>
        </w:rPr>
        <w:t>Определение перспектив</w:t>
      </w:r>
      <w:bookmarkStart w:id="30" w:name="YANDEX_164"/>
      <w:bookmarkEnd w:id="30"/>
      <w:r w:rsidRPr="00B66ACA">
        <w:rPr>
          <w:sz w:val="20"/>
          <w:szCs w:val="20"/>
        </w:rPr>
        <w:t xml:space="preserve"> благоустройства </w:t>
      </w:r>
      <w:bookmarkStart w:id="31" w:name="YANDEX_165"/>
      <w:bookmarkEnd w:id="31"/>
      <w:r w:rsidRPr="00B66ACA">
        <w:rPr>
          <w:sz w:val="20"/>
          <w:szCs w:val="20"/>
        </w:rPr>
        <w:t> Каратузского сельсовета позволит добиться сосредоточения средств на решение поставленных задач, а не расходовать средства на текущий ремонт отдельных элементов </w:t>
      </w:r>
      <w:bookmarkStart w:id="32" w:name="YANDEX_168"/>
      <w:bookmarkEnd w:id="32"/>
      <w:r w:rsidRPr="00B66ACA">
        <w:rPr>
          <w:sz w:val="20"/>
          <w:szCs w:val="20"/>
        </w:rPr>
        <w:t> благоустройства  и объектов коммунального хозяйства.</w:t>
      </w:r>
    </w:p>
    <w:p w:rsidR="00E50FAD" w:rsidRPr="00B66ACA" w:rsidRDefault="00E50FAD" w:rsidP="00E50FAD">
      <w:pPr>
        <w:ind w:firstLine="540"/>
        <w:jc w:val="both"/>
        <w:rPr>
          <w:sz w:val="20"/>
          <w:szCs w:val="20"/>
        </w:rPr>
      </w:pPr>
      <w:r w:rsidRPr="00B66ACA">
        <w:rPr>
          <w:sz w:val="20"/>
          <w:szCs w:val="20"/>
        </w:rPr>
        <w:t>Финансовое обеспечение </w:t>
      </w:r>
      <w:bookmarkStart w:id="33" w:name="YANDEX_169"/>
      <w:bookmarkEnd w:id="33"/>
      <w:r w:rsidRPr="00B66ACA">
        <w:rPr>
          <w:sz w:val="20"/>
          <w:szCs w:val="20"/>
        </w:rPr>
        <w:t> Подпрограммы осуществляется за счет средств бюджета</w:t>
      </w:r>
      <w:bookmarkStart w:id="34" w:name="YANDEX_170"/>
      <w:bookmarkEnd w:id="34"/>
      <w:r w:rsidRPr="00B66ACA">
        <w:rPr>
          <w:sz w:val="20"/>
          <w:szCs w:val="20"/>
        </w:rPr>
        <w:t xml:space="preserve"> муниципального  образования </w:t>
      </w:r>
      <w:proofErr w:type="spellStart"/>
      <w:r w:rsidRPr="00B66ACA">
        <w:rPr>
          <w:sz w:val="20"/>
          <w:szCs w:val="20"/>
        </w:rPr>
        <w:t>Каратузский</w:t>
      </w:r>
      <w:proofErr w:type="spellEnd"/>
      <w:r w:rsidRPr="00B66ACA">
        <w:rPr>
          <w:sz w:val="20"/>
          <w:szCs w:val="20"/>
        </w:rPr>
        <w:t xml:space="preserve"> сельсовет и сре</w:t>
      </w:r>
      <w:proofErr w:type="gramStart"/>
      <w:r w:rsidRPr="00B66ACA">
        <w:rPr>
          <w:sz w:val="20"/>
          <w:szCs w:val="20"/>
        </w:rPr>
        <w:t>дств кр</w:t>
      </w:r>
      <w:proofErr w:type="gramEnd"/>
      <w:r w:rsidRPr="00B66ACA">
        <w:rPr>
          <w:sz w:val="20"/>
          <w:szCs w:val="20"/>
        </w:rPr>
        <w:t>аевого бюджета.</w:t>
      </w:r>
    </w:p>
    <w:p w:rsidR="00E50FAD" w:rsidRPr="00B66ACA" w:rsidRDefault="00E50FAD" w:rsidP="00E50FAD">
      <w:pPr>
        <w:ind w:firstLine="540"/>
        <w:jc w:val="both"/>
        <w:rPr>
          <w:sz w:val="20"/>
          <w:szCs w:val="20"/>
        </w:rPr>
      </w:pPr>
    </w:p>
    <w:p w:rsidR="00E50FAD" w:rsidRPr="00B66ACA" w:rsidRDefault="00E50FAD" w:rsidP="00E50FAD">
      <w:pPr>
        <w:autoSpaceDE w:val="0"/>
        <w:autoSpaceDN w:val="0"/>
        <w:adjustRightInd w:val="0"/>
        <w:ind w:firstLine="709"/>
        <w:jc w:val="center"/>
        <w:rPr>
          <w:b/>
          <w:sz w:val="20"/>
          <w:szCs w:val="20"/>
        </w:rPr>
      </w:pPr>
      <w:r w:rsidRPr="00B66ACA">
        <w:rPr>
          <w:b/>
          <w:sz w:val="20"/>
          <w:szCs w:val="20"/>
        </w:rPr>
        <w:t>2.2. Основная цель, задачи, этапы и сроки выполнения Подпрограммы, целевые индикаторы</w:t>
      </w:r>
    </w:p>
    <w:p w:rsidR="00E50FAD" w:rsidRPr="00B66ACA" w:rsidRDefault="00E50FAD" w:rsidP="00E50FAD">
      <w:pPr>
        <w:autoSpaceDE w:val="0"/>
        <w:autoSpaceDN w:val="0"/>
        <w:adjustRightInd w:val="0"/>
        <w:ind w:firstLine="709"/>
        <w:jc w:val="center"/>
        <w:rPr>
          <w:b/>
          <w:sz w:val="20"/>
          <w:szCs w:val="20"/>
        </w:rPr>
      </w:pPr>
    </w:p>
    <w:p w:rsidR="00E50FAD" w:rsidRPr="00B66ACA" w:rsidRDefault="00E50FAD" w:rsidP="00E50FAD">
      <w:pPr>
        <w:ind w:firstLine="708"/>
        <w:jc w:val="both"/>
        <w:rPr>
          <w:sz w:val="20"/>
          <w:szCs w:val="20"/>
        </w:rPr>
      </w:pPr>
      <w:r w:rsidRPr="00B66ACA">
        <w:rPr>
          <w:sz w:val="20"/>
          <w:szCs w:val="20"/>
        </w:rPr>
        <w:t>Целями  Подпрограммы </w:t>
      </w:r>
      <w:bookmarkStart w:id="35" w:name="YANDEX_174"/>
      <w:bookmarkEnd w:id="35"/>
      <w:r w:rsidRPr="00B66ACA">
        <w:rPr>
          <w:sz w:val="20"/>
          <w:szCs w:val="20"/>
        </w:rPr>
        <w:t> являются:</w:t>
      </w:r>
    </w:p>
    <w:p w:rsidR="00E50FAD" w:rsidRPr="00B66ACA" w:rsidRDefault="00E50FAD" w:rsidP="00E50FAD">
      <w:pPr>
        <w:ind w:firstLine="708"/>
        <w:jc w:val="both"/>
        <w:rPr>
          <w:sz w:val="20"/>
          <w:szCs w:val="20"/>
        </w:rPr>
      </w:pPr>
      <w:r w:rsidRPr="00B66ACA">
        <w:rPr>
          <w:sz w:val="20"/>
          <w:szCs w:val="20"/>
        </w:rPr>
        <w:t>Совершенствование системы организация благоустройства, сбора, вывоза бытовых отходов и мусора на территории Каратузского сельсовета.</w:t>
      </w:r>
    </w:p>
    <w:p w:rsidR="00E50FAD" w:rsidRPr="00B66ACA" w:rsidRDefault="00E50FAD" w:rsidP="00E50FAD">
      <w:pPr>
        <w:ind w:firstLine="708"/>
        <w:jc w:val="both"/>
        <w:rPr>
          <w:sz w:val="20"/>
          <w:szCs w:val="20"/>
        </w:rPr>
      </w:pPr>
    </w:p>
    <w:p w:rsidR="00E50FAD" w:rsidRPr="00B66ACA" w:rsidRDefault="00E50FAD" w:rsidP="00E50FAD">
      <w:pPr>
        <w:ind w:firstLine="708"/>
        <w:jc w:val="both"/>
        <w:rPr>
          <w:sz w:val="20"/>
          <w:szCs w:val="20"/>
        </w:rPr>
      </w:pPr>
      <w:r w:rsidRPr="00B66ACA">
        <w:rPr>
          <w:sz w:val="20"/>
          <w:szCs w:val="20"/>
        </w:rPr>
        <w:t>Задачами Подпрограммы  являются:</w:t>
      </w:r>
    </w:p>
    <w:p w:rsidR="00E50FAD" w:rsidRPr="00B66ACA" w:rsidRDefault="00E50FAD" w:rsidP="00E50FAD">
      <w:pPr>
        <w:numPr>
          <w:ilvl w:val="0"/>
          <w:numId w:val="21"/>
        </w:numPr>
        <w:jc w:val="both"/>
        <w:rPr>
          <w:sz w:val="20"/>
          <w:szCs w:val="20"/>
        </w:rPr>
      </w:pPr>
      <w:r w:rsidRPr="00B66ACA">
        <w:rPr>
          <w:sz w:val="20"/>
          <w:szCs w:val="20"/>
        </w:rPr>
        <w:t>Обеспечение уличным освещением жителей Каратузского сельсовета;</w:t>
      </w:r>
    </w:p>
    <w:p w:rsidR="00E50FAD" w:rsidRPr="00B66ACA" w:rsidRDefault="00E50FAD" w:rsidP="00E50FAD">
      <w:pPr>
        <w:numPr>
          <w:ilvl w:val="0"/>
          <w:numId w:val="21"/>
        </w:numPr>
        <w:jc w:val="both"/>
        <w:rPr>
          <w:sz w:val="20"/>
          <w:szCs w:val="20"/>
        </w:rPr>
      </w:pPr>
      <w:r w:rsidRPr="00B66ACA">
        <w:rPr>
          <w:sz w:val="20"/>
          <w:szCs w:val="20"/>
        </w:rPr>
        <w:t>Приведение в качественное состояние элементов благоустройства на территории Каратузского сельсовета;</w:t>
      </w:r>
    </w:p>
    <w:p w:rsidR="00E50FAD" w:rsidRPr="00B66ACA" w:rsidRDefault="00E50FAD" w:rsidP="00E50FAD">
      <w:pPr>
        <w:numPr>
          <w:ilvl w:val="0"/>
          <w:numId w:val="21"/>
        </w:numPr>
        <w:jc w:val="both"/>
        <w:rPr>
          <w:sz w:val="20"/>
          <w:szCs w:val="20"/>
        </w:rPr>
      </w:pPr>
      <w:r w:rsidRPr="00B66ACA">
        <w:rPr>
          <w:sz w:val="20"/>
          <w:szCs w:val="20"/>
        </w:rPr>
        <w:lastRenderedPageBreak/>
        <w:t>Обеспечение содержание автомобильных дорог общего пользования местного значения и дворовых проездов в надлежащем виде.</w:t>
      </w:r>
    </w:p>
    <w:p w:rsidR="00E50FAD" w:rsidRPr="00B66ACA" w:rsidRDefault="00E50FAD" w:rsidP="00E50FAD">
      <w:pPr>
        <w:jc w:val="both"/>
        <w:rPr>
          <w:sz w:val="20"/>
          <w:szCs w:val="20"/>
        </w:rPr>
      </w:pPr>
      <w:r w:rsidRPr="00B66ACA">
        <w:rPr>
          <w:sz w:val="20"/>
          <w:szCs w:val="20"/>
        </w:rPr>
        <w:t>Комплекс мероприятий  муниципальной Подпрограммы рассчитан на 2014 – 2022 годы.</w:t>
      </w:r>
    </w:p>
    <w:p w:rsidR="00E50FAD" w:rsidRPr="00B66ACA" w:rsidRDefault="00E50FAD" w:rsidP="00E50FAD">
      <w:pPr>
        <w:autoSpaceDE w:val="0"/>
        <w:autoSpaceDN w:val="0"/>
        <w:adjustRightInd w:val="0"/>
        <w:ind w:firstLine="709"/>
        <w:jc w:val="both"/>
        <w:rPr>
          <w:sz w:val="20"/>
          <w:szCs w:val="20"/>
        </w:rPr>
      </w:pPr>
      <w:r w:rsidRPr="00B66ACA">
        <w:rPr>
          <w:sz w:val="20"/>
          <w:szCs w:val="20"/>
        </w:rPr>
        <w:t>Целевые индикаторы Подпрограммы:</w:t>
      </w:r>
    </w:p>
    <w:p w:rsidR="00E50FAD" w:rsidRPr="00B66ACA" w:rsidRDefault="00E50FAD" w:rsidP="00E50FAD">
      <w:pPr>
        <w:keepNext/>
        <w:keepLines/>
        <w:ind w:firstLine="708"/>
        <w:rPr>
          <w:sz w:val="20"/>
          <w:szCs w:val="20"/>
        </w:rPr>
      </w:pPr>
      <w:r w:rsidRPr="00B66ACA">
        <w:rPr>
          <w:sz w:val="20"/>
          <w:szCs w:val="20"/>
        </w:rPr>
        <w:t>- Процент соответствия объектов внешнего  благоустройства   (озеленения, наружного освещения) требованиям;</w:t>
      </w:r>
    </w:p>
    <w:p w:rsidR="00E50FAD" w:rsidRPr="00B66ACA" w:rsidRDefault="00E50FAD" w:rsidP="00E50FAD">
      <w:pPr>
        <w:keepNext/>
        <w:keepLines/>
        <w:ind w:left="708"/>
        <w:rPr>
          <w:sz w:val="20"/>
          <w:szCs w:val="20"/>
        </w:rPr>
      </w:pPr>
      <w:r w:rsidRPr="00B66ACA">
        <w:rPr>
          <w:sz w:val="20"/>
          <w:szCs w:val="20"/>
        </w:rPr>
        <w:t>-Уровень благоустроенности  муниципального  образования: а</w:t>
      </w:r>
      <w:proofErr w:type="gramStart"/>
      <w:r w:rsidRPr="00B66ACA">
        <w:rPr>
          <w:sz w:val="20"/>
          <w:szCs w:val="20"/>
        </w:rPr>
        <w:t>)о</w:t>
      </w:r>
      <w:proofErr w:type="gramEnd"/>
      <w:r w:rsidRPr="00B66ACA">
        <w:rPr>
          <w:sz w:val="20"/>
          <w:szCs w:val="20"/>
        </w:rPr>
        <w:t xml:space="preserve">беспеченность  поселения  сетями наружного освещения; </w:t>
      </w:r>
    </w:p>
    <w:p w:rsidR="00E50FAD" w:rsidRPr="00B66ACA" w:rsidRDefault="00E50FAD" w:rsidP="00E50FAD">
      <w:pPr>
        <w:keepNext/>
        <w:keepLines/>
        <w:ind w:firstLine="708"/>
        <w:rPr>
          <w:sz w:val="20"/>
          <w:szCs w:val="20"/>
        </w:rPr>
      </w:pPr>
      <w:r w:rsidRPr="00B66ACA">
        <w:rPr>
          <w:sz w:val="20"/>
          <w:szCs w:val="20"/>
        </w:rPr>
        <w:t>б</w:t>
      </w:r>
      <w:proofErr w:type="gramStart"/>
      <w:r w:rsidRPr="00B66ACA">
        <w:rPr>
          <w:sz w:val="20"/>
          <w:szCs w:val="20"/>
        </w:rPr>
        <w:t>)о</w:t>
      </w:r>
      <w:proofErr w:type="gramEnd"/>
      <w:r w:rsidRPr="00B66ACA">
        <w:rPr>
          <w:sz w:val="20"/>
          <w:szCs w:val="20"/>
        </w:rPr>
        <w:t>беспеченность поселения зелеными насаждениями;</w:t>
      </w:r>
    </w:p>
    <w:p w:rsidR="00E50FAD" w:rsidRPr="00B66ACA" w:rsidRDefault="00E50FAD" w:rsidP="00E50FAD">
      <w:pPr>
        <w:autoSpaceDE w:val="0"/>
        <w:autoSpaceDN w:val="0"/>
        <w:adjustRightInd w:val="0"/>
        <w:ind w:firstLine="709"/>
        <w:jc w:val="center"/>
        <w:rPr>
          <w:sz w:val="20"/>
          <w:szCs w:val="20"/>
        </w:rPr>
      </w:pPr>
    </w:p>
    <w:p w:rsidR="00E50FAD" w:rsidRPr="00B66ACA" w:rsidRDefault="00E50FAD" w:rsidP="00E50FAD">
      <w:pPr>
        <w:autoSpaceDE w:val="0"/>
        <w:autoSpaceDN w:val="0"/>
        <w:adjustRightInd w:val="0"/>
        <w:ind w:firstLine="709"/>
        <w:jc w:val="center"/>
        <w:rPr>
          <w:b/>
          <w:sz w:val="20"/>
          <w:szCs w:val="20"/>
        </w:rPr>
      </w:pPr>
      <w:r w:rsidRPr="00B66ACA">
        <w:rPr>
          <w:b/>
          <w:sz w:val="20"/>
          <w:szCs w:val="20"/>
        </w:rPr>
        <w:t>2.3. Механизм реализации Подпрограммы</w:t>
      </w:r>
    </w:p>
    <w:p w:rsidR="00E50FAD" w:rsidRPr="00B66ACA" w:rsidRDefault="00E50FAD" w:rsidP="00E50FAD">
      <w:pPr>
        <w:pStyle w:val="a3"/>
        <w:jc w:val="center"/>
        <w:rPr>
          <w:rFonts w:ascii="Times New Roman" w:hAnsi="Times New Roman"/>
          <w:b/>
          <w:sz w:val="20"/>
          <w:szCs w:val="20"/>
        </w:rPr>
      </w:pPr>
    </w:p>
    <w:p w:rsidR="00E50FAD" w:rsidRPr="00B66ACA" w:rsidRDefault="00E50FAD" w:rsidP="00E50FAD">
      <w:pPr>
        <w:pStyle w:val="a3"/>
        <w:ind w:left="0" w:firstLine="708"/>
        <w:jc w:val="both"/>
        <w:rPr>
          <w:rFonts w:ascii="Times New Roman" w:hAnsi="Times New Roman"/>
          <w:sz w:val="20"/>
          <w:szCs w:val="20"/>
        </w:rPr>
      </w:pPr>
      <w:r w:rsidRPr="00B66ACA">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E50FAD" w:rsidRPr="00B66ACA" w:rsidRDefault="00E50FAD" w:rsidP="00E50FAD">
      <w:pPr>
        <w:pStyle w:val="a3"/>
        <w:ind w:left="0"/>
        <w:jc w:val="both"/>
        <w:rPr>
          <w:rFonts w:ascii="Times New Roman" w:hAnsi="Times New Roman"/>
          <w:sz w:val="20"/>
          <w:szCs w:val="20"/>
        </w:rPr>
      </w:pPr>
      <w:r w:rsidRPr="00B66ACA">
        <w:rPr>
          <w:rFonts w:ascii="Times New Roman" w:hAnsi="Times New Roman"/>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E50FAD" w:rsidRPr="00B66ACA" w:rsidRDefault="00E50FAD" w:rsidP="00E50FAD">
      <w:pPr>
        <w:pStyle w:val="a3"/>
        <w:ind w:left="0"/>
        <w:jc w:val="both"/>
        <w:rPr>
          <w:rFonts w:ascii="Times New Roman" w:hAnsi="Times New Roman"/>
          <w:sz w:val="20"/>
          <w:szCs w:val="20"/>
        </w:rPr>
      </w:pPr>
      <w:r w:rsidRPr="00B66ACA">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E50FAD" w:rsidRPr="00B66ACA" w:rsidRDefault="00E50FAD" w:rsidP="00E50FAD">
      <w:pPr>
        <w:pStyle w:val="a3"/>
        <w:ind w:left="0"/>
        <w:jc w:val="both"/>
        <w:rPr>
          <w:rFonts w:ascii="Times New Roman" w:hAnsi="Times New Roman"/>
          <w:sz w:val="20"/>
          <w:szCs w:val="20"/>
        </w:rPr>
      </w:pPr>
      <w:r w:rsidRPr="00B66ACA">
        <w:rPr>
          <w:rFonts w:ascii="Times New Roman" w:hAnsi="Times New Roman"/>
          <w:sz w:val="20"/>
          <w:szCs w:val="20"/>
        </w:rPr>
        <w:tab/>
      </w:r>
      <w:proofErr w:type="gramStart"/>
      <w:r w:rsidRPr="00B66ACA">
        <w:rPr>
          <w:rFonts w:ascii="Times New Roman" w:hAnsi="Times New Roman"/>
          <w:sz w:val="20"/>
          <w:szCs w:val="20"/>
        </w:rPr>
        <w:t>Контроль за</w:t>
      </w:r>
      <w:proofErr w:type="gramEnd"/>
      <w:r w:rsidRPr="00B66ACA">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E50FAD" w:rsidRPr="00B66ACA" w:rsidRDefault="00E50FAD" w:rsidP="00E50FAD">
      <w:pPr>
        <w:pStyle w:val="a3"/>
        <w:ind w:left="0"/>
        <w:jc w:val="both"/>
        <w:rPr>
          <w:rFonts w:ascii="Times New Roman" w:hAnsi="Times New Roman"/>
          <w:sz w:val="20"/>
          <w:szCs w:val="20"/>
        </w:rPr>
      </w:pPr>
      <w:r w:rsidRPr="00B66ACA">
        <w:rPr>
          <w:rFonts w:ascii="Times New Roman" w:hAnsi="Times New Roman"/>
          <w:sz w:val="20"/>
          <w:szCs w:val="20"/>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и силами службы благоустройства при администрации Каратузского сельсовета.</w:t>
      </w:r>
      <w:r w:rsidRPr="00B66ACA">
        <w:rPr>
          <w:rFonts w:ascii="Times New Roman" w:hAnsi="Times New Roman"/>
          <w:sz w:val="20"/>
          <w:szCs w:val="20"/>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E50FAD" w:rsidRPr="00B66ACA" w:rsidRDefault="00E50FAD" w:rsidP="00E50FAD">
      <w:pPr>
        <w:autoSpaceDE w:val="0"/>
        <w:autoSpaceDN w:val="0"/>
        <w:adjustRightInd w:val="0"/>
        <w:jc w:val="both"/>
        <w:rPr>
          <w:sz w:val="20"/>
          <w:szCs w:val="20"/>
        </w:rPr>
      </w:pPr>
      <w:r w:rsidRPr="00B66ACA">
        <w:rPr>
          <w:sz w:val="20"/>
          <w:szCs w:val="20"/>
        </w:rPr>
        <w:t xml:space="preserve">   </w:t>
      </w:r>
      <w:r w:rsidRPr="00B66ACA">
        <w:rPr>
          <w:sz w:val="20"/>
          <w:szCs w:val="20"/>
        </w:rPr>
        <w:tab/>
        <w:t>Механизм реализации подпрограммы включает в себя:</w:t>
      </w:r>
    </w:p>
    <w:p w:rsidR="00E50FAD" w:rsidRPr="00B66ACA" w:rsidRDefault="00E50FAD" w:rsidP="00E50FAD">
      <w:pPr>
        <w:autoSpaceDE w:val="0"/>
        <w:autoSpaceDN w:val="0"/>
        <w:adjustRightInd w:val="0"/>
        <w:jc w:val="both"/>
        <w:rPr>
          <w:sz w:val="20"/>
          <w:szCs w:val="20"/>
        </w:rPr>
      </w:pPr>
      <w:r w:rsidRPr="00B66ACA">
        <w:rPr>
          <w:sz w:val="20"/>
          <w:szCs w:val="20"/>
        </w:rPr>
        <w:t xml:space="preserve">   </w:t>
      </w:r>
      <w:r w:rsidRPr="00B66ACA">
        <w:rPr>
          <w:sz w:val="20"/>
          <w:szCs w:val="20"/>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E50FAD" w:rsidRPr="00B66ACA" w:rsidRDefault="00E50FAD" w:rsidP="00E50FAD">
      <w:pPr>
        <w:autoSpaceDE w:val="0"/>
        <w:autoSpaceDN w:val="0"/>
        <w:adjustRightInd w:val="0"/>
        <w:jc w:val="both"/>
        <w:rPr>
          <w:sz w:val="20"/>
          <w:szCs w:val="20"/>
        </w:rPr>
      </w:pPr>
      <w:r w:rsidRPr="00B66ACA">
        <w:rPr>
          <w:sz w:val="20"/>
          <w:szCs w:val="20"/>
        </w:rPr>
        <w:t xml:space="preserve">   </w:t>
      </w:r>
      <w:r w:rsidRPr="00B66ACA">
        <w:rPr>
          <w:sz w:val="20"/>
          <w:szCs w:val="20"/>
        </w:rPr>
        <w:tab/>
        <w:t>- подготовку приказов, положений, смет, программ в части  организации благоустройства поселения.</w:t>
      </w:r>
    </w:p>
    <w:p w:rsidR="00E50FAD" w:rsidRPr="00B66ACA" w:rsidRDefault="00E50FAD" w:rsidP="00E50FAD">
      <w:pPr>
        <w:autoSpaceDE w:val="0"/>
        <w:autoSpaceDN w:val="0"/>
        <w:adjustRightInd w:val="0"/>
        <w:ind w:firstLine="709"/>
        <w:jc w:val="center"/>
        <w:rPr>
          <w:b/>
          <w:sz w:val="20"/>
          <w:szCs w:val="20"/>
        </w:rPr>
      </w:pPr>
    </w:p>
    <w:p w:rsidR="00E50FAD" w:rsidRPr="00B66ACA" w:rsidRDefault="00E50FAD" w:rsidP="00E50FAD">
      <w:pPr>
        <w:autoSpaceDE w:val="0"/>
        <w:autoSpaceDN w:val="0"/>
        <w:adjustRightInd w:val="0"/>
        <w:ind w:firstLine="709"/>
        <w:jc w:val="center"/>
        <w:rPr>
          <w:b/>
          <w:sz w:val="20"/>
          <w:szCs w:val="20"/>
        </w:rPr>
      </w:pPr>
      <w:r w:rsidRPr="00B66ACA">
        <w:rPr>
          <w:b/>
          <w:sz w:val="20"/>
          <w:szCs w:val="20"/>
        </w:rPr>
        <w:t>2.4. Управление подпрограммой и контроль, за  ходом ее выполнения</w:t>
      </w:r>
    </w:p>
    <w:p w:rsidR="00E50FAD" w:rsidRPr="00B66ACA" w:rsidRDefault="00E50FAD" w:rsidP="00E50FAD">
      <w:pPr>
        <w:autoSpaceDE w:val="0"/>
        <w:autoSpaceDN w:val="0"/>
        <w:adjustRightInd w:val="0"/>
        <w:jc w:val="both"/>
        <w:rPr>
          <w:sz w:val="20"/>
          <w:szCs w:val="20"/>
        </w:rPr>
      </w:pPr>
      <w:r w:rsidRPr="00B66ACA">
        <w:rPr>
          <w:sz w:val="20"/>
          <w:szCs w:val="20"/>
        </w:rPr>
        <w:t xml:space="preserve"> </w:t>
      </w:r>
    </w:p>
    <w:p w:rsidR="00E50FAD" w:rsidRPr="00B66ACA" w:rsidRDefault="00E50FAD" w:rsidP="00E50FAD">
      <w:pPr>
        <w:pStyle w:val="ac"/>
        <w:spacing w:before="0" w:beforeAutospacing="0" w:after="0" w:afterAutospacing="0"/>
        <w:ind w:firstLine="432"/>
        <w:jc w:val="both"/>
        <w:rPr>
          <w:sz w:val="20"/>
          <w:szCs w:val="20"/>
        </w:rPr>
      </w:pPr>
      <w:r w:rsidRPr="00B66ACA">
        <w:rPr>
          <w:sz w:val="20"/>
          <w:szCs w:val="20"/>
        </w:rPr>
        <w:t xml:space="preserve">   </w:t>
      </w:r>
      <w:r w:rsidRPr="00B66ACA">
        <w:rPr>
          <w:sz w:val="20"/>
          <w:szCs w:val="20"/>
        </w:rPr>
        <w:tab/>
        <w:t xml:space="preserve">Управление и </w:t>
      </w:r>
      <w:proofErr w:type="gramStart"/>
      <w:r w:rsidRPr="00B66ACA">
        <w:rPr>
          <w:sz w:val="20"/>
          <w:szCs w:val="20"/>
        </w:rPr>
        <w:t>контроль за</w:t>
      </w:r>
      <w:proofErr w:type="gramEnd"/>
      <w:r w:rsidRPr="00B66ACA">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E50FAD" w:rsidRPr="00B66ACA" w:rsidRDefault="00E50FAD" w:rsidP="00E50FAD">
      <w:pPr>
        <w:autoSpaceDE w:val="0"/>
        <w:autoSpaceDN w:val="0"/>
        <w:adjustRightInd w:val="0"/>
        <w:rPr>
          <w:sz w:val="20"/>
          <w:szCs w:val="20"/>
        </w:rPr>
      </w:pPr>
    </w:p>
    <w:p w:rsidR="00E50FAD" w:rsidRPr="00B66ACA" w:rsidRDefault="00E50FAD" w:rsidP="00E50FAD">
      <w:pPr>
        <w:autoSpaceDE w:val="0"/>
        <w:autoSpaceDN w:val="0"/>
        <w:adjustRightInd w:val="0"/>
        <w:ind w:firstLine="709"/>
        <w:jc w:val="center"/>
        <w:rPr>
          <w:b/>
          <w:sz w:val="20"/>
          <w:szCs w:val="20"/>
        </w:rPr>
      </w:pPr>
      <w:r w:rsidRPr="00B66ACA">
        <w:rPr>
          <w:b/>
          <w:sz w:val="20"/>
          <w:szCs w:val="20"/>
        </w:rPr>
        <w:t>2.5. Оценка социально-экономической эффективности</w:t>
      </w:r>
    </w:p>
    <w:p w:rsidR="00E50FAD" w:rsidRPr="00B66ACA" w:rsidRDefault="00E50FAD" w:rsidP="00E50FAD">
      <w:pPr>
        <w:autoSpaceDE w:val="0"/>
        <w:autoSpaceDN w:val="0"/>
        <w:adjustRightInd w:val="0"/>
        <w:ind w:firstLine="709"/>
        <w:jc w:val="center"/>
        <w:rPr>
          <w:b/>
          <w:sz w:val="20"/>
          <w:szCs w:val="20"/>
        </w:rPr>
      </w:pPr>
    </w:p>
    <w:p w:rsidR="00E50FAD" w:rsidRPr="00B66ACA" w:rsidRDefault="00E50FAD" w:rsidP="00E50FAD">
      <w:pPr>
        <w:pStyle w:val="ac"/>
        <w:spacing w:before="0" w:beforeAutospacing="0" w:after="0" w:afterAutospacing="0" w:line="255" w:lineRule="atLeast"/>
        <w:ind w:firstLine="150"/>
        <w:rPr>
          <w:b/>
          <w:bCs/>
          <w:color w:val="1E1E1E"/>
          <w:sz w:val="20"/>
          <w:szCs w:val="20"/>
        </w:rPr>
      </w:pPr>
      <w:r w:rsidRPr="00B66ACA">
        <w:rPr>
          <w:sz w:val="20"/>
          <w:szCs w:val="20"/>
        </w:rPr>
        <w:t>Оценка социально - экономической эффективности  подпрограммы «Организация благоустройства, сбора, вывоза бытовых отходов и мусора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B66ACA">
        <w:rPr>
          <w:b/>
          <w:bCs/>
          <w:color w:val="1E1E1E"/>
          <w:sz w:val="20"/>
          <w:szCs w:val="20"/>
        </w:rPr>
        <w:t xml:space="preserve"> </w:t>
      </w:r>
    </w:p>
    <w:p w:rsidR="00E50FAD" w:rsidRPr="00B66ACA" w:rsidRDefault="00E50FAD" w:rsidP="00E50FAD">
      <w:pPr>
        <w:autoSpaceDE w:val="0"/>
        <w:autoSpaceDN w:val="0"/>
        <w:adjustRightInd w:val="0"/>
        <w:jc w:val="both"/>
        <w:rPr>
          <w:sz w:val="20"/>
          <w:szCs w:val="20"/>
        </w:rPr>
      </w:pPr>
      <w:r w:rsidRPr="00B66ACA">
        <w:rPr>
          <w:sz w:val="20"/>
          <w:szCs w:val="20"/>
        </w:rPr>
        <w:t xml:space="preserve"> </w:t>
      </w:r>
      <w:r w:rsidRPr="00B66ACA">
        <w:rPr>
          <w:sz w:val="20"/>
          <w:szCs w:val="20"/>
        </w:rPr>
        <w:tab/>
        <w:t xml:space="preserve">Подпрограмма считается реализованной  на </w:t>
      </w:r>
      <w:proofErr w:type="gramStart"/>
      <w:r w:rsidRPr="00B66ACA">
        <w:rPr>
          <w:sz w:val="20"/>
          <w:szCs w:val="20"/>
        </w:rPr>
        <w:t>100</w:t>
      </w:r>
      <w:proofErr w:type="gramEnd"/>
      <w:r w:rsidRPr="00B66ACA">
        <w:rPr>
          <w:sz w:val="20"/>
          <w:szCs w:val="20"/>
        </w:rPr>
        <w:t>% если  фактические показатели не оказались ниже заявленных.</w:t>
      </w:r>
    </w:p>
    <w:p w:rsidR="00E50FAD" w:rsidRPr="00B66ACA" w:rsidRDefault="00E50FAD" w:rsidP="00E50FAD">
      <w:pPr>
        <w:jc w:val="both"/>
        <w:rPr>
          <w:sz w:val="20"/>
          <w:szCs w:val="20"/>
        </w:rPr>
      </w:pPr>
      <w:r w:rsidRPr="00B66ACA">
        <w:rPr>
          <w:sz w:val="20"/>
          <w:szCs w:val="20"/>
        </w:rPr>
        <w:tab/>
        <w:t>В результате реализации </w:t>
      </w:r>
      <w:bookmarkStart w:id="36" w:name="YANDEX_235"/>
      <w:bookmarkEnd w:id="36"/>
      <w:r w:rsidRPr="00B66ACA">
        <w:rPr>
          <w:sz w:val="20"/>
          <w:szCs w:val="20"/>
        </w:rPr>
        <w:t> Подпрограммы  ожидается:</w:t>
      </w:r>
    </w:p>
    <w:p w:rsidR="00E50FAD" w:rsidRPr="00B66ACA" w:rsidRDefault="00E50FAD" w:rsidP="00E50FAD">
      <w:pPr>
        <w:ind w:firstLine="708"/>
        <w:jc w:val="both"/>
        <w:rPr>
          <w:sz w:val="20"/>
          <w:szCs w:val="20"/>
        </w:rPr>
      </w:pPr>
      <w:r w:rsidRPr="00B66ACA">
        <w:rPr>
          <w:sz w:val="20"/>
          <w:szCs w:val="20"/>
        </w:rPr>
        <w:t>- создание условий, обеспечивающих комфортные условия для работы и отдыха населения на </w:t>
      </w:r>
      <w:bookmarkStart w:id="37" w:name="YANDEX_236"/>
      <w:bookmarkEnd w:id="37"/>
      <w:r w:rsidRPr="00B66ACA">
        <w:rPr>
          <w:sz w:val="20"/>
          <w:szCs w:val="20"/>
        </w:rPr>
        <w:t> территории  </w:t>
      </w:r>
      <w:bookmarkStart w:id="38" w:name="YANDEX_237"/>
      <w:bookmarkEnd w:id="38"/>
      <w:r w:rsidRPr="00B66ACA">
        <w:rPr>
          <w:sz w:val="20"/>
          <w:szCs w:val="20"/>
        </w:rPr>
        <w:t xml:space="preserve"> муниципального  образования </w:t>
      </w:r>
      <w:proofErr w:type="spellStart"/>
      <w:r w:rsidRPr="00B66ACA">
        <w:rPr>
          <w:sz w:val="20"/>
          <w:szCs w:val="20"/>
        </w:rPr>
        <w:t>Каратузский</w:t>
      </w:r>
      <w:proofErr w:type="spellEnd"/>
      <w:r w:rsidRPr="00B66ACA">
        <w:rPr>
          <w:sz w:val="20"/>
          <w:szCs w:val="20"/>
        </w:rPr>
        <w:t xml:space="preserve"> сельсовет;</w:t>
      </w:r>
    </w:p>
    <w:p w:rsidR="00E50FAD" w:rsidRPr="00B66ACA" w:rsidRDefault="00E50FAD" w:rsidP="00E50FAD">
      <w:pPr>
        <w:ind w:left="708"/>
        <w:rPr>
          <w:color w:val="1E1E1E"/>
          <w:sz w:val="20"/>
          <w:szCs w:val="20"/>
        </w:rPr>
      </w:pPr>
      <w:r w:rsidRPr="00B66ACA">
        <w:rPr>
          <w:color w:val="1E1E1E"/>
          <w:sz w:val="20"/>
          <w:szCs w:val="20"/>
        </w:rPr>
        <w:t>- улучшение экологической обстановки; </w:t>
      </w:r>
      <w:r w:rsidRPr="00B66ACA">
        <w:rPr>
          <w:color w:val="1E1E1E"/>
          <w:sz w:val="20"/>
          <w:szCs w:val="20"/>
        </w:rPr>
        <w:br/>
        <w:t>- совершенствование эстетического состояния территории поселения; </w:t>
      </w:r>
      <w:r w:rsidRPr="00B66ACA">
        <w:rPr>
          <w:color w:val="1E1E1E"/>
          <w:sz w:val="20"/>
          <w:szCs w:val="20"/>
        </w:rPr>
        <w:br/>
        <w:t>- увеличение площади благоустроенных зелёных насаждений в поселении; </w:t>
      </w:r>
      <w:r w:rsidRPr="00B66ACA">
        <w:rPr>
          <w:color w:val="1E1E1E"/>
          <w:sz w:val="20"/>
          <w:szCs w:val="20"/>
        </w:rPr>
        <w:br/>
        <w:t>- создание зелёных зон для отдыха горожан; </w:t>
      </w:r>
      <w:r w:rsidRPr="00B66ACA">
        <w:rPr>
          <w:color w:val="1E1E1E"/>
          <w:sz w:val="20"/>
          <w:szCs w:val="20"/>
        </w:rPr>
        <w:br/>
        <w:t>- предотвращение сокращения зелёных насаждений </w:t>
      </w:r>
      <w:r w:rsidRPr="00B66ACA">
        <w:rPr>
          <w:color w:val="1E1E1E"/>
          <w:sz w:val="20"/>
          <w:szCs w:val="20"/>
        </w:rPr>
        <w:br/>
      </w:r>
    </w:p>
    <w:p w:rsidR="00E50FAD" w:rsidRPr="00B66ACA" w:rsidRDefault="00E50FAD" w:rsidP="00E50FAD">
      <w:pPr>
        <w:ind w:left="708"/>
        <w:rPr>
          <w:sz w:val="20"/>
          <w:szCs w:val="20"/>
        </w:rPr>
      </w:pPr>
      <w:r w:rsidRPr="00B66ACA">
        <w:rPr>
          <w:color w:val="1E1E1E"/>
          <w:sz w:val="20"/>
          <w:szCs w:val="20"/>
        </w:rPr>
        <w:t>К количественным показателям реализации Программы относятся: </w:t>
      </w:r>
      <w:r w:rsidRPr="00B66ACA">
        <w:rPr>
          <w:color w:val="1E1E1E"/>
          <w:sz w:val="20"/>
          <w:szCs w:val="20"/>
        </w:rPr>
        <w:br/>
        <w:t>- увеличение количества высаживаемых деревьев </w:t>
      </w:r>
    </w:p>
    <w:p w:rsidR="00E50FAD" w:rsidRPr="00B66ACA" w:rsidRDefault="00E50FAD" w:rsidP="00E50FAD">
      <w:pPr>
        <w:spacing w:line="255" w:lineRule="atLeast"/>
        <w:rPr>
          <w:color w:val="1E1E1E"/>
          <w:sz w:val="20"/>
          <w:szCs w:val="20"/>
        </w:rPr>
      </w:pPr>
      <w:r w:rsidRPr="00B66ACA">
        <w:rPr>
          <w:b/>
          <w:bCs/>
          <w:color w:val="1E1E1E"/>
          <w:sz w:val="20"/>
          <w:szCs w:val="20"/>
        </w:rPr>
        <w:t>         </w:t>
      </w:r>
    </w:p>
    <w:p w:rsidR="00E50FAD" w:rsidRPr="00B66ACA" w:rsidRDefault="00E50FAD" w:rsidP="00E50FAD">
      <w:pPr>
        <w:ind w:firstLine="708"/>
        <w:jc w:val="both"/>
        <w:rPr>
          <w:sz w:val="20"/>
          <w:szCs w:val="20"/>
        </w:rPr>
      </w:pPr>
      <w:r w:rsidRPr="00B66ACA">
        <w:rPr>
          <w:sz w:val="20"/>
          <w:szCs w:val="20"/>
        </w:rPr>
        <w:lastRenderedPageBreak/>
        <w:t>Эффективность реализации Подпрограммы зависит от результатов, полученных в сфере деятельности организации благоустройства.</w:t>
      </w:r>
    </w:p>
    <w:p w:rsidR="00E50FAD" w:rsidRPr="00B66ACA" w:rsidRDefault="00E50FAD" w:rsidP="00E50FAD">
      <w:pPr>
        <w:rPr>
          <w:sz w:val="20"/>
          <w:szCs w:val="20"/>
        </w:rPr>
      </w:pPr>
    </w:p>
    <w:p w:rsidR="00E50FAD" w:rsidRPr="00B66ACA" w:rsidRDefault="00E50FAD" w:rsidP="00E50FAD">
      <w:pPr>
        <w:tabs>
          <w:tab w:val="left" w:pos="1042"/>
        </w:tabs>
        <w:rPr>
          <w:sz w:val="20"/>
          <w:szCs w:val="20"/>
        </w:rPr>
      </w:pPr>
      <w:r w:rsidRPr="00B66ACA">
        <w:rPr>
          <w:sz w:val="20"/>
          <w:szCs w:val="20"/>
        </w:rPr>
        <w:tab/>
        <w:t>Эффективность </w:t>
      </w:r>
      <w:bookmarkStart w:id="39" w:name="YANDEX_240"/>
      <w:bookmarkEnd w:id="39"/>
      <w:r w:rsidRPr="00B66ACA">
        <w:rPr>
          <w:sz w:val="20"/>
          <w:szCs w:val="20"/>
        </w:rPr>
        <w:t> программы  оценивается по следующим показателям:</w:t>
      </w:r>
    </w:p>
    <w:p w:rsidR="00E50FAD" w:rsidRPr="00B66ACA" w:rsidRDefault="00E50FAD" w:rsidP="00E50FAD">
      <w:pPr>
        <w:tabs>
          <w:tab w:val="left" w:pos="1042"/>
        </w:tabs>
        <w:rPr>
          <w:sz w:val="20"/>
          <w:szCs w:val="20"/>
        </w:rPr>
      </w:pPr>
      <w:r w:rsidRPr="00B66ACA">
        <w:rPr>
          <w:sz w:val="20"/>
          <w:szCs w:val="20"/>
        </w:rPr>
        <w:tab/>
        <w:t>- процент соответствия объектов внешнего </w:t>
      </w:r>
      <w:bookmarkStart w:id="40" w:name="YANDEX_241"/>
      <w:bookmarkEnd w:id="40"/>
      <w:r w:rsidRPr="00B66ACA">
        <w:rPr>
          <w:sz w:val="20"/>
          <w:szCs w:val="20"/>
        </w:rPr>
        <w:t> благоустройства  (озеленения, наружного освещения);</w:t>
      </w:r>
    </w:p>
    <w:p w:rsidR="00E50FAD" w:rsidRPr="00B66ACA" w:rsidRDefault="00E50FAD" w:rsidP="00E50FAD">
      <w:pPr>
        <w:tabs>
          <w:tab w:val="left" w:pos="1042"/>
        </w:tabs>
        <w:rPr>
          <w:sz w:val="20"/>
          <w:szCs w:val="20"/>
        </w:rPr>
      </w:pPr>
      <w:r w:rsidRPr="00B66ACA">
        <w:rPr>
          <w:sz w:val="20"/>
          <w:szCs w:val="20"/>
        </w:rPr>
        <w:tab/>
        <w:t>- процент привлечения населения </w:t>
      </w:r>
      <w:bookmarkStart w:id="41" w:name="YANDEX_242"/>
      <w:bookmarkEnd w:id="41"/>
      <w:r w:rsidRPr="00B66ACA">
        <w:rPr>
          <w:sz w:val="20"/>
          <w:szCs w:val="20"/>
        </w:rPr>
        <w:t> муниципального  образования к работам </w:t>
      </w:r>
      <w:bookmarkStart w:id="42" w:name="YANDEX_243"/>
      <w:bookmarkEnd w:id="42"/>
      <w:r w:rsidRPr="00B66ACA">
        <w:rPr>
          <w:sz w:val="20"/>
          <w:szCs w:val="20"/>
        </w:rPr>
        <w:t> по  </w:t>
      </w:r>
      <w:bookmarkStart w:id="43" w:name="YANDEX_244"/>
      <w:bookmarkEnd w:id="43"/>
      <w:r w:rsidRPr="00B66ACA">
        <w:rPr>
          <w:sz w:val="20"/>
          <w:szCs w:val="20"/>
        </w:rPr>
        <w:t>  благоустройству;</w:t>
      </w:r>
    </w:p>
    <w:p w:rsidR="00E50FAD" w:rsidRPr="00B66ACA" w:rsidRDefault="00E50FAD" w:rsidP="00E50FAD">
      <w:pPr>
        <w:tabs>
          <w:tab w:val="left" w:pos="1042"/>
        </w:tabs>
        <w:rPr>
          <w:sz w:val="20"/>
          <w:szCs w:val="20"/>
        </w:rPr>
      </w:pPr>
      <w:r w:rsidRPr="00B66ACA">
        <w:rPr>
          <w:sz w:val="20"/>
          <w:szCs w:val="20"/>
        </w:rPr>
        <w:tab/>
        <w:t>- уровень благоустроенности </w:t>
      </w:r>
      <w:bookmarkStart w:id="44" w:name="YANDEX_248"/>
      <w:bookmarkEnd w:id="44"/>
      <w:r w:rsidRPr="00B66ACA">
        <w:rPr>
          <w:sz w:val="20"/>
          <w:szCs w:val="20"/>
        </w:rPr>
        <w:t> муниципального  образования</w:t>
      </w:r>
      <w:proofErr w:type="gramStart"/>
      <w:r w:rsidRPr="00B66ACA">
        <w:rPr>
          <w:sz w:val="20"/>
          <w:szCs w:val="20"/>
        </w:rPr>
        <w:t xml:space="preserve"> :</w:t>
      </w:r>
      <w:proofErr w:type="gramEnd"/>
    </w:p>
    <w:p w:rsidR="00E50FAD" w:rsidRPr="00B66ACA" w:rsidRDefault="00E50FAD" w:rsidP="00E50FAD">
      <w:pPr>
        <w:tabs>
          <w:tab w:val="left" w:pos="1042"/>
        </w:tabs>
        <w:rPr>
          <w:sz w:val="20"/>
          <w:szCs w:val="20"/>
        </w:rPr>
      </w:pPr>
      <w:r w:rsidRPr="00B66ACA">
        <w:rPr>
          <w:sz w:val="20"/>
          <w:szCs w:val="20"/>
        </w:rPr>
        <w:tab/>
        <w:t>а</w:t>
      </w:r>
      <w:proofErr w:type="gramStart"/>
      <w:r w:rsidRPr="00B66ACA">
        <w:rPr>
          <w:sz w:val="20"/>
          <w:szCs w:val="20"/>
        </w:rPr>
        <w:t>)о</w:t>
      </w:r>
      <w:proofErr w:type="gramEnd"/>
      <w:r w:rsidRPr="00B66ACA">
        <w:rPr>
          <w:sz w:val="20"/>
          <w:szCs w:val="20"/>
        </w:rPr>
        <w:t>беспеченность </w:t>
      </w:r>
      <w:bookmarkStart w:id="45" w:name="YANDEX_249"/>
      <w:bookmarkEnd w:id="45"/>
      <w:r w:rsidRPr="00B66ACA">
        <w:rPr>
          <w:sz w:val="20"/>
          <w:szCs w:val="20"/>
        </w:rPr>
        <w:t> поселения   сетями наружного освещения;</w:t>
      </w:r>
    </w:p>
    <w:p w:rsidR="00E50FAD" w:rsidRPr="00B66ACA" w:rsidRDefault="00E50FAD" w:rsidP="00E50FAD">
      <w:pPr>
        <w:tabs>
          <w:tab w:val="left" w:pos="1042"/>
        </w:tabs>
        <w:rPr>
          <w:sz w:val="20"/>
          <w:szCs w:val="20"/>
        </w:rPr>
      </w:pPr>
      <w:r w:rsidRPr="00B66ACA">
        <w:rPr>
          <w:sz w:val="20"/>
          <w:szCs w:val="20"/>
        </w:rPr>
        <w:tab/>
        <w:t>б</w:t>
      </w:r>
      <w:proofErr w:type="gramStart"/>
      <w:r w:rsidRPr="00B66ACA">
        <w:rPr>
          <w:sz w:val="20"/>
          <w:szCs w:val="20"/>
        </w:rPr>
        <w:t>)о</w:t>
      </w:r>
      <w:proofErr w:type="gramEnd"/>
      <w:r w:rsidRPr="00B66ACA">
        <w:rPr>
          <w:sz w:val="20"/>
          <w:szCs w:val="20"/>
        </w:rPr>
        <w:t>беспеченность поселения зелеными насаждениями;</w:t>
      </w:r>
    </w:p>
    <w:p w:rsidR="00E50FAD" w:rsidRPr="00B66ACA" w:rsidRDefault="00E50FAD" w:rsidP="00E50FAD">
      <w:pPr>
        <w:tabs>
          <w:tab w:val="left" w:pos="1042"/>
        </w:tabs>
        <w:rPr>
          <w:sz w:val="20"/>
          <w:szCs w:val="20"/>
        </w:rPr>
      </w:pPr>
      <w:r w:rsidRPr="00B66ACA">
        <w:rPr>
          <w:sz w:val="20"/>
          <w:szCs w:val="20"/>
        </w:rPr>
        <w:tab/>
        <w:t>Реализация </w:t>
      </w:r>
      <w:bookmarkStart w:id="46" w:name="YANDEX_250"/>
      <w:bookmarkEnd w:id="46"/>
      <w:r w:rsidRPr="00B66ACA">
        <w:rPr>
          <w:sz w:val="20"/>
          <w:szCs w:val="20"/>
        </w:rPr>
        <w:t xml:space="preserve"> Программы  приведет к улучшению внешнего вида муниципального образования </w:t>
      </w:r>
      <w:proofErr w:type="spellStart"/>
      <w:r w:rsidRPr="00B66ACA">
        <w:rPr>
          <w:sz w:val="20"/>
          <w:szCs w:val="20"/>
        </w:rPr>
        <w:t>Каратузский</w:t>
      </w:r>
      <w:proofErr w:type="spellEnd"/>
      <w:r w:rsidRPr="00B66ACA">
        <w:rPr>
          <w:sz w:val="20"/>
          <w:szCs w:val="20"/>
        </w:rPr>
        <w:t xml:space="preserve"> сельсовет, позволит</w:t>
      </w:r>
      <w:bookmarkStart w:id="47" w:name="YANDEX_35"/>
      <w:bookmarkEnd w:id="47"/>
      <w:r w:rsidRPr="00B66ACA">
        <w:rPr>
          <w:sz w:val="20"/>
          <w:szCs w:val="20"/>
        </w:rPr>
        <w:t xml:space="preserve">  существенно улучшить санитарную и экологическую обстановку на </w:t>
      </w:r>
      <w:bookmarkStart w:id="48" w:name="YANDEX_36"/>
      <w:bookmarkEnd w:id="48"/>
      <w:r w:rsidRPr="00B66ACA">
        <w:rPr>
          <w:sz w:val="20"/>
          <w:szCs w:val="20"/>
        </w:rPr>
        <w:t> территории  </w:t>
      </w:r>
      <w:bookmarkStart w:id="49" w:name="YANDEX_37"/>
      <w:bookmarkEnd w:id="49"/>
      <w:r w:rsidRPr="00B66ACA">
        <w:rPr>
          <w:sz w:val="20"/>
          <w:szCs w:val="20"/>
        </w:rPr>
        <w:t> поселения, повысит привлекательность и качество проживания населения.</w:t>
      </w:r>
    </w:p>
    <w:p w:rsidR="00E50FAD" w:rsidRPr="00B66ACA" w:rsidRDefault="00E50FAD" w:rsidP="00E50FAD">
      <w:pPr>
        <w:spacing w:line="255" w:lineRule="atLeast"/>
        <w:ind w:firstLine="708"/>
        <w:jc w:val="both"/>
        <w:rPr>
          <w:sz w:val="20"/>
          <w:szCs w:val="20"/>
        </w:rPr>
      </w:pPr>
      <w:r w:rsidRPr="00B66ACA">
        <w:rPr>
          <w:color w:val="1E1E1E"/>
          <w:sz w:val="20"/>
          <w:szCs w:val="20"/>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 </w:t>
      </w:r>
      <w:r w:rsidRPr="00B66ACA">
        <w:rPr>
          <w:color w:val="1E1E1E"/>
          <w:sz w:val="20"/>
          <w:szCs w:val="20"/>
        </w:rPr>
        <w:br/>
      </w:r>
    </w:p>
    <w:p w:rsidR="00E50FAD" w:rsidRPr="00B66ACA" w:rsidRDefault="00E50FAD" w:rsidP="00E50FAD">
      <w:pPr>
        <w:autoSpaceDE w:val="0"/>
        <w:autoSpaceDN w:val="0"/>
        <w:adjustRightInd w:val="0"/>
        <w:jc w:val="center"/>
        <w:rPr>
          <w:b/>
          <w:sz w:val="20"/>
          <w:szCs w:val="20"/>
        </w:rPr>
      </w:pPr>
      <w:r w:rsidRPr="00B66ACA">
        <w:rPr>
          <w:b/>
          <w:sz w:val="20"/>
          <w:szCs w:val="20"/>
        </w:rPr>
        <w:t>2.6 Мероприятия подпрограммы</w:t>
      </w:r>
    </w:p>
    <w:p w:rsidR="00E50FAD" w:rsidRPr="00B66ACA" w:rsidRDefault="00E50FAD" w:rsidP="00E50FAD">
      <w:pPr>
        <w:autoSpaceDE w:val="0"/>
        <w:autoSpaceDN w:val="0"/>
        <w:adjustRightInd w:val="0"/>
        <w:jc w:val="center"/>
        <w:rPr>
          <w:b/>
          <w:sz w:val="20"/>
          <w:szCs w:val="20"/>
        </w:rPr>
      </w:pPr>
    </w:p>
    <w:p w:rsidR="00E50FAD" w:rsidRPr="00B66ACA" w:rsidRDefault="00E50FAD" w:rsidP="00E50FAD">
      <w:pPr>
        <w:pStyle w:val="ConsPlusCell"/>
        <w:jc w:val="both"/>
        <w:rPr>
          <w:rFonts w:ascii="Times New Roman" w:hAnsi="Times New Roman" w:cs="Times New Roman"/>
          <w:sz w:val="20"/>
          <w:szCs w:val="20"/>
        </w:rPr>
      </w:pPr>
      <w:r w:rsidRPr="00B66ACA">
        <w:rPr>
          <w:rFonts w:ascii="Times New Roman" w:hAnsi="Times New Roman" w:cs="Times New Roman"/>
          <w:b/>
          <w:sz w:val="20"/>
          <w:szCs w:val="20"/>
        </w:rPr>
        <w:tab/>
      </w:r>
      <w:r w:rsidRPr="00B66ACA">
        <w:rPr>
          <w:rFonts w:ascii="Times New Roman" w:hAnsi="Times New Roman" w:cs="Times New Roman"/>
          <w:sz w:val="20"/>
          <w:szCs w:val="20"/>
        </w:rPr>
        <w:t>Для обеспечения </w:t>
      </w:r>
      <w:bookmarkStart w:id="50" w:name="YANDEX_188"/>
      <w:bookmarkEnd w:id="50"/>
      <w:r w:rsidRPr="00B66ACA">
        <w:rPr>
          <w:rFonts w:ascii="Times New Roman" w:hAnsi="Times New Roman" w:cs="Times New Roman"/>
          <w:sz w:val="20"/>
          <w:szCs w:val="20"/>
        </w:rPr>
        <w:t xml:space="preserve"> Подпрограммы</w:t>
      </w:r>
      <w:bookmarkStart w:id="51" w:name="YANDEX_189"/>
      <w:bookmarkEnd w:id="51"/>
      <w:r w:rsidRPr="00B66ACA">
        <w:rPr>
          <w:rFonts w:ascii="Times New Roman" w:hAnsi="Times New Roman" w:cs="Times New Roman"/>
          <w:sz w:val="20"/>
          <w:szCs w:val="20"/>
        </w:rPr>
        <w:t xml:space="preserve"> </w:t>
      </w:r>
      <w:bookmarkStart w:id="52" w:name="YANDEX_190"/>
      <w:bookmarkStart w:id="53" w:name="YANDEX_192"/>
      <w:bookmarkEnd w:id="52"/>
      <w:bookmarkEnd w:id="53"/>
      <w:r w:rsidRPr="00B66ACA">
        <w:rPr>
          <w:rFonts w:ascii="Times New Roman" w:hAnsi="Times New Roman" w:cs="Times New Roman"/>
          <w:sz w:val="20"/>
          <w:szCs w:val="20"/>
        </w:rPr>
        <w:t xml:space="preserve">«Организация благоустройства, сбора, вывоза бытовых отходов и мусора на территории Каратузского сельсовета» предполагается выполнение следующих мероприятий: </w:t>
      </w:r>
    </w:p>
    <w:p w:rsidR="00E50FAD" w:rsidRPr="00B66ACA" w:rsidRDefault="00E50FAD" w:rsidP="00E50FAD">
      <w:pPr>
        <w:ind w:firstLine="708"/>
        <w:jc w:val="both"/>
        <w:rPr>
          <w:sz w:val="20"/>
          <w:szCs w:val="20"/>
        </w:rPr>
      </w:pPr>
      <w:r w:rsidRPr="00B66ACA">
        <w:rPr>
          <w:sz w:val="20"/>
          <w:szCs w:val="20"/>
        </w:rPr>
        <w:t>1. «Энергосбережение и повышение энергетической эффективности на территории Каратузского сельсовета»:</w:t>
      </w:r>
    </w:p>
    <w:p w:rsidR="00E50FAD" w:rsidRPr="00B66ACA" w:rsidRDefault="00E50FAD" w:rsidP="00E50FAD">
      <w:pPr>
        <w:jc w:val="both"/>
        <w:rPr>
          <w:sz w:val="20"/>
          <w:szCs w:val="20"/>
        </w:rPr>
      </w:pPr>
      <w:r w:rsidRPr="00B66ACA">
        <w:rPr>
          <w:sz w:val="20"/>
          <w:szCs w:val="20"/>
        </w:rPr>
        <w:t>- мероприятия  по содержанию, ремонту и замене уличного освещения;</w:t>
      </w:r>
    </w:p>
    <w:p w:rsidR="00E50FAD" w:rsidRPr="00B66ACA" w:rsidRDefault="00E50FAD" w:rsidP="00E50FAD">
      <w:pPr>
        <w:jc w:val="both"/>
        <w:rPr>
          <w:sz w:val="20"/>
          <w:szCs w:val="20"/>
        </w:rPr>
      </w:pPr>
      <w:r w:rsidRPr="00B66ACA">
        <w:rPr>
          <w:sz w:val="20"/>
          <w:szCs w:val="20"/>
        </w:rPr>
        <w:t>- установка приборов учета;</w:t>
      </w:r>
    </w:p>
    <w:p w:rsidR="00E50FAD" w:rsidRPr="00B66ACA" w:rsidRDefault="00E50FAD" w:rsidP="00E50FAD">
      <w:pPr>
        <w:jc w:val="both"/>
        <w:rPr>
          <w:sz w:val="20"/>
          <w:szCs w:val="20"/>
        </w:rPr>
      </w:pPr>
      <w:r w:rsidRPr="00B66ACA">
        <w:rPr>
          <w:sz w:val="20"/>
          <w:szCs w:val="20"/>
        </w:rPr>
        <w:t>- мероприятия по  оплате за электроэнергию уличного освещения.</w:t>
      </w:r>
    </w:p>
    <w:p w:rsidR="00E50FAD" w:rsidRPr="00B66ACA" w:rsidRDefault="00E50FAD" w:rsidP="00E50FAD">
      <w:pPr>
        <w:jc w:val="both"/>
        <w:rPr>
          <w:sz w:val="20"/>
          <w:szCs w:val="20"/>
        </w:rPr>
      </w:pPr>
      <w:r w:rsidRPr="00B66ACA">
        <w:rPr>
          <w:sz w:val="20"/>
          <w:szCs w:val="20"/>
        </w:rPr>
        <w:tab/>
        <w:t xml:space="preserve">2. Приведение в качественное состояние улиц, дворов  и элементов благоустройства территории поселения </w:t>
      </w:r>
    </w:p>
    <w:p w:rsidR="00E50FAD" w:rsidRPr="00B66ACA" w:rsidRDefault="00E50FAD" w:rsidP="00E50FAD">
      <w:pPr>
        <w:jc w:val="both"/>
        <w:rPr>
          <w:sz w:val="20"/>
          <w:szCs w:val="20"/>
        </w:rPr>
      </w:pPr>
      <w:r w:rsidRPr="00B66ACA">
        <w:rPr>
          <w:sz w:val="20"/>
          <w:szCs w:val="20"/>
        </w:rPr>
        <w:t>- мероприятия по озеленению;</w:t>
      </w:r>
    </w:p>
    <w:p w:rsidR="00E50FAD" w:rsidRPr="00B66ACA" w:rsidRDefault="00E50FAD" w:rsidP="00E50FAD">
      <w:pPr>
        <w:jc w:val="both"/>
        <w:rPr>
          <w:sz w:val="20"/>
          <w:szCs w:val="20"/>
        </w:rPr>
      </w:pPr>
      <w:r w:rsidRPr="00B66ACA">
        <w:rPr>
          <w:sz w:val="20"/>
          <w:szCs w:val="20"/>
        </w:rPr>
        <w:t>- мероприятия по удалению сухостойных, больных и аварийных деревьев.</w:t>
      </w:r>
    </w:p>
    <w:p w:rsidR="00E50FAD" w:rsidRPr="00B66ACA" w:rsidRDefault="00E50FAD" w:rsidP="00E50FAD">
      <w:pPr>
        <w:jc w:val="both"/>
        <w:rPr>
          <w:sz w:val="20"/>
          <w:szCs w:val="20"/>
        </w:rPr>
      </w:pPr>
      <w:r w:rsidRPr="00B66ACA">
        <w:rPr>
          <w:sz w:val="20"/>
          <w:szCs w:val="20"/>
        </w:rPr>
        <w:t>- мероприятия по установке урн, лавочек, возле автобусных остановок и общественных мест;</w:t>
      </w:r>
    </w:p>
    <w:p w:rsidR="00E50FAD" w:rsidRPr="00B66ACA" w:rsidRDefault="00E50FAD" w:rsidP="00E50FAD">
      <w:pPr>
        <w:jc w:val="both"/>
        <w:rPr>
          <w:sz w:val="20"/>
          <w:szCs w:val="20"/>
        </w:rPr>
      </w:pPr>
      <w:r w:rsidRPr="00B66ACA">
        <w:rPr>
          <w:sz w:val="20"/>
          <w:szCs w:val="20"/>
        </w:rPr>
        <w:t>- мероприятия по скашиванию травы в летний период вдоль внутри-поселковых дорог, на бесхозных территориях и территориях зеленых зон;</w:t>
      </w:r>
    </w:p>
    <w:p w:rsidR="00E50FAD" w:rsidRPr="00B66ACA" w:rsidRDefault="00E50FAD" w:rsidP="00E50FAD">
      <w:pPr>
        <w:jc w:val="both"/>
        <w:rPr>
          <w:sz w:val="20"/>
          <w:szCs w:val="20"/>
        </w:rPr>
      </w:pPr>
      <w:bookmarkStart w:id="54" w:name="YANDEX_193"/>
      <w:bookmarkEnd w:id="54"/>
      <w:r w:rsidRPr="00B66ACA">
        <w:rPr>
          <w:sz w:val="20"/>
          <w:szCs w:val="20"/>
        </w:rPr>
        <w:t>- мероприятия по проведению ремонта существующих детских площадок;</w:t>
      </w:r>
    </w:p>
    <w:p w:rsidR="00E50FAD" w:rsidRPr="00B66ACA" w:rsidRDefault="00E50FAD" w:rsidP="00E50FAD">
      <w:pPr>
        <w:jc w:val="both"/>
        <w:rPr>
          <w:sz w:val="20"/>
          <w:szCs w:val="20"/>
        </w:rPr>
      </w:pPr>
      <w:r w:rsidRPr="00B66ACA">
        <w:rPr>
          <w:sz w:val="20"/>
          <w:szCs w:val="20"/>
        </w:rPr>
        <w:t>- устройство новых детских площадок;</w:t>
      </w:r>
    </w:p>
    <w:p w:rsidR="00E50FAD" w:rsidRPr="00B66ACA" w:rsidRDefault="00E50FAD" w:rsidP="00E50FAD">
      <w:pPr>
        <w:jc w:val="both"/>
        <w:rPr>
          <w:sz w:val="20"/>
          <w:szCs w:val="20"/>
        </w:rPr>
      </w:pPr>
      <w:r w:rsidRPr="00B66ACA">
        <w:rPr>
          <w:sz w:val="20"/>
          <w:szCs w:val="20"/>
        </w:rPr>
        <w:t>- мероприятия по изготовлению табличек с названиями улиц (аншлагов) и номерных знаков;</w:t>
      </w:r>
    </w:p>
    <w:p w:rsidR="00E50FAD" w:rsidRPr="00B66ACA" w:rsidRDefault="00E50FAD" w:rsidP="00E50FAD">
      <w:pPr>
        <w:jc w:val="both"/>
        <w:rPr>
          <w:sz w:val="20"/>
          <w:szCs w:val="20"/>
        </w:rPr>
      </w:pPr>
      <w:r w:rsidRPr="00B66ACA">
        <w:rPr>
          <w:sz w:val="20"/>
          <w:szCs w:val="20"/>
        </w:rPr>
        <w:t>- мероприятия по ремонту мест для посадки и высадки пассажиров.</w:t>
      </w:r>
    </w:p>
    <w:p w:rsidR="00E50FAD" w:rsidRPr="00B66ACA" w:rsidRDefault="00E50FAD" w:rsidP="00E50FAD">
      <w:pPr>
        <w:jc w:val="both"/>
        <w:rPr>
          <w:sz w:val="20"/>
          <w:szCs w:val="20"/>
        </w:rPr>
      </w:pPr>
      <w:r w:rsidRPr="00B66ACA">
        <w:rPr>
          <w:sz w:val="20"/>
          <w:szCs w:val="20"/>
        </w:rPr>
        <w:t>- Содержание автомобильных дорог общего пользования и дворовых проездов:</w:t>
      </w:r>
    </w:p>
    <w:p w:rsidR="00E50FAD" w:rsidRPr="00B66ACA" w:rsidRDefault="00E50FAD" w:rsidP="00E50FAD">
      <w:pPr>
        <w:ind w:firstLine="708"/>
        <w:jc w:val="both"/>
        <w:rPr>
          <w:sz w:val="20"/>
          <w:szCs w:val="20"/>
        </w:rPr>
      </w:pPr>
      <w:r w:rsidRPr="00B66ACA">
        <w:rPr>
          <w:sz w:val="20"/>
          <w:szCs w:val="20"/>
        </w:rPr>
        <w:t>3. Санитарное содержание территории поселения;</w:t>
      </w:r>
    </w:p>
    <w:p w:rsidR="00E50FAD" w:rsidRPr="00B66ACA" w:rsidRDefault="00E50FAD" w:rsidP="00E50FAD">
      <w:pPr>
        <w:jc w:val="both"/>
        <w:rPr>
          <w:sz w:val="20"/>
          <w:szCs w:val="20"/>
        </w:rPr>
      </w:pPr>
      <w:r w:rsidRPr="00B66ACA">
        <w:rPr>
          <w:sz w:val="20"/>
          <w:szCs w:val="20"/>
        </w:rPr>
        <w:t xml:space="preserve"> - мероприятия по ликвидации несанкционированных свалок;</w:t>
      </w:r>
    </w:p>
    <w:p w:rsidR="00E50FAD" w:rsidRPr="00B66ACA" w:rsidRDefault="00E50FAD" w:rsidP="00E50FAD">
      <w:pPr>
        <w:jc w:val="both"/>
        <w:rPr>
          <w:sz w:val="20"/>
          <w:szCs w:val="20"/>
        </w:rPr>
      </w:pPr>
      <w:r w:rsidRPr="00B66ACA">
        <w:rPr>
          <w:sz w:val="20"/>
          <w:szCs w:val="20"/>
        </w:rPr>
        <w:t>- мероприятия по уборке и уходу за  территориями незакреплёнными за УК и ТСЖ, зон отдыха и вдоль дорог;</w:t>
      </w:r>
    </w:p>
    <w:p w:rsidR="00E50FAD" w:rsidRPr="00B66ACA" w:rsidRDefault="00E50FAD" w:rsidP="00E50FAD">
      <w:pPr>
        <w:jc w:val="both"/>
        <w:rPr>
          <w:sz w:val="20"/>
          <w:szCs w:val="20"/>
        </w:rPr>
      </w:pPr>
      <w:r w:rsidRPr="00B66ACA">
        <w:rPr>
          <w:sz w:val="20"/>
          <w:szCs w:val="20"/>
        </w:rPr>
        <w:t xml:space="preserve">- мероприятия по проведению </w:t>
      </w:r>
      <w:proofErr w:type="spellStart"/>
      <w:r w:rsidRPr="00B66ACA">
        <w:rPr>
          <w:sz w:val="20"/>
          <w:szCs w:val="20"/>
        </w:rPr>
        <w:t>аккарицидных</w:t>
      </w:r>
      <w:proofErr w:type="spellEnd"/>
      <w:r w:rsidRPr="00B66ACA">
        <w:rPr>
          <w:sz w:val="20"/>
          <w:szCs w:val="20"/>
        </w:rPr>
        <w:t xml:space="preserve"> обработок мест, часто посещаемых населением;</w:t>
      </w:r>
    </w:p>
    <w:p w:rsidR="00E50FAD" w:rsidRPr="00B66ACA" w:rsidRDefault="00E50FAD" w:rsidP="00E50FAD">
      <w:pPr>
        <w:jc w:val="both"/>
        <w:rPr>
          <w:sz w:val="20"/>
          <w:szCs w:val="20"/>
        </w:rPr>
      </w:pPr>
      <w:r w:rsidRPr="00B66ACA">
        <w:rPr>
          <w:sz w:val="20"/>
          <w:szCs w:val="20"/>
        </w:rPr>
        <w:tab/>
        <w:t>4. Привлечение населения в процесс благоустройства территории поселения:</w:t>
      </w:r>
    </w:p>
    <w:p w:rsidR="00E50FAD" w:rsidRPr="00B66ACA" w:rsidRDefault="00E50FAD" w:rsidP="00E50FAD">
      <w:pPr>
        <w:jc w:val="both"/>
        <w:rPr>
          <w:sz w:val="20"/>
          <w:szCs w:val="20"/>
        </w:rPr>
      </w:pPr>
      <w:r w:rsidRPr="00B66ACA">
        <w:rPr>
          <w:sz w:val="20"/>
          <w:szCs w:val="20"/>
        </w:rPr>
        <w:t>- мероприятия по установке новых информационных щитов в населенных пунктах поселения;</w:t>
      </w:r>
    </w:p>
    <w:p w:rsidR="00E50FAD" w:rsidRPr="00B66ACA" w:rsidRDefault="00E50FAD" w:rsidP="00E50FAD">
      <w:pPr>
        <w:jc w:val="both"/>
        <w:rPr>
          <w:sz w:val="20"/>
          <w:szCs w:val="20"/>
        </w:rPr>
      </w:pPr>
      <w:r w:rsidRPr="00B66ACA">
        <w:rPr>
          <w:sz w:val="20"/>
          <w:szCs w:val="20"/>
        </w:rPr>
        <w:t>-  мероприятия по организации и проведению субботников.</w:t>
      </w:r>
    </w:p>
    <w:p w:rsidR="00E50FAD" w:rsidRPr="00B66ACA" w:rsidRDefault="00E50FAD" w:rsidP="00E50FAD">
      <w:pPr>
        <w:jc w:val="both"/>
        <w:rPr>
          <w:sz w:val="20"/>
          <w:szCs w:val="20"/>
        </w:rPr>
      </w:pPr>
      <w:r w:rsidRPr="00B66ACA">
        <w:rPr>
          <w:sz w:val="20"/>
          <w:szCs w:val="20"/>
        </w:rPr>
        <w:tab/>
        <w:t xml:space="preserve"> 5. мероприятия по обеспечению выполнения муниципальной подпрограммы.</w:t>
      </w:r>
    </w:p>
    <w:p w:rsidR="00E50FAD" w:rsidRPr="00B66ACA" w:rsidRDefault="00E50FAD" w:rsidP="00E50FAD">
      <w:pPr>
        <w:jc w:val="both"/>
        <w:rPr>
          <w:b/>
          <w:sz w:val="20"/>
          <w:szCs w:val="20"/>
        </w:rPr>
      </w:pPr>
    </w:p>
    <w:p w:rsidR="00E50FAD" w:rsidRPr="00B66ACA" w:rsidRDefault="00E50FAD" w:rsidP="00E50FAD">
      <w:pPr>
        <w:autoSpaceDE w:val="0"/>
        <w:autoSpaceDN w:val="0"/>
        <w:adjustRightInd w:val="0"/>
        <w:jc w:val="center"/>
        <w:rPr>
          <w:b/>
          <w:sz w:val="20"/>
          <w:szCs w:val="20"/>
        </w:rPr>
      </w:pPr>
      <w:r w:rsidRPr="00B66ACA">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E50FAD" w:rsidRPr="00B66ACA" w:rsidRDefault="00E50FAD" w:rsidP="00E50FAD">
      <w:pPr>
        <w:autoSpaceDE w:val="0"/>
        <w:autoSpaceDN w:val="0"/>
        <w:adjustRightInd w:val="0"/>
        <w:jc w:val="center"/>
        <w:rPr>
          <w:b/>
          <w:sz w:val="20"/>
          <w:szCs w:val="20"/>
        </w:rPr>
      </w:pPr>
    </w:p>
    <w:p w:rsidR="00E50FAD" w:rsidRPr="00B66ACA" w:rsidRDefault="00E50FAD" w:rsidP="00E50FAD">
      <w:pPr>
        <w:ind w:firstLine="708"/>
        <w:jc w:val="both"/>
        <w:rPr>
          <w:sz w:val="20"/>
          <w:szCs w:val="20"/>
        </w:rPr>
      </w:pPr>
      <w:r w:rsidRPr="00B66ACA">
        <w:rPr>
          <w:sz w:val="20"/>
          <w:szCs w:val="20"/>
        </w:rPr>
        <w:t>Источниками финансирования   мероприятий  Подпрограммы являются средства местного бюджета.</w:t>
      </w:r>
    </w:p>
    <w:p w:rsidR="00E50FAD" w:rsidRPr="00B66ACA" w:rsidRDefault="00E50FAD" w:rsidP="00E50FAD">
      <w:pPr>
        <w:jc w:val="both"/>
        <w:rPr>
          <w:sz w:val="20"/>
          <w:szCs w:val="20"/>
        </w:rPr>
      </w:pPr>
      <w:r w:rsidRPr="00B66ACA">
        <w:rPr>
          <w:sz w:val="20"/>
          <w:szCs w:val="20"/>
        </w:rPr>
        <w:t xml:space="preserve"> на 2014 - 2022 годы предусмотрено финансовых средств в размере  79819,97 тыс. руб., в том числе: 2014 год – 17442,50 руб.;</w:t>
      </w:r>
      <w:r w:rsidRPr="00B66ACA">
        <w:rPr>
          <w:b/>
          <w:sz w:val="20"/>
          <w:szCs w:val="20"/>
        </w:rPr>
        <w:t xml:space="preserve"> </w:t>
      </w:r>
      <w:r w:rsidRPr="00B66ACA">
        <w:rPr>
          <w:sz w:val="20"/>
          <w:szCs w:val="20"/>
        </w:rPr>
        <w:t xml:space="preserve">2015 год – 7540,29 тыс. руб.; 2016 год  - 10925,11  тыс. руб.; 2017 год – 9915,00 тыс. руб.; 2018 год – 10887,36 тыс. руб.; 2019 год – 7933,51_тыс. руб.; 2020 год – 6387,95 тыс. руб., 2021 год – 4365,45 тыс. руб., 2022 год – 4422,80 </w:t>
      </w:r>
      <w:proofErr w:type="spellStart"/>
      <w:r w:rsidRPr="00B66ACA">
        <w:rPr>
          <w:sz w:val="20"/>
          <w:szCs w:val="20"/>
        </w:rPr>
        <w:t>тыс</w:t>
      </w:r>
      <w:proofErr w:type="gramStart"/>
      <w:r w:rsidRPr="00B66ACA">
        <w:rPr>
          <w:sz w:val="20"/>
          <w:szCs w:val="20"/>
        </w:rPr>
        <w:t>.р</w:t>
      </w:r>
      <w:proofErr w:type="gramEnd"/>
      <w:r w:rsidRPr="00B66ACA">
        <w:rPr>
          <w:sz w:val="20"/>
          <w:szCs w:val="20"/>
        </w:rPr>
        <w:t>уб</w:t>
      </w:r>
      <w:proofErr w:type="spellEnd"/>
      <w:r w:rsidRPr="00B66ACA">
        <w:rPr>
          <w:sz w:val="20"/>
          <w:szCs w:val="20"/>
        </w:rPr>
        <w:t>.</w:t>
      </w:r>
    </w:p>
    <w:p w:rsidR="00E50FAD" w:rsidRPr="00B66ACA" w:rsidRDefault="00E50FAD" w:rsidP="00E50FAD">
      <w:pPr>
        <w:jc w:val="both"/>
        <w:rPr>
          <w:sz w:val="20"/>
          <w:szCs w:val="20"/>
        </w:rPr>
      </w:pPr>
      <w:r w:rsidRPr="00B66ACA">
        <w:rPr>
          <w:sz w:val="20"/>
          <w:szCs w:val="20"/>
        </w:rPr>
        <w:t xml:space="preserve">         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период 2014 – 2022 годов, исходя из возможностей местного бюджета.</w:t>
      </w:r>
    </w:p>
    <w:p w:rsidR="00E50FAD" w:rsidRPr="00B66ACA" w:rsidRDefault="00E50FAD" w:rsidP="00E50FAD">
      <w:pPr>
        <w:pStyle w:val="a3"/>
        <w:ind w:left="0"/>
        <w:jc w:val="right"/>
        <w:rPr>
          <w:rFonts w:ascii="Times New Roman" w:hAnsi="Times New Roman"/>
          <w:b/>
          <w:sz w:val="20"/>
          <w:szCs w:val="20"/>
        </w:rPr>
      </w:pPr>
      <w:r w:rsidRPr="00B66ACA">
        <w:rPr>
          <w:rFonts w:ascii="Times New Roman" w:hAnsi="Times New Roman"/>
          <w:b/>
          <w:sz w:val="20"/>
          <w:szCs w:val="20"/>
        </w:rPr>
        <w:tab/>
      </w:r>
      <w:r w:rsidRPr="00B66ACA">
        <w:rPr>
          <w:rFonts w:ascii="Times New Roman" w:hAnsi="Times New Roman"/>
          <w:b/>
          <w:sz w:val="20"/>
          <w:szCs w:val="20"/>
        </w:rPr>
        <w:tab/>
      </w:r>
      <w:r w:rsidRPr="00B66ACA">
        <w:rPr>
          <w:rFonts w:ascii="Times New Roman" w:hAnsi="Times New Roman"/>
          <w:b/>
          <w:sz w:val="20"/>
          <w:szCs w:val="20"/>
        </w:rPr>
        <w:tab/>
      </w:r>
      <w:r w:rsidRPr="00B66ACA">
        <w:rPr>
          <w:rFonts w:ascii="Times New Roman" w:hAnsi="Times New Roman"/>
          <w:b/>
          <w:sz w:val="20"/>
          <w:szCs w:val="20"/>
        </w:rPr>
        <w:tab/>
      </w:r>
      <w:r w:rsidRPr="00B66ACA">
        <w:rPr>
          <w:rFonts w:ascii="Times New Roman" w:hAnsi="Times New Roman"/>
          <w:b/>
          <w:sz w:val="20"/>
          <w:szCs w:val="20"/>
        </w:rPr>
        <w:tab/>
      </w:r>
      <w:r w:rsidRPr="00B66ACA">
        <w:rPr>
          <w:rFonts w:ascii="Times New Roman" w:hAnsi="Times New Roman"/>
          <w:b/>
          <w:sz w:val="20"/>
          <w:szCs w:val="20"/>
        </w:rPr>
        <w:tab/>
      </w:r>
      <w:r w:rsidRPr="00B66ACA">
        <w:rPr>
          <w:rFonts w:ascii="Times New Roman" w:hAnsi="Times New Roman"/>
          <w:b/>
          <w:sz w:val="20"/>
          <w:szCs w:val="20"/>
        </w:rPr>
        <w:tab/>
      </w:r>
      <w:r w:rsidRPr="00B66ACA">
        <w:rPr>
          <w:rFonts w:ascii="Times New Roman" w:hAnsi="Times New Roman"/>
          <w:b/>
          <w:sz w:val="20"/>
          <w:szCs w:val="20"/>
        </w:rPr>
        <w:tab/>
      </w:r>
      <w:r w:rsidRPr="00B66ACA">
        <w:rPr>
          <w:rFonts w:ascii="Times New Roman" w:hAnsi="Times New Roman"/>
          <w:b/>
          <w:sz w:val="20"/>
          <w:szCs w:val="20"/>
        </w:rPr>
        <w:tab/>
      </w:r>
      <w:r w:rsidRPr="00B66ACA">
        <w:rPr>
          <w:rFonts w:ascii="Times New Roman" w:hAnsi="Times New Roman"/>
          <w:b/>
          <w:sz w:val="20"/>
          <w:szCs w:val="20"/>
        </w:rPr>
        <w:tab/>
      </w:r>
    </w:p>
    <w:p w:rsidR="00E50FAD" w:rsidRPr="00B66ACA" w:rsidRDefault="00E50FAD" w:rsidP="00E50FAD">
      <w:pPr>
        <w:pStyle w:val="a3"/>
        <w:ind w:left="0"/>
        <w:jc w:val="right"/>
        <w:rPr>
          <w:rFonts w:ascii="Times New Roman" w:hAnsi="Times New Roman"/>
          <w:b/>
          <w:sz w:val="20"/>
          <w:szCs w:val="20"/>
        </w:rPr>
      </w:pPr>
    </w:p>
    <w:p w:rsidR="00E50FAD" w:rsidRPr="00B66ACA" w:rsidRDefault="00E50FAD" w:rsidP="00E50FAD">
      <w:pPr>
        <w:pStyle w:val="a3"/>
        <w:ind w:left="0"/>
        <w:jc w:val="right"/>
        <w:rPr>
          <w:rFonts w:ascii="Times New Roman" w:hAnsi="Times New Roman"/>
          <w:b/>
          <w:sz w:val="20"/>
          <w:szCs w:val="20"/>
        </w:rPr>
      </w:pPr>
    </w:p>
    <w:p w:rsidR="00E50FAD" w:rsidRPr="00B66ACA" w:rsidRDefault="00E50FAD" w:rsidP="00E50FAD">
      <w:pPr>
        <w:pStyle w:val="ConsPlusNormal"/>
        <w:widowControl/>
        <w:ind w:left="4820" w:firstLine="0"/>
        <w:outlineLvl w:val="2"/>
        <w:rPr>
          <w:rFonts w:ascii="Times New Roman" w:hAnsi="Times New Roman" w:cs="Times New Roman"/>
        </w:rPr>
      </w:pPr>
      <w:r w:rsidRPr="00B66ACA">
        <w:rPr>
          <w:rFonts w:ascii="Times New Roman" w:hAnsi="Times New Roman" w:cs="Times New Roman"/>
        </w:rPr>
        <w:t>Приложение № 4</w:t>
      </w:r>
    </w:p>
    <w:p w:rsidR="00E50FAD" w:rsidRPr="00B66ACA" w:rsidRDefault="00E50FAD" w:rsidP="00E50FAD">
      <w:pPr>
        <w:autoSpaceDE w:val="0"/>
        <w:autoSpaceDN w:val="0"/>
        <w:adjustRightInd w:val="0"/>
        <w:ind w:left="4820"/>
        <w:rPr>
          <w:bCs/>
          <w:sz w:val="20"/>
          <w:szCs w:val="20"/>
        </w:rPr>
      </w:pPr>
      <w:r w:rsidRPr="00B66ACA">
        <w:rPr>
          <w:sz w:val="20"/>
          <w:szCs w:val="20"/>
        </w:rPr>
        <w:t>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B66ACA">
        <w:rPr>
          <w:bCs/>
          <w:sz w:val="20"/>
          <w:szCs w:val="20"/>
        </w:rPr>
        <w:t>» на 2014 − 2022 годы, утвержденной постановлением администрации Каратузского сельсовета</w:t>
      </w:r>
    </w:p>
    <w:p w:rsidR="00E50FAD" w:rsidRPr="00B66ACA" w:rsidRDefault="00E50FAD" w:rsidP="00E50FAD">
      <w:pPr>
        <w:autoSpaceDE w:val="0"/>
        <w:autoSpaceDN w:val="0"/>
        <w:adjustRightInd w:val="0"/>
        <w:ind w:left="4820"/>
        <w:rPr>
          <w:sz w:val="20"/>
          <w:szCs w:val="20"/>
        </w:rPr>
      </w:pPr>
      <w:r w:rsidRPr="00B66ACA">
        <w:rPr>
          <w:bCs/>
          <w:sz w:val="20"/>
          <w:szCs w:val="20"/>
        </w:rPr>
        <w:t>от 30.10.2013 №310-П</w:t>
      </w:r>
    </w:p>
    <w:p w:rsidR="00E50FAD" w:rsidRPr="00B66ACA" w:rsidRDefault="00E50FAD" w:rsidP="00E50FAD">
      <w:pPr>
        <w:rPr>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9463"/>
      </w:tblGrid>
      <w:tr w:rsidR="00E50FAD" w:rsidRPr="00B66ACA" w:rsidTr="00993ECC">
        <w:trPr>
          <w:tblCellSpacing w:w="0" w:type="dxa"/>
        </w:trPr>
        <w:tc>
          <w:tcPr>
            <w:tcW w:w="9463" w:type="dxa"/>
            <w:shd w:val="clear" w:color="auto" w:fill="FFFFFF"/>
            <w:tcMar>
              <w:top w:w="0" w:type="dxa"/>
              <w:left w:w="108" w:type="dxa"/>
              <w:bottom w:w="0" w:type="dxa"/>
              <w:right w:w="108" w:type="dxa"/>
            </w:tcMar>
          </w:tcPr>
          <w:p w:rsidR="00E50FAD" w:rsidRPr="00B66ACA" w:rsidRDefault="00E50FAD" w:rsidP="00993ECC">
            <w:pPr>
              <w:spacing w:before="100" w:beforeAutospacing="1" w:after="100" w:afterAutospacing="1"/>
              <w:jc w:val="center"/>
              <w:rPr>
                <w:b/>
                <w:sz w:val="20"/>
                <w:szCs w:val="20"/>
              </w:rPr>
            </w:pPr>
            <w:r w:rsidRPr="00B66ACA">
              <w:rPr>
                <w:b/>
                <w:sz w:val="20"/>
                <w:szCs w:val="20"/>
              </w:rPr>
              <w:t>ПАСПОРТ  ПОДПРОГРАММЫ</w:t>
            </w:r>
          </w:p>
          <w:p w:rsidR="00E50FAD" w:rsidRPr="00B66ACA" w:rsidRDefault="00E50FAD" w:rsidP="00993ECC">
            <w:pPr>
              <w:jc w:val="center"/>
              <w:rPr>
                <w:b/>
                <w:sz w:val="20"/>
                <w:szCs w:val="20"/>
              </w:rPr>
            </w:pPr>
            <w:r w:rsidRPr="00B66ACA">
              <w:rPr>
                <w:b/>
                <w:sz w:val="20"/>
                <w:szCs w:val="20"/>
              </w:rPr>
              <w:t>«Организация ремонта муниципального жилищного фонда» на 2014 – 2022 годы</w:t>
            </w:r>
          </w:p>
          <w:p w:rsidR="00E50FAD" w:rsidRPr="00B66ACA" w:rsidRDefault="00E50FAD" w:rsidP="00993ECC">
            <w:pPr>
              <w:jc w:val="center"/>
              <w:rPr>
                <w:b/>
                <w:sz w:val="20"/>
                <w:szCs w:val="20"/>
              </w:rPr>
            </w:pPr>
          </w:p>
          <w:tbl>
            <w:tblPr>
              <w:tblW w:w="0" w:type="auto"/>
              <w:tblCellMar>
                <w:left w:w="0" w:type="dxa"/>
                <w:right w:w="0" w:type="dxa"/>
              </w:tblCellMar>
              <w:tblLook w:val="04A0" w:firstRow="1" w:lastRow="0" w:firstColumn="1" w:lastColumn="0" w:noHBand="0" w:noVBand="1"/>
            </w:tblPr>
            <w:tblGrid>
              <w:gridCol w:w="3311"/>
              <w:gridCol w:w="5916"/>
            </w:tblGrid>
            <w:tr w:rsidR="00E50FAD" w:rsidRPr="00B66ACA" w:rsidTr="00993ECC">
              <w:trPr>
                <w:trHeight w:val="913"/>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Наименование муниципальной Подпрограммы</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«Организация ремонта муниципального жилищного фонда» на 2014 – 2022 годы</w:t>
                  </w:r>
                </w:p>
              </w:tc>
            </w:tr>
            <w:tr w:rsidR="00E50FAD" w:rsidRPr="00B66ACA" w:rsidTr="00993ECC">
              <w:trPr>
                <w:trHeight w:val="913"/>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 xml:space="preserve">Наименование муниципальной </w:t>
                  </w:r>
                  <w:proofErr w:type="gramStart"/>
                  <w:r w:rsidRPr="00B66ACA">
                    <w:rPr>
                      <w:sz w:val="20"/>
                      <w:szCs w:val="20"/>
                    </w:rPr>
                    <w:t>Программы</w:t>
                  </w:r>
                  <w:proofErr w:type="gramEnd"/>
                  <w:r w:rsidRPr="00B66ACA">
                    <w:rPr>
                      <w:sz w:val="20"/>
                      <w:szCs w:val="20"/>
                    </w:rPr>
                    <w:t xml:space="preserve"> в рамках которой реализуется подпрограмма</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«Создание условий для обеспечения и повышения комфортности проживания граждан на  территории Каратузского сельсовета» на 2014 – 2022 годы</w:t>
                  </w:r>
                </w:p>
              </w:tc>
            </w:tr>
            <w:tr w:rsidR="00E50FAD" w:rsidRPr="00B66ACA" w:rsidTr="00993ECC">
              <w:trPr>
                <w:trHeight w:val="669"/>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Муниципальный заказчик Подпрограммы</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администрация Каратузского сельсовета</w:t>
                  </w:r>
                </w:p>
              </w:tc>
            </w:tr>
            <w:tr w:rsidR="00E50FAD" w:rsidRPr="00B66ACA" w:rsidTr="00993ECC">
              <w:trPr>
                <w:trHeight w:val="669"/>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Исполнители мероприятий Подпрограммы, главные распорядители, бюджетных средств</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администрация Каратузского сельсовета</w:t>
                  </w:r>
                </w:p>
              </w:tc>
            </w:tr>
            <w:tr w:rsidR="00E50FAD" w:rsidRPr="00B66ACA" w:rsidTr="00993ECC">
              <w:trPr>
                <w:trHeight w:val="72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Основание для разработки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rFonts w:eastAsia="Calibri"/>
                      <w:spacing w:val="-2"/>
                      <w:sz w:val="20"/>
                      <w:szCs w:val="20"/>
                    </w:rPr>
                    <w:t>Постановление главы Каратузского сельсовета №    234-П от    09.08. 2013г  «</w:t>
                  </w:r>
                  <w:r w:rsidRPr="00B66ACA">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E50FAD" w:rsidRPr="00B66ACA" w:rsidTr="00993ECC">
              <w:trPr>
                <w:trHeight w:val="573"/>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Цели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 xml:space="preserve">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B66ACA">
                    <w:rPr>
                      <w:sz w:val="20"/>
                      <w:szCs w:val="20"/>
                    </w:rPr>
                    <w:t>Каратузский</w:t>
                  </w:r>
                  <w:proofErr w:type="spellEnd"/>
                  <w:r w:rsidRPr="00B66ACA">
                    <w:rPr>
                      <w:sz w:val="20"/>
                      <w:szCs w:val="20"/>
                    </w:rPr>
                    <w:t xml:space="preserve"> сельсовет</w:t>
                  </w:r>
                </w:p>
              </w:tc>
            </w:tr>
            <w:tr w:rsidR="00E50FAD" w:rsidRPr="00B66ACA" w:rsidTr="00993ECC">
              <w:trPr>
                <w:trHeight w:val="43"/>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Задачи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1. Приведение муниципального жилищного фонда в соответствие с требованиями, обеспечивающими комфортные условия проживания граждан.</w:t>
                  </w:r>
                </w:p>
              </w:tc>
            </w:tr>
            <w:tr w:rsidR="00E50FAD" w:rsidRPr="00B66ACA" w:rsidTr="00993ECC">
              <w:trPr>
                <w:trHeight w:val="776"/>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Целевые</w:t>
                  </w:r>
                  <w:r w:rsidRPr="00B66ACA">
                    <w:rPr>
                      <w:rStyle w:val="apple-converted-space"/>
                      <w:sz w:val="20"/>
                      <w:szCs w:val="20"/>
                    </w:rPr>
                    <w:t> </w:t>
                  </w:r>
                  <w:r w:rsidRPr="00B66ACA">
                    <w:rPr>
                      <w:sz w:val="20"/>
                      <w:szCs w:val="20"/>
                    </w:rPr>
                    <w:br/>
                    <w:t>индикаторы    Подпрограммы  </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 xml:space="preserve">1. Проведение капитального ремонта муниципального жилищного фонда – 306 </w:t>
                  </w:r>
                  <w:proofErr w:type="spellStart"/>
                  <w:r w:rsidRPr="00B66ACA">
                    <w:rPr>
                      <w:sz w:val="20"/>
                      <w:szCs w:val="20"/>
                    </w:rPr>
                    <w:t>м.кв</w:t>
                  </w:r>
                  <w:proofErr w:type="spellEnd"/>
                  <w:r w:rsidRPr="00B66ACA">
                    <w:rPr>
                      <w:sz w:val="20"/>
                      <w:szCs w:val="20"/>
                    </w:rPr>
                    <w:t xml:space="preserve">. </w:t>
                  </w:r>
                </w:p>
              </w:tc>
            </w:tr>
            <w:tr w:rsidR="00E50FAD" w:rsidRPr="00B66ACA" w:rsidTr="00993ECC">
              <w:trPr>
                <w:trHeight w:val="48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Сроки реализации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2014 - 2022 годы</w:t>
                  </w:r>
                </w:p>
              </w:tc>
            </w:tr>
            <w:tr w:rsidR="00E50FAD" w:rsidRPr="00B66ACA" w:rsidTr="00993ECC">
              <w:trPr>
                <w:trHeight w:val="29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Объемы и источники финансирования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 xml:space="preserve">Предполагаемый общий объем финансовых средств, необходимых для реализации мероприятий Подпрограммы, составляет  396,88тыс. рублей, за счет средств бюджета сельского поселения на 2014 – 2021  годы, в том числе </w:t>
                  </w:r>
                </w:p>
                <w:p w:rsidR="00E50FAD" w:rsidRPr="00B66ACA" w:rsidRDefault="00E50FAD" w:rsidP="00993ECC">
                  <w:pPr>
                    <w:rPr>
                      <w:sz w:val="20"/>
                      <w:szCs w:val="20"/>
                    </w:rPr>
                  </w:pPr>
                  <w:r w:rsidRPr="00B66ACA">
                    <w:rPr>
                      <w:sz w:val="20"/>
                      <w:szCs w:val="20"/>
                    </w:rPr>
                    <w:t xml:space="preserve">2014 год – 78,70 тыс. руб.; </w:t>
                  </w:r>
                </w:p>
                <w:p w:rsidR="00E50FAD" w:rsidRPr="00B66ACA" w:rsidRDefault="00E50FAD" w:rsidP="00993ECC">
                  <w:pPr>
                    <w:rPr>
                      <w:sz w:val="20"/>
                      <w:szCs w:val="20"/>
                    </w:rPr>
                  </w:pPr>
                  <w:r w:rsidRPr="00B66ACA">
                    <w:rPr>
                      <w:sz w:val="20"/>
                      <w:szCs w:val="20"/>
                    </w:rPr>
                    <w:t xml:space="preserve">2015 год – 68,00 тыс. руб.; </w:t>
                  </w:r>
                </w:p>
                <w:p w:rsidR="00E50FAD" w:rsidRPr="00B66ACA" w:rsidRDefault="00E50FAD" w:rsidP="00993ECC">
                  <w:pPr>
                    <w:rPr>
                      <w:sz w:val="20"/>
                      <w:szCs w:val="20"/>
                    </w:rPr>
                  </w:pPr>
                  <w:r w:rsidRPr="00B66ACA">
                    <w:rPr>
                      <w:sz w:val="20"/>
                      <w:szCs w:val="20"/>
                    </w:rPr>
                    <w:t xml:space="preserve">2016 год – 130,18 тыс. руб.; </w:t>
                  </w:r>
                </w:p>
                <w:p w:rsidR="00E50FAD" w:rsidRPr="00B66ACA" w:rsidRDefault="00E50FAD" w:rsidP="00993ECC">
                  <w:pPr>
                    <w:rPr>
                      <w:sz w:val="20"/>
                      <w:szCs w:val="20"/>
                    </w:rPr>
                  </w:pPr>
                  <w:r w:rsidRPr="00B66ACA">
                    <w:rPr>
                      <w:sz w:val="20"/>
                      <w:szCs w:val="20"/>
                    </w:rPr>
                    <w:t>2017 год – 30,00 тыс. руб.</w:t>
                  </w:r>
                </w:p>
                <w:p w:rsidR="00E50FAD" w:rsidRPr="00B66ACA" w:rsidRDefault="00E50FAD" w:rsidP="00993ECC">
                  <w:pPr>
                    <w:rPr>
                      <w:sz w:val="20"/>
                      <w:szCs w:val="20"/>
                    </w:rPr>
                  </w:pPr>
                  <w:r w:rsidRPr="00B66ACA">
                    <w:rPr>
                      <w:sz w:val="20"/>
                      <w:szCs w:val="20"/>
                    </w:rPr>
                    <w:t>2018 год -  00,00 тыс. руб.</w:t>
                  </w:r>
                </w:p>
                <w:p w:rsidR="00E50FAD" w:rsidRPr="00B66ACA" w:rsidRDefault="00E50FAD" w:rsidP="00993ECC">
                  <w:pPr>
                    <w:rPr>
                      <w:sz w:val="20"/>
                      <w:szCs w:val="20"/>
                    </w:rPr>
                  </w:pPr>
                  <w:r w:rsidRPr="00B66ACA">
                    <w:rPr>
                      <w:sz w:val="20"/>
                      <w:szCs w:val="20"/>
                    </w:rPr>
                    <w:t>2019 год – 10,00 тыс.  руб.</w:t>
                  </w:r>
                </w:p>
                <w:p w:rsidR="00E50FAD" w:rsidRPr="00B66ACA" w:rsidRDefault="00E50FAD" w:rsidP="00993ECC">
                  <w:pPr>
                    <w:rPr>
                      <w:sz w:val="20"/>
                      <w:szCs w:val="20"/>
                    </w:rPr>
                  </w:pPr>
                  <w:r w:rsidRPr="00B66ACA">
                    <w:rPr>
                      <w:sz w:val="20"/>
                      <w:szCs w:val="20"/>
                    </w:rPr>
                    <w:t>2020 год – 10,00 тыс.  руб.</w:t>
                  </w:r>
                </w:p>
                <w:p w:rsidR="00E50FAD" w:rsidRPr="00B66ACA" w:rsidRDefault="00E50FAD" w:rsidP="00993ECC">
                  <w:pPr>
                    <w:rPr>
                      <w:sz w:val="20"/>
                      <w:szCs w:val="20"/>
                    </w:rPr>
                  </w:pPr>
                  <w:r w:rsidRPr="00B66ACA">
                    <w:rPr>
                      <w:sz w:val="20"/>
                      <w:szCs w:val="20"/>
                    </w:rPr>
                    <w:t>2021 год -  10,00 тыс. руб.</w:t>
                  </w:r>
                </w:p>
                <w:p w:rsidR="00E50FAD" w:rsidRPr="00B66ACA" w:rsidRDefault="00E50FAD" w:rsidP="00993ECC">
                  <w:pPr>
                    <w:rPr>
                      <w:sz w:val="20"/>
                      <w:szCs w:val="20"/>
                    </w:rPr>
                  </w:pPr>
                  <w:r w:rsidRPr="00B66ACA">
                    <w:rPr>
                      <w:sz w:val="20"/>
                      <w:szCs w:val="20"/>
                    </w:rPr>
                    <w:t xml:space="preserve">2022 год – 10,00 </w:t>
                  </w:r>
                  <w:proofErr w:type="spellStart"/>
                  <w:r w:rsidRPr="00B66ACA">
                    <w:rPr>
                      <w:sz w:val="20"/>
                      <w:szCs w:val="20"/>
                    </w:rPr>
                    <w:t>тыс</w:t>
                  </w:r>
                  <w:proofErr w:type="gramStart"/>
                  <w:r w:rsidRPr="00B66ACA">
                    <w:rPr>
                      <w:sz w:val="20"/>
                      <w:szCs w:val="20"/>
                    </w:rPr>
                    <w:t>.р</w:t>
                  </w:r>
                  <w:proofErr w:type="gramEnd"/>
                  <w:r w:rsidRPr="00B66ACA">
                    <w:rPr>
                      <w:sz w:val="20"/>
                      <w:szCs w:val="20"/>
                    </w:rPr>
                    <w:t>уб</w:t>
                  </w:r>
                  <w:proofErr w:type="spellEnd"/>
                  <w:r w:rsidRPr="00B66ACA">
                    <w:rPr>
                      <w:sz w:val="20"/>
                      <w:szCs w:val="20"/>
                    </w:rPr>
                    <w:t>.</w:t>
                  </w:r>
                </w:p>
              </w:tc>
            </w:tr>
            <w:tr w:rsidR="00E50FAD" w:rsidRPr="00B66ACA" w:rsidTr="00993ECC">
              <w:trPr>
                <w:trHeight w:val="48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 xml:space="preserve">Система организации </w:t>
                  </w:r>
                  <w:proofErr w:type="gramStart"/>
                  <w:r w:rsidRPr="00B66ACA">
                    <w:rPr>
                      <w:sz w:val="20"/>
                      <w:szCs w:val="20"/>
                    </w:rPr>
                    <w:t>контроля за</w:t>
                  </w:r>
                  <w:proofErr w:type="gramEnd"/>
                  <w:r w:rsidRPr="00B66ACA">
                    <w:rPr>
                      <w:sz w:val="20"/>
                      <w:szCs w:val="20"/>
                    </w:rPr>
                    <w:t xml:space="preserve"> исполнением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E50FAD" w:rsidRPr="00B66ACA" w:rsidRDefault="00E50FAD" w:rsidP="00993ECC">
                  <w:pPr>
                    <w:rPr>
                      <w:sz w:val="20"/>
                      <w:szCs w:val="20"/>
                    </w:rPr>
                  </w:pPr>
                  <w:r w:rsidRPr="00B66ACA">
                    <w:rPr>
                      <w:sz w:val="20"/>
                      <w:szCs w:val="20"/>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tc>
            </w:tr>
          </w:tbl>
          <w:p w:rsidR="00E50FAD" w:rsidRPr="00B66ACA" w:rsidRDefault="00E50FAD" w:rsidP="00993ECC">
            <w:pPr>
              <w:pStyle w:val="consplusnormal1"/>
              <w:jc w:val="center"/>
              <w:rPr>
                <w:sz w:val="20"/>
                <w:szCs w:val="20"/>
              </w:rPr>
            </w:pPr>
            <w:r w:rsidRPr="00B66ACA">
              <w:rPr>
                <w:b/>
                <w:bCs/>
                <w:sz w:val="20"/>
                <w:szCs w:val="20"/>
              </w:rPr>
              <w:lastRenderedPageBreak/>
              <w:t>2. Основные разделы Подпрограммы </w:t>
            </w:r>
          </w:p>
          <w:p w:rsidR="00E50FAD" w:rsidRPr="00B66ACA" w:rsidRDefault="00E50FAD" w:rsidP="00E50FAD">
            <w:pPr>
              <w:pStyle w:val="31"/>
              <w:numPr>
                <w:ilvl w:val="1"/>
                <w:numId w:val="22"/>
              </w:numPr>
              <w:spacing w:after="0"/>
              <w:jc w:val="center"/>
              <w:rPr>
                <w:rFonts w:ascii="Times New Roman" w:hAnsi="Times New Roman"/>
                <w:sz w:val="20"/>
                <w:szCs w:val="20"/>
              </w:rPr>
            </w:pPr>
            <w:r w:rsidRPr="00B66ACA">
              <w:rPr>
                <w:rFonts w:ascii="Times New Roman" w:hAnsi="Times New Roman"/>
                <w:b/>
                <w:bCs/>
                <w:sz w:val="20"/>
                <w:szCs w:val="20"/>
              </w:rPr>
              <w:t xml:space="preserve">Постановка проблемы </w:t>
            </w:r>
          </w:p>
          <w:p w:rsidR="00E50FAD" w:rsidRPr="00B66ACA" w:rsidRDefault="00E50FAD" w:rsidP="00993ECC">
            <w:pPr>
              <w:pStyle w:val="31"/>
              <w:spacing w:after="0"/>
              <w:ind w:left="567"/>
              <w:jc w:val="center"/>
              <w:rPr>
                <w:rFonts w:ascii="Times New Roman" w:hAnsi="Times New Roman"/>
                <w:b/>
                <w:bCs/>
                <w:sz w:val="20"/>
                <w:szCs w:val="20"/>
              </w:rPr>
            </w:pPr>
            <w:r w:rsidRPr="00B66ACA">
              <w:rPr>
                <w:rFonts w:ascii="Times New Roman" w:hAnsi="Times New Roman"/>
                <w:b/>
                <w:bCs/>
                <w:sz w:val="20"/>
                <w:szCs w:val="20"/>
              </w:rPr>
              <w:t>и обоснование необходимости разработки Подпрограммы</w:t>
            </w:r>
          </w:p>
          <w:p w:rsidR="00E50FAD" w:rsidRPr="00B66ACA" w:rsidRDefault="00E50FAD" w:rsidP="00993ECC">
            <w:pPr>
              <w:pStyle w:val="31"/>
              <w:spacing w:after="0"/>
              <w:ind w:left="567"/>
              <w:jc w:val="center"/>
              <w:rPr>
                <w:rFonts w:ascii="Times New Roman" w:hAnsi="Times New Roman"/>
                <w:sz w:val="20"/>
                <w:szCs w:val="20"/>
              </w:rPr>
            </w:pPr>
          </w:p>
          <w:p w:rsidR="00E50FAD" w:rsidRPr="00B66ACA" w:rsidRDefault="00E50FAD" w:rsidP="00993ECC">
            <w:pPr>
              <w:ind w:firstLine="680"/>
              <w:jc w:val="both"/>
              <w:rPr>
                <w:sz w:val="20"/>
                <w:szCs w:val="20"/>
              </w:rPr>
            </w:pPr>
            <w:r w:rsidRPr="00B66ACA">
              <w:rPr>
                <w:sz w:val="20"/>
                <w:szCs w:val="20"/>
              </w:rPr>
              <w:t xml:space="preserve">В настоящее время жилищный фонд в муниципальном образовании </w:t>
            </w:r>
            <w:proofErr w:type="spellStart"/>
            <w:r w:rsidRPr="00B66ACA">
              <w:rPr>
                <w:sz w:val="20"/>
                <w:szCs w:val="20"/>
              </w:rPr>
              <w:t>Каратузский</w:t>
            </w:r>
            <w:proofErr w:type="spellEnd"/>
            <w:r w:rsidRPr="00B66ACA">
              <w:rPr>
                <w:sz w:val="20"/>
                <w:szCs w:val="20"/>
              </w:rPr>
              <w:t xml:space="preserve"> сельсовет характеризуется большим процентом износа конструктивных элементов муниципальных домов, таких как: кровли, фасады, внутридомовые инженерные системы электро-, тепло-, водоснабжения и водоотведения. В связи с этим увеличивается процент возникновения аварийных ситуаций, происходят большие потери энергоносителей.</w:t>
            </w:r>
          </w:p>
          <w:p w:rsidR="00E50FAD" w:rsidRPr="00B66ACA" w:rsidRDefault="00E50FAD" w:rsidP="00993ECC">
            <w:pPr>
              <w:ind w:firstLine="680"/>
              <w:jc w:val="both"/>
              <w:rPr>
                <w:sz w:val="20"/>
                <w:szCs w:val="20"/>
              </w:rPr>
            </w:pPr>
            <w:r w:rsidRPr="00B66ACA">
              <w:rPr>
                <w:sz w:val="20"/>
                <w:szCs w:val="20"/>
              </w:rPr>
              <w:t>Система планово-предупредительных ремонтов постепенно уступила место аварийно-восстановительным работам, затраты на которые в 2 - 3 раза выше, чем затраты на проведение ремонтов, в том числе планово-предупредительных.</w:t>
            </w:r>
          </w:p>
          <w:p w:rsidR="00E50FAD" w:rsidRPr="00B66ACA" w:rsidRDefault="00E50FAD" w:rsidP="00993ECC">
            <w:pPr>
              <w:ind w:firstLine="680"/>
              <w:jc w:val="both"/>
              <w:rPr>
                <w:sz w:val="20"/>
                <w:szCs w:val="20"/>
              </w:rPr>
            </w:pPr>
            <w:r w:rsidRPr="00B66ACA">
              <w:rPr>
                <w:sz w:val="20"/>
                <w:szCs w:val="20"/>
              </w:rPr>
              <w:t>По состоянию на 01.10.2014 г. на территории муниципального образования расположено и находится в муниципальной собственности поселения 125 муниципальных  жилых домов (квартир). Из них на сегодняшний день значительная часть муниципального жилищного фонда требует капитального ремонта отдельных конструктивных элементов или инженерных систем. Учитывая итоги общих осмотров жилищного фонда в осенний период</w:t>
            </w:r>
            <w:r w:rsidRPr="00B66ACA">
              <w:rPr>
                <w:rStyle w:val="apple-converted-space"/>
                <w:sz w:val="20"/>
                <w:szCs w:val="20"/>
              </w:rPr>
              <w:t> </w:t>
            </w:r>
            <w:r w:rsidRPr="00B66ACA">
              <w:rPr>
                <w:sz w:val="20"/>
                <w:szCs w:val="20"/>
              </w:rPr>
              <w:t>2014г., при подготовке жилищного фонда муниципального образования к работе в зимний период 2014-2015 гг. были выявлены объекты, которые более других требуют проведения капитального ремонта по отдельным видам работ.</w:t>
            </w:r>
          </w:p>
          <w:p w:rsidR="00E50FAD" w:rsidRPr="00B66ACA" w:rsidRDefault="00E50FAD" w:rsidP="00993ECC">
            <w:pPr>
              <w:ind w:firstLine="680"/>
              <w:jc w:val="both"/>
              <w:rPr>
                <w:sz w:val="20"/>
                <w:szCs w:val="20"/>
              </w:rPr>
            </w:pPr>
            <w:proofErr w:type="gramStart"/>
            <w:r w:rsidRPr="00B66ACA">
              <w:rPr>
                <w:sz w:val="20"/>
                <w:szCs w:val="20"/>
              </w:rPr>
              <w:t>В администрацию сельского поселения поступало и поступает большое количество обращений и жалоб жителей муниципального образования о недостаточном теплоснабжении; ненадлежащем электроснабжении по причине сбоев устаревшего оборудования; авариях при работе систем водоснабжения; о протекании межпанельных стыков жилых домов; о течи кровель, вызывающих затопление квартир верхних этажей многоквартирных домов вследствие погодных условий; ветхого состояния покрытий кровель;</w:t>
            </w:r>
            <w:proofErr w:type="gramEnd"/>
            <w:r w:rsidRPr="00B66ACA">
              <w:rPr>
                <w:sz w:val="20"/>
                <w:szCs w:val="20"/>
              </w:rPr>
              <w:t xml:space="preserve"> о ветхом состоянии фасадов и др.</w:t>
            </w:r>
          </w:p>
          <w:p w:rsidR="00E50FAD" w:rsidRPr="00B66ACA" w:rsidRDefault="00E50FAD" w:rsidP="00993ECC">
            <w:pPr>
              <w:ind w:firstLine="680"/>
              <w:jc w:val="both"/>
              <w:rPr>
                <w:sz w:val="20"/>
                <w:szCs w:val="20"/>
              </w:rPr>
            </w:pPr>
            <w:r w:rsidRPr="00B66ACA">
              <w:rPr>
                <w:sz w:val="20"/>
                <w:szCs w:val="20"/>
              </w:rPr>
              <w:t xml:space="preserve">Проведение выборочных текущих ремонтов во многих случаях имеет кратковременный результат. В связи с этим возникает негативная реакция населения муниципального образования на работу управляющей организации и администрации сельского поселения, </w:t>
            </w:r>
            <w:proofErr w:type="gramStart"/>
            <w:r w:rsidRPr="00B66ACA">
              <w:rPr>
                <w:sz w:val="20"/>
                <w:szCs w:val="20"/>
              </w:rPr>
              <w:t>в следствии</w:t>
            </w:r>
            <w:proofErr w:type="gramEnd"/>
            <w:r w:rsidRPr="00B66ACA">
              <w:rPr>
                <w:sz w:val="20"/>
                <w:szCs w:val="20"/>
              </w:rPr>
              <w:t xml:space="preserve"> чего  возрастает социальная напряженность. Сложившаяся ситуация способствует росту обращений жителей муниципального образования с исками в суды о возмещении им морального и материального ущерба.</w:t>
            </w:r>
          </w:p>
          <w:p w:rsidR="00E50FAD" w:rsidRPr="00B66ACA" w:rsidRDefault="00E50FAD" w:rsidP="00993ECC">
            <w:pPr>
              <w:ind w:firstLine="680"/>
              <w:jc w:val="both"/>
              <w:rPr>
                <w:sz w:val="20"/>
                <w:szCs w:val="20"/>
              </w:rPr>
            </w:pPr>
            <w:r w:rsidRPr="00B66ACA">
              <w:rPr>
                <w:sz w:val="20"/>
                <w:szCs w:val="20"/>
              </w:rPr>
              <w:t>Средства, ежегодно выделяемые из местного бюджета на проведение капитальных ремонтов многоквартирных домов, недостаточны для приведения в надлежащее состояние всего жилищного фонда в муниципальном образовании, но помогают решать наиболее остро стоящие вопросы.</w:t>
            </w:r>
          </w:p>
          <w:p w:rsidR="00E50FAD" w:rsidRPr="00B66ACA" w:rsidRDefault="00E50FAD" w:rsidP="00993ECC">
            <w:pPr>
              <w:ind w:firstLine="680"/>
              <w:jc w:val="both"/>
              <w:rPr>
                <w:sz w:val="20"/>
                <w:szCs w:val="20"/>
              </w:rPr>
            </w:pPr>
          </w:p>
          <w:p w:rsidR="00E50FAD" w:rsidRPr="00B66ACA" w:rsidRDefault="00E50FAD" w:rsidP="00E50FAD">
            <w:pPr>
              <w:numPr>
                <w:ilvl w:val="1"/>
                <w:numId w:val="22"/>
              </w:numPr>
              <w:spacing w:before="100" w:beforeAutospacing="1" w:after="100" w:afterAutospacing="1"/>
              <w:jc w:val="center"/>
              <w:rPr>
                <w:b/>
                <w:bCs/>
                <w:sz w:val="20"/>
                <w:szCs w:val="20"/>
              </w:rPr>
            </w:pPr>
            <w:r w:rsidRPr="00B66ACA">
              <w:rPr>
                <w:b/>
                <w:bCs/>
                <w:sz w:val="20"/>
                <w:szCs w:val="20"/>
              </w:rPr>
              <w:t>Основная цель,  задачи, этапы и сроки выполнения  Программы, целевые индикаторы.</w:t>
            </w:r>
          </w:p>
          <w:p w:rsidR="00E50FAD" w:rsidRPr="00B66ACA" w:rsidRDefault="00E50FAD" w:rsidP="00993ECC">
            <w:pPr>
              <w:pStyle w:val="consplusnormal1"/>
              <w:ind w:firstLine="708"/>
              <w:rPr>
                <w:sz w:val="20"/>
                <w:szCs w:val="20"/>
              </w:rPr>
            </w:pPr>
            <w:r w:rsidRPr="00B66ACA">
              <w:rPr>
                <w:sz w:val="20"/>
                <w:szCs w:val="20"/>
              </w:rPr>
              <w:t>Целью Программы является    </w:t>
            </w:r>
            <w:r w:rsidRPr="00B66ACA">
              <w:rPr>
                <w:rStyle w:val="apple-converted-space"/>
                <w:sz w:val="20"/>
                <w:szCs w:val="20"/>
              </w:rPr>
              <w:t> </w:t>
            </w:r>
          </w:p>
          <w:p w:rsidR="00E50FAD" w:rsidRPr="00B66ACA" w:rsidRDefault="00E50FAD" w:rsidP="00993ECC">
            <w:pPr>
              <w:rPr>
                <w:sz w:val="20"/>
                <w:szCs w:val="20"/>
              </w:rPr>
            </w:pPr>
            <w:r w:rsidRPr="00B66ACA">
              <w:rPr>
                <w:sz w:val="20"/>
                <w:szCs w:val="20"/>
              </w:rPr>
              <w:t>- </w:t>
            </w:r>
            <w:r w:rsidRPr="00B66ACA">
              <w:rPr>
                <w:rStyle w:val="apple-converted-space"/>
                <w:sz w:val="20"/>
                <w:szCs w:val="20"/>
              </w:rPr>
              <w:t> </w:t>
            </w:r>
            <w:r w:rsidRPr="00B66ACA">
              <w:rPr>
                <w:sz w:val="20"/>
                <w:szCs w:val="20"/>
              </w:rPr>
              <w:t xml:space="preserve">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B66ACA">
              <w:rPr>
                <w:sz w:val="20"/>
                <w:szCs w:val="20"/>
              </w:rPr>
              <w:t>Каратузский</w:t>
            </w:r>
            <w:proofErr w:type="spellEnd"/>
            <w:r w:rsidRPr="00B66ACA">
              <w:rPr>
                <w:sz w:val="20"/>
                <w:szCs w:val="20"/>
              </w:rPr>
              <w:t xml:space="preserve"> сельсовет;</w:t>
            </w:r>
          </w:p>
          <w:p w:rsidR="00E50FAD" w:rsidRPr="00B66ACA" w:rsidRDefault="00E50FAD" w:rsidP="00993ECC">
            <w:pPr>
              <w:pStyle w:val="affa"/>
              <w:ind w:right="-1"/>
              <w:rPr>
                <w:sz w:val="20"/>
                <w:szCs w:val="20"/>
              </w:rPr>
            </w:pPr>
          </w:p>
          <w:p w:rsidR="00E50FAD" w:rsidRPr="00B66ACA" w:rsidRDefault="00E50FAD" w:rsidP="00993ECC">
            <w:pPr>
              <w:pStyle w:val="affa"/>
              <w:ind w:right="-1"/>
              <w:rPr>
                <w:sz w:val="20"/>
                <w:szCs w:val="20"/>
              </w:rPr>
            </w:pPr>
            <w:r w:rsidRPr="00B66ACA">
              <w:rPr>
                <w:sz w:val="20"/>
                <w:szCs w:val="20"/>
              </w:rPr>
              <w:t>       Для достижения поставленных целей необходима реализация следующих задач:</w:t>
            </w:r>
          </w:p>
          <w:p w:rsidR="00E50FAD" w:rsidRPr="00B66ACA" w:rsidRDefault="00E50FAD" w:rsidP="00993ECC">
            <w:pPr>
              <w:pStyle w:val="affa"/>
              <w:ind w:right="-1"/>
              <w:rPr>
                <w:sz w:val="20"/>
                <w:szCs w:val="20"/>
              </w:rPr>
            </w:pPr>
          </w:p>
          <w:p w:rsidR="00E50FAD" w:rsidRPr="00B66ACA" w:rsidRDefault="00E50FAD" w:rsidP="00993ECC">
            <w:pPr>
              <w:rPr>
                <w:sz w:val="20"/>
                <w:szCs w:val="20"/>
              </w:rPr>
            </w:pPr>
            <w:r w:rsidRPr="00B66ACA">
              <w:rPr>
                <w:sz w:val="20"/>
                <w:szCs w:val="20"/>
              </w:rPr>
              <w:t>- Приведение муниципального жилищного фонда в соответствие со стандартами качества, обеспечивающими комфортные условия проживания граждан</w:t>
            </w:r>
          </w:p>
          <w:p w:rsidR="00E50FAD" w:rsidRPr="00B66ACA" w:rsidRDefault="00E50FAD" w:rsidP="00993ECC">
            <w:pPr>
              <w:rPr>
                <w:sz w:val="20"/>
                <w:szCs w:val="20"/>
              </w:rPr>
            </w:pPr>
            <w:r w:rsidRPr="00B66ACA">
              <w:rPr>
                <w:sz w:val="20"/>
                <w:szCs w:val="20"/>
              </w:rPr>
              <w:t>Настоящая Подпрограмма планируется к реализации в течение 2014 - 2022 годов.</w:t>
            </w:r>
          </w:p>
          <w:p w:rsidR="00E50FAD" w:rsidRPr="00B66ACA" w:rsidRDefault="00E50FAD" w:rsidP="00993ECC">
            <w:pPr>
              <w:rPr>
                <w:sz w:val="20"/>
                <w:szCs w:val="20"/>
              </w:rPr>
            </w:pPr>
            <w:r w:rsidRPr="00B66ACA">
              <w:rPr>
                <w:sz w:val="20"/>
                <w:szCs w:val="20"/>
              </w:rPr>
              <w:t xml:space="preserve"> Целевой показатель:</w:t>
            </w:r>
          </w:p>
          <w:p w:rsidR="00E50FAD" w:rsidRPr="00B66ACA" w:rsidRDefault="00E50FAD" w:rsidP="00993ECC">
            <w:pPr>
              <w:rPr>
                <w:sz w:val="20"/>
                <w:szCs w:val="20"/>
              </w:rPr>
            </w:pPr>
            <w:r w:rsidRPr="00B66ACA">
              <w:rPr>
                <w:sz w:val="20"/>
                <w:szCs w:val="20"/>
              </w:rPr>
              <w:t xml:space="preserve">Проведение ремонтных работ муниципального жилищного фонда на площади -306 </w:t>
            </w:r>
            <w:proofErr w:type="spellStart"/>
            <w:r w:rsidRPr="00B66ACA">
              <w:rPr>
                <w:sz w:val="20"/>
                <w:szCs w:val="20"/>
              </w:rPr>
              <w:t>м.кв</w:t>
            </w:r>
            <w:proofErr w:type="spellEnd"/>
            <w:r w:rsidRPr="00B66ACA">
              <w:rPr>
                <w:sz w:val="20"/>
                <w:szCs w:val="20"/>
              </w:rPr>
              <w:t>.:</w:t>
            </w:r>
          </w:p>
          <w:p w:rsidR="00E50FAD" w:rsidRPr="00B66ACA" w:rsidRDefault="00E50FAD" w:rsidP="00993ECC">
            <w:pPr>
              <w:pStyle w:val="consplusnormal1"/>
              <w:ind w:firstLine="540"/>
              <w:jc w:val="center"/>
              <w:rPr>
                <w:sz w:val="20"/>
                <w:szCs w:val="20"/>
              </w:rPr>
            </w:pPr>
            <w:r w:rsidRPr="00B66ACA">
              <w:rPr>
                <w:b/>
                <w:bCs/>
                <w:sz w:val="20"/>
                <w:szCs w:val="20"/>
              </w:rPr>
              <w:t>2.3. Механизм реализации Подпрограммы</w:t>
            </w:r>
          </w:p>
          <w:p w:rsidR="00E50FAD" w:rsidRPr="00B66ACA" w:rsidRDefault="00E50FAD" w:rsidP="00993ECC">
            <w:pPr>
              <w:pStyle w:val="consplusnormal1"/>
              <w:ind w:right="108" w:firstLine="709"/>
              <w:jc w:val="both"/>
              <w:rPr>
                <w:sz w:val="20"/>
                <w:szCs w:val="20"/>
              </w:rPr>
            </w:pPr>
            <w:r w:rsidRPr="00B66ACA">
              <w:rPr>
                <w:sz w:val="20"/>
                <w:szCs w:val="20"/>
              </w:rPr>
              <w:t>Механизм реализации Подпрограммы основан на скоординированных по срокам и направлениям действиях исполнителей и участников Подпрограммных мероприятий по достижению намеченных целей. В рамках своих полномочий администрация сельского поселения выполняет  мероприятия Подпрограммы за счет собственных средств, предусмотренных на реализацию Подпрограммы.</w:t>
            </w:r>
          </w:p>
          <w:p w:rsidR="00E50FAD" w:rsidRPr="00B66ACA" w:rsidRDefault="00E50FAD" w:rsidP="00E50FAD">
            <w:pPr>
              <w:pStyle w:val="consplusnormal1"/>
              <w:numPr>
                <w:ilvl w:val="1"/>
                <w:numId w:val="23"/>
              </w:numPr>
              <w:ind w:right="108"/>
              <w:jc w:val="both"/>
              <w:rPr>
                <w:b/>
                <w:sz w:val="20"/>
                <w:szCs w:val="20"/>
              </w:rPr>
            </w:pPr>
            <w:r w:rsidRPr="00B66ACA">
              <w:rPr>
                <w:b/>
                <w:sz w:val="20"/>
                <w:szCs w:val="20"/>
              </w:rPr>
              <w:lastRenderedPageBreak/>
              <w:t xml:space="preserve">Управление Подпрограммой и </w:t>
            </w:r>
            <w:proofErr w:type="gramStart"/>
            <w:r w:rsidRPr="00B66ACA">
              <w:rPr>
                <w:b/>
                <w:sz w:val="20"/>
                <w:szCs w:val="20"/>
              </w:rPr>
              <w:t>контроль за</w:t>
            </w:r>
            <w:proofErr w:type="gramEnd"/>
            <w:r w:rsidRPr="00B66ACA">
              <w:rPr>
                <w:b/>
                <w:sz w:val="20"/>
                <w:szCs w:val="20"/>
              </w:rPr>
              <w:t xml:space="preserve"> ходом ее выполнения</w:t>
            </w:r>
          </w:p>
          <w:p w:rsidR="00E50FAD" w:rsidRPr="00B66ACA" w:rsidRDefault="00E50FAD" w:rsidP="00993ECC">
            <w:pPr>
              <w:ind w:firstLine="709"/>
              <w:jc w:val="both"/>
              <w:rPr>
                <w:sz w:val="20"/>
                <w:szCs w:val="20"/>
              </w:rPr>
            </w:pPr>
            <w:r w:rsidRPr="00B66ACA">
              <w:rPr>
                <w:sz w:val="20"/>
                <w:szCs w:val="20"/>
              </w:rPr>
              <w:t xml:space="preserve">Управление и </w:t>
            </w:r>
            <w:proofErr w:type="gramStart"/>
            <w:r w:rsidRPr="00B66ACA">
              <w:rPr>
                <w:sz w:val="20"/>
                <w:szCs w:val="20"/>
              </w:rPr>
              <w:t>Контроль за</w:t>
            </w:r>
            <w:proofErr w:type="gramEnd"/>
            <w:r w:rsidRPr="00B66ACA">
              <w:rPr>
                <w:sz w:val="20"/>
                <w:szCs w:val="20"/>
              </w:rPr>
              <w:t xml:space="preserve"> ходом  выполнения Подпрограммы осуществляют Глава администрации сельсовета, сельский Совет депутатов Каратузского сельсовета.</w:t>
            </w:r>
          </w:p>
          <w:p w:rsidR="00E50FAD" w:rsidRPr="00B66ACA" w:rsidRDefault="00E50FAD" w:rsidP="00993ECC">
            <w:pPr>
              <w:ind w:firstLine="709"/>
              <w:jc w:val="both"/>
              <w:rPr>
                <w:sz w:val="20"/>
                <w:szCs w:val="20"/>
              </w:rPr>
            </w:pPr>
            <w:r w:rsidRPr="00B66ACA">
              <w:rPr>
                <w:sz w:val="20"/>
                <w:szCs w:val="20"/>
              </w:rPr>
              <w:t>Организация работ по реализации Подпрограммы осуществляется  администрацией сельсовета.</w:t>
            </w:r>
          </w:p>
          <w:p w:rsidR="00E50FAD" w:rsidRPr="00B66ACA" w:rsidRDefault="00E50FAD" w:rsidP="00993ECC">
            <w:pPr>
              <w:ind w:firstLine="709"/>
              <w:jc w:val="both"/>
              <w:rPr>
                <w:sz w:val="20"/>
                <w:szCs w:val="20"/>
              </w:rPr>
            </w:pPr>
            <w:r w:rsidRPr="00B66ACA">
              <w:rPr>
                <w:sz w:val="20"/>
                <w:szCs w:val="20"/>
              </w:rPr>
              <w:t>администрация сельсовета контролирует реализацию мероприятий, в установленном порядке и сроки предоставляет в бухгалтерию администрации информацию о целевом использовании средств, выделенных на реализацию мероприятий Подпрограммы из бюджета, а также об объеме освоенных средств.</w:t>
            </w:r>
          </w:p>
          <w:p w:rsidR="00E50FAD" w:rsidRPr="00B66ACA" w:rsidRDefault="00E50FAD" w:rsidP="00993ECC">
            <w:pPr>
              <w:ind w:firstLine="709"/>
              <w:jc w:val="both"/>
              <w:rPr>
                <w:sz w:val="20"/>
                <w:szCs w:val="20"/>
              </w:rPr>
            </w:pPr>
            <w:r w:rsidRPr="00B66ACA">
              <w:rPr>
                <w:sz w:val="20"/>
                <w:szCs w:val="20"/>
              </w:rPr>
              <w:t>С учетом ресурсного обеспечения реализации Подпрограммы и возможного изменения в ходе ее реализации приоритетов выполнения ремонтных работ, в перечень мероприятий возможно внесение соответствующих изменений и дополнений.</w:t>
            </w:r>
          </w:p>
          <w:p w:rsidR="00E50FAD" w:rsidRPr="00B66ACA" w:rsidRDefault="00E50FAD" w:rsidP="00993ECC">
            <w:pPr>
              <w:ind w:firstLine="709"/>
              <w:jc w:val="both"/>
              <w:rPr>
                <w:sz w:val="20"/>
                <w:szCs w:val="20"/>
              </w:rPr>
            </w:pPr>
          </w:p>
          <w:p w:rsidR="00E50FAD" w:rsidRPr="00B66ACA" w:rsidRDefault="00E50FAD" w:rsidP="00E50FAD">
            <w:pPr>
              <w:numPr>
                <w:ilvl w:val="1"/>
                <w:numId w:val="23"/>
              </w:numPr>
              <w:jc w:val="center"/>
              <w:rPr>
                <w:b/>
                <w:sz w:val="20"/>
                <w:szCs w:val="20"/>
              </w:rPr>
            </w:pPr>
            <w:r w:rsidRPr="00B66ACA">
              <w:rPr>
                <w:b/>
                <w:sz w:val="20"/>
                <w:szCs w:val="20"/>
              </w:rPr>
              <w:t>Оценка социально-экономической эффективности</w:t>
            </w:r>
          </w:p>
          <w:p w:rsidR="00E50FAD" w:rsidRPr="00B66ACA" w:rsidRDefault="00E50FAD" w:rsidP="00993ECC">
            <w:pPr>
              <w:ind w:left="927"/>
              <w:rPr>
                <w:b/>
                <w:sz w:val="20"/>
                <w:szCs w:val="20"/>
              </w:rPr>
            </w:pPr>
          </w:p>
          <w:p w:rsidR="00E50FAD" w:rsidRPr="00B66ACA" w:rsidRDefault="00E50FAD" w:rsidP="00993ECC">
            <w:pPr>
              <w:jc w:val="both"/>
              <w:rPr>
                <w:sz w:val="20"/>
                <w:szCs w:val="20"/>
              </w:rPr>
            </w:pPr>
            <w:r w:rsidRPr="00B66ACA">
              <w:rPr>
                <w:sz w:val="20"/>
                <w:szCs w:val="20"/>
              </w:rPr>
              <w:t>В результате реализации Подпрограммы ожидается достижение следующих показателей: </w:t>
            </w:r>
          </w:p>
          <w:p w:rsidR="00E50FAD" w:rsidRPr="00B66ACA" w:rsidRDefault="00E50FAD" w:rsidP="00993ECC">
            <w:pPr>
              <w:jc w:val="both"/>
              <w:rPr>
                <w:sz w:val="20"/>
                <w:szCs w:val="20"/>
              </w:rPr>
            </w:pPr>
            <w:r w:rsidRPr="00B66ACA">
              <w:rPr>
                <w:sz w:val="20"/>
                <w:szCs w:val="20"/>
              </w:rPr>
              <w:t>           1. Повышение безопасности и комфортности проживания граждан в муниципальном жилищном фонде;</w:t>
            </w:r>
          </w:p>
          <w:p w:rsidR="00E50FAD" w:rsidRPr="00B66ACA" w:rsidRDefault="00E50FAD" w:rsidP="00993ECC">
            <w:pPr>
              <w:jc w:val="both"/>
              <w:rPr>
                <w:sz w:val="20"/>
                <w:szCs w:val="20"/>
              </w:rPr>
            </w:pPr>
            <w:r w:rsidRPr="00B66ACA">
              <w:rPr>
                <w:sz w:val="20"/>
                <w:szCs w:val="20"/>
              </w:rPr>
              <w:t>           2. Снижение социальной напряженности в обществе.</w:t>
            </w:r>
          </w:p>
          <w:p w:rsidR="00E50FAD" w:rsidRPr="00B66ACA" w:rsidRDefault="00E50FAD" w:rsidP="00993ECC">
            <w:pPr>
              <w:pStyle w:val="consplusnormal1"/>
              <w:ind w:left="567"/>
              <w:jc w:val="center"/>
              <w:rPr>
                <w:sz w:val="20"/>
                <w:szCs w:val="20"/>
              </w:rPr>
            </w:pPr>
            <w:r w:rsidRPr="00B66ACA">
              <w:rPr>
                <w:b/>
                <w:bCs/>
                <w:sz w:val="20"/>
                <w:szCs w:val="20"/>
              </w:rPr>
              <w:t>2.6. Мероприятия Подпрограммы</w:t>
            </w:r>
          </w:p>
          <w:p w:rsidR="00E50FAD" w:rsidRPr="00B66ACA" w:rsidRDefault="00E50FAD" w:rsidP="00993ECC">
            <w:pPr>
              <w:pStyle w:val="consplusnormal1"/>
              <w:tabs>
                <w:tab w:val="left" w:pos="569"/>
              </w:tabs>
              <w:ind w:firstLine="540"/>
              <w:jc w:val="both"/>
              <w:rPr>
                <w:sz w:val="20"/>
                <w:szCs w:val="20"/>
              </w:rPr>
            </w:pPr>
            <w:r w:rsidRPr="00B66ACA">
              <w:rPr>
                <w:sz w:val="20"/>
                <w:szCs w:val="20"/>
              </w:rPr>
              <w:t xml:space="preserve"> Подпрограмма предусматривает мероприятия, способные  улучшить состояние жилищного фонда муниципального образования, снизить аварийность и потери </w:t>
            </w:r>
            <w:proofErr w:type="spellStart"/>
            <w:r w:rsidRPr="00B66ACA">
              <w:rPr>
                <w:sz w:val="20"/>
                <w:szCs w:val="20"/>
              </w:rPr>
              <w:t>теплоресурсов</w:t>
            </w:r>
            <w:proofErr w:type="spellEnd"/>
            <w:r w:rsidRPr="00B66ACA">
              <w:rPr>
                <w:sz w:val="20"/>
                <w:szCs w:val="20"/>
              </w:rPr>
              <w:t xml:space="preserve"> на объектах и в целом повысить комфортность проживания населения.</w:t>
            </w:r>
          </w:p>
          <w:p w:rsidR="00E50FAD" w:rsidRPr="00B66ACA" w:rsidRDefault="00E50FAD" w:rsidP="00993ECC">
            <w:pPr>
              <w:pStyle w:val="consplusnormal1"/>
              <w:tabs>
                <w:tab w:val="left" w:pos="569"/>
              </w:tabs>
              <w:ind w:firstLine="540"/>
              <w:jc w:val="both"/>
              <w:rPr>
                <w:sz w:val="20"/>
                <w:szCs w:val="20"/>
              </w:rPr>
            </w:pPr>
            <w:r w:rsidRPr="00B66ACA">
              <w:rPr>
                <w:sz w:val="20"/>
                <w:szCs w:val="20"/>
              </w:rPr>
              <w:t>Перечень основных Подпрограммных мероприятий приведен в приложении № 1 к настоящей Подпрограмме.</w:t>
            </w:r>
          </w:p>
          <w:p w:rsidR="00E50FAD" w:rsidRPr="00B66ACA" w:rsidRDefault="00E50FAD" w:rsidP="00993ECC">
            <w:pPr>
              <w:spacing w:before="100" w:beforeAutospacing="1" w:after="100" w:afterAutospacing="1"/>
              <w:jc w:val="center"/>
              <w:rPr>
                <w:sz w:val="20"/>
                <w:szCs w:val="20"/>
              </w:rPr>
            </w:pPr>
            <w:r w:rsidRPr="00B66ACA">
              <w:rPr>
                <w:b/>
                <w:bCs/>
                <w:sz w:val="20"/>
                <w:szCs w:val="20"/>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E50FAD" w:rsidRPr="00B66ACA" w:rsidRDefault="00E50FAD" w:rsidP="00993ECC">
            <w:pPr>
              <w:spacing w:before="100" w:beforeAutospacing="1" w:after="100" w:afterAutospacing="1"/>
              <w:jc w:val="both"/>
              <w:rPr>
                <w:sz w:val="20"/>
                <w:szCs w:val="20"/>
              </w:rPr>
            </w:pPr>
            <w:r w:rsidRPr="00B66ACA">
              <w:rPr>
                <w:sz w:val="20"/>
                <w:szCs w:val="20"/>
              </w:rPr>
              <w:t>         </w:t>
            </w:r>
            <w:proofErr w:type="gramStart"/>
            <w:r w:rsidRPr="00B66ACA">
              <w:rPr>
                <w:sz w:val="20"/>
                <w:szCs w:val="20"/>
              </w:rPr>
              <w:t>Источниками финансирования Подпрограммы являются средства местного бюджета на 2014 - 2020 годы в размере 396,88 тыс.   рублей, в том числе: 2014 год – 78,70 тыс. руб.; 2015 год – 68,00 тыс.  руб.; 2016 год – 130,18 тыс.  руб.; 2017 год – 30,00 тыс.  руб.; 2018 год – 0,00 тыс. руб.; 2019 год – 10,00 тыс. руб.; 2020 год – 10,00 тыс. руб.; 2021 год – 10,00 тыс. руб.; 2022</w:t>
            </w:r>
            <w:proofErr w:type="gramEnd"/>
            <w:r w:rsidRPr="00B66ACA">
              <w:rPr>
                <w:sz w:val="20"/>
                <w:szCs w:val="20"/>
              </w:rPr>
              <w:t xml:space="preserve"> год – 10,00 </w:t>
            </w:r>
            <w:proofErr w:type="spellStart"/>
            <w:r w:rsidRPr="00B66ACA">
              <w:rPr>
                <w:sz w:val="20"/>
                <w:szCs w:val="20"/>
              </w:rPr>
              <w:t>тыс</w:t>
            </w:r>
            <w:proofErr w:type="gramStart"/>
            <w:r w:rsidRPr="00B66ACA">
              <w:rPr>
                <w:sz w:val="20"/>
                <w:szCs w:val="20"/>
              </w:rPr>
              <w:t>.р</w:t>
            </w:r>
            <w:proofErr w:type="gramEnd"/>
            <w:r w:rsidRPr="00B66ACA">
              <w:rPr>
                <w:sz w:val="20"/>
                <w:szCs w:val="20"/>
              </w:rPr>
              <w:t>уб</w:t>
            </w:r>
            <w:proofErr w:type="spellEnd"/>
            <w:r w:rsidRPr="00B66ACA">
              <w:rPr>
                <w:sz w:val="20"/>
                <w:szCs w:val="20"/>
              </w:rPr>
              <w:t>.</w:t>
            </w:r>
          </w:p>
          <w:p w:rsidR="00E50FAD" w:rsidRPr="00B66ACA" w:rsidRDefault="00E50FAD" w:rsidP="00993ECC">
            <w:pPr>
              <w:spacing w:before="100" w:beforeAutospacing="1" w:after="100" w:afterAutospacing="1"/>
              <w:jc w:val="both"/>
              <w:rPr>
                <w:sz w:val="20"/>
                <w:szCs w:val="20"/>
              </w:rPr>
            </w:pPr>
            <w:r w:rsidRPr="00B66ACA">
              <w:rPr>
                <w:sz w:val="20"/>
                <w:szCs w:val="20"/>
              </w:rPr>
              <w:t xml:space="preserve">         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2014 – 2022 годов, исходя из возможностей местного бюджета.</w:t>
            </w:r>
          </w:p>
          <w:p w:rsidR="00E50FAD" w:rsidRPr="00B66ACA" w:rsidRDefault="00E50FAD" w:rsidP="00993ECC">
            <w:pPr>
              <w:jc w:val="right"/>
              <w:rPr>
                <w:sz w:val="20"/>
                <w:szCs w:val="20"/>
              </w:rPr>
            </w:pPr>
          </w:p>
        </w:tc>
      </w:tr>
      <w:tr w:rsidR="00E50FAD" w:rsidRPr="00B66ACA" w:rsidTr="00993ECC">
        <w:trPr>
          <w:tblCellSpacing w:w="0" w:type="dxa"/>
        </w:trPr>
        <w:tc>
          <w:tcPr>
            <w:tcW w:w="9463" w:type="dxa"/>
            <w:shd w:val="clear" w:color="auto" w:fill="FFFFFF"/>
            <w:tcMar>
              <w:top w:w="0" w:type="dxa"/>
              <w:left w:w="108" w:type="dxa"/>
              <w:bottom w:w="0" w:type="dxa"/>
              <w:right w:w="108" w:type="dxa"/>
            </w:tcMar>
          </w:tcPr>
          <w:p w:rsidR="00E50FAD" w:rsidRPr="00B66ACA" w:rsidRDefault="00E50FAD" w:rsidP="00993ECC">
            <w:pPr>
              <w:rPr>
                <w:sz w:val="20"/>
                <w:szCs w:val="20"/>
              </w:rPr>
            </w:pPr>
          </w:p>
        </w:tc>
      </w:tr>
      <w:tr w:rsidR="00E50FAD" w:rsidRPr="00B66ACA" w:rsidTr="00993ECC">
        <w:trPr>
          <w:tblCellSpacing w:w="0" w:type="dxa"/>
        </w:trPr>
        <w:tc>
          <w:tcPr>
            <w:tcW w:w="9463" w:type="dxa"/>
            <w:shd w:val="clear" w:color="auto" w:fill="FFFFFF"/>
            <w:tcMar>
              <w:top w:w="0" w:type="dxa"/>
              <w:left w:w="108" w:type="dxa"/>
              <w:bottom w:w="0" w:type="dxa"/>
              <w:right w:w="108" w:type="dxa"/>
            </w:tcMar>
          </w:tcPr>
          <w:p w:rsidR="00E50FAD" w:rsidRPr="00B66ACA" w:rsidRDefault="00E50FAD" w:rsidP="00993ECC">
            <w:pPr>
              <w:jc w:val="center"/>
              <w:rPr>
                <w:sz w:val="20"/>
                <w:szCs w:val="20"/>
              </w:rPr>
            </w:pPr>
          </w:p>
        </w:tc>
      </w:tr>
      <w:tr w:rsidR="00E50FAD" w:rsidRPr="00B66ACA" w:rsidTr="00993ECC">
        <w:trPr>
          <w:tblCellSpacing w:w="0" w:type="dxa"/>
        </w:trPr>
        <w:tc>
          <w:tcPr>
            <w:tcW w:w="9463" w:type="dxa"/>
            <w:shd w:val="clear" w:color="auto" w:fill="FFFFFF"/>
            <w:tcMar>
              <w:top w:w="0" w:type="dxa"/>
              <w:left w:w="108" w:type="dxa"/>
              <w:bottom w:w="0" w:type="dxa"/>
              <w:right w:w="108" w:type="dxa"/>
            </w:tcMar>
          </w:tcPr>
          <w:p w:rsidR="00E50FAD" w:rsidRPr="00B66ACA" w:rsidRDefault="00E50FAD" w:rsidP="00993ECC">
            <w:pPr>
              <w:jc w:val="center"/>
              <w:rPr>
                <w:sz w:val="20"/>
                <w:szCs w:val="20"/>
              </w:rPr>
            </w:pPr>
          </w:p>
        </w:tc>
      </w:tr>
    </w:tbl>
    <w:p w:rsidR="00E50FAD" w:rsidRPr="00B66ACA" w:rsidRDefault="00E50FAD" w:rsidP="00E50FAD">
      <w:pPr>
        <w:rPr>
          <w:color w:val="333333"/>
          <w:sz w:val="20"/>
          <w:szCs w:val="20"/>
        </w:rPr>
      </w:pPr>
      <w:r w:rsidRPr="00B66ACA">
        <w:rPr>
          <w:color w:val="333333"/>
          <w:sz w:val="20"/>
          <w:szCs w:val="20"/>
        </w:rPr>
        <w:t> </w:t>
      </w:r>
    </w:p>
    <w:p w:rsidR="00E50FAD" w:rsidRPr="00B66ACA" w:rsidRDefault="00E50FAD" w:rsidP="00E50FAD">
      <w:pPr>
        <w:pStyle w:val="a3"/>
        <w:ind w:left="0"/>
        <w:jc w:val="right"/>
        <w:rPr>
          <w:rFonts w:ascii="Times New Roman" w:hAnsi="Times New Roman"/>
          <w:b/>
          <w:sz w:val="20"/>
          <w:szCs w:val="20"/>
        </w:rPr>
        <w:sectPr w:rsidR="00E50FAD" w:rsidRPr="00B66ACA" w:rsidSect="00B66ACA">
          <w:pgSz w:w="11906" w:h="16838"/>
          <w:pgMar w:top="1134" w:right="850" w:bottom="1134" w:left="1701" w:header="708" w:footer="708" w:gutter="0"/>
          <w:cols w:space="708"/>
          <w:docGrid w:linePitch="360"/>
        </w:sectPr>
      </w:pPr>
    </w:p>
    <w:p w:rsidR="00E50FAD" w:rsidRPr="00B66ACA" w:rsidRDefault="00E50FAD" w:rsidP="00E50FAD">
      <w:pPr>
        <w:autoSpaceDE w:val="0"/>
        <w:autoSpaceDN w:val="0"/>
        <w:adjustRightInd w:val="0"/>
        <w:ind w:left="7797"/>
        <w:rPr>
          <w:sz w:val="20"/>
          <w:szCs w:val="20"/>
        </w:rPr>
      </w:pPr>
    </w:p>
    <w:p w:rsidR="00E50FAD" w:rsidRPr="00B66ACA" w:rsidRDefault="00E50FAD" w:rsidP="00E50FAD">
      <w:pPr>
        <w:pStyle w:val="ConsPlusNormal"/>
        <w:widowControl/>
        <w:outlineLvl w:val="2"/>
        <w:rPr>
          <w:rFonts w:ascii="Times New Roman" w:hAnsi="Times New Roman" w:cs="Times New Roman"/>
        </w:rPr>
      </w:pPr>
    </w:p>
    <w:p w:rsidR="00E50FAD" w:rsidRPr="00B66ACA" w:rsidRDefault="00E50FAD" w:rsidP="00E50FAD">
      <w:pPr>
        <w:pStyle w:val="ConsPlusNormal"/>
        <w:widowControl/>
        <w:jc w:val="right"/>
        <w:outlineLvl w:val="2"/>
        <w:rPr>
          <w:rFonts w:ascii="Times New Roman" w:hAnsi="Times New Roman" w:cs="Times New Roman"/>
        </w:rPr>
      </w:pPr>
      <w:r w:rsidRPr="00B66ACA">
        <w:rPr>
          <w:rFonts w:ascii="Times New Roman" w:hAnsi="Times New Roman" w:cs="Times New Roman"/>
        </w:rPr>
        <w:t>«Приложение № 5</w:t>
      </w:r>
    </w:p>
    <w:p w:rsidR="00E50FAD" w:rsidRPr="00B66ACA" w:rsidRDefault="00E50FAD" w:rsidP="00E50FAD">
      <w:pPr>
        <w:autoSpaceDE w:val="0"/>
        <w:autoSpaceDN w:val="0"/>
        <w:adjustRightInd w:val="0"/>
        <w:jc w:val="right"/>
        <w:rPr>
          <w:sz w:val="20"/>
          <w:szCs w:val="20"/>
        </w:rPr>
      </w:pPr>
      <w:r w:rsidRPr="00B66ACA">
        <w:rPr>
          <w:sz w:val="20"/>
          <w:szCs w:val="20"/>
        </w:rPr>
        <w:t>к муниципальной программе</w:t>
      </w:r>
    </w:p>
    <w:p w:rsidR="00E50FAD" w:rsidRPr="00B66ACA" w:rsidRDefault="00E50FAD" w:rsidP="00E50FAD">
      <w:pPr>
        <w:autoSpaceDE w:val="0"/>
        <w:autoSpaceDN w:val="0"/>
        <w:adjustRightInd w:val="0"/>
        <w:ind w:left="7797"/>
        <w:jc w:val="both"/>
        <w:rPr>
          <w:bCs/>
          <w:sz w:val="20"/>
          <w:szCs w:val="20"/>
        </w:rPr>
      </w:pPr>
      <w:r w:rsidRPr="00B66ACA">
        <w:rPr>
          <w:sz w:val="20"/>
          <w:szCs w:val="20"/>
        </w:rPr>
        <w:t>«Создание  условий для обеспечения и повышения комфортности проживания граждан на территории Каратузского сельсовета» на 2014-2022 годы,</w:t>
      </w:r>
      <w:r w:rsidRPr="00B66ACA">
        <w:rPr>
          <w:bCs/>
          <w:sz w:val="20"/>
          <w:szCs w:val="20"/>
        </w:rPr>
        <w:t xml:space="preserve"> утвержденной постановлением администрации Каратузского  сельсовета от 30.10.2013  №310-П»</w:t>
      </w:r>
    </w:p>
    <w:p w:rsidR="00E50FAD" w:rsidRPr="00B66ACA" w:rsidRDefault="00E50FAD" w:rsidP="00E50FAD">
      <w:pPr>
        <w:autoSpaceDE w:val="0"/>
        <w:autoSpaceDN w:val="0"/>
        <w:adjustRightInd w:val="0"/>
        <w:ind w:left="8460"/>
        <w:jc w:val="both"/>
        <w:rPr>
          <w:sz w:val="20"/>
          <w:szCs w:val="20"/>
        </w:rPr>
      </w:pPr>
    </w:p>
    <w:p w:rsidR="00E50FAD" w:rsidRPr="00B66ACA" w:rsidRDefault="00E50FAD" w:rsidP="00E50FAD">
      <w:pPr>
        <w:jc w:val="center"/>
        <w:rPr>
          <w:sz w:val="20"/>
          <w:szCs w:val="20"/>
        </w:rPr>
      </w:pPr>
      <w:r w:rsidRPr="00B66ACA">
        <w:rPr>
          <w:sz w:val="20"/>
          <w:szCs w:val="20"/>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E50FAD" w:rsidRPr="00B66ACA" w:rsidRDefault="00E50FAD" w:rsidP="00E50FAD">
      <w:pPr>
        <w:jc w:val="center"/>
        <w:rPr>
          <w:sz w:val="20"/>
          <w:szCs w:val="20"/>
        </w:rPr>
      </w:pPr>
      <w:r w:rsidRPr="00B66ACA">
        <w:rPr>
          <w:sz w:val="20"/>
          <w:szCs w:val="20"/>
        </w:rPr>
        <w:t>«Создание условий для обеспечения и повышения комфортности проживания граждан на  территории Каратузского сельсовета»</w:t>
      </w:r>
    </w:p>
    <w:p w:rsidR="00E50FAD" w:rsidRPr="00B66ACA" w:rsidRDefault="00E50FAD" w:rsidP="00E50FAD">
      <w:pPr>
        <w:jc w:val="center"/>
        <w:rPr>
          <w:sz w:val="20"/>
          <w:szCs w:val="20"/>
        </w:rPr>
      </w:pPr>
      <w:r w:rsidRPr="00B66ACA">
        <w:rPr>
          <w:sz w:val="20"/>
          <w:szCs w:val="20"/>
        </w:rPr>
        <w:t>на 2014-2022 годы</w:t>
      </w:r>
    </w:p>
    <w:p w:rsidR="00E50FAD" w:rsidRPr="00B66ACA" w:rsidRDefault="00E50FAD" w:rsidP="00E50FAD">
      <w:pPr>
        <w:jc w:val="center"/>
        <w:rPr>
          <w:sz w:val="20"/>
          <w:szCs w:val="20"/>
        </w:rPr>
      </w:pPr>
    </w:p>
    <w:tbl>
      <w:tblPr>
        <w:tblW w:w="15040" w:type="dxa"/>
        <w:tblInd w:w="-318" w:type="dxa"/>
        <w:tblLayout w:type="fixed"/>
        <w:tblLook w:val="00A0" w:firstRow="1" w:lastRow="0" w:firstColumn="1" w:lastColumn="0" w:noHBand="0" w:noVBand="0"/>
      </w:tblPr>
      <w:tblGrid>
        <w:gridCol w:w="865"/>
        <w:gridCol w:w="1417"/>
        <w:gridCol w:w="1419"/>
        <w:gridCol w:w="567"/>
        <w:gridCol w:w="567"/>
        <w:gridCol w:w="567"/>
        <w:gridCol w:w="425"/>
        <w:gridCol w:w="992"/>
        <w:gridCol w:w="993"/>
        <w:gridCol w:w="992"/>
        <w:gridCol w:w="992"/>
        <w:gridCol w:w="992"/>
        <w:gridCol w:w="993"/>
        <w:gridCol w:w="708"/>
        <w:gridCol w:w="284"/>
        <w:gridCol w:w="637"/>
        <w:gridCol w:w="639"/>
        <w:gridCol w:w="991"/>
      </w:tblGrid>
      <w:tr w:rsidR="00E50FAD" w:rsidRPr="00B66ACA" w:rsidTr="00E50FAD">
        <w:trPr>
          <w:trHeight w:val="628"/>
        </w:trPr>
        <w:tc>
          <w:tcPr>
            <w:tcW w:w="865" w:type="dxa"/>
            <w:vMerge w:val="restart"/>
            <w:tcBorders>
              <w:top w:val="single" w:sz="4" w:space="0" w:color="auto"/>
              <w:left w:val="single" w:sz="4" w:space="0" w:color="auto"/>
              <w:bottom w:val="single" w:sz="4" w:space="0" w:color="000000"/>
              <w:right w:val="single" w:sz="4" w:space="0" w:color="auto"/>
            </w:tcBorders>
            <w:vAlign w:val="center"/>
          </w:tcPr>
          <w:p w:rsidR="00E50FAD" w:rsidRPr="00B66ACA" w:rsidRDefault="00E50FAD" w:rsidP="00993ECC">
            <w:pPr>
              <w:jc w:val="center"/>
              <w:rPr>
                <w:sz w:val="20"/>
                <w:szCs w:val="20"/>
              </w:rPr>
            </w:pPr>
            <w:r w:rsidRPr="00B66ACA">
              <w:rPr>
                <w:sz w:val="20"/>
                <w:szCs w:val="20"/>
              </w:rPr>
              <w:t>Статус (Муниципальная программа, подпрограмма)</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E50FAD" w:rsidRPr="00B66ACA" w:rsidRDefault="00E50FAD" w:rsidP="00993ECC">
            <w:pPr>
              <w:jc w:val="center"/>
              <w:rPr>
                <w:sz w:val="20"/>
                <w:szCs w:val="20"/>
              </w:rPr>
            </w:pPr>
            <w:r w:rsidRPr="00B66ACA">
              <w:rPr>
                <w:sz w:val="20"/>
                <w:szCs w:val="20"/>
              </w:rPr>
              <w:t>Наименование  программы, подпрограммы</w:t>
            </w:r>
          </w:p>
        </w:tc>
        <w:tc>
          <w:tcPr>
            <w:tcW w:w="1419" w:type="dxa"/>
            <w:vMerge w:val="restart"/>
            <w:tcBorders>
              <w:top w:val="single" w:sz="4" w:space="0" w:color="auto"/>
              <w:left w:val="single" w:sz="4" w:space="0" w:color="auto"/>
              <w:bottom w:val="single" w:sz="4" w:space="0" w:color="000000"/>
              <w:right w:val="single" w:sz="4" w:space="0" w:color="auto"/>
            </w:tcBorders>
            <w:vAlign w:val="center"/>
          </w:tcPr>
          <w:p w:rsidR="00E50FAD" w:rsidRPr="00B66ACA" w:rsidRDefault="00E50FAD" w:rsidP="00993ECC">
            <w:pPr>
              <w:jc w:val="center"/>
              <w:rPr>
                <w:sz w:val="20"/>
                <w:szCs w:val="20"/>
              </w:rPr>
            </w:pPr>
            <w:r w:rsidRPr="00B66ACA">
              <w:rPr>
                <w:sz w:val="20"/>
                <w:szCs w:val="20"/>
              </w:rPr>
              <w:t>Наименование ГРБС</w:t>
            </w:r>
          </w:p>
        </w:tc>
        <w:tc>
          <w:tcPr>
            <w:tcW w:w="2126" w:type="dxa"/>
            <w:gridSpan w:val="4"/>
            <w:tcBorders>
              <w:top w:val="single" w:sz="4" w:space="0" w:color="auto"/>
              <w:left w:val="nil"/>
              <w:bottom w:val="single" w:sz="4" w:space="0" w:color="auto"/>
              <w:right w:val="single" w:sz="4" w:space="0" w:color="000000"/>
            </w:tcBorders>
            <w:vAlign w:val="center"/>
          </w:tcPr>
          <w:p w:rsidR="00E50FAD" w:rsidRPr="00B66ACA" w:rsidRDefault="00E50FAD" w:rsidP="00993ECC">
            <w:pPr>
              <w:jc w:val="center"/>
              <w:rPr>
                <w:sz w:val="20"/>
                <w:szCs w:val="20"/>
              </w:rPr>
            </w:pPr>
            <w:r w:rsidRPr="00B66ACA">
              <w:rPr>
                <w:sz w:val="20"/>
                <w:szCs w:val="20"/>
              </w:rPr>
              <w:t xml:space="preserve">Код бюджетной классификации </w:t>
            </w:r>
          </w:p>
        </w:tc>
        <w:tc>
          <w:tcPr>
            <w:tcW w:w="992" w:type="dxa"/>
            <w:tcBorders>
              <w:top w:val="single" w:sz="4" w:space="0" w:color="auto"/>
              <w:left w:val="nil"/>
              <w:bottom w:val="single" w:sz="4" w:space="0" w:color="auto"/>
              <w:right w:val="nil"/>
            </w:tcBorders>
          </w:tcPr>
          <w:p w:rsidR="00E50FAD" w:rsidRPr="00B66ACA" w:rsidRDefault="00E50FAD" w:rsidP="00993ECC">
            <w:pPr>
              <w:jc w:val="center"/>
              <w:rPr>
                <w:sz w:val="20"/>
                <w:szCs w:val="20"/>
              </w:rPr>
            </w:pPr>
          </w:p>
        </w:tc>
        <w:tc>
          <w:tcPr>
            <w:tcW w:w="8221" w:type="dxa"/>
            <w:gridSpan w:val="10"/>
            <w:tcBorders>
              <w:top w:val="single" w:sz="4" w:space="0" w:color="auto"/>
              <w:left w:val="nil"/>
              <w:bottom w:val="single" w:sz="4" w:space="0" w:color="auto"/>
              <w:right w:val="single" w:sz="4" w:space="0" w:color="auto"/>
            </w:tcBorders>
            <w:vAlign w:val="center"/>
          </w:tcPr>
          <w:p w:rsidR="00E50FAD" w:rsidRPr="00B66ACA" w:rsidRDefault="00E50FAD" w:rsidP="00993ECC">
            <w:pPr>
              <w:jc w:val="center"/>
              <w:rPr>
                <w:sz w:val="20"/>
                <w:szCs w:val="20"/>
              </w:rPr>
            </w:pPr>
            <w:r w:rsidRPr="00B66ACA">
              <w:rPr>
                <w:sz w:val="20"/>
                <w:szCs w:val="20"/>
              </w:rPr>
              <w:t xml:space="preserve">Расходы </w:t>
            </w:r>
            <w:r w:rsidRPr="00B66ACA">
              <w:rPr>
                <w:sz w:val="20"/>
                <w:szCs w:val="20"/>
              </w:rPr>
              <w:br/>
              <w:t>(тыс. руб.), годы</w:t>
            </w:r>
          </w:p>
        </w:tc>
      </w:tr>
      <w:tr w:rsidR="00E50FAD" w:rsidRPr="00B66ACA" w:rsidTr="00E50FAD">
        <w:trPr>
          <w:trHeight w:val="1580"/>
        </w:trPr>
        <w:tc>
          <w:tcPr>
            <w:tcW w:w="865" w:type="dxa"/>
            <w:vMerge/>
            <w:tcBorders>
              <w:top w:val="single" w:sz="4" w:space="0" w:color="auto"/>
              <w:left w:val="single" w:sz="4" w:space="0" w:color="auto"/>
              <w:bottom w:val="single" w:sz="4" w:space="0" w:color="000000"/>
              <w:right w:val="single" w:sz="4" w:space="0" w:color="auto"/>
            </w:tcBorders>
            <w:vAlign w:val="center"/>
          </w:tcPr>
          <w:p w:rsidR="00E50FAD" w:rsidRPr="00B66ACA" w:rsidRDefault="00E50FAD" w:rsidP="00993ECC">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E50FAD" w:rsidRPr="00B66ACA" w:rsidRDefault="00E50FAD" w:rsidP="00993ECC">
            <w:pPr>
              <w:rPr>
                <w:sz w:val="20"/>
                <w:szCs w:val="20"/>
              </w:rPr>
            </w:pPr>
          </w:p>
        </w:tc>
        <w:tc>
          <w:tcPr>
            <w:tcW w:w="1419" w:type="dxa"/>
            <w:vMerge/>
            <w:tcBorders>
              <w:top w:val="single" w:sz="4" w:space="0" w:color="auto"/>
              <w:left w:val="single" w:sz="4" w:space="0" w:color="auto"/>
              <w:bottom w:val="single" w:sz="4" w:space="0" w:color="000000"/>
              <w:right w:val="single" w:sz="4" w:space="0" w:color="auto"/>
            </w:tcBorders>
            <w:vAlign w:val="center"/>
          </w:tcPr>
          <w:p w:rsidR="00E50FAD" w:rsidRPr="00B66ACA" w:rsidRDefault="00E50FAD" w:rsidP="00993ECC">
            <w:pPr>
              <w:rPr>
                <w:sz w:val="20"/>
                <w:szCs w:val="20"/>
              </w:rPr>
            </w:pPr>
          </w:p>
        </w:tc>
        <w:tc>
          <w:tcPr>
            <w:tcW w:w="56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ГРБС</w:t>
            </w:r>
          </w:p>
        </w:tc>
        <w:tc>
          <w:tcPr>
            <w:tcW w:w="56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roofErr w:type="spellStart"/>
            <w:r w:rsidRPr="00B66ACA">
              <w:rPr>
                <w:sz w:val="20"/>
                <w:szCs w:val="20"/>
              </w:rPr>
              <w:t>Рз</w:t>
            </w:r>
            <w:proofErr w:type="spellEnd"/>
            <w:r w:rsidRPr="00B66ACA">
              <w:rPr>
                <w:sz w:val="20"/>
                <w:szCs w:val="20"/>
              </w:rPr>
              <w:br/>
            </w:r>
            <w:proofErr w:type="spellStart"/>
            <w:proofErr w:type="gramStart"/>
            <w:r w:rsidRPr="00B66ACA">
              <w:rPr>
                <w:sz w:val="20"/>
                <w:szCs w:val="20"/>
              </w:rPr>
              <w:t>Пр</w:t>
            </w:r>
            <w:proofErr w:type="spellEnd"/>
            <w:proofErr w:type="gramEnd"/>
          </w:p>
        </w:tc>
        <w:tc>
          <w:tcPr>
            <w:tcW w:w="56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ЦСР</w:t>
            </w:r>
          </w:p>
        </w:tc>
        <w:tc>
          <w:tcPr>
            <w:tcW w:w="425"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ВР</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Отчетный финансовый год </w:t>
            </w:r>
          </w:p>
          <w:p w:rsidR="00E50FAD" w:rsidRPr="00B66ACA" w:rsidRDefault="00E50FAD" w:rsidP="00993ECC">
            <w:pPr>
              <w:jc w:val="center"/>
              <w:rPr>
                <w:sz w:val="20"/>
                <w:szCs w:val="20"/>
              </w:rPr>
            </w:pPr>
            <w:r w:rsidRPr="00B66ACA">
              <w:rPr>
                <w:sz w:val="20"/>
                <w:szCs w:val="20"/>
              </w:rPr>
              <w:t>2014</w:t>
            </w:r>
          </w:p>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Отчетный финансовый год </w:t>
            </w:r>
          </w:p>
          <w:p w:rsidR="00E50FAD" w:rsidRPr="00B66ACA" w:rsidRDefault="00E50FAD" w:rsidP="00993ECC">
            <w:pPr>
              <w:jc w:val="center"/>
              <w:rPr>
                <w:sz w:val="20"/>
                <w:szCs w:val="20"/>
              </w:rPr>
            </w:pPr>
            <w:r w:rsidRPr="00B66ACA">
              <w:rPr>
                <w:sz w:val="20"/>
                <w:szCs w:val="20"/>
              </w:rPr>
              <w:t>2015</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Отчетный финансовый год </w:t>
            </w:r>
          </w:p>
          <w:p w:rsidR="00E50FAD" w:rsidRPr="00B66ACA" w:rsidRDefault="00E50FAD" w:rsidP="00993ECC">
            <w:pPr>
              <w:jc w:val="center"/>
              <w:rPr>
                <w:sz w:val="20"/>
                <w:szCs w:val="20"/>
              </w:rPr>
            </w:pPr>
            <w:r w:rsidRPr="00B66ACA">
              <w:rPr>
                <w:sz w:val="20"/>
                <w:szCs w:val="20"/>
              </w:rPr>
              <w:t>2016</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Отчетный финансовый год </w:t>
            </w:r>
          </w:p>
          <w:p w:rsidR="00E50FAD" w:rsidRPr="00B66ACA" w:rsidRDefault="00E50FAD" w:rsidP="00993ECC">
            <w:pPr>
              <w:jc w:val="center"/>
              <w:rPr>
                <w:sz w:val="20"/>
                <w:szCs w:val="20"/>
              </w:rPr>
            </w:pPr>
            <w:r w:rsidRPr="00B66ACA">
              <w:rPr>
                <w:sz w:val="20"/>
                <w:szCs w:val="20"/>
              </w:rPr>
              <w:t>2017</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w:t>
            </w:r>
          </w:p>
          <w:p w:rsidR="00E50FAD" w:rsidRPr="00B66ACA" w:rsidRDefault="00E50FAD" w:rsidP="00993ECC">
            <w:pPr>
              <w:jc w:val="center"/>
              <w:rPr>
                <w:sz w:val="20"/>
                <w:szCs w:val="20"/>
              </w:rPr>
            </w:pPr>
            <w:r w:rsidRPr="00B66ACA">
              <w:rPr>
                <w:sz w:val="20"/>
                <w:szCs w:val="20"/>
              </w:rPr>
              <w:t>финансовый год 2018</w:t>
            </w:r>
          </w:p>
          <w:p w:rsidR="00E50FAD" w:rsidRPr="00B66ACA" w:rsidRDefault="00E50FAD" w:rsidP="00993ECC">
            <w:pPr>
              <w:jc w:val="center"/>
              <w:rPr>
                <w:sz w:val="20"/>
                <w:szCs w:val="20"/>
              </w:rPr>
            </w:pPr>
          </w:p>
          <w:p w:rsidR="00E50FAD" w:rsidRPr="00B66ACA" w:rsidRDefault="00E50FAD" w:rsidP="00993ECC">
            <w:pPr>
              <w:jc w:val="center"/>
              <w:rPr>
                <w:sz w:val="20"/>
                <w:szCs w:val="20"/>
              </w:rPr>
            </w:pPr>
          </w:p>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roofErr w:type="spellStart"/>
            <w:r w:rsidRPr="00B66ACA">
              <w:rPr>
                <w:sz w:val="20"/>
                <w:szCs w:val="20"/>
              </w:rPr>
              <w:t>Текущийфинансовый</w:t>
            </w:r>
            <w:proofErr w:type="spellEnd"/>
            <w:r w:rsidRPr="00B66ACA">
              <w:rPr>
                <w:sz w:val="20"/>
                <w:szCs w:val="20"/>
              </w:rPr>
              <w:t xml:space="preserve"> год 2019</w:t>
            </w:r>
          </w:p>
          <w:p w:rsidR="00E50FAD" w:rsidRPr="00B66ACA" w:rsidRDefault="00E50FAD" w:rsidP="00993ECC">
            <w:pPr>
              <w:jc w:val="center"/>
              <w:rPr>
                <w:sz w:val="20"/>
                <w:szCs w:val="20"/>
              </w:rPr>
            </w:pPr>
          </w:p>
        </w:tc>
        <w:tc>
          <w:tcPr>
            <w:tcW w:w="992" w:type="dxa"/>
            <w:gridSpan w:val="2"/>
            <w:tcBorders>
              <w:top w:val="nil"/>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Очередной финансовый год</w:t>
            </w:r>
          </w:p>
          <w:p w:rsidR="00E50FAD" w:rsidRPr="00B66ACA" w:rsidRDefault="00E50FAD" w:rsidP="00993ECC">
            <w:pPr>
              <w:jc w:val="center"/>
              <w:rPr>
                <w:sz w:val="20"/>
                <w:szCs w:val="20"/>
              </w:rPr>
            </w:pPr>
            <w:r w:rsidRPr="00B66ACA">
              <w:rPr>
                <w:sz w:val="20"/>
                <w:szCs w:val="20"/>
              </w:rPr>
              <w:t>2020</w:t>
            </w:r>
          </w:p>
        </w:tc>
        <w:tc>
          <w:tcPr>
            <w:tcW w:w="63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Первый год </w:t>
            </w:r>
          </w:p>
          <w:p w:rsidR="00E50FAD" w:rsidRPr="00B66ACA" w:rsidRDefault="00E50FAD" w:rsidP="00993ECC">
            <w:pPr>
              <w:jc w:val="center"/>
              <w:rPr>
                <w:sz w:val="20"/>
                <w:szCs w:val="20"/>
              </w:rPr>
            </w:pPr>
            <w:r w:rsidRPr="00B66ACA">
              <w:rPr>
                <w:sz w:val="20"/>
                <w:szCs w:val="20"/>
              </w:rPr>
              <w:t>планового</w:t>
            </w:r>
          </w:p>
          <w:p w:rsidR="00E50FAD" w:rsidRPr="00B66ACA" w:rsidRDefault="00E50FAD" w:rsidP="00993ECC">
            <w:pPr>
              <w:jc w:val="center"/>
              <w:rPr>
                <w:sz w:val="20"/>
                <w:szCs w:val="20"/>
              </w:rPr>
            </w:pPr>
            <w:r w:rsidRPr="00B66ACA">
              <w:rPr>
                <w:sz w:val="20"/>
                <w:szCs w:val="20"/>
              </w:rPr>
              <w:t xml:space="preserve"> периода</w:t>
            </w:r>
          </w:p>
          <w:p w:rsidR="00E50FAD" w:rsidRPr="00B66ACA" w:rsidRDefault="00E50FAD" w:rsidP="00993ECC">
            <w:pPr>
              <w:jc w:val="center"/>
              <w:rPr>
                <w:sz w:val="20"/>
                <w:szCs w:val="20"/>
              </w:rPr>
            </w:pPr>
            <w:r w:rsidRPr="00B66ACA">
              <w:rPr>
                <w:sz w:val="20"/>
                <w:szCs w:val="20"/>
              </w:rPr>
              <w:t>2021</w:t>
            </w:r>
          </w:p>
        </w:tc>
        <w:tc>
          <w:tcPr>
            <w:tcW w:w="639"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Второй год </w:t>
            </w:r>
          </w:p>
          <w:p w:rsidR="00E50FAD" w:rsidRPr="00B66ACA" w:rsidRDefault="00E50FAD" w:rsidP="00993ECC">
            <w:pPr>
              <w:jc w:val="center"/>
              <w:rPr>
                <w:sz w:val="20"/>
                <w:szCs w:val="20"/>
              </w:rPr>
            </w:pPr>
            <w:proofErr w:type="spellStart"/>
            <w:proofErr w:type="gramStart"/>
            <w:r w:rsidRPr="00B66ACA">
              <w:rPr>
                <w:sz w:val="20"/>
                <w:szCs w:val="20"/>
              </w:rPr>
              <w:t>плано-вого</w:t>
            </w:r>
            <w:proofErr w:type="spellEnd"/>
            <w:proofErr w:type="gramEnd"/>
            <w:r w:rsidRPr="00B66ACA">
              <w:rPr>
                <w:sz w:val="20"/>
                <w:szCs w:val="20"/>
              </w:rPr>
              <w:t xml:space="preserve"> периода 2022</w:t>
            </w:r>
          </w:p>
        </w:tc>
        <w:tc>
          <w:tcPr>
            <w:tcW w:w="991"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Итого на </w:t>
            </w:r>
          </w:p>
          <w:p w:rsidR="00E50FAD" w:rsidRPr="00B66ACA" w:rsidRDefault="00E50FAD" w:rsidP="00993ECC">
            <w:pPr>
              <w:jc w:val="center"/>
              <w:rPr>
                <w:sz w:val="20"/>
                <w:szCs w:val="20"/>
              </w:rPr>
            </w:pPr>
            <w:r w:rsidRPr="00B66ACA">
              <w:rPr>
                <w:sz w:val="20"/>
                <w:szCs w:val="20"/>
              </w:rPr>
              <w:t xml:space="preserve">Период 2014 – 2021 </w:t>
            </w:r>
            <w:proofErr w:type="spellStart"/>
            <w:r w:rsidRPr="00B66ACA">
              <w:rPr>
                <w:sz w:val="20"/>
                <w:szCs w:val="20"/>
              </w:rPr>
              <w:t>г.</w:t>
            </w:r>
            <w:proofErr w:type="gramStart"/>
            <w:r w:rsidRPr="00B66ACA">
              <w:rPr>
                <w:sz w:val="20"/>
                <w:szCs w:val="20"/>
              </w:rPr>
              <w:t>г</w:t>
            </w:r>
            <w:proofErr w:type="spellEnd"/>
            <w:proofErr w:type="gramEnd"/>
            <w:r w:rsidRPr="00B66ACA">
              <w:rPr>
                <w:sz w:val="20"/>
                <w:szCs w:val="20"/>
              </w:rPr>
              <w:t>.</w:t>
            </w:r>
          </w:p>
        </w:tc>
      </w:tr>
      <w:tr w:rsidR="00E50FAD" w:rsidRPr="00B66ACA" w:rsidTr="00E50FAD">
        <w:trPr>
          <w:trHeight w:val="360"/>
        </w:trPr>
        <w:tc>
          <w:tcPr>
            <w:tcW w:w="865" w:type="dxa"/>
            <w:vMerge w:val="restart"/>
            <w:tcBorders>
              <w:top w:val="nil"/>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Муниципальная программа</w:t>
            </w:r>
          </w:p>
        </w:tc>
        <w:tc>
          <w:tcPr>
            <w:tcW w:w="1417" w:type="dxa"/>
            <w:vMerge w:val="restart"/>
            <w:tcBorders>
              <w:top w:val="nil"/>
              <w:left w:val="single" w:sz="4" w:space="0" w:color="auto"/>
              <w:bottom w:val="nil"/>
              <w:right w:val="single" w:sz="4" w:space="0" w:color="auto"/>
            </w:tcBorders>
          </w:tcPr>
          <w:p w:rsidR="00E50FAD" w:rsidRPr="00B66ACA" w:rsidRDefault="00E50FAD" w:rsidP="00993ECC">
            <w:pPr>
              <w:rPr>
                <w:sz w:val="20"/>
                <w:szCs w:val="20"/>
              </w:rPr>
            </w:pPr>
            <w:r w:rsidRPr="00B66ACA">
              <w:rPr>
                <w:sz w:val="20"/>
                <w:szCs w:val="20"/>
              </w:rPr>
              <w:t>«Создание условий для обеспечения и повышения комфортности проживания граждан на территории Каратузского сельсовета» на 2014-2021 годы</w:t>
            </w:r>
          </w:p>
        </w:tc>
        <w:tc>
          <w:tcPr>
            <w:tcW w:w="1419"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425"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17521,20</w:t>
            </w:r>
          </w:p>
        </w:tc>
        <w:tc>
          <w:tcPr>
            <w:tcW w:w="993"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7608,29</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11055,29</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9945,00</w:t>
            </w:r>
          </w:p>
        </w:tc>
        <w:tc>
          <w:tcPr>
            <w:tcW w:w="992"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10887,36</w:t>
            </w:r>
          </w:p>
        </w:tc>
        <w:tc>
          <w:tcPr>
            <w:tcW w:w="993"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7943,51</w:t>
            </w:r>
          </w:p>
        </w:tc>
        <w:tc>
          <w:tcPr>
            <w:tcW w:w="992" w:type="dxa"/>
            <w:gridSpan w:val="2"/>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6397,95</w:t>
            </w:r>
          </w:p>
        </w:tc>
        <w:tc>
          <w:tcPr>
            <w:tcW w:w="63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4375,45</w:t>
            </w:r>
          </w:p>
        </w:tc>
        <w:tc>
          <w:tcPr>
            <w:tcW w:w="63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4432,80</w:t>
            </w:r>
          </w:p>
        </w:tc>
        <w:tc>
          <w:tcPr>
            <w:tcW w:w="99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80166,85</w:t>
            </w:r>
          </w:p>
        </w:tc>
      </w:tr>
      <w:tr w:rsidR="00E50FAD" w:rsidRPr="00B66ACA" w:rsidTr="00E50FAD">
        <w:trPr>
          <w:trHeight w:val="360"/>
        </w:trPr>
        <w:tc>
          <w:tcPr>
            <w:tcW w:w="865" w:type="dxa"/>
            <w:vMerge/>
            <w:tcBorders>
              <w:top w:val="nil"/>
              <w:left w:val="single" w:sz="4" w:space="0" w:color="auto"/>
              <w:bottom w:val="nil"/>
              <w:right w:val="single" w:sz="4" w:space="0" w:color="auto"/>
            </w:tcBorders>
            <w:vAlign w:val="center"/>
          </w:tcPr>
          <w:p w:rsidR="00E50FAD" w:rsidRPr="00B66ACA" w:rsidRDefault="00E50FAD" w:rsidP="00993ECC">
            <w:pPr>
              <w:rPr>
                <w:sz w:val="20"/>
                <w:szCs w:val="20"/>
              </w:rPr>
            </w:pPr>
          </w:p>
        </w:tc>
        <w:tc>
          <w:tcPr>
            <w:tcW w:w="1417" w:type="dxa"/>
            <w:vMerge/>
            <w:tcBorders>
              <w:top w:val="nil"/>
              <w:left w:val="single" w:sz="4" w:space="0" w:color="auto"/>
              <w:bottom w:val="nil"/>
              <w:right w:val="single" w:sz="4" w:space="0" w:color="auto"/>
            </w:tcBorders>
            <w:vAlign w:val="center"/>
          </w:tcPr>
          <w:p w:rsidR="00E50FAD" w:rsidRPr="00B66ACA" w:rsidRDefault="00E50FAD" w:rsidP="00993ECC">
            <w:pPr>
              <w:rPr>
                <w:sz w:val="20"/>
                <w:szCs w:val="20"/>
              </w:rPr>
            </w:pPr>
          </w:p>
        </w:tc>
        <w:tc>
          <w:tcPr>
            <w:tcW w:w="1419"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в том числе по ГРБС:</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 </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p>
        </w:tc>
        <w:tc>
          <w:tcPr>
            <w:tcW w:w="425"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17521,20</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7608,29</w:t>
            </w:r>
          </w:p>
        </w:tc>
        <w:tc>
          <w:tcPr>
            <w:tcW w:w="992"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11055,29</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9945,00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10887,36</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7943,51</w:t>
            </w:r>
          </w:p>
        </w:tc>
        <w:tc>
          <w:tcPr>
            <w:tcW w:w="992" w:type="dxa"/>
            <w:gridSpan w:val="2"/>
            <w:tcBorders>
              <w:top w:val="nil"/>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6397,95</w:t>
            </w:r>
          </w:p>
        </w:tc>
        <w:tc>
          <w:tcPr>
            <w:tcW w:w="63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4375,45</w:t>
            </w:r>
          </w:p>
        </w:tc>
        <w:tc>
          <w:tcPr>
            <w:tcW w:w="639"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4432,80</w:t>
            </w:r>
          </w:p>
        </w:tc>
        <w:tc>
          <w:tcPr>
            <w:tcW w:w="991"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80166,85</w:t>
            </w:r>
          </w:p>
        </w:tc>
      </w:tr>
      <w:tr w:rsidR="00E50FAD" w:rsidRPr="00B66ACA" w:rsidTr="00E50FAD">
        <w:trPr>
          <w:trHeight w:val="359"/>
        </w:trPr>
        <w:tc>
          <w:tcPr>
            <w:tcW w:w="865" w:type="dxa"/>
            <w:vMerge/>
            <w:tcBorders>
              <w:top w:val="nil"/>
              <w:left w:val="single" w:sz="4" w:space="0" w:color="auto"/>
              <w:bottom w:val="nil"/>
              <w:right w:val="single" w:sz="4" w:space="0" w:color="auto"/>
            </w:tcBorders>
            <w:vAlign w:val="center"/>
          </w:tcPr>
          <w:p w:rsidR="00E50FAD" w:rsidRPr="00B66ACA" w:rsidRDefault="00E50FAD" w:rsidP="00993ECC">
            <w:pPr>
              <w:rPr>
                <w:sz w:val="20"/>
                <w:szCs w:val="20"/>
              </w:rPr>
            </w:pPr>
          </w:p>
        </w:tc>
        <w:tc>
          <w:tcPr>
            <w:tcW w:w="1417" w:type="dxa"/>
            <w:vMerge/>
            <w:tcBorders>
              <w:top w:val="nil"/>
              <w:left w:val="single" w:sz="4" w:space="0" w:color="auto"/>
              <w:bottom w:val="nil"/>
              <w:right w:val="single" w:sz="4" w:space="0" w:color="auto"/>
            </w:tcBorders>
            <w:vAlign w:val="center"/>
          </w:tcPr>
          <w:p w:rsidR="00E50FAD" w:rsidRPr="00B66ACA" w:rsidRDefault="00E50FAD" w:rsidP="00993ECC">
            <w:pPr>
              <w:rPr>
                <w:sz w:val="20"/>
                <w:szCs w:val="20"/>
              </w:rPr>
            </w:pPr>
          </w:p>
        </w:tc>
        <w:tc>
          <w:tcPr>
            <w:tcW w:w="1419" w:type="dxa"/>
            <w:tcBorders>
              <w:top w:val="nil"/>
              <w:left w:val="nil"/>
              <w:bottom w:val="single" w:sz="4" w:space="0" w:color="auto"/>
              <w:right w:val="single" w:sz="4" w:space="0" w:color="auto"/>
            </w:tcBorders>
          </w:tcPr>
          <w:p w:rsidR="00E50FAD" w:rsidRPr="00B66ACA" w:rsidRDefault="00E50FAD" w:rsidP="00993ECC">
            <w:pPr>
              <w:rPr>
                <w:sz w:val="20"/>
                <w:szCs w:val="20"/>
              </w:rPr>
            </w:pPr>
          </w:p>
        </w:tc>
        <w:tc>
          <w:tcPr>
            <w:tcW w:w="567"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425"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708" w:type="dxa"/>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8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63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639"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1"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E50FAD">
        <w:trPr>
          <w:trHeight w:val="338"/>
        </w:trPr>
        <w:tc>
          <w:tcPr>
            <w:tcW w:w="865"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417"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419" w:type="dxa"/>
            <w:tcBorders>
              <w:top w:val="nil"/>
              <w:left w:val="nil"/>
              <w:bottom w:val="single" w:sz="4" w:space="0" w:color="auto"/>
              <w:right w:val="single" w:sz="4" w:space="0" w:color="auto"/>
            </w:tcBorders>
          </w:tcPr>
          <w:p w:rsidR="00E50FAD" w:rsidRPr="00B66ACA" w:rsidRDefault="00E50FAD" w:rsidP="00993ECC">
            <w:pPr>
              <w:rPr>
                <w:sz w:val="20"/>
                <w:szCs w:val="20"/>
              </w:rPr>
            </w:pPr>
          </w:p>
        </w:tc>
        <w:tc>
          <w:tcPr>
            <w:tcW w:w="567"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425"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708" w:type="dxa"/>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8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63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639"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1"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E50FAD">
        <w:trPr>
          <w:trHeight w:val="300"/>
        </w:trPr>
        <w:tc>
          <w:tcPr>
            <w:tcW w:w="865" w:type="dxa"/>
            <w:vMerge w:val="restart"/>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lastRenderedPageBreak/>
              <w:t>Подпрограмма 1</w:t>
            </w:r>
          </w:p>
        </w:tc>
        <w:tc>
          <w:tcPr>
            <w:tcW w:w="1417" w:type="dxa"/>
            <w:vMerge w:val="restart"/>
            <w:tcBorders>
              <w:top w:val="single" w:sz="4" w:space="0" w:color="auto"/>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«Организация благоустройства, сбора, вывоза бытовых отходов и мусора на территории Каратузского сельсовета» на 2014-2021 годы</w:t>
            </w:r>
          </w:p>
        </w:tc>
        <w:tc>
          <w:tcPr>
            <w:tcW w:w="1419"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425"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17442,50</w:t>
            </w:r>
          </w:p>
        </w:tc>
        <w:tc>
          <w:tcPr>
            <w:tcW w:w="993"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7540,29</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10925,11</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9915,00</w:t>
            </w:r>
          </w:p>
        </w:tc>
        <w:tc>
          <w:tcPr>
            <w:tcW w:w="992"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10887,36</w:t>
            </w:r>
          </w:p>
        </w:tc>
        <w:tc>
          <w:tcPr>
            <w:tcW w:w="993"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7933,51</w:t>
            </w:r>
          </w:p>
        </w:tc>
        <w:tc>
          <w:tcPr>
            <w:tcW w:w="992" w:type="dxa"/>
            <w:gridSpan w:val="2"/>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6387,95</w:t>
            </w:r>
          </w:p>
        </w:tc>
        <w:tc>
          <w:tcPr>
            <w:tcW w:w="63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4365,45</w:t>
            </w:r>
          </w:p>
        </w:tc>
        <w:tc>
          <w:tcPr>
            <w:tcW w:w="63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4422,80</w:t>
            </w:r>
          </w:p>
        </w:tc>
        <w:tc>
          <w:tcPr>
            <w:tcW w:w="99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79819,97</w:t>
            </w:r>
          </w:p>
        </w:tc>
      </w:tr>
      <w:tr w:rsidR="00E50FAD" w:rsidRPr="00B66ACA" w:rsidTr="00E50FAD">
        <w:trPr>
          <w:trHeight w:val="300"/>
        </w:trPr>
        <w:tc>
          <w:tcPr>
            <w:tcW w:w="865" w:type="dxa"/>
            <w:vMerge/>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419"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в том числе по ГРБС:</w:t>
            </w:r>
          </w:p>
        </w:tc>
        <w:tc>
          <w:tcPr>
            <w:tcW w:w="567"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600 </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425"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17442,50</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7540,29</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10925,11</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9915,00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10887,36</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7933,51</w:t>
            </w:r>
          </w:p>
        </w:tc>
        <w:tc>
          <w:tcPr>
            <w:tcW w:w="992" w:type="dxa"/>
            <w:gridSpan w:val="2"/>
            <w:tcBorders>
              <w:top w:val="nil"/>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6387,95</w:t>
            </w:r>
          </w:p>
        </w:tc>
        <w:tc>
          <w:tcPr>
            <w:tcW w:w="63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4365,45</w:t>
            </w:r>
          </w:p>
        </w:tc>
        <w:tc>
          <w:tcPr>
            <w:tcW w:w="639"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4422,80</w:t>
            </w:r>
          </w:p>
        </w:tc>
        <w:tc>
          <w:tcPr>
            <w:tcW w:w="991"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79819,97</w:t>
            </w:r>
          </w:p>
        </w:tc>
      </w:tr>
      <w:tr w:rsidR="00E50FAD" w:rsidRPr="00B66ACA" w:rsidTr="00E50FAD">
        <w:trPr>
          <w:trHeight w:val="399"/>
        </w:trPr>
        <w:tc>
          <w:tcPr>
            <w:tcW w:w="865" w:type="dxa"/>
            <w:vMerge/>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419" w:type="dxa"/>
            <w:tcBorders>
              <w:top w:val="nil"/>
              <w:left w:val="nil"/>
              <w:bottom w:val="single" w:sz="4" w:space="0" w:color="auto"/>
              <w:right w:val="single" w:sz="4" w:space="0" w:color="auto"/>
            </w:tcBorders>
          </w:tcPr>
          <w:p w:rsidR="00E50FAD" w:rsidRPr="00B66ACA" w:rsidRDefault="00E50FAD" w:rsidP="00993ECC">
            <w:pPr>
              <w:rPr>
                <w:sz w:val="20"/>
                <w:szCs w:val="20"/>
              </w:rPr>
            </w:pPr>
          </w:p>
        </w:tc>
        <w:tc>
          <w:tcPr>
            <w:tcW w:w="567"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425"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708" w:type="dxa"/>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8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63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639"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1"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E50FAD">
        <w:trPr>
          <w:trHeight w:val="341"/>
        </w:trPr>
        <w:tc>
          <w:tcPr>
            <w:tcW w:w="865" w:type="dxa"/>
            <w:vMerge/>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419" w:type="dxa"/>
            <w:tcBorders>
              <w:top w:val="nil"/>
              <w:left w:val="nil"/>
              <w:bottom w:val="single" w:sz="4" w:space="0" w:color="auto"/>
              <w:right w:val="single" w:sz="4" w:space="0" w:color="auto"/>
            </w:tcBorders>
          </w:tcPr>
          <w:p w:rsidR="00E50FAD" w:rsidRPr="00B66ACA" w:rsidRDefault="00E50FAD" w:rsidP="00993ECC">
            <w:pPr>
              <w:rPr>
                <w:sz w:val="20"/>
                <w:szCs w:val="20"/>
              </w:rPr>
            </w:pPr>
          </w:p>
        </w:tc>
        <w:tc>
          <w:tcPr>
            <w:tcW w:w="567"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425"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708" w:type="dxa"/>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8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63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639"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1"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E50FAD">
        <w:trPr>
          <w:trHeight w:val="465"/>
        </w:trPr>
        <w:tc>
          <w:tcPr>
            <w:tcW w:w="865" w:type="dxa"/>
            <w:vMerge w:val="restart"/>
            <w:tcBorders>
              <w:top w:val="nil"/>
              <w:left w:val="single" w:sz="4" w:space="0" w:color="auto"/>
              <w:right w:val="single" w:sz="4" w:space="0" w:color="auto"/>
            </w:tcBorders>
          </w:tcPr>
          <w:p w:rsidR="00E50FAD" w:rsidRPr="00B66ACA" w:rsidRDefault="00E50FAD" w:rsidP="00993ECC">
            <w:pPr>
              <w:rPr>
                <w:sz w:val="20"/>
                <w:szCs w:val="20"/>
              </w:rPr>
            </w:pPr>
            <w:r w:rsidRPr="00B66ACA">
              <w:rPr>
                <w:sz w:val="20"/>
                <w:szCs w:val="20"/>
              </w:rPr>
              <w:t>Подпрограмма 2</w:t>
            </w:r>
          </w:p>
        </w:tc>
        <w:tc>
          <w:tcPr>
            <w:tcW w:w="1417" w:type="dxa"/>
            <w:vMerge w:val="restart"/>
            <w:tcBorders>
              <w:top w:val="nil"/>
              <w:left w:val="nil"/>
              <w:right w:val="single" w:sz="4" w:space="0" w:color="auto"/>
            </w:tcBorders>
          </w:tcPr>
          <w:p w:rsidR="00E50FAD" w:rsidRPr="00B66ACA" w:rsidRDefault="00E50FAD" w:rsidP="00993ECC">
            <w:pPr>
              <w:rPr>
                <w:sz w:val="20"/>
                <w:szCs w:val="20"/>
              </w:rPr>
            </w:pPr>
            <w:r w:rsidRPr="00B66ACA">
              <w:rPr>
                <w:sz w:val="20"/>
                <w:szCs w:val="20"/>
              </w:rPr>
              <w:t>«Организация ремонта муниципального жилищного фонд» на 2014-2021  годы</w:t>
            </w:r>
          </w:p>
        </w:tc>
        <w:tc>
          <w:tcPr>
            <w:tcW w:w="1419"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всего расходные обязательства по подпрограмме</w:t>
            </w:r>
          </w:p>
        </w:tc>
        <w:tc>
          <w:tcPr>
            <w:tcW w:w="567"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567"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425" w:type="dxa"/>
            <w:tcBorders>
              <w:top w:val="nil"/>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78,70</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68,00</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130,18</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30,00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992" w:type="dxa"/>
            <w:gridSpan w:val="2"/>
            <w:tcBorders>
              <w:top w:val="nil"/>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10,00</w:t>
            </w:r>
          </w:p>
        </w:tc>
        <w:tc>
          <w:tcPr>
            <w:tcW w:w="637"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639"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991"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346,88</w:t>
            </w:r>
          </w:p>
        </w:tc>
      </w:tr>
      <w:tr w:rsidR="00E50FAD" w:rsidRPr="00B66ACA" w:rsidTr="00E50FAD">
        <w:trPr>
          <w:trHeight w:val="450"/>
        </w:trPr>
        <w:tc>
          <w:tcPr>
            <w:tcW w:w="865" w:type="dxa"/>
            <w:vMerge/>
            <w:tcBorders>
              <w:left w:val="single" w:sz="4" w:space="0" w:color="auto"/>
              <w:right w:val="single" w:sz="4" w:space="0" w:color="auto"/>
            </w:tcBorders>
          </w:tcPr>
          <w:p w:rsidR="00E50FAD" w:rsidRPr="00B66ACA" w:rsidRDefault="00E50FAD" w:rsidP="00993ECC">
            <w:pPr>
              <w:rPr>
                <w:sz w:val="20"/>
                <w:szCs w:val="20"/>
              </w:rPr>
            </w:pPr>
          </w:p>
        </w:tc>
        <w:tc>
          <w:tcPr>
            <w:tcW w:w="1417" w:type="dxa"/>
            <w:vMerge/>
            <w:tcBorders>
              <w:left w:val="nil"/>
              <w:right w:val="single" w:sz="4" w:space="0" w:color="auto"/>
            </w:tcBorders>
          </w:tcPr>
          <w:p w:rsidR="00E50FAD" w:rsidRPr="00B66ACA" w:rsidRDefault="00E50FAD" w:rsidP="00993ECC">
            <w:pPr>
              <w:rPr>
                <w:sz w:val="20"/>
                <w:szCs w:val="20"/>
              </w:rPr>
            </w:pPr>
          </w:p>
        </w:tc>
        <w:tc>
          <w:tcPr>
            <w:tcW w:w="1419"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в том числе по ГРБС:</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600 </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425"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78,70</w:t>
            </w:r>
          </w:p>
        </w:tc>
        <w:tc>
          <w:tcPr>
            <w:tcW w:w="993"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68,00</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130,18</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30,00</w:t>
            </w:r>
          </w:p>
        </w:tc>
        <w:tc>
          <w:tcPr>
            <w:tcW w:w="992"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993"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992" w:type="dxa"/>
            <w:gridSpan w:val="2"/>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63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63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99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346,88</w:t>
            </w:r>
          </w:p>
        </w:tc>
      </w:tr>
      <w:tr w:rsidR="00E50FAD" w:rsidRPr="00B66ACA" w:rsidTr="00E50FAD">
        <w:trPr>
          <w:trHeight w:val="465"/>
        </w:trPr>
        <w:tc>
          <w:tcPr>
            <w:tcW w:w="865" w:type="dxa"/>
            <w:vMerge/>
            <w:tcBorders>
              <w:left w:val="single" w:sz="4" w:space="0" w:color="auto"/>
              <w:right w:val="single" w:sz="4" w:space="0" w:color="auto"/>
            </w:tcBorders>
          </w:tcPr>
          <w:p w:rsidR="00E50FAD" w:rsidRPr="00B66ACA" w:rsidRDefault="00E50FAD" w:rsidP="00993ECC">
            <w:pPr>
              <w:rPr>
                <w:sz w:val="20"/>
                <w:szCs w:val="20"/>
              </w:rPr>
            </w:pPr>
          </w:p>
        </w:tc>
        <w:tc>
          <w:tcPr>
            <w:tcW w:w="1417" w:type="dxa"/>
            <w:vMerge/>
            <w:tcBorders>
              <w:left w:val="nil"/>
              <w:right w:val="single" w:sz="4" w:space="0" w:color="auto"/>
            </w:tcBorders>
          </w:tcPr>
          <w:p w:rsidR="00E50FAD" w:rsidRPr="00B66ACA" w:rsidRDefault="00E50FAD" w:rsidP="00993ECC">
            <w:pPr>
              <w:rPr>
                <w:sz w:val="20"/>
                <w:szCs w:val="20"/>
              </w:rPr>
            </w:pPr>
          </w:p>
        </w:tc>
        <w:tc>
          <w:tcPr>
            <w:tcW w:w="1419"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425"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3"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p>
        </w:tc>
        <w:tc>
          <w:tcPr>
            <w:tcW w:w="63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63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99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E50FAD">
        <w:trPr>
          <w:trHeight w:val="570"/>
        </w:trPr>
        <w:tc>
          <w:tcPr>
            <w:tcW w:w="865" w:type="dxa"/>
            <w:vMerge/>
            <w:tcBorders>
              <w:left w:val="single" w:sz="4" w:space="0" w:color="auto"/>
              <w:bottom w:val="single" w:sz="4" w:space="0" w:color="auto"/>
              <w:right w:val="single" w:sz="4" w:space="0" w:color="auto"/>
            </w:tcBorders>
          </w:tcPr>
          <w:p w:rsidR="00E50FAD" w:rsidRPr="00B66ACA" w:rsidRDefault="00E50FAD" w:rsidP="00993ECC">
            <w:pPr>
              <w:rPr>
                <w:sz w:val="20"/>
                <w:szCs w:val="20"/>
              </w:rPr>
            </w:pPr>
          </w:p>
        </w:tc>
        <w:tc>
          <w:tcPr>
            <w:tcW w:w="1417" w:type="dxa"/>
            <w:vMerge/>
            <w:tcBorders>
              <w:left w:val="nil"/>
              <w:bottom w:val="single" w:sz="4" w:space="0" w:color="auto"/>
              <w:right w:val="single" w:sz="4" w:space="0" w:color="auto"/>
            </w:tcBorders>
          </w:tcPr>
          <w:p w:rsidR="00E50FAD" w:rsidRPr="00B66ACA" w:rsidRDefault="00E50FAD" w:rsidP="00993ECC">
            <w:pPr>
              <w:rPr>
                <w:sz w:val="20"/>
                <w:szCs w:val="20"/>
              </w:rPr>
            </w:pPr>
          </w:p>
        </w:tc>
        <w:tc>
          <w:tcPr>
            <w:tcW w:w="1419" w:type="dxa"/>
            <w:tcBorders>
              <w:top w:val="single" w:sz="4" w:space="0" w:color="auto"/>
              <w:left w:val="nil"/>
              <w:bottom w:val="single" w:sz="4" w:space="0" w:color="auto"/>
              <w:right w:val="single" w:sz="4" w:space="0" w:color="auto"/>
            </w:tcBorders>
          </w:tcPr>
          <w:p w:rsidR="00E50FAD" w:rsidRPr="00B66ACA" w:rsidRDefault="00E50FAD"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425" w:type="dxa"/>
            <w:tcBorders>
              <w:top w:val="single" w:sz="4" w:space="0" w:color="auto"/>
              <w:left w:val="nil"/>
              <w:bottom w:val="single" w:sz="4" w:space="0" w:color="auto"/>
              <w:right w:val="single" w:sz="4" w:space="0" w:color="auto"/>
            </w:tcBorders>
            <w:noWrap/>
          </w:tcPr>
          <w:p w:rsidR="00E50FAD" w:rsidRPr="00B66ACA" w:rsidRDefault="00E50FAD" w:rsidP="00993ECC">
            <w:pPr>
              <w:rPr>
                <w:sz w:val="20"/>
                <w:szCs w:val="20"/>
              </w:rPr>
            </w:pPr>
            <w:r w:rsidRPr="00B66ACA">
              <w:rPr>
                <w:sz w:val="20"/>
                <w:szCs w:val="20"/>
              </w:rPr>
              <w:t>Х</w:t>
            </w: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3"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50FAD" w:rsidRPr="00B66ACA" w:rsidRDefault="00E50FAD" w:rsidP="00993ECC">
            <w:pPr>
              <w:jc w:val="center"/>
              <w:rPr>
                <w:sz w:val="20"/>
                <w:szCs w:val="20"/>
              </w:rPr>
            </w:pPr>
          </w:p>
        </w:tc>
        <w:tc>
          <w:tcPr>
            <w:tcW w:w="637"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639"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c>
          <w:tcPr>
            <w:tcW w:w="991" w:type="dxa"/>
            <w:tcBorders>
              <w:top w:val="single" w:sz="4" w:space="0" w:color="auto"/>
              <w:left w:val="nil"/>
              <w:bottom w:val="single" w:sz="4" w:space="0" w:color="auto"/>
              <w:right w:val="single" w:sz="4" w:space="0" w:color="auto"/>
            </w:tcBorders>
          </w:tcPr>
          <w:p w:rsidR="00E50FAD" w:rsidRPr="00B66ACA" w:rsidRDefault="00E50FAD" w:rsidP="00993ECC">
            <w:pPr>
              <w:jc w:val="center"/>
              <w:rPr>
                <w:sz w:val="20"/>
                <w:szCs w:val="20"/>
              </w:rPr>
            </w:pPr>
          </w:p>
        </w:tc>
      </w:tr>
    </w:tbl>
    <w:p w:rsidR="00E50FAD" w:rsidRPr="00B66ACA" w:rsidRDefault="00E50FAD" w:rsidP="00E50FAD">
      <w:pPr>
        <w:rPr>
          <w:sz w:val="20"/>
          <w:szCs w:val="20"/>
        </w:rPr>
      </w:pPr>
    </w:p>
    <w:p w:rsidR="00E50FAD" w:rsidRPr="00B66ACA" w:rsidRDefault="00E50FAD" w:rsidP="00E50FAD">
      <w:pPr>
        <w:rPr>
          <w:sz w:val="20"/>
          <w:szCs w:val="20"/>
        </w:rPr>
      </w:pPr>
    </w:p>
    <w:p w:rsidR="00E50FAD" w:rsidRPr="00B66ACA" w:rsidRDefault="00E50FAD" w:rsidP="00E50FAD">
      <w:pPr>
        <w:rPr>
          <w:sz w:val="20"/>
          <w:szCs w:val="20"/>
        </w:rPr>
      </w:pPr>
      <w:proofErr w:type="spellStart"/>
      <w:r w:rsidRPr="00B66ACA">
        <w:rPr>
          <w:sz w:val="20"/>
          <w:szCs w:val="20"/>
        </w:rPr>
        <w:t>И.о</w:t>
      </w:r>
      <w:proofErr w:type="spellEnd"/>
      <w:r w:rsidRPr="00B66ACA">
        <w:rPr>
          <w:sz w:val="20"/>
          <w:szCs w:val="20"/>
        </w:rPr>
        <w:t xml:space="preserve">. Главы администрации  Каратузского сельсовета                                                                                                                      А.М. </w:t>
      </w:r>
      <w:proofErr w:type="spellStart"/>
      <w:r w:rsidRPr="00B66ACA">
        <w:rPr>
          <w:sz w:val="20"/>
          <w:szCs w:val="20"/>
        </w:rPr>
        <w:t>Болмутенко</w:t>
      </w:r>
      <w:proofErr w:type="spellEnd"/>
    </w:p>
    <w:p w:rsidR="00E50FAD" w:rsidRPr="00B66ACA" w:rsidRDefault="00E50FAD" w:rsidP="00E50FAD">
      <w:pPr>
        <w:rPr>
          <w:sz w:val="20"/>
          <w:szCs w:val="20"/>
        </w:rPr>
      </w:pPr>
    </w:p>
    <w:p w:rsidR="00E50FAD" w:rsidRPr="00B66ACA" w:rsidRDefault="00E50FAD" w:rsidP="00E50FAD">
      <w:pPr>
        <w:pStyle w:val="a3"/>
        <w:ind w:left="0"/>
        <w:jc w:val="right"/>
        <w:rPr>
          <w:rFonts w:ascii="Times New Roman" w:hAnsi="Times New Roman"/>
          <w:b/>
          <w:sz w:val="20"/>
          <w:szCs w:val="20"/>
        </w:rPr>
      </w:pPr>
    </w:p>
    <w:p w:rsidR="00E50FAD" w:rsidRPr="00B66ACA" w:rsidRDefault="00E50FAD" w:rsidP="00E50FAD">
      <w:pPr>
        <w:jc w:val="center"/>
        <w:rPr>
          <w:sz w:val="20"/>
          <w:szCs w:val="20"/>
        </w:rPr>
      </w:pPr>
    </w:p>
    <w:p w:rsidR="00E50FAD" w:rsidRPr="00B66ACA" w:rsidRDefault="00E50FAD" w:rsidP="00E50FAD">
      <w:pPr>
        <w:jc w:val="center"/>
        <w:rPr>
          <w:sz w:val="20"/>
          <w:szCs w:val="20"/>
        </w:rPr>
      </w:pPr>
    </w:p>
    <w:p w:rsidR="00E50FAD" w:rsidRPr="00B66ACA" w:rsidRDefault="00E50FAD" w:rsidP="00E50FAD">
      <w:pPr>
        <w:pStyle w:val="ConsPlusNormal"/>
        <w:widowControl/>
        <w:jc w:val="right"/>
        <w:outlineLvl w:val="2"/>
        <w:rPr>
          <w:rFonts w:ascii="Times New Roman" w:hAnsi="Times New Roman" w:cs="Times New Roman"/>
        </w:rPr>
      </w:pPr>
      <w:r w:rsidRPr="00B66ACA">
        <w:rPr>
          <w:rFonts w:ascii="Times New Roman" w:hAnsi="Times New Roman" w:cs="Times New Roman"/>
        </w:rPr>
        <w:t>Приложение № 6</w:t>
      </w:r>
    </w:p>
    <w:p w:rsidR="00E50FAD" w:rsidRPr="00B66ACA" w:rsidRDefault="00E50FAD" w:rsidP="00E50FAD">
      <w:pPr>
        <w:autoSpaceDE w:val="0"/>
        <w:autoSpaceDN w:val="0"/>
        <w:adjustRightInd w:val="0"/>
        <w:jc w:val="right"/>
        <w:rPr>
          <w:sz w:val="20"/>
          <w:szCs w:val="20"/>
        </w:rPr>
      </w:pPr>
      <w:r w:rsidRPr="00B66ACA">
        <w:rPr>
          <w:sz w:val="20"/>
          <w:szCs w:val="20"/>
        </w:rPr>
        <w:t xml:space="preserve"> к муниципальной программе</w:t>
      </w:r>
    </w:p>
    <w:p w:rsidR="00E50FAD" w:rsidRPr="00B66ACA" w:rsidRDefault="00E50FAD" w:rsidP="00E50FAD">
      <w:pPr>
        <w:autoSpaceDE w:val="0"/>
        <w:autoSpaceDN w:val="0"/>
        <w:adjustRightInd w:val="0"/>
        <w:ind w:left="7797"/>
        <w:rPr>
          <w:bCs/>
          <w:sz w:val="20"/>
          <w:szCs w:val="20"/>
        </w:rPr>
      </w:pPr>
      <w:r w:rsidRPr="00B66ACA">
        <w:rPr>
          <w:sz w:val="20"/>
          <w:szCs w:val="20"/>
        </w:rPr>
        <w:t>«Создание  условий для обеспечения и повышения комфортности проживания граждан на территории Каратузского сельсовета» на 2014-2022 годы,</w:t>
      </w:r>
      <w:r w:rsidRPr="00B66ACA">
        <w:rPr>
          <w:bCs/>
          <w:sz w:val="20"/>
          <w:szCs w:val="20"/>
        </w:rPr>
        <w:t xml:space="preserve"> </w:t>
      </w:r>
      <w:r w:rsidRPr="00B66ACA">
        <w:rPr>
          <w:bCs/>
          <w:sz w:val="20"/>
          <w:szCs w:val="20"/>
        </w:rPr>
        <w:lastRenderedPageBreak/>
        <w:t>утвержденной постановлением администрации Каратузского  сельсовета от 30.10.2013  №310-П»</w:t>
      </w:r>
    </w:p>
    <w:p w:rsidR="00E50FAD" w:rsidRPr="00B66ACA" w:rsidRDefault="00E50FAD" w:rsidP="00E50FAD">
      <w:pPr>
        <w:autoSpaceDE w:val="0"/>
        <w:autoSpaceDN w:val="0"/>
        <w:adjustRightInd w:val="0"/>
        <w:ind w:left="8460"/>
        <w:rPr>
          <w:sz w:val="20"/>
          <w:szCs w:val="20"/>
        </w:rPr>
      </w:pPr>
    </w:p>
    <w:p w:rsidR="00E50FAD" w:rsidRPr="00B66ACA" w:rsidRDefault="00E50FAD" w:rsidP="00E50FAD">
      <w:pPr>
        <w:autoSpaceDE w:val="0"/>
        <w:autoSpaceDN w:val="0"/>
        <w:adjustRightInd w:val="0"/>
        <w:ind w:left="8460"/>
        <w:rPr>
          <w:sz w:val="20"/>
          <w:szCs w:val="20"/>
        </w:rPr>
      </w:pPr>
      <w:r w:rsidRPr="00B66ACA">
        <w:rPr>
          <w:sz w:val="20"/>
          <w:szCs w:val="20"/>
        </w:rPr>
        <w:t xml:space="preserve">   </w:t>
      </w:r>
    </w:p>
    <w:p w:rsidR="00E50FAD" w:rsidRPr="00B66ACA" w:rsidRDefault="00E50FAD" w:rsidP="00E50FAD">
      <w:pPr>
        <w:jc w:val="center"/>
        <w:rPr>
          <w:sz w:val="20"/>
          <w:szCs w:val="20"/>
        </w:rPr>
      </w:pPr>
      <w:r w:rsidRPr="00B66ACA">
        <w:rPr>
          <w:sz w:val="20"/>
          <w:szCs w:val="20"/>
        </w:rPr>
        <w:t>Ресурсное обеспечение и прогнозная оценка расходов на реализацию целей муниципальной программы</w:t>
      </w:r>
    </w:p>
    <w:p w:rsidR="00E50FAD" w:rsidRPr="00B66ACA" w:rsidRDefault="00E50FAD" w:rsidP="00E50FAD">
      <w:pPr>
        <w:jc w:val="center"/>
        <w:rPr>
          <w:sz w:val="20"/>
          <w:szCs w:val="20"/>
        </w:rPr>
      </w:pPr>
      <w:r w:rsidRPr="00B66ACA">
        <w:rPr>
          <w:sz w:val="20"/>
          <w:szCs w:val="20"/>
        </w:rPr>
        <w:t xml:space="preserve">«Создание  условий для обеспечения и повышения комфортности проживания граждан на территории Каратузского сельсовета» </w:t>
      </w:r>
    </w:p>
    <w:p w:rsidR="00E50FAD" w:rsidRPr="00B66ACA" w:rsidRDefault="00E50FAD" w:rsidP="00E50FAD">
      <w:pPr>
        <w:jc w:val="center"/>
        <w:rPr>
          <w:sz w:val="20"/>
          <w:szCs w:val="20"/>
        </w:rPr>
      </w:pPr>
      <w:r w:rsidRPr="00B66ACA">
        <w:rPr>
          <w:sz w:val="20"/>
          <w:szCs w:val="20"/>
        </w:rPr>
        <w:t>на 2014-2022 годы     с учетом источников финансирования, в том числе по уровням бюджетной системы</w:t>
      </w:r>
    </w:p>
    <w:p w:rsidR="00E50FAD" w:rsidRPr="00B66ACA" w:rsidRDefault="00E50FAD" w:rsidP="00E50FAD">
      <w:pPr>
        <w:jc w:val="center"/>
        <w:rPr>
          <w:sz w:val="20"/>
          <w:szCs w:val="20"/>
        </w:rPr>
      </w:pPr>
    </w:p>
    <w:tbl>
      <w:tblPr>
        <w:tblW w:w="14616" w:type="dxa"/>
        <w:tblInd w:w="93" w:type="dxa"/>
        <w:tblLayout w:type="fixed"/>
        <w:tblLook w:val="00A0" w:firstRow="1" w:lastRow="0" w:firstColumn="1" w:lastColumn="0" w:noHBand="0" w:noVBand="0"/>
      </w:tblPr>
      <w:tblGrid>
        <w:gridCol w:w="1006"/>
        <w:gridCol w:w="1701"/>
        <w:gridCol w:w="1561"/>
        <w:gridCol w:w="992"/>
        <w:gridCol w:w="992"/>
        <w:gridCol w:w="1134"/>
        <w:gridCol w:w="993"/>
        <w:gridCol w:w="992"/>
        <w:gridCol w:w="1134"/>
        <w:gridCol w:w="1002"/>
        <w:gridCol w:w="55"/>
        <w:gridCol w:w="219"/>
        <w:gridCol w:w="17"/>
        <w:gridCol w:w="833"/>
        <w:gridCol w:w="992"/>
        <w:gridCol w:w="993"/>
      </w:tblGrid>
      <w:tr w:rsidR="00E50FAD" w:rsidRPr="00B66ACA" w:rsidTr="00993ECC">
        <w:trPr>
          <w:trHeight w:val="600"/>
        </w:trPr>
        <w:tc>
          <w:tcPr>
            <w:tcW w:w="1006" w:type="dxa"/>
            <w:vMerge w:val="restart"/>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jc w:val="center"/>
              <w:rPr>
                <w:sz w:val="20"/>
                <w:szCs w:val="20"/>
              </w:rPr>
            </w:pPr>
            <w:r w:rsidRPr="00B66ACA">
              <w:rPr>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jc w:val="center"/>
              <w:rPr>
                <w:sz w:val="20"/>
                <w:szCs w:val="20"/>
              </w:rPr>
            </w:pPr>
            <w:r w:rsidRPr="00B66ACA">
              <w:rPr>
                <w:sz w:val="20"/>
                <w:szCs w:val="20"/>
              </w:rPr>
              <w:t>Наименование муниципальной программы, подпрограммы муниципальной программы</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jc w:val="center"/>
              <w:rPr>
                <w:sz w:val="20"/>
                <w:szCs w:val="20"/>
              </w:rPr>
            </w:pPr>
            <w:r w:rsidRPr="00B66ACA">
              <w:rPr>
                <w:sz w:val="20"/>
                <w:szCs w:val="20"/>
              </w:rPr>
              <w:t>Ответственный исполнитель, соисполнители</w:t>
            </w:r>
          </w:p>
        </w:tc>
        <w:tc>
          <w:tcPr>
            <w:tcW w:w="992" w:type="dxa"/>
            <w:tcBorders>
              <w:top w:val="single" w:sz="4" w:space="0" w:color="auto"/>
              <w:left w:val="nil"/>
              <w:bottom w:val="single" w:sz="4" w:space="0" w:color="auto"/>
              <w:right w:val="nil"/>
            </w:tcBorders>
          </w:tcPr>
          <w:p w:rsidR="00E50FAD" w:rsidRPr="00B66ACA" w:rsidRDefault="00E50FAD" w:rsidP="00993ECC">
            <w:pPr>
              <w:jc w:val="center"/>
              <w:rPr>
                <w:sz w:val="20"/>
                <w:szCs w:val="20"/>
              </w:rPr>
            </w:pPr>
          </w:p>
        </w:tc>
        <w:tc>
          <w:tcPr>
            <w:tcW w:w="9356" w:type="dxa"/>
            <w:gridSpan w:val="12"/>
            <w:tcBorders>
              <w:top w:val="single" w:sz="4" w:space="0" w:color="auto"/>
              <w:left w:val="nil"/>
              <w:bottom w:val="single" w:sz="4" w:space="0" w:color="auto"/>
              <w:right w:val="single" w:sz="4" w:space="0" w:color="auto"/>
            </w:tcBorders>
            <w:vAlign w:val="center"/>
          </w:tcPr>
          <w:p w:rsidR="00E50FAD" w:rsidRPr="00B66ACA" w:rsidRDefault="00E50FAD" w:rsidP="00993ECC">
            <w:pPr>
              <w:jc w:val="center"/>
              <w:rPr>
                <w:sz w:val="20"/>
                <w:szCs w:val="20"/>
              </w:rPr>
            </w:pPr>
            <w:r w:rsidRPr="00B66ACA">
              <w:rPr>
                <w:sz w:val="20"/>
                <w:szCs w:val="20"/>
              </w:rPr>
              <w:t>Оценка расходов</w:t>
            </w:r>
            <w:r w:rsidRPr="00B66ACA">
              <w:rPr>
                <w:sz w:val="20"/>
                <w:szCs w:val="20"/>
              </w:rPr>
              <w:br/>
              <w:t>(тыс. руб.), годы</w:t>
            </w:r>
          </w:p>
        </w:tc>
      </w:tr>
      <w:tr w:rsidR="00E50FAD" w:rsidRPr="00B66ACA" w:rsidTr="00993ECC">
        <w:trPr>
          <w:trHeight w:val="1319"/>
        </w:trPr>
        <w:tc>
          <w:tcPr>
            <w:tcW w:w="1006" w:type="dxa"/>
            <w:vMerge/>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w:t>
            </w:r>
          </w:p>
          <w:p w:rsidR="00E50FAD" w:rsidRPr="00B66ACA" w:rsidRDefault="00E50FAD" w:rsidP="00993ECC">
            <w:pPr>
              <w:jc w:val="center"/>
              <w:rPr>
                <w:sz w:val="20"/>
                <w:szCs w:val="20"/>
              </w:rPr>
            </w:pPr>
            <w:r w:rsidRPr="00B66ACA">
              <w:rPr>
                <w:sz w:val="20"/>
                <w:szCs w:val="20"/>
              </w:rPr>
              <w:t>2014</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w:t>
            </w:r>
          </w:p>
          <w:p w:rsidR="00E50FAD" w:rsidRPr="00B66ACA" w:rsidRDefault="00E50FAD" w:rsidP="00993ECC">
            <w:pPr>
              <w:jc w:val="center"/>
              <w:rPr>
                <w:sz w:val="20"/>
                <w:szCs w:val="20"/>
              </w:rPr>
            </w:pPr>
            <w:r w:rsidRPr="00B66ACA">
              <w:rPr>
                <w:sz w:val="20"/>
                <w:szCs w:val="20"/>
              </w:rPr>
              <w:t>2015</w:t>
            </w: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w:t>
            </w:r>
          </w:p>
          <w:p w:rsidR="00E50FAD" w:rsidRPr="00B66ACA" w:rsidRDefault="00E50FAD" w:rsidP="00993ECC">
            <w:pPr>
              <w:jc w:val="center"/>
              <w:rPr>
                <w:sz w:val="20"/>
                <w:szCs w:val="20"/>
              </w:rPr>
            </w:pPr>
            <w:r w:rsidRPr="00B66ACA">
              <w:rPr>
                <w:sz w:val="20"/>
                <w:szCs w:val="20"/>
              </w:rPr>
              <w:t>2016</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w:t>
            </w:r>
          </w:p>
          <w:p w:rsidR="00E50FAD" w:rsidRPr="00B66ACA" w:rsidRDefault="00E50FAD" w:rsidP="00993ECC">
            <w:pPr>
              <w:jc w:val="center"/>
              <w:rPr>
                <w:sz w:val="20"/>
                <w:szCs w:val="20"/>
              </w:rPr>
            </w:pPr>
            <w:r w:rsidRPr="00B66ACA">
              <w:rPr>
                <w:sz w:val="20"/>
                <w:szCs w:val="20"/>
              </w:rPr>
              <w:t>2017</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Отчетный финансовый год</w:t>
            </w:r>
          </w:p>
          <w:p w:rsidR="00E50FAD" w:rsidRPr="00B66ACA" w:rsidRDefault="00E50FAD" w:rsidP="00993ECC">
            <w:pPr>
              <w:jc w:val="center"/>
              <w:rPr>
                <w:sz w:val="20"/>
                <w:szCs w:val="20"/>
              </w:rPr>
            </w:pPr>
            <w:r w:rsidRPr="00B66ACA">
              <w:rPr>
                <w:sz w:val="20"/>
                <w:szCs w:val="20"/>
              </w:rPr>
              <w:t>2018</w:t>
            </w:r>
          </w:p>
          <w:p w:rsidR="00E50FAD" w:rsidRPr="00B66ACA" w:rsidRDefault="00E50FAD" w:rsidP="00993ECC">
            <w:pPr>
              <w:jc w:val="center"/>
              <w:rPr>
                <w:sz w:val="20"/>
                <w:szCs w:val="20"/>
              </w:rPr>
            </w:pPr>
          </w:p>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Текущий финансовый год</w:t>
            </w:r>
          </w:p>
          <w:p w:rsidR="00E50FAD" w:rsidRPr="00B66ACA" w:rsidRDefault="00E50FAD" w:rsidP="00993ECC">
            <w:pPr>
              <w:jc w:val="center"/>
              <w:rPr>
                <w:sz w:val="20"/>
                <w:szCs w:val="20"/>
              </w:rPr>
            </w:pPr>
            <w:r w:rsidRPr="00B66ACA">
              <w:rPr>
                <w:sz w:val="20"/>
                <w:szCs w:val="20"/>
              </w:rPr>
              <w:t>2019</w:t>
            </w:r>
          </w:p>
        </w:tc>
        <w:tc>
          <w:tcPr>
            <w:tcW w:w="1276" w:type="dxa"/>
            <w:gridSpan w:val="3"/>
            <w:tcBorders>
              <w:top w:val="nil"/>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Очередной год</w:t>
            </w:r>
          </w:p>
          <w:p w:rsidR="00E50FAD" w:rsidRPr="00B66ACA" w:rsidRDefault="00E50FAD" w:rsidP="00993ECC">
            <w:pPr>
              <w:jc w:val="center"/>
              <w:rPr>
                <w:sz w:val="20"/>
                <w:szCs w:val="20"/>
              </w:rPr>
            </w:pPr>
            <w:r w:rsidRPr="00B66ACA">
              <w:rPr>
                <w:sz w:val="20"/>
                <w:szCs w:val="20"/>
              </w:rPr>
              <w:t xml:space="preserve">планового </w:t>
            </w:r>
          </w:p>
          <w:p w:rsidR="00E50FAD" w:rsidRPr="00B66ACA" w:rsidRDefault="00E50FAD" w:rsidP="00993ECC">
            <w:pPr>
              <w:jc w:val="center"/>
              <w:rPr>
                <w:sz w:val="20"/>
                <w:szCs w:val="20"/>
              </w:rPr>
            </w:pPr>
            <w:r w:rsidRPr="00B66ACA">
              <w:rPr>
                <w:sz w:val="20"/>
                <w:szCs w:val="20"/>
              </w:rPr>
              <w:t>периода</w:t>
            </w:r>
          </w:p>
          <w:p w:rsidR="00E50FAD" w:rsidRPr="00B66ACA" w:rsidRDefault="00E50FAD" w:rsidP="00993ECC">
            <w:pPr>
              <w:jc w:val="center"/>
              <w:rPr>
                <w:sz w:val="20"/>
                <w:szCs w:val="20"/>
              </w:rPr>
            </w:pPr>
            <w:r w:rsidRPr="00B66ACA">
              <w:rPr>
                <w:sz w:val="20"/>
                <w:szCs w:val="20"/>
              </w:rPr>
              <w:t>2020</w:t>
            </w: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Первый год планового периода</w:t>
            </w:r>
          </w:p>
          <w:p w:rsidR="00E50FAD" w:rsidRPr="00B66ACA" w:rsidRDefault="00E50FAD" w:rsidP="00993ECC">
            <w:pPr>
              <w:jc w:val="center"/>
              <w:rPr>
                <w:sz w:val="20"/>
                <w:szCs w:val="20"/>
              </w:rPr>
            </w:pPr>
            <w:r w:rsidRPr="00B66ACA">
              <w:rPr>
                <w:sz w:val="20"/>
                <w:szCs w:val="20"/>
              </w:rPr>
              <w:t>2021</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p w:rsidR="00E50FAD" w:rsidRPr="00B66ACA" w:rsidRDefault="00E50FAD" w:rsidP="00993ECC">
            <w:pPr>
              <w:jc w:val="center"/>
              <w:rPr>
                <w:sz w:val="20"/>
                <w:szCs w:val="20"/>
              </w:rPr>
            </w:pPr>
            <w:r w:rsidRPr="00B66ACA">
              <w:rPr>
                <w:sz w:val="20"/>
                <w:szCs w:val="20"/>
              </w:rPr>
              <w:t>Второй год планового периода 2022</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Итого</w:t>
            </w:r>
          </w:p>
          <w:p w:rsidR="00E50FAD" w:rsidRPr="00B66ACA" w:rsidRDefault="00E50FAD" w:rsidP="00993ECC">
            <w:pPr>
              <w:jc w:val="center"/>
              <w:rPr>
                <w:sz w:val="20"/>
                <w:szCs w:val="20"/>
              </w:rPr>
            </w:pPr>
            <w:r w:rsidRPr="00B66ACA">
              <w:rPr>
                <w:sz w:val="20"/>
                <w:szCs w:val="20"/>
              </w:rPr>
              <w:t>на период</w:t>
            </w:r>
          </w:p>
          <w:p w:rsidR="00E50FAD" w:rsidRPr="00B66ACA" w:rsidRDefault="00E50FAD" w:rsidP="00993ECC">
            <w:pPr>
              <w:jc w:val="center"/>
              <w:rPr>
                <w:sz w:val="20"/>
                <w:szCs w:val="20"/>
              </w:rPr>
            </w:pPr>
            <w:r w:rsidRPr="00B66ACA">
              <w:rPr>
                <w:sz w:val="20"/>
                <w:szCs w:val="20"/>
              </w:rPr>
              <w:t>2014-2022</w:t>
            </w:r>
          </w:p>
        </w:tc>
      </w:tr>
      <w:tr w:rsidR="00E50FAD" w:rsidRPr="00B66ACA" w:rsidTr="00993ECC">
        <w:trPr>
          <w:trHeight w:val="344"/>
        </w:trPr>
        <w:tc>
          <w:tcPr>
            <w:tcW w:w="1006" w:type="dxa"/>
            <w:vMerge w:val="restart"/>
            <w:tcBorders>
              <w:top w:val="nil"/>
              <w:left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Муниципальная программа</w:t>
            </w:r>
          </w:p>
          <w:p w:rsidR="00E50FAD" w:rsidRPr="00B66ACA" w:rsidRDefault="00E50FAD" w:rsidP="00993ECC">
            <w:pPr>
              <w:jc w:val="center"/>
              <w:rPr>
                <w:sz w:val="20"/>
                <w:szCs w:val="20"/>
              </w:rPr>
            </w:pPr>
            <w:r w:rsidRPr="00B66ACA">
              <w:rPr>
                <w:sz w:val="20"/>
                <w:szCs w:val="20"/>
              </w:rPr>
              <w:t> </w:t>
            </w:r>
          </w:p>
        </w:tc>
        <w:tc>
          <w:tcPr>
            <w:tcW w:w="1701" w:type="dxa"/>
            <w:vMerge w:val="restart"/>
            <w:tcBorders>
              <w:top w:val="nil"/>
              <w:left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xml:space="preserve">«Создание  условий для обеспечения и повышения комфортности проживания граждан на территории Каратузского сельсовета» </w:t>
            </w:r>
            <w:proofErr w:type="gramStart"/>
            <w:r w:rsidRPr="00B66ACA">
              <w:rPr>
                <w:sz w:val="20"/>
                <w:szCs w:val="20"/>
              </w:rPr>
              <w:t>на</w:t>
            </w:r>
            <w:proofErr w:type="gramEnd"/>
          </w:p>
          <w:p w:rsidR="00E50FAD" w:rsidRPr="00B66ACA" w:rsidRDefault="00E50FAD" w:rsidP="00993ECC">
            <w:pPr>
              <w:jc w:val="center"/>
              <w:rPr>
                <w:sz w:val="20"/>
                <w:szCs w:val="20"/>
              </w:rPr>
            </w:pPr>
            <w:r w:rsidRPr="00B66ACA">
              <w:rPr>
                <w:sz w:val="20"/>
                <w:szCs w:val="20"/>
              </w:rPr>
              <w:t>2014-2021 годы    </w:t>
            </w: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Всего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17521,20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7608,29</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11055,29</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9945,00</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10887,36</w:t>
            </w: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7943,51</w:t>
            </w:r>
          </w:p>
        </w:tc>
        <w:tc>
          <w:tcPr>
            <w:tcW w:w="1276" w:type="dxa"/>
            <w:gridSpan w:val="3"/>
            <w:tcBorders>
              <w:top w:val="nil"/>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6397,95</w:t>
            </w: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4375,45</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4432,80</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80166,85</w:t>
            </w:r>
          </w:p>
        </w:tc>
      </w:tr>
      <w:tr w:rsidR="00E50FAD" w:rsidRPr="00B66ACA" w:rsidTr="00993ECC">
        <w:trPr>
          <w:trHeight w:val="300"/>
        </w:trPr>
        <w:tc>
          <w:tcPr>
            <w:tcW w:w="1006" w:type="dxa"/>
            <w:vMerge/>
            <w:tcBorders>
              <w:left w:val="single" w:sz="4" w:space="0" w:color="auto"/>
              <w:right w:val="single" w:sz="4" w:space="0" w:color="auto"/>
            </w:tcBorders>
            <w:vAlign w:val="center"/>
          </w:tcPr>
          <w:p w:rsidR="00E50FAD" w:rsidRPr="00B66ACA" w:rsidRDefault="00E50FAD" w:rsidP="00993ECC">
            <w:pPr>
              <w:jc w:val="center"/>
              <w:rPr>
                <w:sz w:val="20"/>
                <w:szCs w:val="20"/>
              </w:rPr>
            </w:pPr>
          </w:p>
        </w:tc>
        <w:tc>
          <w:tcPr>
            <w:tcW w:w="1701" w:type="dxa"/>
            <w:vMerge/>
            <w:tcBorders>
              <w:left w:val="single" w:sz="4" w:space="0" w:color="auto"/>
              <w:right w:val="single" w:sz="4" w:space="0" w:color="auto"/>
            </w:tcBorders>
            <w:vAlign w:val="center"/>
          </w:tcPr>
          <w:p w:rsidR="00E50FAD" w:rsidRPr="00B66ACA" w:rsidRDefault="00E50FAD" w:rsidP="00993ECC">
            <w:pPr>
              <w:jc w:val="cente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в том числе: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02" w:type="dxa"/>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74"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r>
      <w:tr w:rsidR="00E50FAD" w:rsidRPr="00B66ACA" w:rsidTr="00993ECC">
        <w:trPr>
          <w:trHeight w:val="300"/>
        </w:trPr>
        <w:tc>
          <w:tcPr>
            <w:tcW w:w="1006" w:type="dxa"/>
            <w:vMerge/>
            <w:tcBorders>
              <w:left w:val="single" w:sz="4" w:space="0" w:color="auto"/>
              <w:right w:val="single" w:sz="4" w:space="0" w:color="auto"/>
            </w:tcBorders>
            <w:vAlign w:val="center"/>
          </w:tcPr>
          <w:p w:rsidR="00E50FAD" w:rsidRPr="00B66ACA" w:rsidRDefault="00E50FAD" w:rsidP="00993ECC">
            <w:pPr>
              <w:jc w:val="center"/>
              <w:rPr>
                <w:sz w:val="20"/>
                <w:szCs w:val="20"/>
              </w:rPr>
            </w:pPr>
          </w:p>
        </w:tc>
        <w:tc>
          <w:tcPr>
            <w:tcW w:w="1701" w:type="dxa"/>
            <w:vMerge/>
            <w:tcBorders>
              <w:left w:val="single" w:sz="4" w:space="0" w:color="auto"/>
              <w:right w:val="single" w:sz="4" w:space="0" w:color="auto"/>
            </w:tcBorders>
            <w:vAlign w:val="center"/>
          </w:tcPr>
          <w:p w:rsidR="00E50FAD" w:rsidRPr="00B66ACA" w:rsidRDefault="00E50FAD" w:rsidP="00993ECC">
            <w:pPr>
              <w:jc w:val="cente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федеральный бюджет</w:t>
            </w:r>
            <w:proofErr w:type="gramStart"/>
            <w:r w:rsidRPr="00B66ACA">
              <w:rPr>
                <w:sz w:val="20"/>
                <w:szCs w:val="20"/>
              </w:rPr>
              <w:t xml:space="preserve"> (*)   </w:t>
            </w:r>
            <w:proofErr w:type="gramEnd"/>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02" w:type="dxa"/>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74"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r>
      <w:tr w:rsidR="00E50FAD" w:rsidRPr="00B66ACA" w:rsidTr="00993ECC">
        <w:trPr>
          <w:trHeight w:val="300"/>
        </w:trPr>
        <w:tc>
          <w:tcPr>
            <w:tcW w:w="1006" w:type="dxa"/>
            <w:vMerge/>
            <w:tcBorders>
              <w:left w:val="single" w:sz="4" w:space="0" w:color="auto"/>
              <w:right w:val="single" w:sz="4" w:space="0" w:color="auto"/>
            </w:tcBorders>
            <w:vAlign w:val="center"/>
          </w:tcPr>
          <w:p w:rsidR="00E50FAD" w:rsidRPr="00B66ACA" w:rsidRDefault="00E50FAD" w:rsidP="00993ECC">
            <w:pPr>
              <w:jc w:val="center"/>
              <w:rPr>
                <w:sz w:val="20"/>
                <w:szCs w:val="20"/>
              </w:rPr>
            </w:pPr>
          </w:p>
        </w:tc>
        <w:tc>
          <w:tcPr>
            <w:tcW w:w="1701" w:type="dxa"/>
            <w:vMerge/>
            <w:tcBorders>
              <w:left w:val="single" w:sz="4" w:space="0" w:color="auto"/>
              <w:right w:val="single" w:sz="4" w:space="0" w:color="auto"/>
            </w:tcBorders>
            <w:vAlign w:val="center"/>
          </w:tcPr>
          <w:p w:rsidR="00E50FAD" w:rsidRPr="00B66ACA" w:rsidRDefault="00E50FAD" w:rsidP="00993ECC">
            <w:pPr>
              <w:jc w:val="cente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краевой бюджет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11884,70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1363,85</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1400,23</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1972,46</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3018,19</w:t>
            </w: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1276" w:type="dxa"/>
            <w:gridSpan w:val="3"/>
            <w:tcBorders>
              <w:top w:val="nil"/>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19639,43</w:t>
            </w:r>
          </w:p>
        </w:tc>
      </w:tr>
      <w:tr w:rsidR="00E50FAD" w:rsidRPr="00B66ACA" w:rsidTr="00993ECC">
        <w:trPr>
          <w:trHeight w:val="300"/>
        </w:trPr>
        <w:tc>
          <w:tcPr>
            <w:tcW w:w="1006" w:type="dxa"/>
            <w:vMerge/>
            <w:tcBorders>
              <w:left w:val="single" w:sz="4" w:space="0" w:color="auto"/>
              <w:right w:val="single" w:sz="4" w:space="0" w:color="auto"/>
            </w:tcBorders>
            <w:vAlign w:val="center"/>
          </w:tcPr>
          <w:p w:rsidR="00E50FAD" w:rsidRPr="00B66ACA" w:rsidRDefault="00E50FAD" w:rsidP="00993ECC">
            <w:pPr>
              <w:jc w:val="center"/>
              <w:rPr>
                <w:sz w:val="20"/>
                <w:szCs w:val="20"/>
              </w:rPr>
            </w:pPr>
          </w:p>
        </w:tc>
        <w:tc>
          <w:tcPr>
            <w:tcW w:w="1701" w:type="dxa"/>
            <w:vMerge/>
            <w:tcBorders>
              <w:left w:val="single" w:sz="4" w:space="0" w:color="auto"/>
              <w:right w:val="single" w:sz="4" w:space="0" w:color="auto"/>
            </w:tcBorders>
            <w:vAlign w:val="center"/>
          </w:tcPr>
          <w:p w:rsidR="00E50FAD" w:rsidRPr="00B66ACA" w:rsidRDefault="00E50FAD" w:rsidP="00993ECC">
            <w:pPr>
              <w:jc w:val="cente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внебюджетные  источники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02" w:type="dxa"/>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74"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r>
      <w:tr w:rsidR="00E50FAD" w:rsidRPr="00B66ACA" w:rsidTr="00993ECC">
        <w:trPr>
          <w:trHeight w:val="245"/>
        </w:trPr>
        <w:tc>
          <w:tcPr>
            <w:tcW w:w="1006" w:type="dxa"/>
            <w:vMerge/>
            <w:tcBorders>
              <w:left w:val="single" w:sz="4" w:space="0" w:color="auto"/>
              <w:right w:val="single" w:sz="4" w:space="0" w:color="auto"/>
            </w:tcBorders>
            <w:vAlign w:val="center"/>
          </w:tcPr>
          <w:p w:rsidR="00E50FAD" w:rsidRPr="00B66ACA" w:rsidRDefault="00E50FAD" w:rsidP="00993ECC">
            <w:pPr>
              <w:jc w:val="center"/>
              <w:rPr>
                <w:sz w:val="20"/>
                <w:szCs w:val="20"/>
              </w:rPr>
            </w:pPr>
          </w:p>
        </w:tc>
        <w:tc>
          <w:tcPr>
            <w:tcW w:w="1701" w:type="dxa"/>
            <w:vMerge/>
            <w:tcBorders>
              <w:left w:val="single" w:sz="4" w:space="0" w:color="auto"/>
              <w:right w:val="single" w:sz="4" w:space="0" w:color="auto"/>
            </w:tcBorders>
            <w:vAlign w:val="center"/>
          </w:tcPr>
          <w:p w:rsidR="00E50FAD" w:rsidRPr="00B66ACA" w:rsidRDefault="00E50FAD" w:rsidP="00993ECC">
            <w:pPr>
              <w:jc w:val="cente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местный бюджет</w:t>
            </w:r>
            <w:proofErr w:type="gramStart"/>
            <w:r w:rsidRPr="00B66ACA">
              <w:rPr>
                <w:sz w:val="20"/>
                <w:szCs w:val="20"/>
              </w:rPr>
              <w:t xml:space="preserve"> (**)   </w:t>
            </w:r>
            <w:proofErr w:type="gramEnd"/>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5636,50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6244,44</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9655,06</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7972,54</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7869,17</w:t>
            </w: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7943,51</w:t>
            </w:r>
          </w:p>
        </w:tc>
        <w:tc>
          <w:tcPr>
            <w:tcW w:w="1276" w:type="dxa"/>
            <w:gridSpan w:val="3"/>
            <w:tcBorders>
              <w:top w:val="nil"/>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6397,95</w:t>
            </w: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4375,45</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4432,80</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60527,42</w:t>
            </w:r>
          </w:p>
        </w:tc>
      </w:tr>
      <w:tr w:rsidR="00E50FAD" w:rsidRPr="00B66ACA" w:rsidTr="00993ECC">
        <w:trPr>
          <w:trHeight w:val="337"/>
        </w:trPr>
        <w:tc>
          <w:tcPr>
            <w:tcW w:w="1006" w:type="dxa"/>
            <w:vMerge/>
            <w:tcBorders>
              <w:left w:val="single" w:sz="4" w:space="0" w:color="auto"/>
              <w:bottom w:val="single" w:sz="4" w:space="0" w:color="auto"/>
              <w:right w:val="single" w:sz="4" w:space="0" w:color="auto"/>
            </w:tcBorders>
          </w:tcPr>
          <w:p w:rsidR="00E50FAD" w:rsidRPr="00B66ACA" w:rsidRDefault="00E50FAD" w:rsidP="00993ECC">
            <w:pPr>
              <w:jc w:val="center"/>
              <w:rPr>
                <w:sz w:val="20"/>
                <w:szCs w:val="20"/>
              </w:rPr>
            </w:pPr>
          </w:p>
        </w:tc>
        <w:tc>
          <w:tcPr>
            <w:tcW w:w="1701" w:type="dxa"/>
            <w:vMerge/>
            <w:tcBorders>
              <w:left w:val="single" w:sz="4" w:space="0" w:color="auto"/>
              <w:bottom w:val="single" w:sz="4" w:space="0" w:color="auto"/>
              <w:right w:val="single" w:sz="4" w:space="0" w:color="auto"/>
            </w:tcBorders>
          </w:tcPr>
          <w:p w:rsidR="00E50FAD" w:rsidRPr="00B66ACA" w:rsidRDefault="00E50FAD" w:rsidP="00993ECC">
            <w:pPr>
              <w:jc w:val="cente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юридические лица</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02" w:type="dxa"/>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74"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r>
      <w:tr w:rsidR="00E50FAD" w:rsidRPr="00B66ACA" w:rsidTr="00993ECC">
        <w:trPr>
          <w:trHeight w:val="300"/>
        </w:trPr>
        <w:tc>
          <w:tcPr>
            <w:tcW w:w="1006" w:type="dxa"/>
            <w:vMerge w:val="restart"/>
            <w:tcBorders>
              <w:top w:val="nil"/>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Подпрограмма 1</w:t>
            </w:r>
          </w:p>
        </w:tc>
        <w:tc>
          <w:tcPr>
            <w:tcW w:w="1701" w:type="dxa"/>
            <w:vMerge w:val="restart"/>
            <w:tcBorders>
              <w:top w:val="nil"/>
              <w:left w:val="single" w:sz="4" w:space="0" w:color="auto"/>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«Организация благоустройства, сбора, вывоза бытовых отходов и мусора на </w:t>
            </w:r>
            <w:r w:rsidRPr="00B66ACA">
              <w:rPr>
                <w:sz w:val="20"/>
                <w:szCs w:val="20"/>
              </w:rPr>
              <w:lastRenderedPageBreak/>
              <w:t xml:space="preserve">территории Каратузского сельсовета» </w:t>
            </w:r>
            <w:proofErr w:type="gramStart"/>
            <w:r w:rsidRPr="00B66ACA">
              <w:rPr>
                <w:sz w:val="20"/>
                <w:szCs w:val="20"/>
              </w:rPr>
              <w:t>на</w:t>
            </w:r>
            <w:proofErr w:type="gramEnd"/>
          </w:p>
          <w:p w:rsidR="00E50FAD" w:rsidRPr="00B66ACA" w:rsidRDefault="00E50FAD" w:rsidP="00993ECC">
            <w:pPr>
              <w:rPr>
                <w:sz w:val="20"/>
                <w:szCs w:val="20"/>
              </w:rPr>
            </w:pPr>
            <w:r w:rsidRPr="00B66ACA">
              <w:rPr>
                <w:sz w:val="20"/>
                <w:szCs w:val="20"/>
              </w:rPr>
              <w:t>2014-2021 годы</w:t>
            </w: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lastRenderedPageBreak/>
              <w:t xml:space="preserve">Всего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17442,50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7540,29</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10925,11</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9915,00</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10887,36</w:t>
            </w: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7933,51</w:t>
            </w:r>
          </w:p>
        </w:tc>
        <w:tc>
          <w:tcPr>
            <w:tcW w:w="1276" w:type="dxa"/>
            <w:gridSpan w:val="3"/>
            <w:tcBorders>
              <w:top w:val="nil"/>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6387,95</w:t>
            </w: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4365,45</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4422,80</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79819,97</w:t>
            </w:r>
          </w:p>
        </w:tc>
      </w:tr>
      <w:tr w:rsidR="00E50FAD" w:rsidRPr="00B66ACA" w:rsidTr="00993ECC">
        <w:trPr>
          <w:trHeight w:val="300"/>
        </w:trPr>
        <w:tc>
          <w:tcPr>
            <w:tcW w:w="1006"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в том числе: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02" w:type="dxa"/>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74"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r>
      <w:tr w:rsidR="00E50FAD" w:rsidRPr="00B66ACA" w:rsidTr="00993ECC">
        <w:trPr>
          <w:trHeight w:val="300"/>
        </w:trPr>
        <w:tc>
          <w:tcPr>
            <w:tcW w:w="1006"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федеральный бюджет</w:t>
            </w:r>
            <w:proofErr w:type="gramStart"/>
            <w:r w:rsidRPr="00B66ACA">
              <w:rPr>
                <w:sz w:val="20"/>
                <w:szCs w:val="20"/>
              </w:rPr>
              <w:t xml:space="preserve"> (*)   </w:t>
            </w:r>
            <w:proofErr w:type="gramEnd"/>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02" w:type="dxa"/>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74"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r>
      <w:tr w:rsidR="00E50FAD" w:rsidRPr="00B66ACA" w:rsidTr="00993ECC">
        <w:trPr>
          <w:trHeight w:val="300"/>
        </w:trPr>
        <w:tc>
          <w:tcPr>
            <w:tcW w:w="1006"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краевой </w:t>
            </w:r>
            <w:r w:rsidRPr="00B66ACA">
              <w:rPr>
                <w:sz w:val="20"/>
                <w:szCs w:val="20"/>
              </w:rPr>
              <w:lastRenderedPageBreak/>
              <w:t xml:space="preserve">бюджет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lastRenderedPageBreak/>
              <w:t>11884,70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1363,85</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1400,23</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1972,46</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3018,19</w:t>
            </w: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1276" w:type="dxa"/>
            <w:gridSpan w:val="3"/>
            <w:tcBorders>
              <w:top w:val="nil"/>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0,00</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19639,43</w:t>
            </w:r>
          </w:p>
        </w:tc>
      </w:tr>
      <w:tr w:rsidR="00E50FAD" w:rsidRPr="00B66ACA" w:rsidTr="00993ECC">
        <w:trPr>
          <w:trHeight w:val="702"/>
        </w:trPr>
        <w:tc>
          <w:tcPr>
            <w:tcW w:w="1006"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внебюджетные  источники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02" w:type="dxa"/>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74"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r>
      <w:tr w:rsidR="00E50FAD" w:rsidRPr="00B66ACA" w:rsidTr="00993ECC">
        <w:trPr>
          <w:trHeight w:val="300"/>
        </w:trPr>
        <w:tc>
          <w:tcPr>
            <w:tcW w:w="1006"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местный бюджет</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5557,80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6176,44</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9524,88</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7942,54</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7869,17</w:t>
            </w: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7933,51</w:t>
            </w:r>
          </w:p>
        </w:tc>
        <w:tc>
          <w:tcPr>
            <w:tcW w:w="1276" w:type="dxa"/>
            <w:gridSpan w:val="3"/>
            <w:tcBorders>
              <w:top w:val="nil"/>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6387,95</w:t>
            </w: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4365,45</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4422,80</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60180,54</w:t>
            </w:r>
          </w:p>
        </w:tc>
      </w:tr>
      <w:tr w:rsidR="00E50FAD" w:rsidRPr="00B66ACA" w:rsidTr="00993ECC">
        <w:trPr>
          <w:trHeight w:val="285"/>
        </w:trPr>
        <w:tc>
          <w:tcPr>
            <w:tcW w:w="1006"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районный бюджет</w:t>
            </w:r>
            <w:proofErr w:type="gramStart"/>
            <w:r w:rsidRPr="00B66ACA">
              <w:rPr>
                <w:sz w:val="20"/>
                <w:szCs w:val="20"/>
              </w:rPr>
              <w:t xml:space="preserve"> (**)   </w:t>
            </w:r>
            <w:proofErr w:type="gramEnd"/>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57" w:type="dxa"/>
            <w:gridSpan w:val="2"/>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36"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3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trHeight w:val="300"/>
        </w:trPr>
        <w:tc>
          <w:tcPr>
            <w:tcW w:w="1006"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юридические лица</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57" w:type="dxa"/>
            <w:gridSpan w:val="2"/>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36"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3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r>
      <w:tr w:rsidR="00E50FAD" w:rsidRPr="00B66ACA" w:rsidTr="00993ECC">
        <w:trPr>
          <w:trHeight w:val="300"/>
        </w:trPr>
        <w:tc>
          <w:tcPr>
            <w:tcW w:w="1006" w:type="dxa"/>
            <w:vMerge w:val="restart"/>
            <w:tcBorders>
              <w:top w:val="nil"/>
              <w:left w:val="single" w:sz="4" w:space="0" w:color="auto"/>
              <w:right w:val="single" w:sz="4" w:space="0" w:color="auto"/>
            </w:tcBorders>
          </w:tcPr>
          <w:p w:rsidR="00E50FAD" w:rsidRPr="00B66ACA" w:rsidRDefault="00E50FAD" w:rsidP="00993ECC">
            <w:pPr>
              <w:rPr>
                <w:sz w:val="20"/>
                <w:szCs w:val="20"/>
              </w:rPr>
            </w:pPr>
            <w:r w:rsidRPr="00B66ACA">
              <w:rPr>
                <w:sz w:val="20"/>
                <w:szCs w:val="20"/>
              </w:rPr>
              <w:t>Подпрограмма 2</w:t>
            </w:r>
          </w:p>
        </w:tc>
        <w:tc>
          <w:tcPr>
            <w:tcW w:w="1701" w:type="dxa"/>
            <w:vMerge w:val="restart"/>
            <w:tcBorders>
              <w:top w:val="nil"/>
              <w:left w:val="nil"/>
              <w:right w:val="single" w:sz="4" w:space="0" w:color="auto"/>
            </w:tcBorders>
          </w:tcPr>
          <w:p w:rsidR="00E50FAD" w:rsidRPr="00B66ACA" w:rsidRDefault="00E50FAD" w:rsidP="00993ECC">
            <w:pPr>
              <w:rPr>
                <w:sz w:val="20"/>
                <w:szCs w:val="20"/>
              </w:rPr>
            </w:pPr>
            <w:r w:rsidRPr="00B66ACA">
              <w:rPr>
                <w:sz w:val="20"/>
                <w:szCs w:val="20"/>
              </w:rPr>
              <w:t>«Организация ремонта муниципального жилищного фонда» на 2014-2021 годы</w:t>
            </w: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Всего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78,70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68,00</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130,18</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30,00</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1276" w:type="dxa"/>
            <w:gridSpan w:val="3"/>
            <w:tcBorders>
              <w:top w:val="nil"/>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346,88</w:t>
            </w:r>
          </w:p>
        </w:tc>
      </w:tr>
      <w:tr w:rsidR="00E50FAD" w:rsidRPr="00B66ACA" w:rsidTr="00993ECC">
        <w:trPr>
          <w:trHeight w:val="300"/>
        </w:trPr>
        <w:tc>
          <w:tcPr>
            <w:tcW w:w="1006" w:type="dxa"/>
            <w:vMerge/>
            <w:tcBorders>
              <w:left w:val="single" w:sz="4" w:space="0" w:color="auto"/>
              <w:right w:val="single" w:sz="4" w:space="0" w:color="auto"/>
            </w:tcBorders>
          </w:tcPr>
          <w:p w:rsidR="00E50FAD" w:rsidRPr="00B66ACA" w:rsidRDefault="00E50FAD" w:rsidP="00993ECC">
            <w:pPr>
              <w:rPr>
                <w:sz w:val="20"/>
                <w:szCs w:val="20"/>
              </w:rPr>
            </w:pPr>
          </w:p>
        </w:tc>
        <w:tc>
          <w:tcPr>
            <w:tcW w:w="1701" w:type="dxa"/>
            <w:vMerge/>
            <w:tcBorders>
              <w:left w:val="nil"/>
              <w:right w:val="single" w:sz="4" w:space="0" w:color="auto"/>
            </w:tcBorders>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в том числе: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57" w:type="dxa"/>
            <w:gridSpan w:val="2"/>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36"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3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r>
      <w:tr w:rsidR="00E50FAD" w:rsidRPr="00B66ACA" w:rsidTr="00993ECC">
        <w:trPr>
          <w:trHeight w:val="300"/>
        </w:trPr>
        <w:tc>
          <w:tcPr>
            <w:tcW w:w="1006" w:type="dxa"/>
            <w:vMerge/>
            <w:tcBorders>
              <w:left w:val="single" w:sz="4" w:space="0" w:color="auto"/>
              <w:right w:val="single" w:sz="4" w:space="0" w:color="auto"/>
            </w:tcBorders>
          </w:tcPr>
          <w:p w:rsidR="00E50FAD" w:rsidRPr="00B66ACA" w:rsidRDefault="00E50FAD" w:rsidP="00993ECC">
            <w:pPr>
              <w:rPr>
                <w:sz w:val="20"/>
                <w:szCs w:val="20"/>
              </w:rPr>
            </w:pPr>
          </w:p>
        </w:tc>
        <w:tc>
          <w:tcPr>
            <w:tcW w:w="1701" w:type="dxa"/>
            <w:vMerge/>
            <w:tcBorders>
              <w:left w:val="nil"/>
              <w:right w:val="single" w:sz="4" w:space="0" w:color="auto"/>
            </w:tcBorders>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федеральный бюджет</w:t>
            </w:r>
            <w:proofErr w:type="gramStart"/>
            <w:r w:rsidRPr="00B66ACA">
              <w:rPr>
                <w:sz w:val="20"/>
                <w:szCs w:val="20"/>
              </w:rPr>
              <w:t xml:space="preserve"> (*)   </w:t>
            </w:r>
            <w:proofErr w:type="gramEnd"/>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57" w:type="dxa"/>
            <w:gridSpan w:val="2"/>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36"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3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r>
      <w:tr w:rsidR="00E50FAD" w:rsidRPr="00B66ACA" w:rsidTr="00993ECC">
        <w:trPr>
          <w:trHeight w:val="300"/>
        </w:trPr>
        <w:tc>
          <w:tcPr>
            <w:tcW w:w="1006" w:type="dxa"/>
            <w:vMerge/>
            <w:tcBorders>
              <w:left w:val="single" w:sz="4" w:space="0" w:color="auto"/>
              <w:right w:val="single" w:sz="4" w:space="0" w:color="auto"/>
            </w:tcBorders>
          </w:tcPr>
          <w:p w:rsidR="00E50FAD" w:rsidRPr="00B66ACA" w:rsidRDefault="00E50FAD" w:rsidP="00993ECC">
            <w:pPr>
              <w:rPr>
                <w:sz w:val="20"/>
                <w:szCs w:val="20"/>
              </w:rPr>
            </w:pPr>
          </w:p>
        </w:tc>
        <w:tc>
          <w:tcPr>
            <w:tcW w:w="1701" w:type="dxa"/>
            <w:vMerge/>
            <w:tcBorders>
              <w:left w:val="nil"/>
              <w:right w:val="single" w:sz="4" w:space="0" w:color="auto"/>
            </w:tcBorders>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краевой бюджет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57" w:type="dxa"/>
            <w:gridSpan w:val="2"/>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36"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3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trHeight w:val="300"/>
        </w:trPr>
        <w:tc>
          <w:tcPr>
            <w:tcW w:w="1006" w:type="dxa"/>
            <w:vMerge/>
            <w:tcBorders>
              <w:left w:val="single" w:sz="4" w:space="0" w:color="auto"/>
              <w:right w:val="single" w:sz="4" w:space="0" w:color="auto"/>
            </w:tcBorders>
          </w:tcPr>
          <w:p w:rsidR="00E50FAD" w:rsidRPr="00B66ACA" w:rsidRDefault="00E50FAD" w:rsidP="00993ECC">
            <w:pPr>
              <w:rPr>
                <w:sz w:val="20"/>
                <w:szCs w:val="20"/>
              </w:rPr>
            </w:pPr>
          </w:p>
        </w:tc>
        <w:tc>
          <w:tcPr>
            <w:tcW w:w="1701" w:type="dxa"/>
            <w:vMerge/>
            <w:tcBorders>
              <w:left w:val="nil"/>
              <w:right w:val="single" w:sz="4" w:space="0" w:color="auto"/>
            </w:tcBorders>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 xml:space="preserve">внебюджетные  источники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57" w:type="dxa"/>
            <w:gridSpan w:val="2"/>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36"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3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r>
      <w:tr w:rsidR="00E50FAD" w:rsidRPr="00B66ACA" w:rsidTr="00993ECC">
        <w:trPr>
          <w:trHeight w:val="300"/>
        </w:trPr>
        <w:tc>
          <w:tcPr>
            <w:tcW w:w="1006" w:type="dxa"/>
            <w:vMerge/>
            <w:tcBorders>
              <w:left w:val="single" w:sz="4" w:space="0" w:color="auto"/>
              <w:right w:val="single" w:sz="4" w:space="0" w:color="auto"/>
            </w:tcBorders>
          </w:tcPr>
          <w:p w:rsidR="00E50FAD" w:rsidRPr="00B66ACA" w:rsidRDefault="00E50FAD" w:rsidP="00993ECC">
            <w:pPr>
              <w:rPr>
                <w:sz w:val="20"/>
                <w:szCs w:val="20"/>
              </w:rPr>
            </w:pPr>
          </w:p>
        </w:tc>
        <w:tc>
          <w:tcPr>
            <w:tcW w:w="1701" w:type="dxa"/>
            <w:vMerge/>
            <w:tcBorders>
              <w:left w:val="nil"/>
              <w:right w:val="single" w:sz="4" w:space="0" w:color="auto"/>
            </w:tcBorders>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районный бюджет</w:t>
            </w:r>
            <w:proofErr w:type="gramStart"/>
            <w:r w:rsidRPr="00B66ACA">
              <w:rPr>
                <w:sz w:val="20"/>
                <w:szCs w:val="20"/>
              </w:rPr>
              <w:t xml:space="preserve"> (**)   </w:t>
            </w:r>
            <w:proofErr w:type="gramEnd"/>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57" w:type="dxa"/>
            <w:gridSpan w:val="2"/>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36"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3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r>
      <w:tr w:rsidR="00E50FAD" w:rsidRPr="00B66ACA" w:rsidTr="00993ECC">
        <w:trPr>
          <w:trHeight w:val="300"/>
        </w:trPr>
        <w:tc>
          <w:tcPr>
            <w:tcW w:w="1006" w:type="dxa"/>
            <w:vMerge/>
            <w:tcBorders>
              <w:left w:val="single" w:sz="4" w:space="0" w:color="auto"/>
              <w:right w:val="single" w:sz="4" w:space="0" w:color="auto"/>
            </w:tcBorders>
          </w:tcPr>
          <w:p w:rsidR="00E50FAD" w:rsidRPr="00B66ACA" w:rsidRDefault="00E50FAD" w:rsidP="00993ECC">
            <w:pPr>
              <w:rPr>
                <w:sz w:val="20"/>
                <w:szCs w:val="20"/>
              </w:rPr>
            </w:pPr>
          </w:p>
        </w:tc>
        <w:tc>
          <w:tcPr>
            <w:tcW w:w="1701" w:type="dxa"/>
            <w:vMerge/>
            <w:tcBorders>
              <w:left w:val="nil"/>
              <w:right w:val="single" w:sz="4" w:space="0" w:color="auto"/>
            </w:tcBorders>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местный бюджет</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78,70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68,00</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130,18</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30,00</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0,00</w:t>
            </w: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1276" w:type="dxa"/>
            <w:gridSpan w:val="3"/>
            <w:tcBorders>
              <w:top w:val="nil"/>
              <w:left w:val="single" w:sz="4" w:space="0" w:color="auto"/>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850"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10,00</w:t>
            </w: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346,88</w:t>
            </w:r>
          </w:p>
        </w:tc>
      </w:tr>
      <w:tr w:rsidR="00E50FAD" w:rsidRPr="00B66ACA" w:rsidTr="00993ECC">
        <w:trPr>
          <w:trHeight w:val="300"/>
        </w:trPr>
        <w:tc>
          <w:tcPr>
            <w:tcW w:w="1006" w:type="dxa"/>
            <w:vMerge/>
            <w:tcBorders>
              <w:left w:val="single" w:sz="4" w:space="0" w:color="auto"/>
              <w:bottom w:val="single" w:sz="4" w:space="0" w:color="auto"/>
              <w:right w:val="single" w:sz="4" w:space="0" w:color="auto"/>
            </w:tcBorders>
          </w:tcPr>
          <w:p w:rsidR="00E50FAD" w:rsidRPr="00B66ACA" w:rsidRDefault="00E50FAD" w:rsidP="00993ECC">
            <w:pPr>
              <w:rPr>
                <w:sz w:val="20"/>
                <w:szCs w:val="20"/>
              </w:rPr>
            </w:pPr>
          </w:p>
        </w:tc>
        <w:tc>
          <w:tcPr>
            <w:tcW w:w="1701" w:type="dxa"/>
            <w:vMerge/>
            <w:tcBorders>
              <w:left w:val="nil"/>
              <w:bottom w:val="single" w:sz="4" w:space="0" w:color="auto"/>
              <w:right w:val="single" w:sz="4" w:space="0" w:color="auto"/>
            </w:tcBorders>
          </w:tcPr>
          <w:p w:rsidR="00E50FAD" w:rsidRPr="00B66ACA" w:rsidRDefault="00E50FAD" w:rsidP="00993ECC">
            <w:pPr>
              <w:rPr>
                <w:sz w:val="20"/>
                <w:szCs w:val="20"/>
              </w:rPr>
            </w:pPr>
          </w:p>
        </w:tc>
        <w:tc>
          <w:tcPr>
            <w:tcW w:w="1561" w:type="dxa"/>
            <w:tcBorders>
              <w:top w:val="nil"/>
              <w:left w:val="nil"/>
              <w:bottom w:val="single" w:sz="4" w:space="0" w:color="auto"/>
              <w:right w:val="single" w:sz="4" w:space="0" w:color="auto"/>
            </w:tcBorders>
          </w:tcPr>
          <w:p w:rsidR="00E50FAD" w:rsidRPr="00B66ACA" w:rsidRDefault="00E50FAD" w:rsidP="00993ECC">
            <w:pPr>
              <w:rPr>
                <w:sz w:val="20"/>
                <w:szCs w:val="20"/>
              </w:rPr>
            </w:pPr>
            <w:r w:rsidRPr="00B66ACA">
              <w:rPr>
                <w:sz w:val="20"/>
                <w:szCs w:val="20"/>
              </w:rPr>
              <w:t>юридические лица</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c>
          <w:tcPr>
            <w:tcW w:w="1134"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3"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r w:rsidRPr="00B66ACA">
              <w:rPr>
                <w:sz w:val="20"/>
                <w:szCs w:val="20"/>
              </w:rPr>
              <w:t> </w:t>
            </w:r>
          </w:p>
        </w:tc>
        <w:tc>
          <w:tcPr>
            <w:tcW w:w="992" w:type="dxa"/>
            <w:tcBorders>
              <w:top w:val="nil"/>
              <w:left w:val="nil"/>
              <w:bottom w:val="single" w:sz="4" w:space="0" w:color="auto"/>
              <w:right w:val="single" w:sz="4" w:space="0" w:color="auto"/>
            </w:tcBorders>
            <w:noWrap/>
          </w:tcPr>
          <w:p w:rsidR="00E50FAD" w:rsidRPr="00B66ACA"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1057" w:type="dxa"/>
            <w:gridSpan w:val="2"/>
            <w:tcBorders>
              <w:top w:val="nil"/>
              <w:left w:val="single" w:sz="4" w:space="0" w:color="auto"/>
              <w:bottom w:val="single" w:sz="4" w:space="0" w:color="auto"/>
              <w:right w:val="nil"/>
            </w:tcBorders>
          </w:tcPr>
          <w:p w:rsidR="00E50FAD" w:rsidRPr="00B66ACA" w:rsidRDefault="00E50FAD" w:rsidP="00993ECC">
            <w:pPr>
              <w:jc w:val="center"/>
              <w:rPr>
                <w:sz w:val="20"/>
                <w:szCs w:val="20"/>
              </w:rPr>
            </w:pPr>
          </w:p>
        </w:tc>
        <w:tc>
          <w:tcPr>
            <w:tcW w:w="236" w:type="dxa"/>
            <w:gridSpan w:val="2"/>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83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p>
        </w:tc>
        <w:tc>
          <w:tcPr>
            <w:tcW w:w="993" w:type="dxa"/>
            <w:tcBorders>
              <w:top w:val="nil"/>
              <w:left w:val="nil"/>
              <w:bottom w:val="single" w:sz="4" w:space="0" w:color="auto"/>
              <w:right w:val="single" w:sz="4" w:space="0" w:color="auto"/>
            </w:tcBorders>
          </w:tcPr>
          <w:p w:rsidR="00E50FAD" w:rsidRPr="00B66ACA" w:rsidRDefault="00E50FAD" w:rsidP="00993ECC">
            <w:pPr>
              <w:jc w:val="center"/>
              <w:rPr>
                <w:sz w:val="20"/>
                <w:szCs w:val="20"/>
              </w:rPr>
            </w:pPr>
            <w:r w:rsidRPr="00B66ACA">
              <w:rPr>
                <w:sz w:val="20"/>
                <w:szCs w:val="20"/>
              </w:rPr>
              <w:t> </w:t>
            </w:r>
          </w:p>
        </w:tc>
      </w:tr>
    </w:tbl>
    <w:p w:rsidR="00E50FAD" w:rsidRPr="00B66ACA" w:rsidRDefault="00E50FAD" w:rsidP="00E50FAD">
      <w:pPr>
        <w:pStyle w:val="ConsPlusNormal"/>
        <w:widowControl/>
        <w:ind w:firstLine="0"/>
        <w:jc w:val="both"/>
        <w:rPr>
          <w:rFonts w:ascii="Times New Roman" w:hAnsi="Times New Roman" w:cs="Times New Roman"/>
        </w:rPr>
      </w:pPr>
    </w:p>
    <w:p w:rsidR="00E50FAD" w:rsidRPr="00B66ACA" w:rsidRDefault="00E50FAD" w:rsidP="00E50FAD">
      <w:pPr>
        <w:rPr>
          <w:sz w:val="20"/>
          <w:szCs w:val="20"/>
        </w:rPr>
      </w:pPr>
    </w:p>
    <w:p w:rsidR="00E50FAD" w:rsidRPr="00B66ACA" w:rsidRDefault="00E50FAD" w:rsidP="00E50FAD">
      <w:pPr>
        <w:rPr>
          <w:sz w:val="20"/>
          <w:szCs w:val="20"/>
        </w:rPr>
      </w:pPr>
      <w:proofErr w:type="spellStart"/>
      <w:r w:rsidRPr="00B66ACA">
        <w:rPr>
          <w:sz w:val="20"/>
          <w:szCs w:val="20"/>
        </w:rPr>
        <w:t>И.о</w:t>
      </w:r>
      <w:proofErr w:type="spellEnd"/>
      <w:r w:rsidRPr="00B66ACA">
        <w:rPr>
          <w:sz w:val="20"/>
          <w:szCs w:val="20"/>
        </w:rPr>
        <w:t xml:space="preserve">. Главы администрации  Каратузского сельсовета                                                                                         А.М. </w:t>
      </w:r>
      <w:proofErr w:type="spellStart"/>
      <w:r w:rsidRPr="00B66ACA">
        <w:rPr>
          <w:sz w:val="20"/>
          <w:szCs w:val="20"/>
        </w:rPr>
        <w:t>Болмутенко</w:t>
      </w:r>
      <w:proofErr w:type="spellEnd"/>
    </w:p>
    <w:p w:rsidR="00E50FAD" w:rsidRDefault="00E50FAD" w:rsidP="00E50FAD">
      <w:pPr>
        <w:rPr>
          <w:sz w:val="20"/>
          <w:szCs w:val="20"/>
        </w:rPr>
        <w:sectPr w:rsidR="00E50FAD" w:rsidSect="00E50FAD">
          <w:pgSz w:w="16838" w:h="11906" w:orient="landscape"/>
          <w:pgMar w:top="1701" w:right="1134" w:bottom="850" w:left="1134" w:header="708" w:footer="708" w:gutter="0"/>
          <w:cols w:space="708"/>
          <w:docGrid w:linePitch="360"/>
        </w:sectPr>
      </w:pPr>
    </w:p>
    <w:p w:rsidR="00E50FAD" w:rsidRPr="007F3D35" w:rsidRDefault="00E50FAD" w:rsidP="00E50FAD">
      <w:pPr>
        <w:jc w:val="center"/>
        <w:rPr>
          <w:sz w:val="20"/>
          <w:szCs w:val="20"/>
        </w:rPr>
      </w:pPr>
      <w:r w:rsidRPr="007F3D35">
        <w:rPr>
          <w:sz w:val="20"/>
          <w:szCs w:val="20"/>
        </w:rPr>
        <w:lastRenderedPageBreak/>
        <w:t>АДМИНИСТРАЦИЯ КАРАТУЗСКОГО СЕЛЬСОВЕТА</w:t>
      </w:r>
    </w:p>
    <w:p w:rsidR="00E50FAD" w:rsidRPr="007F3D35" w:rsidRDefault="00E50FAD" w:rsidP="00E50FAD">
      <w:pPr>
        <w:jc w:val="center"/>
        <w:rPr>
          <w:sz w:val="20"/>
          <w:szCs w:val="20"/>
        </w:rPr>
      </w:pPr>
    </w:p>
    <w:p w:rsidR="00E50FAD" w:rsidRPr="007F3D35" w:rsidRDefault="00E50FAD" w:rsidP="00E50FAD">
      <w:pPr>
        <w:jc w:val="center"/>
        <w:rPr>
          <w:sz w:val="20"/>
          <w:szCs w:val="20"/>
        </w:rPr>
      </w:pPr>
      <w:r w:rsidRPr="007F3D35">
        <w:rPr>
          <w:sz w:val="20"/>
          <w:szCs w:val="20"/>
        </w:rPr>
        <w:t>ПОСТАНОВЛЕНИЕ</w:t>
      </w:r>
    </w:p>
    <w:p w:rsidR="00E50FAD" w:rsidRPr="007F3D35" w:rsidRDefault="00E50FAD" w:rsidP="00E50FAD">
      <w:pPr>
        <w:jc w:val="center"/>
        <w:rPr>
          <w:sz w:val="20"/>
          <w:szCs w:val="20"/>
        </w:rPr>
      </w:pPr>
    </w:p>
    <w:p w:rsidR="00E50FAD" w:rsidRPr="007F3D35" w:rsidRDefault="00E50FAD" w:rsidP="00E50FAD">
      <w:pPr>
        <w:jc w:val="center"/>
        <w:rPr>
          <w:sz w:val="20"/>
          <w:szCs w:val="20"/>
        </w:rPr>
      </w:pPr>
      <w:r w:rsidRPr="007F3D35">
        <w:rPr>
          <w:sz w:val="20"/>
          <w:szCs w:val="20"/>
        </w:rPr>
        <w:t>20.11.2019г.</w:t>
      </w:r>
      <w:r w:rsidRPr="007F3D35">
        <w:rPr>
          <w:sz w:val="20"/>
          <w:szCs w:val="20"/>
        </w:rPr>
        <w:tab/>
      </w:r>
      <w:r w:rsidRPr="007F3D35">
        <w:rPr>
          <w:sz w:val="20"/>
          <w:szCs w:val="20"/>
        </w:rPr>
        <w:tab/>
      </w:r>
      <w:r w:rsidRPr="007F3D35">
        <w:rPr>
          <w:sz w:val="20"/>
          <w:szCs w:val="20"/>
        </w:rPr>
        <w:tab/>
      </w:r>
      <w:proofErr w:type="spellStart"/>
      <w:r w:rsidRPr="007F3D35">
        <w:rPr>
          <w:sz w:val="20"/>
          <w:szCs w:val="20"/>
        </w:rPr>
        <w:t>с</w:t>
      </w:r>
      <w:proofErr w:type="gramStart"/>
      <w:r w:rsidRPr="007F3D35">
        <w:rPr>
          <w:sz w:val="20"/>
          <w:szCs w:val="20"/>
        </w:rPr>
        <w:t>.К</w:t>
      </w:r>
      <w:proofErr w:type="gramEnd"/>
      <w:r w:rsidRPr="007F3D35">
        <w:rPr>
          <w:sz w:val="20"/>
          <w:szCs w:val="20"/>
        </w:rPr>
        <w:t>аратузское</w:t>
      </w:r>
      <w:proofErr w:type="spellEnd"/>
      <w:r w:rsidRPr="007F3D35">
        <w:rPr>
          <w:sz w:val="20"/>
          <w:szCs w:val="20"/>
        </w:rPr>
        <w:tab/>
      </w:r>
      <w:r w:rsidRPr="007F3D35">
        <w:rPr>
          <w:sz w:val="20"/>
          <w:szCs w:val="20"/>
        </w:rPr>
        <w:tab/>
      </w:r>
      <w:r w:rsidRPr="007F3D35">
        <w:rPr>
          <w:sz w:val="20"/>
          <w:szCs w:val="20"/>
        </w:rPr>
        <w:tab/>
        <w:t>№245-П</w:t>
      </w:r>
    </w:p>
    <w:p w:rsidR="00E50FAD" w:rsidRPr="007F3D35" w:rsidRDefault="00E50FAD" w:rsidP="00E50FAD">
      <w:pPr>
        <w:jc w:val="center"/>
        <w:rPr>
          <w:sz w:val="20"/>
          <w:szCs w:val="20"/>
        </w:rPr>
      </w:pPr>
    </w:p>
    <w:p w:rsidR="00E50FAD" w:rsidRPr="007F3D35" w:rsidRDefault="00E50FAD" w:rsidP="00E50FAD">
      <w:pPr>
        <w:ind w:right="-1"/>
        <w:jc w:val="both"/>
        <w:rPr>
          <w:sz w:val="20"/>
          <w:szCs w:val="20"/>
        </w:rPr>
      </w:pPr>
      <w:r w:rsidRPr="007F3D35">
        <w:rPr>
          <w:sz w:val="20"/>
          <w:szCs w:val="20"/>
        </w:rPr>
        <w:t>О внесении изменений в постановление от 30.10.2013г. №308-П «Об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экстремизма, обеспечения пожарной безопасности на 2014 – 2021 годы»</w:t>
      </w:r>
    </w:p>
    <w:p w:rsidR="00E50FAD" w:rsidRPr="007F3D35" w:rsidRDefault="00E50FAD" w:rsidP="00E50FAD">
      <w:pPr>
        <w:ind w:right="4252"/>
        <w:jc w:val="both"/>
        <w:rPr>
          <w:sz w:val="20"/>
          <w:szCs w:val="20"/>
        </w:rPr>
      </w:pPr>
    </w:p>
    <w:p w:rsidR="00E50FAD" w:rsidRPr="007F3D35" w:rsidRDefault="00E50FAD" w:rsidP="00E50FAD">
      <w:pPr>
        <w:jc w:val="both"/>
        <w:rPr>
          <w:sz w:val="20"/>
          <w:szCs w:val="20"/>
        </w:rPr>
      </w:pPr>
      <w:r w:rsidRPr="007F3D35">
        <w:rPr>
          <w:sz w:val="20"/>
          <w:szCs w:val="20"/>
        </w:rPr>
        <w:tab/>
      </w:r>
      <w:proofErr w:type="gramStart"/>
      <w:r w:rsidRPr="007F3D35">
        <w:rPr>
          <w:sz w:val="20"/>
          <w:szCs w:val="20"/>
        </w:rPr>
        <w:t>В соответствии с Федеральным Законом от 06.10.2003г. №131 – 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от 09.08.2013 года №234-П «Об утверждении Порядка принятия решения о разработке муниципальной программы Каратузского сельсовета, ее формировании и реализации», руководствуясь Уставом Каратузского сельсовета Каратузского района Красноярского края,</w:t>
      </w:r>
      <w:proofErr w:type="gramEnd"/>
    </w:p>
    <w:p w:rsidR="00E50FAD" w:rsidRPr="007F3D35" w:rsidRDefault="00E50FAD" w:rsidP="00E50FAD">
      <w:pPr>
        <w:ind w:firstLine="709"/>
        <w:jc w:val="both"/>
        <w:rPr>
          <w:sz w:val="20"/>
          <w:szCs w:val="20"/>
        </w:rPr>
      </w:pPr>
      <w:r w:rsidRPr="007F3D35">
        <w:rPr>
          <w:sz w:val="20"/>
          <w:szCs w:val="20"/>
        </w:rPr>
        <w:t>ПОСТАНОВЛЯЮ:</w:t>
      </w:r>
    </w:p>
    <w:p w:rsidR="00E50FAD" w:rsidRPr="007F3D35" w:rsidRDefault="00E50FAD" w:rsidP="00E50FAD">
      <w:pPr>
        <w:ind w:firstLine="708"/>
        <w:jc w:val="both"/>
        <w:rPr>
          <w:sz w:val="20"/>
          <w:szCs w:val="20"/>
        </w:rPr>
      </w:pPr>
      <w:r w:rsidRPr="007F3D35">
        <w:rPr>
          <w:sz w:val="20"/>
          <w:szCs w:val="20"/>
        </w:rPr>
        <w:t>1. Внести в постановление от 30.10.2013г. №308-П «Об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 следующие изменения:</w:t>
      </w:r>
    </w:p>
    <w:p w:rsidR="00E50FAD" w:rsidRPr="007F3D35" w:rsidRDefault="00E50FAD" w:rsidP="00E50FAD">
      <w:pPr>
        <w:ind w:firstLine="708"/>
        <w:jc w:val="both"/>
        <w:rPr>
          <w:sz w:val="20"/>
          <w:szCs w:val="20"/>
        </w:rPr>
      </w:pPr>
      <w:r w:rsidRPr="007F3D35">
        <w:rPr>
          <w:sz w:val="20"/>
          <w:szCs w:val="20"/>
        </w:rPr>
        <w:t>1.1. Наименование постановления изложить в новой редакции:</w:t>
      </w:r>
    </w:p>
    <w:p w:rsidR="00E50FAD" w:rsidRPr="007F3D35" w:rsidRDefault="00E50FAD" w:rsidP="00E50FAD">
      <w:pPr>
        <w:ind w:firstLine="708"/>
        <w:jc w:val="both"/>
        <w:rPr>
          <w:sz w:val="20"/>
          <w:szCs w:val="20"/>
        </w:rPr>
      </w:pPr>
      <w:r w:rsidRPr="007F3D35">
        <w:rPr>
          <w:sz w:val="20"/>
          <w:szCs w:val="20"/>
        </w:rPr>
        <w:t>«Об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
    <w:p w:rsidR="00E50FAD" w:rsidRPr="007F3D35" w:rsidRDefault="00E50FAD" w:rsidP="00E50FAD">
      <w:pPr>
        <w:ind w:firstLine="708"/>
        <w:jc w:val="both"/>
        <w:rPr>
          <w:sz w:val="20"/>
          <w:szCs w:val="20"/>
        </w:rPr>
      </w:pPr>
      <w:r w:rsidRPr="007F3D35">
        <w:rPr>
          <w:sz w:val="20"/>
          <w:szCs w:val="20"/>
        </w:rPr>
        <w:t>1.2. Пункт 1 постановления изложить в новой редакции:</w:t>
      </w:r>
    </w:p>
    <w:p w:rsidR="00E50FAD" w:rsidRPr="007F3D35" w:rsidRDefault="00E50FAD" w:rsidP="00E50FAD">
      <w:pPr>
        <w:ind w:firstLine="708"/>
        <w:jc w:val="both"/>
        <w:rPr>
          <w:sz w:val="20"/>
          <w:szCs w:val="20"/>
        </w:rPr>
      </w:pPr>
      <w:r w:rsidRPr="007F3D35">
        <w:rPr>
          <w:sz w:val="20"/>
          <w:szCs w:val="20"/>
        </w:rPr>
        <w:t>«1. Утвердить муниципальную программу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 согласно приложению</w:t>
      </w:r>
      <w:proofErr w:type="gramStart"/>
      <w:r w:rsidRPr="007F3D35">
        <w:rPr>
          <w:sz w:val="20"/>
          <w:szCs w:val="20"/>
        </w:rPr>
        <w:t>.»</w:t>
      </w:r>
      <w:proofErr w:type="gramEnd"/>
    </w:p>
    <w:p w:rsidR="00E50FAD" w:rsidRPr="007F3D35" w:rsidRDefault="00E50FAD" w:rsidP="00E50FAD">
      <w:pPr>
        <w:ind w:firstLine="708"/>
        <w:jc w:val="both"/>
        <w:rPr>
          <w:sz w:val="20"/>
          <w:szCs w:val="20"/>
        </w:rPr>
      </w:pPr>
      <w:r w:rsidRPr="007F3D35">
        <w:rPr>
          <w:sz w:val="20"/>
          <w:szCs w:val="20"/>
        </w:rPr>
        <w:t>1.3. Приложение к постановлению изложить в новой редакции согласно приложению к настоящему постановлению.</w:t>
      </w:r>
    </w:p>
    <w:p w:rsidR="00E50FAD" w:rsidRPr="007F3D35" w:rsidRDefault="00E50FAD" w:rsidP="00E50FAD">
      <w:pPr>
        <w:overflowPunct w:val="0"/>
        <w:autoSpaceDE w:val="0"/>
        <w:ind w:firstLine="708"/>
        <w:jc w:val="both"/>
        <w:textAlignment w:val="baseline"/>
        <w:rPr>
          <w:bCs/>
          <w:sz w:val="20"/>
          <w:szCs w:val="20"/>
        </w:rPr>
      </w:pPr>
      <w:r w:rsidRPr="007F3D35">
        <w:rPr>
          <w:sz w:val="20"/>
          <w:szCs w:val="20"/>
        </w:rPr>
        <w:t xml:space="preserve">2. </w:t>
      </w:r>
      <w:proofErr w:type="gramStart"/>
      <w:r w:rsidRPr="007F3D35">
        <w:rPr>
          <w:bCs/>
          <w:sz w:val="20"/>
          <w:szCs w:val="20"/>
        </w:rPr>
        <w:t>Контроль за</w:t>
      </w:r>
      <w:proofErr w:type="gramEnd"/>
      <w:r w:rsidRPr="007F3D35">
        <w:rPr>
          <w:bCs/>
          <w:sz w:val="20"/>
          <w:szCs w:val="20"/>
        </w:rPr>
        <w:t xml:space="preserve"> выполнением настоящего постановления оставляю за собой.</w:t>
      </w:r>
    </w:p>
    <w:p w:rsidR="00E50FAD" w:rsidRPr="007F3D35" w:rsidRDefault="00E50FAD" w:rsidP="00E50FAD">
      <w:pPr>
        <w:ind w:firstLine="708"/>
        <w:jc w:val="both"/>
        <w:rPr>
          <w:sz w:val="20"/>
          <w:szCs w:val="20"/>
        </w:rPr>
      </w:pPr>
      <w:r w:rsidRPr="007F3D35">
        <w:rPr>
          <w:sz w:val="20"/>
          <w:szCs w:val="20"/>
        </w:rPr>
        <w:t>3.Постановление вступает в силу в день, следующий за днем его официального опубликования в печатном издании «</w:t>
      </w:r>
      <w:proofErr w:type="spellStart"/>
      <w:r w:rsidRPr="007F3D35">
        <w:rPr>
          <w:sz w:val="20"/>
          <w:szCs w:val="20"/>
        </w:rPr>
        <w:t>Каратузский</w:t>
      </w:r>
      <w:proofErr w:type="spellEnd"/>
      <w:r w:rsidRPr="007F3D35">
        <w:rPr>
          <w:sz w:val="20"/>
          <w:szCs w:val="20"/>
        </w:rPr>
        <w:t xml:space="preserve"> вестник».</w:t>
      </w:r>
    </w:p>
    <w:p w:rsidR="00E50FAD" w:rsidRPr="007F3D35" w:rsidRDefault="00E50FAD" w:rsidP="00E50FAD">
      <w:pPr>
        <w:ind w:firstLine="708"/>
        <w:jc w:val="both"/>
        <w:rPr>
          <w:sz w:val="20"/>
          <w:szCs w:val="20"/>
        </w:rPr>
      </w:pPr>
    </w:p>
    <w:p w:rsidR="00E50FAD" w:rsidRPr="007F3D35" w:rsidRDefault="00E50FAD" w:rsidP="00E50FAD">
      <w:pPr>
        <w:jc w:val="both"/>
        <w:rPr>
          <w:sz w:val="20"/>
          <w:szCs w:val="20"/>
        </w:rPr>
      </w:pPr>
      <w:proofErr w:type="spellStart"/>
      <w:r w:rsidRPr="007F3D35">
        <w:rPr>
          <w:sz w:val="20"/>
          <w:szCs w:val="20"/>
        </w:rPr>
        <w:t>И.о</w:t>
      </w:r>
      <w:proofErr w:type="gramStart"/>
      <w:r w:rsidRPr="007F3D35">
        <w:rPr>
          <w:sz w:val="20"/>
          <w:szCs w:val="20"/>
        </w:rPr>
        <w:t>.г</w:t>
      </w:r>
      <w:proofErr w:type="gramEnd"/>
      <w:r w:rsidRPr="007F3D35">
        <w:rPr>
          <w:sz w:val="20"/>
          <w:szCs w:val="20"/>
        </w:rPr>
        <w:t>лавы</w:t>
      </w:r>
      <w:proofErr w:type="spellEnd"/>
      <w:r w:rsidRPr="007F3D35">
        <w:rPr>
          <w:sz w:val="20"/>
          <w:szCs w:val="20"/>
        </w:rPr>
        <w:t xml:space="preserve"> администрации</w:t>
      </w:r>
    </w:p>
    <w:p w:rsidR="00E50FAD" w:rsidRPr="007F3D35" w:rsidRDefault="00E50FAD" w:rsidP="00E50FAD">
      <w:pPr>
        <w:jc w:val="both"/>
        <w:rPr>
          <w:sz w:val="20"/>
          <w:szCs w:val="20"/>
        </w:rPr>
      </w:pPr>
      <w:r w:rsidRPr="007F3D35">
        <w:rPr>
          <w:sz w:val="20"/>
          <w:szCs w:val="20"/>
        </w:rPr>
        <w:t>Каратузского сельсовета</w:t>
      </w:r>
      <w:r w:rsidRPr="007F3D35">
        <w:rPr>
          <w:sz w:val="20"/>
          <w:szCs w:val="20"/>
        </w:rPr>
        <w:tab/>
      </w:r>
      <w:r w:rsidRPr="007F3D35">
        <w:rPr>
          <w:sz w:val="20"/>
          <w:szCs w:val="20"/>
        </w:rPr>
        <w:tab/>
      </w:r>
      <w:r w:rsidRPr="007F3D35">
        <w:rPr>
          <w:sz w:val="20"/>
          <w:szCs w:val="20"/>
        </w:rPr>
        <w:tab/>
      </w:r>
      <w:r w:rsidRPr="007F3D35">
        <w:rPr>
          <w:sz w:val="20"/>
          <w:szCs w:val="20"/>
        </w:rPr>
        <w:tab/>
      </w:r>
      <w:r w:rsidRPr="007F3D35">
        <w:rPr>
          <w:sz w:val="20"/>
          <w:szCs w:val="20"/>
        </w:rPr>
        <w:tab/>
      </w:r>
      <w:r w:rsidRPr="007F3D35">
        <w:rPr>
          <w:sz w:val="20"/>
          <w:szCs w:val="20"/>
        </w:rPr>
        <w:tab/>
        <w:t xml:space="preserve">А.М. </w:t>
      </w:r>
      <w:proofErr w:type="spellStart"/>
      <w:r w:rsidRPr="007F3D35">
        <w:rPr>
          <w:sz w:val="20"/>
          <w:szCs w:val="20"/>
        </w:rPr>
        <w:t>Болмутенко</w:t>
      </w:r>
      <w:proofErr w:type="spellEnd"/>
    </w:p>
    <w:p w:rsidR="00E50FAD" w:rsidRPr="007F3D35" w:rsidRDefault="00E50FAD" w:rsidP="00E50FAD">
      <w:pPr>
        <w:jc w:val="both"/>
        <w:rPr>
          <w:sz w:val="20"/>
          <w:szCs w:val="20"/>
        </w:rPr>
      </w:pPr>
    </w:p>
    <w:p w:rsidR="00E50FAD" w:rsidRPr="007F3D35" w:rsidRDefault="00E50FAD" w:rsidP="00E50FAD">
      <w:pPr>
        <w:jc w:val="both"/>
        <w:rPr>
          <w:sz w:val="20"/>
          <w:szCs w:val="20"/>
        </w:rPr>
      </w:pPr>
    </w:p>
    <w:p w:rsidR="00E50FAD" w:rsidRPr="007F3D35" w:rsidRDefault="00E50FAD" w:rsidP="00E50FAD">
      <w:pPr>
        <w:jc w:val="both"/>
        <w:rPr>
          <w:sz w:val="20"/>
          <w:szCs w:val="20"/>
        </w:rPr>
      </w:pPr>
    </w:p>
    <w:p w:rsidR="00E50FAD" w:rsidRPr="007F3D35" w:rsidRDefault="00E50FAD" w:rsidP="00E50FAD">
      <w:pPr>
        <w:widowControl w:val="0"/>
        <w:autoSpaceDE w:val="0"/>
        <w:autoSpaceDN w:val="0"/>
        <w:adjustRightInd w:val="0"/>
        <w:ind w:left="4536"/>
        <w:outlineLvl w:val="0"/>
        <w:rPr>
          <w:bCs/>
          <w:color w:val="26282F"/>
          <w:sz w:val="20"/>
          <w:szCs w:val="20"/>
        </w:rPr>
      </w:pPr>
      <w:r w:rsidRPr="007F3D35">
        <w:rPr>
          <w:bCs/>
          <w:color w:val="26282F"/>
          <w:sz w:val="20"/>
          <w:szCs w:val="20"/>
        </w:rPr>
        <w:t xml:space="preserve">Приложение к постановлению </w:t>
      </w:r>
    </w:p>
    <w:p w:rsidR="00E50FAD" w:rsidRPr="007F3D35" w:rsidRDefault="00E50FAD" w:rsidP="00E50FAD">
      <w:pPr>
        <w:widowControl w:val="0"/>
        <w:autoSpaceDE w:val="0"/>
        <w:autoSpaceDN w:val="0"/>
        <w:adjustRightInd w:val="0"/>
        <w:ind w:left="4536"/>
        <w:outlineLvl w:val="0"/>
        <w:rPr>
          <w:bCs/>
          <w:color w:val="26282F"/>
          <w:sz w:val="20"/>
          <w:szCs w:val="20"/>
        </w:rPr>
      </w:pPr>
      <w:r w:rsidRPr="007F3D35">
        <w:rPr>
          <w:bCs/>
          <w:color w:val="26282F"/>
          <w:sz w:val="20"/>
          <w:szCs w:val="20"/>
        </w:rPr>
        <w:t>от 20.11.2019г. №245-П</w:t>
      </w:r>
    </w:p>
    <w:p w:rsidR="00E50FAD" w:rsidRPr="007F3D35" w:rsidRDefault="00E50FAD" w:rsidP="00E50FAD">
      <w:pPr>
        <w:widowControl w:val="0"/>
        <w:autoSpaceDE w:val="0"/>
        <w:autoSpaceDN w:val="0"/>
        <w:adjustRightInd w:val="0"/>
        <w:ind w:left="4536"/>
        <w:outlineLvl w:val="0"/>
        <w:rPr>
          <w:bCs/>
          <w:color w:val="26282F"/>
          <w:sz w:val="20"/>
          <w:szCs w:val="20"/>
        </w:rPr>
      </w:pPr>
    </w:p>
    <w:p w:rsidR="00E50FAD" w:rsidRPr="007F3D35" w:rsidRDefault="00E50FAD" w:rsidP="00E50FAD">
      <w:pPr>
        <w:keepNext/>
        <w:ind w:left="4536"/>
        <w:outlineLvl w:val="0"/>
        <w:rPr>
          <w:bCs/>
          <w:kern w:val="32"/>
          <w:sz w:val="20"/>
          <w:szCs w:val="20"/>
        </w:rPr>
      </w:pPr>
      <w:r w:rsidRPr="007F3D35">
        <w:rPr>
          <w:bCs/>
          <w:kern w:val="32"/>
          <w:sz w:val="20"/>
          <w:szCs w:val="20"/>
        </w:rPr>
        <w:t xml:space="preserve">«Приложение к постановлению </w:t>
      </w:r>
      <w:r w:rsidRPr="007F3D35">
        <w:rPr>
          <w:sz w:val="20"/>
          <w:szCs w:val="20"/>
        </w:rPr>
        <w:t>администрации Каратузского сельсовета</w:t>
      </w:r>
      <w:r w:rsidRPr="007F3D35">
        <w:rPr>
          <w:bCs/>
          <w:kern w:val="32"/>
          <w:sz w:val="20"/>
          <w:szCs w:val="20"/>
        </w:rPr>
        <w:t xml:space="preserve"> </w:t>
      </w:r>
      <w:r w:rsidRPr="007F3D35">
        <w:rPr>
          <w:sz w:val="20"/>
          <w:szCs w:val="20"/>
        </w:rPr>
        <w:t>от 30.10.2013 года № 308-П</w:t>
      </w:r>
    </w:p>
    <w:p w:rsidR="00E50FAD" w:rsidRPr="007F3D35" w:rsidRDefault="00E50FAD" w:rsidP="00E50FAD">
      <w:pPr>
        <w:pStyle w:val="1"/>
        <w:jc w:val="center"/>
        <w:rPr>
          <w:rFonts w:ascii="Times New Roman" w:hAnsi="Times New Roman"/>
          <w:sz w:val="20"/>
          <w:szCs w:val="20"/>
        </w:rPr>
      </w:pPr>
      <w:r w:rsidRPr="007F3D35">
        <w:rPr>
          <w:rFonts w:ascii="Times New Roman" w:hAnsi="Times New Roman"/>
          <w:sz w:val="20"/>
          <w:szCs w:val="20"/>
        </w:rPr>
        <w:t xml:space="preserve">Муниципальная программа </w:t>
      </w:r>
      <w:r w:rsidRPr="007F3D35">
        <w:rPr>
          <w:rFonts w:ascii="Times New Roman" w:hAnsi="Times New Roman"/>
          <w:sz w:val="20"/>
          <w:szCs w:val="20"/>
        </w:rPr>
        <w:b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
    <w:p w:rsidR="00E50FAD" w:rsidRPr="007F3D35" w:rsidRDefault="00E50FAD" w:rsidP="00E50FAD">
      <w:pPr>
        <w:numPr>
          <w:ilvl w:val="0"/>
          <w:numId w:val="24"/>
        </w:numPr>
        <w:jc w:val="center"/>
        <w:rPr>
          <w:sz w:val="20"/>
          <w:szCs w:val="20"/>
        </w:rPr>
      </w:pPr>
      <w:r w:rsidRPr="007F3D35">
        <w:rPr>
          <w:sz w:val="20"/>
          <w:szCs w:val="20"/>
        </w:rPr>
        <w:t>Паспорт муниципальной программы Каратузского сельсовета «Защита населения и территории Каратузского сельсовета</w:t>
      </w:r>
      <w:r w:rsidRPr="007F3D35">
        <w:rPr>
          <w:b/>
          <w:sz w:val="20"/>
          <w:szCs w:val="20"/>
        </w:rPr>
        <w:t xml:space="preserve"> </w:t>
      </w:r>
      <w:r w:rsidRPr="007F3D35">
        <w:rPr>
          <w:sz w:val="20"/>
          <w:szCs w:val="20"/>
        </w:rPr>
        <w:t>от чрезвычайных ситуаций природного и техногенного характера, терроризма и экстремизма, обеспечение пожарной безопасности»</w:t>
      </w:r>
    </w:p>
    <w:p w:rsidR="00E50FAD" w:rsidRPr="007F3D35" w:rsidRDefault="00E50FAD" w:rsidP="00E50FAD">
      <w:pPr>
        <w:jc w:val="center"/>
        <w:rPr>
          <w:sz w:val="20"/>
          <w:szCs w:val="20"/>
        </w:rPr>
      </w:pPr>
      <w:r w:rsidRPr="007F3D35">
        <w:rPr>
          <w:sz w:val="20"/>
          <w:szCs w:val="20"/>
        </w:rPr>
        <w:t>на 2014-2022 годы</w:t>
      </w:r>
    </w:p>
    <w:p w:rsidR="00E50FAD" w:rsidRPr="007F3D35" w:rsidRDefault="00E50FAD" w:rsidP="00E50FAD">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490"/>
      </w:tblGrid>
      <w:tr w:rsidR="00E50FAD" w:rsidRPr="007F3D35" w:rsidTr="00993ECC">
        <w:tc>
          <w:tcPr>
            <w:tcW w:w="2977" w:type="dxa"/>
            <w:tcBorders>
              <w:top w:val="single" w:sz="4" w:space="0" w:color="auto"/>
              <w:bottom w:val="single" w:sz="4" w:space="0" w:color="auto"/>
              <w:right w:val="single" w:sz="4" w:space="0" w:color="auto"/>
            </w:tcBorders>
          </w:tcPr>
          <w:p w:rsidR="00E50FAD" w:rsidRPr="007F3D35" w:rsidRDefault="00E50FAD" w:rsidP="00993ECC">
            <w:pPr>
              <w:pStyle w:val="aff1"/>
              <w:rPr>
                <w:rFonts w:ascii="Times New Roman" w:hAnsi="Times New Roman" w:cs="Times New Roman"/>
                <w:sz w:val="20"/>
                <w:szCs w:val="20"/>
              </w:rPr>
            </w:pPr>
            <w:r w:rsidRPr="007F3D35">
              <w:rPr>
                <w:rFonts w:ascii="Times New Roman" w:hAnsi="Times New Roman" w:cs="Times New Roman"/>
                <w:sz w:val="20"/>
                <w:szCs w:val="20"/>
              </w:rPr>
              <w:t>Наименование муниципальной программы</w:t>
            </w:r>
          </w:p>
        </w:tc>
        <w:tc>
          <w:tcPr>
            <w:tcW w:w="6490" w:type="dxa"/>
            <w:tcBorders>
              <w:top w:val="single" w:sz="4" w:space="0" w:color="auto"/>
              <w:left w:val="single" w:sz="4" w:space="0" w:color="auto"/>
              <w:bottom w:val="single" w:sz="4" w:space="0" w:color="auto"/>
            </w:tcBorders>
          </w:tcPr>
          <w:p w:rsidR="00E50FAD" w:rsidRPr="007F3D35" w:rsidRDefault="00E50FAD" w:rsidP="00993ECC">
            <w:pPr>
              <w:pStyle w:val="aff9"/>
              <w:rPr>
                <w:rFonts w:ascii="Times New Roman" w:hAnsi="Times New Roman"/>
                <w:sz w:val="20"/>
                <w:szCs w:val="20"/>
              </w:rPr>
            </w:pPr>
            <w:r w:rsidRPr="007F3D35">
              <w:rPr>
                <w:rFonts w:ascii="Times New Roman" w:hAnsi="Times New Roman"/>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 (далее - программа)</w:t>
            </w:r>
          </w:p>
        </w:tc>
      </w:tr>
      <w:tr w:rsidR="00E50FAD" w:rsidRPr="007F3D35" w:rsidTr="00993ECC">
        <w:tc>
          <w:tcPr>
            <w:tcW w:w="2977" w:type="dxa"/>
            <w:tcBorders>
              <w:top w:val="single" w:sz="4" w:space="0" w:color="auto"/>
              <w:bottom w:val="single" w:sz="4" w:space="0" w:color="auto"/>
              <w:right w:val="single" w:sz="4" w:space="0" w:color="auto"/>
            </w:tcBorders>
          </w:tcPr>
          <w:p w:rsidR="00E50FAD" w:rsidRPr="007F3D35" w:rsidRDefault="00E50FAD" w:rsidP="00993ECC">
            <w:pPr>
              <w:pStyle w:val="aff1"/>
              <w:rPr>
                <w:rFonts w:ascii="Times New Roman" w:hAnsi="Times New Roman" w:cs="Times New Roman"/>
                <w:sz w:val="20"/>
                <w:szCs w:val="20"/>
              </w:rPr>
            </w:pPr>
            <w:r w:rsidRPr="007F3D35">
              <w:rPr>
                <w:rFonts w:ascii="Times New Roman" w:hAnsi="Times New Roman" w:cs="Times New Roman"/>
                <w:sz w:val="20"/>
                <w:szCs w:val="20"/>
              </w:rPr>
              <w:t xml:space="preserve">Основание </w:t>
            </w:r>
            <w:proofErr w:type="gramStart"/>
            <w:r w:rsidRPr="007F3D35">
              <w:rPr>
                <w:rFonts w:ascii="Times New Roman" w:hAnsi="Times New Roman" w:cs="Times New Roman"/>
                <w:sz w:val="20"/>
                <w:szCs w:val="20"/>
              </w:rPr>
              <w:t>для</w:t>
            </w:r>
            <w:proofErr w:type="gramEnd"/>
          </w:p>
          <w:p w:rsidR="00E50FAD" w:rsidRPr="007F3D35" w:rsidRDefault="00E50FAD" w:rsidP="00993ECC">
            <w:pPr>
              <w:pStyle w:val="aff1"/>
              <w:rPr>
                <w:rFonts w:ascii="Times New Roman" w:hAnsi="Times New Roman" w:cs="Times New Roman"/>
                <w:sz w:val="20"/>
                <w:szCs w:val="20"/>
              </w:rPr>
            </w:pPr>
            <w:r w:rsidRPr="007F3D35">
              <w:rPr>
                <w:rFonts w:ascii="Times New Roman" w:hAnsi="Times New Roman" w:cs="Times New Roman"/>
                <w:sz w:val="20"/>
                <w:szCs w:val="20"/>
              </w:rPr>
              <w:lastRenderedPageBreak/>
              <w:t>разработки муниципальной программы</w:t>
            </w:r>
          </w:p>
        </w:tc>
        <w:tc>
          <w:tcPr>
            <w:tcW w:w="6490" w:type="dxa"/>
            <w:tcBorders>
              <w:top w:val="single" w:sz="4" w:space="0" w:color="auto"/>
              <w:left w:val="single" w:sz="4" w:space="0" w:color="auto"/>
              <w:bottom w:val="single" w:sz="4" w:space="0" w:color="auto"/>
            </w:tcBorders>
          </w:tcPr>
          <w:p w:rsidR="00E50FAD" w:rsidRPr="007F3D35" w:rsidRDefault="00E50FAD" w:rsidP="00993ECC">
            <w:pPr>
              <w:pStyle w:val="aff9"/>
              <w:rPr>
                <w:rFonts w:ascii="Times New Roman" w:hAnsi="Times New Roman"/>
                <w:sz w:val="20"/>
                <w:szCs w:val="20"/>
              </w:rPr>
            </w:pPr>
            <w:r w:rsidRPr="007F3D35">
              <w:rPr>
                <w:rFonts w:ascii="Times New Roman" w:hAnsi="Times New Roman"/>
                <w:sz w:val="20"/>
                <w:szCs w:val="20"/>
              </w:rPr>
              <w:lastRenderedPageBreak/>
              <w:t xml:space="preserve">Постановление главы Каратузского сельсовета №    234-П            от    </w:t>
            </w:r>
            <w:r w:rsidRPr="007F3D35">
              <w:rPr>
                <w:rFonts w:ascii="Times New Roman" w:hAnsi="Times New Roman"/>
                <w:sz w:val="20"/>
                <w:szCs w:val="20"/>
              </w:rPr>
              <w:lastRenderedPageBreak/>
              <w:t>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E50FAD" w:rsidRPr="007F3D35" w:rsidTr="00993ECC">
        <w:tc>
          <w:tcPr>
            <w:tcW w:w="2977" w:type="dxa"/>
            <w:tcBorders>
              <w:top w:val="single" w:sz="4" w:space="0" w:color="auto"/>
              <w:bottom w:val="single" w:sz="4" w:space="0" w:color="auto"/>
              <w:right w:val="single" w:sz="4" w:space="0" w:color="auto"/>
            </w:tcBorders>
          </w:tcPr>
          <w:p w:rsidR="00E50FAD" w:rsidRPr="007F3D35" w:rsidRDefault="00E50FAD" w:rsidP="00993ECC">
            <w:pPr>
              <w:pStyle w:val="aff9"/>
              <w:rPr>
                <w:rFonts w:ascii="Times New Roman" w:hAnsi="Times New Roman"/>
                <w:sz w:val="20"/>
                <w:szCs w:val="20"/>
              </w:rPr>
            </w:pPr>
            <w:r w:rsidRPr="007F3D35">
              <w:rPr>
                <w:rFonts w:ascii="Times New Roman" w:hAnsi="Times New Roman"/>
                <w:sz w:val="20"/>
                <w:szCs w:val="20"/>
              </w:rPr>
              <w:lastRenderedPageBreak/>
              <w:t>Ответственный исполнитель муниципальной программы</w:t>
            </w:r>
          </w:p>
        </w:tc>
        <w:tc>
          <w:tcPr>
            <w:tcW w:w="6490" w:type="dxa"/>
            <w:tcBorders>
              <w:top w:val="single" w:sz="4" w:space="0" w:color="auto"/>
              <w:left w:val="single" w:sz="4" w:space="0" w:color="auto"/>
              <w:bottom w:val="single" w:sz="4" w:space="0" w:color="auto"/>
            </w:tcBorders>
          </w:tcPr>
          <w:p w:rsidR="00E50FAD" w:rsidRPr="007F3D35" w:rsidRDefault="00E50FAD" w:rsidP="00993ECC">
            <w:pPr>
              <w:pStyle w:val="aff9"/>
              <w:rPr>
                <w:rFonts w:ascii="Times New Roman" w:hAnsi="Times New Roman"/>
                <w:sz w:val="20"/>
                <w:szCs w:val="20"/>
              </w:rPr>
            </w:pPr>
            <w:r w:rsidRPr="007F3D35">
              <w:rPr>
                <w:rFonts w:ascii="Times New Roman" w:hAnsi="Times New Roman"/>
                <w:sz w:val="20"/>
                <w:szCs w:val="20"/>
              </w:rPr>
              <w:t>администрация Каратузского сельсовета</w:t>
            </w:r>
          </w:p>
        </w:tc>
      </w:tr>
      <w:tr w:rsidR="00E50FAD" w:rsidRPr="007F3D35" w:rsidTr="00993ECC">
        <w:tc>
          <w:tcPr>
            <w:tcW w:w="2977" w:type="dxa"/>
            <w:tcBorders>
              <w:top w:val="single" w:sz="4" w:space="0" w:color="auto"/>
              <w:bottom w:val="single" w:sz="4" w:space="0" w:color="auto"/>
              <w:right w:val="single" w:sz="4" w:space="0" w:color="auto"/>
            </w:tcBorders>
          </w:tcPr>
          <w:p w:rsidR="00E50FAD" w:rsidRPr="007F3D35" w:rsidRDefault="00E50FAD" w:rsidP="00993ECC">
            <w:pPr>
              <w:pStyle w:val="aff1"/>
              <w:jc w:val="left"/>
              <w:rPr>
                <w:rFonts w:ascii="Times New Roman" w:hAnsi="Times New Roman" w:cs="Times New Roman"/>
                <w:sz w:val="20"/>
                <w:szCs w:val="20"/>
              </w:rPr>
            </w:pPr>
            <w:r w:rsidRPr="007F3D35">
              <w:rPr>
                <w:rFonts w:ascii="Times New Roman" w:hAnsi="Times New Roman" w:cs="Times New Roman"/>
                <w:sz w:val="20"/>
                <w:szCs w:val="20"/>
              </w:rPr>
              <w:t>Соисполнители муниципальной программы</w:t>
            </w:r>
          </w:p>
        </w:tc>
        <w:tc>
          <w:tcPr>
            <w:tcW w:w="6490" w:type="dxa"/>
            <w:tcBorders>
              <w:top w:val="single" w:sz="4" w:space="0" w:color="auto"/>
              <w:left w:val="single" w:sz="4" w:space="0" w:color="auto"/>
              <w:bottom w:val="single" w:sz="4" w:space="0" w:color="auto"/>
            </w:tcBorders>
          </w:tcPr>
          <w:p w:rsidR="00E50FAD" w:rsidRPr="007F3D35" w:rsidRDefault="00E50FAD" w:rsidP="00993ECC">
            <w:pPr>
              <w:pStyle w:val="aff9"/>
              <w:rPr>
                <w:rFonts w:ascii="Times New Roman" w:hAnsi="Times New Roman"/>
                <w:sz w:val="20"/>
                <w:szCs w:val="20"/>
              </w:rPr>
            </w:pPr>
            <w:r w:rsidRPr="007F3D35">
              <w:rPr>
                <w:rFonts w:ascii="Times New Roman" w:hAnsi="Times New Roman"/>
                <w:sz w:val="20"/>
                <w:szCs w:val="20"/>
              </w:rPr>
              <w:t>администрация Каратузского сельсовета</w:t>
            </w:r>
          </w:p>
        </w:tc>
      </w:tr>
      <w:tr w:rsidR="00E50FAD" w:rsidRPr="007F3D35" w:rsidTr="00993ECC">
        <w:tc>
          <w:tcPr>
            <w:tcW w:w="2977" w:type="dxa"/>
            <w:tcBorders>
              <w:top w:val="single" w:sz="4" w:space="0" w:color="auto"/>
              <w:bottom w:val="single" w:sz="4" w:space="0" w:color="auto"/>
              <w:right w:val="single" w:sz="4" w:space="0" w:color="auto"/>
            </w:tcBorders>
          </w:tcPr>
          <w:p w:rsidR="00E50FAD" w:rsidRPr="007F3D35" w:rsidRDefault="00E50FAD" w:rsidP="00993ECC">
            <w:pPr>
              <w:pStyle w:val="aff1"/>
              <w:jc w:val="left"/>
              <w:rPr>
                <w:rFonts w:ascii="Times New Roman" w:hAnsi="Times New Roman" w:cs="Times New Roman"/>
                <w:sz w:val="20"/>
                <w:szCs w:val="20"/>
              </w:rPr>
            </w:pPr>
            <w:r w:rsidRPr="007F3D35">
              <w:rPr>
                <w:rFonts w:ascii="Times New Roman" w:hAnsi="Times New Roman" w:cs="Times New Roman"/>
                <w:sz w:val="20"/>
                <w:szCs w:val="20"/>
              </w:rPr>
              <w:t>Перечень подпрограмм и отдельных мероприятий муниципальной программы</w:t>
            </w:r>
          </w:p>
        </w:tc>
        <w:tc>
          <w:tcPr>
            <w:tcW w:w="6490" w:type="dxa"/>
            <w:tcBorders>
              <w:top w:val="single" w:sz="4" w:space="0" w:color="auto"/>
              <w:left w:val="single" w:sz="4" w:space="0" w:color="auto"/>
              <w:bottom w:val="single" w:sz="4" w:space="0" w:color="auto"/>
            </w:tcBorders>
          </w:tcPr>
          <w:p w:rsidR="00E50FAD" w:rsidRPr="007F3D35" w:rsidRDefault="00E50FAD" w:rsidP="00993ECC">
            <w:pPr>
              <w:pStyle w:val="aff9"/>
              <w:rPr>
                <w:rFonts w:ascii="Times New Roman" w:hAnsi="Times New Roman"/>
                <w:sz w:val="20"/>
                <w:szCs w:val="20"/>
              </w:rPr>
            </w:pPr>
            <w:r w:rsidRPr="007F3D35">
              <w:rPr>
                <w:rFonts w:ascii="Times New Roman" w:hAnsi="Times New Roman"/>
                <w:sz w:val="20"/>
                <w:szCs w:val="20"/>
              </w:rPr>
              <w:t xml:space="preserve">1.«Защита населения и территории Каратузского сельсовета от чрезвычайных ситуаций природного и техногенного характера» на 2014-2022 годы, </w:t>
            </w:r>
          </w:p>
          <w:p w:rsidR="00E50FAD" w:rsidRPr="007F3D35" w:rsidRDefault="00E50FAD" w:rsidP="00993ECC">
            <w:pPr>
              <w:pStyle w:val="aff9"/>
              <w:rPr>
                <w:rFonts w:ascii="Times New Roman" w:hAnsi="Times New Roman"/>
                <w:sz w:val="20"/>
                <w:szCs w:val="20"/>
              </w:rPr>
            </w:pPr>
            <w:r w:rsidRPr="007F3D35">
              <w:rPr>
                <w:rFonts w:ascii="Times New Roman" w:hAnsi="Times New Roman"/>
                <w:sz w:val="20"/>
                <w:szCs w:val="20"/>
              </w:rPr>
              <w:t>2.«Обеспечение пожарной безопасности территории Каратузского сельсовета» на 2014-2022 годы,</w:t>
            </w:r>
          </w:p>
          <w:p w:rsidR="00E50FAD" w:rsidRPr="007F3D35" w:rsidRDefault="00E50FAD" w:rsidP="00993ECC">
            <w:pPr>
              <w:pStyle w:val="aff9"/>
              <w:rPr>
                <w:rFonts w:ascii="Times New Roman" w:hAnsi="Times New Roman"/>
                <w:sz w:val="20"/>
                <w:szCs w:val="20"/>
              </w:rPr>
            </w:pPr>
            <w:r w:rsidRPr="007F3D35">
              <w:rPr>
                <w:rFonts w:ascii="Times New Roman" w:hAnsi="Times New Roman"/>
                <w:sz w:val="20"/>
                <w:szCs w:val="20"/>
              </w:rPr>
              <w:t>3.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2014-2022 годы</w:t>
            </w:r>
          </w:p>
        </w:tc>
      </w:tr>
      <w:tr w:rsidR="00E50FAD" w:rsidRPr="007F3D35" w:rsidTr="00993ECC">
        <w:tc>
          <w:tcPr>
            <w:tcW w:w="2977" w:type="dxa"/>
            <w:tcBorders>
              <w:top w:val="single" w:sz="4" w:space="0" w:color="auto"/>
              <w:bottom w:val="single" w:sz="4" w:space="0" w:color="auto"/>
              <w:right w:val="single" w:sz="4" w:space="0" w:color="auto"/>
            </w:tcBorders>
          </w:tcPr>
          <w:p w:rsidR="00E50FAD" w:rsidRPr="007F3D35" w:rsidRDefault="00E50FAD" w:rsidP="00993ECC">
            <w:pPr>
              <w:pStyle w:val="aff1"/>
              <w:jc w:val="left"/>
              <w:rPr>
                <w:rFonts w:ascii="Times New Roman" w:hAnsi="Times New Roman" w:cs="Times New Roman"/>
                <w:sz w:val="20"/>
                <w:szCs w:val="20"/>
              </w:rPr>
            </w:pPr>
            <w:r w:rsidRPr="007F3D35">
              <w:rPr>
                <w:rFonts w:ascii="Times New Roman" w:hAnsi="Times New Roman" w:cs="Times New Roman"/>
                <w:sz w:val="20"/>
                <w:szCs w:val="20"/>
              </w:rPr>
              <w:t>Цель муниципальной программы</w:t>
            </w:r>
          </w:p>
        </w:tc>
        <w:tc>
          <w:tcPr>
            <w:tcW w:w="6490" w:type="dxa"/>
            <w:tcBorders>
              <w:top w:val="single" w:sz="4" w:space="0" w:color="auto"/>
              <w:left w:val="single" w:sz="4" w:space="0" w:color="auto"/>
              <w:bottom w:val="single" w:sz="4" w:space="0" w:color="auto"/>
            </w:tcBorders>
          </w:tcPr>
          <w:p w:rsidR="00E50FAD" w:rsidRPr="007F3D35" w:rsidRDefault="00E50FAD" w:rsidP="00993ECC">
            <w:pPr>
              <w:pStyle w:val="aff9"/>
              <w:rPr>
                <w:rFonts w:ascii="Times New Roman" w:hAnsi="Times New Roman"/>
                <w:sz w:val="20"/>
                <w:szCs w:val="20"/>
              </w:rPr>
            </w:pPr>
            <w:r w:rsidRPr="007F3D35">
              <w:rPr>
                <w:rFonts w:ascii="Times New Roman" w:hAnsi="Times New Roman"/>
                <w:sz w:val="20"/>
                <w:szCs w:val="20"/>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E50FAD" w:rsidRPr="007F3D35" w:rsidTr="00993ECC">
        <w:tc>
          <w:tcPr>
            <w:tcW w:w="2977" w:type="dxa"/>
            <w:tcBorders>
              <w:top w:val="single" w:sz="4" w:space="0" w:color="auto"/>
              <w:bottom w:val="single" w:sz="4" w:space="0" w:color="auto"/>
              <w:right w:val="single" w:sz="4" w:space="0" w:color="auto"/>
            </w:tcBorders>
          </w:tcPr>
          <w:p w:rsidR="00E50FAD" w:rsidRPr="007F3D35" w:rsidRDefault="00E50FAD" w:rsidP="00993ECC">
            <w:pPr>
              <w:pStyle w:val="aff1"/>
              <w:jc w:val="left"/>
              <w:rPr>
                <w:rFonts w:ascii="Times New Roman" w:hAnsi="Times New Roman" w:cs="Times New Roman"/>
                <w:sz w:val="20"/>
                <w:szCs w:val="20"/>
              </w:rPr>
            </w:pPr>
            <w:r w:rsidRPr="007F3D35">
              <w:rPr>
                <w:rFonts w:ascii="Times New Roman" w:hAnsi="Times New Roman" w:cs="Times New Roman"/>
                <w:sz w:val="20"/>
                <w:szCs w:val="20"/>
              </w:rPr>
              <w:t>Задачи муниципальной программы</w:t>
            </w:r>
          </w:p>
        </w:tc>
        <w:tc>
          <w:tcPr>
            <w:tcW w:w="6490" w:type="dxa"/>
            <w:tcBorders>
              <w:top w:val="single" w:sz="4" w:space="0" w:color="auto"/>
              <w:left w:val="single" w:sz="4" w:space="0" w:color="auto"/>
              <w:bottom w:val="single" w:sz="4" w:space="0" w:color="auto"/>
            </w:tcBorders>
          </w:tcPr>
          <w:p w:rsidR="00E50FAD" w:rsidRPr="007F3D35" w:rsidRDefault="00E50FAD" w:rsidP="00993ECC">
            <w:pPr>
              <w:pStyle w:val="aff9"/>
              <w:rPr>
                <w:rFonts w:ascii="Times New Roman" w:hAnsi="Times New Roman"/>
                <w:sz w:val="20"/>
                <w:szCs w:val="20"/>
              </w:rPr>
            </w:pPr>
            <w:r w:rsidRPr="007F3D35">
              <w:rPr>
                <w:rFonts w:ascii="Times New Roman" w:hAnsi="Times New Roman"/>
                <w:sz w:val="20"/>
                <w:szCs w:val="20"/>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E50FAD" w:rsidRPr="007F3D35" w:rsidRDefault="00E50FAD" w:rsidP="00993ECC">
            <w:pPr>
              <w:pStyle w:val="aff9"/>
              <w:rPr>
                <w:rFonts w:ascii="Times New Roman" w:hAnsi="Times New Roman"/>
                <w:sz w:val="20"/>
                <w:szCs w:val="20"/>
              </w:rPr>
            </w:pPr>
            <w:r w:rsidRPr="007F3D35">
              <w:rPr>
                <w:rFonts w:ascii="Times New Roman" w:hAnsi="Times New Roman"/>
                <w:sz w:val="20"/>
                <w:szCs w:val="20"/>
              </w:rPr>
              <w:t xml:space="preserve">2. Организация мероприятий по пожарной безопасности Каратузского сельсовета </w:t>
            </w:r>
          </w:p>
          <w:p w:rsidR="00E50FAD" w:rsidRPr="007F3D35" w:rsidRDefault="00E50FAD" w:rsidP="00993ECC">
            <w:pPr>
              <w:pStyle w:val="aff9"/>
              <w:rPr>
                <w:rFonts w:ascii="Times New Roman" w:hAnsi="Times New Roman"/>
                <w:sz w:val="20"/>
                <w:szCs w:val="20"/>
              </w:rPr>
            </w:pPr>
            <w:r w:rsidRPr="007F3D35">
              <w:rPr>
                <w:rFonts w:ascii="Times New Roman" w:hAnsi="Times New Roman"/>
                <w:sz w:val="20"/>
                <w:szCs w:val="20"/>
              </w:rPr>
              <w:t>3.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E50FAD" w:rsidRPr="007F3D35" w:rsidTr="00993ECC">
        <w:tc>
          <w:tcPr>
            <w:tcW w:w="2977" w:type="dxa"/>
            <w:tcBorders>
              <w:top w:val="single" w:sz="4" w:space="0" w:color="auto"/>
              <w:bottom w:val="single" w:sz="4" w:space="0" w:color="auto"/>
              <w:right w:val="single" w:sz="4" w:space="0" w:color="auto"/>
            </w:tcBorders>
          </w:tcPr>
          <w:p w:rsidR="00E50FAD" w:rsidRPr="007F3D35" w:rsidRDefault="00E50FAD" w:rsidP="00993ECC">
            <w:pPr>
              <w:pStyle w:val="aff1"/>
              <w:rPr>
                <w:rFonts w:ascii="Times New Roman" w:hAnsi="Times New Roman" w:cs="Times New Roman"/>
                <w:sz w:val="20"/>
                <w:szCs w:val="20"/>
              </w:rPr>
            </w:pPr>
            <w:r w:rsidRPr="007F3D35">
              <w:rPr>
                <w:rFonts w:ascii="Times New Roman" w:hAnsi="Times New Roman" w:cs="Times New Roman"/>
                <w:sz w:val="20"/>
                <w:szCs w:val="20"/>
              </w:rPr>
              <w:t>Этапы и сроки реализации муниципальной программы</w:t>
            </w:r>
          </w:p>
        </w:tc>
        <w:tc>
          <w:tcPr>
            <w:tcW w:w="6490" w:type="dxa"/>
            <w:tcBorders>
              <w:top w:val="single" w:sz="4" w:space="0" w:color="auto"/>
              <w:left w:val="single" w:sz="4" w:space="0" w:color="auto"/>
              <w:bottom w:val="single" w:sz="4" w:space="0" w:color="auto"/>
            </w:tcBorders>
          </w:tcPr>
          <w:p w:rsidR="00E50FAD" w:rsidRPr="007F3D35" w:rsidRDefault="00E50FAD" w:rsidP="00993ECC">
            <w:pPr>
              <w:rPr>
                <w:sz w:val="20"/>
                <w:szCs w:val="20"/>
              </w:rPr>
            </w:pPr>
            <w:r w:rsidRPr="007F3D35">
              <w:rPr>
                <w:sz w:val="20"/>
                <w:szCs w:val="20"/>
              </w:rPr>
              <w:t>2014-2022 годы.</w:t>
            </w:r>
          </w:p>
        </w:tc>
      </w:tr>
      <w:tr w:rsidR="00E50FAD" w:rsidRPr="007F3D35" w:rsidTr="00993ECC">
        <w:tc>
          <w:tcPr>
            <w:tcW w:w="2977" w:type="dxa"/>
            <w:tcBorders>
              <w:top w:val="single" w:sz="4" w:space="0" w:color="auto"/>
              <w:bottom w:val="single" w:sz="4" w:space="0" w:color="auto"/>
              <w:right w:val="single" w:sz="4" w:space="0" w:color="auto"/>
            </w:tcBorders>
          </w:tcPr>
          <w:p w:rsidR="00E50FAD" w:rsidRPr="007F3D35" w:rsidRDefault="00E50FAD" w:rsidP="00993ECC">
            <w:pPr>
              <w:pStyle w:val="aff1"/>
              <w:rPr>
                <w:rFonts w:ascii="Times New Roman" w:hAnsi="Times New Roman" w:cs="Times New Roman"/>
                <w:sz w:val="20"/>
                <w:szCs w:val="20"/>
              </w:rPr>
            </w:pPr>
            <w:r w:rsidRPr="007F3D35">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490" w:type="dxa"/>
            <w:tcBorders>
              <w:top w:val="single" w:sz="4" w:space="0" w:color="auto"/>
              <w:left w:val="single" w:sz="4" w:space="0" w:color="auto"/>
              <w:bottom w:val="single" w:sz="4" w:space="0" w:color="auto"/>
            </w:tcBorders>
          </w:tcPr>
          <w:p w:rsidR="00E50FAD" w:rsidRPr="007F3D35" w:rsidRDefault="00E50FAD" w:rsidP="00993ECC">
            <w:pPr>
              <w:rPr>
                <w:sz w:val="20"/>
                <w:szCs w:val="20"/>
              </w:rPr>
            </w:pPr>
            <w:proofErr w:type="gramStart"/>
            <w:r w:rsidRPr="007F3D35">
              <w:rPr>
                <w:sz w:val="20"/>
                <w:szCs w:val="20"/>
              </w:rPr>
              <w:t>Утвержден</w:t>
            </w:r>
            <w:proofErr w:type="gramEnd"/>
            <w:r w:rsidRPr="007F3D35">
              <w:rPr>
                <w:sz w:val="20"/>
                <w:szCs w:val="20"/>
              </w:rPr>
              <w:t xml:space="preserve"> в приложении 1,2 к муниципальной программе</w:t>
            </w:r>
          </w:p>
        </w:tc>
      </w:tr>
      <w:tr w:rsidR="00E50FAD" w:rsidRPr="007F3D35" w:rsidTr="00993ECC">
        <w:tc>
          <w:tcPr>
            <w:tcW w:w="2977" w:type="dxa"/>
            <w:tcBorders>
              <w:top w:val="single" w:sz="4" w:space="0" w:color="auto"/>
              <w:bottom w:val="single" w:sz="4" w:space="0" w:color="auto"/>
              <w:right w:val="single" w:sz="4" w:space="0" w:color="auto"/>
            </w:tcBorders>
          </w:tcPr>
          <w:p w:rsidR="00E50FAD" w:rsidRPr="007F3D35" w:rsidRDefault="00E50FAD" w:rsidP="00993ECC">
            <w:pPr>
              <w:pStyle w:val="aff1"/>
              <w:rPr>
                <w:rFonts w:ascii="Times New Roman" w:hAnsi="Times New Roman" w:cs="Times New Roman"/>
                <w:sz w:val="20"/>
                <w:szCs w:val="20"/>
              </w:rPr>
            </w:pPr>
            <w:r w:rsidRPr="007F3D35">
              <w:rPr>
                <w:rFonts w:ascii="Times New Roman" w:hAnsi="Times New Roman" w:cs="Times New Roman"/>
                <w:sz w:val="20"/>
                <w:szCs w:val="20"/>
              </w:rPr>
              <w:t>Информация по ресурсному обеспечению муниципальной программы</w:t>
            </w:r>
          </w:p>
        </w:tc>
        <w:tc>
          <w:tcPr>
            <w:tcW w:w="6490" w:type="dxa"/>
            <w:tcBorders>
              <w:top w:val="single" w:sz="4" w:space="0" w:color="auto"/>
              <w:left w:val="single" w:sz="4" w:space="0" w:color="auto"/>
              <w:bottom w:val="single" w:sz="4" w:space="0" w:color="auto"/>
            </w:tcBorders>
          </w:tcPr>
          <w:p w:rsidR="00E50FAD" w:rsidRPr="007F3D35" w:rsidRDefault="00E50FAD" w:rsidP="00993ECC">
            <w:pPr>
              <w:jc w:val="both"/>
              <w:rPr>
                <w:sz w:val="20"/>
                <w:szCs w:val="20"/>
              </w:rPr>
            </w:pPr>
            <w:r w:rsidRPr="007F3D35">
              <w:rPr>
                <w:sz w:val="20"/>
                <w:szCs w:val="20"/>
              </w:rPr>
              <w:t>Общий объем бюджетных ассигнований на реализацию муниципальной программы по годам составляет 3564,67 тыс. рублей, в том числе:</w:t>
            </w:r>
          </w:p>
          <w:p w:rsidR="00E50FAD" w:rsidRPr="007F3D35" w:rsidRDefault="00E50FAD" w:rsidP="00993ECC">
            <w:pPr>
              <w:jc w:val="both"/>
              <w:rPr>
                <w:sz w:val="20"/>
                <w:szCs w:val="20"/>
              </w:rPr>
            </w:pPr>
            <w:r w:rsidRPr="007F3D35">
              <w:rPr>
                <w:sz w:val="20"/>
                <w:szCs w:val="20"/>
              </w:rPr>
              <w:t>0,0 тыс. рублей – средства федерального бюджета;</w:t>
            </w:r>
          </w:p>
          <w:p w:rsidR="00E50FAD" w:rsidRPr="007F3D35" w:rsidRDefault="00E50FAD" w:rsidP="00993ECC">
            <w:pPr>
              <w:jc w:val="both"/>
              <w:rPr>
                <w:sz w:val="20"/>
                <w:szCs w:val="20"/>
              </w:rPr>
            </w:pPr>
            <w:r w:rsidRPr="007F3D35">
              <w:rPr>
                <w:sz w:val="20"/>
                <w:szCs w:val="20"/>
              </w:rPr>
              <w:t>2066,43 тыс. рублей – средства краевого бюджета;</w:t>
            </w:r>
          </w:p>
          <w:p w:rsidR="00E50FAD" w:rsidRPr="007F3D35" w:rsidRDefault="00E50FAD" w:rsidP="00993ECC">
            <w:pPr>
              <w:jc w:val="both"/>
              <w:rPr>
                <w:sz w:val="20"/>
                <w:szCs w:val="20"/>
              </w:rPr>
            </w:pPr>
            <w:r w:rsidRPr="007F3D35">
              <w:rPr>
                <w:sz w:val="20"/>
                <w:szCs w:val="20"/>
              </w:rPr>
              <w:t>1498,24 тыс. рублей – средства местного бюджета.</w:t>
            </w:r>
          </w:p>
          <w:p w:rsidR="00E50FAD" w:rsidRPr="007F3D35" w:rsidRDefault="00E50FAD" w:rsidP="00993ECC">
            <w:pPr>
              <w:jc w:val="both"/>
              <w:rPr>
                <w:sz w:val="20"/>
                <w:szCs w:val="20"/>
              </w:rPr>
            </w:pPr>
            <w:r w:rsidRPr="007F3D35">
              <w:rPr>
                <w:sz w:val="20"/>
                <w:szCs w:val="20"/>
              </w:rPr>
              <w:t>Объем финансирования по годам реализации муниципальной программы:</w:t>
            </w:r>
          </w:p>
          <w:p w:rsidR="00E50FAD" w:rsidRPr="007F3D35" w:rsidRDefault="00E50FAD" w:rsidP="00993ECC">
            <w:pPr>
              <w:jc w:val="both"/>
              <w:rPr>
                <w:sz w:val="20"/>
                <w:szCs w:val="20"/>
              </w:rPr>
            </w:pPr>
            <w:r w:rsidRPr="007F3D35">
              <w:rPr>
                <w:sz w:val="20"/>
                <w:szCs w:val="20"/>
              </w:rPr>
              <w:t xml:space="preserve">2014 год – 246,26 тыс. рублей, в том числе </w:t>
            </w:r>
          </w:p>
          <w:p w:rsidR="00E50FAD" w:rsidRPr="007F3D35" w:rsidRDefault="00E50FAD" w:rsidP="00993ECC">
            <w:pPr>
              <w:jc w:val="both"/>
              <w:rPr>
                <w:sz w:val="20"/>
                <w:szCs w:val="20"/>
              </w:rPr>
            </w:pPr>
            <w:r w:rsidRPr="007F3D35">
              <w:rPr>
                <w:sz w:val="20"/>
                <w:szCs w:val="20"/>
              </w:rPr>
              <w:t>0,0 тыс. рублей – средства федерального бюджета;</w:t>
            </w:r>
          </w:p>
          <w:p w:rsidR="00E50FAD" w:rsidRPr="007F3D35" w:rsidRDefault="00E50FAD" w:rsidP="00993ECC">
            <w:pPr>
              <w:jc w:val="both"/>
              <w:rPr>
                <w:sz w:val="20"/>
                <w:szCs w:val="20"/>
              </w:rPr>
            </w:pPr>
            <w:r w:rsidRPr="007F3D35">
              <w:rPr>
                <w:sz w:val="20"/>
                <w:szCs w:val="20"/>
              </w:rPr>
              <w:t>0,0 тыс. рублей - средства краевого бюджета;</w:t>
            </w:r>
          </w:p>
          <w:p w:rsidR="00E50FAD" w:rsidRPr="007F3D35" w:rsidRDefault="00E50FAD" w:rsidP="00993ECC">
            <w:pPr>
              <w:jc w:val="both"/>
              <w:rPr>
                <w:sz w:val="20"/>
                <w:szCs w:val="20"/>
              </w:rPr>
            </w:pPr>
            <w:r w:rsidRPr="007F3D35">
              <w:rPr>
                <w:sz w:val="20"/>
                <w:szCs w:val="20"/>
              </w:rPr>
              <w:t>246,26 тыс. рублей – средства местного бюджета</w:t>
            </w:r>
          </w:p>
          <w:p w:rsidR="00E50FAD" w:rsidRPr="007F3D35" w:rsidRDefault="00E50FAD" w:rsidP="00993ECC">
            <w:pPr>
              <w:jc w:val="both"/>
              <w:rPr>
                <w:sz w:val="20"/>
                <w:szCs w:val="20"/>
              </w:rPr>
            </w:pPr>
            <w:r w:rsidRPr="007F3D35">
              <w:rPr>
                <w:sz w:val="20"/>
                <w:szCs w:val="20"/>
              </w:rPr>
              <w:t>2015 год – 183,90  тыс. рублей, в том числе:</w:t>
            </w:r>
          </w:p>
          <w:p w:rsidR="00E50FAD" w:rsidRPr="007F3D35" w:rsidRDefault="00E50FAD" w:rsidP="00993ECC">
            <w:pPr>
              <w:jc w:val="both"/>
              <w:rPr>
                <w:sz w:val="20"/>
                <w:szCs w:val="20"/>
              </w:rPr>
            </w:pPr>
            <w:r w:rsidRPr="007F3D35">
              <w:rPr>
                <w:sz w:val="20"/>
                <w:szCs w:val="20"/>
              </w:rPr>
              <w:t>0,0 тыс. рублей – средства федерального бюджета;</w:t>
            </w:r>
          </w:p>
          <w:p w:rsidR="00E50FAD" w:rsidRPr="007F3D35" w:rsidRDefault="00E50FAD" w:rsidP="00993ECC">
            <w:pPr>
              <w:jc w:val="both"/>
              <w:rPr>
                <w:sz w:val="20"/>
                <w:szCs w:val="20"/>
              </w:rPr>
            </w:pPr>
            <w:r w:rsidRPr="007F3D35">
              <w:rPr>
                <w:sz w:val="20"/>
                <w:szCs w:val="20"/>
              </w:rPr>
              <w:t>0,0 тыс. рублей - средства краевого бюджета;</w:t>
            </w:r>
          </w:p>
          <w:p w:rsidR="00E50FAD" w:rsidRPr="007F3D35" w:rsidRDefault="00E50FAD" w:rsidP="00993ECC">
            <w:pPr>
              <w:jc w:val="both"/>
              <w:rPr>
                <w:sz w:val="20"/>
                <w:szCs w:val="20"/>
              </w:rPr>
            </w:pPr>
            <w:r w:rsidRPr="007F3D35">
              <w:rPr>
                <w:sz w:val="20"/>
                <w:szCs w:val="20"/>
              </w:rPr>
              <w:t>183,90  тыс. рублей – средства местного бюджета</w:t>
            </w:r>
          </w:p>
          <w:p w:rsidR="00E50FAD" w:rsidRPr="007F3D35" w:rsidRDefault="00E50FAD" w:rsidP="00993ECC">
            <w:pPr>
              <w:jc w:val="both"/>
              <w:rPr>
                <w:sz w:val="20"/>
                <w:szCs w:val="20"/>
              </w:rPr>
            </w:pPr>
            <w:r w:rsidRPr="007F3D35">
              <w:rPr>
                <w:sz w:val="20"/>
                <w:szCs w:val="20"/>
              </w:rPr>
              <w:t>2016 год – 419,98 тыс. рублей, в том числе:</w:t>
            </w:r>
          </w:p>
          <w:p w:rsidR="00E50FAD" w:rsidRPr="007F3D35" w:rsidRDefault="00E50FAD" w:rsidP="00993ECC">
            <w:pPr>
              <w:jc w:val="both"/>
              <w:rPr>
                <w:sz w:val="20"/>
                <w:szCs w:val="20"/>
              </w:rPr>
            </w:pPr>
            <w:r w:rsidRPr="007F3D35">
              <w:rPr>
                <w:sz w:val="20"/>
                <w:szCs w:val="20"/>
              </w:rPr>
              <w:t>0,0 тыс. рублей – средства федерального бюджета;</w:t>
            </w:r>
          </w:p>
          <w:p w:rsidR="00E50FAD" w:rsidRPr="007F3D35" w:rsidRDefault="00E50FAD" w:rsidP="00993ECC">
            <w:pPr>
              <w:jc w:val="both"/>
              <w:rPr>
                <w:sz w:val="20"/>
                <w:szCs w:val="20"/>
              </w:rPr>
            </w:pPr>
            <w:r w:rsidRPr="007F3D35">
              <w:rPr>
                <w:sz w:val="20"/>
                <w:szCs w:val="20"/>
              </w:rPr>
              <w:t>165,31 тыс. рублей - средства краевого бюджета;</w:t>
            </w:r>
          </w:p>
          <w:p w:rsidR="00E50FAD" w:rsidRPr="007F3D35" w:rsidRDefault="00E50FAD" w:rsidP="00993ECC">
            <w:pPr>
              <w:jc w:val="both"/>
              <w:rPr>
                <w:sz w:val="20"/>
                <w:szCs w:val="20"/>
              </w:rPr>
            </w:pPr>
            <w:r w:rsidRPr="007F3D35">
              <w:rPr>
                <w:sz w:val="20"/>
                <w:szCs w:val="20"/>
              </w:rPr>
              <w:t>254,67 тыс. рублей – средства местного бюджета</w:t>
            </w:r>
          </w:p>
          <w:p w:rsidR="00E50FAD" w:rsidRPr="007F3D35" w:rsidRDefault="00E50FAD" w:rsidP="00993ECC">
            <w:pPr>
              <w:tabs>
                <w:tab w:val="left" w:pos="6360"/>
              </w:tabs>
              <w:jc w:val="both"/>
              <w:rPr>
                <w:sz w:val="20"/>
                <w:szCs w:val="20"/>
              </w:rPr>
            </w:pPr>
            <w:r w:rsidRPr="007F3D35">
              <w:rPr>
                <w:sz w:val="20"/>
                <w:szCs w:val="20"/>
              </w:rPr>
              <w:t>2017 год – 403,73  тыс. рублей, в том числе:</w:t>
            </w:r>
            <w:r w:rsidRPr="007F3D35">
              <w:rPr>
                <w:sz w:val="20"/>
                <w:szCs w:val="20"/>
              </w:rPr>
              <w:tab/>
            </w:r>
          </w:p>
          <w:p w:rsidR="00E50FAD" w:rsidRPr="007F3D35" w:rsidRDefault="00E50FAD" w:rsidP="00993ECC">
            <w:pPr>
              <w:jc w:val="both"/>
              <w:rPr>
                <w:sz w:val="20"/>
                <w:szCs w:val="20"/>
              </w:rPr>
            </w:pPr>
            <w:r w:rsidRPr="007F3D35">
              <w:rPr>
                <w:sz w:val="20"/>
                <w:szCs w:val="20"/>
              </w:rPr>
              <w:t>0,0 тыс. рублей - средства федерального бюджета;</w:t>
            </w:r>
          </w:p>
          <w:p w:rsidR="00E50FAD" w:rsidRPr="007F3D35" w:rsidRDefault="00E50FAD" w:rsidP="00993ECC">
            <w:pPr>
              <w:jc w:val="both"/>
              <w:rPr>
                <w:sz w:val="20"/>
                <w:szCs w:val="20"/>
              </w:rPr>
            </w:pPr>
            <w:r w:rsidRPr="007F3D35">
              <w:rPr>
                <w:sz w:val="20"/>
                <w:szCs w:val="20"/>
              </w:rPr>
              <w:t>165,31 тыс. рублей - средства краевого бюджета;</w:t>
            </w:r>
          </w:p>
          <w:p w:rsidR="00E50FAD" w:rsidRPr="007F3D35" w:rsidRDefault="00E50FAD" w:rsidP="00993ECC">
            <w:pPr>
              <w:jc w:val="both"/>
              <w:rPr>
                <w:sz w:val="20"/>
                <w:szCs w:val="20"/>
              </w:rPr>
            </w:pPr>
            <w:r w:rsidRPr="007F3D35">
              <w:rPr>
                <w:sz w:val="20"/>
                <w:szCs w:val="20"/>
              </w:rPr>
              <w:t>238,42 тыс. рублей - средства местного бюджета</w:t>
            </w:r>
          </w:p>
          <w:p w:rsidR="00E50FAD" w:rsidRPr="007F3D35" w:rsidRDefault="00E50FAD" w:rsidP="00993ECC">
            <w:pPr>
              <w:tabs>
                <w:tab w:val="left" w:pos="6360"/>
              </w:tabs>
              <w:jc w:val="both"/>
              <w:rPr>
                <w:sz w:val="20"/>
                <w:szCs w:val="20"/>
              </w:rPr>
            </w:pPr>
            <w:r w:rsidRPr="007F3D35">
              <w:rPr>
                <w:sz w:val="20"/>
                <w:szCs w:val="20"/>
              </w:rPr>
              <w:t>2018 год – 273,95 тыс. рублей, в том числе:</w:t>
            </w:r>
            <w:r w:rsidRPr="007F3D35">
              <w:rPr>
                <w:sz w:val="20"/>
                <w:szCs w:val="20"/>
              </w:rPr>
              <w:tab/>
            </w:r>
          </w:p>
          <w:p w:rsidR="00E50FAD" w:rsidRPr="007F3D35" w:rsidRDefault="00E50FAD" w:rsidP="00993ECC">
            <w:pPr>
              <w:jc w:val="both"/>
              <w:rPr>
                <w:sz w:val="20"/>
                <w:szCs w:val="20"/>
              </w:rPr>
            </w:pPr>
            <w:r w:rsidRPr="007F3D35">
              <w:rPr>
                <w:sz w:val="20"/>
                <w:szCs w:val="20"/>
              </w:rPr>
              <w:lastRenderedPageBreak/>
              <w:t>0,0 тыс. рублей - средства федерального бюджета;</w:t>
            </w:r>
          </w:p>
          <w:p w:rsidR="00E50FAD" w:rsidRPr="007F3D35" w:rsidRDefault="00E50FAD" w:rsidP="00993ECC">
            <w:pPr>
              <w:jc w:val="both"/>
              <w:rPr>
                <w:sz w:val="20"/>
                <w:szCs w:val="20"/>
              </w:rPr>
            </w:pPr>
            <w:r w:rsidRPr="007F3D35">
              <w:rPr>
                <w:sz w:val="20"/>
                <w:szCs w:val="20"/>
              </w:rPr>
              <w:t>165,31 тыс. рублей - средства краевого бюджета;</w:t>
            </w:r>
          </w:p>
          <w:p w:rsidR="00E50FAD" w:rsidRPr="007F3D35" w:rsidRDefault="00E50FAD" w:rsidP="00993ECC">
            <w:pPr>
              <w:jc w:val="both"/>
              <w:rPr>
                <w:sz w:val="20"/>
                <w:szCs w:val="20"/>
              </w:rPr>
            </w:pPr>
            <w:r w:rsidRPr="007F3D35">
              <w:rPr>
                <w:sz w:val="20"/>
                <w:szCs w:val="20"/>
              </w:rPr>
              <w:t>108,64 тыс. рублей - средства местного бюджета;</w:t>
            </w:r>
          </w:p>
          <w:p w:rsidR="00E50FAD" w:rsidRPr="007F3D35" w:rsidRDefault="00E50FAD" w:rsidP="00993ECC">
            <w:pPr>
              <w:tabs>
                <w:tab w:val="left" w:pos="6360"/>
              </w:tabs>
              <w:jc w:val="both"/>
              <w:rPr>
                <w:sz w:val="20"/>
                <w:szCs w:val="20"/>
              </w:rPr>
            </w:pPr>
            <w:r w:rsidRPr="007F3D35">
              <w:rPr>
                <w:sz w:val="20"/>
                <w:szCs w:val="20"/>
              </w:rPr>
              <w:t>2019 год – 118,66 тыс. рублей, в том числе:</w:t>
            </w:r>
            <w:r w:rsidRPr="007F3D35">
              <w:rPr>
                <w:sz w:val="20"/>
                <w:szCs w:val="20"/>
              </w:rPr>
              <w:tab/>
            </w:r>
          </w:p>
          <w:p w:rsidR="00E50FAD" w:rsidRPr="007F3D35" w:rsidRDefault="00E50FAD" w:rsidP="00993ECC">
            <w:pPr>
              <w:jc w:val="both"/>
              <w:rPr>
                <w:sz w:val="20"/>
                <w:szCs w:val="20"/>
              </w:rPr>
            </w:pPr>
            <w:r w:rsidRPr="007F3D35">
              <w:rPr>
                <w:sz w:val="20"/>
                <w:szCs w:val="20"/>
              </w:rPr>
              <w:t>0,0 тыс. рублей - средства федерального бюджета;</w:t>
            </w:r>
          </w:p>
          <w:p w:rsidR="00E50FAD" w:rsidRPr="007F3D35" w:rsidRDefault="00E50FAD" w:rsidP="00993ECC">
            <w:pPr>
              <w:jc w:val="both"/>
              <w:rPr>
                <w:sz w:val="20"/>
                <w:szCs w:val="20"/>
              </w:rPr>
            </w:pPr>
            <w:r w:rsidRPr="007F3D35">
              <w:rPr>
                <w:sz w:val="20"/>
                <w:szCs w:val="20"/>
              </w:rPr>
              <w:t>0,0 тыс. рублей - средства краевого бюджета;</w:t>
            </w:r>
          </w:p>
          <w:p w:rsidR="00E50FAD" w:rsidRPr="007F3D35" w:rsidRDefault="00E50FAD" w:rsidP="00993ECC">
            <w:pPr>
              <w:jc w:val="both"/>
              <w:rPr>
                <w:sz w:val="20"/>
                <w:szCs w:val="20"/>
              </w:rPr>
            </w:pPr>
            <w:r w:rsidRPr="007F3D35">
              <w:rPr>
                <w:sz w:val="20"/>
                <w:szCs w:val="20"/>
              </w:rPr>
              <w:t>118,66 тыс. рублей - средства местного бюджета</w:t>
            </w:r>
          </w:p>
          <w:p w:rsidR="00E50FAD" w:rsidRPr="007F3D35" w:rsidRDefault="00E50FAD" w:rsidP="00993ECC">
            <w:pPr>
              <w:tabs>
                <w:tab w:val="left" w:pos="6360"/>
              </w:tabs>
              <w:jc w:val="both"/>
              <w:rPr>
                <w:sz w:val="20"/>
                <w:szCs w:val="20"/>
              </w:rPr>
            </w:pPr>
            <w:r w:rsidRPr="007F3D35">
              <w:rPr>
                <w:sz w:val="20"/>
                <w:szCs w:val="20"/>
              </w:rPr>
              <w:t>2020 год – 523,69 тыс. рублей, в том числе:</w:t>
            </w:r>
            <w:r w:rsidRPr="007F3D35">
              <w:rPr>
                <w:sz w:val="20"/>
                <w:szCs w:val="20"/>
              </w:rPr>
              <w:tab/>
            </w:r>
          </w:p>
          <w:p w:rsidR="00E50FAD" w:rsidRPr="007F3D35" w:rsidRDefault="00E50FAD" w:rsidP="00993ECC">
            <w:pPr>
              <w:jc w:val="both"/>
              <w:rPr>
                <w:sz w:val="20"/>
                <w:szCs w:val="20"/>
              </w:rPr>
            </w:pPr>
            <w:r w:rsidRPr="007F3D35">
              <w:rPr>
                <w:sz w:val="20"/>
                <w:szCs w:val="20"/>
              </w:rPr>
              <w:t>0,0 тыс. рублей - средства федерального бюджета;</w:t>
            </w:r>
          </w:p>
          <w:p w:rsidR="00E50FAD" w:rsidRPr="007F3D35" w:rsidRDefault="00E50FAD" w:rsidP="00993ECC">
            <w:pPr>
              <w:jc w:val="both"/>
              <w:rPr>
                <w:sz w:val="20"/>
                <w:szCs w:val="20"/>
              </w:rPr>
            </w:pPr>
            <w:r w:rsidRPr="007F3D35">
              <w:rPr>
                <w:sz w:val="20"/>
                <w:szCs w:val="20"/>
              </w:rPr>
              <w:t>413,30 тыс. рублей - средства краевого бюджета;</w:t>
            </w:r>
          </w:p>
          <w:p w:rsidR="00E50FAD" w:rsidRPr="007F3D35" w:rsidRDefault="00E50FAD" w:rsidP="00993ECC">
            <w:pPr>
              <w:jc w:val="both"/>
              <w:rPr>
                <w:sz w:val="20"/>
                <w:szCs w:val="20"/>
              </w:rPr>
            </w:pPr>
            <w:r w:rsidRPr="007F3D35">
              <w:rPr>
                <w:sz w:val="20"/>
                <w:szCs w:val="20"/>
              </w:rPr>
              <w:t>110,39 тыс. рублей - средства местного бюджета</w:t>
            </w:r>
          </w:p>
          <w:p w:rsidR="00E50FAD" w:rsidRPr="007F3D35" w:rsidRDefault="00E50FAD" w:rsidP="00993ECC">
            <w:pPr>
              <w:tabs>
                <w:tab w:val="left" w:pos="6360"/>
              </w:tabs>
              <w:jc w:val="both"/>
              <w:rPr>
                <w:sz w:val="20"/>
                <w:szCs w:val="20"/>
              </w:rPr>
            </w:pPr>
            <w:r w:rsidRPr="007F3D35">
              <w:rPr>
                <w:sz w:val="20"/>
                <w:szCs w:val="20"/>
              </w:rPr>
              <w:t>2021 год – 697,25 тыс. рублей, в том числе:</w:t>
            </w:r>
            <w:r w:rsidRPr="007F3D35">
              <w:rPr>
                <w:sz w:val="20"/>
                <w:szCs w:val="20"/>
              </w:rPr>
              <w:tab/>
            </w:r>
          </w:p>
          <w:p w:rsidR="00E50FAD" w:rsidRPr="007F3D35" w:rsidRDefault="00E50FAD" w:rsidP="00993ECC">
            <w:pPr>
              <w:jc w:val="both"/>
              <w:rPr>
                <w:sz w:val="20"/>
                <w:szCs w:val="20"/>
              </w:rPr>
            </w:pPr>
            <w:r w:rsidRPr="007F3D35">
              <w:rPr>
                <w:sz w:val="20"/>
                <w:szCs w:val="20"/>
              </w:rPr>
              <w:t>0,0 тыс. рублей - средства федерального бюджета;</w:t>
            </w:r>
          </w:p>
          <w:p w:rsidR="00E50FAD" w:rsidRPr="007F3D35" w:rsidRDefault="00E50FAD" w:rsidP="00993ECC">
            <w:pPr>
              <w:jc w:val="both"/>
              <w:rPr>
                <w:sz w:val="20"/>
                <w:szCs w:val="20"/>
              </w:rPr>
            </w:pPr>
            <w:r w:rsidRPr="007F3D35">
              <w:rPr>
                <w:sz w:val="20"/>
                <w:szCs w:val="20"/>
              </w:rPr>
              <w:t>578,60 тыс. рублей - средства краевого бюджета;</w:t>
            </w:r>
          </w:p>
          <w:p w:rsidR="00E50FAD" w:rsidRPr="007F3D35" w:rsidRDefault="00E50FAD" w:rsidP="00993ECC">
            <w:pPr>
              <w:jc w:val="both"/>
              <w:rPr>
                <w:sz w:val="20"/>
                <w:szCs w:val="20"/>
              </w:rPr>
            </w:pPr>
            <w:r w:rsidRPr="007F3D35">
              <w:rPr>
                <w:sz w:val="20"/>
                <w:szCs w:val="20"/>
              </w:rPr>
              <w:t>118,65 тыс. рублей - средства местного бюджета</w:t>
            </w:r>
          </w:p>
          <w:p w:rsidR="00E50FAD" w:rsidRPr="007F3D35" w:rsidRDefault="00E50FAD" w:rsidP="00993ECC">
            <w:pPr>
              <w:jc w:val="both"/>
              <w:rPr>
                <w:sz w:val="20"/>
                <w:szCs w:val="20"/>
              </w:rPr>
            </w:pPr>
            <w:r w:rsidRPr="007F3D35">
              <w:rPr>
                <w:sz w:val="20"/>
                <w:szCs w:val="20"/>
              </w:rPr>
              <w:t>2022 год – 697,25 тыс. рублей, в том числе:</w:t>
            </w:r>
          </w:p>
          <w:p w:rsidR="00E50FAD" w:rsidRPr="007F3D35" w:rsidRDefault="00E50FAD" w:rsidP="00993ECC">
            <w:pPr>
              <w:jc w:val="both"/>
              <w:rPr>
                <w:sz w:val="20"/>
                <w:szCs w:val="20"/>
              </w:rPr>
            </w:pPr>
            <w:r w:rsidRPr="007F3D35">
              <w:rPr>
                <w:sz w:val="20"/>
                <w:szCs w:val="20"/>
              </w:rPr>
              <w:t>0,00 тыс. рублей – средства федерального бюджета;</w:t>
            </w:r>
          </w:p>
          <w:p w:rsidR="00E50FAD" w:rsidRPr="007F3D35" w:rsidRDefault="00E50FAD" w:rsidP="00993ECC">
            <w:pPr>
              <w:jc w:val="both"/>
              <w:rPr>
                <w:sz w:val="20"/>
                <w:szCs w:val="20"/>
              </w:rPr>
            </w:pPr>
            <w:r w:rsidRPr="007F3D35">
              <w:rPr>
                <w:sz w:val="20"/>
                <w:szCs w:val="20"/>
              </w:rPr>
              <w:t>578,60 тыс. рублей – средства краевого бюджета;</w:t>
            </w:r>
          </w:p>
          <w:p w:rsidR="00E50FAD" w:rsidRPr="007F3D35" w:rsidRDefault="00E50FAD" w:rsidP="00993ECC">
            <w:pPr>
              <w:jc w:val="both"/>
              <w:rPr>
                <w:sz w:val="20"/>
                <w:szCs w:val="20"/>
              </w:rPr>
            </w:pPr>
            <w:r w:rsidRPr="007F3D35">
              <w:rPr>
                <w:sz w:val="20"/>
                <w:szCs w:val="20"/>
              </w:rPr>
              <w:t>118,65 тыс. рублей – средства местного бюджета</w:t>
            </w:r>
          </w:p>
        </w:tc>
      </w:tr>
      <w:tr w:rsidR="00E50FAD" w:rsidRPr="007F3D35" w:rsidTr="00993ECC">
        <w:tc>
          <w:tcPr>
            <w:tcW w:w="2977" w:type="dxa"/>
            <w:tcBorders>
              <w:top w:val="single" w:sz="4" w:space="0" w:color="auto"/>
              <w:bottom w:val="single" w:sz="4" w:space="0" w:color="auto"/>
              <w:right w:val="single" w:sz="4" w:space="0" w:color="auto"/>
            </w:tcBorders>
          </w:tcPr>
          <w:p w:rsidR="00E50FAD" w:rsidRPr="007F3D35" w:rsidRDefault="00E50FAD" w:rsidP="00993ECC">
            <w:pPr>
              <w:pStyle w:val="aff1"/>
              <w:rPr>
                <w:rFonts w:ascii="Times New Roman" w:hAnsi="Times New Roman" w:cs="Times New Roman"/>
                <w:sz w:val="20"/>
                <w:szCs w:val="20"/>
              </w:rPr>
            </w:pPr>
            <w:r w:rsidRPr="007F3D35">
              <w:rPr>
                <w:rFonts w:ascii="Times New Roman" w:hAnsi="Times New Roman" w:cs="Times New Roman"/>
                <w:sz w:val="20"/>
                <w:szCs w:val="20"/>
              </w:rPr>
              <w:lastRenderedPageBreak/>
              <w:t>Перечень объектов капитального строительства</w:t>
            </w:r>
          </w:p>
        </w:tc>
        <w:tc>
          <w:tcPr>
            <w:tcW w:w="6490" w:type="dxa"/>
            <w:tcBorders>
              <w:top w:val="single" w:sz="4" w:space="0" w:color="auto"/>
              <w:left w:val="single" w:sz="4" w:space="0" w:color="auto"/>
              <w:bottom w:val="single" w:sz="4" w:space="0" w:color="auto"/>
            </w:tcBorders>
          </w:tcPr>
          <w:p w:rsidR="00E50FAD" w:rsidRPr="007F3D35" w:rsidRDefault="00E50FAD" w:rsidP="00993ECC">
            <w:pPr>
              <w:rPr>
                <w:sz w:val="20"/>
                <w:szCs w:val="20"/>
              </w:rPr>
            </w:pPr>
            <w:r w:rsidRPr="007F3D35">
              <w:rPr>
                <w:sz w:val="20"/>
                <w:szCs w:val="20"/>
              </w:rPr>
              <w:t>нет</w:t>
            </w:r>
          </w:p>
        </w:tc>
      </w:tr>
    </w:tbl>
    <w:p w:rsidR="00E50FAD" w:rsidRPr="007F3D35" w:rsidRDefault="00E50FAD" w:rsidP="00E50FAD">
      <w:pPr>
        <w:ind w:firstLine="720"/>
        <w:jc w:val="both"/>
        <w:rPr>
          <w:sz w:val="20"/>
          <w:szCs w:val="20"/>
        </w:rPr>
      </w:pPr>
    </w:p>
    <w:p w:rsidR="00E50FAD" w:rsidRPr="007F3D35" w:rsidRDefault="00E50FAD" w:rsidP="00E50FAD">
      <w:pPr>
        <w:numPr>
          <w:ilvl w:val="0"/>
          <w:numId w:val="24"/>
        </w:numPr>
        <w:jc w:val="center"/>
        <w:rPr>
          <w:b/>
          <w:sz w:val="20"/>
          <w:szCs w:val="20"/>
        </w:rPr>
      </w:pPr>
      <w:r w:rsidRPr="007F3D35">
        <w:rPr>
          <w:b/>
          <w:sz w:val="20"/>
          <w:szCs w:val="20"/>
        </w:rPr>
        <w:t>Основные разделы программы</w:t>
      </w:r>
    </w:p>
    <w:p w:rsidR="00E50FAD" w:rsidRPr="007F3D35" w:rsidRDefault="00E50FAD" w:rsidP="00E50FAD">
      <w:pPr>
        <w:ind w:firstLine="720"/>
        <w:jc w:val="center"/>
        <w:rPr>
          <w:b/>
          <w:bCs/>
          <w:sz w:val="20"/>
          <w:szCs w:val="20"/>
        </w:rPr>
      </w:pPr>
    </w:p>
    <w:p w:rsidR="00E50FAD" w:rsidRPr="007F3D35" w:rsidRDefault="00E50FAD" w:rsidP="00E50FAD">
      <w:pPr>
        <w:numPr>
          <w:ilvl w:val="1"/>
          <w:numId w:val="24"/>
        </w:numPr>
        <w:jc w:val="center"/>
        <w:rPr>
          <w:sz w:val="20"/>
          <w:szCs w:val="20"/>
        </w:rPr>
      </w:pPr>
      <w:r w:rsidRPr="007F3D35">
        <w:rPr>
          <w:bCs/>
          <w:sz w:val="20"/>
          <w:szCs w:val="20"/>
        </w:rPr>
        <w:t>Характеристика текущего состояния</w:t>
      </w:r>
    </w:p>
    <w:p w:rsidR="00E50FAD" w:rsidRPr="007F3D35" w:rsidRDefault="00E50FAD" w:rsidP="00E50FAD">
      <w:pPr>
        <w:ind w:firstLine="709"/>
        <w:jc w:val="both"/>
        <w:rPr>
          <w:sz w:val="20"/>
          <w:szCs w:val="20"/>
        </w:rPr>
      </w:pPr>
    </w:p>
    <w:p w:rsidR="00E50FAD" w:rsidRPr="007F3D35" w:rsidRDefault="00E50FAD" w:rsidP="00E50FAD">
      <w:pPr>
        <w:ind w:firstLine="709"/>
        <w:jc w:val="both"/>
        <w:rPr>
          <w:sz w:val="20"/>
          <w:szCs w:val="20"/>
        </w:rPr>
      </w:pPr>
      <w:r w:rsidRPr="007F3D35">
        <w:rPr>
          <w:sz w:val="20"/>
          <w:szCs w:val="20"/>
        </w:rPr>
        <w:t>Современный период развития общества характеризуется все более нарастающими проблемами взаимоотношения человека и окружающей природной среды. Крупные лесные пожары, аварии и катастрофы природного и техногенного характера, проявление террористической и экстремисткой деятельности в последнее десятилетие оказали существенное влияние на жизнь и здоровье населения, его среду обитания. В среднесрочной перспективе кризисы и чрезвычайные ситуации остаются вызовом стабильному экономическому росту территории Каратузского сельсовета.</w:t>
      </w:r>
    </w:p>
    <w:p w:rsidR="00E50FAD" w:rsidRPr="007F3D35" w:rsidRDefault="00E50FAD" w:rsidP="00E50FAD">
      <w:pPr>
        <w:pStyle w:val="affa"/>
        <w:ind w:firstLine="720"/>
        <w:rPr>
          <w:sz w:val="20"/>
          <w:szCs w:val="20"/>
        </w:rPr>
      </w:pPr>
      <w:proofErr w:type="gramStart"/>
      <w:r w:rsidRPr="007F3D35">
        <w:rPr>
          <w:sz w:val="20"/>
          <w:szCs w:val="20"/>
        </w:rPr>
        <w:t xml:space="preserve">По оценкам мониторинга и прогнозирования чрезвычайных ситуаций, только за прошедшие 5 лет на территории Каратузского сельсовета зарегистрировано 5 чрезвычайных ситуаций, в результате которых погибло 12 человек. </w:t>
      </w:r>
      <w:proofErr w:type="gramEnd"/>
    </w:p>
    <w:p w:rsidR="00E50FAD" w:rsidRPr="007F3D35" w:rsidRDefault="00E50FAD" w:rsidP="00E50FAD">
      <w:pPr>
        <w:tabs>
          <w:tab w:val="left" w:pos="0"/>
          <w:tab w:val="left" w:pos="1843"/>
        </w:tabs>
        <w:ind w:firstLine="720"/>
        <w:jc w:val="both"/>
        <w:rPr>
          <w:sz w:val="20"/>
          <w:szCs w:val="20"/>
        </w:rPr>
      </w:pPr>
      <w:r w:rsidRPr="007F3D35">
        <w:rPr>
          <w:sz w:val="20"/>
          <w:szCs w:val="20"/>
        </w:rPr>
        <w:t>Количество чрезвычайных ситуаций и происшествий ежегодно уменьшается, вместе с тем остается  недопустимо  высоким.</w:t>
      </w:r>
    </w:p>
    <w:p w:rsidR="00E50FAD" w:rsidRPr="007F3D35" w:rsidRDefault="00E50FAD" w:rsidP="00E50FAD">
      <w:pPr>
        <w:pStyle w:val="ConsPlusNormal"/>
        <w:widowControl/>
        <w:jc w:val="both"/>
        <w:rPr>
          <w:rFonts w:ascii="Times New Roman" w:hAnsi="Times New Roman" w:cs="Times New Roman"/>
        </w:rPr>
      </w:pPr>
      <w:r w:rsidRPr="007F3D35">
        <w:rPr>
          <w:rFonts w:ascii="Times New Roman" w:hAnsi="Times New Roman" w:cs="Times New Roman"/>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всех субъектов экономики и институтов общества.</w:t>
      </w:r>
    </w:p>
    <w:p w:rsidR="00E50FAD" w:rsidRPr="007F3D35" w:rsidRDefault="00E50FAD" w:rsidP="00E50FAD">
      <w:pPr>
        <w:pStyle w:val="ConsPlusNormal"/>
        <w:widowControl/>
        <w:jc w:val="both"/>
        <w:rPr>
          <w:rFonts w:ascii="Times New Roman" w:hAnsi="Times New Roman" w:cs="Times New Roman"/>
        </w:rPr>
      </w:pPr>
      <w:r w:rsidRPr="007F3D35">
        <w:rPr>
          <w:rFonts w:ascii="Times New Roman" w:hAnsi="Times New Roman" w:cs="Times New Roman"/>
        </w:rPr>
        <w:t>Для предотвращения чрезвычайных ситуаций, пожаров, противодействие терроризму и экстремизму, и ликвидации их негативных последствий существенное значение имеет систему мер и их технологическое обеспечение, которые могут быть общими для разных по своей природе явлений и факторов (природных и техногенных).</w:t>
      </w:r>
    </w:p>
    <w:p w:rsidR="00E50FAD" w:rsidRPr="007F3D35" w:rsidRDefault="00E50FAD" w:rsidP="00E50FAD">
      <w:pPr>
        <w:pStyle w:val="ConsPlusNormal"/>
        <w:widowControl/>
        <w:jc w:val="both"/>
        <w:rPr>
          <w:rFonts w:ascii="Times New Roman" w:hAnsi="Times New Roman" w:cs="Times New Roman"/>
        </w:rPr>
      </w:pPr>
      <w:r w:rsidRPr="007F3D35">
        <w:rPr>
          <w:rFonts w:ascii="Times New Roman" w:hAnsi="Times New Roman" w:cs="Times New Roman"/>
        </w:rPr>
        <w:t>При применении программно-целевого метода будет осуществляться:</w:t>
      </w:r>
    </w:p>
    <w:p w:rsidR="00E50FAD" w:rsidRPr="007F3D35" w:rsidRDefault="00E50FAD" w:rsidP="00E50FAD">
      <w:pPr>
        <w:pStyle w:val="ConsPlusNormal"/>
        <w:widowControl/>
        <w:jc w:val="both"/>
        <w:rPr>
          <w:rFonts w:ascii="Times New Roman" w:hAnsi="Times New Roman" w:cs="Times New Roman"/>
        </w:rPr>
      </w:pPr>
      <w:r w:rsidRPr="007F3D35">
        <w:rPr>
          <w:rFonts w:ascii="Times New Roman" w:hAnsi="Times New Roman" w:cs="Times New Roman"/>
        </w:rPr>
        <w:t>развитие и использование научного потенциала в исследовании причин возникновения чрезвычайных ситуаций;</w:t>
      </w:r>
    </w:p>
    <w:p w:rsidR="00E50FAD" w:rsidRPr="007F3D35" w:rsidRDefault="00E50FAD" w:rsidP="00E50FAD">
      <w:pPr>
        <w:pStyle w:val="ConsPlusNormal"/>
        <w:widowControl/>
        <w:jc w:val="both"/>
        <w:rPr>
          <w:rFonts w:ascii="Times New Roman" w:hAnsi="Times New Roman" w:cs="Times New Roman"/>
        </w:rPr>
      </w:pPr>
      <w:r w:rsidRPr="007F3D35">
        <w:rPr>
          <w:rFonts w:ascii="Times New Roman" w:hAnsi="Times New Roman" w:cs="Times New Roman"/>
        </w:rPr>
        <w:t>информационная поддержка и создание инфраструктуры для ситуационного анализа рисков;</w:t>
      </w:r>
    </w:p>
    <w:p w:rsidR="00E50FAD" w:rsidRPr="007F3D35" w:rsidRDefault="00E50FAD" w:rsidP="00E50FAD">
      <w:pPr>
        <w:pStyle w:val="ConsPlusNormal"/>
        <w:widowControl/>
        <w:jc w:val="both"/>
        <w:rPr>
          <w:rFonts w:ascii="Times New Roman" w:hAnsi="Times New Roman" w:cs="Times New Roman"/>
        </w:rPr>
      </w:pPr>
      <w:r w:rsidRPr="007F3D35">
        <w:rPr>
          <w:rFonts w:ascii="Times New Roman" w:hAnsi="Times New Roman" w:cs="Times New Roman"/>
        </w:rPr>
        <w:t>координация действий по поддержанию в необходимой готовности сил и средств реагирования, в том числе и при реализации инфраструктурных проектов;</w:t>
      </w:r>
    </w:p>
    <w:p w:rsidR="00E50FAD" w:rsidRPr="007F3D35" w:rsidRDefault="00E50FAD" w:rsidP="00E50FAD">
      <w:pPr>
        <w:pStyle w:val="ConsPlusNormal"/>
        <w:widowControl/>
        <w:jc w:val="both"/>
        <w:rPr>
          <w:rFonts w:ascii="Times New Roman" w:hAnsi="Times New Roman" w:cs="Times New Roman"/>
        </w:rPr>
      </w:pPr>
      <w:r w:rsidRPr="007F3D35">
        <w:rPr>
          <w:rFonts w:ascii="Times New Roman" w:hAnsi="Times New Roman" w:cs="Times New Roman"/>
        </w:rPr>
        <w:t>реализация комплекса практических мер, исключающих возникновение чрезвычайных ситуаций, пожаров, проявление терроризма и экстремизма.</w:t>
      </w:r>
    </w:p>
    <w:p w:rsidR="00E50FAD" w:rsidRPr="007F3D35" w:rsidRDefault="00E50FAD" w:rsidP="00E50FAD">
      <w:pPr>
        <w:pStyle w:val="ConsPlusNormal"/>
        <w:widowControl/>
        <w:jc w:val="both"/>
        <w:rPr>
          <w:rFonts w:ascii="Times New Roman" w:hAnsi="Times New Roman" w:cs="Times New Roman"/>
        </w:rPr>
      </w:pPr>
      <w:r w:rsidRPr="007F3D35">
        <w:rPr>
          <w:rFonts w:ascii="Times New Roman" w:hAnsi="Times New Roman" w:cs="Times New Roman"/>
        </w:rPr>
        <w:t>Формирование эффективной системы реагирования на чрезвычайные ситуации возможно при наличии единой информационно-управляющей системы в данной сфере, деятельность которой подкреплена наличием необходимых нормативных правовых актов, предотвращающих торможение информационных потоков и потерю управления.</w:t>
      </w:r>
    </w:p>
    <w:p w:rsidR="00E50FAD" w:rsidRPr="007F3D35" w:rsidRDefault="00E50FAD" w:rsidP="00E50FAD">
      <w:pPr>
        <w:ind w:firstLine="720"/>
        <w:jc w:val="both"/>
        <w:rPr>
          <w:sz w:val="20"/>
          <w:szCs w:val="20"/>
        </w:rPr>
      </w:pPr>
      <w:r w:rsidRPr="007F3D35">
        <w:rPr>
          <w:sz w:val="20"/>
          <w:szCs w:val="20"/>
        </w:rPr>
        <w:t>Все это обусловило разработку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p w:rsidR="00E50FAD" w:rsidRPr="007F3D35" w:rsidRDefault="00E50FAD" w:rsidP="00E50FAD">
      <w:pPr>
        <w:ind w:firstLine="720"/>
        <w:jc w:val="both"/>
        <w:rPr>
          <w:sz w:val="20"/>
          <w:szCs w:val="20"/>
        </w:rPr>
      </w:pPr>
    </w:p>
    <w:p w:rsidR="00E50FAD" w:rsidRPr="007F3D35" w:rsidRDefault="00E50FAD" w:rsidP="00E50FAD">
      <w:pPr>
        <w:numPr>
          <w:ilvl w:val="1"/>
          <w:numId w:val="24"/>
        </w:numPr>
        <w:jc w:val="center"/>
        <w:rPr>
          <w:bCs/>
          <w:sz w:val="20"/>
          <w:szCs w:val="20"/>
        </w:rPr>
      </w:pPr>
      <w:r w:rsidRPr="007F3D35">
        <w:rPr>
          <w:bCs/>
          <w:sz w:val="20"/>
          <w:szCs w:val="20"/>
        </w:rPr>
        <w:t>Приоритеты и цели социально-экономического развития</w:t>
      </w:r>
    </w:p>
    <w:p w:rsidR="00E50FAD" w:rsidRPr="007F3D35" w:rsidRDefault="00E50FAD" w:rsidP="00E50FAD">
      <w:pPr>
        <w:ind w:firstLine="720"/>
        <w:jc w:val="center"/>
        <w:rPr>
          <w:b/>
          <w:bCs/>
          <w:sz w:val="20"/>
          <w:szCs w:val="20"/>
        </w:rPr>
      </w:pPr>
    </w:p>
    <w:p w:rsidR="00E50FAD" w:rsidRPr="007F3D35" w:rsidRDefault="00E50FAD" w:rsidP="00E50FAD">
      <w:pPr>
        <w:ind w:firstLine="709"/>
        <w:jc w:val="both"/>
        <w:rPr>
          <w:sz w:val="20"/>
          <w:szCs w:val="20"/>
        </w:rPr>
      </w:pPr>
      <w:r w:rsidRPr="007F3D35">
        <w:rPr>
          <w:sz w:val="20"/>
          <w:szCs w:val="20"/>
        </w:rPr>
        <w:t>Осуществление запланированных мероприятий позволит:</w:t>
      </w:r>
    </w:p>
    <w:p w:rsidR="00E50FAD" w:rsidRPr="007F3D35" w:rsidRDefault="00E50FAD" w:rsidP="00E50FAD">
      <w:pPr>
        <w:ind w:firstLine="709"/>
        <w:jc w:val="both"/>
        <w:rPr>
          <w:sz w:val="20"/>
          <w:szCs w:val="20"/>
        </w:rPr>
      </w:pPr>
      <w:r w:rsidRPr="007F3D35">
        <w:rPr>
          <w:sz w:val="20"/>
          <w:szCs w:val="20"/>
        </w:rPr>
        <w:t>повысить безопасность и уровень информационного обеспечения населения, защищенность критически важных объектов, объектов инфраструктуры, а также эффективность комплексного мониторинга и прогнозирования чрезвычайных ситуаций на территории Каратузского сельсовета;</w:t>
      </w:r>
    </w:p>
    <w:p w:rsidR="00E50FAD" w:rsidRPr="007F3D35" w:rsidRDefault="00E50FAD" w:rsidP="00E50FAD">
      <w:pPr>
        <w:ind w:firstLine="709"/>
        <w:jc w:val="both"/>
        <w:rPr>
          <w:sz w:val="20"/>
          <w:szCs w:val="20"/>
        </w:rPr>
      </w:pPr>
      <w:r w:rsidRPr="007F3D35">
        <w:rPr>
          <w:sz w:val="20"/>
          <w:szCs w:val="20"/>
        </w:rPr>
        <w:t>улучшить систематизацию и дальнейшее развитие нормативно-технической и правовой базы  в области снижения рисков чрезвычайных ситуаций.</w:t>
      </w:r>
    </w:p>
    <w:p w:rsidR="00E50FAD" w:rsidRPr="007F3D35" w:rsidRDefault="00E50FAD" w:rsidP="00E50FAD">
      <w:pPr>
        <w:ind w:firstLine="709"/>
        <w:jc w:val="both"/>
        <w:rPr>
          <w:sz w:val="20"/>
          <w:szCs w:val="20"/>
        </w:rPr>
      </w:pPr>
      <w:r w:rsidRPr="007F3D35">
        <w:rPr>
          <w:sz w:val="20"/>
          <w:szCs w:val="20"/>
        </w:rPr>
        <w:t>В результате реализации программы ожидается:</w:t>
      </w:r>
    </w:p>
    <w:p w:rsidR="00E50FAD" w:rsidRPr="007F3D35" w:rsidRDefault="00E50FAD" w:rsidP="00E50FAD">
      <w:pPr>
        <w:ind w:firstLine="709"/>
        <w:jc w:val="both"/>
        <w:rPr>
          <w:sz w:val="20"/>
          <w:szCs w:val="20"/>
        </w:rPr>
      </w:pPr>
      <w:r w:rsidRPr="007F3D35">
        <w:rPr>
          <w:sz w:val="20"/>
          <w:szCs w:val="20"/>
        </w:rPr>
        <w:t>совершенствование системы сбора информации, прогнозирования и мониторинга чрезвычайных ситуаций, пожаров, проявление терроризма и экстремизма на территории Каратузского сельсовета;</w:t>
      </w:r>
    </w:p>
    <w:p w:rsidR="00E50FAD" w:rsidRPr="007F3D35" w:rsidRDefault="00E50FAD" w:rsidP="00E50FAD">
      <w:pPr>
        <w:ind w:firstLine="709"/>
        <w:jc w:val="both"/>
        <w:rPr>
          <w:sz w:val="20"/>
          <w:szCs w:val="20"/>
        </w:rPr>
      </w:pPr>
      <w:r w:rsidRPr="007F3D35">
        <w:rPr>
          <w:sz w:val="20"/>
          <w:szCs w:val="20"/>
        </w:rPr>
        <w:t>совершенствование системы принятия оптимальных управленческих решений для предупреждения природно-техногенных рисков;</w:t>
      </w:r>
    </w:p>
    <w:p w:rsidR="00E50FAD" w:rsidRPr="007F3D35" w:rsidRDefault="00E50FAD" w:rsidP="00E50FAD">
      <w:pPr>
        <w:ind w:firstLine="709"/>
        <w:jc w:val="both"/>
        <w:rPr>
          <w:sz w:val="20"/>
          <w:szCs w:val="20"/>
        </w:rPr>
      </w:pPr>
      <w:r w:rsidRPr="007F3D35">
        <w:rPr>
          <w:sz w:val="20"/>
          <w:szCs w:val="20"/>
        </w:rPr>
        <w:t xml:space="preserve">снижение количества погибших людей в результате чрезвычайных ситуаций на 25–30 %; </w:t>
      </w:r>
    </w:p>
    <w:p w:rsidR="00E50FAD" w:rsidRPr="007F3D35" w:rsidRDefault="00E50FAD" w:rsidP="00E50FAD">
      <w:pPr>
        <w:ind w:firstLine="709"/>
        <w:jc w:val="both"/>
        <w:rPr>
          <w:sz w:val="20"/>
          <w:szCs w:val="20"/>
        </w:rPr>
      </w:pPr>
      <w:r w:rsidRPr="007F3D35">
        <w:rPr>
          <w:sz w:val="20"/>
          <w:szCs w:val="20"/>
        </w:rPr>
        <w:t xml:space="preserve">снижение доли пострадавшего населения в результате чрезвычайных ситуаций, пожаров, терроризма и экстремизма на 11–15 %; </w:t>
      </w:r>
    </w:p>
    <w:p w:rsidR="00E50FAD" w:rsidRPr="007F3D35" w:rsidRDefault="00E50FAD" w:rsidP="00E50FAD">
      <w:pPr>
        <w:ind w:firstLine="709"/>
        <w:jc w:val="both"/>
        <w:rPr>
          <w:sz w:val="20"/>
          <w:szCs w:val="20"/>
        </w:rPr>
      </w:pPr>
      <w:r w:rsidRPr="007F3D35">
        <w:rPr>
          <w:sz w:val="20"/>
          <w:szCs w:val="20"/>
        </w:rPr>
        <w:t>увеличение предотвращенного экономического ущерба в результате чрезвычайных ситуаций на 35–40 %;</w:t>
      </w:r>
    </w:p>
    <w:p w:rsidR="00E50FAD" w:rsidRPr="007F3D35" w:rsidRDefault="00E50FAD" w:rsidP="00E50FAD">
      <w:pPr>
        <w:pStyle w:val="ConsPlusNormal"/>
        <w:widowControl/>
        <w:numPr>
          <w:ilvl w:val="1"/>
          <w:numId w:val="24"/>
        </w:numPr>
        <w:jc w:val="center"/>
        <w:rPr>
          <w:rFonts w:ascii="Times New Roman" w:hAnsi="Times New Roman" w:cs="Times New Roman"/>
          <w:bCs/>
        </w:rPr>
      </w:pPr>
      <w:r w:rsidRPr="007F3D35">
        <w:rPr>
          <w:rFonts w:ascii="Times New Roman" w:hAnsi="Times New Roman" w:cs="Times New Roman"/>
          <w:bCs/>
        </w:rPr>
        <w:t>Механизм реализации программы</w:t>
      </w:r>
    </w:p>
    <w:p w:rsidR="00E50FAD" w:rsidRPr="007F3D35" w:rsidRDefault="00E50FAD" w:rsidP="00E50FAD">
      <w:pPr>
        <w:pStyle w:val="ConsPlusNormal"/>
        <w:widowControl/>
        <w:ind w:firstLine="540"/>
        <w:jc w:val="center"/>
        <w:rPr>
          <w:rFonts w:ascii="Times New Roman" w:hAnsi="Times New Roman" w:cs="Times New Roman"/>
          <w:b/>
          <w:bCs/>
        </w:rPr>
      </w:pPr>
    </w:p>
    <w:p w:rsidR="00E50FAD" w:rsidRPr="007F3D35" w:rsidRDefault="00E50FAD" w:rsidP="00E50FAD">
      <w:pPr>
        <w:ind w:firstLine="709"/>
        <w:jc w:val="both"/>
        <w:rPr>
          <w:sz w:val="20"/>
          <w:szCs w:val="20"/>
        </w:rPr>
      </w:pPr>
      <w:r w:rsidRPr="007F3D35">
        <w:rPr>
          <w:sz w:val="20"/>
          <w:szCs w:val="20"/>
        </w:rPr>
        <w:t>Муниципальная программа состоит из подпрограмм и не содержит отдельных мероприятий.</w:t>
      </w:r>
    </w:p>
    <w:p w:rsidR="00E50FAD" w:rsidRPr="007F3D35" w:rsidRDefault="00E50FAD" w:rsidP="00E50FAD">
      <w:pPr>
        <w:numPr>
          <w:ilvl w:val="1"/>
          <w:numId w:val="24"/>
        </w:numPr>
        <w:jc w:val="center"/>
        <w:rPr>
          <w:bCs/>
          <w:sz w:val="20"/>
          <w:szCs w:val="20"/>
        </w:rPr>
      </w:pPr>
      <w:r w:rsidRPr="007F3D35">
        <w:rPr>
          <w:bCs/>
          <w:sz w:val="20"/>
          <w:szCs w:val="20"/>
        </w:rPr>
        <w:t>Прогноз конечных результатов</w:t>
      </w:r>
    </w:p>
    <w:p w:rsidR="00E50FAD" w:rsidRPr="007F3D35" w:rsidRDefault="00E50FAD" w:rsidP="00E50FAD">
      <w:pPr>
        <w:ind w:firstLine="709"/>
        <w:jc w:val="center"/>
        <w:rPr>
          <w:b/>
          <w:bCs/>
          <w:sz w:val="20"/>
          <w:szCs w:val="20"/>
        </w:rPr>
      </w:pPr>
    </w:p>
    <w:p w:rsidR="00E50FAD" w:rsidRPr="007F3D35" w:rsidRDefault="00E50FAD" w:rsidP="00E50FAD">
      <w:pPr>
        <w:ind w:firstLine="709"/>
        <w:jc w:val="both"/>
        <w:rPr>
          <w:sz w:val="20"/>
          <w:szCs w:val="20"/>
        </w:rPr>
      </w:pPr>
      <w:proofErr w:type="gramStart"/>
      <w:r w:rsidRPr="007F3D35">
        <w:rPr>
          <w:sz w:val="20"/>
          <w:szCs w:val="20"/>
        </w:rPr>
        <w:t>В целом в результате реализации 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первичными мерами пожарной безопасности</w:t>
      </w:r>
      <w:proofErr w:type="gramEnd"/>
      <w:r w:rsidRPr="007F3D35">
        <w:rPr>
          <w:sz w:val="20"/>
          <w:szCs w:val="20"/>
        </w:rPr>
        <w:t xml:space="preserve"> будут охвачены все населенные пункты сельсовета, Консолидация населения муниципального образования и общества в целом в вопросах противодействия террористическим проявлениям и экстремизму, уменьшение вероятности террористических и экстремистских проявлений на территории поселения.</w:t>
      </w:r>
    </w:p>
    <w:p w:rsidR="00E50FAD" w:rsidRPr="007F3D35" w:rsidRDefault="00E50FAD" w:rsidP="00E50FAD">
      <w:pPr>
        <w:ind w:firstLine="709"/>
        <w:jc w:val="both"/>
        <w:rPr>
          <w:sz w:val="20"/>
          <w:szCs w:val="20"/>
        </w:rPr>
      </w:pPr>
    </w:p>
    <w:p w:rsidR="00E50FAD" w:rsidRPr="007F3D35" w:rsidRDefault="00E50FAD" w:rsidP="00E50FAD">
      <w:pPr>
        <w:ind w:firstLine="720"/>
        <w:jc w:val="center"/>
        <w:rPr>
          <w:sz w:val="20"/>
          <w:szCs w:val="20"/>
        </w:rPr>
      </w:pPr>
      <w:r w:rsidRPr="007F3D35">
        <w:rPr>
          <w:sz w:val="20"/>
          <w:szCs w:val="20"/>
        </w:rPr>
        <w:t>2.5.  Перечень подпрограмм с указанием сроков их реализации и ожидаемых результатов</w:t>
      </w:r>
    </w:p>
    <w:p w:rsidR="00E50FAD" w:rsidRPr="007F3D35" w:rsidRDefault="00E50FAD" w:rsidP="00E50FAD">
      <w:pPr>
        <w:ind w:firstLine="720"/>
        <w:jc w:val="both"/>
        <w:rPr>
          <w:sz w:val="20"/>
          <w:szCs w:val="20"/>
        </w:rPr>
      </w:pPr>
    </w:p>
    <w:p w:rsidR="00E50FAD" w:rsidRPr="007F3D35" w:rsidRDefault="00E50FAD" w:rsidP="00E50FAD">
      <w:pPr>
        <w:ind w:firstLine="540"/>
        <w:jc w:val="both"/>
        <w:rPr>
          <w:sz w:val="20"/>
          <w:szCs w:val="20"/>
        </w:rPr>
      </w:pPr>
      <w:r w:rsidRPr="007F3D35">
        <w:rPr>
          <w:sz w:val="20"/>
          <w:szCs w:val="20"/>
        </w:rPr>
        <w:t>Подпрограммы с указанием сроков их реализации и ожидаемых результатов утверждены в приложениях 3-5 к муниципальной программе.</w:t>
      </w:r>
    </w:p>
    <w:p w:rsidR="00E50FAD" w:rsidRPr="007F3D35" w:rsidRDefault="00E50FAD" w:rsidP="00E50FAD">
      <w:pPr>
        <w:ind w:firstLine="540"/>
        <w:jc w:val="center"/>
        <w:rPr>
          <w:sz w:val="20"/>
          <w:szCs w:val="20"/>
        </w:rPr>
      </w:pPr>
    </w:p>
    <w:p w:rsidR="00E50FAD" w:rsidRPr="007F3D35" w:rsidRDefault="00E50FAD" w:rsidP="00E50FAD">
      <w:pPr>
        <w:ind w:firstLine="540"/>
        <w:jc w:val="center"/>
        <w:rPr>
          <w:sz w:val="20"/>
          <w:szCs w:val="20"/>
        </w:rPr>
      </w:pPr>
      <w:r w:rsidRPr="007F3D35">
        <w:rPr>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E50FAD" w:rsidRPr="007F3D35" w:rsidRDefault="00E50FAD" w:rsidP="00E50FAD">
      <w:pPr>
        <w:ind w:firstLine="540"/>
        <w:jc w:val="both"/>
        <w:rPr>
          <w:sz w:val="20"/>
          <w:szCs w:val="20"/>
        </w:rPr>
      </w:pPr>
    </w:p>
    <w:p w:rsidR="00E50FAD" w:rsidRPr="007F3D35" w:rsidRDefault="00E50FAD" w:rsidP="00E50FAD">
      <w:pPr>
        <w:ind w:firstLine="540"/>
        <w:jc w:val="both"/>
        <w:rPr>
          <w:sz w:val="20"/>
          <w:szCs w:val="20"/>
        </w:rPr>
      </w:pPr>
      <w:r w:rsidRPr="007F3D35">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6 к муниципальной программе.</w:t>
      </w:r>
    </w:p>
    <w:p w:rsidR="00E50FAD" w:rsidRPr="007F3D35" w:rsidRDefault="00E50FAD" w:rsidP="00E50FAD">
      <w:pPr>
        <w:ind w:firstLine="540"/>
        <w:jc w:val="both"/>
        <w:rPr>
          <w:sz w:val="20"/>
          <w:szCs w:val="20"/>
        </w:rPr>
      </w:pPr>
    </w:p>
    <w:p w:rsidR="00E50FAD" w:rsidRPr="007F3D35" w:rsidRDefault="00E50FAD" w:rsidP="00E50FAD">
      <w:pPr>
        <w:ind w:firstLine="540"/>
        <w:jc w:val="center"/>
        <w:rPr>
          <w:sz w:val="20"/>
          <w:szCs w:val="20"/>
        </w:rPr>
      </w:pPr>
      <w:r w:rsidRPr="007F3D35">
        <w:rPr>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E50FAD" w:rsidRPr="007F3D35" w:rsidRDefault="00E50FAD" w:rsidP="00E50FAD">
      <w:pPr>
        <w:ind w:firstLine="540"/>
        <w:jc w:val="both"/>
        <w:rPr>
          <w:sz w:val="20"/>
          <w:szCs w:val="20"/>
        </w:rPr>
      </w:pPr>
    </w:p>
    <w:p w:rsidR="00E50FAD" w:rsidRPr="007F3D35" w:rsidRDefault="00E50FAD" w:rsidP="00E50FAD">
      <w:pPr>
        <w:ind w:firstLine="540"/>
        <w:jc w:val="both"/>
        <w:rPr>
          <w:sz w:val="20"/>
          <w:szCs w:val="20"/>
        </w:rPr>
      </w:pPr>
      <w:r w:rsidRPr="007F3D35">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7 к муниципальной программе.</w:t>
      </w:r>
    </w:p>
    <w:p w:rsidR="00E50FAD" w:rsidRPr="007F3D35" w:rsidRDefault="00E50FAD" w:rsidP="00E50FAD">
      <w:pPr>
        <w:ind w:firstLine="540"/>
        <w:jc w:val="both"/>
        <w:rPr>
          <w:sz w:val="20"/>
          <w:szCs w:val="20"/>
        </w:rPr>
      </w:pPr>
    </w:p>
    <w:p w:rsidR="00E50FAD" w:rsidRPr="007F3D35" w:rsidRDefault="00E50FAD" w:rsidP="00E50FAD">
      <w:pPr>
        <w:numPr>
          <w:ilvl w:val="1"/>
          <w:numId w:val="19"/>
        </w:numPr>
        <w:jc w:val="center"/>
        <w:rPr>
          <w:bCs/>
          <w:color w:val="000000"/>
          <w:sz w:val="20"/>
          <w:szCs w:val="20"/>
        </w:rPr>
      </w:pPr>
      <w:r w:rsidRPr="007F3D35">
        <w:rPr>
          <w:sz w:val="20"/>
          <w:szCs w:val="20"/>
        </w:rPr>
        <w:t>Целевые показатели и показатели результативности программы, о</w:t>
      </w:r>
      <w:r w:rsidRPr="007F3D35">
        <w:rPr>
          <w:bCs/>
          <w:color w:val="000000"/>
          <w:sz w:val="20"/>
          <w:szCs w:val="20"/>
        </w:rPr>
        <w:t>ценка планируемой эффективности муниципальной программы.</w:t>
      </w:r>
    </w:p>
    <w:p w:rsidR="00E50FAD" w:rsidRPr="007F3D35" w:rsidRDefault="00E50FAD" w:rsidP="00E50FAD">
      <w:pPr>
        <w:ind w:firstLine="709"/>
        <w:jc w:val="both"/>
        <w:rPr>
          <w:sz w:val="20"/>
          <w:szCs w:val="20"/>
        </w:rPr>
      </w:pPr>
      <w:r w:rsidRPr="007F3D35">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E50FAD" w:rsidRPr="007F3D35" w:rsidRDefault="00E50FAD" w:rsidP="00E50FAD">
      <w:pPr>
        <w:pStyle w:val="ConsPlusNormal"/>
        <w:ind w:firstLine="709"/>
        <w:jc w:val="both"/>
        <w:rPr>
          <w:rFonts w:ascii="Times New Roman" w:hAnsi="Times New Roman" w:cs="Times New Roman"/>
        </w:rPr>
      </w:pPr>
      <w:r w:rsidRPr="007F3D35">
        <w:rPr>
          <w:rFonts w:ascii="Times New Roman" w:hAnsi="Times New Roman" w:cs="Times New Roman"/>
        </w:rPr>
        <w:t>Эффективность реализации программы по направлениям определяется по следующей формуле:</w:t>
      </w:r>
    </w:p>
    <w:p w:rsidR="00E50FAD" w:rsidRPr="007F3D35" w:rsidRDefault="00E50FAD" w:rsidP="00E50FAD">
      <w:pPr>
        <w:pStyle w:val="ConsPlusNormal"/>
        <w:widowControl/>
        <w:ind w:firstLine="709"/>
        <w:jc w:val="both"/>
        <w:rPr>
          <w:rFonts w:ascii="Times New Roman" w:hAnsi="Times New Roman" w:cs="Times New Roman"/>
        </w:rPr>
      </w:pPr>
      <w:r w:rsidRPr="007F3D35">
        <w:rPr>
          <w:rFonts w:ascii="Times New Roman" w:hAnsi="Times New Roman" w:cs="Times New Roman"/>
          <w:position w:val="-34"/>
        </w:rPr>
        <w:object w:dxaOrig="1540" w:dyaOrig="760">
          <v:shape id="_x0000_i1028" type="#_x0000_t75" style="width:77.25pt;height:38.25pt" o:ole="">
            <v:imagedata r:id="rId17" o:title=""/>
          </v:shape>
          <o:OLEObject Type="Embed" ProgID="Equation.3" ShapeID="_x0000_i1028" DrawAspect="Content" ObjectID="_1636780953" r:id="rId21"/>
        </w:object>
      </w:r>
      <w:r w:rsidRPr="007F3D35">
        <w:rPr>
          <w:rFonts w:ascii="Times New Roman" w:hAnsi="Times New Roman" w:cs="Times New Roman"/>
        </w:rPr>
        <w:t xml:space="preserve"> где:</w:t>
      </w:r>
    </w:p>
    <w:p w:rsidR="00E50FAD" w:rsidRPr="007F3D35" w:rsidRDefault="00E50FAD" w:rsidP="00E50FAD">
      <w:pPr>
        <w:pStyle w:val="ConsPlusNormal"/>
        <w:widowControl/>
        <w:ind w:firstLine="709"/>
        <w:jc w:val="both"/>
        <w:rPr>
          <w:rFonts w:ascii="Times New Roman" w:hAnsi="Times New Roman" w:cs="Times New Roman"/>
        </w:rPr>
      </w:pPr>
      <w:proofErr w:type="spellStart"/>
      <w:r w:rsidRPr="007F3D35">
        <w:rPr>
          <w:rFonts w:ascii="Times New Roman" w:hAnsi="Times New Roman" w:cs="Times New Roman"/>
        </w:rPr>
        <w:t>En</w:t>
      </w:r>
      <w:proofErr w:type="spellEnd"/>
      <w:r w:rsidRPr="007F3D35">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E50FAD" w:rsidRPr="007F3D35" w:rsidRDefault="00E50FAD" w:rsidP="00E50FAD">
      <w:pPr>
        <w:pStyle w:val="ConsPlusNonformat"/>
        <w:widowControl/>
        <w:ind w:firstLine="709"/>
        <w:jc w:val="both"/>
        <w:rPr>
          <w:rFonts w:ascii="Times New Roman" w:hAnsi="Times New Roman" w:cs="Times New Roman"/>
        </w:rPr>
      </w:pPr>
      <w:proofErr w:type="spellStart"/>
      <w:r w:rsidRPr="007F3D35">
        <w:rPr>
          <w:rFonts w:ascii="Times New Roman" w:hAnsi="Times New Roman" w:cs="Times New Roman"/>
          <w:lang w:val="en-US"/>
        </w:rPr>
        <w:t>T</w:t>
      </w:r>
      <w:r w:rsidRPr="007F3D35">
        <w:rPr>
          <w:rFonts w:ascii="Times New Roman" w:hAnsi="Times New Roman" w:cs="Times New Roman"/>
          <w:vertAlign w:val="subscript"/>
          <w:lang w:val="en-US"/>
        </w:rPr>
        <w:t>fn</w:t>
      </w:r>
      <w:proofErr w:type="spellEnd"/>
      <w:r w:rsidRPr="007F3D35">
        <w:rPr>
          <w:rFonts w:ascii="Times New Roman" w:hAnsi="Times New Roman" w:cs="Times New Roman"/>
        </w:rPr>
        <w:t xml:space="preserve"> – фактическое значение n-</w:t>
      </w:r>
      <w:proofErr w:type="spellStart"/>
      <w:r w:rsidRPr="007F3D35">
        <w:rPr>
          <w:rFonts w:ascii="Times New Roman" w:hAnsi="Times New Roman" w:cs="Times New Roman"/>
        </w:rPr>
        <w:t>го</w:t>
      </w:r>
      <w:proofErr w:type="spellEnd"/>
      <w:r w:rsidRPr="007F3D35">
        <w:rPr>
          <w:rFonts w:ascii="Times New Roman" w:hAnsi="Times New Roman" w:cs="Times New Roman"/>
        </w:rPr>
        <w:t xml:space="preserve"> показателя, характеризующего реализацию Программы;</w:t>
      </w:r>
    </w:p>
    <w:p w:rsidR="00E50FAD" w:rsidRPr="007F3D35" w:rsidRDefault="00E50FAD" w:rsidP="00E50FAD">
      <w:pPr>
        <w:pStyle w:val="ConsPlusNonformat"/>
        <w:widowControl/>
        <w:ind w:firstLine="709"/>
        <w:jc w:val="both"/>
        <w:rPr>
          <w:rFonts w:ascii="Times New Roman" w:hAnsi="Times New Roman" w:cs="Times New Roman"/>
        </w:rPr>
      </w:pPr>
      <w:proofErr w:type="spellStart"/>
      <w:proofErr w:type="gramStart"/>
      <w:r w:rsidRPr="007F3D35">
        <w:rPr>
          <w:rFonts w:ascii="Times New Roman" w:hAnsi="Times New Roman" w:cs="Times New Roman"/>
          <w:lang w:val="en-US"/>
        </w:rPr>
        <w:t>T</w:t>
      </w:r>
      <w:r w:rsidRPr="007F3D35">
        <w:rPr>
          <w:rFonts w:ascii="Times New Roman" w:hAnsi="Times New Roman" w:cs="Times New Roman"/>
          <w:vertAlign w:val="subscript"/>
          <w:lang w:val="en-US"/>
        </w:rPr>
        <w:t>pn</w:t>
      </w:r>
      <w:proofErr w:type="spellEnd"/>
      <w:r w:rsidRPr="007F3D35">
        <w:rPr>
          <w:rFonts w:ascii="Times New Roman" w:hAnsi="Times New Roman" w:cs="Times New Roman"/>
        </w:rPr>
        <w:t xml:space="preserve"> – плановое значение n-</w:t>
      </w:r>
      <w:proofErr w:type="spellStart"/>
      <w:r w:rsidRPr="007F3D35">
        <w:rPr>
          <w:rFonts w:ascii="Times New Roman" w:hAnsi="Times New Roman" w:cs="Times New Roman"/>
        </w:rPr>
        <w:t>го</w:t>
      </w:r>
      <w:proofErr w:type="spellEnd"/>
      <w:r w:rsidRPr="007F3D35">
        <w:rPr>
          <w:rFonts w:ascii="Times New Roman" w:hAnsi="Times New Roman" w:cs="Times New Roman"/>
        </w:rPr>
        <w:t xml:space="preserve"> показателя, характеризующего реализацию Программы.</w:t>
      </w:r>
      <w:proofErr w:type="gramEnd"/>
    </w:p>
    <w:p w:rsidR="00E50FAD" w:rsidRPr="007F3D35" w:rsidRDefault="00E50FAD" w:rsidP="00E50FAD">
      <w:pPr>
        <w:pStyle w:val="ConsPlusNormal"/>
        <w:widowControl/>
        <w:ind w:firstLine="709"/>
        <w:jc w:val="both"/>
        <w:rPr>
          <w:rFonts w:ascii="Times New Roman" w:hAnsi="Times New Roman" w:cs="Times New Roman"/>
        </w:rPr>
      </w:pPr>
      <w:r w:rsidRPr="007F3D35">
        <w:rPr>
          <w:rFonts w:ascii="Times New Roman" w:hAnsi="Times New Roman" w:cs="Times New Roman"/>
        </w:rPr>
        <w:lastRenderedPageBreak/>
        <w:t>Интегральная оценка эффективности реализации программы определяется на основе расчетов по следующей формуле:</w:t>
      </w:r>
    </w:p>
    <w:p w:rsidR="00E50FAD" w:rsidRPr="007F3D35" w:rsidRDefault="00E50FAD" w:rsidP="00E50FAD">
      <w:pPr>
        <w:pStyle w:val="ConsPlusNormal"/>
        <w:widowControl/>
        <w:ind w:firstLine="709"/>
        <w:jc w:val="both"/>
        <w:rPr>
          <w:rFonts w:ascii="Times New Roman" w:hAnsi="Times New Roman" w:cs="Times New Roman"/>
        </w:rPr>
      </w:pPr>
      <w:r w:rsidRPr="007F3D35">
        <w:rPr>
          <w:rFonts w:ascii="Times New Roman" w:hAnsi="Times New Roman" w:cs="Times New Roman"/>
          <w:position w:val="-24"/>
        </w:rPr>
        <w:object w:dxaOrig="1340" w:dyaOrig="859">
          <v:shape id="_x0000_i1029" type="#_x0000_t75" style="width:66.75pt;height:42.75pt" o:ole="">
            <v:imagedata r:id="rId19" o:title=""/>
          </v:shape>
          <o:OLEObject Type="Embed" ProgID="Equation.3" ShapeID="_x0000_i1029" DrawAspect="Content" ObjectID="_1636780954" r:id="rId22"/>
        </w:object>
      </w:r>
      <w:r w:rsidRPr="007F3D35">
        <w:rPr>
          <w:rFonts w:ascii="Times New Roman" w:hAnsi="Times New Roman" w:cs="Times New Roman"/>
        </w:rPr>
        <w:t xml:space="preserve"> где:</w:t>
      </w:r>
    </w:p>
    <w:p w:rsidR="00E50FAD" w:rsidRPr="007F3D35" w:rsidRDefault="00E50FAD" w:rsidP="00E50FAD">
      <w:pPr>
        <w:pStyle w:val="ConsPlusNormal"/>
        <w:widowControl/>
        <w:ind w:firstLine="709"/>
        <w:jc w:val="both"/>
        <w:rPr>
          <w:rFonts w:ascii="Times New Roman" w:hAnsi="Times New Roman" w:cs="Times New Roman"/>
        </w:rPr>
      </w:pPr>
      <w:r w:rsidRPr="007F3D35">
        <w:rPr>
          <w:rFonts w:ascii="Times New Roman" w:hAnsi="Times New Roman" w:cs="Times New Roman"/>
        </w:rPr>
        <w:t>E – эффективность реализации программы (процентов);</w:t>
      </w:r>
    </w:p>
    <w:p w:rsidR="00E50FAD" w:rsidRPr="007F3D35" w:rsidRDefault="00E50FAD" w:rsidP="00E50FAD">
      <w:pPr>
        <w:pStyle w:val="ConsPlusNormal"/>
        <w:widowControl/>
        <w:ind w:firstLine="709"/>
        <w:jc w:val="both"/>
        <w:rPr>
          <w:rFonts w:ascii="Times New Roman" w:hAnsi="Times New Roman" w:cs="Times New Roman"/>
        </w:rPr>
      </w:pPr>
      <w:r w:rsidRPr="007F3D35">
        <w:rPr>
          <w:rFonts w:ascii="Times New Roman" w:hAnsi="Times New Roman" w:cs="Times New Roman"/>
          <w:lang w:val="en-US"/>
        </w:rPr>
        <w:t>N</w:t>
      </w:r>
      <w:r w:rsidRPr="007F3D35">
        <w:rPr>
          <w:rFonts w:ascii="Times New Roman" w:hAnsi="Times New Roman" w:cs="Times New Roman"/>
        </w:rPr>
        <w:t xml:space="preserve"> – </w:t>
      </w:r>
      <w:proofErr w:type="gramStart"/>
      <w:r w:rsidRPr="007F3D35">
        <w:rPr>
          <w:rFonts w:ascii="Times New Roman" w:hAnsi="Times New Roman" w:cs="Times New Roman"/>
        </w:rPr>
        <w:t>количество</w:t>
      </w:r>
      <w:proofErr w:type="gramEnd"/>
      <w:r w:rsidRPr="007F3D35">
        <w:rPr>
          <w:rFonts w:ascii="Times New Roman" w:hAnsi="Times New Roman" w:cs="Times New Roman"/>
        </w:rPr>
        <w:t xml:space="preserve"> индикаторов подпрограммы;</w:t>
      </w:r>
    </w:p>
    <w:p w:rsidR="00E50FAD" w:rsidRPr="007F3D35" w:rsidRDefault="00E50FAD" w:rsidP="00E50FAD">
      <w:pPr>
        <w:ind w:firstLine="709"/>
        <w:jc w:val="both"/>
        <w:rPr>
          <w:sz w:val="20"/>
          <w:szCs w:val="20"/>
        </w:rPr>
      </w:pPr>
      <w:r w:rsidRPr="007F3D35">
        <w:rPr>
          <w:sz w:val="20"/>
          <w:szCs w:val="20"/>
          <w:lang w:val="en-US"/>
        </w:rPr>
        <w:t>SUM</w:t>
      </w:r>
      <w:r w:rsidRPr="007F3D35">
        <w:rPr>
          <w:sz w:val="20"/>
          <w:szCs w:val="20"/>
        </w:rPr>
        <w:t xml:space="preserve"> – сумма.</w:t>
      </w:r>
    </w:p>
    <w:p w:rsidR="00E50FAD" w:rsidRPr="007F3D35" w:rsidRDefault="00E50FAD" w:rsidP="00E50FAD">
      <w:pPr>
        <w:ind w:firstLine="709"/>
        <w:jc w:val="both"/>
        <w:rPr>
          <w:sz w:val="20"/>
          <w:szCs w:val="20"/>
        </w:rPr>
      </w:pPr>
      <w:r w:rsidRPr="007F3D35">
        <w:rPr>
          <w:sz w:val="20"/>
          <w:szCs w:val="20"/>
        </w:rPr>
        <w:t>Правила оценки эффективности реализации муниципальной программы:</w:t>
      </w:r>
    </w:p>
    <w:p w:rsidR="00E50FAD" w:rsidRPr="007F3D35" w:rsidRDefault="00E50FAD" w:rsidP="00E50FAD">
      <w:pPr>
        <w:ind w:firstLine="709"/>
        <w:jc w:val="both"/>
        <w:rPr>
          <w:sz w:val="20"/>
          <w:szCs w:val="20"/>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E50FAD" w:rsidRPr="007F3D35" w:rsidTr="00993ECC">
        <w:trPr>
          <w:jc w:val="center"/>
        </w:trPr>
        <w:tc>
          <w:tcPr>
            <w:tcW w:w="3600" w:type="dxa"/>
          </w:tcPr>
          <w:p w:rsidR="00E50FAD" w:rsidRPr="007F3D35" w:rsidRDefault="00E50FAD" w:rsidP="00993ECC">
            <w:pPr>
              <w:jc w:val="both"/>
              <w:rPr>
                <w:sz w:val="20"/>
                <w:szCs w:val="20"/>
              </w:rPr>
            </w:pPr>
            <w:r w:rsidRPr="007F3D35">
              <w:rPr>
                <w:sz w:val="20"/>
                <w:szCs w:val="20"/>
              </w:rPr>
              <w:t>Значение критерия</w:t>
            </w:r>
            <w:proofErr w:type="gramStart"/>
            <w:r w:rsidRPr="007F3D35">
              <w:rPr>
                <w:sz w:val="20"/>
                <w:szCs w:val="20"/>
              </w:rPr>
              <w:t xml:space="preserve"> Е</w:t>
            </w:r>
            <w:proofErr w:type="gramEnd"/>
          </w:p>
        </w:tc>
        <w:tc>
          <w:tcPr>
            <w:tcW w:w="3780" w:type="dxa"/>
          </w:tcPr>
          <w:p w:rsidR="00E50FAD" w:rsidRPr="007F3D35" w:rsidRDefault="00E50FAD" w:rsidP="00993ECC">
            <w:pPr>
              <w:jc w:val="both"/>
              <w:rPr>
                <w:sz w:val="20"/>
                <w:szCs w:val="20"/>
              </w:rPr>
            </w:pPr>
            <w:r w:rsidRPr="007F3D35">
              <w:rPr>
                <w:sz w:val="20"/>
                <w:szCs w:val="20"/>
              </w:rPr>
              <w:t>Результат оценки</w:t>
            </w:r>
          </w:p>
        </w:tc>
      </w:tr>
      <w:tr w:rsidR="00E50FAD" w:rsidRPr="007F3D35" w:rsidTr="00993ECC">
        <w:trPr>
          <w:jc w:val="center"/>
        </w:trPr>
        <w:tc>
          <w:tcPr>
            <w:tcW w:w="3600" w:type="dxa"/>
          </w:tcPr>
          <w:p w:rsidR="00E50FAD" w:rsidRPr="007F3D35" w:rsidRDefault="00E50FAD" w:rsidP="00993ECC">
            <w:pPr>
              <w:jc w:val="center"/>
              <w:rPr>
                <w:sz w:val="20"/>
                <w:szCs w:val="20"/>
              </w:rPr>
            </w:pPr>
            <w:r w:rsidRPr="007F3D35">
              <w:rPr>
                <w:sz w:val="20"/>
                <w:szCs w:val="20"/>
                <w:u w:val="single"/>
                <w:lang w:val="en-US"/>
              </w:rPr>
              <w:t xml:space="preserve">&gt; </w:t>
            </w:r>
            <w:r w:rsidRPr="007F3D35">
              <w:rPr>
                <w:sz w:val="20"/>
                <w:szCs w:val="20"/>
              </w:rPr>
              <w:t>95</w:t>
            </w:r>
          </w:p>
        </w:tc>
        <w:tc>
          <w:tcPr>
            <w:tcW w:w="3780" w:type="dxa"/>
          </w:tcPr>
          <w:p w:rsidR="00E50FAD" w:rsidRPr="007F3D35" w:rsidRDefault="00E50FAD" w:rsidP="00993ECC">
            <w:pPr>
              <w:jc w:val="both"/>
              <w:rPr>
                <w:sz w:val="20"/>
                <w:szCs w:val="20"/>
              </w:rPr>
            </w:pPr>
            <w:r w:rsidRPr="007F3D35">
              <w:rPr>
                <w:sz w:val="20"/>
                <w:szCs w:val="20"/>
              </w:rPr>
              <w:t>Высокая эффективность</w:t>
            </w:r>
          </w:p>
        </w:tc>
      </w:tr>
      <w:tr w:rsidR="00E50FAD" w:rsidRPr="007F3D35" w:rsidTr="00993ECC">
        <w:trPr>
          <w:jc w:val="center"/>
        </w:trPr>
        <w:tc>
          <w:tcPr>
            <w:tcW w:w="3600" w:type="dxa"/>
          </w:tcPr>
          <w:p w:rsidR="00E50FAD" w:rsidRPr="007F3D35" w:rsidRDefault="00E50FAD" w:rsidP="00993ECC">
            <w:pPr>
              <w:jc w:val="center"/>
              <w:rPr>
                <w:sz w:val="20"/>
                <w:szCs w:val="20"/>
              </w:rPr>
            </w:pPr>
            <w:r w:rsidRPr="007F3D35">
              <w:rPr>
                <w:sz w:val="20"/>
                <w:szCs w:val="20"/>
              </w:rPr>
              <w:t>94-70</w:t>
            </w:r>
          </w:p>
        </w:tc>
        <w:tc>
          <w:tcPr>
            <w:tcW w:w="3780" w:type="dxa"/>
          </w:tcPr>
          <w:p w:rsidR="00E50FAD" w:rsidRPr="007F3D35" w:rsidRDefault="00E50FAD" w:rsidP="00993ECC">
            <w:pPr>
              <w:jc w:val="both"/>
              <w:rPr>
                <w:sz w:val="20"/>
                <w:szCs w:val="20"/>
              </w:rPr>
            </w:pPr>
            <w:r w:rsidRPr="007F3D35">
              <w:rPr>
                <w:sz w:val="20"/>
                <w:szCs w:val="20"/>
              </w:rPr>
              <w:t>Средняя эффективность</w:t>
            </w:r>
          </w:p>
        </w:tc>
      </w:tr>
      <w:tr w:rsidR="00E50FAD" w:rsidRPr="007F3D35" w:rsidTr="00993ECC">
        <w:trPr>
          <w:jc w:val="center"/>
        </w:trPr>
        <w:tc>
          <w:tcPr>
            <w:tcW w:w="3600" w:type="dxa"/>
          </w:tcPr>
          <w:p w:rsidR="00E50FAD" w:rsidRPr="007F3D35" w:rsidRDefault="00E50FAD" w:rsidP="00993ECC">
            <w:pPr>
              <w:jc w:val="center"/>
              <w:rPr>
                <w:sz w:val="20"/>
                <w:szCs w:val="20"/>
              </w:rPr>
            </w:pPr>
            <w:r w:rsidRPr="007F3D35">
              <w:rPr>
                <w:sz w:val="20"/>
                <w:szCs w:val="20"/>
              </w:rPr>
              <w:t>69-50</w:t>
            </w:r>
          </w:p>
        </w:tc>
        <w:tc>
          <w:tcPr>
            <w:tcW w:w="3780" w:type="dxa"/>
          </w:tcPr>
          <w:p w:rsidR="00E50FAD" w:rsidRPr="007F3D35" w:rsidRDefault="00E50FAD" w:rsidP="00993ECC">
            <w:pPr>
              <w:jc w:val="both"/>
              <w:rPr>
                <w:sz w:val="20"/>
                <w:szCs w:val="20"/>
              </w:rPr>
            </w:pPr>
            <w:r w:rsidRPr="007F3D35">
              <w:rPr>
                <w:sz w:val="20"/>
                <w:szCs w:val="20"/>
              </w:rPr>
              <w:t>Низкая эффективность</w:t>
            </w:r>
          </w:p>
        </w:tc>
      </w:tr>
      <w:tr w:rsidR="00E50FAD" w:rsidRPr="007F3D35" w:rsidTr="00993ECC">
        <w:trPr>
          <w:jc w:val="center"/>
        </w:trPr>
        <w:tc>
          <w:tcPr>
            <w:tcW w:w="3600" w:type="dxa"/>
          </w:tcPr>
          <w:p w:rsidR="00E50FAD" w:rsidRPr="007F3D35" w:rsidRDefault="00E50FAD" w:rsidP="00993ECC">
            <w:pPr>
              <w:jc w:val="center"/>
              <w:rPr>
                <w:sz w:val="20"/>
                <w:szCs w:val="20"/>
                <w:lang w:val="en-US"/>
              </w:rPr>
            </w:pPr>
            <w:r w:rsidRPr="007F3D35">
              <w:rPr>
                <w:sz w:val="20"/>
                <w:szCs w:val="20"/>
                <w:u w:val="single"/>
                <w:lang w:val="en-US"/>
              </w:rPr>
              <w:t xml:space="preserve">&lt; </w:t>
            </w:r>
            <w:r w:rsidRPr="007F3D35">
              <w:rPr>
                <w:sz w:val="20"/>
                <w:szCs w:val="20"/>
                <w:lang w:val="en-US"/>
              </w:rPr>
              <w:t>49</w:t>
            </w:r>
          </w:p>
        </w:tc>
        <w:tc>
          <w:tcPr>
            <w:tcW w:w="3780" w:type="dxa"/>
          </w:tcPr>
          <w:p w:rsidR="00E50FAD" w:rsidRPr="007F3D35" w:rsidRDefault="00E50FAD" w:rsidP="00993ECC">
            <w:pPr>
              <w:jc w:val="both"/>
              <w:rPr>
                <w:sz w:val="20"/>
                <w:szCs w:val="20"/>
              </w:rPr>
            </w:pPr>
            <w:r w:rsidRPr="007F3D35">
              <w:rPr>
                <w:sz w:val="20"/>
                <w:szCs w:val="20"/>
              </w:rPr>
              <w:t>Неэффективный элемент</w:t>
            </w:r>
          </w:p>
        </w:tc>
      </w:tr>
    </w:tbl>
    <w:p w:rsidR="00E50FAD" w:rsidRPr="007F3D35" w:rsidRDefault="00E50FAD" w:rsidP="00E50FAD">
      <w:pPr>
        <w:ind w:firstLine="709"/>
        <w:jc w:val="both"/>
        <w:rPr>
          <w:sz w:val="20"/>
          <w:szCs w:val="20"/>
        </w:rPr>
      </w:pPr>
    </w:p>
    <w:p w:rsidR="00E50FAD" w:rsidRPr="007F3D35" w:rsidRDefault="00E50FAD" w:rsidP="00E50FAD">
      <w:pPr>
        <w:ind w:firstLine="709"/>
        <w:jc w:val="both"/>
        <w:rPr>
          <w:sz w:val="20"/>
          <w:szCs w:val="20"/>
        </w:rPr>
      </w:pPr>
      <w:r w:rsidRPr="007F3D35">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E50FAD" w:rsidRPr="007F3D35" w:rsidRDefault="00E50FAD" w:rsidP="00E50FAD">
      <w:pPr>
        <w:ind w:firstLine="709"/>
        <w:jc w:val="both"/>
        <w:rPr>
          <w:sz w:val="20"/>
          <w:szCs w:val="20"/>
        </w:rPr>
      </w:pPr>
    </w:p>
    <w:p w:rsidR="00E50FAD" w:rsidRPr="007F3D35" w:rsidRDefault="00E50FAD" w:rsidP="00E50FAD">
      <w:pPr>
        <w:ind w:left="360"/>
        <w:jc w:val="center"/>
        <w:rPr>
          <w:sz w:val="20"/>
          <w:szCs w:val="20"/>
        </w:rPr>
      </w:pPr>
      <w:r w:rsidRPr="007F3D35">
        <w:rPr>
          <w:sz w:val="20"/>
          <w:szCs w:val="20"/>
        </w:rPr>
        <w:t xml:space="preserve">2.9.Реализация и </w:t>
      </w:r>
      <w:proofErr w:type="gramStart"/>
      <w:r w:rsidRPr="007F3D35">
        <w:rPr>
          <w:sz w:val="20"/>
          <w:szCs w:val="20"/>
        </w:rPr>
        <w:t>контроль за</w:t>
      </w:r>
      <w:proofErr w:type="gramEnd"/>
      <w:r w:rsidRPr="007F3D35">
        <w:rPr>
          <w:sz w:val="20"/>
          <w:szCs w:val="20"/>
        </w:rPr>
        <w:t xml:space="preserve"> ходом выполнения программы.</w:t>
      </w:r>
    </w:p>
    <w:p w:rsidR="00E50FAD" w:rsidRPr="007F3D35" w:rsidRDefault="00E50FAD" w:rsidP="00E50FAD">
      <w:pPr>
        <w:ind w:firstLine="709"/>
        <w:jc w:val="both"/>
        <w:rPr>
          <w:sz w:val="20"/>
          <w:szCs w:val="20"/>
        </w:rPr>
      </w:pPr>
      <w:r w:rsidRPr="007F3D35">
        <w:rPr>
          <w:sz w:val="20"/>
          <w:szCs w:val="20"/>
        </w:rPr>
        <w:t xml:space="preserve">Реализация и </w:t>
      </w:r>
      <w:proofErr w:type="gramStart"/>
      <w:r w:rsidRPr="007F3D35">
        <w:rPr>
          <w:sz w:val="20"/>
          <w:szCs w:val="20"/>
        </w:rPr>
        <w:t>контроль за</w:t>
      </w:r>
      <w:proofErr w:type="gramEnd"/>
      <w:r w:rsidRPr="007F3D35">
        <w:rPr>
          <w:sz w:val="20"/>
          <w:szCs w:val="20"/>
        </w:rPr>
        <w:t xml:space="preserve">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E50FAD" w:rsidRPr="007F3D35" w:rsidRDefault="00E50FAD" w:rsidP="00E50FAD">
      <w:pPr>
        <w:jc w:val="both"/>
        <w:sectPr w:rsidR="00E50FAD" w:rsidRPr="007F3D35" w:rsidSect="00E50FAD">
          <w:pgSz w:w="11906" w:h="16838"/>
          <w:pgMar w:top="1134" w:right="850" w:bottom="1134" w:left="1701" w:header="708" w:footer="708" w:gutter="0"/>
          <w:cols w:space="708"/>
          <w:docGrid w:linePitch="360"/>
        </w:sectPr>
      </w:pPr>
    </w:p>
    <w:p w:rsidR="00E50FAD" w:rsidRPr="007F3D35" w:rsidRDefault="00E50FAD" w:rsidP="00E50FAD">
      <w:pPr>
        <w:pStyle w:val="ConsPlusNormal"/>
        <w:widowControl/>
        <w:ind w:left="8460" w:firstLine="0"/>
        <w:jc w:val="right"/>
        <w:outlineLvl w:val="2"/>
        <w:rPr>
          <w:rFonts w:ascii="Times New Roman" w:hAnsi="Times New Roman" w:cs="Times New Roman"/>
          <w:sz w:val="16"/>
          <w:szCs w:val="16"/>
        </w:rPr>
      </w:pPr>
      <w:r w:rsidRPr="007F3D35">
        <w:rPr>
          <w:rFonts w:ascii="Times New Roman" w:hAnsi="Times New Roman" w:cs="Times New Roman"/>
          <w:sz w:val="16"/>
          <w:szCs w:val="16"/>
        </w:rPr>
        <w:lastRenderedPageBreak/>
        <w:t xml:space="preserve">Приложение № 1 </w:t>
      </w:r>
    </w:p>
    <w:p w:rsidR="00E50FAD" w:rsidRPr="007F3D35" w:rsidRDefault="00E50FAD" w:rsidP="00E50FAD">
      <w:pPr>
        <w:pStyle w:val="ConsPlusNormal"/>
        <w:widowControl/>
        <w:ind w:firstLine="0"/>
        <w:jc w:val="right"/>
        <w:rPr>
          <w:rFonts w:ascii="Times New Roman" w:hAnsi="Times New Roman" w:cs="Times New Roman"/>
          <w:sz w:val="16"/>
          <w:szCs w:val="16"/>
        </w:rPr>
      </w:pPr>
      <w:r w:rsidRPr="007F3D35">
        <w:rPr>
          <w:rFonts w:ascii="Times New Roman" w:hAnsi="Times New Roman" w:cs="Times New Roman"/>
          <w:sz w:val="16"/>
          <w:szCs w:val="16"/>
        </w:rPr>
        <w:t>к Паспорту муниципальной программы Каратузского сельсовета</w:t>
      </w:r>
    </w:p>
    <w:p w:rsidR="00E50FAD" w:rsidRPr="007F3D35" w:rsidRDefault="00E50FAD" w:rsidP="00E50FAD">
      <w:pPr>
        <w:pStyle w:val="ConsPlusNormal"/>
        <w:widowControl/>
        <w:ind w:firstLine="0"/>
        <w:jc w:val="right"/>
        <w:rPr>
          <w:rFonts w:ascii="Times New Roman" w:hAnsi="Times New Roman" w:cs="Times New Roman"/>
          <w:sz w:val="16"/>
          <w:szCs w:val="16"/>
        </w:rPr>
      </w:pPr>
      <w:r w:rsidRPr="007F3D35">
        <w:rPr>
          <w:rFonts w:ascii="Times New Roman" w:hAnsi="Times New Roman" w:cs="Times New Roman"/>
          <w:sz w:val="16"/>
          <w:szCs w:val="16"/>
        </w:rPr>
        <w:t xml:space="preserve"> «"Защита населения и территории Каратузского сельсовета от </w:t>
      </w:r>
      <w:proofErr w:type="gramStart"/>
      <w:r w:rsidRPr="007F3D35">
        <w:rPr>
          <w:rFonts w:ascii="Times New Roman" w:hAnsi="Times New Roman" w:cs="Times New Roman"/>
          <w:sz w:val="16"/>
          <w:szCs w:val="16"/>
        </w:rPr>
        <w:t>чрезвычайных</w:t>
      </w:r>
      <w:proofErr w:type="gramEnd"/>
    </w:p>
    <w:p w:rsidR="00E50FAD" w:rsidRPr="007F3D35" w:rsidRDefault="00E50FAD" w:rsidP="00E50FAD">
      <w:pPr>
        <w:pStyle w:val="ConsPlusNormal"/>
        <w:widowControl/>
        <w:ind w:firstLine="0"/>
        <w:jc w:val="right"/>
        <w:rPr>
          <w:rFonts w:ascii="Times New Roman" w:hAnsi="Times New Roman" w:cs="Times New Roman"/>
          <w:sz w:val="16"/>
          <w:szCs w:val="16"/>
        </w:rPr>
      </w:pPr>
      <w:r w:rsidRPr="007F3D35">
        <w:rPr>
          <w:rFonts w:ascii="Times New Roman" w:hAnsi="Times New Roman" w:cs="Times New Roman"/>
          <w:sz w:val="16"/>
          <w:szCs w:val="16"/>
        </w:rPr>
        <w:t xml:space="preserve"> ситуаций природного и техногенного характера, терроризма и экстремизма,</w:t>
      </w:r>
    </w:p>
    <w:p w:rsidR="00E50FAD" w:rsidRPr="007F3D35" w:rsidRDefault="00E50FAD" w:rsidP="00E50FAD">
      <w:pPr>
        <w:pStyle w:val="ConsPlusNormal"/>
        <w:widowControl/>
        <w:ind w:firstLine="0"/>
        <w:jc w:val="right"/>
        <w:rPr>
          <w:rFonts w:ascii="Times New Roman" w:hAnsi="Times New Roman" w:cs="Times New Roman"/>
          <w:sz w:val="16"/>
          <w:szCs w:val="16"/>
        </w:rPr>
      </w:pPr>
      <w:r w:rsidRPr="007F3D35">
        <w:rPr>
          <w:rFonts w:ascii="Times New Roman" w:hAnsi="Times New Roman" w:cs="Times New Roman"/>
          <w:sz w:val="16"/>
          <w:szCs w:val="16"/>
        </w:rPr>
        <w:t xml:space="preserve"> обеспечение пожарной безопасности» на 2014-2022 годы</w:t>
      </w:r>
    </w:p>
    <w:p w:rsidR="00E50FAD" w:rsidRPr="007F3D35" w:rsidRDefault="00E50FAD" w:rsidP="00E50FAD">
      <w:pPr>
        <w:jc w:val="right"/>
        <w:rPr>
          <w:sz w:val="16"/>
          <w:szCs w:val="16"/>
        </w:rPr>
      </w:pPr>
    </w:p>
    <w:p w:rsidR="00E50FAD" w:rsidRPr="007F3D35" w:rsidRDefault="00E50FAD" w:rsidP="00E50FAD">
      <w:pPr>
        <w:pStyle w:val="ConsPlusNormal"/>
        <w:widowControl/>
        <w:ind w:firstLine="0"/>
        <w:jc w:val="right"/>
        <w:rPr>
          <w:rFonts w:ascii="Times New Roman" w:hAnsi="Times New Roman" w:cs="Times New Roman"/>
          <w:sz w:val="16"/>
          <w:szCs w:val="16"/>
        </w:rPr>
      </w:pPr>
    </w:p>
    <w:p w:rsidR="00E50FAD" w:rsidRPr="007F3D35" w:rsidRDefault="00E50FAD" w:rsidP="00E50FAD">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 xml:space="preserve">Цели, целевые показатели, задачи, показатели результативности </w:t>
      </w:r>
    </w:p>
    <w:p w:rsidR="00E50FAD" w:rsidRPr="007F3D35" w:rsidRDefault="00E50FAD" w:rsidP="00E50FAD">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(показатели развития отрасли, вида экономической деятельности)</w:t>
      </w:r>
    </w:p>
    <w:p w:rsidR="00E50FAD" w:rsidRPr="007F3D35" w:rsidRDefault="00E50FAD" w:rsidP="00E50FAD">
      <w:pPr>
        <w:rPr>
          <w:sz w:val="16"/>
          <w:szCs w:val="16"/>
        </w:rPr>
      </w:pPr>
    </w:p>
    <w:tbl>
      <w:tblPr>
        <w:tblW w:w="24384" w:type="dxa"/>
        <w:tblInd w:w="70" w:type="dxa"/>
        <w:tblLayout w:type="fixed"/>
        <w:tblCellMar>
          <w:left w:w="70" w:type="dxa"/>
          <w:right w:w="70" w:type="dxa"/>
        </w:tblCellMar>
        <w:tblLook w:val="0000" w:firstRow="0" w:lastRow="0" w:firstColumn="0" w:lastColumn="0" w:noHBand="0" w:noVBand="0"/>
      </w:tblPr>
      <w:tblGrid>
        <w:gridCol w:w="567"/>
        <w:gridCol w:w="1985"/>
        <w:gridCol w:w="709"/>
        <w:gridCol w:w="850"/>
        <w:gridCol w:w="1134"/>
        <w:gridCol w:w="992"/>
        <w:gridCol w:w="993"/>
        <w:gridCol w:w="992"/>
        <w:gridCol w:w="1134"/>
        <w:gridCol w:w="1134"/>
        <w:gridCol w:w="1134"/>
        <w:gridCol w:w="992"/>
        <w:gridCol w:w="1134"/>
        <w:gridCol w:w="1418"/>
        <w:gridCol w:w="1560"/>
        <w:gridCol w:w="1276"/>
        <w:gridCol w:w="1276"/>
        <w:gridCol w:w="1276"/>
        <w:gridCol w:w="1276"/>
        <w:gridCol w:w="1276"/>
        <w:gridCol w:w="1276"/>
      </w:tblGrid>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 xml:space="preserve">№  </w:t>
            </w:r>
            <w:r w:rsidRPr="007F3D35">
              <w:rPr>
                <w:rFonts w:ascii="Times New Roman" w:hAnsi="Times New Roman" w:cs="Times New Roman"/>
                <w:sz w:val="16"/>
                <w:szCs w:val="16"/>
              </w:rPr>
              <w:br/>
            </w:r>
            <w:proofErr w:type="gramStart"/>
            <w:r w:rsidRPr="007F3D35">
              <w:rPr>
                <w:rFonts w:ascii="Times New Roman" w:hAnsi="Times New Roman" w:cs="Times New Roman"/>
                <w:sz w:val="16"/>
                <w:szCs w:val="16"/>
              </w:rPr>
              <w:t>п</w:t>
            </w:r>
            <w:proofErr w:type="gramEnd"/>
            <w:r w:rsidRPr="007F3D35">
              <w:rPr>
                <w:rFonts w:ascii="Times New Roman" w:hAnsi="Times New Roman" w:cs="Times New Roman"/>
                <w:sz w:val="16"/>
                <w:szCs w:val="16"/>
              </w:rPr>
              <w:t>/п</w:t>
            </w:r>
          </w:p>
        </w:tc>
        <w:tc>
          <w:tcPr>
            <w:tcW w:w="1985"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 xml:space="preserve">Цели,    </w:t>
            </w:r>
            <w:r w:rsidRPr="007F3D35">
              <w:rPr>
                <w:rFonts w:ascii="Times New Roman" w:hAnsi="Times New Roman" w:cs="Times New Roman"/>
                <w:sz w:val="16"/>
                <w:szCs w:val="16"/>
              </w:rPr>
              <w:br/>
              <w:t xml:space="preserve">задачи,   </w:t>
            </w:r>
            <w:r w:rsidRPr="007F3D35">
              <w:rPr>
                <w:rFonts w:ascii="Times New Roman" w:hAnsi="Times New Roman" w:cs="Times New Roman"/>
                <w:sz w:val="16"/>
                <w:szCs w:val="16"/>
              </w:rPr>
              <w:br/>
              <w:t xml:space="preserve">показатели </w:t>
            </w:r>
            <w:r w:rsidRPr="007F3D35">
              <w:rPr>
                <w:rFonts w:ascii="Times New Roman" w:hAnsi="Times New Roman" w:cs="Times New Roman"/>
                <w:sz w:val="16"/>
                <w:szCs w:val="16"/>
              </w:rPr>
              <w:br/>
            </w:r>
          </w:p>
        </w:tc>
        <w:tc>
          <w:tcPr>
            <w:tcW w:w="709"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Единица</w:t>
            </w:r>
            <w:r w:rsidRPr="007F3D35">
              <w:rPr>
                <w:rFonts w:ascii="Times New Roman" w:hAnsi="Times New Roman" w:cs="Times New Roman"/>
                <w:sz w:val="16"/>
                <w:szCs w:val="16"/>
              </w:rPr>
              <w:br/>
              <w:t>измерения</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 xml:space="preserve">Вес показателя </w:t>
            </w:r>
            <w:r w:rsidRPr="007F3D35">
              <w:rPr>
                <w:rFonts w:ascii="Times New Roman" w:hAnsi="Times New Roman" w:cs="Times New Roman"/>
                <w:sz w:val="16"/>
                <w:szCs w:val="16"/>
              </w:rPr>
              <w:br/>
            </w:r>
          </w:p>
        </w:tc>
        <w:tc>
          <w:tcPr>
            <w:tcW w:w="1134"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 xml:space="preserve">Источник </w:t>
            </w:r>
            <w:r w:rsidRPr="007F3D35">
              <w:rPr>
                <w:rFonts w:ascii="Times New Roman" w:hAnsi="Times New Roman" w:cs="Times New Roman"/>
                <w:sz w:val="16"/>
                <w:szCs w:val="16"/>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2014</w:t>
            </w:r>
          </w:p>
        </w:tc>
        <w:tc>
          <w:tcPr>
            <w:tcW w:w="993"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2015</w:t>
            </w:r>
          </w:p>
        </w:tc>
        <w:tc>
          <w:tcPr>
            <w:tcW w:w="992"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2017</w:t>
            </w:r>
          </w:p>
        </w:tc>
        <w:tc>
          <w:tcPr>
            <w:tcW w:w="1134"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2018</w:t>
            </w:r>
          </w:p>
        </w:tc>
        <w:tc>
          <w:tcPr>
            <w:tcW w:w="1134"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Текущий финансовый год</w:t>
            </w:r>
          </w:p>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2019</w:t>
            </w:r>
          </w:p>
        </w:tc>
        <w:tc>
          <w:tcPr>
            <w:tcW w:w="992"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Очередной финансовый</w:t>
            </w:r>
          </w:p>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 xml:space="preserve"> год 2020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Первый год планового периода</w:t>
            </w:r>
          </w:p>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2021</w:t>
            </w: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Второй год планового периода</w:t>
            </w:r>
          </w:p>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2022</w:t>
            </w:r>
          </w:p>
        </w:tc>
      </w:tr>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c>
          <w:tcPr>
            <w:tcW w:w="14601" w:type="dxa"/>
            <w:gridSpan w:val="13"/>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Цель:</w:t>
            </w:r>
          </w:p>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E50FAD" w:rsidRPr="007F3D35" w:rsidTr="00993ECC">
        <w:trPr>
          <w:gridAfter w:val="7"/>
          <w:wAfter w:w="9216"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 xml:space="preserve">Целевой     </w:t>
            </w:r>
            <w:r w:rsidRPr="007F3D35">
              <w:rPr>
                <w:rFonts w:ascii="Times New Roman" w:hAnsi="Times New Roman" w:cs="Times New Roman"/>
                <w:sz w:val="16"/>
                <w:szCs w:val="16"/>
              </w:rPr>
              <w:br/>
              <w:t>показатель 1</w:t>
            </w:r>
          </w:p>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Снижение доли подтапливаемых зданий на территории сельсовета к 2021 году составит % от среднего показателя 2013-2014 годов</w:t>
            </w:r>
          </w:p>
          <w:p w:rsidR="00E50FAD" w:rsidRPr="007F3D35" w:rsidRDefault="00E50FAD" w:rsidP="00993ECC">
            <w:pPr>
              <w:pStyle w:val="ConsPlusNormal"/>
              <w:widowControl/>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x</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Отчет об исполнении мероприятий</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1,6</w:t>
            </w: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0,9</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0,9</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0,9</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0,9</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0,9</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0,9</w:t>
            </w:r>
          </w:p>
        </w:tc>
      </w:tr>
      <w:tr w:rsidR="00E50FAD" w:rsidRPr="007F3D35" w:rsidTr="00993ECC">
        <w:trPr>
          <w:gridAfter w:val="7"/>
          <w:wAfter w:w="9216"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rPr>
                <w:sz w:val="16"/>
                <w:szCs w:val="16"/>
              </w:rPr>
            </w:pPr>
            <w:r w:rsidRPr="007F3D35">
              <w:rPr>
                <w:sz w:val="16"/>
                <w:szCs w:val="16"/>
              </w:rPr>
              <w:t>Целевой показатель 2</w:t>
            </w:r>
          </w:p>
          <w:p w:rsidR="00E50FAD" w:rsidRPr="007F3D35" w:rsidRDefault="00E50FAD" w:rsidP="00993ECC">
            <w:pPr>
              <w:rPr>
                <w:sz w:val="16"/>
                <w:szCs w:val="16"/>
              </w:rPr>
            </w:pPr>
            <w:r w:rsidRPr="007F3D35">
              <w:rPr>
                <w:sz w:val="16"/>
                <w:szCs w:val="16"/>
              </w:rPr>
              <w:t>Обеспечение населения сельсовета  первичными мерами пожарной безопасности от норматива. %</w:t>
            </w:r>
          </w:p>
          <w:p w:rsidR="00E50FAD" w:rsidRPr="007F3D35" w:rsidRDefault="00E50FAD" w:rsidP="00993ECC">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х</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 от показателей 2013 года</w:t>
            </w: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30 от показателей 2014 года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30 от показателей 2015 года</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40 от показателей 2016 года</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40 от показателей 2017 года</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40 от показателей 2018 года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40 от показателей 2019 года</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40 от показателей 2019 года</w:t>
            </w: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 xml:space="preserve">40 от </w:t>
            </w:r>
          </w:p>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Показателей</w:t>
            </w:r>
          </w:p>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2019 года</w:t>
            </w:r>
          </w:p>
        </w:tc>
      </w:tr>
      <w:tr w:rsidR="00E50FAD" w:rsidRPr="007F3D35" w:rsidTr="00993ECC">
        <w:trPr>
          <w:gridAfter w:val="7"/>
          <w:wAfter w:w="9216"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rPr>
                <w:sz w:val="16"/>
                <w:szCs w:val="16"/>
              </w:rPr>
            </w:pPr>
            <w:r w:rsidRPr="007F3D35">
              <w:rPr>
                <w:sz w:val="16"/>
                <w:szCs w:val="16"/>
              </w:rPr>
              <w:t>Целевой показатель 3</w:t>
            </w:r>
          </w:p>
          <w:p w:rsidR="00E50FAD" w:rsidRPr="007F3D35" w:rsidRDefault="00E50FAD" w:rsidP="00993ECC">
            <w:pPr>
              <w:rPr>
                <w:sz w:val="16"/>
                <w:szCs w:val="16"/>
              </w:rPr>
            </w:pPr>
            <w:r w:rsidRPr="007F3D35">
              <w:rPr>
                <w:sz w:val="16"/>
                <w:szCs w:val="16"/>
              </w:rPr>
              <w:t>Приобретение информационных и обучающих материалов, шт.</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Шт.</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х</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 от показателей 2013 года</w:t>
            </w: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 от показателей 2014 года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 от показателей 2015 года</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3 от показателей 2016 года</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 от показателей 2017 года</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 от показателей 2018 года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 от показателей 2019 года</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 от показателей 2019 года</w:t>
            </w: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 от показателей</w:t>
            </w:r>
          </w:p>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2019 года</w:t>
            </w:r>
          </w:p>
        </w:tc>
      </w:tr>
      <w:tr w:rsidR="00E50FAD" w:rsidRPr="007F3D35" w:rsidTr="00993ECC">
        <w:trPr>
          <w:gridAfter w:val="7"/>
          <w:wAfter w:w="9216"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rPr>
                <w:sz w:val="16"/>
                <w:szCs w:val="16"/>
              </w:rPr>
            </w:pPr>
            <w:r w:rsidRPr="007F3D35">
              <w:rPr>
                <w:sz w:val="16"/>
                <w:szCs w:val="16"/>
              </w:rPr>
              <w:t>Целевой показатель 4</w:t>
            </w:r>
          </w:p>
          <w:p w:rsidR="00E50FAD" w:rsidRPr="007F3D35" w:rsidRDefault="00E50FAD" w:rsidP="00993ECC">
            <w:pPr>
              <w:rPr>
                <w:sz w:val="16"/>
                <w:szCs w:val="16"/>
              </w:rPr>
            </w:pPr>
            <w:r w:rsidRPr="007F3D35">
              <w:rPr>
                <w:bCs/>
                <w:color w:val="1E1E1E"/>
                <w:sz w:val="16"/>
                <w:szCs w:val="16"/>
              </w:rPr>
              <w:t xml:space="preserve">Информирование населения по вопросам противодействия терроризму – приобретение к 2021году: </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r w:rsidRPr="007F3D35">
              <w:rPr>
                <w:rFonts w:ascii="Times New Roman" w:hAnsi="Times New Roman" w:cs="Times New Roman"/>
                <w:sz w:val="16"/>
                <w:szCs w:val="16"/>
              </w:rPr>
              <w:t>х</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r>
      <w:tr w:rsidR="00E50FAD" w:rsidRPr="007F3D35" w:rsidTr="00993ECC">
        <w:trPr>
          <w:gridAfter w:val="7"/>
          <w:wAfter w:w="9216"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rPr>
                <w:sz w:val="16"/>
                <w:szCs w:val="16"/>
              </w:rPr>
            </w:pPr>
            <w:r w:rsidRPr="007F3D35">
              <w:rPr>
                <w:bCs/>
                <w:color w:val="1E1E1E"/>
                <w:sz w:val="16"/>
                <w:szCs w:val="16"/>
              </w:rPr>
              <w:t>информационных стендов</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Шт.</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6</w:t>
            </w: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r>
      <w:tr w:rsidR="00E50FAD" w:rsidRPr="007F3D35" w:rsidTr="00993ECC">
        <w:trPr>
          <w:gridAfter w:val="7"/>
          <w:wAfter w:w="9216"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rPr>
                <w:sz w:val="16"/>
                <w:szCs w:val="16"/>
              </w:rPr>
            </w:pPr>
            <w:r w:rsidRPr="007F3D35">
              <w:rPr>
                <w:sz w:val="16"/>
                <w:szCs w:val="16"/>
              </w:rPr>
              <w:t>Комплектов плакатов</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Шт.</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c>
          <w:tcPr>
            <w:tcW w:w="1418" w:type="dxa"/>
            <w:tcBorders>
              <w:top w:val="single" w:sz="6" w:space="0" w:color="auto"/>
              <w:left w:val="single" w:sz="6" w:space="0" w:color="auto"/>
              <w:bottom w:val="single" w:sz="4"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r>
      <w:tr w:rsidR="00E50FAD" w:rsidRPr="007F3D35"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1.1</w:t>
            </w:r>
          </w:p>
        </w:tc>
        <w:tc>
          <w:tcPr>
            <w:tcW w:w="14601" w:type="dxa"/>
            <w:gridSpan w:val="13"/>
            <w:tcBorders>
              <w:top w:val="single" w:sz="6" w:space="0" w:color="auto"/>
              <w:left w:val="single" w:sz="6" w:space="0" w:color="auto"/>
              <w:bottom w:val="single" w:sz="6" w:space="0" w:color="auto"/>
              <w:right w:val="single" w:sz="4" w:space="0" w:color="auto"/>
            </w:tcBorders>
          </w:tcPr>
          <w:p w:rsidR="00E50FAD" w:rsidRPr="007F3D35" w:rsidRDefault="00E50FAD" w:rsidP="00993ECC">
            <w:pPr>
              <w:rPr>
                <w:sz w:val="16"/>
                <w:szCs w:val="16"/>
              </w:rPr>
            </w:pPr>
            <w:r w:rsidRPr="007F3D35">
              <w:rPr>
                <w:sz w:val="16"/>
                <w:szCs w:val="16"/>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c>
          <w:tcPr>
            <w:tcW w:w="1560" w:type="dxa"/>
            <w:tcBorders>
              <w:left w:val="single" w:sz="4" w:space="0" w:color="auto"/>
            </w:tcBorders>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pStyle w:val="ConsPlusNormal"/>
              <w:widowControl/>
              <w:ind w:firstLine="0"/>
              <w:rPr>
                <w:rFonts w:ascii="Times New Roman" w:hAnsi="Times New Roman" w:cs="Times New Roman"/>
                <w:sz w:val="16"/>
                <w:szCs w:val="16"/>
              </w:rPr>
            </w:pPr>
          </w:p>
        </w:tc>
      </w:tr>
      <w:tr w:rsidR="00E50FAD" w:rsidRPr="007F3D35" w:rsidTr="00993ECC">
        <w:trPr>
          <w:cantSplit/>
          <w:trHeight w:val="240"/>
        </w:trPr>
        <w:tc>
          <w:tcPr>
            <w:tcW w:w="567" w:type="dxa"/>
            <w:tcBorders>
              <w:top w:val="single" w:sz="4"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1.1.</w:t>
            </w:r>
          </w:p>
        </w:tc>
        <w:tc>
          <w:tcPr>
            <w:tcW w:w="14601" w:type="dxa"/>
            <w:gridSpan w:val="13"/>
            <w:tcBorders>
              <w:top w:val="single" w:sz="4" w:space="0" w:color="auto"/>
              <w:left w:val="single" w:sz="6" w:space="0" w:color="auto"/>
              <w:bottom w:val="single" w:sz="6" w:space="0" w:color="auto"/>
              <w:right w:val="single" w:sz="4"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Подпрограмма 1</w:t>
            </w:r>
          </w:p>
          <w:p w:rsidR="00E50FAD" w:rsidRPr="007F3D35" w:rsidRDefault="00E50FAD" w:rsidP="00993ECC">
            <w:pPr>
              <w:rPr>
                <w:sz w:val="16"/>
                <w:szCs w:val="16"/>
              </w:rPr>
            </w:pPr>
            <w:r w:rsidRPr="007F3D35">
              <w:rPr>
                <w:sz w:val="16"/>
                <w:szCs w:val="16"/>
              </w:rPr>
              <w:t>«Защита населения и территории Каратузского сельсовета от чрезвычайных ситуаций природного и техногенного характера» на 2014-2022 годы</w:t>
            </w:r>
          </w:p>
        </w:tc>
        <w:tc>
          <w:tcPr>
            <w:tcW w:w="1560" w:type="dxa"/>
            <w:tcBorders>
              <w:left w:val="single" w:sz="4" w:space="0" w:color="auto"/>
            </w:tcBorders>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pStyle w:val="ConsPlusNormal"/>
              <w:widowControl/>
              <w:ind w:firstLine="0"/>
              <w:rPr>
                <w:rFonts w:ascii="Times New Roman" w:hAnsi="Times New Roman" w:cs="Times New Roman"/>
                <w:sz w:val="16"/>
                <w:szCs w:val="16"/>
              </w:rPr>
            </w:pPr>
          </w:p>
        </w:tc>
      </w:tr>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Показатели</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r>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1.1.1</w:t>
            </w: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 xml:space="preserve">Осуществление предупреждения и ликвидации последствий паводка в затапливаемых районах муниципального образования – откачка паводковых вод к 2021 году 1810 </w:t>
            </w:r>
            <w:proofErr w:type="spellStart"/>
            <w:r w:rsidRPr="007F3D35">
              <w:rPr>
                <w:rFonts w:ascii="Times New Roman" w:hAnsi="Times New Roman" w:cs="Times New Roman"/>
                <w:sz w:val="16"/>
                <w:szCs w:val="16"/>
              </w:rPr>
              <w:t>м</w:t>
            </w:r>
            <w:proofErr w:type="gramStart"/>
            <w:r w:rsidRPr="007F3D35">
              <w:rPr>
                <w:rFonts w:ascii="Times New Roman" w:hAnsi="Times New Roman" w:cs="Times New Roman"/>
                <w:sz w:val="16"/>
                <w:szCs w:val="16"/>
              </w:rPr>
              <w:t>.к</w:t>
            </w:r>
            <w:proofErr w:type="gramEnd"/>
            <w:r w:rsidRPr="007F3D35">
              <w:rPr>
                <w:rFonts w:ascii="Times New Roman" w:hAnsi="Times New Roman" w:cs="Times New Roman"/>
                <w:sz w:val="16"/>
                <w:szCs w:val="16"/>
              </w:rPr>
              <w:t>уб</w:t>
            </w:r>
            <w:proofErr w:type="spellEnd"/>
            <w:r w:rsidRPr="007F3D35">
              <w:rPr>
                <w:rFonts w:ascii="Times New Roman" w:hAnsi="Times New Roman"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roofErr w:type="spellStart"/>
            <w:r w:rsidRPr="007F3D35">
              <w:rPr>
                <w:rFonts w:ascii="Times New Roman" w:hAnsi="Times New Roman" w:cs="Times New Roman"/>
                <w:sz w:val="16"/>
                <w:szCs w:val="16"/>
              </w:rPr>
              <w:t>М.куб</w:t>
            </w:r>
            <w:proofErr w:type="spellEnd"/>
            <w:r w:rsidRPr="007F3D35">
              <w:rPr>
                <w:rFonts w:ascii="Times New Roman" w:hAnsi="Times New Roman" w:cs="Times New Roman"/>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130</w:t>
            </w: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420</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420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420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420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420</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420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420</w:t>
            </w: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420</w:t>
            </w:r>
          </w:p>
        </w:tc>
      </w:tr>
      <w:tr w:rsidR="00E50FAD" w:rsidRPr="007F3D35"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1.2.</w:t>
            </w:r>
          </w:p>
        </w:tc>
        <w:tc>
          <w:tcPr>
            <w:tcW w:w="13183" w:type="dxa"/>
            <w:gridSpan w:val="1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Задача 2</w:t>
            </w:r>
          </w:p>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 xml:space="preserve">Организация мероприятий по пожарной безопасности Каратузского сельсовета </w:t>
            </w:r>
          </w:p>
        </w:tc>
        <w:tc>
          <w:tcPr>
            <w:tcW w:w="1418" w:type="dxa"/>
          </w:tcPr>
          <w:p w:rsidR="00E50FAD" w:rsidRPr="007F3D35" w:rsidRDefault="00E50FAD" w:rsidP="00993ECC">
            <w:pPr>
              <w:rPr>
                <w:sz w:val="16"/>
                <w:szCs w:val="16"/>
              </w:rPr>
            </w:pPr>
          </w:p>
        </w:tc>
        <w:tc>
          <w:tcPr>
            <w:tcW w:w="1560"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pStyle w:val="ConsPlusNormal"/>
              <w:widowControl/>
              <w:ind w:firstLine="0"/>
              <w:rPr>
                <w:rFonts w:ascii="Times New Roman" w:hAnsi="Times New Roman" w:cs="Times New Roman"/>
                <w:sz w:val="16"/>
                <w:szCs w:val="16"/>
              </w:rPr>
            </w:pPr>
          </w:p>
        </w:tc>
      </w:tr>
      <w:tr w:rsidR="00E50FAD" w:rsidRPr="007F3D35"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1.2.</w:t>
            </w:r>
          </w:p>
        </w:tc>
        <w:tc>
          <w:tcPr>
            <w:tcW w:w="13183" w:type="dxa"/>
            <w:gridSpan w:val="1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Подпрограмма 2 «Обеспечение пожарной безопасности территории Каратузского сельсовета»  на 2014-2022годы</w:t>
            </w:r>
          </w:p>
        </w:tc>
        <w:tc>
          <w:tcPr>
            <w:tcW w:w="1418" w:type="dxa"/>
          </w:tcPr>
          <w:p w:rsidR="00E50FAD" w:rsidRPr="007F3D35" w:rsidRDefault="00E50FAD" w:rsidP="00993ECC">
            <w:pPr>
              <w:rPr>
                <w:sz w:val="16"/>
                <w:szCs w:val="16"/>
              </w:rPr>
            </w:pPr>
          </w:p>
        </w:tc>
        <w:tc>
          <w:tcPr>
            <w:tcW w:w="1560"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pStyle w:val="ConsPlusNormal"/>
              <w:widowControl/>
              <w:ind w:firstLine="0"/>
              <w:rPr>
                <w:rFonts w:ascii="Times New Roman" w:hAnsi="Times New Roman" w:cs="Times New Roman"/>
                <w:sz w:val="16"/>
                <w:szCs w:val="16"/>
              </w:rPr>
            </w:pPr>
          </w:p>
        </w:tc>
      </w:tr>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Показатели:</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r>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1.2.1.</w:t>
            </w: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Обслуживание автоматических установок пожарной сигнализации</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roofErr w:type="spellStart"/>
            <w:proofErr w:type="gramStart"/>
            <w:r w:rsidRPr="007F3D35">
              <w:rPr>
                <w:rFonts w:ascii="Times New Roman" w:hAnsi="Times New Roman" w:cs="Times New Roman"/>
                <w:sz w:val="16"/>
                <w:szCs w:val="16"/>
              </w:rPr>
              <w:t>ед</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r>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1.2.2.</w:t>
            </w: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Устройство минерализованных защитных  противопожарных полос</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roofErr w:type="gramStart"/>
            <w:r w:rsidRPr="007F3D35">
              <w:rPr>
                <w:rFonts w:ascii="Times New Roman" w:hAnsi="Times New Roman" w:cs="Times New Roman"/>
                <w:sz w:val="16"/>
                <w:szCs w:val="16"/>
              </w:rPr>
              <w:t>Га</w:t>
            </w:r>
            <w:proofErr w:type="gramEnd"/>
            <w:r w:rsidRPr="007F3D35">
              <w:rPr>
                <w:rFonts w:ascii="Times New Roman" w:hAnsi="Times New Roman" w:cs="Times New Roman"/>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13,2</w:t>
            </w: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13,2</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13,2</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13,2</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13,2</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13,2</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13,2</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13,2</w:t>
            </w: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13,2</w:t>
            </w:r>
          </w:p>
        </w:tc>
      </w:tr>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1.2.3.</w:t>
            </w: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Приобретение огнетушителей</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Шт.</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8</w:t>
            </w: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8</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w:t>
            </w: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w:t>
            </w:r>
          </w:p>
        </w:tc>
      </w:tr>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1.2.4.</w:t>
            </w: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Приобретение информационных и обучающих материалов</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Шт.</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4</w:t>
            </w: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3</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w:t>
            </w: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5</w:t>
            </w:r>
          </w:p>
        </w:tc>
      </w:tr>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1.2.5</w:t>
            </w: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Материальное стимулирование работы добровольных пожарных за участие в профилактике и тушении пожаров</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Чел.</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7</w:t>
            </w: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8</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6</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6</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6</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6</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6</w:t>
            </w: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6</w:t>
            </w:r>
          </w:p>
        </w:tc>
      </w:tr>
      <w:tr w:rsidR="00E50FAD" w:rsidRPr="007F3D35" w:rsidTr="00993ECC">
        <w:trPr>
          <w:cantSplit/>
          <w:trHeight w:val="418"/>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w:t>
            </w:r>
          </w:p>
        </w:tc>
        <w:tc>
          <w:tcPr>
            <w:tcW w:w="13183" w:type="dxa"/>
            <w:gridSpan w:val="1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Задача 3</w:t>
            </w:r>
          </w:p>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c>
          <w:tcPr>
            <w:tcW w:w="1418" w:type="dxa"/>
          </w:tcPr>
          <w:p w:rsidR="00E50FAD" w:rsidRPr="007F3D35" w:rsidRDefault="00E50FAD" w:rsidP="00993ECC">
            <w:pPr>
              <w:rPr>
                <w:sz w:val="16"/>
                <w:szCs w:val="16"/>
              </w:rPr>
            </w:pPr>
          </w:p>
        </w:tc>
        <w:tc>
          <w:tcPr>
            <w:tcW w:w="1560"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pStyle w:val="ConsPlusNormal"/>
              <w:widowControl/>
              <w:ind w:firstLine="0"/>
              <w:rPr>
                <w:rFonts w:ascii="Times New Roman" w:hAnsi="Times New Roman" w:cs="Times New Roman"/>
                <w:sz w:val="16"/>
                <w:szCs w:val="16"/>
              </w:rPr>
            </w:pPr>
          </w:p>
        </w:tc>
      </w:tr>
      <w:tr w:rsidR="00E50FAD" w:rsidRPr="007F3D35"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w:t>
            </w:r>
          </w:p>
        </w:tc>
        <w:tc>
          <w:tcPr>
            <w:tcW w:w="13183" w:type="dxa"/>
            <w:gridSpan w:val="1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Подпрограмма 3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2014-2022 годы</w:t>
            </w:r>
          </w:p>
        </w:tc>
        <w:tc>
          <w:tcPr>
            <w:tcW w:w="1418" w:type="dxa"/>
          </w:tcPr>
          <w:p w:rsidR="00E50FAD" w:rsidRPr="007F3D35" w:rsidRDefault="00E50FAD" w:rsidP="00993ECC">
            <w:pPr>
              <w:rPr>
                <w:sz w:val="16"/>
                <w:szCs w:val="16"/>
              </w:rPr>
            </w:pPr>
          </w:p>
        </w:tc>
        <w:tc>
          <w:tcPr>
            <w:tcW w:w="1560"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rPr>
                <w:sz w:val="16"/>
                <w:szCs w:val="16"/>
              </w:rPr>
            </w:pPr>
          </w:p>
        </w:tc>
        <w:tc>
          <w:tcPr>
            <w:tcW w:w="1276" w:type="dxa"/>
          </w:tcPr>
          <w:p w:rsidR="00E50FAD" w:rsidRPr="007F3D35" w:rsidRDefault="00E50FAD" w:rsidP="00993ECC">
            <w:pPr>
              <w:pStyle w:val="ConsPlusNormal"/>
              <w:widowControl/>
              <w:ind w:firstLine="0"/>
              <w:rPr>
                <w:rFonts w:ascii="Times New Roman" w:hAnsi="Times New Roman" w:cs="Times New Roman"/>
                <w:sz w:val="16"/>
                <w:szCs w:val="16"/>
              </w:rPr>
            </w:pPr>
          </w:p>
        </w:tc>
      </w:tr>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Показатели</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r>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lastRenderedPageBreak/>
              <w:t>1.3.1.</w:t>
            </w: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Приобретение антитеррористических стендов</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Шт.</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6</w:t>
            </w: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r>
      <w:tr w:rsidR="00E50FAD" w:rsidRPr="007F3D35" w:rsidTr="00993ECC">
        <w:trPr>
          <w:gridAfter w:val="7"/>
          <w:wAfter w:w="9216"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1.3.2</w:t>
            </w: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Приобретение антитеррористических комплектов плакатов</w:t>
            </w:r>
          </w:p>
        </w:tc>
        <w:tc>
          <w:tcPr>
            <w:tcW w:w="70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Шт.</w:t>
            </w:r>
          </w:p>
        </w:tc>
        <w:tc>
          <w:tcPr>
            <w:tcW w:w="85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c>
          <w:tcPr>
            <w:tcW w:w="14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16"/>
                <w:szCs w:val="16"/>
              </w:rPr>
            </w:pPr>
            <w:r w:rsidRPr="007F3D35">
              <w:rPr>
                <w:rFonts w:ascii="Times New Roman" w:hAnsi="Times New Roman" w:cs="Times New Roman"/>
                <w:sz w:val="16"/>
                <w:szCs w:val="16"/>
              </w:rPr>
              <w:t>1</w:t>
            </w:r>
          </w:p>
        </w:tc>
      </w:tr>
    </w:tbl>
    <w:p w:rsidR="00E50FAD" w:rsidRPr="007F3D35" w:rsidRDefault="00E50FAD" w:rsidP="00E50FAD">
      <w:pPr>
        <w:pStyle w:val="ConsPlusNormal"/>
        <w:widowControl/>
        <w:ind w:firstLine="0"/>
        <w:jc w:val="both"/>
        <w:rPr>
          <w:rFonts w:ascii="Times New Roman" w:hAnsi="Times New Roman" w:cs="Times New Roman"/>
          <w:sz w:val="16"/>
          <w:szCs w:val="16"/>
        </w:rPr>
      </w:pPr>
    </w:p>
    <w:p w:rsidR="00E50FAD" w:rsidRPr="007F3D35" w:rsidRDefault="00E50FAD" w:rsidP="00E50FAD">
      <w:pPr>
        <w:rPr>
          <w:sz w:val="16"/>
          <w:szCs w:val="16"/>
        </w:rPr>
      </w:pPr>
      <w:proofErr w:type="spellStart"/>
      <w:r w:rsidRPr="007F3D35">
        <w:rPr>
          <w:sz w:val="16"/>
          <w:szCs w:val="16"/>
        </w:rPr>
        <w:t>И.о</w:t>
      </w:r>
      <w:proofErr w:type="spellEnd"/>
      <w:r w:rsidRPr="007F3D35">
        <w:rPr>
          <w:sz w:val="16"/>
          <w:szCs w:val="16"/>
        </w:rPr>
        <w:t xml:space="preserve">. Главы администрации  Каратузского сельсовета                                        А.М. </w:t>
      </w:r>
      <w:proofErr w:type="spellStart"/>
      <w:r w:rsidRPr="007F3D35">
        <w:rPr>
          <w:sz w:val="16"/>
          <w:szCs w:val="16"/>
        </w:rPr>
        <w:t>Болмутенко</w:t>
      </w:r>
      <w:proofErr w:type="spellEnd"/>
    </w:p>
    <w:p w:rsidR="00E50FAD" w:rsidRPr="007F3D35" w:rsidRDefault="00E50FAD" w:rsidP="00E50FAD">
      <w:pPr>
        <w:rPr>
          <w:sz w:val="16"/>
          <w:szCs w:val="16"/>
        </w:rPr>
      </w:pPr>
    </w:p>
    <w:p w:rsidR="00E50FAD" w:rsidRPr="007F3D35" w:rsidRDefault="00E50FAD" w:rsidP="00E50FAD">
      <w:pPr>
        <w:jc w:val="both"/>
      </w:pPr>
    </w:p>
    <w:p w:rsidR="00E50FAD" w:rsidRPr="007F3D35" w:rsidRDefault="00E50FAD" w:rsidP="00E50FAD">
      <w:pPr>
        <w:jc w:val="both"/>
      </w:pPr>
    </w:p>
    <w:p w:rsidR="00E50FAD" w:rsidRPr="007F3D35" w:rsidRDefault="00E50FAD" w:rsidP="00E50FAD">
      <w:pPr>
        <w:autoSpaceDE w:val="0"/>
        <w:autoSpaceDN w:val="0"/>
        <w:adjustRightInd w:val="0"/>
        <w:ind w:left="9781"/>
        <w:jc w:val="right"/>
        <w:rPr>
          <w:sz w:val="20"/>
          <w:szCs w:val="20"/>
        </w:rPr>
      </w:pPr>
    </w:p>
    <w:p w:rsidR="00E50FAD" w:rsidRPr="007F3D35" w:rsidRDefault="00E50FAD" w:rsidP="00E50FAD">
      <w:pPr>
        <w:autoSpaceDE w:val="0"/>
        <w:autoSpaceDN w:val="0"/>
        <w:adjustRightInd w:val="0"/>
        <w:ind w:left="9781"/>
        <w:jc w:val="right"/>
        <w:rPr>
          <w:sz w:val="20"/>
          <w:szCs w:val="20"/>
        </w:rPr>
      </w:pPr>
      <w:r w:rsidRPr="007F3D35">
        <w:rPr>
          <w:sz w:val="20"/>
          <w:szCs w:val="20"/>
        </w:rPr>
        <w:t xml:space="preserve">Приложение № 1 </w:t>
      </w:r>
    </w:p>
    <w:p w:rsidR="00E50FAD" w:rsidRPr="007F3D35" w:rsidRDefault="00E50FAD" w:rsidP="00E50FAD">
      <w:pPr>
        <w:ind w:firstLine="360"/>
        <w:jc w:val="right"/>
        <w:outlineLvl w:val="0"/>
        <w:rPr>
          <w:bCs/>
          <w:sz w:val="20"/>
          <w:szCs w:val="20"/>
        </w:rPr>
      </w:pPr>
      <w:r w:rsidRPr="007F3D35">
        <w:rPr>
          <w:sz w:val="20"/>
          <w:szCs w:val="20"/>
        </w:rPr>
        <w:t xml:space="preserve">к  подпрограмме </w:t>
      </w:r>
      <w:r w:rsidRPr="007F3D35">
        <w:rPr>
          <w:bCs/>
          <w:sz w:val="20"/>
          <w:szCs w:val="20"/>
        </w:rPr>
        <w:t xml:space="preserve">«По профилактике терроризма и экстремизма,  </w:t>
      </w:r>
    </w:p>
    <w:p w:rsidR="00E50FAD" w:rsidRPr="007F3D35" w:rsidRDefault="00E50FAD" w:rsidP="00E50FAD">
      <w:pPr>
        <w:ind w:firstLine="360"/>
        <w:jc w:val="right"/>
        <w:outlineLvl w:val="0"/>
        <w:rPr>
          <w:bCs/>
          <w:sz w:val="20"/>
          <w:szCs w:val="20"/>
        </w:rPr>
      </w:pPr>
      <w:r w:rsidRPr="007F3D35">
        <w:rPr>
          <w:bCs/>
          <w:sz w:val="20"/>
          <w:szCs w:val="20"/>
        </w:rPr>
        <w:t xml:space="preserve">минимизации и (или) ликвидации последствий проявления </w:t>
      </w:r>
    </w:p>
    <w:p w:rsidR="00E50FAD" w:rsidRPr="007F3D35" w:rsidRDefault="00E50FAD" w:rsidP="00E50FAD">
      <w:pPr>
        <w:ind w:firstLine="360"/>
        <w:jc w:val="right"/>
        <w:outlineLvl w:val="0"/>
        <w:rPr>
          <w:bCs/>
          <w:sz w:val="20"/>
          <w:szCs w:val="20"/>
        </w:rPr>
      </w:pPr>
      <w:r w:rsidRPr="007F3D35">
        <w:rPr>
          <w:bCs/>
          <w:sz w:val="20"/>
          <w:szCs w:val="20"/>
        </w:rPr>
        <w:t>терроризма и экстремизма в границах Каратузского сельсовета</w:t>
      </w:r>
    </w:p>
    <w:p w:rsidR="00E50FAD" w:rsidRPr="007F3D35" w:rsidRDefault="00E50FAD" w:rsidP="00E50FAD">
      <w:pPr>
        <w:ind w:firstLine="360"/>
        <w:jc w:val="right"/>
        <w:outlineLvl w:val="0"/>
        <w:rPr>
          <w:bCs/>
          <w:sz w:val="20"/>
          <w:szCs w:val="20"/>
        </w:rPr>
      </w:pPr>
      <w:r w:rsidRPr="007F3D35">
        <w:rPr>
          <w:bCs/>
          <w:sz w:val="20"/>
          <w:szCs w:val="20"/>
        </w:rPr>
        <w:t xml:space="preserve"> на 2014-2022годы»</w:t>
      </w:r>
    </w:p>
    <w:p w:rsidR="00E50FAD" w:rsidRPr="007F3D35" w:rsidRDefault="00E50FAD" w:rsidP="00E50FAD">
      <w:pPr>
        <w:autoSpaceDE w:val="0"/>
        <w:autoSpaceDN w:val="0"/>
        <w:adjustRightInd w:val="0"/>
        <w:ind w:firstLine="540"/>
        <w:jc w:val="right"/>
        <w:outlineLvl w:val="0"/>
        <w:rPr>
          <w:sz w:val="20"/>
          <w:szCs w:val="20"/>
        </w:rPr>
      </w:pPr>
    </w:p>
    <w:p w:rsidR="00E50FAD" w:rsidRPr="007F3D35" w:rsidRDefault="00E50FAD" w:rsidP="00E50FAD">
      <w:pPr>
        <w:autoSpaceDE w:val="0"/>
        <w:autoSpaceDN w:val="0"/>
        <w:adjustRightInd w:val="0"/>
        <w:ind w:left="9781"/>
        <w:rPr>
          <w:sz w:val="20"/>
          <w:szCs w:val="20"/>
        </w:rPr>
      </w:pPr>
    </w:p>
    <w:p w:rsidR="00E50FAD" w:rsidRPr="007F3D35" w:rsidRDefault="00E50FAD" w:rsidP="00E50FAD">
      <w:pPr>
        <w:autoSpaceDE w:val="0"/>
        <w:autoSpaceDN w:val="0"/>
        <w:adjustRightInd w:val="0"/>
        <w:ind w:firstLine="540"/>
        <w:jc w:val="both"/>
        <w:rPr>
          <w:sz w:val="20"/>
          <w:szCs w:val="20"/>
        </w:rPr>
      </w:pPr>
    </w:p>
    <w:p w:rsidR="00E50FAD" w:rsidRPr="007F3D35" w:rsidRDefault="00E50FAD" w:rsidP="00E50FAD">
      <w:pPr>
        <w:autoSpaceDE w:val="0"/>
        <w:autoSpaceDN w:val="0"/>
        <w:adjustRightInd w:val="0"/>
        <w:ind w:firstLine="540"/>
        <w:jc w:val="both"/>
        <w:rPr>
          <w:sz w:val="20"/>
          <w:szCs w:val="20"/>
        </w:rPr>
      </w:pPr>
    </w:p>
    <w:p w:rsidR="00E50FAD" w:rsidRPr="007F3D35" w:rsidRDefault="00E50FAD" w:rsidP="00E50FAD">
      <w:pPr>
        <w:autoSpaceDE w:val="0"/>
        <w:autoSpaceDN w:val="0"/>
        <w:adjustRightInd w:val="0"/>
        <w:ind w:firstLine="540"/>
        <w:jc w:val="center"/>
        <w:outlineLvl w:val="0"/>
        <w:rPr>
          <w:sz w:val="20"/>
          <w:szCs w:val="20"/>
        </w:rPr>
      </w:pPr>
      <w:r w:rsidRPr="007F3D35">
        <w:rPr>
          <w:sz w:val="20"/>
          <w:szCs w:val="20"/>
        </w:rPr>
        <w:t>Перечень целевых индикаторов подпрограммы</w:t>
      </w:r>
    </w:p>
    <w:p w:rsidR="00E50FAD" w:rsidRPr="007F3D35" w:rsidRDefault="00E50FAD" w:rsidP="00E50FAD">
      <w:pPr>
        <w:ind w:firstLine="360"/>
        <w:jc w:val="center"/>
        <w:outlineLvl w:val="0"/>
        <w:rPr>
          <w:bCs/>
          <w:sz w:val="20"/>
          <w:szCs w:val="20"/>
        </w:rPr>
      </w:pPr>
      <w:r w:rsidRPr="007F3D35">
        <w:rPr>
          <w:bCs/>
          <w:sz w:val="20"/>
          <w:szCs w:val="20"/>
        </w:rPr>
        <w:t>«По профилактике терроризма и экстремизма, минимизации и (или) ликвидации последствий проявления терроризма и экстремизма в границах Каратузского сельсовета на 2014-2022 годы»</w:t>
      </w:r>
    </w:p>
    <w:p w:rsidR="00E50FAD" w:rsidRPr="007F3D35" w:rsidRDefault="00E50FAD" w:rsidP="00E50FAD">
      <w:pPr>
        <w:autoSpaceDE w:val="0"/>
        <w:autoSpaceDN w:val="0"/>
        <w:adjustRightInd w:val="0"/>
        <w:ind w:firstLine="540"/>
        <w:jc w:val="center"/>
        <w:outlineLvl w:val="0"/>
        <w:rPr>
          <w:sz w:val="20"/>
          <w:szCs w:val="20"/>
        </w:rPr>
      </w:pPr>
    </w:p>
    <w:tbl>
      <w:tblPr>
        <w:tblW w:w="15447" w:type="dxa"/>
        <w:tblInd w:w="-68" w:type="dxa"/>
        <w:tblLayout w:type="fixed"/>
        <w:tblCellMar>
          <w:left w:w="70" w:type="dxa"/>
          <w:right w:w="70" w:type="dxa"/>
        </w:tblCellMar>
        <w:tblLook w:val="0000" w:firstRow="0" w:lastRow="0" w:firstColumn="0" w:lastColumn="0" w:noHBand="0" w:noVBand="0"/>
      </w:tblPr>
      <w:tblGrid>
        <w:gridCol w:w="705"/>
        <w:gridCol w:w="1985"/>
        <w:gridCol w:w="992"/>
        <w:gridCol w:w="992"/>
        <w:gridCol w:w="1276"/>
        <w:gridCol w:w="1275"/>
        <w:gridCol w:w="1134"/>
        <w:gridCol w:w="1134"/>
        <w:gridCol w:w="1134"/>
        <w:gridCol w:w="1276"/>
        <w:gridCol w:w="1276"/>
        <w:gridCol w:w="1134"/>
        <w:gridCol w:w="1134"/>
      </w:tblGrid>
      <w:tr w:rsidR="00E50FAD" w:rsidRPr="007F3D35" w:rsidTr="00993ECC">
        <w:trPr>
          <w:cantSplit/>
          <w:trHeight w:val="240"/>
        </w:trPr>
        <w:tc>
          <w:tcPr>
            <w:tcW w:w="70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  </w:t>
            </w:r>
            <w:r w:rsidRPr="007F3D35">
              <w:rPr>
                <w:rFonts w:ascii="Times New Roman" w:hAnsi="Times New Roman" w:cs="Times New Roman"/>
              </w:rPr>
              <w:br/>
            </w:r>
            <w:proofErr w:type="gramStart"/>
            <w:r w:rsidRPr="007F3D35">
              <w:rPr>
                <w:rFonts w:ascii="Times New Roman" w:hAnsi="Times New Roman" w:cs="Times New Roman"/>
              </w:rPr>
              <w:t>п</w:t>
            </w:r>
            <w:proofErr w:type="gramEnd"/>
            <w:r w:rsidRPr="007F3D35">
              <w:rPr>
                <w:rFonts w:ascii="Times New Roman" w:hAnsi="Times New Roman" w:cs="Times New Roman"/>
              </w:rPr>
              <w:t>/п</w:t>
            </w: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Цель,    </w:t>
            </w:r>
            <w:r w:rsidRPr="007F3D35">
              <w:rPr>
                <w:rFonts w:ascii="Times New Roman" w:hAnsi="Times New Roman" w:cs="Times New Roman"/>
              </w:rPr>
              <w:br/>
              <w:t xml:space="preserve">целевые индикаторы </w:t>
            </w:r>
            <w:r w:rsidRPr="007F3D35">
              <w:rPr>
                <w:rFonts w:ascii="Times New Roman" w:hAnsi="Times New Roman" w:cs="Times New Roman"/>
              </w:rPr>
              <w:br/>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Единица</w:t>
            </w:r>
            <w:r w:rsidRPr="007F3D35">
              <w:rPr>
                <w:rFonts w:ascii="Times New Roman" w:hAnsi="Times New Roman" w:cs="Times New Roman"/>
              </w:rPr>
              <w:br/>
              <w:t>измерения</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Источник </w:t>
            </w:r>
            <w:r w:rsidRPr="007F3D35">
              <w:rPr>
                <w:rFonts w:ascii="Times New Roman" w:hAnsi="Times New Roman" w:cs="Times New Roman"/>
              </w:rPr>
              <w:br/>
              <w:t>информации</w:t>
            </w:r>
          </w:p>
        </w:tc>
        <w:tc>
          <w:tcPr>
            <w:tcW w:w="1276"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2014</w:t>
            </w:r>
          </w:p>
        </w:tc>
        <w:tc>
          <w:tcPr>
            <w:tcW w:w="127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2015</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2016</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2017</w:t>
            </w:r>
          </w:p>
        </w:tc>
        <w:tc>
          <w:tcPr>
            <w:tcW w:w="1134" w:type="dxa"/>
            <w:tcBorders>
              <w:top w:val="single" w:sz="6" w:space="0" w:color="auto"/>
              <w:left w:val="single" w:sz="6" w:space="0" w:color="auto"/>
              <w:bottom w:val="single" w:sz="6" w:space="0" w:color="auto"/>
              <w:right w:val="single" w:sz="4"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2018</w:t>
            </w:r>
          </w:p>
        </w:tc>
        <w:tc>
          <w:tcPr>
            <w:tcW w:w="1276" w:type="dxa"/>
            <w:tcBorders>
              <w:top w:val="single" w:sz="6" w:space="0" w:color="auto"/>
              <w:left w:val="single" w:sz="4" w:space="0" w:color="auto"/>
              <w:bottom w:val="single" w:sz="6" w:space="0" w:color="auto"/>
              <w:right w:val="single" w:sz="4"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Текущий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2019</w:t>
            </w:r>
          </w:p>
        </w:tc>
        <w:tc>
          <w:tcPr>
            <w:tcW w:w="1276" w:type="dxa"/>
            <w:tcBorders>
              <w:top w:val="single" w:sz="6" w:space="0" w:color="auto"/>
              <w:left w:val="single" w:sz="4"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Очередной</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 </w:t>
            </w:r>
            <w:proofErr w:type="gramStart"/>
            <w:r w:rsidRPr="007F3D35">
              <w:rPr>
                <w:rFonts w:ascii="Times New Roman" w:hAnsi="Times New Roman" w:cs="Times New Roman"/>
              </w:rPr>
              <w:t>Плановой</w:t>
            </w:r>
            <w:proofErr w:type="gramEnd"/>
            <w:r w:rsidRPr="007F3D35">
              <w:rPr>
                <w:rFonts w:ascii="Times New Roman" w:hAnsi="Times New Roman" w:cs="Times New Roman"/>
              </w:rPr>
              <w:t xml:space="preserve"> период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2020</w:t>
            </w:r>
          </w:p>
        </w:tc>
        <w:tc>
          <w:tcPr>
            <w:tcW w:w="1134" w:type="dxa"/>
            <w:tcBorders>
              <w:top w:val="single" w:sz="6" w:space="0" w:color="auto"/>
              <w:left w:val="single" w:sz="4"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Первый год</w:t>
            </w:r>
          </w:p>
          <w:p w:rsidR="00E50FAD" w:rsidRPr="007F3D35" w:rsidRDefault="00E50FAD" w:rsidP="00993ECC">
            <w:pPr>
              <w:pStyle w:val="ConsPlusNormal"/>
              <w:ind w:firstLine="0"/>
              <w:jc w:val="center"/>
              <w:rPr>
                <w:rFonts w:ascii="Times New Roman" w:hAnsi="Times New Roman" w:cs="Times New Roman"/>
              </w:rPr>
            </w:pPr>
            <w:r w:rsidRPr="007F3D35">
              <w:rPr>
                <w:rFonts w:ascii="Times New Roman" w:hAnsi="Times New Roman" w:cs="Times New Roman"/>
              </w:rPr>
              <w:t>планового периода 2021</w:t>
            </w:r>
          </w:p>
        </w:tc>
        <w:tc>
          <w:tcPr>
            <w:tcW w:w="1134" w:type="dxa"/>
            <w:tcBorders>
              <w:top w:val="single" w:sz="6" w:space="0" w:color="auto"/>
              <w:left w:val="single" w:sz="4"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Второй год планового периода 2022</w:t>
            </w:r>
          </w:p>
        </w:tc>
      </w:tr>
      <w:tr w:rsidR="00E50FAD" w:rsidRPr="007F3D35" w:rsidTr="00993ECC">
        <w:trPr>
          <w:gridAfter w:val="9"/>
          <w:wAfter w:w="10773" w:type="dxa"/>
          <w:cantSplit/>
          <w:trHeight w:val="240"/>
        </w:trPr>
        <w:tc>
          <w:tcPr>
            <w:tcW w:w="70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w:t>
            </w:r>
          </w:p>
        </w:tc>
        <w:tc>
          <w:tcPr>
            <w:tcW w:w="1985" w:type="dxa"/>
            <w:tcBorders>
              <w:top w:val="single" w:sz="6" w:space="0" w:color="auto"/>
              <w:left w:val="single" w:sz="6" w:space="0" w:color="auto"/>
              <w:bottom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984" w:type="dxa"/>
            <w:gridSpan w:val="2"/>
            <w:tcBorders>
              <w:top w:val="single" w:sz="6" w:space="0" w:color="auto"/>
              <w:left w:val="single" w:sz="6" w:space="0" w:color="auto"/>
              <w:bottom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r>
      <w:tr w:rsidR="00E50FAD" w:rsidRPr="007F3D35" w:rsidTr="00993ECC">
        <w:trPr>
          <w:cantSplit/>
          <w:trHeight w:val="360"/>
        </w:trPr>
        <w:tc>
          <w:tcPr>
            <w:tcW w:w="70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lastRenderedPageBreak/>
              <w:t>1.1.</w:t>
            </w: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rPr>
                <w:sz w:val="20"/>
                <w:szCs w:val="20"/>
              </w:rPr>
            </w:pPr>
            <w:r w:rsidRPr="007F3D35">
              <w:rPr>
                <w:sz w:val="20"/>
                <w:szCs w:val="20"/>
              </w:rPr>
              <w:t>Целевой индикатор  1</w:t>
            </w:r>
          </w:p>
          <w:p w:rsidR="00E50FAD" w:rsidRPr="007F3D35" w:rsidRDefault="00E50FAD" w:rsidP="00993ECC">
            <w:pPr>
              <w:adjustRightInd w:val="0"/>
              <w:ind w:firstLine="360"/>
              <w:jc w:val="both"/>
              <w:rPr>
                <w:sz w:val="20"/>
                <w:szCs w:val="20"/>
                <w:shd w:val="clear" w:color="auto" w:fill="FFFFFF"/>
              </w:rPr>
            </w:pPr>
            <w:r w:rsidRPr="007F3D35">
              <w:rPr>
                <w:sz w:val="20"/>
                <w:szCs w:val="20"/>
              </w:rPr>
              <w:t>-информирование населения по вопросам противодействия терроризму – приобретение к  2021 году:</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spacing w:line="360" w:lineRule="auto"/>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r>
      <w:tr w:rsidR="00E50FAD" w:rsidRPr="007F3D35" w:rsidTr="00993ECC">
        <w:trPr>
          <w:cantSplit/>
          <w:trHeight w:val="360"/>
        </w:trPr>
        <w:tc>
          <w:tcPr>
            <w:tcW w:w="70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rPr>
                <w:sz w:val="20"/>
                <w:szCs w:val="20"/>
              </w:rPr>
            </w:pPr>
            <w:r w:rsidRPr="007F3D35">
              <w:rPr>
                <w:sz w:val="20"/>
                <w:szCs w:val="20"/>
              </w:rPr>
              <w:t xml:space="preserve"> информационных стендов</w:t>
            </w:r>
            <w:proofErr w:type="gramStart"/>
            <w:r w:rsidRPr="007F3D35">
              <w:rPr>
                <w:sz w:val="20"/>
                <w:szCs w:val="20"/>
              </w:rPr>
              <w:t>.,</w:t>
            </w:r>
            <w:proofErr w:type="gramEnd"/>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spacing w:line="360" w:lineRule="auto"/>
              <w:ind w:firstLine="0"/>
              <w:rPr>
                <w:rFonts w:ascii="Times New Roman" w:hAnsi="Times New Roman" w:cs="Times New Roman"/>
              </w:rPr>
            </w:pPr>
            <w:r w:rsidRPr="007F3D35">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6</w:t>
            </w:r>
          </w:p>
        </w:tc>
        <w:tc>
          <w:tcPr>
            <w:tcW w:w="127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4"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0</w:t>
            </w:r>
          </w:p>
        </w:tc>
        <w:tc>
          <w:tcPr>
            <w:tcW w:w="1276" w:type="dxa"/>
            <w:tcBorders>
              <w:top w:val="single" w:sz="6" w:space="0" w:color="auto"/>
              <w:left w:val="single" w:sz="4" w:space="0" w:color="auto"/>
              <w:bottom w:val="single" w:sz="6" w:space="0" w:color="auto"/>
              <w:right w:val="single" w:sz="4"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w:t>
            </w:r>
          </w:p>
        </w:tc>
      </w:tr>
      <w:tr w:rsidR="00E50FAD" w:rsidRPr="007F3D35" w:rsidTr="00993ECC">
        <w:trPr>
          <w:cantSplit/>
          <w:trHeight w:val="360"/>
        </w:trPr>
        <w:tc>
          <w:tcPr>
            <w:tcW w:w="70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rPr>
                <w:sz w:val="20"/>
                <w:szCs w:val="20"/>
              </w:rPr>
            </w:pPr>
            <w:r w:rsidRPr="007F3D35">
              <w:rPr>
                <w:sz w:val="20"/>
                <w:szCs w:val="20"/>
              </w:rPr>
              <w:t>Комплектов плакатов</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spacing w:line="360" w:lineRule="auto"/>
              <w:ind w:firstLine="0"/>
              <w:rPr>
                <w:rFonts w:ascii="Times New Roman" w:hAnsi="Times New Roman" w:cs="Times New Roman"/>
              </w:rPr>
            </w:pPr>
            <w:r w:rsidRPr="007F3D35">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4"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4"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10</w:t>
            </w:r>
          </w:p>
        </w:tc>
        <w:tc>
          <w:tcPr>
            <w:tcW w:w="1276" w:type="dxa"/>
            <w:tcBorders>
              <w:top w:val="single" w:sz="6" w:space="0" w:color="auto"/>
              <w:left w:val="single" w:sz="4"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w:t>
            </w:r>
          </w:p>
        </w:tc>
      </w:tr>
    </w:tbl>
    <w:p w:rsidR="00E50FAD" w:rsidRPr="007F3D35" w:rsidRDefault="00E50FAD" w:rsidP="00E50FAD">
      <w:pPr>
        <w:autoSpaceDE w:val="0"/>
        <w:autoSpaceDN w:val="0"/>
        <w:adjustRightInd w:val="0"/>
        <w:ind w:firstLine="540"/>
        <w:jc w:val="center"/>
        <w:rPr>
          <w:sz w:val="20"/>
          <w:szCs w:val="20"/>
        </w:rPr>
      </w:pPr>
    </w:p>
    <w:p w:rsidR="00E50FAD" w:rsidRPr="007F3D35" w:rsidRDefault="00E50FAD" w:rsidP="00E50FAD">
      <w:pPr>
        <w:rPr>
          <w:sz w:val="20"/>
          <w:szCs w:val="20"/>
        </w:rPr>
      </w:pPr>
      <w:proofErr w:type="spellStart"/>
      <w:r w:rsidRPr="007F3D35">
        <w:rPr>
          <w:sz w:val="20"/>
          <w:szCs w:val="20"/>
        </w:rPr>
        <w:t>И.о</w:t>
      </w:r>
      <w:proofErr w:type="spellEnd"/>
      <w:r w:rsidRPr="007F3D35">
        <w:rPr>
          <w:sz w:val="20"/>
          <w:szCs w:val="20"/>
        </w:rPr>
        <w:t xml:space="preserve">. Главы администрации  Каратузского сельсовета                                                                                                                                           А.М. </w:t>
      </w:r>
      <w:proofErr w:type="spellStart"/>
      <w:r w:rsidRPr="007F3D35">
        <w:rPr>
          <w:sz w:val="20"/>
          <w:szCs w:val="20"/>
        </w:rPr>
        <w:t>Болмутенко</w:t>
      </w:r>
      <w:proofErr w:type="spellEnd"/>
    </w:p>
    <w:p w:rsidR="00E50FAD" w:rsidRPr="007F3D35" w:rsidRDefault="00E50FAD" w:rsidP="00E50FAD">
      <w:pPr>
        <w:autoSpaceDE w:val="0"/>
        <w:autoSpaceDN w:val="0"/>
        <w:adjustRightInd w:val="0"/>
        <w:ind w:firstLine="540"/>
        <w:jc w:val="both"/>
        <w:rPr>
          <w:sz w:val="20"/>
          <w:szCs w:val="20"/>
        </w:rPr>
      </w:pPr>
    </w:p>
    <w:p w:rsidR="00E50FAD" w:rsidRPr="007F3D35" w:rsidRDefault="00E50FAD" w:rsidP="00E50FAD">
      <w:pPr>
        <w:autoSpaceDE w:val="0"/>
        <w:autoSpaceDN w:val="0"/>
        <w:adjustRightInd w:val="0"/>
        <w:ind w:left="9781"/>
        <w:jc w:val="both"/>
        <w:rPr>
          <w:sz w:val="20"/>
          <w:szCs w:val="20"/>
        </w:rPr>
      </w:pPr>
    </w:p>
    <w:p w:rsidR="00E50FAD" w:rsidRPr="007F3D35" w:rsidRDefault="00E50FAD" w:rsidP="00E50FAD">
      <w:pPr>
        <w:autoSpaceDE w:val="0"/>
        <w:autoSpaceDN w:val="0"/>
        <w:adjustRightInd w:val="0"/>
        <w:ind w:left="9781"/>
        <w:jc w:val="both"/>
        <w:rPr>
          <w:sz w:val="20"/>
          <w:szCs w:val="20"/>
        </w:rPr>
      </w:pPr>
    </w:p>
    <w:p w:rsidR="00E50FAD" w:rsidRPr="007F3D35" w:rsidRDefault="00E50FAD" w:rsidP="00E50FAD">
      <w:pPr>
        <w:autoSpaceDE w:val="0"/>
        <w:autoSpaceDN w:val="0"/>
        <w:adjustRightInd w:val="0"/>
        <w:ind w:left="9781"/>
        <w:jc w:val="both"/>
        <w:rPr>
          <w:sz w:val="20"/>
          <w:szCs w:val="20"/>
        </w:rPr>
      </w:pPr>
    </w:p>
    <w:p w:rsidR="00E50FAD" w:rsidRPr="007F3D35" w:rsidRDefault="00E50FAD" w:rsidP="00E50FAD">
      <w:pPr>
        <w:autoSpaceDE w:val="0"/>
        <w:autoSpaceDN w:val="0"/>
        <w:adjustRightInd w:val="0"/>
        <w:ind w:left="9781"/>
        <w:jc w:val="right"/>
        <w:rPr>
          <w:sz w:val="20"/>
          <w:szCs w:val="20"/>
        </w:rPr>
      </w:pPr>
    </w:p>
    <w:p w:rsidR="00E50FAD" w:rsidRPr="007F3D35" w:rsidRDefault="00E50FAD" w:rsidP="00E50FAD">
      <w:pPr>
        <w:autoSpaceDE w:val="0"/>
        <w:autoSpaceDN w:val="0"/>
        <w:adjustRightInd w:val="0"/>
        <w:ind w:left="9781"/>
        <w:jc w:val="right"/>
        <w:rPr>
          <w:sz w:val="20"/>
          <w:szCs w:val="20"/>
        </w:rPr>
      </w:pPr>
    </w:p>
    <w:p w:rsidR="00E50FAD" w:rsidRPr="007F3D35" w:rsidRDefault="00E50FAD" w:rsidP="00E50FAD">
      <w:pPr>
        <w:autoSpaceDE w:val="0"/>
        <w:autoSpaceDN w:val="0"/>
        <w:adjustRightInd w:val="0"/>
        <w:ind w:left="9781"/>
        <w:jc w:val="right"/>
        <w:rPr>
          <w:sz w:val="20"/>
          <w:szCs w:val="20"/>
        </w:rPr>
      </w:pPr>
    </w:p>
    <w:p w:rsidR="00E50FAD" w:rsidRPr="007F3D35" w:rsidRDefault="00E50FAD" w:rsidP="00E50FAD">
      <w:pPr>
        <w:autoSpaceDE w:val="0"/>
        <w:autoSpaceDN w:val="0"/>
        <w:adjustRightInd w:val="0"/>
        <w:ind w:left="9781"/>
        <w:jc w:val="right"/>
        <w:rPr>
          <w:sz w:val="20"/>
          <w:szCs w:val="20"/>
        </w:rPr>
      </w:pPr>
    </w:p>
    <w:p w:rsidR="00E50FAD" w:rsidRPr="007F3D35" w:rsidRDefault="00E50FAD" w:rsidP="00E50FAD">
      <w:pPr>
        <w:autoSpaceDE w:val="0"/>
        <w:autoSpaceDN w:val="0"/>
        <w:adjustRightInd w:val="0"/>
        <w:ind w:left="9781"/>
        <w:jc w:val="right"/>
        <w:rPr>
          <w:sz w:val="20"/>
          <w:szCs w:val="20"/>
        </w:rPr>
      </w:pPr>
    </w:p>
    <w:p w:rsidR="00E50FAD" w:rsidRPr="007F3D35" w:rsidRDefault="00E50FAD" w:rsidP="00E50FAD">
      <w:pPr>
        <w:autoSpaceDE w:val="0"/>
        <w:autoSpaceDN w:val="0"/>
        <w:adjustRightInd w:val="0"/>
        <w:ind w:left="9781"/>
        <w:jc w:val="right"/>
        <w:rPr>
          <w:sz w:val="20"/>
          <w:szCs w:val="20"/>
        </w:rPr>
      </w:pPr>
    </w:p>
    <w:p w:rsidR="00E50FAD" w:rsidRPr="007F3D35" w:rsidRDefault="00E50FAD" w:rsidP="00E50FAD">
      <w:pPr>
        <w:autoSpaceDE w:val="0"/>
        <w:autoSpaceDN w:val="0"/>
        <w:adjustRightInd w:val="0"/>
        <w:ind w:left="9781"/>
        <w:jc w:val="right"/>
        <w:rPr>
          <w:sz w:val="20"/>
          <w:szCs w:val="20"/>
        </w:rPr>
      </w:pPr>
    </w:p>
    <w:p w:rsidR="00E50FAD" w:rsidRPr="007F3D35" w:rsidRDefault="00E50FAD" w:rsidP="00E50FAD">
      <w:pPr>
        <w:autoSpaceDE w:val="0"/>
        <w:autoSpaceDN w:val="0"/>
        <w:adjustRightInd w:val="0"/>
        <w:ind w:left="9781"/>
        <w:jc w:val="right"/>
        <w:rPr>
          <w:sz w:val="20"/>
          <w:szCs w:val="20"/>
        </w:rPr>
      </w:pPr>
    </w:p>
    <w:p w:rsidR="00E50FAD" w:rsidRPr="007F3D35" w:rsidRDefault="00E50FAD" w:rsidP="00E50FAD">
      <w:pPr>
        <w:autoSpaceDE w:val="0"/>
        <w:autoSpaceDN w:val="0"/>
        <w:adjustRightInd w:val="0"/>
        <w:ind w:left="9781"/>
        <w:jc w:val="right"/>
        <w:rPr>
          <w:sz w:val="16"/>
          <w:szCs w:val="16"/>
        </w:rPr>
      </w:pPr>
      <w:r w:rsidRPr="007F3D35">
        <w:rPr>
          <w:sz w:val="16"/>
          <w:szCs w:val="16"/>
        </w:rPr>
        <w:t xml:space="preserve">«Приложение № 2 </w:t>
      </w:r>
    </w:p>
    <w:p w:rsidR="00E50FAD" w:rsidRPr="007F3D35" w:rsidRDefault="00E50FAD" w:rsidP="00E50FAD">
      <w:pPr>
        <w:ind w:firstLine="360"/>
        <w:jc w:val="right"/>
        <w:outlineLvl w:val="0"/>
        <w:rPr>
          <w:bCs/>
          <w:sz w:val="16"/>
          <w:szCs w:val="16"/>
        </w:rPr>
      </w:pPr>
      <w:r w:rsidRPr="007F3D35">
        <w:rPr>
          <w:sz w:val="16"/>
          <w:szCs w:val="16"/>
        </w:rPr>
        <w:t xml:space="preserve">к  подпрограмме </w:t>
      </w:r>
      <w:r w:rsidRPr="007F3D35">
        <w:rPr>
          <w:bCs/>
          <w:sz w:val="16"/>
          <w:szCs w:val="16"/>
        </w:rPr>
        <w:t xml:space="preserve">«По профилактике терроризма и экстремизма,  </w:t>
      </w:r>
    </w:p>
    <w:p w:rsidR="00E50FAD" w:rsidRPr="007F3D35" w:rsidRDefault="00E50FAD" w:rsidP="00E50FAD">
      <w:pPr>
        <w:ind w:firstLine="360"/>
        <w:jc w:val="right"/>
        <w:outlineLvl w:val="0"/>
        <w:rPr>
          <w:bCs/>
          <w:sz w:val="16"/>
          <w:szCs w:val="16"/>
        </w:rPr>
      </w:pPr>
      <w:r w:rsidRPr="007F3D35">
        <w:rPr>
          <w:bCs/>
          <w:sz w:val="16"/>
          <w:szCs w:val="16"/>
        </w:rPr>
        <w:t xml:space="preserve">минимизации и (или) ликвидации последствий проявления </w:t>
      </w:r>
    </w:p>
    <w:p w:rsidR="00E50FAD" w:rsidRPr="007F3D35" w:rsidRDefault="00E50FAD" w:rsidP="00E50FAD">
      <w:pPr>
        <w:ind w:firstLine="360"/>
        <w:jc w:val="right"/>
        <w:outlineLvl w:val="0"/>
        <w:rPr>
          <w:bCs/>
          <w:sz w:val="16"/>
          <w:szCs w:val="16"/>
        </w:rPr>
      </w:pPr>
      <w:r w:rsidRPr="007F3D35">
        <w:rPr>
          <w:bCs/>
          <w:sz w:val="16"/>
          <w:szCs w:val="16"/>
        </w:rPr>
        <w:t>терроризма и экстремизма в границах Каратузского сельсовета»</w:t>
      </w:r>
    </w:p>
    <w:p w:rsidR="00E50FAD" w:rsidRPr="007F3D35" w:rsidRDefault="00E50FAD" w:rsidP="00E50FAD">
      <w:pPr>
        <w:ind w:firstLine="360"/>
        <w:jc w:val="right"/>
        <w:outlineLvl w:val="0"/>
        <w:rPr>
          <w:bCs/>
          <w:sz w:val="16"/>
          <w:szCs w:val="16"/>
        </w:rPr>
      </w:pPr>
      <w:r w:rsidRPr="007F3D35">
        <w:rPr>
          <w:bCs/>
          <w:sz w:val="16"/>
          <w:szCs w:val="16"/>
        </w:rPr>
        <w:t xml:space="preserve"> на 2014-2022 годы</w:t>
      </w:r>
    </w:p>
    <w:p w:rsidR="00E50FAD" w:rsidRPr="007F3D35" w:rsidRDefault="00E50FAD" w:rsidP="00E50FAD">
      <w:pPr>
        <w:jc w:val="center"/>
        <w:outlineLvl w:val="0"/>
        <w:rPr>
          <w:sz w:val="16"/>
          <w:szCs w:val="16"/>
        </w:rPr>
      </w:pPr>
      <w:r w:rsidRPr="007F3D35">
        <w:rPr>
          <w:sz w:val="16"/>
          <w:szCs w:val="16"/>
        </w:rPr>
        <w:t>Перечень мероприятий подпрограммы</w:t>
      </w:r>
    </w:p>
    <w:p w:rsidR="00E50FAD" w:rsidRPr="007F3D35" w:rsidRDefault="00E50FAD" w:rsidP="00E50FAD">
      <w:pPr>
        <w:ind w:firstLine="360"/>
        <w:jc w:val="center"/>
        <w:outlineLvl w:val="0"/>
        <w:rPr>
          <w:bCs/>
          <w:sz w:val="16"/>
          <w:szCs w:val="16"/>
        </w:rPr>
      </w:pPr>
      <w:r w:rsidRPr="007F3D35">
        <w:rPr>
          <w:bCs/>
          <w:sz w:val="16"/>
          <w:szCs w:val="16"/>
        </w:rPr>
        <w:t xml:space="preserve">«По профилактике терроризма и экстремизма,  минимизации и (или) ликвидации последствий проявления терроризма и экстремизма в границах Каратузского сельсовета» на 2014-2022 годы, </w:t>
      </w:r>
      <w:r w:rsidRPr="007F3D35">
        <w:rPr>
          <w:sz w:val="16"/>
          <w:szCs w:val="16"/>
        </w:rPr>
        <w:t xml:space="preserve"> с указанием объема средств на их реализацию и ожидаемых результатов</w:t>
      </w:r>
    </w:p>
    <w:p w:rsidR="00E50FAD" w:rsidRPr="007F3D35" w:rsidRDefault="00E50FAD" w:rsidP="00E50FAD">
      <w:pPr>
        <w:outlineLvl w:val="0"/>
        <w:rPr>
          <w:sz w:val="16"/>
          <w:szCs w:val="16"/>
        </w:rPr>
      </w:pPr>
    </w:p>
    <w:tbl>
      <w:tblPr>
        <w:tblStyle w:val="ad"/>
        <w:tblW w:w="15567" w:type="dxa"/>
        <w:tblLayout w:type="fixed"/>
        <w:tblLook w:val="04A0" w:firstRow="1" w:lastRow="0" w:firstColumn="1" w:lastColumn="0" w:noHBand="0" w:noVBand="1"/>
      </w:tblPr>
      <w:tblGrid>
        <w:gridCol w:w="1809"/>
        <w:gridCol w:w="993"/>
        <w:gridCol w:w="567"/>
        <w:gridCol w:w="567"/>
        <w:gridCol w:w="1134"/>
        <w:gridCol w:w="567"/>
        <w:gridCol w:w="7"/>
        <w:gridCol w:w="843"/>
        <w:gridCol w:w="709"/>
        <w:gridCol w:w="850"/>
        <w:gridCol w:w="851"/>
        <w:gridCol w:w="850"/>
        <w:gridCol w:w="851"/>
        <w:gridCol w:w="851"/>
        <w:gridCol w:w="850"/>
        <w:gridCol w:w="851"/>
        <w:gridCol w:w="851"/>
        <w:gridCol w:w="7"/>
        <w:gridCol w:w="1552"/>
        <w:gridCol w:w="7"/>
      </w:tblGrid>
      <w:tr w:rsidR="00E50FAD" w:rsidRPr="007F3D35" w:rsidTr="00993ECC">
        <w:tc>
          <w:tcPr>
            <w:tcW w:w="1809" w:type="dxa"/>
            <w:vMerge w:val="restart"/>
            <w:vAlign w:val="center"/>
          </w:tcPr>
          <w:p w:rsidR="00E50FAD" w:rsidRPr="007F3D35" w:rsidRDefault="00E50FAD" w:rsidP="00993ECC">
            <w:pPr>
              <w:jc w:val="center"/>
              <w:rPr>
                <w:sz w:val="16"/>
                <w:szCs w:val="16"/>
              </w:rPr>
            </w:pPr>
            <w:r w:rsidRPr="007F3D35">
              <w:rPr>
                <w:sz w:val="16"/>
                <w:szCs w:val="16"/>
              </w:rPr>
              <w:t>Наименование  программы, подпрограммы</w:t>
            </w:r>
          </w:p>
        </w:tc>
        <w:tc>
          <w:tcPr>
            <w:tcW w:w="993" w:type="dxa"/>
            <w:vMerge w:val="restart"/>
            <w:vAlign w:val="center"/>
          </w:tcPr>
          <w:p w:rsidR="00E50FAD" w:rsidRPr="007F3D35" w:rsidRDefault="00E50FAD" w:rsidP="00993ECC">
            <w:pPr>
              <w:jc w:val="center"/>
              <w:rPr>
                <w:sz w:val="16"/>
                <w:szCs w:val="16"/>
              </w:rPr>
            </w:pPr>
            <w:r w:rsidRPr="007F3D35">
              <w:rPr>
                <w:sz w:val="16"/>
                <w:szCs w:val="16"/>
              </w:rPr>
              <w:t xml:space="preserve">ГРБС </w:t>
            </w:r>
          </w:p>
        </w:tc>
        <w:tc>
          <w:tcPr>
            <w:tcW w:w="2842" w:type="dxa"/>
            <w:gridSpan w:val="5"/>
            <w:vAlign w:val="center"/>
          </w:tcPr>
          <w:p w:rsidR="00E50FAD" w:rsidRPr="007F3D35" w:rsidRDefault="00E50FAD" w:rsidP="00993ECC">
            <w:pPr>
              <w:jc w:val="center"/>
              <w:rPr>
                <w:sz w:val="16"/>
                <w:szCs w:val="16"/>
              </w:rPr>
            </w:pPr>
            <w:r w:rsidRPr="007F3D35">
              <w:rPr>
                <w:sz w:val="16"/>
                <w:szCs w:val="16"/>
              </w:rPr>
              <w:t>Код бюджетной классификации</w:t>
            </w:r>
          </w:p>
        </w:tc>
        <w:tc>
          <w:tcPr>
            <w:tcW w:w="8364" w:type="dxa"/>
            <w:gridSpan w:val="11"/>
          </w:tcPr>
          <w:p w:rsidR="00E50FAD" w:rsidRPr="007F3D35" w:rsidRDefault="00E50FAD" w:rsidP="00993ECC">
            <w:pPr>
              <w:jc w:val="center"/>
              <w:rPr>
                <w:sz w:val="16"/>
                <w:szCs w:val="16"/>
              </w:rPr>
            </w:pPr>
            <w:r w:rsidRPr="007F3D35">
              <w:rPr>
                <w:sz w:val="16"/>
                <w:szCs w:val="16"/>
              </w:rPr>
              <w:t xml:space="preserve">Расходы </w:t>
            </w:r>
            <w:r w:rsidRPr="007F3D35">
              <w:rPr>
                <w:sz w:val="16"/>
                <w:szCs w:val="16"/>
              </w:rPr>
              <w:br/>
              <w:t>(тыс. руб.), годы</w:t>
            </w:r>
          </w:p>
        </w:tc>
        <w:tc>
          <w:tcPr>
            <w:tcW w:w="1559" w:type="dxa"/>
            <w:gridSpan w:val="2"/>
          </w:tcPr>
          <w:p w:rsidR="00E50FAD" w:rsidRPr="007F3D35" w:rsidRDefault="00E50FAD" w:rsidP="00993ECC">
            <w:pPr>
              <w:jc w:val="center"/>
              <w:rPr>
                <w:sz w:val="16"/>
                <w:szCs w:val="16"/>
              </w:rPr>
            </w:pPr>
            <w:r w:rsidRPr="007F3D35">
              <w:rPr>
                <w:sz w:val="16"/>
                <w:szCs w:val="16"/>
              </w:rPr>
              <w:t xml:space="preserve">Ожидаемый результат от реализации </w:t>
            </w:r>
            <w:r w:rsidRPr="007F3D35">
              <w:rPr>
                <w:sz w:val="16"/>
                <w:szCs w:val="16"/>
              </w:rPr>
              <w:lastRenderedPageBreak/>
              <w:t>подпрограммного мероприятия (в натуральном выражении)</w:t>
            </w:r>
          </w:p>
          <w:p w:rsidR="00E50FAD" w:rsidRPr="007F3D35" w:rsidRDefault="00E50FAD" w:rsidP="00993ECC">
            <w:pPr>
              <w:jc w:val="center"/>
              <w:rPr>
                <w:sz w:val="16"/>
                <w:szCs w:val="16"/>
              </w:rPr>
            </w:pPr>
          </w:p>
        </w:tc>
      </w:tr>
      <w:tr w:rsidR="00E50FAD" w:rsidRPr="007F3D35" w:rsidTr="00993ECC">
        <w:trPr>
          <w:gridAfter w:val="1"/>
          <w:wAfter w:w="7" w:type="dxa"/>
          <w:trHeight w:val="1241"/>
        </w:trPr>
        <w:tc>
          <w:tcPr>
            <w:tcW w:w="1809" w:type="dxa"/>
            <w:vMerge/>
          </w:tcPr>
          <w:p w:rsidR="00E50FAD" w:rsidRPr="007F3D35" w:rsidRDefault="00E50FAD" w:rsidP="00993ECC">
            <w:pPr>
              <w:rPr>
                <w:sz w:val="16"/>
                <w:szCs w:val="16"/>
              </w:rPr>
            </w:pPr>
          </w:p>
        </w:tc>
        <w:tc>
          <w:tcPr>
            <w:tcW w:w="993" w:type="dxa"/>
            <w:vMerge/>
          </w:tcPr>
          <w:p w:rsidR="00E50FAD" w:rsidRPr="007F3D35" w:rsidRDefault="00E50FAD" w:rsidP="00993ECC">
            <w:pPr>
              <w:rPr>
                <w:sz w:val="16"/>
                <w:szCs w:val="16"/>
              </w:rPr>
            </w:pPr>
          </w:p>
        </w:tc>
        <w:tc>
          <w:tcPr>
            <w:tcW w:w="567" w:type="dxa"/>
            <w:vAlign w:val="center"/>
          </w:tcPr>
          <w:p w:rsidR="00E50FAD" w:rsidRPr="007F3D35" w:rsidRDefault="00E50FAD" w:rsidP="00993ECC">
            <w:pPr>
              <w:jc w:val="center"/>
              <w:rPr>
                <w:sz w:val="16"/>
                <w:szCs w:val="16"/>
              </w:rPr>
            </w:pPr>
            <w:r w:rsidRPr="007F3D35">
              <w:rPr>
                <w:sz w:val="16"/>
                <w:szCs w:val="16"/>
              </w:rPr>
              <w:t>ГРБС</w:t>
            </w:r>
          </w:p>
        </w:tc>
        <w:tc>
          <w:tcPr>
            <w:tcW w:w="567" w:type="dxa"/>
            <w:vAlign w:val="center"/>
          </w:tcPr>
          <w:p w:rsidR="00E50FAD" w:rsidRPr="007F3D35" w:rsidRDefault="00E50FAD" w:rsidP="00993ECC">
            <w:pPr>
              <w:jc w:val="center"/>
              <w:rPr>
                <w:sz w:val="16"/>
                <w:szCs w:val="16"/>
              </w:rPr>
            </w:pPr>
            <w:proofErr w:type="spellStart"/>
            <w:r w:rsidRPr="007F3D35">
              <w:rPr>
                <w:sz w:val="16"/>
                <w:szCs w:val="16"/>
              </w:rPr>
              <w:t>РзПр</w:t>
            </w:r>
            <w:proofErr w:type="spellEnd"/>
          </w:p>
        </w:tc>
        <w:tc>
          <w:tcPr>
            <w:tcW w:w="1134" w:type="dxa"/>
            <w:vAlign w:val="center"/>
          </w:tcPr>
          <w:p w:rsidR="00E50FAD" w:rsidRPr="007F3D35" w:rsidRDefault="00E50FAD" w:rsidP="00993ECC">
            <w:pPr>
              <w:jc w:val="center"/>
              <w:rPr>
                <w:sz w:val="16"/>
                <w:szCs w:val="16"/>
              </w:rPr>
            </w:pPr>
            <w:r w:rsidRPr="007F3D35">
              <w:rPr>
                <w:sz w:val="16"/>
                <w:szCs w:val="16"/>
              </w:rPr>
              <w:t>ЦСР</w:t>
            </w:r>
          </w:p>
        </w:tc>
        <w:tc>
          <w:tcPr>
            <w:tcW w:w="567" w:type="dxa"/>
            <w:vAlign w:val="center"/>
          </w:tcPr>
          <w:p w:rsidR="00E50FAD" w:rsidRPr="007F3D35" w:rsidRDefault="00E50FAD" w:rsidP="00993ECC">
            <w:pPr>
              <w:jc w:val="center"/>
              <w:rPr>
                <w:sz w:val="16"/>
                <w:szCs w:val="16"/>
              </w:rPr>
            </w:pPr>
            <w:r w:rsidRPr="007F3D35">
              <w:rPr>
                <w:sz w:val="16"/>
                <w:szCs w:val="16"/>
              </w:rPr>
              <w:t>ВР</w:t>
            </w:r>
          </w:p>
        </w:tc>
        <w:tc>
          <w:tcPr>
            <w:tcW w:w="850" w:type="dxa"/>
            <w:gridSpan w:val="2"/>
          </w:tcPr>
          <w:p w:rsidR="00E50FAD" w:rsidRPr="007F3D35" w:rsidRDefault="00E50FAD" w:rsidP="00993ECC">
            <w:pPr>
              <w:jc w:val="center"/>
              <w:rPr>
                <w:sz w:val="16"/>
                <w:szCs w:val="16"/>
              </w:rPr>
            </w:pPr>
            <w:r w:rsidRPr="007F3D35">
              <w:rPr>
                <w:sz w:val="16"/>
                <w:szCs w:val="16"/>
              </w:rPr>
              <w:t>Отчетный финансовый год 2014</w:t>
            </w:r>
          </w:p>
        </w:tc>
        <w:tc>
          <w:tcPr>
            <w:tcW w:w="709" w:type="dxa"/>
          </w:tcPr>
          <w:p w:rsidR="00E50FAD" w:rsidRPr="007F3D35" w:rsidRDefault="00E50FAD" w:rsidP="00993ECC">
            <w:pPr>
              <w:jc w:val="center"/>
              <w:rPr>
                <w:sz w:val="16"/>
                <w:szCs w:val="16"/>
              </w:rPr>
            </w:pPr>
            <w:r w:rsidRPr="007F3D35">
              <w:rPr>
                <w:sz w:val="16"/>
                <w:szCs w:val="16"/>
              </w:rPr>
              <w:t>Отчетный финансовый год 2015</w:t>
            </w:r>
          </w:p>
        </w:tc>
        <w:tc>
          <w:tcPr>
            <w:tcW w:w="850" w:type="dxa"/>
          </w:tcPr>
          <w:p w:rsidR="00E50FAD" w:rsidRPr="007F3D35" w:rsidRDefault="00E50FAD" w:rsidP="00993ECC">
            <w:pPr>
              <w:jc w:val="center"/>
              <w:rPr>
                <w:sz w:val="16"/>
                <w:szCs w:val="16"/>
              </w:rPr>
            </w:pPr>
            <w:r w:rsidRPr="007F3D35">
              <w:rPr>
                <w:sz w:val="16"/>
                <w:szCs w:val="16"/>
              </w:rPr>
              <w:t>Отчетный финансовый год 2016</w:t>
            </w:r>
          </w:p>
        </w:tc>
        <w:tc>
          <w:tcPr>
            <w:tcW w:w="851" w:type="dxa"/>
          </w:tcPr>
          <w:p w:rsidR="00E50FAD" w:rsidRPr="007F3D35" w:rsidRDefault="00E50FAD" w:rsidP="00993ECC">
            <w:pPr>
              <w:jc w:val="center"/>
              <w:rPr>
                <w:sz w:val="16"/>
                <w:szCs w:val="16"/>
              </w:rPr>
            </w:pPr>
            <w:r w:rsidRPr="007F3D35">
              <w:rPr>
                <w:sz w:val="16"/>
                <w:szCs w:val="16"/>
              </w:rPr>
              <w:t>Отчетный финансовый год</w:t>
            </w:r>
          </w:p>
          <w:p w:rsidR="00E50FAD" w:rsidRPr="007F3D35" w:rsidRDefault="00E50FAD" w:rsidP="00993ECC">
            <w:pPr>
              <w:jc w:val="center"/>
              <w:rPr>
                <w:sz w:val="16"/>
                <w:szCs w:val="16"/>
              </w:rPr>
            </w:pPr>
            <w:r w:rsidRPr="007F3D35">
              <w:rPr>
                <w:sz w:val="16"/>
                <w:szCs w:val="16"/>
              </w:rPr>
              <w:t>2017</w:t>
            </w:r>
          </w:p>
        </w:tc>
        <w:tc>
          <w:tcPr>
            <w:tcW w:w="850" w:type="dxa"/>
          </w:tcPr>
          <w:p w:rsidR="00E50FAD" w:rsidRPr="007F3D35" w:rsidRDefault="00E50FAD" w:rsidP="00993ECC">
            <w:pPr>
              <w:jc w:val="center"/>
              <w:rPr>
                <w:sz w:val="16"/>
                <w:szCs w:val="16"/>
              </w:rPr>
            </w:pPr>
            <w:r w:rsidRPr="007F3D35">
              <w:rPr>
                <w:sz w:val="16"/>
                <w:szCs w:val="16"/>
              </w:rPr>
              <w:t>Отчетный финансовый год 2018</w:t>
            </w:r>
          </w:p>
        </w:tc>
        <w:tc>
          <w:tcPr>
            <w:tcW w:w="851" w:type="dxa"/>
          </w:tcPr>
          <w:p w:rsidR="00E50FAD" w:rsidRPr="007F3D35" w:rsidRDefault="00E50FAD" w:rsidP="00993ECC">
            <w:pPr>
              <w:jc w:val="center"/>
              <w:rPr>
                <w:sz w:val="16"/>
                <w:szCs w:val="16"/>
              </w:rPr>
            </w:pPr>
            <w:proofErr w:type="spellStart"/>
            <w:r w:rsidRPr="007F3D35">
              <w:rPr>
                <w:sz w:val="16"/>
                <w:szCs w:val="16"/>
              </w:rPr>
              <w:t>Текущийфинансовый</w:t>
            </w:r>
            <w:proofErr w:type="spellEnd"/>
            <w:r w:rsidRPr="007F3D35">
              <w:rPr>
                <w:sz w:val="16"/>
                <w:szCs w:val="16"/>
              </w:rPr>
              <w:t xml:space="preserve"> год 2019</w:t>
            </w:r>
          </w:p>
        </w:tc>
        <w:tc>
          <w:tcPr>
            <w:tcW w:w="851" w:type="dxa"/>
          </w:tcPr>
          <w:p w:rsidR="00E50FAD" w:rsidRPr="007F3D35" w:rsidRDefault="00E50FAD" w:rsidP="00993ECC">
            <w:pPr>
              <w:jc w:val="center"/>
              <w:rPr>
                <w:sz w:val="16"/>
                <w:szCs w:val="16"/>
              </w:rPr>
            </w:pPr>
            <w:r w:rsidRPr="007F3D35">
              <w:rPr>
                <w:sz w:val="16"/>
                <w:szCs w:val="16"/>
              </w:rPr>
              <w:t>очередной год планового периода</w:t>
            </w:r>
          </w:p>
          <w:p w:rsidR="00E50FAD" w:rsidRPr="007F3D35" w:rsidRDefault="00E50FAD" w:rsidP="00993ECC">
            <w:pPr>
              <w:jc w:val="center"/>
              <w:rPr>
                <w:sz w:val="16"/>
                <w:szCs w:val="16"/>
              </w:rPr>
            </w:pPr>
            <w:r w:rsidRPr="007F3D35">
              <w:rPr>
                <w:sz w:val="16"/>
                <w:szCs w:val="16"/>
              </w:rPr>
              <w:t>2020</w:t>
            </w:r>
          </w:p>
          <w:p w:rsidR="00E50FAD" w:rsidRPr="007F3D35" w:rsidRDefault="00E50FAD" w:rsidP="00993ECC">
            <w:pPr>
              <w:jc w:val="center"/>
              <w:rPr>
                <w:sz w:val="16"/>
                <w:szCs w:val="16"/>
              </w:rPr>
            </w:pPr>
          </w:p>
          <w:p w:rsidR="00E50FAD" w:rsidRPr="007F3D35" w:rsidRDefault="00E50FAD" w:rsidP="00993ECC">
            <w:pPr>
              <w:jc w:val="center"/>
              <w:rPr>
                <w:sz w:val="16"/>
                <w:szCs w:val="16"/>
              </w:rPr>
            </w:pPr>
          </w:p>
        </w:tc>
        <w:tc>
          <w:tcPr>
            <w:tcW w:w="850" w:type="dxa"/>
          </w:tcPr>
          <w:p w:rsidR="00E50FAD" w:rsidRPr="007F3D35" w:rsidRDefault="00E50FAD" w:rsidP="00993ECC">
            <w:pPr>
              <w:jc w:val="center"/>
              <w:rPr>
                <w:sz w:val="16"/>
                <w:szCs w:val="16"/>
              </w:rPr>
            </w:pPr>
            <w:r w:rsidRPr="007F3D35">
              <w:rPr>
                <w:sz w:val="16"/>
                <w:szCs w:val="16"/>
              </w:rPr>
              <w:t>первый год планового периода</w:t>
            </w:r>
          </w:p>
          <w:p w:rsidR="00E50FAD" w:rsidRPr="007F3D35" w:rsidRDefault="00E50FAD" w:rsidP="00993ECC">
            <w:pPr>
              <w:jc w:val="center"/>
              <w:rPr>
                <w:sz w:val="16"/>
                <w:szCs w:val="16"/>
              </w:rPr>
            </w:pPr>
            <w:r w:rsidRPr="007F3D35">
              <w:rPr>
                <w:sz w:val="16"/>
                <w:szCs w:val="16"/>
              </w:rPr>
              <w:t>2021</w:t>
            </w:r>
          </w:p>
        </w:tc>
        <w:tc>
          <w:tcPr>
            <w:tcW w:w="851" w:type="dxa"/>
          </w:tcPr>
          <w:p w:rsidR="00E50FAD" w:rsidRPr="007F3D35" w:rsidRDefault="00E50FAD" w:rsidP="00993ECC">
            <w:pPr>
              <w:jc w:val="center"/>
              <w:rPr>
                <w:sz w:val="16"/>
                <w:szCs w:val="16"/>
              </w:rPr>
            </w:pPr>
            <w:r w:rsidRPr="007F3D35">
              <w:rPr>
                <w:sz w:val="16"/>
                <w:szCs w:val="16"/>
              </w:rPr>
              <w:t>Второй год планового периода 2022</w:t>
            </w:r>
          </w:p>
        </w:tc>
        <w:tc>
          <w:tcPr>
            <w:tcW w:w="851" w:type="dxa"/>
          </w:tcPr>
          <w:p w:rsidR="00E50FAD" w:rsidRPr="007F3D35" w:rsidRDefault="00E50FAD" w:rsidP="00993ECC">
            <w:pPr>
              <w:jc w:val="center"/>
              <w:rPr>
                <w:sz w:val="16"/>
                <w:szCs w:val="16"/>
              </w:rPr>
            </w:pPr>
            <w:r w:rsidRPr="007F3D35">
              <w:rPr>
                <w:sz w:val="16"/>
                <w:szCs w:val="16"/>
              </w:rPr>
              <w:t>Итого</w:t>
            </w:r>
          </w:p>
          <w:p w:rsidR="00E50FAD" w:rsidRPr="007F3D35" w:rsidRDefault="00E50FAD" w:rsidP="00993ECC">
            <w:pPr>
              <w:jc w:val="center"/>
              <w:rPr>
                <w:sz w:val="16"/>
                <w:szCs w:val="16"/>
              </w:rPr>
            </w:pPr>
            <w:r w:rsidRPr="007F3D35">
              <w:rPr>
                <w:sz w:val="16"/>
                <w:szCs w:val="16"/>
              </w:rPr>
              <w:t>на период</w:t>
            </w:r>
          </w:p>
          <w:p w:rsidR="00E50FAD" w:rsidRPr="007F3D35" w:rsidRDefault="00E50FAD" w:rsidP="00993ECC">
            <w:pPr>
              <w:jc w:val="center"/>
              <w:rPr>
                <w:sz w:val="16"/>
                <w:szCs w:val="16"/>
              </w:rPr>
            </w:pPr>
            <w:r w:rsidRPr="007F3D35">
              <w:rPr>
                <w:sz w:val="16"/>
                <w:szCs w:val="16"/>
              </w:rPr>
              <w:t>2014-2022г.</w:t>
            </w:r>
          </w:p>
        </w:tc>
        <w:tc>
          <w:tcPr>
            <w:tcW w:w="1559" w:type="dxa"/>
            <w:gridSpan w:val="2"/>
          </w:tcPr>
          <w:p w:rsidR="00E50FAD" w:rsidRPr="007F3D35" w:rsidRDefault="00E50FAD" w:rsidP="00993ECC">
            <w:pPr>
              <w:rPr>
                <w:sz w:val="16"/>
                <w:szCs w:val="16"/>
              </w:rPr>
            </w:pPr>
          </w:p>
        </w:tc>
      </w:tr>
      <w:tr w:rsidR="00E50FAD" w:rsidRPr="007F3D35" w:rsidTr="00993ECC">
        <w:tc>
          <w:tcPr>
            <w:tcW w:w="15567" w:type="dxa"/>
            <w:gridSpan w:val="20"/>
          </w:tcPr>
          <w:p w:rsidR="00E50FAD" w:rsidRPr="007F3D35" w:rsidRDefault="00E50FAD" w:rsidP="00993ECC">
            <w:pPr>
              <w:rPr>
                <w:sz w:val="16"/>
                <w:szCs w:val="16"/>
              </w:rPr>
            </w:pPr>
            <w:r w:rsidRPr="007F3D35">
              <w:rPr>
                <w:sz w:val="16"/>
                <w:szCs w:val="16"/>
              </w:rPr>
              <w:t>Цель подпрограммы: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E50FAD" w:rsidRPr="007F3D35" w:rsidTr="00993ECC">
        <w:tc>
          <w:tcPr>
            <w:tcW w:w="15567" w:type="dxa"/>
            <w:gridSpan w:val="20"/>
          </w:tcPr>
          <w:p w:rsidR="00E50FAD" w:rsidRPr="007F3D35" w:rsidRDefault="00E50FAD" w:rsidP="00993ECC">
            <w:pPr>
              <w:rPr>
                <w:sz w:val="16"/>
                <w:szCs w:val="16"/>
              </w:rPr>
            </w:pPr>
            <w:r w:rsidRPr="007F3D35">
              <w:rPr>
                <w:sz w:val="16"/>
                <w:szCs w:val="16"/>
              </w:rPr>
              <w:t>Задача 1Участие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E50FAD" w:rsidRPr="007F3D35" w:rsidTr="00993ECC">
        <w:trPr>
          <w:gridAfter w:val="1"/>
          <w:wAfter w:w="7" w:type="dxa"/>
        </w:trPr>
        <w:tc>
          <w:tcPr>
            <w:tcW w:w="1809" w:type="dxa"/>
          </w:tcPr>
          <w:p w:rsidR="00E50FAD" w:rsidRPr="007F3D35" w:rsidRDefault="00E50FAD" w:rsidP="00993ECC">
            <w:pPr>
              <w:rPr>
                <w:sz w:val="16"/>
                <w:szCs w:val="16"/>
              </w:rPr>
            </w:pPr>
            <w:r w:rsidRPr="007F3D35">
              <w:rPr>
                <w:sz w:val="16"/>
                <w:szCs w:val="16"/>
              </w:rPr>
              <w:t>Мероприятие 1</w:t>
            </w:r>
          </w:p>
          <w:p w:rsidR="00E50FAD" w:rsidRPr="007F3D35" w:rsidRDefault="00E50FAD" w:rsidP="00993ECC">
            <w:pPr>
              <w:rPr>
                <w:sz w:val="16"/>
                <w:szCs w:val="16"/>
              </w:rPr>
            </w:pPr>
            <w:r w:rsidRPr="007F3D35">
              <w:rPr>
                <w:sz w:val="16"/>
                <w:szCs w:val="16"/>
              </w:rPr>
              <w:t>Приобретение антитеррористических стендов</w:t>
            </w:r>
          </w:p>
        </w:tc>
        <w:tc>
          <w:tcPr>
            <w:tcW w:w="993" w:type="dxa"/>
          </w:tcPr>
          <w:p w:rsidR="00E50FAD" w:rsidRPr="007F3D35" w:rsidRDefault="00E50FAD" w:rsidP="00993ECC">
            <w:pPr>
              <w:rPr>
                <w:sz w:val="16"/>
                <w:szCs w:val="16"/>
              </w:rPr>
            </w:pPr>
            <w:r w:rsidRPr="007F3D35">
              <w:rPr>
                <w:sz w:val="16"/>
                <w:szCs w:val="16"/>
              </w:rPr>
              <w:t>администрация сельсовета</w:t>
            </w:r>
          </w:p>
        </w:tc>
        <w:tc>
          <w:tcPr>
            <w:tcW w:w="567" w:type="dxa"/>
          </w:tcPr>
          <w:p w:rsidR="00E50FAD" w:rsidRPr="007F3D35" w:rsidRDefault="00E50FAD" w:rsidP="00993ECC">
            <w:pPr>
              <w:rPr>
                <w:sz w:val="16"/>
                <w:szCs w:val="16"/>
              </w:rPr>
            </w:pPr>
            <w:r w:rsidRPr="007F3D35">
              <w:rPr>
                <w:sz w:val="16"/>
                <w:szCs w:val="16"/>
              </w:rPr>
              <w:t>600</w:t>
            </w:r>
          </w:p>
        </w:tc>
        <w:tc>
          <w:tcPr>
            <w:tcW w:w="567" w:type="dxa"/>
          </w:tcPr>
          <w:p w:rsidR="00E50FAD" w:rsidRPr="007F3D35" w:rsidRDefault="00E50FAD" w:rsidP="00993ECC">
            <w:pPr>
              <w:rPr>
                <w:sz w:val="16"/>
                <w:szCs w:val="16"/>
              </w:rPr>
            </w:pPr>
            <w:r w:rsidRPr="007F3D35">
              <w:rPr>
                <w:sz w:val="16"/>
                <w:szCs w:val="16"/>
              </w:rPr>
              <w:t>0113</w:t>
            </w:r>
          </w:p>
        </w:tc>
        <w:tc>
          <w:tcPr>
            <w:tcW w:w="1134" w:type="dxa"/>
          </w:tcPr>
          <w:p w:rsidR="00E50FAD" w:rsidRPr="007F3D35" w:rsidRDefault="00E50FAD" w:rsidP="00993ECC">
            <w:pPr>
              <w:rPr>
                <w:sz w:val="16"/>
                <w:szCs w:val="16"/>
              </w:rPr>
            </w:pPr>
            <w:r w:rsidRPr="007F3D35">
              <w:rPr>
                <w:sz w:val="16"/>
                <w:szCs w:val="16"/>
              </w:rPr>
              <w:t>0330000020</w:t>
            </w:r>
          </w:p>
        </w:tc>
        <w:tc>
          <w:tcPr>
            <w:tcW w:w="567" w:type="dxa"/>
          </w:tcPr>
          <w:p w:rsidR="00E50FAD" w:rsidRPr="007F3D35" w:rsidRDefault="00E50FAD" w:rsidP="00993ECC">
            <w:pPr>
              <w:rPr>
                <w:sz w:val="16"/>
                <w:szCs w:val="16"/>
              </w:rPr>
            </w:pPr>
            <w:r w:rsidRPr="007F3D35">
              <w:rPr>
                <w:sz w:val="16"/>
                <w:szCs w:val="16"/>
              </w:rPr>
              <w:t>244</w:t>
            </w:r>
          </w:p>
        </w:tc>
        <w:tc>
          <w:tcPr>
            <w:tcW w:w="850" w:type="dxa"/>
            <w:gridSpan w:val="2"/>
          </w:tcPr>
          <w:p w:rsidR="00E50FAD" w:rsidRPr="007F3D35" w:rsidRDefault="00E50FAD" w:rsidP="00993ECC">
            <w:pPr>
              <w:jc w:val="center"/>
              <w:rPr>
                <w:sz w:val="16"/>
                <w:szCs w:val="16"/>
              </w:rPr>
            </w:pPr>
            <w:r w:rsidRPr="007F3D35">
              <w:rPr>
                <w:sz w:val="16"/>
                <w:szCs w:val="16"/>
              </w:rPr>
              <w:t>66,16</w:t>
            </w:r>
          </w:p>
        </w:tc>
        <w:tc>
          <w:tcPr>
            <w:tcW w:w="709" w:type="dxa"/>
          </w:tcPr>
          <w:p w:rsidR="00E50FAD" w:rsidRPr="007F3D35" w:rsidRDefault="00E50FAD" w:rsidP="00993ECC">
            <w:pPr>
              <w:jc w:val="center"/>
              <w:rPr>
                <w:sz w:val="16"/>
                <w:szCs w:val="16"/>
              </w:rPr>
            </w:pPr>
            <w:r w:rsidRPr="007F3D35">
              <w:rPr>
                <w:sz w:val="16"/>
                <w:szCs w:val="16"/>
              </w:rPr>
              <w:t>10</w:t>
            </w:r>
          </w:p>
        </w:tc>
        <w:tc>
          <w:tcPr>
            <w:tcW w:w="850" w:type="dxa"/>
          </w:tcPr>
          <w:p w:rsidR="00E50FAD" w:rsidRPr="007F3D35" w:rsidRDefault="00E50FAD" w:rsidP="00993ECC">
            <w:pPr>
              <w:jc w:val="center"/>
              <w:rPr>
                <w:sz w:val="16"/>
                <w:szCs w:val="16"/>
              </w:rPr>
            </w:pPr>
            <w:r w:rsidRPr="007F3D35">
              <w:rPr>
                <w:sz w:val="16"/>
                <w:szCs w:val="16"/>
              </w:rPr>
              <w:t>0,00</w:t>
            </w:r>
          </w:p>
        </w:tc>
        <w:tc>
          <w:tcPr>
            <w:tcW w:w="851" w:type="dxa"/>
          </w:tcPr>
          <w:p w:rsidR="00E50FAD" w:rsidRPr="007F3D35" w:rsidRDefault="00E50FAD" w:rsidP="00993ECC">
            <w:pPr>
              <w:jc w:val="center"/>
              <w:rPr>
                <w:sz w:val="16"/>
                <w:szCs w:val="16"/>
              </w:rPr>
            </w:pPr>
            <w:r w:rsidRPr="007F3D35">
              <w:rPr>
                <w:sz w:val="16"/>
                <w:szCs w:val="16"/>
              </w:rPr>
              <w:t>7,29</w:t>
            </w:r>
          </w:p>
        </w:tc>
        <w:tc>
          <w:tcPr>
            <w:tcW w:w="850" w:type="dxa"/>
          </w:tcPr>
          <w:p w:rsidR="00E50FAD" w:rsidRPr="007F3D35" w:rsidRDefault="00E50FAD" w:rsidP="00993ECC">
            <w:pPr>
              <w:jc w:val="center"/>
              <w:rPr>
                <w:sz w:val="16"/>
                <w:szCs w:val="16"/>
              </w:rPr>
            </w:pPr>
            <w:r w:rsidRPr="007F3D35">
              <w:rPr>
                <w:sz w:val="16"/>
                <w:szCs w:val="16"/>
              </w:rPr>
              <w:t>0,00</w:t>
            </w:r>
          </w:p>
        </w:tc>
        <w:tc>
          <w:tcPr>
            <w:tcW w:w="851" w:type="dxa"/>
          </w:tcPr>
          <w:p w:rsidR="00E50FAD" w:rsidRPr="007F3D35" w:rsidRDefault="00E50FAD" w:rsidP="00993ECC">
            <w:pPr>
              <w:jc w:val="center"/>
              <w:rPr>
                <w:sz w:val="16"/>
                <w:szCs w:val="16"/>
              </w:rPr>
            </w:pPr>
            <w:r w:rsidRPr="007F3D35">
              <w:rPr>
                <w:sz w:val="16"/>
                <w:szCs w:val="16"/>
              </w:rPr>
              <w:t>0,00</w:t>
            </w:r>
          </w:p>
        </w:tc>
        <w:tc>
          <w:tcPr>
            <w:tcW w:w="851" w:type="dxa"/>
          </w:tcPr>
          <w:p w:rsidR="00E50FAD" w:rsidRPr="007F3D35" w:rsidRDefault="00E50FAD" w:rsidP="00993ECC">
            <w:pPr>
              <w:jc w:val="center"/>
              <w:rPr>
                <w:sz w:val="16"/>
                <w:szCs w:val="16"/>
              </w:rPr>
            </w:pPr>
            <w:r w:rsidRPr="007F3D35">
              <w:rPr>
                <w:sz w:val="16"/>
                <w:szCs w:val="16"/>
              </w:rPr>
              <w:t>4,39</w:t>
            </w:r>
          </w:p>
        </w:tc>
        <w:tc>
          <w:tcPr>
            <w:tcW w:w="850" w:type="dxa"/>
          </w:tcPr>
          <w:p w:rsidR="00E50FAD" w:rsidRPr="007F3D35" w:rsidRDefault="00E50FAD" w:rsidP="00993ECC">
            <w:pPr>
              <w:jc w:val="center"/>
              <w:rPr>
                <w:sz w:val="16"/>
                <w:szCs w:val="16"/>
              </w:rPr>
            </w:pPr>
            <w:r w:rsidRPr="007F3D35">
              <w:rPr>
                <w:sz w:val="16"/>
                <w:szCs w:val="16"/>
              </w:rPr>
              <w:t>4,39</w:t>
            </w:r>
          </w:p>
        </w:tc>
        <w:tc>
          <w:tcPr>
            <w:tcW w:w="851" w:type="dxa"/>
          </w:tcPr>
          <w:p w:rsidR="00E50FAD" w:rsidRPr="007F3D35" w:rsidRDefault="00E50FAD" w:rsidP="00993ECC">
            <w:pPr>
              <w:jc w:val="center"/>
              <w:rPr>
                <w:sz w:val="16"/>
                <w:szCs w:val="16"/>
              </w:rPr>
            </w:pPr>
            <w:r w:rsidRPr="007F3D35">
              <w:rPr>
                <w:sz w:val="16"/>
                <w:szCs w:val="16"/>
              </w:rPr>
              <w:t>3,00</w:t>
            </w:r>
          </w:p>
        </w:tc>
        <w:tc>
          <w:tcPr>
            <w:tcW w:w="851" w:type="dxa"/>
          </w:tcPr>
          <w:p w:rsidR="00E50FAD" w:rsidRPr="007F3D35" w:rsidRDefault="00E50FAD" w:rsidP="00993ECC">
            <w:pPr>
              <w:jc w:val="center"/>
              <w:rPr>
                <w:sz w:val="16"/>
                <w:szCs w:val="16"/>
              </w:rPr>
            </w:pPr>
            <w:r w:rsidRPr="007F3D35">
              <w:rPr>
                <w:sz w:val="16"/>
                <w:szCs w:val="16"/>
              </w:rPr>
              <w:t>95,23</w:t>
            </w:r>
          </w:p>
        </w:tc>
        <w:tc>
          <w:tcPr>
            <w:tcW w:w="1559" w:type="dxa"/>
            <w:gridSpan w:val="2"/>
          </w:tcPr>
          <w:p w:rsidR="00E50FAD" w:rsidRPr="007F3D35" w:rsidRDefault="00E50FAD" w:rsidP="00993ECC">
            <w:pPr>
              <w:jc w:val="center"/>
              <w:rPr>
                <w:sz w:val="16"/>
                <w:szCs w:val="16"/>
              </w:rPr>
            </w:pPr>
            <w:r w:rsidRPr="007F3D35">
              <w:rPr>
                <w:sz w:val="16"/>
                <w:szCs w:val="16"/>
              </w:rPr>
              <w:t>Будет приобретено 8 стендов</w:t>
            </w:r>
          </w:p>
        </w:tc>
      </w:tr>
      <w:tr w:rsidR="00E50FAD" w:rsidRPr="007F3D35" w:rsidTr="00993ECC">
        <w:trPr>
          <w:gridAfter w:val="1"/>
          <w:wAfter w:w="7" w:type="dxa"/>
        </w:trPr>
        <w:tc>
          <w:tcPr>
            <w:tcW w:w="1809" w:type="dxa"/>
          </w:tcPr>
          <w:p w:rsidR="00E50FAD" w:rsidRPr="007F3D35" w:rsidRDefault="00E50FAD" w:rsidP="00993ECC">
            <w:pPr>
              <w:rPr>
                <w:sz w:val="16"/>
                <w:szCs w:val="16"/>
              </w:rPr>
            </w:pPr>
            <w:r w:rsidRPr="007F3D35">
              <w:rPr>
                <w:sz w:val="16"/>
                <w:szCs w:val="16"/>
              </w:rPr>
              <w:t>Мероприятие 2 Приобретение комплектов плакатов «Осторожно Терроризм»</w:t>
            </w:r>
          </w:p>
        </w:tc>
        <w:tc>
          <w:tcPr>
            <w:tcW w:w="993" w:type="dxa"/>
          </w:tcPr>
          <w:p w:rsidR="00E50FAD" w:rsidRPr="007F3D35" w:rsidRDefault="00E50FAD" w:rsidP="00993ECC">
            <w:pPr>
              <w:rPr>
                <w:sz w:val="16"/>
                <w:szCs w:val="16"/>
              </w:rPr>
            </w:pPr>
          </w:p>
        </w:tc>
        <w:tc>
          <w:tcPr>
            <w:tcW w:w="567" w:type="dxa"/>
          </w:tcPr>
          <w:p w:rsidR="00E50FAD" w:rsidRPr="007F3D35" w:rsidRDefault="00E50FAD" w:rsidP="00993ECC">
            <w:pPr>
              <w:rPr>
                <w:sz w:val="16"/>
                <w:szCs w:val="16"/>
              </w:rPr>
            </w:pPr>
            <w:r w:rsidRPr="007F3D35">
              <w:rPr>
                <w:sz w:val="16"/>
                <w:szCs w:val="16"/>
              </w:rPr>
              <w:t>600</w:t>
            </w:r>
          </w:p>
        </w:tc>
        <w:tc>
          <w:tcPr>
            <w:tcW w:w="567" w:type="dxa"/>
          </w:tcPr>
          <w:p w:rsidR="00E50FAD" w:rsidRPr="007F3D35" w:rsidRDefault="00E50FAD" w:rsidP="00993ECC">
            <w:pPr>
              <w:rPr>
                <w:sz w:val="16"/>
                <w:szCs w:val="16"/>
              </w:rPr>
            </w:pPr>
            <w:r w:rsidRPr="007F3D35">
              <w:rPr>
                <w:sz w:val="16"/>
                <w:szCs w:val="16"/>
              </w:rPr>
              <w:t>0113</w:t>
            </w:r>
          </w:p>
        </w:tc>
        <w:tc>
          <w:tcPr>
            <w:tcW w:w="1134" w:type="dxa"/>
          </w:tcPr>
          <w:p w:rsidR="00E50FAD" w:rsidRPr="007F3D35" w:rsidRDefault="00E50FAD" w:rsidP="00993ECC">
            <w:pPr>
              <w:rPr>
                <w:sz w:val="16"/>
                <w:szCs w:val="16"/>
              </w:rPr>
            </w:pPr>
            <w:r w:rsidRPr="007F3D35">
              <w:rPr>
                <w:sz w:val="16"/>
                <w:szCs w:val="16"/>
              </w:rPr>
              <w:t>0330000020</w:t>
            </w:r>
          </w:p>
        </w:tc>
        <w:tc>
          <w:tcPr>
            <w:tcW w:w="567" w:type="dxa"/>
          </w:tcPr>
          <w:p w:rsidR="00E50FAD" w:rsidRPr="007F3D35" w:rsidRDefault="00E50FAD" w:rsidP="00993ECC">
            <w:pPr>
              <w:rPr>
                <w:sz w:val="16"/>
                <w:szCs w:val="16"/>
              </w:rPr>
            </w:pPr>
            <w:r w:rsidRPr="007F3D35">
              <w:rPr>
                <w:sz w:val="16"/>
                <w:szCs w:val="16"/>
              </w:rPr>
              <w:t>244</w:t>
            </w:r>
          </w:p>
        </w:tc>
        <w:tc>
          <w:tcPr>
            <w:tcW w:w="850" w:type="dxa"/>
            <w:gridSpan w:val="2"/>
          </w:tcPr>
          <w:p w:rsidR="00E50FAD" w:rsidRPr="007F3D35" w:rsidRDefault="00E50FAD" w:rsidP="00993ECC">
            <w:pPr>
              <w:jc w:val="center"/>
              <w:rPr>
                <w:sz w:val="16"/>
                <w:szCs w:val="16"/>
              </w:rPr>
            </w:pPr>
            <w:r w:rsidRPr="007F3D35">
              <w:rPr>
                <w:sz w:val="16"/>
                <w:szCs w:val="16"/>
              </w:rPr>
              <w:t>0,00</w:t>
            </w:r>
          </w:p>
        </w:tc>
        <w:tc>
          <w:tcPr>
            <w:tcW w:w="709" w:type="dxa"/>
          </w:tcPr>
          <w:p w:rsidR="00E50FAD" w:rsidRPr="007F3D35" w:rsidRDefault="00E50FAD" w:rsidP="00993ECC">
            <w:pPr>
              <w:jc w:val="center"/>
              <w:rPr>
                <w:sz w:val="16"/>
                <w:szCs w:val="16"/>
              </w:rPr>
            </w:pPr>
            <w:r w:rsidRPr="007F3D35">
              <w:rPr>
                <w:sz w:val="16"/>
                <w:szCs w:val="16"/>
              </w:rPr>
              <w:t>0,00</w:t>
            </w:r>
          </w:p>
        </w:tc>
        <w:tc>
          <w:tcPr>
            <w:tcW w:w="850" w:type="dxa"/>
          </w:tcPr>
          <w:p w:rsidR="00E50FAD" w:rsidRPr="007F3D35" w:rsidRDefault="00E50FAD" w:rsidP="00993ECC">
            <w:pPr>
              <w:jc w:val="center"/>
              <w:rPr>
                <w:sz w:val="16"/>
                <w:szCs w:val="16"/>
              </w:rPr>
            </w:pPr>
            <w:r w:rsidRPr="007F3D35">
              <w:rPr>
                <w:sz w:val="16"/>
                <w:szCs w:val="16"/>
              </w:rPr>
              <w:t>3,80</w:t>
            </w:r>
          </w:p>
        </w:tc>
        <w:tc>
          <w:tcPr>
            <w:tcW w:w="851" w:type="dxa"/>
          </w:tcPr>
          <w:p w:rsidR="00E50FAD" w:rsidRPr="007F3D35" w:rsidRDefault="00E50FAD" w:rsidP="00993ECC">
            <w:pPr>
              <w:jc w:val="center"/>
              <w:rPr>
                <w:sz w:val="16"/>
                <w:szCs w:val="16"/>
              </w:rPr>
            </w:pPr>
            <w:r w:rsidRPr="007F3D35">
              <w:rPr>
                <w:sz w:val="16"/>
                <w:szCs w:val="16"/>
              </w:rPr>
              <w:t>4,18</w:t>
            </w:r>
          </w:p>
        </w:tc>
        <w:tc>
          <w:tcPr>
            <w:tcW w:w="850" w:type="dxa"/>
          </w:tcPr>
          <w:p w:rsidR="00E50FAD" w:rsidRPr="007F3D35" w:rsidRDefault="00E50FAD" w:rsidP="00993ECC">
            <w:pPr>
              <w:jc w:val="center"/>
              <w:rPr>
                <w:sz w:val="16"/>
                <w:szCs w:val="16"/>
              </w:rPr>
            </w:pPr>
            <w:r w:rsidRPr="007F3D35">
              <w:rPr>
                <w:sz w:val="16"/>
                <w:szCs w:val="16"/>
              </w:rPr>
              <w:t>3,33</w:t>
            </w:r>
          </w:p>
        </w:tc>
        <w:tc>
          <w:tcPr>
            <w:tcW w:w="851" w:type="dxa"/>
          </w:tcPr>
          <w:p w:rsidR="00E50FAD" w:rsidRPr="007F3D35" w:rsidRDefault="00E50FAD" w:rsidP="00993ECC">
            <w:pPr>
              <w:jc w:val="center"/>
              <w:rPr>
                <w:sz w:val="16"/>
                <w:szCs w:val="16"/>
              </w:rPr>
            </w:pPr>
            <w:r w:rsidRPr="007F3D35">
              <w:rPr>
                <w:sz w:val="16"/>
                <w:szCs w:val="16"/>
              </w:rPr>
              <w:t>4,7</w:t>
            </w:r>
          </w:p>
        </w:tc>
        <w:tc>
          <w:tcPr>
            <w:tcW w:w="851" w:type="dxa"/>
          </w:tcPr>
          <w:p w:rsidR="00E50FAD" w:rsidRPr="007F3D35" w:rsidRDefault="00E50FAD" w:rsidP="00993ECC">
            <w:pPr>
              <w:jc w:val="center"/>
              <w:rPr>
                <w:sz w:val="16"/>
                <w:szCs w:val="16"/>
              </w:rPr>
            </w:pPr>
            <w:r w:rsidRPr="007F3D35">
              <w:rPr>
                <w:sz w:val="16"/>
                <w:szCs w:val="16"/>
              </w:rPr>
              <w:t>3,33</w:t>
            </w:r>
          </w:p>
        </w:tc>
        <w:tc>
          <w:tcPr>
            <w:tcW w:w="850" w:type="dxa"/>
          </w:tcPr>
          <w:p w:rsidR="00E50FAD" w:rsidRPr="007F3D35" w:rsidRDefault="00E50FAD" w:rsidP="00993ECC">
            <w:pPr>
              <w:jc w:val="center"/>
              <w:rPr>
                <w:sz w:val="16"/>
                <w:szCs w:val="16"/>
              </w:rPr>
            </w:pPr>
            <w:r w:rsidRPr="007F3D35">
              <w:rPr>
                <w:sz w:val="16"/>
                <w:szCs w:val="16"/>
              </w:rPr>
              <w:t>3,33</w:t>
            </w:r>
          </w:p>
        </w:tc>
        <w:tc>
          <w:tcPr>
            <w:tcW w:w="851" w:type="dxa"/>
          </w:tcPr>
          <w:p w:rsidR="00E50FAD" w:rsidRPr="007F3D35" w:rsidRDefault="00E50FAD" w:rsidP="00993ECC">
            <w:pPr>
              <w:jc w:val="center"/>
              <w:rPr>
                <w:sz w:val="16"/>
                <w:szCs w:val="16"/>
              </w:rPr>
            </w:pPr>
            <w:r w:rsidRPr="007F3D35">
              <w:rPr>
                <w:sz w:val="16"/>
                <w:szCs w:val="16"/>
              </w:rPr>
              <w:t>4,72</w:t>
            </w:r>
          </w:p>
        </w:tc>
        <w:tc>
          <w:tcPr>
            <w:tcW w:w="851" w:type="dxa"/>
          </w:tcPr>
          <w:p w:rsidR="00E50FAD" w:rsidRPr="007F3D35" w:rsidRDefault="00E50FAD" w:rsidP="00993ECC">
            <w:pPr>
              <w:jc w:val="center"/>
              <w:rPr>
                <w:sz w:val="16"/>
                <w:szCs w:val="16"/>
              </w:rPr>
            </w:pPr>
            <w:r w:rsidRPr="007F3D35">
              <w:rPr>
                <w:sz w:val="16"/>
                <w:szCs w:val="16"/>
              </w:rPr>
              <w:t>27,39</w:t>
            </w:r>
          </w:p>
        </w:tc>
        <w:tc>
          <w:tcPr>
            <w:tcW w:w="1559" w:type="dxa"/>
            <w:gridSpan w:val="2"/>
          </w:tcPr>
          <w:p w:rsidR="00E50FAD" w:rsidRPr="007F3D35" w:rsidRDefault="00E50FAD" w:rsidP="00993ECC">
            <w:pPr>
              <w:jc w:val="center"/>
              <w:rPr>
                <w:sz w:val="16"/>
                <w:szCs w:val="16"/>
              </w:rPr>
            </w:pPr>
            <w:r w:rsidRPr="007F3D35">
              <w:rPr>
                <w:sz w:val="16"/>
                <w:szCs w:val="16"/>
              </w:rPr>
              <w:t xml:space="preserve">Будет приобретено 30 </w:t>
            </w:r>
            <w:proofErr w:type="spellStart"/>
            <w:r w:rsidRPr="007F3D35">
              <w:rPr>
                <w:sz w:val="16"/>
                <w:szCs w:val="16"/>
              </w:rPr>
              <w:t>компл</w:t>
            </w:r>
            <w:proofErr w:type="spellEnd"/>
            <w:r w:rsidRPr="007F3D35">
              <w:rPr>
                <w:sz w:val="16"/>
                <w:szCs w:val="16"/>
              </w:rPr>
              <w:t>. плакатов</w:t>
            </w:r>
          </w:p>
        </w:tc>
      </w:tr>
      <w:tr w:rsidR="00E50FAD" w:rsidRPr="007F3D35" w:rsidTr="00993ECC">
        <w:trPr>
          <w:gridAfter w:val="1"/>
          <w:wAfter w:w="7" w:type="dxa"/>
        </w:trPr>
        <w:tc>
          <w:tcPr>
            <w:tcW w:w="1809" w:type="dxa"/>
          </w:tcPr>
          <w:p w:rsidR="00E50FAD" w:rsidRPr="007F3D35" w:rsidRDefault="00E50FAD" w:rsidP="00993ECC">
            <w:pPr>
              <w:rPr>
                <w:sz w:val="16"/>
                <w:szCs w:val="16"/>
              </w:rPr>
            </w:pPr>
            <w:r w:rsidRPr="007F3D35">
              <w:rPr>
                <w:sz w:val="16"/>
                <w:szCs w:val="16"/>
              </w:rPr>
              <w:t>Мероприятие 3</w:t>
            </w:r>
          </w:p>
          <w:p w:rsidR="00E50FAD" w:rsidRPr="007F3D35" w:rsidRDefault="00E50FAD" w:rsidP="00993ECC">
            <w:pPr>
              <w:rPr>
                <w:sz w:val="16"/>
                <w:szCs w:val="16"/>
              </w:rPr>
            </w:pPr>
            <w:r w:rsidRPr="007F3D35">
              <w:rPr>
                <w:sz w:val="16"/>
                <w:szCs w:val="16"/>
              </w:rPr>
              <w:t>Приобретение и установка дополнительного оборудования видеонаблюдения в здании и на здании администрации Каратузского сельсовета</w:t>
            </w:r>
          </w:p>
        </w:tc>
        <w:tc>
          <w:tcPr>
            <w:tcW w:w="993" w:type="dxa"/>
          </w:tcPr>
          <w:p w:rsidR="00E50FAD" w:rsidRPr="007F3D35" w:rsidRDefault="00E50FAD" w:rsidP="00993ECC">
            <w:pPr>
              <w:rPr>
                <w:sz w:val="16"/>
                <w:szCs w:val="16"/>
              </w:rPr>
            </w:pPr>
            <w:r w:rsidRPr="007F3D35">
              <w:rPr>
                <w:sz w:val="16"/>
                <w:szCs w:val="16"/>
              </w:rPr>
              <w:t>администрация сельсовета</w:t>
            </w:r>
          </w:p>
        </w:tc>
        <w:tc>
          <w:tcPr>
            <w:tcW w:w="567" w:type="dxa"/>
          </w:tcPr>
          <w:p w:rsidR="00E50FAD" w:rsidRPr="007F3D35" w:rsidRDefault="00E50FAD" w:rsidP="00993ECC">
            <w:pPr>
              <w:rPr>
                <w:sz w:val="16"/>
                <w:szCs w:val="16"/>
              </w:rPr>
            </w:pPr>
            <w:r w:rsidRPr="007F3D35">
              <w:rPr>
                <w:sz w:val="16"/>
                <w:szCs w:val="16"/>
              </w:rPr>
              <w:t>600</w:t>
            </w:r>
          </w:p>
        </w:tc>
        <w:tc>
          <w:tcPr>
            <w:tcW w:w="567" w:type="dxa"/>
          </w:tcPr>
          <w:p w:rsidR="00E50FAD" w:rsidRPr="007F3D35" w:rsidRDefault="00E50FAD" w:rsidP="00993ECC">
            <w:pPr>
              <w:rPr>
                <w:sz w:val="16"/>
                <w:szCs w:val="16"/>
              </w:rPr>
            </w:pPr>
            <w:r w:rsidRPr="007F3D35">
              <w:rPr>
                <w:sz w:val="16"/>
                <w:szCs w:val="16"/>
              </w:rPr>
              <w:t>0113</w:t>
            </w:r>
          </w:p>
        </w:tc>
        <w:tc>
          <w:tcPr>
            <w:tcW w:w="1134" w:type="dxa"/>
          </w:tcPr>
          <w:p w:rsidR="00E50FAD" w:rsidRPr="007F3D35" w:rsidRDefault="00E50FAD" w:rsidP="00993ECC">
            <w:pPr>
              <w:rPr>
                <w:sz w:val="16"/>
                <w:szCs w:val="16"/>
              </w:rPr>
            </w:pPr>
            <w:r w:rsidRPr="007F3D35">
              <w:rPr>
                <w:sz w:val="16"/>
                <w:szCs w:val="16"/>
              </w:rPr>
              <w:t>0330000020</w:t>
            </w:r>
          </w:p>
        </w:tc>
        <w:tc>
          <w:tcPr>
            <w:tcW w:w="567" w:type="dxa"/>
          </w:tcPr>
          <w:p w:rsidR="00E50FAD" w:rsidRPr="007F3D35" w:rsidRDefault="00E50FAD" w:rsidP="00993ECC">
            <w:pPr>
              <w:rPr>
                <w:sz w:val="16"/>
                <w:szCs w:val="16"/>
              </w:rPr>
            </w:pPr>
            <w:r w:rsidRPr="007F3D35">
              <w:rPr>
                <w:sz w:val="16"/>
                <w:szCs w:val="16"/>
              </w:rPr>
              <w:t>244</w:t>
            </w:r>
          </w:p>
        </w:tc>
        <w:tc>
          <w:tcPr>
            <w:tcW w:w="850" w:type="dxa"/>
            <w:gridSpan w:val="2"/>
          </w:tcPr>
          <w:p w:rsidR="00E50FAD" w:rsidRPr="007F3D35" w:rsidRDefault="00E50FAD" w:rsidP="00993ECC">
            <w:pPr>
              <w:jc w:val="center"/>
              <w:rPr>
                <w:sz w:val="16"/>
                <w:szCs w:val="16"/>
              </w:rPr>
            </w:pPr>
            <w:r w:rsidRPr="007F3D35">
              <w:rPr>
                <w:sz w:val="16"/>
                <w:szCs w:val="16"/>
              </w:rPr>
              <w:t>0,00</w:t>
            </w:r>
          </w:p>
        </w:tc>
        <w:tc>
          <w:tcPr>
            <w:tcW w:w="709" w:type="dxa"/>
          </w:tcPr>
          <w:p w:rsidR="00E50FAD" w:rsidRPr="007F3D35" w:rsidRDefault="00E50FAD" w:rsidP="00993ECC">
            <w:pPr>
              <w:jc w:val="center"/>
              <w:rPr>
                <w:sz w:val="16"/>
                <w:szCs w:val="16"/>
              </w:rPr>
            </w:pPr>
            <w:r w:rsidRPr="007F3D35">
              <w:rPr>
                <w:sz w:val="16"/>
                <w:szCs w:val="16"/>
              </w:rPr>
              <w:t>0,00</w:t>
            </w:r>
          </w:p>
        </w:tc>
        <w:tc>
          <w:tcPr>
            <w:tcW w:w="850" w:type="dxa"/>
          </w:tcPr>
          <w:p w:rsidR="00E50FAD" w:rsidRPr="007F3D35" w:rsidRDefault="00E50FAD" w:rsidP="00993ECC">
            <w:pPr>
              <w:jc w:val="center"/>
              <w:rPr>
                <w:sz w:val="16"/>
                <w:szCs w:val="16"/>
              </w:rPr>
            </w:pPr>
            <w:r w:rsidRPr="007F3D35">
              <w:rPr>
                <w:sz w:val="16"/>
                <w:szCs w:val="16"/>
              </w:rPr>
              <w:t>30,7</w:t>
            </w:r>
          </w:p>
        </w:tc>
        <w:tc>
          <w:tcPr>
            <w:tcW w:w="851" w:type="dxa"/>
          </w:tcPr>
          <w:p w:rsidR="00E50FAD" w:rsidRPr="007F3D35" w:rsidRDefault="00E50FAD" w:rsidP="00993ECC">
            <w:pPr>
              <w:jc w:val="center"/>
              <w:rPr>
                <w:sz w:val="16"/>
                <w:szCs w:val="16"/>
              </w:rPr>
            </w:pPr>
            <w:r w:rsidRPr="007F3D35">
              <w:rPr>
                <w:sz w:val="16"/>
                <w:szCs w:val="16"/>
              </w:rPr>
              <w:t>5,29</w:t>
            </w:r>
          </w:p>
        </w:tc>
        <w:tc>
          <w:tcPr>
            <w:tcW w:w="850" w:type="dxa"/>
          </w:tcPr>
          <w:p w:rsidR="00E50FAD" w:rsidRPr="007F3D35" w:rsidRDefault="00E50FAD" w:rsidP="00993ECC">
            <w:pPr>
              <w:rPr>
                <w:sz w:val="16"/>
                <w:szCs w:val="16"/>
              </w:rPr>
            </w:pPr>
            <w:r w:rsidRPr="007F3D35">
              <w:rPr>
                <w:sz w:val="16"/>
                <w:szCs w:val="16"/>
              </w:rPr>
              <w:t>4,39</w:t>
            </w:r>
          </w:p>
        </w:tc>
        <w:tc>
          <w:tcPr>
            <w:tcW w:w="851" w:type="dxa"/>
          </w:tcPr>
          <w:p w:rsidR="00E50FAD" w:rsidRPr="007F3D35" w:rsidRDefault="00E50FAD" w:rsidP="00993ECC">
            <w:pPr>
              <w:rPr>
                <w:sz w:val="16"/>
                <w:szCs w:val="16"/>
              </w:rPr>
            </w:pPr>
            <w:r w:rsidRPr="007F3D35">
              <w:rPr>
                <w:sz w:val="16"/>
                <w:szCs w:val="16"/>
              </w:rPr>
              <w:t>17,69</w:t>
            </w:r>
          </w:p>
        </w:tc>
        <w:tc>
          <w:tcPr>
            <w:tcW w:w="851" w:type="dxa"/>
          </w:tcPr>
          <w:p w:rsidR="00E50FAD" w:rsidRPr="007F3D35" w:rsidRDefault="00E50FAD" w:rsidP="00993ECC">
            <w:pPr>
              <w:jc w:val="center"/>
              <w:rPr>
                <w:sz w:val="16"/>
                <w:szCs w:val="16"/>
              </w:rPr>
            </w:pPr>
            <w:r w:rsidRPr="007F3D35">
              <w:rPr>
                <w:sz w:val="16"/>
                <w:szCs w:val="16"/>
              </w:rPr>
              <w:t>0,00</w:t>
            </w:r>
          </w:p>
        </w:tc>
        <w:tc>
          <w:tcPr>
            <w:tcW w:w="850" w:type="dxa"/>
          </w:tcPr>
          <w:p w:rsidR="00E50FAD" w:rsidRPr="007F3D35" w:rsidRDefault="00E50FAD" w:rsidP="00993ECC">
            <w:pPr>
              <w:jc w:val="center"/>
              <w:rPr>
                <w:sz w:val="16"/>
                <w:szCs w:val="16"/>
              </w:rPr>
            </w:pPr>
            <w:r w:rsidRPr="007F3D35">
              <w:rPr>
                <w:sz w:val="16"/>
                <w:szCs w:val="16"/>
              </w:rPr>
              <w:t>0,00</w:t>
            </w:r>
          </w:p>
        </w:tc>
        <w:tc>
          <w:tcPr>
            <w:tcW w:w="851" w:type="dxa"/>
          </w:tcPr>
          <w:p w:rsidR="00E50FAD" w:rsidRPr="007F3D35" w:rsidRDefault="00E50FAD" w:rsidP="00993ECC">
            <w:pPr>
              <w:jc w:val="center"/>
              <w:rPr>
                <w:sz w:val="16"/>
                <w:szCs w:val="16"/>
              </w:rPr>
            </w:pPr>
            <w:r w:rsidRPr="007F3D35">
              <w:rPr>
                <w:sz w:val="16"/>
                <w:szCs w:val="16"/>
              </w:rPr>
              <w:t>0,00</w:t>
            </w:r>
          </w:p>
        </w:tc>
        <w:tc>
          <w:tcPr>
            <w:tcW w:w="851" w:type="dxa"/>
          </w:tcPr>
          <w:p w:rsidR="00E50FAD" w:rsidRPr="007F3D35" w:rsidRDefault="00E50FAD" w:rsidP="00993ECC">
            <w:pPr>
              <w:jc w:val="center"/>
              <w:rPr>
                <w:sz w:val="16"/>
                <w:szCs w:val="16"/>
              </w:rPr>
            </w:pPr>
            <w:r w:rsidRPr="007F3D35">
              <w:rPr>
                <w:sz w:val="16"/>
                <w:szCs w:val="16"/>
              </w:rPr>
              <w:t>58,07</w:t>
            </w:r>
          </w:p>
        </w:tc>
        <w:tc>
          <w:tcPr>
            <w:tcW w:w="1559" w:type="dxa"/>
            <w:gridSpan w:val="2"/>
          </w:tcPr>
          <w:p w:rsidR="00E50FAD" w:rsidRPr="007F3D35" w:rsidRDefault="00E50FAD" w:rsidP="00993ECC">
            <w:pPr>
              <w:jc w:val="center"/>
              <w:rPr>
                <w:sz w:val="16"/>
                <w:szCs w:val="16"/>
              </w:rPr>
            </w:pPr>
            <w:r w:rsidRPr="007F3D35">
              <w:rPr>
                <w:sz w:val="16"/>
                <w:szCs w:val="16"/>
              </w:rPr>
              <w:t>Будет установлено дополнительное оборудование в количестве 1 комплекта</w:t>
            </w:r>
          </w:p>
        </w:tc>
      </w:tr>
      <w:tr w:rsidR="00E50FAD" w:rsidRPr="007F3D35" w:rsidTr="00993ECC">
        <w:trPr>
          <w:gridAfter w:val="1"/>
          <w:wAfter w:w="7" w:type="dxa"/>
        </w:trPr>
        <w:tc>
          <w:tcPr>
            <w:tcW w:w="1809" w:type="dxa"/>
          </w:tcPr>
          <w:p w:rsidR="00E50FAD" w:rsidRPr="007F3D35" w:rsidRDefault="00E50FAD" w:rsidP="00993ECC">
            <w:pPr>
              <w:rPr>
                <w:sz w:val="16"/>
                <w:szCs w:val="16"/>
              </w:rPr>
            </w:pPr>
            <w:r w:rsidRPr="007F3D35">
              <w:rPr>
                <w:sz w:val="16"/>
                <w:szCs w:val="16"/>
              </w:rPr>
              <w:t xml:space="preserve">Мероприятие 4 </w:t>
            </w:r>
          </w:p>
          <w:p w:rsidR="00E50FAD" w:rsidRPr="007F3D35" w:rsidRDefault="00E50FAD" w:rsidP="00993ECC">
            <w:pPr>
              <w:rPr>
                <w:sz w:val="16"/>
                <w:szCs w:val="16"/>
              </w:rPr>
            </w:pPr>
            <w:r w:rsidRPr="007F3D35">
              <w:rPr>
                <w:sz w:val="16"/>
                <w:szCs w:val="16"/>
              </w:rPr>
              <w:t>Техническое обслуживание видеонаблюдения</w:t>
            </w:r>
          </w:p>
        </w:tc>
        <w:tc>
          <w:tcPr>
            <w:tcW w:w="993" w:type="dxa"/>
          </w:tcPr>
          <w:p w:rsidR="00E50FAD" w:rsidRPr="007F3D35" w:rsidRDefault="00E50FAD" w:rsidP="00993ECC">
            <w:pPr>
              <w:rPr>
                <w:sz w:val="16"/>
                <w:szCs w:val="16"/>
              </w:rPr>
            </w:pPr>
          </w:p>
        </w:tc>
        <w:tc>
          <w:tcPr>
            <w:tcW w:w="567" w:type="dxa"/>
          </w:tcPr>
          <w:p w:rsidR="00E50FAD" w:rsidRPr="007F3D35" w:rsidRDefault="00E50FAD" w:rsidP="00993ECC">
            <w:pPr>
              <w:rPr>
                <w:sz w:val="16"/>
                <w:szCs w:val="16"/>
              </w:rPr>
            </w:pPr>
          </w:p>
        </w:tc>
        <w:tc>
          <w:tcPr>
            <w:tcW w:w="567" w:type="dxa"/>
          </w:tcPr>
          <w:p w:rsidR="00E50FAD" w:rsidRPr="007F3D35" w:rsidRDefault="00E50FAD" w:rsidP="00993ECC">
            <w:pPr>
              <w:rPr>
                <w:sz w:val="16"/>
                <w:szCs w:val="16"/>
              </w:rPr>
            </w:pPr>
          </w:p>
        </w:tc>
        <w:tc>
          <w:tcPr>
            <w:tcW w:w="1134" w:type="dxa"/>
          </w:tcPr>
          <w:p w:rsidR="00E50FAD" w:rsidRPr="007F3D35" w:rsidRDefault="00E50FAD" w:rsidP="00993ECC">
            <w:pPr>
              <w:rPr>
                <w:sz w:val="16"/>
                <w:szCs w:val="16"/>
              </w:rPr>
            </w:pPr>
          </w:p>
        </w:tc>
        <w:tc>
          <w:tcPr>
            <w:tcW w:w="567" w:type="dxa"/>
          </w:tcPr>
          <w:p w:rsidR="00E50FAD" w:rsidRPr="007F3D35" w:rsidRDefault="00E50FAD" w:rsidP="00993ECC">
            <w:pPr>
              <w:rPr>
                <w:sz w:val="16"/>
                <w:szCs w:val="16"/>
              </w:rPr>
            </w:pPr>
          </w:p>
        </w:tc>
        <w:tc>
          <w:tcPr>
            <w:tcW w:w="850" w:type="dxa"/>
            <w:gridSpan w:val="2"/>
          </w:tcPr>
          <w:p w:rsidR="00E50FAD" w:rsidRPr="007F3D35" w:rsidRDefault="00E50FAD" w:rsidP="00993ECC">
            <w:pPr>
              <w:jc w:val="center"/>
              <w:rPr>
                <w:sz w:val="16"/>
                <w:szCs w:val="16"/>
              </w:rPr>
            </w:pPr>
          </w:p>
        </w:tc>
        <w:tc>
          <w:tcPr>
            <w:tcW w:w="709" w:type="dxa"/>
          </w:tcPr>
          <w:p w:rsidR="00E50FAD" w:rsidRPr="007F3D35" w:rsidRDefault="00E50FAD" w:rsidP="00993ECC">
            <w:pPr>
              <w:jc w:val="center"/>
              <w:rPr>
                <w:sz w:val="16"/>
                <w:szCs w:val="16"/>
              </w:rPr>
            </w:pPr>
          </w:p>
        </w:tc>
        <w:tc>
          <w:tcPr>
            <w:tcW w:w="850" w:type="dxa"/>
          </w:tcPr>
          <w:p w:rsidR="00E50FAD" w:rsidRPr="007F3D35" w:rsidRDefault="00E50FAD" w:rsidP="00993ECC">
            <w:pPr>
              <w:jc w:val="center"/>
              <w:rPr>
                <w:sz w:val="16"/>
                <w:szCs w:val="16"/>
              </w:rPr>
            </w:pPr>
          </w:p>
        </w:tc>
        <w:tc>
          <w:tcPr>
            <w:tcW w:w="851" w:type="dxa"/>
          </w:tcPr>
          <w:p w:rsidR="00E50FAD" w:rsidRPr="007F3D35" w:rsidRDefault="00E50FAD" w:rsidP="00993ECC">
            <w:pPr>
              <w:jc w:val="center"/>
              <w:rPr>
                <w:sz w:val="16"/>
                <w:szCs w:val="16"/>
              </w:rPr>
            </w:pPr>
            <w:r w:rsidRPr="007F3D35">
              <w:rPr>
                <w:sz w:val="16"/>
                <w:szCs w:val="16"/>
              </w:rPr>
              <w:t>2,7</w:t>
            </w:r>
          </w:p>
        </w:tc>
        <w:tc>
          <w:tcPr>
            <w:tcW w:w="850" w:type="dxa"/>
          </w:tcPr>
          <w:p w:rsidR="00E50FAD" w:rsidRPr="007F3D35" w:rsidRDefault="00E50FAD" w:rsidP="00993ECC">
            <w:pPr>
              <w:jc w:val="center"/>
              <w:rPr>
                <w:sz w:val="16"/>
                <w:szCs w:val="16"/>
              </w:rPr>
            </w:pPr>
            <w:r w:rsidRPr="007F3D35">
              <w:rPr>
                <w:sz w:val="16"/>
                <w:szCs w:val="16"/>
              </w:rPr>
              <w:t>3,30</w:t>
            </w:r>
          </w:p>
        </w:tc>
        <w:tc>
          <w:tcPr>
            <w:tcW w:w="851" w:type="dxa"/>
          </w:tcPr>
          <w:p w:rsidR="00E50FAD" w:rsidRPr="007F3D35" w:rsidRDefault="00E50FAD" w:rsidP="00993ECC">
            <w:pPr>
              <w:jc w:val="center"/>
              <w:rPr>
                <w:sz w:val="16"/>
                <w:szCs w:val="16"/>
              </w:rPr>
            </w:pPr>
            <w:r w:rsidRPr="007F3D35">
              <w:rPr>
                <w:sz w:val="16"/>
                <w:szCs w:val="16"/>
              </w:rPr>
              <w:t>3,30</w:t>
            </w:r>
          </w:p>
        </w:tc>
        <w:tc>
          <w:tcPr>
            <w:tcW w:w="851" w:type="dxa"/>
          </w:tcPr>
          <w:p w:rsidR="00E50FAD" w:rsidRPr="007F3D35" w:rsidRDefault="00E50FAD" w:rsidP="00993ECC">
            <w:pPr>
              <w:jc w:val="center"/>
              <w:rPr>
                <w:sz w:val="16"/>
                <w:szCs w:val="16"/>
              </w:rPr>
            </w:pPr>
            <w:r w:rsidRPr="007F3D35">
              <w:rPr>
                <w:sz w:val="16"/>
                <w:szCs w:val="16"/>
              </w:rPr>
              <w:t>3,30</w:t>
            </w:r>
          </w:p>
        </w:tc>
        <w:tc>
          <w:tcPr>
            <w:tcW w:w="850" w:type="dxa"/>
          </w:tcPr>
          <w:p w:rsidR="00E50FAD" w:rsidRPr="007F3D35" w:rsidRDefault="00E50FAD" w:rsidP="00993ECC">
            <w:pPr>
              <w:jc w:val="center"/>
              <w:rPr>
                <w:sz w:val="16"/>
                <w:szCs w:val="16"/>
              </w:rPr>
            </w:pPr>
            <w:r w:rsidRPr="007F3D35">
              <w:rPr>
                <w:sz w:val="16"/>
                <w:szCs w:val="16"/>
              </w:rPr>
              <w:t>3,30</w:t>
            </w:r>
          </w:p>
        </w:tc>
        <w:tc>
          <w:tcPr>
            <w:tcW w:w="851" w:type="dxa"/>
          </w:tcPr>
          <w:p w:rsidR="00E50FAD" w:rsidRPr="007F3D35" w:rsidRDefault="00E50FAD" w:rsidP="00993ECC">
            <w:pPr>
              <w:jc w:val="center"/>
              <w:rPr>
                <w:sz w:val="16"/>
                <w:szCs w:val="16"/>
              </w:rPr>
            </w:pPr>
            <w:r w:rsidRPr="007F3D35">
              <w:rPr>
                <w:sz w:val="16"/>
                <w:szCs w:val="16"/>
              </w:rPr>
              <w:t>3,30</w:t>
            </w:r>
          </w:p>
        </w:tc>
        <w:tc>
          <w:tcPr>
            <w:tcW w:w="851" w:type="dxa"/>
          </w:tcPr>
          <w:p w:rsidR="00E50FAD" w:rsidRPr="007F3D35" w:rsidRDefault="00E50FAD" w:rsidP="00993ECC">
            <w:pPr>
              <w:jc w:val="center"/>
              <w:rPr>
                <w:sz w:val="16"/>
                <w:szCs w:val="16"/>
              </w:rPr>
            </w:pPr>
            <w:r w:rsidRPr="007F3D35">
              <w:rPr>
                <w:sz w:val="16"/>
                <w:szCs w:val="16"/>
              </w:rPr>
              <w:t>19,20</w:t>
            </w:r>
          </w:p>
        </w:tc>
        <w:tc>
          <w:tcPr>
            <w:tcW w:w="1559" w:type="dxa"/>
            <w:gridSpan w:val="2"/>
          </w:tcPr>
          <w:p w:rsidR="00E50FAD" w:rsidRPr="007F3D35" w:rsidRDefault="00E50FAD" w:rsidP="00993ECC">
            <w:pPr>
              <w:jc w:val="center"/>
              <w:rPr>
                <w:sz w:val="16"/>
                <w:szCs w:val="16"/>
              </w:rPr>
            </w:pPr>
            <w:r w:rsidRPr="007F3D35">
              <w:rPr>
                <w:sz w:val="16"/>
                <w:szCs w:val="16"/>
              </w:rPr>
              <w:t xml:space="preserve"> Проведение технического обслуживания  ежемесячно </w:t>
            </w:r>
          </w:p>
        </w:tc>
      </w:tr>
      <w:tr w:rsidR="00E50FAD" w:rsidRPr="007F3D35" w:rsidTr="00993ECC">
        <w:trPr>
          <w:gridAfter w:val="1"/>
          <w:wAfter w:w="7" w:type="dxa"/>
        </w:trPr>
        <w:tc>
          <w:tcPr>
            <w:tcW w:w="1809" w:type="dxa"/>
          </w:tcPr>
          <w:p w:rsidR="00E50FAD" w:rsidRPr="007F3D35" w:rsidRDefault="00E50FAD" w:rsidP="00993ECC">
            <w:pPr>
              <w:rPr>
                <w:sz w:val="16"/>
                <w:szCs w:val="16"/>
              </w:rPr>
            </w:pPr>
            <w:r w:rsidRPr="007F3D35">
              <w:rPr>
                <w:sz w:val="16"/>
                <w:szCs w:val="16"/>
              </w:rPr>
              <w:t xml:space="preserve">В том числе </w:t>
            </w:r>
          </w:p>
        </w:tc>
        <w:tc>
          <w:tcPr>
            <w:tcW w:w="993" w:type="dxa"/>
          </w:tcPr>
          <w:p w:rsidR="00E50FAD" w:rsidRPr="007F3D35" w:rsidRDefault="00E50FAD" w:rsidP="00993ECC">
            <w:pPr>
              <w:rPr>
                <w:sz w:val="16"/>
                <w:szCs w:val="16"/>
              </w:rPr>
            </w:pPr>
          </w:p>
        </w:tc>
        <w:tc>
          <w:tcPr>
            <w:tcW w:w="567" w:type="dxa"/>
          </w:tcPr>
          <w:p w:rsidR="00E50FAD" w:rsidRPr="007F3D35" w:rsidRDefault="00E50FAD" w:rsidP="00993ECC">
            <w:pPr>
              <w:jc w:val="center"/>
              <w:rPr>
                <w:sz w:val="16"/>
                <w:szCs w:val="16"/>
              </w:rPr>
            </w:pPr>
          </w:p>
        </w:tc>
        <w:tc>
          <w:tcPr>
            <w:tcW w:w="567" w:type="dxa"/>
          </w:tcPr>
          <w:p w:rsidR="00E50FAD" w:rsidRPr="007F3D35" w:rsidRDefault="00E50FAD" w:rsidP="00993ECC">
            <w:pPr>
              <w:rPr>
                <w:sz w:val="16"/>
                <w:szCs w:val="16"/>
              </w:rPr>
            </w:pPr>
          </w:p>
        </w:tc>
        <w:tc>
          <w:tcPr>
            <w:tcW w:w="1134" w:type="dxa"/>
          </w:tcPr>
          <w:p w:rsidR="00E50FAD" w:rsidRPr="007F3D35" w:rsidRDefault="00E50FAD" w:rsidP="00993ECC">
            <w:pPr>
              <w:rPr>
                <w:sz w:val="16"/>
                <w:szCs w:val="16"/>
              </w:rPr>
            </w:pPr>
          </w:p>
        </w:tc>
        <w:tc>
          <w:tcPr>
            <w:tcW w:w="567" w:type="dxa"/>
          </w:tcPr>
          <w:p w:rsidR="00E50FAD" w:rsidRPr="007F3D35" w:rsidRDefault="00E50FAD" w:rsidP="00993ECC">
            <w:pPr>
              <w:rPr>
                <w:sz w:val="16"/>
                <w:szCs w:val="16"/>
              </w:rPr>
            </w:pPr>
          </w:p>
        </w:tc>
        <w:tc>
          <w:tcPr>
            <w:tcW w:w="850" w:type="dxa"/>
            <w:gridSpan w:val="2"/>
          </w:tcPr>
          <w:p w:rsidR="00E50FAD" w:rsidRPr="007F3D35" w:rsidRDefault="00E50FAD" w:rsidP="00993ECC">
            <w:pPr>
              <w:jc w:val="center"/>
              <w:rPr>
                <w:sz w:val="16"/>
                <w:szCs w:val="16"/>
              </w:rPr>
            </w:pPr>
          </w:p>
        </w:tc>
        <w:tc>
          <w:tcPr>
            <w:tcW w:w="709" w:type="dxa"/>
          </w:tcPr>
          <w:p w:rsidR="00E50FAD" w:rsidRPr="007F3D35" w:rsidRDefault="00E50FAD" w:rsidP="00993ECC">
            <w:pPr>
              <w:jc w:val="center"/>
              <w:rPr>
                <w:sz w:val="16"/>
                <w:szCs w:val="16"/>
              </w:rPr>
            </w:pPr>
          </w:p>
        </w:tc>
        <w:tc>
          <w:tcPr>
            <w:tcW w:w="850" w:type="dxa"/>
          </w:tcPr>
          <w:p w:rsidR="00E50FAD" w:rsidRPr="007F3D35" w:rsidRDefault="00E50FAD" w:rsidP="00993ECC">
            <w:pPr>
              <w:jc w:val="center"/>
              <w:rPr>
                <w:sz w:val="16"/>
                <w:szCs w:val="16"/>
              </w:rPr>
            </w:pPr>
          </w:p>
        </w:tc>
        <w:tc>
          <w:tcPr>
            <w:tcW w:w="851" w:type="dxa"/>
          </w:tcPr>
          <w:p w:rsidR="00E50FAD" w:rsidRPr="007F3D35" w:rsidRDefault="00E50FAD" w:rsidP="00993ECC">
            <w:pPr>
              <w:jc w:val="center"/>
              <w:rPr>
                <w:sz w:val="16"/>
                <w:szCs w:val="16"/>
              </w:rPr>
            </w:pPr>
          </w:p>
        </w:tc>
        <w:tc>
          <w:tcPr>
            <w:tcW w:w="850" w:type="dxa"/>
          </w:tcPr>
          <w:p w:rsidR="00E50FAD" w:rsidRPr="007F3D35" w:rsidRDefault="00E50FAD" w:rsidP="00993ECC">
            <w:pPr>
              <w:rPr>
                <w:sz w:val="16"/>
                <w:szCs w:val="16"/>
              </w:rPr>
            </w:pPr>
          </w:p>
        </w:tc>
        <w:tc>
          <w:tcPr>
            <w:tcW w:w="851" w:type="dxa"/>
          </w:tcPr>
          <w:p w:rsidR="00E50FAD" w:rsidRPr="007F3D35" w:rsidRDefault="00E50FAD" w:rsidP="00993ECC">
            <w:pPr>
              <w:rPr>
                <w:sz w:val="16"/>
                <w:szCs w:val="16"/>
              </w:rPr>
            </w:pPr>
          </w:p>
        </w:tc>
        <w:tc>
          <w:tcPr>
            <w:tcW w:w="851" w:type="dxa"/>
          </w:tcPr>
          <w:p w:rsidR="00E50FAD" w:rsidRPr="007F3D35" w:rsidRDefault="00E50FAD" w:rsidP="00993ECC">
            <w:pPr>
              <w:jc w:val="center"/>
              <w:rPr>
                <w:sz w:val="16"/>
                <w:szCs w:val="16"/>
              </w:rPr>
            </w:pPr>
          </w:p>
        </w:tc>
        <w:tc>
          <w:tcPr>
            <w:tcW w:w="850" w:type="dxa"/>
          </w:tcPr>
          <w:p w:rsidR="00E50FAD" w:rsidRPr="007F3D35" w:rsidRDefault="00E50FAD" w:rsidP="00993ECC">
            <w:pPr>
              <w:jc w:val="center"/>
              <w:rPr>
                <w:sz w:val="16"/>
                <w:szCs w:val="16"/>
              </w:rPr>
            </w:pPr>
          </w:p>
        </w:tc>
        <w:tc>
          <w:tcPr>
            <w:tcW w:w="851" w:type="dxa"/>
          </w:tcPr>
          <w:p w:rsidR="00E50FAD" w:rsidRPr="007F3D35" w:rsidRDefault="00E50FAD" w:rsidP="00993ECC">
            <w:pPr>
              <w:jc w:val="center"/>
              <w:rPr>
                <w:sz w:val="16"/>
                <w:szCs w:val="16"/>
              </w:rPr>
            </w:pPr>
          </w:p>
        </w:tc>
        <w:tc>
          <w:tcPr>
            <w:tcW w:w="851" w:type="dxa"/>
          </w:tcPr>
          <w:p w:rsidR="00E50FAD" w:rsidRPr="007F3D35" w:rsidRDefault="00E50FAD" w:rsidP="00993ECC">
            <w:pPr>
              <w:jc w:val="center"/>
              <w:rPr>
                <w:sz w:val="16"/>
                <w:szCs w:val="16"/>
              </w:rPr>
            </w:pPr>
          </w:p>
        </w:tc>
        <w:tc>
          <w:tcPr>
            <w:tcW w:w="1559" w:type="dxa"/>
            <w:gridSpan w:val="2"/>
          </w:tcPr>
          <w:p w:rsidR="00E50FAD" w:rsidRPr="007F3D35" w:rsidRDefault="00E50FAD" w:rsidP="00993ECC">
            <w:pPr>
              <w:jc w:val="center"/>
              <w:rPr>
                <w:sz w:val="16"/>
                <w:szCs w:val="16"/>
              </w:rPr>
            </w:pPr>
          </w:p>
        </w:tc>
      </w:tr>
      <w:tr w:rsidR="00E50FAD" w:rsidRPr="007F3D35" w:rsidTr="00993ECC">
        <w:trPr>
          <w:gridAfter w:val="1"/>
          <w:wAfter w:w="7" w:type="dxa"/>
          <w:trHeight w:val="227"/>
        </w:trPr>
        <w:tc>
          <w:tcPr>
            <w:tcW w:w="1809" w:type="dxa"/>
          </w:tcPr>
          <w:p w:rsidR="00E50FAD" w:rsidRPr="007F3D35" w:rsidRDefault="00E50FAD" w:rsidP="00993ECC">
            <w:pPr>
              <w:rPr>
                <w:sz w:val="16"/>
                <w:szCs w:val="16"/>
              </w:rPr>
            </w:pPr>
            <w:r w:rsidRPr="007F3D35">
              <w:rPr>
                <w:sz w:val="16"/>
                <w:szCs w:val="16"/>
              </w:rPr>
              <w:t>ГРБС 1</w:t>
            </w:r>
          </w:p>
        </w:tc>
        <w:tc>
          <w:tcPr>
            <w:tcW w:w="993" w:type="dxa"/>
          </w:tcPr>
          <w:p w:rsidR="00E50FAD" w:rsidRPr="007F3D35" w:rsidRDefault="00E50FAD" w:rsidP="00993ECC">
            <w:pPr>
              <w:rPr>
                <w:sz w:val="16"/>
                <w:szCs w:val="16"/>
              </w:rPr>
            </w:pPr>
          </w:p>
        </w:tc>
        <w:tc>
          <w:tcPr>
            <w:tcW w:w="567" w:type="dxa"/>
          </w:tcPr>
          <w:p w:rsidR="00E50FAD" w:rsidRPr="007F3D35" w:rsidRDefault="00E50FAD" w:rsidP="00993ECC">
            <w:pPr>
              <w:rPr>
                <w:sz w:val="16"/>
                <w:szCs w:val="16"/>
              </w:rPr>
            </w:pPr>
            <w:r w:rsidRPr="007F3D35">
              <w:rPr>
                <w:sz w:val="16"/>
                <w:szCs w:val="16"/>
              </w:rPr>
              <w:t>600</w:t>
            </w:r>
          </w:p>
        </w:tc>
        <w:tc>
          <w:tcPr>
            <w:tcW w:w="567" w:type="dxa"/>
          </w:tcPr>
          <w:p w:rsidR="00E50FAD" w:rsidRPr="007F3D35" w:rsidRDefault="00E50FAD" w:rsidP="00993ECC">
            <w:pPr>
              <w:rPr>
                <w:sz w:val="16"/>
                <w:szCs w:val="16"/>
              </w:rPr>
            </w:pPr>
          </w:p>
        </w:tc>
        <w:tc>
          <w:tcPr>
            <w:tcW w:w="1134" w:type="dxa"/>
          </w:tcPr>
          <w:p w:rsidR="00E50FAD" w:rsidRPr="007F3D35" w:rsidRDefault="00E50FAD" w:rsidP="00993ECC">
            <w:pPr>
              <w:rPr>
                <w:sz w:val="16"/>
                <w:szCs w:val="16"/>
              </w:rPr>
            </w:pPr>
          </w:p>
        </w:tc>
        <w:tc>
          <w:tcPr>
            <w:tcW w:w="567" w:type="dxa"/>
          </w:tcPr>
          <w:p w:rsidR="00E50FAD" w:rsidRPr="007F3D35" w:rsidRDefault="00E50FAD" w:rsidP="00993ECC">
            <w:pPr>
              <w:rPr>
                <w:sz w:val="16"/>
                <w:szCs w:val="16"/>
              </w:rPr>
            </w:pPr>
          </w:p>
        </w:tc>
        <w:tc>
          <w:tcPr>
            <w:tcW w:w="850" w:type="dxa"/>
            <w:gridSpan w:val="2"/>
          </w:tcPr>
          <w:p w:rsidR="00E50FAD" w:rsidRPr="007F3D35" w:rsidRDefault="00E50FAD" w:rsidP="00993ECC">
            <w:pPr>
              <w:jc w:val="center"/>
              <w:rPr>
                <w:sz w:val="16"/>
                <w:szCs w:val="16"/>
              </w:rPr>
            </w:pPr>
            <w:r w:rsidRPr="007F3D35">
              <w:rPr>
                <w:sz w:val="16"/>
                <w:szCs w:val="16"/>
              </w:rPr>
              <w:t>66,16</w:t>
            </w:r>
          </w:p>
        </w:tc>
        <w:tc>
          <w:tcPr>
            <w:tcW w:w="709" w:type="dxa"/>
          </w:tcPr>
          <w:p w:rsidR="00E50FAD" w:rsidRPr="007F3D35" w:rsidRDefault="00E50FAD" w:rsidP="00993ECC">
            <w:pPr>
              <w:jc w:val="center"/>
              <w:rPr>
                <w:sz w:val="16"/>
                <w:szCs w:val="16"/>
              </w:rPr>
            </w:pPr>
            <w:r w:rsidRPr="007F3D35">
              <w:rPr>
                <w:sz w:val="16"/>
                <w:szCs w:val="16"/>
              </w:rPr>
              <w:t>10</w:t>
            </w:r>
          </w:p>
        </w:tc>
        <w:tc>
          <w:tcPr>
            <w:tcW w:w="850" w:type="dxa"/>
          </w:tcPr>
          <w:p w:rsidR="00E50FAD" w:rsidRPr="007F3D35" w:rsidRDefault="00E50FAD" w:rsidP="00993ECC">
            <w:pPr>
              <w:jc w:val="center"/>
              <w:rPr>
                <w:sz w:val="16"/>
                <w:szCs w:val="16"/>
              </w:rPr>
            </w:pPr>
            <w:r w:rsidRPr="007F3D35">
              <w:rPr>
                <w:sz w:val="16"/>
                <w:szCs w:val="16"/>
              </w:rPr>
              <w:t>34,5</w:t>
            </w:r>
          </w:p>
        </w:tc>
        <w:tc>
          <w:tcPr>
            <w:tcW w:w="851" w:type="dxa"/>
          </w:tcPr>
          <w:p w:rsidR="00E50FAD" w:rsidRPr="007F3D35" w:rsidRDefault="00E50FAD" w:rsidP="00993ECC">
            <w:pPr>
              <w:jc w:val="center"/>
              <w:rPr>
                <w:sz w:val="16"/>
                <w:szCs w:val="16"/>
              </w:rPr>
            </w:pPr>
            <w:r w:rsidRPr="007F3D35">
              <w:rPr>
                <w:sz w:val="16"/>
                <w:szCs w:val="16"/>
              </w:rPr>
              <w:t>19,46</w:t>
            </w:r>
          </w:p>
        </w:tc>
        <w:tc>
          <w:tcPr>
            <w:tcW w:w="850" w:type="dxa"/>
          </w:tcPr>
          <w:p w:rsidR="00E50FAD" w:rsidRPr="007F3D35" w:rsidRDefault="00E50FAD" w:rsidP="00993ECC">
            <w:pPr>
              <w:rPr>
                <w:sz w:val="16"/>
                <w:szCs w:val="16"/>
              </w:rPr>
            </w:pPr>
            <w:r w:rsidRPr="007F3D35">
              <w:rPr>
                <w:sz w:val="16"/>
                <w:szCs w:val="16"/>
              </w:rPr>
              <w:t>11,02</w:t>
            </w:r>
          </w:p>
        </w:tc>
        <w:tc>
          <w:tcPr>
            <w:tcW w:w="851" w:type="dxa"/>
          </w:tcPr>
          <w:p w:rsidR="00E50FAD" w:rsidRPr="007F3D35" w:rsidRDefault="00E50FAD" w:rsidP="00993ECC">
            <w:pPr>
              <w:rPr>
                <w:sz w:val="16"/>
                <w:szCs w:val="16"/>
              </w:rPr>
            </w:pPr>
            <w:r w:rsidRPr="007F3D35">
              <w:rPr>
                <w:sz w:val="16"/>
                <w:szCs w:val="16"/>
              </w:rPr>
              <w:t>25,69</w:t>
            </w:r>
          </w:p>
        </w:tc>
        <w:tc>
          <w:tcPr>
            <w:tcW w:w="851" w:type="dxa"/>
          </w:tcPr>
          <w:p w:rsidR="00E50FAD" w:rsidRPr="007F3D35" w:rsidRDefault="00E50FAD" w:rsidP="00993ECC">
            <w:pPr>
              <w:jc w:val="center"/>
              <w:rPr>
                <w:sz w:val="16"/>
                <w:szCs w:val="16"/>
              </w:rPr>
            </w:pPr>
            <w:r w:rsidRPr="007F3D35">
              <w:rPr>
                <w:sz w:val="16"/>
                <w:szCs w:val="16"/>
              </w:rPr>
              <w:t>11,02</w:t>
            </w:r>
          </w:p>
        </w:tc>
        <w:tc>
          <w:tcPr>
            <w:tcW w:w="850" w:type="dxa"/>
          </w:tcPr>
          <w:p w:rsidR="00E50FAD" w:rsidRPr="007F3D35" w:rsidRDefault="00E50FAD" w:rsidP="00993ECC">
            <w:pPr>
              <w:jc w:val="center"/>
              <w:rPr>
                <w:sz w:val="16"/>
                <w:szCs w:val="16"/>
              </w:rPr>
            </w:pPr>
            <w:r w:rsidRPr="007F3D35">
              <w:rPr>
                <w:sz w:val="16"/>
                <w:szCs w:val="16"/>
              </w:rPr>
              <w:t>11,02</w:t>
            </w:r>
          </w:p>
        </w:tc>
        <w:tc>
          <w:tcPr>
            <w:tcW w:w="851" w:type="dxa"/>
          </w:tcPr>
          <w:p w:rsidR="00E50FAD" w:rsidRPr="007F3D35" w:rsidRDefault="00E50FAD" w:rsidP="00993ECC">
            <w:pPr>
              <w:jc w:val="center"/>
              <w:rPr>
                <w:sz w:val="16"/>
                <w:szCs w:val="16"/>
              </w:rPr>
            </w:pPr>
            <w:r w:rsidRPr="007F3D35">
              <w:rPr>
                <w:sz w:val="16"/>
                <w:szCs w:val="16"/>
              </w:rPr>
              <w:t>11,02</w:t>
            </w:r>
          </w:p>
        </w:tc>
        <w:tc>
          <w:tcPr>
            <w:tcW w:w="851" w:type="dxa"/>
          </w:tcPr>
          <w:p w:rsidR="00E50FAD" w:rsidRPr="007F3D35" w:rsidRDefault="00E50FAD" w:rsidP="00993ECC">
            <w:pPr>
              <w:jc w:val="center"/>
              <w:rPr>
                <w:sz w:val="16"/>
                <w:szCs w:val="16"/>
              </w:rPr>
            </w:pPr>
            <w:r w:rsidRPr="007F3D35">
              <w:rPr>
                <w:sz w:val="16"/>
                <w:szCs w:val="16"/>
              </w:rPr>
              <w:t>199,89</w:t>
            </w:r>
          </w:p>
        </w:tc>
        <w:tc>
          <w:tcPr>
            <w:tcW w:w="1559" w:type="dxa"/>
            <w:gridSpan w:val="2"/>
          </w:tcPr>
          <w:p w:rsidR="00E50FAD" w:rsidRPr="007F3D35" w:rsidRDefault="00E50FAD" w:rsidP="00993ECC">
            <w:pPr>
              <w:jc w:val="center"/>
              <w:rPr>
                <w:sz w:val="16"/>
                <w:szCs w:val="16"/>
              </w:rPr>
            </w:pPr>
          </w:p>
        </w:tc>
      </w:tr>
    </w:tbl>
    <w:p w:rsidR="00E50FAD" w:rsidRPr="007F3D35" w:rsidRDefault="00E50FAD" w:rsidP="00E50FAD">
      <w:pPr>
        <w:rPr>
          <w:sz w:val="16"/>
          <w:szCs w:val="16"/>
        </w:rPr>
      </w:pPr>
    </w:p>
    <w:p w:rsidR="00E50FAD" w:rsidRPr="007F3D35" w:rsidRDefault="00E50FAD" w:rsidP="00E50FAD">
      <w:pPr>
        <w:rPr>
          <w:sz w:val="16"/>
          <w:szCs w:val="16"/>
        </w:rPr>
      </w:pPr>
      <w:proofErr w:type="spellStart"/>
      <w:r w:rsidRPr="007F3D35">
        <w:rPr>
          <w:sz w:val="16"/>
          <w:szCs w:val="16"/>
        </w:rPr>
        <w:t>И.о</w:t>
      </w:r>
      <w:proofErr w:type="spellEnd"/>
      <w:r w:rsidRPr="007F3D35">
        <w:rPr>
          <w:sz w:val="16"/>
          <w:szCs w:val="16"/>
        </w:rPr>
        <w:t xml:space="preserve">. Главы администрации Каратузского сельсовета                                                                                                                                          А.М. </w:t>
      </w:r>
      <w:proofErr w:type="spellStart"/>
      <w:r w:rsidRPr="007F3D35">
        <w:rPr>
          <w:sz w:val="16"/>
          <w:szCs w:val="16"/>
        </w:rPr>
        <w:t>Болмутенко</w:t>
      </w:r>
      <w:proofErr w:type="spellEnd"/>
    </w:p>
    <w:p w:rsidR="00E50FAD" w:rsidRPr="007F3D35" w:rsidRDefault="00E50FAD" w:rsidP="00E50FAD">
      <w:pPr>
        <w:jc w:val="both"/>
      </w:pPr>
    </w:p>
    <w:p w:rsidR="00E50FAD" w:rsidRPr="007F3D35" w:rsidRDefault="00E50FAD" w:rsidP="00E50FAD">
      <w:pPr>
        <w:jc w:val="both"/>
      </w:pPr>
    </w:p>
    <w:p w:rsidR="00E50FAD" w:rsidRPr="007F3D35" w:rsidRDefault="00E50FAD" w:rsidP="00E50FAD">
      <w:pPr>
        <w:jc w:val="both"/>
      </w:pPr>
    </w:p>
    <w:p w:rsidR="00E50FAD" w:rsidRPr="007F3D35" w:rsidRDefault="00E50FAD" w:rsidP="00E50FAD">
      <w:pPr>
        <w:autoSpaceDE w:val="0"/>
        <w:autoSpaceDN w:val="0"/>
        <w:adjustRightInd w:val="0"/>
        <w:ind w:left="9781"/>
        <w:jc w:val="both"/>
        <w:rPr>
          <w:sz w:val="20"/>
          <w:szCs w:val="20"/>
        </w:rPr>
      </w:pPr>
      <w:r w:rsidRPr="007F3D35">
        <w:rPr>
          <w:sz w:val="20"/>
          <w:szCs w:val="20"/>
        </w:rPr>
        <w:lastRenderedPageBreak/>
        <w:t xml:space="preserve">Приложение № 1 </w:t>
      </w:r>
    </w:p>
    <w:p w:rsidR="00E50FAD" w:rsidRPr="007F3D35" w:rsidRDefault="00E50FAD" w:rsidP="00E50FAD">
      <w:pPr>
        <w:autoSpaceDE w:val="0"/>
        <w:autoSpaceDN w:val="0"/>
        <w:adjustRightInd w:val="0"/>
        <w:ind w:left="9781"/>
        <w:rPr>
          <w:sz w:val="20"/>
          <w:szCs w:val="20"/>
        </w:rPr>
      </w:pPr>
      <w:r w:rsidRPr="007F3D35">
        <w:rPr>
          <w:sz w:val="20"/>
          <w:szCs w:val="20"/>
        </w:rPr>
        <w:t>к  подпрограмме, «Защита населения и территории Каратузского сельсовета от чрезвычайных ситуаций природного и техногенного характера» на 2014-2022 годы</w:t>
      </w:r>
    </w:p>
    <w:p w:rsidR="00E50FAD" w:rsidRPr="007F3D35" w:rsidRDefault="00E50FAD" w:rsidP="00E50FAD">
      <w:pPr>
        <w:autoSpaceDE w:val="0"/>
        <w:autoSpaceDN w:val="0"/>
        <w:adjustRightInd w:val="0"/>
        <w:ind w:firstLine="540"/>
        <w:jc w:val="both"/>
        <w:rPr>
          <w:sz w:val="20"/>
          <w:szCs w:val="20"/>
        </w:rPr>
      </w:pPr>
    </w:p>
    <w:p w:rsidR="00E50FAD" w:rsidRPr="007F3D35" w:rsidRDefault="00E50FAD" w:rsidP="00E50FAD">
      <w:pPr>
        <w:autoSpaceDE w:val="0"/>
        <w:autoSpaceDN w:val="0"/>
        <w:adjustRightInd w:val="0"/>
        <w:ind w:firstLine="540"/>
        <w:jc w:val="both"/>
        <w:rPr>
          <w:sz w:val="20"/>
          <w:szCs w:val="20"/>
        </w:rPr>
      </w:pPr>
    </w:p>
    <w:p w:rsidR="00E50FAD" w:rsidRPr="007F3D35" w:rsidRDefault="00E50FAD" w:rsidP="00E50FAD">
      <w:pPr>
        <w:autoSpaceDE w:val="0"/>
        <w:autoSpaceDN w:val="0"/>
        <w:adjustRightInd w:val="0"/>
        <w:ind w:firstLine="540"/>
        <w:jc w:val="center"/>
        <w:outlineLvl w:val="0"/>
        <w:rPr>
          <w:sz w:val="20"/>
          <w:szCs w:val="20"/>
        </w:rPr>
      </w:pPr>
      <w:r w:rsidRPr="007F3D35">
        <w:rPr>
          <w:sz w:val="20"/>
          <w:szCs w:val="20"/>
        </w:rPr>
        <w:t>Перечень целевых индикаторов подпрограммы</w:t>
      </w:r>
    </w:p>
    <w:p w:rsidR="00E50FAD" w:rsidRPr="007F3D35" w:rsidRDefault="00E50FAD" w:rsidP="00E50FAD">
      <w:pPr>
        <w:pStyle w:val="affa"/>
        <w:ind w:firstLine="0"/>
        <w:jc w:val="center"/>
        <w:rPr>
          <w:b/>
          <w:bCs/>
        </w:rPr>
      </w:pPr>
      <w:r w:rsidRPr="007F3D35">
        <w:rPr>
          <w:b/>
          <w:bCs/>
        </w:rPr>
        <w:t>«</w:t>
      </w:r>
      <w:r w:rsidRPr="007F3D35">
        <w:t>ЗАЩИТА НАСЕЛЕНИЯ И ТЕРРИТОРИИ КАРАТУЗСКОГО СЕЛЬСОВЕТА ОТ ЧРЕЗВЫЧАЙНЫХ СИТУАЦИЙ ПРИРОДНОГО И ТЕХНОГЕННОГО ХАРАКТЕРА» НА 2014-2022 ГОДЫ</w:t>
      </w:r>
    </w:p>
    <w:p w:rsidR="00E50FAD" w:rsidRPr="007F3D35" w:rsidRDefault="00E50FAD" w:rsidP="00E50FAD">
      <w:pPr>
        <w:autoSpaceDE w:val="0"/>
        <w:autoSpaceDN w:val="0"/>
        <w:adjustRightInd w:val="0"/>
        <w:ind w:firstLine="540"/>
        <w:jc w:val="center"/>
        <w:outlineLvl w:val="0"/>
        <w:rPr>
          <w:sz w:val="20"/>
          <w:szCs w:val="20"/>
        </w:rPr>
      </w:pPr>
    </w:p>
    <w:p w:rsidR="00E50FAD" w:rsidRPr="007F3D35" w:rsidRDefault="00E50FAD" w:rsidP="00E50FAD">
      <w:pPr>
        <w:autoSpaceDE w:val="0"/>
        <w:autoSpaceDN w:val="0"/>
        <w:adjustRightInd w:val="0"/>
        <w:ind w:firstLine="540"/>
        <w:jc w:val="center"/>
        <w:outlineLvl w:val="0"/>
        <w:rPr>
          <w:sz w:val="20"/>
          <w:szCs w:val="20"/>
        </w:rPr>
      </w:pPr>
    </w:p>
    <w:p w:rsidR="00E50FAD" w:rsidRPr="007F3D35" w:rsidRDefault="00E50FAD" w:rsidP="00E50FAD">
      <w:pPr>
        <w:autoSpaceDE w:val="0"/>
        <w:autoSpaceDN w:val="0"/>
        <w:adjustRightInd w:val="0"/>
        <w:ind w:firstLine="540"/>
        <w:jc w:val="center"/>
        <w:rPr>
          <w:sz w:val="20"/>
          <w:szCs w:val="20"/>
        </w:rPr>
      </w:pPr>
    </w:p>
    <w:tbl>
      <w:tblPr>
        <w:tblW w:w="14889" w:type="dxa"/>
        <w:tblInd w:w="-68" w:type="dxa"/>
        <w:tblLayout w:type="fixed"/>
        <w:tblCellMar>
          <w:left w:w="70" w:type="dxa"/>
          <w:right w:w="70" w:type="dxa"/>
        </w:tblCellMar>
        <w:tblLook w:val="04A0" w:firstRow="1" w:lastRow="0" w:firstColumn="1" w:lastColumn="0" w:noHBand="0" w:noVBand="1"/>
      </w:tblPr>
      <w:tblGrid>
        <w:gridCol w:w="564"/>
        <w:gridCol w:w="1134"/>
        <w:gridCol w:w="1275"/>
        <w:gridCol w:w="1134"/>
        <w:gridCol w:w="851"/>
        <w:gridCol w:w="1134"/>
        <w:gridCol w:w="1134"/>
        <w:gridCol w:w="1134"/>
        <w:gridCol w:w="1134"/>
        <w:gridCol w:w="1134"/>
        <w:gridCol w:w="1134"/>
        <w:gridCol w:w="1134"/>
        <w:gridCol w:w="9"/>
        <w:gridCol w:w="983"/>
        <w:gridCol w:w="9"/>
        <w:gridCol w:w="983"/>
        <w:gridCol w:w="9"/>
      </w:tblGrid>
      <w:tr w:rsidR="00E50FAD" w:rsidRPr="007F3D35" w:rsidTr="00993ECC">
        <w:trPr>
          <w:gridAfter w:val="1"/>
          <w:wAfter w:w="9" w:type="dxa"/>
          <w:cantSplit/>
          <w:trHeight w:val="240"/>
        </w:trPr>
        <w:tc>
          <w:tcPr>
            <w:tcW w:w="564"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  </w:t>
            </w:r>
            <w:r w:rsidRPr="007F3D35">
              <w:rPr>
                <w:rFonts w:ascii="Times New Roman" w:hAnsi="Times New Roman" w:cs="Times New Roman"/>
              </w:rPr>
              <w:br/>
            </w:r>
            <w:proofErr w:type="gramStart"/>
            <w:r w:rsidRPr="007F3D35">
              <w:rPr>
                <w:rFonts w:ascii="Times New Roman" w:hAnsi="Times New Roman" w:cs="Times New Roman"/>
              </w:rPr>
              <w:t>п</w:t>
            </w:r>
            <w:proofErr w:type="gramEnd"/>
            <w:r w:rsidRPr="007F3D35">
              <w:rPr>
                <w:rFonts w:ascii="Times New Roman" w:hAnsi="Times New Roman" w:cs="Times New Roman"/>
              </w:rPr>
              <w:t>/п</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Цель,    </w:t>
            </w:r>
            <w:r w:rsidRPr="007F3D35">
              <w:rPr>
                <w:rFonts w:ascii="Times New Roman" w:hAnsi="Times New Roman" w:cs="Times New Roman"/>
              </w:rPr>
              <w:br/>
              <w:t xml:space="preserve">целевые индикаторы </w:t>
            </w:r>
            <w:r w:rsidRPr="007F3D35">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Единица</w:t>
            </w:r>
            <w:r w:rsidRPr="007F3D35">
              <w:rPr>
                <w:rFonts w:ascii="Times New Roman" w:hAnsi="Times New Roman" w:cs="Times New Roman"/>
              </w:rPr>
              <w:br/>
              <w:t>измерения</w:t>
            </w:r>
          </w:p>
        </w:tc>
        <w:tc>
          <w:tcPr>
            <w:tcW w:w="851"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Источник </w:t>
            </w:r>
            <w:r w:rsidRPr="007F3D35">
              <w:rPr>
                <w:rFonts w:ascii="Times New Roman" w:hAnsi="Times New Roman" w:cs="Times New Roman"/>
              </w:rPr>
              <w:br/>
              <w:t>информации</w:t>
            </w: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2015</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2016</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 2017</w:t>
            </w:r>
          </w:p>
        </w:tc>
        <w:tc>
          <w:tcPr>
            <w:tcW w:w="1134" w:type="dxa"/>
            <w:tcBorders>
              <w:top w:val="single" w:sz="6" w:space="0" w:color="auto"/>
              <w:left w:val="single" w:sz="6" w:space="0" w:color="auto"/>
              <w:bottom w:val="single" w:sz="4"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2018</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Ткущий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2019г.</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Очередной год </w:t>
            </w:r>
            <w:proofErr w:type="gramStart"/>
            <w:r w:rsidRPr="007F3D35">
              <w:rPr>
                <w:rFonts w:ascii="Times New Roman" w:hAnsi="Times New Roman" w:cs="Times New Roman"/>
              </w:rPr>
              <w:t>планового</w:t>
            </w:r>
            <w:proofErr w:type="gramEnd"/>
            <w:r w:rsidRPr="007F3D35">
              <w:rPr>
                <w:rFonts w:ascii="Times New Roman" w:hAnsi="Times New Roman" w:cs="Times New Roman"/>
              </w:rPr>
              <w:t xml:space="preserve"> 2020г.</w:t>
            </w:r>
          </w:p>
        </w:tc>
        <w:tc>
          <w:tcPr>
            <w:tcW w:w="992" w:type="dxa"/>
            <w:gridSpan w:val="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Первый год планового периода</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2021г.</w:t>
            </w:r>
          </w:p>
        </w:tc>
        <w:tc>
          <w:tcPr>
            <w:tcW w:w="992" w:type="dxa"/>
            <w:gridSpan w:val="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Второй год планового периода 2022 г.</w:t>
            </w:r>
          </w:p>
        </w:tc>
      </w:tr>
      <w:tr w:rsidR="00E50FAD" w:rsidRPr="007F3D35" w:rsidTr="00993ECC">
        <w:trPr>
          <w:cantSplit/>
          <w:trHeight w:val="240"/>
        </w:trPr>
        <w:tc>
          <w:tcPr>
            <w:tcW w:w="56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207" w:type="dxa"/>
            <w:gridSpan w:val="11"/>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Цель подпрограммы</w:t>
            </w:r>
          </w:p>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softHyphen/>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c>
          <w:tcPr>
            <w:tcW w:w="992" w:type="dxa"/>
            <w:gridSpan w:val="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r>
      <w:tr w:rsidR="00E50FAD" w:rsidRPr="007F3D35" w:rsidTr="00993ECC">
        <w:trPr>
          <w:gridAfter w:val="1"/>
          <w:wAfter w:w="9" w:type="dxa"/>
          <w:cantSplit/>
          <w:trHeight w:val="360"/>
        </w:trPr>
        <w:tc>
          <w:tcPr>
            <w:tcW w:w="56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1.1.</w:t>
            </w:r>
          </w:p>
        </w:tc>
        <w:tc>
          <w:tcPr>
            <w:tcW w:w="2409" w:type="dxa"/>
            <w:gridSpan w:val="2"/>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rPr>
                <w:sz w:val="20"/>
                <w:szCs w:val="20"/>
              </w:rPr>
            </w:pPr>
            <w:r w:rsidRPr="007F3D35">
              <w:rPr>
                <w:sz w:val="20"/>
                <w:szCs w:val="20"/>
              </w:rPr>
              <w:t>Целевой индикатор  1</w:t>
            </w:r>
          </w:p>
          <w:p w:rsidR="00E50FAD" w:rsidRPr="007F3D35" w:rsidRDefault="00E50FAD" w:rsidP="00993ECC">
            <w:pPr>
              <w:rPr>
                <w:sz w:val="20"/>
                <w:szCs w:val="20"/>
              </w:rPr>
            </w:pPr>
            <w:r w:rsidRPr="007F3D35">
              <w:rPr>
                <w:sz w:val="20"/>
                <w:szCs w:val="20"/>
              </w:rPr>
              <w:t>Снижение доли подтапливаемых зданий на территории сельсовета к 2022 году составит % от среднего показателя 2013-2014 годов</w:t>
            </w: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1,6</w:t>
            </w: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0,9</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0,9</w:t>
            </w:r>
          </w:p>
        </w:tc>
        <w:tc>
          <w:tcPr>
            <w:tcW w:w="992" w:type="dxa"/>
            <w:gridSpan w:val="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0,9</w:t>
            </w:r>
          </w:p>
        </w:tc>
        <w:tc>
          <w:tcPr>
            <w:tcW w:w="992" w:type="dxa"/>
            <w:gridSpan w:val="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0,9</w:t>
            </w:r>
          </w:p>
        </w:tc>
      </w:tr>
    </w:tbl>
    <w:p w:rsidR="00E50FAD" w:rsidRPr="007F3D35" w:rsidRDefault="00E50FAD" w:rsidP="00E50FAD">
      <w:pPr>
        <w:autoSpaceDE w:val="0"/>
        <w:autoSpaceDN w:val="0"/>
        <w:adjustRightInd w:val="0"/>
        <w:ind w:firstLine="540"/>
        <w:jc w:val="center"/>
        <w:rPr>
          <w:sz w:val="20"/>
          <w:szCs w:val="20"/>
        </w:rPr>
      </w:pPr>
    </w:p>
    <w:p w:rsidR="00E50FAD" w:rsidRPr="007F3D35" w:rsidRDefault="00E50FAD" w:rsidP="00E50FAD">
      <w:pPr>
        <w:autoSpaceDE w:val="0"/>
        <w:autoSpaceDN w:val="0"/>
        <w:adjustRightInd w:val="0"/>
        <w:ind w:firstLine="540"/>
        <w:jc w:val="both"/>
        <w:rPr>
          <w:sz w:val="20"/>
          <w:szCs w:val="20"/>
        </w:rPr>
      </w:pPr>
    </w:p>
    <w:p w:rsidR="00E50FAD" w:rsidRPr="007F3D35" w:rsidRDefault="00E50FAD" w:rsidP="00E50FAD">
      <w:pPr>
        <w:autoSpaceDE w:val="0"/>
        <w:autoSpaceDN w:val="0"/>
        <w:adjustRightInd w:val="0"/>
        <w:ind w:firstLine="540"/>
        <w:jc w:val="both"/>
        <w:rPr>
          <w:sz w:val="20"/>
          <w:szCs w:val="20"/>
        </w:rPr>
      </w:pPr>
    </w:p>
    <w:p w:rsidR="00E50FAD" w:rsidRPr="007F3D35" w:rsidRDefault="00E50FAD" w:rsidP="00E50FAD">
      <w:pPr>
        <w:rPr>
          <w:sz w:val="20"/>
          <w:szCs w:val="20"/>
        </w:rPr>
      </w:pPr>
      <w:proofErr w:type="spellStart"/>
      <w:r w:rsidRPr="007F3D35">
        <w:rPr>
          <w:sz w:val="20"/>
          <w:szCs w:val="20"/>
        </w:rPr>
        <w:t>И.о</w:t>
      </w:r>
      <w:proofErr w:type="spellEnd"/>
      <w:r w:rsidRPr="007F3D35">
        <w:rPr>
          <w:sz w:val="20"/>
          <w:szCs w:val="20"/>
        </w:rPr>
        <w:t xml:space="preserve">. Главы администрации  Каратузского сельсовета                                                                                                                                           А.М. </w:t>
      </w:r>
      <w:proofErr w:type="spellStart"/>
      <w:r w:rsidRPr="007F3D35">
        <w:rPr>
          <w:sz w:val="20"/>
          <w:szCs w:val="20"/>
        </w:rPr>
        <w:t>Болмутенко</w:t>
      </w:r>
      <w:proofErr w:type="spellEnd"/>
    </w:p>
    <w:p w:rsidR="00E50FAD" w:rsidRPr="007F3D35" w:rsidRDefault="00E50FAD" w:rsidP="00E50FAD">
      <w:pPr>
        <w:autoSpaceDE w:val="0"/>
        <w:autoSpaceDN w:val="0"/>
        <w:adjustRightInd w:val="0"/>
        <w:ind w:firstLine="9790"/>
        <w:jc w:val="both"/>
        <w:rPr>
          <w:sz w:val="20"/>
          <w:szCs w:val="20"/>
        </w:rPr>
      </w:pPr>
    </w:p>
    <w:p w:rsidR="00E50FAD" w:rsidRPr="007F3D35" w:rsidRDefault="00E50FAD" w:rsidP="00E50FAD">
      <w:pPr>
        <w:autoSpaceDE w:val="0"/>
        <w:autoSpaceDN w:val="0"/>
        <w:adjustRightInd w:val="0"/>
        <w:ind w:firstLine="9790"/>
        <w:jc w:val="both"/>
      </w:pPr>
    </w:p>
    <w:p w:rsidR="00E50FAD" w:rsidRPr="007F3D35" w:rsidRDefault="00E50FAD" w:rsidP="00E50FAD">
      <w:pPr>
        <w:autoSpaceDE w:val="0"/>
        <w:autoSpaceDN w:val="0"/>
        <w:adjustRightInd w:val="0"/>
        <w:ind w:firstLine="9790"/>
        <w:jc w:val="both"/>
      </w:pPr>
    </w:p>
    <w:p w:rsidR="00E50FAD" w:rsidRPr="007F3D35" w:rsidRDefault="00E50FAD" w:rsidP="00E50FAD">
      <w:pPr>
        <w:tabs>
          <w:tab w:val="left" w:pos="1701"/>
          <w:tab w:val="left" w:pos="5529"/>
        </w:tabs>
        <w:autoSpaceDE w:val="0"/>
        <w:autoSpaceDN w:val="0"/>
        <w:adjustRightInd w:val="0"/>
        <w:ind w:firstLine="9790"/>
        <w:jc w:val="both"/>
        <w:rPr>
          <w:sz w:val="20"/>
          <w:szCs w:val="20"/>
        </w:rPr>
      </w:pPr>
      <w:r w:rsidRPr="007F3D35">
        <w:rPr>
          <w:sz w:val="20"/>
          <w:szCs w:val="20"/>
        </w:rPr>
        <w:t xml:space="preserve">«Приложение № 2 </w:t>
      </w:r>
    </w:p>
    <w:p w:rsidR="00E50FAD" w:rsidRPr="007F3D35" w:rsidRDefault="00E50FAD" w:rsidP="00E50FAD">
      <w:pPr>
        <w:autoSpaceDE w:val="0"/>
        <w:autoSpaceDN w:val="0"/>
        <w:adjustRightInd w:val="0"/>
        <w:ind w:left="9781"/>
        <w:rPr>
          <w:sz w:val="20"/>
          <w:szCs w:val="20"/>
        </w:rPr>
      </w:pPr>
      <w:r w:rsidRPr="007F3D35">
        <w:rPr>
          <w:sz w:val="20"/>
          <w:szCs w:val="20"/>
        </w:rPr>
        <w:lastRenderedPageBreak/>
        <w:t>к  подпрограмме, «Защита населения и территории Каратузского сельсовета от чрезвычайных ситуаций природного и техногенного характера» на 2014-2022 годы</w:t>
      </w:r>
    </w:p>
    <w:p w:rsidR="00E50FAD" w:rsidRPr="007F3D35" w:rsidRDefault="00E50FAD" w:rsidP="00E50FAD">
      <w:pPr>
        <w:autoSpaceDE w:val="0"/>
        <w:autoSpaceDN w:val="0"/>
        <w:adjustRightInd w:val="0"/>
        <w:ind w:firstLine="540"/>
        <w:jc w:val="both"/>
        <w:rPr>
          <w:sz w:val="20"/>
          <w:szCs w:val="20"/>
        </w:rPr>
      </w:pPr>
    </w:p>
    <w:p w:rsidR="00E50FAD" w:rsidRPr="007F3D35" w:rsidRDefault="00E50FAD" w:rsidP="00E50FAD">
      <w:pPr>
        <w:jc w:val="center"/>
        <w:outlineLvl w:val="0"/>
        <w:rPr>
          <w:sz w:val="20"/>
          <w:szCs w:val="20"/>
        </w:rPr>
      </w:pPr>
      <w:r w:rsidRPr="007F3D35">
        <w:rPr>
          <w:sz w:val="20"/>
          <w:szCs w:val="20"/>
        </w:rPr>
        <w:t>Перечень мероприятий подпрограммы с указанием объема средств на их реализацию и ожидаемых результатов</w:t>
      </w:r>
    </w:p>
    <w:tbl>
      <w:tblPr>
        <w:tblW w:w="1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17"/>
        <w:gridCol w:w="175"/>
        <w:gridCol w:w="817"/>
        <w:gridCol w:w="567"/>
        <w:gridCol w:w="709"/>
        <w:gridCol w:w="1276"/>
        <w:gridCol w:w="567"/>
        <w:gridCol w:w="709"/>
        <w:gridCol w:w="141"/>
        <w:gridCol w:w="851"/>
        <w:gridCol w:w="850"/>
        <w:gridCol w:w="851"/>
        <w:gridCol w:w="708"/>
        <w:gridCol w:w="709"/>
        <w:gridCol w:w="709"/>
        <w:gridCol w:w="709"/>
        <w:gridCol w:w="850"/>
        <w:gridCol w:w="996"/>
        <w:gridCol w:w="1559"/>
      </w:tblGrid>
      <w:tr w:rsidR="00E50FAD" w:rsidRPr="007F3D35" w:rsidTr="00993ECC">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0FAD" w:rsidRPr="007F3D35" w:rsidRDefault="00E50FAD" w:rsidP="00993ECC">
            <w:pPr>
              <w:jc w:val="center"/>
              <w:rPr>
                <w:sz w:val="20"/>
                <w:szCs w:val="20"/>
              </w:rPr>
            </w:pPr>
            <w:r w:rsidRPr="007F3D35">
              <w:rPr>
                <w:sz w:val="20"/>
                <w:szCs w:val="20"/>
              </w:rPr>
              <w:t>Наименование  программы, подпрограммы</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0FAD" w:rsidRPr="007F3D35" w:rsidRDefault="00E50FAD" w:rsidP="00993ECC">
            <w:pPr>
              <w:jc w:val="center"/>
              <w:rPr>
                <w:sz w:val="20"/>
                <w:szCs w:val="20"/>
              </w:rPr>
            </w:pPr>
            <w:r w:rsidRPr="007F3D35">
              <w:rPr>
                <w:sz w:val="20"/>
                <w:szCs w:val="20"/>
              </w:rPr>
              <w:t xml:space="preserve">ГРБС </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E50FAD" w:rsidRPr="007F3D35" w:rsidRDefault="00E50FAD" w:rsidP="00993ECC">
            <w:pPr>
              <w:jc w:val="center"/>
              <w:rPr>
                <w:sz w:val="20"/>
                <w:szCs w:val="20"/>
              </w:rPr>
            </w:pPr>
            <w:r w:rsidRPr="007F3D35">
              <w:rPr>
                <w:sz w:val="20"/>
                <w:szCs w:val="20"/>
              </w:rPr>
              <w:t>Код бюджетной классификации</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6382" w:type="dxa"/>
            <w:gridSpan w:val="8"/>
            <w:tcBorders>
              <w:top w:val="single" w:sz="4" w:space="0" w:color="auto"/>
              <w:left w:val="single" w:sz="4" w:space="0" w:color="auto"/>
              <w:bottom w:val="single" w:sz="4" w:space="0" w:color="auto"/>
              <w:right w:val="single" w:sz="4" w:space="0" w:color="auto"/>
            </w:tcBorders>
            <w:vAlign w:val="center"/>
            <w:hideMark/>
          </w:tcPr>
          <w:p w:rsidR="00E50FAD" w:rsidRPr="007F3D35" w:rsidRDefault="00E50FAD" w:rsidP="00993ECC">
            <w:pPr>
              <w:jc w:val="center"/>
              <w:rPr>
                <w:sz w:val="20"/>
                <w:szCs w:val="20"/>
              </w:rPr>
            </w:pPr>
            <w:r w:rsidRPr="007F3D35">
              <w:rPr>
                <w:sz w:val="20"/>
                <w:szCs w:val="20"/>
              </w:rPr>
              <w:t xml:space="preserve">Расходы </w:t>
            </w:r>
            <w:r w:rsidRPr="007F3D35">
              <w:rPr>
                <w:sz w:val="20"/>
                <w:szCs w:val="20"/>
              </w:rPr>
              <w:br/>
              <w:t>(тыс. руб.), годы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50FAD" w:rsidRPr="007F3D35" w:rsidRDefault="00E50FAD" w:rsidP="00993ECC">
            <w:pPr>
              <w:jc w:val="center"/>
              <w:rPr>
                <w:sz w:val="20"/>
                <w:szCs w:val="20"/>
              </w:rPr>
            </w:pPr>
            <w:r w:rsidRPr="007F3D35">
              <w:rPr>
                <w:sz w:val="20"/>
                <w:szCs w:val="20"/>
              </w:rPr>
              <w:t>Ожидаемый результат от реализации подпрограммного мероприятия (в натуральном выражении)</w:t>
            </w:r>
          </w:p>
          <w:p w:rsidR="00E50FAD" w:rsidRPr="007F3D35" w:rsidRDefault="00E50FAD" w:rsidP="00993ECC">
            <w:pPr>
              <w:rPr>
                <w:sz w:val="20"/>
                <w:szCs w:val="20"/>
              </w:rPr>
            </w:pPr>
          </w:p>
          <w:p w:rsidR="00E50FAD" w:rsidRPr="007F3D35" w:rsidRDefault="00E50FAD" w:rsidP="00993ECC">
            <w:pPr>
              <w:rPr>
                <w:sz w:val="20"/>
                <w:szCs w:val="20"/>
              </w:rPr>
            </w:pPr>
          </w:p>
          <w:p w:rsidR="00E50FAD" w:rsidRPr="007F3D35" w:rsidRDefault="00E50FAD" w:rsidP="00993ECC">
            <w:pPr>
              <w:rPr>
                <w:sz w:val="20"/>
                <w:szCs w:val="20"/>
              </w:rPr>
            </w:pPr>
          </w:p>
        </w:tc>
      </w:tr>
      <w:tr w:rsidR="00E50FAD" w:rsidRPr="007F3D35" w:rsidTr="00993ECC">
        <w:trPr>
          <w:trHeight w:val="2937"/>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E50FAD" w:rsidRPr="007F3D35" w:rsidRDefault="00E50FAD" w:rsidP="00993ECC">
            <w:pPr>
              <w:rP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50FAD" w:rsidRPr="007F3D35" w:rsidRDefault="00E50FAD" w:rsidP="00993ECC">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50FAD" w:rsidRPr="007F3D35" w:rsidRDefault="00E50FAD" w:rsidP="00993ECC">
            <w:pPr>
              <w:jc w:val="center"/>
              <w:rPr>
                <w:sz w:val="20"/>
                <w:szCs w:val="20"/>
              </w:rPr>
            </w:pPr>
            <w:r w:rsidRPr="007F3D35">
              <w:rPr>
                <w:sz w:val="20"/>
                <w:szCs w:val="20"/>
              </w:rPr>
              <w:t>ГРБС</w:t>
            </w:r>
          </w:p>
        </w:tc>
        <w:tc>
          <w:tcPr>
            <w:tcW w:w="709" w:type="dxa"/>
            <w:tcBorders>
              <w:top w:val="single" w:sz="4" w:space="0" w:color="auto"/>
              <w:left w:val="single" w:sz="4" w:space="0" w:color="auto"/>
              <w:bottom w:val="single" w:sz="4" w:space="0" w:color="auto"/>
              <w:right w:val="single" w:sz="4" w:space="0" w:color="auto"/>
            </w:tcBorders>
            <w:vAlign w:val="center"/>
            <w:hideMark/>
          </w:tcPr>
          <w:p w:rsidR="00E50FAD" w:rsidRPr="007F3D35" w:rsidRDefault="00E50FAD" w:rsidP="00993ECC">
            <w:pPr>
              <w:jc w:val="center"/>
              <w:rPr>
                <w:sz w:val="20"/>
                <w:szCs w:val="20"/>
              </w:rPr>
            </w:pPr>
            <w:proofErr w:type="spellStart"/>
            <w:r w:rsidRPr="007F3D35">
              <w:rPr>
                <w:sz w:val="20"/>
                <w:szCs w:val="20"/>
              </w:rPr>
              <w:t>РзПр</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E50FAD" w:rsidRPr="007F3D35" w:rsidRDefault="00E50FAD" w:rsidP="00993ECC">
            <w:pPr>
              <w:jc w:val="center"/>
              <w:rPr>
                <w:sz w:val="20"/>
                <w:szCs w:val="20"/>
              </w:rPr>
            </w:pPr>
            <w:r w:rsidRPr="007F3D35">
              <w:rPr>
                <w:sz w:val="20"/>
                <w:szCs w:val="20"/>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E50FAD" w:rsidRPr="007F3D35" w:rsidRDefault="00E50FAD" w:rsidP="00993ECC">
            <w:pPr>
              <w:jc w:val="center"/>
              <w:rPr>
                <w:sz w:val="20"/>
                <w:szCs w:val="20"/>
              </w:rPr>
            </w:pPr>
            <w:r w:rsidRPr="007F3D35">
              <w:rPr>
                <w:sz w:val="20"/>
                <w:szCs w:val="20"/>
              </w:rPr>
              <w:t>ВР</w:t>
            </w:r>
          </w:p>
        </w:tc>
        <w:tc>
          <w:tcPr>
            <w:tcW w:w="850" w:type="dxa"/>
            <w:gridSpan w:val="2"/>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jc w:val="center"/>
              <w:rPr>
                <w:sz w:val="20"/>
                <w:szCs w:val="20"/>
              </w:rPr>
            </w:pPr>
            <w:r w:rsidRPr="007F3D35">
              <w:rPr>
                <w:sz w:val="20"/>
                <w:szCs w:val="20"/>
              </w:rPr>
              <w:t>Отчетный финансовый год</w:t>
            </w:r>
          </w:p>
          <w:p w:rsidR="00E50FAD" w:rsidRPr="007F3D35" w:rsidRDefault="00E50FAD" w:rsidP="00993ECC">
            <w:pPr>
              <w:jc w:val="center"/>
              <w:rPr>
                <w:sz w:val="20"/>
                <w:szCs w:val="20"/>
              </w:rPr>
            </w:pPr>
            <w:r w:rsidRPr="007F3D35">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jc w:val="center"/>
              <w:rPr>
                <w:sz w:val="20"/>
                <w:szCs w:val="20"/>
              </w:rPr>
            </w:pPr>
            <w:r w:rsidRPr="007F3D35">
              <w:rPr>
                <w:sz w:val="20"/>
                <w:szCs w:val="20"/>
              </w:rPr>
              <w:t>Отчетный финансовый год</w:t>
            </w:r>
          </w:p>
          <w:p w:rsidR="00E50FAD" w:rsidRPr="007F3D35" w:rsidRDefault="00E50FAD" w:rsidP="00993ECC">
            <w:pPr>
              <w:jc w:val="center"/>
              <w:rPr>
                <w:sz w:val="20"/>
                <w:szCs w:val="20"/>
              </w:rPr>
            </w:pPr>
            <w:r w:rsidRPr="007F3D35">
              <w:rPr>
                <w:sz w:val="20"/>
                <w:szCs w:val="20"/>
              </w:rPr>
              <w:t>2015</w:t>
            </w:r>
          </w:p>
        </w:tc>
        <w:tc>
          <w:tcPr>
            <w:tcW w:w="850"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jc w:val="center"/>
              <w:rPr>
                <w:sz w:val="20"/>
                <w:szCs w:val="20"/>
              </w:rPr>
            </w:pPr>
            <w:r w:rsidRPr="007F3D35">
              <w:rPr>
                <w:sz w:val="20"/>
                <w:szCs w:val="20"/>
              </w:rPr>
              <w:t>Отчетный финансовый год</w:t>
            </w:r>
          </w:p>
          <w:p w:rsidR="00E50FAD" w:rsidRPr="007F3D35" w:rsidRDefault="00E50FAD" w:rsidP="00993ECC">
            <w:pPr>
              <w:jc w:val="center"/>
              <w:rPr>
                <w:sz w:val="20"/>
                <w:szCs w:val="20"/>
              </w:rPr>
            </w:pPr>
            <w:r w:rsidRPr="007F3D35">
              <w:rPr>
                <w:sz w:val="20"/>
                <w:szCs w:val="20"/>
              </w:rPr>
              <w:t>2016</w:t>
            </w:r>
          </w:p>
        </w:tc>
        <w:tc>
          <w:tcPr>
            <w:tcW w:w="851"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jc w:val="center"/>
              <w:rPr>
                <w:sz w:val="20"/>
                <w:szCs w:val="20"/>
              </w:rPr>
            </w:pPr>
            <w:r w:rsidRPr="007F3D35">
              <w:rPr>
                <w:sz w:val="20"/>
                <w:szCs w:val="20"/>
              </w:rPr>
              <w:t>Отчетный финансовый год</w:t>
            </w:r>
          </w:p>
          <w:p w:rsidR="00E50FAD" w:rsidRPr="007F3D35" w:rsidRDefault="00E50FAD" w:rsidP="00993ECC">
            <w:pPr>
              <w:jc w:val="center"/>
              <w:rPr>
                <w:sz w:val="20"/>
                <w:szCs w:val="20"/>
              </w:rPr>
            </w:pPr>
            <w:r w:rsidRPr="007F3D35">
              <w:rPr>
                <w:sz w:val="20"/>
                <w:szCs w:val="20"/>
              </w:rPr>
              <w:t>2017</w:t>
            </w:r>
          </w:p>
        </w:tc>
        <w:tc>
          <w:tcPr>
            <w:tcW w:w="708"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jc w:val="center"/>
              <w:rPr>
                <w:sz w:val="20"/>
                <w:szCs w:val="20"/>
              </w:rPr>
            </w:pPr>
            <w:r w:rsidRPr="007F3D35">
              <w:rPr>
                <w:sz w:val="20"/>
                <w:szCs w:val="20"/>
              </w:rPr>
              <w:t>Отчетный финансовый год</w:t>
            </w:r>
          </w:p>
          <w:p w:rsidR="00E50FAD" w:rsidRPr="007F3D35" w:rsidRDefault="00E50FAD" w:rsidP="00993ECC">
            <w:pPr>
              <w:jc w:val="center"/>
              <w:rPr>
                <w:sz w:val="20"/>
                <w:szCs w:val="20"/>
              </w:rPr>
            </w:pPr>
            <w:r w:rsidRPr="007F3D35">
              <w:rPr>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Текущий финансовый год</w:t>
            </w:r>
          </w:p>
          <w:p w:rsidR="00E50FAD" w:rsidRPr="007F3D35" w:rsidRDefault="00E50FAD" w:rsidP="00993ECC">
            <w:pPr>
              <w:jc w:val="center"/>
              <w:rPr>
                <w:sz w:val="20"/>
                <w:szCs w:val="20"/>
              </w:rPr>
            </w:pPr>
            <w:r w:rsidRPr="007F3D35">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jc w:val="center"/>
              <w:rPr>
                <w:sz w:val="20"/>
                <w:szCs w:val="20"/>
              </w:rPr>
            </w:pPr>
            <w:r w:rsidRPr="007F3D35">
              <w:rPr>
                <w:sz w:val="20"/>
                <w:szCs w:val="20"/>
              </w:rPr>
              <w:t>Очередной финансовый год</w:t>
            </w:r>
          </w:p>
          <w:p w:rsidR="00E50FAD" w:rsidRPr="007F3D35" w:rsidRDefault="00E50FAD" w:rsidP="00993ECC">
            <w:pPr>
              <w:jc w:val="center"/>
              <w:rPr>
                <w:sz w:val="20"/>
                <w:szCs w:val="20"/>
              </w:rPr>
            </w:pPr>
            <w:r w:rsidRPr="007F3D35">
              <w:rPr>
                <w:sz w:val="20"/>
                <w:szCs w:val="20"/>
              </w:rPr>
              <w:t>2020</w:t>
            </w:r>
          </w:p>
          <w:p w:rsidR="00E50FAD" w:rsidRPr="007F3D35" w:rsidRDefault="00E50FAD" w:rsidP="00993ECC">
            <w:pPr>
              <w:jc w:val="center"/>
              <w:rPr>
                <w:sz w:val="20"/>
                <w:szCs w:val="20"/>
              </w:rPr>
            </w:pPr>
          </w:p>
          <w:p w:rsidR="00E50FAD" w:rsidRPr="007F3D35" w:rsidRDefault="00E50FAD" w:rsidP="00993EC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первый год планового периода</w:t>
            </w:r>
          </w:p>
          <w:p w:rsidR="00E50FAD" w:rsidRPr="007F3D35" w:rsidRDefault="00E50FAD" w:rsidP="00993ECC">
            <w:pPr>
              <w:jc w:val="center"/>
              <w:rPr>
                <w:sz w:val="20"/>
                <w:szCs w:val="20"/>
              </w:rPr>
            </w:pPr>
            <w:r w:rsidRPr="007F3D35">
              <w:rPr>
                <w:sz w:val="20"/>
                <w:szCs w:val="20"/>
              </w:rPr>
              <w:t xml:space="preserve"> 2021</w:t>
            </w:r>
          </w:p>
          <w:p w:rsidR="00E50FAD" w:rsidRPr="007F3D35" w:rsidRDefault="00E50FAD" w:rsidP="00993ECC">
            <w:pPr>
              <w:jc w:val="center"/>
              <w:rPr>
                <w:sz w:val="20"/>
                <w:szCs w:val="20"/>
              </w:rPr>
            </w:pPr>
          </w:p>
          <w:p w:rsidR="00E50FAD" w:rsidRPr="007F3D35" w:rsidRDefault="00E50FAD" w:rsidP="00993EC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второй год планового периода</w:t>
            </w:r>
          </w:p>
          <w:p w:rsidR="00E50FAD" w:rsidRPr="007F3D35" w:rsidRDefault="00E50FAD" w:rsidP="00993ECC">
            <w:pPr>
              <w:jc w:val="center"/>
              <w:rPr>
                <w:sz w:val="20"/>
                <w:szCs w:val="20"/>
              </w:rPr>
            </w:pPr>
            <w:r w:rsidRPr="007F3D35">
              <w:rPr>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 xml:space="preserve">Итого </w:t>
            </w:r>
          </w:p>
          <w:p w:rsidR="00E50FAD" w:rsidRPr="007F3D35" w:rsidRDefault="00E50FAD" w:rsidP="00993ECC">
            <w:pPr>
              <w:jc w:val="center"/>
              <w:rPr>
                <w:sz w:val="20"/>
                <w:szCs w:val="20"/>
              </w:rPr>
            </w:pPr>
            <w:r w:rsidRPr="007F3D35">
              <w:rPr>
                <w:sz w:val="20"/>
                <w:szCs w:val="20"/>
              </w:rPr>
              <w:t xml:space="preserve">на период </w:t>
            </w:r>
          </w:p>
          <w:p w:rsidR="00E50FAD" w:rsidRPr="007F3D35" w:rsidRDefault="00E50FAD" w:rsidP="00993ECC">
            <w:pPr>
              <w:jc w:val="center"/>
              <w:rPr>
                <w:sz w:val="20"/>
                <w:szCs w:val="20"/>
              </w:rPr>
            </w:pPr>
            <w:r w:rsidRPr="007F3D35">
              <w:rPr>
                <w:sz w:val="20"/>
                <w:szCs w:val="20"/>
              </w:rPr>
              <w:t>2014-2022 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0FAD" w:rsidRPr="007F3D35" w:rsidRDefault="00E50FAD" w:rsidP="00993ECC">
            <w:pPr>
              <w:rPr>
                <w:sz w:val="20"/>
                <w:szCs w:val="20"/>
              </w:rPr>
            </w:pPr>
          </w:p>
        </w:tc>
      </w:tr>
      <w:tr w:rsidR="00E50FAD" w:rsidRPr="007F3D35" w:rsidTr="00993EC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13578" w:type="dxa"/>
            <w:gridSpan w:val="17"/>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jc w:val="center"/>
              <w:rPr>
                <w:sz w:val="20"/>
                <w:szCs w:val="20"/>
              </w:rPr>
            </w:pPr>
            <w:r w:rsidRPr="007F3D35">
              <w:rPr>
                <w:sz w:val="20"/>
                <w:szCs w:val="20"/>
              </w:rPr>
              <w:t>Цель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roofErr w:type="gramStart"/>
            <w:r w:rsidRPr="007F3D35">
              <w:rPr>
                <w:sz w:val="20"/>
                <w:szCs w:val="20"/>
              </w:rPr>
              <w:t xml:space="preserve">., </w:t>
            </w:r>
            <w:proofErr w:type="gramEnd"/>
          </w:p>
        </w:tc>
      </w:tr>
      <w:tr w:rsidR="00E50FAD" w:rsidRPr="007F3D35" w:rsidTr="00993EC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13578" w:type="dxa"/>
            <w:gridSpan w:val="17"/>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rPr>
                <w:sz w:val="20"/>
                <w:szCs w:val="20"/>
              </w:rPr>
            </w:pPr>
            <w:r w:rsidRPr="007F3D35">
              <w:rPr>
                <w:sz w:val="20"/>
                <w:szCs w:val="20"/>
              </w:rPr>
              <w:t>Задача 1Осуществление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E50FAD" w:rsidRPr="007F3D35" w:rsidTr="00993ECC">
        <w:tc>
          <w:tcPr>
            <w:tcW w:w="1526" w:type="dxa"/>
            <w:gridSpan w:val="2"/>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rPr>
                <w:sz w:val="20"/>
                <w:szCs w:val="20"/>
              </w:rPr>
            </w:pPr>
            <w:r w:rsidRPr="007F3D35">
              <w:rPr>
                <w:sz w:val="20"/>
                <w:szCs w:val="20"/>
              </w:rPr>
              <w:t>Мероприятие 1</w:t>
            </w:r>
          </w:p>
          <w:p w:rsidR="00E50FAD" w:rsidRPr="007F3D35" w:rsidRDefault="00E50FAD" w:rsidP="00993ECC">
            <w:pPr>
              <w:rPr>
                <w:sz w:val="20"/>
                <w:szCs w:val="20"/>
              </w:rPr>
            </w:pPr>
            <w:r w:rsidRPr="007F3D35">
              <w:rPr>
                <w:sz w:val="20"/>
                <w:szCs w:val="20"/>
              </w:rPr>
              <w:t>осуществление предупреждения и ликвидации последствий паводка в затапливаемых районах муниципального образовании,</w:t>
            </w:r>
          </w:p>
        </w:tc>
        <w:tc>
          <w:tcPr>
            <w:tcW w:w="992" w:type="dxa"/>
            <w:gridSpan w:val="2"/>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rPr>
                <w:sz w:val="20"/>
                <w:szCs w:val="20"/>
              </w:rPr>
            </w:pPr>
            <w:r w:rsidRPr="007F3D35">
              <w:rPr>
                <w:sz w:val="20"/>
                <w:szCs w:val="20"/>
              </w:rPr>
              <w:t>администрация сельсовета</w:t>
            </w:r>
          </w:p>
        </w:tc>
        <w:tc>
          <w:tcPr>
            <w:tcW w:w="567"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rPr>
                <w:sz w:val="20"/>
                <w:szCs w:val="20"/>
              </w:rPr>
            </w:pPr>
            <w:r w:rsidRPr="007F3D35">
              <w:rPr>
                <w:sz w:val="20"/>
                <w:szCs w:val="20"/>
              </w:rPr>
              <w:t>600</w:t>
            </w:r>
          </w:p>
        </w:tc>
        <w:tc>
          <w:tcPr>
            <w:tcW w:w="709"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rPr>
                <w:sz w:val="20"/>
                <w:szCs w:val="20"/>
              </w:rPr>
            </w:pPr>
            <w:r w:rsidRPr="007F3D35">
              <w:rPr>
                <w:sz w:val="20"/>
                <w:szCs w:val="20"/>
              </w:rPr>
              <w:t>0111</w:t>
            </w:r>
          </w:p>
        </w:tc>
        <w:tc>
          <w:tcPr>
            <w:tcW w:w="1276"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rPr>
                <w:sz w:val="20"/>
                <w:szCs w:val="20"/>
              </w:rPr>
            </w:pPr>
            <w:r w:rsidRPr="007F3D35">
              <w:rPr>
                <w:sz w:val="20"/>
                <w:szCs w:val="20"/>
              </w:rPr>
              <w:t>0310000010</w:t>
            </w:r>
          </w:p>
        </w:tc>
        <w:tc>
          <w:tcPr>
            <w:tcW w:w="567"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rPr>
                <w:sz w:val="20"/>
                <w:szCs w:val="20"/>
              </w:rPr>
            </w:pPr>
            <w:r w:rsidRPr="007F3D35">
              <w:rPr>
                <w:sz w:val="20"/>
                <w:szCs w:val="20"/>
              </w:rPr>
              <w:t>244</w:t>
            </w:r>
          </w:p>
        </w:tc>
        <w:tc>
          <w:tcPr>
            <w:tcW w:w="850" w:type="dxa"/>
            <w:gridSpan w:val="2"/>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850"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993"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200,00</w:t>
            </w:r>
          </w:p>
        </w:tc>
        <w:tc>
          <w:tcPr>
            <w:tcW w:w="1559"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jc w:val="center"/>
              <w:rPr>
                <w:sz w:val="20"/>
                <w:szCs w:val="20"/>
              </w:rPr>
            </w:pPr>
            <w:r w:rsidRPr="007F3D35">
              <w:rPr>
                <w:sz w:val="20"/>
                <w:szCs w:val="20"/>
              </w:rPr>
              <w:t>Доля подтапливаемых зданий к 2021 году снизится на 1,15% от средней величины 2013-2014 годов</w:t>
            </w:r>
          </w:p>
        </w:tc>
      </w:tr>
      <w:tr w:rsidR="00E50FAD" w:rsidRPr="007F3D35" w:rsidTr="00993ECC">
        <w:tc>
          <w:tcPr>
            <w:tcW w:w="1526" w:type="dxa"/>
            <w:gridSpan w:val="2"/>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r w:rsidRPr="007F3D35">
              <w:rPr>
                <w:sz w:val="20"/>
                <w:szCs w:val="20"/>
              </w:rPr>
              <w:t xml:space="preserve">осуществление </w:t>
            </w:r>
            <w:r w:rsidRPr="007F3D35">
              <w:rPr>
                <w:sz w:val="20"/>
                <w:szCs w:val="20"/>
              </w:rPr>
              <w:lastRenderedPageBreak/>
              <w:t>предупреждения и ликвидации последствий паводка в затапливаемых районах муниципального образовании,</w:t>
            </w:r>
          </w:p>
        </w:tc>
        <w:tc>
          <w:tcPr>
            <w:tcW w:w="992" w:type="dxa"/>
            <w:gridSpan w:val="2"/>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r w:rsidRPr="007F3D35">
              <w:rPr>
                <w:sz w:val="20"/>
                <w:szCs w:val="20"/>
              </w:rPr>
              <w:lastRenderedPageBreak/>
              <w:t>админис</w:t>
            </w:r>
            <w:r w:rsidRPr="007F3D35">
              <w:rPr>
                <w:sz w:val="20"/>
                <w:szCs w:val="20"/>
              </w:rPr>
              <w:lastRenderedPageBreak/>
              <w:t>трация сельсовета</w:t>
            </w:r>
          </w:p>
        </w:tc>
        <w:tc>
          <w:tcPr>
            <w:tcW w:w="567"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r w:rsidRPr="007F3D35">
              <w:rPr>
                <w:sz w:val="20"/>
                <w:szCs w:val="20"/>
              </w:rPr>
              <w:lastRenderedPageBreak/>
              <w:t>600</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r w:rsidRPr="007F3D35">
              <w:rPr>
                <w:sz w:val="20"/>
                <w:szCs w:val="20"/>
              </w:rPr>
              <w:t>0503</w:t>
            </w:r>
          </w:p>
        </w:tc>
        <w:tc>
          <w:tcPr>
            <w:tcW w:w="1276"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r w:rsidRPr="007F3D35">
              <w:rPr>
                <w:sz w:val="20"/>
                <w:szCs w:val="20"/>
              </w:rPr>
              <w:t>0310000010</w:t>
            </w:r>
          </w:p>
        </w:tc>
        <w:tc>
          <w:tcPr>
            <w:tcW w:w="567"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r w:rsidRPr="007F3D35">
              <w:rPr>
                <w:sz w:val="20"/>
                <w:szCs w:val="20"/>
              </w:rPr>
              <w:t>244</w:t>
            </w:r>
          </w:p>
        </w:tc>
        <w:tc>
          <w:tcPr>
            <w:tcW w:w="850" w:type="dxa"/>
            <w:gridSpan w:val="2"/>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850"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135,77</w:t>
            </w:r>
          </w:p>
        </w:tc>
        <w:tc>
          <w:tcPr>
            <w:tcW w:w="851"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142,04</w:t>
            </w:r>
          </w:p>
        </w:tc>
        <w:tc>
          <w:tcPr>
            <w:tcW w:w="708"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850"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993"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557,81</w:t>
            </w:r>
          </w:p>
        </w:tc>
        <w:tc>
          <w:tcPr>
            <w:tcW w:w="155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r>
      <w:tr w:rsidR="00E50FAD" w:rsidRPr="007F3D35" w:rsidTr="00993ECC">
        <w:trPr>
          <w:trHeight w:val="319"/>
        </w:trPr>
        <w:tc>
          <w:tcPr>
            <w:tcW w:w="1526" w:type="dxa"/>
            <w:gridSpan w:val="2"/>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rPr>
                <w:sz w:val="20"/>
                <w:szCs w:val="20"/>
              </w:rPr>
            </w:pPr>
            <w:r w:rsidRPr="007F3D35">
              <w:rPr>
                <w:sz w:val="20"/>
                <w:szCs w:val="20"/>
              </w:rPr>
              <w:lastRenderedPageBreak/>
              <w:t xml:space="preserve">В том числе </w:t>
            </w:r>
          </w:p>
        </w:tc>
        <w:tc>
          <w:tcPr>
            <w:tcW w:w="992" w:type="dxa"/>
            <w:gridSpan w:val="2"/>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r>
      <w:tr w:rsidR="00E50FAD" w:rsidRPr="007F3D35" w:rsidTr="00993ECC">
        <w:tc>
          <w:tcPr>
            <w:tcW w:w="1526" w:type="dxa"/>
            <w:gridSpan w:val="2"/>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rPr>
                <w:sz w:val="20"/>
                <w:szCs w:val="20"/>
              </w:rPr>
            </w:pPr>
            <w:r w:rsidRPr="007F3D35">
              <w:rPr>
                <w:sz w:val="20"/>
                <w:szCs w:val="20"/>
              </w:rPr>
              <w:t>ГРБС 1</w:t>
            </w:r>
          </w:p>
        </w:tc>
        <w:tc>
          <w:tcPr>
            <w:tcW w:w="992" w:type="dxa"/>
            <w:gridSpan w:val="2"/>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rPr>
                <w:sz w:val="20"/>
                <w:szCs w:val="20"/>
              </w:rPr>
            </w:pPr>
            <w:r w:rsidRPr="007F3D35">
              <w:rPr>
                <w:sz w:val="20"/>
                <w:szCs w:val="20"/>
              </w:rPr>
              <w:t>600</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jc w:val="center"/>
              <w:rPr>
                <w:sz w:val="20"/>
                <w:szCs w:val="20"/>
              </w:rPr>
            </w:pPr>
            <w:r w:rsidRPr="007F3D35">
              <w:rPr>
                <w:sz w:val="20"/>
                <w:szCs w:val="20"/>
              </w:rPr>
              <w:t>40,00</w:t>
            </w:r>
          </w:p>
        </w:tc>
        <w:tc>
          <w:tcPr>
            <w:tcW w:w="851"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jc w:val="center"/>
              <w:rPr>
                <w:sz w:val="20"/>
                <w:szCs w:val="20"/>
              </w:rPr>
            </w:pPr>
            <w:r w:rsidRPr="007F3D35">
              <w:rPr>
                <w:sz w:val="20"/>
                <w:szCs w:val="20"/>
              </w:rPr>
              <w:t>40,00</w:t>
            </w:r>
          </w:p>
        </w:tc>
        <w:tc>
          <w:tcPr>
            <w:tcW w:w="850"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jc w:val="center"/>
              <w:rPr>
                <w:sz w:val="20"/>
                <w:szCs w:val="20"/>
              </w:rPr>
            </w:pPr>
            <w:r w:rsidRPr="007F3D35">
              <w:rPr>
                <w:sz w:val="20"/>
                <w:szCs w:val="20"/>
              </w:rPr>
              <w:t>135,77</w:t>
            </w:r>
          </w:p>
        </w:tc>
        <w:tc>
          <w:tcPr>
            <w:tcW w:w="851" w:type="dxa"/>
            <w:tcBorders>
              <w:top w:val="single" w:sz="4" w:space="0" w:color="auto"/>
              <w:left w:val="single" w:sz="4" w:space="0" w:color="auto"/>
              <w:bottom w:val="single" w:sz="4" w:space="0" w:color="auto"/>
              <w:right w:val="single" w:sz="4" w:space="0" w:color="auto"/>
            </w:tcBorders>
            <w:hideMark/>
          </w:tcPr>
          <w:p w:rsidR="00E50FAD" w:rsidRPr="007F3D35" w:rsidRDefault="00E50FAD" w:rsidP="00993ECC">
            <w:pPr>
              <w:jc w:val="center"/>
              <w:rPr>
                <w:sz w:val="20"/>
                <w:szCs w:val="20"/>
              </w:rPr>
            </w:pPr>
            <w:r w:rsidRPr="007F3D35">
              <w:rPr>
                <w:sz w:val="20"/>
                <w:szCs w:val="20"/>
              </w:rPr>
              <w:t>142,04</w:t>
            </w:r>
          </w:p>
        </w:tc>
        <w:tc>
          <w:tcPr>
            <w:tcW w:w="708"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r w:rsidRPr="007F3D35">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r w:rsidRPr="007F3D35">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r w:rsidRPr="007F3D35">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r w:rsidRPr="007F3D35">
              <w:rPr>
                <w:sz w:val="20"/>
                <w:szCs w:val="20"/>
              </w:rPr>
              <w:t>40,00</w:t>
            </w:r>
          </w:p>
        </w:tc>
        <w:tc>
          <w:tcPr>
            <w:tcW w:w="850"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r w:rsidRPr="007F3D35">
              <w:rPr>
                <w:sz w:val="20"/>
                <w:szCs w:val="20"/>
              </w:rPr>
              <w:t>40,00</w:t>
            </w:r>
          </w:p>
        </w:tc>
        <w:tc>
          <w:tcPr>
            <w:tcW w:w="993"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rPr>
                <w:sz w:val="20"/>
                <w:szCs w:val="20"/>
              </w:rPr>
            </w:pPr>
            <w:r w:rsidRPr="007F3D35">
              <w:rPr>
                <w:sz w:val="20"/>
                <w:szCs w:val="20"/>
              </w:rPr>
              <w:t>557,81</w:t>
            </w:r>
          </w:p>
        </w:tc>
        <w:tc>
          <w:tcPr>
            <w:tcW w:w="1559" w:type="dxa"/>
            <w:tcBorders>
              <w:top w:val="single" w:sz="4" w:space="0" w:color="auto"/>
              <w:left w:val="single" w:sz="4" w:space="0" w:color="auto"/>
              <w:bottom w:val="single" w:sz="4" w:space="0" w:color="auto"/>
              <w:right w:val="single" w:sz="4" w:space="0" w:color="auto"/>
            </w:tcBorders>
          </w:tcPr>
          <w:p w:rsidR="00E50FAD" w:rsidRPr="007F3D35" w:rsidRDefault="00E50FAD" w:rsidP="00993ECC">
            <w:pPr>
              <w:jc w:val="center"/>
              <w:rPr>
                <w:sz w:val="20"/>
                <w:szCs w:val="20"/>
              </w:rPr>
            </w:pPr>
          </w:p>
        </w:tc>
      </w:tr>
    </w:tbl>
    <w:p w:rsidR="00E50FAD" w:rsidRPr="007F3D35" w:rsidRDefault="00E50FAD" w:rsidP="00E50FAD">
      <w:pPr>
        <w:jc w:val="center"/>
        <w:outlineLvl w:val="0"/>
        <w:rPr>
          <w:sz w:val="20"/>
          <w:szCs w:val="20"/>
        </w:rPr>
      </w:pPr>
    </w:p>
    <w:p w:rsidR="00E50FAD" w:rsidRPr="007F3D35" w:rsidRDefault="00E50FAD" w:rsidP="00E50FAD">
      <w:pPr>
        <w:rPr>
          <w:sz w:val="20"/>
          <w:szCs w:val="20"/>
        </w:rPr>
      </w:pPr>
    </w:p>
    <w:p w:rsidR="00E50FAD" w:rsidRPr="007F3D35" w:rsidRDefault="00E50FAD" w:rsidP="00E50FAD">
      <w:pPr>
        <w:rPr>
          <w:sz w:val="20"/>
          <w:szCs w:val="20"/>
        </w:rPr>
      </w:pPr>
      <w:proofErr w:type="spellStart"/>
      <w:r w:rsidRPr="007F3D35">
        <w:rPr>
          <w:sz w:val="20"/>
          <w:szCs w:val="20"/>
        </w:rPr>
        <w:t>И.о</w:t>
      </w:r>
      <w:proofErr w:type="spellEnd"/>
      <w:r w:rsidRPr="007F3D35">
        <w:rPr>
          <w:sz w:val="20"/>
          <w:szCs w:val="20"/>
        </w:rPr>
        <w:t xml:space="preserve">. Главы администрации  Каратузского сельсовета:                                                                                                                                         А.М. </w:t>
      </w:r>
      <w:proofErr w:type="spellStart"/>
      <w:r w:rsidRPr="007F3D35">
        <w:rPr>
          <w:sz w:val="20"/>
          <w:szCs w:val="20"/>
        </w:rPr>
        <w:t>Болмутенко</w:t>
      </w:r>
      <w:proofErr w:type="spellEnd"/>
    </w:p>
    <w:p w:rsidR="00E50FAD" w:rsidRPr="007F3D35" w:rsidRDefault="00E50FAD" w:rsidP="00E50FAD">
      <w:pPr>
        <w:autoSpaceDE w:val="0"/>
        <w:autoSpaceDN w:val="0"/>
        <w:adjustRightInd w:val="0"/>
        <w:ind w:firstLine="9790"/>
        <w:jc w:val="both"/>
        <w:rPr>
          <w:sz w:val="20"/>
          <w:szCs w:val="20"/>
        </w:rPr>
      </w:pPr>
    </w:p>
    <w:p w:rsidR="00E50FAD" w:rsidRPr="007F3D35" w:rsidRDefault="00E50FAD" w:rsidP="00E50FAD">
      <w:pPr>
        <w:tabs>
          <w:tab w:val="left" w:pos="1701"/>
          <w:tab w:val="left" w:pos="5529"/>
        </w:tabs>
        <w:autoSpaceDE w:val="0"/>
        <w:autoSpaceDN w:val="0"/>
        <w:adjustRightInd w:val="0"/>
        <w:ind w:firstLine="9790"/>
        <w:jc w:val="both"/>
        <w:rPr>
          <w:sz w:val="20"/>
          <w:szCs w:val="20"/>
        </w:rPr>
      </w:pPr>
    </w:p>
    <w:p w:rsidR="00E50FAD" w:rsidRPr="007F3D35" w:rsidRDefault="00E50FAD" w:rsidP="00E50FAD">
      <w:pPr>
        <w:autoSpaceDE w:val="0"/>
        <w:autoSpaceDN w:val="0"/>
        <w:adjustRightInd w:val="0"/>
        <w:ind w:left="9781"/>
        <w:jc w:val="right"/>
        <w:rPr>
          <w:sz w:val="20"/>
          <w:szCs w:val="20"/>
        </w:rPr>
      </w:pPr>
      <w:r w:rsidRPr="007F3D35">
        <w:rPr>
          <w:sz w:val="20"/>
          <w:szCs w:val="20"/>
        </w:rPr>
        <w:t xml:space="preserve">Приложение № 1 </w:t>
      </w:r>
    </w:p>
    <w:p w:rsidR="00E50FAD" w:rsidRPr="007F3D35" w:rsidRDefault="00E50FAD" w:rsidP="00E50FAD">
      <w:pPr>
        <w:pStyle w:val="affa"/>
        <w:ind w:firstLine="0"/>
        <w:jc w:val="right"/>
        <w:rPr>
          <w:sz w:val="20"/>
          <w:szCs w:val="20"/>
        </w:rPr>
      </w:pPr>
      <w:r w:rsidRPr="007F3D35">
        <w:rPr>
          <w:sz w:val="20"/>
          <w:szCs w:val="20"/>
        </w:rPr>
        <w:t xml:space="preserve">к подпрограмме «Обеспечение пожарной безопасности </w:t>
      </w:r>
    </w:p>
    <w:p w:rsidR="00E50FAD" w:rsidRPr="007F3D35" w:rsidRDefault="00E50FAD" w:rsidP="00E50FAD">
      <w:pPr>
        <w:pStyle w:val="affa"/>
        <w:ind w:firstLine="0"/>
        <w:jc w:val="right"/>
        <w:rPr>
          <w:sz w:val="20"/>
          <w:szCs w:val="20"/>
        </w:rPr>
      </w:pPr>
      <w:r w:rsidRPr="007F3D35">
        <w:rPr>
          <w:sz w:val="20"/>
          <w:szCs w:val="20"/>
        </w:rPr>
        <w:t>территории Каратузского сельсовета» на 2014–2022 годы,</w:t>
      </w:r>
    </w:p>
    <w:p w:rsidR="00E50FAD" w:rsidRPr="007F3D35" w:rsidRDefault="00E50FAD" w:rsidP="00E50FAD">
      <w:pPr>
        <w:autoSpaceDE w:val="0"/>
        <w:autoSpaceDN w:val="0"/>
        <w:adjustRightInd w:val="0"/>
        <w:ind w:left="9781"/>
        <w:jc w:val="right"/>
        <w:rPr>
          <w:sz w:val="20"/>
          <w:szCs w:val="20"/>
        </w:rPr>
      </w:pPr>
    </w:p>
    <w:p w:rsidR="00E50FAD" w:rsidRPr="007F3D35" w:rsidRDefault="00E50FAD" w:rsidP="00E50FAD">
      <w:pPr>
        <w:autoSpaceDE w:val="0"/>
        <w:autoSpaceDN w:val="0"/>
        <w:adjustRightInd w:val="0"/>
        <w:ind w:firstLine="540"/>
        <w:jc w:val="center"/>
        <w:outlineLvl w:val="0"/>
        <w:rPr>
          <w:sz w:val="20"/>
          <w:szCs w:val="20"/>
        </w:rPr>
      </w:pPr>
      <w:r w:rsidRPr="007F3D35">
        <w:rPr>
          <w:sz w:val="20"/>
          <w:szCs w:val="20"/>
        </w:rPr>
        <w:t xml:space="preserve">Перечень целевых индикаторов подпрограммы </w:t>
      </w:r>
    </w:p>
    <w:p w:rsidR="00E50FAD" w:rsidRPr="007F3D35" w:rsidRDefault="00E50FAD" w:rsidP="00E50FAD">
      <w:pPr>
        <w:pStyle w:val="affa"/>
        <w:ind w:firstLine="0"/>
        <w:jc w:val="center"/>
        <w:rPr>
          <w:b/>
          <w:bCs/>
          <w:sz w:val="20"/>
          <w:szCs w:val="20"/>
        </w:rPr>
      </w:pPr>
      <w:r w:rsidRPr="007F3D35">
        <w:rPr>
          <w:b/>
          <w:bCs/>
          <w:sz w:val="20"/>
          <w:szCs w:val="20"/>
        </w:rPr>
        <w:t>«Обеспечение пожарной безопасности территории Каратузского сельсовета» на 2014–2022 годы</w:t>
      </w:r>
    </w:p>
    <w:p w:rsidR="00E50FAD" w:rsidRPr="007F3D35" w:rsidRDefault="00E50FAD" w:rsidP="00E50FAD">
      <w:pPr>
        <w:autoSpaceDE w:val="0"/>
        <w:autoSpaceDN w:val="0"/>
        <w:adjustRightInd w:val="0"/>
        <w:ind w:firstLine="540"/>
        <w:jc w:val="center"/>
        <w:rPr>
          <w:sz w:val="20"/>
          <w:szCs w:val="20"/>
        </w:rPr>
      </w:pPr>
    </w:p>
    <w:tbl>
      <w:tblPr>
        <w:tblW w:w="15731" w:type="dxa"/>
        <w:tblInd w:w="-68" w:type="dxa"/>
        <w:tblLayout w:type="fixed"/>
        <w:tblCellMar>
          <w:left w:w="70" w:type="dxa"/>
          <w:right w:w="70" w:type="dxa"/>
        </w:tblCellMar>
        <w:tblLook w:val="04A0" w:firstRow="1" w:lastRow="0" w:firstColumn="1" w:lastColumn="0" w:noHBand="0" w:noVBand="1"/>
      </w:tblPr>
      <w:tblGrid>
        <w:gridCol w:w="564"/>
        <w:gridCol w:w="1842"/>
        <w:gridCol w:w="1134"/>
        <w:gridCol w:w="1276"/>
        <w:gridCol w:w="1276"/>
        <w:gridCol w:w="1276"/>
        <w:gridCol w:w="1275"/>
        <w:gridCol w:w="1276"/>
        <w:gridCol w:w="1276"/>
        <w:gridCol w:w="1134"/>
        <w:gridCol w:w="1134"/>
        <w:gridCol w:w="1134"/>
        <w:gridCol w:w="1134"/>
      </w:tblGrid>
      <w:tr w:rsidR="00E50FAD" w:rsidRPr="007F3D35" w:rsidTr="00993ECC">
        <w:trPr>
          <w:cantSplit/>
          <w:trHeight w:val="240"/>
        </w:trPr>
        <w:tc>
          <w:tcPr>
            <w:tcW w:w="564"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  </w:t>
            </w:r>
            <w:r w:rsidRPr="007F3D35">
              <w:rPr>
                <w:rFonts w:ascii="Times New Roman" w:hAnsi="Times New Roman" w:cs="Times New Roman"/>
              </w:rPr>
              <w:br/>
            </w:r>
            <w:proofErr w:type="gramStart"/>
            <w:r w:rsidRPr="007F3D35">
              <w:rPr>
                <w:rFonts w:ascii="Times New Roman" w:hAnsi="Times New Roman" w:cs="Times New Roman"/>
              </w:rPr>
              <w:t>п</w:t>
            </w:r>
            <w:proofErr w:type="gramEnd"/>
            <w:r w:rsidRPr="007F3D35">
              <w:rPr>
                <w:rFonts w:ascii="Times New Roman" w:hAnsi="Times New Roman" w:cs="Times New Roman"/>
              </w:rPr>
              <w:t>/п</w:t>
            </w:r>
          </w:p>
        </w:tc>
        <w:tc>
          <w:tcPr>
            <w:tcW w:w="1842"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Цель,    </w:t>
            </w:r>
            <w:r w:rsidRPr="007F3D35">
              <w:rPr>
                <w:rFonts w:ascii="Times New Roman" w:hAnsi="Times New Roman" w:cs="Times New Roman"/>
              </w:rPr>
              <w:br/>
              <w:t xml:space="preserve">целевые индикаторы </w:t>
            </w:r>
            <w:r w:rsidRPr="007F3D35">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Единица</w:t>
            </w:r>
            <w:r w:rsidRPr="007F3D35">
              <w:rPr>
                <w:rFonts w:ascii="Times New Roman" w:hAnsi="Times New Roman" w:cs="Times New Roman"/>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Источник </w:t>
            </w:r>
            <w:r w:rsidRPr="007F3D35">
              <w:rPr>
                <w:rFonts w:ascii="Times New Roman" w:hAnsi="Times New Roman" w:cs="Times New Roman"/>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 2014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2015 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2016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2017 </w:t>
            </w:r>
          </w:p>
        </w:tc>
        <w:tc>
          <w:tcPr>
            <w:tcW w:w="1276"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2018</w:t>
            </w: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Текущий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2019</w:t>
            </w: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Очередной финансовый год</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2020</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 xml:space="preserve">Первый  год планового периода </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2021</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 xml:space="preserve">Второй год планового периода </w:t>
            </w:r>
          </w:p>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2022</w:t>
            </w:r>
          </w:p>
        </w:tc>
      </w:tr>
      <w:tr w:rsidR="00E50FAD" w:rsidRPr="007F3D35" w:rsidTr="00993ECC">
        <w:trPr>
          <w:cantSplit/>
          <w:trHeight w:val="240"/>
        </w:trPr>
        <w:tc>
          <w:tcPr>
            <w:tcW w:w="56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w:t>
            </w:r>
          </w:p>
        </w:tc>
        <w:tc>
          <w:tcPr>
            <w:tcW w:w="1842"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Цель подпрограммы</w:t>
            </w:r>
          </w:p>
          <w:p w:rsidR="00E50FAD" w:rsidRPr="007F3D35" w:rsidRDefault="00E50FAD" w:rsidP="00993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7F3D35">
              <w:rPr>
                <w:sz w:val="20"/>
                <w:szCs w:val="20"/>
              </w:rPr>
              <w:t>Организация мероприятий по пожарной безопасности Каратузского сельсовета</w:t>
            </w:r>
          </w:p>
        </w:tc>
        <w:tc>
          <w:tcPr>
            <w:tcW w:w="1134"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p>
        </w:tc>
      </w:tr>
      <w:tr w:rsidR="00E50FAD" w:rsidRPr="007F3D35" w:rsidTr="00993ECC">
        <w:trPr>
          <w:cantSplit/>
          <w:trHeight w:val="360"/>
        </w:trPr>
        <w:tc>
          <w:tcPr>
            <w:tcW w:w="56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lastRenderedPageBreak/>
              <w:t>1.1.</w:t>
            </w:r>
          </w:p>
        </w:tc>
        <w:tc>
          <w:tcPr>
            <w:tcW w:w="1842"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rPr>
                <w:sz w:val="20"/>
                <w:szCs w:val="20"/>
              </w:rPr>
            </w:pPr>
            <w:r w:rsidRPr="007F3D35">
              <w:rPr>
                <w:sz w:val="20"/>
                <w:szCs w:val="20"/>
              </w:rPr>
              <w:t>Целевой индикатор  1</w:t>
            </w:r>
          </w:p>
          <w:p w:rsidR="00E50FAD" w:rsidRPr="007F3D35" w:rsidRDefault="00E50FAD" w:rsidP="00993ECC">
            <w:pPr>
              <w:rPr>
                <w:sz w:val="20"/>
                <w:szCs w:val="20"/>
              </w:rPr>
            </w:pPr>
            <w:r w:rsidRPr="007F3D35">
              <w:rPr>
                <w:sz w:val="20"/>
                <w:szCs w:val="20"/>
              </w:rPr>
              <w:t>Обеспечение населения сельсовета первичными мерами пожарной безопасности, % от норматива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 xml:space="preserve">Отчет об исполнении бюджета  </w:t>
            </w:r>
          </w:p>
        </w:tc>
        <w:tc>
          <w:tcPr>
            <w:tcW w:w="1276"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5 от показателей 2013 г.</w:t>
            </w:r>
          </w:p>
        </w:tc>
        <w:tc>
          <w:tcPr>
            <w:tcW w:w="1276"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30 от показателей 2014 г.</w:t>
            </w:r>
          </w:p>
        </w:tc>
        <w:tc>
          <w:tcPr>
            <w:tcW w:w="1275"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30 от показателей 2015 г.</w:t>
            </w:r>
          </w:p>
        </w:tc>
        <w:tc>
          <w:tcPr>
            <w:tcW w:w="1276"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40 от показателей 2016 г.</w:t>
            </w:r>
          </w:p>
        </w:tc>
        <w:tc>
          <w:tcPr>
            <w:tcW w:w="1276"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40 от показателей 2017 г.</w:t>
            </w: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40 от показателей 2018 г.</w:t>
            </w: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40 от показателей 2019 г.</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40 от показателей 2019 г.</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40 от показателей 2019 г.</w:t>
            </w:r>
          </w:p>
        </w:tc>
      </w:tr>
      <w:tr w:rsidR="00E50FAD" w:rsidRPr="007F3D35" w:rsidTr="00993ECC">
        <w:trPr>
          <w:cantSplit/>
          <w:trHeight w:val="240"/>
        </w:trPr>
        <w:tc>
          <w:tcPr>
            <w:tcW w:w="56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1.2.</w:t>
            </w:r>
          </w:p>
        </w:tc>
        <w:tc>
          <w:tcPr>
            <w:tcW w:w="1842"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rPr>
                <w:sz w:val="20"/>
                <w:szCs w:val="20"/>
              </w:rPr>
            </w:pPr>
            <w:r w:rsidRPr="007F3D35">
              <w:rPr>
                <w:sz w:val="20"/>
                <w:szCs w:val="20"/>
              </w:rPr>
              <w:t>Целевой индикатор  2</w:t>
            </w:r>
          </w:p>
          <w:p w:rsidR="00E50FAD" w:rsidRPr="007F3D35" w:rsidRDefault="00E50FAD" w:rsidP="00993ECC">
            <w:pPr>
              <w:widowControl w:val="0"/>
              <w:jc w:val="both"/>
              <w:rPr>
                <w:snapToGrid w:val="0"/>
                <w:sz w:val="20"/>
                <w:szCs w:val="20"/>
              </w:rPr>
            </w:pPr>
            <w:r w:rsidRPr="007F3D35">
              <w:rPr>
                <w:sz w:val="20"/>
                <w:szCs w:val="20"/>
              </w:rPr>
              <w:t>Подготовка информационных и обучающих материалов, шт</w:t>
            </w:r>
            <w:r w:rsidRPr="007F3D35">
              <w:rPr>
                <w:i/>
                <w:iCs/>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E50FAD" w:rsidRPr="007F3D35" w:rsidRDefault="00E50FAD" w:rsidP="00993ECC">
            <w:pPr>
              <w:pStyle w:val="ConsPlusNormal"/>
              <w:widowControl/>
              <w:ind w:firstLine="0"/>
              <w:jc w:val="center"/>
              <w:rPr>
                <w:rFonts w:ascii="Times New Roman" w:hAnsi="Times New Roman" w:cs="Times New Roman"/>
              </w:rPr>
            </w:pPr>
            <w:r w:rsidRPr="007F3D35">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 xml:space="preserve">Отчет об исполнении бюджета </w:t>
            </w:r>
          </w:p>
        </w:tc>
        <w:tc>
          <w:tcPr>
            <w:tcW w:w="1276"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 xml:space="preserve">4 от показателей </w:t>
            </w:r>
            <w:smartTag w:uri="urn:schemas-microsoft-com:office:smarttags" w:element="metricconverter">
              <w:smartTagPr>
                <w:attr w:name="ProductID" w:val="2013 г"/>
              </w:smartTagPr>
              <w:r w:rsidRPr="007F3D35">
                <w:rPr>
                  <w:rFonts w:ascii="Times New Roman" w:hAnsi="Times New Roman" w:cs="Times New Roman"/>
                </w:rPr>
                <w:t>2013 г</w:t>
              </w:r>
            </w:smartTag>
            <w:r w:rsidRPr="007F3D3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 xml:space="preserve">5 от показателей </w:t>
            </w:r>
            <w:smartTag w:uri="urn:schemas-microsoft-com:office:smarttags" w:element="metricconverter">
              <w:smartTagPr>
                <w:attr w:name="ProductID" w:val="2014 г"/>
              </w:smartTagPr>
              <w:r w:rsidRPr="007F3D35">
                <w:rPr>
                  <w:rFonts w:ascii="Times New Roman" w:hAnsi="Times New Roman" w:cs="Times New Roman"/>
                </w:rPr>
                <w:t>2014 г</w:t>
              </w:r>
            </w:smartTag>
            <w:r w:rsidRPr="007F3D35">
              <w:rPr>
                <w:rFonts w:ascii="Times New Roman" w:hAnsi="Times New Roman" w:cs="Times New Roman"/>
              </w:rPr>
              <w:t>.</w:t>
            </w:r>
          </w:p>
        </w:tc>
        <w:tc>
          <w:tcPr>
            <w:tcW w:w="1275"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 xml:space="preserve">2 от показателей </w:t>
            </w:r>
            <w:smartTag w:uri="urn:schemas-microsoft-com:office:smarttags" w:element="metricconverter">
              <w:smartTagPr>
                <w:attr w:name="ProductID" w:val="2015 г"/>
              </w:smartTagPr>
              <w:r w:rsidRPr="007F3D35">
                <w:rPr>
                  <w:rFonts w:ascii="Times New Roman" w:hAnsi="Times New Roman" w:cs="Times New Roman"/>
                </w:rPr>
                <w:t>2015 г</w:t>
              </w:r>
            </w:smartTag>
            <w:r w:rsidRPr="007F3D3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3 от показателей 2016 г.</w:t>
            </w:r>
          </w:p>
        </w:tc>
        <w:tc>
          <w:tcPr>
            <w:tcW w:w="1276"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5 от показателей 2017 г.</w:t>
            </w: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5 от показателей 2018 г.</w:t>
            </w:r>
          </w:p>
        </w:tc>
        <w:tc>
          <w:tcPr>
            <w:tcW w:w="1134" w:type="dxa"/>
            <w:tcBorders>
              <w:top w:val="single" w:sz="6" w:space="0" w:color="auto"/>
              <w:left w:val="single" w:sz="6" w:space="0" w:color="auto"/>
              <w:bottom w:val="single" w:sz="6" w:space="0" w:color="auto"/>
              <w:right w:val="single" w:sz="6" w:space="0" w:color="auto"/>
            </w:tcBorders>
            <w:hideMark/>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5 от показателей 2019 г.</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5 от показателей 2019 г.</w:t>
            </w:r>
          </w:p>
        </w:tc>
        <w:tc>
          <w:tcPr>
            <w:tcW w:w="1134"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rPr>
            </w:pPr>
            <w:r w:rsidRPr="007F3D35">
              <w:rPr>
                <w:rFonts w:ascii="Times New Roman" w:hAnsi="Times New Roman" w:cs="Times New Roman"/>
              </w:rPr>
              <w:t>5 от показателей 2019 г.</w:t>
            </w:r>
          </w:p>
        </w:tc>
      </w:tr>
    </w:tbl>
    <w:p w:rsidR="00E50FAD" w:rsidRPr="007F3D35" w:rsidRDefault="00E50FAD" w:rsidP="00E50FAD">
      <w:pPr>
        <w:autoSpaceDE w:val="0"/>
        <w:autoSpaceDN w:val="0"/>
        <w:adjustRightInd w:val="0"/>
        <w:ind w:firstLine="540"/>
        <w:jc w:val="center"/>
        <w:rPr>
          <w:sz w:val="20"/>
          <w:szCs w:val="20"/>
        </w:rPr>
      </w:pPr>
    </w:p>
    <w:p w:rsidR="00E50FAD" w:rsidRPr="007F3D35" w:rsidRDefault="00E50FAD" w:rsidP="00E50FAD">
      <w:pPr>
        <w:autoSpaceDE w:val="0"/>
        <w:autoSpaceDN w:val="0"/>
        <w:adjustRightInd w:val="0"/>
        <w:ind w:firstLine="540"/>
        <w:jc w:val="both"/>
        <w:rPr>
          <w:sz w:val="20"/>
          <w:szCs w:val="20"/>
        </w:rPr>
      </w:pPr>
    </w:p>
    <w:p w:rsidR="00E50FAD" w:rsidRPr="007F3D35" w:rsidRDefault="00E50FAD" w:rsidP="00E50FAD">
      <w:pPr>
        <w:rPr>
          <w:sz w:val="20"/>
          <w:szCs w:val="20"/>
        </w:rPr>
      </w:pPr>
      <w:proofErr w:type="spellStart"/>
      <w:r w:rsidRPr="007F3D35">
        <w:rPr>
          <w:sz w:val="20"/>
          <w:szCs w:val="20"/>
        </w:rPr>
        <w:t>И.о</w:t>
      </w:r>
      <w:proofErr w:type="spellEnd"/>
      <w:r w:rsidRPr="007F3D35">
        <w:rPr>
          <w:sz w:val="20"/>
          <w:szCs w:val="20"/>
        </w:rPr>
        <w:t xml:space="preserve">. Главы администрации  сельсовета                                                                                                                                           А.М. </w:t>
      </w:r>
      <w:proofErr w:type="spellStart"/>
      <w:r w:rsidRPr="007F3D35">
        <w:rPr>
          <w:sz w:val="20"/>
          <w:szCs w:val="20"/>
        </w:rPr>
        <w:t>Болмутенко</w:t>
      </w:r>
      <w:proofErr w:type="spellEnd"/>
    </w:p>
    <w:p w:rsidR="00E50FAD" w:rsidRPr="007F3D35" w:rsidRDefault="00E50FAD" w:rsidP="00E50FAD">
      <w:pPr>
        <w:autoSpaceDE w:val="0"/>
        <w:autoSpaceDN w:val="0"/>
        <w:adjustRightInd w:val="0"/>
        <w:jc w:val="both"/>
        <w:rPr>
          <w:sz w:val="20"/>
          <w:szCs w:val="20"/>
        </w:rPr>
      </w:pPr>
    </w:p>
    <w:p w:rsidR="00E50FAD" w:rsidRPr="007F3D35" w:rsidRDefault="00E50FAD" w:rsidP="00E50FAD">
      <w:pPr>
        <w:autoSpaceDE w:val="0"/>
        <w:autoSpaceDN w:val="0"/>
        <w:adjustRightInd w:val="0"/>
        <w:ind w:firstLine="9680"/>
        <w:jc w:val="both"/>
        <w:rPr>
          <w:sz w:val="20"/>
          <w:szCs w:val="20"/>
        </w:rPr>
      </w:pPr>
    </w:p>
    <w:p w:rsidR="00E50FAD" w:rsidRPr="007F3D35" w:rsidRDefault="00E50FAD" w:rsidP="00E50FAD">
      <w:pPr>
        <w:autoSpaceDE w:val="0"/>
        <w:autoSpaceDN w:val="0"/>
        <w:adjustRightInd w:val="0"/>
        <w:jc w:val="right"/>
        <w:rPr>
          <w:sz w:val="20"/>
          <w:szCs w:val="20"/>
        </w:rPr>
      </w:pPr>
    </w:p>
    <w:p w:rsidR="00E50FAD" w:rsidRPr="007F3D35" w:rsidRDefault="00E50FAD" w:rsidP="00E50FAD">
      <w:pPr>
        <w:autoSpaceDE w:val="0"/>
        <w:autoSpaceDN w:val="0"/>
        <w:adjustRightInd w:val="0"/>
        <w:jc w:val="right"/>
        <w:rPr>
          <w:sz w:val="20"/>
          <w:szCs w:val="20"/>
        </w:rPr>
      </w:pPr>
    </w:p>
    <w:p w:rsidR="00E50FAD" w:rsidRPr="007F3D35" w:rsidRDefault="00E50FAD" w:rsidP="00E50FAD">
      <w:pPr>
        <w:autoSpaceDE w:val="0"/>
        <w:autoSpaceDN w:val="0"/>
        <w:adjustRightInd w:val="0"/>
        <w:jc w:val="right"/>
        <w:rPr>
          <w:sz w:val="20"/>
          <w:szCs w:val="20"/>
        </w:rPr>
      </w:pPr>
      <w:r w:rsidRPr="007F3D35">
        <w:rPr>
          <w:sz w:val="20"/>
          <w:szCs w:val="20"/>
        </w:rPr>
        <w:t xml:space="preserve"> Приложение № 2 </w:t>
      </w:r>
    </w:p>
    <w:p w:rsidR="00E50FAD" w:rsidRPr="007F3D35" w:rsidRDefault="00E50FAD" w:rsidP="00E50FAD">
      <w:pPr>
        <w:pStyle w:val="affa"/>
        <w:ind w:firstLine="0"/>
        <w:jc w:val="right"/>
        <w:rPr>
          <w:sz w:val="20"/>
          <w:szCs w:val="20"/>
        </w:rPr>
      </w:pPr>
      <w:r w:rsidRPr="007F3D35">
        <w:rPr>
          <w:sz w:val="20"/>
          <w:szCs w:val="20"/>
        </w:rPr>
        <w:t xml:space="preserve">к подпрограмме «Обеспечение пожарной безопасности </w:t>
      </w:r>
    </w:p>
    <w:p w:rsidR="00E50FAD" w:rsidRPr="007F3D35" w:rsidRDefault="00E50FAD" w:rsidP="00E50FAD">
      <w:pPr>
        <w:pStyle w:val="affa"/>
        <w:ind w:firstLine="0"/>
        <w:jc w:val="right"/>
        <w:rPr>
          <w:sz w:val="20"/>
          <w:szCs w:val="20"/>
        </w:rPr>
      </w:pPr>
      <w:r w:rsidRPr="007F3D35">
        <w:rPr>
          <w:sz w:val="20"/>
          <w:szCs w:val="20"/>
        </w:rPr>
        <w:t>территории Каратузского сельсовета» на 2014–2022 годы,</w:t>
      </w:r>
    </w:p>
    <w:p w:rsidR="00E50FAD" w:rsidRPr="007F3D35" w:rsidRDefault="00E50FAD" w:rsidP="00E50FAD">
      <w:pPr>
        <w:autoSpaceDE w:val="0"/>
        <w:autoSpaceDN w:val="0"/>
        <w:adjustRightInd w:val="0"/>
        <w:ind w:left="9781"/>
        <w:jc w:val="right"/>
        <w:rPr>
          <w:sz w:val="20"/>
          <w:szCs w:val="20"/>
        </w:rPr>
      </w:pPr>
    </w:p>
    <w:p w:rsidR="00E50FAD" w:rsidRPr="007F3D35" w:rsidRDefault="00E50FAD" w:rsidP="00E50FAD">
      <w:pPr>
        <w:jc w:val="center"/>
        <w:outlineLvl w:val="0"/>
        <w:rPr>
          <w:sz w:val="20"/>
          <w:szCs w:val="20"/>
        </w:rPr>
      </w:pPr>
      <w:r w:rsidRPr="007F3D35">
        <w:rPr>
          <w:sz w:val="20"/>
          <w:szCs w:val="20"/>
        </w:rPr>
        <w:t>Перечень мероприятий подпрограммы с указанием объема средств на их реализацию и ожидаемых результатов</w:t>
      </w:r>
    </w:p>
    <w:tbl>
      <w:tblPr>
        <w:tblW w:w="159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639"/>
        <w:gridCol w:w="709"/>
        <w:gridCol w:w="708"/>
        <w:gridCol w:w="709"/>
        <w:gridCol w:w="1276"/>
        <w:gridCol w:w="567"/>
        <w:gridCol w:w="851"/>
        <w:gridCol w:w="851"/>
        <w:gridCol w:w="141"/>
        <w:gridCol w:w="709"/>
        <w:gridCol w:w="851"/>
        <w:gridCol w:w="850"/>
        <w:gridCol w:w="851"/>
        <w:gridCol w:w="850"/>
        <w:gridCol w:w="993"/>
        <w:gridCol w:w="992"/>
        <w:gridCol w:w="992"/>
        <w:gridCol w:w="6"/>
        <w:gridCol w:w="1412"/>
      </w:tblGrid>
      <w:tr w:rsidR="00E50FAD" w:rsidRPr="007F3D35" w:rsidTr="00993ECC">
        <w:trPr>
          <w:trHeight w:val="675"/>
        </w:trPr>
        <w:tc>
          <w:tcPr>
            <w:tcW w:w="1631" w:type="dxa"/>
            <w:gridSpan w:val="2"/>
            <w:vMerge w:val="restart"/>
            <w:vAlign w:val="center"/>
          </w:tcPr>
          <w:p w:rsidR="00E50FAD" w:rsidRPr="007F3D35" w:rsidRDefault="00E50FAD" w:rsidP="00993ECC">
            <w:pPr>
              <w:jc w:val="center"/>
              <w:rPr>
                <w:sz w:val="20"/>
                <w:szCs w:val="20"/>
              </w:rPr>
            </w:pPr>
            <w:r w:rsidRPr="007F3D35">
              <w:rPr>
                <w:sz w:val="20"/>
                <w:szCs w:val="20"/>
              </w:rPr>
              <w:t>Наименование  программы, подпрограммы</w:t>
            </w:r>
          </w:p>
        </w:tc>
        <w:tc>
          <w:tcPr>
            <w:tcW w:w="709" w:type="dxa"/>
            <w:vMerge w:val="restart"/>
            <w:vAlign w:val="center"/>
          </w:tcPr>
          <w:p w:rsidR="00E50FAD" w:rsidRPr="007F3D35" w:rsidRDefault="00E50FAD" w:rsidP="00993ECC">
            <w:pPr>
              <w:jc w:val="center"/>
              <w:rPr>
                <w:sz w:val="20"/>
                <w:szCs w:val="20"/>
              </w:rPr>
            </w:pPr>
            <w:r w:rsidRPr="007F3D35">
              <w:rPr>
                <w:sz w:val="20"/>
                <w:szCs w:val="20"/>
              </w:rPr>
              <w:t xml:space="preserve">ГРБС </w:t>
            </w:r>
          </w:p>
        </w:tc>
        <w:tc>
          <w:tcPr>
            <w:tcW w:w="3260" w:type="dxa"/>
            <w:gridSpan w:val="4"/>
            <w:vAlign w:val="center"/>
          </w:tcPr>
          <w:p w:rsidR="00E50FAD" w:rsidRPr="007F3D35" w:rsidRDefault="00E50FAD" w:rsidP="00993ECC">
            <w:pPr>
              <w:jc w:val="center"/>
              <w:rPr>
                <w:sz w:val="20"/>
                <w:szCs w:val="20"/>
              </w:rPr>
            </w:pPr>
            <w:r w:rsidRPr="007F3D35">
              <w:rPr>
                <w:sz w:val="20"/>
                <w:szCs w:val="20"/>
              </w:rPr>
              <w:t>Код бюджетной классификации</w:t>
            </w:r>
          </w:p>
        </w:tc>
        <w:tc>
          <w:tcPr>
            <w:tcW w:w="851" w:type="dxa"/>
          </w:tcPr>
          <w:p w:rsidR="00E50FAD" w:rsidRPr="007F3D35" w:rsidRDefault="00E50FAD" w:rsidP="00993ECC">
            <w:pPr>
              <w:jc w:val="center"/>
              <w:rPr>
                <w:sz w:val="20"/>
                <w:szCs w:val="20"/>
              </w:rPr>
            </w:pPr>
          </w:p>
        </w:tc>
        <w:tc>
          <w:tcPr>
            <w:tcW w:w="992" w:type="dxa"/>
            <w:gridSpan w:val="2"/>
          </w:tcPr>
          <w:p w:rsidR="00E50FAD" w:rsidRPr="007F3D35" w:rsidRDefault="00E50FAD" w:rsidP="00993ECC">
            <w:pPr>
              <w:jc w:val="center"/>
              <w:rPr>
                <w:sz w:val="20"/>
                <w:szCs w:val="20"/>
              </w:rPr>
            </w:pPr>
          </w:p>
        </w:tc>
        <w:tc>
          <w:tcPr>
            <w:tcW w:w="7094" w:type="dxa"/>
            <w:gridSpan w:val="9"/>
            <w:vAlign w:val="center"/>
          </w:tcPr>
          <w:p w:rsidR="00E50FAD" w:rsidRPr="007F3D35" w:rsidRDefault="00E50FAD" w:rsidP="00993ECC">
            <w:pPr>
              <w:jc w:val="center"/>
              <w:rPr>
                <w:sz w:val="20"/>
                <w:szCs w:val="20"/>
              </w:rPr>
            </w:pPr>
            <w:r w:rsidRPr="007F3D35">
              <w:rPr>
                <w:sz w:val="20"/>
                <w:szCs w:val="20"/>
              </w:rPr>
              <w:t xml:space="preserve">Расходы </w:t>
            </w:r>
            <w:r w:rsidRPr="007F3D35">
              <w:rPr>
                <w:sz w:val="20"/>
                <w:szCs w:val="20"/>
              </w:rPr>
              <w:br/>
              <w:t>(тыс. руб.), годы</w:t>
            </w:r>
          </w:p>
        </w:tc>
        <w:tc>
          <w:tcPr>
            <w:tcW w:w="1412" w:type="dxa"/>
            <w:vAlign w:val="center"/>
          </w:tcPr>
          <w:p w:rsidR="00E50FAD" w:rsidRPr="007F3D35" w:rsidRDefault="00E50FAD" w:rsidP="00993ECC">
            <w:pPr>
              <w:jc w:val="center"/>
              <w:rPr>
                <w:sz w:val="20"/>
                <w:szCs w:val="20"/>
              </w:rPr>
            </w:pPr>
            <w:r w:rsidRPr="007F3D35">
              <w:rPr>
                <w:sz w:val="20"/>
                <w:szCs w:val="20"/>
              </w:rPr>
              <w:t>Ожидаемый результат от реализации подпрограммного мероприятия (в натуральном выражении)</w:t>
            </w:r>
          </w:p>
        </w:tc>
      </w:tr>
      <w:tr w:rsidR="00E50FAD" w:rsidRPr="007F3D35" w:rsidTr="00993ECC">
        <w:trPr>
          <w:trHeight w:val="1553"/>
        </w:trPr>
        <w:tc>
          <w:tcPr>
            <w:tcW w:w="1631" w:type="dxa"/>
            <w:gridSpan w:val="2"/>
            <w:vMerge/>
            <w:vAlign w:val="center"/>
          </w:tcPr>
          <w:p w:rsidR="00E50FAD" w:rsidRPr="007F3D35" w:rsidRDefault="00E50FAD" w:rsidP="00993ECC">
            <w:pPr>
              <w:jc w:val="center"/>
              <w:rPr>
                <w:sz w:val="20"/>
                <w:szCs w:val="20"/>
              </w:rPr>
            </w:pPr>
          </w:p>
        </w:tc>
        <w:tc>
          <w:tcPr>
            <w:tcW w:w="709" w:type="dxa"/>
            <w:vMerge/>
            <w:vAlign w:val="center"/>
          </w:tcPr>
          <w:p w:rsidR="00E50FAD" w:rsidRPr="007F3D35" w:rsidRDefault="00E50FAD" w:rsidP="00993ECC">
            <w:pPr>
              <w:jc w:val="center"/>
              <w:rPr>
                <w:sz w:val="20"/>
                <w:szCs w:val="20"/>
              </w:rPr>
            </w:pPr>
          </w:p>
        </w:tc>
        <w:tc>
          <w:tcPr>
            <w:tcW w:w="708" w:type="dxa"/>
            <w:vAlign w:val="center"/>
          </w:tcPr>
          <w:p w:rsidR="00E50FAD" w:rsidRPr="007F3D35" w:rsidRDefault="00E50FAD" w:rsidP="00993ECC">
            <w:pPr>
              <w:jc w:val="center"/>
              <w:rPr>
                <w:sz w:val="20"/>
                <w:szCs w:val="20"/>
              </w:rPr>
            </w:pPr>
            <w:r w:rsidRPr="007F3D35">
              <w:rPr>
                <w:sz w:val="20"/>
                <w:szCs w:val="20"/>
              </w:rPr>
              <w:t>ГРБС</w:t>
            </w:r>
          </w:p>
        </w:tc>
        <w:tc>
          <w:tcPr>
            <w:tcW w:w="709" w:type="dxa"/>
            <w:vAlign w:val="center"/>
          </w:tcPr>
          <w:p w:rsidR="00E50FAD" w:rsidRPr="007F3D35" w:rsidRDefault="00E50FAD" w:rsidP="00993ECC">
            <w:pPr>
              <w:jc w:val="center"/>
              <w:rPr>
                <w:sz w:val="20"/>
                <w:szCs w:val="20"/>
              </w:rPr>
            </w:pPr>
            <w:proofErr w:type="spellStart"/>
            <w:r w:rsidRPr="007F3D35">
              <w:rPr>
                <w:sz w:val="20"/>
                <w:szCs w:val="20"/>
              </w:rPr>
              <w:t>РзПр</w:t>
            </w:r>
            <w:proofErr w:type="spellEnd"/>
          </w:p>
        </w:tc>
        <w:tc>
          <w:tcPr>
            <w:tcW w:w="1276" w:type="dxa"/>
            <w:vAlign w:val="center"/>
          </w:tcPr>
          <w:p w:rsidR="00E50FAD" w:rsidRPr="007F3D35" w:rsidRDefault="00E50FAD" w:rsidP="00993ECC">
            <w:pPr>
              <w:jc w:val="center"/>
              <w:rPr>
                <w:sz w:val="20"/>
                <w:szCs w:val="20"/>
              </w:rPr>
            </w:pPr>
            <w:r w:rsidRPr="007F3D35">
              <w:rPr>
                <w:sz w:val="20"/>
                <w:szCs w:val="20"/>
              </w:rPr>
              <w:t>ЦСР</w:t>
            </w:r>
          </w:p>
        </w:tc>
        <w:tc>
          <w:tcPr>
            <w:tcW w:w="567" w:type="dxa"/>
            <w:vAlign w:val="center"/>
          </w:tcPr>
          <w:p w:rsidR="00E50FAD" w:rsidRPr="007F3D35" w:rsidRDefault="00E50FAD" w:rsidP="00993ECC">
            <w:pPr>
              <w:jc w:val="center"/>
              <w:rPr>
                <w:sz w:val="20"/>
                <w:szCs w:val="20"/>
              </w:rPr>
            </w:pPr>
            <w:r w:rsidRPr="007F3D35">
              <w:rPr>
                <w:sz w:val="20"/>
                <w:szCs w:val="20"/>
              </w:rPr>
              <w:t>ВР</w:t>
            </w:r>
          </w:p>
        </w:tc>
        <w:tc>
          <w:tcPr>
            <w:tcW w:w="851" w:type="dxa"/>
          </w:tcPr>
          <w:p w:rsidR="00E50FAD" w:rsidRPr="007F3D35" w:rsidRDefault="00E50FAD" w:rsidP="00993ECC">
            <w:pPr>
              <w:jc w:val="center"/>
              <w:rPr>
                <w:sz w:val="20"/>
                <w:szCs w:val="20"/>
              </w:rPr>
            </w:pPr>
            <w:r w:rsidRPr="007F3D35">
              <w:rPr>
                <w:sz w:val="20"/>
                <w:szCs w:val="20"/>
              </w:rPr>
              <w:t>Отчетный финансовый год 2014</w:t>
            </w:r>
          </w:p>
        </w:tc>
        <w:tc>
          <w:tcPr>
            <w:tcW w:w="851" w:type="dxa"/>
          </w:tcPr>
          <w:p w:rsidR="00E50FAD" w:rsidRPr="007F3D35" w:rsidRDefault="00E50FAD" w:rsidP="00993ECC">
            <w:pPr>
              <w:jc w:val="center"/>
              <w:rPr>
                <w:sz w:val="20"/>
                <w:szCs w:val="20"/>
              </w:rPr>
            </w:pPr>
            <w:r w:rsidRPr="007F3D35">
              <w:rPr>
                <w:sz w:val="20"/>
                <w:szCs w:val="20"/>
              </w:rPr>
              <w:t>Отчетный финансовый год 2015</w:t>
            </w:r>
          </w:p>
        </w:tc>
        <w:tc>
          <w:tcPr>
            <w:tcW w:w="850" w:type="dxa"/>
            <w:gridSpan w:val="2"/>
          </w:tcPr>
          <w:p w:rsidR="00E50FAD" w:rsidRPr="007F3D35" w:rsidRDefault="00E50FAD" w:rsidP="00993ECC">
            <w:pPr>
              <w:jc w:val="center"/>
              <w:rPr>
                <w:sz w:val="20"/>
                <w:szCs w:val="20"/>
              </w:rPr>
            </w:pPr>
            <w:r w:rsidRPr="007F3D35">
              <w:rPr>
                <w:sz w:val="20"/>
                <w:szCs w:val="20"/>
              </w:rPr>
              <w:t>Отчетный финансовый год 2016</w:t>
            </w:r>
          </w:p>
        </w:tc>
        <w:tc>
          <w:tcPr>
            <w:tcW w:w="851" w:type="dxa"/>
          </w:tcPr>
          <w:p w:rsidR="00E50FAD" w:rsidRPr="007F3D35" w:rsidRDefault="00E50FAD" w:rsidP="00993ECC">
            <w:pPr>
              <w:jc w:val="center"/>
              <w:rPr>
                <w:sz w:val="20"/>
                <w:szCs w:val="20"/>
              </w:rPr>
            </w:pPr>
            <w:r w:rsidRPr="007F3D35">
              <w:rPr>
                <w:sz w:val="20"/>
                <w:szCs w:val="20"/>
              </w:rPr>
              <w:t>Отчетный финансовый год  2017</w:t>
            </w:r>
          </w:p>
        </w:tc>
        <w:tc>
          <w:tcPr>
            <w:tcW w:w="850" w:type="dxa"/>
          </w:tcPr>
          <w:p w:rsidR="00E50FAD" w:rsidRPr="007F3D35" w:rsidRDefault="00E50FAD" w:rsidP="00993ECC">
            <w:pPr>
              <w:jc w:val="center"/>
              <w:rPr>
                <w:sz w:val="20"/>
                <w:szCs w:val="20"/>
              </w:rPr>
            </w:pPr>
            <w:r w:rsidRPr="007F3D35">
              <w:rPr>
                <w:sz w:val="20"/>
                <w:szCs w:val="20"/>
              </w:rPr>
              <w:t>Отчетный финансовый год  2018</w:t>
            </w:r>
          </w:p>
        </w:tc>
        <w:tc>
          <w:tcPr>
            <w:tcW w:w="851" w:type="dxa"/>
          </w:tcPr>
          <w:p w:rsidR="00E50FAD" w:rsidRPr="007F3D35" w:rsidRDefault="00E50FAD" w:rsidP="00993ECC">
            <w:pPr>
              <w:jc w:val="center"/>
              <w:rPr>
                <w:sz w:val="20"/>
                <w:szCs w:val="20"/>
              </w:rPr>
            </w:pPr>
            <w:r w:rsidRPr="007F3D35">
              <w:rPr>
                <w:sz w:val="20"/>
                <w:szCs w:val="20"/>
              </w:rPr>
              <w:t>Текущий финансовый год  2019</w:t>
            </w:r>
          </w:p>
        </w:tc>
        <w:tc>
          <w:tcPr>
            <w:tcW w:w="850" w:type="dxa"/>
          </w:tcPr>
          <w:p w:rsidR="00E50FAD" w:rsidRPr="007F3D35" w:rsidRDefault="00E50FAD" w:rsidP="00993ECC">
            <w:pPr>
              <w:jc w:val="center"/>
              <w:rPr>
                <w:sz w:val="20"/>
                <w:szCs w:val="20"/>
              </w:rPr>
            </w:pPr>
            <w:r w:rsidRPr="007F3D35">
              <w:rPr>
                <w:sz w:val="20"/>
                <w:szCs w:val="20"/>
              </w:rPr>
              <w:t>Очередной финансовый год 2020</w:t>
            </w:r>
          </w:p>
        </w:tc>
        <w:tc>
          <w:tcPr>
            <w:tcW w:w="993" w:type="dxa"/>
          </w:tcPr>
          <w:p w:rsidR="00E50FAD" w:rsidRPr="007F3D35" w:rsidRDefault="00E50FAD" w:rsidP="00993ECC">
            <w:pPr>
              <w:jc w:val="center"/>
              <w:rPr>
                <w:sz w:val="20"/>
                <w:szCs w:val="20"/>
              </w:rPr>
            </w:pPr>
            <w:r w:rsidRPr="007F3D35">
              <w:rPr>
                <w:sz w:val="20"/>
                <w:szCs w:val="20"/>
              </w:rPr>
              <w:t>первый год планового периода</w:t>
            </w:r>
          </w:p>
          <w:p w:rsidR="00E50FAD" w:rsidRPr="007F3D35" w:rsidRDefault="00E50FAD" w:rsidP="00993ECC">
            <w:pPr>
              <w:jc w:val="center"/>
              <w:rPr>
                <w:sz w:val="20"/>
                <w:szCs w:val="20"/>
              </w:rPr>
            </w:pPr>
            <w:r w:rsidRPr="007F3D35">
              <w:rPr>
                <w:sz w:val="20"/>
                <w:szCs w:val="20"/>
              </w:rPr>
              <w:t>2021</w:t>
            </w:r>
          </w:p>
          <w:p w:rsidR="00E50FAD" w:rsidRPr="007F3D35" w:rsidRDefault="00E50FAD" w:rsidP="00993ECC">
            <w:pPr>
              <w:jc w:val="center"/>
              <w:rPr>
                <w:sz w:val="20"/>
                <w:szCs w:val="20"/>
              </w:rPr>
            </w:pPr>
          </w:p>
        </w:tc>
        <w:tc>
          <w:tcPr>
            <w:tcW w:w="992" w:type="dxa"/>
          </w:tcPr>
          <w:p w:rsidR="00E50FAD" w:rsidRPr="007F3D35" w:rsidRDefault="00E50FAD" w:rsidP="00993ECC">
            <w:pPr>
              <w:jc w:val="center"/>
              <w:rPr>
                <w:sz w:val="20"/>
                <w:szCs w:val="20"/>
              </w:rPr>
            </w:pPr>
            <w:r w:rsidRPr="007F3D35">
              <w:rPr>
                <w:sz w:val="20"/>
                <w:szCs w:val="20"/>
              </w:rPr>
              <w:t>второй год планового периода</w:t>
            </w:r>
          </w:p>
          <w:p w:rsidR="00E50FAD" w:rsidRPr="007F3D35" w:rsidRDefault="00E50FAD" w:rsidP="00993ECC">
            <w:pPr>
              <w:jc w:val="center"/>
              <w:rPr>
                <w:sz w:val="20"/>
                <w:szCs w:val="20"/>
              </w:rPr>
            </w:pPr>
            <w:r w:rsidRPr="007F3D35">
              <w:rPr>
                <w:sz w:val="20"/>
                <w:szCs w:val="20"/>
              </w:rPr>
              <w:t>2022</w:t>
            </w:r>
          </w:p>
        </w:tc>
        <w:tc>
          <w:tcPr>
            <w:tcW w:w="992" w:type="dxa"/>
          </w:tcPr>
          <w:p w:rsidR="00E50FAD" w:rsidRPr="007F3D35" w:rsidRDefault="00E50FAD" w:rsidP="00993ECC">
            <w:pPr>
              <w:jc w:val="center"/>
              <w:rPr>
                <w:sz w:val="20"/>
                <w:szCs w:val="20"/>
              </w:rPr>
            </w:pPr>
            <w:r w:rsidRPr="007F3D35">
              <w:rPr>
                <w:sz w:val="20"/>
                <w:szCs w:val="20"/>
              </w:rPr>
              <w:t>Итого на</w:t>
            </w:r>
          </w:p>
          <w:p w:rsidR="00E50FAD" w:rsidRPr="007F3D35" w:rsidRDefault="00E50FAD" w:rsidP="00993ECC">
            <w:pPr>
              <w:jc w:val="center"/>
              <w:rPr>
                <w:sz w:val="20"/>
                <w:szCs w:val="20"/>
              </w:rPr>
            </w:pPr>
            <w:r w:rsidRPr="007F3D35">
              <w:rPr>
                <w:sz w:val="20"/>
                <w:szCs w:val="20"/>
              </w:rPr>
              <w:t>Период</w:t>
            </w:r>
          </w:p>
          <w:p w:rsidR="00E50FAD" w:rsidRPr="007F3D35" w:rsidRDefault="00E50FAD" w:rsidP="00993ECC">
            <w:pPr>
              <w:jc w:val="center"/>
              <w:rPr>
                <w:sz w:val="20"/>
                <w:szCs w:val="20"/>
              </w:rPr>
            </w:pPr>
            <w:r w:rsidRPr="007F3D35">
              <w:rPr>
                <w:sz w:val="20"/>
                <w:szCs w:val="20"/>
              </w:rPr>
              <w:t>2014-2022гг.</w:t>
            </w:r>
          </w:p>
        </w:tc>
        <w:tc>
          <w:tcPr>
            <w:tcW w:w="1418" w:type="dxa"/>
            <w:gridSpan w:val="2"/>
            <w:vAlign w:val="center"/>
          </w:tcPr>
          <w:p w:rsidR="00E50FAD" w:rsidRPr="007F3D35" w:rsidRDefault="00E50FAD" w:rsidP="00993ECC">
            <w:pPr>
              <w:jc w:val="center"/>
              <w:rPr>
                <w:sz w:val="20"/>
                <w:szCs w:val="20"/>
              </w:rPr>
            </w:pPr>
          </w:p>
        </w:tc>
      </w:tr>
      <w:tr w:rsidR="00E50FAD" w:rsidRPr="007F3D35" w:rsidTr="00993ECC">
        <w:trPr>
          <w:trHeight w:val="2010"/>
        </w:trPr>
        <w:tc>
          <w:tcPr>
            <w:tcW w:w="1631" w:type="dxa"/>
            <w:gridSpan w:val="2"/>
          </w:tcPr>
          <w:p w:rsidR="00E50FAD" w:rsidRPr="007F3D35" w:rsidRDefault="00E50FAD" w:rsidP="00993ECC">
            <w:pPr>
              <w:rPr>
                <w:sz w:val="20"/>
                <w:szCs w:val="20"/>
              </w:rPr>
            </w:pPr>
            <w:r w:rsidRPr="007F3D35">
              <w:rPr>
                <w:sz w:val="20"/>
                <w:szCs w:val="20"/>
              </w:rPr>
              <w:t>Цель подпрограммы:</w:t>
            </w:r>
          </w:p>
          <w:p w:rsidR="00E50FAD" w:rsidRPr="007F3D35" w:rsidRDefault="00E50FAD" w:rsidP="00993ECC">
            <w:pPr>
              <w:rPr>
                <w:sz w:val="20"/>
                <w:szCs w:val="20"/>
              </w:rPr>
            </w:pPr>
            <w:r w:rsidRPr="007F3D35">
              <w:rPr>
                <w:sz w:val="20"/>
                <w:szCs w:val="20"/>
              </w:rPr>
              <w:t>Организация мероприятий по пожарной безопасности Каратузского сельсовета</w:t>
            </w:r>
          </w:p>
        </w:tc>
        <w:tc>
          <w:tcPr>
            <w:tcW w:w="709" w:type="dxa"/>
          </w:tcPr>
          <w:p w:rsidR="00E50FAD" w:rsidRPr="007F3D35" w:rsidRDefault="00E50FAD" w:rsidP="00993ECC">
            <w:pPr>
              <w:rPr>
                <w:sz w:val="20"/>
                <w:szCs w:val="20"/>
              </w:rPr>
            </w:pPr>
          </w:p>
        </w:tc>
        <w:tc>
          <w:tcPr>
            <w:tcW w:w="708" w:type="dxa"/>
            <w:noWrap/>
          </w:tcPr>
          <w:p w:rsidR="00E50FAD" w:rsidRPr="007F3D35" w:rsidRDefault="00E50FAD" w:rsidP="00993ECC">
            <w:pPr>
              <w:rPr>
                <w:sz w:val="20"/>
                <w:szCs w:val="20"/>
              </w:rPr>
            </w:pPr>
          </w:p>
        </w:tc>
        <w:tc>
          <w:tcPr>
            <w:tcW w:w="709" w:type="dxa"/>
            <w:noWrap/>
          </w:tcPr>
          <w:p w:rsidR="00E50FAD" w:rsidRPr="007F3D35" w:rsidRDefault="00E50FAD" w:rsidP="00993ECC">
            <w:pPr>
              <w:rPr>
                <w:sz w:val="20"/>
                <w:szCs w:val="20"/>
              </w:rPr>
            </w:pPr>
          </w:p>
        </w:tc>
        <w:tc>
          <w:tcPr>
            <w:tcW w:w="1276" w:type="dxa"/>
            <w:noWrap/>
          </w:tcPr>
          <w:p w:rsidR="00E50FAD" w:rsidRPr="007F3D35" w:rsidRDefault="00E50FAD" w:rsidP="00993ECC">
            <w:pPr>
              <w:rPr>
                <w:sz w:val="20"/>
                <w:szCs w:val="20"/>
              </w:rPr>
            </w:pPr>
          </w:p>
        </w:tc>
        <w:tc>
          <w:tcPr>
            <w:tcW w:w="567" w:type="dxa"/>
            <w:noWrap/>
          </w:tcPr>
          <w:p w:rsidR="00E50FAD" w:rsidRPr="007F3D35" w:rsidRDefault="00E50FAD" w:rsidP="00993ECC">
            <w:pPr>
              <w:rPr>
                <w:sz w:val="20"/>
                <w:szCs w:val="20"/>
              </w:rPr>
            </w:pPr>
          </w:p>
        </w:tc>
        <w:tc>
          <w:tcPr>
            <w:tcW w:w="851" w:type="dxa"/>
            <w:noWrap/>
          </w:tcPr>
          <w:p w:rsidR="00E50FAD" w:rsidRPr="007F3D35" w:rsidRDefault="00E50FAD" w:rsidP="00993ECC">
            <w:pPr>
              <w:jc w:val="center"/>
              <w:rPr>
                <w:sz w:val="20"/>
                <w:szCs w:val="20"/>
              </w:rPr>
            </w:pPr>
          </w:p>
        </w:tc>
        <w:tc>
          <w:tcPr>
            <w:tcW w:w="851" w:type="dxa"/>
          </w:tcPr>
          <w:p w:rsidR="00E50FAD" w:rsidRPr="007F3D35" w:rsidRDefault="00E50FAD" w:rsidP="00993ECC">
            <w:pPr>
              <w:jc w:val="center"/>
              <w:rPr>
                <w:sz w:val="20"/>
                <w:szCs w:val="20"/>
              </w:rPr>
            </w:pPr>
          </w:p>
        </w:tc>
        <w:tc>
          <w:tcPr>
            <w:tcW w:w="850" w:type="dxa"/>
            <w:gridSpan w:val="2"/>
            <w:noWrap/>
          </w:tcPr>
          <w:p w:rsidR="00E50FAD" w:rsidRPr="007F3D35" w:rsidRDefault="00E50FAD" w:rsidP="00993ECC">
            <w:pPr>
              <w:jc w:val="center"/>
              <w:rPr>
                <w:sz w:val="20"/>
                <w:szCs w:val="20"/>
              </w:rPr>
            </w:pPr>
          </w:p>
        </w:tc>
        <w:tc>
          <w:tcPr>
            <w:tcW w:w="851" w:type="dxa"/>
            <w:noWrap/>
          </w:tcPr>
          <w:p w:rsidR="00E50FAD" w:rsidRPr="007F3D35" w:rsidRDefault="00E50FAD" w:rsidP="00993ECC">
            <w:pPr>
              <w:jc w:val="center"/>
              <w:rPr>
                <w:sz w:val="20"/>
                <w:szCs w:val="20"/>
              </w:rPr>
            </w:pPr>
          </w:p>
        </w:tc>
        <w:tc>
          <w:tcPr>
            <w:tcW w:w="850" w:type="dxa"/>
          </w:tcPr>
          <w:p w:rsidR="00E50FAD" w:rsidRPr="007F3D35" w:rsidRDefault="00E50FAD" w:rsidP="00993ECC">
            <w:pPr>
              <w:jc w:val="center"/>
              <w:rPr>
                <w:sz w:val="20"/>
                <w:szCs w:val="20"/>
              </w:rPr>
            </w:pPr>
          </w:p>
        </w:tc>
        <w:tc>
          <w:tcPr>
            <w:tcW w:w="851" w:type="dxa"/>
          </w:tcPr>
          <w:p w:rsidR="00E50FAD" w:rsidRPr="007F3D35" w:rsidRDefault="00E50FAD" w:rsidP="00993ECC">
            <w:pPr>
              <w:jc w:val="center"/>
              <w:rPr>
                <w:sz w:val="20"/>
                <w:szCs w:val="20"/>
              </w:rPr>
            </w:pPr>
          </w:p>
        </w:tc>
        <w:tc>
          <w:tcPr>
            <w:tcW w:w="850" w:type="dxa"/>
          </w:tcPr>
          <w:p w:rsidR="00E50FAD" w:rsidRPr="007F3D35" w:rsidRDefault="00E50FAD" w:rsidP="00993ECC">
            <w:pPr>
              <w:jc w:val="center"/>
              <w:rPr>
                <w:sz w:val="20"/>
                <w:szCs w:val="20"/>
              </w:rPr>
            </w:pPr>
          </w:p>
        </w:tc>
        <w:tc>
          <w:tcPr>
            <w:tcW w:w="993" w:type="dxa"/>
          </w:tcPr>
          <w:p w:rsidR="00E50FAD" w:rsidRPr="007F3D35" w:rsidRDefault="00E50FAD" w:rsidP="00993ECC">
            <w:pPr>
              <w:jc w:val="center"/>
              <w:rPr>
                <w:sz w:val="20"/>
                <w:szCs w:val="20"/>
              </w:rPr>
            </w:pPr>
          </w:p>
        </w:tc>
        <w:tc>
          <w:tcPr>
            <w:tcW w:w="992" w:type="dxa"/>
          </w:tcPr>
          <w:p w:rsidR="00E50FAD" w:rsidRPr="007F3D35" w:rsidRDefault="00E50FAD" w:rsidP="00993ECC">
            <w:pPr>
              <w:jc w:val="center"/>
              <w:rPr>
                <w:sz w:val="20"/>
                <w:szCs w:val="20"/>
              </w:rPr>
            </w:pPr>
          </w:p>
        </w:tc>
        <w:tc>
          <w:tcPr>
            <w:tcW w:w="992" w:type="dxa"/>
          </w:tcPr>
          <w:p w:rsidR="00E50FAD" w:rsidRPr="007F3D35" w:rsidRDefault="00E50FAD" w:rsidP="00993ECC">
            <w:pPr>
              <w:jc w:val="center"/>
              <w:rPr>
                <w:sz w:val="20"/>
                <w:szCs w:val="20"/>
              </w:rPr>
            </w:pPr>
          </w:p>
        </w:tc>
        <w:tc>
          <w:tcPr>
            <w:tcW w:w="1418" w:type="dxa"/>
            <w:gridSpan w:val="2"/>
          </w:tcPr>
          <w:p w:rsidR="00E50FAD" w:rsidRPr="007F3D35" w:rsidRDefault="00E50FAD" w:rsidP="00993ECC">
            <w:pPr>
              <w:jc w:val="center"/>
              <w:rPr>
                <w:sz w:val="20"/>
                <w:szCs w:val="20"/>
              </w:rPr>
            </w:pPr>
          </w:p>
        </w:tc>
      </w:tr>
      <w:tr w:rsidR="00E50FAD" w:rsidRPr="007F3D35" w:rsidTr="00993ECC">
        <w:trPr>
          <w:trHeight w:val="360"/>
        </w:trPr>
        <w:tc>
          <w:tcPr>
            <w:tcW w:w="992" w:type="dxa"/>
          </w:tcPr>
          <w:p w:rsidR="00E50FAD" w:rsidRPr="007F3D35" w:rsidRDefault="00E50FAD" w:rsidP="00993ECC">
            <w:pPr>
              <w:pStyle w:val="Standard"/>
              <w:rPr>
                <w:rFonts w:ascii="Times New Roman" w:hAnsi="Times New Roman" w:cs="Times New Roman"/>
                <w:sz w:val="20"/>
                <w:szCs w:val="20"/>
                <w:lang w:eastAsia="ru-RU"/>
              </w:rPr>
            </w:pPr>
          </w:p>
        </w:tc>
        <w:tc>
          <w:tcPr>
            <w:tcW w:w="14957" w:type="dxa"/>
            <w:gridSpan w:val="19"/>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 xml:space="preserve">Задача: </w:t>
            </w:r>
            <w:r w:rsidRPr="007F3D35">
              <w:rPr>
                <w:rFonts w:ascii="Times New Roman" w:hAnsi="Times New Roman" w:cs="Times New Roman"/>
                <w:sz w:val="20"/>
                <w:szCs w:val="20"/>
              </w:rPr>
              <w:t>Улучшение системы пожарной безопасности на территории Каратузского сельсовета,</w:t>
            </w:r>
          </w:p>
        </w:tc>
      </w:tr>
      <w:tr w:rsidR="00E50FAD" w:rsidRPr="007F3D35" w:rsidTr="00993ECC">
        <w:trPr>
          <w:trHeight w:val="283"/>
        </w:trPr>
        <w:tc>
          <w:tcPr>
            <w:tcW w:w="1631" w:type="dxa"/>
            <w:gridSpan w:val="2"/>
            <w:vMerge w:val="restart"/>
          </w:tcPr>
          <w:p w:rsidR="00E50FAD" w:rsidRPr="007F3D35" w:rsidRDefault="00E50FAD" w:rsidP="00993ECC">
            <w:pPr>
              <w:pStyle w:val="Standard"/>
              <w:rPr>
                <w:rFonts w:ascii="Times New Roman" w:hAnsi="Times New Roman" w:cs="Times New Roman"/>
                <w:b/>
                <w:sz w:val="20"/>
                <w:szCs w:val="20"/>
              </w:rPr>
            </w:pPr>
            <w:r w:rsidRPr="007F3D35">
              <w:rPr>
                <w:rFonts w:ascii="Times New Roman" w:hAnsi="Times New Roman" w:cs="Times New Roman"/>
                <w:b/>
                <w:sz w:val="20"/>
                <w:szCs w:val="20"/>
              </w:rPr>
              <w:t>Мероприятие:</w:t>
            </w:r>
          </w:p>
          <w:p w:rsidR="00E50FAD" w:rsidRPr="007F3D35" w:rsidRDefault="00E50FAD" w:rsidP="00993ECC">
            <w:pPr>
              <w:pStyle w:val="Standard"/>
              <w:rPr>
                <w:rFonts w:ascii="Times New Roman" w:hAnsi="Times New Roman" w:cs="Times New Roman"/>
                <w:b/>
                <w:sz w:val="20"/>
                <w:szCs w:val="20"/>
              </w:rPr>
            </w:pPr>
            <w:r w:rsidRPr="007F3D35">
              <w:rPr>
                <w:rFonts w:ascii="Times New Roman" w:hAnsi="Times New Roman" w:cs="Times New Roman"/>
                <w:b/>
                <w:sz w:val="20"/>
                <w:szCs w:val="20"/>
              </w:rPr>
              <w:t>Обеспечение  пожарной безопасности Каратузского сельсовета в том числе:</w:t>
            </w:r>
          </w:p>
        </w:tc>
        <w:tc>
          <w:tcPr>
            <w:tcW w:w="709" w:type="dxa"/>
            <w:vMerge w:val="restart"/>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администрация сельсовета</w:t>
            </w:r>
          </w:p>
        </w:tc>
        <w:tc>
          <w:tcPr>
            <w:tcW w:w="708"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b/>
                <w:sz w:val="20"/>
                <w:szCs w:val="20"/>
              </w:rPr>
            </w:pPr>
            <w:r w:rsidRPr="007F3D35">
              <w:rPr>
                <w:rFonts w:ascii="Times New Roman" w:hAnsi="Times New Roman" w:cs="Times New Roman"/>
                <w:b/>
                <w:sz w:val="20"/>
                <w:szCs w:val="20"/>
              </w:rPr>
              <w:t>0320000030</w:t>
            </w:r>
          </w:p>
        </w:tc>
        <w:tc>
          <w:tcPr>
            <w:tcW w:w="567"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140,10</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133,9</w:t>
            </w:r>
          </w:p>
          <w:p w:rsidR="00E50FAD" w:rsidRPr="007F3D35" w:rsidRDefault="00E50FAD" w:rsidP="00993ECC">
            <w:pPr>
              <w:pStyle w:val="Standard"/>
              <w:jc w:val="center"/>
              <w:rPr>
                <w:rFonts w:ascii="Times New Roman" w:hAnsi="Times New Roman" w:cs="Times New Roman"/>
                <w:b/>
                <w:sz w:val="20"/>
                <w:szCs w:val="20"/>
                <w:lang w:eastAsia="ru-RU"/>
              </w:rPr>
            </w:pPr>
          </w:p>
        </w:tc>
        <w:tc>
          <w:tcPr>
            <w:tcW w:w="850" w:type="dxa"/>
            <w:gridSpan w:val="2"/>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84,40</w:t>
            </w:r>
          </w:p>
          <w:p w:rsidR="00E50FAD" w:rsidRPr="007F3D35" w:rsidRDefault="00E50FAD" w:rsidP="00993ECC">
            <w:pPr>
              <w:pStyle w:val="Standard"/>
              <w:jc w:val="center"/>
              <w:rPr>
                <w:rFonts w:ascii="Times New Roman" w:hAnsi="Times New Roman" w:cs="Times New Roman"/>
                <w:b/>
                <w:sz w:val="20"/>
                <w:szCs w:val="20"/>
                <w:lang w:eastAsia="ru-RU"/>
              </w:rPr>
            </w:pP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68,65</w:t>
            </w:r>
          </w:p>
          <w:p w:rsidR="00E50FAD" w:rsidRPr="007F3D35" w:rsidRDefault="00E50FAD" w:rsidP="00993ECC">
            <w:pPr>
              <w:pStyle w:val="Standard"/>
              <w:jc w:val="center"/>
              <w:rPr>
                <w:rFonts w:ascii="Times New Roman" w:hAnsi="Times New Roman" w:cs="Times New Roman"/>
                <w:b/>
                <w:sz w:val="20"/>
                <w:szCs w:val="20"/>
                <w:lang w:eastAsia="ru-RU"/>
              </w:rPr>
            </w:pP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49,36</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44,7</w:t>
            </w: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38,70</w:t>
            </w:r>
          </w:p>
          <w:p w:rsidR="00E50FAD" w:rsidRPr="007F3D35" w:rsidRDefault="00E50FAD" w:rsidP="00993ECC">
            <w:pPr>
              <w:pStyle w:val="Standard"/>
              <w:jc w:val="center"/>
              <w:rPr>
                <w:rFonts w:ascii="Times New Roman" w:hAnsi="Times New Roman" w:cs="Times New Roman"/>
                <w:b/>
                <w:sz w:val="20"/>
                <w:szCs w:val="20"/>
                <w:lang w:eastAsia="ru-RU"/>
              </w:rPr>
            </w:pPr>
          </w:p>
        </w:tc>
        <w:tc>
          <w:tcPr>
            <w:tcW w:w="993"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38,70</w:t>
            </w:r>
          </w:p>
          <w:p w:rsidR="00E50FAD" w:rsidRPr="007F3D35" w:rsidRDefault="00E50FAD" w:rsidP="00993ECC">
            <w:pPr>
              <w:pStyle w:val="Standard"/>
              <w:jc w:val="center"/>
              <w:rPr>
                <w:rFonts w:ascii="Times New Roman" w:hAnsi="Times New Roman" w:cs="Times New Roman"/>
                <w:b/>
                <w:sz w:val="20"/>
                <w:szCs w:val="20"/>
                <w:lang w:eastAsia="ru-RU"/>
              </w:rPr>
            </w:pP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38,70</w:t>
            </w: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637,21</w:t>
            </w:r>
          </w:p>
          <w:p w:rsidR="00E50FAD" w:rsidRPr="007F3D35" w:rsidRDefault="00E50FAD" w:rsidP="00993ECC">
            <w:pPr>
              <w:pStyle w:val="Standard"/>
              <w:jc w:val="center"/>
              <w:rPr>
                <w:rFonts w:ascii="Times New Roman" w:hAnsi="Times New Roman" w:cs="Times New Roman"/>
                <w:b/>
                <w:sz w:val="20"/>
                <w:szCs w:val="20"/>
                <w:lang w:eastAsia="ru-RU"/>
              </w:rPr>
            </w:pPr>
          </w:p>
        </w:tc>
        <w:tc>
          <w:tcPr>
            <w:tcW w:w="1418" w:type="dxa"/>
            <w:gridSpan w:val="2"/>
            <w:vMerge w:val="restart"/>
          </w:tcPr>
          <w:p w:rsidR="00E50FAD" w:rsidRPr="007F3D35" w:rsidRDefault="00E50FAD" w:rsidP="00993ECC">
            <w:pPr>
              <w:pStyle w:val="Standard"/>
              <w:rPr>
                <w:rFonts w:ascii="Times New Roman" w:hAnsi="Times New Roman" w:cs="Times New Roman"/>
                <w:b/>
                <w:sz w:val="20"/>
                <w:szCs w:val="20"/>
              </w:rPr>
            </w:pPr>
          </w:p>
        </w:tc>
      </w:tr>
      <w:tr w:rsidR="00E50FAD" w:rsidRPr="007F3D35" w:rsidTr="00993ECC">
        <w:trPr>
          <w:trHeight w:val="550"/>
        </w:trPr>
        <w:tc>
          <w:tcPr>
            <w:tcW w:w="1631" w:type="dxa"/>
            <w:gridSpan w:val="2"/>
            <w:vMerge/>
          </w:tcPr>
          <w:p w:rsidR="00E50FAD" w:rsidRPr="007F3D35" w:rsidRDefault="00E50FAD" w:rsidP="00993ECC">
            <w:pPr>
              <w:pStyle w:val="Standard"/>
              <w:rPr>
                <w:rFonts w:ascii="Times New Roman" w:hAnsi="Times New Roman" w:cs="Times New Roman"/>
                <w:b/>
                <w:sz w:val="20"/>
                <w:szCs w:val="20"/>
              </w:rPr>
            </w:pPr>
          </w:p>
        </w:tc>
        <w:tc>
          <w:tcPr>
            <w:tcW w:w="709" w:type="dxa"/>
            <w:vMerge/>
          </w:tcPr>
          <w:p w:rsidR="00E50FAD" w:rsidRPr="007F3D35" w:rsidRDefault="00E50FAD" w:rsidP="00993ECC">
            <w:pPr>
              <w:pStyle w:val="Standard"/>
              <w:rPr>
                <w:rFonts w:ascii="Times New Roman" w:hAnsi="Times New Roman" w:cs="Times New Roman"/>
                <w:b/>
                <w:sz w:val="20"/>
                <w:szCs w:val="20"/>
                <w:lang w:eastAsia="ru-RU"/>
              </w:rPr>
            </w:pPr>
          </w:p>
        </w:tc>
        <w:tc>
          <w:tcPr>
            <w:tcW w:w="708"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b/>
                <w:sz w:val="20"/>
                <w:szCs w:val="20"/>
              </w:rPr>
            </w:pPr>
            <w:r w:rsidRPr="007F3D35">
              <w:rPr>
                <w:rFonts w:ascii="Times New Roman" w:hAnsi="Times New Roman" w:cs="Times New Roman"/>
                <w:b/>
                <w:sz w:val="20"/>
                <w:szCs w:val="20"/>
              </w:rPr>
              <w:t>0320000030</w:t>
            </w:r>
          </w:p>
        </w:tc>
        <w:tc>
          <w:tcPr>
            <w:tcW w:w="567"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122</w:t>
            </w: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50,00</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55,00</w:t>
            </w:r>
          </w:p>
        </w:tc>
        <w:tc>
          <w:tcPr>
            <w:tcW w:w="850" w:type="dxa"/>
            <w:gridSpan w:val="2"/>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993"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105,00</w:t>
            </w:r>
          </w:p>
        </w:tc>
        <w:tc>
          <w:tcPr>
            <w:tcW w:w="1418" w:type="dxa"/>
            <w:gridSpan w:val="2"/>
            <w:vMerge/>
          </w:tcPr>
          <w:p w:rsidR="00E50FAD" w:rsidRPr="007F3D35" w:rsidRDefault="00E50FAD" w:rsidP="00993ECC">
            <w:pPr>
              <w:pStyle w:val="Standard"/>
              <w:rPr>
                <w:rFonts w:ascii="Times New Roman" w:hAnsi="Times New Roman" w:cs="Times New Roman"/>
                <w:b/>
                <w:sz w:val="20"/>
                <w:szCs w:val="20"/>
              </w:rPr>
            </w:pPr>
          </w:p>
        </w:tc>
      </w:tr>
      <w:tr w:rsidR="00E50FAD" w:rsidRPr="007F3D35" w:rsidTr="00993ECC">
        <w:trPr>
          <w:trHeight w:val="585"/>
        </w:trPr>
        <w:tc>
          <w:tcPr>
            <w:tcW w:w="1631" w:type="dxa"/>
            <w:gridSpan w:val="2"/>
            <w:vMerge/>
          </w:tcPr>
          <w:p w:rsidR="00E50FAD" w:rsidRPr="007F3D35" w:rsidRDefault="00E50FAD" w:rsidP="00993ECC">
            <w:pPr>
              <w:pStyle w:val="Standard"/>
              <w:rPr>
                <w:rFonts w:ascii="Times New Roman" w:hAnsi="Times New Roman" w:cs="Times New Roman"/>
                <w:b/>
                <w:sz w:val="20"/>
                <w:szCs w:val="20"/>
              </w:rPr>
            </w:pPr>
          </w:p>
        </w:tc>
        <w:tc>
          <w:tcPr>
            <w:tcW w:w="709" w:type="dxa"/>
            <w:vMerge/>
          </w:tcPr>
          <w:p w:rsidR="00E50FAD" w:rsidRPr="007F3D35" w:rsidRDefault="00E50FAD" w:rsidP="00993ECC">
            <w:pPr>
              <w:pStyle w:val="Standard"/>
              <w:rPr>
                <w:rFonts w:ascii="Times New Roman" w:hAnsi="Times New Roman" w:cs="Times New Roman"/>
                <w:b/>
                <w:sz w:val="20"/>
                <w:szCs w:val="20"/>
                <w:lang w:eastAsia="ru-RU"/>
              </w:rPr>
            </w:pPr>
          </w:p>
        </w:tc>
        <w:tc>
          <w:tcPr>
            <w:tcW w:w="708"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b/>
                <w:sz w:val="20"/>
                <w:szCs w:val="20"/>
              </w:rPr>
            </w:pPr>
            <w:r w:rsidRPr="007F3D35">
              <w:rPr>
                <w:rFonts w:ascii="Times New Roman" w:hAnsi="Times New Roman" w:cs="Times New Roman"/>
                <w:b/>
                <w:sz w:val="20"/>
                <w:szCs w:val="20"/>
              </w:rPr>
              <w:t>0320000030</w:t>
            </w:r>
          </w:p>
        </w:tc>
        <w:tc>
          <w:tcPr>
            <w:tcW w:w="567"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90,10</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78,90</w:t>
            </w:r>
          </w:p>
        </w:tc>
        <w:tc>
          <w:tcPr>
            <w:tcW w:w="850" w:type="dxa"/>
            <w:gridSpan w:val="2"/>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84,40</w:t>
            </w: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68,65</w:t>
            </w: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49,36</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44,7</w:t>
            </w: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38,70</w:t>
            </w:r>
          </w:p>
        </w:tc>
        <w:tc>
          <w:tcPr>
            <w:tcW w:w="993"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38,70</w:t>
            </w: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38,70</w:t>
            </w: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532,21</w:t>
            </w:r>
          </w:p>
        </w:tc>
        <w:tc>
          <w:tcPr>
            <w:tcW w:w="1418" w:type="dxa"/>
            <w:gridSpan w:val="2"/>
            <w:vMerge/>
          </w:tcPr>
          <w:p w:rsidR="00E50FAD" w:rsidRPr="007F3D35" w:rsidRDefault="00E50FAD" w:rsidP="00993ECC">
            <w:pPr>
              <w:pStyle w:val="Standard"/>
              <w:rPr>
                <w:rFonts w:ascii="Times New Roman" w:hAnsi="Times New Roman" w:cs="Times New Roman"/>
                <w:b/>
                <w:sz w:val="20"/>
                <w:szCs w:val="20"/>
              </w:rPr>
            </w:pPr>
          </w:p>
        </w:tc>
      </w:tr>
      <w:tr w:rsidR="00E50FAD" w:rsidRPr="007F3D35" w:rsidTr="00993ECC">
        <w:trPr>
          <w:trHeight w:val="375"/>
        </w:trPr>
        <w:tc>
          <w:tcPr>
            <w:tcW w:w="1631" w:type="dxa"/>
            <w:gridSpan w:val="2"/>
            <w:vMerge/>
          </w:tcPr>
          <w:p w:rsidR="00E50FAD" w:rsidRPr="007F3D35" w:rsidRDefault="00E50FAD" w:rsidP="00993ECC">
            <w:pPr>
              <w:pStyle w:val="Standard"/>
              <w:rPr>
                <w:rFonts w:ascii="Times New Roman" w:hAnsi="Times New Roman" w:cs="Times New Roman"/>
                <w:b/>
                <w:sz w:val="20"/>
                <w:szCs w:val="20"/>
              </w:rPr>
            </w:pPr>
          </w:p>
        </w:tc>
        <w:tc>
          <w:tcPr>
            <w:tcW w:w="709" w:type="dxa"/>
            <w:vMerge/>
          </w:tcPr>
          <w:p w:rsidR="00E50FAD" w:rsidRPr="007F3D35" w:rsidRDefault="00E50FAD" w:rsidP="00993ECC">
            <w:pPr>
              <w:pStyle w:val="Standard"/>
              <w:rPr>
                <w:rFonts w:ascii="Times New Roman" w:hAnsi="Times New Roman" w:cs="Times New Roman"/>
                <w:b/>
                <w:sz w:val="20"/>
                <w:szCs w:val="20"/>
                <w:lang w:eastAsia="ru-RU"/>
              </w:rPr>
            </w:pPr>
          </w:p>
        </w:tc>
        <w:tc>
          <w:tcPr>
            <w:tcW w:w="708"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b/>
                <w:sz w:val="20"/>
                <w:szCs w:val="20"/>
              </w:rPr>
            </w:pPr>
            <w:r w:rsidRPr="007F3D35">
              <w:rPr>
                <w:rFonts w:ascii="Times New Roman" w:hAnsi="Times New Roman" w:cs="Times New Roman"/>
                <w:b/>
                <w:sz w:val="20"/>
                <w:szCs w:val="20"/>
              </w:rPr>
              <w:t>03200S4120</w:t>
            </w:r>
          </w:p>
        </w:tc>
        <w:tc>
          <w:tcPr>
            <w:tcW w:w="567"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850" w:type="dxa"/>
            <w:gridSpan w:val="2"/>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8,27</w:t>
            </w: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8,26</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12,4</w:t>
            </w: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20,67</w:t>
            </w:r>
          </w:p>
        </w:tc>
        <w:tc>
          <w:tcPr>
            <w:tcW w:w="993"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28,93</w:t>
            </w: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28,93</w:t>
            </w: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107,46</w:t>
            </w:r>
          </w:p>
        </w:tc>
        <w:tc>
          <w:tcPr>
            <w:tcW w:w="1418" w:type="dxa"/>
            <w:gridSpan w:val="2"/>
            <w:vMerge/>
          </w:tcPr>
          <w:p w:rsidR="00E50FAD" w:rsidRPr="007F3D35" w:rsidRDefault="00E50FAD" w:rsidP="00993ECC">
            <w:pPr>
              <w:pStyle w:val="Standard"/>
              <w:rPr>
                <w:rFonts w:ascii="Times New Roman" w:hAnsi="Times New Roman" w:cs="Times New Roman"/>
                <w:b/>
                <w:sz w:val="20"/>
                <w:szCs w:val="20"/>
              </w:rPr>
            </w:pPr>
          </w:p>
        </w:tc>
      </w:tr>
      <w:tr w:rsidR="00E50FAD" w:rsidRPr="007F3D35" w:rsidTr="00993ECC">
        <w:trPr>
          <w:trHeight w:val="240"/>
        </w:trPr>
        <w:tc>
          <w:tcPr>
            <w:tcW w:w="1631" w:type="dxa"/>
            <w:gridSpan w:val="2"/>
            <w:vMerge/>
          </w:tcPr>
          <w:p w:rsidR="00E50FAD" w:rsidRPr="007F3D35" w:rsidRDefault="00E50FAD" w:rsidP="00993ECC">
            <w:pPr>
              <w:pStyle w:val="Standard"/>
              <w:rPr>
                <w:rFonts w:ascii="Times New Roman" w:hAnsi="Times New Roman" w:cs="Times New Roman"/>
                <w:b/>
                <w:sz w:val="20"/>
                <w:szCs w:val="20"/>
              </w:rPr>
            </w:pPr>
          </w:p>
        </w:tc>
        <w:tc>
          <w:tcPr>
            <w:tcW w:w="709" w:type="dxa"/>
            <w:vMerge/>
          </w:tcPr>
          <w:p w:rsidR="00E50FAD" w:rsidRPr="007F3D35" w:rsidRDefault="00E50FAD" w:rsidP="00993ECC">
            <w:pPr>
              <w:pStyle w:val="Standard"/>
              <w:rPr>
                <w:rFonts w:ascii="Times New Roman" w:hAnsi="Times New Roman" w:cs="Times New Roman"/>
                <w:b/>
                <w:sz w:val="20"/>
                <w:szCs w:val="20"/>
                <w:lang w:eastAsia="ru-RU"/>
              </w:rPr>
            </w:pPr>
          </w:p>
        </w:tc>
        <w:tc>
          <w:tcPr>
            <w:tcW w:w="708"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b/>
                <w:sz w:val="20"/>
                <w:szCs w:val="20"/>
              </w:rPr>
            </w:pPr>
            <w:r w:rsidRPr="007F3D35">
              <w:rPr>
                <w:rFonts w:ascii="Times New Roman" w:hAnsi="Times New Roman" w:cs="Times New Roman"/>
                <w:b/>
                <w:sz w:val="20"/>
                <w:szCs w:val="20"/>
              </w:rPr>
              <w:t>0320074120</w:t>
            </w:r>
          </w:p>
        </w:tc>
        <w:tc>
          <w:tcPr>
            <w:tcW w:w="567"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120</w:t>
            </w: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850" w:type="dxa"/>
            <w:gridSpan w:val="2"/>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56,34</w:t>
            </w: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60,00</w:t>
            </w: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60,00</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90,00</w:t>
            </w: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100,00</w:t>
            </w:r>
          </w:p>
        </w:tc>
        <w:tc>
          <w:tcPr>
            <w:tcW w:w="993"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100,00</w:t>
            </w: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100,00</w:t>
            </w: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566,34</w:t>
            </w:r>
          </w:p>
        </w:tc>
        <w:tc>
          <w:tcPr>
            <w:tcW w:w="1418" w:type="dxa"/>
            <w:gridSpan w:val="2"/>
            <w:vMerge/>
          </w:tcPr>
          <w:p w:rsidR="00E50FAD" w:rsidRPr="007F3D35" w:rsidRDefault="00E50FAD" w:rsidP="00993ECC">
            <w:pPr>
              <w:pStyle w:val="Standard"/>
              <w:rPr>
                <w:rFonts w:ascii="Times New Roman" w:hAnsi="Times New Roman" w:cs="Times New Roman"/>
                <w:b/>
                <w:sz w:val="20"/>
                <w:szCs w:val="20"/>
              </w:rPr>
            </w:pPr>
          </w:p>
        </w:tc>
      </w:tr>
      <w:tr w:rsidR="00E50FAD" w:rsidRPr="007F3D35" w:rsidTr="00993ECC">
        <w:trPr>
          <w:trHeight w:val="435"/>
        </w:trPr>
        <w:tc>
          <w:tcPr>
            <w:tcW w:w="1631" w:type="dxa"/>
            <w:gridSpan w:val="2"/>
            <w:vMerge/>
          </w:tcPr>
          <w:p w:rsidR="00E50FAD" w:rsidRPr="007F3D35" w:rsidRDefault="00E50FAD" w:rsidP="00993ECC">
            <w:pPr>
              <w:pStyle w:val="Standard"/>
              <w:rPr>
                <w:rFonts w:ascii="Times New Roman" w:hAnsi="Times New Roman" w:cs="Times New Roman"/>
                <w:b/>
                <w:sz w:val="20"/>
                <w:szCs w:val="20"/>
              </w:rPr>
            </w:pPr>
          </w:p>
        </w:tc>
        <w:tc>
          <w:tcPr>
            <w:tcW w:w="709" w:type="dxa"/>
            <w:vMerge/>
          </w:tcPr>
          <w:p w:rsidR="00E50FAD" w:rsidRPr="007F3D35" w:rsidRDefault="00E50FAD" w:rsidP="00993ECC">
            <w:pPr>
              <w:pStyle w:val="Standard"/>
              <w:rPr>
                <w:rFonts w:ascii="Times New Roman" w:hAnsi="Times New Roman" w:cs="Times New Roman"/>
                <w:b/>
                <w:sz w:val="20"/>
                <w:szCs w:val="20"/>
                <w:lang w:eastAsia="ru-RU"/>
              </w:rPr>
            </w:pPr>
          </w:p>
        </w:tc>
        <w:tc>
          <w:tcPr>
            <w:tcW w:w="708"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b/>
                <w:sz w:val="20"/>
                <w:szCs w:val="20"/>
              </w:rPr>
            </w:pPr>
            <w:r w:rsidRPr="007F3D35">
              <w:rPr>
                <w:rFonts w:ascii="Times New Roman" w:hAnsi="Times New Roman" w:cs="Times New Roman"/>
                <w:b/>
                <w:sz w:val="20"/>
                <w:szCs w:val="20"/>
              </w:rPr>
              <w:t>0320074120</w:t>
            </w:r>
          </w:p>
        </w:tc>
        <w:tc>
          <w:tcPr>
            <w:tcW w:w="567"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0,00</w:t>
            </w:r>
          </w:p>
        </w:tc>
        <w:tc>
          <w:tcPr>
            <w:tcW w:w="850" w:type="dxa"/>
            <w:gridSpan w:val="2"/>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108,97</w:t>
            </w: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105,31</w:t>
            </w: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105,31</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157,96</w:t>
            </w: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313,30</w:t>
            </w:r>
          </w:p>
        </w:tc>
        <w:tc>
          <w:tcPr>
            <w:tcW w:w="993"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478,60</w:t>
            </w: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478,60</w:t>
            </w: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1748,05</w:t>
            </w:r>
          </w:p>
        </w:tc>
        <w:tc>
          <w:tcPr>
            <w:tcW w:w="1418" w:type="dxa"/>
            <w:gridSpan w:val="2"/>
            <w:vMerge/>
          </w:tcPr>
          <w:p w:rsidR="00E50FAD" w:rsidRPr="007F3D35" w:rsidRDefault="00E50FAD" w:rsidP="00993ECC">
            <w:pPr>
              <w:pStyle w:val="Standard"/>
              <w:rPr>
                <w:rFonts w:ascii="Times New Roman" w:hAnsi="Times New Roman" w:cs="Times New Roman"/>
                <w:b/>
                <w:sz w:val="20"/>
                <w:szCs w:val="20"/>
              </w:rPr>
            </w:pPr>
          </w:p>
        </w:tc>
      </w:tr>
      <w:tr w:rsidR="00E50FAD" w:rsidRPr="007F3D35" w:rsidTr="00993ECC">
        <w:trPr>
          <w:trHeight w:val="360"/>
        </w:trPr>
        <w:tc>
          <w:tcPr>
            <w:tcW w:w="1631" w:type="dxa"/>
            <w:gridSpan w:val="2"/>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Обслуживание автоматических установок пожарной сигнализации</w:t>
            </w:r>
          </w:p>
        </w:tc>
        <w:tc>
          <w:tcPr>
            <w:tcW w:w="709" w:type="dxa"/>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администрация сельсовета</w:t>
            </w:r>
          </w:p>
        </w:tc>
        <w:tc>
          <w:tcPr>
            <w:tcW w:w="708"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0320000030</w:t>
            </w:r>
          </w:p>
        </w:tc>
        <w:tc>
          <w:tcPr>
            <w:tcW w:w="567"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35,10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38,70</w:t>
            </w:r>
          </w:p>
        </w:tc>
        <w:tc>
          <w:tcPr>
            <w:tcW w:w="850" w:type="dxa"/>
            <w:gridSpan w:val="2"/>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38,70</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38,70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38,70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38,70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38,70</w:t>
            </w:r>
          </w:p>
        </w:tc>
        <w:tc>
          <w:tcPr>
            <w:tcW w:w="993"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38,70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38,70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344,70</w:t>
            </w:r>
          </w:p>
        </w:tc>
        <w:tc>
          <w:tcPr>
            <w:tcW w:w="1418" w:type="dxa"/>
            <w:gridSpan w:val="2"/>
          </w:tcPr>
          <w:p w:rsidR="00E50FAD" w:rsidRPr="007F3D35" w:rsidRDefault="00E50FAD" w:rsidP="00993ECC">
            <w:pPr>
              <w:jc w:val="center"/>
              <w:rPr>
                <w:sz w:val="20"/>
                <w:szCs w:val="20"/>
              </w:rPr>
            </w:pPr>
            <w:r w:rsidRPr="007F3D35">
              <w:rPr>
                <w:sz w:val="20"/>
                <w:szCs w:val="20"/>
              </w:rPr>
              <w:t>Осуществление обслуживания 2 автоматических установок</w:t>
            </w:r>
          </w:p>
        </w:tc>
      </w:tr>
      <w:tr w:rsidR="00E50FAD" w:rsidRPr="007F3D35" w:rsidTr="00993ECC">
        <w:trPr>
          <w:trHeight w:val="891"/>
        </w:trPr>
        <w:tc>
          <w:tcPr>
            <w:tcW w:w="1631" w:type="dxa"/>
            <w:gridSpan w:val="2"/>
            <w:vMerge w:val="restart"/>
          </w:tcPr>
          <w:p w:rsidR="00E50FAD" w:rsidRPr="007F3D35" w:rsidRDefault="00E50FAD" w:rsidP="00993ECC">
            <w:pPr>
              <w:rPr>
                <w:sz w:val="20"/>
                <w:szCs w:val="20"/>
              </w:rPr>
            </w:pPr>
            <w:r w:rsidRPr="007F3D35">
              <w:rPr>
                <w:sz w:val="20"/>
                <w:szCs w:val="20"/>
              </w:rPr>
              <w:lastRenderedPageBreak/>
              <w:t>Устройство минерализованных защитных  противопожарных полос, в том числе: приобретение ГСМ</w:t>
            </w:r>
          </w:p>
        </w:tc>
        <w:tc>
          <w:tcPr>
            <w:tcW w:w="709" w:type="dxa"/>
            <w:vMerge w:val="restart"/>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администрация сельсовета</w:t>
            </w:r>
          </w:p>
        </w:tc>
        <w:tc>
          <w:tcPr>
            <w:tcW w:w="708"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0320000030</w:t>
            </w:r>
          </w:p>
        </w:tc>
        <w:tc>
          <w:tcPr>
            <w:tcW w:w="567"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11,00</w:t>
            </w:r>
          </w:p>
        </w:tc>
        <w:tc>
          <w:tcPr>
            <w:tcW w:w="850" w:type="dxa"/>
            <w:gridSpan w:val="2"/>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1,73</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1,73</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3"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24,46</w:t>
            </w:r>
          </w:p>
        </w:tc>
        <w:tc>
          <w:tcPr>
            <w:tcW w:w="1418" w:type="dxa"/>
            <w:gridSpan w:val="2"/>
            <w:vMerge w:val="restart"/>
          </w:tcPr>
          <w:p w:rsidR="00E50FAD" w:rsidRPr="007F3D35" w:rsidRDefault="00E50FAD" w:rsidP="00993ECC">
            <w:pPr>
              <w:jc w:val="center"/>
              <w:rPr>
                <w:sz w:val="20"/>
                <w:szCs w:val="20"/>
              </w:rPr>
            </w:pPr>
            <w:r w:rsidRPr="007F3D35">
              <w:rPr>
                <w:sz w:val="20"/>
                <w:szCs w:val="20"/>
              </w:rPr>
              <w:t xml:space="preserve">Будет проложено </w:t>
            </w:r>
            <w:smartTag w:uri="urn:schemas-microsoft-com:office:smarttags" w:element="metricconverter">
              <w:smartTagPr>
                <w:attr w:name="ProductID" w:val="13,2 га"/>
              </w:smartTagPr>
              <w:r w:rsidRPr="007F3D35">
                <w:rPr>
                  <w:sz w:val="20"/>
                  <w:szCs w:val="20"/>
                </w:rPr>
                <w:t xml:space="preserve">13,2 </w:t>
              </w:r>
              <w:proofErr w:type="spellStart"/>
              <w:r w:rsidRPr="007F3D35">
                <w:rPr>
                  <w:sz w:val="20"/>
                  <w:szCs w:val="20"/>
                </w:rPr>
                <w:t>га</w:t>
              </w:r>
            </w:smartTag>
            <w:r w:rsidRPr="007F3D35">
              <w:rPr>
                <w:sz w:val="20"/>
                <w:szCs w:val="20"/>
              </w:rPr>
              <w:t>минерализированных</w:t>
            </w:r>
            <w:proofErr w:type="spellEnd"/>
            <w:r w:rsidRPr="007F3D35">
              <w:rPr>
                <w:sz w:val="20"/>
                <w:szCs w:val="20"/>
              </w:rPr>
              <w:t xml:space="preserve"> полос ежегодно</w:t>
            </w:r>
          </w:p>
        </w:tc>
      </w:tr>
      <w:tr w:rsidR="00E50FAD" w:rsidRPr="007F3D35" w:rsidTr="00993ECC">
        <w:trPr>
          <w:trHeight w:val="1410"/>
        </w:trPr>
        <w:tc>
          <w:tcPr>
            <w:tcW w:w="1631" w:type="dxa"/>
            <w:gridSpan w:val="2"/>
            <w:vMerge/>
          </w:tcPr>
          <w:p w:rsidR="00E50FAD" w:rsidRPr="007F3D35" w:rsidRDefault="00E50FAD" w:rsidP="00993ECC">
            <w:pPr>
              <w:rPr>
                <w:sz w:val="20"/>
                <w:szCs w:val="20"/>
              </w:rPr>
            </w:pPr>
          </w:p>
        </w:tc>
        <w:tc>
          <w:tcPr>
            <w:tcW w:w="709" w:type="dxa"/>
            <w:vMerge/>
          </w:tcPr>
          <w:p w:rsidR="00E50FAD" w:rsidRPr="007F3D35" w:rsidRDefault="00E50FAD" w:rsidP="00993ECC">
            <w:pPr>
              <w:pStyle w:val="Standard"/>
              <w:rPr>
                <w:rFonts w:ascii="Times New Roman" w:hAnsi="Times New Roman" w:cs="Times New Roman"/>
                <w:sz w:val="20"/>
                <w:szCs w:val="20"/>
                <w:lang w:eastAsia="ru-RU"/>
              </w:rPr>
            </w:pPr>
          </w:p>
        </w:tc>
        <w:tc>
          <w:tcPr>
            <w:tcW w:w="708"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03200S4120</w:t>
            </w:r>
          </w:p>
        </w:tc>
        <w:tc>
          <w:tcPr>
            <w:tcW w:w="567"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p>
        </w:tc>
        <w:tc>
          <w:tcPr>
            <w:tcW w:w="850" w:type="dxa"/>
            <w:gridSpan w:val="2"/>
            <w:noWrap/>
          </w:tcPr>
          <w:p w:rsidR="00E50FAD" w:rsidRPr="007F3D35" w:rsidRDefault="00E50FAD" w:rsidP="00993ECC">
            <w:pPr>
              <w:pStyle w:val="Standard"/>
              <w:jc w:val="center"/>
              <w:rPr>
                <w:rFonts w:ascii="Times New Roman" w:hAnsi="Times New Roman" w:cs="Times New Roman"/>
                <w:sz w:val="20"/>
                <w:szCs w:val="20"/>
                <w:lang w:eastAsia="ru-RU"/>
              </w:rPr>
            </w:pP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8,27</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8,26</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12,398</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20,67</w:t>
            </w:r>
          </w:p>
        </w:tc>
        <w:tc>
          <w:tcPr>
            <w:tcW w:w="993"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28,93</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28,93</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107,46</w:t>
            </w:r>
          </w:p>
        </w:tc>
        <w:tc>
          <w:tcPr>
            <w:tcW w:w="1418" w:type="dxa"/>
            <w:gridSpan w:val="2"/>
            <w:vMerge/>
          </w:tcPr>
          <w:p w:rsidR="00E50FAD" w:rsidRPr="007F3D35" w:rsidRDefault="00E50FAD" w:rsidP="00993ECC">
            <w:pPr>
              <w:pStyle w:val="Standard"/>
              <w:rPr>
                <w:rFonts w:ascii="Times New Roman" w:hAnsi="Times New Roman" w:cs="Times New Roman"/>
                <w:sz w:val="20"/>
                <w:szCs w:val="20"/>
                <w:lang w:eastAsia="ru-RU"/>
              </w:rPr>
            </w:pPr>
          </w:p>
        </w:tc>
      </w:tr>
      <w:tr w:rsidR="00E50FAD" w:rsidRPr="007F3D35" w:rsidTr="00993ECC">
        <w:trPr>
          <w:trHeight w:val="300"/>
        </w:trPr>
        <w:tc>
          <w:tcPr>
            <w:tcW w:w="1631" w:type="dxa"/>
            <w:gridSpan w:val="2"/>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rPr>
              <w:t>Приобретение ранцевых огнетушителей</w:t>
            </w:r>
          </w:p>
        </w:tc>
        <w:tc>
          <w:tcPr>
            <w:tcW w:w="709" w:type="dxa"/>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администрация сельсовета</w:t>
            </w:r>
          </w:p>
        </w:tc>
        <w:tc>
          <w:tcPr>
            <w:tcW w:w="708"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0320000030</w:t>
            </w:r>
          </w:p>
        </w:tc>
        <w:tc>
          <w:tcPr>
            <w:tcW w:w="567"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20,00</w:t>
            </w:r>
          </w:p>
        </w:tc>
        <w:tc>
          <w:tcPr>
            <w:tcW w:w="850" w:type="dxa"/>
            <w:gridSpan w:val="2"/>
            <w:noWrap/>
          </w:tcPr>
          <w:p w:rsidR="00E50FAD" w:rsidRPr="007F3D35" w:rsidRDefault="00E50FAD" w:rsidP="00993ECC">
            <w:pPr>
              <w:autoSpaceDE w:val="0"/>
              <w:autoSpaceDN w:val="0"/>
              <w:adjustRightInd w:val="0"/>
              <w:jc w:val="center"/>
              <w:rPr>
                <w:sz w:val="20"/>
                <w:szCs w:val="20"/>
              </w:rPr>
            </w:pPr>
            <w:r w:rsidRPr="007F3D35">
              <w:rPr>
                <w:sz w:val="20"/>
                <w:szCs w:val="20"/>
              </w:rPr>
              <w:t>10,5</w:t>
            </w:r>
          </w:p>
        </w:tc>
        <w:tc>
          <w:tcPr>
            <w:tcW w:w="851" w:type="dxa"/>
            <w:noWrap/>
          </w:tcPr>
          <w:p w:rsidR="00E50FAD" w:rsidRPr="007F3D35" w:rsidRDefault="00E50FAD" w:rsidP="00993ECC">
            <w:pPr>
              <w:autoSpaceDE w:val="0"/>
              <w:autoSpaceDN w:val="0"/>
              <w:adjustRightInd w:val="0"/>
              <w:jc w:val="center"/>
              <w:rPr>
                <w:sz w:val="20"/>
                <w:szCs w:val="20"/>
              </w:rPr>
            </w:pPr>
            <w:r w:rsidRPr="007F3D35">
              <w:rPr>
                <w:sz w:val="20"/>
                <w:szCs w:val="20"/>
              </w:rPr>
              <w:t>0,00</w:t>
            </w:r>
          </w:p>
        </w:tc>
        <w:tc>
          <w:tcPr>
            <w:tcW w:w="850" w:type="dxa"/>
          </w:tcPr>
          <w:p w:rsidR="00E50FAD" w:rsidRPr="007F3D35" w:rsidRDefault="00E50FAD" w:rsidP="00993ECC">
            <w:pPr>
              <w:autoSpaceDE w:val="0"/>
              <w:autoSpaceDN w:val="0"/>
              <w:adjustRightInd w:val="0"/>
              <w:jc w:val="center"/>
              <w:rPr>
                <w:sz w:val="20"/>
                <w:szCs w:val="20"/>
              </w:rPr>
            </w:pPr>
            <w:r w:rsidRPr="007F3D35">
              <w:rPr>
                <w:sz w:val="20"/>
                <w:szCs w:val="20"/>
              </w:rPr>
              <w:t>0,00</w:t>
            </w:r>
          </w:p>
        </w:tc>
        <w:tc>
          <w:tcPr>
            <w:tcW w:w="851" w:type="dxa"/>
          </w:tcPr>
          <w:p w:rsidR="00E50FAD" w:rsidRPr="007F3D35" w:rsidRDefault="00E50FAD" w:rsidP="00993ECC">
            <w:pPr>
              <w:autoSpaceDE w:val="0"/>
              <w:autoSpaceDN w:val="0"/>
              <w:adjustRightInd w:val="0"/>
              <w:jc w:val="center"/>
              <w:rPr>
                <w:sz w:val="20"/>
                <w:szCs w:val="20"/>
              </w:rPr>
            </w:pPr>
            <w:r w:rsidRPr="007F3D35">
              <w:rPr>
                <w:sz w:val="20"/>
                <w:szCs w:val="20"/>
              </w:rPr>
              <w:t>0,00</w:t>
            </w:r>
          </w:p>
        </w:tc>
        <w:tc>
          <w:tcPr>
            <w:tcW w:w="850" w:type="dxa"/>
          </w:tcPr>
          <w:p w:rsidR="00E50FAD" w:rsidRPr="007F3D35" w:rsidRDefault="00E50FAD" w:rsidP="00993ECC">
            <w:pPr>
              <w:autoSpaceDE w:val="0"/>
              <w:autoSpaceDN w:val="0"/>
              <w:adjustRightInd w:val="0"/>
              <w:jc w:val="center"/>
              <w:rPr>
                <w:sz w:val="20"/>
                <w:szCs w:val="20"/>
              </w:rPr>
            </w:pPr>
            <w:r w:rsidRPr="007F3D35">
              <w:rPr>
                <w:sz w:val="20"/>
                <w:szCs w:val="20"/>
              </w:rPr>
              <w:t>0,00</w:t>
            </w:r>
          </w:p>
        </w:tc>
        <w:tc>
          <w:tcPr>
            <w:tcW w:w="993" w:type="dxa"/>
          </w:tcPr>
          <w:p w:rsidR="00E50FAD" w:rsidRPr="007F3D35" w:rsidRDefault="00E50FAD" w:rsidP="00993ECC">
            <w:pPr>
              <w:autoSpaceDE w:val="0"/>
              <w:autoSpaceDN w:val="0"/>
              <w:adjustRightInd w:val="0"/>
              <w:jc w:val="center"/>
              <w:rPr>
                <w:sz w:val="20"/>
                <w:szCs w:val="20"/>
              </w:rPr>
            </w:pPr>
            <w:r w:rsidRPr="007F3D35">
              <w:rPr>
                <w:sz w:val="20"/>
                <w:szCs w:val="20"/>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40,5</w:t>
            </w:r>
          </w:p>
        </w:tc>
        <w:tc>
          <w:tcPr>
            <w:tcW w:w="1418" w:type="dxa"/>
            <w:gridSpan w:val="2"/>
          </w:tcPr>
          <w:p w:rsidR="00E50FAD" w:rsidRPr="007F3D35" w:rsidRDefault="00E50FAD" w:rsidP="00993ECC">
            <w:pPr>
              <w:jc w:val="center"/>
              <w:rPr>
                <w:sz w:val="20"/>
                <w:szCs w:val="20"/>
              </w:rPr>
            </w:pPr>
            <w:r w:rsidRPr="007F3D35">
              <w:rPr>
                <w:sz w:val="20"/>
                <w:szCs w:val="20"/>
              </w:rPr>
              <w:t xml:space="preserve">Будут приобретены ранцевые огнетушители </w:t>
            </w:r>
          </w:p>
        </w:tc>
      </w:tr>
      <w:tr w:rsidR="00E50FAD" w:rsidRPr="007F3D35" w:rsidTr="00993ECC">
        <w:trPr>
          <w:trHeight w:val="300"/>
        </w:trPr>
        <w:tc>
          <w:tcPr>
            <w:tcW w:w="1631" w:type="dxa"/>
            <w:gridSpan w:val="2"/>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Приобретение информационных и обучающих материалов</w:t>
            </w:r>
          </w:p>
        </w:tc>
        <w:tc>
          <w:tcPr>
            <w:tcW w:w="709" w:type="dxa"/>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администрация сельсовета</w:t>
            </w:r>
          </w:p>
        </w:tc>
        <w:tc>
          <w:tcPr>
            <w:tcW w:w="708"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0320000030</w:t>
            </w:r>
          </w:p>
        </w:tc>
        <w:tc>
          <w:tcPr>
            <w:tcW w:w="567"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30,80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5,00</w:t>
            </w:r>
          </w:p>
        </w:tc>
        <w:tc>
          <w:tcPr>
            <w:tcW w:w="850" w:type="dxa"/>
            <w:gridSpan w:val="2"/>
            <w:noWrap/>
          </w:tcPr>
          <w:p w:rsidR="00E50FAD" w:rsidRPr="007F3D35" w:rsidRDefault="00E50FAD" w:rsidP="00993ECC">
            <w:pPr>
              <w:autoSpaceDE w:val="0"/>
              <w:autoSpaceDN w:val="0"/>
              <w:adjustRightInd w:val="0"/>
              <w:jc w:val="center"/>
              <w:rPr>
                <w:sz w:val="20"/>
                <w:szCs w:val="20"/>
              </w:rPr>
            </w:pPr>
            <w:r w:rsidRPr="007F3D35">
              <w:rPr>
                <w:sz w:val="20"/>
                <w:szCs w:val="20"/>
              </w:rPr>
              <w:t>16,5</w:t>
            </w:r>
          </w:p>
        </w:tc>
        <w:tc>
          <w:tcPr>
            <w:tcW w:w="851" w:type="dxa"/>
            <w:noWrap/>
          </w:tcPr>
          <w:p w:rsidR="00E50FAD" w:rsidRPr="007F3D35" w:rsidRDefault="00E50FAD" w:rsidP="00993ECC">
            <w:pPr>
              <w:autoSpaceDE w:val="0"/>
              <w:autoSpaceDN w:val="0"/>
              <w:adjustRightInd w:val="0"/>
              <w:jc w:val="center"/>
              <w:rPr>
                <w:sz w:val="20"/>
                <w:szCs w:val="20"/>
              </w:rPr>
            </w:pPr>
            <w:r w:rsidRPr="007F3D35">
              <w:rPr>
                <w:sz w:val="20"/>
                <w:szCs w:val="20"/>
              </w:rPr>
              <w:t>10,93</w:t>
            </w:r>
          </w:p>
        </w:tc>
        <w:tc>
          <w:tcPr>
            <w:tcW w:w="850" w:type="dxa"/>
          </w:tcPr>
          <w:p w:rsidR="00E50FAD" w:rsidRPr="007F3D35" w:rsidRDefault="00E50FAD" w:rsidP="00993ECC">
            <w:pPr>
              <w:autoSpaceDE w:val="0"/>
              <w:autoSpaceDN w:val="0"/>
              <w:adjustRightInd w:val="0"/>
              <w:jc w:val="center"/>
              <w:rPr>
                <w:sz w:val="20"/>
                <w:szCs w:val="20"/>
              </w:rPr>
            </w:pPr>
            <w:r w:rsidRPr="007F3D35">
              <w:rPr>
                <w:sz w:val="20"/>
                <w:szCs w:val="20"/>
              </w:rPr>
              <w:t>5,26</w:t>
            </w:r>
          </w:p>
        </w:tc>
        <w:tc>
          <w:tcPr>
            <w:tcW w:w="851" w:type="dxa"/>
          </w:tcPr>
          <w:p w:rsidR="00E50FAD" w:rsidRPr="007F3D35" w:rsidRDefault="00E50FAD" w:rsidP="00993ECC">
            <w:pPr>
              <w:autoSpaceDE w:val="0"/>
              <w:autoSpaceDN w:val="0"/>
              <w:adjustRightInd w:val="0"/>
              <w:jc w:val="center"/>
              <w:rPr>
                <w:sz w:val="20"/>
                <w:szCs w:val="20"/>
              </w:rPr>
            </w:pPr>
            <w:r w:rsidRPr="007F3D35">
              <w:rPr>
                <w:sz w:val="20"/>
                <w:szCs w:val="20"/>
              </w:rPr>
              <w:t>0,00</w:t>
            </w:r>
          </w:p>
        </w:tc>
        <w:tc>
          <w:tcPr>
            <w:tcW w:w="850" w:type="dxa"/>
          </w:tcPr>
          <w:p w:rsidR="00E50FAD" w:rsidRPr="007F3D35" w:rsidRDefault="00E50FAD" w:rsidP="00993ECC">
            <w:pPr>
              <w:autoSpaceDE w:val="0"/>
              <w:autoSpaceDN w:val="0"/>
              <w:adjustRightInd w:val="0"/>
              <w:jc w:val="center"/>
              <w:rPr>
                <w:sz w:val="20"/>
                <w:szCs w:val="20"/>
              </w:rPr>
            </w:pPr>
            <w:r w:rsidRPr="007F3D35">
              <w:rPr>
                <w:sz w:val="20"/>
                <w:szCs w:val="20"/>
              </w:rPr>
              <w:t>0,00</w:t>
            </w:r>
          </w:p>
        </w:tc>
        <w:tc>
          <w:tcPr>
            <w:tcW w:w="993" w:type="dxa"/>
          </w:tcPr>
          <w:p w:rsidR="00E50FAD" w:rsidRPr="007F3D35" w:rsidRDefault="00E50FAD" w:rsidP="00993ECC">
            <w:pPr>
              <w:autoSpaceDE w:val="0"/>
              <w:autoSpaceDN w:val="0"/>
              <w:adjustRightInd w:val="0"/>
              <w:jc w:val="center"/>
              <w:rPr>
                <w:sz w:val="20"/>
                <w:szCs w:val="20"/>
              </w:rPr>
            </w:pPr>
            <w:r w:rsidRPr="007F3D35">
              <w:rPr>
                <w:sz w:val="20"/>
                <w:szCs w:val="20"/>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68,49</w:t>
            </w:r>
          </w:p>
        </w:tc>
        <w:tc>
          <w:tcPr>
            <w:tcW w:w="1418" w:type="dxa"/>
            <w:gridSpan w:val="2"/>
          </w:tcPr>
          <w:p w:rsidR="00E50FAD" w:rsidRPr="007F3D35" w:rsidRDefault="00E50FAD" w:rsidP="00993ECC">
            <w:pPr>
              <w:jc w:val="center"/>
              <w:rPr>
                <w:sz w:val="20"/>
                <w:szCs w:val="20"/>
              </w:rPr>
            </w:pPr>
            <w:r w:rsidRPr="007F3D35">
              <w:rPr>
                <w:sz w:val="20"/>
                <w:szCs w:val="20"/>
              </w:rPr>
              <w:t>Будут приобретены информационные обучающие комплекты</w:t>
            </w:r>
          </w:p>
        </w:tc>
      </w:tr>
      <w:tr w:rsidR="00E50FAD" w:rsidRPr="007F3D35" w:rsidTr="00993ECC">
        <w:trPr>
          <w:trHeight w:val="300"/>
        </w:trPr>
        <w:tc>
          <w:tcPr>
            <w:tcW w:w="1631" w:type="dxa"/>
            <w:gridSpan w:val="2"/>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Материальное стимулирование работы добровольных пожарных за участие в профилактике и тушении пожаров</w:t>
            </w:r>
          </w:p>
        </w:tc>
        <w:tc>
          <w:tcPr>
            <w:tcW w:w="709" w:type="dxa"/>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администрация сельсовета</w:t>
            </w:r>
          </w:p>
        </w:tc>
        <w:tc>
          <w:tcPr>
            <w:tcW w:w="708"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0320000030</w:t>
            </w:r>
          </w:p>
        </w:tc>
        <w:tc>
          <w:tcPr>
            <w:tcW w:w="567"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122</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50,00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55,00</w:t>
            </w:r>
          </w:p>
        </w:tc>
        <w:tc>
          <w:tcPr>
            <w:tcW w:w="850" w:type="dxa"/>
            <w:gridSpan w:val="2"/>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3"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105,00</w:t>
            </w:r>
          </w:p>
        </w:tc>
        <w:tc>
          <w:tcPr>
            <w:tcW w:w="1418" w:type="dxa"/>
            <w:gridSpan w:val="2"/>
          </w:tcPr>
          <w:p w:rsidR="00E50FAD" w:rsidRPr="007F3D35" w:rsidRDefault="00E50FAD" w:rsidP="00993ECC">
            <w:pPr>
              <w:jc w:val="center"/>
              <w:rPr>
                <w:sz w:val="20"/>
                <w:szCs w:val="20"/>
              </w:rPr>
            </w:pPr>
            <w:r w:rsidRPr="007F3D35">
              <w:rPr>
                <w:sz w:val="20"/>
                <w:szCs w:val="20"/>
              </w:rPr>
              <w:t>Материальное стимулирование 8 чел. добровольных пожарных, ежегодно</w:t>
            </w:r>
          </w:p>
        </w:tc>
      </w:tr>
      <w:tr w:rsidR="00E50FAD" w:rsidRPr="007F3D35" w:rsidTr="00993ECC">
        <w:trPr>
          <w:trHeight w:val="300"/>
        </w:trPr>
        <w:tc>
          <w:tcPr>
            <w:tcW w:w="1631" w:type="dxa"/>
            <w:gridSpan w:val="2"/>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Добровольное медицинское страхование по программе «</w:t>
            </w:r>
            <w:proofErr w:type="spellStart"/>
            <w:r w:rsidRPr="007F3D35">
              <w:rPr>
                <w:rFonts w:ascii="Times New Roman" w:hAnsi="Times New Roman" w:cs="Times New Roman"/>
                <w:sz w:val="20"/>
                <w:szCs w:val="20"/>
                <w:lang w:eastAsia="ru-RU"/>
              </w:rPr>
              <w:t>Антиклещ</w:t>
            </w:r>
            <w:proofErr w:type="spellEnd"/>
            <w:r w:rsidRPr="007F3D35">
              <w:rPr>
                <w:rFonts w:ascii="Times New Roman" w:hAnsi="Times New Roman" w:cs="Times New Roman"/>
                <w:sz w:val="20"/>
                <w:szCs w:val="20"/>
                <w:lang w:eastAsia="ru-RU"/>
              </w:rPr>
              <w:t>» добровольных пожарных</w:t>
            </w:r>
          </w:p>
        </w:tc>
        <w:tc>
          <w:tcPr>
            <w:tcW w:w="709" w:type="dxa"/>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администрация сельсовета</w:t>
            </w:r>
          </w:p>
        </w:tc>
        <w:tc>
          <w:tcPr>
            <w:tcW w:w="708"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0320000030</w:t>
            </w:r>
          </w:p>
        </w:tc>
        <w:tc>
          <w:tcPr>
            <w:tcW w:w="567"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4,20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4,20</w:t>
            </w:r>
          </w:p>
        </w:tc>
        <w:tc>
          <w:tcPr>
            <w:tcW w:w="850" w:type="dxa"/>
            <w:gridSpan w:val="2"/>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4,80</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6,60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5,40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3"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31,20</w:t>
            </w:r>
          </w:p>
        </w:tc>
        <w:tc>
          <w:tcPr>
            <w:tcW w:w="1418" w:type="dxa"/>
            <w:gridSpan w:val="2"/>
          </w:tcPr>
          <w:p w:rsidR="00E50FAD" w:rsidRPr="007F3D35" w:rsidRDefault="00E50FAD" w:rsidP="00993ECC">
            <w:pPr>
              <w:jc w:val="center"/>
              <w:rPr>
                <w:sz w:val="20"/>
                <w:szCs w:val="20"/>
              </w:rPr>
            </w:pPr>
            <w:r w:rsidRPr="007F3D35">
              <w:rPr>
                <w:sz w:val="20"/>
                <w:szCs w:val="20"/>
              </w:rPr>
              <w:t>Будет застраховано 7 чел. Ежегодно</w:t>
            </w:r>
          </w:p>
        </w:tc>
      </w:tr>
      <w:tr w:rsidR="00E50FAD" w:rsidRPr="007F3D35" w:rsidTr="00993ECC">
        <w:trPr>
          <w:trHeight w:val="300"/>
        </w:trPr>
        <w:tc>
          <w:tcPr>
            <w:tcW w:w="1631" w:type="dxa"/>
            <w:gridSpan w:val="2"/>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rPr>
              <w:t xml:space="preserve">Приобретение </w:t>
            </w:r>
            <w:r w:rsidRPr="007F3D35">
              <w:rPr>
                <w:rFonts w:ascii="Times New Roman" w:hAnsi="Times New Roman" w:cs="Times New Roman"/>
                <w:sz w:val="20"/>
                <w:szCs w:val="20"/>
              </w:rPr>
              <w:lastRenderedPageBreak/>
              <w:t>огнетушителей ОП-8</w:t>
            </w:r>
          </w:p>
        </w:tc>
        <w:tc>
          <w:tcPr>
            <w:tcW w:w="709" w:type="dxa"/>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lastRenderedPageBreak/>
              <w:t>адми</w:t>
            </w:r>
            <w:r w:rsidRPr="007F3D35">
              <w:rPr>
                <w:rFonts w:ascii="Times New Roman" w:hAnsi="Times New Roman" w:cs="Times New Roman"/>
                <w:sz w:val="20"/>
                <w:szCs w:val="20"/>
                <w:lang w:eastAsia="ru-RU"/>
              </w:rPr>
              <w:lastRenderedPageBreak/>
              <w:t>нистрация сельсовета</w:t>
            </w:r>
          </w:p>
        </w:tc>
        <w:tc>
          <w:tcPr>
            <w:tcW w:w="708"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lastRenderedPageBreak/>
              <w:t>600</w:t>
            </w:r>
          </w:p>
        </w:tc>
        <w:tc>
          <w:tcPr>
            <w:tcW w:w="709"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0320000030</w:t>
            </w:r>
          </w:p>
        </w:tc>
        <w:tc>
          <w:tcPr>
            <w:tcW w:w="567"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gridSpan w:val="2"/>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3,9</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10,69</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3"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14,59</w:t>
            </w:r>
          </w:p>
        </w:tc>
        <w:tc>
          <w:tcPr>
            <w:tcW w:w="1418" w:type="dxa"/>
            <w:gridSpan w:val="2"/>
          </w:tcPr>
          <w:p w:rsidR="00E50FAD" w:rsidRPr="007F3D35" w:rsidRDefault="00E50FAD" w:rsidP="00993ECC">
            <w:pPr>
              <w:jc w:val="center"/>
              <w:rPr>
                <w:sz w:val="20"/>
                <w:szCs w:val="20"/>
              </w:rPr>
            </w:pPr>
            <w:r w:rsidRPr="007F3D35">
              <w:rPr>
                <w:sz w:val="20"/>
                <w:szCs w:val="20"/>
              </w:rPr>
              <w:t xml:space="preserve">Будут </w:t>
            </w:r>
            <w:r w:rsidRPr="007F3D35">
              <w:rPr>
                <w:sz w:val="20"/>
                <w:szCs w:val="20"/>
              </w:rPr>
              <w:lastRenderedPageBreak/>
              <w:t xml:space="preserve">приобретены огнетушители </w:t>
            </w:r>
          </w:p>
        </w:tc>
      </w:tr>
      <w:tr w:rsidR="00E50FAD" w:rsidRPr="007F3D35" w:rsidTr="00993ECC">
        <w:trPr>
          <w:trHeight w:val="300"/>
        </w:trPr>
        <w:tc>
          <w:tcPr>
            <w:tcW w:w="1631" w:type="dxa"/>
            <w:gridSpan w:val="2"/>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lastRenderedPageBreak/>
              <w:t xml:space="preserve">Устройство минерализованных защитных  противопожарных полос, </w:t>
            </w:r>
            <w:r w:rsidRPr="007F3D35">
              <w:rPr>
                <w:rFonts w:ascii="Times New Roman" w:hAnsi="Times New Roman" w:cs="Times New Roman"/>
                <w:sz w:val="20"/>
                <w:szCs w:val="20"/>
              </w:rPr>
              <w:t>в том числе: приобретение ГСМ</w:t>
            </w:r>
          </w:p>
        </w:tc>
        <w:tc>
          <w:tcPr>
            <w:tcW w:w="709" w:type="dxa"/>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администрация сельсовета</w:t>
            </w:r>
          </w:p>
        </w:tc>
        <w:tc>
          <w:tcPr>
            <w:tcW w:w="708"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0320000030</w:t>
            </w:r>
          </w:p>
        </w:tc>
        <w:tc>
          <w:tcPr>
            <w:tcW w:w="567"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gridSpan w:val="2"/>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8,27</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3"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8,27</w:t>
            </w:r>
          </w:p>
        </w:tc>
        <w:tc>
          <w:tcPr>
            <w:tcW w:w="1418" w:type="dxa"/>
            <w:gridSpan w:val="2"/>
          </w:tcPr>
          <w:p w:rsidR="00E50FAD" w:rsidRPr="007F3D35" w:rsidRDefault="00E50FAD" w:rsidP="00993ECC">
            <w:pPr>
              <w:rPr>
                <w:sz w:val="20"/>
                <w:szCs w:val="20"/>
              </w:rPr>
            </w:pPr>
            <w:r w:rsidRPr="007F3D35">
              <w:rPr>
                <w:sz w:val="20"/>
                <w:szCs w:val="20"/>
              </w:rPr>
              <w:t>Будут приобретены ГСМ</w:t>
            </w:r>
          </w:p>
        </w:tc>
      </w:tr>
      <w:tr w:rsidR="00E50FAD" w:rsidRPr="007F3D35" w:rsidTr="00993ECC">
        <w:trPr>
          <w:trHeight w:val="705"/>
        </w:trPr>
        <w:tc>
          <w:tcPr>
            <w:tcW w:w="1631" w:type="dxa"/>
            <w:gridSpan w:val="2"/>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 xml:space="preserve">Приобретение </w:t>
            </w:r>
            <w:proofErr w:type="spellStart"/>
            <w:r w:rsidRPr="007F3D35">
              <w:rPr>
                <w:rFonts w:ascii="Times New Roman" w:hAnsi="Times New Roman" w:cs="Times New Roman"/>
                <w:sz w:val="20"/>
                <w:szCs w:val="20"/>
                <w:lang w:eastAsia="ru-RU"/>
              </w:rPr>
              <w:t>квадрокоптера</w:t>
            </w:r>
            <w:proofErr w:type="spellEnd"/>
          </w:p>
        </w:tc>
        <w:tc>
          <w:tcPr>
            <w:tcW w:w="709" w:type="dxa"/>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администрация сельсовета</w:t>
            </w:r>
          </w:p>
        </w:tc>
        <w:tc>
          <w:tcPr>
            <w:tcW w:w="708"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0320000030</w:t>
            </w:r>
          </w:p>
        </w:tc>
        <w:tc>
          <w:tcPr>
            <w:tcW w:w="567"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gridSpan w:val="2"/>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3"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1418" w:type="dxa"/>
            <w:gridSpan w:val="2"/>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 xml:space="preserve">Будет приобретен  </w:t>
            </w:r>
            <w:proofErr w:type="spellStart"/>
            <w:r w:rsidRPr="007F3D35">
              <w:rPr>
                <w:rFonts w:ascii="Times New Roman" w:hAnsi="Times New Roman" w:cs="Times New Roman"/>
                <w:sz w:val="20"/>
                <w:szCs w:val="20"/>
                <w:lang w:eastAsia="ru-RU"/>
              </w:rPr>
              <w:t>квадрокоптер</w:t>
            </w:r>
            <w:proofErr w:type="spellEnd"/>
            <w:r w:rsidRPr="007F3D35">
              <w:rPr>
                <w:rFonts w:ascii="Times New Roman" w:hAnsi="Times New Roman" w:cs="Times New Roman"/>
                <w:sz w:val="20"/>
                <w:szCs w:val="20"/>
                <w:lang w:eastAsia="ru-RU"/>
              </w:rPr>
              <w:t xml:space="preserve"> – 1 шт.</w:t>
            </w:r>
          </w:p>
        </w:tc>
      </w:tr>
      <w:tr w:rsidR="00E50FAD" w:rsidRPr="007F3D35" w:rsidTr="00993ECC">
        <w:trPr>
          <w:trHeight w:val="705"/>
        </w:trPr>
        <w:tc>
          <w:tcPr>
            <w:tcW w:w="1631" w:type="dxa"/>
            <w:gridSpan w:val="2"/>
            <w:vMerge w:val="restart"/>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Расходы на обеспечение первичных мер пожарной безопасности за счет сре</w:t>
            </w:r>
            <w:proofErr w:type="gramStart"/>
            <w:r w:rsidRPr="007F3D35">
              <w:rPr>
                <w:rFonts w:ascii="Times New Roman" w:hAnsi="Times New Roman" w:cs="Times New Roman"/>
                <w:sz w:val="20"/>
                <w:szCs w:val="20"/>
                <w:lang w:eastAsia="ru-RU"/>
              </w:rPr>
              <w:t>дств кр</w:t>
            </w:r>
            <w:proofErr w:type="gramEnd"/>
            <w:r w:rsidRPr="007F3D35">
              <w:rPr>
                <w:rFonts w:ascii="Times New Roman" w:hAnsi="Times New Roman" w:cs="Times New Roman"/>
                <w:sz w:val="20"/>
                <w:szCs w:val="20"/>
                <w:lang w:eastAsia="ru-RU"/>
              </w:rPr>
              <w:t xml:space="preserve">аевого бюджета </w:t>
            </w:r>
          </w:p>
        </w:tc>
        <w:tc>
          <w:tcPr>
            <w:tcW w:w="709" w:type="dxa"/>
            <w:vMerge w:val="restart"/>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администрация сельсовета</w:t>
            </w:r>
          </w:p>
        </w:tc>
        <w:tc>
          <w:tcPr>
            <w:tcW w:w="708"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0320074120</w:t>
            </w:r>
          </w:p>
        </w:tc>
        <w:tc>
          <w:tcPr>
            <w:tcW w:w="567"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120</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gridSpan w:val="2"/>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56,34</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90,00</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100,00</w:t>
            </w:r>
          </w:p>
        </w:tc>
        <w:tc>
          <w:tcPr>
            <w:tcW w:w="993"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100,00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100,00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566,34</w:t>
            </w:r>
          </w:p>
        </w:tc>
        <w:tc>
          <w:tcPr>
            <w:tcW w:w="1418" w:type="dxa"/>
            <w:gridSpan w:val="2"/>
          </w:tcPr>
          <w:p w:rsidR="00E50FAD" w:rsidRPr="007F3D35" w:rsidRDefault="00E50FAD" w:rsidP="00993ECC">
            <w:pPr>
              <w:rPr>
                <w:sz w:val="20"/>
                <w:szCs w:val="20"/>
              </w:rPr>
            </w:pPr>
            <w:r w:rsidRPr="007F3D35">
              <w:rPr>
                <w:sz w:val="20"/>
                <w:szCs w:val="20"/>
              </w:rPr>
              <w:t>Будет проведено материальное поощрение пожарных</w:t>
            </w:r>
          </w:p>
          <w:p w:rsidR="00E50FAD" w:rsidRPr="007F3D35" w:rsidRDefault="00E50FAD" w:rsidP="00993ECC">
            <w:pPr>
              <w:rPr>
                <w:sz w:val="20"/>
                <w:szCs w:val="20"/>
              </w:rPr>
            </w:pPr>
          </w:p>
        </w:tc>
      </w:tr>
      <w:tr w:rsidR="00E50FAD" w:rsidRPr="007F3D35" w:rsidTr="00993ECC">
        <w:trPr>
          <w:trHeight w:val="1930"/>
        </w:trPr>
        <w:tc>
          <w:tcPr>
            <w:tcW w:w="1631" w:type="dxa"/>
            <w:gridSpan w:val="2"/>
            <w:vMerge/>
          </w:tcPr>
          <w:p w:rsidR="00E50FAD" w:rsidRPr="007F3D35" w:rsidRDefault="00E50FAD" w:rsidP="00993ECC">
            <w:pPr>
              <w:pStyle w:val="Standard"/>
              <w:rPr>
                <w:rFonts w:ascii="Times New Roman" w:hAnsi="Times New Roman" w:cs="Times New Roman"/>
                <w:sz w:val="20"/>
                <w:szCs w:val="20"/>
                <w:lang w:eastAsia="ru-RU"/>
              </w:rPr>
            </w:pPr>
          </w:p>
        </w:tc>
        <w:tc>
          <w:tcPr>
            <w:tcW w:w="709" w:type="dxa"/>
            <w:vMerge/>
          </w:tcPr>
          <w:p w:rsidR="00E50FAD" w:rsidRPr="007F3D35" w:rsidRDefault="00E50FAD" w:rsidP="00993ECC">
            <w:pPr>
              <w:pStyle w:val="Standard"/>
              <w:rPr>
                <w:rFonts w:ascii="Times New Roman" w:hAnsi="Times New Roman" w:cs="Times New Roman"/>
                <w:sz w:val="20"/>
                <w:szCs w:val="20"/>
                <w:lang w:eastAsia="ru-RU"/>
              </w:rPr>
            </w:pPr>
          </w:p>
        </w:tc>
        <w:tc>
          <w:tcPr>
            <w:tcW w:w="708"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0310</w:t>
            </w:r>
          </w:p>
        </w:tc>
        <w:tc>
          <w:tcPr>
            <w:tcW w:w="1276" w:type="dxa"/>
            <w:noWrap/>
          </w:tcPr>
          <w:p w:rsidR="00E50FAD" w:rsidRPr="007F3D35" w:rsidRDefault="00E50FAD" w:rsidP="00993ECC">
            <w:pPr>
              <w:pStyle w:val="Standard"/>
              <w:rPr>
                <w:rFonts w:ascii="Times New Roman" w:hAnsi="Times New Roman" w:cs="Times New Roman"/>
                <w:sz w:val="20"/>
                <w:szCs w:val="20"/>
              </w:rPr>
            </w:pPr>
            <w:r w:rsidRPr="007F3D35">
              <w:rPr>
                <w:rFonts w:ascii="Times New Roman" w:hAnsi="Times New Roman" w:cs="Times New Roman"/>
                <w:sz w:val="20"/>
                <w:szCs w:val="20"/>
              </w:rPr>
              <w:t>0320074120</w:t>
            </w:r>
          </w:p>
        </w:tc>
        <w:tc>
          <w:tcPr>
            <w:tcW w:w="567" w:type="dxa"/>
            <w:noWrap/>
          </w:tcPr>
          <w:p w:rsidR="00E50FAD" w:rsidRPr="007F3D35" w:rsidRDefault="00E50FAD" w:rsidP="00993ECC">
            <w:pPr>
              <w:pStyle w:val="Standard"/>
              <w:rPr>
                <w:rFonts w:ascii="Times New Roman" w:hAnsi="Times New Roman" w:cs="Times New Roman"/>
                <w:sz w:val="20"/>
                <w:szCs w:val="20"/>
                <w:lang w:eastAsia="ru-RU"/>
              </w:rPr>
            </w:pPr>
            <w:r w:rsidRPr="007F3D35">
              <w:rPr>
                <w:rFonts w:ascii="Times New Roman" w:hAnsi="Times New Roman" w:cs="Times New Roman"/>
                <w:sz w:val="20"/>
                <w:szCs w:val="20"/>
                <w:lang w:eastAsia="ru-RU"/>
              </w:rPr>
              <w:t>244</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0,00</w:t>
            </w:r>
          </w:p>
        </w:tc>
        <w:tc>
          <w:tcPr>
            <w:tcW w:w="850" w:type="dxa"/>
            <w:gridSpan w:val="2"/>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108,97</w:t>
            </w:r>
          </w:p>
        </w:tc>
        <w:tc>
          <w:tcPr>
            <w:tcW w:w="851" w:type="dxa"/>
            <w:noWrap/>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105,31</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105,31</w:t>
            </w:r>
          </w:p>
        </w:tc>
        <w:tc>
          <w:tcPr>
            <w:tcW w:w="851"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157,96</w:t>
            </w:r>
          </w:p>
        </w:tc>
        <w:tc>
          <w:tcPr>
            <w:tcW w:w="850"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313,30</w:t>
            </w:r>
          </w:p>
        </w:tc>
        <w:tc>
          <w:tcPr>
            <w:tcW w:w="993"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478,60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478,60</w:t>
            </w:r>
          </w:p>
        </w:tc>
        <w:tc>
          <w:tcPr>
            <w:tcW w:w="992" w:type="dxa"/>
          </w:tcPr>
          <w:p w:rsidR="00E50FAD" w:rsidRPr="007F3D35" w:rsidRDefault="00E50FAD" w:rsidP="00993ECC">
            <w:pPr>
              <w:pStyle w:val="Standard"/>
              <w:jc w:val="center"/>
              <w:rPr>
                <w:rFonts w:ascii="Times New Roman" w:hAnsi="Times New Roman" w:cs="Times New Roman"/>
                <w:sz w:val="20"/>
                <w:szCs w:val="20"/>
                <w:lang w:eastAsia="ru-RU"/>
              </w:rPr>
            </w:pPr>
            <w:r w:rsidRPr="007F3D35">
              <w:rPr>
                <w:rFonts w:ascii="Times New Roman" w:hAnsi="Times New Roman" w:cs="Times New Roman"/>
                <w:sz w:val="20"/>
                <w:szCs w:val="20"/>
                <w:lang w:eastAsia="ru-RU"/>
              </w:rPr>
              <w:t>1748,05</w:t>
            </w:r>
          </w:p>
        </w:tc>
        <w:tc>
          <w:tcPr>
            <w:tcW w:w="1418" w:type="dxa"/>
            <w:gridSpan w:val="2"/>
          </w:tcPr>
          <w:p w:rsidR="00E50FAD" w:rsidRPr="007F3D35" w:rsidRDefault="00E50FAD" w:rsidP="00993ECC">
            <w:pPr>
              <w:rPr>
                <w:sz w:val="20"/>
                <w:szCs w:val="20"/>
              </w:rPr>
            </w:pPr>
            <w:r w:rsidRPr="007F3D35">
              <w:rPr>
                <w:sz w:val="20"/>
                <w:szCs w:val="20"/>
              </w:rPr>
              <w:t>Будет приобретено: спецодежда, оборудование.</w:t>
            </w:r>
          </w:p>
          <w:p w:rsidR="00E50FAD" w:rsidRPr="007F3D35" w:rsidRDefault="00E50FAD" w:rsidP="00993ECC">
            <w:pPr>
              <w:rPr>
                <w:sz w:val="20"/>
                <w:szCs w:val="20"/>
              </w:rPr>
            </w:pPr>
            <w:r w:rsidRPr="007F3D35">
              <w:rPr>
                <w:sz w:val="20"/>
                <w:szCs w:val="20"/>
              </w:rPr>
              <w:t>Будет проведена перезарядка огнетушителей</w:t>
            </w:r>
          </w:p>
        </w:tc>
      </w:tr>
      <w:tr w:rsidR="00E50FAD" w:rsidRPr="007F3D35" w:rsidTr="00993ECC">
        <w:trPr>
          <w:trHeight w:val="210"/>
        </w:trPr>
        <w:tc>
          <w:tcPr>
            <w:tcW w:w="1631" w:type="dxa"/>
            <w:gridSpan w:val="2"/>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ГРБС</w:t>
            </w:r>
          </w:p>
        </w:tc>
        <w:tc>
          <w:tcPr>
            <w:tcW w:w="709" w:type="dxa"/>
          </w:tcPr>
          <w:p w:rsidR="00E50FAD" w:rsidRPr="007F3D35" w:rsidRDefault="00E50FAD" w:rsidP="00993ECC">
            <w:pPr>
              <w:pStyle w:val="Standard"/>
              <w:rPr>
                <w:rFonts w:ascii="Times New Roman" w:hAnsi="Times New Roman" w:cs="Times New Roman"/>
                <w:b/>
                <w:sz w:val="20"/>
                <w:szCs w:val="20"/>
                <w:lang w:eastAsia="ru-RU"/>
              </w:rPr>
            </w:pPr>
          </w:p>
        </w:tc>
        <w:tc>
          <w:tcPr>
            <w:tcW w:w="708" w:type="dxa"/>
            <w:noWrap/>
          </w:tcPr>
          <w:p w:rsidR="00E50FAD" w:rsidRPr="007F3D35" w:rsidRDefault="00E50FAD" w:rsidP="00993ECC">
            <w:pPr>
              <w:pStyle w:val="Standard"/>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600</w:t>
            </w:r>
          </w:p>
        </w:tc>
        <w:tc>
          <w:tcPr>
            <w:tcW w:w="709" w:type="dxa"/>
            <w:noWrap/>
          </w:tcPr>
          <w:p w:rsidR="00E50FAD" w:rsidRPr="007F3D35" w:rsidRDefault="00E50FAD" w:rsidP="00993ECC">
            <w:pPr>
              <w:pStyle w:val="Standard"/>
              <w:rPr>
                <w:rFonts w:ascii="Times New Roman" w:hAnsi="Times New Roman" w:cs="Times New Roman"/>
                <w:b/>
                <w:sz w:val="20"/>
                <w:szCs w:val="20"/>
                <w:lang w:eastAsia="ru-RU"/>
              </w:rPr>
            </w:pPr>
          </w:p>
        </w:tc>
        <w:tc>
          <w:tcPr>
            <w:tcW w:w="1276" w:type="dxa"/>
            <w:noWrap/>
          </w:tcPr>
          <w:p w:rsidR="00E50FAD" w:rsidRPr="007F3D35" w:rsidRDefault="00E50FAD" w:rsidP="00993ECC">
            <w:pPr>
              <w:pStyle w:val="Standard"/>
              <w:rPr>
                <w:rFonts w:ascii="Times New Roman" w:hAnsi="Times New Roman" w:cs="Times New Roman"/>
                <w:b/>
                <w:sz w:val="20"/>
                <w:szCs w:val="20"/>
              </w:rPr>
            </w:pPr>
          </w:p>
        </w:tc>
        <w:tc>
          <w:tcPr>
            <w:tcW w:w="567" w:type="dxa"/>
            <w:noWrap/>
          </w:tcPr>
          <w:p w:rsidR="00E50FAD" w:rsidRPr="007F3D35" w:rsidRDefault="00E50FAD" w:rsidP="00993ECC">
            <w:pPr>
              <w:pStyle w:val="Standard"/>
              <w:rPr>
                <w:rFonts w:ascii="Times New Roman" w:hAnsi="Times New Roman" w:cs="Times New Roman"/>
                <w:b/>
                <w:sz w:val="20"/>
                <w:szCs w:val="20"/>
                <w:lang w:eastAsia="ru-RU"/>
              </w:rPr>
            </w:pP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140,10</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133,9</w:t>
            </w:r>
          </w:p>
          <w:p w:rsidR="00E50FAD" w:rsidRPr="007F3D35" w:rsidRDefault="00E50FAD" w:rsidP="00993ECC">
            <w:pPr>
              <w:pStyle w:val="Standard"/>
              <w:jc w:val="center"/>
              <w:rPr>
                <w:rFonts w:ascii="Times New Roman" w:hAnsi="Times New Roman" w:cs="Times New Roman"/>
                <w:b/>
                <w:sz w:val="20"/>
                <w:szCs w:val="20"/>
                <w:lang w:eastAsia="ru-RU"/>
              </w:rPr>
            </w:pPr>
          </w:p>
        </w:tc>
        <w:tc>
          <w:tcPr>
            <w:tcW w:w="850" w:type="dxa"/>
            <w:gridSpan w:val="2"/>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249,71</w:t>
            </w:r>
          </w:p>
          <w:p w:rsidR="00E50FAD" w:rsidRPr="007F3D35" w:rsidRDefault="00E50FAD" w:rsidP="00993ECC">
            <w:pPr>
              <w:pStyle w:val="Standard"/>
              <w:jc w:val="center"/>
              <w:rPr>
                <w:rFonts w:ascii="Times New Roman" w:hAnsi="Times New Roman" w:cs="Times New Roman"/>
                <w:b/>
                <w:sz w:val="20"/>
                <w:szCs w:val="20"/>
                <w:lang w:eastAsia="ru-RU"/>
              </w:rPr>
            </w:pPr>
          </w:p>
        </w:tc>
        <w:tc>
          <w:tcPr>
            <w:tcW w:w="851" w:type="dxa"/>
            <w:noWrap/>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242,23</w:t>
            </w:r>
          </w:p>
          <w:p w:rsidR="00E50FAD" w:rsidRPr="007F3D35" w:rsidRDefault="00E50FAD" w:rsidP="00993ECC">
            <w:pPr>
              <w:pStyle w:val="Standard"/>
              <w:jc w:val="center"/>
              <w:rPr>
                <w:rFonts w:ascii="Times New Roman" w:hAnsi="Times New Roman" w:cs="Times New Roman"/>
                <w:b/>
                <w:sz w:val="20"/>
                <w:szCs w:val="20"/>
                <w:lang w:eastAsia="ru-RU"/>
              </w:rPr>
            </w:pP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222,93</w:t>
            </w:r>
          </w:p>
        </w:tc>
        <w:tc>
          <w:tcPr>
            <w:tcW w:w="851"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305,06</w:t>
            </w:r>
          </w:p>
        </w:tc>
        <w:tc>
          <w:tcPr>
            <w:tcW w:w="850"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472,67</w:t>
            </w:r>
          </w:p>
          <w:p w:rsidR="00E50FAD" w:rsidRPr="007F3D35" w:rsidRDefault="00E50FAD" w:rsidP="00993ECC">
            <w:pPr>
              <w:pStyle w:val="Standard"/>
              <w:rPr>
                <w:rFonts w:ascii="Times New Roman" w:hAnsi="Times New Roman" w:cs="Times New Roman"/>
                <w:b/>
                <w:sz w:val="20"/>
                <w:szCs w:val="20"/>
                <w:lang w:eastAsia="ru-RU"/>
              </w:rPr>
            </w:pPr>
          </w:p>
        </w:tc>
        <w:tc>
          <w:tcPr>
            <w:tcW w:w="993"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646,23</w:t>
            </w:r>
          </w:p>
          <w:p w:rsidR="00E50FAD" w:rsidRPr="007F3D35" w:rsidRDefault="00E50FAD" w:rsidP="00993ECC">
            <w:pPr>
              <w:pStyle w:val="Standard"/>
              <w:jc w:val="center"/>
              <w:rPr>
                <w:rFonts w:ascii="Times New Roman" w:hAnsi="Times New Roman" w:cs="Times New Roman"/>
                <w:b/>
                <w:sz w:val="20"/>
                <w:szCs w:val="20"/>
                <w:lang w:eastAsia="ru-RU"/>
              </w:rPr>
            </w:pP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646,23</w:t>
            </w:r>
          </w:p>
        </w:tc>
        <w:tc>
          <w:tcPr>
            <w:tcW w:w="992" w:type="dxa"/>
          </w:tcPr>
          <w:p w:rsidR="00E50FAD" w:rsidRPr="007F3D35" w:rsidRDefault="00E50FAD" w:rsidP="00993ECC">
            <w:pPr>
              <w:pStyle w:val="Standard"/>
              <w:jc w:val="center"/>
              <w:rPr>
                <w:rFonts w:ascii="Times New Roman" w:hAnsi="Times New Roman" w:cs="Times New Roman"/>
                <w:b/>
                <w:sz w:val="20"/>
                <w:szCs w:val="20"/>
                <w:lang w:eastAsia="ru-RU"/>
              </w:rPr>
            </w:pPr>
            <w:r w:rsidRPr="007F3D35">
              <w:rPr>
                <w:rFonts w:ascii="Times New Roman" w:hAnsi="Times New Roman" w:cs="Times New Roman"/>
                <w:b/>
                <w:sz w:val="20"/>
                <w:szCs w:val="20"/>
                <w:lang w:eastAsia="ru-RU"/>
              </w:rPr>
              <w:t>3059,06</w:t>
            </w:r>
          </w:p>
          <w:p w:rsidR="00E50FAD" w:rsidRPr="007F3D35" w:rsidRDefault="00E50FAD" w:rsidP="00993ECC">
            <w:pPr>
              <w:pStyle w:val="Standard"/>
              <w:jc w:val="center"/>
              <w:rPr>
                <w:rFonts w:ascii="Times New Roman" w:hAnsi="Times New Roman" w:cs="Times New Roman"/>
                <w:b/>
                <w:sz w:val="20"/>
                <w:szCs w:val="20"/>
                <w:lang w:eastAsia="ru-RU"/>
              </w:rPr>
            </w:pPr>
          </w:p>
        </w:tc>
        <w:tc>
          <w:tcPr>
            <w:tcW w:w="1418" w:type="dxa"/>
            <w:gridSpan w:val="2"/>
          </w:tcPr>
          <w:p w:rsidR="00E50FAD" w:rsidRPr="007F3D35" w:rsidRDefault="00E50FAD" w:rsidP="00993ECC">
            <w:pPr>
              <w:pStyle w:val="Standard"/>
              <w:rPr>
                <w:rFonts w:ascii="Times New Roman" w:hAnsi="Times New Roman" w:cs="Times New Roman"/>
                <w:b/>
                <w:sz w:val="20"/>
                <w:szCs w:val="20"/>
                <w:lang w:eastAsia="ru-RU"/>
              </w:rPr>
            </w:pPr>
          </w:p>
        </w:tc>
      </w:tr>
    </w:tbl>
    <w:p w:rsidR="00E50FAD" w:rsidRPr="007F3D35" w:rsidRDefault="00E50FAD" w:rsidP="00E50FAD">
      <w:pPr>
        <w:pStyle w:val="ConsPlusNormal"/>
        <w:widowControl/>
        <w:ind w:firstLine="0"/>
        <w:jc w:val="both"/>
        <w:rPr>
          <w:rFonts w:ascii="Times New Roman" w:hAnsi="Times New Roman" w:cs="Times New Roman"/>
          <w:b/>
        </w:rPr>
      </w:pPr>
    </w:p>
    <w:p w:rsidR="00E50FAD" w:rsidRPr="007F3D35" w:rsidRDefault="00E50FAD" w:rsidP="00E50FAD">
      <w:pPr>
        <w:rPr>
          <w:sz w:val="20"/>
          <w:szCs w:val="20"/>
        </w:rPr>
      </w:pPr>
      <w:proofErr w:type="spellStart"/>
      <w:r w:rsidRPr="007F3D35">
        <w:rPr>
          <w:sz w:val="20"/>
          <w:szCs w:val="20"/>
        </w:rPr>
        <w:t>И.о</w:t>
      </w:r>
      <w:proofErr w:type="spellEnd"/>
      <w:r w:rsidRPr="007F3D35">
        <w:rPr>
          <w:sz w:val="20"/>
          <w:szCs w:val="20"/>
        </w:rPr>
        <w:t xml:space="preserve">. Главы  администрации  сельсовета                                                                                                                                    А.М. </w:t>
      </w:r>
      <w:proofErr w:type="spellStart"/>
      <w:r w:rsidRPr="007F3D35">
        <w:rPr>
          <w:sz w:val="20"/>
          <w:szCs w:val="20"/>
        </w:rPr>
        <w:t>Болмутенко</w:t>
      </w:r>
      <w:proofErr w:type="spellEnd"/>
    </w:p>
    <w:p w:rsidR="00E50FAD" w:rsidRPr="007F3D35" w:rsidRDefault="00E50FAD" w:rsidP="00E50FAD">
      <w:pPr>
        <w:tabs>
          <w:tab w:val="left" w:pos="1701"/>
          <w:tab w:val="left" w:pos="5529"/>
        </w:tabs>
        <w:autoSpaceDE w:val="0"/>
        <w:autoSpaceDN w:val="0"/>
        <w:adjustRightInd w:val="0"/>
        <w:ind w:firstLine="9790"/>
        <w:jc w:val="both"/>
        <w:rPr>
          <w:sz w:val="20"/>
          <w:szCs w:val="20"/>
        </w:rPr>
      </w:pPr>
    </w:p>
    <w:p w:rsidR="00E50FAD" w:rsidRPr="007F3D35" w:rsidRDefault="00E50FAD" w:rsidP="00E50FAD">
      <w:pPr>
        <w:tabs>
          <w:tab w:val="left" w:pos="1701"/>
          <w:tab w:val="left" w:pos="5529"/>
        </w:tabs>
        <w:autoSpaceDE w:val="0"/>
        <w:autoSpaceDN w:val="0"/>
        <w:adjustRightInd w:val="0"/>
        <w:ind w:firstLine="9790"/>
        <w:jc w:val="both"/>
        <w:rPr>
          <w:sz w:val="20"/>
          <w:szCs w:val="20"/>
        </w:rPr>
      </w:pPr>
    </w:p>
    <w:p w:rsidR="00E50FAD" w:rsidRPr="007F3D35" w:rsidRDefault="00E50FAD" w:rsidP="00E50FAD">
      <w:pPr>
        <w:autoSpaceDE w:val="0"/>
        <w:autoSpaceDN w:val="0"/>
        <w:adjustRightInd w:val="0"/>
        <w:jc w:val="right"/>
        <w:rPr>
          <w:sz w:val="20"/>
          <w:szCs w:val="20"/>
        </w:rPr>
      </w:pPr>
    </w:p>
    <w:p w:rsidR="00E50FAD" w:rsidRPr="007F3D35" w:rsidRDefault="00E50FAD" w:rsidP="00E50FAD">
      <w:pPr>
        <w:pStyle w:val="ConsPlusNormal"/>
        <w:widowControl/>
        <w:ind w:left="8460" w:firstLine="0"/>
        <w:jc w:val="right"/>
        <w:outlineLvl w:val="2"/>
        <w:rPr>
          <w:rFonts w:ascii="Times New Roman" w:hAnsi="Times New Roman" w:cs="Times New Roman"/>
          <w:sz w:val="24"/>
          <w:szCs w:val="24"/>
        </w:rPr>
      </w:pPr>
      <w:r w:rsidRPr="007F3D35">
        <w:rPr>
          <w:rFonts w:ascii="Times New Roman" w:hAnsi="Times New Roman" w:cs="Times New Roman"/>
          <w:sz w:val="24"/>
          <w:szCs w:val="24"/>
        </w:rPr>
        <w:t xml:space="preserve">Приложение № 2 </w:t>
      </w:r>
    </w:p>
    <w:p w:rsidR="00E50FAD" w:rsidRPr="007F3D35" w:rsidRDefault="00E50FAD" w:rsidP="00E50FAD">
      <w:pPr>
        <w:pStyle w:val="ConsPlusNormal"/>
        <w:widowControl/>
        <w:ind w:firstLine="0"/>
        <w:jc w:val="right"/>
        <w:rPr>
          <w:rFonts w:ascii="Times New Roman" w:hAnsi="Times New Roman" w:cs="Times New Roman"/>
          <w:sz w:val="24"/>
          <w:szCs w:val="24"/>
        </w:rPr>
      </w:pPr>
      <w:r w:rsidRPr="007F3D35">
        <w:rPr>
          <w:rFonts w:ascii="Times New Roman" w:hAnsi="Times New Roman" w:cs="Times New Roman"/>
          <w:sz w:val="24"/>
          <w:szCs w:val="24"/>
        </w:rPr>
        <w:t>к Паспорту муниципальной программы Каратузского сельсовета</w:t>
      </w:r>
    </w:p>
    <w:p w:rsidR="00E50FAD" w:rsidRPr="007F3D35" w:rsidRDefault="00E50FAD" w:rsidP="00E50FAD">
      <w:pPr>
        <w:pStyle w:val="ConsPlusNormal"/>
        <w:widowControl/>
        <w:ind w:firstLine="0"/>
        <w:jc w:val="right"/>
        <w:rPr>
          <w:rFonts w:ascii="Times New Roman" w:hAnsi="Times New Roman" w:cs="Times New Roman"/>
          <w:sz w:val="24"/>
          <w:szCs w:val="24"/>
        </w:rPr>
      </w:pPr>
      <w:r w:rsidRPr="007F3D35">
        <w:rPr>
          <w:rFonts w:ascii="Times New Roman" w:hAnsi="Times New Roman" w:cs="Times New Roman"/>
          <w:sz w:val="24"/>
          <w:szCs w:val="24"/>
        </w:rPr>
        <w:t xml:space="preserve"> «"Защита населения и территории Каратузского сельсовета от </w:t>
      </w:r>
      <w:proofErr w:type="gramStart"/>
      <w:r w:rsidRPr="007F3D35">
        <w:rPr>
          <w:rFonts w:ascii="Times New Roman" w:hAnsi="Times New Roman" w:cs="Times New Roman"/>
          <w:sz w:val="24"/>
          <w:szCs w:val="24"/>
        </w:rPr>
        <w:t>чрезвычайных</w:t>
      </w:r>
      <w:proofErr w:type="gramEnd"/>
    </w:p>
    <w:p w:rsidR="00E50FAD" w:rsidRPr="007F3D35" w:rsidRDefault="00E50FAD" w:rsidP="00E50FAD">
      <w:pPr>
        <w:pStyle w:val="ConsPlusNormal"/>
        <w:widowControl/>
        <w:ind w:firstLine="0"/>
        <w:jc w:val="right"/>
        <w:rPr>
          <w:rFonts w:ascii="Times New Roman" w:hAnsi="Times New Roman" w:cs="Times New Roman"/>
          <w:sz w:val="24"/>
          <w:szCs w:val="24"/>
        </w:rPr>
      </w:pPr>
      <w:r w:rsidRPr="007F3D35">
        <w:rPr>
          <w:rFonts w:ascii="Times New Roman" w:hAnsi="Times New Roman" w:cs="Times New Roman"/>
          <w:sz w:val="24"/>
          <w:szCs w:val="24"/>
        </w:rPr>
        <w:t xml:space="preserve"> ситуаций природного и техногенного характера, терроризма и экстремизма,</w:t>
      </w:r>
    </w:p>
    <w:p w:rsidR="00E50FAD" w:rsidRPr="007F3D35" w:rsidRDefault="00E50FAD" w:rsidP="00E50FAD">
      <w:pPr>
        <w:pStyle w:val="ConsPlusNormal"/>
        <w:widowControl/>
        <w:ind w:firstLine="0"/>
        <w:jc w:val="right"/>
        <w:rPr>
          <w:rFonts w:ascii="Times New Roman" w:hAnsi="Times New Roman" w:cs="Times New Roman"/>
          <w:sz w:val="24"/>
          <w:szCs w:val="24"/>
        </w:rPr>
      </w:pPr>
      <w:r w:rsidRPr="007F3D35">
        <w:rPr>
          <w:rFonts w:ascii="Times New Roman" w:hAnsi="Times New Roman" w:cs="Times New Roman"/>
          <w:sz w:val="24"/>
          <w:szCs w:val="24"/>
        </w:rPr>
        <w:t xml:space="preserve"> обеспечение пожарной безопасности» на 2014-2022 годы</w:t>
      </w:r>
    </w:p>
    <w:p w:rsidR="00E50FAD" w:rsidRPr="007F3D35" w:rsidRDefault="00E50FAD" w:rsidP="00E50FAD">
      <w:pPr>
        <w:pStyle w:val="ConsPlusNormal"/>
        <w:widowControl/>
        <w:ind w:firstLine="0"/>
        <w:jc w:val="center"/>
        <w:rPr>
          <w:rFonts w:ascii="Times New Roman" w:hAnsi="Times New Roman" w:cs="Times New Roman"/>
          <w:sz w:val="24"/>
          <w:szCs w:val="24"/>
        </w:rPr>
      </w:pPr>
    </w:p>
    <w:p w:rsidR="00E50FAD" w:rsidRPr="007F3D35" w:rsidRDefault="00E50FAD" w:rsidP="00E50FAD">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Целевые показатели на долгосрочный период</w:t>
      </w:r>
    </w:p>
    <w:p w:rsidR="00E50FAD" w:rsidRPr="007F3D35" w:rsidRDefault="00E50FAD" w:rsidP="00E50FAD">
      <w:pPr>
        <w:pStyle w:val="ConsPlusNormal"/>
        <w:widowControl/>
        <w:ind w:firstLine="540"/>
        <w:jc w:val="center"/>
        <w:rPr>
          <w:rFonts w:ascii="Times New Roman" w:hAnsi="Times New Roman" w:cs="Times New Roman"/>
          <w:sz w:val="24"/>
          <w:szCs w:val="24"/>
        </w:rPr>
      </w:pPr>
    </w:p>
    <w:tbl>
      <w:tblPr>
        <w:tblW w:w="15321" w:type="dxa"/>
        <w:tblInd w:w="-290" w:type="dxa"/>
        <w:tblLayout w:type="fixed"/>
        <w:tblCellMar>
          <w:left w:w="70" w:type="dxa"/>
          <w:right w:w="70" w:type="dxa"/>
        </w:tblCellMar>
        <w:tblLook w:val="0000" w:firstRow="0" w:lastRow="0" w:firstColumn="0" w:lastColumn="0" w:noHBand="0" w:noVBand="0"/>
      </w:tblPr>
      <w:tblGrid>
        <w:gridCol w:w="539"/>
        <w:gridCol w:w="2087"/>
        <w:gridCol w:w="993"/>
        <w:gridCol w:w="1260"/>
        <w:gridCol w:w="1080"/>
        <w:gridCol w:w="1440"/>
        <w:gridCol w:w="1041"/>
        <w:gridCol w:w="992"/>
        <w:gridCol w:w="851"/>
        <w:gridCol w:w="718"/>
        <w:gridCol w:w="720"/>
        <w:gridCol w:w="688"/>
        <w:gridCol w:w="32"/>
        <w:gridCol w:w="720"/>
        <w:gridCol w:w="720"/>
        <w:gridCol w:w="720"/>
        <w:gridCol w:w="720"/>
      </w:tblGrid>
      <w:tr w:rsidR="00E50FAD" w:rsidRPr="007F3D35" w:rsidTr="00993ECC">
        <w:trPr>
          <w:cantSplit/>
          <w:trHeight w:val="840"/>
        </w:trPr>
        <w:tc>
          <w:tcPr>
            <w:tcW w:w="539" w:type="dxa"/>
            <w:vMerge w:val="restart"/>
            <w:tcBorders>
              <w:top w:val="single" w:sz="6" w:space="0" w:color="auto"/>
              <w:left w:val="single" w:sz="6" w:space="0" w:color="auto"/>
              <w:bottom w:val="nil"/>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 xml:space="preserve">№ </w:t>
            </w:r>
            <w:r w:rsidRPr="007F3D35">
              <w:rPr>
                <w:rFonts w:ascii="Times New Roman" w:hAnsi="Times New Roman" w:cs="Times New Roman"/>
                <w:sz w:val="24"/>
                <w:szCs w:val="24"/>
              </w:rPr>
              <w:br/>
            </w:r>
            <w:proofErr w:type="gramStart"/>
            <w:r w:rsidRPr="007F3D35">
              <w:rPr>
                <w:rFonts w:ascii="Times New Roman" w:hAnsi="Times New Roman" w:cs="Times New Roman"/>
                <w:sz w:val="24"/>
                <w:szCs w:val="24"/>
              </w:rPr>
              <w:t>п</w:t>
            </w:r>
            <w:proofErr w:type="gramEnd"/>
            <w:r w:rsidRPr="007F3D35">
              <w:rPr>
                <w:rFonts w:ascii="Times New Roman" w:hAnsi="Times New Roman" w:cs="Times New Roman"/>
                <w:sz w:val="24"/>
                <w:szCs w:val="24"/>
              </w:rPr>
              <w:t>/п</w:t>
            </w:r>
          </w:p>
        </w:tc>
        <w:tc>
          <w:tcPr>
            <w:tcW w:w="2087" w:type="dxa"/>
            <w:vMerge w:val="restart"/>
            <w:tcBorders>
              <w:top w:val="single" w:sz="6" w:space="0" w:color="auto"/>
              <w:left w:val="single" w:sz="6" w:space="0" w:color="auto"/>
              <w:bottom w:val="nil"/>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 xml:space="preserve">Цели,  </w:t>
            </w:r>
            <w:r w:rsidRPr="007F3D35">
              <w:rPr>
                <w:rFonts w:ascii="Times New Roman" w:hAnsi="Times New Roman" w:cs="Times New Roman"/>
                <w:sz w:val="24"/>
                <w:szCs w:val="24"/>
              </w:rPr>
              <w:br/>
              <w:t xml:space="preserve">целевые </w:t>
            </w:r>
            <w:r w:rsidRPr="007F3D35">
              <w:rPr>
                <w:rFonts w:ascii="Times New Roman" w:hAnsi="Times New Roman" w:cs="Times New Roman"/>
                <w:sz w:val="24"/>
                <w:szCs w:val="24"/>
              </w:rPr>
              <w:br/>
              <w:t>показатели</w:t>
            </w:r>
          </w:p>
        </w:tc>
        <w:tc>
          <w:tcPr>
            <w:tcW w:w="993" w:type="dxa"/>
            <w:vMerge w:val="restart"/>
            <w:tcBorders>
              <w:top w:val="single" w:sz="6" w:space="0" w:color="auto"/>
              <w:left w:val="single" w:sz="6" w:space="0" w:color="auto"/>
              <w:bottom w:val="nil"/>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 xml:space="preserve">Единица </w:t>
            </w:r>
            <w:r w:rsidRPr="007F3D35">
              <w:rPr>
                <w:rFonts w:ascii="Times New Roman" w:hAnsi="Times New Roman" w:cs="Times New Roman"/>
                <w:sz w:val="24"/>
                <w:szCs w:val="24"/>
              </w:rPr>
              <w:br/>
              <w:t>измерения</w:t>
            </w:r>
          </w:p>
        </w:tc>
        <w:tc>
          <w:tcPr>
            <w:tcW w:w="1260" w:type="dxa"/>
            <w:vMerge w:val="restart"/>
            <w:tcBorders>
              <w:top w:val="single" w:sz="6" w:space="0" w:color="auto"/>
              <w:left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Отчетный финансовый год</w:t>
            </w:r>
          </w:p>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2014</w:t>
            </w:r>
          </w:p>
        </w:tc>
        <w:tc>
          <w:tcPr>
            <w:tcW w:w="1080" w:type="dxa"/>
            <w:vMerge w:val="restart"/>
            <w:tcBorders>
              <w:top w:val="single" w:sz="6" w:space="0" w:color="auto"/>
              <w:left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Текущий финансовый год</w:t>
            </w:r>
          </w:p>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2015</w:t>
            </w:r>
          </w:p>
        </w:tc>
        <w:tc>
          <w:tcPr>
            <w:tcW w:w="1440" w:type="dxa"/>
            <w:vMerge w:val="restart"/>
            <w:tcBorders>
              <w:top w:val="single" w:sz="6" w:space="0" w:color="auto"/>
              <w:left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Очередной финансовый год</w:t>
            </w:r>
          </w:p>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2016</w:t>
            </w:r>
          </w:p>
        </w:tc>
        <w:tc>
          <w:tcPr>
            <w:tcW w:w="1041" w:type="dxa"/>
            <w:vMerge w:val="restart"/>
            <w:tcBorders>
              <w:top w:val="single" w:sz="6" w:space="0" w:color="auto"/>
              <w:left w:val="single" w:sz="6" w:space="0" w:color="auto"/>
              <w:right w:val="single" w:sz="6" w:space="0" w:color="auto"/>
            </w:tcBorders>
            <w:vAlign w:val="center"/>
          </w:tcPr>
          <w:p w:rsidR="00E50FAD" w:rsidRPr="007F3D35" w:rsidRDefault="00E50FAD" w:rsidP="00993ECC">
            <w:pPr>
              <w:pStyle w:val="ConsPlusNormal"/>
              <w:ind w:firstLine="0"/>
              <w:rPr>
                <w:rFonts w:ascii="Times New Roman" w:hAnsi="Times New Roman" w:cs="Times New Roman"/>
                <w:sz w:val="24"/>
                <w:szCs w:val="24"/>
              </w:rPr>
            </w:pPr>
            <w:r w:rsidRPr="007F3D35">
              <w:rPr>
                <w:rFonts w:ascii="Times New Roman" w:hAnsi="Times New Roman" w:cs="Times New Roman"/>
                <w:sz w:val="24"/>
                <w:szCs w:val="24"/>
              </w:rPr>
              <w:t>Отчетный финансовый год 2017</w:t>
            </w:r>
          </w:p>
        </w:tc>
        <w:tc>
          <w:tcPr>
            <w:tcW w:w="992" w:type="dxa"/>
            <w:vMerge w:val="restart"/>
            <w:tcBorders>
              <w:top w:val="single" w:sz="6" w:space="0" w:color="auto"/>
              <w:left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Отчетный финансовый год 2018</w:t>
            </w:r>
          </w:p>
          <w:p w:rsidR="00E50FAD" w:rsidRPr="007F3D35" w:rsidRDefault="00E50FAD" w:rsidP="00993ECC">
            <w:pPr>
              <w:pStyle w:val="ConsPlusNormal"/>
              <w:jc w:val="center"/>
              <w:rPr>
                <w:rFonts w:ascii="Times New Roman" w:hAnsi="Times New Roman" w:cs="Times New Roman"/>
                <w:sz w:val="24"/>
                <w:szCs w:val="24"/>
              </w:rPr>
            </w:pPr>
          </w:p>
          <w:p w:rsidR="00E50FAD" w:rsidRPr="007F3D35" w:rsidRDefault="00E50FAD" w:rsidP="00993ECC">
            <w:pPr>
              <w:pStyle w:val="ConsPlusNormal"/>
              <w:jc w:val="center"/>
              <w:rPr>
                <w:rFonts w:ascii="Times New Roman" w:hAnsi="Times New Roman" w:cs="Times New Roman"/>
                <w:sz w:val="24"/>
                <w:szCs w:val="24"/>
              </w:rPr>
            </w:pPr>
          </w:p>
        </w:tc>
        <w:tc>
          <w:tcPr>
            <w:tcW w:w="851" w:type="dxa"/>
            <w:vMerge w:val="restart"/>
            <w:tcBorders>
              <w:top w:val="single" w:sz="6" w:space="0" w:color="auto"/>
              <w:left w:val="single" w:sz="6" w:space="0" w:color="auto"/>
              <w:right w:val="single" w:sz="6" w:space="0" w:color="auto"/>
            </w:tcBorders>
            <w:vAlign w:val="center"/>
          </w:tcPr>
          <w:p w:rsidR="00E50FAD" w:rsidRPr="007F3D35" w:rsidRDefault="00E50FAD" w:rsidP="00993ECC">
            <w:pPr>
              <w:pStyle w:val="ConsPlusNormal"/>
              <w:tabs>
                <w:tab w:val="left" w:pos="125"/>
              </w:tabs>
              <w:ind w:left="-155" w:firstLine="70"/>
              <w:jc w:val="center"/>
              <w:rPr>
                <w:rFonts w:ascii="Times New Roman" w:hAnsi="Times New Roman" w:cs="Times New Roman"/>
                <w:sz w:val="24"/>
                <w:szCs w:val="24"/>
              </w:rPr>
            </w:pPr>
            <w:r w:rsidRPr="007F3D35">
              <w:rPr>
                <w:rFonts w:ascii="Times New Roman" w:hAnsi="Times New Roman" w:cs="Times New Roman"/>
                <w:sz w:val="24"/>
                <w:szCs w:val="24"/>
              </w:rPr>
              <w:t>Текущий  финансовый год</w:t>
            </w:r>
          </w:p>
          <w:p w:rsidR="00E50FAD" w:rsidRPr="007F3D35" w:rsidRDefault="00E50FAD" w:rsidP="00993ECC">
            <w:pPr>
              <w:pStyle w:val="ConsPlusNormal"/>
              <w:tabs>
                <w:tab w:val="left" w:pos="125"/>
              </w:tabs>
              <w:ind w:left="-155" w:firstLine="70"/>
              <w:jc w:val="center"/>
              <w:rPr>
                <w:rFonts w:ascii="Times New Roman" w:hAnsi="Times New Roman" w:cs="Times New Roman"/>
                <w:sz w:val="24"/>
                <w:szCs w:val="24"/>
              </w:rPr>
            </w:pPr>
            <w:r w:rsidRPr="007F3D35">
              <w:rPr>
                <w:rFonts w:ascii="Times New Roman" w:hAnsi="Times New Roman" w:cs="Times New Roman"/>
                <w:sz w:val="24"/>
                <w:szCs w:val="24"/>
              </w:rPr>
              <w:t>2019</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Плановый период</w:t>
            </w:r>
          </w:p>
        </w:tc>
        <w:tc>
          <w:tcPr>
            <w:tcW w:w="2912" w:type="dxa"/>
            <w:gridSpan w:val="5"/>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Долгосрочный период по годам</w:t>
            </w:r>
          </w:p>
        </w:tc>
      </w:tr>
      <w:tr w:rsidR="00E50FAD" w:rsidRPr="007F3D35" w:rsidTr="00993ECC">
        <w:trPr>
          <w:cantSplit/>
          <w:trHeight w:val="240"/>
        </w:trPr>
        <w:tc>
          <w:tcPr>
            <w:tcW w:w="539" w:type="dxa"/>
            <w:vMerge/>
            <w:tcBorders>
              <w:top w:val="nil"/>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p>
        </w:tc>
        <w:tc>
          <w:tcPr>
            <w:tcW w:w="2087" w:type="dxa"/>
            <w:vMerge/>
            <w:tcBorders>
              <w:top w:val="nil"/>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p>
        </w:tc>
        <w:tc>
          <w:tcPr>
            <w:tcW w:w="993" w:type="dxa"/>
            <w:vMerge/>
            <w:tcBorders>
              <w:top w:val="nil"/>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p>
        </w:tc>
        <w:tc>
          <w:tcPr>
            <w:tcW w:w="1260" w:type="dxa"/>
            <w:vMerge/>
            <w:tcBorders>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p>
        </w:tc>
        <w:tc>
          <w:tcPr>
            <w:tcW w:w="1080" w:type="dxa"/>
            <w:vMerge/>
            <w:tcBorders>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rPr>
                <w:rFonts w:ascii="Times New Roman" w:hAnsi="Times New Roman" w:cs="Times New Roman"/>
                <w:sz w:val="24"/>
                <w:szCs w:val="24"/>
              </w:rPr>
            </w:pPr>
          </w:p>
        </w:tc>
        <w:tc>
          <w:tcPr>
            <w:tcW w:w="1440" w:type="dxa"/>
            <w:vMerge/>
            <w:tcBorders>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p>
        </w:tc>
        <w:tc>
          <w:tcPr>
            <w:tcW w:w="1041" w:type="dxa"/>
            <w:vMerge/>
            <w:tcBorders>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jc w:val="center"/>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tabs>
                <w:tab w:val="left" w:pos="125"/>
              </w:tabs>
              <w:ind w:left="-155" w:firstLine="70"/>
              <w:jc w:val="center"/>
              <w:rPr>
                <w:rFonts w:ascii="Times New Roman" w:hAnsi="Times New Roman" w:cs="Times New Roman"/>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Очередной финансовый год</w:t>
            </w:r>
          </w:p>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2020</w:t>
            </w:r>
          </w:p>
        </w:tc>
        <w:tc>
          <w:tcPr>
            <w:tcW w:w="72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Первый год планового периода</w:t>
            </w:r>
          </w:p>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2021</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Второй год планового периода</w:t>
            </w:r>
          </w:p>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2022</w:t>
            </w:r>
          </w:p>
        </w:tc>
        <w:tc>
          <w:tcPr>
            <w:tcW w:w="72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w:t>
            </w:r>
          </w:p>
        </w:tc>
        <w:tc>
          <w:tcPr>
            <w:tcW w:w="720" w:type="dxa"/>
            <w:tcBorders>
              <w:top w:val="single" w:sz="6" w:space="0" w:color="auto"/>
              <w:left w:val="single" w:sz="6" w:space="0" w:color="auto"/>
              <w:bottom w:val="single" w:sz="6" w:space="0" w:color="auto"/>
              <w:right w:val="single" w:sz="6" w:space="0" w:color="auto"/>
            </w:tcBorders>
            <w:vAlign w:val="center"/>
          </w:tcPr>
          <w:p w:rsidR="00E50FAD" w:rsidRPr="007F3D35" w:rsidRDefault="00E50FAD" w:rsidP="00993ECC">
            <w:pPr>
              <w:pStyle w:val="ConsPlusNormal"/>
              <w:widowControl/>
              <w:ind w:firstLine="0"/>
              <w:jc w:val="center"/>
              <w:rPr>
                <w:rFonts w:ascii="Times New Roman" w:hAnsi="Times New Roman" w:cs="Times New Roman"/>
                <w:sz w:val="24"/>
                <w:szCs w:val="24"/>
              </w:rPr>
            </w:pPr>
            <w:r w:rsidRPr="007F3D35">
              <w:rPr>
                <w:rFonts w:ascii="Times New Roman" w:hAnsi="Times New Roman" w:cs="Times New Roman"/>
                <w:sz w:val="24"/>
                <w:szCs w:val="24"/>
              </w:rPr>
              <w:t>...</w:t>
            </w:r>
          </w:p>
        </w:tc>
      </w:tr>
      <w:tr w:rsidR="00E50FAD" w:rsidRPr="007F3D35" w:rsidTr="00993ECC">
        <w:trPr>
          <w:cantSplit/>
          <w:trHeight w:val="240"/>
        </w:trPr>
        <w:tc>
          <w:tcPr>
            <w:tcW w:w="53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 xml:space="preserve">1  </w:t>
            </w:r>
          </w:p>
        </w:tc>
        <w:tc>
          <w:tcPr>
            <w:tcW w:w="14782" w:type="dxa"/>
            <w:gridSpan w:val="16"/>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Цель:</w:t>
            </w:r>
          </w:p>
          <w:p w:rsidR="00E50FAD" w:rsidRPr="007F3D35" w:rsidRDefault="00E50FAD" w:rsidP="00993ECC">
            <w:r w:rsidRPr="007F3D35">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E50FAD" w:rsidRPr="007F3D35" w:rsidTr="00993ECC">
        <w:trPr>
          <w:cantSplit/>
          <w:trHeight w:val="360"/>
        </w:trPr>
        <w:tc>
          <w:tcPr>
            <w:tcW w:w="53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lastRenderedPageBreak/>
              <w:t>1.1</w:t>
            </w:r>
          </w:p>
        </w:tc>
        <w:tc>
          <w:tcPr>
            <w:tcW w:w="2087"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 xml:space="preserve">Целевой     </w:t>
            </w:r>
            <w:r w:rsidRPr="007F3D35">
              <w:rPr>
                <w:rFonts w:ascii="Times New Roman" w:hAnsi="Times New Roman" w:cs="Times New Roman"/>
                <w:sz w:val="24"/>
                <w:szCs w:val="24"/>
              </w:rPr>
              <w:br/>
              <w:t>показатель 1</w:t>
            </w:r>
          </w:p>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Снижение доли подтапливаемых зданий на территории сельсовета к 2021 году составит % от среднего показателя 2013-2014 годов</w:t>
            </w:r>
          </w:p>
          <w:p w:rsidR="00E50FAD" w:rsidRPr="007F3D35" w:rsidRDefault="00E50FAD" w:rsidP="00993ECC">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1,6</w:t>
            </w:r>
          </w:p>
        </w:tc>
        <w:tc>
          <w:tcPr>
            <w:tcW w:w="108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1,3</w:t>
            </w:r>
          </w:p>
        </w:tc>
        <w:tc>
          <w:tcPr>
            <w:tcW w:w="144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0,9</w:t>
            </w:r>
          </w:p>
        </w:tc>
        <w:tc>
          <w:tcPr>
            <w:tcW w:w="1041"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0,9</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0,9</w:t>
            </w:r>
          </w:p>
        </w:tc>
        <w:tc>
          <w:tcPr>
            <w:tcW w:w="851"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0,9</w:t>
            </w:r>
          </w:p>
        </w:tc>
        <w:tc>
          <w:tcPr>
            <w:tcW w:w="7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0,9</w:t>
            </w: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0,9</w:t>
            </w:r>
          </w:p>
        </w:tc>
        <w:tc>
          <w:tcPr>
            <w:tcW w:w="720" w:type="dxa"/>
            <w:gridSpan w:val="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0,9</w:t>
            </w: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r>
      <w:tr w:rsidR="00E50FAD" w:rsidRPr="007F3D35" w:rsidTr="00993ECC">
        <w:trPr>
          <w:cantSplit/>
          <w:trHeight w:val="240"/>
        </w:trPr>
        <w:tc>
          <w:tcPr>
            <w:tcW w:w="53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2087" w:type="dxa"/>
            <w:tcBorders>
              <w:top w:val="single" w:sz="6" w:space="0" w:color="auto"/>
              <w:left w:val="single" w:sz="6" w:space="0" w:color="auto"/>
              <w:bottom w:val="single" w:sz="6" w:space="0" w:color="auto"/>
              <w:right w:val="single" w:sz="6" w:space="0" w:color="auto"/>
            </w:tcBorders>
          </w:tcPr>
          <w:p w:rsidR="00E50FAD" w:rsidRPr="007F3D35" w:rsidRDefault="00E50FAD" w:rsidP="00993ECC">
            <w:r w:rsidRPr="007F3D35">
              <w:t>Целевой показатель 2</w:t>
            </w:r>
          </w:p>
          <w:p w:rsidR="00E50FAD" w:rsidRPr="007F3D35" w:rsidRDefault="00E50FAD" w:rsidP="00993ECC">
            <w:r w:rsidRPr="007F3D35">
              <w:t>Обеспечение населения сельсовета  первичными мерами пожарной безопасности от норматива. %</w:t>
            </w:r>
          </w:p>
          <w:p w:rsidR="00E50FAD" w:rsidRPr="007F3D35" w:rsidRDefault="00E50FAD" w:rsidP="00993ECC"/>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5 от показателей 2013 года</w:t>
            </w:r>
          </w:p>
        </w:tc>
        <w:tc>
          <w:tcPr>
            <w:tcW w:w="108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30 от показателей 2014 года</w:t>
            </w:r>
          </w:p>
        </w:tc>
        <w:tc>
          <w:tcPr>
            <w:tcW w:w="144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30 от показателей 2015 года</w:t>
            </w:r>
          </w:p>
        </w:tc>
        <w:tc>
          <w:tcPr>
            <w:tcW w:w="1041"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40 от показателей 2016 года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40 от показателей 2017 года</w:t>
            </w:r>
          </w:p>
        </w:tc>
        <w:tc>
          <w:tcPr>
            <w:tcW w:w="851"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40 от показателей 2018 года</w:t>
            </w:r>
          </w:p>
        </w:tc>
        <w:tc>
          <w:tcPr>
            <w:tcW w:w="7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40 от показателей 2019 года</w:t>
            </w: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40 от показателей 2020 года</w:t>
            </w:r>
          </w:p>
        </w:tc>
        <w:tc>
          <w:tcPr>
            <w:tcW w:w="720" w:type="dxa"/>
            <w:gridSpan w:val="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40 от показателей 2021 года</w:t>
            </w: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r>
      <w:tr w:rsidR="00E50FAD" w:rsidRPr="007F3D35" w:rsidTr="00993ECC">
        <w:trPr>
          <w:cantSplit/>
          <w:trHeight w:val="240"/>
        </w:trPr>
        <w:tc>
          <w:tcPr>
            <w:tcW w:w="53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2087" w:type="dxa"/>
            <w:tcBorders>
              <w:top w:val="single" w:sz="6" w:space="0" w:color="auto"/>
              <w:left w:val="single" w:sz="6" w:space="0" w:color="auto"/>
              <w:bottom w:val="single" w:sz="6" w:space="0" w:color="auto"/>
              <w:right w:val="single" w:sz="6" w:space="0" w:color="auto"/>
            </w:tcBorders>
          </w:tcPr>
          <w:p w:rsidR="00E50FAD" w:rsidRPr="007F3D35" w:rsidRDefault="00E50FAD" w:rsidP="00993ECC">
            <w:r w:rsidRPr="007F3D35">
              <w:t>Целевой показатель 3</w:t>
            </w:r>
          </w:p>
          <w:p w:rsidR="00E50FAD" w:rsidRPr="007F3D35" w:rsidRDefault="00E50FAD" w:rsidP="00993ECC">
            <w:r w:rsidRPr="007F3D35">
              <w:t>Приобретение информационных и обучающих материалов по пожарной безопасности, шт.</w:t>
            </w:r>
          </w:p>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Шт.</w:t>
            </w:r>
          </w:p>
        </w:tc>
        <w:tc>
          <w:tcPr>
            <w:tcW w:w="126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4 от показателей 2013 года</w:t>
            </w:r>
          </w:p>
        </w:tc>
        <w:tc>
          <w:tcPr>
            <w:tcW w:w="108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5 от показателей 2014 года</w:t>
            </w:r>
          </w:p>
        </w:tc>
        <w:tc>
          <w:tcPr>
            <w:tcW w:w="144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2 от показателей 2015 года</w:t>
            </w:r>
          </w:p>
        </w:tc>
        <w:tc>
          <w:tcPr>
            <w:tcW w:w="1041"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3 от показателей 2016 года</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5 от показателей 2017 года</w:t>
            </w:r>
          </w:p>
        </w:tc>
        <w:tc>
          <w:tcPr>
            <w:tcW w:w="851"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5 от показателей 2018 года</w:t>
            </w:r>
          </w:p>
        </w:tc>
        <w:tc>
          <w:tcPr>
            <w:tcW w:w="7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5 от показателей 2019 года</w:t>
            </w: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5 от показателей 2020 года</w:t>
            </w:r>
          </w:p>
        </w:tc>
        <w:tc>
          <w:tcPr>
            <w:tcW w:w="720" w:type="dxa"/>
            <w:gridSpan w:val="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5 от показателей 2021 года</w:t>
            </w: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r>
      <w:tr w:rsidR="00E50FAD" w:rsidRPr="007F3D35" w:rsidTr="00993ECC">
        <w:trPr>
          <w:cantSplit/>
          <w:trHeight w:val="240"/>
        </w:trPr>
        <w:tc>
          <w:tcPr>
            <w:tcW w:w="539"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2087" w:type="dxa"/>
            <w:tcBorders>
              <w:top w:val="single" w:sz="6" w:space="0" w:color="auto"/>
              <w:left w:val="single" w:sz="6" w:space="0" w:color="auto"/>
              <w:bottom w:val="single" w:sz="6" w:space="0" w:color="auto"/>
              <w:right w:val="single" w:sz="6" w:space="0" w:color="auto"/>
            </w:tcBorders>
          </w:tcPr>
          <w:p w:rsidR="00E50FAD" w:rsidRPr="007F3D35" w:rsidRDefault="00E50FAD" w:rsidP="00993ECC">
            <w:r w:rsidRPr="007F3D35">
              <w:t>Целевой показатель 4</w:t>
            </w:r>
          </w:p>
          <w:p w:rsidR="00E50FAD" w:rsidRPr="007F3D35" w:rsidRDefault="00E50FAD" w:rsidP="00993ECC">
            <w:r w:rsidRPr="007F3D35">
              <w:rPr>
                <w:bCs/>
                <w:color w:val="1E1E1E"/>
              </w:rPr>
              <w:t xml:space="preserve">Информирование населения по вопросам противодействия терроризму </w:t>
            </w:r>
            <w:proofErr w:type="gramStart"/>
            <w:r w:rsidRPr="007F3D35">
              <w:rPr>
                <w:bCs/>
                <w:color w:val="1E1E1E"/>
              </w:rPr>
              <w:t>–и</w:t>
            </w:r>
            <w:proofErr w:type="gramEnd"/>
            <w:r w:rsidRPr="007F3D35">
              <w:rPr>
                <w:bCs/>
                <w:color w:val="1E1E1E"/>
              </w:rPr>
              <w:t>нформационных стендов и информационных плакатов</w:t>
            </w:r>
          </w:p>
          <w:p w:rsidR="00E50FAD" w:rsidRPr="007F3D35" w:rsidRDefault="00E50FAD" w:rsidP="00993ECC"/>
        </w:tc>
        <w:tc>
          <w:tcPr>
            <w:tcW w:w="993"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Шт.</w:t>
            </w:r>
          </w:p>
        </w:tc>
        <w:tc>
          <w:tcPr>
            <w:tcW w:w="126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10</w:t>
            </w:r>
          </w:p>
        </w:tc>
        <w:tc>
          <w:tcPr>
            <w:tcW w:w="1041"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10</w:t>
            </w:r>
          </w:p>
        </w:tc>
        <w:tc>
          <w:tcPr>
            <w:tcW w:w="718"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1</w:t>
            </w: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1</w:t>
            </w:r>
          </w:p>
        </w:tc>
        <w:tc>
          <w:tcPr>
            <w:tcW w:w="720" w:type="dxa"/>
            <w:gridSpan w:val="2"/>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r w:rsidRPr="007F3D35">
              <w:rPr>
                <w:rFonts w:ascii="Times New Roman" w:hAnsi="Times New Roman" w:cs="Times New Roman"/>
                <w:sz w:val="24"/>
                <w:szCs w:val="24"/>
              </w:rPr>
              <w:t>1</w:t>
            </w: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50FAD" w:rsidRPr="007F3D35" w:rsidRDefault="00E50FAD" w:rsidP="00993ECC">
            <w:pPr>
              <w:pStyle w:val="ConsPlusNormal"/>
              <w:widowControl/>
              <w:ind w:firstLine="0"/>
              <w:rPr>
                <w:rFonts w:ascii="Times New Roman" w:hAnsi="Times New Roman" w:cs="Times New Roman"/>
                <w:sz w:val="24"/>
                <w:szCs w:val="24"/>
              </w:rPr>
            </w:pPr>
          </w:p>
        </w:tc>
      </w:tr>
    </w:tbl>
    <w:p w:rsidR="00E50FAD" w:rsidRPr="007F3D35" w:rsidRDefault="00E50FAD" w:rsidP="00E50FAD">
      <w:pPr>
        <w:pStyle w:val="ConsPlusNormal"/>
        <w:widowControl/>
        <w:ind w:firstLine="540"/>
        <w:jc w:val="both"/>
        <w:rPr>
          <w:rFonts w:ascii="Times New Roman" w:hAnsi="Times New Roman" w:cs="Times New Roman"/>
          <w:sz w:val="24"/>
          <w:szCs w:val="24"/>
        </w:rPr>
      </w:pPr>
    </w:p>
    <w:p w:rsidR="00E50FAD" w:rsidRPr="007F3D35" w:rsidRDefault="00E50FAD" w:rsidP="00E50FAD">
      <w:proofErr w:type="spellStart"/>
      <w:r w:rsidRPr="007F3D35">
        <w:t>И.о</w:t>
      </w:r>
      <w:proofErr w:type="spellEnd"/>
      <w:r w:rsidRPr="007F3D35">
        <w:t xml:space="preserve">. Главы администрации  Каратузского сельсовета:                                                                                          А.М. </w:t>
      </w:r>
      <w:proofErr w:type="spellStart"/>
      <w:r w:rsidRPr="007F3D35">
        <w:t>Болмутенко</w:t>
      </w:r>
      <w:proofErr w:type="spellEnd"/>
    </w:p>
    <w:p w:rsidR="00E50FAD" w:rsidRDefault="00E50FAD" w:rsidP="00E50FAD">
      <w:pPr>
        <w:jc w:val="both"/>
        <w:sectPr w:rsidR="00E50FAD" w:rsidSect="007F3D35">
          <w:pgSz w:w="16838" w:h="11906" w:orient="landscape"/>
          <w:pgMar w:top="1701" w:right="1134" w:bottom="850" w:left="1134" w:header="708" w:footer="708" w:gutter="0"/>
          <w:cols w:space="708"/>
          <w:docGrid w:linePitch="360"/>
        </w:sectPr>
      </w:pPr>
    </w:p>
    <w:p w:rsidR="00E50FAD" w:rsidRPr="00217718" w:rsidRDefault="00E50FAD" w:rsidP="00E50FAD">
      <w:pPr>
        <w:tabs>
          <w:tab w:val="left" w:pos="4253"/>
        </w:tabs>
        <w:autoSpaceDE w:val="0"/>
        <w:autoSpaceDN w:val="0"/>
        <w:adjustRightInd w:val="0"/>
        <w:ind w:firstLine="567"/>
        <w:jc w:val="right"/>
        <w:rPr>
          <w:sz w:val="20"/>
          <w:szCs w:val="20"/>
        </w:rPr>
      </w:pPr>
    </w:p>
    <w:p w:rsidR="00E50FAD" w:rsidRPr="00217718" w:rsidRDefault="00E50FAD" w:rsidP="00E50FAD">
      <w:pPr>
        <w:tabs>
          <w:tab w:val="left" w:pos="4253"/>
        </w:tabs>
        <w:autoSpaceDE w:val="0"/>
        <w:autoSpaceDN w:val="0"/>
        <w:adjustRightInd w:val="0"/>
        <w:ind w:firstLine="567"/>
        <w:jc w:val="right"/>
        <w:rPr>
          <w:sz w:val="20"/>
          <w:szCs w:val="20"/>
        </w:rPr>
      </w:pPr>
      <w:r w:rsidRPr="00217718">
        <w:rPr>
          <w:sz w:val="20"/>
          <w:szCs w:val="20"/>
        </w:rPr>
        <w:t>Приложение 3</w:t>
      </w:r>
    </w:p>
    <w:p w:rsidR="00E50FAD" w:rsidRPr="00217718" w:rsidRDefault="00E50FAD" w:rsidP="00E50FAD">
      <w:pPr>
        <w:tabs>
          <w:tab w:val="left" w:pos="4253"/>
        </w:tabs>
        <w:autoSpaceDE w:val="0"/>
        <w:autoSpaceDN w:val="0"/>
        <w:adjustRightInd w:val="0"/>
        <w:ind w:firstLine="567"/>
        <w:jc w:val="right"/>
        <w:rPr>
          <w:sz w:val="20"/>
          <w:szCs w:val="20"/>
        </w:rPr>
      </w:pPr>
      <w:r w:rsidRPr="00217718">
        <w:rPr>
          <w:sz w:val="20"/>
          <w:szCs w:val="20"/>
        </w:rPr>
        <w:t>К муниципальной программе Каратузского сельсовета</w:t>
      </w:r>
    </w:p>
    <w:p w:rsidR="00E50FAD" w:rsidRPr="00217718" w:rsidRDefault="00E50FAD" w:rsidP="00E50FAD">
      <w:pPr>
        <w:tabs>
          <w:tab w:val="left" w:pos="4253"/>
        </w:tabs>
        <w:autoSpaceDE w:val="0"/>
        <w:autoSpaceDN w:val="0"/>
        <w:adjustRightInd w:val="0"/>
        <w:ind w:firstLine="567"/>
        <w:jc w:val="right"/>
        <w:rPr>
          <w:sz w:val="20"/>
          <w:szCs w:val="20"/>
        </w:rPr>
      </w:pPr>
      <w:r w:rsidRPr="00217718">
        <w:rPr>
          <w:sz w:val="20"/>
          <w:szCs w:val="20"/>
        </w:rPr>
        <w:t xml:space="preserve">«Защита населения и территории Каратузского сельсовета </w:t>
      </w:r>
    </w:p>
    <w:p w:rsidR="00E50FAD" w:rsidRPr="00217718" w:rsidRDefault="00E50FAD" w:rsidP="00E50FAD">
      <w:pPr>
        <w:tabs>
          <w:tab w:val="left" w:pos="4253"/>
        </w:tabs>
        <w:autoSpaceDE w:val="0"/>
        <w:autoSpaceDN w:val="0"/>
        <w:adjustRightInd w:val="0"/>
        <w:ind w:firstLine="567"/>
        <w:jc w:val="right"/>
        <w:rPr>
          <w:sz w:val="20"/>
          <w:szCs w:val="20"/>
        </w:rPr>
      </w:pPr>
      <w:r w:rsidRPr="00217718">
        <w:rPr>
          <w:sz w:val="20"/>
          <w:szCs w:val="20"/>
        </w:rPr>
        <w:t xml:space="preserve">от чрезвычайных ситуаций </w:t>
      </w:r>
      <w:proofErr w:type="gramStart"/>
      <w:r w:rsidRPr="00217718">
        <w:rPr>
          <w:sz w:val="20"/>
          <w:szCs w:val="20"/>
        </w:rPr>
        <w:t>природного</w:t>
      </w:r>
      <w:proofErr w:type="gramEnd"/>
      <w:r w:rsidRPr="00217718">
        <w:rPr>
          <w:sz w:val="20"/>
          <w:szCs w:val="20"/>
        </w:rPr>
        <w:t xml:space="preserve"> и техногенного </w:t>
      </w:r>
    </w:p>
    <w:p w:rsidR="00E50FAD" w:rsidRPr="00217718" w:rsidRDefault="00E50FAD" w:rsidP="00E50FAD">
      <w:pPr>
        <w:tabs>
          <w:tab w:val="left" w:pos="4253"/>
        </w:tabs>
        <w:autoSpaceDE w:val="0"/>
        <w:autoSpaceDN w:val="0"/>
        <w:adjustRightInd w:val="0"/>
        <w:ind w:firstLine="567"/>
        <w:jc w:val="right"/>
        <w:rPr>
          <w:sz w:val="20"/>
          <w:szCs w:val="20"/>
        </w:rPr>
      </w:pPr>
      <w:r w:rsidRPr="00217718">
        <w:rPr>
          <w:sz w:val="20"/>
          <w:szCs w:val="20"/>
        </w:rPr>
        <w:t xml:space="preserve">характера, терроризма и экстремизма, обеспечение </w:t>
      </w:r>
    </w:p>
    <w:p w:rsidR="00E50FAD" w:rsidRPr="00217718" w:rsidRDefault="00E50FAD" w:rsidP="00E50FAD">
      <w:pPr>
        <w:tabs>
          <w:tab w:val="left" w:pos="4253"/>
        </w:tabs>
        <w:autoSpaceDE w:val="0"/>
        <w:autoSpaceDN w:val="0"/>
        <w:adjustRightInd w:val="0"/>
        <w:ind w:firstLine="567"/>
        <w:jc w:val="right"/>
        <w:rPr>
          <w:sz w:val="20"/>
          <w:szCs w:val="20"/>
        </w:rPr>
      </w:pPr>
      <w:r w:rsidRPr="00217718">
        <w:rPr>
          <w:sz w:val="20"/>
          <w:szCs w:val="20"/>
        </w:rPr>
        <w:t>пожарной безопасности» на 2014-2022 годы,</w:t>
      </w:r>
    </w:p>
    <w:p w:rsidR="00E50FAD" w:rsidRPr="00217718" w:rsidRDefault="00E50FAD" w:rsidP="00E50FAD">
      <w:pPr>
        <w:pStyle w:val="affa"/>
        <w:ind w:firstLine="142"/>
        <w:jc w:val="right"/>
        <w:rPr>
          <w:sz w:val="20"/>
          <w:szCs w:val="20"/>
        </w:rPr>
      </w:pPr>
      <w:r w:rsidRPr="00217718">
        <w:rPr>
          <w:sz w:val="20"/>
          <w:szCs w:val="20"/>
        </w:rPr>
        <w:t xml:space="preserve"> утвержденной   постановлением администрации</w:t>
      </w:r>
    </w:p>
    <w:p w:rsidR="00E50FAD" w:rsidRPr="00217718" w:rsidRDefault="00E50FAD" w:rsidP="00E50FAD">
      <w:pPr>
        <w:pStyle w:val="affa"/>
        <w:ind w:firstLine="142"/>
        <w:jc w:val="right"/>
        <w:rPr>
          <w:sz w:val="20"/>
          <w:szCs w:val="20"/>
        </w:rPr>
      </w:pPr>
      <w:r w:rsidRPr="00217718">
        <w:rPr>
          <w:sz w:val="20"/>
          <w:szCs w:val="20"/>
        </w:rPr>
        <w:t xml:space="preserve">Каратузского сельсовета от 30.10.2013 года №  308 - </w:t>
      </w:r>
      <w:proofErr w:type="gramStart"/>
      <w:r w:rsidRPr="00217718">
        <w:rPr>
          <w:sz w:val="20"/>
          <w:szCs w:val="20"/>
        </w:rPr>
        <w:t>П</w:t>
      </w:r>
      <w:proofErr w:type="gramEnd"/>
    </w:p>
    <w:p w:rsidR="00E50FAD" w:rsidRPr="00217718" w:rsidRDefault="00E50FAD" w:rsidP="00E50FAD">
      <w:pPr>
        <w:tabs>
          <w:tab w:val="left" w:pos="4253"/>
        </w:tabs>
        <w:autoSpaceDE w:val="0"/>
        <w:autoSpaceDN w:val="0"/>
        <w:adjustRightInd w:val="0"/>
        <w:ind w:firstLine="567"/>
        <w:jc w:val="right"/>
        <w:rPr>
          <w:sz w:val="20"/>
          <w:szCs w:val="20"/>
        </w:rPr>
      </w:pPr>
    </w:p>
    <w:p w:rsidR="00E50FAD" w:rsidRPr="00217718" w:rsidRDefault="00E50FAD" w:rsidP="00E50FAD">
      <w:pPr>
        <w:pStyle w:val="ConsPlusTitle"/>
        <w:widowControl/>
        <w:tabs>
          <w:tab w:val="left" w:pos="4253"/>
        </w:tabs>
        <w:ind w:firstLine="567"/>
        <w:jc w:val="center"/>
        <w:rPr>
          <w:rFonts w:ascii="Times New Roman" w:hAnsi="Times New Roman" w:cs="Times New Roman"/>
          <w:sz w:val="20"/>
        </w:rPr>
      </w:pPr>
      <w:r w:rsidRPr="00217718">
        <w:rPr>
          <w:rFonts w:ascii="Times New Roman" w:hAnsi="Times New Roman" w:cs="Times New Roman"/>
          <w:sz w:val="20"/>
        </w:rPr>
        <w:t>ПАСПОРТ ПОДПРОГРАММЫ</w:t>
      </w:r>
    </w:p>
    <w:p w:rsidR="00E50FAD" w:rsidRPr="00217718" w:rsidRDefault="00E50FAD" w:rsidP="00E50FAD">
      <w:pPr>
        <w:pStyle w:val="ConsPlusTitle"/>
        <w:widowControl/>
        <w:tabs>
          <w:tab w:val="left" w:pos="4253"/>
        </w:tabs>
        <w:ind w:firstLine="567"/>
        <w:jc w:val="center"/>
        <w:rPr>
          <w:rFonts w:ascii="Times New Roman" w:hAnsi="Times New Roman" w:cs="Times New Roman"/>
          <w:sz w:val="20"/>
        </w:rPr>
      </w:pPr>
      <w:r w:rsidRPr="00217718">
        <w:rPr>
          <w:rFonts w:ascii="Times New Roman" w:hAnsi="Times New Roman" w:cs="Times New Roman"/>
          <w:sz w:val="20"/>
        </w:rPr>
        <w:t xml:space="preserve">«ЗАЩИТА НАСЕЛЕНИЯ И ТЕРРИТОРИИ КАРАТУЗСКОГО СЕЛЬСОВЕТА ОТ ЧРЕЗВЫЧАЙНЫХ СИТУАЦИЙ ПРИРОДНОГО И ТЕХНОГЕННОГО ХАРАКТЕРА» </w:t>
      </w:r>
    </w:p>
    <w:p w:rsidR="00E50FAD" w:rsidRPr="00217718" w:rsidRDefault="00E50FAD" w:rsidP="00E50FAD">
      <w:pPr>
        <w:pStyle w:val="ConsPlusTitle"/>
        <w:widowControl/>
        <w:tabs>
          <w:tab w:val="left" w:pos="4253"/>
        </w:tabs>
        <w:ind w:firstLine="567"/>
        <w:jc w:val="center"/>
        <w:rPr>
          <w:rFonts w:ascii="Times New Roman" w:hAnsi="Times New Roman" w:cs="Times New Roman"/>
          <w:sz w:val="20"/>
        </w:rPr>
      </w:pPr>
      <w:r w:rsidRPr="00217718">
        <w:rPr>
          <w:rFonts w:ascii="Times New Roman" w:hAnsi="Times New Roman" w:cs="Times New Roman"/>
          <w:sz w:val="20"/>
        </w:rPr>
        <w:t>НА 2014-2022 ГОДЫ</w:t>
      </w:r>
    </w:p>
    <w:p w:rsidR="00E50FAD" w:rsidRPr="00217718" w:rsidRDefault="00E50FAD" w:rsidP="00E50FAD">
      <w:pPr>
        <w:tabs>
          <w:tab w:val="left" w:pos="4253"/>
        </w:tabs>
        <w:autoSpaceDE w:val="0"/>
        <w:autoSpaceDN w:val="0"/>
        <w:adjustRightInd w:val="0"/>
        <w:ind w:firstLine="567"/>
        <w:rPr>
          <w:sz w:val="20"/>
          <w:szCs w:val="20"/>
        </w:rPr>
      </w:pPr>
    </w:p>
    <w:p w:rsidR="00E50FAD" w:rsidRPr="00217718" w:rsidRDefault="00E50FAD" w:rsidP="00E50FAD">
      <w:pPr>
        <w:tabs>
          <w:tab w:val="left" w:pos="4253"/>
        </w:tabs>
        <w:autoSpaceDE w:val="0"/>
        <w:autoSpaceDN w:val="0"/>
        <w:adjustRightInd w:val="0"/>
        <w:ind w:firstLine="567"/>
        <w:jc w:val="center"/>
        <w:outlineLvl w:val="1"/>
        <w:rPr>
          <w:b/>
          <w:bCs/>
          <w:sz w:val="20"/>
          <w:szCs w:val="20"/>
        </w:rPr>
      </w:pPr>
      <w:r w:rsidRPr="00217718">
        <w:rPr>
          <w:b/>
          <w:bCs/>
          <w:sz w:val="20"/>
          <w:szCs w:val="20"/>
        </w:rPr>
        <w:t>1. Паспорт подпрограммы</w:t>
      </w:r>
    </w:p>
    <w:p w:rsidR="00E50FAD" w:rsidRPr="00217718" w:rsidRDefault="00E50FAD" w:rsidP="00E50FAD">
      <w:pPr>
        <w:tabs>
          <w:tab w:val="left" w:pos="4253"/>
        </w:tabs>
        <w:autoSpaceDE w:val="0"/>
        <w:autoSpaceDN w:val="0"/>
        <w:adjustRightInd w:val="0"/>
        <w:ind w:firstLine="567"/>
        <w:jc w:val="center"/>
        <w:outlineLvl w:val="1"/>
        <w:rPr>
          <w:sz w:val="20"/>
          <w:szCs w:val="20"/>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394"/>
      </w:tblGrid>
      <w:tr w:rsidR="00E50FAD" w:rsidRPr="00217718" w:rsidTr="00993ECC">
        <w:trPr>
          <w:trHeight w:val="812"/>
        </w:trPr>
        <w:tc>
          <w:tcPr>
            <w:tcW w:w="2448" w:type="dxa"/>
            <w:vAlign w:val="center"/>
          </w:tcPr>
          <w:p w:rsidR="00E50FAD" w:rsidRPr="00217718" w:rsidRDefault="00E50FAD" w:rsidP="00993ECC">
            <w:pPr>
              <w:pStyle w:val="afff9"/>
              <w:autoSpaceDE/>
              <w:autoSpaceDN/>
              <w:ind w:firstLine="0"/>
              <w:jc w:val="left"/>
              <w:rPr>
                <w:sz w:val="20"/>
                <w:szCs w:val="20"/>
              </w:rPr>
            </w:pPr>
            <w:r w:rsidRPr="00217718">
              <w:rPr>
                <w:sz w:val="20"/>
                <w:szCs w:val="20"/>
              </w:rPr>
              <w:t xml:space="preserve">Наименование        </w:t>
            </w:r>
            <w:r w:rsidRPr="00217718">
              <w:rPr>
                <w:sz w:val="20"/>
                <w:szCs w:val="20"/>
              </w:rPr>
              <w:br/>
              <w:t>подпрограммы</w:t>
            </w:r>
          </w:p>
        </w:tc>
        <w:tc>
          <w:tcPr>
            <w:tcW w:w="7394" w:type="dxa"/>
            <w:vAlign w:val="center"/>
          </w:tcPr>
          <w:p w:rsidR="00E50FAD" w:rsidRPr="00217718" w:rsidRDefault="00E50FAD" w:rsidP="00993ECC">
            <w:pPr>
              <w:ind w:firstLine="72"/>
              <w:rPr>
                <w:sz w:val="20"/>
                <w:szCs w:val="20"/>
              </w:rPr>
            </w:pPr>
            <w:r w:rsidRPr="00217718">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2014-2022 годы (далее - Подпрограмма).</w:t>
            </w:r>
          </w:p>
        </w:tc>
      </w:tr>
      <w:tr w:rsidR="00E50FAD" w:rsidRPr="00217718" w:rsidTr="00993ECC">
        <w:trPr>
          <w:trHeight w:val="812"/>
        </w:trPr>
        <w:tc>
          <w:tcPr>
            <w:tcW w:w="2448" w:type="dxa"/>
            <w:vAlign w:val="center"/>
          </w:tcPr>
          <w:p w:rsidR="00E50FAD" w:rsidRPr="00217718" w:rsidRDefault="00E50FAD" w:rsidP="00993ECC">
            <w:pPr>
              <w:pStyle w:val="afff9"/>
              <w:autoSpaceDE/>
              <w:autoSpaceDN/>
              <w:ind w:firstLine="0"/>
              <w:jc w:val="left"/>
              <w:rPr>
                <w:sz w:val="20"/>
                <w:szCs w:val="20"/>
              </w:rPr>
            </w:pPr>
            <w:r w:rsidRPr="00217718">
              <w:rPr>
                <w:sz w:val="20"/>
                <w:szCs w:val="20"/>
              </w:rPr>
              <w:t>Наименование муниципальной программы</w:t>
            </w:r>
          </w:p>
        </w:tc>
        <w:tc>
          <w:tcPr>
            <w:tcW w:w="7394" w:type="dxa"/>
          </w:tcPr>
          <w:p w:rsidR="00E50FAD" w:rsidRPr="00217718" w:rsidRDefault="00E50FAD" w:rsidP="00993ECC">
            <w:pPr>
              <w:pStyle w:val="afff9"/>
              <w:autoSpaceDE/>
              <w:autoSpaceDN/>
              <w:ind w:firstLine="0"/>
              <w:jc w:val="left"/>
              <w:rPr>
                <w:sz w:val="20"/>
                <w:szCs w:val="20"/>
              </w:rPr>
            </w:pPr>
            <w:r w:rsidRPr="00217718">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
        </w:tc>
      </w:tr>
      <w:tr w:rsidR="00E50FAD" w:rsidRPr="00217718" w:rsidTr="00993ECC">
        <w:trPr>
          <w:trHeight w:val="505"/>
        </w:trPr>
        <w:tc>
          <w:tcPr>
            <w:tcW w:w="2448" w:type="dxa"/>
            <w:vAlign w:val="center"/>
          </w:tcPr>
          <w:p w:rsidR="00E50FAD" w:rsidRPr="00217718" w:rsidRDefault="00E50FAD" w:rsidP="00993ECC">
            <w:pPr>
              <w:pStyle w:val="afff9"/>
              <w:autoSpaceDE/>
              <w:autoSpaceDN/>
              <w:ind w:firstLine="0"/>
              <w:jc w:val="left"/>
              <w:rPr>
                <w:sz w:val="20"/>
                <w:szCs w:val="20"/>
              </w:rPr>
            </w:pPr>
            <w:r w:rsidRPr="00217718">
              <w:rPr>
                <w:sz w:val="20"/>
                <w:szCs w:val="20"/>
              </w:rPr>
              <w:t xml:space="preserve">Муниципальный заказчик </w:t>
            </w:r>
            <w:r w:rsidRPr="00217718">
              <w:rPr>
                <w:rStyle w:val="highlight"/>
                <w:sz w:val="20"/>
                <w:szCs w:val="20"/>
              </w:rPr>
              <w:t> Подпрограммы</w:t>
            </w:r>
          </w:p>
        </w:tc>
        <w:tc>
          <w:tcPr>
            <w:tcW w:w="7394" w:type="dxa"/>
          </w:tcPr>
          <w:p w:rsidR="00E50FAD" w:rsidRPr="00217718" w:rsidRDefault="00E50FAD" w:rsidP="00993ECC">
            <w:pPr>
              <w:pStyle w:val="afff9"/>
              <w:autoSpaceDE/>
              <w:autoSpaceDN/>
              <w:ind w:firstLine="0"/>
              <w:rPr>
                <w:sz w:val="20"/>
                <w:szCs w:val="20"/>
              </w:rPr>
            </w:pPr>
            <w:r w:rsidRPr="00217718">
              <w:rPr>
                <w:sz w:val="20"/>
                <w:szCs w:val="20"/>
              </w:rPr>
              <w:t xml:space="preserve">администрация Каратузского сельсовета             </w:t>
            </w:r>
          </w:p>
        </w:tc>
      </w:tr>
      <w:tr w:rsidR="00E50FAD" w:rsidRPr="00217718" w:rsidTr="00993ECC">
        <w:trPr>
          <w:trHeight w:val="540"/>
        </w:trPr>
        <w:tc>
          <w:tcPr>
            <w:tcW w:w="2448" w:type="dxa"/>
            <w:vAlign w:val="center"/>
          </w:tcPr>
          <w:p w:rsidR="00E50FAD" w:rsidRPr="00217718" w:rsidRDefault="00E50FAD" w:rsidP="00993ECC">
            <w:pPr>
              <w:pStyle w:val="afff9"/>
              <w:autoSpaceDE/>
              <w:autoSpaceDN/>
              <w:ind w:firstLine="0"/>
              <w:jc w:val="left"/>
              <w:rPr>
                <w:sz w:val="20"/>
                <w:szCs w:val="20"/>
              </w:rPr>
            </w:pPr>
            <w:r w:rsidRPr="00217718">
              <w:rPr>
                <w:sz w:val="20"/>
                <w:szCs w:val="20"/>
              </w:rPr>
              <w:t>Основание для разработки подпрограммы</w:t>
            </w:r>
          </w:p>
        </w:tc>
        <w:tc>
          <w:tcPr>
            <w:tcW w:w="7394" w:type="dxa"/>
          </w:tcPr>
          <w:p w:rsidR="00E50FAD" w:rsidRPr="00217718" w:rsidRDefault="00E50FAD" w:rsidP="00993ECC">
            <w:pPr>
              <w:pStyle w:val="afff9"/>
              <w:autoSpaceDE/>
              <w:autoSpaceDN/>
              <w:ind w:firstLine="0"/>
              <w:jc w:val="left"/>
              <w:rPr>
                <w:sz w:val="20"/>
                <w:szCs w:val="20"/>
              </w:rPr>
            </w:pPr>
            <w:r w:rsidRPr="00217718">
              <w:rPr>
                <w:sz w:val="20"/>
                <w:szCs w:val="20"/>
              </w:rPr>
              <w:t xml:space="preserve"> 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E50FAD" w:rsidRPr="00217718" w:rsidTr="00993ECC">
        <w:trPr>
          <w:trHeight w:val="812"/>
        </w:trPr>
        <w:tc>
          <w:tcPr>
            <w:tcW w:w="2448" w:type="dxa"/>
            <w:vAlign w:val="center"/>
          </w:tcPr>
          <w:p w:rsidR="00E50FAD" w:rsidRPr="00217718" w:rsidRDefault="00E50FAD" w:rsidP="00993ECC">
            <w:pPr>
              <w:pStyle w:val="afff9"/>
              <w:autoSpaceDE/>
              <w:autoSpaceDN/>
              <w:ind w:firstLine="0"/>
              <w:jc w:val="left"/>
              <w:rPr>
                <w:sz w:val="20"/>
                <w:szCs w:val="20"/>
              </w:rPr>
            </w:pPr>
            <w:r w:rsidRPr="00217718">
              <w:rPr>
                <w:sz w:val="20"/>
                <w:szCs w:val="20"/>
              </w:rPr>
              <w:t>Исполнители мероприятий подпрограммы, главные распорядители бюджетных средств</w:t>
            </w:r>
          </w:p>
        </w:tc>
        <w:tc>
          <w:tcPr>
            <w:tcW w:w="7394" w:type="dxa"/>
          </w:tcPr>
          <w:p w:rsidR="00E50FAD" w:rsidRPr="00217718" w:rsidRDefault="00E50FAD" w:rsidP="00993ECC">
            <w:pPr>
              <w:pStyle w:val="afff9"/>
              <w:ind w:firstLine="0"/>
              <w:rPr>
                <w:sz w:val="20"/>
                <w:szCs w:val="20"/>
              </w:rPr>
            </w:pPr>
            <w:r w:rsidRPr="00217718">
              <w:rPr>
                <w:sz w:val="20"/>
                <w:szCs w:val="20"/>
              </w:rPr>
              <w:t xml:space="preserve">администрация Каратузского сельсовета             </w:t>
            </w:r>
          </w:p>
          <w:p w:rsidR="00E50FAD" w:rsidRPr="00217718" w:rsidRDefault="00E50FAD" w:rsidP="00993ECC">
            <w:pPr>
              <w:pStyle w:val="afff9"/>
              <w:autoSpaceDE/>
              <w:autoSpaceDN/>
              <w:ind w:firstLine="0"/>
              <w:jc w:val="left"/>
              <w:rPr>
                <w:sz w:val="20"/>
                <w:szCs w:val="20"/>
              </w:rPr>
            </w:pPr>
          </w:p>
        </w:tc>
      </w:tr>
      <w:tr w:rsidR="00E50FAD" w:rsidRPr="00217718" w:rsidTr="00993ECC">
        <w:trPr>
          <w:trHeight w:val="812"/>
        </w:trPr>
        <w:tc>
          <w:tcPr>
            <w:tcW w:w="2448" w:type="dxa"/>
            <w:vAlign w:val="center"/>
          </w:tcPr>
          <w:p w:rsidR="00E50FAD" w:rsidRPr="00217718" w:rsidRDefault="00E50FAD" w:rsidP="00993ECC">
            <w:pPr>
              <w:rPr>
                <w:sz w:val="20"/>
                <w:szCs w:val="20"/>
              </w:rPr>
            </w:pPr>
            <w:r w:rsidRPr="00217718">
              <w:rPr>
                <w:sz w:val="20"/>
                <w:szCs w:val="20"/>
              </w:rPr>
              <w:t>Цели подпрограммы</w:t>
            </w:r>
          </w:p>
        </w:tc>
        <w:tc>
          <w:tcPr>
            <w:tcW w:w="7394" w:type="dxa"/>
            <w:vAlign w:val="center"/>
          </w:tcPr>
          <w:p w:rsidR="00E50FAD" w:rsidRPr="00217718" w:rsidRDefault="00E50FAD" w:rsidP="00993ECC">
            <w:pPr>
              <w:jc w:val="both"/>
              <w:rPr>
                <w:sz w:val="20"/>
                <w:szCs w:val="20"/>
              </w:rPr>
            </w:pPr>
            <w:r w:rsidRPr="00217718">
              <w:rPr>
                <w:sz w:val="20"/>
                <w:szCs w:val="20"/>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E50FAD" w:rsidRPr="00217718" w:rsidTr="00993ECC">
        <w:trPr>
          <w:trHeight w:val="592"/>
        </w:trPr>
        <w:tc>
          <w:tcPr>
            <w:tcW w:w="2448" w:type="dxa"/>
            <w:vAlign w:val="center"/>
          </w:tcPr>
          <w:p w:rsidR="00E50FAD" w:rsidRPr="00217718" w:rsidRDefault="00E50FAD" w:rsidP="00993ECC">
            <w:pPr>
              <w:rPr>
                <w:sz w:val="20"/>
                <w:szCs w:val="20"/>
              </w:rPr>
            </w:pPr>
            <w:r w:rsidRPr="00217718">
              <w:rPr>
                <w:sz w:val="20"/>
                <w:szCs w:val="20"/>
              </w:rPr>
              <w:t>Задачи подпрограммы</w:t>
            </w:r>
          </w:p>
        </w:tc>
        <w:tc>
          <w:tcPr>
            <w:tcW w:w="7394" w:type="dxa"/>
            <w:vAlign w:val="center"/>
          </w:tcPr>
          <w:p w:rsidR="00E50FAD" w:rsidRPr="00217718" w:rsidRDefault="00E50FAD" w:rsidP="00993ECC">
            <w:pPr>
              <w:pStyle w:val="aff9"/>
              <w:rPr>
                <w:rFonts w:ascii="Times New Roman" w:hAnsi="Times New Roman"/>
                <w:sz w:val="20"/>
                <w:szCs w:val="20"/>
              </w:rPr>
            </w:pPr>
            <w:r w:rsidRPr="00217718">
              <w:rPr>
                <w:rFonts w:ascii="Times New Roman" w:hAnsi="Times New Roman"/>
                <w:sz w:val="20"/>
                <w:szCs w:val="20"/>
              </w:rPr>
              <w:t>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E50FAD" w:rsidRPr="00217718" w:rsidTr="00993ECC">
        <w:trPr>
          <w:trHeight w:val="812"/>
        </w:trPr>
        <w:tc>
          <w:tcPr>
            <w:tcW w:w="2448" w:type="dxa"/>
            <w:vAlign w:val="center"/>
          </w:tcPr>
          <w:p w:rsidR="00E50FAD" w:rsidRPr="00217718" w:rsidRDefault="00E50FAD" w:rsidP="00993ECC">
            <w:pPr>
              <w:rPr>
                <w:sz w:val="20"/>
                <w:szCs w:val="20"/>
              </w:rPr>
            </w:pPr>
            <w:r w:rsidRPr="00217718">
              <w:rPr>
                <w:sz w:val="20"/>
                <w:szCs w:val="20"/>
              </w:rPr>
              <w:t xml:space="preserve">Целевые индикаторы  </w:t>
            </w:r>
            <w:r w:rsidRPr="00217718">
              <w:rPr>
                <w:sz w:val="20"/>
                <w:szCs w:val="20"/>
              </w:rPr>
              <w:br/>
              <w:t>подпрограммы</w:t>
            </w:r>
          </w:p>
        </w:tc>
        <w:tc>
          <w:tcPr>
            <w:tcW w:w="7394" w:type="dxa"/>
            <w:vAlign w:val="center"/>
          </w:tcPr>
          <w:p w:rsidR="00E50FAD" w:rsidRPr="00217718" w:rsidRDefault="00E50FAD" w:rsidP="00993ECC">
            <w:pPr>
              <w:rPr>
                <w:sz w:val="20"/>
                <w:szCs w:val="20"/>
              </w:rPr>
            </w:pPr>
            <w:r w:rsidRPr="00217718">
              <w:rPr>
                <w:sz w:val="20"/>
                <w:szCs w:val="20"/>
              </w:rPr>
              <w:t>Снижение количества подтапливаемых зданий на территории сельсовета к 2021 году составит 1,15 % от среднего показателя 2013-2014 годов</w:t>
            </w:r>
          </w:p>
        </w:tc>
      </w:tr>
      <w:tr w:rsidR="00E50FAD" w:rsidRPr="00217718" w:rsidTr="00993ECC">
        <w:trPr>
          <w:trHeight w:val="812"/>
        </w:trPr>
        <w:tc>
          <w:tcPr>
            <w:tcW w:w="2448" w:type="dxa"/>
            <w:vAlign w:val="center"/>
          </w:tcPr>
          <w:p w:rsidR="00E50FAD" w:rsidRPr="00217718" w:rsidRDefault="00E50FAD" w:rsidP="00993ECC">
            <w:pPr>
              <w:pStyle w:val="afff9"/>
              <w:autoSpaceDE/>
              <w:autoSpaceDN/>
              <w:ind w:firstLine="0"/>
              <w:jc w:val="left"/>
              <w:rPr>
                <w:sz w:val="20"/>
                <w:szCs w:val="20"/>
              </w:rPr>
            </w:pPr>
            <w:r w:rsidRPr="00217718">
              <w:rPr>
                <w:sz w:val="20"/>
                <w:szCs w:val="20"/>
              </w:rPr>
              <w:t xml:space="preserve">Сроки </w:t>
            </w:r>
            <w:r w:rsidRPr="00217718">
              <w:rPr>
                <w:sz w:val="20"/>
                <w:szCs w:val="20"/>
              </w:rPr>
              <w:br/>
              <w:t>реализации подпрограммы</w:t>
            </w:r>
          </w:p>
        </w:tc>
        <w:tc>
          <w:tcPr>
            <w:tcW w:w="7394" w:type="dxa"/>
          </w:tcPr>
          <w:p w:rsidR="00E50FAD" w:rsidRPr="00217718" w:rsidRDefault="00E50FAD" w:rsidP="00993ECC">
            <w:pPr>
              <w:pStyle w:val="afff9"/>
              <w:autoSpaceDE/>
              <w:autoSpaceDN/>
              <w:ind w:firstLine="0"/>
              <w:rPr>
                <w:sz w:val="20"/>
                <w:szCs w:val="20"/>
              </w:rPr>
            </w:pPr>
            <w:r w:rsidRPr="00217718">
              <w:rPr>
                <w:sz w:val="20"/>
                <w:szCs w:val="20"/>
              </w:rPr>
              <w:t>2014 - 2022 годы</w:t>
            </w:r>
          </w:p>
        </w:tc>
      </w:tr>
      <w:tr w:rsidR="00E50FAD" w:rsidRPr="00217718" w:rsidTr="00993ECC">
        <w:trPr>
          <w:trHeight w:val="559"/>
        </w:trPr>
        <w:tc>
          <w:tcPr>
            <w:tcW w:w="2448" w:type="dxa"/>
            <w:vAlign w:val="center"/>
          </w:tcPr>
          <w:p w:rsidR="00E50FAD" w:rsidRPr="00217718" w:rsidRDefault="00E50FAD" w:rsidP="00993ECC">
            <w:pPr>
              <w:pStyle w:val="afff9"/>
              <w:autoSpaceDE/>
              <w:autoSpaceDN/>
              <w:ind w:firstLine="0"/>
              <w:jc w:val="left"/>
              <w:rPr>
                <w:sz w:val="20"/>
                <w:szCs w:val="20"/>
              </w:rPr>
            </w:pPr>
            <w:r w:rsidRPr="00217718">
              <w:rPr>
                <w:sz w:val="20"/>
                <w:szCs w:val="20"/>
              </w:rPr>
              <w:t>Объемы и источники финансирования подпрограммы</w:t>
            </w:r>
          </w:p>
        </w:tc>
        <w:tc>
          <w:tcPr>
            <w:tcW w:w="7394" w:type="dxa"/>
          </w:tcPr>
          <w:p w:rsidR="00E50FAD" w:rsidRPr="00217718" w:rsidRDefault="00E50FAD" w:rsidP="00993ECC">
            <w:pPr>
              <w:pStyle w:val="affa"/>
              <w:ind w:firstLine="0"/>
              <w:rPr>
                <w:sz w:val="20"/>
                <w:szCs w:val="20"/>
              </w:rPr>
            </w:pPr>
            <w:r w:rsidRPr="00217718">
              <w:rPr>
                <w:sz w:val="20"/>
                <w:szCs w:val="20"/>
              </w:rPr>
              <w:t>477,81 тыс. рублей за счет средств бюджета сельсовета, в том числе по годам:</w:t>
            </w:r>
          </w:p>
          <w:p w:rsidR="00E50FAD" w:rsidRPr="00217718" w:rsidRDefault="00E50FAD" w:rsidP="00993ECC">
            <w:pPr>
              <w:pStyle w:val="affa"/>
              <w:ind w:firstLine="0"/>
              <w:rPr>
                <w:sz w:val="20"/>
                <w:szCs w:val="20"/>
              </w:rPr>
            </w:pPr>
            <w:r w:rsidRPr="00217718">
              <w:rPr>
                <w:sz w:val="20"/>
                <w:szCs w:val="20"/>
              </w:rPr>
              <w:t>2014 год – 40 тыс. рублей</w:t>
            </w:r>
          </w:p>
          <w:p w:rsidR="00E50FAD" w:rsidRPr="00217718" w:rsidRDefault="00E50FAD" w:rsidP="00993ECC">
            <w:pPr>
              <w:pStyle w:val="affa"/>
              <w:ind w:firstLine="0"/>
              <w:rPr>
                <w:sz w:val="20"/>
                <w:szCs w:val="20"/>
              </w:rPr>
            </w:pPr>
            <w:r w:rsidRPr="00217718">
              <w:rPr>
                <w:sz w:val="20"/>
                <w:szCs w:val="20"/>
              </w:rPr>
              <w:t>2015 год – 40 тыс. рублей;</w:t>
            </w:r>
          </w:p>
          <w:p w:rsidR="00E50FAD" w:rsidRPr="00217718" w:rsidRDefault="00E50FAD" w:rsidP="00993ECC">
            <w:pPr>
              <w:pStyle w:val="affa"/>
              <w:ind w:firstLine="0"/>
              <w:rPr>
                <w:sz w:val="20"/>
                <w:szCs w:val="20"/>
              </w:rPr>
            </w:pPr>
            <w:r w:rsidRPr="00217718">
              <w:rPr>
                <w:sz w:val="20"/>
                <w:szCs w:val="20"/>
              </w:rPr>
              <w:t>2016 год – 135,77 тыс. рублей;</w:t>
            </w:r>
          </w:p>
          <w:p w:rsidR="00E50FAD" w:rsidRPr="00217718" w:rsidRDefault="00E50FAD" w:rsidP="00993ECC">
            <w:pPr>
              <w:pStyle w:val="affa"/>
              <w:ind w:firstLine="0"/>
              <w:rPr>
                <w:sz w:val="20"/>
                <w:szCs w:val="20"/>
              </w:rPr>
            </w:pPr>
            <w:r w:rsidRPr="00217718">
              <w:rPr>
                <w:sz w:val="20"/>
                <w:szCs w:val="20"/>
              </w:rPr>
              <w:t>2017 год – 142,04  тыс. рублей;</w:t>
            </w:r>
          </w:p>
          <w:p w:rsidR="00E50FAD" w:rsidRPr="00217718" w:rsidRDefault="00E50FAD" w:rsidP="00993ECC">
            <w:pPr>
              <w:pStyle w:val="affa"/>
              <w:ind w:firstLine="0"/>
              <w:rPr>
                <w:sz w:val="20"/>
                <w:szCs w:val="20"/>
              </w:rPr>
            </w:pPr>
            <w:r w:rsidRPr="00217718">
              <w:rPr>
                <w:sz w:val="20"/>
                <w:szCs w:val="20"/>
              </w:rPr>
              <w:t>2018 год –   40,00  тыс. рублей;</w:t>
            </w:r>
          </w:p>
          <w:p w:rsidR="00E50FAD" w:rsidRPr="00217718" w:rsidRDefault="00E50FAD" w:rsidP="00993ECC">
            <w:pPr>
              <w:pStyle w:val="affa"/>
              <w:ind w:firstLine="0"/>
              <w:rPr>
                <w:sz w:val="20"/>
                <w:szCs w:val="20"/>
              </w:rPr>
            </w:pPr>
            <w:r w:rsidRPr="00217718">
              <w:rPr>
                <w:sz w:val="20"/>
                <w:szCs w:val="20"/>
              </w:rPr>
              <w:t>2019 год  -   40,00 тыс. рублей</w:t>
            </w:r>
          </w:p>
          <w:p w:rsidR="00E50FAD" w:rsidRPr="00217718" w:rsidRDefault="00E50FAD" w:rsidP="00993ECC">
            <w:pPr>
              <w:pStyle w:val="affa"/>
              <w:ind w:firstLine="0"/>
              <w:rPr>
                <w:sz w:val="20"/>
                <w:szCs w:val="20"/>
              </w:rPr>
            </w:pPr>
            <w:r w:rsidRPr="00217718">
              <w:rPr>
                <w:sz w:val="20"/>
                <w:szCs w:val="20"/>
              </w:rPr>
              <w:t>2020 год –   40,00  тыс. рублей</w:t>
            </w:r>
          </w:p>
          <w:p w:rsidR="00E50FAD" w:rsidRPr="00217718" w:rsidRDefault="00E50FAD" w:rsidP="00993ECC">
            <w:pPr>
              <w:pStyle w:val="affa"/>
              <w:ind w:firstLine="0"/>
              <w:rPr>
                <w:sz w:val="20"/>
                <w:szCs w:val="20"/>
              </w:rPr>
            </w:pPr>
            <w:r w:rsidRPr="00217718">
              <w:rPr>
                <w:sz w:val="20"/>
                <w:szCs w:val="20"/>
              </w:rPr>
              <w:t>2021 год –   40,00  тыс. рублей</w:t>
            </w:r>
          </w:p>
          <w:p w:rsidR="00E50FAD" w:rsidRPr="00217718" w:rsidRDefault="00E50FAD" w:rsidP="00993ECC">
            <w:pPr>
              <w:pStyle w:val="affa"/>
              <w:ind w:firstLine="0"/>
              <w:rPr>
                <w:sz w:val="20"/>
                <w:szCs w:val="20"/>
              </w:rPr>
            </w:pPr>
            <w:r w:rsidRPr="00217718">
              <w:rPr>
                <w:sz w:val="20"/>
                <w:szCs w:val="20"/>
              </w:rPr>
              <w:t>2022 год –   40,00 тыс. рублей</w:t>
            </w:r>
          </w:p>
        </w:tc>
      </w:tr>
      <w:tr w:rsidR="00E50FAD" w:rsidRPr="00217718" w:rsidTr="00993ECC">
        <w:trPr>
          <w:trHeight w:val="276"/>
        </w:trPr>
        <w:tc>
          <w:tcPr>
            <w:tcW w:w="2448" w:type="dxa"/>
            <w:vAlign w:val="center"/>
          </w:tcPr>
          <w:p w:rsidR="00E50FAD" w:rsidRPr="00217718" w:rsidRDefault="00E50FAD" w:rsidP="00993ECC">
            <w:pPr>
              <w:pStyle w:val="afff9"/>
              <w:autoSpaceDE/>
              <w:autoSpaceDN/>
              <w:ind w:firstLine="0"/>
              <w:jc w:val="left"/>
              <w:rPr>
                <w:sz w:val="20"/>
                <w:szCs w:val="20"/>
              </w:rPr>
            </w:pPr>
            <w:r w:rsidRPr="00217718">
              <w:rPr>
                <w:sz w:val="20"/>
                <w:szCs w:val="20"/>
              </w:rPr>
              <w:t xml:space="preserve">Система организации </w:t>
            </w:r>
            <w:proofErr w:type="gramStart"/>
            <w:r w:rsidRPr="00217718">
              <w:rPr>
                <w:sz w:val="20"/>
                <w:szCs w:val="20"/>
              </w:rPr>
              <w:t>контроля  за</w:t>
            </w:r>
            <w:proofErr w:type="gramEnd"/>
            <w:r w:rsidRPr="00217718">
              <w:rPr>
                <w:sz w:val="20"/>
                <w:szCs w:val="20"/>
              </w:rPr>
              <w:t xml:space="preserve"> исполнением </w:t>
            </w:r>
            <w:r w:rsidRPr="00217718">
              <w:rPr>
                <w:sz w:val="20"/>
                <w:szCs w:val="20"/>
              </w:rPr>
              <w:lastRenderedPageBreak/>
              <w:t>подпрограммы</w:t>
            </w:r>
          </w:p>
        </w:tc>
        <w:tc>
          <w:tcPr>
            <w:tcW w:w="7394" w:type="dxa"/>
          </w:tcPr>
          <w:p w:rsidR="00E50FAD" w:rsidRPr="00217718" w:rsidRDefault="00E50FAD" w:rsidP="00993ECC">
            <w:pPr>
              <w:pStyle w:val="afff9"/>
              <w:ind w:firstLine="0"/>
              <w:jc w:val="left"/>
              <w:rPr>
                <w:sz w:val="20"/>
                <w:szCs w:val="20"/>
              </w:rPr>
            </w:pPr>
            <w:r w:rsidRPr="00217718">
              <w:rPr>
                <w:sz w:val="20"/>
                <w:szCs w:val="20"/>
              </w:rPr>
              <w:lastRenderedPageBreak/>
              <w:t xml:space="preserve">Управление и </w:t>
            </w:r>
            <w:proofErr w:type="gramStart"/>
            <w:r w:rsidRPr="00217718">
              <w:rPr>
                <w:sz w:val="20"/>
                <w:szCs w:val="20"/>
              </w:rPr>
              <w:t>контроль за</w:t>
            </w:r>
            <w:proofErr w:type="gramEnd"/>
            <w:r w:rsidRPr="00217718">
              <w:rPr>
                <w:sz w:val="20"/>
                <w:szCs w:val="20"/>
              </w:rPr>
              <w:t xml:space="preserve"> реализацией Подпрограммы осуществляет администрация Каратузского сельсовета, сельский Совет депутатов Каратузского </w:t>
            </w:r>
            <w:r w:rsidRPr="00217718">
              <w:rPr>
                <w:sz w:val="20"/>
                <w:szCs w:val="20"/>
              </w:rPr>
              <w:lastRenderedPageBreak/>
              <w:t>сельсовета.</w:t>
            </w:r>
          </w:p>
          <w:p w:rsidR="00E50FAD" w:rsidRPr="00217718" w:rsidRDefault="00E50FAD" w:rsidP="00993ECC">
            <w:pPr>
              <w:pStyle w:val="afff9"/>
              <w:autoSpaceDE/>
              <w:autoSpaceDN/>
              <w:ind w:firstLine="0"/>
              <w:jc w:val="left"/>
              <w:rPr>
                <w:sz w:val="20"/>
                <w:szCs w:val="20"/>
              </w:rPr>
            </w:pPr>
          </w:p>
        </w:tc>
      </w:tr>
    </w:tbl>
    <w:p w:rsidR="00E50FAD" w:rsidRPr="00217718" w:rsidRDefault="00E50FAD" w:rsidP="00E50FAD">
      <w:pPr>
        <w:tabs>
          <w:tab w:val="left" w:pos="4253"/>
        </w:tabs>
        <w:autoSpaceDE w:val="0"/>
        <w:autoSpaceDN w:val="0"/>
        <w:adjustRightInd w:val="0"/>
        <w:ind w:firstLine="567"/>
        <w:outlineLvl w:val="1"/>
        <w:rPr>
          <w:sz w:val="20"/>
          <w:szCs w:val="20"/>
        </w:rPr>
      </w:pPr>
    </w:p>
    <w:p w:rsidR="00E50FAD" w:rsidRPr="00217718" w:rsidRDefault="00E50FAD" w:rsidP="00E50FAD">
      <w:pPr>
        <w:tabs>
          <w:tab w:val="left" w:pos="4253"/>
        </w:tabs>
        <w:autoSpaceDE w:val="0"/>
        <w:autoSpaceDN w:val="0"/>
        <w:adjustRightInd w:val="0"/>
        <w:ind w:firstLine="567"/>
        <w:jc w:val="center"/>
        <w:outlineLvl w:val="1"/>
        <w:rPr>
          <w:sz w:val="20"/>
          <w:szCs w:val="20"/>
        </w:rPr>
      </w:pPr>
    </w:p>
    <w:p w:rsidR="00E50FAD" w:rsidRPr="00217718" w:rsidRDefault="00E50FAD" w:rsidP="00E50FAD">
      <w:pPr>
        <w:tabs>
          <w:tab w:val="left" w:pos="4253"/>
        </w:tabs>
        <w:autoSpaceDE w:val="0"/>
        <w:autoSpaceDN w:val="0"/>
        <w:adjustRightInd w:val="0"/>
        <w:ind w:firstLine="567"/>
        <w:jc w:val="center"/>
        <w:outlineLvl w:val="1"/>
        <w:rPr>
          <w:b/>
          <w:bCs/>
          <w:sz w:val="20"/>
          <w:szCs w:val="20"/>
        </w:rPr>
      </w:pPr>
      <w:r w:rsidRPr="00217718">
        <w:rPr>
          <w:b/>
          <w:bCs/>
          <w:sz w:val="20"/>
          <w:szCs w:val="20"/>
        </w:rPr>
        <w:t>2</w:t>
      </w:r>
      <w:r w:rsidRPr="00217718">
        <w:rPr>
          <w:sz w:val="20"/>
          <w:szCs w:val="20"/>
        </w:rPr>
        <w:t xml:space="preserve">. </w:t>
      </w:r>
      <w:r w:rsidRPr="00217718">
        <w:rPr>
          <w:b/>
          <w:bCs/>
          <w:sz w:val="20"/>
          <w:szCs w:val="20"/>
        </w:rPr>
        <w:t>Основные разделы подпрограммы</w:t>
      </w:r>
    </w:p>
    <w:p w:rsidR="00E50FAD" w:rsidRPr="00217718" w:rsidRDefault="00E50FAD" w:rsidP="00E50FAD">
      <w:pPr>
        <w:tabs>
          <w:tab w:val="left" w:pos="4253"/>
        </w:tabs>
        <w:autoSpaceDE w:val="0"/>
        <w:autoSpaceDN w:val="0"/>
        <w:adjustRightInd w:val="0"/>
        <w:ind w:firstLine="567"/>
        <w:jc w:val="center"/>
        <w:outlineLvl w:val="1"/>
        <w:rPr>
          <w:b/>
          <w:bCs/>
          <w:sz w:val="20"/>
          <w:szCs w:val="20"/>
        </w:rPr>
      </w:pPr>
    </w:p>
    <w:p w:rsidR="00E50FAD" w:rsidRPr="00217718" w:rsidRDefault="00E50FAD" w:rsidP="00E50FAD">
      <w:pPr>
        <w:pStyle w:val="affa"/>
        <w:numPr>
          <w:ilvl w:val="1"/>
          <w:numId w:val="25"/>
        </w:numPr>
        <w:ind w:firstLine="426"/>
        <w:jc w:val="center"/>
        <w:rPr>
          <w:b/>
          <w:bCs/>
          <w:sz w:val="20"/>
          <w:szCs w:val="20"/>
        </w:rPr>
      </w:pPr>
      <w:r w:rsidRPr="00217718">
        <w:rPr>
          <w:b/>
          <w:bCs/>
          <w:sz w:val="20"/>
          <w:szCs w:val="20"/>
        </w:rPr>
        <w:t>2.1. Постановка проблемы и обоснование необходимости разработки подпрограммы</w:t>
      </w:r>
    </w:p>
    <w:p w:rsidR="00E50FAD" w:rsidRPr="00217718" w:rsidRDefault="00E50FAD" w:rsidP="00E50FAD">
      <w:pPr>
        <w:pStyle w:val="affa"/>
        <w:numPr>
          <w:ilvl w:val="1"/>
          <w:numId w:val="25"/>
        </w:numPr>
        <w:ind w:firstLine="426"/>
        <w:jc w:val="center"/>
        <w:rPr>
          <w:b/>
          <w:bCs/>
          <w:sz w:val="20"/>
          <w:szCs w:val="20"/>
        </w:rPr>
      </w:pPr>
    </w:p>
    <w:p w:rsidR="00E50FAD" w:rsidRPr="00217718" w:rsidRDefault="00E50FAD" w:rsidP="00E50FAD">
      <w:pPr>
        <w:autoSpaceDE w:val="0"/>
        <w:autoSpaceDN w:val="0"/>
        <w:adjustRightInd w:val="0"/>
        <w:ind w:firstLine="540"/>
        <w:jc w:val="both"/>
        <w:outlineLvl w:val="0"/>
        <w:rPr>
          <w:sz w:val="20"/>
          <w:szCs w:val="20"/>
        </w:rPr>
      </w:pPr>
      <w:r w:rsidRPr="00217718">
        <w:rPr>
          <w:sz w:val="20"/>
          <w:szCs w:val="20"/>
        </w:rPr>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E50FAD" w:rsidRPr="00217718" w:rsidRDefault="00E50FAD" w:rsidP="00E50FAD">
      <w:pPr>
        <w:autoSpaceDE w:val="0"/>
        <w:autoSpaceDN w:val="0"/>
        <w:adjustRightInd w:val="0"/>
        <w:ind w:firstLine="540"/>
        <w:jc w:val="both"/>
        <w:outlineLvl w:val="0"/>
        <w:rPr>
          <w:sz w:val="20"/>
          <w:szCs w:val="20"/>
        </w:rPr>
      </w:pPr>
      <w:r w:rsidRPr="00217718">
        <w:rPr>
          <w:sz w:val="20"/>
          <w:szCs w:val="2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E50FAD" w:rsidRPr="00217718" w:rsidRDefault="00E50FAD" w:rsidP="00E50FAD">
      <w:pPr>
        <w:autoSpaceDE w:val="0"/>
        <w:autoSpaceDN w:val="0"/>
        <w:adjustRightInd w:val="0"/>
        <w:ind w:firstLine="540"/>
        <w:jc w:val="both"/>
        <w:outlineLvl w:val="0"/>
        <w:rPr>
          <w:sz w:val="20"/>
          <w:szCs w:val="20"/>
        </w:rPr>
      </w:pPr>
      <w:r w:rsidRPr="00217718">
        <w:rPr>
          <w:sz w:val="20"/>
          <w:szCs w:val="20"/>
        </w:rPr>
        <w:t xml:space="preserve">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w:t>
      </w:r>
      <w:proofErr w:type="spellStart"/>
      <w:r w:rsidRPr="00217718">
        <w:rPr>
          <w:sz w:val="20"/>
          <w:szCs w:val="20"/>
        </w:rPr>
        <w:t>паводкоопасных</w:t>
      </w:r>
      <w:proofErr w:type="spellEnd"/>
      <w:r w:rsidRPr="00217718">
        <w:rPr>
          <w:sz w:val="20"/>
          <w:szCs w:val="20"/>
        </w:rPr>
        <w:t xml:space="preserve"> районах.</w:t>
      </w:r>
    </w:p>
    <w:p w:rsidR="00E50FAD" w:rsidRPr="00217718" w:rsidRDefault="00E50FAD" w:rsidP="00E50FAD">
      <w:pPr>
        <w:autoSpaceDE w:val="0"/>
        <w:autoSpaceDN w:val="0"/>
        <w:adjustRightInd w:val="0"/>
        <w:ind w:firstLine="540"/>
        <w:jc w:val="both"/>
        <w:outlineLvl w:val="1"/>
        <w:rPr>
          <w:sz w:val="20"/>
          <w:szCs w:val="20"/>
        </w:rPr>
      </w:pPr>
      <w:r w:rsidRPr="00217718">
        <w:rPr>
          <w:sz w:val="20"/>
          <w:szCs w:val="20"/>
        </w:rPr>
        <w:t>Стихийным бедствиям природно-климатического характера подвержена практически вся территория автономного округа. Основными источниками стихийных бедствий на территории региона являются паводки и природные пожары.</w:t>
      </w:r>
    </w:p>
    <w:p w:rsidR="00E50FAD" w:rsidRPr="00217718" w:rsidRDefault="00E50FAD" w:rsidP="00E50FAD">
      <w:pPr>
        <w:autoSpaceDE w:val="0"/>
        <w:autoSpaceDN w:val="0"/>
        <w:adjustRightInd w:val="0"/>
        <w:ind w:firstLine="540"/>
        <w:jc w:val="both"/>
        <w:outlineLvl w:val="1"/>
        <w:rPr>
          <w:sz w:val="20"/>
          <w:szCs w:val="20"/>
        </w:rPr>
      </w:pPr>
      <w:r w:rsidRPr="00217718">
        <w:rPr>
          <w:sz w:val="20"/>
          <w:szCs w:val="20"/>
        </w:rPr>
        <w:t>Весенне-летний паводковый период представляет серьезную угрозу для населения и экономики автономного округа.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E50FAD" w:rsidRPr="00217718" w:rsidRDefault="00E50FAD" w:rsidP="00E50FAD">
      <w:pPr>
        <w:autoSpaceDE w:val="0"/>
        <w:autoSpaceDN w:val="0"/>
        <w:adjustRightInd w:val="0"/>
        <w:ind w:firstLine="540"/>
        <w:jc w:val="both"/>
        <w:outlineLvl w:val="1"/>
        <w:rPr>
          <w:sz w:val="20"/>
          <w:szCs w:val="20"/>
        </w:rPr>
      </w:pPr>
      <w:r w:rsidRPr="00217718">
        <w:rPr>
          <w:sz w:val="20"/>
          <w:szCs w:val="20"/>
        </w:rPr>
        <w:t>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муниципальном образовании необходимые условия для устойчивого развития поселка путем координации совместных усилий и финансовых средств.</w:t>
      </w:r>
    </w:p>
    <w:p w:rsidR="00E50FAD" w:rsidRPr="00217718" w:rsidRDefault="00E50FAD" w:rsidP="00E50FAD">
      <w:pPr>
        <w:autoSpaceDE w:val="0"/>
        <w:autoSpaceDN w:val="0"/>
        <w:adjustRightInd w:val="0"/>
        <w:ind w:firstLine="540"/>
        <w:jc w:val="both"/>
        <w:outlineLvl w:val="0"/>
        <w:rPr>
          <w:sz w:val="20"/>
          <w:szCs w:val="20"/>
        </w:rPr>
      </w:pPr>
      <w:r w:rsidRPr="00217718">
        <w:rPr>
          <w:sz w:val="20"/>
          <w:szCs w:val="20"/>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E50FAD" w:rsidRPr="00217718" w:rsidRDefault="00E50FAD" w:rsidP="00E50FAD">
      <w:pPr>
        <w:autoSpaceDE w:val="0"/>
        <w:autoSpaceDN w:val="0"/>
        <w:adjustRightInd w:val="0"/>
        <w:ind w:firstLine="540"/>
        <w:jc w:val="both"/>
        <w:outlineLvl w:val="0"/>
        <w:rPr>
          <w:sz w:val="20"/>
          <w:szCs w:val="20"/>
        </w:rPr>
      </w:pPr>
      <w:r w:rsidRPr="00217718">
        <w:rPr>
          <w:sz w:val="20"/>
          <w:szCs w:val="20"/>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E50FAD" w:rsidRPr="00217718" w:rsidRDefault="00E50FAD" w:rsidP="00E50FAD">
      <w:pPr>
        <w:autoSpaceDE w:val="0"/>
        <w:autoSpaceDN w:val="0"/>
        <w:adjustRightInd w:val="0"/>
        <w:ind w:firstLine="540"/>
        <w:jc w:val="both"/>
        <w:outlineLvl w:val="0"/>
        <w:rPr>
          <w:sz w:val="20"/>
          <w:szCs w:val="20"/>
        </w:rPr>
      </w:pPr>
      <w:r w:rsidRPr="00217718">
        <w:rPr>
          <w:sz w:val="20"/>
          <w:szCs w:val="20"/>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E50FAD" w:rsidRPr="00217718" w:rsidRDefault="00E50FAD" w:rsidP="00E50FAD">
      <w:pPr>
        <w:autoSpaceDE w:val="0"/>
        <w:autoSpaceDN w:val="0"/>
        <w:adjustRightInd w:val="0"/>
        <w:ind w:firstLine="540"/>
        <w:jc w:val="both"/>
        <w:outlineLvl w:val="0"/>
        <w:rPr>
          <w:sz w:val="20"/>
          <w:szCs w:val="20"/>
        </w:rPr>
      </w:pPr>
      <w:r w:rsidRPr="00217718">
        <w:rPr>
          <w:sz w:val="20"/>
          <w:szCs w:val="20"/>
        </w:rPr>
        <w:t xml:space="preserve">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 </w:t>
      </w:r>
    </w:p>
    <w:p w:rsidR="00E50FAD" w:rsidRPr="00217718" w:rsidRDefault="00E50FAD" w:rsidP="00E50FAD">
      <w:pPr>
        <w:autoSpaceDE w:val="0"/>
        <w:autoSpaceDN w:val="0"/>
        <w:adjustRightInd w:val="0"/>
        <w:ind w:firstLine="540"/>
        <w:jc w:val="both"/>
        <w:outlineLvl w:val="0"/>
        <w:rPr>
          <w:sz w:val="20"/>
          <w:szCs w:val="20"/>
        </w:rPr>
      </w:pPr>
      <w:r w:rsidRPr="00217718">
        <w:rPr>
          <w:sz w:val="20"/>
          <w:szCs w:val="20"/>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E50FAD" w:rsidRPr="00217718" w:rsidRDefault="00E50FAD" w:rsidP="00E50FAD">
      <w:pPr>
        <w:autoSpaceDE w:val="0"/>
        <w:autoSpaceDN w:val="0"/>
        <w:adjustRightInd w:val="0"/>
        <w:ind w:firstLine="540"/>
        <w:jc w:val="both"/>
        <w:outlineLvl w:val="0"/>
        <w:rPr>
          <w:sz w:val="20"/>
          <w:szCs w:val="20"/>
        </w:rPr>
      </w:pPr>
      <w:r w:rsidRPr="00217718">
        <w:rPr>
          <w:sz w:val="20"/>
          <w:szCs w:val="20"/>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E50FAD" w:rsidRPr="00217718" w:rsidRDefault="00E50FAD" w:rsidP="00E50FAD">
      <w:pPr>
        <w:autoSpaceDE w:val="0"/>
        <w:autoSpaceDN w:val="0"/>
        <w:adjustRightInd w:val="0"/>
        <w:ind w:firstLine="540"/>
        <w:jc w:val="both"/>
        <w:outlineLvl w:val="0"/>
        <w:rPr>
          <w:sz w:val="20"/>
          <w:szCs w:val="20"/>
        </w:rPr>
      </w:pPr>
      <w:proofErr w:type="gramStart"/>
      <w:r w:rsidRPr="00217718">
        <w:rPr>
          <w:sz w:val="20"/>
          <w:szCs w:val="20"/>
        </w:rPr>
        <w:t>Решение этих сложных задач с учетом реально сложившейся экономической обстановки на территории муниципального образования,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w:t>
      </w:r>
      <w:proofErr w:type="gramEnd"/>
      <w:r w:rsidRPr="00217718">
        <w:rPr>
          <w:sz w:val="20"/>
          <w:szCs w:val="20"/>
        </w:rPr>
        <w:t xml:space="preserve"> потерь и размеров ущерба окружающей среде.</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p>
    <w:p w:rsidR="00E50FAD" w:rsidRPr="00217718" w:rsidRDefault="00E50FAD" w:rsidP="00E50FAD">
      <w:pPr>
        <w:tabs>
          <w:tab w:val="left" w:pos="567"/>
          <w:tab w:val="left" w:pos="4253"/>
        </w:tabs>
        <w:autoSpaceDE w:val="0"/>
        <w:autoSpaceDN w:val="0"/>
        <w:adjustRightInd w:val="0"/>
        <w:ind w:firstLine="567"/>
        <w:jc w:val="both"/>
        <w:outlineLvl w:val="1"/>
        <w:rPr>
          <w:b/>
          <w:bCs/>
          <w:sz w:val="20"/>
          <w:szCs w:val="20"/>
        </w:rPr>
      </w:pPr>
      <w:r w:rsidRPr="00217718">
        <w:rPr>
          <w:b/>
          <w:bCs/>
          <w:sz w:val="20"/>
          <w:szCs w:val="20"/>
        </w:rPr>
        <w:lastRenderedPageBreak/>
        <w:t>Основные понятия используемые, в Программе</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предупреждение чрезвычайных ситуаций</w:t>
      </w:r>
      <w:r w:rsidRPr="00217718">
        <w:rPr>
          <w:sz w:val="20"/>
          <w:szCs w:val="20"/>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защита населения в чрезвычайных ситуациях</w:t>
      </w:r>
      <w:r w:rsidRPr="00217718">
        <w:rPr>
          <w:sz w:val="20"/>
          <w:szCs w:val="20"/>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зона чрезвычайной ситуации</w:t>
      </w:r>
      <w:r w:rsidRPr="00217718">
        <w:rPr>
          <w:sz w:val="20"/>
          <w:szCs w:val="20"/>
        </w:rPr>
        <w:t xml:space="preserve"> - это территория, на которой сложилась чрезвычайная ситуация.</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комиссия по чрезвычайным ситуациям и обеспечению пожарной безопасности</w:t>
      </w:r>
      <w:r w:rsidRPr="00217718">
        <w:rPr>
          <w:sz w:val="20"/>
          <w:szCs w:val="20"/>
        </w:rPr>
        <w:t xml:space="preserve"> - 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безопасность населения в чрезвычайных ситуациях</w:t>
      </w:r>
      <w:r w:rsidRPr="00217718">
        <w:rPr>
          <w:sz w:val="20"/>
          <w:szCs w:val="20"/>
        </w:rPr>
        <w:t xml:space="preserve"> - состояние защищенности жизни и здоровья людей, их имущества и среды обитания человека от опасностей в чрезвычайных ситуациях;</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силы и средства РСЧС</w:t>
      </w:r>
      <w:r w:rsidRPr="00217718">
        <w:rPr>
          <w:sz w:val="20"/>
          <w:szCs w:val="20"/>
        </w:rPr>
        <w:t xml:space="preserve">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чрезвычайная ситуация</w:t>
      </w:r>
      <w:r w:rsidRPr="00217718">
        <w:rPr>
          <w:sz w:val="20"/>
          <w:szCs w:val="20"/>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источник чрезвычайной ситуации</w:t>
      </w:r>
      <w:r w:rsidRPr="00217718">
        <w:rPr>
          <w:sz w:val="20"/>
          <w:szCs w:val="20"/>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ликвидация чрезвычайной ситуации</w:t>
      </w:r>
      <w:r w:rsidRPr="00217718">
        <w:rPr>
          <w:sz w:val="20"/>
          <w:szCs w:val="20"/>
        </w:rPr>
        <w:t xml:space="preserve">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аварийно-спасательная служба</w:t>
      </w:r>
      <w:r w:rsidRPr="00217718">
        <w:rPr>
          <w:sz w:val="20"/>
          <w:szCs w:val="20"/>
        </w:rPr>
        <w:t xml:space="preserve">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аварийно-спасательное формирование</w:t>
      </w:r>
      <w:r w:rsidRPr="00217718">
        <w:rPr>
          <w:sz w:val="20"/>
          <w:szCs w:val="20"/>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аварийно-спасательные работы в чрезвычайной ситуации</w:t>
      </w:r>
      <w:r w:rsidRPr="00217718">
        <w:rPr>
          <w:sz w:val="20"/>
          <w:szCs w:val="20"/>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b/>
          <w:bCs/>
          <w:sz w:val="20"/>
          <w:szCs w:val="20"/>
        </w:rPr>
        <w:t>спасатель -</w:t>
      </w:r>
      <w:r w:rsidRPr="00217718">
        <w:rPr>
          <w:sz w:val="20"/>
          <w:szCs w:val="20"/>
        </w:rPr>
        <w:t xml:space="preserve"> гражданин, подготовленный и аттестованный на проведение аварийно-спасательных работ.</w:t>
      </w:r>
    </w:p>
    <w:p w:rsidR="00E50FAD" w:rsidRPr="00217718" w:rsidRDefault="00E50FAD" w:rsidP="00E50FAD">
      <w:pPr>
        <w:tabs>
          <w:tab w:val="left" w:pos="567"/>
          <w:tab w:val="left" w:pos="4253"/>
        </w:tabs>
        <w:autoSpaceDE w:val="0"/>
        <w:autoSpaceDN w:val="0"/>
        <w:adjustRightInd w:val="0"/>
        <w:ind w:firstLine="567"/>
        <w:jc w:val="both"/>
        <w:outlineLvl w:val="1"/>
        <w:rPr>
          <w:b/>
          <w:bCs/>
          <w:sz w:val="20"/>
          <w:szCs w:val="20"/>
        </w:rPr>
      </w:pPr>
    </w:p>
    <w:p w:rsidR="00E50FAD" w:rsidRPr="00217718" w:rsidRDefault="00E50FAD" w:rsidP="00E50FAD">
      <w:pPr>
        <w:tabs>
          <w:tab w:val="left" w:pos="567"/>
          <w:tab w:val="left" w:pos="4253"/>
        </w:tabs>
        <w:autoSpaceDE w:val="0"/>
        <w:autoSpaceDN w:val="0"/>
        <w:adjustRightInd w:val="0"/>
        <w:ind w:firstLine="567"/>
        <w:jc w:val="center"/>
        <w:outlineLvl w:val="1"/>
        <w:rPr>
          <w:b/>
          <w:bCs/>
          <w:sz w:val="20"/>
          <w:szCs w:val="20"/>
        </w:rPr>
      </w:pPr>
      <w:r w:rsidRPr="00217718">
        <w:rPr>
          <w:b/>
          <w:bCs/>
          <w:sz w:val="20"/>
          <w:szCs w:val="20"/>
        </w:rPr>
        <w:t>2.2.</w:t>
      </w:r>
      <w:r w:rsidRPr="00217718">
        <w:rPr>
          <w:sz w:val="20"/>
          <w:szCs w:val="20"/>
        </w:rPr>
        <w:t xml:space="preserve"> </w:t>
      </w:r>
      <w:r w:rsidRPr="00217718">
        <w:rPr>
          <w:b/>
          <w:bCs/>
          <w:sz w:val="20"/>
          <w:szCs w:val="20"/>
        </w:rPr>
        <w:t>Основная цель, задачи, этапы и сроки выполнения программы, целевые индикаторы</w:t>
      </w:r>
    </w:p>
    <w:p w:rsidR="00E50FAD" w:rsidRPr="00217718" w:rsidRDefault="00E50FAD" w:rsidP="00E50FAD">
      <w:pPr>
        <w:tabs>
          <w:tab w:val="left" w:pos="567"/>
          <w:tab w:val="left" w:pos="4253"/>
        </w:tabs>
        <w:autoSpaceDE w:val="0"/>
        <w:autoSpaceDN w:val="0"/>
        <w:adjustRightInd w:val="0"/>
        <w:ind w:firstLine="567"/>
        <w:jc w:val="both"/>
        <w:rPr>
          <w:sz w:val="20"/>
          <w:szCs w:val="20"/>
        </w:rPr>
      </w:pP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Основными целями подпрограммы являются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Подпрограмма предусматривает решение следующих задач:</w:t>
      </w:r>
    </w:p>
    <w:p w:rsidR="00E50FAD" w:rsidRPr="00217718" w:rsidRDefault="00E50FAD" w:rsidP="00E50FAD">
      <w:pPr>
        <w:ind w:firstLine="376"/>
        <w:jc w:val="both"/>
        <w:rPr>
          <w:sz w:val="20"/>
          <w:szCs w:val="20"/>
        </w:rPr>
      </w:pPr>
      <w:r w:rsidRPr="00217718">
        <w:rPr>
          <w:sz w:val="20"/>
          <w:szCs w:val="20"/>
        </w:rPr>
        <w:t>­</w:t>
      </w:r>
      <w:r w:rsidRPr="00217718">
        <w:rPr>
          <w:sz w:val="20"/>
          <w:szCs w:val="20"/>
        </w:rPr>
        <w:tab/>
        <w:t>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Решение этих задач позволит осуществлять на территории муниципального образования постоянный мониторинг, прогнозировать вероятность возникновения ЧС и, в связи с этим, своевременно разрабатывать и реализовывать систему мер по предупреждению и ликвидации ЧС, управлять рисками, что является основой.</w:t>
      </w:r>
    </w:p>
    <w:p w:rsidR="00E50FAD" w:rsidRPr="00217718" w:rsidRDefault="00E50FAD" w:rsidP="00E50FAD">
      <w:pPr>
        <w:tabs>
          <w:tab w:val="left" w:pos="567"/>
          <w:tab w:val="left" w:pos="4253"/>
        </w:tabs>
        <w:autoSpaceDE w:val="0"/>
        <w:autoSpaceDN w:val="0"/>
        <w:adjustRightInd w:val="0"/>
        <w:ind w:firstLine="567"/>
        <w:jc w:val="both"/>
        <w:rPr>
          <w:sz w:val="20"/>
          <w:szCs w:val="20"/>
        </w:rPr>
      </w:pPr>
    </w:p>
    <w:p w:rsidR="00E50FAD" w:rsidRPr="00217718" w:rsidRDefault="00E50FAD" w:rsidP="00E50FAD">
      <w:pPr>
        <w:tabs>
          <w:tab w:val="left" w:pos="567"/>
          <w:tab w:val="left" w:pos="4253"/>
        </w:tabs>
        <w:autoSpaceDE w:val="0"/>
        <w:autoSpaceDN w:val="0"/>
        <w:adjustRightInd w:val="0"/>
        <w:ind w:firstLine="567"/>
        <w:jc w:val="both"/>
        <w:rPr>
          <w:sz w:val="20"/>
          <w:szCs w:val="20"/>
        </w:rPr>
      </w:pPr>
    </w:p>
    <w:p w:rsidR="00E50FAD" w:rsidRPr="00217718" w:rsidRDefault="00E50FAD" w:rsidP="00E50FAD">
      <w:pPr>
        <w:tabs>
          <w:tab w:val="left" w:pos="567"/>
          <w:tab w:val="left" w:pos="4253"/>
        </w:tabs>
        <w:autoSpaceDE w:val="0"/>
        <w:autoSpaceDN w:val="0"/>
        <w:adjustRightInd w:val="0"/>
        <w:ind w:firstLine="567"/>
        <w:jc w:val="center"/>
        <w:rPr>
          <w:b/>
          <w:bCs/>
          <w:sz w:val="20"/>
          <w:szCs w:val="20"/>
        </w:rPr>
      </w:pPr>
      <w:r w:rsidRPr="00217718">
        <w:rPr>
          <w:b/>
          <w:bCs/>
          <w:sz w:val="20"/>
          <w:szCs w:val="20"/>
        </w:rPr>
        <w:t>2.3. Механизм реализации подпрограммы</w:t>
      </w:r>
    </w:p>
    <w:p w:rsidR="00E50FAD" w:rsidRPr="00217718" w:rsidRDefault="00E50FAD" w:rsidP="00E50FAD">
      <w:pPr>
        <w:tabs>
          <w:tab w:val="left" w:pos="567"/>
          <w:tab w:val="left" w:pos="4253"/>
        </w:tabs>
        <w:autoSpaceDE w:val="0"/>
        <w:autoSpaceDN w:val="0"/>
        <w:adjustRightInd w:val="0"/>
        <w:ind w:firstLine="567"/>
        <w:jc w:val="center"/>
        <w:rPr>
          <w:b/>
          <w:bCs/>
          <w:sz w:val="20"/>
          <w:szCs w:val="20"/>
        </w:rPr>
      </w:pPr>
    </w:p>
    <w:p w:rsidR="00E50FAD" w:rsidRPr="00217718" w:rsidRDefault="00E50FAD" w:rsidP="00E50FAD">
      <w:pPr>
        <w:autoSpaceDE w:val="0"/>
        <w:autoSpaceDN w:val="0"/>
        <w:adjustRightInd w:val="0"/>
        <w:ind w:firstLine="709"/>
        <w:jc w:val="both"/>
        <w:rPr>
          <w:sz w:val="20"/>
          <w:szCs w:val="20"/>
        </w:rPr>
      </w:pPr>
      <w:r w:rsidRPr="00217718">
        <w:rPr>
          <w:sz w:val="20"/>
          <w:szCs w:val="20"/>
        </w:rPr>
        <w:lastRenderedPageBreak/>
        <w:t>2.3.1. Источником финансирования мероприятий Подпрограммы является краевой  и местный бюджет. Главными распорядителями сре</w:t>
      </w:r>
      <w:proofErr w:type="gramStart"/>
      <w:r w:rsidRPr="00217718">
        <w:rPr>
          <w:sz w:val="20"/>
          <w:szCs w:val="20"/>
        </w:rPr>
        <w:t>дств кр</w:t>
      </w:r>
      <w:proofErr w:type="gramEnd"/>
      <w:r w:rsidRPr="00217718">
        <w:rPr>
          <w:sz w:val="20"/>
          <w:szCs w:val="20"/>
        </w:rPr>
        <w:t>аевого бюджета, предусмотренных на реализацию Подпрограммы,  являются: министерство МЧС Красноярского края. Главным распорядителем средств местного бюджета, предусмотренных на реализацию Подпрограммы, является: администрация Каратузского сельсовета.</w:t>
      </w:r>
    </w:p>
    <w:p w:rsidR="00E50FAD" w:rsidRPr="00217718" w:rsidRDefault="00E50FAD" w:rsidP="00E50FAD">
      <w:pPr>
        <w:tabs>
          <w:tab w:val="left" w:pos="567"/>
          <w:tab w:val="left" w:pos="4253"/>
        </w:tabs>
        <w:autoSpaceDE w:val="0"/>
        <w:autoSpaceDN w:val="0"/>
        <w:adjustRightInd w:val="0"/>
        <w:ind w:firstLine="567"/>
        <w:jc w:val="both"/>
        <w:rPr>
          <w:sz w:val="20"/>
          <w:szCs w:val="20"/>
        </w:rPr>
      </w:pPr>
    </w:p>
    <w:p w:rsidR="00E50FAD" w:rsidRPr="00217718" w:rsidRDefault="00E50FAD" w:rsidP="00E50FAD">
      <w:pPr>
        <w:autoSpaceDE w:val="0"/>
        <w:autoSpaceDN w:val="0"/>
        <w:adjustRightInd w:val="0"/>
        <w:ind w:firstLine="540"/>
        <w:jc w:val="center"/>
        <w:rPr>
          <w:sz w:val="20"/>
          <w:szCs w:val="20"/>
        </w:rPr>
      </w:pPr>
      <w:r w:rsidRPr="00217718">
        <w:rPr>
          <w:b/>
          <w:bCs/>
          <w:sz w:val="20"/>
          <w:szCs w:val="20"/>
        </w:rPr>
        <w:t xml:space="preserve">2.4. Управление Подпрограммой и </w:t>
      </w:r>
      <w:proofErr w:type="gramStart"/>
      <w:r w:rsidRPr="00217718">
        <w:rPr>
          <w:b/>
          <w:bCs/>
          <w:sz w:val="20"/>
          <w:szCs w:val="20"/>
        </w:rPr>
        <w:t>контроль за</w:t>
      </w:r>
      <w:proofErr w:type="gramEnd"/>
      <w:r w:rsidRPr="00217718">
        <w:rPr>
          <w:b/>
          <w:bCs/>
          <w:sz w:val="20"/>
          <w:szCs w:val="20"/>
        </w:rPr>
        <w:t xml:space="preserve"> ходом ее выполнения</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 xml:space="preserve">7.1. </w:t>
      </w:r>
      <w:proofErr w:type="gramStart"/>
      <w:r w:rsidRPr="00217718">
        <w:rPr>
          <w:sz w:val="20"/>
          <w:szCs w:val="20"/>
        </w:rPr>
        <w:t>Контроль за</w:t>
      </w:r>
      <w:proofErr w:type="gramEnd"/>
      <w:r w:rsidRPr="00217718">
        <w:rPr>
          <w:sz w:val="20"/>
          <w:szCs w:val="20"/>
        </w:rPr>
        <w:t xml:space="preserve"> реализацией настоящей Подпрограммы осуществляет ответственный за реализацию Подпрограммы – администрация Каратузского сельсовета, в соответствии с задачами и функциями, возложенными на неё и комиссия по чрезвычайным ситуациям и обеспечения пожарной безопасности.</w:t>
      </w:r>
    </w:p>
    <w:p w:rsidR="00E50FAD" w:rsidRPr="00217718" w:rsidRDefault="00E50FAD" w:rsidP="00E50FAD">
      <w:pPr>
        <w:tabs>
          <w:tab w:val="left" w:pos="567"/>
          <w:tab w:val="left" w:pos="4253"/>
        </w:tabs>
        <w:autoSpaceDE w:val="0"/>
        <w:autoSpaceDN w:val="0"/>
        <w:adjustRightInd w:val="0"/>
        <w:ind w:firstLine="567"/>
        <w:jc w:val="both"/>
        <w:rPr>
          <w:sz w:val="20"/>
          <w:szCs w:val="20"/>
        </w:rPr>
      </w:pPr>
    </w:p>
    <w:p w:rsidR="00E50FAD" w:rsidRPr="00217718" w:rsidRDefault="00E50FAD" w:rsidP="00E50FAD">
      <w:pPr>
        <w:autoSpaceDE w:val="0"/>
        <w:autoSpaceDN w:val="0"/>
        <w:adjustRightInd w:val="0"/>
        <w:ind w:firstLine="540"/>
        <w:jc w:val="center"/>
        <w:rPr>
          <w:b/>
          <w:bCs/>
          <w:sz w:val="20"/>
          <w:szCs w:val="20"/>
        </w:rPr>
      </w:pPr>
      <w:r w:rsidRPr="00217718">
        <w:rPr>
          <w:b/>
          <w:bCs/>
          <w:sz w:val="20"/>
          <w:szCs w:val="20"/>
        </w:rPr>
        <w:t xml:space="preserve">2.5. Оценка социально-экономической эффективности </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sz w:val="20"/>
          <w:szCs w:val="20"/>
        </w:rPr>
        <w:t>Ожидаемый социально-экономический эффект - снижение рисков и смягчение последствий чрезвычайных ситуаций природного и техногенного характера, уменьшение экономического и физического ущерба за счет повышения готовности и технической оснащенности аварийно-спасательных формирований.</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sz w:val="20"/>
          <w:szCs w:val="20"/>
        </w:rPr>
        <w:t>Реализация основных подпрограммных мероприятий позволит добиться:</w:t>
      </w:r>
    </w:p>
    <w:p w:rsidR="00E50FAD" w:rsidRPr="00217718" w:rsidRDefault="00E50FAD" w:rsidP="00E50FAD">
      <w:pPr>
        <w:ind w:firstLine="567"/>
        <w:jc w:val="both"/>
        <w:rPr>
          <w:sz w:val="20"/>
          <w:szCs w:val="20"/>
        </w:rPr>
      </w:pPr>
      <w:r w:rsidRPr="00217718">
        <w:rPr>
          <w:sz w:val="20"/>
          <w:szCs w:val="20"/>
        </w:rPr>
        <w:t>- обеспечение сил аварийно-спасательных формирований специальным оснащением, экипировкой, аварийно-спасательным инструментом, приборами и специальными средствами;</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sz w:val="20"/>
          <w:szCs w:val="20"/>
        </w:rPr>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E50FAD" w:rsidRPr="00217718" w:rsidRDefault="00E50FAD" w:rsidP="00E50FAD">
      <w:pPr>
        <w:tabs>
          <w:tab w:val="left" w:pos="567"/>
          <w:tab w:val="left" w:pos="4253"/>
        </w:tabs>
        <w:autoSpaceDE w:val="0"/>
        <w:autoSpaceDN w:val="0"/>
        <w:adjustRightInd w:val="0"/>
        <w:ind w:firstLine="567"/>
        <w:jc w:val="both"/>
        <w:outlineLvl w:val="1"/>
        <w:rPr>
          <w:sz w:val="20"/>
          <w:szCs w:val="20"/>
        </w:rPr>
      </w:pPr>
      <w:r w:rsidRPr="00217718">
        <w:rPr>
          <w:sz w:val="20"/>
          <w:szCs w:val="20"/>
        </w:rPr>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 обеспечить необходимый уровень безопасности населения муниципального образования;</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 выполнить требования действующего законодательства в области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В целом в результате реализации Подпрограммы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w:t>
      </w:r>
    </w:p>
    <w:p w:rsidR="00E50FAD" w:rsidRPr="00217718" w:rsidRDefault="00E50FAD" w:rsidP="00E50FAD">
      <w:pPr>
        <w:tabs>
          <w:tab w:val="left" w:pos="567"/>
          <w:tab w:val="left" w:pos="4253"/>
        </w:tabs>
        <w:autoSpaceDE w:val="0"/>
        <w:autoSpaceDN w:val="0"/>
        <w:adjustRightInd w:val="0"/>
        <w:ind w:firstLine="567"/>
        <w:jc w:val="center"/>
        <w:outlineLvl w:val="1"/>
        <w:rPr>
          <w:sz w:val="20"/>
          <w:szCs w:val="20"/>
        </w:rPr>
      </w:pPr>
    </w:p>
    <w:p w:rsidR="00E50FAD" w:rsidRPr="00217718" w:rsidRDefault="00E50FAD" w:rsidP="00E50FAD">
      <w:pPr>
        <w:autoSpaceDE w:val="0"/>
        <w:autoSpaceDN w:val="0"/>
        <w:adjustRightInd w:val="0"/>
        <w:ind w:firstLine="709"/>
        <w:jc w:val="center"/>
        <w:rPr>
          <w:b/>
          <w:bCs/>
          <w:sz w:val="20"/>
          <w:szCs w:val="20"/>
        </w:rPr>
      </w:pPr>
      <w:r w:rsidRPr="00217718">
        <w:rPr>
          <w:b/>
          <w:bCs/>
          <w:sz w:val="20"/>
          <w:szCs w:val="20"/>
        </w:rPr>
        <w:t>2.6. Мероприятия подпрограммы</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7118"/>
        <w:gridCol w:w="2342"/>
      </w:tblGrid>
      <w:tr w:rsidR="00E50FAD" w:rsidRPr="00217718" w:rsidTr="00993ECC">
        <w:trPr>
          <w:trHeight w:val="294"/>
        </w:trPr>
        <w:tc>
          <w:tcPr>
            <w:tcW w:w="557" w:type="dxa"/>
            <w:shd w:val="clear" w:color="auto" w:fill="auto"/>
          </w:tcPr>
          <w:p w:rsidR="00E50FAD" w:rsidRPr="00217718" w:rsidRDefault="00E50FAD" w:rsidP="00993ECC">
            <w:pPr>
              <w:jc w:val="center"/>
              <w:rPr>
                <w:sz w:val="20"/>
                <w:szCs w:val="20"/>
              </w:rPr>
            </w:pPr>
            <w:r w:rsidRPr="00217718">
              <w:rPr>
                <w:sz w:val="20"/>
                <w:szCs w:val="20"/>
              </w:rPr>
              <w:t xml:space="preserve">№ </w:t>
            </w:r>
            <w:proofErr w:type="gramStart"/>
            <w:r w:rsidRPr="00217718">
              <w:rPr>
                <w:sz w:val="20"/>
                <w:szCs w:val="20"/>
              </w:rPr>
              <w:t>п</w:t>
            </w:r>
            <w:proofErr w:type="gramEnd"/>
            <w:r w:rsidRPr="00217718">
              <w:rPr>
                <w:sz w:val="20"/>
                <w:szCs w:val="20"/>
              </w:rPr>
              <w:t>/п</w:t>
            </w:r>
          </w:p>
        </w:tc>
        <w:tc>
          <w:tcPr>
            <w:tcW w:w="7118" w:type="dxa"/>
            <w:shd w:val="clear" w:color="auto" w:fill="auto"/>
          </w:tcPr>
          <w:p w:rsidR="00E50FAD" w:rsidRPr="00217718" w:rsidRDefault="00E50FAD" w:rsidP="00993ECC">
            <w:pPr>
              <w:jc w:val="center"/>
              <w:rPr>
                <w:sz w:val="20"/>
                <w:szCs w:val="20"/>
              </w:rPr>
            </w:pPr>
            <w:r w:rsidRPr="00217718">
              <w:rPr>
                <w:sz w:val="20"/>
                <w:szCs w:val="20"/>
              </w:rPr>
              <w:t>Мероприятия</w:t>
            </w:r>
          </w:p>
        </w:tc>
        <w:tc>
          <w:tcPr>
            <w:tcW w:w="2342" w:type="dxa"/>
            <w:shd w:val="clear" w:color="auto" w:fill="auto"/>
          </w:tcPr>
          <w:p w:rsidR="00E50FAD" w:rsidRPr="00217718" w:rsidRDefault="00E50FAD" w:rsidP="00993ECC">
            <w:pPr>
              <w:jc w:val="center"/>
              <w:rPr>
                <w:sz w:val="20"/>
                <w:szCs w:val="20"/>
              </w:rPr>
            </w:pPr>
            <w:r w:rsidRPr="00217718">
              <w:rPr>
                <w:sz w:val="20"/>
                <w:szCs w:val="20"/>
              </w:rPr>
              <w:t>Бюджет</w:t>
            </w:r>
          </w:p>
        </w:tc>
      </w:tr>
      <w:tr w:rsidR="00E50FAD" w:rsidRPr="00217718" w:rsidTr="00993ECC">
        <w:trPr>
          <w:trHeight w:val="422"/>
        </w:trPr>
        <w:tc>
          <w:tcPr>
            <w:tcW w:w="557" w:type="dxa"/>
            <w:shd w:val="clear" w:color="auto" w:fill="auto"/>
          </w:tcPr>
          <w:p w:rsidR="00E50FAD" w:rsidRPr="00217718" w:rsidRDefault="00E50FAD" w:rsidP="00993ECC">
            <w:pPr>
              <w:jc w:val="center"/>
              <w:rPr>
                <w:sz w:val="20"/>
                <w:szCs w:val="20"/>
              </w:rPr>
            </w:pPr>
            <w:r w:rsidRPr="00217718">
              <w:rPr>
                <w:sz w:val="20"/>
                <w:szCs w:val="20"/>
              </w:rPr>
              <w:t>1.</w:t>
            </w:r>
          </w:p>
        </w:tc>
        <w:tc>
          <w:tcPr>
            <w:tcW w:w="7118" w:type="dxa"/>
            <w:shd w:val="clear" w:color="auto" w:fill="auto"/>
          </w:tcPr>
          <w:p w:rsidR="00E50FAD" w:rsidRPr="00217718" w:rsidRDefault="00E50FAD" w:rsidP="00993ECC">
            <w:pPr>
              <w:jc w:val="both"/>
              <w:rPr>
                <w:sz w:val="20"/>
                <w:szCs w:val="20"/>
              </w:rPr>
            </w:pPr>
            <w:r w:rsidRPr="00217718">
              <w:rPr>
                <w:sz w:val="20"/>
                <w:szCs w:val="20"/>
              </w:rPr>
              <w:t xml:space="preserve">осуществление предупреждения и ликвидации последствий паводка в затапливаемых районах муниципального образовании – откачка паводковых вод,  к 2022 году 2172 </w:t>
            </w:r>
            <w:proofErr w:type="spellStart"/>
            <w:r w:rsidRPr="00217718">
              <w:rPr>
                <w:sz w:val="20"/>
                <w:szCs w:val="20"/>
              </w:rPr>
              <w:t>м</w:t>
            </w:r>
            <w:proofErr w:type="gramStart"/>
            <w:r w:rsidRPr="00217718">
              <w:rPr>
                <w:sz w:val="20"/>
                <w:szCs w:val="20"/>
              </w:rPr>
              <w:t>.к</w:t>
            </w:r>
            <w:proofErr w:type="gramEnd"/>
            <w:r w:rsidRPr="00217718">
              <w:rPr>
                <w:sz w:val="20"/>
                <w:szCs w:val="20"/>
              </w:rPr>
              <w:t>уб</w:t>
            </w:r>
            <w:proofErr w:type="spellEnd"/>
            <w:r w:rsidRPr="00217718">
              <w:rPr>
                <w:sz w:val="20"/>
                <w:szCs w:val="20"/>
              </w:rPr>
              <w:t>.</w:t>
            </w:r>
          </w:p>
        </w:tc>
        <w:tc>
          <w:tcPr>
            <w:tcW w:w="2342" w:type="dxa"/>
            <w:shd w:val="clear" w:color="auto" w:fill="auto"/>
            <w:vAlign w:val="center"/>
          </w:tcPr>
          <w:p w:rsidR="00E50FAD" w:rsidRPr="00217718" w:rsidRDefault="00E50FAD" w:rsidP="00993ECC">
            <w:pPr>
              <w:jc w:val="center"/>
              <w:rPr>
                <w:sz w:val="20"/>
                <w:szCs w:val="20"/>
              </w:rPr>
            </w:pPr>
            <w:r w:rsidRPr="00217718">
              <w:rPr>
                <w:sz w:val="20"/>
                <w:szCs w:val="20"/>
              </w:rPr>
              <w:t>Местный бюджет</w:t>
            </w:r>
          </w:p>
        </w:tc>
      </w:tr>
    </w:tbl>
    <w:p w:rsidR="00E50FAD" w:rsidRPr="00217718" w:rsidRDefault="00E50FAD" w:rsidP="00E50FAD">
      <w:pPr>
        <w:pStyle w:val="ac"/>
        <w:jc w:val="center"/>
        <w:rPr>
          <w:rStyle w:val="afd"/>
          <w:sz w:val="20"/>
          <w:szCs w:val="20"/>
        </w:rPr>
      </w:pPr>
      <w:r w:rsidRPr="00217718">
        <w:rPr>
          <w:rStyle w:val="afd"/>
          <w:sz w:val="20"/>
          <w:szCs w:val="20"/>
        </w:rPr>
        <w:t>2.7. Обоснование финансовых, материальных и трудовых затрат (ресурсное обеспечение подпрограммы)</w:t>
      </w:r>
    </w:p>
    <w:p w:rsidR="00E50FAD" w:rsidRPr="00217718" w:rsidRDefault="00E50FAD" w:rsidP="00E50FAD">
      <w:pPr>
        <w:pStyle w:val="ac"/>
        <w:jc w:val="both"/>
        <w:rPr>
          <w:sz w:val="20"/>
          <w:szCs w:val="20"/>
        </w:rPr>
      </w:pPr>
      <w:r w:rsidRPr="00217718">
        <w:rPr>
          <w:sz w:val="20"/>
          <w:szCs w:val="20"/>
        </w:rPr>
        <w:t>Ресурсное обеспечение Подпрограммы составляют средства бюджета сельсовета в размере 517,81 тыс.  рублей, в том числе:</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2014 год -  40,00 тыс. рублей;</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2015 год – 40,00 тыс. рублей;</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2016 год – 135,77 тыс. рублей;</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2017 год – 142,04 тыс. рублей.</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2018 год –  40,00 тыс. рублей;</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2019 год –  40,00 тыс. рублей</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2020 год –  40,00 тыс. рублей</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2021 год –  40,00 тыс. рублей</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 xml:space="preserve">2022 год – 40,00 </w:t>
      </w:r>
      <w:proofErr w:type="spellStart"/>
      <w:r w:rsidRPr="00217718">
        <w:rPr>
          <w:sz w:val="20"/>
          <w:szCs w:val="20"/>
        </w:rPr>
        <w:t>тыс</w:t>
      </w:r>
      <w:proofErr w:type="gramStart"/>
      <w:r w:rsidRPr="00217718">
        <w:rPr>
          <w:sz w:val="20"/>
          <w:szCs w:val="20"/>
        </w:rPr>
        <w:t>.р</w:t>
      </w:r>
      <w:proofErr w:type="gramEnd"/>
      <w:r w:rsidRPr="00217718">
        <w:rPr>
          <w:sz w:val="20"/>
          <w:szCs w:val="20"/>
        </w:rPr>
        <w:t>ублей</w:t>
      </w:r>
      <w:proofErr w:type="spellEnd"/>
    </w:p>
    <w:p w:rsidR="00E50FAD" w:rsidRPr="00217718" w:rsidRDefault="00E50FAD" w:rsidP="00E50FAD">
      <w:pPr>
        <w:tabs>
          <w:tab w:val="left" w:pos="567"/>
          <w:tab w:val="left" w:pos="4253"/>
        </w:tabs>
        <w:autoSpaceDE w:val="0"/>
        <w:autoSpaceDN w:val="0"/>
        <w:adjustRightInd w:val="0"/>
        <w:ind w:firstLine="567"/>
        <w:jc w:val="both"/>
        <w:rPr>
          <w:sz w:val="20"/>
          <w:szCs w:val="20"/>
        </w:rPr>
      </w:pP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При сокращении или увеличении ассигнований на реализацию Подпрограммы координатор Подпрограммы вносит предложения по корректировке перечня мероприятий.</w:t>
      </w:r>
    </w:p>
    <w:p w:rsidR="00E50FAD" w:rsidRPr="00217718" w:rsidRDefault="00E50FAD" w:rsidP="00E50FAD">
      <w:pPr>
        <w:tabs>
          <w:tab w:val="left" w:pos="567"/>
          <w:tab w:val="left" w:pos="4253"/>
        </w:tabs>
        <w:autoSpaceDE w:val="0"/>
        <w:autoSpaceDN w:val="0"/>
        <w:adjustRightInd w:val="0"/>
        <w:ind w:firstLine="567"/>
        <w:jc w:val="both"/>
        <w:rPr>
          <w:sz w:val="20"/>
          <w:szCs w:val="20"/>
        </w:rPr>
      </w:pPr>
      <w:r w:rsidRPr="00217718">
        <w:rPr>
          <w:sz w:val="20"/>
          <w:szCs w:val="20"/>
        </w:rPr>
        <w:t>Объемы финансирования Подпрограммы носят прогнозный характер и подлежат уточнению в установленном порядке.</w:t>
      </w:r>
    </w:p>
    <w:p w:rsidR="00E50FAD" w:rsidRDefault="00E50FAD" w:rsidP="00E50FAD">
      <w:pPr>
        <w:jc w:val="both"/>
      </w:pPr>
    </w:p>
    <w:p w:rsidR="00E50FAD" w:rsidRDefault="00E50FAD" w:rsidP="00E50FAD">
      <w:pPr>
        <w:jc w:val="both"/>
      </w:pPr>
    </w:p>
    <w:p w:rsidR="00E50FAD" w:rsidRDefault="00E50FAD" w:rsidP="00E50FAD">
      <w:pPr>
        <w:jc w:val="both"/>
      </w:pPr>
    </w:p>
    <w:p w:rsidR="00E50FAD" w:rsidRPr="00644D7F" w:rsidRDefault="00E50FAD" w:rsidP="00E50FAD">
      <w:pPr>
        <w:pStyle w:val="affa"/>
        <w:ind w:firstLine="5220"/>
        <w:jc w:val="right"/>
        <w:rPr>
          <w:sz w:val="20"/>
          <w:szCs w:val="20"/>
        </w:rPr>
      </w:pPr>
      <w:r w:rsidRPr="00644D7F">
        <w:rPr>
          <w:sz w:val="20"/>
          <w:szCs w:val="20"/>
        </w:rPr>
        <w:t>Приложение 4</w:t>
      </w:r>
    </w:p>
    <w:p w:rsidR="00E50FAD" w:rsidRPr="00644D7F" w:rsidRDefault="00E50FAD" w:rsidP="00E50FAD">
      <w:pPr>
        <w:pStyle w:val="affa"/>
        <w:ind w:firstLine="5220"/>
        <w:jc w:val="right"/>
        <w:rPr>
          <w:sz w:val="20"/>
          <w:szCs w:val="20"/>
        </w:rPr>
      </w:pPr>
      <w:r w:rsidRPr="00644D7F">
        <w:rPr>
          <w:sz w:val="20"/>
          <w:szCs w:val="20"/>
        </w:rPr>
        <w:lastRenderedPageBreak/>
        <w:t>К муниципальной программе</w:t>
      </w:r>
    </w:p>
    <w:p w:rsidR="00E50FAD" w:rsidRPr="00644D7F" w:rsidRDefault="00E50FAD" w:rsidP="00E50FAD">
      <w:pPr>
        <w:pStyle w:val="affa"/>
        <w:ind w:firstLine="142"/>
        <w:jc w:val="right"/>
        <w:rPr>
          <w:sz w:val="20"/>
          <w:szCs w:val="20"/>
        </w:rPr>
      </w:pPr>
      <w:r w:rsidRPr="00644D7F">
        <w:rPr>
          <w:sz w:val="20"/>
          <w:szCs w:val="20"/>
        </w:rPr>
        <w:t xml:space="preserve"> «Защита населения и территории Каратузского сельсовета </w:t>
      </w:r>
    </w:p>
    <w:p w:rsidR="00E50FAD" w:rsidRPr="00644D7F" w:rsidRDefault="00E50FAD" w:rsidP="00E50FAD">
      <w:pPr>
        <w:pStyle w:val="affa"/>
        <w:ind w:firstLine="142"/>
        <w:jc w:val="right"/>
        <w:rPr>
          <w:sz w:val="20"/>
          <w:szCs w:val="20"/>
        </w:rPr>
      </w:pPr>
      <w:r w:rsidRPr="00644D7F">
        <w:rPr>
          <w:sz w:val="20"/>
          <w:szCs w:val="20"/>
        </w:rPr>
        <w:t xml:space="preserve">от чрезвычайных ситуаций </w:t>
      </w:r>
      <w:proofErr w:type="gramStart"/>
      <w:r w:rsidRPr="00644D7F">
        <w:rPr>
          <w:sz w:val="20"/>
          <w:szCs w:val="20"/>
        </w:rPr>
        <w:t>природного</w:t>
      </w:r>
      <w:proofErr w:type="gramEnd"/>
      <w:r w:rsidRPr="00644D7F">
        <w:rPr>
          <w:sz w:val="20"/>
          <w:szCs w:val="20"/>
        </w:rPr>
        <w:t xml:space="preserve"> и техногенного </w:t>
      </w:r>
    </w:p>
    <w:p w:rsidR="00E50FAD" w:rsidRPr="00644D7F" w:rsidRDefault="00E50FAD" w:rsidP="00E50FAD">
      <w:pPr>
        <w:pStyle w:val="affa"/>
        <w:ind w:firstLine="142"/>
        <w:jc w:val="right"/>
        <w:rPr>
          <w:sz w:val="20"/>
          <w:szCs w:val="20"/>
        </w:rPr>
      </w:pPr>
      <w:r w:rsidRPr="00644D7F">
        <w:rPr>
          <w:sz w:val="20"/>
          <w:szCs w:val="20"/>
        </w:rPr>
        <w:t xml:space="preserve">характера, терроризма и экстремизма, обеспечение </w:t>
      </w:r>
    </w:p>
    <w:p w:rsidR="00E50FAD" w:rsidRPr="00644D7F" w:rsidRDefault="00E50FAD" w:rsidP="00E50FAD">
      <w:pPr>
        <w:pStyle w:val="affa"/>
        <w:ind w:firstLine="142"/>
        <w:jc w:val="right"/>
        <w:rPr>
          <w:sz w:val="20"/>
          <w:szCs w:val="20"/>
        </w:rPr>
      </w:pPr>
      <w:r w:rsidRPr="00644D7F">
        <w:rPr>
          <w:sz w:val="20"/>
          <w:szCs w:val="20"/>
        </w:rPr>
        <w:t xml:space="preserve">пожарной безопасности» на 2014-2022 годы, </w:t>
      </w:r>
    </w:p>
    <w:p w:rsidR="00E50FAD" w:rsidRPr="00644D7F" w:rsidRDefault="00E50FAD" w:rsidP="00E50FAD">
      <w:pPr>
        <w:pStyle w:val="affa"/>
        <w:ind w:firstLine="142"/>
        <w:jc w:val="right"/>
        <w:rPr>
          <w:sz w:val="20"/>
          <w:szCs w:val="20"/>
        </w:rPr>
      </w:pPr>
      <w:r w:rsidRPr="00644D7F">
        <w:rPr>
          <w:sz w:val="20"/>
          <w:szCs w:val="20"/>
        </w:rPr>
        <w:t>утвержденной постановлением администрации</w:t>
      </w:r>
    </w:p>
    <w:p w:rsidR="00E50FAD" w:rsidRPr="00644D7F" w:rsidRDefault="00E50FAD" w:rsidP="00E50FAD">
      <w:pPr>
        <w:pStyle w:val="affa"/>
        <w:ind w:firstLine="142"/>
        <w:jc w:val="right"/>
        <w:rPr>
          <w:sz w:val="20"/>
          <w:szCs w:val="20"/>
        </w:rPr>
      </w:pPr>
      <w:r w:rsidRPr="00644D7F">
        <w:rPr>
          <w:sz w:val="20"/>
          <w:szCs w:val="20"/>
        </w:rPr>
        <w:t xml:space="preserve">Каратузского сельсовета от 30.10.2013 года № 308 - </w:t>
      </w:r>
      <w:proofErr w:type="gramStart"/>
      <w:r w:rsidRPr="00644D7F">
        <w:rPr>
          <w:sz w:val="20"/>
          <w:szCs w:val="20"/>
        </w:rPr>
        <w:t>П</w:t>
      </w:r>
      <w:proofErr w:type="gramEnd"/>
    </w:p>
    <w:p w:rsidR="00E50FAD" w:rsidRPr="00644D7F" w:rsidRDefault="00E50FAD" w:rsidP="00E50FAD">
      <w:pPr>
        <w:pStyle w:val="affa"/>
        <w:ind w:firstLine="5220"/>
        <w:jc w:val="right"/>
        <w:rPr>
          <w:sz w:val="20"/>
          <w:szCs w:val="20"/>
        </w:rPr>
      </w:pPr>
    </w:p>
    <w:p w:rsidR="00E50FAD" w:rsidRPr="00644D7F" w:rsidRDefault="00E50FAD" w:rsidP="00E50FAD">
      <w:pPr>
        <w:pStyle w:val="affa"/>
        <w:ind w:firstLine="0"/>
        <w:jc w:val="center"/>
        <w:rPr>
          <w:b/>
          <w:sz w:val="20"/>
          <w:szCs w:val="20"/>
        </w:rPr>
      </w:pPr>
      <w:r w:rsidRPr="00644D7F">
        <w:rPr>
          <w:b/>
          <w:sz w:val="20"/>
          <w:szCs w:val="20"/>
        </w:rPr>
        <w:t xml:space="preserve">Муниципальная Подпрограмма </w:t>
      </w:r>
    </w:p>
    <w:p w:rsidR="00E50FAD" w:rsidRPr="00644D7F" w:rsidRDefault="00E50FAD" w:rsidP="00E50FAD">
      <w:pPr>
        <w:pStyle w:val="affa"/>
        <w:ind w:firstLine="0"/>
        <w:jc w:val="center"/>
        <w:rPr>
          <w:b/>
          <w:sz w:val="20"/>
          <w:szCs w:val="20"/>
        </w:rPr>
      </w:pPr>
      <w:r w:rsidRPr="00644D7F">
        <w:rPr>
          <w:b/>
          <w:sz w:val="20"/>
          <w:szCs w:val="20"/>
        </w:rPr>
        <w:t>«Обеспечение пожарной безопасности территории Каратузского сельсовета»</w:t>
      </w:r>
    </w:p>
    <w:p w:rsidR="00E50FAD" w:rsidRPr="00644D7F" w:rsidRDefault="00E50FAD" w:rsidP="00E50FAD">
      <w:pPr>
        <w:pStyle w:val="affa"/>
        <w:ind w:firstLine="0"/>
        <w:jc w:val="center"/>
        <w:rPr>
          <w:b/>
          <w:sz w:val="20"/>
          <w:szCs w:val="20"/>
        </w:rPr>
      </w:pPr>
      <w:r w:rsidRPr="00644D7F">
        <w:rPr>
          <w:b/>
          <w:sz w:val="20"/>
          <w:szCs w:val="20"/>
        </w:rPr>
        <w:t xml:space="preserve"> на 2014–2022 годы</w:t>
      </w:r>
    </w:p>
    <w:p w:rsidR="00E50FAD" w:rsidRPr="00644D7F" w:rsidRDefault="00E50FAD" w:rsidP="00E50FAD">
      <w:pPr>
        <w:pStyle w:val="affa"/>
        <w:ind w:firstLine="0"/>
        <w:jc w:val="center"/>
        <w:rPr>
          <w:b/>
          <w:sz w:val="20"/>
          <w:szCs w:val="20"/>
        </w:rPr>
      </w:pPr>
    </w:p>
    <w:p w:rsidR="00E50FAD" w:rsidRPr="00644D7F" w:rsidRDefault="00E50FAD" w:rsidP="00E50FAD">
      <w:pPr>
        <w:pStyle w:val="affa"/>
        <w:numPr>
          <w:ilvl w:val="0"/>
          <w:numId w:val="25"/>
        </w:numPr>
        <w:jc w:val="center"/>
        <w:rPr>
          <w:b/>
          <w:sz w:val="20"/>
          <w:szCs w:val="20"/>
        </w:rPr>
      </w:pPr>
      <w:r w:rsidRPr="00644D7F">
        <w:rPr>
          <w:b/>
          <w:sz w:val="20"/>
          <w:szCs w:val="20"/>
        </w:rPr>
        <w:t xml:space="preserve">Паспорт подпрограммы </w:t>
      </w:r>
    </w:p>
    <w:p w:rsidR="00E50FAD" w:rsidRPr="00644D7F" w:rsidRDefault="00E50FAD" w:rsidP="00E50FAD">
      <w:pPr>
        <w:pStyle w:val="affa"/>
        <w:ind w:left="360" w:firstLine="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942"/>
      </w:tblGrid>
      <w:tr w:rsidR="00E50FAD" w:rsidRPr="00644D7F" w:rsidTr="00993ECC">
        <w:tc>
          <w:tcPr>
            <w:tcW w:w="2674"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jc w:val="left"/>
              <w:rPr>
                <w:sz w:val="20"/>
                <w:szCs w:val="20"/>
              </w:rPr>
            </w:pPr>
            <w:r w:rsidRPr="00644D7F">
              <w:rPr>
                <w:sz w:val="20"/>
                <w:szCs w:val="20"/>
              </w:rPr>
              <w:t xml:space="preserve">Наименование        </w:t>
            </w:r>
            <w:r w:rsidRPr="00644D7F">
              <w:rPr>
                <w:sz w:val="20"/>
                <w:szCs w:val="20"/>
              </w:rPr>
              <w:br/>
              <w:t xml:space="preserve">Подпрограммы           </w:t>
            </w:r>
          </w:p>
        </w:tc>
        <w:tc>
          <w:tcPr>
            <w:tcW w:w="6942"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a"/>
              <w:ind w:firstLine="0"/>
              <w:rPr>
                <w:sz w:val="20"/>
                <w:szCs w:val="20"/>
              </w:rPr>
            </w:pPr>
            <w:r w:rsidRPr="00644D7F">
              <w:rPr>
                <w:sz w:val="20"/>
                <w:szCs w:val="20"/>
              </w:rPr>
              <w:t>«Обеспечение пожарной безопасности территории Каратузского сельсовета» на 2014–2022 годы</w:t>
            </w:r>
          </w:p>
          <w:p w:rsidR="00E50FAD" w:rsidRPr="00644D7F" w:rsidRDefault="00E50FAD" w:rsidP="00993ECC">
            <w:pPr>
              <w:pStyle w:val="afff9"/>
              <w:autoSpaceDE/>
              <w:autoSpaceDN/>
              <w:ind w:firstLine="0"/>
              <w:jc w:val="left"/>
              <w:rPr>
                <w:sz w:val="20"/>
                <w:szCs w:val="20"/>
              </w:rPr>
            </w:pPr>
          </w:p>
        </w:tc>
      </w:tr>
      <w:tr w:rsidR="00E50FAD" w:rsidRPr="00644D7F" w:rsidTr="00993ECC">
        <w:tc>
          <w:tcPr>
            <w:tcW w:w="2674"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jc w:val="left"/>
              <w:rPr>
                <w:sz w:val="20"/>
                <w:szCs w:val="20"/>
              </w:rPr>
            </w:pPr>
            <w:r w:rsidRPr="00644D7F">
              <w:rPr>
                <w:sz w:val="20"/>
                <w:szCs w:val="20"/>
              </w:rPr>
              <w:t>Наименование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rPr>
                <w:sz w:val="20"/>
                <w:szCs w:val="20"/>
              </w:rPr>
            </w:pPr>
            <w:r w:rsidRPr="00644D7F">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
        </w:tc>
      </w:tr>
      <w:tr w:rsidR="00E50FAD" w:rsidRPr="00644D7F" w:rsidTr="00993ECC">
        <w:tc>
          <w:tcPr>
            <w:tcW w:w="2674"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jc w:val="left"/>
              <w:rPr>
                <w:sz w:val="20"/>
                <w:szCs w:val="20"/>
              </w:rPr>
            </w:pPr>
            <w:r w:rsidRPr="00644D7F">
              <w:rPr>
                <w:sz w:val="20"/>
                <w:szCs w:val="20"/>
              </w:rPr>
              <w:t xml:space="preserve"> Муниципальный заказчик </w:t>
            </w:r>
            <w:r w:rsidRPr="00644D7F">
              <w:rPr>
                <w:rStyle w:val="highlight"/>
                <w:sz w:val="20"/>
                <w:szCs w:val="20"/>
              </w:rPr>
              <w:t> Подпрограммы </w:t>
            </w:r>
          </w:p>
        </w:tc>
        <w:tc>
          <w:tcPr>
            <w:tcW w:w="6942"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rPr>
                <w:sz w:val="20"/>
                <w:szCs w:val="20"/>
              </w:rPr>
            </w:pPr>
            <w:r w:rsidRPr="00644D7F">
              <w:rPr>
                <w:sz w:val="20"/>
                <w:szCs w:val="20"/>
              </w:rPr>
              <w:t xml:space="preserve">администрация Каратузского сельсовета             </w:t>
            </w:r>
          </w:p>
        </w:tc>
      </w:tr>
      <w:tr w:rsidR="00E50FAD" w:rsidRPr="00644D7F" w:rsidTr="00993ECC">
        <w:tc>
          <w:tcPr>
            <w:tcW w:w="2674"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jc w:val="left"/>
              <w:rPr>
                <w:sz w:val="20"/>
                <w:szCs w:val="20"/>
              </w:rPr>
            </w:pPr>
            <w:r w:rsidRPr="00644D7F">
              <w:rPr>
                <w:sz w:val="20"/>
                <w:szCs w:val="20"/>
              </w:rPr>
              <w:t>Основание для разработки подпрограммы</w:t>
            </w:r>
          </w:p>
        </w:tc>
        <w:tc>
          <w:tcPr>
            <w:tcW w:w="6942"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jc w:val="left"/>
              <w:rPr>
                <w:sz w:val="20"/>
                <w:szCs w:val="20"/>
              </w:rPr>
            </w:pPr>
            <w:r w:rsidRPr="00644D7F">
              <w:rPr>
                <w:sz w:val="20"/>
                <w:szCs w:val="20"/>
              </w:rPr>
              <w:t xml:space="preserve"> 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E50FAD" w:rsidRPr="00644D7F" w:rsidTr="00993ECC">
        <w:tc>
          <w:tcPr>
            <w:tcW w:w="2674"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jc w:val="left"/>
              <w:rPr>
                <w:sz w:val="20"/>
                <w:szCs w:val="20"/>
              </w:rPr>
            </w:pPr>
            <w:r w:rsidRPr="00644D7F">
              <w:rPr>
                <w:sz w:val="20"/>
                <w:szCs w:val="20"/>
              </w:rPr>
              <w:t xml:space="preserve">Исполнители мероприятий подпрограммы, главные распорядители бюджетных средств               </w:t>
            </w:r>
          </w:p>
        </w:tc>
        <w:tc>
          <w:tcPr>
            <w:tcW w:w="6942"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ind w:firstLine="0"/>
              <w:rPr>
                <w:sz w:val="20"/>
                <w:szCs w:val="20"/>
              </w:rPr>
            </w:pPr>
            <w:r w:rsidRPr="00644D7F">
              <w:rPr>
                <w:sz w:val="20"/>
                <w:szCs w:val="20"/>
              </w:rPr>
              <w:t xml:space="preserve">администрация Каратузского сельсовета             </w:t>
            </w:r>
          </w:p>
          <w:p w:rsidR="00E50FAD" w:rsidRPr="00644D7F" w:rsidRDefault="00E50FAD" w:rsidP="00993ECC">
            <w:pPr>
              <w:pStyle w:val="afff9"/>
              <w:autoSpaceDE/>
              <w:autoSpaceDN/>
              <w:ind w:firstLine="0"/>
              <w:jc w:val="left"/>
              <w:rPr>
                <w:sz w:val="20"/>
                <w:szCs w:val="20"/>
              </w:rPr>
            </w:pPr>
          </w:p>
        </w:tc>
      </w:tr>
      <w:tr w:rsidR="00E50FAD" w:rsidRPr="00644D7F" w:rsidTr="00993ECC">
        <w:tc>
          <w:tcPr>
            <w:tcW w:w="2674"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jc w:val="left"/>
              <w:rPr>
                <w:sz w:val="20"/>
                <w:szCs w:val="20"/>
              </w:rPr>
            </w:pPr>
            <w:r w:rsidRPr="00644D7F">
              <w:rPr>
                <w:sz w:val="20"/>
                <w:szCs w:val="20"/>
              </w:rPr>
              <w:t>Цели подпрограммы</w:t>
            </w:r>
          </w:p>
        </w:tc>
        <w:tc>
          <w:tcPr>
            <w:tcW w:w="6942"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a"/>
              <w:ind w:firstLine="0"/>
              <w:rPr>
                <w:sz w:val="20"/>
                <w:szCs w:val="20"/>
              </w:rPr>
            </w:pPr>
            <w:r w:rsidRPr="00644D7F">
              <w:rPr>
                <w:sz w:val="20"/>
                <w:szCs w:val="20"/>
              </w:rPr>
              <w:t>Организация мероприятий по пожарной безопасности Каратузского сельсовета</w:t>
            </w:r>
          </w:p>
        </w:tc>
      </w:tr>
      <w:tr w:rsidR="00E50FAD" w:rsidRPr="00644D7F" w:rsidTr="00993ECC">
        <w:tc>
          <w:tcPr>
            <w:tcW w:w="2674"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jc w:val="left"/>
              <w:rPr>
                <w:sz w:val="20"/>
                <w:szCs w:val="20"/>
              </w:rPr>
            </w:pPr>
            <w:r w:rsidRPr="00644D7F">
              <w:rPr>
                <w:sz w:val="20"/>
                <w:szCs w:val="20"/>
              </w:rPr>
              <w:t>Задачи подпрограммы</w:t>
            </w:r>
          </w:p>
        </w:tc>
        <w:tc>
          <w:tcPr>
            <w:tcW w:w="6942"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a"/>
              <w:ind w:firstLine="0"/>
              <w:rPr>
                <w:sz w:val="20"/>
                <w:szCs w:val="20"/>
              </w:rPr>
            </w:pPr>
            <w:r w:rsidRPr="00644D7F">
              <w:rPr>
                <w:sz w:val="20"/>
                <w:szCs w:val="20"/>
              </w:rPr>
              <w:t>Улучшение системы пожарной безопасности на территории Каратузского сельсовета,</w:t>
            </w:r>
          </w:p>
        </w:tc>
      </w:tr>
      <w:tr w:rsidR="00E50FAD" w:rsidRPr="00644D7F" w:rsidTr="00993ECC">
        <w:tc>
          <w:tcPr>
            <w:tcW w:w="2674"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jc w:val="left"/>
              <w:rPr>
                <w:sz w:val="20"/>
                <w:szCs w:val="20"/>
              </w:rPr>
            </w:pPr>
            <w:r w:rsidRPr="00644D7F">
              <w:rPr>
                <w:sz w:val="20"/>
                <w:szCs w:val="20"/>
              </w:rPr>
              <w:t xml:space="preserve">Целевые индикаторы  </w:t>
            </w:r>
            <w:r w:rsidRPr="00644D7F">
              <w:rPr>
                <w:sz w:val="20"/>
                <w:szCs w:val="20"/>
              </w:rPr>
              <w:br/>
              <w:t xml:space="preserve">подпрограммы    </w:t>
            </w:r>
          </w:p>
        </w:tc>
        <w:tc>
          <w:tcPr>
            <w:tcW w:w="6942"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jc w:val="both"/>
              <w:rPr>
                <w:sz w:val="20"/>
                <w:szCs w:val="20"/>
              </w:rPr>
            </w:pPr>
            <w:r w:rsidRPr="00644D7F">
              <w:rPr>
                <w:sz w:val="20"/>
                <w:szCs w:val="20"/>
              </w:rPr>
              <w:t>Обеспечение населения сельсовета первичными мерами пожарной безопасности от норматива;</w:t>
            </w:r>
          </w:p>
          <w:p w:rsidR="00E50FAD" w:rsidRPr="00644D7F" w:rsidRDefault="00E50FAD" w:rsidP="00993ECC">
            <w:pPr>
              <w:jc w:val="both"/>
              <w:rPr>
                <w:sz w:val="20"/>
                <w:szCs w:val="20"/>
              </w:rPr>
            </w:pPr>
            <w:r w:rsidRPr="00644D7F">
              <w:rPr>
                <w:sz w:val="20"/>
                <w:szCs w:val="20"/>
              </w:rPr>
              <w:t>Подготовка информационных и обучающих материалов к 2022 году до 28 шт.;</w:t>
            </w:r>
          </w:p>
        </w:tc>
      </w:tr>
      <w:tr w:rsidR="00E50FAD" w:rsidRPr="00644D7F" w:rsidTr="00993ECC">
        <w:tc>
          <w:tcPr>
            <w:tcW w:w="2674"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jc w:val="left"/>
              <w:rPr>
                <w:sz w:val="20"/>
                <w:szCs w:val="20"/>
              </w:rPr>
            </w:pPr>
            <w:r w:rsidRPr="00644D7F">
              <w:rPr>
                <w:sz w:val="20"/>
                <w:szCs w:val="20"/>
              </w:rPr>
              <w:t xml:space="preserve">Сроки </w:t>
            </w:r>
            <w:r w:rsidRPr="00644D7F">
              <w:rPr>
                <w:sz w:val="20"/>
                <w:szCs w:val="20"/>
              </w:rPr>
              <w:br/>
              <w:t>реализации подпрограммы</w:t>
            </w:r>
          </w:p>
        </w:tc>
        <w:tc>
          <w:tcPr>
            <w:tcW w:w="6942"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rPr>
                <w:sz w:val="20"/>
                <w:szCs w:val="20"/>
              </w:rPr>
            </w:pPr>
            <w:r w:rsidRPr="00644D7F">
              <w:rPr>
                <w:sz w:val="20"/>
                <w:szCs w:val="20"/>
              </w:rPr>
              <w:t>2014 - 2022 годы</w:t>
            </w:r>
          </w:p>
        </w:tc>
      </w:tr>
      <w:tr w:rsidR="00E50FAD" w:rsidRPr="00644D7F" w:rsidTr="00993ECC">
        <w:tc>
          <w:tcPr>
            <w:tcW w:w="2674"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jc w:val="left"/>
              <w:rPr>
                <w:sz w:val="20"/>
                <w:szCs w:val="20"/>
              </w:rPr>
            </w:pPr>
            <w:r w:rsidRPr="00644D7F">
              <w:rPr>
                <w:sz w:val="20"/>
                <w:szCs w:val="20"/>
              </w:rPr>
              <w:t xml:space="preserve">Объемы и источники финансирования подпрограммы      </w:t>
            </w:r>
          </w:p>
        </w:tc>
        <w:tc>
          <w:tcPr>
            <w:tcW w:w="6942"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a"/>
              <w:ind w:firstLine="0"/>
              <w:rPr>
                <w:sz w:val="20"/>
                <w:szCs w:val="20"/>
              </w:rPr>
            </w:pPr>
            <w:r w:rsidRPr="00644D7F">
              <w:rPr>
                <w:sz w:val="20"/>
                <w:szCs w:val="20"/>
              </w:rPr>
              <w:t>Всего 3302,90 тыс. рублей,  из них за счет средств федерального бюджета – 0,00 тыс. руб., за счет сре</w:t>
            </w:r>
            <w:proofErr w:type="gramStart"/>
            <w:r w:rsidRPr="00644D7F">
              <w:rPr>
                <w:sz w:val="20"/>
                <w:szCs w:val="20"/>
              </w:rPr>
              <w:t>дств кр</w:t>
            </w:r>
            <w:proofErr w:type="gramEnd"/>
            <w:r w:rsidRPr="00644D7F">
              <w:rPr>
                <w:sz w:val="20"/>
                <w:szCs w:val="20"/>
              </w:rPr>
              <w:t>аевого бюджета – 2066,43 тыс. руб., за счет средств местного бюджета – 1236,47 тыс. руб., в том числе по годам:</w:t>
            </w:r>
          </w:p>
          <w:p w:rsidR="00E50FAD" w:rsidRPr="00644D7F" w:rsidRDefault="00E50FAD" w:rsidP="00993ECC">
            <w:pPr>
              <w:pStyle w:val="affa"/>
              <w:ind w:firstLine="0"/>
              <w:rPr>
                <w:sz w:val="20"/>
                <w:szCs w:val="20"/>
              </w:rPr>
            </w:pPr>
            <w:r w:rsidRPr="00644D7F">
              <w:rPr>
                <w:sz w:val="20"/>
                <w:szCs w:val="20"/>
              </w:rPr>
              <w:t>2014 год – 140,10 тыс. руб.,  за счет средств местного бюджета;</w:t>
            </w:r>
          </w:p>
          <w:p w:rsidR="00E50FAD" w:rsidRPr="00644D7F" w:rsidRDefault="00E50FAD" w:rsidP="00993ECC">
            <w:pPr>
              <w:pStyle w:val="affa"/>
              <w:ind w:firstLine="0"/>
              <w:rPr>
                <w:sz w:val="20"/>
                <w:szCs w:val="20"/>
              </w:rPr>
            </w:pPr>
            <w:r w:rsidRPr="00644D7F">
              <w:rPr>
                <w:sz w:val="20"/>
                <w:szCs w:val="20"/>
              </w:rPr>
              <w:t>2015 год – 133,9 тыс. руб., за счет средств местного бюджета;</w:t>
            </w:r>
          </w:p>
          <w:p w:rsidR="00E50FAD" w:rsidRPr="00644D7F" w:rsidRDefault="00E50FAD" w:rsidP="00993ECC">
            <w:pPr>
              <w:pStyle w:val="affa"/>
              <w:ind w:firstLine="0"/>
              <w:rPr>
                <w:sz w:val="20"/>
                <w:szCs w:val="20"/>
              </w:rPr>
            </w:pPr>
            <w:r w:rsidRPr="00644D7F">
              <w:rPr>
                <w:sz w:val="20"/>
                <w:szCs w:val="20"/>
              </w:rPr>
              <w:t>2016 год – 249,71 тыс. руб., в том числе:</w:t>
            </w:r>
          </w:p>
          <w:p w:rsidR="00E50FAD" w:rsidRPr="00644D7F" w:rsidRDefault="00E50FAD" w:rsidP="00993ECC">
            <w:pPr>
              <w:pStyle w:val="affa"/>
              <w:ind w:firstLine="0"/>
              <w:rPr>
                <w:sz w:val="20"/>
                <w:szCs w:val="20"/>
              </w:rPr>
            </w:pPr>
            <w:r w:rsidRPr="00644D7F">
              <w:rPr>
                <w:sz w:val="20"/>
                <w:szCs w:val="20"/>
              </w:rPr>
              <w:t xml:space="preserve"> за счет сре</w:t>
            </w:r>
            <w:proofErr w:type="gramStart"/>
            <w:r w:rsidRPr="00644D7F">
              <w:rPr>
                <w:sz w:val="20"/>
                <w:szCs w:val="20"/>
              </w:rPr>
              <w:t>дств кр</w:t>
            </w:r>
            <w:proofErr w:type="gramEnd"/>
            <w:r w:rsidRPr="00644D7F">
              <w:rPr>
                <w:sz w:val="20"/>
                <w:szCs w:val="20"/>
              </w:rPr>
              <w:t xml:space="preserve">аевого бюджета – 165,31 тыс. руб., </w:t>
            </w:r>
          </w:p>
          <w:p w:rsidR="00E50FAD" w:rsidRPr="00644D7F" w:rsidRDefault="00E50FAD" w:rsidP="00993ECC">
            <w:pPr>
              <w:pStyle w:val="affa"/>
              <w:ind w:firstLine="0"/>
              <w:rPr>
                <w:sz w:val="20"/>
                <w:szCs w:val="20"/>
              </w:rPr>
            </w:pPr>
            <w:r w:rsidRPr="00644D7F">
              <w:rPr>
                <w:sz w:val="20"/>
                <w:szCs w:val="20"/>
              </w:rPr>
              <w:t>за счет средств местного бюджета – 84,40 тыс. руб.;</w:t>
            </w:r>
          </w:p>
          <w:p w:rsidR="00E50FAD" w:rsidRPr="00644D7F" w:rsidRDefault="00E50FAD" w:rsidP="00993ECC">
            <w:pPr>
              <w:pStyle w:val="affa"/>
              <w:ind w:firstLine="0"/>
              <w:rPr>
                <w:sz w:val="20"/>
                <w:szCs w:val="20"/>
              </w:rPr>
            </w:pPr>
            <w:r w:rsidRPr="00644D7F">
              <w:rPr>
                <w:sz w:val="20"/>
                <w:szCs w:val="20"/>
              </w:rPr>
              <w:t xml:space="preserve">2017 год – 242,23  тыс. рублей, в том числе: </w:t>
            </w:r>
          </w:p>
          <w:p w:rsidR="00E50FAD" w:rsidRPr="00644D7F" w:rsidRDefault="00E50FAD" w:rsidP="00993ECC">
            <w:pPr>
              <w:pStyle w:val="affa"/>
              <w:ind w:firstLine="0"/>
              <w:rPr>
                <w:sz w:val="20"/>
                <w:szCs w:val="20"/>
              </w:rPr>
            </w:pPr>
            <w:r w:rsidRPr="00644D7F">
              <w:rPr>
                <w:sz w:val="20"/>
                <w:szCs w:val="20"/>
              </w:rPr>
              <w:t>за счет сре</w:t>
            </w:r>
            <w:proofErr w:type="gramStart"/>
            <w:r w:rsidRPr="00644D7F">
              <w:rPr>
                <w:sz w:val="20"/>
                <w:szCs w:val="20"/>
              </w:rPr>
              <w:t>дств кр</w:t>
            </w:r>
            <w:proofErr w:type="gramEnd"/>
            <w:r w:rsidRPr="00644D7F">
              <w:rPr>
                <w:sz w:val="20"/>
                <w:szCs w:val="20"/>
              </w:rPr>
              <w:t xml:space="preserve">аевого бюджета – 165,31тыс. рублей,  </w:t>
            </w:r>
          </w:p>
          <w:p w:rsidR="00E50FAD" w:rsidRPr="00644D7F" w:rsidRDefault="00E50FAD" w:rsidP="00993ECC">
            <w:pPr>
              <w:pStyle w:val="affa"/>
              <w:ind w:firstLine="0"/>
              <w:rPr>
                <w:sz w:val="20"/>
                <w:szCs w:val="20"/>
              </w:rPr>
            </w:pPr>
            <w:r w:rsidRPr="00644D7F">
              <w:rPr>
                <w:sz w:val="20"/>
                <w:szCs w:val="20"/>
              </w:rPr>
              <w:t>за счет средств местного бюджета – 76,92 тыс. рублей;</w:t>
            </w:r>
          </w:p>
          <w:p w:rsidR="00E50FAD" w:rsidRPr="00644D7F" w:rsidRDefault="00E50FAD" w:rsidP="00993ECC">
            <w:pPr>
              <w:pStyle w:val="affa"/>
              <w:ind w:firstLine="0"/>
              <w:rPr>
                <w:sz w:val="20"/>
                <w:szCs w:val="20"/>
              </w:rPr>
            </w:pPr>
            <w:r w:rsidRPr="00644D7F">
              <w:rPr>
                <w:sz w:val="20"/>
                <w:szCs w:val="20"/>
              </w:rPr>
              <w:t xml:space="preserve">2018 год – 222,93  тыс. рублей, в том числе: </w:t>
            </w:r>
          </w:p>
          <w:p w:rsidR="00E50FAD" w:rsidRPr="00644D7F" w:rsidRDefault="00E50FAD" w:rsidP="00993ECC">
            <w:pPr>
              <w:pStyle w:val="affa"/>
              <w:ind w:firstLine="0"/>
              <w:rPr>
                <w:sz w:val="20"/>
                <w:szCs w:val="20"/>
              </w:rPr>
            </w:pPr>
            <w:r w:rsidRPr="00644D7F">
              <w:rPr>
                <w:sz w:val="20"/>
                <w:szCs w:val="20"/>
              </w:rPr>
              <w:t>за счет сре</w:t>
            </w:r>
            <w:proofErr w:type="gramStart"/>
            <w:r w:rsidRPr="00644D7F">
              <w:rPr>
                <w:sz w:val="20"/>
                <w:szCs w:val="20"/>
              </w:rPr>
              <w:t>дств кр</w:t>
            </w:r>
            <w:proofErr w:type="gramEnd"/>
            <w:r w:rsidRPr="00644D7F">
              <w:rPr>
                <w:sz w:val="20"/>
                <w:szCs w:val="20"/>
              </w:rPr>
              <w:t xml:space="preserve">аевого бюджета – 165,31тыс. рублей,  </w:t>
            </w:r>
          </w:p>
          <w:p w:rsidR="00E50FAD" w:rsidRPr="00644D7F" w:rsidRDefault="00E50FAD" w:rsidP="00993ECC">
            <w:pPr>
              <w:pStyle w:val="affa"/>
              <w:ind w:firstLine="0"/>
              <w:rPr>
                <w:sz w:val="20"/>
                <w:szCs w:val="20"/>
              </w:rPr>
            </w:pPr>
            <w:r w:rsidRPr="00644D7F">
              <w:rPr>
                <w:sz w:val="20"/>
                <w:szCs w:val="20"/>
              </w:rPr>
              <w:t>за счет средств местного бюджета – 57,62 тыс. рублей;</w:t>
            </w:r>
          </w:p>
          <w:p w:rsidR="00E50FAD" w:rsidRPr="00644D7F" w:rsidRDefault="00E50FAD" w:rsidP="00993ECC">
            <w:pPr>
              <w:pStyle w:val="affa"/>
              <w:ind w:firstLine="0"/>
              <w:rPr>
                <w:sz w:val="20"/>
                <w:szCs w:val="20"/>
              </w:rPr>
            </w:pPr>
            <w:r w:rsidRPr="00644D7F">
              <w:rPr>
                <w:sz w:val="20"/>
                <w:szCs w:val="20"/>
              </w:rPr>
              <w:t>2019 год –  52,97тыс. рублей, за счет средств местного бюджета;</w:t>
            </w:r>
          </w:p>
          <w:p w:rsidR="00E50FAD" w:rsidRPr="00644D7F" w:rsidRDefault="00E50FAD" w:rsidP="00993ECC">
            <w:pPr>
              <w:pStyle w:val="affa"/>
              <w:ind w:firstLine="0"/>
              <w:rPr>
                <w:sz w:val="20"/>
                <w:szCs w:val="20"/>
              </w:rPr>
            </w:pPr>
            <w:r w:rsidRPr="00644D7F">
              <w:rPr>
                <w:sz w:val="20"/>
                <w:szCs w:val="20"/>
              </w:rPr>
              <w:t>2020 год – 472,67 тыс. рублей, в том числе</w:t>
            </w:r>
          </w:p>
          <w:p w:rsidR="00E50FAD" w:rsidRPr="00644D7F" w:rsidRDefault="00E50FAD" w:rsidP="00993ECC">
            <w:pPr>
              <w:pStyle w:val="affa"/>
              <w:ind w:firstLine="0"/>
              <w:rPr>
                <w:sz w:val="20"/>
                <w:szCs w:val="20"/>
              </w:rPr>
            </w:pPr>
            <w:r w:rsidRPr="00644D7F">
              <w:rPr>
                <w:sz w:val="20"/>
                <w:szCs w:val="20"/>
              </w:rPr>
              <w:t>за счет сре</w:t>
            </w:r>
            <w:proofErr w:type="gramStart"/>
            <w:r w:rsidRPr="00644D7F">
              <w:rPr>
                <w:sz w:val="20"/>
                <w:szCs w:val="20"/>
              </w:rPr>
              <w:t>дств кр</w:t>
            </w:r>
            <w:proofErr w:type="gramEnd"/>
            <w:r w:rsidRPr="00644D7F">
              <w:rPr>
                <w:sz w:val="20"/>
                <w:szCs w:val="20"/>
              </w:rPr>
              <w:t>аевого бюджета – 413,30 тыс. рублей</w:t>
            </w:r>
          </w:p>
          <w:p w:rsidR="00E50FAD" w:rsidRPr="00644D7F" w:rsidRDefault="00E50FAD" w:rsidP="00993ECC">
            <w:pPr>
              <w:pStyle w:val="affa"/>
              <w:ind w:firstLine="0"/>
              <w:rPr>
                <w:sz w:val="20"/>
                <w:szCs w:val="20"/>
              </w:rPr>
            </w:pPr>
            <w:r w:rsidRPr="00644D7F">
              <w:rPr>
                <w:sz w:val="20"/>
                <w:szCs w:val="20"/>
              </w:rPr>
              <w:t>за счет средств местного бюджета – 59,37 тыс. рублей</w:t>
            </w:r>
          </w:p>
          <w:p w:rsidR="00E50FAD" w:rsidRPr="00644D7F" w:rsidRDefault="00E50FAD" w:rsidP="00993ECC">
            <w:pPr>
              <w:pStyle w:val="affa"/>
              <w:ind w:firstLine="0"/>
              <w:rPr>
                <w:sz w:val="20"/>
                <w:szCs w:val="20"/>
              </w:rPr>
            </w:pPr>
            <w:r w:rsidRPr="00644D7F">
              <w:rPr>
                <w:sz w:val="20"/>
                <w:szCs w:val="20"/>
              </w:rPr>
              <w:t>2021 год – 646,23 тыс. рублей в том числе;</w:t>
            </w:r>
          </w:p>
          <w:p w:rsidR="00E50FAD" w:rsidRPr="00644D7F" w:rsidRDefault="00E50FAD" w:rsidP="00993ECC">
            <w:pPr>
              <w:pStyle w:val="affa"/>
              <w:ind w:firstLine="0"/>
              <w:rPr>
                <w:sz w:val="20"/>
                <w:szCs w:val="20"/>
              </w:rPr>
            </w:pPr>
            <w:r w:rsidRPr="00644D7F">
              <w:rPr>
                <w:sz w:val="20"/>
                <w:szCs w:val="20"/>
              </w:rPr>
              <w:lastRenderedPageBreak/>
              <w:t>за счет сре</w:t>
            </w:r>
            <w:proofErr w:type="gramStart"/>
            <w:r w:rsidRPr="00644D7F">
              <w:rPr>
                <w:sz w:val="20"/>
                <w:szCs w:val="20"/>
              </w:rPr>
              <w:t>дств кр</w:t>
            </w:r>
            <w:proofErr w:type="gramEnd"/>
            <w:r w:rsidRPr="00644D7F">
              <w:rPr>
                <w:sz w:val="20"/>
                <w:szCs w:val="20"/>
              </w:rPr>
              <w:t>аевого бюджета – 578,60 тыс. рублей</w:t>
            </w:r>
          </w:p>
          <w:p w:rsidR="00E50FAD" w:rsidRPr="00644D7F" w:rsidRDefault="00E50FAD" w:rsidP="00993ECC">
            <w:pPr>
              <w:pStyle w:val="affa"/>
              <w:ind w:firstLine="0"/>
              <w:rPr>
                <w:sz w:val="20"/>
                <w:szCs w:val="20"/>
              </w:rPr>
            </w:pPr>
            <w:r w:rsidRPr="00644D7F">
              <w:rPr>
                <w:sz w:val="20"/>
                <w:szCs w:val="20"/>
              </w:rPr>
              <w:t>за счет средств местного бюджета – 67,63 тыс. рублей;</w:t>
            </w:r>
          </w:p>
          <w:p w:rsidR="00E50FAD" w:rsidRPr="00644D7F" w:rsidRDefault="00E50FAD" w:rsidP="00993ECC">
            <w:pPr>
              <w:pStyle w:val="affa"/>
              <w:ind w:firstLine="0"/>
              <w:rPr>
                <w:sz w:val="20"/>
                <w:szCs w:val="20"/>
              </w:rPr>
            </w:pPr>
            <w:r w:rsidRPr="00644D7F">
              <w:rPr>
                <w:sz w:val="20"/>
                <w:szCs w:val="20"/>
              </w:rPr>
              <w:t>2022 год – 607,53 тыс. рублей в том числе</w:t>
            </w:r>
          </w:p>
          <w:p w:rsidR="00E50FAD" w:rsidRPr="00644D7F" w:rsidRDefault="00E50FAD" w:rsidP="00993ECC">
            <w:pPr>
              <w:pStyle w:val="affa"/>
              <w:ind w:firstLine="0"/>
              <w:rPr>
                <w:sz w:val="20"/>
                <w:szCs w:val="20"/>
              </w:rPr>
            </w:pPr>
            <w:r w:rsidRPr="00644D7F">
              <w:rPr>
                <w:sz w:val="20"/>
                <w:szCs w:val="20"/>
              </w:rPr>
              <w:t>За счет сре</w:t>
            </w:r>
            <w:proofErr w:type="gramStart"/>
            <w:r w:rsidRPr="00644D7F">
              <w:rPr>
                <w:sz w:val="20"/>
                <w:szCs w:val="20"/>
              </w:rPr>
              <w:t>дств кр</w:t>
            </w:r>
            <w:proofErr w:type="gramEnd"/>
            <w:r w:rsidRPr="00644D7F">
              <w:rPr>
                <w:sz w:val="20"/>
                <w:szCs w:val="20"/>
              </w:rPr>
              <w:t>аевого бюджета – 578,6 тыс. рублей</w:t>
            </w:r>
          </w:p>
          <w:p w:rsidR="00E50FAD" w:rsidRPr="00644D7F" w:rsidRDefault="00E50FAD" w:rsidP="00993ECC">
            <w:pPr>
              <w:pStyle w:val="affa"/>
              <w:ind w:firstLine="0"/>
              <w:rPr>
                <w:sz w:val="20"/>
                <w:szCs w:val="20"/>
              </w:rPr>
            </w:pPr>
            <w:r w:rsidRPr="00644D7F">
              <w:rPr>
                <w:sz w:val="20"/>
                <w:szCs w:val="20"/>
              </w:rPr>
              <w:t>За счет средств местного бюджета – 67,63 тыс. рублей</w:t>
            </w:r>
          </w:p>
        </w:tc>
      </w:tr>
      <w:tr w:rsidR="00E50FAD" w:rsidRPr="00644D7F" w:rsidTr="00993ECC">
        <w:tc>
          <w:tcPr>
            <w:tcW w:w="2674"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autoSpaceDE/>
              <w:autoSpaceDN/>
              <w:ind w:firstLine="0"/>
              <w:jc w:val="left"/>
              <w:rPr>
                <w:sz w:val="20"/>
                <w:szCs w:val="20"/>
              </w:rPr>
            </w:pPr>
            <w:r w:rsidRPr="00644D7F">
              <w:rPr>
                <w:sz w:val="20"/>
                <w:szCs w:val="20"/>
              </w:rPr>
              <w:lastRenderedPageBreak/>
              <w:t xml:space="preserve">Система организации </w:t>
            </w:r>
            <w:proofErr w:type="gramStart"/>
            <w:r w:rsidRPr="00644D7F">
              <w:rPr>
                <w:sz w:val="20"/>
                <w:szCs w:val="20"/>
              </w:rPr>
              <w:t>контроля  за</w:t>
            </w:r>
            <w:proofErr w:type="gramEnd"/>
            <w:r w:rsidRPr="00644D7F">
              <w:rPr>
                <w:sz w:val="20"/>
                <w:szCs w:val="20"/>
              </w:rPr>
              <w:t xml:space="preserve"> исполнением подпрограммы</w:t>
            </w:r>
          </w:p>
        </w:tc>
        <w:tc>
          <w:tcPr>
            <w:tcW w:w="6942" w:type="dxa"/>
            <w:tcBorders>
              <w:top w:val="single" w:sz="4" w:space="0" w:color="auto"/>
              <w:left w:val="single" w:sz="4" w:space="0" w:color="auto"/>
              <w:bottom w:val="single" w:sz="4" w:space="0" w:color="auto"/>
              <w:right w:val="single" w:sz="4" w:space="0" w:color="auto"/>
            </w:tcBorders>
          </w:tcPr>
          <w:p w:rsidR="00E50FAD" w:rsidRPr="00644D7F" w:rsidRDefault="00E50FAD" w:rsidP="00993ECC">
            <w:pPr>
              <w:pStyle w:val="afff9"/>
              <w:ind w:firstLine="0"/>
              <w:jc w:val="left"/>
              <w:rPr>
                <w:sz w:val="20"/>
                <w:szCs w:val="20"/>
              </w:rPr>
            </w:pPr>
            <w:r w:rsidRPr="00644D7F">
              <w:rPr>
                <w:sz w:val="20"/>
                <w:szCs w:val="20"/>
              </w:rPr>
              <w:t xml:space="preserve">Управление и </w:t>
            </w:r>
            <w:proofErr w:type="gramStart"/>
            <w:r w:rsidRPr="00644D7F">
              <w:rPr>
                <w:sz w:val="20"/>
                <w:szCs w:val="20"/>
              </w:rPr>
              <w:t>контроль за</w:t>
            </w:r>
            <w:proofErr w:type="gramEnd"/>
            <w:r w:rsidRPr="00644D7F">
              <w:rPr>
                <w:sz w:val="20"/>
                <w:szCs w:val="20"/>
              </w:rPr>
              <w:t xml:space="preserve"> реализацией Подпрограммы осуществляет администрация Каратузского сельсовета, сельский Совет депутатов Каратузского сельсовета.</w:t>
            </w:r>
          </w:p>
          <w:p w:rsidR="00E50FAD" w:rsidRPr="00644D7F" w:rsidRDefault="00E50FAD" w:rsidP="00993ECC">
            <w:pPr>
              <w:pStyle w:val="afff9"/>
              <w:autoSpaceDE/>
              <w:autoSpaceDN/>
              <w:ind w:firstLine="0"/>
              <w:jc w:val="left"/>
              <w:rPr>
                <w:sz w:val="20"/>
                <w:szCs w:val="20"/>
              </w:rPr>
            </w:pPr>
          </w:p>
        </w:tc>
      </w:tr>
    </w:tbl>
    <w:p w:rsidR="00E50FAD" w:rsidRPr="00644D7F" w:rsidRDefault="00E50FAD" w:rsidP="00E50FAD">
      <w:pPr>
        <w:pStyle w:val="affa"/>
        <w:ind w:left="360" w:firstLine="0"/>
        <w:jc w:val="center"/>
        <w:rPr>
          <w:sz w:val="20"/>
          <w:szCs w:val="20"/>
        </w:rPr>
      </w:pPr>
    </w:p>
    <w:p w:rsidR="00E50FAD" w:rsidRPr="00644D7F" w:rsidRDefault="00E50FAD" w:rsidP="00E50FAD">
      <w:pPr>
        <w:pStyle w:val="affa"/>
        <w:ind w:left="360" w:firstLine="0"/>
        <w:jc w:val="center"/>
        <w:rPr>
          <w:sz w:val="20"/>
          <w:szCs w:val="20"/>
        </w:rPr>
      </w:pPr>
    </w:p>
    <w:p w:rsidR="00E50FAD" w:rsidRPr="00644D7F" w:rsidRDefault="00E50FAD" w:rsidP="00E50FAD">
      <w:pPr>
        <w:pStyle w:val="affa"/>
        <w:ind w:left="360" w:firstLine="0"/>
        <w:jc w:val="center"/>
        <w:rPr>
          <w:b/>
          <w:sz w:val="20"/>
          <w:szCs w:val="20"/>
        </w:rPr>
      </w:pPr>
      <w:r w:rsidRPr="00644D7F">
        <w:rPr>
          <w:b/>
          <w:sz w:val="20"/>
          <w:szCs w:val="20"/>
        </w:rPr>
        <w:t>2. Основные разделы подпрограммы</w:t>
      </w:r>
    </w:p>
    <w:p w:rsidR="00E50FAD" w:rsidRPr="00644D7F" w:rsidRDefault="00E50FAD" w:rsidP="00E50FAD">
      <w:pPr>
        <w:pStyle w:val="affa"/>
        <w:ind w:left="360" w:firstLine="0"/>
        <w:rPr>
          <w:sz w:val="20"/>
          <w:szCs w:val="20"/>
        </w:rPr>
      </w:pPr>
    </w:p>
    <w:p w:rsidR="00E50FAD" w:rsidRPr="00644D7F" w:rsidRDefault="00E50FAD" w:rsidP="00E50FAD">
      <w:pPr>
        <w:pStyle w:val="affa"/>
        <w:numPr>
          <w:ilvl w:val="1"/>
          <w:numId w:val="25"/>
        </w:numPr>
        <w:ind w:firstLine="426"/>
        <w:jc w:val="center"/>
        <w:rPr>
          <w:sz w:val="20"/>
          <w:szCs w:val="20"/>
        </w:rPr>
      </w:pPr>
      <w:r w:rsidRPr="00644D7F">
        <w:rPr>
          <w:sz w:val="20"/>
          <w:szCs w:val="20"/>
        </w:rPr>
        <w:t>2.1. Постановка проблемы и обоснование необходимости разработки подпрограммы</w:t>
      </w:r>
    </w:p>
    <w:p w:rsidR="00E50FAD" w:rsidRPr="00644D7F" w:rsidRDefault="00E50FAD" w:rsidP="00E50FAD">
      <w:pPr>
        <w:pStyle w:val="affa"/>
        <w:ind w:left="360" w:firstLine="0"/>
        <w:jc w:val="center"/>
        <w:rPr>
          <w:sz w:val="20"/>
          <w:szCs w:val="20"/>
        </w:rPr>
      </w:pPr>
    </w:p>
    <w:p w:rsidR="00E50FAD" w:rsidRPr="00644D7F" w:rsidRDefault="00E50FAD" w:rsidP="00E50FAD">
      <w:pPr>
        <w:ind w:firstLine="709"/>
        <w:jc w:val="both"/>
        <w:rPr>
          <w:sz w:val="20"/>
          <w:szCs w:val="20"/>
        </w:rPr>
      </w:pPr>
      <w:r w:rsidRPr="00644D7F">
        <w:rPr>
          <w:sz w:val="20"/>
          <w:szCs w:val="20"/>
        </w:rPr>
        <w:t xml:space="preserve">Ежегодно в населенных пунктах поселения возникает около двух сот пожаров, происходит более 100 лесных пожаров, получают увечья и ожоги около 20 человек. </w:t>
      </w:r>
    </w:p>
    <w:p w:rsidR="00E50FAD" w:rsidRPr="00644D7F" w:rsidRDefault="00E50FAD" w:rsidP="00E50FAD">
      <w:pPr>
        <w:ind w:firstLine="709"/>
        <w:jc w:val="both"/>
        <w:rPr>
          <w:sz w:val="20"/>
          <w:szCs w:val="20"/>
        </w:rPr>
      </w:pPr>
      <w:r w:rsidRPr="00644D7F">
        <w:rPr>
          <w:sz w:val="20"/>
          <w:szCs w:val="20"/>
        </w:rPr>
        <w:t xml:space="preserve">Несмотря на то, что население поселения составляет более 8000 человек, число погибших жителей на протяжении последних лет превышает число погибших по городам. </w:t>
      </w:r>
      <w:r w:rsidRPr="00644D7F">
        <w:rPr>
          <w:sz w:val="20"/>
          <w:szCs w:val="20"/>
        </w:rPr>
        <w:br/>
      </w:r>
    </w:p>
    <w:p w:rsidR="00E50FAD" w:rsidRPr="00644D7F" w:rsidRDefault="00E50FAD" w:rsidP="00E50FAD">
      <w:pPr>
        <w:ind w:firstLine="720"/>
        <w:jc w:val="center"/>
        <w:rPr>
          <w:sz w:val="20"/>
          <w:szCs w:val="20"/>
        </w:rPr>
      </w:pPr>
      <w:r w:rsidRPr="00644D7F">
        <w:rPr>
          <w:sz w:val="20"/>
          <w:szCs w:val="20"/>
        </w:rPr>
        <w:t xml:space="preserve">Динамика гибели и </w:t>
      </w:r>
      <w:proofErr w:type="spellStart"/>
      <w:r w:rsidRPr="00644D7F">
        <w:rPr>
          <w:sz w:val="20"/>
          <w:szCs w:val="20"/>
        </w:rPr>
        <w:t>травмирования</w:t>
      </w:r>
      <w:proofErr w:type="spellEnd"/>
      <w:r w:rsidRPr="00644D7F">
        <w:rPr>
          <w:sz w:val="20"/>
          <w:szCs w:val="20"/>
        </w:rPr>
        <w:t xml:space="preserve"> людей в сельских населенных пунктах Красноярского края</w:t>
      </w:r>
    </w:p>
    <w:p w:rsidR="00E50FAD" w:rsidRPr="00644D7F" w:rsidRDefault="00E50FAD" w:rsidP="00E50FAD">
      <w:pPr>
        <w:ind w:firstLine="72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4422"/>
      </w:tblGrid>
      <w:tr w:rsidR="00E50FAD" w:rsidRPr="00644D7F" w:rsidTr="00993ECC">
        <w:tc>
          <w:tcPr>
            <w:tcW w:w="1008" w:type="dxa"/>
            <w:shd w:val="clear" w:color="auto" w:fill="auto"/>
          </w:tcPr>
          <w:p w:rsidR="00E50FAD" w:rsidRPr="00644D7F" w:rsidRDefault="00E50FAD" w:rsidP="00993ECC">
            <w:pPr>
              <w:pStyle w:val="25"/>
              <w:spacing w:after="0" w:line="240" w:lineRule="auto"/>
              <w:jc w:val="center"/>
              <w:rPr>
                <w:sz w:val="20"/>
                <w:szCs w:val="20"/>
              </w:rPr>
            </w:pPr>
            <w:r w:rsidRPr="00644D7F">
              <w:rPr>
                <w:sz w:val="20"/>
                <w:szCs w:val="20"/>
              </w:rPr>
              <w:t>Год</w:t>
            </w:r>
          </w:p>
        </w:tc>
        <w:tc>
          <w:tcPr>
            <w:tcW w:w="4140" w:type="dxa"/>
            <w:shd w:val="clear" w:color="auto" w:fill="auto"/>
          </w:tcPr>
          <w:p w:rsidR="00E50FAD" w:rsidRPr="00644D7F" w:rsidRDefault="00E50FAD" w:rsidP="00993ECC">
            <w:pPr>
              <w:pStyle w:val="25"/>
              <w:spacing w:after="0" w:line="240" w:lineRule="auto"/>
              <w:jc w:val="center"/>
              <w:rPr>
                <w:sz w:val="20"/>
                <w:szCs w:val="20"/>
              </w:rPr>
            </w:pPr>
            <w:r w:rsidRPr="00644D7F">
              <w:rPr>
                <w:sz w:val="20"/>
                <w:szCs w:val="20"/>
              </w:rPr>
              <w:t>Количество погибших</w:t>
            </w:r>
          </w:p>
        </w:tc>
        <w:tc>
          <w:tcPr>
            <w:tcW w:w="4422" w:type="dxa"/>
            <w:shd w:val="clear" w:color="auto" w:fill="auto"/>
          </w:tcPr>
          <w:p w:rsidR="00E50FAD" w:rsidRPr="00644D7F" w:rsidRDefault="00E50FAD" w:rsidP="00993ECC">
            <w:pPr>
              <w:pStyle w:val="25"/>
              <w:spacing w:after="0" w:line="240" w:lineRule="auto"/>
              <w:jc w:val="center"/>
              <w:rPr>
                <w:sz w:val="20"/>
                <w:szCs w:val="20"/>
              </w:rPr>
            </w:pPr>
            <w:r w:rsidRPr="00644D7F">
              <w:rPr>
                <w:sz w:val="20"/>
                <w:szCs w:val="20"/>
              </w:rPr>
              <w:t xml:space="preserve">Количество </w:t>
            </w:r>
            <w:proofErr w:type="gramStart"/>
            <w:r w:rsidRPr="00644D7F">
              <w:rPr>
                <w:sz w:val="20"/>
                <w:szCs w:val="20"/>
              </w:rPr>
              <w:t>травмированных</w:t>
            </w:r>
            <w:proofErr w:type="gramEnd"/>
          </w:p>
        </w:tc>
      </w:tr>
      <w:tr w:rsidR="00E50FAD" w:rsidRPr="00644D7F" w:rsidTr="00993ECC">
        <w:tc>
          <w:tcPr>
            <w:tcW w:w="1008" w:type="dxa"/>
            <w:shd w:val="clear" w:color="auto" w:fill="auto"/>
          </w:tcPr>
          <w:p w:rsidR="00E50FAD" w:rsidRPr="00644D7F" w:rsidRDefault="00E50FAD" w:rsidP="00993ECC">
            <w:pPr>
              <w:jc w:val="center"/>
              <w:rPr>
                <w:sz w:val="20"/>
                <w:szCs w:val="20"/>
              </w:rPr>
            </w:pPr>
            <w:r w:rsidRPr="00644D7F">
              <w:rPr>
                <w:sz w:val="20"/>
                <w:szCs w:val="20"/>
              </w:rPr>
              <w:t>2010</w:t>
            </w:r>
          </w:p>
        </w:tc>
        <w:tc>
          <w:tcPr>
            <w:tcW w:w="4140" w:type="dxa"/>
            <w:shd w:val="clear" w:color="auto" w:fill="auto"/>
          </w:tcPr>
          <w:p w:rsidR="00E50FAD" w:rsidRPr="00644D7F" w:rsidRDefault="00E50FAD" w:rsidP="00993ECC">
            <w:pPr>
              <w:jc w:val="center"/>
              <w:rPr>
                <w:sz w:val="20"/>
                <w:szCs w:val="20"/>
              </w:rPr>
            </w:pPr>
            <w:r w:rsidRPr="00644D7F">
              <w:rPr>
                <w:sz w:val="20"/>
                <w:szCs w:val="20"/>
              </w:rPr>
              <w:t>307</w:t>
            </w:r>
          </w:p>
        </w:tc>
        <w:tc>
          <w:tcPr>
            <w:tcW w:w="4422" w:type="dxa"/>
            <w:shd w:val="clear" w:color="auto" w:fill="auto"/>
          </w:tcPr>
          <w:p w:rsidR="00E50FAD" w:rsidRPr="00644D7F" w:rsidRDefault="00E50FAD" w:rsidP="00993ECC">
            <w:pPr>
              <w:jc w:val="center"/>
              <w:rPr>
                <w:sz w:val="20"/>
                <w:szCs w:val="20"/>
              </w:rPr>
            </w:pPr>
            <w:r w:rsidRPr="00644D7F">
              <w:rPr>
                <w:sz w:val="20"/>
                <w:szCs w:val="20"/>
              </w:rPr>
              <w:t>150</w:t>
            </w:r>
          </w:p>
        </w:tc>
      </w:tr>
      <w:tr w:rsidR="00E50FAD" w:rsidRPr="00644D7F" w:rsidTr="00993ECC">
        <w:tc>
          <w:tcPr>
            <w:tcW w:w="1008" w:type="dxa"/>
            <w:shd w:val="clear" w:color="auto" w:fill="auto"/>
          </w:tcPr>
          <w:p w:rsidR="00E50FAD" w:rsidRPr="00644D7F" w:rsidRDefault="00E50FAD" w:rsidP="00993ECC">
            <w:pPr>
              <w:jc w:val="center"/>
              <w:rPr>
                <w:sz w:val="20"/>
                <w:szCs w:val="20"/>
              </w:rPr>
            </w:pPr>
            <w:r w:rsidRPr="00644D7F">
              <w:rPr>
                <w:sz w:val="20"/>
                <w:szCs w:val="20"/>
              </w:rPr>
              <w:t>2011</w:t>
            </w:r>
          </w:p>
        </w:tc>
        <w:tc>
          <w:tcPr>
            <w:tcW w:w="4140" w:type="dxa"/>
            <w:shd w:val="clear" w:color="auto" w:fill="auto"/>
          </w:tcPr>
          <w:p w:rsidR="00E50FAD" w:rsidRPr="00644D7F" w:rsidRDefault="00E50FAD" w:rsidP="00993ECC">
            <w:pPr>
              <w:jc w:val="center"/>
              <w:rPr>
                <w:sz w:val="20"/>
                <w:szCs w:val="20"/>
              </w:rPr>
            </w:pPr>
            <w:r w:rsidRPr="00644D7F">
              <w:rPr>
                <w:sz w:val="20"/>
                <w:szCs w:val="20"/>
              </w:rPr>
              <w:t>254</w:t>
            </w:r>
          </w:p>
        </w:tc>
        <w:tc>
          <w:tcPr>
            <w:tcW w:w="4422" w:type="dxa"/>
            <w:shd w:val="clear" w:color="auto" w:fill="auto"/>
          </w:tcPr>
          <w:p w:rsidR="00E50FAD" w:rsidRPr="00644D7F" w:rsidRDefault="00E50FAD" w:rsidP="00993ECC">
            <w:pPr>
              <w:jc w:val="center"/>
              <w:rPr>
                <w:sz w:val="20"/>
                <w:szCs w:val="20"/>
              </w:rPr>
            </w:pPr>
            <w:r w:rsidRPr="00644D7F">
              <w:rPr>
                <w:sz w:val="20"/>
                <w:szCs w:val="20"/>
              </w:rPr>
              <w:t>150</w:t>
            </w:r>
          </w:p>
        </w:tc>
      </w:tr>
      <w:tr w:rsidR="00E50FAD" w:rsidRPr="00644D7F" w:rsidTr="00993ECC">
        <w:tc>
          <w:tcPr>
            <w:tcW w:w="1008" w:type="dxa"/>
            <w:shd w:val="clear" w:color="auto" w:fill="auto"/>
          </w:tcPr>
          <w:p w:rsidR="00E50FAD" w:rsidRPr="00644D7F" w:rsidRDefault="00E50FAD" w:rsidP="00993ECC">
            <w:pPr>
              <w:jc w:val="center"/>
              <w:rPr>
                <w:sz w:val="20"/>
                <w:szCs w:val="20"/>
              </w:rPr>
            </w:pPr>
            <w:r w:rsidRPr="00644D7F">
              <w:rPr>
                <w:sz w:val="20"/>
                <w:szCs w:val="20"/>
              </w:rPr>
              <w:t>2012</w:t>
            </w:r>
          </w:p>
        </w:tc>
        <w:tc>
          <w:tcPr>
            <w:tcW w:w="4140" w:type="dxa"/>
            <w:shd w:val="clear" w:color="auto" w:fill="auto"/>
          </w:tcPr>
          <w:p w:rsidR="00E50FAD" w:rsidRPr="00644D7F" w:rsidRDefault="00E50FAD" w:rsidP="00993ECC">
            <w:pPr>
              <w:jc w:val="center"/>
              <w:rPr>
                <w:sz w:val="20"/>
                <w:szCs w:val="20"/>
              </w:rPr>
            </w:pPr>
            <w:r w:rsidRPr="00644D7F">
              <w:rPr>
                <w:sz w:val="20"/>
                <w:szCs w:val="20"/>
              </w:rPr>
              <w:t>247</w:t>
            </w:r>
          </w:p>
        </w:tc>
        <w:tc>
          <w:tcPr>
            <w:tcW w:w="4422" w:type="dxa"/>
            <w:shd w:val="clear" w:color="auto" w:fill="auto"/>
          </w:tcPr>
          <w:p w:rsidR="00E50FAD" w:rsidRPr="00644D7F" w:rsidRDefault="00E50FAD" w:rsidP="00993ECC">
            <w:pPr>
              <w:jc w:val="center"/>
              <w:rPr>
                <w:sz w:val="20"/>
                <w:szCs w:val="20"/>
              </w:rPr>
            </w:pPr>
            <w:r w:rsidRPr="00644D7F">
              <w:rPr>
                <w:sz w:val="20"/>
                <w:szCs w:val="20"/>
              </w:rPr>
              <w:t>137</w:t>
            </w:r>
          </w:p>
        </w:tc>
      </w:tr>
      <w:tr w:rsidR="00E50FAD" w:rsidRPr="00644D7F" w:rsidTr="00993ECC">
        <w:tc>
          <w:tcPr>
            <w:tcW w:w="1008" w:type="dxa"/>
            <w:shd w:val="clear" w:color="auto" w:fill="auto"/>
          </w:tcPr>
          <w:p w:rsidR="00E50FAD" w:rsidRPr="00644D7F" w:rsidRDefault="00E50FAD" w:rsidP="00993ECC">
            <w:pPr>
              <w:jc w:val="center"/>
              <w:rPr>
                <w:sz w:val="20"/>
                <w:szCs w:val="20"/>
              </w:rPr>
            </w:pPr>
            <w:r w:rsidRPr="00644D7F">
              <w:rPr>
                <w:sz w:val="20"/>
                <w:szCs w:val="20"/>
              </w:rPr>
              <w:t>2013</w:t>
            </w:r>
          </w:p>
        </w:tc>
        <w:tc>
          <w:tcPr>
            <w:tcW w:w="4140" w:type="dxa"/>
            <w:shd w:val="clear" w:color="auto" w:fill="auto"/>
          </w:tcPr>
          <w:p w:rsidR="00E50FAD" w:rsidRPr="00644D7F" w:rsidRDefault="00E50FAD" w:rsidP="00993ECC">
            <w:pPr>
              <w:jc w:val="center"/>
              <w:rPr>
                <w:sz w:val="20"/>
                <w:szCs w:val="20"/>
              </w:rPr>
            </w:pPr>
            <w:r w:rsidRPr="00644D7F">
              <w:rPr>
                <w:sz w:val="20"/>
                <w:szCs w:val="20"/>
              </w:rPr>
              <w:t>212</w:t>
            </w:r>
          </w:p>
        </w:tc>
        <w:tc>
          <w:tcPr>
            <w:tcW w:w="4422" w:type="dxa"/>
            <w:shd w:val="clear" w:color="auto" w:fill="auto"/>
          </w:tcPr>
          <w:p w:rsidR="00E50FAD" w:rsidRPr="00644D7F" w:rsidRDefault="00E50FAD" w:rsidP="00993ECC">
            <w:pPr>
              <w:jc w:val="center"/>
              <w:rPr>
                <w:sz w:val="20"/>
                <w:szCs w:val="20"/>
              </w:rPr>
            </w:pPr>
            <w:r w:rsidRPr="00644D7F">
              <w:rPr>
                <w:sz w:val="20"/>
                <w:szCs w:val="20"/>
              </w:rPr>
              <w:t>136</w:t>
            </w:r>
          </w:p>
        </w:tc>
      </w:tr>
    </w:tbl>
    <w:p w:rsidR="00E50FAD" w:rsidRPr="00644D7F" w:rsidRDefault="00E50FAD" w:rsidP="00E50FAD">
      <w:pPr>
        <w:ind w:firstLine="720"/>
        <w:jc w:val="center"/>
        <w:rPr>
          <w:sz w:val="20"/>
          <w:szCs w:val="20"/>
        </w:rPr>
      </w:pPr>
    </w:p>
    <w:p w:rsidR="00E50FAD" w:rsidRPr="00644D7F" w:rsidRDefault="00E50FAD" w:rsidP="00E50FAD">
      <w:pPr>
        <w:pStyle w:val="affa"/>
        <w:ind w:firstLine="709"/>
        <w:rPr>
          <w:sz w:val="20"/>
          <w:szCs w:val="20"/>
        </w:rPr>
      </w:pPr>
      <w:r w:rsidRPr="00644D7F">
        <w:rPr>
          <w:sz w:val="20"/>
          <w:szCs w:val="20"/>
        </w:rPr>
        <w:t xml:space="preserve">Основное количество пожаров происходит в жилом секторе. Главной причиной пожаров является неосторожное, небрежное обращение с огнем (более 80 процентов произошедших пожаров). </w:t>
      </w:r>
    </w:p>
    <w:p w:rsidR="00E50FAD" w:rsidRPr="00644D7F" w:rsidRDefault="00E50FAD" w:rsidP="00E50FAD">
      <w:pPr>
        <w:ind w:firstLine="709"/>
        <w:jc w:val="both"/>
        <w:rPr>
          <w:sz w:val="20"/>
          <w:szCs w:val="20"/>
        </w:rPr>
      </w:pPr>
      <w:r w:rsidRPr="00644D7F">
        <w:rPr>
          <w:sz w:val="20"/>
          <w:szCs w:val="20"/>
        </w:rPr>
        <w:t xml:space="preserve">В Красноярском крае всеми видами пожарной охраны прикрыто лишь 38,5% населенных пунктов, жители которых могут рассчитывать на оперативную помощь пожарной охраны. </w:t>
      </w:r>
    </w:p>
    <w:p w:rsidR="00E50FAD" w:rsidRPr="00644D7F" w:rsidRDefault="00E50FAD" w:rsidP="00E50FAD">
      <w:pPr>
        <w:ind w:firstLine="709"/>
        <w:jc w:val="both"/>
        <w:rPr>
          <w:sz w:val="20"/>
          <w:szCs w:val="20"/>
        </w:rPr>
      </w:pPr>
      <w:r w:rsidRPr="00644D7F">
        <w:rPr>
          <w:sz w:val="20"/>
          <w:szCs w:val="20"/>
        </w:rPr>
        <w:t>Подавляющее большинство  населенных пунктов поселения находится за пределами радиуса выезда подразделений пожарной охраны. Практически каждый пожар в населенных пунктах, удаленных от подразделений пожарной охраны, приводит к полному уничтожению объекта (жилого дома, фермы, зерносклада).</w:t>
      </w:r>
    </w:p>
    <w:p w:rsidR="00E50FAD" w:rsidRPr="00644D7F" w:rsidRDefault="00E50FAD" w:rsidP="00E50FAD">
      <w:pPr>
        <w:ind w:firstLine="709"/>
        <w:jc w:val="both"/>
        <w:rPr>
          <w:sz w:val="20"/>
          <w:szCs w:val="20"/>
        </w:rPr>
      </w:pPr>
      <w:r w:rsidRPr="00644D7F">
        <w:rPr>
          <w:sz w:val="20"/>
          <w:szCs w:val="20"/>
        </w:rPr>
        <w:t xml:space="preserve">Выполнение первичных мер пожарной безопасности на территории края сдерживается </w:t>
      </w:r>
      <w:proofErr w:type="spellStart"/>
      <w:r w:rsidRPr="00644D7F">
        <w:rPr>
          <w:sz w:val="20"/>
          <w:szCs w:val="20"/>
        </w:rPr>
        <w:t>дотационностью</w:t>
      </w:r>
      <w:proofErr w:type="spellEnd"/>
      <w:r w:rsidRPr="00644D7F">
        <w:rPr>
          <w:sz w:val="20"/>
          <w:szCs w:val="20"/>
        </w:rPr>
        <w:t xml:space="preserve"> сельских поселений и острой нехваткой средств. В рамках реализации краевой целевой программы «Обеспечение пожарной безопасности территории Красноярского края» на 2011–2013 годы сельские поселения края получали субсидии на выполнение первичных мер пожарной безопасности, включая приобретение противопожарного оборудования. </w:t>
      </w:r>
    </w:p>
    <w:p w:rsidR="00E50FAD" w:rsidRPr="00644D7F" w:rsidRDefault="00E50FAD" w:rsidP="00E50FAD">
      <w:pPr>
        <w:ind w:firstLine="709"/>
        <w:jc w:val="both"/>
        <w:rPr>
          <w:sz w:val="20"/>
          <w:szCs w:val="20"/>
        </w:rPr>
      </w:pPr>
      <w:r w:rsidRPr="00644D7F">
        <w:rPr>
          <w:sz w:val="20"/>
          <w:szCs w:val="20"/>
        </w:rPr>
        <w:t xml:space="preserve">На территории Каратузского района имеется 14 сельсоветов, непосредственно </w:t>
      </w:r>
      <w:proofErr w:type="gramStart"/>
      <w:r w:rsidRPr="00644D7F">
        <w:rPr>
          <w:sz w:val="20"/>
          <w:szCs w:val="20"/>
        </w:rPr>
        <w:t>примыкающий</w:t>
      </w:r>
      <w:proofErr w:type="gramEnd"/>
      <w:r w:rsidRPr="00644D7F">
        <w:rPr>
          <w:sz w:val="20"/>
          <w:szCs w:val="20"/>
        </w:rPr>
        <w:t xml:space="preserve"> к лесным массивам. В данных сельсоветах проживает около 17 000 человек. В случае возникновения лесных пожаров вблизи населенных пунктов этих сельсоветов не исключается вероятность перехода огня на жилые дома и хозяйственные постройки.</w:t>
      </w:r>
    </w:p>
    <w:p w:rsidR="00E50FAD" w:rsidRPr="00644D7F" w:rsidRDefault="00E50FAD" w:rsidP="00E50FAD">
      <w:pPr>
        <w:ind w:firstLine="709"/>
        <w:jc w:val="both"/>
        <w:rPr>
          <w:sz w:val="20"/>
          <w:szCs w:val="20"/>
        </w:rPr>
      </w:pPr>
      <w:r w:rsidRPr="00644D7F">
        <w:rPr>
          <w:sz w:val="20"/>
          <w:szCs w:val="20"/>
        </w:rPr>
        <w:t>Созданные органами местного самоуправления подразделения добровольной пожарной охраны финансируются по остаточному признаку и имеют очень низкую боевую готовность. Состав боевого расчета подразделений добровольной пожарной охраны состоит в среднем из 6 человек, а в некоторых случаях только из одного (водительский состав), что негативно сказывается на тушении пожаров.</w:t>
      </w:r>
    </w:p>
    <w:p w:rsidR="00E50FAD" w:rsidRPr="00644D7F" w:rsidRDefault="00E50FAD" w:rsidP="00E50FAD">
      <w:pPr>
        <w:pStyle w:val="affa"/>
        <w:ind w:firstLine="720"/>
        <w:rPr>
          <w:b/>
          <w:sz w:val="20"/>
          <w:szCs w:val="20"/>
        </w:rPr>
      </w:pPr>
    </w:p>
    <w:p w:rsidR="00E50FAD" w:rsidRPr="00644D7F" w:rsidRDefault="00E50FAD" w:rsidP="00E50FAD">
      <w:pPr>
        <w:pStyle w:val="affa"/>
        <w:numPr>
          <w:ilvl w:val="1"/>
          <w:numId w:val="25"/>
        </w:numPr>
        <w:ind w:firstLine="426"/>
        <w:jc w:val="center"/>
        <w:rPr>
          <w:sz w:val="20"/>
          <w:szCs w:val="20"/>
        </w:rPr>
      </w:pPr>
    </w:p>
    <w:p w:rsidR="00E50FAD" w:rsidRPr="00644D7F" w:rsidRDefault="00E50FAD" w:rsidP="00E50FAD">
      <w:pPr>
        <w:pStyle w:val="affa"/>
        <w:numPr>
          <w:ilvl w:val="1"/>
          <w:numId w:val="25"/>
        </w:numPr>
        <w:ind w:firstLine="426"/>
        <w:jc w:val="center"/>
        <w:rPr>
          <w:sz w:val="20"/>
          <w:szCs w:val="20"/>
        </w:rPr>
      </w:pPr>
      <w:r w:rsidRPr="00644D7F">
        <w:rPr>
          <w:sz w:val="20"/>
          <w:szCs w:val="20"/>
        </w:rPr>
        <w:t xml:space="preserve">2.2. Основные цели и задачи, этапы и сроки выполнения Программы, целевые индикаторы </w:t>
      </w:r>
    </w:p>
    <w:p w:rsidR="00E50FAD" w:rsidRPr="00644D7F" w:rsidRDefault="00E50FAD" w:rsidP="00E50FAD">
      <w:pPr>
        <w:pStyle w:val="affa"/>
        <w:jc w:val="center"/>
        <w:rPr>
          <w:sz w:val="20"/>
          <w:szCs w:val="20"/>
        </w:rPr>
      </w:pPr>
    </w:p>
    <w:p w:rsidR="00E50FAD" w:rsidRPr="00644D7F" w:rsidRDefault="00E50FAD" w:rsidP="00E50FAD">
      <w:pPr>
        <w:pStyle w:val="affa"/>
        <w:ind w:firstLine="0"/>
        <w:rPr>
          <w:sz w:val="20"/>
          <w:szCs w:val="20"/>
        </w:rPr>
      </w:pPr>
      <w:r w:rsidRPr="00644D7F">
        <w:rPr>
          <w:sz w:val="20"/>
          <w:szCs w:val="20"/>
        </w:rPr>
        <w:t>Целью Подпрограммы является организация мероприятий по пожарной безопасности Каратузского сельсовета</w:t>
      </w:r>
    </w:p>
    <w:p w:rsidR="00E50FAD" w:rsidRPr="00644D7F" w:rsidRDefault="00E50FAD" w:rsidP="00E50FAD">
      <w:pPr>
        <w:pStyle w:val="affa"/>
        <w:ind w:firstLine="709"/>
        <w:rPr>
          <w:sz w:val="20"/>
          <w:szCs w:val="20"/>
        </w:rPr>
      </w:pPr>
      <w:r w:rsidRPr="00644D7F">
        <w:rPr>
          <w:sz w:val="20"/>
          <w:szCs w:val="20"/>
        </w:rPr>
        <w:t>Достижение цели возможно при решении следующих задач:</w:t>
      </w:r>
    </w:p>
    <w:p w:rsidR="00E50FAD" w:rsidRPr="00644D7F" w:rsidRDefault="00E50FAD" w:rsidP="00E50FAD">
      <w:pPr>
        <w:pStyle w:val="affa"/>
        <w:ind w:firstLine="709"/>
        <w:rPr>
          <w:sz w:val="20"/>
          <w:szCs w:val="20"/>
        </w:rPr>
      </w:pPr>
      <w:r w:rsidRPr="00644D7F">
        <w:rPr>
          <w:sz w:val="20"/>
          <w:szCs w:val="20"/>
        </w:rPr>
        <w:t>- улучшение системы пожарной безопасности на территории Каратузского сельсовета.</w:t>
      </w:r>
    </w:p>
    <w:p w:rsidR="00E50FAD" w:rsidRPr="00644D7F" w:rsidRDefault="00E50FAD" w:rsidP="00E50FAD">
      <w:pPr>
        <w:autoSpaceDE w:val="0"/>
        <w:autoSpaceDN w:val="0"/>
        <w:adjustRightInd w:val="0"/>
        <w:ind w:firstLine="709"/>
        <w:jc w:val="both"/>
        <w:rPr>
          <w:sz w:val="20"/>
          <w:szCs w:val="20"/>
        </w:rPr>
      </w:pPr>
      <w:r w:rsidRPr="00644D7F">
        <w:rPr>
          <w:sz w:val="20"/>
          <w:szCs w:val="20"/>
        </w:rPr>
        <w:t>Сроки исполнения программы – 2014–2022 годы.</w:t>
      </w:r>
    </w:p>
    <w:p w:rsidR="00E50FAD" w:rsidRPr="00644D7F" w:rsidRDefault="00E50FAD" w:rsidP="00E50FAD">
      <w:pPr>
        <w:widowControl w:val="0"/>
        <w:ind w:firstLine="709"/>
        <w:jc w:val="both"/>
        <w:rPr>
          <w:snapToGrid w:val="0"/>
          <w:sz w:val="20"/>
          <w:szCs w:val="20"/>
        </w:rPr>
      </w:pPr>
      <w:r w:rsidRPr="00644D7F">
        <w:rPr>
          <w:snapToGrid w:val="0"/>
          <w:sz w:val="20"/>
          <w:szCs w:val="20"/>
        </w:rPr>
        <w:t>Для оценки хода реализации программы по годам предлагается система целевых индикаторов и показателей результативности:</w:t>
      </w:r>
    </w:p>
    <w:p w:rsidR="00E50FAD" w:rsidRPr="00644D7F" w:rsidRDefault="00E50FAD" w:rsidP="00E50FAD">
      <w:pPr>
        <w:widowControl w:val="0"/>
        <w:ind w:firstLine="709"/>
        <w:jc w:val="both"/>
        <w:rPr>
          <w:sz w:val="20"/>
          <w:szCs w:val="20"/>
        </w:rPr>
      </w:pPr>
      <w:r w:rsidRPr="00644D7F">
        <w:rPr>
          <w:snapToGrid w:val="0"/>
          <w:sz w:val="20"/>
          <w:szCs w:val="20"/>
        </w:rPr>
        <w:t xml:space="preserve">1. </w:t>
      </w:r>
      <w:proofErr w:type="gramStart"/>
      <w:r w:rsidRPr="00644D7F">
        <w:rPr>
          <w:sz w:val="20"/>
          <w:szCs w:val="20"/>
        </w:rPr>
        <w:t xml:space="preserve">Обеспечение населения Каратузского сельсовета первичными мерами  пожарной безопасности в 2015 году составит 90,3%, в 2016 году – 90,5%, в 2017 году составит 95,6%, в 2018 году составит 97,1% от норматива, в 2019 году составит  97,2 % от норматива, в 2020 году составит  ______ % от норматива, в 2021 году составит  </w:t>
      </w:r>
      <w:r w:rsidRPr="00644D7F">
        <w:rPr>
          <w:sz w:val="20"/>
          <w:szCs w:val="20"/>
        </w:rPr>
        <w:lastRenderedPageBreak/>
        <w:t xml:space="preserve">_______ % от норматива, в 2022 году составит_____% </w:t>
      </w:r>
      <w:proofErr w:type="spellStart"/>
      <w:r w:rsidRPr="00644D7F">
        <w:rPr>
          <w:sz w:val="20"/>
          <w:szCs w:val="20"/>
        </w:rPr>
        <w:t>отнорматива</w:t>
      </w:r>
      <w:proofErr w:type="spellEnd"/>
      <w:r w:rsidRPr="00644D7F">
        <w:rPr>
          <w:sz w:val="20"/>
          <w:szCs w:val="20"/>
        </w:rPr>
        <w:t>.</w:t>
      </w:r>
      <w:proofErr w:type="gramEnd"/>
    </w:p>
    <w:p w:rsidR="00E50FAD" w:rsidRPr="00644D7F" w:rsidRDefault="00E50FAD" w:rsidP="00E50FAD">
      <w:pPr>
        <w:widowControl w:val="0"/>
        <w:ind w:firstLine="709"/>
        <w:jc w:val="both"/>
        <w:rPr>
          <w:sz w:val="20"/>
          <w:szCs w:val="20"/>
        </w:rPr>
      </w:pPr>
      <w:r w:rsidRPr="00644D7F">
        <w:rPr>
          <w:sz w:val="20"/>
          <w:szCs w:val="20"/>
        </w:rPr>
        <w:t>2. Приобретение информационных и обучающих материалов к 2021 году до 28 шт.; Количество подготовленных информационных и обучающих материалов возрастет с 9 единиц в 2014 году до 28 единиц в 2022 году.</w:t>
      </w:r>
    </w:p>
    <w:p w:rsidR="00E50FAD" w:rsidRPr="00644D7F" w:rsidRDefault="00E50FAD" w:rsidP="00E50FAD">
      <w:pPr>
        <w:pStyle w:val="affa"/>
        <w:ind w:firstLine="0"/>
        <w:rPr>
          <w:sz w:val="20"/>
          <w:szCs w:val="20"/>
        </w:rPr>
      </w:pPr>
    </w:p>
    <w:p w:rsidR="00E50FAD" w:rsidRPr="00644D7F" w:rsidRDefault="00E50FAD" w:rsidP="00E50FAD">
      <w:pPr>
        <w:pStyle w:val="affa"/>
        <w:numPr>
          <w:ilvl w:val="1"/>
          <w:numId w:val="25"/>
        </w:numPr>
        <w:ind w:firstLine="426"/>
        <w:jc w:val="center"/>
        <w:rPr>
          <w:sz w:val="20"/>
          <w:szCs w:val="20"/>
        </w:rPr>
      </w:pPr>
      <w:r w:rsidRPr="00644D7F">
        <w:rPr>
          <w:sz w:val="20"/>
          <w:szCs w:val="20"/>
        </w:rPr>
        <w:t>2.3. Механизм реализации Подпрограммы</w:t>
      </w:r>
    </w:p>
    <w:p w:rsidR="00E50FAD" w:rsidRPr="00644D7F" w:rsidRDefault="00E50FAD" w:rsidP="00E50FAD">
      <w:pPr>
        <w:pStyle w:val="affa"/>
        <w:ind w:firstLine="0"/>
        <w:jc w:val="center"/>
        <w:rPr>
          <w:sz w:val="20"/>
          <w:szCs w:val="20"/>
        </w:rPr>
      </w:pPr>
    </w:p>
    <w:p w:rsidR="00E50FAD" w:rsidRPr="00644D7F" w:rsidRDefault="00E50FAD" w:rsidP="00E50FAD">
      <w:pPr>
        <w:pStyle w:val="a3"/>
        <w:ind w:firstLine="540"/>
        <w:jc w:val="center"/>
        <w:rPr>
          <w:rFonts w:ascii="Times New Roman" w:hAnsi="Times New Roman"/>
          <w:b/>
          <w:sz w:val="20"/>
          <w:szCs w:val="20"/>
        </w:rPr>
      </w:pPr>
    </w:p>
    <w:p w:rsidR="00E50FAD" w:rsidRPr="00644D7F" w:rsidRDefault="00E50FAD" w:rsidP="00E50FAD">
      <w:pPr>
        <w:pStyle w:val="a3"/>
        <w:ind w:left="0" w:firstLine="540"/>
        <w:jc w:val="both"/>
        <w:rPr>
          <w:rFonts w:ascii="Times New Roman" w:hAnsi="Times New Roman"/>
          <w:sz w:val="20"/>
          <w:szCs w:val="20"/>
        </w:rPr>
      </w:pPr>
      <w:r w:rsidRPr="00644D7F">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E50FAD" w:rsidRPr="00644D7F" w:rsidRDefault="00E50FAD" w:rsidP="00E50FAD">
      <w:pPr>
        <w:pStyle w:val="a3"/>
        <w:ind w:left="0" w:firstLine="540"/>
        <w:jc w:val="both"/>
        <w:rPr>
          <w:rFonts w:ascii="Times New Roman" w:hAnsi="Times New Roman"/>
          <w:sz w:val="20"/>
          <w:szCs w:val="20"/>
        </w:rPr>
      </w:pPr>
      <w:r w:rsidRPr="00644D7F">
        <w:rPr>
          <w:rFonts w:ascii="Times New Roman" w:hAnsi="Times New Roman"/>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E50FAD" w:rsidRPr="00644D7F" w:rsidRDefault="00E50FAD" w:rsidP="00E50FAD">
      <w:pPr>
        <w:pStyle w:val="a3"/>
        <w:ind w:left="0" w:firstLine="540"/>
        <w:jc w:val="both"/>
        <w:rPr>
          <w:rFonts w:ascii="Times New Roman" w:hAnsi="Times New Roman"/>
          <w:sz w:val="20"/>
          <w:szCs w:val="20"/>
        </w:rPr>
      </w:pPr>
      <w:r w:rsidRPr="00644D7F">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E50FAD" w:rsidRPr="00644D7F" w:rsidRDefault="00E50FAD" w:rsidP="00E50FAD">
      <w:pPr>
        <w:pStyle w:val="a3"/>
        <w:ind w:left="0" w:firstLine="540"/>
        <w:jc w:val="both"/>
        <w:rPr>
          <w:rFonts w:ascii="Times New Roman" w:hAnsi="Times New Roman"/>
          <w:sz w:val="20"/>
          <w:szCs w:val="20"/>
        </w:rPr>
      </w:pPr>
      <w:r w:rsidRPr="00644D7F">
        <w:rPr>
          <w:rFonts w:ascii="Times New Roman" w:hAnsi="Times New Roman"/>
          <w:sz w:val="20"/>
          <w:szCs w:val="20"/>
        </w:rPr>
        <w:tab/>
      </w:r>
      <w:proofErr w:type="gramStart"/>
      <w:r w:rsidRPr="00644D7F">
        <w:rPr>
          <w:rFonts w:ascii="Times New Roman" w:hAnsi="Times New Roman"/>
          <w:sz w:val="20"/>
          <w:szCs w:val="20"/>
        </w:rPr>
        <w:t>Контроль за</w:t>
      </w:r>
      <w:proofErr w:type="gramEnd"/>
      <w:r w:rsidRPr="00644D7F">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E50FAD" w:rsidRPr="00644D7F" w:rsidRDefault="00E50FAD" w:rsidP="00E50FAD">
      <w:pPr>
        <w:pStyle w:val="a3"/>
        <w:ind w:left="0" w:firstLine="540"/>
        <w:jc w:val="both"/>
        <w:rPr>
          <w:rFonts w:ascii="Times New Roman" w:hAnsi="Times New Roman"/>
          <w:sz w:val="20"/>
          <w:szCs w:val="20"/>
        </w:rPr>
      </w:pPr>
      <w:r w:rsidRPr="00644D7F">
        <w:rPr>
          <w:rFonts w:ascii="Times New Roman" w:hAnsi="Times New Roman"/>
          <w:sz w:val="20"/>
          <w:szCs w:val="20"/>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E50FAD" w:rsidRPr="00644D7F" w:rsidRDefault="00E50FAD" w:rsidP="00E50FAD">
      <w:pPr>
        <w:pStyle w:val="a3"/>
        <w:ind w:left="0" w:firstLine="540"/>
        <w:jc w:val="both"/>
        <w:rPr>
          <w:rFonts w:ascii="Times New Roman" w:hAnsi="Times New Roman"/>
          <w:sz w:val="20"/>
          <w:szCs w:val="20"/>
        </w:rPr>
      </w:pPr>
      <w:r w:rsidRPr="00644D7F">
        <w:rPr>
          <w:rFonts w:ascii="Times New Roman" w:hAnsi="Times New Roman"/>
          <w:sz w:val="20"/>
          <w:szCs w:val="20"/>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E50FAD" w:rsidRPr="00644D7F" w:rsidRDefault="00E50FAD" w:rsidP="00E50FAD">
      <w:pPr>
        <w:adjustRightInd w:val="0"/>
        <w:ind w:firstLine="540"/>
        <w:jc w:val="both"/>
        <w:rPr>
          <w:sz w:val="20"/>
          <w:szCs w:val="20"/>
        </w:rPr>
      </w:pPr>
      <w:r w:rsidRPr="00644D7F">
        <w:rPr>
          <w:sz w:val="20"/>
          <w:szCs w:val="20"/>
        </w:rPr>
        <w:t xml:space="preserve">   Механизм реализации подпрограммы включает в себя:</w:t>
      </w:r>
    </w:p>
    <w:p w:rsidR="00E50FAD" w:rsidRPr="00644D7F" w:rsidRDefault="00E50FAD" w:rsidP="00E50FAD">
      <w:pPr>
        <w:adjustRightInd w:val="0"/>
        <w:ind w:firstLine="540"/>
        <w:jc w:val="both"/>
        <w:rPr>
          <w:sz w:val="20"/>
          <w:szCs w:val="20"/>
        </w:rPr>
      </w:pPr>
      <w:r w:rsidRPr="00644D7F">
        <w:rPr>
          <w:sz w:val="20"/>
          <w:szCs w:val="20"/>
        </w:rPr>
        <w:t xml:space="preserve">   -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E50FAD" w:rsidRPr="00644D7F" w:rsidRDefault="00E50FAD" w:rsidP="00E50FAD">
      <w:pPr>
        <w:adjustRightInd w:val="0"/>
        <w:ind w:firstLine="540"/>
        <w:jc w:val="both"/>
        <w:rPr>
          <w:sz w:val="20"/>
          <w:szCs w:val="20"/>
        </w:rPr>
      </w:pPr>
    </w:p>
    <w:p w:rsidR="00E50FAD" w:rsidRPr="00644D7F" w:rsidRDefault="00E50FAD" w:rsidP="00E50FAD">
      <w:pPr>
        <w:pStyle w:val="affa"/>
        <w:ind w:firstLine="720"/>
        <w:rPr>
          <w:sz w:val="20"/>
          <w:szCs w:val="20"/>
        </w:rPr>
      </w:pPr>
    </w:p>
    <w:p w:rsidR="00E50FAD" w:rsidRPr="00644D7F" w:rsidRDefault="00E50FAD" w:rsidP="00E50FAD">
      <w:pPr>
        <w:autoSpaceDE w:val="0"/>
        <w:autoSpaceDN w:val="0"/>
        <w:adjustRightInd w:val="0"/>
        <w:ind w:firstLine="540"/>
        <w:jc w:val="center"/>
        <w:rPr>
          <w:sz w:val="20"/>
          <w:szCs w:val="20"/>
        </w:rPr>
      </w:pPr>
      <w:r w:rsidRPr="00644D7F">
        <w:rPr>
          <w:sz w:val="20"/>
          <w:szCs w:val="20"/>
        </w:rPr>
        <w:t xml:space="preserve">2.4. Управление Подпрограммой и </w:t>
      </w:r>
      <w:proofErr w:type="gramStart"/>
      <w:r w:rsidRPr="00644D7F">
        <w:rPr>
          <w:sz w:val="20"/>
          <w:szCs w:val="20"/>
        </w:rPr>
        <w:t>контроль за</w:t>
      </w:r>
      <w:proofErr w:type="gramEnd"/>
      <w:r w:rsidRPr="00644D7F">
        <w:rPr>
          <w:sz w:val="20"/>
          <w:szCs w:val="20"/>
        </w:rPr>
        <w:t xml:space="preserve"> ходом </w:t>
      </w:r>
    </w:p>
    <w:p w:rsidR="00E50FAD" w:rsidRPr="00644D7F" w:rsidRDefault="00E50FAD" w:rsidP="00E50FAD">
      <w:pPr>
        <w:autoSpaceDE w:val="0"/>
        <w:autoSpaceDN w:val="0"/>
        <w:adjustRightInd w:val="0"/>
        <w:ind w:firstLine="540"/>
        <w:jc w:val="center"/>
        <w:rPr>
          <w:sz w:val="20"/>
          <w:szCs w:val="20"/>
        </w:rPr>
      </w:pPr>
      <w:r w:rsidRPr="00644D7F">
        <w:rPr>
          <w:sz w:val="20"/>
          <w:szCs w:val="20"/>
        </w:rPr>
        <w:t>ее выполнения</w:t>
      </w:r>
    </w:p>
    <w:p w:rsidR="00E50FAD" w:rsidRPr="00644D7F" w:rsidRDefault="00E50FAD" w:rsidP="00E50FAD">
      <w:pPr>
        <w:autoSpaceDE w:val="0"/>
        <w:autoSpaceDN w:val="0"/>
        <w:adjustRightInd w:val="0"/>
        <w:ind w:firstLine="540"/>
        <w:jc w:val="center"/>
        <w:rPr>
          <w:sz w:val="20"/>
          <w:szCs w:val="20"/>
        </w:rPr>
      </w:pPr>
    </w:p>
    <w:p w:rsidR="00E50FAD" w:rsidRPr="00644D7F" w:rsidRDefault="00E50FAD" w:rsidP="00E50FAD">
      <w:pPr>
        <w:pStyle w:val="ConsPlusNormal"/>
        <w:widowControl/>
        <w:ind w:firstLine="709"/>
        <w:jc w:val="both"/>
        <w:rPr>
          <w:rFonts w:ascii="Times New Roman" w:hAnsi="Times New Roman" w:cs="Times New Roman"/>
        </w:rPr>
      </w:pPr>
      <w:r w:rsidRPr="00644D7F">
        <w:rPr>
          <w:rFonts w:ascii="Times New Roman" w:hAnsi="Times New Roman" w:cs="Times New Roman"/>
        </w:rPr>
        <w:t xml:space="preserve">Текущее управление реализацией Подпрограммы осуществляет администрация сельсовета. </w:t>
      </w:r>
    </w:p>
    <w:p w:rsidR="00E50FAD" w:rsidRPr="00644D7F" w:rsidRDefault="00E50FAD" w:rsidP="00E50FAD">
      <w:pPr>
        <w:autoSpaceDE w:val="0"/>
        <w:autoSpaceDN w:val="0"/>
        <w:adjustRightInd w:val="0"/>
        <w:ind w:firstLine="709"/>
        <w:jc w:val="both"/>
        <w:rPr>
          <w:sz w:val="20"/>
          <w:szCs w:val="20"/>
        </w:rPr>
      </w:pPr>
      <w:r w:rsidRPr="00644D7F">
        <w:rPr>
          <w:sz w:val="20"/>
          <w:szCs w:val="20"/>
        </w:rPr>
        <w:t>Администрация осуществляет:</w:t>
      </w:r>
    </w:p>
    <w:p w:rsidR="00E50FAD" w:rsidRPr="00644D7F" w:rsidRDefault="00E50FAD" w:rsidP="00E50FAD">
      <w:pPr>
        <w:autoSpaceDE w:val="0"/>
        <w:autoSpaceDN w:val="0"/>
        <w:adjustRightInd w:val="0"/>
        <w:ind w:firstLine="709"/>
        <w:jc w:val="both"/>
        <w:rPr>
          <w:sz w:val="20"/>
          <w:szCs w:val="20"/>
        </w:rPr>
      </w:pPr>
      <w:r w:rsidRPr="00644D7F">
        <w:rPr>
          <w:sz w:val="20"/>
          <w:szCs w:val="20"/>
        </w:rPr>
        <w:t xml:space="preserve">организацию выполнения мероприятий Подпрограммы; </w:t>
      </w:r>
    </w:p>
    <w:p w:rsidR="00E50FAD" w:rsidRPr="00644D7F" w:rsidRDefault="00E50FAD" w:rsidP="00E50FAD">
      <w:pPr>
        <w:autoSpaceDE w:val="0"/>
        <w:autoSpaceDN w:val="0"/>
        <w:adjustRightInd w:val="0"/>
        <w:ind w:firstLine="709"/>
        <w:jc w:val="both"/>
        <w:rPr>
          <w:sz w:val="20"/>
          <w:szCs w:val="20"/>
        </w:rPr>
      </w:pPr>
      <w:r w:rsidRPr="00644D7F">
        <w:rPr>
          <w:sz w:val="20"/>
          <w:szCs w:val="20"/>
        </w:rPr>
        <w:t xml:space="preserve">подготовку и представление в администрацию Каратузского района </w:t>
      </w:r>
      <w:r w:rsidRPr="00644D7F">
        <w:rPr>
          <w:sz w:val="20"/>
          <w:szCs w:val="20"/>
        </w:rPr>
        <w:br/>
        <w:t xml:space="preserve">и ежегодно докладывает об исполнении Подпрограммы. </w:t>
      </w:r>
    </w:p>
    <w:p w:rsidR="00E50FAD" w:rsidRPr="00644D7F" w:rsidRDefault="00E50FAD" w:rsidP="00E50FAD">
      <w:pPr>
        <w:autoSpaceDE w:val="0"/>
        <w:autoSpaceDN w:val="0"/>
        <w:adjustRightInd w:val="0"/>
        <w:ind w:firstLine="709"/>
        <w:jc w:val="both"/>
        <w:rPr>
          <w:sz w:val="20"/>
          <w:szCs w:val="20"/>
        </w:rPr>
      </w:pPr>
      <w:r w:rsidRPr="00644D7F">
        <w:rPr>
          <w:sz w:val="20"/>
          <w:szCs w:val="20"/>
        </w:rPr>
        <w:t>подготовку предложений по корректировке Подпрограммы;</w:t>
      </w:r>
    </w:p>
    <w:p w:rsidR="00E50FAD" w:rsidRPr="00644D7F" w:rsidRDefault="00E50FAD" w:rsidP="00E50FAD">
      <w:pPr>
        <w:autoSpaceDE w:val="0"/>
        <w:autoSpaceDN w:val="0"/>
        <w:adjustRightInd w:val="0"/>
        <w:ind w:firstLine="709"/>
        <w:jc w:val="both"/>
        <w:rPr>
          <w:sz w:val="20"/>
          <w:szCs w:val="20"/>
        </w:rPr>
      </w:pPr>
      <w:r w:rsidRPr="00644D7F">
        <w:rPr>
          <w:sz w:val="20"/>
          <w:szCs w:val="20"/>
        </w:rPr>
        <w:t>контроль своевременного выполнения в полном объеме основных мероприятий Подпрограммы.</w:t>
      </w:r>
    </w:p>
    <w:p w:rsidR="00E50FAD" w:rsidRPr="00644D7F" w:rsidRDefault="00E50FAD" w:rsidP="00E50FAD">
      <w:pPr>
        <w:autoSpaceDE w:val="0"/>
        <w:autoSpaceDN w:val="0"/>
        <w:adjustRightInd w:val="0"/>
        <w:ind w:firstLine="709"/>
        <w:jc w:val="both"/>
        <w:rPr>
          <w:sz w:val="20"/>
          <w:szCs w:val="20"/>
        </w:rPr>
      </w:pPr>
      <w:r w:rsidRPr="00644D7F">
        <w:rPr>
          <w:sz w:val="20"/>
          <w:szCs w:val="20"/>
        </w:rPr>
        <w:t>Контроль за эффективным и целевым использованием средств, выделяемых на реализацию Подпрограммы, осуществляют администрация сельсовета и финансовое управление Каратузского района.</w:t>
      </w:r>
    </w:p>
    <w:p w:rsidR="00E50FAD" w:rsidRPr="00644D7F" w:rsidRDefault="00E50FAD" w:rsidP="00E50FAD">
      <w:pPr>
        <w:autoSpaceDE w:val="0"/>
        <w:autoSpaceDN w:val="0"/>
        <w:adjustRightInd w:val="0"/>
        <w:rPr>
          <w:b/>
          <w:sz w:val="20"/>
          <w:szCs w:val="20"/>
        </w:rPr>
      </w:pPr>
    </w:p>
    <w:p w:rsidR="00E50FAD" w:rsidRPr="00644D7F" w:rsidRDefault="00E50FAD" w:rsidP="00E50FAD">
      <w:pPr>
        <w:autoSpaceDE w:val="0"/>
        <w:autoSpaceDN w:val="0"/>
        <w:adjustRightInd w:val="0"/>
        <w:ind w:firstLine="540"/>
        <w:jc w:val="center"/>
        <w:rPr>
          <w:sz w:val="20"/>
          <w:szCs w:val="20"/>
        </w:rPr>
      </w:pPr>
    </w:p>
    <w:p w:rsidR="00E50FAD" w:rsidRPr="00644D7F" w:rsidRDefault="00E50FAD" w:rsidP="00E50FAD">
      <w:pPr>
        <w:autoSpaceDE w:val="0"/>
        <w:autoSpaceDN w:val="0"/>
        <w:adjustRightInd w:val="0"/>
        <w:ind w:firstLine="540"/>
        <w:jc w:val="center"/>
        <w:rPr>
          <w:sz w:val="20"/>
          <w:szCs w:val="20"/>
        </w:rPr>
      </w:pPr>
      <w:r w:rsidRPr="00644D7F">
        <w:rPr>
          <w:sz w:val="20"/>
          <w:szCs w:val="20"/>
        </w:rPr>
        <w:t xml:space="preserve">2.5. Оценка социально-экономической эффективности </w:t>
      </w:r>
    </w:p>
    <w:p w:rsidR="00E50FAD" w:rsidRPr="00644D7F" w:rsidRDefault="00E50FAD" w:rsidP="00E50FAD">
      <w:pPr>
        <w:autoSpaceDE w:val="0"/>
        <w:autoSpaceDN w:val="0"/>
        <w:adjustRightInd w:val="0"/>
        <w:ind w:firstLine="540"/>
        <w:jc w:val="center"/>
        <w:rPr>
          <w:sz w:val="20"/>
          <w:szCs w:val="20"/>
        </w:rPr>
      </w:pPr>
    </w:p>
    <w:p w:rsidR="00E50FAD" w:rsidRPr="00644D7F" w:rsidRDefault="00E50FAD" w:rsidP="00E50FAD">
      <w:pPr>
        <w:autoSpaceDE w:val="0"/>
        <w:autoSpaceDN w:val="0"/>
        <w:adjustRightInd w:val="0"/>
        <w:ind w:firstLine="709"/>
        <w:jc w:val="both"/>
        <w:rPr>
          <w:sz w:val="20"/>
          <w:szCs w:val="20"/>
        </w:rPr>
      </w:pPr>
      <w:r w:rsidRPr="00644D7F">
        <w:rPr>
          <w:sz w:val="20"/>
          <w:szCs w:val="20"/>
        </w:rPr>
        <w:t xml:space="preserve">Реализация подпрограммных мероприятий обеспечит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w:t>
      </w:r>
    </w:p>
    <w:p w:rsidR="00E50FAD" w:rsidRPr="00644D7F" w:rsidRDefault="00E50FAD" w:rsidP="00E50FAD">
      <w:pPr>
        <w:autoSpaceDE w:val="0"/>
        <w:autoSpaceDN w:val="0"/>
        <w:adjustRightInd w:val="0"/>
        <w:ind w:firstLine="709"/>
        <w:jc w:val="both"/>
        <w:rPr>
          <w:sz w:val="20"/>
          <w:szCs w:val="20"/>
        </w:rPr>
      </w:pPr>
      <w:r w:rsidRPr="00644D7F">
        <w:rPr>
          <w:sz w:val="20"/>
          <w:szCs w:val="20"/>
        </w:rPr>
        <w:t xml:space="preserve">Первичными мерами пожарной безопасности будут охвачены все населенные пункты сельсовета. </w:t>
      </w:r>
    </w:p>
    <w:p w:rsidR="00E50FAD" w:rsidRPr="00644D7F" w:rsidRDefault="00E50FAD" w:rsidP="00E50FAD">
      <w:pPr>
        <w:autoSpaceDE w:val="0"/>
        <w:autoSpaceDN w:val="0"/>
        <w:adjustRightInd w:val="0"/>
        <w:ind w:firstLine="709"/>
        <w:jc w:val="both"/>
        <w:rPr>
          <w:sz w:val="20"/>
          <w:szCs w:val="20"/>
        </w:rPr>
      </w:pPr>
      <w:r w:rsidRPr="00644D7F">
        <w:rPr>
          <w:sz w:val="20"/>
          <w:szCs w:val="20"/>
        </w:rPr>
        <w:t>В 2017 году будет проложено 13,2 Га минерализованных полос, в 2014-2022 годах обеспечен уход за ними.</w:t>
      </w:r>
    </w:p>
    <w:p w:rsidR="00E50FAD" w:rsidRPr="00644D7F" w:rsidRDefault="00E50FAD" w:rsidP="00E50FAD">
      <w:pPr>
        <w:autoSpaceDE w:val="0"/>
        <w:autoSpaceDN w:val="0"/>
        <w:adjustRightInd w:val="0"/>
        <w:ind w:firstLine="709"/>
        <w:jc w:val="both"/>
        <w:rPr>
          <w:sz w:val="20"/>
          <w:szCs w:val="20"/>
        </w:rPr>
      </w:pPr>
    </w:p>
    <w:p w:rsidR="00E50FAD" w:rsidRPr="00644D7F" w:rsidRDefault="00E50FAD" w:rsidP="00E50FAD">
      <w:pPr>
        <w:autoSpaceDE w:val="0"/>
        <w:autoSpaceDN w:val="0"/>
        <w:adjustRightInd w:val="0"/>
        <w:ind w:firstLine="709"/>
        <w:jc w:val="both"/>
        <w:rPr>
          <w:sz w:val="20"/>
          <w:szCs w:val="20"/>
        </w:rPr>
      </w:pPr>
    </w:p>
    <w:p w:rsidR="00E50FAD" w:rsidRPr="00644D7F" w:rsidRDefault="00E50FAD" w:rsidP="00E50FAD">
      <w:pPr>
        <w:autoSpaceDE w:val="0"/>
        <w:autoSpaceDN w:val="0"/>
        <w:adjustRightInd w:val="0"/>
        <w:ind w:firstLine="709"/>
        <w:jc w:val="center"/>
        <w:rPr>
          <w:sz w:val="20"/>
          <w:szCs w:val="20"/>
        </w:rPr>
      </w:pPr>
      <w:r w:rsidRPr="00644D7F">
        <w:rPr>
          <w:sz w:val="20"/>
          <w:szCs w:val="20"/>
        </w:rPr>
        <w:t>2.6. Мероприятия подпрограммы</w:t>
      </w:r>
    </w:p>
    <w:p w:rsidR="00E50FAD" w:rsidRPr="00644D7F" w:rsidRDefault="00E50FAD" w:rsidP="00E50FAD">
      <w:pPr>
        <w:autoSpaceDE w:val="0"/>
        <w:autoSpaceDN w:val="0"/>
        <w:adjustRightInd w:val="0"/>
        <w:ind w:firstLine="709"/>
        <w:jc w:val="right"/>
        <w:rPr>
          <w:sz w:val="20"/>
          <w:szCs w:val="20"/>
        </w:rPr>
      </w:pPr>
      <w:r w:rsidRPr="00644D7F">
        <w:rPr>
          <w:sz w:val="20"/>
          <w:szCs w:val="20"/>
        </w:rPr>
        <w:t xml:space="preserve">Тыс. </w:t>
      </w:r>
      <w:proofErr w:type="spellStart"/>
      <w:r w:rsidRPr="00644D7F">
        <w:rPr>
          <w:sz w:val="20"/>
          <w:szCs w:val="20"/>
        </w:rPr>
        <w:t>руб</w:t>
      </w:r>
      <w:proofErr w:type="spellEnd"/>
    </w:p>
    <w:tbl>
      <w:tblPr>
        <w:tblW w:w="105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851"/>
        <w:gridCol w:w="708"/>
        <w:gridCol w:w="709"/>
        <w:gridCol w:w="709"/>
        <w:gridCol w:w="709"/>
        <w:gridCol w:w="708"/>
        <w:gridCol w:w="708"/>
        <w:gridCol w:w="709"/>
        <w:gridCol w:w="851"/>
        <w:gridCol w:w="851"/>
      </w:tblGrid>
      <w:tr w:rsidR="00E50FAD" w:rsidRPr="00644D7F" w:rsidTr="00E50FAD">
        <w:tc>
          <w:tcPr>
            <w:tcW w:w="534" w:type="dxa"/>
            <w:shd w:val="clear" w:color="auto" w:fill="auto"/>
          </w:tcPr>
          <w:p w:rsidR="00E50FAD" w:rsidRPr="00644D7F" w:rsidRDefault="00E50FAD" w:rsidP="00993ECC">
            <w:pPr>
              <w:jc w:val="center"/>
              <w:rPr>
                <w:sz w:val="20"/>
                <w:szCs w:val="20"/>
              </w:rPr>
            </w:pPr>
            <w:r w:rsidRPr="00644D7F">
              <w:rPr>
                <w:sz w:val="20"/>
                <w:szCs w:val="20"/>
              </w:rPr>
              <w:tab/>
              <w:t xml:space="preserve">№ </w:t>
            </w:r>
            <w:proofErr w:type="gramStart"/>
            <w:r w:rsidRPr="00644D7F">
              <w:rPr>
                <w:sz w:val="20"/>
                <w:szCs w:val="20"/>
              </w:rPr>
              <w:t>п</w:t>
            </w:r>
            <w:proofErr w:type="gramEnd"/>
            <w:r w:rsidRPr="00644D7F">
              <w:rPr>
                <w:sz w:val="20"/>
                <w:szCs w:val="20"/>
              </w:rPr>
              <w:t>/п</w:t>
            </w:r>
          </w:p>
        </w:tc>
        <w:tc>
          <w:tcPr>
            <w:tcW w:w="2551"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Мероприятия</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2014</w:t>
            </w:r>
          </w:p>
        </w:tc>
        <w:tc>
          <w:tcPr>
            <w:tcW w:w="708"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2015</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2016</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2017</w:t>
            </w:r>
          </w:p>
        </w:tc>
        <w:tc>
          <w:tcPr>
            <w:tcW w:w="709" w:type="dxa"/>
          </w:tcPr>
          <w:p w:rsidR="00E50FAD" w:rsidRPr="00644D7F" w:rsidRDefault="00E50FAD" w:rsidP="00993ECC">
            <w:pPr>
              <w:autoSpaceDE w:val="0"/>
              <w:autoSpaceDN w:val="0"/>
              <w:adjustRightInd w:val="0"/>
              <w:jc w:val="center"/>
              <w:rPr>
                <w:sz w:val="20"/>
                <w:szCs w:val="20"/>
              </w:rPr>
            </w:pPr>
            <w:r w:rsidRPr="00644D7F">
              <w:rPr>
                <w:sz w:val="20"/>
                <w:szCs w:val="20"/>
              </w:rPr>
              <w:t>2018</w:t>
            </w:r>
          </w:p>
        </w:tc>
        <w:tc>
          <w:tcPr>
            <w:tcW w:w="708" w:type="dxa"/>
          </w:tcPr>
          <w:p w:rsidR="00E50FAD" w:rsidRPr="00644D7F" w:rsidRDefault="00E50FAD" w:rsidP="00993ECC">
            <w:pPr>
              <w:autoSpaceDE w:val="0"/>
              <w:autoSpaceDN w:val="0"/>
              <w:adjustRightInd w:val="0"/>
              <w:jc w:val="center"/>
              <w:rPr>
                <w:sz w:val="20"/>
                <w:szCs w:val="20"/>
              </w:rPr>
            </w:pPr>
            <w:r w:rsidRPr="00644D7F">
              <w:rPr>
                <w:sz w:val="20"/>
                <w:szCs w:val="20"/>
              </w:rPr>
              <w:t>2019</w:t>
            </w:r>
          </w:p>
        </w:tc>
        <w:tc>
          <w:tcPr>
            <w:tcW w:w="708" w:type="dxa"/>
          </w:tcPr>
          <w:p w:rsidR="00E50FAD" w:rsidRPr="00644D7F" w:rsidRDefault="00E50FAD" w:rsidP="00993ECC">
            <w:pPr>
              <w:autoSpaceDE w:val="0"/>
              <w:autoSpaceDN w:val="0"/>
              <w:adjustRightInd w:val="0"/>
              <w:jc w:val="center"/>
              <w:rPr>
                <w:sz w:val="20"/>
                <w:szCs w:val="20"/>
              </w:rPr>
            </w:pPr>
            <w:r w:rsidRPr="00644D7F">
              <w:rPr>
                <w:sz w:val="20"/>
                <w:szCs w:val="20"/>
              </w:rPr>
              <w:t>2020</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2021</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2022</w:t>
            </w:r>
          </w:p>
        </w:tc>
        <w:tc>
          <w:tcPr>
            <w:tcW w:w="851"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Итого</w:t>
            </w:r>
          </w:p>
        </w:tc>
      </w:tr>
      <w:tr w:rsidR="00E50FAD" w:rsidRPr="00644D7F" w:rsidTr="00E50FAD">
        <w:tc>
          <w:tcPr>
            <w:tcW w:w="534"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w:t>
            </w:r>
          </w:p>
        </w:tc>
        <w:tc>
          <w:tcPr>
            <w:tcW w:w="2551" w:type="dxa"/>
            <w:shd w:val="clear" w:color="auto" w:fill="auto"/>
          </w:tcPr>
          <w:p w:rsidR="00E50FAD" w:rsidRPr="00644D7F" w:rsidRDefault="00E50FAD" w:rsidP="00993ECC">
            <w:pPr>
              <w:jc w:val="both"/>
              <w:rPr>
                <w:sz w:val="20"/>
                <w:szCs w:val="20"/>
              </w:rPr>
            </w:pPr>
            <w:r w:rsidRPr="00644D7F">
              <w:rPr>
                <w:sz w:val="20"/>
                <w:szCs w:val="20"/>
              </w:rPr>
              <w:t>Обслуживание автоматических установок пожарной сигнализации</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35,1</w:t>
            </w:r>
          </w:p>
        </w:tc>
        <w:tc>
          <w:tcPr>
            <w:tcW w:w="708"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38,7</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38,7</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38,7</w:t>
            </w:r>
          </w:p>
        </w:tc>
        <w:tc>
          <w:tcPr>
            <w:tcW w:w="709" w:type="dxa"/>
          </w:tcPr>
          <w:p w:rsidR="00E50FAD" w:rsidRPr="00644D7F" w:rsidRDefault="00E50FAD" w:rsidP="00993ECC">
            <w:pPr>
              <w:autoSpaceDE w:val="0"/>
              <w:autoSpaceDN w:val="0"/>
              <w:adjustRightInd w:val="0"/>
              <w:jc w:val="center"/>
              <w:rPr>
                <w:sz w:val="20"/>
                <w:szCs w:val="20"/>
              </w:rPr>
            </w:pPr>
            <w:r w:rsidRPr="00644D7F">
              <w:rPr>
                <w:sz w:val="20"/>
                <w:szCs w:val="20"/>
              </w:rPr>
              <w:t>38,7</w:t>
            </w:r>
          </w:p>
        </w:tc>
        <w:tc>
          <w:tcPr>
            <w:tcW w:w="708" w:type="dxa"/>
          </w:tcPr>
          <w:p w:rsidR="00E50FAD" w:rsidRPr="00644D7F" w:rsidRDefault="00E50FAD" w:rsidP="00993ECC">
            <w:pPr>
              <w:autoSpaceDE w:val="0"/>
              <w:autoSpaceDN w:val="0"/>
              <w:adjustRightInd w:val="0"/>
              <w:jc w:val="center"/>
              <w:rPr>
                <w:sz w:val="20"/>
                <w:szCs w:val="20"/>
              </w:rPr>
            </w:pPr>
            <w:r w:rsidRPr="00644D7F">
              <w:rPr>
                <w:sz w:val="20"/>
                <w:szCs w:val="20"/>
              </w:rPr>
              <w:t>38,7</w:t>
            </w:r>
          </w:p>
        </w:tc>
        <w:tc>
          <w:tcPr>
            <w:tcW w:w="708" w:type="dxa"/>
          </w:tcPr>
          <w:p w:rsidR="00E50FAD" w:rsidRPr="00644D7F" w:rsidRDefault="00E50FAD" w:rsidP="00993ECC">
            <w:pPr>
              <w:autoSpaceDE w:val="0"/>
              <w:autoSpaceDN w:val="0"/>
              <w:adjustRightInd w:val="0"/>
              <w:jc w:val="center"/>
              <w:rPr>
                <w:sz w:val="20"/>
                <w:szCs w:val="20"/>
              </w:rPr>
            </w:pPr>
            <w:r w:rsidRPr="00644D7F">
              <w:rPr>
                <w:sz w:val="20"/>
                <w:szCs w:val="20"/>
              </w:rPr>
              <w:t>38,7</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38,7</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38,7</w:t>
            </w:r>
          </w:p>
        </w:tc>
        <w:tc>
          <w:tcPr>
            <w:tcW w:w="851"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344,70</w:t>
            </w:r>
          </w:p>
        </w:tc>
      </w:tr>
      <w:tr w:rsidR="00E50FAD" w:rsidRPr="00644D7F" w:rsidTr="00E50FAD">
        <w:tc>
          <w:tcPr>
            <w:tcW w:w="534"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lastRenderedPageBreak/>
              <w:t>2</w:t>
            </w:r>
          </w:p>
        </w:tc>
        <w:tc>
          <w:tcPr>
            <w:tcW w:w="2551" w:type="dxa"/>
            <w:shd w:val="clear" w:color="auto" w:fill="auto"/>
          </w:tcPr>
          <w:p w:rsidR="00E50FAD" w:rsidRPr="00644D7F" w:rsidRDefault="00E50FAD" w:rsidP="00993ECC">
            <w:pPr>
              <w:jc w:val="both"/>
              <w:rPr>
                <w:sz w:val="20"/>
                <w:szCs w:val="20"/>
              </w:rPr>
            </w:pPr>
            <w:r w:rsidRPr="00644D7F">
              <w:rPr>
                <w:sz w:val="20"/>
                <w:szCs w:val="20"/>
              </w:rPr>
              <w:t>Устройство минерализованных защитных противопожарных полос, в том числе:</w:t>
            </w:r>
          </w:p>
          <w:p w:rsidR="00E50FAD" w:rsidRPr="00644D7F" w:rsidRDefault="00E50FAD" w:rsidP="00993ECC">
            <w:pPr>
              <w:jc w:val="both"/>
              <w:rPr>
                <w:sz w:val="20"/>
                <w:szCs w:val="20"/>
              </w:rPr>
            </w:pPr>
            <w:r w:rsidRPr="00644D7F">
              <w:rPr>
                <w:sz w:val="20"/>
                <w:szCs w:val="20"/>
              </w:rPr>
              <w:t>приобретение ГСМ</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10</w:t>
            </w:r>
          </w:p>
        </w:tc>
        <w:tc>
          <w:tcPr>
            <w:tcW w:w="708"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11</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10</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10</w:t>
            </w:r>
          </w:p>
        </w:tc>
        <w:tc>
          <w:tcPr>
            <w:tcW w:w="709" w:type="dxa"/>
          </w:tcPr>
          <w:p w:rsidR="00E50FAD" w:rsidRPr="00644D7F" w:rsidRDefault="00E50FAD" w:rsidP="00993ECC">
            <w:pPr>
              <w:autoSpaceDE w:val="0"/>
              <w:autoSpaceDN w:val="0"/>
              <w:adjustRightInd w:val="0"/>
              <w:jc w:val="center"/>
              <w:rPr>
                <w:sz w:val="20"/>
                <w:szCs w:val="20"/>
              </w:rPr>
            </w:pPr>
            <w:r w:rsidRPr="00644D7F">
              <w:rPr>
                <w:sz w:val="20"/>
                <w:szCs w:val="20"/>
              </w:rPr>
              <w:t>8,26</w:t>
            </w:r>
          </w:p>
        </w:tc>
        <w:tc>
          <w:tcPr>
            <w:tcW w:w="708" w:type="dxa"/>
          </w:tcPr>
          <w:p w:rsidR="00E50FAD" w:rsidRPr="00644D7F" w:rsidRDefault="00E50FAD" w:rsidP="00993ECC">
            <w:pPr>
              <w:autoSpaceDE w:val="0"/>
              <w:autoSpaceDN w:val="0"/>
              <w:adjustRightInd w:val="0"/>
              <w:jc w:val="center"/>
              <w:rPr>
                <w:sz w:val="20"/>
                <w:szCs w:val="20"/>
              </w:rPr>
            </w:pPr>
            <w:r w:rsidRPr="00644D7F">
              <w:rPr>
                <w:sz w:val="20"/>
                <w:szCs w:val="20"/>
              </w:rPr>
              <w:t>8,27</w:t>
            </w:r>
          </w:p>
        </w:tc>
        <w:tc>
          <w:tcPr>
            <w:tcW w:w="708" w:type="dxa"/>
          </w:tcPr>
          <w:p w:rsidR="00E50FAD" w:rsidRPr="00644D7F" w:rsidRDefault="00E50FAD" w:rsidP="00993ECC">
            <w:pPr>
              <w:autoSpaceDE w:val="0"/>
              <w:autoSpaceDN w:val="0"/>
              <w:adjustRightInd w:val="0"/>
              <w:jc w:val="center"/>
              <w:rPr>
                <w:sz w:val="20"/>
                <w:szCs w:val="20"/>
              </w:rPr>
            </w:pPr>
            <w:r w:rsidRPr="00644D7F">
              <w:rPr>
                <w:sz w:val="20"/>
                <w:szCs w:val="20"/>
              </w:rPr>
              <w:t>20,67</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28,93</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28,93</w:t>
            </w:r>
          </w:p>
        </w:tc>
        <w:tc>
          <w:tcPr>
            <w:tcW w:w="851"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136,06</w:t>
            </w:r>
          </w:p>
        </w:tc>
      </w:tr>
      <w:tr w:rsidR="00E50FAD" w:rsidRPr="00644D7F" w:rsidTr="00E50FAD">
        <w:tc>
          <w:tcPr>
            <w:tcW w:w="534"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3</w:t>
            </w:r>
          </w:p>
        </w:tc>
        <w:tc>
          <w:tcPr>
            <w:tcW w:w="2551" w:type="dxa"/>
            <w:shd w:val="clear" w:color="auto" w:fill="auto"/>
          </w:tcPr>
          <w:p w:rsidR="00E50FAD" w:rsidRPr="00644D7F" w:rsidRDefault="00E50FAD" w:rsidP="00993ECC">
            <w:pPr>
              <w:jc w:val="both"/>
              <w:rPr>
                <w:sz w:val="20"/>
                <w:szCs w:val="20"/>
              </w:rPr>
            </w:pPr>
            <w:r w:rsidRPr="00644D7F">
              <w:rPr>
                <w:sz w:val="20"/>
                <w:szCs w:val="20"/>
              </w:rPr>
              <w:t>Приобретение ранцевых огнетушителей</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10</w:t>
            </w:r>
          </w:p>
        </w:tc>
        <w:tc>
          <w:tcPr>
            <w:tcW w:w="708"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20</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10,5</w:t>
            </w:r>
          </w:p>
        </w:tc>
        <w:tc>
          <w:tcPr>
            <w:tcW w:w="709" w:type="dxa"/>
            <w:shd w:val="clear" w:color="auto" w:fill="auto"/>
          </w:tcPr>
          <w:p w:rsidR="00E50FAD" w:rsidRPr="00644D7F" w:rsidRDefault="00E50FAD" w:rsidP="00993ECC">
            <w:pPr>
              <w:autoSpaceDE w:val="0"/>
              <w:autoSpaceDN w:val="0"/>
              <w:adjustRightInd w:val="0"/>
              <w:jc w:val="center"/>
              <w:rPr>
                <w:sz w:val="20"/>
                <w:szCs w:val="20"/>
              </w:rPr>
            </w:pPr>
          </w:p>
        </w:tc>
        <w:tc>
          <w:tcPr>
            <w:tcW w:w="709" w:type="dxa"/>
          </w:tcPr>
          <w:p w:rsidR="00E50FAD" w:rsidRPr="00644D7F" w:rsidRDefault="00E50FAD" w:rsidP="00993ECC">
            <w:pPr>
              <w:autoSpaceDE w:val="0"/>
              <w:autoSpaceDN w:val="0"/>
              <w:adjustRightInd w:val="0"/>
              <w:jc w:val="center"/>
              <w:rPr>
                <w:sz w:val="20"/>
                <w:szCs w:val="20"/>
              </w:rPr>
            </w:pPr>
          </w:p>
        </w:tc>
        <w:tc>
          <w:tcPr>
            <w:tcW w:w="708" w:type="dxa"/>
          </w:tcPr>
          <w:p w:rsidR="00E50FAD" w:rsidRPr="00644D7F" w:rsidRDefault="00E50FAD" w:rsidP="00993ECC">
            <w:pPr>
              <w:autoSpaceDE w:val="0"/>
              <w:autoSpaceDN w:val="0"/>
              <w:adjustRightInd w:val="0"/>
              <w:jc w:val="center"/>
              <w:rPr>
                <w:sz w:val="20"/>
                <w:szCs w:val="20"/>
              </w:rPr>
            </w:pPr>
          </w:p>
        </w:tc>
        <w:tc>
          <w:tcPr>
            <w:tcW w:w="708" w:type="dxa"/>
          </w:tcPr>
          <w:p w:rsidR="00E50FAD" w:rsidRPr="00644D7F" w:rsidRDefault="00E50FAD" w:rsidP="00993ECC">
            <w:pPr>
              <w:autoSpaceDE w:val="0"/>
              <w:autoSpaceDN w:val="0"/>
              <w:adjustRightInd w:val="0"/>
              <w:jc w:val="center"/>
              <w:rPr>
                <w:sz w:val="20"/>
                <w:szCs w:val="20"/>
              </w:rPr>
            </w:pPr>
          </w:p>
        </w:tc>
        <w:tc>
          <w:tcPr>
            <w:tcW w:w="709" w:type="dxa"/>
            <w:shd w:val="clear" w:color="auto" w:fill="auto"/>
          </w:tcPr>
          <w:p w:rsidR="00E50FAD" w:rsidRPr="00644D7F" w:rsidRDefault="00E50FAD" w:rsidP="00993ECC">
            <w:pPr>
              <w:autoSpaceDE w:val="0"/>
              <w:autoSpaceDN w:val="0"/>
              <w:adjustRightInd w:val="0"/>
              <w:jc w:val="center"/>
              <w:rPr>
                <w:sz w:val="20"/>
                <w:szCs w:val="20"/>
              </w:rPr>
            </w:pPr>
          </w:p>
        </w:tc>
        <w:tc>
          <w:tcPr>
            <w:tcW w:w="851" w:type="dxa"/>
          </w:tcPr>
          <w:p w:rsidR="00E50FAD" w:rsidRPr="00644D7F" w:rsidRDefault="00E50FAD" w:rsidP="00993ECC">
            <w:pPr>
              <w:autoSpaceDE w:val="0"/>
              <w:autoSpaceDN w:val="0"/>
              <w:adjustRightInd w:val="0"/>
              <w:jc w:val="center"/>
              <w:rPr>
                <w:sz w:val="20"/>
                <w:szCs w:val="20"/>
              </w:rPr>
            </w:pPr>
          </w:p>
        </w:tc>
        <w:tc>
          <w:tcPr>
            <w:tcW w:w="851"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40,50</w:t>
            </w:r>
          </w:p>
        </w:tc>
      </w:tr>
      <w:tr w:rsidR="00E50FAD" w:rsidRPr="00644D7F" w:rsidTr="00E50FAD">
        <w:tc>
          <w:tcPr>
            <w:tcW w:w="534"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4</w:t>
            </w:r>
          </w:p>
        </w:tc>
        <w:tc>
          <w:tcPr>
            <w:tcW w:w="2551" w:type="dxa"/>
            <w:shd w:val="clear" w:color="auto" w:fill="auto"/>
          </w:tcPr>
          <w:p w:rsidR="00E50FAD" w:rsidRPr="00644D7F" w:rsidRDefault="00E50FAD" w:rsidP="00993ECC">
            <w:pPr>
              <w:jc w:val="both"/>
              <w:rPr>
                <w:sz w:val="20"/>
                <w:szCs w:val="20"/>
              </w:rPr>
            </w:pPr>
            <w:r w:rsidRPr="00644D7F">
              <w:rPr>
                <w:sz w:val="20"/>
                <w:szCs w:val="20"/>
              </w:rPr>
              <w:t>Приобретение информационных и обучающих материалов</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30,8</w:t>
            </w:r>
          </w:p>
        </w:tc>
        <w:tc>
          <w:tcPr>
            <w:tcW w:w="708"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5</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16,5</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10,93</w:t>
            </w:r>
          </w:p>
        </w:tc>
        <w:tc>
          <w:tcPr>
            <w:tcW w:w="709" w:type="dxa"/>
          </w:tcPr>
          <w:p w:rsidR="00E50FAD" w:rsidRPr="00644D7F" w:rsidRDefault="00E50FAD" w:rsidP="00993ECC">
            <w:pPr>
              <w:autoSpaceDE w:val="0"/>
              <w:autoSpaceDN w:val="0"/>
              <w:adjustRightInd w:val="0"/>
              <w:jc w:val="center"/>
              <w:rPr>
                <w:sz w:val="20"/>
                <w:szCs w:val="20"/>
              </w:rPr>
            </w:pPr>
            <w:r w:rsidRPr="00644D7F">
              <w:rPr>
                <w:sz w:val="20"/>
                <w:szCs w:val="20"/>
              </w:rPr>
              <w:t>5,26</w:t>
            </w:r>
          </w:p>
        </w:tc>
        <w:tc>
          <w:tcPr>
            <w:tcW w:w="708" w:type="dxa"/>
          </w:tcPr>
          <w:p w:rsidR="00E50FAD" w:rsidRPr="00644D7F" w:rsidRDefault="00E50FAD" w:rsidP="00993ECC">
            <w:pPr>
              <w:autoSpaceDE w:val="0"/>
              <w:autoSpaceDN w:val="0"/>
              <w:adjustRightInd w:val="0"/>
              <w:jc w:val="center"/>
              <w:rPr>
                <w:sz w:val="20"/>
                <w:szCs w:val="20"/>
              </w:rPr>
            </w:pPr>
          </w:p>
        </w:tc>
        <w:tc>
          <w:tcPr>
            <w:tcW w:w="708" w:type="dxa"/>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851"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68,49</w:t>
            </w:r>
          </w:p>
        </w:tc>
      </w:tr>
      <w:tr w:rsidR="00E50FAD" w:rsidRPr="00644D7F" w:rsidTr="00E50FAD">
        <w:tc>
          <w:tcPr>
            <w:tcW w:w="534"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5</w:t>
            </w:r>
          </w:p>
        </w:tc>
        <w:tc>
          <w:tcPr>
            <w:tcW w:w="2551" w:type="dxa"/>
            <w:shd w:val="clear" w:color="auto" w:fill="auto"/>
          </w:tcPr>
          <w:p w:rsidR="00E50FAD" w:rsidRPr="00644D7F" w:rsidRDefault="00E50FAD" w:rsidP="00993ECC">
            <w:pPr>
              <w:jc w:val="both"/>
              <w:rPr>
                <w:sz w:val="20"/>
                <w:szCs w:val="20"/>
              </w:rPr>
            </w:pPr>
            <w:r w:rsidRPr="00644D7F">
              <w:rPr>
                <w:sz w:val="20"/>
                <w:szCs w:val="20"/>
              </w:rPr>
              <w:t>Материальное стимулирование работы добровольных пожарных за участие в профилактике и тушении пожаров</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50</w:t>
            </w:r>
          </w:p>
        </w:tc>
        <w:tc>
          <w:tcPr>
            <w:tcW w:w="708"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55</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56,34</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60</w:t>
            </w:r>
          </w:p>
        </w:tc>
        <w:tc>
          <w:tcPr>
            <w:tcW w:w="709" w:type="dxa"/>
          </w:tcPr>
          <w:p w:rsidR="00E50FAD" w:rsidRPr="00644D7F" w:rsidRDefault="00E50FAD" w:rsidP="00993ECC">
            <w:pPr>
              <w:autoSpaceDE w:val="0"/>
              <w:autoSpaceDN w:val="0"/>
              <w:adjustRightInd w:val="0"/>
              <w:jc w:val="center"/>
              <w:rPr>
                <w:sz w:val="20"/>
                <w:szCs w:val="20"/>
              </w:rPr>
            </w:pPr>
          </w:p>
        </w:tc>
        <w:tc>
          <w:tcPr>
            <w:tcW w:w="708" w:type="dxa"/>
          </w:tcPr>
          <w:p w:rsidR="00E50FAD" w:rsidRPr="00644D7F" w:rsidRDefault="00E50FAD" w:rsidP="00993ECC">
            <w:pPr>
              <w:autoSpaceDE w:val="0"/>
              <w:autoSpaceDN w:val="0"/>
              <w:adjustRightInd w:val="0"/>
              <w:jc w:val="center"/>
              <w:rPr>
                <w:sz w:val="20"/>
                <w:szCs w:val="20"/>
              </w:rPr>
            </w:pPr>
          </w:p>
        </w:tc>
        <w:tc>
          <w:tcPr>
            <w:tcW w:w="708" w:type="dxa"/>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851"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221,34</w:t>
            </w:r>
          </w:p>
        </w:tc>
      </w:tr>
      <w:tr w:rsidR="00E50FAD" w:rsidRPr="00644D7F" w:rsidTr="00E50FAD">
        <w:tc>
          <w:tcPr>
            <w:tcW w:w="534"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6</w:t>
            </w:r>
          </w:p>
        </w:tc>
        <w:tc>
          <w:tcPr>
            <w:tcW w:w="2551" w:type="dxa"/>
            <w:shd w:val="clear" w:color="auto" w:fill="auto"/>
          </w:tcPr>
          <w:p w:rsidR="00E50FAD" w:rsidRPr="00644D7F" w:rsidRDefault="00E50FAD" w:rsidP="00993ECC">
            <w:pPr>
              <w:jc w:val="both"/>
              <w:rPr>
                <w:sz w:val="20"/>
                <w:szCs w:val="20"/>
              </w:rPr>
            </w:pPr>
            <w:r w:rsidRPr="00644D7F">
              <w:rPr>
                <w:sz w:val="20"/>
                <w:szCs w:val="20"/>
              </w:rPr>
              <w:t>Добровольное медицинское страхование по программе «</w:t>
            </w:r>
            <w:proofErr w:type="spellStart"/>
            <w:r w:rsidRPr="00644D7F">
              <w:rPr>
                <w:sz w:val="20"/>
                <w:szCs w:val="20"/>
              </w:rPr>
              <w:t>Антиклещ</w:t>
            </w:r>
            <w:proofErr w:type="spellEnd"/>
            <w:r w:rsidRPr="00644D7F">
              <w:rPr>
                <w:sz w:val="20"/>
                <w:szCs w:val="20"/>
              </w:rPr>
              <w:t>» добровольных пожарных</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4,2</w:t>
            </w:r>
          </w:p>
        </w:tc>
        <w:tc>
          <w:tcPr>
            <w:tcW w:w="708"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4,2</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4,8</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6,6</w:t>
            </w:r>
          </w:p>
        </w:tc>
        <w:tc>
          <w:tcPr>
            <w:tcW w:w="709" w:type="dxa"/>
          </w:tcPr>
          <w:p w:rsidR="00E50FAD" w:rsidRPr="00644D7F" w:rsidRDefault="00E50FAD" w:rsidP="00993ECC">
            <w:pPr>
              <w:autoSpaceDE w:val="0"/>
              <w:autoSpaceDN w:val="0"/>
              <w:adjustRightInd w:val="0"/>
              <w:jc w:val="center"/>
              <w:rPr>
                <w:sz w:val="20"/>
                <w:szCs w:val="20"/>
              </w:rPr>
            </w:pPr>
            <w:r w:rsidRPr="00644D7F">
              <w:rPr>
                <w:sz w:val="20"/>
                <w:szCs w:val="20"/>
              </w:rPr>
              <w:t>5,4</w:t>
            </w:r>
          </w:p>
        </w:tc>
        <w:tc>
          <w:tcPr>
            <w:tcW w:w="708" w:type="dxa"/>
          </w:tcPr>
          <w:p w:rsidR="00E50FAD" w:rsidRPr="00644D7F" w:rsidRDefault="00E50FAD" w:rsidP="00993ECC">
            <w:pPr>
              <w:autoSpaceDE w:val="0"/>
              <w:autoSpaceDN w:val="0"/>
              <w:adjustRightInd w:val="0"/>
              <w:jc w:val="center"/>
              <w:rPr>
                <w:sz w:val="20"/>
                <w:szCs w:val="20"/>
              </w:rPr>
            </w:pPr>
            <w:r w:rsidRPr="00644D7F">
              <w:rPr>
                <w:sz w:val="20"/>
                <w:szCs w:val="20"/>
              </w:rPr>
              <w:t>6,00</w:t>
            </w:r>
          </w:p>
        </w:tc>
        <w:tc>
          <w:tcPr>
            <w:tcW w:w="708" w:type="dxa"/>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851"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31,20</w:t>
            </w:r>
          </w:p>
        </w:tc>
      </w:tr>
      <w:tr w:rsidR="00E50FAD" w:rsidRPr="00644D7F" w:rsidTr="00E50FAD">
        <w:tc>
          <w:tcPr>
            <w:tcW w:w="534"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7</w:t>
            </w:r>
          </w:p>
        </w:tc>
        <w:tc>
          <w:tcPr>
            <w:tcW w:w="2551" w:type="dxa"/>
            <w:shd w:val="clear" w:color="auto" w:fill="auto"/>
          </w:tcPr>
          <w:p w:rsidR="00E50FAD" w:rsidRPr="00644D7F" w:rsidRDefault="00E50FAD" w:rsidP="00993ECC">
            <w:pPr>
              <w:jc w:val="both"/>
              <w:rPr>
                <w:sz w:val="20"/>
                <w:szCs w:val="20"/>
              </w:rPr>
            </w:pPr>
            <w:r w:rsidRPr="00644D7F">
              <w:rPr>
                <w:sz w:val="20"/>
                <w:szCs w:val="20"/>
              </w:rPr>
              <w:t>Приобретение огнетушителей ОП-8</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w:t>
            </w:r>
          </w:p>
        </w:tc>
        <w:tc>
          <w:tcPr>
            <w:tcW w:w="708"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3,9</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10,69</w:t>
            </w:r>
          </w:p>
        </w:tc>
        <w:tc>
          <w:tcPr>
            <w:tcW w:w="709" w:type="dxa"/>
          </w:tcPr>
          <w:p w:rsidR="00E50FAD" w:rsidRPr="00644D7F" w:rsidRDefault="00E50FAD" w:rsidP="00993ECC">
            <w:pPr>
              <w:autoSpaceDE w:val="0"/>
              <w:autoSpaceDN w:val="0"/>
              <w:adjustRightInd w:val="0"/>
              <w:jc w:val="center"/>
              <w:rPr>
                <w:sz w:val="20"/>
                <w:szCs w:val="20"/>
              </w:rPr>
            </w:pPr>
            <w:r w:rsidRPr="00644D7F">
              <w:rPr>
                <w:sz w:val="20"/>
                <w:szCs w:val="20"/>
              </w:rPr>
              <w:t>---</w:t>
            </w:r>
          </w:p>
        </w:tc>
        <w:tc>
          <w:tcPr>
            <w:tcW w:w="708" w:type="dxa"/>
          </w:tcPr>
          <w:p w:rsidR="00E50FAD" w:rsidRPr="00644D7F" w:rsidRDefault="00E50FAD" w:rsidP="00993ECC">
            <w:pPr>
              <w:autoSpaceDE w:val="0"/>
              <w:autoSpaceDN w:val="0"/>
              <w:adjustRightInd w:val="0"/>
              <w:jc w:val="center"/>
              <w:rPr>
                <w:sz w:val="20"/>
                <w:szCs w:val="20"/>
              </w:rPr>
            </w:pPr>
          </w:p>
        </w:tc>
        <w:tc>
          <w:tcPr>
            <w:tcW w:w="708" w:type="dxa"/>
          </w:tcPr>
          <w:p w:rsidR="00E50FAD" w:rsidRPr="00644D7F" w:rsidRDefault="00E50FAD" w:rsidP="00993ECC">
            <w:pPr>
              <w:autoSpaceDE w:val="0"/>
              <w:autoSpaceDN w:val="0"/>
              <w:adjustRightInd w:val="0"/>
              <w:jc w:val="center"/>
              <w:rPr>
                <w:sz w:val="20"/>
                <w:szCs w:val="20"/>
              </w:rPr>
            </w:pPr>
            <w:r w:rsidRPr="00644D7F">
              <w:rPr>
                <w:sz w:val="20"/>
                <w:szCs w:val="20"/>
              </w:rPr>
              <w:t>---</w:t>
            </w:r>
          </w:p>
        </w:tc>
        <w:tc>
          <w:tcPr>
            <w:tcW w:w="709" w:type="dxa"/>
            <w:shd w:val="clear" w:color="auto" w:fill="auto"/>
          </w:tcPr>
          <w:p w:rsidR="00E50FAD" w:rsidRPr="00644D7F" w:rsidRDefault="00E50FAD" w:rsidP="00993ECC">
            <w:pPr>
              <w:autoSpaceDE w:val="0"/>
              <w:autoSpaceDN w:val="0"/>
              <w:adjustRightInd w:val="0"/>
              <w:jc w:val="center"/>
              <w:rPr>
                <w:sz w:val="20"/>
                <w:szCs w:val="20"/>
              </w:rPr>
            </w:pPr>
          </w:p>
        </w:tc>
        <w:tc>
          <w:tcPr>
            <w:tcW w:w="851" w:type="dxa"/>
          </w:tcPr>
          <w:p w:rsidR="00E50FAD" w:rsidRPr="00644D7F" w:rsidRDefault="00E50FAD" w:rsidP="00993ECC">
            <w:pPr>
              <w:autoSpaceDE w:val="0"/>
              <w:autoSpaceDN w:val="0"/>
              <w:adjustRightInd w:val="0"/>
              <w:jc w:val="center"/>
              <w:rPr>
                <w:sz w:val="20"/>
                <w:szCs w:val="20"/>
              </w:rPr>
            </w:pPr>
          </w:p>
        </w:tc>
        <w:tc>
          <w:tcPr>
            <w:tcW w:w="851"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14,59</w:t>
            </w:r>
          </w:p>
        </w:tc>
      </w:tr>
      <w:tr w:rsidR="00E50FAD" w:rsidRPr="00644D7F" w:rsidTr="00E50FAD">
        <w:tc>
          <w:tcPr>
            <w:tcW w:w="534"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8</w:t>
            </w:r>
          </w:p>
        </w:tc>
        <w:tc>
          <w:tcPr>
            <w:tcW w:w="2551" w:type="dxa"/>
            <w:shd w:val="clear" w:color="auto" w:fill="auto"/>
          </w:tcPr>
          <w:p w:rsidR="00E50FAD" w:rsidRPr="00644D7F" w:rsidRDefault="00E50FAD" w:rsidP="00993ECC">
            <w:pPr>
              <w:jc w:val="both"/>
              <w:rPr>
                <w:sz w:val="20"/>
                <w:szCs w:val="20"/>
              </w:rPr>
            </w:pPr>
            <w:r w:rsidRPr="00644D7F">
              <w:rPr>
                <w:sz w:val="20"/>
                <w:szCs w:val="20"/>
              </w:rPr>
              <w:t xml:space="preserve">Приобретение </w:t>
            </w:r>
            <w:proofErr w:type="spellStart"/>
            <w:r w:rsidRPr="00644D7F">
              <w:rPr>
                <w:sz w:val="20"/>
                <w:szCs w:val="20"/>
              </w:rPr>
              <w:t>квадрокоптера</w:t>
            </w:r>
            <w:proofErr w:type="spellEnd"/>
          </w:p>
        </w:tc>
        <w:tc>
          <w:tcPr>
            <w:tcW w:w="851" w:type="dxa"/>
          </w:tcPr>
          <w:p w:rsidR="00E50FAD" w:rsidRPr="00644D7F" w:rsidRDefault="00E50FAD" w:rsidP="00993ECC">
            <w:pPr>
              <w:autoSpaceDE w:val="0"/>
              <w:autoSpaceDN w:val="0"/>
              <w:adjustRightInd w:val="0"/>
              <w:jc w:val="center"/>
              <w:rPr>
                <w:sz w:val="20"/>
                <w:szCs w:val="20"/>
              </w:rPr>
            </w:pPr>
          </w:p>
        </w:tc>
        <w:tc>
          <w:tcPr>
            <w:tcW w:w="708" w:type="dxa"/>
            <w:shd w:val="clear" w:color="auto" w:fill="auto"/>
          </w:tcPr>
          <w:p w:rsidR="00E50FAD" w:rsidRPr="00644D7F" w:rsidRDefault="00E50FAD" w:rsidP="00993ECC">
            <w:pPr>
              <w:autoSpaceDE w:val="0"/>
              <w:autoSpaceDN w:val="0"/>
              <w:adjustRightInd w:val="0"/>
              <w:jc w:val="center"/>
              <w:rPr>
                <w:sz w:val="20"/>
                <w:szCs w:val="20"/>
              </w:rPr>
            </w:pPr>
          </w:p>
        </w:tc>
        <w:tc>
          <w:tcPr>
            <w:tcW w:w="709" w:type="dxa"/>
            <w:shd w:val="clear" w:color="auto" w:fill="auto"/>
          </w:tcPr>
          <w:p w:rsidR="00E50FAD" w:rsidRPr="00644D7F" w:rsidRDefault="00E50FAD" w:rsidP="00993ECC">
            <w:pPr>
              <w:autoSpaceDE w:val="0"/>
              <w:autoSpaceDN w:val="0"/>
              <w:adjustRightInd w:val="0"/>
              <w:jc w:val="center"/>
              <w:rPr>
                <w:sz w:val="20"/>
                <w:szCs w:val="20"/>
              </w:rPr>
            </w:pPr>
          </w:p>
        </w:tc>
        <w:tc>
          <w:tcPr>
            <w:tcW w:w="709" w:type="dxa"/>
            <w:shd w:val="clear" w:color="auto" w:fill="auto"/>
          </w:tcPr>
          <w:p w:rsidR="00E50FAD" w:rsidRPr="00644D7F" w:rsidRDefault="00E50FAD" w:rsidP="00993ECC">
            <w:pPr>
              <w:autoSpaceDE w:val="0"/>
              <w:autoSpaceDN w:val="0"/>
              <w:adjustRightInd w:val="0"/>
              <w:jc w:val="center"/>
              <w:rPr>
                <w:sz w:val="20"/>
                <w:szCs w:val="20"/>
              </w:rPr>
            </w:pPr>
          </w:p>
        </w:tc>
        <w:tc>
          <w:tcPr>
            <w:tcW w:w="709" w:type="dxa"/>
          </w:tcPr>
          <w:p w:rsidR="00E50FAD" w:rsidRPr="00644D7F" w:rsidRDefault="00E50FAD" w:rsidP="00993ECC">
            <w:pPr>
              <w:autoSpaceDE w:val="0"/>
              <w:autoSpaceDN w:val="0"/>
              <w:adjustRightInd w:val="0"/>
              <w:jc w:val="center"/>
              <w:rPr>
                <w:sz w:val="20"/>
                <w:szCs w:val="20"/>
              </w:rPr>
            </w:pPr>
            <w:r w:rsidRPr="00644D7F">
              <w:rPr>
                <w:sz w:val="20"/>
                <w:szCs w:val="20"/>
              </w:rPr>
              <w:t>60</w:t>
            </w:r>
          </w:p>
        </w:tc>
        <w:tc>
          <w:tcPr>
            <w:tcW w:w="708" w:type="dxa"/>
          </w:tcPr>
          <w:p w:rsidR="00E50FAD" w:rsidRPr="00644D7F" w:rsidRDefault="00E50FAD" w:rsidP="00993ECC">
            <w:pPr>
              <w:autoSpaceDE w:val="0"/>
              <w:autoSpaceDN w:val="0"/>
              <w:adjustRightInd w:val="0"/>
              <w:jc w:val="center"/>
              <w:rPr>
                <w:sz w:val="20"/>
                <w:szCs w:val="20"/>
              </w:rPr>
            </w:pPr>
          </w:p>
        </w:tc>
        <w:tc>
          <w:tcPr>
            <w:tcW w:w="708" w:type="dxa"/>
          </w:tcPr>
          <w:p w:rsidR="00E50FAD" w:rsidRPr="00644D7F" w:rsidRDefault="00E50FAD" w:rsidP="00993ECC">
            <w:pPr>
              <w:autoSpaceDE w:val="0"/>
              <w:autoSpaceDN w:val="0"/>
              <w:adjustRightInd w:val="0"/>
              <w:jc w:val="center"/>
              <w:rPr>
                <w:sz w:val="20"/>
                <w:szCs w:val="20"/>
              </w:rPr>
            </w:pPr>
          </w:p>
        </w:tc>
        <w:tc>
          <w:tcPr>
            <w:tcW w:w="709" w:type="dxa"/>
            <w:shd w:val="clear" w:color="auto" w:fill="auto"/>
          </w:tcPr>
          <w:p w:rsidR="00E50FAD" w:rsidRPr="00644D7F" w:rsidRDefault="00E50FAD" w:rsidP="00993ECC">
            <w:pPr>
              <w:autoSpaceDE w:val="0"/>
              <w:autoSpaceDN w:val="0"/>
              <w:adjustRightInd w:val="0"/>
              <w:jc w:val="center"/>
              <w:rPr>
                <w:sz w:val="20"/>
                <w:szCs w:val="20"/>
              </w:rPr>
            </w:pPr>
          </w:p>
        </w:tc>
        <w:tc>
          <w:tcPr>
            <w:tcW w:w="851" w:type="dxa"/>
          </w:tcPr>
          <w:p w:rsidR="00E50FAD" w:rsidRPr="00644D7F" w:rsidRDefault="00E50FAD" w:rsidP="00993ECC">
            <w:pPr>
              <w:autoSpaceDE w:val="0"/>
              <w:autoSpaceDN w:val="0"/>
              <w:adjustRightInd w:val="0"/>
              <w:jc w:val="center"/>
              <w:rPr>
                <w:sz w:val="20"/>
                <w:szCs w:val="20"/>
              </w:rPr>
            </w:pPr>
          </w:p>
        </w:tc>
        <w:tc>
          <w:tcPr>
            <w:tcW w:w="851"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176,34</w:t>
            </w:r>
          </w:p>
        </w:tc>
      </w:tr>
      <w:tr w:rsidR="00E50FAD" w:rsidRPr="00644D7F" w:rsidTr="00E50FAD">
        <w:tc>
          <w:tcPr>
            <w:tcW w:w="534"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9</w:t>
            </w:r>
          </w:p>
        </w:tc>
        <w:tc>
          <w:tcPr>
            <w:tcW w:w="2551" w:type="dxa"/>
            <w:shd w:val="clear" w:color="auto" w:fill="auto"/>
          </w:tcPr>
          <w:p w:rsidR="00E50FAD" w:rsidRPr="00644D7F" w:rsidRDefault="00E50FAD" w:rsidP="00993ECC">
            <w:pPr>
              <w:jc w:val="both"/>
              <w:rPr>
                <w:sz w:val="20"/>
                <w:szCs w:val="20"/>
              </w:rPr>
            </w:pPr>
            <w:r w:rsidRPr="00644D7F">
              <w:rPr>
                <w:sz w:val="20"/>
                <w:szCs w:val="20"/>
              </w:rPr>
              <w:t>Приобретение оборудование</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708"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108,97</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105,31</w:t>
            </w:r>
          </w:p>
        </w:tc>
        <w:tc>
          <w:tcPr>
            <w:tcW w:w="709" w:type="dxa"/>
          </w:tcPr>
          <w:p w:rsidR="00E50FAD" w:rsidRPr="00644D7F" w:rsidRDefault="00E50FAD" w:rsidP="00993ECC">
            <w:pPr>
              <w:autoSpaceDE w:val="0"/>
              <w:autoSpaceDN w:val="0"/>
              <w:adjustRightInd w:val="0"/>
              <w:jc w:val="center"/>
              <w:rPr>
                <w:sz w:val="20"/>
                <w:szCs w:val="20"/>
              </w:rPr>
            </w:pPr>
            <w:r w:rsidRPr="00644D7F">
              <w:rPr>
                <w:sz w:val="20"/>
                <w:szCs w:val="20"/>
              </w:rPr>
              <w:t>105,31</w:t>
            </w:r>
          </w:p>
        </w:tc>
        <w:tc>
          <w:tcPr>
            <w:tcW w:w="708" w:type="dxa"/>
          </w:tcPr>
          <w:p w:rsidR="00E50FAD" w:rsidRPr="00644D7F" w:rsidRDefault="00E50FAD" w:rsidP="00993ECC">
            <w:pPr>
              <w:autoSpaceDE w:val="0"/>
              <w:autoSpaceDN w:val="0"/>
              <w:adjustRightInd w:val="0"/>
              <w:jc w:val="center"/>
              <w:rPr>
                <w:sz w:val="20"/>
                <w:szCs w:val="20"/>
              </w:rPr>
            </w:pPr>
          </w:p>
        </w:tc>
        <w:tc>
          <w:tcPr>
            <w:tcW w:w="708" w:type="dxa"/>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709"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851" w:type="dxa"/>
          </w:tcPr>
          <w:p w:rsidR="00E50FAD" w:rsidRPr="00644D7F" w:rsidRDefault="00E50FAD" w:rsidP="00993ECC">
            <w:pPr>
              <w:autoSpaceDE w:val="0"/>
              <w:autoSpaceDN w:val="0"/>
              <w:adjustRightInd w:val="0"/>
              <w:jc w:val="center"/>
              <w:rPr>
                <w:sz w:val="20"/>
                <w:szCs w:val="20"/>
              </w:rPr>
            </w:pPr>
            <w:r w:rsidRPr="00644D7F">
              <w:rPr>
                <w:sz w:val="20"/>
                <w:szCs w:val="20"/>
              </w:rPr>
              <w:t>0,00</w:t>
            </w:r>
          </w:p>
        </w:tc>
        <w:tc>
          <w:tcPr>
            <w:tcW w:w="851" w:type="dxa"/>
            <w:shd w:val="clear" w:color="auto" w:fill="auto"/>
          </w:tcPr>
          <w:p w:rsidR="00E50FAD" w:rsidRPr="00644D7F" w:rsidRDefault="00E50FAD" w:rsidP="00993ECC">
            <w:pPr>
              <w:autoSpaceDE w:val="0"/>
              <w:autoSpaceDN w:val="0"/>
              <w:adjustRightInd w:val="0"/>
              <w:jc w:val="center"/>
              <w:rPr>
                <w:sz w:val="20"/>
                <w:szCs w:val="20"/>
              </w:rPr>
            </w:pPr>
            <w:r w:rsidRPr="00644D7F">
              <w:rPr>
                <w:sz w:val="20"/>
                <w:szCs w:val="20"/>
              </w:rPr>
              <w:t>319,59</w:t>
            </w:r>
          </w:p>
        </w:tc>
      </w:tr>
    </w:tbl>
    <w:p w:rsidR="00E50FAD" w:rsidRPr="00644D7F" w:rsidRDefault="00E50FAD" w:rsidP="00E50FAD">
      <w:pPr>
        <w:autoSpaceDE w:val="0"/>
        <w:autoSpaceDN w:val="0"/>
        <w:adjustRightInd w:val="0"/>
        <w:ind w:firstLine="709"/>
        <w:jc w:val="both"/>
        <w:rPr>
          <w:sz w:val="20"/>
          <w:szCs w:val="20"/>
        </w:rPr>
      </w:pPr>
    </w:p>
    <w:p w:rsidR="00E50FAD" w:rsidRPr="00644D7F" w:rsidRDefault="00E50FAD" w:rsidP="00E50FAD">
      <w:pPr>
        <w:pStyle w:val="ac"/>
        <w:jc w:val="center"/>
        <w:rPr>
          <w:rStyle w:val="afd"/>
          <w:b w:val="0"/>
          <w:sz w:val="20"/>
          <w:szCs w:val="20"/>
        </w:rPr>
      </w:pPr>
      <w:r w:rsidRPr="00644D7F">
        <w:rPr>
          <w:rStyle w:val="afd"/>
          <w:b w:val="0"/>
          <w:sz w:val="20"/>
          <w:szCs w:val="20"/>
        </w:rPr>
        <w:t xml:space="preserve">2.7. Обоснование финансовых, материальных и трудовых затрат </w:t>
      </w:r>
    </w:p>
    <w:p w:rsidR="00E50FAD" w:rsidRPr="00644D7F" w:rsidRDefault="00E50FAD" w:rsidP="00E50FAD">
      <w:pPr>
        <w:pStyle w:val="ac"/>
        <w:jc w:val="center"/>
        <w:rPr>
          <w:rStyle w:val="afd"/>
          <w:b w:val="0"/>
          <w:sz w:val="20"/>
          <w:szCs w:val="20"/>
        </w:rPr>
      </w:pPr>
      <w:r w:rsidRPr="00644D7F">
        <w:rPr>
          <w:rStyle w:val="afd"/>
          <w:b w:val="0"/>
          <w:sz w:val="20"/>
          <w:szCs w:val="20"/>
        </w:rPr>
        <w:t>(ресурсное обеспечение подпрограммы)</w:t>
      </w:r>
    </w:p>
    <w:p w:rsidR="00E50FAD" w:rsidRPr="00644D7F" w:rsidRDefault="00E50FAD" w:rsidP="00E50FAD">
      <w:pPr>
        <w:rPr>
          <w:sz w:val="20"/>
          <w:szCs w:val="20"/>
        </w:rPr>
      </w:pPr>
      <w:r w:rsidRPr="00644D7F">
        <w:rPr>
          <w:sz w:val="20"/>
          <w:szCs w:val="20"/>
        </w:rPr>
        <w:t>Финансирование Подпрограммы предполагается осуществлять за счет сре</w:t>
      </w:r>
      <w:proofErr w:type="gramStart"/>
      <w:r w:rsidRPr="00644D7F">
        <w:rPr>
          <w:sz w:val="20"/>
          <w:szCs w:val="20"/>
        </w:rPr>
        <w:t>дств кр</w:t>
      </w:r>
      <w:proofErr w:type="gramEnd"/>
      <w:r w:rsidRPr="00644D7F">
        <w:rPr>
          <w:sz w:val="20"/>
          <w:szCs w:val="20"/>
        </w:rPr>
        <w:t xml:space="preserve">аевого бюджета с </w:t>
      </w:r>
      <w:proofErr w:type="spellStart"/>
      <w:r w:rsidRPr="00644D7F">
        <w:rPr>
          <w:sz w:val="20"/>
          <w:szCs w:val="20"/>
        </w:rPr>
        <w:t>софинансированием</w:t>
      </w:r>
      <w:proofErr w:type="spellEnd"/>
      <w:r w:rsidRPr="00644D7F">
        <w:rPr>
          <w:sz w:val="20"/>
          <w:szCs w:val="20"/>
        </w:rPr>
        <w:t xml:space="preserve"> из местного бюджета.</w:t>
      </w:r>
    </w:p>
    <w:p w:rsidR="00E50FAD" w:rsidRPr="00644D7F" w:rsidRDefault="00E50FAD" w:rsidP="00E50FAD">
      <w:pPr>
        <w:rPr>
          <w:sz w:val="20"/>
          <w:szCs w:val="20"/>
        </w:rPr>
      </w:pPr>
      <w:r w:rsidRPr="00644D7F">
        <w:rPr>
          <w:sz w:val="20"/>
          <w:szCs w:val="20"/>
        </w:rPr>
        <w:t>Для реализации программных мероприятий местного бюджета необходимо: 1281,64 (тыс. рублей)</w:t>
      </w:r>
    </w:p>
    <w:p w:rsidR="00E50FAD" w:rsidRPr="00644D7F" w:rsidRDefault="00E50FAD" w:rsidP="00E50FAD">
      <w:pPr>
        <w:rPr>
          <w:sz w:val="20"/>
          <w:szCs w:val="20"/>
        </w:rPr>
      </w:pPr>
    </w:p>
    <w:tbl>
      <w:tblPr>
        <w:tblW w:w="965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9"/>
        <w:gridCol w:w="754"/>
        <w:gridCol w:w="755"/>
        <w:gridCol w:w="794"/>
        <w:gridCol w:w="795"/>
        <w:gridCol w:w="794"/>
        <w:gridCol w:w="660"/>
        <w:gridCol w:w="660"/>
        <w:gridCol w:w="754"/>
        <w:gridCol w:w="674"/>
        <w:gridCol w:w="929"/>
      </w:tblGrid>
      <w:tr w:rsidR="00E50FAD" w:rsidRPr="00644D7F" w:rsidTr="00993ECC">
        <w:trPr>
          <w:tblCellSpacing w:w="0" w:type="dxa"/>
        </w:trPr>
        <w:tc>
          <w:tcPr>
            <w:tcW w:w="2089" w:type="dxa"/>
          </w:tcPr>
          <w:p w:rsidR="00E50FAD" w:rsidRPr="00644D7F" w:rsidRDefault="00E50FAD" w:rsidP="00993ECC">
            <w:pPr>
              <w:rPr>
                <w:sz w:val="20"/>
                <w:szCs w:val="20"/>
              </w:rPr>
            </w:pPr>
            <w:r w:rsidRPr="00644D7F">
              <w:rPr>
                <w:sz w:val="20"/>
                <w:szCs w:val="20"/>
              </w:rPr>
              <w:t> </w:t>
            </w:r>
          </w:p>
        </w:tc>
        <w:tc>
          <w:tcPr>
            <w:tcW w:w="754" w:type="dxa"/>
          </w:tcPr>
          <w:p w:rsidR="00E50FAD" w:rsidRPr="00644D7F" w:rsidRDefault="00E50FAD" w:rsidP="00993ECC">
            <w:pPr>
              <w:rPr>
                <w:sz w:val="20"/>
                <w:szCs w:val="20"/>
              </w:rPr>
            </w:pPr>
            <w:r w:rsidRPr="00644D7F">
              <w:rPr>
                <w:sz w:val="20"/>
                <w:szCs w:val="20"/>
              </w:rPr>
              <w:t>2014</w:t>
            </w:r>
          </w:p>
          <w:p w:rsidR="00E50FAD" w:rsidRPr="00644D7F" w:rsidRDefault="00E50FAD" w:rsidP="00993ECC">
            <w:pPr>
              <w:rPr>
                <w:sz w:val="20"/>
                <w:szCs w:val="20"/>
              </w:rPr>
            </w:pPr>
            <w:r w:rsidRPr="00644D7F">
              <w:rPr>
                <w:sz w:val="20"/>
                <w:szCs w:val="20"/>
              </w:rPr>
              <w:t>год</w:t>
            </w:r>
          </w:p>
        </w:tc>
        <w:tc>
          <w:tcPr>
            <w:tcW w:w="755" w:type="dxa"/>
          </w:tcPr>
          <w:p w:rsidR="00E50FAD" w:rsidRPr="00644D7F" w:rsidRDefault="00E50FAD" w:rsidP="00993ECC">
            <w:pPr>
              <w:rPr>
                <w:sz w:val="20"/>
                <w:szCs w:val="20"/>
              </w:rPr>
            </w:pPr>
            <w:r w:rsidRPr="00644D7F">
              <w:rPr>
                <w:sz w:val="20"/>
                <w:szCs w:val="20"/>
              </w:rPr>
              <w:t>2015 год</w:t>
            </w:r>
          </w:p>
        </w:tc>
        <w:tc>
          <w:tcPr>
            <w:tcW w:w="794" w:type="dxa"/>
          </w:tcPr>
          <w:p w:rsidR="00E50FAD" w:rsidRPr="00644D7F" w:rsidRDefault="00E50FAD" w:rsidP="00993ECC">
            <w:pPr>
              <w:rPr>
                <w:sz w:val="20"/>
                <w:szCs w:val="20"/>
              </w:rPr>
            </w:pPr>
            <w:r w:rsidRPr="00644D7F">
              <w:rPr>
                <w:sz w:val="20"/>
                <w:szCs w:val="20"/>
              </w:rPr>
              <w:t>2016 год</w:t>
            </w:r>
          </w:p>
        </w:tc>
        <w:tc>
          <w:tcPr>
            <w:tcW w:w="795" w:type="dxa"/>
          </w:tcPr>
          <w:p w:rsidR="00E50FAD" w:rsidRPr="00644D7F" w:rsidRDefault="00E50FAD" w:rsidP="00993ECC">
            <w:pPr>
              <w:rPr>
                <w:sz w:val="20"/>
                <w:szCs w:val="20"/>
              </w:rPr>
            </w:pPr>
            <w:r w:rsidRPr="00644D7F">
              <w:rPr>
                <w:sz w:val="20"/>
                <w:szCs w:val="20"/>
              </w:rPr>
              <w:t xml:space="preserve">2017 </w:t>
            </w:r>
          </w:p>
          <w:p w:rsidR="00E50FAD" w:rsidRPr="00644D7F" w:rsidRDefault="00E50FAD" w:rsidP="00993ECC">
            <w:pPr>
              <w:rPr>
                <w:sz w:val="20"/>
                <w:szCs w:val="20"/>
              </w:rPr>
            </w:pPr>
            <w:r w:rsidRPr="00644D7F">
              <w:rPr>
                <w:sz w:val="20"/>
                <w:szCs w:val="20"/>
              </w:rPr>
              <w:t>год</w:t>
            </w:r>
          </w:p>
        </w:tc>
        <w:tc>
          <w:tcPr>
            <w:tcW w:w="794" w:type="dxa"/>
          </w:tcPr>
          <w:p w:rsidR="00E50FAD" w:rsidRPr="00644D7F" w:rsidRDefault="00E50FAD" w:rsidP="00993ECC">
            <w:pPr>
              <w:rPr>
                <w:sz w:val="20"/>
                <w:szCs w:val="20"/>
              </w:rPr>
            </w:pPr>
            <w:r w:rsidRPr="00644D7F">
              <w:rPr>
                <w:sz w:val="20"/>
                <w:szCs w:val="20"/>
              </w:rPr>
              <w:t>2018</w:t>
            </w:r>
          </w:p>
          <w:p w:rsidR="00E50FAD" w:rsidRPr="00644D7F" w:rsidRDefault="00E50FAD" w:rsidP="00993ECC">
            <w:pPr>
              <w:rPr>
                <w:sz w:val="20"/>
                <w:szCs w:val="20"/>
              </w:rPr>
            </w:pPr>
            <w:r w:rsidRPr="00644D7F">
              <w:rPr>
                <w:sz w:val="20"/>
                <w:szCs w:val="20"/>
              </w:rPr>
              <w:t>год</w:t>
            </w:r>
          </w:p>
        </w:tc>
        <w:tc>
          <w:tcPr>
            <w:tcW w:w="660" w:type="dxa"/>
          </w:tcPr>
          <w:p w:rsidR="00E50FAD" w:rsidRPr="00644D7F" w:rsidRDefault="00E50FAD" w:rsidP="00993ECC">
            <w:pPr>
              <w:rPr>
                <w:sz w:val="20"/>
                <w:szCs w:val="20"/>
              </w:rPr>
            </w:pPr>
            <w:r w:rsidRPr="00644D7F">
              <w:rPr>
                <w:sz w:val="20"/>
                <w:szCs w:val="20"/>
              </w:rPr>
              <w:t>2019 год</w:t>
            </w:r>
          </w:p>
        </w:tc>
        <w:tc>
          <w:tcPr>
            <w:tcW w:w="660" w:type="dxa"/>
          </w:tcPr>
          <w:p w:rsidR="00E50FAD" w:rsidRPr="00644D7F" w:rsidRDefault="00E50FAD" w:rsidP="00993ECC">
            <w:pPr>
              <w:rPr>
                <w:sz w:val="20"/>
                <w:szCs w:val="20"/>
              </w:rPr>
            </w:pPr>
            <w:r w:rsidRPr="00644D7F">
              <w:rPr>
                <w:sz w:val="20"/>
                <w:szCs w:val="20"/>
              </w:rPr>
              <w:t>2020 год</w:t>
            </w:r>
          </w:p>
        </w:tc>
        <w:tc>
          <w:tcPr>
            <w:tcW w:w="754" w:type="dxa"/>
          </w:tcPr>
          <w:p w:rsidR="00E50FAD" w:rsidRPr="00644D7F" w:rsidRDefault="00E50FAD" w:rsidP="00993ECC">
            <w:pPr>
              <w:rPr>
                <w:sz w:val="20"/>
                <w:szCs w:val="20"/>
              </w:rPr>
            </w:pPr>
            <w:r w:rsidRPr="00644D7F">
              <w:rPr>
                <w:sz w:val="20"/>
                <w:szCs w:val="20"/>
              </w:rPr>
              <w:t>2021 год</w:t>
            </w:r>
          </w:p>
        </w:tc>
        <w:tc>
          <w:tcPr>
            <w:tcW w:w="674" w:type="dxa"/>
          </w:tcPr>
          <w:p w:rsidR="00E50FAD" w:rsidRPr="00644D7F" w:rsidRDefault="00E50FAD" w:rsidP="00993ECC">
            <w:pPr>
              <w:rPr>
                <w:sz w:val="20"/>
                <w:szCs w:val="20"/>
              </w:rPr>
            </w:pPr>
            <w:r w:rsidRPr="00644D7F">
              <w:rPr>
                <w:sz w:val="20"/>
                <w:szCs w:val="20"/>
              </w:rPr>
              <w:t>2022 год</w:t>
            </w:r>
          </w:p>
        </w:tc>
        <w:tc>
          <w:tcPr>
            <w:tcW w:w="929" w:type="dxa"/>
          </w:tcPr>
          <w:p w:rsidR="00E50FAD" w:rsidRPr="00644D7F" w:rsidRDefault="00E50FAD" w:rsidP="00993ECC">
            <w:pPr>
              <w:rPr>
                <w:sz w:val="20"/>
                <w:szCs w:val="20"/>
              </w:rPr>
            </w:pPr>
            <w:r w:rsidRPr="00644D7F">
              <w:rPr>
                <w:sz w:val="20"/>
                <w:szCs w:val="20"/>
              </w:rPr>
              <w:t>Всего</w:t>
            </w:r>
          </w:p>
        </w:tc>
      </w:tr>
      <w:tr w:rsidR="00E50FAD" w:rsidRPr="00644D7F" w:rsidTr="00993ECC">
        <w:trPr>
          <w:tblCellSpacing w:w="0" w:type="dxa"/>
        </w:trPr>
        <w:tc>
          <w:tcPr>
            <w:tcW w:w="2089" w:type="dxa"/>
          </w:tcPr>
          <w:p w:rsidR="00E50FAD" w:rsidRPr="00644D7F" w:rsidRDefault="00E50FAD" w:rsidP="00993ECC">
            <w:pPr>
              <w:rPr>
                <w:sz w:val="20"/>
                <w:szCs w:val="20"/>
              </w:rPr>
            </w:pPr>
            <w:r w:rsidRPr="00644D7F">
              <w:rPr>
                <w:sz w:val="20"/>
                <w:szCs w:val="20"/>
              </w:rPr>
              <w:t xml:space="preserve">    За счет средств  бюджета сельского поселения</w:t>
            </w:r>
          </w:p>
        </w:tc>
        <w:tc>
          <w:tcPr>
            <w:tcW w:w="754" w:type="dxa"/>
          </w:tcPr>
          <w:p w:rsidR="00E50FAD" w:rsidRPr="00644D7F" w:rsidRDefault="00E50FAD" w:rsidP="00993ECC">
            <w:pPr>
              <w:jc w:val="center"/>
              <w:rPr>
                <w:sz w:val="20"/>
                <w:szCs w:val="20"/>
              </w:rPr>
            </w:pPr>
            <w:r w:rsidRPr="00644D7F">
              <w:rPr>
                <w:sz w:val="20"/>
                <w:szCs w:val="20"/>
              </w:rPr>
              <w:t>140,1</w:t>
            </w:r>
          </w:p>
        </w:tc>
        <w:tc>
          <w:tcPr>
            <w:tcW w:w="755" w:type="dxa"/>
          </w:tcPr>
          <w:p w:rsidR="00E50FAD" w:rsidRPr="00644D7F" w:rsidRDefault="00E50FAD" w:rsidP="00993ECC">
            <w:pPr>
              <w:jc w:val="center"/>
              <w:rPr>
                <w:sz w:val="20"/>
                <w:szCs w:val="20"/>
              </w:rPr>
            </w:pPr>
            <w:r w:rsidRPr="00644D7F">
              <w:rPr>
                <w:sz w:val="20"/>
                <w:szCs w:val="20"/>
              </w:rPr>
              <w:t>133,9</w:t>
            </w:r>
          </w:p>
        </w:tc>
        <w:tc>
          <w:tcPr>
            <w:tcW w:w="794" w:type="dxa"/>
          </w:tcPr>
          <w:p w:rsidR="00E50FAD" w:rsidRPr="00644D7F" w:rsidRDefault="00E50FAD" w:rsidP="00993ECC">
            <w:pPr>
              <w:jc w:val="center"/>
              <w:rPr>
                <w:sz w:val="20"/>
                <w:szCs w:val="20"/>
              </w:rPr>
            </w:pPr>
            <w:r w:rsidRPr="00644D7F">
              <w:rPr>
                <w:sz w:val="20"/>
                <w:szCs w:val="20"/>
              </w:rPr>
              <w:t>249,71</w:t>
            </w:r>
          </w:p>
        </w:tc>
        <w:tc>
          <w:tcPr>
            <w:tcW w:w="795" w:type="dxa"/>
          </w:tcPr>
          <w:p w:rsidR="00E50FAD" w:rsidRPr="00644D7F" w:rsidRDefault="00E50FAD" w:rsidP="00993ECC">
            <w:pPr>
              <w:jc w:val="center"/>
              <w:rPr>
                <w:sz w:val="20"/>
                <w:szCs w:val="20"/>
              </w:rPr>
            </w:pPr>
            <w:r w:rsidRPr="00644D7F">
              <w:rPr>
                <w:sz w:val="20"/>
                <w:szCs w:val="20"/>
              </w:rPr>
              <w:t>242,23</w:t>
            </w:r>
          </w:p>
        </w:tc>
        <w:tc>
          <w:tcPr>
            <w:tcW w:w="794" w:type="dxa"/>
          </w:tcPr>
          <w:p w:rsidR="00E50FAD" w:rsidRPr="00644D7F" w:rsidRDefault="00E50FAD" w:rsidP="00993ECC">
            <w:pPr>
              <w:jc w:val="center"/>
              <w:rPr>
                <w:sz w:val="20"/>
                <w:szCs w:val="20"/>
              </w:rPr>
            </w:pPr>
            <w:r w:rsidRPr="00644D7F">
              <w:rPr>
                <w:sz w:val="20"/>
                <w:szCs w:val="20"/>
              </w:rPr>
              <w:t>222,93</w:t>
            </w:r>
          </w:p>
        </w:tc>
        <w:tc>
          <w:tcPr>
            <w:tcW w:w="660" w:type="dxa"/>
          </w:tcPr>
          <w:p w:rsidR="00E50FAD" w:rsidRPr="00644D7F" w:rsidRDefault="00E50FAD" w:rsidP="00993ECC">
            <w:pPr>
              <w:jc w:val="center"/>
              <w:rPr>
                <w:sz w:val="20"/>
                <w:szCs w:val="20"/>
              </w:rPr>
            </w:pPr>
            <w:r w:rsidRPr="00644D7F">
              <w:rPr>
                <w:sz w:val="20"/>
                <w:szCs w:val="20"/>
              </w:rPr>
              <w:t>52,97</w:t>
            </w:r>
          </w:p>
        </w:tc>
        <w:tc>
          <w:tcPr>
            <w:tcW w:w="660" w:type="dxa"/>
          </w:tcPr>
          <w:p w:rsidR="00E50FAD" w:rsidRPr="00644D7F" w:rsidRDefault="00E50FAD" w:rsidP="00993ECC">
            <w:pPr>
              <w:jc w:val="center"/>
              <w:rPr>
                <w:sz w:val="20"/>
                <w:szCs w:val="20"/>
              </w:rPr>
            </w:pPr>
            <w:r w:rsidRPr="00644D7F">
              <w:rPr>
                <w:sz w:val="20"/>
                <w:szCs w:val="20"/>
              </w:rPr>
              <w:t>59,37</w:t>
            </w:r>
          </w:p>
        </w:tc>
        <w:tc>
          <w:tcPr>
            <w:tcW w:w="754" w:type="dxa"/>
          </w:tcPr>
          <w:p w:rsidR="00E50FAD" w:rsidRPr="00644D7F" w:rsidRDefault="00E50FAD" w:rsidP="00993ECC">
            <w:pPr>
              <w:jc w:val="center"/>
              <w:rPr>
                <w:sz w:val="20"/>
                <w:szCs w:val="20"/>
              </w:rPr>
            </w:pPr>
            <w:r w:rsidRPr="00644D7F">
              <w:rPr>
                <w:sz w:val="20"/>
                <w:szCs w:val="20"/>
              </w:rPr>
              <w:t>67,63</w:t>
            </w:r>
          </w:p>
        </w:tc>
        <w:tc>
          <w:tcPr>
            <w:tcW w:w="674" w:type="dxa"/>
          </w:tcPr>
          <w:p w:rsidR="00E50FAD" w:rsidRPr="00644D7F" w:rsidRDefault="00E50FAD" w:rsidP="00993ECC">
            <w:pPr>
              <w:rPr>
                <w:sz w:val="20"/>
                <w:szCs w:val="20"/>
              </w:rPr>
            </w:pPr>
            <w:r w:rsidRPr="00644D7F">
              <w:rPr>
                <w:sz w:val="20"/>
                <w:szCs w:val="20"/>
              </w:rPr>
              <w:t>67,63</w:t>
            </w:r>
          </w:p>
        </w:tc>
        <w:tc>
          <w:tcPr>
            <w:tcW w:w="929" w:type="dxa"/>
          </w:tcPr>
          <w:p w:rsidR="00E50FAD" w:rsidRPr="00644D7F" w:rsidRDefault="00E50FAD" w:rsidP="00993ECC">
            <w:pPr>
              <w:rPr>
                <w:sz w:val="20"/>
                <w:szCs w:val="20"/>
              </w:rPr>
            </w:pPr>
            <w:r w:rsidRPr="00644D7F">
              <w:rPr>
                <w:sz w:val="20"/>
                <w:szCs w:val="20"/>
              </w:rPr>
              <w:t>1236,47</w:t>
            </w:r>
          </w:p>
        </w:tc>
      </w:tr>
    </w:tbl>
    <w:p w:rsidR="00E50FAD" w:rsidRPr="00644D7F" w:rsidRDefault="00E50FAD" w:rsidP="00E50FAD">
      <w:pPr>
        <w:rPr>
          <w:sz w:val="20"/>
          <w:szCs w:val="20"/>
        </w:rPr>
      </w:pPr>
      <w:r w:rsidRPr="00644D7F">
        <w:rPr>
          <w:sz w:val="20"/>
          <w:szCs w:val="20"/>
        </w:rPr>
        <w:t xml:space="preserve">      С учетом возможностей  бюджета сельского поселения объемы средств, направляемых на реализацию Подпрограммы, уточняются при разработке проекта  бюджета на очередной финансовый год.                        </w:t>
      </w:r>
    </w:p>
    <w:p w:rsidR="00E50FAD" w:rsidRPr="00644D7F" w:rsidRDefault="00E50FAD" w:rsidP="00E50FAD">
      <w:pPr>
        <w:autoSpaceDE w:val="0"/>
        <w:autoSpaceDN w:val="0"/>
        <w:adjustRightInd w:val="0"/>
        <w:ind w:firstLine="709"/>
        <w:jc w:val="both"/>
        <w:rPr>
          <w:sz w:val="20"/>
          <w:szCs w:val="20"/>
        </w:rPr>
      </w:pPr>
    </w:p>
    <w:p w:rsidR="00E50FAD" w:rsidRDefault="00E50FAD" w:rsidP="00E50FAD">
      <w:pPr>
        <w:jc w:val="both"/>
      </w:pPr>
    </w:p>
    <w:p w:rsidR="00E50FAD" w:rsidRDefault="00E50FAD" w:rsidP="00E50FAD">
      <w:pPr>
        <w:jc w:val="both"/>
      </w:pPr>
    </w:p>
    <w:p w:rsidR="00E50FAD" w:rsidRPr="00052746" w:rsidRDefault="00E50FAD" w:rsidP="00E50FAD">
      <w:pPr>
        <w:tabs>
          <w:tab w:val="left" w:pos="4253"/>
        </w:tabs>
        <w:adjustRightInd w:val="0"/>
        <w:ind w:firstLine="567"/>
        <w:jc w:val="right"/>
        <w:rPr>
          <w:sz w:val="20"/>
          <w:szCs w:val="20"/>
        </w:rPr>
      </w:pPr>
      <w:r w:rsidRPr="00052746">
        <w:rPr>
          <w:sz w:val="20"/>
          <w:szCs w:val="20"/>
        </w:rPr>
        <w:t>Приложение 5</w:t>
      </w:r>
    </w:p>
    <w:p w:rsidR="00E50FAD" w:rsidRPr="00052746" w:rsidRDefault="00E50FAD" w:rsidP="00E50FAD">
      <w:pPr>
        <w:tabs>
          <w:tab w:val="left" w:pos="4253"/>
        </w:tabs>
        <w:adjustRightInd w:val="0"/>
        <w:ind w:firstLine="567"/>
        <w:jc w:val="right"/>
        <w:rPr>
          <w:sz w:val="20"/>
          <w:szCs w:val="20"/>
        </w:rPr>
      </w:pPr>
      <w:r w:rsidRPr="00052746">
        <w:rPr>
          <w:sz w:val="20"/>
          <w:szCs w:val="20"/>
        </w:rPr>
        <w:t>К муниципальной программе Каратузского сельсовета</w:t>
      </w:r>
    </w:p>
    <w:p w:rsidR="00E50FAD" w:rsidRPr="00052746" w:rsidRDefault="00E50FAD" w:rsidP="00E50FAD">
      <w:pPr>
        <w:jc w:val="right"/>
        <w:rPr>
          <w:sz w:val="20"/>
          <w:szCs w:val="20"/>
        </w:rPr>
      </w:pPr>
      <w:r w:rsidRPr="00052746">
        <w:rPr>
          <w:sz w:val="20"/>
          <w:szCs w:val="20"/>
        </w:rPr>
        <w:t xml:space="preserve">Защита населения и территории Каратузского сельсовета </w:t>
      </w:r>
    </w:p>
    <w:p w:rsidR="00E50FAD" w:rsidRPr="00052746" w:rsidRDefault="00E50FAD" w:rsidP="00E50FAD">
      <w:pPr>
        <w:jc w:val="right"/>
        <w:rPr>
          <w:sz w:val="20"/>
          <w:szCs w:val="20"/>
        </w:rPr>
      </w:pPr>
      <w:r w:rsidRPr="00052746">
        <w:rPr>
          <w:sz w:val="20"/>
          <w:szCs w:val="20"/>
        </w:rPr>
        <w:t xml:space="preserve">от чрезвычайных ситуаций </w:t>
      </w:r>
      <w:proofErr w:type="gramStart"/>
      <w:r w:rsidRPr="00052746">
        <w:rPr>
          <w:sz w:val="20"/>
          <w:szCs w:val="20"/>
        </w:rPr>
        <w:t>природного</w:t>
      </w:r>
      <w:proofErr w:type="gramEnd"/>
      <w:r w:rsidRPr="00052746">
        <w:rPr>
          <w:sz w:val="20"/>
          <w:szCs w:val="20"/>
        </w:rPr>
        <w:t xml:space="preserve"> и техногенного </w:t>
      </w:r>
    </w:p>
    <w:p w:rsidR="00E50FAD" w:rsidRPr="00052746" w:rsidRDefault="00E50FAD" w:rsidP="00E50FAD">
      <w:pPr>
        <w:jc w:val="right"/>
        <w:rPr>
          <w:sz w:val="20"/>
          <w:szCs w:val="20"/>
        </w:rPr>
      </w:pPr>
      <w:r w:rsidRPr="00052746">
        <w:rPr>
          <w:sz w:val="20"/>
          <w:szCs w:val="20"/>
        </w:rPr>
        <w:t xml:space="preserve">характера, терроризма и экстремизма, обеспечение </w:t>
      </w:r>
      <w:proofErr w:type="gramStart"/>
      <w:r w:rsidRPr="00052746">
        <w:rPr>
          <w:sz w:val="20"/>
          <w:szCs w:val="20"/>
        </w:rPr>
        <w:t>пожарной</w:t>
      </w:r>
      <w:proofErr w:type="gramEnd"/>
      <w:r w:rsidRPr="00052746">
        <w:rPr>
          <w:sz w:val="20"/>
          <w:szCs w:val="20"/>
        </w:rPr>
        <w:t xml:space="preserve"> </w:t>
      </w:r>
    </w:p>
    <w:p w:rsidR="00E50FAD" w:rsidRPr="00052746" w:rsidRDefault="00E50FAD" w:rsidP="00E50FAD">
      <w:pPr>
        <w:jc w:val="right"/>
        <w:rPr>
          <w:iCs/>
          <w:sz w:val="20"/>
          <w:szCs w:val="20"/>
        </w:rPr>
      </w:pPr>
      <w:r w:rsidRPr="00052746">
        <w:rPr>
          <w:sz w:val="20"/>
          <w:szCs w:val="20"/>
        </w:rPr>
        <w:t>безопасности на 2014-2022 годы.</w:t>
      </w:r>
    </w:p>
    <w:p w:rsidR="00E50FAD" w:rsidRPr="00052746" w:rsidRDefault="00E50FAD" w:rsidP="00E50FAD">
      <w:pPr>
        <w:pStyle w:val="affa"/>
        <w:ind w:firstLine="142"/>
        <w:jc w:val="right"/>
        <w:rPr>
          <w:b/>
          <w:sz w:val="20"/>
          <w:szCs w:val="20"/>
        </w:rPr>
      </w:pPr>
      <w:r w:rsidRPr="00052746">
        <w:rPr>
          <w:b/>
          <w:sz w:val="20"/>
          <w:szCs w:val="20"/>
        </w:rPr>
        <w:t>утвержденной   постановлением администрации</w:t>
      </w:r>
    </w:p>
    <w:p w:rsidR="00E50FAD" w:rsidRPr="00052746" w:rsidRDefault="00E50FAD" w:rsidP="00E50FAD">
      <w:pPr>
        <w:pStyle w:val="affa"/>
        <w:ind w:firstLine="142"/>
        <w:jc w:val="right"/>
        <w:rPr>
          <w:b/>
          <w:sz w:val="20"/>
          <w:szCs w:val="20"/>
        </w:rPr>
      </w:pPr>
      <w:r w:rsidRPr="00052746">
        <w:rPr>
          <w:b/>
          <w:sz w:val="20"/>
          <w:szCs w:val="20"/>
        </w:rPr>
        <w:t xml:space="preserve">Каратузского сельсовета от 30.10.2013 года № 308 - </w:t>
      </w:r>
      <w:proofErr w:type="gramStart"/>
      <w:r w:rsidRPr="00052746">
        <w:rPr>
          <w:b/>
          <w:sz w:val="20"/>
          <w:szCs w:val="20"/>
        </w:rPr>
        <w:t>П</w:t>
      </w:r>
      <w:proofErr w:type="gramEnd"/>
    </w:p>
    <w:p w:rsidR="00E50FAD" w:rsidRPr="00052746" w:rsidRDefault="00E50FAD" w:rsidP="00E50FAD">
      <w:pPr>
        <w:ind w:firstLine="540"/>
        <w:jc w:val="center"/>
        <w:rPr>
          <w:sz w:val="20"/>
          <w:szCs w:val="20"/>
        </w:rPr>
      </w:pPr>
    </w:p>
    <w:p w:rsidR="00E50FAD" w:rsidRPr="00052746" w:rsidRDefault="00E50FAD" w:rsidP="00E50FAD">
      <w:pPr>
        <w:ind w:firstLine="540"/>
        <w:jc w:val="center"/>
        <w:rPr>
          <w:sz w:val="20"/>
          <w:szCs w:val="20"/>
        </w:rPr>
      </w:pPr>
    </w:p>
    <w:p w:rsidR="00E50FAD" w:rsidRPr="00052746" w:rsidRDefault="00E50FAD" w:rsidP="00E50FAD">
      <w:pPr>
        <w:pStyle w:val="affa"/>
        <w:widowControl w:val="0"/>
        <w:tabs>
          <w:tab w:val="left" w:pos="10036"/>
        </w:tabs>
        <w:ind w:right="-29"/>
        <w:jc w:val="center"/>
        <w:rPr>
          <w:sz w:val="20"/>
          <w:szCs w:val="20"/>
        </w:rPr>
      </w:pPr>
      <w:r w:rsidRPr="00052746">
        <w:rPr>
          <w:sz w:val="20"/>
          <w:szCs w:val="20"/>
        </w:rPr>
        <w:t>ПОДПРОГРАММА</w:t>
      </w:r>
    </w:p>
    <w:p w:rsidR="00E50FAD" w:rsidRPr="00052746" w:rsidRDefault="00E50FAD" w:rsidP="00E50FAD">
      <w:pPr>
        <w:ind w:firstLine="540"/>
        <w:jc w:val="center"/>
        <w:outlineLvl w:val="0"/>
        <w:rPr>
          <w:b/>
          <w:sz w:val="20"/>
          <w:szCs w:val="20"/>
        </w:rPr>
      </w:pPr>
      <w:r w:rsidRPr="00052746">
        <w:rPr>
          <w:b/>
          <w:sz w:val="20"/>
          <w:szCs w:val="20"/>
        </w:rPr>
        <w:t>«По профилактике терроризма и экстремизма,  минимизации и (или) ликвидации последствий проявления терроризма и экстремизма в границах Каратузского сельсовета» на 2014-2022 годы</w:t>
      </w:r>
    </w:p>
    <w:p w:rsidR="00E50FAD" w:rsidRPr="00052746" w:rsidRDefault="00E50FAD" w:rsidP="00E50FAD">
      <w:pPr>
        <w:ind w:firstLine="540"/>
        <w:jc w:val="center"/>
        <w:outlineLvl w:val="0"/>
        <w:rPr>
          <w:b/>
          <w:sz w:val="20"/>
          <w:szCs w:val="20"/>
        </w:rPr>
      </w:pPr>
    </w:p>
    <w:p w:rsidR="00E50FAD" w:rsidRPr="00052746" w:rsidRDefault="00E50FAD" w:rsidP="00E50FAD">
      <w:pPr>
        <w:pStyle w:val="affa"/>
        <w:widowControl w:val="0"/>
        <w:numPr>
          <w:ilvl w:val="0"/>
          <w:numId w:val="26"/>
        </w:numPr>
        <w:autoSpaceDE w:val="0"/>
        <w:autoSpaceDN w:val="0"/>
        <w:ind w:left="0" w:right="-29" w:firstLine="540"/>
        <w:jc w:val="center"/>
        <w:rPr>
          <w:sz w:val="20"/>
          <w:szCs w:val="20"/>
        </w:rPr>
      </w:pPr>
      <w:r w:rsidRPr="00052746">
        <w:rPr>
          <w:sz w:val="20"/>
          <w:szCs w:val="20"/>
        </w:rPr>
        <w:t>Паспорт Подпрограммы</w:t>
      </w:r>
    </w:p>
    <w:p w:rsidR="00E50FAD" w:rsidRPr="00052746" w:rsidRDefault="00E50FAD" w:rsidP="00E50FAD">
      <w:pPr>
        <w:pStyle w:val="affa"/>
        <w:widowControl w:val="0"/>
        <w:ind w:left="540" w:right="-29"/>
        <w:rPr>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00"/>
        <w:gridCol w:w="7920"/>
      </w:tblGrid>
      <w:tr w:rsidR="00E50FAD" w:rsidRPr="00052746" w:rsidTr="00993ECC">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t xml:space="preserve">Наименование        </w:t>
            </w:r>
            <w:r w:rsidRPr="00052746">
              <w:rPr>
                <w:sz w:val="20"/>
                <w:szCs w:val="20"/>
              </w:rPr>
              <w:br/>
              <w:t xml:space="preserve">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tabs>
                <w:tab w:val="left" w:pos="9624"/>
              </w:tabs>
              <w:outlineLvl w:val="0"/>
              <w:rPr>
                <w:b/>
                <w:sz w:val="20"/>
                <w:szCs w:val="20"/>
              </w:rPr>
            </w:pPr>
            <w:r w:rsidRPr="00052746">
              <w:rPr>
                <w:sz w:val="20"/>
                <w:szCs w:val="20"/>
              </w:rPr>
              <w:t>Подпрограмма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2014-2022 годы</w:t>
            </w:r>
          </w:p>
          <w:p w:rsidR="00E50FAD" w:rsidRPr="00052746" w:rsidRDefault="00E50FAD" w:rsidP="00993ECC">
            <w:pPr>
              <w:ind w:firstLine="540"/>
              <w:rPr>
                <w:sz w:val="20"/>
                <w:szCs w:val="20"/>
              </w:rPr>
            </w:pPr>
          </w:p>
        </w:tc>
      </w:tr>
      <w:tr w:rsidR="00E50FAD" w:rsidRPr="00052746" w:rsidTr="00993ECC">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t>Наименование муниципальной 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iCs/>
                <w:sz w:val="20"/>
                <w:szCs w:val="20"/>
              </w:rPr>
            </w:pPr>
            <w:r w:rsidRPr="00052746">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
          <w:p w:rsidR="00E50FAD" w:rsidRPr="00052746" w:rsidRDefault="00E50FAD" w:rsidP="00993ECC">
            <w:pPr>
              <w:ind w:firstLine="540"/>
              <w:rPr>
                <w:sz w:val="20"/>
                <w:szCs w:val="20"/>
              </w:rPr>
            </w:pPr>
          </w:p>
        </w:tc>
      </w:tr>
      <w:tr w:rsidR="00E50FAD" w:rsidRPr="00052746" w:rsidTr="00993ECC">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ind w:firstLine="540"/>
              <w:rPr>
                <w:sz w:val="20"/>
                <w:szCs w:val="20"/>
              </w:rPr>
            </w:pPr>
            <w:r w:rsidRPr="00052746">
              <w:rPr>
                <w:sz w:val="20"/>
                <w:szCs w:val="20"/>
              </w:rPr>
              <w:t xml:space="preserve"> Муниципальный заказчик </w:t>
            </w:r>
            <w:r w:rsidRPr="00052746">
              <w:rPr>
                <w:rStyle w:val="highlight"/>
                <w:sz w:val="20"/>
                <w:szCs w:val="20"/>
              </w:rPr>
              <w:t> 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t xml:space="preserve">администрация Каратузского сельсовета             </w:t>
            </w:r>
          </w:p>
        </w:tc>
      </w:tr>
      <w:tr w:rsidR="00E50FAD" w:rsidRPr="00052746" w:rsidTr="00993ECC">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t>Основание для разработки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jc w:val="both"/>
              <w:rPr>
                <w:sz w:val="20"/>
                <w:szCs w:val="20"/>
              </w:rPr>
            </w:pPr>
            <w:r w:rsidRPr="00052746">
              <w:rPr>
                <w:sz w:val="20"/>
                <w:szCs w:val="20"/>
              </w:rPr>
              <w:t xml:space="preserve"> 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E50FAD" w:rsidRPr="00052746" w:rsidTr="00993ECC">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t xml:space="preserve">Исполнители мероприятий подпрограммы, главные распорядители бюджетных средств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t xml:space="preserve">администрация Каратузского сельсовета             </w:t>
            </w:r>
          </w:p>
          <w:p w:rsidR="00E50FAD" w:rsidRPr="00052746" w:rsidRDefault="00E50FAD" w:rsidP="00993ECC">
            <w:pPr>
              <w:ind w:firstLine="540"/>
              <w:jc w:val="both"/>
              <w:rPr>
                <w:sz w:val="20"/>
                <w:szCs w:val="20"/>
              </w:rPr>
            </w:pPr>
          </w:p>
        </w:tc>
      </w:tr>
      <w:tr w:rsidR="00E50FAD" w:rsidRPr="00052746" w:rsidTr="00993ECC">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t>Цели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jc w:val="both"/>
              <w:rPr>
                <w:sz w:val="20"/>
                <w:szCs w:val="20"/>
              </w:rPr>
            </w:pPr>
            <w:r w:rsidRPr="00052746">
              <w:rPr>
                <w:sz w:val="20"/>
                <w:szCs w:val="20"/>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p w:rsidR="00E50FAD" w:rsidRPr="00052746" w:rsidRDefault="00E50FAD" w:rsidP="00993ECC">
            <w:pPr>
              <w:jc w:val="both"/>
              <w:rPr>
                <w:sz w:val="20"/>
                <w:szCs w:val="20"/>
              </w:rPr>
            </w:pPr>
          </w:p>
        </w:tc>
      </w:tr>
      <w:tr w:rsidR="00E50FAD" w:rsidRPr="00052746" w:rsidTr="00993ECC">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t>Задачи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jc w:val="both"/>
              <w:rPr>
                <w:sz w:val="20"/>
                <w:szCs w:val="20"/>
              </w:rPr>
            </w:pPr>
            <w:r w:rsidRPr="00052746">
              <w:rPr>
                <w:sz w:val="20"/>
                <w:szCs w:val="20"/>
              </w:rPr>
              <w:t>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E50FAD" w:rsidRPr="00052746" w:rsidTr="00993ECC">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t xml:space="preserve">Целевые индикаторы  </w:t>
            </w:r>
            <w:r w:rsidRPr="00052746">
              <w:rPr>
                <w:sz w:val="20"/>
                <w:szCs w:val="20"/>
              </w:rPr>
              <w:br/>
              <w:t xml:space="preserve">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jc w:val="both"/>
              <w:rPr>
                <w:sz w:val="20"/>
                <w:szCs w:val="20"/>
              </w:rPr>
            </w:pPr>
            <w:r w:rsidRPr="00052746">
              <w:rPr>
                <w:sz w:val="20"/>
                <w:szCs w:val="20"/>
              </w:rPr>
              <w:t>Информирование населения по вопросам противодействия терроризму – приобретение к 2022 году 20 стендов</w:t>
            </w:r>
          </w:p>
        </w:tc>
      </w:tr>
      <w:tr w:rsidR="00E50FAD" w:rsidRPr="00052746" w:rsidTr="00993ECC">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t xml:space="preserve">Сроки </w:t>
            </w:r>
            <w:r w:rsidRPr="00052746">
              <w:rPr>
                <w:sz w:val="20"/>
                <w:szCs w:val="20"/>
              </w:rPr>
              <w:br/>
              <w:t>реализации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t>2014 - 2022 годы</w:t>
            </w:r>
          </w:p>
        </w:tc>
      </w:tr>
      <w:tr w:rsidR="00E50FAD" w:rsidRPr="00052746" w:rsidTr="00993ECC">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t xml:space="preserve">Объемы и источники финансирования 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jc w:val="both"/>
              <w:rPr>
                <w:spacing w:val="1"/>
                <w:sz w:val="20"/>
                <w:szCs w:val="20"/>
              </w:rPr>
            </w:pPr>
            <w:r w:rsidRPr="00052746">
              <w:rPr>
                <w:spacing w:val="1"/>
                <w:sz w:val="20"/>
                <w:szCs w:val="20"/>
              </w:rPr>
              <w:t xml:space="preserve">Общий    объем  средств, направляемых на реализацию мероприятий </w:t>
            </w:r>
            <w:r w:rsidRPr="00052746">
              <w:rPr>
                <w:sz w:val="20"/>
                <w:szCs w:val="20"/>
              </w:rPr>
              <w:t>Подпрограммы</w:t>
            </w:r>
            <w:r w:rsidRPr="00052746">
              <w:rPr>
                <w:spacing w:val="1"/>
                <w:sz w:val="20"/>
                <w:szCs w:val="20"/>
              </w:rPr>
              <w:t xml:space="preserve"> за счет средств бюджета сельского поселения </w:t>
            </w:r>
          </w:p>
          <w:p w:rsidR="00E50FAD" w:rsidRPr="00052746" w:rsidRDefault="00E50FAD" w:rsidP="00993ECC">
            <w:pPr>
              <w:jc w:val="both"/>
              <w:rPr>
                <w:spacing w:val="1"/>
                <w:sz w:val="20"/>
                <w:szCs w:val="20"/>
              </w:rPr>
            </w:pPr>
            <w:r w:rsidRPr="00052746">
              <w:rPr>
                <w:spacing w:val="1"/>
                <w:sz w:val="20"/>
                <w:szCs w:val="20"/>
              </w:rPr>
              <w:t>Всего-  188,87 тыс. руб.</w:t>
            </w:r>
          </w:p>
          <w:p w:rsidR="00E50FAD" w:rsidRPr="00052746" w:rsidRDefault="00E50FAD" w:rsidP="00993ECC">
            <w:pPr>
              <w:jc w:val="both"/>
              <w:rPr>
                <w:spacing w:val="1"/>
                <w:sz w:val="20"/>
                <w:szCs w:val="20"/>
              </w:rPr>
            </w:pPr>
            <w:r w:rsidRPr="00052746">
              <w:rPr>
                <w:spacing w:val="1"/>
                <w:sz w:val="20"/>
                <w:szCs w:val="20"/>
              </w:rPr>
              <w:t>В том числе по годам:</w:t>
            </w:r>
          </w:p>
          <w:p w:rsidR="00E50FAD" w:rsidRPr="00052746" w:rsidRDefault="00E50FAD" w:rsidP="00993ECC">
            <w:pPr>
              <w:jc w:val="both"/>
              <w:rPr>
                <w:spacing w:val="1"/>
                <w:sz w:val="20"/>
                <w:szCs w:val="20"/>
              </w:rPr>
            </w:pPr>
            <w:r w:rsidRPr="00052746">
              <w:rPr>
                <w:spacing w:val="1"/>
                <w:sz w:val="20"/>
                <w:szCs w:val="20"/>
              </w:rPr>
              <w:t>2014 год - 66,16 тыс. руб.</w:t>
            </w:r>
          </w:p>
          <w:p w:rsidR="00E50FAD" w:rsidRPr="00052746" w:rsidRDefault="00E50FAD" w:rsidP="00993ECC">
            <w:pPr>
              <w:jc w:val="both"/>
              <w:rPr>
                <w:spacing w:val="1"/>
                <w:sz w:val="20"/>
                <w:szCs w:val="20"/>
              </w:rPr>
            </w:pPr>
            <w:r w:rsidRPr="00052746">
              <w:rPr>
                <w:spacing w:val="1"/>
                <w:sz w:val="20"/>
                <w:szCs w:val="20"/>
              </w:rPr>
              <w:t>2015 год - 10 тыс. руб.</w:t>
            </w:r>
          </w:p>
          <w:p w:rsidR="00E50FAD" w:rsidRPr="00052746" w:rsidRDefault="00E50FAD" w:rsidP="00993ECC">
            <w:pPr>
              <w:jc w:val="both"/>
              <w:rPr>
                <w:spacing w:val="1"/>
                <w:sz w:val="20"/>
                <w:szCs w:val="20"/>
              </w:rPr>
            </w:pPr>
            <w:r w:rsidRPr="00052746">
              <w:rPr>
                <w:spacing w:val="1"/>
                <w:sz w:val="20"/>
                <w:szCs w:val="20"/>
              </w:rPr>
              <w:t>2016 год -  34,5 тыс. руб.</w:t>
            </w:r>
          </w:p>
          <w:p w:rsidR="00E50FAD" w:rsidRPr="00052746" w:rsidRDefault="00E50FAD" w:rsidP="00993ECC">
            <w:pPr>
              <w:pStyle w:val="afff9"/>
              <w:spacing w:before="0"/>
              <w:ind w:firstLine="0"/>
              <w:rPr>
                <w:spacing w:val="1"/>
                <w:sz w:val="20"/>
                <w:szCs w:val="20"/>
              </w:rPr>
            </w:pPr>
            <w:r w:rsidRPr="00052746">
              <w:rPr>
                <w:spacing w:val="1"/>
                <w:sz w:val="20"/>
                <w:szCs w:val="20"/>
              </w:rPr>
              <w:lastRenderedPageBreak/>
              <w:t>2017 год -  19,46 тыс. руб.</w:t>
            </w:r>
          </w:p>
          <w:p w:rsidR="00E50FAD" w:rsidRPr="00052746" w:rsidRDefault="00E50FAD" w:rsidP="00993ECC">
            <w:pPr>
              <w:pStyle w:val="afff9"/>
              <w:spacing w:before="0"/>
              <w:ind w:firstLine="0"/>
              <w:rPr>
                <w:spacing w:val="1"/>
                <w:sz w:val="20"/>
                <w:szCs w:val="20"/>
              </w:rPr>
            </w:pPr>
            <w:r w:rsidRPr="00052746">
              <w:rPr>
                <w:spacing w:val="1"/>
                <w:sz w:val="20"/>
                <w:szCs w:val="20"/>
              </w:rPr>
              <w:t>2018 год -  11,02 тыс. руб.</w:t>
            </w:r>
          </w:p>
          <w:p w:rsidR="00E50FAD" w:rsidRPr="00052746" w:rsidRDefault="00E50FAD" w:rsidP="00993ECC">
            <w:pPr>
              <w:pStyle w:val="afff9"/>
              <w:spacing w:before="0"/>
              <w:ind w:firstLine="0"/>
              <w:rPr>
                <w:spacing w:val="1"/>
                <w:sz w:val="20"/>
                <w:szCs w:val="20"/>
              </w:rPr>
            </w:pPr>
            <w:r w:rsidRPr="00052746">
              <w:rPr>
                <w:spacing w:val="1"/>
                <w:sz w:val="20"/>
                <w:szCs w:val="20"/>
              </w:rPr>
              <w:t>2019 год -  25,69 тыс. руб.</w:t>
            </w:r>
          </w:p>
          <w:p w:rsidR="00E50FAD" w:rsidRPr="00052746" w:rsidRDefault="00E50FAD" w:rsidP="00993ECC">
            <w:pPr>
              <w:pStyle w:val="afff9"/>
              <w:spacing w:before="0"/>
              <w:ind w:firstLine="0"/>
              <w:rPr>
                <w:spacing w:val="1"/>
                <w:sz w:val="20"/>
                <w:szCs w:val="20"/>
              </w:rPr>
            </w:pPr>
            <w:r w:rsidRPr="00052746">
              <w:rPr>
                <w:spacing w:val="1"/>
                <w:sz w:val="20"/>
                <w:szCs w:val="20"/>
              </w:rPr>
              <w:t>2020 год – 11,02 тыс. руб.</w:t>
            </w:r>
          </w:p>
          <w:p w:rsidR="00E50FAD" w:rsidRPr="00052746" w:rsidRDefault="00E50FAD" w:rsidP="00993ECC">
            <w:pPr>
              <w:pStyle w:val="afff9"/>
              <w:spacing w:before="0"/>
              <w:ind w:firstLine="0"/>
              <w:rPr>
                <w:spacing w:val="1"/>
                <w:sz w:val="20"/>
                <w:szCs w:val="20"/>
              </w:rPr>
            </w:pPr>
            <w:r w:rsidRPr="00052746">
              <w:rPr>
                <w:spacing w:val="1"/>
                <w:sz w:val="20"/>
                <w:szCs w:val="20"/>
              </w:rPr>
              <w:t>2021 год – 11,02 тыс. руб.</w:t>
            </w:r>
          </w:p>
          <w:p w:rsidR="00E50FAD" w:rsidRPr="00052746" w:rsidRDefault="00E50FAD" w:rsidP="00993ECC">
            <w:pPr>
              <w:pStyle w:val="afff9"/>
              <w:spacing w:before="0"/>
              <w:ind w:firstLine="0"/>
              <w:rPr>
                <w:sz w:val="20"/>
                <w:szCs w:val="20"/>
              </w:rPr>
            </w:pPr>
            <w:r w:rsidRPr="00052746">
              <w:rPr>
                <w:spacing w:val="1"/>
                <w:sz w:val="20"/>
                <w:szCs w:val="20"/>
              </w:rPr>
              <w:t xml:space="preserve">2022 год – 11,02 </w:t>
            </w:r>
            <w:proofErr w:type="spellStart"/>
            <w:r w:rsidRPr="00052746">
              <w:rPr>
                <w:spacing w:val="1"/>
                <w:sz w:val="20"/>
                <w:szCs w:val="20"/>
              </w:rPr>
              <w:t>тыс</w:t>
            </w:r>
            <w:proofErr w:type="gramStart"/>
            <w:r w:rsidRPr="00052746">
              <w:rPr>
                <w:spacing w:val="1"/>
                <w:sz w:val="20"/>
                <w:szCs w:val="20"/>
              </w:rPr>
              <w:t>.р</w:t>
            </w:r>
            <w:proofErr w:type="gramEnd"/>
            <w:r w:rsidRPr="00052746">
              <w:rPr>
                <w:spacing w:val="1"/>
                <w:sz w:val="20"/>
                <w:szCs w:val="20"/>
              </w:rPr>
              <w:t>уб</w:t>
            </w:r>
            <w:proofErr w:type="spellEnd"/>
            <w:r w:rsidRPr="00052746">
              <w:rPr>
                <w:spacing w:val="1"/>
                <w:sz w:val="20"/>
                <w:szCs w:val="20"/>
              </w:rPr>
              <w:t>.</w:t>
            </w:r>
          </w:p>
        </w:tc>
      </w:tr>
      <w:tr w:rsidR="00E50FAD" w:rsidRPr="00052746" w:rsidTr="00993ECC">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rPr>
                <w:sz w:val="20"/>
                <w:szCs w:val="20"/>
              </w:rPr>
            </w:pPr>
            <w:r w:rsidRPr="00052746">
              <w:rPr>
                <w:sz w:val="20"/>
                <w:szCs w:val="20"/>
              </w:rPr>
              <w:lastRenderedPageBreak/>
              <w:t xml:space="preserve">Система организации </w:t>
            </w:r>
            <w:proofErr w:type="gramStart"/>
            <w:r w:rsidRPr="00052746">
              <w:rPr>
                <w:sz w:val="20"/>
                <w:szCs w:val="20"/>
              </w:rPr>
              <w:t>контроля  за</w:t>
            </w:r>
            <w:proofErr w:type="gramEnd"/>
            <w:r w:rsidRPr="00052746">
              <w:rPr>
                <w:sz w:val="20"/>
                <w:szCs w:val="20"/>
              </w:rPr>
              <w:t xml:space="preserve"> исполнением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50FAD" w:rsidRPr="00052746" w:rsidRDefault="00E50FAD" w:rsidP="00993ECC">
            <w:pPr>
              <w:jc w:val="both"/>
              <w:rPr>
                <w:sz w:val="20"/>
                <w:szCs w:val="20"/>
              </w:rPr>
            </w:pPr>
            <w:r w:rsidRPr="00052746">
              <w:rPr>
                <w:sz w:val="20"/>
                <w:szCs w:val="20"/>
              </w:rPr>
              <w:t xml:space="preserve">Управление и </w:t>
            </w:r>
            <w:proofErr w:type="gramStart"/>
            <w:r w:rsidRPr="00052746">
              <w:rPr>
                <w:sz w:val="20"/>
                <w:szCs w:val="20"/>
              </w:rPr>
              <w:t>контроль за</w:t>
            </w:r>
            <w:proofErr w:type="gramEnd"/>
            <w:r w:rsidRPr="00052746">
              <w:rPr>
                <w:sz w:val="20"/>
                <w:szCs w:val="20"/>
              </w:rPr>
              <w:t xml:space="preserve"> реализацией Подпрограммы осуществляет администрация Каратузского сельсовета, сельский Совет депутатов Каратузского сельсовета.</w:t>
            </w:r>
          </w:p>
          <w:p w:rsidR="00E50FAD" w:rsidRPr="00052746" w:rsidRDefault="00E50FAD" w:rsidP="00993ECC">
            <w:pPr>
              <w:ind w:firstLine="540"/>
              <w:jc w:val="both"/>
              <w:rPr>
                <w:sz w:val="20"/>
                <w:szCs w:val="20"/>
              </w:rPr>
            </w:pPr>
          </w:p>
        </w:tc>
      </w:tr>
    </w:tbl>
    <w:p w:rsidR="00E50FAD" w:rsidRPr="00052746" w:rsidRDefault="00E50FAD" w:rsidP="00E50FAD">
      <w:pPr>
        <w:ind w:firstLine="540"/>
        <w:jc w:val="center"/>
        <w:rPr>
          <w:b/>
          <w:sz w:val="20"/>
          <w:szCs w:val="20"/>
        </w:rPr>
      </w:pPr>
    </w:p>
    <w:p w:rsidR="00E50FAD" w:rsidRPr="00052746" w:rsidRDefault="00E50FAD" w:rsidP="00E50FAD">
      <w:pPr>
        <w:ind w:firstLine="540"/>
        <w:jc w:val="center"/>
        <w:rPr>
          <w:b/>
          <w:sz w:val="20"/>
          <w:szCs w:val="20"/>
        </w:rPr>
      </w:pPr>
      <w:r w:rsidRPr="00052746">
        <w:rPr>
          <w:b/>
          <w:sz w:val="20"/>
          <w:szCs w:val="20"/>
        </w:rPr>
        <w:t>2. Основные разделы подпрограммы</w:t>
      </w:r>
    </w:p>
    <w:p w:rsidR="00E50FAD" w:rsidRPr="00052746" w:rsidRDefault="00E50FAD" w:rsidP="00E50FAD">
      <w:pPr>
        <w:ind w:firstLine="540"/>
        <w:jc w:val="center"/>
        <w:rPr>
          <w:b/>
          <w:sz w:val="20"/>
          <w:szCs w:val="20"/>
        </w:rPr>
      </w:pPr>
    </w:p>
    <w:p w:rsidR="00E50FAD" w:rsidRPr="00052746" w:rsidRDefault="00E50FAD" w:rsidP="00E50FAD">
      <w:pPr>
        <w:ind w:firstLine="540"/>
        <w:rPr>
          <w:sz w:val="20"/>
          <w:szCs w:val="20"/>
        </w:rPr>
      </w:pPr>
      <w:r w:rsidRPr="00052746">
        <w:rPr>
          <w:sz w:val="20"/>
          <w:szCs w:val="20"/>
        </w:rPr>
        <w:t>2.1. Постановка проблемы и обоснование необходимости разработки подпрограммы.</w:t>
      </w:r>
    </w:p>
    <w:p w:rsidR="00E50FAD" w:rsidRPr="00052746" w:rsidRDefault="00E50FAD" w:rsidP="00E50FAD">
      <w:pPr>
        <w:ind w:firstLine="540"/>
        <w:rPr>
          <w:sz w:val="20"/>
          <w:szCs w:val="20"/>
        </w:rPr>
      </w:pPr>
    </w:p>
    <w:p w:rsidR="00E50FAD" w:rsidRPr="00052746" w:rsidRDefault="00E50FAD" w:rsidP="00E50FAD">
      <w:pPr>
        <w:ind w:firstLine="540"/>
        <w:jc w:val="both"/>
        <w:rPr>
          <w:sz w:val="20"/>
          <w:szCs w:val="20"/>
        </w:rPr>
      </w:pPr>
      <w:r w:rsidRPr="00052746">
        <w:rPr>
          <w:sz w:val="20"/>
          <w:szCs w:val="20"/>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E50FAD" w:rsidRPr="00052746" w:rsidRDefault="00E50FAD" w:rsidP="00E50FAD">
      <w:pPr>
        <w:ind w:firstLine="540"/>
        <w:jc w:val="both"/>
        <w:rPr>
          <w:sz w:val="20"/>
          <w:szCs w:val="20"/>
        </w:rPr>
      </w:pPr>
      <w:r w:rsidRPr="00052746">
        <w:rPr>
          <w:sz w:val="20"/>
          <w:szCs w:val="20"/>
        </w:rPr>
        <w:t xml:space="preserve">  Объектами первоочередных террористических устремлений являются  места массового пребывания людей (учреждения культуры, спортивные сооружения, учебные заведения).</w:t>
      </w:r>
    </w:p>
    <w:p w:rsidR="00E50FAD" w:rsidRPr="00052746" w:rsidRDefault="00E50FAD" w:rsidP="00E50FAD">
      <w:pPr>
        <w:ind w:firstLine="540"/>
        <w:jc w:val="both"/>
        <w:rPr>
          <w:sz w:val="20"/>
          <w:szCs w:val="20"/>
        </w:rPr>
      </w:pPr>
      <w:r w:rsidRPr="00052746">
        <w:rPr>
          <w:sz w:val="20"/>
          <w:szCs w:val="20"/>
        </w:rPr>
        <w:t>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 по усилению антитеррористической защищенности важных объектов,  в первую очередь объектов образования, культуры, торговли, здравоохранения,  охраны жизни и здоровья граждан, имущества, по обеспечению высокого уровня безопасности жизнедеятельности  в сельском поселении.</w:t>
      </w:r>
    </w:p>
    <w:p w:rsidR="00E50FAD" w:rsidRPr="00052746" w:rsidRDefault="00E50FAD" w:rsidP="00E50FAD">
      <w:pPr>
        <w:ind w:firstLine="540"/>
        <w:jc w:val="both"/>
        <w:rPr>
          <w:b/>
          <w:bCs/>
          <w:sz w:val="20"/>
          <w:szCs w:val="20"/>
        </w:rPr>
      </w:pPr>
    </w:p>
    <w:p w:rsidR="00E50FAD" w:rsidRPr="00052746" w:rsidRDefault="00E50FAD" w:rsidP="00E50FAD">
      <w:pPr>
        <w:ind w:firstLine="540"/>
        <w:rPr>
          <w:bCs/>
          <w:sz w:val="20"/>
          <w:szCs w:val="20"/>
        </w:rPr>
      </w:pPr>
      <w:r w:rsidRPr="00052746">
        <w:rPr>
          <w:bCs/>
          <w:sz w:val="20"/>
          <w:szCs w:val="20"/>
        </w:rPr>
        <w:t>2.2. Основная цель, задачи, этапы и сроки выполнения подпрограммы, целевые индикаторы</w:t>
      </w:r>
    </w:p>
    <w:p w:rsidR="00E50FAD" w:rsidRPr="00052746" w:rsidRDefault="00E50FAD" w:rsidP="00E50FAD">
      <w:pPr>
        <w:ind w:firstLine="540"/>
        <w:rPr>
          <w:bCs/>
          <w:sz w:val="20"/>
          <w:szCs w:val="20"/>
        </w:rPr>
      </w:pPr>
    </w:p>
    <w:p w:rsidR="00E50FAD" w:rsidRPr="00052746" w:rsidRDefault="00E50FAD" w:rsidP="00E50FAD">
      <w:pPr>
        <w:jc w:val="both"/>
        <w:rPr>
          <w:sz w:val="20"/>
          <w:szCs w:val="20"/>
        </w:rPr>
      </w:pPr>
      <w:r w:rsidRPr="00052746">
        <w:rPr>
          <w:sz w:val="20"/>
          <w:szCs w:val="20"/>
        </w:rPr>
        <w:t>Основной целью Подпрограммы является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p w:rsidR="00E50FAD" w:rsidRPr="00052746" w:rsidRDefault="00E50FAD" w:rsidP="00E50FAD">
      <w:pPr>
        <w:jc w:val="both"/>
        <w:rPr>
          <w:sz w:val="20"/>
          <w:szCs w:val="20"/>
        </w:rPr>
      </w:pPr>
      <w:r w:rsidRPr="00052746">
        <w:rPr>
          <w:sz w:val="20"/>
          <w:szCs w:val="20"/>
        </w:rPr>
        <w:t>.</w:t>
      </w:r>
    </w:p>
    <w:p w:rsidR="00E50FAD" w:rsidRPr="00052746" w:rsidRDefault="00E50FAD" w:rsidP="00E50FAD">
      <w:pPr>
        <w:ind w:firstLine="540"/>
        <w:jc w:val="both"/>
        <w:rPr>
          <w:sz w:val="20"/>
          <w:szCs w:val="20"/>
        </w:rPr>
      </w:pPr>
      <w:r w:rsidRPr="00052746">
        <w:rPr>
          <w:sz w:val="20"/>
          <w:szCs w:val="20"/>
        </w:rPr>
        <w:t xml:space="preserve">Задачами Подпрограммы являются: </w:t>
      </w:r>
    </w:p>
    <w:p w:rsidR="00E50FAD" w:rsidRPr="00052746" w:rsidRDefault="00E50FAD" w:rsidP="00E50FAD">
      <w:pPr>
        <w:ind w:firstLine="540"/>
        <w:jc w:val="both"/>
        <w:rPr>
          <w:sz w:val="20"/>
          <w:szCs w:val="20"/>
        </w:rPr>
      </w:pPr>
      <w:r w:rsidRPr="00052746">
        <w:rPr>
          <w:sz w:val="20"/>
          <w:szCs w:val="20"/>
        </w:rPr>
        <w:t>-участие в предотвращении и профилактике террористических проявлений, экстремизма и ксенофобии, а так же минимизация и (или) ликвидация последствий их проявления.</w:t>
      </w:r>
    </w:p>
    <w:p w:rsidR="00E50FAD" w:rsidRPr="00052746" w:rsidRDefault="00E50FAD" w:rsidP="00E50FAD">
      <w:pPr>
        <w:pStyle w:val="230"/>
        <w:ind w:firstLine="540"/>
        <w:rPr>
          <w:sz w:val="20"/>
        </w:rPr>
      </w:pPr>
      <w:r w:rsidRPr="00052746">
        <w:rPr>
          <w:sz w:val="20"/>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w:t>
      </w:r>
    </w:p>
    <w:p w:rsidR="00E50FAD" w:rsidRPr="00052746" w:rsidRDefault="00E50FAD" w:rsidP="00E50FAD">
      <w:pPr>
        <w:adjustRightInd w:val="0"/>
        <w:ind w:firstLine="540"/>
        <w:jc w:val="both"/>
        <w:rPr>
          <w:sz w:val="20"/>
          <w:szCs w:val="20"/>
        </w:rPr>
      </w:pPr>
      <w:r w:rsidRPr="00052746">
        <w:rPr>
          <w:sz w:val="20"/>
          <w:szCs w:val="20"/>
        </w:rPr>
        <w:t>Целевыми индикаторами Программы являются:</w:t>
      </w:r>
    </w:p>
    <w:p w:rsidR="00E50FAD" w:rsidRPr="00052746" w:rsidRDefault="00E50FAD" w:rsidP="00E50FAD">
      <w:pPr>
        <w:adjustRightInd w:val="0"/>
        <w:ind w:firstLine="540"/>
        <w:jc w:val="both"/>
        <w:rPr>
          <w:sz w:val="20"/>
          <w:szCs w:val="20"/>
          <w:shd w:val="clear" w:color="auto" w:fill="FFFFFF"/>
        </w:rPr>
      </w:pPr>
      <w:r w:rsidRPr="00052746">
        <w:rPr>
          <w:sz w:val="20"/>
          <w:szCs w:val="20"/>
        </w:rPr>
        <w:t>- информирование населения по вопросам противодействия терроризму (увеличение количества и улучшение качества публикаций на данную тему, проведение</w:t>
      </w:r>
      <w:r w:rsidRPr="00052746">
        <w:rPr>
          <w:sz w:val="20"/>
          <w:szCs w:val="20"/>
          <w:shd w:val="clear" w:color="auto" w:fill="FFFFFF"/>
        </w:rPr>
        <w:t xml:space="preserve"> пропагандистских мероприятий с целью формирования в обществе активной гражданской позиции, использование различных форм информационно-воспитательной работы, направленной на разъяснение действующего антитеррористического законодательства, освещение основных результатов антитеррористической деятельности).</w:t>
      </w:r>
    </w:p>
    <w:p w:rsidR="00E50FAD" w:rsidRPr="00052746" w:rsidRDefault="00E50FAD" w:rsidP="00E50FAD">
      <w:pPr>
        <w:adjustRightInd w:val="0"/>
        <w:ind w:firstLine="540"/>
        <w:jc w:val="both"/>
        <w:rPr>
          <w:sz w:val="20"/>
          <w:szCs w:val="20"/>
        </w:rPr>
      </w:pPr>
      <w:r w:rsidRPr="00052746">
        <w:rPr>
          <w:sz w:val="20"/>
          <w:szCs w:val="20"/>
        </w:rPr>
        <w:t xml:space="preserve">Мероприятия Программы направлены на обеспечение высокого уровня безопасности жизнедеятельности в  сельском поселении. </w:t>
      </w:r>
    </w:p>
    <w:p w:rsidR="00E50FAD" w:rsidRPr="00052746" w:rsidRDefault="00E50FAD" w:rsidP="00E50FAD">
      <w:pPr>
        <w:adjustRightInd w:val="0"/>
        <w:ind w:firstLine="540"/>
        <w:jc w:val="center"/>
        <w:rPr>
          <w:rStyle w:val="afd"/>
          <w:sz w:val="20"/>
          <w:szCs w:val="20"/>
        </w:rPr>
      </w:pPr>
    </w:p>
    <w:p w:rsidR="00E50FAD" w:rsidRPr="00052746" w:rsidRDefault="00E50FAD" w:rsidP="00E50FAD">
      <w:pPr>
        <w:adjustRightInd w:val="0"/>
        <w:ind w:firstLine="540"/>
        <w:jc w:val="center"/>
        <w:rPr>
          <w:sz w:val="20"/>
          <w:szCs w:val="20"/>
        </w:rPr>
      </w:pPr>
      <w:r w:rsidRPr="00052746">
        <w:rPr>
          <w:sz w:val="20"/>
          <w:szCs w:val="20"/>
        </w:rPr>
        <w:t>2.3. Механизм реализации Подпрограммы</w:t>
      </w:r>
    </w:p>
    <w:p w:rsidR="00E50FAD" w:rsidRPr="00052746" w:rsidRDefault="00E50FAD" w:rsidP="00E50FAD">
      <w:pPr>
        <w:pStyle w:val="a3"/>
        <w:ind w:firstLine="540"/>
        <w:jc w:val="center"/>
        <w:rPr>
          <w:rFonts w:ascii="Times New Roman" w:hAnsi="Times New Roman"/>
          <w:b/>
          <w:sz w:val="20"/>
          <w:szCs w:val="20"/>
        </w:rPr>
      </w:pPr>
    </w:p>
    <w:p w:rsidR="00E50FAD" w:rsidRPr="00052746" w:rsidRDefault="00E50FAD" w:rsidP="00E50FAD">
      <w:pPr>
        <w:pStyle w:val="a3"/>
        <w:ind w:left="0" w:firstLine="540"/>
        <w:jc w:val="both"/>
        <w:rPr>
          <w:rFonts w:ascii="Times New Roman" w:hAnsi="Times New Roman"/>
          <w:sz w:val="20"/>
          <w:szCs w:val="20"/>
        </w:rPr>
      </w:pPr>
      <w:r w:rsidRPr="00052746">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E50FAD" w:rsidRPr="00052746" w:rsidRDefault="00E50FAD" w:rsidP="00E50FAD">
      <w:pPr>
        <w:pStyle w:val="a3"/>
        <w:ind w:left="0" w:firstLine="540"/>
        <w:jc w:val="both"/>
        <w:rPr>
          <w:rFonts w:ascii="Times New Roman" w:hAnsi="Times New Roman"/>
          <w:sz w:val="20"/>
          <w:szCs w:val="20"/>
        </w:rPr>
      </w:pPr>
      <w:r w:rsidRPr="00052746">
        <w:rPr>
          <w:rFonts w:ascii="Times New Roman" w:hAnsi="Times New Roman"/>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E50FAD" w:rsidRPr="00052746" w:rsidRDefault="00E50FAD" w:rsidP="00E50FAD">
      <w:pPr>
        <w:pStyle w:val="a3"/>
        <w:ind w:left="0" w:firstLine="540"/>
        <w:jc w:val="both"/>
        <w:rPr>
          <w:rFonts w:ascii="Times New Roman" w:hAnsi="Times New Roman"/>
          <w:sz w:val="20"/>
          <w:szCs w:val="20"/>
        </w:rPr>
      </w:pPr>
      <w:r w:rsidRPr="00052746">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E50FAD" w:rsidRPr="00052746" w:rsidRDefault="00E50FAD" w:rsidP="00E50FAD">
      <w:pPr>
        <w:pStyle w:val="a3"/>
        <w:ind w:left="0" w:firstLine="540"/>
        <w:jc w:val="both"/>
        <w:rPr>
          <w:rFonts w:ascii="Times New Roman" w:hAnsi="Times New Roman"/>
          <w:sz w:val="20"/>
          <w:szCs w:val="20"/>
        </w:rPr>
      </w:pPr>
      <w:r w:rsidRPr="00052746">
        <w:rPr>
          <w:rFonts w:ascii="Times New Roman" w:hAnsi="Times New Roman"/>
          <w:sz w:val="20"/>
          <w:szCs w:val="20"/>
        </w:rPr>
        <w:tab/>
      </w:r>
      <w:proofErr w:type="gramStart"/>
      <w:r w:rsidRPr="00052746">
        <w:rPr>
          <w:rFonts w:ascii="Times New Roman" w:hAnsi="Times New Roman"/>
          <w:sz w:val="20"/>
          <w:szCs w:val="20"/>
        </w:rPr>
        <w:t>Контроль за</w:t>
      </w:r>
      <w:proofErr w:type="gramEnd"/>
      <w:r w:rsidRPr="00052746">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E50FAD" w:rsidRPr="00052746" w:rsidRDefault="00E50FAD" w:rsidP="00E50FAD">
      <w:pPr>
        <w:pStyle w:val="a3"/>
        <w:ind w:left="0" w:firstLine="540"/>
        <w:jc w:val="both"/>
        <w:rPr>
          <w:rFonts w:ascii="Times New Roman" w:hAnsi="Times New Roman"/>
          <w:sz w:val="20"/>
          <w:szCs w:val="20"/>
        </w:rPr>
      </w:pPr>
      <w:r w:rsidRPr="00052746">
        <w:rPr>
          <w:rFonts w:ascii="Times New Roman" w:hAnsi="Times New Roman"/>
          <w:sz w:val="20"/>
          <w:szCs w:val="20"/>
        </w:rPr>
        <w:lastRenderedPageBreak/>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E50FAD" w:rsidRPr="00052746" w:rsidRDefault="00E50FAD" w:rsidP="00E50FAD">
      <w:pPr>
        <w:pStyle w:val="a3"/>
        <w:ind w:left="0" w:firstLine="540"/>
        <w:jc w:val="both"/>
        <w:rPr>
          <w:rFonts w:ascii="Times New Roman" w:hAnsi="Times New Roman"/>
          <w:sz w:val="20"/>
          <w:szCs w:val="20"/>
        </w:rPr>
      </w:pPr>
      <w:r w:rsidRPr="00052746">
        <w:rPr>
          <w:rFonts w:ascii="Times New Roman" w:hAnsi="Times New Roman"/>
          <w:sz w:val="20"/>
          <w:szCs w:val="20"/>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E50FAD" w:rsidRPr="00052746" w:rsidRDefault="00E50FAD" w:rsidP="00E50FAD">
      <w:pPr>
        <w:adjustRightInd w:val="0"/>
        <w:ind w:firstLine="540"/>
        <w:jc w:val="both"/>
        <w:rPr>
          <w:sz w:val="20"/>
          <w:szCs w:val="20"/>
        </w:rPr>
      </w:pPr>
      <w:r w:rsidRPr="00052746">
        <w:rPr>
          <w:sz w:val="20"/>
          <w:szCs w:val="20"/>
        </w:rPr>
        <w:t xml:space="preserve">   Механизм реализации подпрограммы включает в себя:</w:t>
      </w:r>
    </w:p>
    <w:p w:rsidR="00E50FAD" w:rsidRPr="00052746" w:rsidRDefault="00E50FAD" w:rsidP="00E50FAD">
      <w:pPr>
        <w:adjustRightInd w:val="0"/>
        <w:ind w:firstLine="540"/>
        <w:jc w:val="both"/>
        <w:rPr>
          <w:sz w:val="20"/>
          <w:szCs w:val="20"/>
        </w:rPr>
      </w:pPr>
      <w:r w:rsidRPr="00052746">
        <w:rPr>
          <w:sz w:val="20"/>
          <w:szCs w:val="20"/>
        </w:rPr>
        <w:t xml:space="preserve">   -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E50FAD" w:rsidRPr="00052746" w:rsidRDefault="00E50FAD" w:rsidP="00E50FAD">
      <w:pPr>
        <w:adjustRightInd w:val="0"/>
        <w:ind w:firstLine="540"/>
        <w:jc w:val="both"/>
        <w:rPr>
          <w:sz w:val="20"/>
          <w:szCs w:val="20"/>
        </w:rPr>
      </w:pPr>
    </w:p>
    <w:p w:rsidR="00E50FAD" w:rsidRPr="00052746" w:rsidRDefault="00E50FAD" w:rsidP="00E50FAD">
      <w:pPr>
        <w:pStyle w:val="ac"/>
        <w:ind w:firstLine="540"/>
        <w:jc w:val="center"/>
        <w:rPr>
          <w:sz w:val="20"/>
          <w:szCs w:val="20"/>
        </w:rPr>
      </w:pPr>
      <w:r w:rsidRPr="00052746">
        <w:rPr>
          <w:rStyle w:val="afd"/>
          <w:b w:val="0"/>
          <w:sz w:val="20"/>
          <w:szCs w:val="20"/>
        </w:rPr>
        <w:t xml:space="preserve">2.4.. Управление Подпрограммой и </w:t>
      </w:r>
      <w:proofErr w:type="gramStart"/>
      <w:r w:rsidRPr="00052746">
        <w:rPr>
          <w:rStyle w:val="afd"/>
          <w:b w:val="0"/>
          <w:sz w:val="20"/>
          <w:szCs w:val="20"/>
        </w:rPr>
        <w:t>контроль за</w:t>
      </w:r>
      <w:proofErr w:type="gramEnd"/>
      <w:r w:rsidRPr="00052746">
        <w:rPr>
          <w:rStyle w:val="afd"/>
          <w:b w:val="0"/>
          <w:sz w:val="20"/>
          <w:szCs w:val="20"/>
        </w:rPr>
        <w:t xml:space="preserve"> ходом ее выполнения</w:t>
      </w:r>
    </w:p>
    <w:p w:rsidR="00E50FAD" w:rsidRPr="00052746" w:rsidRDefault="00E50FAD" w:rsidP="00E50FAD">
      <w:pPr>
        <w:pStyle w:val="consplusnonformat0"/>
        <w:spacing w:before="0" w:beforeAutospacing="0" w:after="0" w:afterAutospacing="0"/>
        <w:ind w:firstLine="540"/>
        <w:jc w:val="both"/>
        <w:rPr>
          <w:sz w:val="20"/>
          <w:szCs w:val="20"/>
        </w:rPr>
      </w:pPr>
      <w:r w:rsidRPr="00052746">
        <w:rPr>
          <w:sz w:val="20"/>
          <w:szCs w:val="20"/>
        </w:rPr>
        <w:t xml:space="preserve"> </w:t>
      </w:r>
      <w:proofErr w:type="gramStart"/>
      <w:r w:rsidRPr="00052746">
        <w:rPr>
          <w:sz w:val="20"/>
          <w:szCs w:val="20"/>
        </w:rPr>
        <w:t>Контроль за</w:t>
      </w:r>
      <w:proofErr w:type="gramEnd"/>
      <w:r w:rsidRPr="00052746">
        <w:rPr>
          <w:sz w:val="20"/>
          <w:szCs w:val="20"/>
        </w:rPr>
        <w:t xml:space="preserve"> исполнением программных мероприятий осуществляется  Главой Каратузского сельского поселения  или заместителем главы администрации  Каратузского сельского поселения.</w:t>
      </w:r>
    </w:p>
    <w:p w:rsidR="00E50FAD" w:rsidRPr="00052746" w:rsidRDefault="00E50FAD" w:rsidP="00E50FAD">
      <w:pPr>
        <w:pStyle w:val="consplusnonformat0"/>
        <w:spacing w:before="0" w:beforeAutospacing="0" w:after="0" w:afterAutospacing="0"/>
        <w:ind w:firstLine="540"/>
        <w:jc w:val="both"/>
        <w:rPr>
          <w:sz w:val="20"/>
          <w:szCs w:val="20"/>
        </w:rPr>
      </w:pPr>
      <w:r w:rsidRPr="00052746">
        <w:rPr>
          <w:sz w:val="20"/>
          <w:szCs w:val="20"/>
        </w:rPr>
        <w:t xml:space="preserve">  Ответственными за выполнение мероприятий Подпрограммы в установленные сроки являются исполнители Подпрограммы.</w:t>
      </w:r>
    </w:p>
    <w:p w:rsidR="00E50FAD" w:rsidRPr="00052746" w:rsidRDefault="00E50FAD" w:rsidP="00E50FAD">
      <w:pPr>
        <w:adjustRightInd w:val="0"/>
        <w:ind w:firstLine="540"/>
        <w:jc w:val="both"/>
        <w:rPr>
          <w:sz w:val="20"/>
          <w:szCs w:val="20"/>
        </w:rPr>
      </w:pPr>
      <w:r w:rsidRPr="00052746">
        <w:rPr>
          <w:sz w:val="20"/>
          <w:szCs w:val="20"/>
        </w:rPr>
        <w:t xml:space="preserve">  Ответственность за реализацию Подпрограммы и обеспечение достижения значений количественных и качественных показателей эффективности реализации Программы несет заказчик Программы.</w:t>
      </w:r>
    </w:p>
    <w:p w:rsidR="00E50FAD" w:rsidRPr="00052746" w:rsidRDefault="00E50FAD" w:rsidP="00E50FAD">
      <w:pPr>
        <w:adjustRightInd w:val="0"/>
        <w:ind w:firstLine="540"/>
        <w:jc w:val="both"/>
        <w:rPr>
          <w:sz w:val="20"/>
          <w:szCs w:val="20"/>
        </w:rPr>
      </w:pPr>
      <w:r w:rsidRPr="00052746">
        <w:rPr>
          <w:sz w:val="20"/>
          <w:szCs w:val="20"/>
        </w:rPr>
        <w:t>Координацию действий по формированию и внесению изменений в программу, контролю и отчетности при реализации Подпрограммы осуществляет отдел экономики и финансов.</w:t>
      </w:r>
    </w:p>
    <w:p w:rsidR="00E50FAD" w:rsidRPr="00052746" w:rsidRDefault="00E50FAD" w:rsidP="00E50FAD">
      <w:pPr>
        <w:pStyle w:val="consplusnormal1"/>
        <w:spacing w:before="0" w:beforeAutospacing="0" w:after="0" w:afterAutospacing="0"/>
        <w:ind w:firstLine="540"/>
        <w:jc w:val="both"/>
        <w:rPr>
          <w:sz w:val="20"/>
          <w:szCs w:val="20"/>
        </w:rPr>
      </w:pPr>
      <w:r w:rsidRPr="00052746">
        <w:rPr>
          <w:sz w:val="20"/>
          <w:szCs w:val="20"/>
        </w:rPr>
        <w:t xml:space="preserve"> Оперативное управление Подпрограммой осуществляет рабочая группа по противодействию терроризму и экстремизму на территории  сельского поселения.</w:t>
      </w:r>
    </w:p>
    <w:p w:rsidR="00E50FAD" w:rsidRPr="00052746" w:rsidRDefault="00E50FAD" w:rsidP="00E50FAD">
      <w:pPr>
        <w:pStyle w:val="consplusnormal1"/>
        <w:spacing w:before="0" w:beforeAutospacing="0" w:after="0" w:afterAutospacing="0"/>
        <w:ind w:firstLine="540"/>
        <w:jc w:val="both"/>
        <w:rPr>
          <w:sz w:val="20"/>
          <w:szCs w:val="20"/>
        </w:rPr>
      </w:pPr>
      <w:r w:rsidRPr="00052746">
        <w:rPr>
          <w:sz w:val="20"/>
          <w:szCs w:val="20"/>
        </w:rPr>
        <w:t xml:space="preserve">      Информационно – методическое управление Подпрограммой осуществляет рабочая группа по противодействию терроризму и экстремизму на территории  Каратузского сельского поселения.</w:t>
      </w:r>
    </w:p>
    <w:p w:rsidR="00E50FAD" w:rsidRPr="00052746" w:rsidRDefault="00E50FAD" w:rsidP="00E50FAD">
      <w:pPr>
        <w:pStyle w:val="consplusnormal1"/>
        <w:spacing w:before="0" w:beforeAutospacing="0" w:after="0" w:afterAutospacing="0"/>
        <w:ind w:firstLine="540"/>
        <w:jc w:val="both"/>
        <w:rPr>
          <w:sz w:val="20"/>
          <w:szCs w:val="20"/>
        </w:rPr>
      </w:pPr>
      <w:r w:rsidRPr="00052746">
        <w:rPr>
          <w:sz w:val="20"/>
          <w:szCs w:val="20"/>
        </w:rPr>
        <w:t xml:space="preserve">   Заказчик Подпрограммы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 контролирует их реализацию.</w:t>
      </w:r>
    </w:p>
    <w:p w:rsidR="00E50FAD" w:rsidRPr="00052746" w:rsidRDefault="00E50FAD" w:rsidP="00E50FAD">
      <w:pPr>
        <w:pStyle w:val="consplusnormal1"/>
        <w:spacing w:before="0" w:beforeAutospacing="0" w:after="0" w:afterAutospacing="0"/>
        <w:ind w:firstLine="540"/>
        <w:jc w:val="both"/>
        <w:rPr>
          <w:sz w:val="20"/>
          <w:szCs w:val="20"/>
        </w:rPr>
      </w:pPr>
      <w:r w:rsidRPr="00052746">
        <w:rPr>
          <w:sz w:val="20"/>
          <w:szCs w:val="20"/>
        </w:rPr>
        <w:t xml:space="preserve">    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w:t>
      </w:r>
    </w:p>
    <w:p w:rsidR="00E50FAD" w:rsidRPr="00052746" w:rsidRDefault="00E50FAD" w:rsidP="00E50FAD">
      <w:pPr>
        <w:pStyle w:val="consplusnormal1"/>
        <w:spacing w:before="0" w:beforeAutospacing="0" w:after="0" w:afterAutospacing="0"/>
        <w:ind w:firstLine="540"/>
        <w:jc w:val="both"/>
        <w:rPr>
          <w:sz w:val="20"/>
          <w:szCs w:val="20"/>
        </w:rPr>
      </w:pPr>
      <w:r w:rsidRPr="00052746">
        <w:rPr>
          <w:sz w:val="20"/>
          <w:szCs w:val="20"/>
        </w:rPr>
        <w:t xml:space="preserve">    При отсутствии финансирования мероприятий Подпрограммы  заказчик и исполнители вносят предложения об изменении сроков их реализации либо о снятии их с контроля.</w:t>
      </w:r>
    </w:p>
    <w:p w:rsidR="00E50FAD" w:rsidRPr="00052746" w:rsidRDefault="00E50FAD" w:rsidP="00E50FAD">
      <w:pPr>
        <w:pStyle w:val="consplusnormal1"/>
        <w:spacing w:before="0" w:beforeAutospacing="0" w:after="0" w:afterAutospacing="0"/>
        <w:ind w:firstLine="540"/>
        <w:jc w:val="both"/>
        <w:rPr>
          <w:rStyle w:val="afd"/>
          <w:sz w:val="20"/>
          <w:szCs w:val="20"/>
        </w:rPr>
      </w:pPr>
      <w:r w:rsidRPr="00052746">
        <w:rPr>
          <w:sz w:val="20"/>
          <w:szCs w:val="20"/>
        </w:rPr>
        <w:t xml:space="preserve">    Ход и результаты выполнения мероприятий могут быть рассмотрены на заседаниях рабочей группы по противодействию терроризму и экстремизму на территории  Каратузского сельского поселения.</w:t>
      </w:r>
    </w:p>
    <w:p w:rsidR="00E50FAD" w:rsidRPr="00052746" w:rsidRDefault="00E50FAD" w:rsidP="00E50FAD">
      <w:pPr>
        <w:pStyle w:val="ac"/>
        <w:ind w:firstLine="540"/>
        <w:jc w:val="center"/>
        <w:rPr>
          <w:sz w:val="20"/>
          <w:szCs w:val="20"/>
        </w:rPr>
      </w:pPr>
      <w:r w:rsidRPr="00052746">
        <w:rPr>
          <w:rStyle w:val="afd"/>
          <w:b w:val="0"/>
          <w:sz w:val="20"/>
          <w:szCs w:val="20"/>
        </w:rPr>
        <w:t>2.5. Оценка социально-экономической эффективности</w:t>
      </w:r>
    </w:p>
    <w:p w:rsidR="00E50FAD" w:rsidRPr="00052746" w:rsidRDefault="00E50FAD" w:rsidP="00E50FAD">
      <w:pPr>
        <w:pStyle w:val="consplusnormal1"/>
        <w:spacing w:before="0" w:beforeAutospacing="0" w:after="0" w:afterAutospacing="0"/>
        <w:ind w:firstLine="540"/>
        <w:jc w:val="both"/>
        <w:rPr>
          <w:sz w:val="20"/>
          <w:szCs w:val="20"/>
        </w:rPr>
      </w:pPr>
      <w:r w:rsidRPr="00052746">
        <w:rPr>
          <w:sz w:val="20"/>
          <w:szCs w:val="20"/>
        </w:rPr>
        <w:t xml:space="preserve">          Реализация мероприятий Программы позволит снизить возможность совершения террористических актов на территории Каратузского сельского поселения, создать систему технической защиты объектов социальной сферы, образования и объектов с массовым пребыванием граждан.</w:t>
      </w:r>
    </w:p>
    <w:p w:rsidR="00E50FAD" w:rsidRPr="00052746" w:rsidRDefault="00E50FAD" w:rsidP="00E50FAD">
      <w:pPr>
        <w:pStyle w:val="consplusnormal1"/>
        <w:spacing w:before="0" w:beforeAutospacing="0" w:after="0" w:afterAutospacing="0"/>
        <w:ind w:firstLine="540"/>
        <w:jc w:val="both"/>
        <w:rPr>
          <w:sz w:val="20"/>
          <w:szCs w:val="20"/>
        </w:rPr>
      </w:pPr>
    </w:p>
    <w:p w:rsidR="00E50FAD" w:rsidRPr="00052746" w:rsidRDefault="00E50FAD" w:rsidP="00E50FAD">
      <w:pPr>
        <w:ind w:firstLine="540"/>
        <w:jc w:val="center"/>
        <w:rPr>
          <w:sz w:val="20"/>
          <w:szCs w:val="20"/>
        </w:rPr>
      </w:pPr>
      <w:r w:rsidRPr="00052746">
        <w:rPr>
          <w:sz w:val="20"/>
          <w:szCs w:val="20"/>
        </w:rPr>
        <w:t>2.6. Мероприятия подпрограммы</w:t>
      </w:r>
    </w:p>
    <w:p w:rsidR="00E50FAD" w:rsidRPr="00052746" w:rsidRDefault="00E50FAD" w:rsidP="00E50FAD">
      <w:pPr>
        <w:pStyle w:val="consplusnormal1"/>
        <w:spacing w:before="0" w:beforeAutospacing="0" w:after="0" w:afterAutospacing="0"/>
        <w:ind w:firstLine="540"/>
        <w:jc w:val="right"/>
        <w:rPr>
          <w:sz w:val="20"/>
          <w:szCs w:val="20"/>
        </w:rPr>
      </w:pPr>
      <w:proofErr w:type="spellStart"/>
      <w:r w:rsidRPr="00052746">
        <w:rPr>
          <w:sz w:val="20"/>
          <w:szCs w:val="20"/>
        </w:rPr>
        <w:t>Тыс</w:t>
      </w:r>
      <w:proofErr w:type="gramStart"/>
      <w:r w:rsidRPr="00052746">
        <w:rPr>
          <w:sz w:val="20"/>
          <w:szCs w:val="20"/>
        </w:rPr>
        <w:t>.р</w:t>
      </w:r>
      <w:proofErr w:type="gramEnd"/>
      <w:r w:rsidRPr="00052746">
        <w:rPr>
          <w:sz w:val="20"/>
          <w:szCs w:val="20"/>
        </w:rPr>
        <w:t>уб</w:t>
      </w:r>
      <w:proofErr w:type="spellEnd"/>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44"/>
        <w:gridCol w:w="709"/>
        <w:gridCol w:w="850"/>
        <w:gridCol w:w="709"/>
        <w:gridCol w:w="709"/>
        <w:gridCol w:w="709"/>
        <w:gridCol w:w="708"/>
        <w:gridCol w:w="709"/>
        <w:gridCol w:w="709"/>
        <w:gridCol w:w="709"/>
        <w:gridCol w:w="1559"/>
      </w:tblGrid>
      <w:tr w:rsidR="00E50FAD" w:rsidRPr="00052746" w:rsidTr="00993ECC">
        <w:trPr>
          <w:trHeight w:val="607"/>
        </w:trPr>
        <w:tc>
          <w:tcPr>
            <w:tcW w:w="608" w:type="dxa"/>
            <w:shd w:val="clear" w:color="auto" w:fill="auto"/>
          </w:tcPr>
          <w:p w:rsidR="00E50FAD" w:rsidRPr="00052746" w:rsidRDefault="00E50FAD" w:rsidP="00993ECC">
            <w:pPr>
              <w:jc w:val="center"/>
              <w:rPr>
                <w:sz w:val="20"/>
                <w:szCs w:val="20"/>
              </w:rPr>
            </w:pPr>
            <w:r w:rsidRPr="00052746">
              <w:rPr>
                <w:sz w:val="20"/>
                <w:szCs w:val="20"/>
              </w:rPr>
              <w:t xml:space="preserve"> № </w:t>
            </w:r>
            <w:proofErr w:type="gramStart"/>
            <w:r w:rsidRPr="00052746">
              <w:rPr>
                <w:sz w:val="20"/>
                <w:szCs w:val="20"/>
              </w:rPr>
              <w:t>п</w:t>
            </w:r>
            <w:proofErr w:type="gramEnd"/>
            <w:r w:rsidRPr="00052746">
              <w:rPr>
                <w:sz w:val="20"/>
                <w:szCs w:val="20"/>
              </w:rPr>
              <w:t>/п</w:t>
            </w:r>
          </w:p>
        </w:tc>
        <w:tc>
          <w:tcPr>
            <w:tcW w:w="1944" w:type="dxa"/>
            <w:shd w:val="clear" w:color="auto" w:fill="auto"/>
          </w:tcPr>
          <w:p w:rsidR="00E50FAD" w:rsidRPr="00052746" w:rsidRDefault="00E50FAD" w:rsidP="00993ECC">
            <w:pPr>
              <w:adjustRightInd w:val="0"/>
              <w:jc w:val="center"/>
              <w:rPr>
                <w:sz w:val="20"/>
                <w:szCs w:val="20"/>
              </w:rPr>
            </w:pPr>
            <w:r w:rsidRPr="00052746">
              <w:rPr>
                <w:sz w:val="20"/>
                <w:szCs w:val="20"/>
              </w:rPr>
              <w:t>Мероприятия</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 xml:space="preserve">2014 </w:t>
            </w:r>
          </w:p>
        </w:tc>
        <w:tc>
          <w:tcPr>
            <w:tcW w:w="850" w:type="dxa"/>
            <w:shd w:val="clear" w:color="auto" w:fill="auto"/>
          </w:tcPr>
          <w:p w:rsidR="00E50FAD" w:rsidRPr="00052746" w:rsidRDefault="00E50FAD" w:rsidP="00993ECC">
            <w:pPr>
              <w:adjustRightInd w:val="0"/>
              <w:jc w:val="center"/>
              <w:rPr>
                <w:sz w:val="20"/>
                <w:szCs w:val="20"/>
              </w:rPr>
            </w:pPr>
            <w:r w:rsidRPr="00052746">
              <w:rPr>
                <w:sz w:val="20"/>
                <w:szCs w:val="20"/>
              </w:rPr>
              <w:t>2015</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2016</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2017</w:t>
            </w:r>
          </w:p>
        </w:tc>
        <w:tc>
          <w:tcPr>
            <w:tcW w:w="709" w:type="dxa"/>
          </w:tcPr>
          <w:p w:rsidR="00E50FAD" w:rsidRPr="00052746" w:rsidRDefault="00E50FAD" w:rsidP="00993ECC">
            <w:pPr>
              <w:adjustRightInd w:val="0"/>
              <w:jc w:val="center"/>
              <w:rPr>
                <w:sz w:val="20"/>
                <w:szCs w:val="20"/>
              </w:rPr>
            </w:pPr>
            <w:r w:rsidRPr="00052746">
              <w:rPr>
                <w:sz w:val="20"/>
                <w:szCs w:val="20"/>
              </w:rPr>
              <w:t>2018</w:t>
            </w:r>
          </w:p>
        </w:tc>
        <w:tc>
          <w:tcPr>
            <w:tcW w:w="708" w:type="dxa"/>
          </w:tcPr>
          <w:p w:rsidR="00E50FAD" w:rsidRPr="00052746" w:rsidRDefault="00E50FAD" w:rsidP="00993ECC">
            <w:pPr>
              <w:adjustRightInd w:val="0"/>
              <w:jc w:val="center"/>
              <w:rPr>
                <w:sz w:val="20"/>
                <w:szCs w:val="20"/>
              </w:rPr>
            </w:pPr>
            <w:r w:rsidRPr="00052746">
              <w:rPr>
                <w:sz w:val="20"/>
                <w:szCs w:val="20"/>
              </w:rPr>
              <w:t>2019</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2020</w:t>
            </w:r>
          </w:p>
        </w:tc>
        <w:tc>
          <w:tcPr>
            <w:tcW w:w="709" w:type="dxa"/>
          </w:tcPr>
          <w:p w:rsidR="00E50FAD" w:rsidRPr="00052746" w:rsidRDefault="00E50FAD" w:rsidP="00993ECC">
            <w:pPr>
              <w:adjustRightInd w:val="0"/>
              <w:jc w:val="center"/>
              <w:rPr>
                <w:sz w:val="20"/>
                <w:szCs w:val="20"/>
              </w:rPr>
            </w:pPr>
            <w:r w:rsidRPr="00052746">
              <w:rPr>
                <w:sz w:val="20"/>
                <w:szCs w:val="20"/>
              </w:rPr>
              <w:t>2021</w:t>
            </w:r>
          </w:p>
        </w:tc>
        <w:tc>
          <w:tcPr>
            <w:tcW w:w="709" w:type="dxa"/>
          </w:tcPr>
          <w:p w:rsidR="00E50FAD" w:rsidRPr="00052746" w:rsidRDefault="00E50FAD" w:rsidP="00993ECC">
            <w:pPr>
              <w:adjustRightInd w:val="0"/>
              <w:jc w:val="center"/>
              <w:rPr>
                <w:sz w:val="20"/>
                <w:szCs w:val="20"/>
              </w:rPr>
            </w:pPr>
            <w:r w:rsidRPr="00052746">
              <w:rPr>
                <w:sz w:val="20"/>
                <w:szCs w:val="20"/>
              </w:rPr>
              <w:t>2022</w:t>
            </w:r>
          </w:p>
        </w:tc>
        <w:tc>
          <w:tcPr>
            <w:tcW w:w="1559" w:type="dxa"/>
            <w:shd w:val="clear" w:color="auto" w:fill="auto"/>
          </w:tcPr>
          <w:p w:rsidR="00E50FAD" w:rsidRPr="00052746" w:rsidRDefault="00E50FAD" w:rsidP="00993ECC">
            <w:pPr>
              <w:adjustRightInd w:val="0"/>
              <w:jc w:val="center"/>
              <w:rPr>
                <w:sz w:val="20"/>
                <w:szCs w:val="20"/>
              </w:rPr>
            </w:pPr>
            <w:r w:rsidRPr="00052746">
              <w:rPr>
                <w:sz w:val="20"/>
                <w:szCs w:val="20"/>
              </w:rPr>
              <w:t>Итого</w:t>
            </w:r>
          </w:p>
        </w:tc>
      </w:tr>
      <w:tr w:rsidR="00E50FAD" w:rsidRPr="00052746" w:rsidTr="00993ECC">
        <w:tc>
          <w:tcPr>
            <w:tcW w:w="608" w:type="dxa"/>
            <w:shd w:val="clear" w:color="auto" w:fill="auto"/>
          </w:tcPr>
          <w:p w:rsidR="00E50FAD" w:rsidRPr="00052746" w:rsidRDefault="00E50FAD" w:rsidP="00993ECC">
            <w:pPr>
              <w:adjustRightInd w:val="0"/>
              <w:jc w:val="center"/>
              <w:rPr>
                <w:sz w:val="20"/>
                <w:szCs w:val="20"/>
              </w:rPr>
            </w:pPr>
            <w:r w:rsidRPr="00052746">
              <w:rPr>
                <w:sz w:val="20"/>
                <w:szCs w:val="20"/>
              </w:rPr>
              <w:t>1</w:t>
            </w:r>
          </w:p>
        </w:tc>
        <w:tc>
          <w:tcPr>
            <w:tcW w:w="1944" w:type="dxa"/>
            <w:shd w:val="clear" w:color="auto" w:fill="auto"/>
          </w:tcPr>
          <w:p w:rsidR="00E50FAD" w:rsidRPr="00052746" w:rsidRDefault="00E50FAD" w:rsidP="00993ECC">
            <w:pPr>
              <w:rPr>
                <w:sz w:val="20"/>
                <w:szCs w:val="20"/>
              </w:rPr>
            </w:pPr>
            <w:r w:rsidRPr="00052746">
              <w:rPr>
                <w:sz w:val="20"/>
                <w:szCs w:val="20"/>
              </w:rPr>
              <w:t>Приобретение антитеррористических стендов</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66,16</w:t>
            </w:r>
          </w:p>
        </w:tc>
        <w:tc>
          <w:tcPr>
            <w:tcW w:w="850" w:type="dxa"/>
            <w:shd w:val="clear" w:color="auto" w:fill="auto"/>
          </w:tcPr>
          <w:p w:rsidR="00E50FAD" w:rsidRPr="00052746" w:rsidRDefault="00E50FAD" w:rsidP="00993ECC">
            <w:pPr>
              <w:adjustRightInd w:val="0"/>
              <w:jc w:val="center"/>
              <w:rPr>
                <w:sz w:val="20"/>
                <w:szCs w:val="20"/>
              </w:rPr>
            </w:pPr>
            <w:r w:rsidRPr="00052746">
              <w:rPr>
                <w:sz w:val="20"/>
                <w:szCs w:val="20"/>
              </w:rPr>
              <w:t>10</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0,00</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7,29</w:t>
            </w:r>
          </w:p>
        </w:tc>
        <w:tc>
          <w:tcPr>
            <w:tcW w:w="709" w:type="dxa"/>
          </w:tcPr>
          <w:p w:rsidR="00E50FAD" w:rsidRPr="00052746" w:rsidRDefault="00E50FAD" w:rsidP="00993ECC">
            <w:pPr>
              <w:adjustRightInd w:val="0"/>
              <w:jc w:val="center"/>
              <w:rPr>
                <w:sz w:val="20"/>
                <w:szCs w:val="20"/>
              </w:rPr>
            </w:pPr>
          </w:p>
        </w:tc>
        <w:tc>
          <w:tcPr>
            <w:tcW w:w="708" w:type="dxa"/>
          </w:tcPr>
          <w:p w:rsidR="00E50FAD" w:rsidRPr="00052746" w:rsidRDefault="00E50FAD" w:rsidP="00993ECC">
            <w:pPr>
              <w:adjustRightInd w:val="0"/>
              <w:jc w:val="center"/>
              <w:rPr>
                <w:sz w:val="20"/>
                <w:szCs w:val="20"/>
              </w:rPr>
            </w:pP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4,39</w:t>
            </w:r>
          </w:p>
        </w:tc>
        <w:tc>
          <w:tcPr>
            <w:tcW w:w="709" w:type="dxa"/>
          </w:tcPr>
          <w:p w:rsidR="00E50FAD" w:rsidRPr="00052746" w:rsidRDefault="00E50FAD" w:rsidP="00993ECC">
            <w:pPr>
              <w:adjustRightInd w:val="0"/>
              <w:jc w:val="center"/>
              <w:rPr>
                <w:sz w:val="20"/>
                <w:szCs w:val="20"/>
              </w:rPr>
            </w:pPr>
            <w:r w:rsidRPr="00052746">
              <w:rPr>
                <w:sz w:val="20"/>
                <w:szCs w:val="20"/>
              </w:rPr>
              <w:t>4,39</w:t>
            </w:r>
          </w:p>
        </w:tc>
        <w:tc>
          <w:tcPr>
            <w:tcW w:w="709" w:type="dxa"/>
          </w:tcPr>
          <w:p w:rsidR="00E50FAD" w:rsidRPr="00052746" w:rsidRDefault="00E50FAD" w:rsidP="00993ECC">
            <w:pPr>
              <w:adjustRightInd w:val="0"/>
              <w:jc w:val="center"/>
              <w:rPr>
                <w:sz w:val="20"/>
                <w:szCs w:val="20"/>
              </w:rPr>
            </w:pPr>
            <w:r w:rsidRPr="00052746">
              <w:rPr>
                <w:sz w:val="20"/>
                <w:szCs w:val="20"/>
              </w:rPr>
              <w:t>3,00</w:t>
            </w:r>
          </w:p>
        </w:tc>
        <w:tc>
          <w:tcPr>
            <w:tcW w:w="1559" w:type="dxa"/>
            <w:shd w:val="clear" w:color="auto" w:fill="auto"/>
          </w:tcPr>
          <w:p w:rsidR="00E50FAD" w:rsidRPr="00052746" w:rsidRDefault="00E50FAD" w:rsidP="00993ECC">
            <w:pPr>
              <w:adjustRightInd w:val="0"/>
              <w:jc w:val="center"/>
              <w:rPr>
                <w:sz w:val="20"/>
                <w:szCs w:val="20"/>
              </w:rPr>
            </w:pPr>
            <w:r w:rsidRPr="00052746">
              <w:rPr>
                <w:sz w:val="20"/>
                <w:szCs w:val="20"/>
              </w:rPr>
              <w:t>95,23</w:t>
            </w:r>
          </w:p>
        </w:tc>
      </w:tr>
      <w:tr w:rsidR="00E50FAD" w:rsidRPr="00052746" w:rsidTr="00993ECC">
        <w:tc>
          <w:tcPr>
            <w:tcW w:w="608" w:type="dxa"/>
            <w:shd w:val="clear" w:color="auto" w:fill="auto"/>
          </w:tcPr>
          <w:p w:rsidR="00E50FAD" w:rsidRPr="00052746" w:rsidRDefault="00E50FAD" w:rsidP="00993ECC">
            <w:pPr>
              <w:adjustRightInd w:val="0"/>
              <w:jc w:val="center"/>
              <w:rPr>
                <w:sz w:val="20"/>
                <w:szCs w:val="20"/>
              </w:rPr>
            </w:pPr>
            <w:r w:rsidRPr="00052746">
              <w:rPr>
                <w:sz w:val="20"/>
                <w:szCs w:val="20"/>
              </w:rPr>
              <w:t>2</w:t>
            </w:r>
          </w:p>
        </w:tc>
        <w:tc>
          <w:tcPr>
            <w:tcW w:w="1944" w:type="dxa"/>
            <w:shd w:val="clear" w:color="auto" w:fill="auto"/>
          </w:tcPr>
          <w:p w:rsidR="00E50FAD" w:rsidRPr="00052746" w:rsidRDefault="00E50FAD" w:rsidP="00993ECC">
            <w:pPr>
              <w:rPr>
                <w:sz w:val="20"/>
                <w:szCs w:val="20"/>
              </w:rPr>
            </w:pPr>
            <w:r w:rsidRPr="00052746">
              <w:rPr>
                <w:sz w:val="20"/>
                <w:szCs w:val="20"/>
              </w:rPr>
              <w:t>Приобретение комплектов плакатов</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0,00</w:t>
            </w:r>
          </w:p>
        </w:tc>
        <w:tc>
          <w:tcPr>
            <w:tcW w:w="850" w:type="dxa"/>
            <w:shd w:val="clear" w:color="auto" w:fill="auto"/>
          </w:tcPr>
          <w:p w:rsidR="00E50FAD" w:rsidRPr="00052746" w:rsidRDefault="00E50FAD" w:rsidP="00993ECC">
            <w:pPr>
              <w:adjustRightInd w:val="0"/>
              <w:jc w:val="center"/>
              <w:rPr>
                <w:sz w:val="20"/>
                <w:szCs w:val="20"/>
              </w:rPr>
            </w:pPr>
            <w:r w:rsidRPr="00052746">
              <w:rPr>
                <w:sz w:val="20"/>
                <w:szCs w:val="20"/>
              </w:rPr>
              <w:t>0,00</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3,8</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4,18</w:t>
            </w:r>
          </w:p>
        </w:tc>
        <w:tc>
          <w:tcPr>
            <w:tcW w:w="709" w:type="dxa"/>
          </w:tcPr>
          <w:p w:rsidR="00E50FAD" w:rsidRPr="00052746" w:rsidRDefault="00E50FAD" w:rsidP="00993ECC">
            <w:pPr>
              <w:adjustRightInd w:val="0"/>
              <w:jc w:val="center"/>
              <w:rPr>
                <w:sz w:val="20"/>
                <w:szCs w:val="20"/>
              </w:rPr>
            </w:pPr>
            <w:r w:rsidRPr="00052746">
              <w:rPr>
                <w:sz w:val="20"/>
                <w:szCs w:val="20"/>
              </w:rPr>
              <w:t>3,33</w:t>
            </w:r>
          </w:p>
        </w:tc>
        <w:tc>
          <w:tcPr>
            <w:tcW w:w="708" w:type="dxa"/>
          </w:tcPr>
          <w:p w:rsidR="00E50FAD" w:rsidRPr="00052746" w:rsidRDefault="00E50FAD" w:rsidP="00993ECC">
            <w:pPr>
              <w:adjustRightInd w:val="0"/>
              <w:jc w:val="center"/>
              <w:rPr>
                <w:sz w:val="20"/>
                <w:szCs w:val="20"/>
              </w:rPr>
            </w:pPr>
            <w:r w:rsidRPr="00052746">
              <w:rPr>
                <w:sz w:val="20"/>
                <w:szCs w:val="20"/>
              </w:rPr>
              <w:t>4,7</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3,33</w:t>
            </w:r>
          </w:p>
        </w:tc>
        <w:tc>
          <w:tcPr>
            <w:tcW w:w="709" w:type="dxa"/>
          </w:tcPr>
          <w:p w:rsidR="00E50FAD" w:rsidRPr="00052746" w:rsidRDefault="00E50FAD" w:rsidP="00993ECC">
            <w:pPr>
              <w:adjustRightInd w:val="0"/>
              <w:jc w:val="center"/>
              <w:rPr>
                <w:sz w:val="20"/>
                <w:szCs w:val="20"/>
              </w:rPr>
            </w:pPr>
            <w:r w:rsidRPr="00052746">
              <w:rPr>
                <w:sz w:val="20"/>
                <w:szCs w:val="20"/>
              </w:rPr>
              <w:t>3,33</w:t>
            </w:r>
          </w:p>
        </w:tc>
        <w:tc>
          <w:tcPr>
            <w:tcW w:w="709" w:type="dxa"/>
          </w:tcPr>
          <w:p w:rsidR="00E50FAD" w:rsidRPr="00052746" w:rsidRDefault="00E50FAD" w:rsidP="00993ECC">
            <w:pPr>
              <w:adjustRightInd w:val="0"/>
              <w:jc w:val="center"/>
              <w:rPr>
                <w:sz w:val="20"/>
                <w:szCs w:val="20"/>
              </w:rPr>
            </w:pPr>
            <w:r w:rsidRPr="00052746">
              <w:rPr>
                <w:sz w:val="20"/>
                <w:szCs w:val="20"/>
              </w:rPr>
              <w:t>4,72</w:t>
            </w:r>
          </w:p>
        </w:tc>
        <w:tc>
          <w:tcPr>
            <w:tcW w:w="1559" w:type="dxa"/>
            <w:shd w:val="clear" w:color="auto" w:fill="auto"/>
          </w:tcPr>
          <w:p w:rsidR="00E50FAD" w:rsidRPr="00052746" w:rsidRDefault="00E50FAD" w:rsidP="00993ECC">
            <w:pPr>
              <w:adjustRightInd w:val="0"/>
              <w:jc w:val="center"/>
              <w:rPr>
                <w:sz w:val="20"/>
                <w:szCs w:val="20"/>
              </w:rPr>
            </w:pPr>
            <w:r w:rsidRPr="00052746">
              <w:rPr>
                <w:sz w:val="20"/>
                <w:szCs w:val="20"/>
              </w:rPr>
              <w:t>27,39</w:t>
            </w:r>
          </w:p>
        </w:tc>
      </w:tr>
      <w:tr w:rsidR="00E50FAD" w:rsidRPr="00052746" w:rsidTr="00993ECC">
        <w:tc>
          <w:tcPr>
            <w:tcW w:w="608" w:type="dxa"/>
            <w:shd w:val="clear" w:color="auto" w:fill="auto"/>
          </w:tcPr>
          <w:p w:rsidR="00E50FAD" w:rsidRPr="00052746" w:rsidRDefault="00E50FAD" w:rsidP="00993ECC">
            <w:pPr>
              <w:adjustRightInd w:val="0"/>
              <w:jc w:val="center"/>
              <w:rPr>
                <w:sz w:val="20"/>
                <w:szCs w:val="20"/>
              </w:rPr>
            </w:pPr>
            <w:r w:rsidRPr="00052746">
              <w:rPr>
                <w:sz w:val="20"/>
                <w:szCs w:val="20"/>
              </w:rPr>
              <w:t>3</w:t>
            </w:r>
          </w:p>
        </w:tc>
        <w:tc>
          <w:tcPr>
            <w:tcW w:w="1944" w:type="dxa"/>
            <w:shd w:val="clear" w:color="auto" w:fill="auto"/>
          </w:tcPr>
          <w:p w:rsidR="00E50FAD" w:rsidRPr="00052746" w:rsidRDefault="00E50FAD" w:rsidP="00993ECC">
            <w:pPr>
              <w:rPr>
                <w:sz w:val="20"/>
                <w:szCs w:val="20"/>
              </w:rPr>
            </w:pPr>
            <w:r w:rsidRPr="00052746">
              <w:rPr>
                <w:sz w:val="20"/>
                <w:szCs w:val="20"/>
              </w:rPr>
              <w:t xml:space="preserve">Приобретение и установка дополнительного оборудования видеонаблюдения в здании и на здании администрации Каратузского </w:t>
            </w:r>
            <w:r w:rsidRPr="00052746">
              <w:rPr>
                <w:sz w:val="20"/>
                <w:szCs w:val="20"/>
              </w:rPr>
              <w:lastRenderedPageBreak/>
              <w:t>сельсовета</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lastRenderedPageBreak/>
              <w:t>0,00</w:t>
            </w:r>
          </w:p>
        </w:tc>
        <w:tc>
          <w:tcPr>
            <w:tcW w:w="850" w:type="dxa"/>
            <w:shd w:val="clear" w:color="auto" w:fill="auto"/>
          </w:tcPr>
          <w:p w:rsidR="00E50FAD" w:rsidRPr="00052746" w:rsidRDefault="00E50FAD" w:rsidP="00993ECC">
            <w:pPr>
              <w:adjustRightInd w:val="0"/>
              <w:jc w:val="center"/>
              <w:rPr>
                <w:sz w:val="20"/>
                <w:szCs w:val="20"/>
              </w:rPr>
            </w:pPr>
            <w:r w:rsidRPr="00052746">
              <w:rPr>
                <w:sz w:val="20"/>
                <w:szCs w:val="20"/>
              </w:rPr>
              <w:t>0,00</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30,7</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5,29</w:t>
            </w:r>
          </w:p>
        </w:tc>
        <w:tc>
          <w:tcPr>
            <w:tcW w:w="709" w:type="dxa"/>
          </w:tcPr>
          <w:p w:rsidR="00E50FAD" w:rsidRPr="00052746" w:rsidRDefault="00E50FAD" w:rsidP="00993ECC">
            <w:pPr>
              <w:adjustRightInd w:val="0"/>
              <w:jc w:val="center"/>
              <w:rPr>
                <w:sz w:val="20"/>
                <w:szCs w:val="20"/>
              </w:rPr>
            </w:pPr>
            <w:r w:rsidRPr="00052746">
              <w:rPr>
                <w:sz w:val="20"/>
                <w:szCs w:val="20"/>
              </w:rPr>
              <w:t>4,39</w:t>
            </w:r>
          </w:p>
        </w:tc>
        <w:tc>
          <w:tcPr>
            <w:tcW w:w="708" w:type="dxa"/>
          </w:tcPr>
          <w:p w:rsidR="00E50FAD" w:rsidRPr="00052746" w:rsidRDefault="00E50FAD" w:rsidP="00993ECC">
            <w:pPr>
              <w:adjustRightInd w:val="0"/>
              <w:jc w:val="center"/>
              <w:rPr>
                <w:sz w:val="20"/>
                <w:szCs w:val="20"/>
              </w:rPr>
            </w:pPr>
            <w:r w:rsidRPr="00052746">
              <w:rPr>
                <w:sz w:val="20"/>
                <w:szCs w:val="20"/>
              </w:rPr>
              <w:t>17,69</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0,00</w:t>
            </w:r>
          </w:p>
        </w:tc>
        <w:tc>
          <w:tcPr>
            <w:tcW w:w="709" w:type="dxa"/>
          </w:tcPr>
          <w:p w:rsidR="00E50FAD" w:rsidRPr="00052746" w:rsidRDefault="00E50FAD" w:rsidP="00993ECC">
            <w:pPr>
              <w:adjustRightInd w:val="0"/>
              <w:jc w:val="center"/>
              <w:rPr>
                <w:sz w:val="20"/>
                <w:szCs w:val="20"/>
              </w:rPr>
            </w:pPr>
            <w:r w:rsidRPr="00052746">
              <w:rPr>
                <w:sz w:val="20"/>
                <w:szCs w:val="20"/>
              </w:rPr>
              <w:t>0,00</w:t>
            </w:r>
          </w:p>
        </w:tc>
        <w:tc>
          <w:tcPr>
            <w:tcW w:w="709" w:type="dxa"/>
          </w:tcPr>
          <w:p w:rsidR="00E50FAD" w:rsidRPr="00052746" w:rsidRDefault="00E50FAD" w:rsidP="00993ECC">
            <w:pPr>
              <w:adjustRightInd w:val="0"/>
              <w:jc w:val="center"/>
              <w:rPr>
                <w:sz w:val="20"/>
                <w:szCs w:val="20"/>
              </w:rPr>
            </w:pPr>
            <w:r w:rsidRPr="00052746">
              <w:rPr>
                <w:sz w:val="20"/>
                <w:szCs w:val="20"/>
              </w:rPr>
              <w:t>0,00</w:t>
            </w:r>
          </w:p>
        </w:tc>
        <w:tc>
          <w:tcPr>
            <w:tcW w:w="1559" w:type="dxa"/>
            <w:shd w:val="clear" w:color="auto" w:fill="auto"/>
          </w:tcPr>
          <w:p w:rsidR="00E50FAD" w:rsidRPr="00052746" w:rsidRDefault="00E50FAD" w:rsidP="00993ECC">
            <w:pPr>
              <w:adjustRightInd w:val="0"/>
              <w:jc w:val="center"/>
              <w:rPr>
                <w:sz w:val="20"/>
                <w:szCs w:val="20"/>
              </w:rPr>
            </w:pPr>
            <w:r w:rsidRPr="00052746">
              <w:rPr>
                <w:sz w:val="20"/>
                <w:szCs w:val="20"/>
              </w:rPr>
              <w:t>58,07</w:t>
            </w:r>
          </w:p>
        </w:tc>
      </w:tr>
      <w:tr w:rsidR="00E50FAD" w:rsidRPr="00052746" w:rsidTr="00993ECC">
        <w:tc>
          <w:tcPr>
            <w:tcW w:w="608" w:type="dxa"/>
            <w:shd w:val="clear" w:color="auto" w:fill="auto"/>
          </w:tcPr>
          <w:p w:rsidR="00E50FAD" w:rsidRPr="00052746" w:rsidRDefault="00E50FAD" w:rsidP="00993ECC">
            <w:pPr>
              <w:adjustRightInd w:val="0"/>
              <w:jc w:val="center"/>
              <w:rPr>
                <w:sz w:val="20"/>
                <w:szCs w:val="20"/>
              </w:rPr>
            </w:pPr>
            <w:r w:rsidRPr="00052746">
              <w:rPr>
                <w:sz w:val="20"/>
                <w:szCs w:val="20"/>
              </w:rPr>
              <w:lastRenderedPageBreak/>
              <w:t>4</w:t>
            </w:r>
          </w:p>
        </w:tc>
        <w:tc>
          <w:tcPr>
            <w:tcW w:w="1944" w:type="dxa"/>
            <w:shd w:val="clear" w:color="auto" w:fill="auto"/>
          </w:tcPr>
          <w:p w:rsidR="00E50FAD" w:rsidRPr="00052746" w:rsidRDefault="00E50FAD" w:rsidP="00993ECC">
            <w:pPr>
              <w:rPr>
                <w:sz w:val="20"/>
                <w:szCs w:val="20"/>
              </w:rPr>
            </w:pPr>
            <w:r w:rsidRPr="00052746">
              <w:rPr>
                <w:sz w:val="20"/>
                <w:szCs w:val="20"/>
              </w:rPr>
              <w:t>Техническое обслуживание видеонаблюдения</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0,00</w:t>
            </w:r>
          </w:p>
        </w:tc>
        <w:tc>
          <w:tcPr>
            <w:tcW w:w="850" w:type="dxa"/>
            <w:shd w:val="clear" w:color="auto" w:fill="auto"/>
          </w:tcPr>
          <w:p w:rsidR="00E50FAD" w:rsidRPr="00052746" w:rsidRDefault="00E50FAD" w:rsidP="00993ECC">
            <w:pPr>
              <w:adjustRightInd w:val="0"/>
              <w:jc w:val="center"/>
              <w:rPr>
                <w:sz w:val="20"/>
                <w:szCs w:val="20"/>
              </w:rPr>
            </w:pPr>
            <w:r w:rsidRPr="00052746">
              <w:rPr>
                <w:sz w:val="20"/>
                <w:szCs w:val="20"/>
              </w:rPr>
              <w:t>0,00</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0,00</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2,7</w:t>
            </w:r>
          </w:p>
        </w:tc>
        <w:tc>
          <w:tcPr>
            <w:tcW w:w="709" w:type="dxa"/>
          </w:tcPr>
          <w:p w:rsidR="00E50FAD" w:rsidRPr="00052746" w:rsidRDefault="00E50FAD" w:rsidP="00993ECC">
            <w:pPr>
              <w:adjustRightInd w:val="0"/>
              <w:jc w:val="center"/>
              <w:rPr>
                <w:sz w:val="20"/>
                <w:szCs w:val="20"/>
              </w:rPr>
            </w:pPr>
            <w:r w:rsidRPr="00052746">
              <w:rPr>
                <w:sz w:val="20"/>
                <w:szCs w:val="20"/>
              </w:rPr>
              <w:t>3,30</w:t>
            </w:r>
          </w:p>
        </w:tc>
        <w:tc>
          <w:tcPr>
            <w:tcW w:w="708" w:type="dxa"/>
          </w:tcPr>
          <w:p w:rsidR="00E50FAD" w:rsidRPr="00052746" w:rsidRDefault="00E50FAD" w:rsidP="00993ECC">
            <w:pPr>
              <w:adjustRightInd w:val="0"/>
              <w:jc w:val="center"/>
              <w:rPr>
                <w:sz w:val="20"/>
                <w:szCs w:val="20"/>
              </w:rPr>
            </w:pPr>
            <w:r w:rsidRPr="00052746">
              <w:rPr>
                <w:sz w:val="20"/>
                <w:szCs w:val="20"/>
              </w:rPr>
              <w:t>3,30</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3,30</w:t>
            </w:r>
          </w:p>
        </w:tc>
        <w:tc>
          <w:tcPr>
            <w:tcW w:w="709" w:type="dxa"/>
          </w:tcPr>
          <w:p w:rsidR="00E50FAD" w:rsidRPr="00052746" w:rsidRDefault="00E50FAD" w:rsidP="00993ECC">
            <w:pPr>
              <w:adjustRightInd w:val="0"/>
              <w:jc w:val="center"/>
              <w:rPr>
                <w:sz w:val="20"/>
                <w:szCs w:val="20"/>
              </w:rPr>
            </w:pPr>
            <w:r w:rsidRPr="00052746">
              <w:rPr>
                <w:sz w:val="20"/>
                <w:szCs w:val="20"/>
              </w:rPr>
              <w:t>3,30</w:t>
            </w:r>
          </w:p>
        </w:tc>
        <w:tc>
          <w:tcPr>
            <w:tcW w:w="709" w:type="dxa"/>
          </w:tcPr>
          <w:p w:rsidR="00E50FAD" w:rsidRPr="00052746" w:rsidRDefault="00E50FAD" w:rsidP="00993ECC">
            <w:pPr>
              <w:adjustRightInd w:val="0"/>
              <w:jc w:val="center"/>
              <w:rPr>
                <w:sz w:val="20"/>
                <w:szCs w:val="20"/>
              </w:rPr>
            </w:pPr>
            <w:r w:rsidRPr="00052746">
              <w:rPr>
                <w:sz w:val="20"/>
                <w:szCs w:val="20"/>
              </w:rPr>
              <w:t>3,30</w:t>
            </w:r>
          </w:p>
        </w:tc>
        <w:tc>
          <w:tcPr>
            <w:tcW w:w="1559" w:type="dxa"/>
            <w:shd w:val="clear" w:color="auto" w:fill="auto"/>
          </w:tcPr>
          <w:p w:rsidR="00E50FAD" w:rsidRPr="00052746" w:rsidRDefault="00E50FAD" w:rsidP="00993ECC">
            <w:pPr>
              <w:adjustRightInd w:val="0"/>
              <w:jc w:val="center"/>
              <w:rPr>
                <w:sz w:val="20"/>
                <w:szCs w:val="20"/>
              </w:rPr>
            </w:pPr>
            <w:r w:rsidRPr="00052746">
              <w:rPr>
                <w:sz w:val="20"/>
                <w:szCs w:val="20"/>
              </w:rPr>
              <w:t>19,20</w:t>
            </w:r>
          </w:p>
        </w:tc>
      </w:tr>
      <w:tr w:rsidR="00E50FAD" w:rsidRPr="00052746" w:rsidTr="00993ECC">
        <w:tc>
          <w:tcPr>
            <w:tcW w:w="2552" w:type="dxa"/>
            <w:gridSpan w:val="2"/>
            <w:shd w:val="clear" w:color="auto" w:fill="auto"/>
          </w:tcPr>
          <w:p w:rsidR="00E50FAD" w:rsidRPr="00052746" w:rsidRDefault="00E50FAD" w:rsidP="00993ECC">
            <w:pPr>
              <w:tabs>
                <w:tab w:val="left" w:pos="1785"/>
              </w:tabs>
              <w:adjustRightInd w:val="0"/>
              <w:rPr>
                <w:sz w:val="20"/>
                <w:szCs w:val="20"/>
              </w:rPr>
            </w:pPr>
            <w:r w:rsidRPr="00052746">
              <w:rPr>
                <w:sz w:val="20"/>
                <w:szCs w:val="20"/>
              </w:rPr>
              <w:tab/>
              <w:t>Итого:</w:t>
            </w:r>
          </w:p>
        </w:tc>
        <w:tc>
          <w:tcPr>
            <w:tcW w:w="709" w:type="dxa"/>
            <w:shd w:val="clear" w:color="auto" w:fill="auto"/>
          </w:tcPr>
          <w:p w:rsidR="00E50FAD" w:rsidRPr="00052746" w:rsidRDefault="00E50FAD" w:rsidP="00993ECC">
            <w:pPr>
              <w:tabs>
                <w:tab w:val="left" w:pos="1785"/>
              </w:tabs>
              <w:adjustRightInd w:val="0"/>
              <w:rPr>
                <w:sz w:val="20"/>
                <w:szCs w:val="20"/>
              </w:rPr>
            </w:pPr>
            <w:r w:rsidRPr="00052746">
              <w:rPr>
                <w:sz w:val="20"/>
                <w:szCs w:val="20"/>
              </w:rPr>
              <w:t>66,16</w:t>
            </w:r>
          </w:p>
        </w:tc>
        <w:tc>
          <w:tcPr>
            <w:tcW w:w="850" w:type="dxa"/>
            <w:shd w:val="clear" w:color="auto" w:fill="auto"/>
          </w:tcPr>
          <w:p w:rsidR="00E50FAD" w:rsidRPr="00052746" w:rsidRDefault="00E50FAD" w:rsidP="00993ECC">
            <w:pPr>
              <w:tabs>
                <w:tab w:val="left" w:pos="1785"/>
              </w:tabs>
              <w:adjustRightInd w:val="0"/>
              <w:rPr>
                <w:sz w:val="20"/>
                <w:szCs w:val="20"/>
              </w:rPr>
            </w:pPr>
            <w:r w:rsidRPr="00052746">
              <w:rPr>
                <w:sz w:val="20"/>
                <w:szCs w:val="20"/>
              </w:rPr>
              <w:t>10,00</w:t>
            </w:r>
          </w:p>
        </w:tc>
        <w:tc>
          <w:tcPr>
            <w:tcW w:w="709" w:type="dxa"/>
            <w:shd w:val="clear" w:color="auto" w:fill="auto"/>
          </w:tcPr>
          <w:p w:rsidR="00E50FAD" w:rsidRPr="00052746" w:rsidRDefault="00E50FAD" w:rsidP="00993ECC">
            <w:pPr>
              <w:tabs>
                <w:tab w:val="left" w:pos="1785"/>
              </w:tabs>
              <w:adjustRightInd w:val="0"/>
              <w:rPr>
                <w:sz w:val="20"/>
                <w:szCs w:val="20"/>
              </w:rPr>
            </w:pPr>
            <w:r w:rsidRPr="00052746">
              <w:rPr>
                <w:sz w:val="20"/>
                <w:szCs w:val="20"/>
              </w:rPr>
              <w:t>34,5</w:t>
            </w:r>
          </w:p>
        </w:tc>
        <w:tc>
          <w:tcPr>
            <w:tcW w:w="709" w:type="dxa"/>
            <w:shd w:val="clear" w:color="auto" w:fill="auto"/>
          </w:tcPr>
          <w:p w:rsidR="00E50FAD" w:rsidRPr="00052746" w:rsidRDefault="00E50FAD" w:rsidP="00993ECC">
            <w:pPr>
              <w:tabs>
                <w:tab w:val="left" w:pos="1785"/>
              </w:tabs>
              <w:adjustRightInd w:val="0"/>
              <w:rPr>
                <w:sz w:val="20"/>
                <w:szCs w:val="20"/>
              </w:rPr>
            </w:pPr>
            <w:r w:rsidRPr="00052746">
              <w:rPr>
                <w:sz w:val="20"/>
                <w:szCs w:val="20"/>
              </w:rPr>
              <w:t>19,46</w:t>
            </w:r>
          </w:p>
        </w:tc>
        <w:tc>
          <w:tcPr>
            <w:tcW w:w="709" w:type="dxa"/>
          </w:tcPr>
          <w:p w:rsidR="00E50FAD" w:rsidRPr="00052746" w:rsidRDefault="00E50FAD" w:rsidP="00993ECC">
            <w:pPr>
              <w:adjustRightInd w:val="0"/>
              <w:jc w:val="center"/>
              <w:rPr>
                <w:sz w:val="20"/>
                <w:szCs w:val="20"/>
              </w:rPr>
            </w:pPr>
            <w:r w:rsidRPr="00052746">
              <w:rPr>
                <w:sz w:val="20"/>
                <w:szCs w:val="20"/>
              </w:rPr>
              <w:t>11,02</w:t>
            </w:r>
          </w:p>
        </w:tc>
        <w:tc>
          <w:tcPr>
            <w:tcW w:w="708" w:type="dxa"/>
          </w:tcPr>
          <w:p w:rsidR="00E50FAD" w:rsidRPr="00052746" w:rsidRDefault="00E50FAD" w:rsidP="00993ECC">
            <w:pPr>
              <w:adjustRightInd w:val="0"/>
              <w:jc w:val="center"/>
              <w:rPr>
                <w:sz w:val="20"/>
                <w:szCs w:val="20"/>
              </w:rPr>
            </w:pPr>
            <w:r w:rsidRPr="00052746">
              <w:rPr>
                <w:sz w:val="20"/>
                <w:szCs w:val="20"/>
              </w:rPr>
              <w:t>25,69</w:t>
            </w:r>
          </w:p>
        </w:tc>
        <w:tc>
          <w:tcPr>
            <w:tcW w:w="709" w:type="dxa"/>
            <w:shd w:val="clear" w:color="auto" w:fill="auto"/>
          </w:tcPr>
          <w:p w:rsidR="00E50FAD" w:rsidRPr="00052746" w:rsidRDefault="00E50FAD" w:rsidP="00993ECC">
            <w:pPr>
              <w:adjustRightInd w:val="0"/>
              <w:jc w:val="center"/>
              <w:rPr>
                <w:sz w:val="20"/>
                <w:szCs w:val="20"/>
              </w:rPr>
            </w:pPr>
            <w:r w:rsidRPr="00052746">
              <w:rPr>
                <w:sz w:val="20"/>
                <w:szCs w:val="20"/>
              </w:rPr>
              <w:t>11,02</w:t>
            </w:r>
          </w:p>
        </w:tc>
        <w:tc>
          <w:tcPr>
            <w:tcW w:w="709" w:type="dxa"/>
          </w:tcPr>
          <w:p w:rsidR="00E50FAD" w:rsidRPr="00052746" w:rsidRDefault="00E50FAD" w:rsidP="00993ECC">
            <w:pPr>
              <w:adjustRightInd w:val="0"/>
              <w:jc w:val="center"/>
              <w:rPr>
                <w:sz w:val="20"/>
                <w:szCs w:val="20"/>
              </w:rPr>
            </w:pPr>
            <w:r w:rsidRPr="00052746">
              <w:rPr>
                <w:sz w:val="20"/>
                <w:szCs w:val="20"/>
              </w:rPr>
              <w:t>11,02</w:t>
            </w:r>
          </w:p>
        </w:tc>
        <w:tc>
          <w:tcPr>
            <w:tcW w:w="709" w:type="dxa"/>
          </w:tcPr>
          <w:p w:rsidR="00E50FAD" w:rsidRPr="00052746" w:rsidRDefault="00E50FAD" w:rsidP="00993ECC">
            <w:pPr>
              <w:adjustRightInd w:val="0"/>
              <w:jc w:val="center"/>
              <w:rPr>
                <w:sz w:val="20"/>
                <w:szCs w:val="20"/>
              </w:rPr>
            </w:pPr>
            <w:r w:rsidRPr="00052746">
              <w:rPr>
                <w:sz w:val="20"/>
                <w:szCs w:val="20"/>
              </w:rPr>
              <w:t>11,02</w:t>
            </w:r>
          </w:p>
        </w:tc>
        <w:tc>
          <w:tcPr>
            <w:tcW w:w="1559" w:type="dxa"/>
            <w:shd w:val="clear" w:color="auto" w:fill="auto"/>
          </w:tcPr>
          <w:p w:rsidR="00E50FAD" w:rsidRPr="00052746" w:rsidRDefault="00E50FAD" w:rsidP="00993ECC">
            <w:pPr>
              <w:adjustRightInd w:val="0"/>
              <w:jc w:val="center"/>
              <w:rPr>
                <w:sz w:val="20"/>
                <w:szCs w:val="20"/>
              </w:rPr>
            </w:pPr>
            <w:r w:rsidRPr="00052746">
              <w:rPr>
                <w:sz w:val="20"/>
                <w:szCs w:val="20"/>
              </w:rPr>
              <w:t>199,89</w:t>
            </w:r>
          </w:p>
        </w:tc>
      </w:tr>
    </w:tbl>
    <w:p w:rsidR="00E50FAD" w:rsidRPr="00052746" w:rsidRDefault="00E50FAD" w:rsidP="00E50FAD">
      <w:pPr>
        <w:pStyle w:val="ac"/>
        <w:ind w:firstLine="540"/>
        <w:jc w:val="center"/>
        <w:rPr>
          <w:rStyle w:val="afd"/>
          <w:b w:val="0"/>
          <w:sz w:val="20"/>
          <w:szCs w:val="20"/>
        </w:rPr>
      </w:pPr>
      <w:r w:rsidRPr="00052746">
        <w:rPr>
          <w:rStyle w:val="afd"/>
          <w:b w:val="0"/>
          <w:sz w:val="20"/>
          <w:szCs w:val="20"/>
        </w:rPr>
        <w:t>2.7. Обоснование финансовых, материальных и трудовых затрат (ресурсное обеспечение подпрограммы)</w:t>
      </w:r>
    </w:p>
    <w:p w:rsidR="00E50FAD" w:rsidRPr="00052746" w:rsidRDefault="00E50FAD" w:rsidP="00E50FAD">
      <w:pPr>
        <w:ind w:firstLine="540"/>
        <w:rPr>
          <w:sz w:val="20"/>
          <w:szCs w:val="20"/>
        </w:rPr>
      </w:pPr>
      <w:r w:rsidRPr="00052746">
        <w:rPr>
          <w:sz w:val="20"/>
          <w:szCs w:val="20"/>
        </w:rPr>
        <w:t>Финансирование Подпрограммы предполагается осуществлять за счет местного бюджета.</w:t>
      </w:r>
    </w:p>
    <w:p w:rsidR="00E50FAD" w:rsidRPr="00052746" w:rsidRDefault="00E50FAD" w:rsidP="00E50FAD">
      <w:pPr>
        <w:ind w:firstLine="540"/>
        <w:rPr>
          <w:sz w:val="20"/>
          <w:szCs w:val="20"/>
        </w:rPr>
      </w:pPr>
      <w:r w:rsidRPr="00052746">
        <w:rPr>
          <w:sz w:val="20"/>
          <w:szCs w:val="20"/>
        </w:rPr>
        <w:t xml:space="preserve">Для реализации программных мероприятий местного бюджета необходимо 199,89тыс.  рублей:      </w:t>
      </w:r>
    </w:p>
    <w:p w:rsidR="00E50FAD" w:rsidRPr="00052746" w:rsidRDefault="00E50FAD" w:rsidP="00E50FAD">
      <w:pPr>
        <w:ind w:firstLine="540"/>
        <w:rPr>
          <w:sz w:val="20"/>
          <w:szCs w:val="20"/>
        </w:rPr>
      </w:pPr>
      <w:r w:rsidRPr="00052746">
        <w:rPr>
          <w:sz w:val="20"/>
          <w:szCs w:val="20"/>
        </w:rPr>
        <w:t xml:space="preserve">                                                                                                       (тыс. рублей)</w:t>
      </w:r>
    </w:p>
    <w:p w:rsidR="00E50FAD" w:rsidRPr="00052746" w:rsidRDefault="00E50FAD" w:rsidP="00E50FAD">
      <w:pPr>
        <w:ind w:firstLine="540"/>
        <w:rPr>
          <w:sz w:val="20"/>
          <w:szCs w:val="20"/>
        </w:rPr>
      </w:pPr>
    </w:p>
    <w:p w:rsidR="00E50FAD" w:rsidRPr="00052746" w:rsidRDefault="00E50FAD" w:rsidP="00E50FAD">
      <w:pPr>
        <w:ind w:firstLine="540"/>
        <w:jc w:val="right"/>
        <w:rPr>
          <w:sz w:val="20"/>
          <w:szCs w:val="20"/>
        </w:rPr>
      </w:pPr>
    </w:p>
    <w:tbl>
      <w:tblPr>
        <w:tblW w:w="937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3"/>
        <w:gridCol w:w="746"/>
        <w:gridCol w:w="726"/>
        <w:gridCol w:w="635"/>
        <w:gridCol w:w="747"/>
        <w:gridCol w:w="748"/>
        <w:gridCol w:w="747"/>
        <w:gridCol w:w="656"/>
        <w:gridCol w:w="806"/>
        <w:gridCol w:w="689"/>
        <w:gridCol w:w="881"/>
      </w:tblGrid>
      <w:tr w:rsidR="00E50FAD" w:rsidRPr="00052746" w:rsidTr="00993ECC">
        <w:trPr>
          <w:tblCellSpacing w:w="0" w:type="dxa"/>
        </w:trPr>
        <w:tc>
          <w:tcPr>
            <w:tcW w:w="1993" w:type="dxa"/>
          </w:tcPr>
          <w:p w:rsidR="00E50FAD" w:rsidRPr="00052746" w:rsidRDefault="00E50FAD" w:rsidP="00993ECC">
            <w:pPr>
              <w:ind w:firstLine="540"/>
              <w:rPr>
                <w:sz w:val="20"/>
                <w:szCs w:val="20"/>
              </w:rPr>
            </w:pPr>
            <w:r w:rsidRPr="00052746">
              <w:rPr>
                <w:sz w:val="20"/>
                <w:szCs w:val="20"/>
              </w:rPr>
              <w:t xml:space="preserve"> Содержание  </w:t>
            </w:r>
          </w:p>
        </w:tc>
        <w:tc>
          <w:tcPr>
            <w:tcW w:w="746" w:type="dxa"/>
            <w:vAlign w:val="center"/>
          </w:tcPr>
          <w:p w:rsidR="00E50FAD" w:rsidRPr="00052746" w:rsidRDefault="00E50FAD" w:rsidP="00993ECC">
            <w:pPr>
              <w:ind w:firstLine="18"/>
              <w:jc w:val="center"/>
              <w:rPr>
                <w:sz w:val="20"/>
                <w:szCs w:val="20"/>
              </w:rPr>
            </w:pPr>
            <w:r w:rsidRPr="00052746">
              <w:rPr>
                <w:sz w:val="20"/>
                <w:szCs w:val="20"/>
              </w:rPr>
              <w:t>2014</w:t>
            </w:r>
          </w:p>
          <w:p w:rsidR="00E50FAD" w:rsidRPr="00052746" w:rsidRDefault="00E50FAD" w:rsidP="00993ECC">
            <w:pPr>
              <w:ind w:firstLine="18"/>
              <w:jc w:val="center"/>
              <w:rPr>
                <w:sz w:val="20"/>
                <w:szCs w:val="20"/>
              </w:rPr>
            </w:pPr>
            <w:r w:rsidRPr="00052746">
              <w:rPr>
                <w:sz w:val="20"/>
                <w:szCs w:val="20"/>
              </w:rPr>
              <w:t>год</w:t>
            </w:r>
          </w:p>
        </w:tc>
        <w:tc>
          <w:tcPr>
            <w:tcW w:w="726" w:type="dxa"/>
            <w:vAlign w:val="center"/>
          </w:tcPr>
          <w:p w:rsidR="00E50FAD" w:rsidRPr="00052746" w:rsidRDefault="00E50FAD" w:rsidP="00993ECC">
            <w:pPr>
              <w:ind w:firstLine="18"/>
              <w:jc w:val="center"/>
              <w:rPr>
                <w:sz w:val="20"/>
                <w:szCs w:val="20"/>
              </w:rPr>
            </w:pPr>
            <w:r w:rsidRPr="00052746">
              <w:rPr>
                <w:sz w:val="20"/>
                <w:szCs w:val="20"/>
              </w:rPr>
              <w:t>2015 год</w:t>
            </w:r>
          </w:p>
        </w:tc>
        <w:tc>
          <w:tcPr>
            <w:tcW w:w="635" w:type="dxa"/>
            <w:vAlign w:val="center"/>
          </w:tcPr>
          <w:p w:rsidR="00E50FAD" w:rsidRPr="00052746" w:rsidRDefault="00E50FAD" w:rsidP="00993ECC">
            <w:pPr>
              <w:jc w:val="center"/>
              <w:rPr>
                <w:sz w:val="20"/>
                <w:szCs w:val="20"/>
              </w:rPr>
            </w:pPr>
            <w:r w:rsidRPr="00052746">
              <w:rPr>
                <w:sz w:val="20"/>
                <w:szCs w:val="20"/>
              </w:rPr>
              <w:t>2016 год</w:t>
            </w:r>
          </w:p>
        </w:tc>
        <w:tc>
          <w:tcPr>
            <w:tcW w:w="747" w:type="dxa"/>
            <w:vAlign w:val="center"/>
          </w:tcPr>
          <w:p w:rsidR="00E50FAD" w:rsidRPr="00052746" w:rsidRDefault="00E50FAD" w:rsidP="00993ECC">
            <w:pPr>
              <w:ind w:hanging="4"/>
              <w:jc w:val="center"/>
              <w:rPr>
                <w:sz w:val="20"/>
                <w:szCs w:val="20"/>
              </w:rPr>
            </w:pPr>
            <w:r w:rsidRPr="00052746">
              <w:rPr>
                <w:sz w:val="20"/>
                <w:szCs w:val="20"/>
              </w:rPr>
              <w:t>2017 год</w:t>
            </w:r>
          </w:p>
        </w:tc>
        <w:tc>
          <w:tcPr>
            <w:tcW w:w="748" w:type="dxa"/>
            <w:vAlign w:val="center"/>
          </w:tcPr>
          <w:p w:rsidR="00E50FAD" w:rsidRPr="00052746" w:rsidRDefault="00E50FAD" w:rsidP="00993ECC">
            <w:pPr>
              <w:jc w:val="center"/>
              <w:rPr>
                <w:sz w:val="20"/>
                <w:szCs w:val="20"/>
              </w:rPr>
            </w:pPr>
            <w:r w:rsidRPr="00052746">
              <w:rPr>
                <w:sz w:val="20"/>
                <w:szCs w:val="20"/>
              </w:rPr>
              <w:t>2018</w:t>
            </w:r>
          </w:p>
          <w:p w:rsidR="00E50FAD" w:rsidRPr="00052746" w:rsidRDefault="00E50FAD" w:rsidP="00993ECC">
            <w:pPr>
              <w:jc w:val="center"/>
              <w:rPr>
                <w:sz w:val="20"/>
                <w:szCs w:val="20"/>
              </w:rPr>
            </w:pPr>
            <w:r w:rsidRPr="00052746">
              <w:rPr>
                <w:sz w:val="20"/>
                <w:szCs w:val="20"/>
              </w:rPr>
              <w:t>год</w:t>
            </w:r>
          </w:p>
        </w:tc>
        <w:tc>
          <w:tcPr>
            <w:tcW w:w="747" w:type="dxa"/>
            <w:tcBorders>
              <w:left w:val="nil"/>
              <w:right w:val="nil"/>
            </w:tcBorders>
          </w:tcPr>
          <w:p w:rsidR="00E50FAD" w:rsidRPr="00052746" w:rsidRDefault="00E50FAD" w:rsidP="00993ECC">
            <w:pPr>
              <w:jc w:val="center"/>
              <w:rPr>
                <w:sz w:val="20"/>
                <w:szCs w:val="20"/>
              </w:rPr>
            </w:pPr>
            <w:r w:rsidRPr="00052746">
              <w:rPr>
                <w:sz w:val="20"/>
                <w:szCs w:val="20"/>
              </w:rPr>
              <w:t>2019 год</w:t>
            </w:r>
          </w:p>
        </w:tc>
        <w:tc>
          <w:tcPr>
            <w:tcW w:w="656" w:type="dxa"/>
          </w:tcPr>
          <w:p w:rsidR="00E50FAD" w:rsidRPr="00052746" w:rsidRDefault="00E50FAD" w:rsidP="00993ECC">
            <w:pPr>
              <w:jc w:val="center"/>
              <w:rPr>
                <w:sz w:val="20"/>
                <w:szCs w:val="20"/>
              </w:rPr>
            </w:pPr>
            <w:r w:rsidRPr="00052746">
              <w:rPr>
                <w:sz w:val="20"/>
                <w:szCs w:val="20"/>
              </w:rPr>
              <w:t>2020 год</w:t>
            </w:r>
          </w:p>
        </w:tc>
        <w:tc>
          <w:tcPr>
            <w:tcW w:w="806" w:type="dxa"/>
          </w:tcPr>
          <w:p w:rsidR="00E50FAD" w:rsidRPr="00052746" w:rsidRDefault="00E50FAD" w:rsidP="00993ECC">
            <w:pPr>
              <w:jc w:val="center"/>
              <w:rPr>
                <w:sz w:val="20"/>
                <w:szCs w:val="20"/>
              </w:rPr>
            </w:pPr>
            <w:r w:rsidRPr="00052746">
              <w:rPr>
                <w:sz w:val="20"/>
                <w:szCs w:val="20"/>
              </w:rPr>
              <w:t>2021  год</w:t>
            </w:r>
          </w:p>
        </w:tc>
        <w:tc>
          <w:tcPr>
            <w:tcW w:w="689" w:type="dxa"/>
          </w:tcPr>
          <w:p w:rsidR="00E50FAD" w:rsidRPr="00052746" w:rsidRDefault="00E50FAD" w:rsidP="00993ECC">
            <w:pPr>
              <w:jc w:val="center"/>
              <w:rPr>
                <w:sz w:val="20"/>
                <w:szCs w:val="20"/>
              </w:rPr>
            </w:pPr>
            <w:r w:rsidRPr="00052746">
              <w:rPr>
                <w:sz w:val="20"/>
                <w:szCs w:val="20"/>
              </w:rPr>
              <w:t>2022</w:t>
            </w:r>
          </w:p>
        </w:tc>
        <w:tc>
          <w:tcPr>
            <w:tcW w:w="881" w:type="dxa"/>
          </w:tcPr>
          <w:p w:rsidR="00E50FAD" w:rsidRPr="00052746" w:rsidRDefault="00E50FAD" w:rsidP="00993ECC">
            <w:pPr>
              <w:jc w:val="center"/>
              <w:rPr>
                <w:sz w:val="20"/>
                <w:szCs w:val="20"/>
              </w:rPr>
            </w:pPr>
            <w:r w:rsidRPr="00052746">
              <w:rPr>
                <w:sz w:val="20"/>
                <w:szCs w:val="20"/>
              </w:rPr>
              <w:t>Итого</w:t>
            </w:r>
          </w:p>
        </w:tc>
      </w:tr>
      <w:tr w:rsidR="00E50FAD" w:rsidRPr="00052746" w:rsidTr="00993ECC">
        <w:trPr>
          <w:tblCellSpacing w:w="0" w:type="dxa"/>
        </w:trPr>
        <w:tc>
          <w:tcPr>
            <w:tcW w:w="1993" w:type="dxa"/>
          </w:tcPr>
          <w:p w:rsidR="00E50FAD" w:rsidRPr="00052746" w:rsidRDefault="00E50FAD" w:rsidP="00993ECC">
            <w:pPr>
              <w:rPr>
                <w:sz w:val="20"/>
                <w:szCs w:val="20"/>
              </w:rPr>
            </w:pPr>
            <w:r w:rsidRPr="00052746">
              <w:rPr>
                <w:sz w:val="20"/>
                <w:szCs w:val="20"/>
              </w:rPr>
              <w:t>За счет средств  бюджета сельского поселения</w:t>
            </w:r>
          </w:p>
        </w:tc>
        <w:tc>
          <w:tcPr>
            <w:tcW w:w="746" w:type="dxa"/>
            <w:vAlign w:val="center"/>
          </w:tcPr>
          <w:p w:rsidR="00E50FAD" w:rsidRPr="00052746" w:rsidRDefault="00E50FAD" w:rsidP="00993ECC">
            <w:pPr>
              <w:jc w:val="center"/>
              <w:rPr>
                <w:sz w:val="20"/>
                <w:szCs w:val="20"/>
              </w:rPr>
            </w:pPr>
            <w:r w:rsidRPr="00052746">
              <w:rPr>
                <w:sz w:val="20"/>
                <w:szCs w:val="20"/>
              </w:rPr>
              <w:t>66,16</w:t>
            </w:r>
          </w:p>
        </w:tc>
        <w:tc>
          <w:tcPr>
            <w:tcW w:w="726" w:type="dxa"/>
            <w:vAlign w:val="center"/>
          </w:tcPr>
          <w:p w:rsidR="00E50FAD" w:rsidRPr="00052746" w:rsidRDefault="00E50FAD" w:rsidP="00993ECC">
            <w:pPr>
              <w:jc w:val="center"/>
              <w:rPr>
                <w:sz w:val="20"/>
                <w:szCs w:val="20"/>
              </w:rPr>
            </w:pPr>
            <w:r w:rsidRPr="00052746">
              <w:rPr>
                <w:sz w:val="20"/>
                <w:szCs w:val="20"/>
              </w:rPr>
              <w:t>10</w:t>
            </w:r>
          </w:p>
        </w:tc>
        <w:tc>
          <w:tcPr>
            <w:tcW w:w="635" w:type="dxa"/>
            <w:vAlign w:val="center"/>
          </w:tcPr>
          <w:p w:rsidR="00E50FAD" w:rsidRPr="00052746" w:rsidRDefault="00E50FAD" w:rsidP="00993ECC">
            <w:pPr>
              <w:jc w:val="center"/>
              <w:rPr>
                <w:sz w:val="20"/>
                <w:szCs w:val="20"/>
              </w:rPr>
            </w:pPr>
            <w:r w:rsidRPr="00052746">
              <w:rPr>
                <w:sz w:val="20"/>
                <w:szCs w:val="20"/>
              </w:rPr>
              <w:t>34,5</w:t>
            </w:r>
          </w:p>
        </w:tc>
        <w:tc>
          <w:tcPr>
            <w:tcW w:w="747" w:type="dxa"/>
            <w:vAlign w:val="center"/>
          </w:tcPr>
          <w:p w:rsidR="00E50FAD" w:rsidRPr="00052746" w:rsidRDefault="00E50FAD" w:rsidP="00993ECC">
            <w:pPr>
              <w:jc w:val="center"/>
              <w:rPr>
                <w:sz w:val="20"/>
                <w:szCs w:val="20"/>
              </w:rPr>
            </w:pPr>
            <w:r w:rsidRPr="00052746">
              <w:rPr>
                <w:sz w:val="20"/>
                <w:szCs w:val="20"/>
              </w:rPr>
              <w:t>19,46</w:t>
            </w:r>
          </w:p>
        </w:tc>
        <w:tc>
          <w:tcPr>
            <w:tcW w:w="748" w:type="dxa"/>
            <w:vAlign w:val="center"/>
          </w:tcPr>
          <w:p w:rsidR="00E50FAD" w:rsidRPr="00052746" w:rsidRDefault="00E50FAD" w:rsidP="00993ECC">
            <w:pPr>
              <w:jc w:val="center"/>
              <w:rPr>
                <w:sz w:val="20"/>
                <w:szCs w:val="20"/>
              </w:rPr>
            </w:pPr>
            <w:r w:rsidRPr="00052746">
              <w:rPr>
                <w:sz w:val="20"/>
                <w:szCs w:val="20"/>
              </w:rPr>
              <w:t>11,02</w:t>
            </w:r>
          </w:p>
        </w:tc>
        <w:tc>
          <w:tcPr>
            <w:tcW w:w="747" w:type="dxa"/>
            <w:vAlign w:val="center"/>
          </w:tcPr>
          <w:p w:rsidR="00E50FAD" w:rsidRPr="00052746" w:rsidRDefault="00E50FAD" w:rsidP="00993ECC">
            <w:pPr>
              <w:jc w:val="center"/>
              <w:rPr>
                <w:sz w:val="20"/>
                <w:szCs w:val="20"/>
              </w:rPr>
            </w:pPr>
            <w:r w:rsidRPr="00052746">
              <w:rPr>
                <w:sz w:val="20"/>
                <w:szCs w:val="20"/>
              </w:rPr>
              <w:t>25,69</w:t>
            </w:r>
          </w:p>
        </w:tc>
        <w:tc>
          <w:tcPr>
            <w:tcW w:w="656" w:type="dxa"/>
            <w:vAlign w:val="center"/>
          </w:tcPr>
          <w:p w:rsidR="00E50FAD" w:rsidRPr="00052746" w:rsidRDefault="00E50FAD" w:rsidP="00993ECC">
            <w:pPr>
              <w:jc w:val="center"/>
              <w:rPr>
                <w:sz w:val="20"/>
                <w:szCs w:val="20"/>
              </w:rPr>
            </w:pPr>
            <w:r w:rsidRPr="00052746">
              <w:rPr>
                <w:sz w:val="20"/>
                <w:szCs w:val="20"/>
              </w:rPr>
              <w:t>11,02</w:t>
            </w:r>
          </w:p>
        </w:tc>
        <w:tc>
          <w:tcPr>
            <w:tcW w:w="806" w:type="dxa"/>
          </w:tcPr>
          <w:p w:rsidR="00E50FAD" w:rsidRPr="00052746" w:rsidRDefault="00E50FAD" w:rsidP="00993ECC">
            <w:pPr>
              <w:jc w:val="center"/>
              <w:rPr>
                <w:sz w:val="20"/>
                <w:szCs w:val="20"/>
              </w:rPr>
            </w:pPr>
          </w:p>
          <w:p w:rsidR="00E50FAD" w:rsidRPr="00052746" w:rsidRDefault="00E50FAD" w:rsidP="00993ECC">
            <w:pPr>
              <w:jc w:val="center"/>
              <w:rPr>
                <w:sz w:val="20"/>
                <w:szCs w:val="20"/>
              </w:rPr>
            </w:pPr>
            <w:r w:rsidRPr="00052746">
              <w:rPr>
                <w:sz w:val="20"/>
                <w:szCs w:val="20"/>
              </w:rPr>
              <w:t>11,02</w:t>
            </w:r>
          </w:p>
        </w:tc>
        <w:tc>
          <w:tcPr>
            <w:tcW w:w="689" w:type="dxa"/>
          </w:tcPr>
          <w:p w:rsidR="00E50FAD" w:rsidRPr="00052746" w:rsidRDefault="00E50FAD" w:rsidP="00993ECC">
            <w:pPr>
              <w:jc w:val="center"/>
              <w:rPr>
                <w:sz w:val="20"/>
                <w:szCs w:val="20"/>
              </w:rPr>
            </w:pPr>
          </w:p>
          <w:p w:rsidR="00E50FAD" w:rsidRPr="00052746" w:rsidRDefault="00E50FAD" w:rsidP="00993ECC">
            <w:pPr>
              <w:jc w:val="center"/>
              <w:rPr>
                <w:sz w:val="20"/>
                <w:szCs w:val="20"/>
              </w:rPr>
            </w:pPr>
            <w:r w:rsidRPr="00052746">
              <w:rPr>
                <w:sz w:val="20"/>
                <w:szCs w:val="20"/>
              </w:rPr>
              <w:t>11,02</w:t>
            </w:r>
          </w:p>
        </w:tc>
        <w:tc>
          <w:tcPr>
            <w:tcW w:w="881" w:type="dxa"/>
            <w:vAlign w:val="center"/>
          </w:tcPr>
          <w:p w:rsidR="00E50FAD" w:rsidRPr="00052746" w:rsidRDefault="00E50FAD" w:rsidP="00993ECC">
            <w:pPr>
              <w:jc w:val="center"/>
              <w:rPr>
                <w:sz w:val="20"/>
                <w:szCs w:val="20"/>
              </w:rPr>
            </w:pPr>
            <w:r w:rsidRPr="00052746">
              <w:rPr>
                <w:sz w:val="20"/>
                <w:szCs w:val="20"/>
              </w:rPr>
              <w:t>199,89</w:t>
            </w:r>
          </w:p>
        </w:tc>
      </w:tr>
    </w:tbl>
    <w:p w:rsidR="00E50FAD" w:rsidRPr="00052746" w:rsidRDefault="00E50FAD" w:rsidP="00E50FAD">
      <w:pPr>
        <w:ind w:firstLine="540"/>
        <w:rPr>
          <w:sz w:val="20"/>
          <w:szCs w:val="20"/>
        </w:rPr>
      </w:pPr>
      <w:r w:rsidRPr="00052746">
        <w:rPr>
          <w:sz w:val="20"/>
          <w:szCs w:val="20"/>
        </w:rPr>
        <w:t xml:space="preserve"> С учетом возможностей  бюджета сельского поселения объемы средств, направляемых на реализацию Программы, уточняются при разработке проекта  бюджета на очередной финансовый год.  </w:t>
      </w:r>
    </w:p>
    <w:p w:rsidR="00E50FAD" w:rsidRDefault="00E50FAD" w:rsidP="00E50FAD">
      <w:pPr>
        <w:jc w:val="both"/>
        <w:sectPr w:rsidR="00E50FAD" w:rsidSect="006E2BCB">
          <w:pgSz w:w="11906" w:h="16838"/>
          <w:pgMar w:top="180" w:right="567" w:bottom="360" w:left="1418" w:header="709" w:footer="709" w:gutter="0"/>
          <w:cols w:space="708"/>
          <w:docGrid w:linePitch="360"/>
        </w:sectPr>
      </w:pPr>
    </w:p>
    <w:p w:rsidR="00E50FAD" w:rsidRPr="00B27ED4" w:rsidRDefault="00E50FAD" w:rsidP="00E50FAD">
      <w:pPr>
        <w:pStyle w:val="ConsPlusNormal"/>
        <w:widowControl/>
        <w:ind w:left="8460" w:firstLine="0"/>
        <w:jc w:val="right"/>
        <w:outlineLvl w:val="2"/>
        <w:rPr>
          <w:rFonts w:ascii="Times New Roman" w:hAnsi="Times New Roman" w:cs="Times New Roman"/>
        </w:rPr>
      </w:pPr>
      <w:r w:rsidRPr="00B27ED4">
        <w:rPr>
          <w:rFonts w:ascii="Times New Roman" w:hAnsi="Times New Roman" w:cs="Times New Roman"/>
        </w:rPr>
        <w:lastRenderedPageBreak/>
        <w:t>Приложение № 6</w:t>
      </w:r>
    </w:p>
    <w:p w:rsidR="00E50FAD" w:rsidRPr="00B27ED4" w:rsidRDefault="00E50FAD" w:rsidP="00E50FAD">
      <w:pPr>
        <w:tabs>
          <w:tab w:val="left" w:pos="4253"/>
        </w:tabs>
        <w:autoSpaceDE w:val="0"/>
        <w:autoSpaceDN w:val="0"/>
        <w:adjustRightInd w:val="0"/>
        <w:ind w:firstLine="567"/>
        <w:jc w:val="right"/>
        <w:rPr>
          <w:sz w:val="20"/>
          <w:szCs w:val="20"/>
        </w:rPr>
      </w:pPr>
      <w:r w:rsidRPr="00B27ED4">
        <w:rPr>
          <w:sz w:val="20"/>
          <w:szCs w:val="20"/>
        </w:rPr>
        <w:t>К муниципальной программе Каратузского сельсовета</w:t>
      </w:r>
    </w:p>
    <w:p w:rsidR="00E50FAD" w:rsidRPr="00B27ED4" w:rsidRDefault="00E50FAD" w:rsidP="00E50FAD">
      <w:pPr>
        <w:tabs>
          <w:tab w:val="left" w:pos="4253"/>
        </w:tabs>
        <w:autoSpaceDE w:val="0"/>
        <w:autoSpaceDN w:val="0"/>
        <w:adjustRightInd w:val="0"/>
        <w:ind w:firstLine="567"/>
        <w:jc w:val="right"/>
        <w:rPr>
          <w:sz w:val="20"/>
          <w:szCs w:val="20"/>
        </w:rPr>
      </w:pPr>
      <w:r w:rsidRPr="00B27ED4">
        <w:rPr>
          <w:sz w:val="20"/>
          <w:szCs w:val="20"/>
        </w:rPr>
        <w:t xml:space="preserve">«Защита населения и территории Каратузского сельсовета </w:t>
      </w:r>
    </w:p>
    <w:p w:rsidR="00E50FAD" w:rsidRPr="00B27ED4" w:rsidRDefault="00E50FAD" w:rsidP="00E50FAD">
      <w:pPr>
        <w:tabs>
          <w:tab w:val="left" w:pos="4253"/>
        </w:tabs>
        <w:autoSpaceDE w:val="0"/>
        <w:autoSpaceDN w:val="0"/>
        <w:adjustRightInd w:val="0"/>
        <w:ind w:firstLine="567"/>
        <w:jc w:val="right"/>
        <w:rPr>
          <w:sz w:val="20"/>
          <w:szCs w:val="20"/>
        </w:rPr>
      </w:pPr>
      <w:r w:rsidRPr="00B27ED4">
        <w:rPr>
          <w:sz w:val="20"/>
          <w:szCs w:val="20"/>
        </w:rPr>
        <w:t xml:space="preserve">от чрезвычайных ситуаций </w:t>
      </w:r>
      <w:proofErr w:type="gramStart"/>
      <w:r w:rsidRPr="00B27ED4">
        <w:rPr>
          <w:sz w:val="20"/>
          <w:szCs w:val="20"/>
        </w:rPr>
        <w:t>природного</w:t>
      </w:r>
      <w:proofErr w:type="gramEnd"/>
      <w:r w:rsidRPr="00B27ED4">
        <w:rPr>
          <w:sz w:val="20"/>
          <w:szCs w:val="20"/>
        </w:rPr>
        <w:t xml:space="preserve"> и техногенного </w:t>
      </w:r>
    </w:p>
    <w:p w:rsidR="00E50FAD" w:rsidRPr="00B27ED4" w:rsidRDefault="00E50FAD" w:rsidP="00E50FAD">
      <w:pPr>
        <w:tabs>
          <w:tab w:val="left" w:pos="4253"/>
        </w:tabs>
        <w:autoSpaceDE w:val="0"/>
        <w:autoSpaceDN w:val="0"/>
        <w:adjustRightInd w:val="0"/>
        <w:ind w:firstLine="567"/>
        <w:jc w:val="right"/>
        <w:rPr>
          <w:sz w:val="20"/>
          <w:szCs w:val="20"/>
        </w:rPr>
      </w:pPr>
      <w:r w:rsidRPr="00B27ED4">
        <w:rPr>
          <w:sz w:val="20"/>
          <w:szCs w:val="20"/>
        </w:rPr>
        <w:t xml:space="preserve">характера, терроризма и экстремизма, обеспечение </w:t>
      </w:r>
    </w:p>
    <w:p w:rsidR="00E50FAD" w:rsidRPr="00B27ED4" w:rsidRDefault="00E50FAD" w:rsidP="00E50FAD">
      <w:pPr>
        <w:tabs>
          <w:tab w:val="left" w:pos="4253"/>
        </w:tabs>
        <w:autoSpaceDE w:val="0"/>
        <w:autoSpaceDN w:val="0"/>
        <w:adjustRightInd w:val="0"/>
        <w:ind w:firstLine="567"/>
        <w:jc w:val="right"/>
        <w:rPr>
          <w:sz w:val="20"/>
          <w:szCs w:val="20"/>
        </w:rPr>
      </w:pPr>
      <w:r w:rsidRPr="00B27ED4">
        <w:rPr>
          <w:sz w:val="20"/>
          <w:szCs w:val="20"/>
        </w:rPr>
        <w:t>пожарной безопасности» на 2014</w:t>
      </w:r>
      <w:r>
        <w:rPr>
          <w:sz w:val="20"/>
          <w:szCs w:val="20"/>
        </w:rPr>
        <w:t>-2022</w:t>
      </w:r>
      <w:r w:rsidRPr="00B27ED4">
        <w:rPr>
          <w:sz w:val="20"/>
          <w:szCs w:val="20"/>
        </w:rPr>
        <w:t xml:space="preserve"> годы,</w:t>
      </w:r>
    </w:p>
    <w:p w:rsidR="00E50FAD" w:rsidRPr="00B27ED4" w:rsidRDefault="00E50FAD" w:rsidP="00E50FAD">
      <w:pPr>
        <w:pStyle w:val="affa"/>
        <w:ind w:firstLine="142"/>
        <w:jc w:val="right"/>
        <w:rPr>
          <w:sz w:val="20"/>
          <w:szCs w:val="20"/>
        </w:rPr>
      </w:pPr>
      <w:r w:rsidRPr="00B27ED4">
        <w:rPr>
          <w:sz w:val="20"/>
          <w:szCs w:val="20"/>
        </w:rPr>
        <w:t xml:space="preserve"> утвержденной   постановлением администрации</w:t>
      </w:r>
    </w:p>
    <w:p w:rsidR="00E50FAD" w:rsidRPr="00B27ED4" w:rsidRDefault="00E50FAD" w:rsidP="00E50FAD">
      <w:pPr>
        <w:pStyle w:val="affa"/>
        <w:ind w:firstLine="142"/>
        <w:jc w:val="right"/>
        <w:rPr>
          <w:sz w:val="20"/>
          <w:szCs w:val="20"/>
        </w:rPr>
      </w:pPr>
      <w:r w:rsidRPr="00B27ED4">
        <w:rPr>
          <w:sz w:val="20"/>
          <w:szCs w:val="20"/>
        </w:rPr>
        <w:t xml:space="preserve">Каратузского сельсовета от 30.10.2013 года № 308 - </w:t>
      </w:r>
      <w:proofErr w:type="gramStart"/>
      <w:r w:rsidRPr="00B27ED4">
        <w:rPr>
          <w:sz w:val="20"/>
          <w:szCs w:val="20"/>
        </w:rPr>
        <w:t>П</w:t>
      </w:r>
      <w:proofErr w:type="gramEnd"/>
    </w:p>
    <w:p w:rsidR="00E50FAD" w:rsidRPr="00B27ED4" w:rsidRDefault="00E50FAD" w:rsidP="00E50FAD">
      <w:pPr>
        <w:autoSpaceDE w:val="0"/>
        <w:autoSpaceDN w:val="0"/>
        <w:adjustRightInd w:val="0"/>
        <w:ind w:left="8460"/>
        <w:jc w:val="right"/>
        <w:rPr>
          <w:sz w:val="20"/>
          <w:szCs w:val="20"/>
        </w:rPr>
      </w:pPr>
    </w:p>
    <w:p w:rsidR="00E50FAD" w:rsidRPr="00B27ED4" w:rsidRDefault="00E50FAD" w:rsidP="00E50FAD">
      <w:pPr>
        <w:jc w:val="center"/>
        <w:rPr>
          <w:sz w:val="20"/>
          <w:szCs w:val="20"/>
        </w:rPr>
      </w:pPr>
      <w:r w:rsidRPr="00B27ED4">
        <w:rPr>
          <w:sz w:val="20"/>
          <w:szCs w:val="20"/>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E50FAD" w:rsidRPr="00B27ED4" w:rsidRDefault="00E50FAD" w:rsidP="00E50FAD">
      <w:pPr>
        <w:jc w:val="center"/>
        <w:rPr>
          <w:sz w:val="20"/>
          <w:szCs w:val="20"/>
        </w:rPr>
      </w:pPr>
      <w:r w:rsidRPr="00B27ED4">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w:t>
      </w:r>
      <w:r>
        <w:rPr>
          <w:sz w:val="20"/>
          <w:szCs w:val="20"/>
        </w:rPr>
        <w:t>-2022</w:t>
      </w:r>
      <w:r w:rsidRPr="00B27ED4">
        <w:rPr>
          <w:sz w:val="20"/>
          <w:szCs w:val="20"/>
        </w:rPr>
        <w:t> годы</w:t>
      </w:r>
    </w:p>
    <w:p w:rsidR="00E50FAD" w:rsidRPr="00B27ED4" w:rsidRDefault="00E50FAD" w:rsidP="00E50FAD">
      <w:pPr>
        <w:jc w:val="center"/>
        <w:rPr>
          <w:sz w:val="20"/>
          <w:szCs w:val="20"/>
        </w:rPr>
      </w:pPr>
    </w:p>
    <w:tbl>
      <w:tblPr>
        <w:tblW w:w="15608" w:type="dxa"/>
        <w:tblInd w:w="93" w:type="dxa"/>
        <w:tblLayout w:type="fixed"/>
        <w:tblLook w:val="00A0" w:firstRow="1" w:lastRow="0" w:firstColumn="1" w:lastColumn="0" w:noHBand="0" w:noVBand="0"/>
      </w:tblPr>
      <w:tblGrid>
        <w:gridCol w:w="1149"/>
        <w:gridCol w:w="2127"/>
        <w:gridCol w:w="1417"/>
        <w:gridCol w:w="567"/>
        <w:gridCol w:w="567"/>
        <w:gridCol w:w="567"/>
        <w:gridCol w:w="567"/>
        <w:gridCol w:w="851"/>
        <w:gridCol w:w="992"/>
        <w:gridCol w:w="850"/>
        <w:gridCol w:w="851"/>
        <w:gridCol w:w="850"/>
        <w:gridCol w:w="851"/>
        <w:gridCol w:w="851"/>
        <w:gridCol w:w="850"/>
        <w:gridCol w:w="709"/>
        <w:gridCol w:w="992"/>
      </w:tblGrid>
      <w:tr w:rsidR="00E50FAD" w:rsidRPr="00B27ED4" w:rsidTr="00993ECC">
        <w:trPr>
          <w:trHeight w:val="675"/>
        </w:trPr>
        <w:tc>
          <w:tcPr>
            <w:tcW w:w="1149" w:type="dxa"/>
            <w:vMerge w:val="restart"/>
            <w:tcBorders>
              <w:top w:val="single" w:sz="4" w:space="0" w:color="auto"/>
              <w:left w:val="single" w:sz="4" w:space="0" w:color="auto"/>
              <w:bottom w:val="single" w:sz="4" w:space="0" w:color="000000"/>
              <w:right w:val="single" w:sz="4" w:space="0" w:color="auto"/>
            </w:tcBorders>
            <w:vAlign w:val="center"/>
          </w:tcPr>
          <w:p w:rsidR="00E50FAD" w:rsidRPr="00B27ED4" w:rsidRDefault="00E50FAD" w:rsidP="00993ECC">
            <w:pPr>
              <w:jc w:val="center"/>
              <w:rPr>
                <w:sz w:val="20"/>
                <w:szCs w:val="20"/>
              </w:rPr>
            </w:pPr>
            <w:r w:rsidRPr="00B27ED4">
              <w:rPr>
                <w:sz w:val="20"/>
                <w:szCs w:val="20"/>
              </w:rPr>
              <w:t>Статус (Муниципальная программа, подпрограмма)</w:t>
            </w:r>
          </w:p>
        </w:tc>
        <w:tc>
          <w:tcPr>
            <w:tcW w:w="2127" w:type="dxa"/>
            <w:vMerge w:val="restart"/>
            <w:tcBorders>
              <w:top w:val="single" w:sz="4" w:space="0" w:color="auto"/>
              <w:left w:val="single" w:sz="4" w:space="0" w:color="auto"/>
              <w:bottom w:val="single" w:sz="4" w:space="0" w:color="000000"/>
              <w:right w:val="single" w:sz="4" w:space="0" w:color="auto"/>
            </w:tcBorders>
            <w:vAlign w:val="center"/>
          </w:tcPr>
          <w:p w:rsidR="00E50FAD" w:rsidRPr="00B27ED4" w:rsidRDefault="00E50FAD" w:rsidP="00993ECC">
            <w:pPr>
              <w:jc w:val="center"/>
              <w:rPr>
                <w:sz w:val="20"/>
                <w:szCs w:val="20"/>
              </w:rPr>
            </w:pPr>
            <w:r w:rsidRPr="00B27ED4">
              <w:rPr>
                <w:sz w:val="20"/>
                <w:szCs w:val="20"/>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E50FAD" w:rsidRPr="00B27ED4" w:rsidRDefault="00E50FAD" w:rsidP="00993ECC">
            <w:pPr>
              <w:jc w:val="center"/>
              <w:rPr>
                <w:sz w:val="20"/>
                <w:szCs w:val="20"/>
              </w:rPr>
            </w:pPr>
            <w:r w:rsidRPr="00B27ED4">
              <w:rPr>
                <w:sz w:val="20"/>
                <w:szCs w:val="20"/>
              </w:rPr>
              <w:t>Наименование ГРБС</w:t>
            </w:r>
          </w:p>
        </w:tc>
        <w:tc>
          <w:tcPr>
            <w:tcW w:w="2268" w:type="dxa"/>
            <w:gridSpan w:val="4"/>
            <w:tcBorders>
              <w:top w:val="single" w:sz="4" w:space="0" w:color="auto"/>
              <w:left w:val="nil"/>
              <w:bottom w:val="single" w:sz="4" w:space="0" w:color="auto"/>
              <w:right w:val="single" w:sz="4" w:space="0" w:color="000000"/>
            </w:tcBorders>
            <w:vAlign w:val="center"/>
          </w:tcPr>
          <w:p w:rsidR="00E50FAD" w:rsidRPr="00B27ED4" w:rsidRDefault="00E50FAD" w:rsidP="00993ECC">
            <w:pPr>
              <w:jc w:val="center"/>
              <w:rPr>
                <w:sz w:val="20"/>
                <w:szCs w:val="20"/>
              </w:rPr>
            </w:pPr>
            <w:r w:rsidRPr="00B27ED4">
              <w:rPr>
                <w:sz w:val="20"/>
                <w:szCs w:val="20"/>
              </w:rPr>
              <w:t xml:space="preserve">Код бюджетной классификации </w:t>
            </w:r>
          </w:p>
        </w:tc>
        <w:tc>
          <w:tcPr>
            <w:tcW w:w="851" w:type="dxa"/>
            <w:tcBorders>
              <w:top w:val="single" w:sz="4" w:space="0" w:color="auto"/>
              <w:left w:val="nil"/>
              <w:bottom w:val="single" w:sz="4" w:space="0" w:color="auto"/>
              <w:right w:val="nil"/>
            </w:tcBorders>
          </w:tcPr>
          <w:p w:rsidR="00E50FAD" w:rsidRPr="00B27ED4" w:rsidRDefault="00E50FAD" w:rsidP="00993ECC">
            <w:pPr>
              <w:jc w:val="center"/>
              <w:rPr>
                <w:sz w:val="20"/>
                <w:szCs w:val="20"/>
              </w:rPr>
            </w:pPr>
          </w:p>
        </w:tc>
        <w:tc>
          <w:tcPr>
            <w:tcW w:w="7796" w:type="dxa"/>
            <w:gridSpan w:val="9"/>
            <w:tcBorders>
              <w:top w:val="single" w:sz="4" w:space="0" w:color="auto"/>
              <w:left w:val="nil"/>
              <w:bottom w:val="single" w:sz="4" w:space="0" w:color="auto"/>
              <w:right w:val="single" w:sz="4" w:space="0" w:color="auto"/>
            </w:tcBorders>
            <w:vAlign w:val="center"/>
          </w:tcPr>
          <w:p w:rsidR="00E50FAD" w:rsidRPr="00B27ED4" w:rsidRDefault="00E50FAD" w:rsidP="00993ECC">
            <w:pPr>
              <w:jc w:val="center"/>
              <w:rPr>
                <w:sz w:val="20"/>
                <w:szCs w:val="20"/>
              </w:rPr>
            </w:pPr>
            <w:r w:rsidRPr="00B27ED4">
              <w:rPr>
                <w:sz w:val="20"/>
                <w:szCs w:val="20"/>
              </w:rPr>
              <w:t xml:space="preserve">Расходы </w:t>
            </w:r>
            <w:r w:rsidRPr="00B27ED4">
              <w:rPr>
                <w:sz w:val="20"/>
                <w:szCs w:val="20"/>
              </w:rPr>
              <w:br/>
              <w:t>(тыс. руб.), годы</w:t>
            </w:r>
          </w:p>
        </w:tc>
      </w:tr>
      <w:tr w:rsidR="00E50FAD" w:rsidRPr="00B27ED4" w:rsidTr="00993ECC">
        <w:trPr>
          <w:trHeight w:val="1354"/>
        </w:trPr>
        <w:tc>
          <w:tcPr>
            <w:tcW w:w="1149" w:type="dxa"/>
            <w:vMerge/>
            <w:tcBorders>
              <w:top w:val="single" w:sz="4" w:space="0" w:color="auto"/>
              <w:left w:val="single" w:sz="4" w:space="0" w:color="auto"/>
              <w:bottom w:val="single" w:sz="4" w:space="0" w:color="000000"/>
              <w:right w:val="single" w:sz="4" w:space="0" w:color="auto"/>
            </w:tcBorders>
            <w:vAlign w:val="center"/>
          </w:tcPr>
          <w:p w:rsidR="00E50FAD" w:rsidRPr="00B27ED4" w:rsidRDefault="00E50FAD" w:rsidP="00993ECC">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E50FAD" w:rsidRPr="00B27ED4" w:rsidRDefault="00E50FAD" w:rsidP="00993ECC">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E50FAD" w:rsidRPr="00B27ED4" w:rsidRDefault="00E50FAD" w:rsidP="00993ECC">
            <w:pPr>
              <w:rPr>
                <w:sz w:val="20"/>
                <w:szCs w:val="20"/>
              </w:rPr>
            </w:pPr>
          </w:p>
        </w:tc>
        <w:tc>
          <w:tcPr>
            <w:tcW w:w="567"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sidRPr="00B27ED4">
              <w:rPr>
                <w:sz w:val="20"/>
                <w:szCs w:val="20"/>
              </w:rPr>
              <w:t>ГРБС</w:t>
            </w:r>
          </w:p>
        </w:tc>
        <w:tc>
          <w:tcPr>
            <w:tcW w:w="567"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roofErr w:type="spellStart"/>
            <w:r w:rsidRPr="00B27ED4">
              <w:rPr>
                <w:sz w:val="20"/>
                <w:szCs w:val="20"/>
              </w:rPr>
              <w:t>Рз</w:t>
            </w:r>
            <w:proofErr w:type="spellEnd"/>
            <w:r w:rsidRPr="00B27ED4">
              <w:rPr>
                <w:sz w:val="20"/>
                <w:szCs w:val="20"/>
              </w:rPr>
              <w:br/>
            </w:r>
            <w:proofErr w:type="spellStart"/>
            <w:proofErr w:type="gramStart"/>
            <w:r w:rsidRPr="00B27ED4">
              <w:rPr>
                <w:sz w:val="20"/>
                <w:szCs w:val="20"/>
              </w:rPr>
              <w:t>Пр</w:t>
            </w:r>
            <w:proofErr w:type="spellEnd"/>
            <w:proofErr w:type="gramEnd"/>
          </w:p>
        </w:tc>
        <w:tc>
          <w:tcPr>
            <w:tcW w:w="567"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sidRPr="00B27ED4">
              <w:rPr>
                <w:sz w:val="20"/>
                <w:szCs w:val="20"/>
              </w:rPr>
              <w:t>ЦСР</w:t>
            </w:r>
          </w:p>
        </w:tc>
        <w:tc>
          <w:tcPr>
            <w:tcW w:w="567"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sidRPr="00B27ED4">
              <w:rPr>
                <w:sz w:val="20"/>
                <w:szCs w:val="20"/>
              </w:rPr>
              <w:t>ВР</w:t>
            </w:r>
          </w:p>
        </w:tc>
        <w:tc>
          <w:tcPr>
            <w:tcW w:w="851" w:type="dxa"/>
            <w:tcBorders>
              <w:top w:val="nil"/>
              <w:left w:val="nil"/>
              <w:bottom w:val="single" w:sz="4" w:space="0" w:color="auto"/>
              <w:right w:val="single" w:sz="4" w:space="0" w:color="auto"/>
            </w:tcBorders>
          </w:tcPr>
          <w:p w:rsidR="00E50FAD" w:rsidRPr="00B27ED4" w:rsidRDefault="00E50FAD" w:rsidP="00993ECC">
            <w:pPr>
              <w:rPr>
                <w:sz w:val="20"/>
                <w:szCs w:val="20"/>
              </w:rPr>
            </w:pPr>
            <w:r>
              <w:rPr>
                <w:sz w:val="20"/>
                <w:szCs w:val="20"/>
              </w:rPr>
              <w:t xml:space="preserve">Отчетный </w:t>
            </w:r>
            <w:r w:rsidRPr="00B27ED4">
              <w:rPr>
                <w:sz w:val="20"/>
                <w:szCs w:val="20"/>
              </w:rPr>
              <w:t>финансовый год</w:t>
            </w:r>
          </w:p>
          <w:p w:rsidR="00E50FAD" w:rsidRPr="00B27ED4" w:rsidRDefault="00E50FAD" w:rsidP="00993ECC">
            <w:pPr>
              <w:jc w:val="center"/>
              <w:rPr>
                <w:sz w:val="20"/>
                <w:szCs w:val="20"/>
              </w:rPr>
            </w:pPr>
            <w:r w:rsidRPr="00B27ED4">
              <w:rPr>
                <w:sz w:val="20"/>
                <w:szCs w:val="20"/>
              </w:rPr>
              <w:t>2014</w:t>
            </w:r>
          </w:p>
        </w:tc>
        <w:tc>
          <w:tcPr>
            <w:tcW w:w="992" w:type="dxa"/>
            <w:tcBorders>
              <w:top w:val="nil"/>
              <w:left w:val="nil"/>
              <w:bottom w:val="single" w:sz="4" w:space="0" w:color="auto"/>
              <w:right w:val="single" w:sz="4" w:space="0" w:color="auto"/>
            </w:tcBorders>
          </w:tcPr>
          <w:p w:rsidR="00E50FAD" w:rsidRPr="00B27ED4" w:rsidRDefault="00E50FAD" w:rsidP="00993ECC">
            <w:pPr>
              <w:rPr>
                <w:sz w:val="20"/>
                <w:szCs w:val="20"/>
              </w:rPr>
            </w:pPr>
            <w:r>
              <w:rPr>
                <w:sz w:val="20"/>
                <w:szCs w:val="20"/>
              </w:rPr>
              <w:t xml:space="preserve">Отчетный </w:t>
            </w:r>
            <w:r w:rsidRPr="00B27ED4">
              <w:rPr>
                <w:sz w:val="20"/>
                <w:szCs w:val="20"/>
              </w:rPr>
              <w:t>финансовый год</w:t>
            </w:r>
          </w:p>
          <w:p w:rsidR="00E50FAD" w:rsidRPr="00B27ED4" w:rsidRDefault="00E50FAD" w:rsidP="00993ECC">
            <w:pPr>
              <w:jc w:val="center"/>
              <w:rPr>
                <w:sz w:val="20"/>
                <w:szCs w:val="20"/>
              </w:rPr>
            </w:pPr>
            <w:r>
              <w:rPr>
                <w:sz w:val="20"/>
                <w:szCs w:val="20"/>
              </w:rPr>
              <w:t>2015</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 xml:space="preserve">Отчетный </w:t>
            </w:r>
            <w:r w:rsidRPr="00B27ED4">
              <w:rPr>
                <w:sz w:val="20"/>
                <w:szCs w:val="20"/>
              </w:rPr>
              <w:t>финансовый год</w:t>
            </w:r>
            <w:r>
              <w:rPr>
                <w:sz w:val="20"/>
                <w:szCs w:val="20"/>
              </w:rPr>
              <w:t xml:space="preserve"> 2016</w:t>
            </w:r>
          </w:p>
        </w:tc>
        <w:tc>
          <w:tcPr>
            <w:tcW w:w="851"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 xml:space="preserve">Отчетный </w:t>
            </w:r>
            <w:r w:rsidRPr="00B27ED4">
              <w:rPr>
                <w:sz w:val="20"/>
                <w:szCs w:val="20"/>
              </w:rPr>
              <w:t>финансовый год</w:t>
            </w:r>
            <w:r>
              <w:rPr>
                <w:sz w:val="20"/>
                <w:szCs w:val="20"/>
              </w:rPr>
              <w:t xml:space="preserve">  2017</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 xml:space="preserve">Отчетный </w:t>
            </w:r>
            <w:r w:rsidRPr="00B27ED4">
              <w:rPr>
                <w:sz w:val="20"/>
                <w:szCs w:val="20"/>
              </w:rPr>
              <w:t>финансовый год</w:t>
            </w:r>
            <w:r>
              <w:rPr>
                <w:sz w:val="20"/>
                <w:szCs w:val="20"/>
              </w:rPr>
              <w:t xml:space="preserve">  2018</w:t>
            </w:r>
          </w:p>
        </w:tc>
        <w:tc>
          <w:tcPr>
            <w:tcW w:w="851"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 xml:space="preserve">Текущий финансовый год  </w:t>
            </w:r>
          </w:p>
          <w:p w:rsidR="00E50FAD" w:rsidRDefault="00E50FAD" w:rsidP="00993ECC">
            <w:pPr>
              <w:jc w:val="center"/>
              <w:rPr>
                <w:sz w:val="20"/>
                <w:szCs w:val="20"/>
              </w:rPr>
            </w:pPr>
            <w:r>
              <w:rPr>
                <w:sz w:val="20"/>
                <w:szCs w:val="20"/>
              </w:rPr>
              <w:t>2019</w:t>
            </w:r>
          </w:p>
        </w:tc>
        <w:tc>
          <w:tcPr>
            <w:tcW w:w="851" w:type="dxa"/>
            <w:tcBorders>
              <w:top w:val="nil"/>
              <w:left w:val="single" w:sz="4" w:space="0" w:color="auto"/>
              <w:bottom w:val="single" w:sz="4" w:space="0" w:color="auto"/>
              <w:right w:val="single" w:sz="4" w:space="0" w:color="auto"/>
            </w:tcBorders>
          </w:tcPr>
          <w:p w:rsidR="00E50FAD" w:rsidRPr="00B27ED4" w:rsidRDefault="00E50FAD" w:rsidP="00993ECC">
            <w:pPr>
              <w:jc w:val="center"/>
              <w:rPr>
                <w:sz w:val="20"/>
                <w:szCs w:val="20"/>
              </w:rPr>
            </w:pPr>
            <w:r>
              <w:rPr>
                <w:sz w:val="20"/>
                <w:szCs w:val="20"/>
              </w:rPr>
              <w:t>О</w:t>
            </w:r>
            <w:r w:rsidRPr="00B27ED4">
              <w:rPr>
                <w:sz w:val="20"/>
                <w:szCs w:val="20"/>
              </w:rPr>
              <w:t xml:space="preserve">чередной финансовый </w:t>
            </w:r>
            <w:r>
              <w:rPr>
                <w:sz w:val="20"/>
                <w:szCs w:val="20"/>
              </w:rPr>
              <w:t>2020</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П</w:t>
            </w:r>
            <w:r w:rsidRPr="00B27ED4">
              <w:rPr>
                <w:sz w:val="20"/>
                <w:szCs w:val="20"/>
              </w:rPr>
              <w:t xml:space="preserve">ервый год </w:t>
            </w:r>
            <w:proofErr w:type="spellStart"/>
            <w:proofErr w:type="gramStart"/>
            <w:r w:rsidRPr="00B27ED4">
              <w:rPr>
                <w:sz w:val="20"/>
                <w:szCs w:val="20"/>
              </w:rPr>
              <w:t>плано-вого</w:t>
            </w:r>
            <w:proofErr w:type="spellEnd"/>
            <w:proofErr w:type="gramEnd"/>
            <w:r w:rsidRPr="00B27ED4">
              <w:rPr>
                <w:sz w:val="20"/>
                <w:szCs w:val="20"/>
              </w:rPr>
              <w:t xml:space="preserve"> периода</w:t>
            </w:r>
          </w:p>
          <w:p w:rsidR="00E50FAD" w:rsidRPr="00B27ED4" w:rsidRDefault="00E50FAD" w:rsidP="00993ECC">
            <w:pPr>
              <w:jc w:val="center"/>
              <w:rPr>
                <w:sz w:val="20"/>
                <w:szCs w:val="20"/>
              </w:rPr>
            </w:pPr>
            <w:r>
              <w:rPr>
                <w:sz w:val="20"/>
                <w:szCs w:val="20"/>
              </w:rPr>
              <w:t>2021</w:t>
            </w:r>
          </w:p>
        </w:tc>
        <w:tc>
          <w:tcPr>
            <w:tcW w:w="709"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В</w:t>
            </w:r>
            <w:r w:rsidRPr="00B27ED4">
              <w:rPr>
                <w:sz w:val="20"/>
                <w:szCs w:val="20"/>
              </w:rPr>
              <w:t xml:space="preserve">торой год </w:t>
            </w:r>
            <w:proofErr w:type="spellStart"/>
            <w:proofErr w:type="gramStart"/>
            <w:r w:rsidRPr="00B27ED4">
              <w:rPr>
                <w:sz w:val="20"/>
                <w:szCs w:val="20"/>
              </w:rPr>
              <w:t>плано-вого</w:t>
            </w:r>
            <w:proofErr w:type="spellEnd"/>
            <w:proofErr w:type="gramEnd"/>
            <w:r w:rsidRPr="00B27ED4">
              <w:rPr>
                <w:sz w:val="20"/>
                <w:szCs w:val="20"/>
              </w:rPr>
              <w:t xml:space="preserve"> периода</w:t>
            </w:r>
          </w:p>
          <w:p w:rsidR="00E50FAD" w:rsidRPr="00B27ED4" w:rsidRDefault="00E50FAD" w:rsidP="00993ECC">
            <w:pPr>
              <w:jc w:val="center"/>
              <w:rPr>
                <w:sz w:val="20"/>
                <w:szCs w:val="20"/>
              </w:rPr>
            </w:pPr>
            <w:r>
              <w:rPr>
                <w:sz w:val="20"/>
                <w:szCs w:val="20"/>
              </w:rPr>
              <w:t>2022</w:t>
            </w:r>
          </w:p>
        </w:tc>
        <w:tc>
          <w:tcPr>
            <w:tcW w:w="992" w:type="dxa"/>
            <w:tcBorders>
              <w:top w:val="nil"/>
              <w:left w:val="nil"/>
              <w:bottom w:val="single" w:sz="4" w:space="0" w:color="auto"/>
              <w:right w:val="single" w:sz="4" w:space="0" w:color="auto"/>
            </w:tcBorders>
          </w:tcPr>
          <w:p w:rsidR="00E50FAD" w:rsidRDefault="00E50FAD" w:rsidP="00993ECC">
            <w:pPr>
              <w:jc w:val="center"/>
              <w:rPr>
                <w:sz w:val="20"/>
                <w:szCs w:val="20"/>
              </w:rPr>
            </w:pPr>
            <w:r w:rsidRPr="00B27ED4">
              <w:rPr>
                <w:sz w:val="20"/>
                <w:szCs w:val="20"/>
              </w:rPr>
              <w:t xml:space="preserve">Итого </w:t>
            </w:r>
          </w:p>
          <w:p w:rsidR="00E50FAD" w:rsidRPr="00B27ED4" w:rsidRDefault="00E50FAD" w:rsidP="00993ECC">
            <w:pPr>
              <w:jc w:val="center"/>
              <w:rPr>
                <w:sz w:val="20"/>
                <w:szCs w:val="20"/>
              </w:rPr>
            </w:pPr>
            <w:r w:rsidRPr="00B27ED4">
              <w:rPr>
                <w:sz w:val="20"/>
                <w:szCs w:val="20"/>
              </w:rPr>
              <w:t>на период</w:t>
            </w:r>
          </w:p>
        </w:tc>
      </w:tr>
      <w:tr w:rsidR="00E50FAD" w:rsidRPr="00B27ED4" w:rsidTr="00993ECC">
        <w:trPr>
          <w:trHeight w:val="360"/>
        </w:trPr>
        <w:tc>
          <w:tcPr>
            <w:tcW w:w="1149" w:type="dxa"/>
            <w:vMerge w:val="restart"/>
            <w:tcBorders>
              <w:top w:val="nil"/>
              <w:left w:val="single" w:sz="4" w:space="0" w:color="auto"/>
              <w:right w:val="single" w:sz="4" w:space="0" w:color="auto"/>
            </w:tcBorders>
          </w:tcPr>
          <w:p w:rsidR="00E50FAD" w:rsidRPr="00B27ED4" w:rsidRDefault="00E50FAD" w:rsidP="00993ECC">
            <w:pPr>
              <w:rPr>
                <w:sz w:val="20"/>
                <w:szCs w:val="20"/>
              </w:rPr>
            </w:pPr>
            <w:r w:rsidRPr="00B27ED4">
              <w:rPr>
                <w:sz w:val="20"/>
                <w:szCs w:val="20"/>
              </w:rPr>
              <w:t>Муниципальная программа</w:t>
            </w:r>
          </w:p>
        </w:tc>
        <w:tc>
          <w:tcPr>
            <w:tcW w:w="2127" w:type="dxa"/>
            <w:vMerge w:val="restart"/>
            <w:tcBorders>
              <w:top w:val="nil"/>
              <w:left w:val="single" w:sz="4" w:space="0" w:color="auto"/>
              <w:right w:val="single" w:sz="4" w:space="0" w:color="auto"/>
            </w:tcBorders>
          </w:tcPr>
          <w:p w:rsidR="00E50FAD" w:rsidRPr="00B27ED4" w:rsidRDefault="00E50FAD" w:rsidP="00993ECC">
            <w:pPr>
              <w:rPr>
                <w:sz w:val="20"/>
                <w:szCs w:val="20"/>
              </w:rPr>
            </w:pPr>
            <w:r w:rsidRPr="00B27ED4">
              <w:rPr>
                <w:sz w:val="20"/>
                <w:szCs w:val="20"/>
              </w:rPr>
              <w:t>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r>
              <w:rPr>
                <w:sz w:val="20"/>
                <w:szCs w:val="20"/>
              </w:rPr>
              <w:t>»  на 2014-2022годы</w:t>
            </w:r>
          </w:p>
        </w:tc>
        <w:tc>
          <w:tcPr>
            <w:tcW w:w="1417" w:type="dxa"/>
            <w:tcBorders>
              <w:top w:val="single" w:sz="4" w:space="0" w:color="auto"/>
              <w:left w:val="nil"/>
              <w:bottom w:val="single" w:sz="4" w:space="0" w:color="auto"/>
              <w:right w:val="single" w:sz="4" w:space="0" w:color="auto"/>
            </w:tcBorders>
          </w:tcPr>
          <w:p w:rsidR="00E50FAD" w:rsidRPr="00B27ED4" w:rsidRDefault="00E50FAD" w:rsidP="00993ECC">
            <w:pPr>
              <w:rPr>
                <w:sz w:val="20"/>
                <w:szCs w:val="20"/>
              </w:rPr>
            </w:pPr>
            <w:r w:rsidRPr="00B27ED4">
              <w:rPr>
                <w:sz w:val="20"/>
                <w:szCs w:val="20"/>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851"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246,26</w:t>
            </w:r>
          </w:p>
        </w:tc>
        <w:tc>
          <w:tcPr>
            <w:tcW w:w="992"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183,90</w:t>
            </w:r>
          </w:p>
        </w:tc>
        <w:tc>
          <w:tcPr>
            <w:tcW w:w="850"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419,98</w:t>
            </w:r>
          </w:p>
        </w:tc>
        <w:tc>
          <w:tcPr>
            <w:tcW w:w="851"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403,73</w:t>
            </w:r>
          </w:p>
        </w:tc>
        <w:tc>
          <w:tcPr>
            <w:tcW w:w="850"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273,95</w:t>
            </w:r>
          </w:p>
        </w:tc>
        <w:tc>
          <w:tcPr>
            <w:tcW w:w="851" w:type="dxa"/>
            <w:tcBorders>
              <w:top w:val="single" w:sz="4" w:space="0" w:color="auto"/>
              <w:left w:val="nil"/>
              <w:bottom w:val="single" w:sz="4" w:space="0" w:color="auto"/>
              <w:right w:val="single" w:sz="4" w:space="0" w:color="auto"/>
            </w:tcBorders>
          </w:tcPr>
          <w:p w:rsidR="00E50FAD" w:rsidRDefault="00E50FAD" w:rsidP="00993ECC">
            <w:pPr>
              <w:jc w:val="center"/>
              <w:rPr>
                <w:sz w:val="20"/>
                <w:szCs w:val="20"/>
              </w:rPr>
            </w:pPr>
            <w:r>
              <w:rPr>
                <w:sz w:val="20"/>
                <w:szCs w:val="20"/>
              </w:rPr>
              <w:t>118,66</w:t>
            </w:r>
          </w:p>
        </w:tc>
        <w:tc>
          <w:tcPr>
            <w:tcW w:w="851" w:type="dxa"/>
            <w:tcBorders>
              <w:top w:val="single" w:sz="4" w:space="0" w:color="auto"/>
              <w:left w:val="single" w:sz="4" w:space="0" w:color="auto"/>
              <w:bottom w:val="single" w:sz="4" w:space="0" w:color="auto"/>
              <w:right w:val="single" w:sz="4" w:space="0" w:color="auto"/>
            </w:tcBorders>
          </w:tcPr>
          <w:p w:rsidR="00E50FAD" w:rsidRPr="00B27ED4" w:rsidRDefault="00E50FAD" w:rsidP="00993ECC">
            <w:pPr>
              <w:jc w:val="center"/>
              <w:rPr>
                <w:sz w:val="20"/>
                <w:szCs w:val="20"/>
              </w:rPr>
            </w:pPr>
            <w:r>
              <w:rPr>
                <w:sz w:val="20"/>
                <w:szCs w:val="20"/>
              </w:rPr>
              <w:t>523,69</w:t>
            </w:r>
          </w:p>
        </w:tc>
        <w:tc>
          <w:tcPr>
            <w:tcW w:w="850"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697,25</w:t>
            </w:r>
          </w:p>
        </w:tc>
        <w:tc>
          <w:tcPr>
            <w:tcW w:w="709"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697,25</w:t>
            </w:r>
          </w:p>
        </w:tc>
        <w:tc>
          <w:tcPr>
            <w:tcW w:w="992" w:type="dxa"/>
            <w:tcBorders>
              <w:top w:val="single" w:sz="4" w:space="0" w:color="auto"/>
              <w:left w:val="nil"/>
              <w:bottom w:val="single" w:sz="4" w:space="0" w:color="auto"/>
              <w:right w:val="single" w:sz="4" w:space="0" w:color="auto"/>
            </w:tcBorders>
          </w:tcPr>
          <w:p w:rsidR="00E50FAD" w:rsidRDefault="00E50FAD" w:rsidP="00993ECC">
            <w:pPr>
              <w:jc w:val="center"/>
              <w:rPr>
                <w:sz w:val="20"/>
                <w:szCs w:val="20"/>
              </w:rPr>
            </w:pPr>
            <w:r>
              <w:rPr>
                <w:sz w:val="20"/>
                <w:szCs w:val="20"/>
              </w:rPr>
              <w:t>3564,67</w:t>
            </w:r>
          </w:p>
        </w:tc>
      </w:tr>
      <w:tr w:rsidR="00E50FAD" w:rsidRPr="00B27ED4" w:rsidTr="00993ECC">
        <w:trPr>
          <w:trHeight w:val="360"/>
        </w:trPr>
        <w:tc>
          <w:tcPr>
            <w:tcW w:w="1149" w:type="dxa"/>
            <w:vMerge/>
            <w:tcBorders>
              <w:top w:val="nil"/>
              <w:left w:val="single" w:sz="4" w:space="0" w:color="auto"/>
              <w:right w:val="single" w:sz="4" w:space="0" w:color="auto"/>
            </w:tcBorders>
          </w:tcPr>
          <w:p w:rsidR="00E50FAD" w:rsidRPr="00B27ED4" w:rsidRDefault="00E50FAD" w:rsidP="00993ECC">
            <w:pPr>
              <w:rPr>
                <w:sz w:val="20"/>
                <w:szCs w:val="20"/>
              </w:rPr>
            </w:pPr>
          </w:p>
        </w:tc>
        <w:tc>
          <w:tcPr>
            <w:tcW w:w="2127" w:type="dxa"/>
            <w:vMerge/>
            <w:tcBorders>
              <w:top w:val="nil"/>
              <w:left w:val="single" w:sz="4" w:space="0" w:color="auto"/>
              <w:right w:val="single" w:sz="4" w:space="0" w:color="auto"/>
            </w:tcBorders>
          </w:tcPr>
          <w:p w:rsidR="00E50FAD" w:rsidRPr="00B27ED4" w:rsidRDefault="00E50FAD" w:rsidP="00993ECC">
            <w:pPr>
              <w:rPr>
                <w:sz w:val="20"/>
                <w:szCs w:val="20"/>
              </w:rPr>
            </w:pPr>
          </w:p>
        </w:tc>
        <w:tc>
          <w:tcPr>
            <w:tcW w:w="1417" w:type="dxa"/>
            <w:tcBorders>
              <w:top w:val="single" w:sz="4" w:space="0" w:color="auto"/>
              <w:left w:val="nil"/>
              <w:bottom w:val="single" w:sz="4" w:space="0" w:color="auto"/>
              <w:right w:val="single" w:sz="4" w:space="0" w:color="auto"/>
            </w:tcBorders>
          </w:tcPr>
          <w:p w:rsidR="00E50FAD" w:rsidRPr="00B27ED4" w:rsidRDefault="00E50FAD" w:rsidP="00993ECC">
            <w:pPr>
              <w:rPr>
                <w:sz w:val="20"/>
                <w:szCs w:val="20"/>
              </w:rPr>
            </w:pPr>
            <w:r w:rsidRPr="00B27ED4">
              <w:rPr>
                <w:sz w:val="20"/>
                <w:szCs w:val="20"/>
              </w:rPr>
              <w:t>в том числе по ГРБС:</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600</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851"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246,26</w:t>
            </w:r>
          </w:p>
        </w:tc>
        <w:tc>
          <w:tcPr>
            <w:tcW w:w="992"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183,90</w:t>
            </w:r>
          </w:p>
        </w:tc>
        <w:tc>
          <w:tcPr>
            <w:tcW w:w="850"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419,98</w:t>
            </w:r>
          </w:p>
        </w:tc>
        <w:tc>
          <w:tcPr>
            <w:tcW w:w="851"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403,73</w:t>
            </w:r>
          </w:p>
        </w:tc>
        <w:tc>
          <w:tcPr>
            <w:tcW w:w="850"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273,95</w:t>
            </w:r>
          </w:p>
        </w:tc>
        <w:tc>
          <w:tcPr>
            <w:tcW w:w="851" w:type="dxa"/>
            <w:tcBorders>
              <w:top w:val="single" w:sz="4" w:space="0" w:color="auto"/>
              <w:left w:val="nil"/>
              <w:bottom w:val="single" w:sz="4" w:space="0" w:color="auto"/>
              <w:right w:val="single" w:sz="4" w:space="0" w:color="auto"/>
            </w:tcBorders>
          </w:tcPr>
          <w:p w:rsidR="00E50FAD" w:rsidRDefault="00E50FAD" w:rsidP="00993ECC">
            <w:pPr>
              <w:jc w:val="center"/>
              <w:rPr>
                <w:sz w:val="20"/>
                <w:szCs w:val="20"/>
              </w:rPr>
            </w:pPr>
            <w:r>
              <w:rPr>
                <w:sz w:val="20"/>
                <w:szCs w:val="20"/>
              </w:rPr>
              <w:t>118,66</w:t>
            </w:r>
          </w:p>
        </w:tc>
        <w:tc>
          <w:tcPr>
            <w:tcW w:w="851" w:type="dxa"/>
            <w:tcBorders>
              <w:top w:val="single" w:sz="4" w:space="0" w:color="auto"/>
              <w:left w:val="single" w:sz="4" w:space="0" w:color="auto"/>
              <w:bottom w:val="single" w:sz="4" w:space="0" w:color="auto"/>
              <w:right w:val="single" w:sz="4" w:space="0" w:color="auto"/>
            </w:tcBorders>
          </w:tcPr>
          <w:p w:rsidR="00E50FAD" w:rsidRPr="00B27ED4" w:rsidRDefault="00E50FAD" w:rsidP="00993ECC">
            <w:pPr>
              <w:jc w:val="center"/>
              <w:rPr>
                <w:sz w:val="20"/>
                <w:szCs w:val="20"/>
              </w:rPr>
            </w:pPr>
            <w:r>
              <w:rPr>
                <w:sz w:val="20"/>
                <w:szCs w:val="20"/>
              </w:rPr>
              <w:t>523,69</w:t>
            </w:r>
          </w:p>
        </w:tc>
        <w:tc>
          <w:tcPr>
            <w:tcW w:w="850"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697,25</w:t>
            </w:r>
          </w:p>
        </w:tc>
        <w:tc>
          <w:tcPr>
            <w:tcW w:w="709"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697,25</w:t>
            </w:r>
          </w:p>
        </w:tc>
        <w:tc>
          <w:tcPr>
            <w:tcW w:w="992" w:type="dxa"/>
            <w:tcBorders>
              <w:top w:val="single" w:sz="4" w:space="0" w:color="auto"/>
              <w:left w:val="nil"/>
              <w:bottom w:val="single" w:sz="4" w:space="0" w:color="auto"/>
              <w:right w:val="single" w:sz="4" w:space="0" w:color="auto"/>
            </w:tcBorders>
          </w:tcPr>
          <w:p w:rsidR="00E50FAD" w:rsidRDefault="00E50FAD" w:rsidP="00993ECC">
            <w:pPr>
              <w:jc w:val="center"/>
              <w:rPr>
                <w:sz w:val="20"/>
                <w:szCs w:val="20"/>
              </w:rPr>
            </w:pPr>
            <w:r>
              <w:rPr>
                <w:sz w:val="20"/>
                <w:szCs w:val="20"/>
              </w:rPr>
              <w:t>3564,67</w:t>
            </w:r>
          </w:p>
        </w:tc>
      </w:tr>
      <w:tr w:rsidR="00E50FAD" w:rsidRPr="00B27ED4" w:rsidTr="00993ECC">
        <w:trPr>
          <w:trHeight w:val="1279"/>
        </w:trPr>
        <w:tc>
          <w:tcPr>
            <w:tcW w:w="1149" w:type="dxa"/>
            <w:vMerge/>
            <w:tcBorders>
              <w:left w:val="single" w:sz="4" w:space="0" w:color="auto"/>
              <w:bottom w:val="single" w:sz="4" w:space="0" w:color="auto"/>
              <w:right w:val="single" w:sz="4" w:space="0" w:color="auto"/>
            </w:tcBorders>
            <w:vAlign w:val="center"/>
          </w:tcPr>
          <w:p w:rsidR="00E50FAD" w:rsidRPr="00B27ED4" w:rsidRDefault="00E50FAD" w:rsidP="00993ECC">
            <w:pPr>
              <w:rPr>
                <w:sz w:val="20"/>
                <w:szCs w:val="20"/>
              </w:rPr>
            </w:pPr>
          </w:p>
        </w:tc>
        <w:tc>
          <w:tcPr>
            <w:tcW w:w="2127" w:type="dxa"/>
            <w:vMerge/>
            <w:tcBorders>
              <w:left w:val="single" w:sz="4" w:space="0" w:color="auto"/>
              <w:bottom w:val="single" w:sz="4" w:space="0" w:color="auto"/>
              <w:right w:val="single" w:sz="4" w:space="0" w:color="auto"/>
            </w:tcBorders>
            <w:vAlign w:val="center"/>
          </w:tcPr>
          <w:p w:rsidR="00E50FAD" w:rsidRPr="00B27ED4" w:rsidRDefault="00E50FAD" w:rsidP="00993ECC">
            <w:pPr>
              <w:rPr>
                <w:sz w:val="20"/>
                <w:szCs w:val="20"/>
              </w:rPr>
            </w:pPr>
          </w:p>
        </w:tc>
        <w:tc>
          <w:tcPr>
            <w:tcW w:w="1417" w:type="dxa"/>
            <w:tcBorders>
              <w:top w:val="single" w:sz="4" w:space="0" w:color="auto"/>
              <w:left w:val="nil"/>
              <w:bottom w:val="single" w:sz="4" w:space="0" w:color="auto"/>
              <w:right w:val="single" w:sz="4" w:space="0" w:color="auto"/>
            </w:tcBorders>
          </w:tcPr>
          <w:p w:rsidR="00E50FAD" w:rsidRPr="00B27ED4" w:rsidRDefault="00E50FAD"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p>
        </w:tc>
        <w:tc>
          <w:tcPr>
            <w:tcW w:w="851"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p>
        </w:tc>
        <w:tc>
          <w:tcPr>
            <w:tcW w:w="850"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p>
        </w:tc>
        <w:tc>
          <w:tcPr>
            <w:tcW w:w="850"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p>
        </w:tc>
        <w:tc>
          <w:tcPr>
            <w:tcW w:w="851"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FAD" w:rsidRPr="00B27ED4" w:rsidRDefault="00E50FAD" w:rsidP="00993ECC">
            <w:pPr>
              <w:jc w:val="center"/>
              <w:rPr>
                <w:sz w:val="20"/>
                <w:szCs w:val="20"/>
              </w:rPr>
            </w:pPr>
          </w:p>
        </w:tc>
        <w:tc>
          <w:tcPr>
            <w:tcW w:w="850"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p>
        </w:tc>
        <w:tc>
          <w:tcPr>
            <w:tcW w:w="709"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p>
        </w:tc>
      </w:tr>
      <w:tr w:rsidR="00E50FAD" w:rsidRPr="00B27ED4" w:rsidTr="00993ECC">
        <w:trPr>
          <w:trHeight w:val="300"/>
        </w:trPr>
        <w:tc>
          <w:tcPr>
            <w:tcW w:w="1149" w:type="dxa"/>
            <w:vMerge w:val="restart"/>
            <w:tcBorders>
              <w:top w:val="single" w:sz="4" w:space="0" w:color="auto"/>
              <w:left w:val="single" w:sz="4" w:space="0" w:color="auto"/>
              <w:bottom w:val="single" w:sz="4" w:space="0" w:color="auto"/>
              <w:right w:val="single" w:sz="4" w:space="0" w:color="auto"/>
            </w:tcBorders>
          </w:tcPr>
          <w:p w:rsidR="00E50FAD" w:rsidRPr="00B27ED4" w:rsidRDefault="00E50FAD" w:rsidP="00993ECC">
            <w:pPr>
              <w:rPr>
                <w:sz w:val="20"/>
                <w:szCs w:val="20"/>
              </w:rPr>
            </w:pPr>
            <w:r w:rsidRPr="00B27ED4">
              <w:rPr>
                <w:sz w:val="20"/>
                <w:szCs w:val="20"/>
              </w:rPr>
              <w:t>Подпрогра</w:t>
            </w:r>
            <w:r w:rsidRPr="00B27ED4">
              <w:rPr>
                <w:sz w:val="20"/>
                <w:szCs w:val="20"/>
              </w:rPr>
              <w:lastRenderedPageBreak/>
              <w:t>мма 1</w:t>
            </w:r>
          </w:p>
        </w:tc>
        <w:tc>
          <w:tcPr>
            <w:tcW w:w="2127" w:type="dxa"/>
            <w:vMerge w:val="restart"/>
            <w:tcBorders>
              <w:top w:val="single" w:sz="4" w:space="0" w:color="auto"/>
              <w:left w:val="single" w:sz="4" w:space="0" w:color="auto"/>
              <w:bottom w:val="single" w:sz="4" w:space="0" w:color="auto"/>
              <w:right w:val="single" w:sz="4" w:space="0" w:color="auto"/>
            </w:tcBorders>
          </w:tcPr>
          <w:p w:rsidR="00E50FAD" w:rsidRPr="00B27ED4" w:rsidRDefault="00E50FAD" w:rsidP="00993ECC">
            <w:pPr>
              <w:rPr>
                <w:sz w:val="20"/>
                <w:szCs w:val="20"/>
              </w:rPr>
            </w:pPr>
            <w:r w:rsidRPr="00B27ED4">
              <w:rPr>
                <w:sz w:val="20"/>
                <w:szCs w:val="20"/>
              </w:rPr>
              <w:lastRenderedPageBreak/>
              <w:t xml:space="preserve"> «Защита населения и </w:t>
            </w:r>
            <w:r w:rsidRPr="00B27ED4">
              <w:rPr>
                <w:sz w:val="20"/>
                <w:szCs w:val="20"/>
              </w:rPr>
              <w:lastRenderedPageBreak/>
              <w:t xml:space="preserve">территории Каратузского сельсовета от чрезвычайных ситуаций природного </w:t>
            </w:r>
            <w:r>
              <w:rPr>
                <w:sz w:val="20"/>
                <w:szCs w:val="20"/>
              </w:rPr>
              <w:t>и техногенного характера» на 2014-2022 годы</w:t>
            </w:r>
          </w:p>
        </w:tc>
        <w:tc>
          <w:tcPr>
            <w:tcW w:w="1417" w:type="dxa"/>
            <w:tcBorders>
              <w:top w:val="single" w:sz="4" w:space="0" w:color="auto"/>
              <w:left w:val="nil"/>
              <w:bottom w:val="single" w:sz="4" w:space="0" w:color="auto"/>
              <w:right w:val="single" w:sz="4" w:space="0" w:color="auto"/>
            </w:tcBorders>
          </w:tcPr>
          <w:p w:rsidR="00E50FAD" w:rsidRPr="00B27ED4" w:rsidRDefault="00E50FAD" w:rsidP="00993ECC">
            <w:pPr>
              <w:rPr>
                <w:sz w:val="20"/>
                <w:szCs w:val="20"/>
              </w:rPr>
            </w:pPr>
            <w:r w:rsidRPr="00B27ED4">
              <w:rPr>
                <w:sz w:val="20"/>
                <w:szCs w:val="20"/>
              </w:rPr>
              <w:lastRenderedPageBreak/>
              <w:t xml:space="preserve">всего </w:t>
            </w:r>
            <w:r w:rsidRPr="00B27ED4">
              <w:rPr>
                <w:sz w:val="20"/>
                <w:szCs w:val="20"/>
              </w:rPr>
              <w:lastRenderedPageBreak/>
              <w:t>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lastRenderedPageBreak/>
              <w:t>600 </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851"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40,00</w:t>
            </w:r>
          </w:p>
        </w:tc>
        <w:tc>
          <w:tcPr>
            <w:tcW w:w="992"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sidRPr="00B27ED4">
              <w:rPr>
                <w:sz w:val="20"/>
                <w:szCs w:val="20"/>
              </w:rPr>
              <w:t>40,00</w:t>
            </w:r>
          </w:p>
        </w:tc>
        <w:tc>
          <w:tcPr>
            <w:tcW w:w="850"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135,77</w:t>
            </w:r>
          </w:p>
        </w:tc>
        <w:tc>
          <w:tcPr>
            <w:tcW w:w="851"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142,04</w:t>
            </w:r>
          </w:p>
        </w:tc>
        <w:tc>
          <w:tcPr>
            <w:tcW w:w="850"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40,00</w:t>
            </w:r>
          </w:p>
        </w:tc>
        <w:tc>
          <w:tcPr>
            <w:tcW w:w="851" w:type="dxa"/>
            <w:tcBorders>
              <w:top w:val="single" w:sz="4" w:space="0" w:color="auto"/>
              <w:left w:val="nil"/>
              <w:bottom w:val="single" w:sz="4" w:space="0" w:color="auto"/>
              <w:right w:val="single" w:sz="4" w:space="0" w:color="auto"/>
            </w:tcBorders>
          </w:tcPr>
          <w:p w:rsidR="00E50FAD" w:rsidRDefault="00E50FAD" w:rsidP="00993ECC">
            <w:pPr>
              <w:jc w:val="center"/>
              <w:rPr>
                <w:sz w:val="20"/>
                <w:szCs w:val="20"/>
              </w:rPr>
            </w:pPr>
            <w:r>
              <w:rPr>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E50FAD" w:rsidRPr="00B27ED4" w:rsidRDefault="00E50FAD" w:rsidP="00993ECC">
            <w:pPr>
              <w:jc w:val="center"/>
              <w:rPr>
                <w:sz w:val="20"/>
                <w:szCs w:val="20"/>
              </w:rPr>
            </w:pPr>
            <w:r>
              <w:rPr>
                <w:sz w:val="20"/>
                <w:szCs w:val="20"/>
              </w:rPr>
              <w:t>40,00</w:t>
            </w:r>
          </w:p>
        </w:tc>
        <w:tc>
          <w:tcPr>
            <w:tcW w:w="850"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40,00</w:t>
            </w:r>
          </w:p>
        </w:tc>
        <w:tc>
          <w:tcPr>
            <w:tcW w:w="709"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40,00</w:t>
            </w:r>
          </w:p>
        </w:tc>
        <w:tc>
          <w:tcPr>
            <w:tcW w:w="992" w:type="dxa"/>
            <w:tcBorders>
              <w:top w:val="single" w:sz="4" w:space="0" w:color="auto"/>
              <w:left w:val="nil"/>
              <w:bottom w:val="single" w:sz="4" w:space="0" w:color="auto"/>
              <w:right w:val="single" w:sz="4" w:space="0" w:color="auto"/>
            </w:tcBorders>
          </w:tcPr>
          <w:p w:rsidR="00E50FAD" w:rsidRDefault="00E50FAD" w:rsidP="00993ECC">
            <w:pPr>
              <w:jc w:val="center"/>
              <w:rPr>
                <w:sz w:val="20"/>
                <w:szCs w:val="20"/>
              </w:rPr>
            </w:pPr>
            <w:r>
              <w:rPr>
                <w:sz w:val="20"/>
                <w:szCs w:val="20"/>
              </w:rPr>
              <w:t>557,81</w:t>
            </w:r>
          </w:p>
        </w:tc>
      </w:tr>
      <w:tr w:rsidR="00E50FAD" w:rsidRPr="00B27ED4" w:rsidTr="00993ECC">
        <w:trPr>
          <w:trHeight w:val="300"/>
        </w:trPr>
        <w:tc>
          <w:tcPr>
            <w:tcW w:w="1149" w:type="dxa"/>
            <w:vMerge/>
            <w:tcBorders>
              <w:top w:val="single" w:sz="4" w:space="0" w:color="auto"/>
              <w:left w:val="single" w:sz="4" w:space="0" w:color="auto"/>
              <w:bottom w:val="single" w:sz="4" w:space="0" w:color="auto"/>
              <w:right w:val="single" w:sz="4" w:space="0" w:color="auto"/>
            </w:tcBorders>
            <w:vAlign w:val="center"/>
          </w:tcPr>
          <w:p w:rsidR="00E50FAD" w:rsidRPr="00B27ED4" w:rsidRDefault="00E50FAD" w:rsidP="00993ECC">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50FAD" w:rsidRPr="00B27ED4" w:rsidRDefault="00E50FAD" w:rsidP="00993ECC">
            <w:pPr>
              <w:rPr>
                <w:sz w:val="20"/>
                <w:szCs w:val="20"/>
              </w:rPr>
            </w:pPr>
          </w:p>
        </w:tc>
        <w:tc>
          <w:tcPr>
            <w:tcW w:w="1417" w:type="dxa"/>
            <w:tcBorders>
              <w:top w:val="nil"/>
              <w:left w:val="nil"/>
              <w:bottom w:val="single" w:sz="4" w:space="0" w:color="auto"/>
              <w:right w:val="single" w:sz="4" w:space="0" w:color="auto"/>
            </w:tcBorders>
          </w:tcPr>
          <w:p w:rsidR="00E50FAD" w:rsidRPr="00B27ED4" w:rsidRDefault="00E50FAD" w:rsidP="00993ECC">
            <w:pPr>
              <w:rPr>
                <w:sz w:val="20"/>
                <w:szCs w:val="20"/>
              </w:rPr>
            </w:pPr>
            <w:r w:rsidRPr="00B27ED4">
              <w:rPr>
                <w:sz w:val="20"/>
                <w:szCs w:val="20"/>
              </w:rPr>
              <w:t>в том числе по ГРБС:</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600</w:t>
            </w:r>
          </w:p>
        </w:tc>
        <w:tc>
          <w:tcPr>
            <w:tcW w:w="567" w:type="dxa"/>
            <w:tcBorders>
              <w:top w:val="nil"/>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nil"/>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nil"/>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40,00</w:t>
            </w:r>
          </w:p>
        </w:tc>
        <w:tc>
          <w:tcPr>
            <w:tcW w:w="992"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sidRPr="00B27ED4">
              <w:rPr>
                <w:sz w:val="20"/>
                <w:szCs w:val="20"/>
              </w:rPr>
              <w:t>40,00</w:t>
            </w:r>
          </w:p>
        </w:tc>
        <w:tc>
          <w:tcPr>
            <w:tcW w:w="850"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135,77</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142,04</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40,00</w:t>
            </w:r>
          </w:p>
        </w:tc>
        <w:tc>
          <w:tcPr>
            <w:tcW w:w="851" w:type="dxa"/>
            <w:tcBorders>
              <w:top w:val="nil"/>
              <w:left w:val="nil"/>
              <w:bottom w:val="single" w:sz="4" w:space="0" w:color="auto"/>
              <w:right w:val="single" w:sz="4" w:space="0" w:color="auto"/>
            </w:tcBorders>
          </w:tcPr>
          <w:p w:rsidR="00E50FAD" w:rsidRDefault="00E50FAD" w:rsidP="00993ECC">
            <w:pPr>
              <w:jc w:val="center"/>
              <w:rPr>
                <w:sz w:val="20"/>
                <w:szCs w:val="20"/>
              </w:rPr>
            </w:pPr>
            <w:r>
              <w:rPr>
                <w:sz w:val="20"/>
                <w:szCs w:val="20"/>
              </w:rPr>
              <w:t>40,00</w:t>
            </w:r>
          </w:p>
        </w:tc>
        <w:tc>
          <w:tcPr>
            <w:tcW w:w="851" w:type="dxa"/>
            <w:tcBorders>
              <w:top w:val="nil"/>
              <w:left w:val="single" w:sz="4" w:space="0" w:color="auto"/>
              <w:bottom w:val="single" w:sz="4" w:space="0" w:color="auto"/>
              <w:right w:val="single" w:sz="4" w:space="0" w:color="auto"/>
            </w:tcBorders>
          </w:tcPr>
          <w:p w:rsidR="00E50FAD" w:rsidRPr="00B27ED4" w:rsidRDefault="00E50FAD" w:rsidP="00993ECC">
            <w:pPr>
              <w:jc w:val="center"/>
              <w:rPr>
                <w:sz w:val="20"/>
                <w:szCs w:val="20"/>
              </w:rPr>
            </w:pPr>
            <w:r>
              <w:rPr>
                <w:sz w:val="20"/>
                <w:szCs w:val="20"/>
              </w:rPr>
              <w:t>40,00</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40,00</w:t>
            </w:r>
          </w:p>
        </w:tc>
        <w:tc>
          <w:tcPr>
            <w:tcW w:w="709"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40,00</w:t>
            </w:r>
          </w:p>
        </w:tc>
        <w:tc>
          <w:tcPr>
            <w:tcW w:w="992" w:type="dxa"/>
            <w:tcBorders>
              <w:top w:val="nil"/>
              <w:left w:val="nil"/>
              <w:bottom w:val="single" w:sz="4" w:space="0" w:color="auto"/>
              <w:right w:val="single" w:sz="4" w:space="0" w:color="auto"/>
            </w:tcBorders>
          </w:tcPr>
          <w:p w:rsidR="00E50FAD" w:rsidRDefault="00E50FAD" w:rsidP="00993ECC">
            <w:pPr>
              <w:jc w:val="center"/>
              <w:rPr>
                <w:sz w:val="20"/>
                <w:szCs w:val="20"/>
              </w:rPr>
            </w:pPr>
            <w:r>
              <w:rPr>
                <w:sz w:val="20"/>
                <w:szCs w:val="20"/>
              </w:rPr>
              <w:t>557,81</w:t>
            </w:r>
          </w:p>
        </w:tc>
      </w:tr>
      <w:tr w:rsidR="00E50FAD" w:rsidRPr="00B27ED4" w:rsidTr="00993ECC">
        <w:trPr>
          <w:trHeight w:val="399"/>
        </w:trPr>
        <w:tc>
          <w:tcPr>
            <w:tcW w:w="1149" w:type="dxa"/>
            <w:vMerge/>
            <w:tcBorders>
              <w:top w:val="single" w:sz="4" w:space="0" w:color="auto"/>
              <w:left w:val="single" w:sz="4" w:space="0" w:color="auto"/>
              <w:bottom w:val="single" w:sz="4" w:space="0" w:color="auto"/>
              <w:right w:val="single" w:sz="4" w:space="0" w:color="auto"/>
            </w:tcBorders>
            <w:vAlign w:val="center"/>
          </w:tcPr>
          <w:p w:rsidR="00E50FAD" w:rsidRPr="00B27ED4" w:rsidRDefault="00E50FAD" w:rsidP="00993ECC">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50FAD" w:rsidRPr="00B27ED4" w:rsidRDefault="00E50FAD" w:rsidP="00993ECC">
            <w:pPr>
              <w:rPr>
                <w:sz w:val="20"/>
                <w:szCs w:val="20"/>
              </w:rPr>
            </w:pPr>
          </w:p>
        </w:tc>
        <w:tc>
          <w:tcPr>
            <w:tcW w:w="1417" w:type="dxa"/>
            <w:tcBorders>
              <w:top w:val="nil"/>
              <w:left w:val="nil"/>
              <w:bottom w:val="single" w:sz="4" w:space="0" w:color="auto"/>
              <w:right w:val="single" w:sz="4" w:space="0" w:color="auto"/>
            </w:tcBorders>
          </w:tcPr>
          <w:p w:rsidR="00E50FAD" w:rsidRPr="00B27ED4" w:rsidRDefault="00E50FAD" w:rsidP="00993ECC">
            <w:pPr>
              <w:rPr>
                <w:sz w:val="20"/>
                <w:szCs w:val="20"/>
              </w:rPr>
            </w:pP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w:t>
            </w:r>
          </w:p>
        </w:tc>
        <w:tc>
          <w:tcPr>
            <w:tcW w:w="567" w:type="dxa"/>
            <w:tcBorders>
              <w:top w:val="nil"/>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nil"/>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nil"/>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sidRPr="00B27ED4">
              <w:rPr>
                <w:sz w:val="20"/>
                <w:szCs w:val="20"/>
              </w:rPr>
              <w:t> </w:t>
            </w:r>
          </w:p>
        </w:tc>
        <w:tc>
          <w:tcPr>
            <w:tcW w:w="850"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c>
          <w:tcPr>
            <w:tcW w:w="851" w:type="dxa"/>
            <w:tcBorders>
              <w:top w:val="nil"/>
              <w:left w:val="single" w:sz="4" w:space="0" w:color="auto"/>
              <w:bottom w:val="single" w:sz="4" w:space="0" w:color="auto"/>
              <w:right w:val="single" w:sz="4" w:space="0" w:color="auto"/>
            </w:tcBorders>
          </w:tcPr>
          <w:p w:rsidR="00E50FAD" w:rsidRPr="00B27ED4"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c>
          <w:tcPr>
            <w:tcW w:w="709"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r>
      <w:tr w:rsidR="00E50FAD" w:rsidRPr="00B27ED4" w:rsidTr="00993ECC">
        <w:trPr>
          <w:trHeight w:val="341"/>
        </w:trPr>
        <w:tc>
          <w:tcPr>
            <w:tcW w:w="1149" w:type="dxa"/>
            <w:vMerge/>
            <w:tcBorders>
              <w:top w:val="single" w:sz="4" w:space="0" w:color="auto"/>
              <w:left w:val="single" w:sz="4" w:space="0" w:color="auto"/>
              <w:bottom w:val="single" w:sz="4" w:space="0" w:color="auto"/>
              <w:right w:val="single" w:sz="4" w:space="0" w:color="auto"/>
            </w:tcBorders>
            <w:vAlign w:val="center"/>
          </w:tcPr>
          <w:p w:rsidR="00E50FAD" w:rsidRPr="00B27ED4" w:rsidRDefault="00E50FAD" w:rsidP="00993ECC">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50FAD" w:rsidRPr="00B27ED4" w:rsidRDefault="00E50FAD" w:rsidP="00993ECC">
            <w:pPr>
              <w:rPr>
                <w:sz w:val="20"/>
                <w:szCs w:val="20"/>
              </w:rPr>
            </w:pPr>
          </w:p>
        </w:tc>
        <w:tc>
          <w:tcPr>
            <w:tcW w:w="1417" w:type="dxa"/>
            <w:tcBorders>
              <w:top w:val="nil"/>
              <w:left w:val="nil"/>
              <w:bottom w:val="single" w:sz="4" w:space="0" w:color="auto"/>
              <w:right w:val="single" w:sz="4" w:space="0" w:color="auto"/>
            </w:tcBorders>
          </w:tcPr>
          <w:p w:rsidR="00E50FAD" w:rsidRPr="00B27ED4" w:rsidRDefault="00E50FAD" w:rsidP="00993ECC">
            <w:pPr>
              <w:rPr>
                <w:sz w:val="20"/>
                <w:szCs w:val="20"/>
              </w:rPr>
            </w:pP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w:t>
            </w:r>
          </w:p>
        </w:tc>
        <w:tc>
          <w:tcPr>
            <w:tcW w:w="567" w:type="dxa"/>
            <w:tcBorders>
              <w:top w:val="nil"/>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nil"/>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nil"/>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sidRPr="00B27ED4">
              <w:rPr>
                <w:sz w:val="20"/>
                <w:szCs w:val="20"/>
              </w:rPr>
              <w:t> </w:t>
            </w:r>
          </w:p>
        </w:tc>
        <w:tc>
          <w:tcPr>
            <w:tcW w:w="850"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c>
          <w:tcPr>
            <w:tcW w:w="851" w:type="dxa"/>
            <w:tcBorders>
              <w:top w:val="nil"/>
              <w:left w:val="single" w:sz="4" w:space="0" w:color="auto"/>
              <w:bottom w:val="single" w:sz="4" w:space="0" w:color="auto"/>
              <w:right w:val="single" w:sz="4" w:space="0" w:color="auto"/>
            </w:tcBorders>
          </w:tcPr>
          <w:p w:rsidR="00E50FAD" w:rsidRPr="00B27ED4"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c>
          <w:tcPr>
            <w:tcW w:w="709"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r>
      <w:tr w:rsidR="00E50FAD" w:rsidRPr="00B27ED4" w:rsidTr="00993ECC">
        <w:trPr>
          <w:trHeight w:val="777"/>
        </w:trPr>
        <w:tc>
          <w:tcPr>
            <w:tcW w:w="1149" w:type="dxa"/>
            <w:vMerge w:val="restart"/>
            <w:tcBorders>
              <w:top w:val="nil"/>
              <w:left w:val="single" w:sz="4" w:space="0" w:color="auto"/>
              <w:right w:val="single" w:sz="4" w:space="0" w:color="auto"/>
            </w:tcBorders>
          </w:tcPr>
          <w:p w:rsidR="00E50FAD" w:rsidRPr="00B27ED4" w:rsidRDefault="00E50FAD" w:rsidP="00993ECC">
            <w:pPr>
              <w:rPr>
                <w:sz w:val="20"/>
                <w:szCs w:val="20"/>
              </w:rPr>
            </w:pPr>
            <w:r w:rsidRPr="00B27ED4">
              <w:rPr>
                <w:sz w:val="20"/>
                <w:szCs w:val="20"/>
              </w:rPr>
              <w:t>Подпрограмма 2</w:t>
            </w:r>
          </w:p>
        </w:tc>
        <w:tc>
          <w:tcPr>
            <w:tcW w:w="2127" w:type="dxa"/>
            <w:vMerge w:val="restart"/>
            <w:tcBorders>
              <w:top w:val="nil"/>
              <w:left w:val="nil"/>
              <w:right w:val="single" w:sz="4" w:space="0" w:color="auto"/>
            </w:tcBorders>
          </w:tcPr>
          <w:p w:rsidR="00E50FAD" w:rsidRPr="00B27ED4" w:rsidRDefault="00E50FAD" w:rsidP="00993ECC">
            <w:pPr>
              <w:rPr>
                <w:sz w:val="20"/>
                <w:szCs w:val="20"/>
              </w:rPr>
            </w:pPr>
            <w:r w:rsidRPr="00B27ED4">
              <w:rPr>
                <w:sz w:val="20"/>
                <w:szCs w:val="20"/>
              </w:rPr>
              <w:t>«Обеспечение пожарной безопасности территории Каратузского сельсовета</w:t>
            </w:r>
            <w:r>
              <w:rPr>
                <w:sz w:val="20"/>
                <w:szCs w:val="20"/>
              </w:rPr>
              <w:t>» на 2014-2022годы</w:t>
            </w:r>
          </w:p>
        </w:tc>
        <w:tc>
          <w:tcPr>
            <w:tcW w:w="1417" w:type="dxa"/>
            <w:tcBorders>
              <w:top w:val="nil"/>
              <w:left w:val="nil"/>
              <w:bottom w:val="single" w:sz="4" w:space="0" w:color="auto"/>
              <w:right w:val="single" w:sz="4" w:space="0" w:color="auto"/>
            </w:tcBorders>
          </w:tcPr>
          <w:p w:rsidR="00E50FAD" w:rsidRPr="00B27ED4" w:rsidRDefault="00E50FAD" w:rsidP="00993ECC">
            <w:pPr>
              <w:rPr>
                <w:sz w:val="20"/>
                <w:szCs w:val="20"/>
              </w:rPr>
            </w:pPr>
            <w:r w:rsidRPr="00B27ED4">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600</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х</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х</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х</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140,10</w:t>
            </w:r>
          </w:p>
        </w:tc>
        <w:tc>
          <w:tcPr>
            <w:tcW w:w="992"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sidRPr="00B27ED4">
              <w:rPr>
                <w:sz w:val="20"/>
                <w:szCs w:val="20"/>
              </w:rPr>
              <w:t>133,9</w:t>
            </w:r>
          </w:p>
        </w:tc>
        <w:tc>
          <w:tcPr>
            <w:tcW w:w="850"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249,71</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242,23</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222,93</w:t>
            </w:r>
          </w:p>
        </w:tc>
        <w:tc>
          <w:tcPr>
            <w:tcW w:w="851"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52,97</w:t>
            </w:r>
          </w:p>
        </w:tc>
        <w:tc>
          <w:tcPr>
            <w:tcW w:w="851" w:type="dxa"/>
            <w:tcBorders>
              <w:top w:val="nil"/>
              <w:left w:val="single" w:sz="4" w:space="0" w:color="auto"/>
              <w:bottom w:val="single" w:sz="4" w:space="0" w:color="auto"/>
              <w:right w:val="single" w:sz="4" w:space="0" w:color="auto"/>
            </w:tcBorders>
          </w:tcPr>
          <w:p w:rsidR="00E50FAD" w:rsidRPr="00B27ED4" w:rsidRDefault="00E50FAD" w:rsidP="00993ECC">
            <w:pPr>
              <w:jc w:val="center"/>
              <w:rPr>
                <w:sz w:val="20"/>
                <w:szCs w:val="20"/>
              </w:rPr>
            </w:pPr>
            <w:r>
              <w:rPr>
                <w:sz w:val="20"/>
                <w:szCs w:val="20"/>
              </w:rPr>
              <w:t>472,67</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646,23</w:t>
            </w:r>
          </w:p>
        </w:tc>
        <w:tc>
          <w:tcPr>
            <w:tcW w:w="709"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646,23</w:t>
            </w:r>
          </w:p>
        </w:tc>
        <w:tc>
          <w:tcPr>
            <w:tcW w:w="992" w:type="dxa"/>
            <w:tcBorders>
              <w:top w:val="nil"/>
              <w:left w:val="nil"/>
              <w:bottom w:val="single" w:sz="4" w:space="0" w:color="auto"/>
              <w:right w:val="single" w:sz="4" w:space="0" w:color="auto"/>
            </w:tcBorders>
          </w:tcPr>
          <w:p w:rsidR="00E50FAD" w:rsidRDefault="00E50FAD" w:rsidP="00993ECC">
            <w:pPr>
              <w:jc w:val="center"/>
              <w:rPr>
                <w:sz w:val="20"/>
                <w:szCs w:val="20"/>
              </w:rPr>
            </w:pPr>
            <w:r>
              <w:rPr>
                <w:sz w:val="20"/>
                <w:szCs w:val="20"/>
              </w:rPr>
              <w:t>2806,97</w:t>
            </w:r>
          </w:p>
        </w:tc>
      </w:tr>
      <w:tr w:rsidR="00E50FAD" w:rsidRPr="00B27ED4" w:rsidTr="00993ECC">
        <w:trPr>
          <w:trHeight w:val="483"/>
        </w:trPr>
        <w:tc>
          <w:tcPr>
            <w:tcW w:w="1149" w:type="dxa"/>
            <w:vMerge/>
            <w:tcBorders>
              <w:left w:val="single" w:sz="4" w:space="0" w:color="auto"/>
              <w:bottom w:val="single" w:sz="4" w:space="0" w:color="auto"/>
              <w:right w:val="single" w:sz="4" w:space="0" w:color="auto"/>
            </w:tcBorders>
          </w:tcPr>
          <w:p w:rsidR="00E50FAD" w:rsidRPr="00B27ED4" w:rsidRDefault="00E50FAD" w:rsidP="00993ECC">
            <w:pPr>
              <w:rPr>
                <w:sz w:val="20"/>
                <w:szCs w:val="20"/>
              </w:rPr>
            </w:pPr>
          </w:p>
        </w:tc>
        <w:tc>
          <w:tcPr>
            <w:tcW w:w="2127" w:type="dxa"/>
            <w:vMerge/>
            <w:tcBorders>
              <w:left w:val="nil"/>
              <w:bottom w:val="single" w:sz="4" w:space="0" w:color="auto"/>
              <w:right w:val="single" w:sz="4" w:space="0" w:color="auto"/>
            </w:tcBorders>
          </w:tcPr>
          <w:p w:rsidR="00E50FAD" w:rsidRPr="00B27ED4" w:rsidRDefault="00E50FAD" w:rsidP="00993ECC">
            <w:pPr>
              <w:rPr>
                <w:sz w:val="20"/>
                <w:szCs w:val="20"/>
              </w:rPr>
            </w:pPr>
          </w:p>
        </w:tc>
        <w:tc>
          <w:tcPr>
            <w:tcW w:w="1417" w:type="dxa"/>
            <w:tcBorders>
              <w:top w:val="single" w:sz="4" w:space="0" w:color="auto"/>
              <w:left w:val="nil"/>
              <w:bottom w:val="single" w:sz="4" w:space="0" w:color="auto"/>
              <w:right w:val="single" w:sz="4" w:space="0" w:color="auto"/>
            </w:tcBorders>
          </w:tcPr>
          <w:p w:rsidR="00E50FAD" w:rsidRPr="00B27ED4" w:rsidRDefault="00E50FAD" w:rsidP="00993ECC">
            <w:pPr>
              <w:rPr>
                <w:sz w:val="20"/>
                <w:szCs w:val="20"/>
              </w:rPr>
            </w:pPr>
            <w:r w:rsidRPr="00B27ED4">
              <w:rPr>
                <w:sz w:val="20"/>
                <w:szCs w:val="20"/>
              </w:rPr>
              <w:t>в том числе по ГРБС:</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600</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single" w:sz="4" w:space="0" w:color="auto"/>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851"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140,10</w:t>
            </w:r>
          </w:p>
        </w:tc>
        <w:tc>
          <w:tcPr>
            <w:tcW w:w="992"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sidRPr="00B27ED4">
              <w:rPr>
                <w:sz w:val="20"/>
                <w:szCs w:val="20"/>
              </w:rPr>
              <w:t>133,9</w:t>
            </w:r>
          </w:p>
        </w:tc>
        <w:tc>
          <w:tcPr>
            <w:tcW w:w="850"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249,71</w:t>
            </w:r>
          </w:p>
        </w:tc>
        <w:tc>
          <w:tcPr>
            <w:tcW w:w="851" w:type="dxa"/>
            <w:tcBorders>
              <w:top w:val="single" w:sz="4" w:space="0" w:color="auto"/>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242,23</w:t>
            </w:r>
          </w:p>
        </w:tc>
        <w:tc>
          <w:tcPr>
            <w:tcW w:w="850"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222,93</w:t>
            </w:r>
          </w:p>
        </w:tc>
        <w:tc>
          <w:tcPr>
            <w:tcW w:w="851"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52,97</w:t>
            </w:r>
          </w:p>
        </w:tc>
        <w:tc>
          <w:tcPr>
            <w:tcW w:w="851" w:type="dxa"/>
            <w:tcBorders>
              <w:top w:val="single" w:sz="4" w:space="0" w:color="auto"/>
              <w:left w:val="single" w:sz="4" w:space="0" w:color="auto"/>
              <w:bottom w:val="single" w:sz="4" w:space="0" w:color="auto"/>
              <w:right w:val="single" w:sz="4" w:space="0" w:color="auto"/>
            </w:tcBorders>
          </w:tcPr>
          <w:p w:rsidR="00E50FAD" w:rsidRPr="00B27ED4" w:rsidRDefault="00E50FAD" w:rsidP="00993ECC">
            <w:pPr>
              <w:jc w:val="center"/>
              <w:rPr>
                <w:sz w:val="20"/>
                <w:szCs w:val="20"/>
              </w:rPr>
            </w:pPr>
            <w:r>
              <w:rPr>
                <w:sz w:val="20"/>
                <w:szCs w:val="20"/>
              </w:rPr>
              <w:t>472,67</w:t>
            </w:r>
          </w:p>
        </w:tc>
        <w:tc>
          <w:tcPr>
            <w:tcW w:w="850"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646,23</w:t>
            </w:r>
          </w:p>
        </w:tc>
        <w:tc>
          <w:tcPr>
            <w:tcW w:w="709" w:type="dxa"/>
            <w:tcBorders>
              <w:top w:val="single" w:sz="4" w:space="0" w:color="auto"/>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646,23</w:t>
            </w:r>
          </w:p>
        </w:tc>
        <w:tc>
          <w:tcPr>
            <w:tcW w:w="992" w:type="dxa"/>
            <w:tcBorders>
              <w:top w:val="single" w:sz="4" w:space="0" w:color="auto"/>
              <w:left w:val="nil"/>
              <w:bottom w:val="single" w:sz="4" w:space="0" w:color="auto"/>
              <w:right w:val="single" w:sz="4" w:space="0" w:color="auto"/>
            </w:tcBorders>
          </w:tcPr>
          <w:p w:rsidR="00E50FAD" w:rsidRDefault="00E50FAD" w:rsidP="00993ECC">
            <w:pPr>
              <w:jc w:val="center"/>
              <w:rPr>
                <w:sz w:val="20"/>
                <w:szCs w:val="20"/>
              </w:rPr>
            </w:pPr>
            <w:r>
              <w:rPr>
                <w:sz w:val="20"/>
                <w:szCs w:val="20"/>
              </w:rPr>
              <w:t>2806,97</w:t>
            </w:r>
          </w:p>
        </w:tc>
      </w:tr>
      <w:tr w:rsidR="00E50FAD" w:rsidRPr="00B27ED4" w:rsidTr="00993ECC">
        <w:trPr>
          <w:trHeight w:val="300"/>
        </w:trPr>
        <w:tc>
          <w:tcPr>
            <w:tcW w:w="1149" w:type="dxa"/>
            <w:vMerge w:val="restart"/>
            <w:tcBorders>
              <w:top w:val="single" w:sz="4" w:space="0" w:color="auto"/>
              <w:left w:val="single" w:sz="4" w:space="0" w:color="auto"/>
              <w:right w:val="single" w:sz="4" w:space="0" w:color="auto"/>
            </w:tcBorders>
          </w:tcPr>
          <w:p w:rsidR="00E50FAD" w:rsidRPr="00B27ED4" w:rsidRDefault="00E50FAD" w:rsidP="00993ECC">
            <w:pPr>
              <w:rPr>
                <w:sz w:val="20"/>
                <w:szCs w:val="20"/>
              </w:rPr>
            </w:pPr>
            <w:r w:rsidRPr="00B27ED4">
              <w:rPr>
                <w:sz w:val="20"/>
                <w:szCs w:val="20"/>
              </w:rPr>
              <w:t>Подпрограмма 3</w:t>
            </w:r>
          </w:p>
        </w:tc>
        <w:tc>
          <w:tcPr>
            <w:tcW w:w="2127" w:type="dxa"/>
            <w:vMerge w:val="restart"/>
            <w:tcBorders>
              <w:top w:val="single" w:sz="4" w:space="0" w:color="auto"/>
              <w:left w:val="nil"/>
              <w:right w:val="single" w:sz="4" w:space="0" w:color="auto"/>
            </w:tcBorders>
          </w:tcPr>
          <w:p w:rsidR="00E50FAD" w:rsidRPr="00B27ED4" w:rsidRDefault="00E50FAD" w:rsidP="00993ECC">
            <w:pPr>
              <w:rPr>
                <w:sz w:val="20"/>
                <w:szCs w:val="20"/>
              </w:rPr>
            </w:pPr>
            <w:r w:rsidRPr="00B27ED4">
              <w:rPr>
                <w:sz w:val="20"/>
                <w:szCs w:val="20"/>
              </w:rPr>
              <w:t>«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w:t>
            </w:r>
            <w:r>
              <w:rPr>
                <w:sz w:val="20"/>
                <w:szCs w:val="20"/>
              </w:rPr>
              <w:t>» на 2014-2022 годы</w:t>
            </w:r>
          </w:p>
        </w:tc>
        <w:tc>
          <w:tcPr>
            <w:tcW w:w="1417" w:type="dxa"/>
            <w:tcBorders>
              <w:top w:val="nil"/>
              <w:left w:val="nil"/>
              <w:bottom w:val="single" w:sz="4" w:space="0" w:color="auto"/>
              <w:right w:val="single" w:sz="4" w:space="0" w:color="auto"/>
            </w:tcBorders>
          </w:tcPr>
          <w:p w:rsidR="00E50FAD" w:rsidRPr="00B27ED4" w:rsidRDefault="00E50FAD" w:rsidP="00993ECC">
            <w:pPr>
              <w:rPr>
                <w:sz w:val="20"/>
                <w:szCs w:val="20"/>
              </w:rPr>
            </w:pPr>
            <w:r w:rsidRPr="00B27ED4">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600</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х</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х</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х</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66,16</w:t>
            </w:r>
          </w:p>
        </w:tc>
        <w:tc>
          <w:tcPr>
            <w:tcW w:w="992"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sidRPr="00B27ED4">
              <w:rPr>
                <w:sz w:val="20"/>
                <w:szCs w:val="20"/>
              </w:rPr>
              <w:t>10,00</w:t>
            </w:r>
          </w:p>
        </w:tc>
        <w:tc>
          <w:tcPr>
            <w:tcW w:w="850"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34,5</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19,46</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11,02</w:t>
            </w:r>
          </w:p>
        </w:tc>
        <w:tc>
          <w:tcPr>
            <w:tcW w:w="851" w:type="dxa"/>
            <w:tcBorders>
              <w:top w:val="nil"/>
              <w:left w:val="nil"/>
              <w:bottom w:val="single" w:sz="4" w:space="0" w:color="auto"/>
              <w:right w:val="single" w:sz="4" w:space="0" w:color="auto"/>
            </w:tcBorders>
          </w:tcPr>
          <w:p w:rsidR="00E50FAD" w:rsidRDefault="00E50FAD" w:rsidP="00993ECC">
            <w:pPr>
              <w:jc w:val="center"/>
              <w:rPr>
                <w:sz w:val="20"/>
                <w:szCs w:val="20"/>
              </w:rPr>
            </w:pPr>
            <w:r>
              <w:rPr>
                <w:sz w:val="20"/>
                <w:szCs w:val="20"/>
              </w:rPr>
              <w:t>25,69</w:t>
            </w:r>
          </w:p>
        </w:tc>
        <w:tc>
          <w:tcPr>
            <w:tcW w:w="851" w:type="dxa"/>
            <w:tcBorders>
              <w:top w:val="nil"/>
              <w:left w:val="single" w:sz="4" w:space="0" w:color="auto"/>
              <w:bottom w:val="single" w:sz="4" w:space="0" w:color="auto"/>
              <w:right w:val="single" w:sz="4" w:space="0" w:color="auto"/>
            </w:tcBorders>
          </w:tcPr>
          <w:p w:rsidR="00E50FAD" w:rsidRPr="00B27ED4" w:rsidRDefault="00E50FAD" w:rsidP="00993ECC">
            <w:pPr>
              <w:jc w:val="center"/>
              <w:rPr>
                <w:sz w:val="20"/>
                <w:szCs w:val="20"/>
              </w:rPr>
            </w:pPr>
            <w:r>
              <w:rPr>
                <w:sz w:val="20"/>
                <w:szCs w:val="20"/>
              </w:rPr>
              <w:t>11,02</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11,02</w:t>
            </w:r>
          </w:p>
        </w:tc>
        <w:tc>
          <w:tcPr>
            <w:tcW w:w="709"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11,02</w:t>
            </w:r>
          </w:p>
        </w:tc>
        <w:tc>
          <w:tcPr>
            <w:tcW w:w="992" w:type="dxa"/>
            <w:tcBorders>
              <w:top w:val="nil"/>
              <w:left w:val="nil"/>
              <w:bottom w:val="single" w:sz="4" w:space="0" w:color="auto"/>
              <w:right w:val="single" w:sz="4" w:space="0" w:color="auto"/>
            </w:tcBorders>
          </w:tcPr>
          <w:p w:rsidR="00E50FAD" w:rsidRDefault="00E50FAD" w:rsidP="00993ECC">
            <w:pPr>
              <w:jc w:val="center"/>
              <w:rPr>
                <w:sz w:val="20"/>
                <w:szCs w:val="20"/>
              </w:rPr>
            </w:pPr>
            <w:r>
              <w:rPr>
                <w:sz w:val="20"/>
                <w:szCs w:val="20"/>
              </w:rPr>
              <w:t>199,89</w:t>
            </w:r>
          </w:p>
        </w:tc>
      </w:tr>
      <w:tr w:rsidR="00E50FAD" w:rsidRPr="00B27ED4" w:rsidTr="00993ECC">
        <w:trPr>
          <w:trHeight w:val="300"/>
        </w:trPr>
        <w:tc>
          <w:tcPr>
            <w:tcW w:w="1149" w:type="dxa"/>
            <w:vMerge/>
            <w:tcBorders>
              <w:left w:val="single" w:sz="4" w:space="0" w:color="auto"/>
              <w:right w:val="single" w:sz="4" w:space="0" w:color="auto"/>
            </w:tcBorders>
          </w:tcPr>
          <w:p w:rsidR="00E50FAD" w:rsidRPr="00B27ED4" w:rsidRDefault="00E50FAD" w:rsidP="00993ECC">
            <w:pPr>
              <w:rPr>
                <w:sz w:val="20"/>
                <w:szCs w:val="20"/>
              </w:rPr>
            </w:pPr>
          </w:p>
        </w:tc>
        <w:tc>
          <w:tcPr>
            <w:tcW w:w="2127" w:type="dxa"/>
            <w:vMerge/>
            <w:tcBorders>
              <w:left w:val="nil"/>
              <w:right w:val="single" w:sz="4" w:space="0" w:color="auto"/>
            </w:tcBorders>
          </w:tcPr>
          <w:p w:rsidR="00E50FAD" w:rsidRPr="00B27ED4" w:rsidRDefault="00E50FAD" w:rsidP="00993ECC">
            <w:pPr>
              <w:rPr>
                <w:sz w:val="20"/>
                <w:szCs w:val="20"/>
              </w:rPr>
            </w:pPr>
          </w:p>
        </w:tc>
        <w:tc>
          <w:tcPr>
            <w:tcW w:w="1417" w:type="dxa"/>
            <w:tcBorders>
              <w:top w:val="nil"/>
              <w:left w:val="nil"/>
              <w:bottom w:val="single" w:sz="4" w:space="0" w:color="auto"/>
              <w:right w:val="single" w:sz="4" w:space="0" w:color="auto"/>
            </w:tcBorders>
          </w:tcPr>
          <w:p w:rsidR="00E50FAD" w:rsidRPr="00B27ED4" w:rsidRDefault="00E50FAD" w:rsidP="00993ECC">
            <w:pPr>
              <w:rPr>
                <w:sz w:val="20"/>
                <w:szCs w:val="20"/>
              </w:rPr>
            </w:pPr>
            <w:r w:rsidRPr="00B27ED4">
              <w:rPr>
                <w:sz w:val="20"/>
                <w:szCs w:val="20"/>
              </w:rPr>
              <w:t>в том числе по ГРБС:</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600</w:t>
            </w:r>
          </w:p>
        </w:tc>
        <w:tc>
          <w:tcPr>
            <w:tcW w:w="567" w:type="dxa"/>
            <w:tcBorders>
              <w:top w:val="nil"/>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nil"/>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567" w:type="dxa"/>
            <w:tcBorders>
              <w:top w:val="nil"/>
              <w:left w:val="nil"/>
              <w:bottom w:val="single" w:sz="4" w:space="0" w:color="auto"/>
              <w:right w:val="single" w:sz="4" w:space="0" w:color="auto"/>
            </w:tcBorders>
            <w:noWrap/>
          </w:tcPr>
          <w:p w:rsidR="00E50FAD" w:rsidRPr="00B27ED4" w:rsidRDefault="00E50FAD" w:rsidP="00993ECC">
            <w:pPr>
              <w:rPr>
                <w:sz w:val="20"/>
                <w:szCs w:val="20"/>
              </w:rPr>
            </w:pPr>
            <w:r w:rsidRPr="00B27ED4">
              <w:rPr>
                <w:sz w:val="20"/>
                <w:szCs w:val="20"/>
              </w:rPr>
              <w:t>Х</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66,16</w:t>
            </w:r>
          </w:p>
        </w:tc>
        <w:tc>
          <w:tcPr>
            <w:tcW w:w="992"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sidRPr="00B27ED4">
              <w:rPr>
                <w:sz w:val="20"/>
                <w:szCs w:val="20"/>
              </w:rPr>
              <w:t>10,00</w:t>
            </w:r>
          </w:p>
        </w:tc>
        <w:tc>
          <w:tcPr>
            <w:tcW w:w="850"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34,5</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Pr>
                <w:sz w:val="20"/>
                <w:szCs w:val="20"/>
              </w:rPr>
              <w:t>19,46</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11,02</w:t>
            </w:r>
          </w:p>
        </w:tc>
        <w:tc>
          <w:tcPr>
            <w:tcW w:w="851" w:type="dxa"/>
            <w:tcBorders>
              <w:top w:val="nil"/>
              <w:left w:val="nil"/>
              <w:bottom w:val="single" w:sz="4" w:space="0" w:color="auto"/>
              <w:right w:val="single" w:sz="4" w:space="0" w:color="auto"/>
            </w:tcBorders>
          </w:tcPr>
          <w:p w:rsidR="00E50FAD" w:rsidRDefault="00E50FAD" w:rsidP="00993ECC">
            <w:pPr>
              <w:jc w:val="center"/>
              <w:rPr>
                <w:sz w:val="20"/>
                <w:szCs w:val="20"/>
              </w:rPr>
            </w:pPr>
            <w:r>
              <w:rPr>
                <w:sz w:val="20"/>
                <w:szCs w:val="20"/>
              </w:rPr>
              <w:t>25,69</w:t>
            </w:r>
          </w:p>
        </w:tc>
        <w:tc>
          <w:tcPr>
            <w:tcW w:w="851" w:type="dxa"/>
            <w:tcBorders>
              <w:top w:val="nil"/>
              <w:left w:val="single" w:sz="4" w:space="0" w:color="auto"/>
              <w:bottom w:val="single" w:sz="4" w:space="0" w:color="auto"/>
              <w:right w:val="single" w:sz="4" w:space="0" w:color="auto"/>
            </w:tcBorders>
          </w:tcPr>
          <w:p w:rsidR="00E50FAD" w:rsidRPr="00B27ED4" w:rsidRDefault="00E50FAD" w:rsidP="00993ECC">
            <w:pPr>
              <w:jc w:val="center"/>
              <w:rPr>
                <w:sz w:val="20"/>
                <w:szCs w:val="20"/>
              </w:rPr>
            </w:pPr>
            <w:r>
              <w:rPr>
                <w:sz w:val="20"/>
                <w:szCs w:val="20"/>
              </w:rPr>
              <w:t>11,02</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11,02</w:t>
            </w:r>
          </w:p>
        </w:tc>
        <w:tc>
          <w:tcPr>
            <w:tcW w:w="709"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Pr>
                <w:sz w:val="20"/>
                <w:szCs w:val="20"/>
              </w:rPr>
              <w:t>11,02</w:t>
            </w:r>
          </w:p>
        </w:tc>
        <w:tc>
          <w:tcPr>
            <w:tcW w:w="992" w:type="dxa"/>
            <w:tcBorders>
              <w:top w:val="nil"/>
              <w:left w:val="nil"/>
              <w:bottom w:val="single" w:sz="4" w:space="0" w:color="auto"/>
              <w:right w:val="single" w:sz="4" w:space="0" w:color="auto"/>
            </w:tcBorders>
          </w:tcPr>
          <w:p w:rsidR="00E50FAD" w:rsidRDefault="00E50FAD" w:rsidP="00993ECC">
            <w:pPr>
              <w:jc w:val="center"/>
              <w:rPr>
                <w:sz w:val="20"/>
                <w:szCs w:val="20"/>
              </w:rPr>
            </w:pPr>
            <w:r>
              <w:rPr>
                <w:sz w:val="20"/>
                <w:szCs w:val="20"/>
              </w:rPr>
              <w:t>199,89</w:t>
            </w:r>
          </w:p>
        </w:tc>
      </w:tr>
      <w:tr w:rsidR="00E50FAD" w:rsidRPr="00B27ED4" w:rsidTr="00993ECC">
        <w:trPr>
          <w:trHeight w:val="300"/>
        </w:trPr>
        <w:tc>
          <w:tcPr>
            <w:tcW w:w="1149" w:type="dxa"/>
            <w:vMerge/>
            <w:tcBorders>
              <w:left w:val="single" w:sz="4" w:space="0" w:color="auto"/>
              <w:bottom w:val="single" w:sz="4" w:space="0" w:color="auto"/>
              <w:right w:val="single" w:sz="4" w:space="0" w:color="auto"/>
            </w:tcBorders>
          </w:tcPr>
          <w:p w:rsidR="00E50FAD" w:rsidRPr="00B27ED4" w:rsidRDefault="00E50FAD" w:rsidP="00993ECC">
            <w:pPr>
              <w:rPr>
                <w:sz w:val="20"/>
                <w:szCs w:val="20"/>
              </w:rPr>
            </w:pPr>
          </w:p>
        </w:tc>
        <w:tc>
          <w:tcPr>
            <w:tcW w:w="2127" w:type="dxa"/>
            <w:vMerge/>
            <w:tcBorders>
              <w:left w:val="nil"/>
              <w:bottom w:val="single" w:sz="4" w:space="0" w:color="auto"/>
              <w:right w:val="single" w:sz="4" w:space="0" w:color="auto"/>
            </w:tcBorders>
          </w:tcPr>
          <w:p w:rsidR="00E50FAD" w:rsidRPr="00B27ED4" w:rsidRDefault="00E50FAD" w:rsidP="00993ECC">
            <w:pPr>
              <w:rPr>
                <w:sz w:val="20"/>
                <w:szCs w:val="20"/>
              </w:rPr>
            </w:pPr>
          </w:p>
        </w:tc>
        <w:tc>
          <w:tcPr>
            <w:tcW w:w="1417" w:type="dxa"/>
            <w:tcBorders>
              <w:top w:val="nil"/>
              <w:left w:val="nil"/>
              <w:bottom w:val="single" w:sz="4" w:space="0" w:color="auto"/>
              <w:right w:val="single" w:sz="4" w:space="0" w:color="auto"/>
            </w:tcBorders>
          </w:tcPr>
          <w:p w:rsidR="00E50FAD" w:rsidRPr="00B27ED4" w:rsidRDefault="00E50FAD" w:rsidP="00993ECC">
            <w:pPr>
              <w:rPr>
                <w:sz w:val="20"/>
                <w:szCs w:val="20"/>
              </w:rPr>
            </w:pP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w:t>
            </w:r>
          </w:p>
        </w:tc>
        <w:tc>
          <w:tcPr>
            <w:tcW w:w="567"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r w:rsidRPr="00B27ED4">
              <w:rPr>
                <w:sz w:val="20"/>
                <w:szCs w:val="20"/>
              </w:rPr>
              <w:t> </w:t>
            </w:r>
          </w:p>
        </w:tc>
        <w:tc>
          <w:tcPr>
            <w:tcW w:w="850"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w:t>
            </w:r>
          </w:p>
        </w:tc>
        <w:tc>
          <w:tcPr>
            <w:tcW w:w="851" w:type="dxa"/>
            <w:tcBorders>
              <w:top w:val="nil"/>
              <w:left w:val="nil"/>
              <w:bottom w:val="single" w:sz="4" w:space="0" w:color="auto"/>
              <w:right w:val="single" w:sz="4" w:space="0" w:color="auto"/>
            </w:tcBorders>
            <w:noWrap/>
          </w:tcPr>
          <w:p w:rsidR="00E50FAD" w:rsidRPr="00B27ED4" w:rsidRDefault="00E50FAD" w:rsidP="00993ECC">
            <w:pPr>
              <w:jc w:val="center"/>
              <w:rPr>
                <w:sz w:val="20"/>
                <w:szCs w:val="20"/>
              </w:rPr>
            </w:pPr>
            <w:r w:rsidRPr="00B27ED4">
              <w:rPr>
                <w:sz w:val="20"/>
                <w:szCs w:val="20"/>
              </w:rPr>
              <w:t> </w:t>
            </w: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c>
          <w:tcPr>
            <w:tcW w:w="851" w:type="dxa"/>
            <w:tcBorders>
              <w:top w:val="nil"/>
              <w:left w:val="single" w:sz="4" w:space="0" w:color="auto"/>
              <w:bottom w:val="single" w:sz="4" w:space="0" w:color="auto"/>
              <w:right w:val="single" w:sz="4" w:space="0" w:color="auto"/>
            </w:tcBorders>
          </w:tcPr>
          <w:p w:rsidR="00E50FAD" w:rsidRPr="00B27ED4"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c>
          <w:tcPr>
            <w:tcW w:w="709"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B27ED4" w:rsidRDefault="00E50FAD" w:rsidP="00993ECC">
            <w:pPr>
              <w:jc w:val="center"/>
              <w:rPr>
                <w:sz w:val="20"/>
                <w:szCs w:val="20"/>
              </w:rPr>
            </w:pPr>
          </w:p>
        </w:tc>
      </w:tr>
    </w:tbl>
    <w:p w:rsidR="00E50FAD" w:rsidRDefault="00E50FAD" w:rsidP="00E50FAD">
      <w:pPr>
        <w:rPr>
          <w:sz w:val="20"/>
          <w:szCs w:val="20"/>
        </w:rPr>
      </w:pPr>
    </w:p>
    <w:p w:rsidR="00E50FAD" w:rsidRDefault="00E50FAD" w:rsidP="00E50FAD">
      <w:pPr>
        <w:rPr>
          <w:sz w:val="20"/>
          <w:szCs w:val="20"/>
        </w:rPr>
      </w:pPr>
    </w:p>
    <w:p w:rsidR="00E50FAD" w:rsidRPr="00B27ED4" w:rsidRDefault="00E50FAD" w:rsidP="00E50FAD">
      <w:pPr>
        <w:rPr>
          <w:sz w:val="20"/>
          <w:szCs w:val="20"/>
        </w:rPr>
      </w:pPr>
      <w:proofErr w:type="spellStart"/>
      <w:r>
        <w:rPr>
          <w:sz w:val="20"/>
          <w:szCs w:val="20"/>
        </w:rPr>
        <w:t>И.о</w:t>
      </w:r>
      <w:proofErr w:type="spellEnd"/>
      <w:r>
        <w:rPr>
          <w:sz w:val="20"/>
          <w:szCs w:val="20"/>
        </w:rPr>
        <w:t>. Главы  администрации</w:t>
      </w:r>
      <w:r w:rsidRPr="00B27ED4">
        <w:rPr>
          <w:sz w:val="20"/>
          <w:szCs w:val="20"/>
        </w:rPr>
        <w:t xml:space="preserve"> сельсовета           </w:t>
      </w:r>
      <w:r>
        <w:rPr>
          <w:sz w:val="20"/>
          <w:szCs w:val="20"/>
        </w:rPr>
        <w:t xml:space="preserve">                                                     А.М. </w:t>
      </w:r>
      <w:proofErr w:type="spellStart"/>
      <w:r>
        <w:rPr>
          <w:sz w:val="20"/>
          <w:szCs w:val="20"/>
        </w:rPr>
        <w:t>Болмутенко</w:t>
      </w:r>
      <w:proofErr w:type="spellEnd"/>
    </w:p>
    <w:p w:rsidR="00E50FAD" w:rsidRPr="00B27ED4" w:rsidRDefault="00E50FAD" w:rsidP="00E50FAD">
      <w:pPr>
        <w:rPr>
          <w:sz w:val="20"/>
          <w:szCs w:val="20"/>
        </w:rPr>
      </w:pPr>
    </w:p>
    <w:p w:rsidR="00E50FAD" w:rsidRDefault="00E50FAD" w:rsidP="00E50FAD">
      <w:pPr>
        <w:jc w:val="both"/>
      </w:pPr>
    </w:p>
    <w:p w:rsidR="00E50FAD" w:rsidRDefault="00E50FAD" w:rsidP="00E50FAD">
      <w:pPr>
        <w:jc w:val="both"/>
      </w:pPr>
    </w:p>
    <w:p w:rsidR="00E50FAD" w:rsidRPr="002F6B20" w:rsidRDefault="00E50FAD" w:rsidP="00E50FAD">
      <w:pPr>
        <w:pStyle w:val="ConsPlusNormal"/>
        <w:widowControl/>
        <w:ind w:left="8460" w:firstLine="0"/>
        <w:jc w:val="right"/>
        <w:outlineLvl w:val="2"/>
        <w:rPr>
          <w:rFonts w:ascii="Times New Roman" w:hAnsi="Times New Roman" w:cs="Times New Roman"/>
        </w:rPr>
      </w:pPr>
    </w:p>
    <w:p w:rsidR="00E50FAD" w:rsidRPr="002F6B20" w:rsidRDefault="00E50FAD" w:rsidP="00E50FAD">
      <w:pPr>
        <w:pStyle w:val="ConsPlusNormal"/>
        <w:widowControl/>
        <w:ind w:left="8460" w:firstLine="0"/>
        <w:jc w:val="right"/>
        <w:outlineLvl w:val="2"/>
        <w:rPr>
          <w:rFonts w:ascii="Times New Roman" w:hAnsi="Times New Roman" w:cs="Times New Roman"/>
        </w:rPr>
      </w:pPr>
      <w:r w:rsidRPr="002F6B20">
        <w:rPr>
          <w:rFonts w:ascii="Times New Roman" w:hAnsi="Times New Roman" w:cs="Times New Roman"/>
        </w:rPr>
        <w:t>Приложение № 7</w:t>
      </w:r>
    </w:p>
    <w:p w:rsidR="00E50FAD" w:rsidRPr="002F6B20" w:rsidRDefault="00E50FAD" w:rsidP="00E50FAD">
      <w:pPr>
        <w:tabs>
          <w:tab w:val="left" w:pos="4253"/>
        </w:tabs>
        <w:autoSpaceDE w:val="0"/>
        <w:autoSpaceDN w:val="0"/>
        <w:adjustRightInd w:val="0"/>
        <w:ind w:firstLine="567"/>
        <w:jc w:val="right"/>
        <w:rPr>
          <w:sz w:val="20"/>
          <w:szCs w:val="20"/>
        </w:rPr>
      </w:pPr>
      <w:r w:rsidRPr="002F6B20">
        <w:rPr>
          <w:sz w:val="20"/>
          <w:szCs w:val="20"/>
        </w:rPr>
        <w:t>К муниципальной программе Каратузского сельсовета</w:t>
      </w:r>
    </w:p>
    <w:p w:rsidR="00E50FAD" w:rsidRPr="002F6B20" w:rsidRDefault="00E50FAD" w:rsidP="00E50FAD">
      <w:pPr>
        <w:tabs>
          <w:tab w:val="left" w:pos="4253"/>
        </w:tabs>
        <w:autoSpaceDE w:val="0"/>
        <w:autoSpaceDN w:val="0"/>
        <w:adjustRightInd w:val="0"/>
        <w:ind w:firstLine="567"/>
        <w:jc w:val="right"/>
        <w:rPr>
          <w:sz w:val="20"/>
          <w:szCs w:val="20"/>
        </w:rPr>
      </w:pPr>
      <w:r w:rsidRPr="002F6B20">
        <w:rPr>
          <w:sz w:val="20"/>
          <w:szCs w:val="20"/>
        </w:rPr>
        <w:lastRenderedPageBreak/>
        <w:t xml:space="preserve">«Защита населения и территории Каратузского сельсовета </w:t>
      </w:r>
    </w:p>
    <w:p w:rsidR="00E50FAD" w:rsidRPr="002F6B20" w:rsidRDefault="00E50FAD" w:rsidP="00E50FAD">
      <w:pPr>
        <w:tabs>
          <w:tab w:val="left" w:pos="4253"/>
        </w:tabs>
        <w:autoSpaceDE w:val="0"/>
        <w:autoSpaceDN w:val="0"/>
        <w:adjustRightInd w:val="0"/>
        <w:ind w:firstLine="567"/>
        <w:jc w:val="right"/>
        <w:rPr>
          <w:sz w:val="20"/>
          <w:szCs w:val="20"/>
        </w:rPr>
      </w:pPr>
      <w:r w:rsidRPr="002F6B20">
        <w:rPr>
          <w:sz w:val="20"/>
          <w:szCs w:val="20"/>
        </w:rPr>
        <w:t xml:space="preserve">от чрезвычайных ситуаций </w:t>
      </w:r>
      <w:proofErr w:type="gramStart"/>
      <w:r w:rsidRPr="002F6B20">
        <w:rPr>
          <w:sz w:val="20"/>
          <w:szCs w:val="20"/>
        </w:rPr>
        <w:t>природного</w:t>
      </w:r>
      <w:proofErr w:type="gramEnd"/>
      <w:r w:rsidRPr="002F6B20">
        <w:rPr>
          <w:sz w:val="20"/>
          <w:szCs w:val="20"/>
        </w:rPr>
        <w:t xml:space="preserve"> и техногенного </w:t>
      </w:r>
    </w:p>
    <w:p w:rsidR="00E50FAD" w:rsidRPr="002F6B20" w:rsidRDefault="00E50FAD" w:rsidP="00E50FAD">
      <w:pPr>
        <w:tabs>
          <w:tab w:val="left" w:pos="4253"/>
        </w:tabs>
        <w:autoSpaceDE w:val="0"/>
        <w:autoSpaceDN w:val="0"/>
        <w:adjustRightInd w:val="0"/>
        <w:ind w:firstLine="567"/>
        <w:jc w:val="right"/>
        <w:rPr>
          <w:sz w:val="20"/>
          <w:szCs w:val="20"/>
        </w:rPr>
      </w:pPr>
      <w:r w:rsidRPr="002F6B20">
        <w:rPr>
          <w:sz w:val="20"/>
          <w:szCs w:val="20"/>
        </w:rPr>
        <w:t xml:space="preserve">характера, терроризма и экстремизма, обеспечение </w:t>
      </w:r>
    </w:p>
    <w:p w:rsidR="00E50FAD" w:rsidRPr="002F6B20" w:rsidRDefault="00E50FAD" w:rsidP="00E50FAD">
      <w:pPr>
        <w:tabs>
          <w:tab w:val="left" w:pos="4253"/>
        </w:tabs>
        <w:autoSpaceDE w:val="0"/>
        <w:autoSpaceDN w:val="0"/>
        <w:adjustRightInd w:val="0"/>
        <w:ind w:firstLine="567"/>
        <w:jc w:val="right"/>
        <w:rPr>
          <w:sz w:val="20"/>
          <w:szCs w:val="20"/>
        </w:rPr>
      </w:pPr>
      <w:r w:rsidRPr="002F6B20">
        <w:rPr>
          <w:sz w:val="20"/>
          <w:szCs w:val="20"/>
        </w:rPr>
        <w:t>пожарной безопасности» на 2014-2022 годы,</w:t>
      </w:r>
    </w:p>
    <w:p w:rsidR="00E50FAD" w:rsidRPr="002F6B20" w:rsidRDefault="00E50FAD" w:rsidP="00E50FAD">
      <w:pPr>
        <w:pStyle w:val="affa"/>
        <w:ind w:firstLine="142"/>
        <w:jc w:val="right"/>
        <w:rPr>
          <w:sz w:val="20"/>
          <w:szCs w:val="20"/>
        </w:rPr>
      </w:pPr>
      <w:r w:rsidRPr="002F6B20">
        <w:rPr>
          <w:sz w:val="20"/>
          <w:szCs w:val="20"/>
        </w:rPr>
        <w:t xml:space="preserve"> утвержденной   постановлением администрации</w:t>
      </w:r>
    </w:p>
    <w:p w:rsidR="00E50FAD" w:rsidRPr="002F6B20" w:rsidRDefault="00E50FAD" w:rsidP="00E50FAD">
      <w:pPr>
        <w:pStyle w:val="affa"/>
        <w:ind w:firstLine="142"/>
        <w:jc w:val="right"/>
        <w:rPr>
          <w:sz w:val="20"/>
          <w:szCs w:val="20"/>
        </w:rPr>
      </w:pPr>
      <w:r w:rsidRPr="002F6B20">
        <w:rPr>
          <w:sz w:val="20"/>
          <w:szCs w:val="20"/>
        </w:rPr>
        <w:t xml:space="preserve">Каратузского сельсовета от 30.10.2013 года № 308 – </w:t>
      </w:r>
      <w:proofErr w:type="gramStart"/>
      <w:r w:rsidRPr="002F6B20">
        <w:rPr>
          <w:sz w:val="20"/>
          <w:szCs w:val="20"/>
        </w:rPr>
        <w:t>П</w:t>
      </w:r>
      <w:proofErr w:type="gramEnd"/>
    </w:p>
    <w:p w:rsidR="00E50FAD" w:rsidRPr="002F6B20" w:rsidRDefault="00E50FAD" w:rsidP="00E50FAD">
      <w:pPr>
        <w:pStyle w:val="affa"/>
        <w:ind w:firstLine="142"/>
        <w:jc w:val="right"/>
        <w:rPr>
          <w:sz w:val="20"/>
          <w:szCs w:val="20"/>
        </w:rPr>
      </w:pPr>
    </w:p>
    <w:p w:rsidR="00E50FAD" w:rsidRPr="002F6B20" w:rsidRDefault="00E50FAD" w:rsidP="00E50FAD">
      <w:pPr>
        <w:jc w:val="center"/>
        <w:rPr>
          <w:sz w:val="20"/>
          <w:szCs w:val="20"/>
        </w:rPr>
      </w:pPr>
      <w:r w:rsidRPr="002F6B20">
        <w:rPr>
          <w:sz w:val="20"/>
          <w:szCs w:val="2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E50FAD" w:rsidRPr="002F6B20" w:rsidRDefault="00E50FAD" w:rsidP="00E50FAD">
      <w:pPr>
        <w:jc w:val="center"/>
        <w:rPr>
          <w:sz w:val="20"/>
          <w:szCs w:val="20"/>
        </w:rPr>
      </w:pPr>
    </w:p>
    <w:tbl>
      <w:tblPr>
        <w:tblW w:w="15324" w:type="dxa"/>
        <w:tblInd w:w="93" w:type="dxa"/>
        <w:tblLayout w:type="fixed"/>
        <w:tblLook w:val="00A0" w:firstRow="1" w:lastRow="0" w:firstColumn="1" w:lastColumn="0" w:noHBand="0" w:noVBand="0"/>
      </w:tblPr>
      <w:tblGrid>
        <w:gridCol w:w="1008"/>
        <w:gridCol w:w="1984"/>
        <w:gridCol w:w="142"/>
        <w:gridCol w:w="2551"/>
        <w:gridCol w:w="850"/>
        <w:gridCol w:w="143"/>
        <w:gridCol w:w="992"/>
        <w:gridCol w:w="992"/>
        <w:gridCol w:w="992"/>
        <w:gridCol w:w="993"/>
        <w:gridCol w:w="992"/>
        <w:gridCol w:w="850"/>
        <w:gridCol w:w="850"/>
        <w:gridCol w:w="851"/>
        <w:gridCol w:w="1134"/>
      </w:tblGrid>
      <w:tr w:rsidR="00E50FAD" w:rsidRPr="002F6B20" w:rsidTr="00993ECC">
        <w:trPr>
          <w:trHeight w:val="600"/>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E50FAD" w:rsidRPr="002F6B20" w:rsidRDefault="00E50FAD" w:rsidP="00993ECC">
            <w:pPr>
              <w:jc w:val="center"/>
              <w:rPr>
                <w:sz w:val="20"/>
                <w:szCs w:val="20"/>
              </w:rPr>
            </w:pPr>
            <w:r w:rsidRPr="002F6B20">
              <w:rPr>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50FAD" w:rsidRPr="002F6B20" w:rsidRDefault="00E50FAD" w:rsidP="00993ECC">
            <w:pPr>
              <w:jc w:val="center"/>
              <w:rPr>
                <w:sz w:val="20"/>
                <w:szCs w:val="20"/>
              </w:rPr>
            </w:pPr>
            <w:r w:rsidRPr="002F6B20">
              <w:rPr>
                <w:sz w:val="20"/>
                <w:szCs w:val="20"/>
              </w:rPr>
              <w:t>Наименование муниципальной программы, подпрограммы муниципальной программы</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E50FAD" w:rsidRPr="002F6B20" w:rsidRDefault="00E50FAD" w:rsidP="00993ECC">
            <w:pPr>
              <w:jc w:val="center"/>
              <w:rPr>
                <w:sz w:val="20"/>
                <w:szCs w:val="20"/>
              </w:rPr>
            </w:pPr>
            <w:r w:rsidRPr="002F6B20">
              <w:rPr>
                <w:sz w:val="20"/>
                <w:szCs w:val="20"/>
              </w:rPr>
              <w:t>Ответственный исполнитель, соисполнители</w:t>
            </w:r>
          </w:p>
        </w:tc>
        <w:tc>
          <w:tcPr>
            <w:tcW w:w="850" w:type="dxa"/>
            <w:tcBorders>
              <w:top w:val="single" w:sz="4" w:space="0" w:color="auto"/>
              <w:left w:val="nil"/>
              <w:bottom w:val="single" w:sz="4" w:space="0" w:color="auto"/>
              <w:right w:val="nil"/>
            </w:tcBorders>
          </w:tcPr>
          <w:p w:rsidR="00E50FAD" w:rsidRPr="002F6B20" w:rsidRDefault="00E50FAD" w:rsidP="00993ECC">
            <w:pPr>
              <w:jc w:val="center"/>
              <w:rPr>
                <w:sz w:val="20"/>
                <w:szCs w:val="20"/>
              </w:rPr>
            </w:pPr>
          </w:p>
        </w:tc>
        <w:tc>
          <w:tcPr>
            <w:tcW w:w="8789" w:type="dxa"/>
            <w:gridSpan w:val="10"/>
            <w:tcBorders>
              <w:top w:val="single" w:sz="4" w:space="0" w:color="auto"/>
              <w:left w:val="nil"/>
              <w:bottom w:val="single" w:sz="4" w:space="0" w:color="auto"/>
              <w:right w:val="single" w:sz="4" w:space="0" w:color="auto"/>
            </w:tcBorders>
            <w:vAlign w:val="center"/>
          </w:tcPr>
          <w:p w:rsidR="00E50FAD" w:rsidRPr="002F6B20" w:rsidRDefault="00E50FAD" w:rsidP="00993ECC">
            <w:pPr>
              <w:jc w:val="center"/>
              <w:rPr>
                <w:sz w:val="20"/>
                <w:szCs w:val="20"/>
              </w:rPr>
            </w:pPr>
            <w:r w:rsidRPr="002F6B20">
              <w:rPr>
                <w:sz w:val="20"/>
                <w:szCs w:val="20"/>
              </w:rPr>
              <w:t>Оценка расходов</w:t>
            </w:r>
            <w:r w:rsidRPr="002F6B20">
              <w:rPr>
                <w:sz w:val="20"/>
                <w:szCs w:val="20"/>
              </w:rPr>
              <w:br/>
              <w:t>(тыс. руб.), годы</w:t>
            </w:r>
          </w:p>
        </w:tc>
      </w:tr>
      <w:tr w:rsidR="00E50FAD" w:rsidRPr="002F6B20" w:rsidTr="00993ECC">
        <w:trPr>
          <w:trHeight w:val="782"/>
        </w:trPr>
        <w:tc>
          <w:tcPr>
            <w:tcW w:w="1008" w:type="dxa"/>
            <w:vMerge/>
            <w:tcBorders>
              <w:top w:val="single" w:sz="4" w:space="0" w:color="auto"/>
              <w:left w:val="single" w:sz="4" w:space="0" w:color="auto"/>
              <w:bottom w:val="single" w:sz="4" w:space="0" w:color="auto"/>
              <w:right w:val="single" w:sz="4" w:space="0" w:color="auto"/>
            </w:tcBorders>
            <w:vAlign w:val="center"/>
          </w:tcPr>
          <w:p w:rsidR="00E50FAD" w:rsidRPr="002F6B20" w:rsidRDefault="00E50FAD" w:rsidP="00993ECC">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50FAD" w:rsidRPr="002F6B20" w:rsidRDefault="00E50FAD" w:rsidP="00993ECC">
            <w:pPr>
              <w:rPr>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E50FAD" w:rsidRPr="002F6B20" w:rsidRDefault="00E50FAD" w:rsidP="00993ECC">
            <w:pPr>
              <w:rPr>
                <w:sz w:val="20"/>
                <w:szCs w:val="20"/>
              </w:rPr>
            </w:pPr>
          </w:p>
        </w:tc>
        <w:tc>
          <w:tcPr>
            <w:tcW w:w="993" w:type="dxa"/>
            <w:gridSpan w:val="2"/>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Отчетный финансовый год 2014</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Отчетный финансовый год 2015</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Отчетный финансовый год 2016</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Отчетный финансовый год  2017</w:t>
            </w:r>
          </w:p>
        </w:tc>
        <w:tc>
          <w:tcPr>
            <w:tcW w:w="993"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Отчетный финансовый год 2018</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Текущий финансовый год</w:t>
            </w:r>
          </w:p>
          <w:p w:rsidR="00E50FAD" w:rsidRPr="002F6B20" w:rsidRDefault="00E50FAD" w:rsidP="00993ECC">
            <w:pPr>
              <w:jc w:val="center"/>
              <w:rPr>
                <w:sz w:val="20"/>
                <w:szCs w:val="20"/>
              </w:rPr>
            </w:pPr>
            <w:r w:rsidRPr="002F6B20">
              <w:rPr>
                <w:sz w:val="20"/>
                <w:szCs w:val="20"/>
              </w:rPr>
              <w:t>2019</w:t>
            </w: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Очередной финансовый год 2020</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Первый год планового периода</w:t>
            </w:r>
          </w:p>
          <w:p w:rsidR="00E50FAD" w:rsidRPr="002F6B20" w:rsidRDefault="00E50FAD" w:rsidP="00993ECC">
            <w:pPr>
              <w:jc w:val="center"/>
              <w:rPr>
                <w:sz w:val="20"/>
                <w:szCs w:val="20"/>
              </w:rPr>
            </w:pPr>
            <w:r w:rsidRPr="002F6B20">
              <w:rPr>
                <w:sz w:val="20"/>
                <w:szCs w:val="20"/>
              </w:rPr>
              <w:t>2021</w:t>
            </w: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Второй год планового периода</w:t>
            </w:r>
          </w:p>
          <w:p w:rsidR="00E50FAD" w:rsidRPr="002F6B20" w:rsidRDefault="00E50FAD" w:rsidP="00993ECC">
            <w:pPr>
              <w:jc w:val="center"/>
              <w:rPr>
                <w:sz w:val="20"/>
                <w:szCs w:val="20"/>
              </w:rPr>
            </w:pPr>
            <w:r w:rsidRPr="002F6B20">
              <w:rPr>
                <w:sz w:val="20"/>
                <w:szCs w:val="20"/>
              </w:rPr>
              <w:t>2022</w:t>
            </w: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Итого</w:t>
            </w:r>
          </w:p>
          <w:p w:rsidR="00E50FAD" w:rsidRPr="002F6B20" w:rsidRDefault="00E50FAD" w:rsidP="00993ECC">
            <w:pPr>
              <w:jc w:val="center"/>
              <w:rPr>
                <w:sz w:val="20"/>
                <w:szCs w:val="20"/>
              </w:rPr>
            </w:pPr>
            <w:r w:rsidRPr="002F6B20">
              <w:rPr>
                <w:sz w:val="20"/>
                <w:szCs w:val="20"/>
              </w:rPr>
              <w:t>на период</w:t>
            </w:r>
          </w:p>
        </w:tc>
      </w:tr>
      <w:tr w:rsidR="00E50FAD" w:rsidRPr="002F6B20" w:rsidTr="00993ECC">
        <w:trPr>
          <w:trHeight w:val="315"/>
        </w:trPr>
        <w:tc>
          <w:tcPr>
            <w:tcW w:w="1008" w:type="dxa"/>
            <w:vMerge w:val="restart"/>
            <w:tcBorders>
              <w:top w:val="nil"/>
              <w:left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Муниципальная программа</w:t>
            </w:r>
          </w:p>
          <w:p w:rsidR="00E50FAD" w:rsidRPr="002F6B20" w:rsidRDefault="00E50FAD" w:rsidP="00993ECC">
            <w:pPr>
              <w:jc w:val="center"/>
              <w:rPr>
                <w:sz w:val="20"/>
                <w:szCs w:val="20"/>
              </w:rPr>
            </w:pPr>
            <w:r w:rsidRPr="002F6B20">
              <w:rPr>
                <w:sz w:val="20"/>
                <w:szCs w:val="20"/>
              </w:rPr>
              <w:t> </w:t>
            </w:r>
          </w:p>
        </w:tc>
        <w:tc>
          <w:tcPr>
            <w:tcW w:w="2126" w:type="dxa"/>
            <w:gridSpan w:val="2"/>
            <w:vMerge w:val="restart"/>
            <w:tcBorders>
              <w:top w:val="nil"/>
              <w:left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 </w:t>
            </w: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Всего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246,26</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183,90</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419,98</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403,73</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273,95</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118,66</w:t>
            </w: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523,69</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697,25</w:t>
            </w: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697,25</w:t>
            </w: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3564,67</w:t>
            </w:r>
          </w:p>
        </w:tc>
      </w:tr>
      <w:tr w:rsidR="00E50FAD" w:rsidRPr="002F6B20" w:rsidTr="00993ECC">
        <w:trPr>
          <w:trHeight w:val="300"/>
        </w:trPr>
        <w:tc>
          <w:tcPr>
            <w:tcW w:w="1008" w:type="dxa"/>
            <w:vMerge/>
            <w:tcBorders>
              <w:left w:val="single" w:sz="4" w:space="0" w:color="auto"/>
              <w:right w:val="single" w:sz="4" w:space="0" w:color="auto"/>
            </w:tcBorders>
            <w:vAlign w:val="center"/>
          </w:tcPr>
          <w:p w:rsidR="00E50FAD" w:rsidRPr="002F6B20" w:rsidRDefault="00E50FAD" w:rsidP="00993ECC">
            <w:pPr>
              <w:jc w:val="center"/>
              <w:rPr>
                <w:sz w:val="20"/>
                <w:szCs w:val="20"/>
              </w:rPr>
            </w:pPr>
          </w:p>
        </w:tc>
        <w:tc>
          <w:tcPr>
            <w:tcW w:w="2126" w:type="dxa"/>
            <w:gridSpan w:val="2"/>
            <w:vMerge/>
            <w:tcBorders>
              <w:left w:val="single" w:sz="4" w:space="0" w:color="auto"/>
              <w:right w:val="single" w:sz="4" w:space="0" w:color="auto"/>
            </w:tcBorders>
            <w:vAlign w:val="center"/>
          </w:tcPr>
          <w:p w:rsidR="00E50FAD" w:rsidRPr="002F6B20" w:rsidRDefault="00E50FAD" w:rsidP="00993ECC">
            <w:pPr>
              <w:jc w:val="cente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в том числе: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r>
      <w:tr w:rsidR="00E50FAD" w:rsidRPr="002F6B20" w:rsidTr="00993ECC">
        <w:trPr>
          <w:trHeight w:val="300"/>
        </w:trPr>
        <w:tc>
          <w:tcPr>
            <w:tcW w:w="1008" w:type="dxa"/>
            <w:vMerge/>
            <w:tcBorders>
              <w:left w:val="single" w:sz="4" w:space="0" w:color="auto"/>
              <w:right w:val="single" w:sz="4" w:space="0" w:color="auto"/>
            </w:tcBorders>
            <w:vAlign w:val="center"/>
          </w:tcPr>
          <w:p w:rsidR="00E50FAD" w:rsidRPr="002F6B20" w:rsidRDefault="00E50FAD" w:rsidP="00993ECC">
            <w:pPr>
              <w:jc w:val="center"/>
              <w:rPr>
                <w:sz w:val="20"/>
                <w:szCs w:val="20"/>
              </w:rPr>
            </w:pPr>
          </w:p>
        </w:tc>
        <w:tc>
          <w:tcPr>
            <w:tcW w:w="2126" w:type="dxa"/>
            <w:gridSpan w:val="2"/>
            <w:vMerge/>
            <w:tcBorders>
              <w:left w:val="single" w:sz="4" w:space="0" w:color="auto"/>
              <w:right w:val="single" w:sz="4" w:space="0" w:color="auto"/>
            </w:tcBorders>
            <w:vAlign w:val="center"/>
          </w:tcPr>
          <w:p w:rsidR="00E50FAD" w:rsidRPr="002F6B20" w:rsidRDefault="00E50FAD" w:rsidP="00993ECC">
            <w:pPr>
              <w:jc w:val="cente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федеральный бюджет</w:t>
            </w:r>
            <w:proofErr w:type="gramStart"/>
            <w:r w:rsidRPr="002F6B20">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r>
      <w:tr w:rsidR="00E50FAD" w:rsidRPr="002F6B20" w:rsidTr="00993ECC">
        <w:trPr>
          <w:trHeight w:val="300"/>
        </w:trPr>
        <w:tc>
          <w:tcPr>
            <w:tcW w:w="1008" w:type="dxa"/>
            <w:vMerge/>
            <w:tcBorders>
              <w:left w:val="single" w:sz="4" w:space="0" w:color="auto"/>
              <w:right w:val="single" w:sz="4" w:space="0" w:color="auto"/>
            </w:tcBorders>
            <w:vAlign w:val="center"/>
          </w:tcPr>
          <w:p w:rsidR="00E50FAD" w:rsidRPr="002F6B20" w:rsidRDefault="00E50FAD" w:rsidP="00993ECC">
            <w:pPr>
              <w:jc w:val="center"/>
              <w:rPr>
                <w:sz w:val="20"/>
                <w:szCs w:val="20"/>
              </w:rPr>
            </w:pPr>
          </w:p>
        </w:tc>
        <w:tc>
          <w:tcPr>
            <w:tcW w:w="2126" w:type="dxa"/>
            <w:gridSpan w:val="2"/>
            <w:vMerge/>
            <w:tcBorders>
              <w:left w:val="single" w:sz="4" w:space="0" w:color="auto"/>
              <w:right w:val="single" w:sz="4" w:space="0" w:color="auto"/>
            </w:tcBorders>
            <w:vAlign w:val="center"/>
          </w:tcPr>
          <w:p w:rsidR="00E50FAD" w:rsidRPr="002F6B20" w:rsidRDefault="00E50FAD" w:rsidP="00993ECC">
            <w:pPr>
              <w:jc w:val="cente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краевой бюджет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0,00</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0,00 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165,31 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165,31 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165,31</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0,00</w:t>
            </w: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413,30</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578,60</w:t>
            </w: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578,60</w:t>
            </w: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2066,43</w:t>
            </w:r>
          </w:p>
        </w:tc>
      </w:tr>
      <w:tr w:rsidR="00E50FAD" w:rsidRPr="002F6B20" w:rsidTr="00993ECC">
        <w:trPr>
          <w:trHeight w:val="300"/>
        </w:trPr>
        <w:tc>
          <w:tcPr>
            <w:tcW w:w="1008" w:type="dxa"/>
            <w:vMerge/>
            <w:tcBorders>
              <w:left w:val="single" w:sz="4" w:space="0" w:color="auto"/>
              <w:right w:val="single" w:sz="4" w:space="0" w:color="auto"/>
            </w:tcBorders>
            <w:vAlign w:val="center"/>
          </w:tcPr>
          <w:p w:rsidR="00E50FAD" w:rsidRPr="002F6B20" w:rsidRDefault="00E50FAD" w:rsidP="00993ECC">
            <w:pPr>
              <w:jc w:val="center"/>
              <w:rPr>
                <w:sz w:val="20"/>
                <w:szCs w:val="20"/>
              </w:rPr>
            </w:pPr>
          </w:p>
        </w:tc>
        <w:tc>
          <w:tcPr>
            <w:tcW w:w="2126" w:type="dxa"/>
            <w:gridSpan w:val="2"/>
            <w:vMerge/>
            <w:tcBorders>
              <w:left w:val="single" w:sz="4" w:space="0" w:color="auto"/>
              <w:right w:val="single" w:sz="4" w:space="0" w:color="auto"/>
            </w:tcBorders>
            <w:vAlign w:val="center"/>
          </w:tcPr>
          <w:p w:rsidR="00E50FAD" w:rsidRPr="002F6B20" w:rsidRDefault="00E50FAD" w:rsidP="00993ECC">
            <w:pPr>
              <w:jc w:val="cente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внебюджетные  источники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r>
      <w:tr w:rsidR="00E50FAD" w:rsidRPr="002F6B20" w:rsidTr="00993ECC">
        <w:trPr>
          <w:trHeight w:val="245"/>
        </w:trPr>
        <w:tc>
          <w:tcPr>
            <w:tcW w:w="1008" w:type="dxa"/>
            <w:vMerge/>
            <w:tcBorders>
              <w:left w:val="single" w:sz="4" w:space="0" w:color="auto"/>
              <w:right w:val="single" w:sz="4" w:space="0" w:color="auto"/>
            </w:tcBorders>
            <w:vAlign w:val="center"/>
          </w:tcPr>
          <w:p w:rsidR="00E50FAD" w:rsidRPr="002F6B20" w:rsidRDefault="00E50FAD" w:rsidP="00993ECC">
            <w:pPr>
              <w:jc w:val="center"/>
              <w:rPr>
                <w:sz w:val="20"/>
                <w:szCs w:val="20"/>
              </w:rPr>
            </w:pPr>
          </w:p>
        </w:tc>
        <w:tc>
          <w:tcPr>
            <w:tcW w:w="2126" w:type="dxa"/>
            <w:gridSpan w:val="2"/>
            <w:vMerge/>
            <w:tcBorders>
              <w:left w:val="single" w:sz="4" w:space="0" w:color="auto"/>
              <w:right w:val="single" w:sz="4" w:space="0" w:color="auto"/>
            </w:tcBorders>
            <w:vAlign w:val="center"/>
          </w:tcPr>
          <w:p w:rsidR="00E50FAD" w:rsidRPr="002F6B20" w:rsidRDefault="00E50FAD" w:rsidP="00993ECC">
            <w:pPr>
              <w:jc w:val="cente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районный бюджет</w:t>
            </w:r>
            <w:proofErr w:type="gramStart"/>
            <w:r w:rsidRPr="002F6B20">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r>
      <w:tr w:rsidR="00E50FAD" w:rsidRPr="002F6B20" w:rsidTr="00993ECC">
        <w:trPr>
          <w:trHeight w:val="245"/>
        </w:trPr>
        <w:tc>
          <w:tcPr>
            <w:tcW w:w="1008" w:type="dxa"/>
            <w:vMerge/>
            <w:tcBorders>
              <w:left w:val="single" w:sz="4" w:space="0" w:color="auto"/>
              <w:right w:val="single" w:sz="4" w:space="0" w:color="auto"/>
            </w:tcBorders>
            <w:vAlign w:val="center"/>
          </w:tcPr>
          <w:p w:rsidR="00E50FAD" w:rsidRPr="002F6B20" w:rsidRDefault="00E50FAD" w:rsidP="00993ECC">
            <w:pPr>
              <w:jc w:val="center"/>
              <w:rPr>
                <w:sz w:val="20"/>
                <w:szCs w:val="20"/>
              </w:rPr>
            </w:pPr>
          </w:p>
        </w:tc>
        <w:tc>
          <w:tcPr>
            <w:tcW w:w="2126" w:type="dxa"/>
            <w:gridSpan w:val="2"/>
            <w:vMerge/>
            <w:tcBorders>
              <w:left w:val="single" w:sz="4" w:space="0" w:color="auto"/>
              <w:right w:val="single" w:sz="4" w:space="0" w:color="auto"/>
            </w:tcBorders>
            <w:vAlign w:val="center"/>
          </w:tcPr>
          <w:p w:rsidR="00E50FAD" w:rsidRPr="002F6B20" w:rsidRDefault="00E50FAD" w:rsidP="00993ECC">
            <w:pPr>
              <w:jc w:val="cente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Местный бюджет</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246,26</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183,9</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254,67 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238,42</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108,64</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118,66</w:t>
            </w: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110,39</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118,65</w:t>
            </w: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118,65</w:t>
            </w: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1498,24</w:t>
            </w:r>
          </w:p>
        </w:tc>
      </w:tr>
      <w:tr w:rsidR="00E50FAD" w:rsidRPr="002F6B20" w:rsidTr="00993ECC">
        <w:trPr>
          <w:trHeight w:val="300"/>
        </w:trPr>
        <w:tc>
          <w:tcPr>
            <w:tcW w:w="1008" w:type="dxa"/>
            <w:vMerge/>
            <w:tcBorders>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2126" w:type="dxa"/>
            <w:gridSpan w:val="2"/>
            <w:vMerge/>
            <w:tcBorders>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юридические лица</w:t>
            </w:r>
          </w:p>
          <w:p w:rsidR="00E50FAD" w:rsidRPr="002F6B20" w:rsidRDefault="00E50FAD" w:rsidP="00993ECC">
            <w:pPr>
              <w:rPr>
                <w:sz w:val="20"/>
                <w:szCs w:val="20"/>
              </w:rPr>
            </w:pP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r>
      <w:tr w:rsidR="00E50FAD" w:rsidRPr="002F6B20" w:rsidTr="00993ECC">
        <w:trPr>
          <w:trHeight w:val="300"/>
        </w:trPr>
        <w:tc>
          <w:tcPr>
            <w:tcW w:w="1008" w:type="dxa"/>
            <w:vMerge w:val="restart"/>
            <w:tcBorders>
              <w:top w:val="nil"/>
              <w:left w:val="single" w:sz="4" w:space="0" w:color="auto"/>
              <w:right w:val="single" w:sz="4" w:space="0" w:color="auto"/>
            </w:tcBorders>
          </w:tcPr>
          <w:p w:rsidR="00E50FAD" w:rsidRPr="002F6B20" w:rsidRDefault="00E50FAD" w:rsidP="00993ECC">
            <w:pPr>
              <w:rPr>
                <w:sz w:val="20"/>
                <w:szCs w:val="20"/>
              </w:rPr>
            </w:pPr>
            <w:r w:rsidRPr="002F6B20">
              <w:rPr>
                <w:sz w:val="20"/>
                <w:szCs w:val="20"/>
              </w:rPr>
              <w:t>Подпрограмма 1</w:t>
            </w:r>
          </w:p>
        </w:tc>
        <w:tc>
          <w:tcPr>
            <w:tcW w:w="2126" w:type="dxa"/>
            <w:gridSpan w:val="2"/>
            <w:vMerge w:val="restart"/>
            <w:tcBorders>
              <w:top w:val="nil"/>
              <w:left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«Защита населения и территории Каратузского сельсовета от чрезвычайных ситуаций природного </w:t>
            </w:r>
            <w:r w:rsidRPr="002F6B20">
              <w:rPr>
                <w:sz w:val="20"/>
                <w:szCs w:val="20"/>
              </w:rPr>
              <w:lastRenderedPageBreak/>
              <w:t>и техногенного характера» на 2014-2022 годы</w:t>
            </w: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lastRenderedPageBreak/>
              <w:t xml:space="preserve">Всего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40,00</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40,00</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135,77</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142,04</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40,00</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40,00</w:t>
            </w: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40,00</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40,00</w:t>
            </w: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40,00</w:t>
            </w: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557,81</w:t>
            </w:r>
          </w:p>
        </w:tc>
      </w:tr>
      <w:tr w:rsidR="00E50FAD" w:rsidRPr="002F6B20" w:rsidTr="00993ECC">
        <w:trPr>
          <w:trHeight w:val="300"/>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в том числе: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300"/>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федеральный бюджет</w:t>
            </w:r>
            <w:proofErr w:type="gramStart"/>
            <w:r w:rsidRPr="002F6B20">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300"/>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краевой бюджет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300"/>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внебюджетные  источники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300"/>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районный бюджет</w:t>
            </w:r>
            <w:proofErr w:type="gramStart"/>
            <w:r w:rsidRPr="002F6B20">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300"/>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Местный бюджет</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40,00</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40,00</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135,77</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142,04</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40,00</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40,00</w:t>
            </w: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40,00</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40,00</w:t>
            </w: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40,00</w:t>
            </w: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557,81</w:t>
            </w:r>
          </w:p>
        </w:tc>
      </w:tr>
      <w:tr w:rsidR="00E50FAD" w:rsidRPr="002F6B20" w:rsidTr="00993ECC">
        <w:trPr>
          <w:trHeight w:val="647"/>
        </w:trPr>
        <w:tc>
          <w:tcPr>
            <w:tcW w:w="1008" w:type="dxa"/>
            <w:vMerge/>
            <w:tcBorders>
              <w:left w:val="single" w:sz="4" w:space="0" w:color="auto"/>
              <w:bottom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single" w:sz="4" w:space="0" w:color="auto"/>
              <w:bottom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юридические лица</w:t>
            </w:r>
          </w:p>
          <w:p w:rsidR="00E50FAD" w:rsidRPr="002F6B20" w:rsidRDefault="00E50FAD" w:rsidP="00993ECC">
            <w:pPr>
              <w:rPr>
                <w:sz w:val="20"/>
                <w:szCs w:val="20"/>
              </w:rPr>
            </w:pP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300"/>
        </w:trPr>
        <w:tc>
          <w:tcPr>
            <w:tcW w:w="1008" w:type="dxa"/>
            <w:vMerge w:val="restart"/>
            <w:tcBorders>
              <w:top w:val="nil"/>
              <w:left w:val="single" w:sz="4" w:space="0" w:color="auto"/>
              <w:bottom w:val="single" w:sz="4" w:space="0" w:color="auto"/>
              <w:right w:val="single" w:sz="4" w:space="0" w:color="auto"/>
            </w:tcBorders>
          </w:tcPr>
          <w:p w:rsidR="00E50FAD" w:rsidRPr="002F6B20" w:rsidRDefault="00E50FAD" w:rsidP="00993ECC">
            <w:pPr>
              <w:rPr>
                <w:sz w:val="20"/>
                <w:szCs w:val="20"/>
              </w:rPr>
            </w:pPr>
            <w:r w:rsidRPr="002F6B20">
              <w:rPr>
                <w:sz w:val="20"/>
                <w:szCs w:val="20"/>
              </w:rPr>
              <w:t>Подпрограмма 2</w:t>
            </w:r>
          </w:p>
        </w:tc>
        <w:tc>
          <w:tcPr>
            <w:tcW w:w="2126" w:type="dxa"/>
            <w:gridSpan w:val="2"/>
            <w:vMerge w:val="restart"/>
            <w:tcBorders>
              <w:top w:val="nil"/>
              <w:left w:val="single" w:sz="4" w:space="0" w:color="auto"/>
              <w:bottom w:val="single" w:sz="4" w:space="0" w:color="auto"/>
              <w:right w:val="single" w:sz="4" w:space="0" w:color="auto"/>
            </w:tcBorders>
          </w:tcPr>
          <w:p w:rsidR="00E50FAD" w:rsidRPr="002F6B20" w:rsidRDefault="00E50FAD" w:rsidP="00993ECC">
            <w:pPr>
              <w:rPr>
                <w:sz w:val="20"/>
                <w:szCs w:val="20"/>
              </w:rPr>
            </w:pPr>
            <w:r w:rsidRPr="002F6B20">
              <w:rPr>
                <w:sz w:val="20"/>
                <w:szCs w:val="20"/>
              </w:rPr>
              <w:t>«Обеспечение пожарной безопасности территории Каратузского сельсовета» на 2014-2022 годы</w:t>
            </w: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Всего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140,10</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133,9</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249,71</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242,23</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222,93</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52,97</w:t>
            </w: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472,67</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646,23</w:t>
            </w: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646,23</w:t>
            </w: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2806,97</w:t>
            </w:r>
          </w:p>
        </w:tc>
      </w:tr>
      <w:tr w:rsidR="00E50FAD" w:rsidRPr="002F6B20" w:rsidTr="00993ECC">
        <w:trPr>
          <w:trHeight w:val="300"/>
        </w:trPr>
        <w:tc>
          <w:tcPr>
            <w:tcW w:w="1008" w:type="dxa"/>
            <w:vMerge/>
            <w:tcBorders>
              <w:top w:val="nil"/>
              <w:left w:val="single" w:sz="4" w:space="0" w:color="auto"/>
              <w:bottom w:val="single" w:sz="4" w:space="0" w:color="auto"/>
              <w:right w:val="single" w:sz="4" w:space="0" w:color="auto"/>
            </w:tcBorders>
            <w:vAlign w:val="center"/>
          </w:tcPr>
          <w:p w:rsidR="00E50FAD" w:rsidRPr="002F6B20" w:rsidRDefault="00E50FAD" w:rsidP="00993ECC">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в том числе: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300"/>
        </w:trPr>
        <w:tc>
          <w:tcPr>
            <w:tcW w:w="1008" w:type="dxa"/>
            <w:vMerge/>
            <w:tcBorders>
              <w:top w:val="nil"/>
              <w:left w:val="single" w:sz="4" w:space="0" w:color="auto"/>
              <w:bottom w:val="single" w:sz="4" w:space="0" w:color="auto"/>
              <w:right w:val="single" w:sz="4" w:space="0" w:color="auto"/>
            </w:tcBorders>
            <w:vAlign w:val="center"/>
          </w:tcPr>
          <w:p w:rsidR="00E50FAD" w:rsidRPr="002F6B20" w:rsidRDefault="00E50FAD" w:rsidP="00993ECC">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федеральный бюджет</w:t>
            </w:r>
            <w:proofErr w:type="gramStart"/>
            <w:r w:rsidRPr="002F6B20">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300"/>
        </w:trPr>
        <w:tc>
          <w:tcPr>
            <w:tcW w:w="1008" w:type="dxa"/>
            <w:vMerge/>
            <w:tcBorders>
              <w:top w:val="nil"/>
              <w:left w:val="single" w:sz="4" w:space="0" w:color="auto"/>
              <w:bottom w:val="single" w:sz="4" w:space="0" w:color="auto"/>
              <w:right w:val="single" w:sz="4" w:space="0" w:color="auto"/>
            </w:tcBorders>
            <w:vAlign w:val="center"/>
          </w:tcPr>
          <w:p w:rsidR="00E50FAD" w:rsidRPr="002F6B20" w:rsidRDefault="00E50FAD" w:rsidP="00993ECC">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краевой бюджет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0,00</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0,00</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165,31</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165,31 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165,31</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0,00</w:t>
            </w: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413,30</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578,60</w:t>
            </w: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578,60</w:t>
            </w: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2066,43</w:t>
            </w:r>
          </w:p>
        </w:tc>
      </w:tr>
      <w:tr w:rsidR="00E50FAD" w:rsidRPr="002F6B20" w:rsidTr="00993ECC">
        <w:trPr>
          <w:trHeight w:val="300"/>
        </w:trPr>
        <w:tc>
          <w:tcPr>
            <w:tcW w:w="1008" w:type="dxa"/>
            <w:vMerge/>
            <w:tcBorders>
              <w:top w:val="nil"/>
              <w:left w:val="single" w:sz="4" w:space="0" w:color="auto"/>
              <w:bottom w:val="single" w:sz="4" w:space="0" w:color="auto"/>
              <w:right w:val="single" w:sz="4" w:space="0" w:color="auto"/>
            </w:tcBorders>
            <w:vAlign w:val="center"/>
          </w:tcPr>
          <w:p w:rsidR="00E50FAD" w:rsidRPr="002F6B20" w:rsidRDefault="00E50FAD" w:rsidP="00993ECC">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внебюджетные  источники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285"/>
        </w:trPr>
        <w:tc>
          <w:tcPr>
            <w:tcW w:w="1008" w:type="dxa"/>
            <w:vMerge/>
            <w:tcBorders>
              <w:top w:val="nil"/>
              <w:left w:val="single" w:sz="4" w:space="0" w:color="auto"/>
              <w:bottom w:val="single" w:sz="4" w:space="0" w:color="auto"/>
              <w:right w:val="single" w:sz="4" w:space="0" w:color="auto"/>
            </w:tcBorders>
            <w:vAlign w:val="center"/>
          </w:tcPr>
          <w:p w:rsidR="00E50FAD" w:rsidRPr="002F6B20" w:rsidRDefault="00E50FAD" w:rsidP="00993ECC">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районный бюджет</w:t>
            </w:r>
            <w:proofErr w:type="gramStart"/>
            <w:r w:rsidRPr="002F6B20">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285"/>
        </w:trPr>
        <w:tc>
          <w:tcPr>
            <w:tcW w:w="1008" w:type="dxa"/>
            <w:vMerge/>
            <w:tcBorders>
              <w:top w:val="nil"/>
              <w:left w:val="single" w:sz="4" w:space="0" w:color="auto"/>
              <w:bottom w:val="single" w:sz="4" w:space="0" w:color="auto"/>
              <w:right w:val="single" w:sz="4" w:space="0" w:color="auto"/>
            </w:tcBorders>
            <w:vAlign w:val="center"/>
          </w:tcPr>
          <w:p w:rsidR="00E50FAD" w:rsidRPr="002F6B20" w:rsidRDefault="00E50FAD" w:rsidP="00993ECC">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Местный бюджет</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140,10</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133,9</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84,40</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76,92</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57,62</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52,97</w:t>
            </w: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59,37</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67,63</w:t>
            </w: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67,63</w:t>
            </w: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740,54</w:t>
            </w:r>
          </w:p>
        </w:tc>
      </w:tr>
      <w:tr w:rsidR="00E50FAD" w:rsidRPr="002F6B20" w:rsidTr="00993ECC">
        <w:trPr>
          <w:trHeight w:val="300"/>
        </w:trPr>
        <w:tc>
          <w:tcPr>
            <w:tcW w:w="1008" w:type="dxa"/>
            <w:vMerge/>
            <w:tcBorders>
              <w:top w:val="nil"/>
              <w:left w:val="single" w:sz="4" w:space="0" w:color="auto"/>
              <w:bottom w:val="single" w:sz="4" w:space="0" w:color="auto"/>
              <w:right w:val="single" w:sz="4" w:space="0" w:color="auto"/>
            </w:tcBorders>
            <w:vAlign w:val="center"/>
          </w:tcPr>
          <w:p w:rsidR="00E50FAD" w:rsidRPr="002F6B20" w:rsidRDefault="00E50FAD" w:rsidP="00993ECC">
            <w:pPr>
              <w:rPr>
                <w:sz w:val="20"/>
                <w:szCs w:val="20"/>
              </w:rPr>
            </w:pPr>
          </w:p>
        </w:tc>
        <w:tc>
          <w:tcPr>
            <w:tcW w:w="2126" w:type="dxa"/>
            <w:gridSpan w:val="2"/>
            <w:vMerge/>
            <w:tcBorders>
              <w:top w:val="nil"/>
              <w:left w:val="single" w:sz="4" w:space="0" w:color="auto"/>
              <w:bottom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юридические лица</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r>
      <w:tr w:rsidR="00E50FAD" w:rsidRPr="002F6B20" w:rsidTr="00993ECC">
        <w:trPr>
          <w:trHeight w:val="897"/>
        </w:trPr>
        <w:tc>
          <w:tcPr>
            <w:tcW w:w="1008" w:type="dxa"/>
            <w:vMerge w:val="restart"/>
            <w:tcBorders>
              <w:top w:val="nil"/>
              <w:left w:val="single" w:sz="4" w:space="0" w:color="auto"/>
              <w:right w:val="single" w:sz="4" w:space="0" w:color="auto"/>
            </w:tcBorders>
          </w:tcPr>
          <w:p w:rsidR="00E50FAD" w:rsidRPr="002F6B20" w:rsidRDefault="00E50FAD" w:rsidP="00993ECC">
            <w:pPr>
              <w:rPr>
                <w:sz w:val="20"/>
                <w:szCs w:val="20"/>
              </w:rPr>
            </w:pPr>
            <w:r w:rsidRPr="002F6B20">
              <w:rPr>
                <w:sz w:val="20"/>
                <w:szCs w:val="20"/>
              </w:rPr>
              <w:t>Подпрограмма 3</w:t>
            </w:r>
          </w:p>
        </w:tc>
        <w:tc>
          <w:tcPr>
            <w:tcW w:w="2126" w:type="dxa"/>
            <w:gridSpan w:val="2"/>
            <w:vMerge w:val="restart"/>
            <w:tcBorders>
              <w:top w:val="nil"/>
              <w:left w:val="nil"/>
              <w:right w:val="single" w:sz="4" w:space="0" w:color="auto"/>
            </w:tcBorders>
          </w:tcPr>
          <w:p w:rsidR="00E50FAD" w:rsidRPr="002F6B20" w:rsidRDefault="00E50FAD" w:rsidP="00993ECC">
            <w:pPr>
              <w:rPr>
                <w:sz w:val="20"/>
                <w:szCs w:val="20"/>
              </w:rPr>
            </w:pPr>
            <w:r w:rsidRPr="002F6B20">
              <w:rPr>
                <w:sz w:val="20"/>
                <w:szCs w:val="20"/>
              </w:rPr>
              <w:t>«По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2014-2022 годы</w:t>
            </w:r>
          </w:p>
        </w:tc>
        <w:tc>
          <w:tcPr>
            <w:tcW w:w="2551" w:type="dxa"/>
            <w:tcBorders>
              <w:top w:val="nil"/>
              <w:left w:val="nil"/>
              <w:bottom w:val="nil"/>
              <w:right w:val="single" w:sz="4" w:space="0" w:color="auto"/>
            </w:tcBorders>
          </w:tcPr>
          <w:p w:rsidR="00E50FAD" w:rsidRPr="002F6B20" w:rsidRDefault="00E50FAD" w:rsidP="00993ECC">
            <w:pPr>
              <w:jc w:val="center"/>
              <w:rPr>
                <w:sz w:val="20"/>
                <w:szCs w:val="20"/>
              </w:rPr>
            </w:pPr>
            <w:r w:rsidRPr="002F6B20">
              <w:rPr>
                <w:sz w:val="20"/>
                <w:szCs w:val="20"/>
              </w:rPr>
              <w:t>Всего</w:t>
            </w:r>
          </w:p>
        </w:tc>
        <w:tc>
          <w:tcPr>
            <w:tcW w:w="993" w:type="dxa"/>
            <w:gridSpan w:val="2"/>
            <w:tcBorders>
              <w:top w:val="nil"/>
              <w:left w:val="nil"/>
              <w:bottom w:val="nil"/>
              <w:right w:val="single" w:sz="4" w:space="0" w:color="auto"/>
            </w:tcBorders>
            <w:noWrap/>
          </w:tcPr>
          <w:p w:rsidR="00E50FAD" w:rsidRPr="002F6B20" w:rsidRDefault="00E50FAD" w:rsidP="00993ECC">
            <w:pPr>
              <w:jc w:val="center"/>
              <w:rPr>
                <w:sz w:val="20"/>
                <w:szCs w:val="20"/>
              </w:rPr>
            </w:pPr>
            <w:r w:rsidRPr="002F6B20">
              <w:rPr>
                <w:sz w:val="20"/>
                <w:szCs w:val="20"/>
              </w:rPr>
              <w:t>66,16</w:t>
            </w:r>
          </w:p>
        </w:tc>
        <w:tc>
          <w:tcPr>
            <w:tcW w:w="992" w:type="dxa"/>
            <w:tcBorders>
              <w:top w:val="nil"/>
              <w:left w:val="nil"/>
              <w:bottom w:val="nil"/>
              <w:right w:val="single" w:sz="4" w:space="0" w:color="auto"/>
            </w:tcBorders>
          </w:tcPr>
          <w:p w:rsidR="00E50FAD" w:rsidRPr="002F6B20" w:rsidRDefault="00E50FAD" w:rsidP="00993ECC">
            <w:pPr>
              <w:jc w:val="center"/>
              <w:rPr>
                <w:sz w:val="20"/>
                <w:szCs w:val="20"/>
              </w:rPr>
            </w:pPr>
            <w:r w:rsidRPr="002F6B20">
              <w:rPr>
                <w:sz w:val="20"/>
                <w:szCs w:val="20"/>
              </w:rPr>
              <w:t>10,00</w:t>
            </w:r>
          </w:p>
        </w:tc>
        <w:tc>
          <w:tcPr>
            <w:tcW w:w="992" w:type="dxa"/>
            <w:tcBorders>
              <w:top w:val="nil"/>
              <w:left w:val="nil"/>
              <w:bottom w:val="nil"/>
              <w:right w:val="single" w:sz="4" w:space="0" w:color="auto"/>
            </w:tcBorders>
            <w:noWrap/>
          </w:tcPr>
          <w:p w:rsidR="00E50FAD" w:rsidRPr="002F6B20" w:rsidRDefault="00E50FAD" w:rsidP="00993ECC">
            <w:pPr>
              <w:jc w:val="center"/>
              <w:rPr>
                <w:sz w:val="20"/>
                <w:szCs w:val="20"/>
              </w:rPr>
            </w:pPr>
            <w:r w:rsidRPr="002F6B20">
              <w:rPr>
                <w:sz w:val="20"/>
                <w:szCs w:val="20"/>
              </w:rPr>
              <w:t>34,5</w:t>
            </w:r>
          </w:p>
        </w:tc>
        <w:tc>
          <w:tcPr>
            <w:tcW w:w="992" w:type="dxa"/>
            <w:tcBorders>
              <w:top w:val="nil"/>
              <w:left w:val="nil"/>
              <w:bottom w:val="nil"/>
              <w:right w:val="single" w:sz="4" w:space="0" w:color="auto"/>
            </w:tcBorders>
            <w:noWrap/>
          </w:tcPr>
          <w:p w:rsidR="00E50FAD" w:rsidRPr="002F6B20" w:rsidRDefault="00E50FAD" w:rsidP="00993ECC">
            <w:pPr>
              <w:jc w:val="center"/>
              <w:rPr>
                <w:sz w:val="20"/>
                <w:szCs w:val="20"/>
              </w:rPr>
            </w:pPr>
            <w:r w:rsidRPr="002F6B20">
              <w:rPr>
                <w:sz w:val="20"/>
                <w:szCs w:val="20"/>
              </w:rPr>
              <w:t>19,46</w:t>
            </w:r>
          </w:p>
        </w:tc>
        <w:tc>
          <w:tcPr>
            <w:tcW w:w="993" w:type="dxa"/>
            <w:tcBorders>
              <w:top w:val="nil"/>
              <w:left w:val="nil"/>
              <w:bottom w:val="nil"/>
              <w:right w:val="single" w:sz="4" w:space="0" w:color="auto"/>
            </w:tcBorders>
            <w:noWrap/>
          </w:tcPr>
          <w:p w:rsidR="00E50FAD" w:rsidRPr="002F6B20" w:rsidRDefault="00E50FAD" w:rsidP="00993ECC">
            <w:pPr>
              <w:jc w:val="center"/>
              <w:rPr>
                <w:sz w:val="20"/>
                <w:szCs w:val="20"/>
              </w:rPr>
            </w:pPr>
            <w:r w:rsidRPr="002F6B20">
              <w:rPr>
                <w:sz w:val="20"/>
                <w:szCs w:val="20"/>
              </w:rPr>
              <w:t>11,02</w:t>
            </w:r>
          </w:p>
        </w:tc>
        <w:tc>
          <w:tcPr>
            <w:tcW w:w="992" w:type="dxa"/>
            <w:tcBorders>
              <w:top w:val="nil"/>
              <w:left w:val="nil"/>
              <w:bottom w:val="nil"/>
              <w:right w:val="single" w:sz="4" w:space="0" w:color="auto"/>
            </w:tcBorders>
          </w:tcPr>
          <w:p w:rsidR="00E50FAD" w:rsidRPr="002F6B20" w:rsidRDefault="00E50FAD" w:rsidP="00993ECC">
            <w:pPr>
              <w:jc w:val="center"/>
              <w:rPr>
                <w:sz w:val="20"/>
                <w:szCs w:val="20"/>
              </w:rPr>
            </w:pPr>
            <w:r w:rsidRPr="002F6B20">
              <w:rPr>
                <w:sz w:val="20"/>
                <w:szCs w:val="20"/>
              </w:rPr>
              <w:t>25,69</w:t>
            </w:r>
          </w:p>
        </w:tc>
        <w:tc>
          <w:tcPr>
            <w:tcW w:w="850" w:type="dxa"/>
            <w:tcBorders>
              <w:top w:val="nil"/>
              <w:left w:val="single" w:sz="4" w:space="0" w:color="auto"/>
              <w:bottom w:val="nil"/>
              <w:right w:val="single" w:sz="4" w:space="0" w:color="auto"/>
            </w:tcBorders>
          </w:tcPr>
          <w:p w:rsidR="00E50FAD" w:rsidRPr="002F6B20" w:rsidRDefault="00E50FAD" w:rsidP="00993ECC">
            <w:pPr>
              <w:jc w:val="center"/>
              <w:rPr>
                <w:sz w:val="20"/>
                <w:szCs w:val="20"/>
              </w:rPr>
            </w:pPr>
            <w:r w:rsidRPr="002F6B20">
              <w:rPr>
                <w:sz w:val="20"/>
                <w:szCs w:val="20"/>
              </w:rPr>
              <w:t>11,02</w:t>
            </w:r>
          </w:p>
        </w:tc>
        <w:tc>
          <w:tcPr>
            <w:tcW w:w="850" w:type="dxa"/>
            <w:tcBorders>
              <w:top w:val="nil"/>
              <w:left w:val="nil"/>
              <w:bottom w:val="nil"/>
              <w:right w:val="single" w:sz="4" w:space="0" w:color="auto"/>
            </w:tcBorders>
          </w:tcPr>
          <w:p w:rsidR="00E50FAD" w:rsidRPr="002F6B20" w:rsidRDefault="00E50FAD" w:rsidP="00993ECC">
            <w:pPr>
              <w:jc w:val="center"/>
              <w:rPr>
                <w:sz w:val="20"/>
                <w:szCs w:val="20"/>
              </w:rPr>
            </w:pPr>
            <w:r w:rsidRPr="002F6B20">
              <w:rPr>
                <w:sz w:val="20"/>
                <w:szCs w:val="20"/>
              </w:rPr>
              <w:t>11,02</w:t>
            </w:r>
          </w:p>
        </w:tc>
        <w:tc>
          <w:tcPr>
            <w:tcW w:w="851" w:type="dxa"/>
            <w:tcBorders>
              <w:top w:val="nil"/>
              <w:left w:val="nil"/>
              <w:bottom w:val="nil"/>
              <w:right w:val="single" w:sz="4" w:space="0" w:color="auto"/>
            </w:tcBorders>
          </w:tcPr>
          <w:p w:rsidR="00E50FAD" w:rsidRPr="002F6B20" w:rsidRDefault="00E50FAD" w:rsidP="00993ECC">
            <w:pPr>
              <w:jc w:val="center"/>
              <w:rPr>
                <w:sz w:val="20"/>
                <w:szCs w:val="20"/>
              </w:rPr>
            </w:pPr>
            <w:r w:rsidRPr="002F6B20">
              <w:rPr>
                <w:sz w:val="20"/>
                <w:szCs w:val="20"/>
              </w:rPr>
              <w:t>11,02</w:t>
            </w:r>
          </w:p>
        </w:tc>
        <w:tc>
          <w:tcPr>
            <w:tcW w:w="1134" w:type="dxa"/>
            <w:tcBorders>
              <w:top w:val="nil"/>
              <w:left w:val="nil"/>
              <w:bottom w:val="nil"/>
              <w:right w:val="single" w:sz="4" w:space="0" w:color="auto"/>
            </w:tcBorders>
          </w:tcPr>
          <w:p w:rsidR="00E50FAD" w:rsidRPr="002F6B20" w:rsidRDefault="00E50FAD" w:rsidP="00993ECC">
            <w:pPr>
              <w:jc w:val="center"/>
              <w:rPr>
                <w:sz w:val="20"/>
                <w:szCs w:val="20"/>
              </w:rPr>
            </w:pPr>
            <w:r w:rsidRPr="002F6B20">
              <w:rPr>
                <w:sz w:val="20"/>
                <w:szCs w:val="20"/>
              </w:rPr>
              <w:t>199,89</w:t>
            </w:r>
          </w:p>
        </w:tc>
      </w:tr>
      <w:tr w:rsidR="00E50FAD" w:rsidRPr="002F6B20" w:rsidTr="00993ECC">
        <w:trPr>
          <w:trHeight w:val="80"/>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nil"/>
              <w:right w:val="single" w:sz="4" w:space="0" w:color="auto"/>
            </w:tcBorders>
            <w:vAlign w:val="center"/>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70"/>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nil"/>
              <w:right w:val="single" w:sz="4" w:space="0" w:color="auto"/>
            </w:tcBorders>
            <w:vAlign w:val="center"/>
          </w:tcPr>
          <w:p w:rsidR="00E50FAD" w:rsidRPr="002F6B20" w:rsidRDefault="00E50FAD" w:rsidP="00993ECC">
            <w:pPr>
              <w:rPr>
                <w:sz w:val="20"/>
                <w:szCs w:val="20"/>
              </w:rPr>
            </w:pPr>
          </w:p>
        </w:tc>
        <w:tc>
          <w:tcPr>
            <w:tcW w:w="2551" w:type="dxa"/>
            <w:tcBorders>
              <w:top w:val="single" w:sz="4" w:space="0" w:color="auto"/>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в том числе:             </w:t>
            </w:r>
          </w:p>
        </w:tc>
        <w:tc>
          <w:tcPr>
            <w:tcW w:w="993" w:type="dxa"/>
            <w:gridSpan w:val="2"/>
            <w:tcBorders>
              <w:top w:val="single" w:sz="4" w:space="0" w:color="auto"/>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single" w:sz="4" w:space="0" w:color="auto"/>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single" w:sz="4" w:space="0" w:color="auto"/>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single" w:sz="4" w:space="0" w:color="auto"/>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single" w:sz="4" w:space="0" w:color="auto"/>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single" w:sz="4" w:space="0" w:color="auto"/>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190"/>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nil"/>
              <w:right w:val="single" w:sz="4" w:space="0" w:color="auto"/>
            </w:tcBorders>
            <w:vAlign w:val="center"/>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федеральный бюджет</w:t>
            </w:r>
            <w:proofErr w:type="gramStart"/>
            <w:r w:rsidRPr="002F6B20">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190"/>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nil"/>
              <w:right w:val="single" w:sz="4" w:space="0" w:color="auto"/>
            </w:tcBorders>
            <w:vAlign w:val="center"/>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краевой бюджет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190"/>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nil"/>
              <w:right w:val="single" w:sz="4" w:space="0" w:color="auto"/>
            </w:tcBorders>
            <w:vAlign w:val="center"/>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 xml:space="preserve">внебюджетные  источники                 </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263"/>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nil"/>
              <w:right w:val="single" w:sz="4" w:space="0" w:color="auto"/>
            </w:tcBorders>
            <w:vAlign w:val="center"/>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районный бюджет</w:t>
            </w:r>
            <w:proofErr w:type="gramStart"/>
            <w:r w:rsidRPr="002F6B20">
              <w:rPr>
                <w:sz w:val="20"/>
                <w:szCs w:val="20"/>
              </w:rPr>
              <w:t xml:space="preserve"> (**)   </w:t>
            </w:r>
            <w:proofErr w:type="gramEnd"/>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r>
      <w:tr w:rsidR="00E50FAD" w:rsidRPr="002F6B20" w:rsidTr="00993ECC">
        <w:trPr>
          <w:trHeight w:val="190"/>
        </w:trPr>
        <w:tc>
          <w:tcPr>
            <w:tcW w:w="1008" w:type="dxa"/>
            <w:vMerge/>
            <w:tcBorders>
              <w:left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nil"/>
              <w:right w:val="single" w:sz="4" w:space="0" w:color="auto"/>
            </w:tcBorders>
            <w:vAlign w:val="center"/>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Местный бюджет</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66,16</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10,00</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34,5</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19,46</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11,02</w:t>
            </w: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25,69</w:t>
            </w: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11,02</w:t>
            </w: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11,02</w:t>
            </w: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11,02</w:t>
            </w: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199,89</w:t>
            </w:r>
          </w:p>
        </w:tc>
      </w:tr>
      <w:tr w:rsidR="00E50FAD" w:rsidRPr="002F6B20" w:rsidTr="00993ECC">
        <w:trPr>
          <w:trHeight w:val="190"/>
        </w:trPr>
        <w:tc>
          <w:tcPr>
            <w:tcW w:w="1008" w:type="dxa"/>
            <w:vMerge/>
            <w:tcBorders>
              <w:left w:val="single" w:sz="4" w:space="0" w:color="auto"/>
              <w:bottom w:val="single" w:sz="4" w:space="0" w:color="auto"/>
              <w:right w:val="single" w:sz="4" w:space="0" w:color="auto"/>
            </w:tcBorders>
          </w:tcPr>
          <w:p w:rsidR="00E50FAD" w:rsidRPr="002F6B20" w:rsidRDefault="00E50FAD" w:rsidP="00993ECC">
            <w:pPr>
              <w:rPr>
                <w:sz w:val="20"/>
                <w:szCs w:val="20"/>
              </w:rPr>
            </w:pPr>
          </w:p>
        </w:tc>
        <w:tc>
          <w:tcPr>
            <w:tcW w:w="2126" w:type="dxa"/>
            <w:gridSpan w:val="2"/>
            <w:vMerge/>
            <w:tcBorders>
              <w:left w:val="nil"/>
              <w:bottom w:val="single" w:sz="4" w:space="0" w:color="auto"/>
              <w:right w:val="single" w:sz="4" w:space="0" w:color="auto"/>
            </w:tcBorders>
          </w:tcPr>
          <w:p w:rsidR="00E50FAD" w:rsidRPr="002F6B20" w:rsidRDefault="00E50FAD" w:rsidP="00993ECC">
            <w:pPr>
              <w:rPr>
                <w:sz w:val="20"/>
                <w:szCs w:val="20"/>
              </w:rPr>
            </w:pPr>
          </w:p>
        </w:tc>
        <w:tc>
          <w:tcPr>
            <w:tcW w:w="2551" w:type="dxa"/>
            <w:tcBorders>
              <w:top w:val="nil"/>
              <w:left w:val="nil"/>
              <w:bottom w:val="single" w:sz="4" w:space="0" w:color="auto"/>
              <w:right w:val="single" w:sz="4" w:space="0" w:color="auto"/>
            </w:tcBorders>
          </w:tcPr>
          <w:p w:rsidR="00E50FAD" w:rsidRPr="002F6B20" w:rsidRDefault="00E50FAD" w:rsidP="00993ECC">
            <w:pPr>
              <w:rPr>
                <w:sz w:val="20"/>
                <w:szCs w:val="20"/>
              </w:rPr>
            </w:pPr>
            <w:r w:rsidRPr="002F6B20">
              <w:rPr>
                <w:sz w:val="20"/>
                <w:szCs w:val="20"/>
              </w:rPr>
              <w:t>юридические лица</w:t>
            </w:r>
          </w:p>
        </w:tc>
        <w:tc>
          <w:tcPr>
            <w:tcW w:w="993" w:type="dxa"/>
            <w:gridSpan w:val="2"/>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2"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r w:rsidRPr="002F6B20">
              <w:rPr>
                <w:sz w:val="20"/>
                <w:szCs w:val="20"/>
              </w:rPr>
              <w:t> </w:t>
            </w:r>
          </w:p>
        </w:tc>
        <w:tc>
          <w:tcPr>
            <w:tcW w:w="993" w:type="dxa"/>
            <w:tcBorders>
              <w:top w:val="nil"/>
              <w:left w:val="nil"/>
              <w:bottom w:val="single" w:sz="4" w:space="0" w:color="auto"/>
              <w:right w:val="single" w:sz="4" w:space="0" w:color="auto"/>
            </w:tcBorders>
            <w:noWrap/>
          </w:tcPr>
          <w:p w:rsidR="00E50FAD" w:rsidRPr="002F6B20" w:rsidRDefault="00E50FAD" w:rsidP="00993ECC">
            <w:pPr>
              <w:jc w:val="center"/>
              <w:rPr>
                <w:sz w:val="20"/>
                <w:szCs w:val="20"/>
              </w:rPr>
            </w:pPr>
          </w:p>
        </w:tc>
        <w:tc>
          <w:tcPr>
            <w:tcW w:w="992"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single" w:sz="4" w:space="0" w:color="auto"/>
              <w:bottom w:val="single" w:sz="4" w:space="0" w:color="auto"/>
              <w:right w:val="single" w:sz="4" w:space="0" w:color="auto"/>
            </w:tcBorders>
          </w:tcPr>
          <w:p w:rsidR="00E50FAD" w:rsidRPr="002F6B20" w:rsidRDefault="00E50FAD" w:rsidP="00993ECC">
            <w:pPr>
              <w:jc w:val="center"/>
              <w:rPr>
                <w:sz w:val="20"/>
                <w:szCs w:val="20"/>
              </w:rPr>
            </w:pPr>
          </w:p>
        </w:tc>
        <w:tc>
          <w:tcPr>
            <w:tcW w:w="850"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851"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p>
        </w:tc>
        <w:tc>
          <w:tcPr>
            <w:tcW w:w="1134" w:type="dxa"/>
            <w:tcBorders>
              <w:top w:val="nil"/>
              <w:left w:val="nil"/>
              <w:bottom w:val="single" w:sz="4" w:space="0" w:color="auto"/>
              <w:right w:val="single" w:sz="4" w:space="0" w:color="auto"/>
            </w:tcBorders>
          </w:tcPr>
          <w:p w:rsidR="00E50FAD" w:rsidRPr="002F6B20" w:rsidRDefault="00E50FAD" w:rsidP="00993ECC">
            <w:pPr>
              <w:jc w:val="center"/>
              <w:rPr>
                <w:sz w:val="20"/>
                <w:szCs w:val="20"/>
              </w:rPr>
            </w:pPr>
            <w:r w:rsidRPr="002F6B20">
              <w:rPr>
                <w:sz w:val="20"/>
                <w:szCs w:val="20"/>
              </w:rPr>
              <w:t> </w:t>
            </w:r>
          </w:p>
        </w:tc>
      </w:tr>
    </w:tbl>
    <w:p w:rsidR="00E50FAD" w:rsidRPr="002F6B20" w:rsidRDefault="00E50FAD" w:rsidP="00E50FAD">
      <w:pPr>
        <w:rPr>
          <w:sz w:val="20"/>
          <w:szCs w:val="20"/>
        </w:rPr>
      </w:pPr>
    </w:p>
    <w:p w:rsidR="00E50FAD" w:rsidRPr="002F6B20" w:rsidRDefault="00E50FAD" w:rsidP="00E50FAD">
      <w:pPr>
        <w:rPr>
          <w:sz w:val="20"/>
          <w:szCs w:val="20"/>
        </w:rPr>
      </w:pPr>
      <w:proofErr w:type="spellStart"/>
      <w:r w:rsidRPr="002F6B20">
        <w:rPr>
          <w:sz w:val="20"/>
          <w:szCs w:val="20"/>
        </w:rPr>
        <w:t>И.о</w:t>
      </w:r>
      <w:proofErr w:type="spellEnd"/>
      <w:r w:rsidRPr="002F6B20">
        <w:rPr>
          <w:sz w:val="20"/>
          <w:szCs w:val="20"/>
        </w:rPr>
        <w:t xml:space="preserve">. Главы администрации  сельсовета                                       А.М. </w:t>
      </w:r>
      <w:proofErr w:type="spellStart"/>
      <w:r w:rsidRPr="002F6B20">
        <w:rPr>
          <w:sz w:val="20"/>
          <w:szCs w:val="20"/>
        </w:rPr>
        <w:t>Болмутенко</w:t>
      </w:r>
      <w:proofErr w:type="spellEnd"/>
    </w:p>
    <w:p w:rsidR="00011CF3" w:rsidRDefault="00011CF3" w:rsidP="00E50FAD">
      <w:pPr>
        <w:rPr>
          <w:sz w:val="20"/>
          <w:szCs w:val="20"/>
        </w:rPr>
        <w:sectPr w:rsidR="00011CF3" w:rsidSect="00E50FAD">
          <w:headerReference w:type="default" r:id="rId23"/>
          <w:pgSz w:w="16838" w:h="11906" w:orient="landscape"/>
          <w:pgMar w:top="849" w:right="851" w:bottom="851" w:left="284" w:header="709" w:footer="709" w:gutter="0"/>
          <w:cols w:space="708"/>
          <w:docGrid w:linePitch="360"/>
        </w:sectPr>
      </w:pPr>
    </w:p>
    <w:p w:rsidR="00011CF3" w:rsidRPr="00C71978" w:rsidRDefault="00011CF3" w:rsidP="00011CF3">
      <w:pPr>
        <w:jc w:val="center"/>
        <w:rPr>
          <w:sz w:val="20"/>
          <w:szCs w:val="20"/>
        </w:rPr>
      </w:pPr>
      <w:r w:rsidRPr="00C71978">
        <w:rPr>
          <w:sz w:val="20"/>
          <w:szCs w:val="20"/>
        </w:rPr>
        <w:lastRenderedPageBreak/>
        <w:t>АДМИНИСТРАЦИЯ КАРАТУЗСКОГО СЕЛЬСОВЕТА</w:t>
      </w:r>
    </w:p>
    <w:p w:rsidR="00011CF3" w:rsidRPr="00C71978" w:rsidRDefault="00011CF3" w:rsidP="00011CF3">
      <w:pPr>
        <w:jc w:val="center"/>
        <w:rPr>
          <w:sz w:val="20"/>
          <w:szCs w:val="20"/>
        </w:rPr>
      </w:pPr>
    </w:p>
    <w:p w:rsidR="00011CF3" w:rsidRPr="00C71978" w:rsidRDefault="00011CF3" w:rsidP="00011CF3">
      <w:pPr>
        <w:jc w:val="center"/>
        <w:rPr>
          <w:sz w:val="20"/>
          <w:szCs w:val="20"/>
        </w:rPr>
      </w:pPr>
      <w:r w:rsidRPr="00C71978">
        <w:rPr>
          <w:sz w:val="20"/>
          <w:szCs w:val="20"/>
        </w:rPr>
        <w:t>ПОСТАНОВЛЕНИЕ</w:t>
      </w:r>
    </w:p>
    <w:p w:rsidR="00011CF3" w:rsidRPr="00C71978" w:rsidRDefault="00011CF3" w:rsidP="00011CF3">
      <w:pPr>
        <w:rPr>
          <w:sz w:val="20"/>
          <w:szCs w:val="20"/>
        </w:rPr>
      </w:pPr>
    </w:p>
    <w:p w:rsidR="00011CF3" w:rsidRPr="00C71978" w:rsidRDefault="00011CF3" w:rsidP="00011CF3">
      <w:pPr>
        <w:jc w:val="center"/>
        <w:rPr>
          <w:sz w:val="20"/>
          <w:szCs w:val="20"/>
        </w:rPr>
      </w:pPr>
      <w:r w:rsidRPr="00C71978">
        <w:rPr>
          <w:sz w:val="20"/>
          <w:szCs w:val="20"/>
        </w:rPr>
        <w:t>20.11.2019г.</w:t>
      </w:r>
      <w:r w:rsidRPr="00C71978">
        <w:rPr>
          <w:sz w:val="20"/>
          <w:szCs w:val="20"/>
        </w:rPr>
        <w:tab/>
      </w:r>
      <w:r w:rsidRPr="00C71978">
        <w:rPr>
          <w:sz w:val="20"/>
          <w:szCs w:val="20"/>
        </w:rPr>
        <w:tab/>
      </w:r>
      <w:r w:rsidRPr="00C71978">
        <w:rPr>
          <w:sz w:val="20"/>
          <w:szCs w:val="20"/>
        </w:rPr>
        <w:tab/>
      </w:r>
      <w:proofErr w:type="spellStart"/>
      <w:r w:rsidRPr="00C71978">
        <w:rPr>
          <w:sz w:val="20"/>
          <w:szCs w:val="20"/>
        </w:rPr>
        <w:t>с</w:t>
      </w:r>
      <w:proofErr w:type="gramStart"/>
      <w:r w:rsidRPr="00C71978">
        <w:rPr>
          <w:sz w:val="20"/>
          <w:szCs w:val="20"/>
        </w:rPr>
        <w:t>.К</w:t>
      </w:r>
      <w:proofErr w:type="gramEnd"/>
      <w:r w:rsidRPr="00C71978">
        <w:rPr>
          <w:sz w:val="20"/>
          <w:szCs w:val="20"/>
        </w:rPr>
        <w:t>аратузское</w:t>
      </w:r>
      <w:proofErr w:type="spellEnd"/>
      <w:r w:rsidRPr="00C71978">
        <w:rPr>
          <w:sz w:val="20"/>
          <w:szCs w:val="20"/>
        </w:rPr>
        <w:tab/>
      </w:r>
      <w:r w:rsidRPr="00C71978">
        <w:rPr>
          <w:sz w:val="20"/>
          <w:szCs w:val="20"/>
        </w:rPr>
        <w:tab/>
      </w:r>
      <w:r w:rsidRPr="00C71978">
        <w:rPr>
          <w:sz w:val="20"/>
          <w:szCs w:val="20"/>
        </w:rPr>
        <w:tab/>
        <w:t>№246-П</w:t>
      </w:r>
    </w:p>
    <w:p w:rsidR="00011CF3" w:rsidRPr="00C71978" w:rsidRDefault="00011CF3" w:rsidP="00011CF3">
      <w:pPr>
        <w:rPr>
          <w:sz w:val="20"/>
          <w:szCs w:val="20"/>
        </w:rPr>
      </w:pPr>
    </w:p>
    <w:p w:rsidR="00011CF3" w:rsidRPr="00C71978" w:rsidRDefault="00011CF3" w:rsidP="00011CF3">
      <w:pPr>
        <w:ind w:right="4393"/>
        <w:jc w:val="both"/>
        <w:rPr>
          <w:sz w:val="20"/>
          <w:szCs w:val="20"/>
        </w:rPr>
      </w:pPr>
      <w:r w:rsidRPr="00C71978">
        <w:rPr>
          <w:sz w:val="20"/>
          <w:szCs w:val="20"/>
        </w:rPr>
        <w:t>О внесении изменений в постановление от 30.10.2013 года № 309-П «Об утверждении муниципальной программы «Дорожная деятельность в отношении  автомобильных дорог местного значения Каратузского сельсовета» на 2014 – 2021 годы»</w:t>
      </w:r>
    </w:p>
    <w:p w:rsidR="00011CF3" w:rsidRPr="00C71978" w:rsidRDefault="00011CF3" w:rsidP="00011CF3">
      <w:pPr>
        <w:jc w:val="both"/>
        <w:rPr>
          <w:sz w:val="20"/>
          <w:szCs w:val="20"/>
        </w:rPr>
      </w:pPr>
    </w:p>
    <w:p w:rsidR="00011CF3" w:rsidRPr="00C71978" w:rsidRDefault="00011CF3" w:rsidP="00011CF3">
      <w:pPr>
        <w:jc w:val="both"/>
        <w:rPr>
          <w:sz w:val="20"/>
          <w:szCs w:val="20"/>
        </w:rPr>
      </w:pPr>
      <w:r w:rsidRPr="00C71978">
        <w:rPr>
          <w:sz w:val="20"/>
          <w:szCs w:val="20"/>
        </w:rPr>
        <w:tab/>
      </w:r>
      <w:proofErr w:type="gramStart"/>
      <w:r w:rsidRPr="00C71978">
        <w:rPr>
          <w:sz w:val="20"/>
          <w:szCs w:val="20"/>
        </w:rPr>
        <w:t>В соответствии с Федеральным Законом от 06.10.2003г. №131 – 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от 09.08.2013 года №234-П «Об утверждении Порядка принятия решения о разработке муниципальной программы Каратузского сельсовета, ее формировании и реализации», руководствуясь Уставом Каратузского сельсовета Каратузского района Красноярского края,</w:t>
      </w:r>
      <w:proofErr w:type="gramEnd"/>
    </w:p>
    <w:p w:rsidR="00011CF3" w:rsidRPr="00C71978" w:rsidRDefault="00011CF3" w:rsidP="00011CF3">
      <w:pPr>
        <w:ind w:firstLine="709"/>
        <w:jc w:val="both"/>
        <w:rPr>
          <w:sz w:val="20"/>
          <w:szCs w:val="20"/>
        </w:rPr>
      </w:pPr>
      <w:r w:rsidRPr="00C71978">
        <w:rPr>
          <w:sz w:val="20"/>
          <w:szCs w:val="20"/>
        </w:rPr>
        <w:t>ПОСТАНОВЛЯЮ:</w:t>
      </w:r>
    </w:p>
    <w:p w:rsidR="00011CF3" w:rsidRPr="00C71978" w:rsidRDefault="00011CF3" w:rsidP="00011CF3">
      <w:pPr>
        <w:ind w:firstLine="708"/>
        <w:jc w:val="both"/>
        <w:rPr>
          <w:sz w:val="20"/>
          <w:szCs w:val="20"/>
        </w:rPr>
      </w:pPr>
      <w:r w:rsidRPr="00C71978">
        <w:rPr>
          <w:sz w:val="20"/>
          <w:szCs w:val="20"/>
        </w:rPr>
        <w:t>1. Внести в постановление от 30.10.2013г. № 309-П «Об утверждении муниципальной программы «Дорожная деятельность в отношении  автомобильных дорог местного значения Каратузского сельсовета» на 2014 – 2021 годы» следующие изменения:</w:t>
      </w:r>
    </w:p>
    <w:p w:rsidR="00011CF3" w:rsidRPr="00C71978" w:rsidRDefault="00011CF3" w:rsidP="00011CF3">
      <w:pPr>
        <w:ind w:firstLine="708"/>
        <w:jc w:val="both"/>
        <w:rPr>
          <w:sz w:val="20"/>
          <w:szCs w:val="20"/>
        </w:rPr>
      </w:pPr>
      <w:r w:rsidRPr="00C71978">
        <w:rPr>
          <w:sz w:val="20"/>
          <w:szCs w:val="20"/>
        </w:rPr>
        <w:t>1.1. Наименование постановления изложить в новой редакции:</w:t>
      </w:r>
    </w:p>
    <w:p w:rsidR="00011CF3" w:rsidRPr="00C71978" w:rsidRDefault="00011CF3" w:rsidP="00011CF3">
      <w:pPr>
        <w:ind w:firstLine="708"/>
        <w:jc w:val="both"/>
        <w:rPr>
          <w:sz w:val="20"/>
          <w:szCs w:val="20"/>
        </w:rPr>
      </w:pPr>
      <w:r w:rsidRPr="00C71978">
        <w:rPr>
          <w:sz w:val="20"/>
          <w:szCs w:val="20"/>
        </w:rPr>
        <w:t>«Об утверждении муниципальной программы «Дорожная деятельность в отношении  автомобильных дорог местного значения Каратузского сельсовета» на 2014 – 2022 годы»</w:t>
      </w:r>
    </w:p>
    <w:p w:rsidR="00011CF3" w:rsidRPr="00C71978" w:rsidRDefault="00011CF3" w:rsidP="00011CF3">
      <w:pPr>
        <w:ind w:firstLine="708"/>
        <w:jc w:val="both"/>
        <w:rPr>
          <w:sz w:val="20"/>
          <w:szCs w:val="20"/>
        </w:rPr>
      </w:pPr>
      <w:r w:rsidRPr="00C71978">
        <w:rPr>
          <w:sz w:val="20"/>
          <w:szCs w:val="20"/>
        </w:rPr>
        <w:t>1.2. Пункт 1 постановления изложить в новой редакции:</w:t>
      </w:r>
    </w:p>
    <w:p w:rsidR="00011CF3" w:rsidRPr="00C71978" w:rsidRDefault="00011CF3" w:rsidP="00011CF3">
      <w:pPr>
        <w:ind w:firstLine="708"/>
        <w:jc w:val="both"/>
        <w:rPr>
          <w:sz w:val="20"/>
          <w:szCs w:val="20"/>
        </w:rPr>
      </w:pPr>
      <w:r w:rsidRPr="00C71978">
        <w:rPr>
          <w:sz w:val="20"/>
          <w:szCs w:val="20"/>
        </w:rPr>
        <w:t>«1. Утвердить муниципальную программу «Дорожная деятельность в отношении автомобильных дорог местного значения Каратузского сельсовета» на 2014 – 2022 годы, согласно приложению</w:t>
      </w:r>
      <w:proofErr w:type="gramStart"/>
      <w:r w:rsidRPr="00C71978">
        <w:rPr>
          <w:sz w:val="20"/>
          <w:szCs w:val="20"/>
        </w:rPr>
        <w:t>.»</w:t>
      </w:r>
      <w:proofErr w:type="gramEnd"/>
    </w:p>
    <w:p w:rsidR="00011CF3" w:rsidRPr="00C71978" w:rsidRDefault="00011CF3" w:rsidP="00011CF3">
      <w:pPr>
        <w:ind w:firstLine="708"/>
        <w:jc w:val="both"/>
        <w:rPr>
          <w:sz w:val="20"/>
          <w:szCs w:val="20"/>
        </w:rPr>
      </w:pPr>
      <w:r w:rsidRPr="00C71978">
        <w:rPr>
          <w:sz w:val="20"/>
          <w:szCs w:val="20"/>
        </w:rPr>
        <w:t>1.3. Приложение к постановлению изложить в новой редакции согласно приложению к настоящему постановлению.</w:t>
      </w:r>
    </w:p>
    <w:p w:rsidR="00011CF3" w:rsidRPr="00C71978" w:rsidRDefault="00011CF3" w:rsidP="00011CF3">
      <w:pPr>
        <w:ind w:firstLine="708"/>
        <w:jc w:val="both"/>
        <w:rPr>
          <w:sz w:val="20"/>
          <w:szCs w:val="20"/>
        </w:rPr>
      </w:pPr>
      <w:r w:rsidRPr="00C71978">
        <w:rPr>
          <w:sz w:val="20"/>
          <w:szCs w:val="20"/>
        </w:rPr>
        <w:t xml:space="preserve">2. </w:t>
      </w:r>
      <w:proofErr w:type="gramStart"/>
      <w:r w:rsidRPr="00C71978">
        <w:rPr>
          <w:sz w:val="20"/>
          <w:szCs w:val="20"/>
        </w:rPr>
        <w:t>Контроль за</w:t>
      </w:r>
      <w:proofErr w:type="gramEnd"/>
      <w:r w:rsidRPr="00C71978">
        <w:rPr>
          <w:sz w:val="20"/>
          <w:szCs w:val="20"/>
        </w:rPr>
        <w:t xml:space="preserve"> исполнением настоящего постановления оставляю за собой.</w:t>
      </w:r>
    </w:p>
    <w:p w:rsidR="00011CF3" w:rsidRPr="00C71978" w:rsidRDefault="00011CF3" w:rsidP="00011CF3">
      <w:pPr>
        <w:ind w:firstLine="708"/>
        <w:jc w:val="both"/>
        <w:rPr>
          <w:sz w:val="20"/>
          <w:szCs w:val="20"/>
        </w:rPr>
      </w:pPr>
      <w:r w:rsidRPr="00C71978">
        <w:rPr>
          <w:sz w:val="20"/>
          <w:szCs w:val="20"/>
        </w:rPr>
        <w:t>3.Постановление вступает в силу в день, следующий за днем его официального опубликования в печатном издании «</w:t>
      </w:r>
      <w:proofErr w:type="spellStart"/>
      <w:r w:rsidRPr="00C71978">
        <w:rPr>
          <w:sz w:val="20"/>
          <w:szCs w:val="20"/>
        </w:rPr>
        <w:t>Каратузский</w:t>
      </w:r>
      <w:proofErr w:type="spellEnd"/>
      <w:r w:rsidRPr="00C71978">
        <w:rPr>
          <w:sz w:val="20"/>
          <w:szCs w:val="20"/>
        </w:rPr>
        <w:t xml:space="preserve"> вестник».</w:t>
      </w:r>
    </w:p>
    <w:p w:rsidR="00011CF3" w:rsidRPr="00C71978" w:rsidRDefault="00011CF3" w:rsidP="00011CF3">
      <w:pPr>
        <w:jc w:val="both"/>
        <w:rPr>
          <w:sz w:val="20"/>
          <w:szCs w:val="20"/>
        </w:rPr>
      </w:pPr>
    </w:p>
    <w:p w:rsidR="00011CF3" w:rsidRPr="00C71978" w:rsidRDefault="00011CF3" w:rsidP="00011CF3">
      <w:pPr>
        <w:jc w:val="both"/>
        <w:rPr>
          <w:sz w:val="20"/>
          <w:szCs w:val="20"/>
        </w:rPr>
      </w:pPr>
    </w:p>
    <w:p w:rsidR="00011CF3" w:rsidRPr="00C71978" w:rsidRDefault="00011CF3" w:rsidP="00011CF3">
      <w:pPr>
        <w:jc w:val="both"/>
        <w:rPr>
          <w:sz w:val="20"/>
          <w:szCs w:val="20"/>
        </w:rPr>
      </w:pPr>
      <w:proofErr w:type="spellStart"/>
      <w:r w:rsidRPr="00C71978">
        <w:rPr>
          <w:sz w:val="20"/>
          <w:szCs w:val="20"/>
        </w:rPr>
        <w:t>И.о</w:t>
      </w:r>
      <w:proofErr w:type="gramStart"/>
      <w:r w:rsidRPr="00C71978">
        <w:rPr>
          <w:sz w:val="20"/>
          <w:szCs w:val="20"/>
        </w:rPr>
        <w:t>.г</w:t>
      </w:r>
      <w:proofErr w:type="gramEnd"/>
      <w:r w:rsidRPr="00C71978">
        <w:rPr>
          <w:sz w:val="20"/>
          <w:szCs w:val="20"/>
        </w:rPr>
        <w:t>лавы</w:t>
      </w:r>
      <w:proofErr w:type="spellEnd"/>
      <w:r w:rsidRPr="00C71978">
        <w:rPr>
          <w:sz w:val="20"/>
          <w:szCs w:val="20"/>
        </w:rPr>
        <w:t xml:space="preserve"> администрации</w:t>
      </w:r>
    </w:p>
    <w:p w:rsidR="00011CF3" w:rsidRDefault="00011CF3" w:rsidP="00011CF3">
      <w:pPr>
        <w:jc w:val="both"/>
        <w:rPr>
          <w:sz w:val="20"/>
          <w:szCs w:val="20"/>
        </w:rPr>
      </w:pPr>
      <w:r w:rsidRPr="00C71978">
        <w:rPr>
          <w:sz w:val="20"/>
          <w:szCs w:val="20"/>
        </w:rPr>
        <w:t>Каратузского сельсовета</w:t>
      </w:r>
      <w:r w:rsidRPr="00C71978">
        <w:rPr>
          <w:sz w:val="20"/>
          <w:szCs w:val="20"/>
        </w:rPr>
        <w:tab/>
      </w:r>
      <w:r w:rsidRPr="00C71978">
        <w:rPr>
          <w:sz w:val="20"/>
          <w:szCs w:val="20"/>
        </w:rPr>
        <w:tab/>
      </w:r>
      <w:r w:rsidRPr="00C71978">
        <w:rPr>
          <w:sz w:val="20"/>
          <w:szCs w:val="20"/>
        </w:rPr>
        <w:tab/>
      </w:r>
      <w:r w:rsidRPr="00C71978">
        <w:rPr>
          <w:sz w:val="20"/>
          <w:szCs w:val="20"/>
        </w:rPr>
        <w:tab/>
      </w:r>
      <w:r w:rsidRPr="00C71978">
        <w:rPr>
          <w:sz w:val="20"/>
          <w:szCs w:val="20"/>
        </w:rPr>
        <w:tab/>
      </w:r>
      <w:r w:rsidRPr="00C71978">
        <w:rPr>
          <w:sz w:val="20"/>
          <w:szCs w:val="20"/>
        </w:rPr>
        <w:tab/>
        <w:t xml:space="preserve">А.М. </w:t>
      </w:r>
      <w:proofErr w:type="spellStart"/>
      <w:r w:rsidRPr="00C71978">
        <w:rPr>
          <w:sz w:val="20"/>
          <w:szCs w:val="20"/>
        </w:rPr>
        <w:t>Болмутенко</w:t>
      </w:r>
      <w:proofErr w:type="spellEnd"/>
    </w:p>
    <w:p w:rsidR="00011CF3" w:rsidRDefault="00011CF3" w:rsidP="00011CF3">
      <w:pPr>
        <w:jc w:val="both"/>
        <w:rPr>
          <w:sz w:val="20"/>
          <w:szCs w:val="20"/>
        </w:rPr>
      </w:pPr>
    </w:p>
    <w:p w:rsidR="00011CF3" w:rsidRDefault="00011CF3" w:rsidP="00011CF3">
      <w:pPr>
        <w:jc w:val="both"/>
        <w:rPr>
          <w:sz w:val="20"/>
          <w:szCs w:val="20"/>
        </w:rPr>
      </w:pPr>
    </w:p>
    <w:p w:rsidR="00011CF3" w:rsidRDefault="00011CF3" w:rsidP="00011CF3">
      <w:pPr>
        <w:jc w:val="both"/>
        <w:rPr>
          <w:sz w:val="20"/>
          <w:szCs w:val="20"/>
        </w:rPr>
      </w:pPr>
    </w:p>
    <w:p w:rsidR="00011CF3" w:rsidRPr="00005F4A" w:rsidRDefault="00011CF3" w:rsidP="00011CF3">
      <w:pPr>
        <w:ind w:left="4536"/>
        <w:rPr>
          <w:bCs/>
          <w:sz w:val="20"/>
          <w:szCs w:val="20"/>
        </w:rPr>
      </w:pPr>
      <w:r w:rsidRPr="00005F4A">
        <w:rPr>
          <w:bCs/>
          <w:sz w:val="20"/>
          <w:szCs w:val="20"/>
        </w:rPr>
        <w:t xml:space="preserve">Приложение к постановлению </w:t>
      </w:r>
    </w:p>
    <w:p w:rsidR="00011CF3" w:rsidRPr="00005F4A" w:rsidRDefault="00011CF3" w:rsidP="00011CF3">
      <w:pPr>
        <w:ind w:left="4536"/>
        <w:rPr>
          <w:bCs/>
          <w:sz w:val="20"/>
          <w:szCs w:val="20"/>
        </w:rPr>
      </w:pPr>
      <w:r w:rsidRPr="00005F4A">
        <w:rPr>
          <w:bCs/>
          <w:sz w:val="20"/>
          <w:szCs w:val="20"/>
        </w:rPr>
        <w:t>от 20.11.2019г. №246-П</w:t>
      </w:r>
    </w:p>
    <w:p w:rsidR="00011CF3" w:rsidRPr="00005F4A" w:rsidRDefault="00011CF3" w:rsidP="00011CF3">
      <w:pPr>
        <w:ind w:left="4536"/>
        <w:rPr>
          <w:bCs/>
          <w:sz w:val="20"/>
          <w:szCs w:val="20"/>
        </w:rPr>
      </w:pPr>
    </w:p>
    <w:p w:rsidR="00011CF3" w:rsidRPr="00005F4A" w:rsidRDefault="00011CF3" w:rsidP="00011CF3">
      <w:pPr>
        <w:ind w:left="4536"/>
        <w:rPr>
          <w:sz w:val="20"/>
          <w:szCs w:val="20"/>
        </w:rPr>
      </w:pPr>
      <w:r w:rsidRPr="00005F4A">
        <w:rPr>
          <w:sz w:val="20"/>
          <w:szCs w:val="20"/>
        </w:rPr>
        <w:t>«Приложение к постановлению администрации Каратузского сельсовета от 30.10.2013 года № 309-п</w:t>
      </w:r>
    </w:p>
    <w:p w:rsidR="00011CF3" w:rsidRPr="00005F4A" w:rsidRDefault="00011CF3" w:rsidP="00011CF3">
      <w:pPr>
        <w:pStyle w:val="1"/>
        <w:rPr>
          <w:rFonts w:ascii="Times New Roman" w:hAnsi="Times New Roman"/>
          <w:sz w:val="20"/>
          <w:szCs w:val="20"/>
        </w:rPr>
      </w:pPr>
      <w:r w:rsidRPr="00005F4A">
        <w:rPr>
          <w:rFonts w:ascii="Times New Roman" w:hAnsi="Times New Roman"/>
          <w:sz w:val="20"/>
          <w:szCs w:val="20"/>
        </w:rPr>
        <w:t xml:space="preserve">Муниципальная программа </w:t>
      </w:r>
      <w:r w:rsidRPr="00005F4A">
        <w:rPr>
          <w:rFonts w:ascii="Times New Roman" w:hAnsi="Times New Roman"/>
          <w:sz w:val="20"/>
          <w:szCs w:val="20"/>
        </w:rPr>
        <w:br/>
        <w:t>«Дорожная деятельность в отношении автомобильных дорог местного значения Каратузского сельсовета» на 2014 – 2022 годы</w:t>
      </w:r>
    </w:p>
    <w:p w:rsidR="00011CF3" w:rsidRPr="00005F4A" w:rsidRDefault="00011CF3" w:rsidP="00011CF3">
      <w:pPr>
        <w:pStyle w:val="1"/>
        <w:rPr>
          <w:rFonts w:ascii="Times New Roman" w:hAnsi="Times New Roman"/>
          <w:sz w:val="20"/>
          <w:szCs w:val="20"/>
        </w:rPr>
      </w:pPr>
      <w:r w:rsidRPr="00005F4A">
        <w:rPr>
          <w:rFonts w:ascii="Times New Roman" w:hAnsi="Times New Roman"/>
          <w:sz w:val="20"/>
          <w:szCs w:val="20"/>
        </w:rPr>
        <w:t>1. Паспорт муниципальной программы Каратузского сельсовета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632"/>
      </w:tblGrid>
      <w:tr w:rsidR="00011CF3" w:rsidRPr="00005F4A" w:rsidTr="00993ECC">
        <w:tc>
          <w:tcPr>
            <w:tcW w:w="2835" w:type="dxa"/>
            <w:tcBorders>
              <w:top w:val="single" w:sz="4" w:space="0" w:color="auto"/>
              <w:bottom w:val="single" w:sz="4" w:space="0" w:color="auto"/>
              <w:right w:val="single" w:sz="4" w:space="0" w:color="auto"/>
            </w:tcBorders>
          </w:tcPr>
          <w:p w:rsidR="00011CF3" w:rsidRPr="00005F4A" w:rsidRDefault="00011CF3" w:rsidP="00993ECC">
            <w:pPr>
              <w:pStyle w:val="aff1"/>
              <w:rPr>
                <w:rFonts w:ascii="Times New Roman" w:hAnsi="Times New Roman" w:cs="Times New Roman"/>
                <w:sz w:val="20"/>
                <w:szCs w:val="20"/>
              </w:rPr>
            </w:pPr>
            <w:r w:rsidRPr="00005F4A">
              <w:rPr>
                <w:rFonts w:ascii="Times New Roman" w:hAnsi="Times New Roman" w:cs="Times New Roman"/>
                <w:sz w:val="20"/>
                <w:szCs w:val="20"/>
              </w:rPr>
              <w:t>Наименование муниципальной программы</w:t>
            </w:r>
          </w:p>
        </w:tc>
        <w:tc>
          <w:tcPr>
            <w:tcW w:w="6632" w:type="dxa"/>
            <w:tcBorders>
              <w:top w:val="single" w:sz="4" w:space="0" w:color="auto"/>
              <w:left w:val="single" w:sz="4" w:space="0" w:color="auto"/>
              <w:bottom w:val="single" w:sz="4" w:space="0" w:color="auto"/>
            </w:tcBorders>
          </w:tcPr>
          <w:p w:rsidR="00011CF3" w:rsidRPr="00005F4A" w:rsidRDefault="00011CF3" w:rsidP="00993ECC">
            <w:pPr>
              <w:rPr>
                <w:sz w:val="20"/>
                <w:szCs w:val="20"/>
              </w:rPr>
            </w:pPr>
            <w:r w:rsidRPr="00005F4A">
              <w:rPr>
                <w:sz w:val="20"/>
                <w:szCs w:val="20"/>
              </w:rPr>
              <w:t>«Дорожная деятельность в отношении автомобильных дорог местного значения Каратузского сельсовета» на 2014-2022 годы</w:t>
            </w:r>
          </w:p>
        </w:tc>
      </w:tr>
      <w:tr w:rsidR="00011CF3" w:rsidRPr="00005F4A" w:rsidTr="00993ECC">
        <w:tc>
          <w:tcPr>
            <w:tcW w:w="2835" w:type="dxa"/>
            <w:tcBorders>
              <w:top w:val="single" w:sz="4" w:space="0" w:color="auto"/>
              <w:bottom w:val="single" w:sz="4" w:space="0" w:color="auto"/>
              <w:right w:val="single" w:sz="4" w:space="0" w:color="auto"/>
            </w:tcBorders>
          </w:tcPr>
          <w:p w:rsidR="00011CF3" w:rsidRPr="00005F4A" w:rsidRDefault="00011CF3" w:rsidP="00993ECC">
            <w:pPr>
              <w:pStyle w:val="aff1"/>
              <w:rPr>
                <w:rFonts w:ascii="Times New Roman" w:hAnsi="Times New Roman" w:cs="Times New Roman"/>
                <w:sz w:val="20"/>
                <w:szCs w:val="20"/>
              </w:rPr>
            </w:pPr>
            <w:r w:rsidRPr="00005F4A">
              <w:rPr>
                <w:rFonts w:ascii="Times New Roman" w:hAnsi="Times New Roman" w:cs="Times New Roman"/>
                <w:sz w:val="20"/>
                <w:szCs w:val="20"/>
              </w:rPr>
              <w:t xml:space="preserve">Основание </w:t>
            </w:r>
            <w:proofErr w:type="gramStart"/>
            <w:r w:rsidRPr="00005F4A">
              <w:rPr>
                <w:rFonts w:ascii="Times New Roman" w:hAnsi="Times New Roman" w:cs="Times New Roman"/>
                <w:sz w:val="20"/>
                <w:szCs w:val="20"/>
              </w:rPr>
              <w:t>для</w:t>
            </w:r>
            <w:proofErr w:type="gramEnd"/>
          </w:p>
          <w:p w:rsidR="00011CF3" w:rsidRPr="00005F4A" w:rsidRDefault="00011CF3" w:rsidP="00993ECC">
            <w:pPr>
              <w:pStyle w:val="aff1"/>
              <w:rPr>
                <w:rFonts w:ascii="Times New Roman" w:hAnsi="Times New Roman" w:cs="Times New Roman"/>
                <w:sz w:val="20"/>
                <w:szCs w:val="20"/>
              </w:rPr>
            </w:pPr>
            <w:r w:rsidRPr="00005F4A">
              <w:rPr>
                <w:rFonts w:ascii="Times New Roman" w:hAnsi="Times New Roman" w:cs="Times New Roman"/>
                <w:sz w:val="20"/>
                <w:szCs w:val="20"/>
              </w:rPr>
              <w:t>разработки муниципальной программы</w:t>
            </w:r>
          </w:p>
        </w:tc>
        <w:tc>
          <w:tcPr>
            <w:tcW w:w="6632" w:type="dxa"/>
            <w:tcBorders>
              <w:top w:val="single" w:sz="4" w:space="0" w:color="auto"/>
              <w:left w:val="single" w:sz="4" w:space="0" w:color="auto"/>
              <w:bottom w:val="single" w:sz="4" w:space="0" w:color="auto"/>
            </w:tcBorders>
          </w:tcPr>
          <w:p w:rsidR="00011CF3" w:rsidRPr="00005F4A" w:rsidRDefault="00011CF3" w:rsidP="00993ECC">
            <w:pPr>
              <w:pStyle w:val="aff9"/>
              <w:rPr>
                <w:rFonts w:ascii="Times New Roman" w:hAnsi="Times New Roman"/>
                <w:sz w:val="20"/>
                <w:szCs w:val="20"/>
              </w:rPr>
            </w:pPr>
            <w:r w:rsidRPr="00005F4A">
              <w:rPr>
                <w:rFonts w:ascii="Times New Roman" w:hAnsi="Times New Roman"/>
                <w:sz w:val="20"/>
                <w:szCs w:val="20"/>
              </w:rPr>
              <w:t>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011CF3" w:rsidRPr="00005F4A" w:rsidTr="00993ECC">
        <w:tc>
          <w:tcPr>
            <w:tcW w:w="2835" w:type="dxa"/>
            <w:tcBorders>
              <w:top w:val="single" w:sz="4" w:space="0" w:color="auto"/>
              <w:bottom w:val="single" w:sz="4" w:space="0" w:color="auto"/>
              <w:right w:val="single" w:sz="4" w:space="0" w:color="auto"/>
            </w:tcBorders>
          </w:tcPr>
          <w:p w:rsidR="00011CF3" w:rsidRPr="00005F4A" w:rsidRDefault="00011CF3" w:rsidP="00993ECC">
            <w:pPr>
              <w:pStyle w:val="aff9"/>
              <w:rPr>
                <w:rFonts w:ascii="Times New Roman" w:hAnsi="Times New Roman"/>
                <w:sz w:val="20"/>
                <w:szCs w:val="20"/>
              </w:rPr>
            </w:pPr>
            <w:r w:rsidRPr="00005F4A">
              <w:rPr>
                <w:rFonts w:ascii="Times New Roman" w:hAnsi="Times New Roman"/>
                <w:sz w:val="20"/>
                <w:szCs w:val="20"/>
              </w:rPr>
              <w:t>Ответственный исполнитель муниципальной программы</w:t>
            </w:r>
          </w:p>
        </w:tc>
        <w:tc>
          <w:tcPr>
            <w:tcW w:w="6632" w:type="dxa"/>
            <w:tcBorders>
              <w:top w:val="single" w:sz="4" w:space="0" w:color="auto"/>
              <w:left w:val="single" w:sz="4" w:space="0" w:color="auto"/>
              <w:bottom w:val="single" w:sz="4" w:space="0" w:color="auto"/>
            </w:tcBorders>
          </w:tcPr>
          <w:p w:rsidR="00011CF3" w:rsidRPr="00005F4A" w:rsidRDefault="00011CF3" w:rsidP="00993ECC">
            <w:pPr>
              <w:pStyle w:val="aff9"/>
              <w:rPr>
                <w:rFonts w:ascii="Times New Roman" w:hAnsi="Times New Roman"/>
                <w:sz w:val="20"/>
                <w:szCs w:val="20"/>
              </w:rPr>
            </w:pPr>
            <w:r w:rsidRPr="00005F4A">
              <w:rPr>
                <w:rFonts w:ascii="Times New Roman" w:hAnsi="Times New Roman"/>
                <w:sz w:val="20"/>
                <w:szCs w:val="20"/>
              </w:rPr>
              <w:t>администрация Каратузского сельсовета</w:t>
            </w:r>
          </w:p>
        </w:tc>
      </w:tr>
      <w:tr w:rsidR="00011CF3" w:rsidRPr="00005F4A" w:rsidTr="00993ECC">
        <w:tc>
          <w:tcPr>
            <w:tcW w:w="2835" w:type="dxa"/>
            <w:tcBorders>
              <w:top w:val="single" w:sz="4" w:space="0" w:color="auto"/>
              <w:bottom w:val="single" w:sz="4" w:space="0" w:color="auto"/>
              <w:right w:val="single" w:sz="4" w:space="0" w:color="auto"/>
            </w:tcBorders>
          </w:tcPr>
          <w:p w:rsidR="00011CF3" w:rsidRPr="00005F4A" w:rsidRDefault="00011CF3" w:rsidP="00993ECC">
            <w:pPr>
              <w:pStyle w:val="aff1"/>
              <w:rPr>
                <w:rFonts w:ascii="Times New Roman" w:hAnsi="Times New Roman" w:cs="Times New Roman"/>
                <w:sz w:val="20"/>
                <w:szCs w:val="20"/>
              </w:rPr>
            </w:pPr>
            <w:r w:rsidRPr="00005F4A">
              <w:rPr>
                <w:rFonts w:ascii="Times New Roman" w:hAnsi="Times New Roman" w:cs="Times New Roman"/>
                <w:sz w:val="20"/>
                <w:szCs w:val="20"/>
              </w:rPr>
              <w:t xml:space="preserve">Соисполнители </w:t>
            </w:r>
            <w:r w:rsidRPr="00005F4A">
              <w:rPr>
                <w:rFonts w:ascii="Times New Roman" w:hAnsi="Times New Roman" w:cs="Times New Roman"/>
                <w:sz w:val="20"/>
                <w:szCs w:val="20"/>
              </w:rPr>
              <w:lastRenderedPageBreak/>
              <w:t>муниципальной программы</w:t>
            </w:r>
          </w:p>
        </w:tc>
        <w:tc>
          <w:tcPr>
            <w:tcW w:w="6632" w:type="dxa"/>
            <w:tcBorders>
              <w:top w:val="single" w:sz="4" w:space="0" w:color="auto"/>
              <w:left w:val="single" w:sz="4" w:space="0" w:color="auto"/>
              <w:bottom w:val="single" w:sz="4" w:space="0" w:color="auto"/>
            </w:tcBorders>
          </w:tcPr>
          <w:p w:rsidR="00011CF3" w:rsidRPr="00005F4A" w:rsidRDefault="00011CF3" w:rsidP="00993ECC">
            <w:pPr>
              <w:pStyle w:val="aff9"/>
              <w:rPr>
                <w:rFonts w:ascii="Times New Roman" w:hAnsi="Times New Roman"/>
                <w:sz w:val="20"/>
                <w:szCs w:val="20"/>
              </w:rPr>
            </w:pPr>
            <w:r w:rsidRPr="00005F4A">
              <w:rPr>
                <w:rFonts w:ascii="Times New Roman" w:hAnsi="Times New Roman"/>
                <w:sz w:val="20"/>
                <w:szCs w:val="20"/>
              </w:rPr>
              <w:lastRenderedPageBreak/>
              <w:t>Нет</w:t>
            </w:r>
          </w:p>
        </w:tc>
      </w:tr>
      <w:tr w:rsidR="00011CF3" w:rsidRPr="00005F4A" w:rsidTr="00993ECC">
        <w:tc>
          <w:tcPr>
            <w:tcW w:w="2835" w:type="dxa"/>
            <w:tcBorders>
              <w:top w:val="single" w:sz="4" w:space="0" w:color="auto"/>
              <w:bottom w:val="single" w:sz="4" w:space="0" w:color="auto"/>
              <w:right w:val="single" w:sz="4" w:space="0" w:color="auto"/>
            </w:tcBorders>
          </w:tcPr>
          <w:p w:rsidR="00011CF3" w:rsidRPr="00005F4A" w:rsidRDefault="00011CF3" w:rsidP="00993ECC">
            <w:pPr>
              <w:pStyle w:val="aff1"/>
              <w:rPr>
                <w:rFonts w:ascii="Times New Roman" w:hAnsi="Times New Roman" w:cs="Times New Roman"/>
                <w:sz w:val="20"/>
                <w:szCs w:val="20"/>
              </w:rPr>
            </w:pPr>
            <w:r w:rsidRPr="00005F4A">
              <w:rPr>
                <w:rFonts w:ascii="Times New Roman" w:hAnsi="Times New Roman" w:cs="Times New Roman"/>
                <w:sz w:val="20"/>
                <w:szCs w:val="20"/>
              </w:rPr>
              <w:lastRenderedPageBreak/>
              <w:t>Перечень подпрограмм и отдельных мероприятий муниципальной программы</w:t>
            </w:r>
          </w:p>
        </w:tc>
        <w:tc>
          <w:tcPr>
            <w:tcW w:w="6632" w:type="dxa"/>
            <w:tcBorders>
              <w:top w:val="single" w:sz="4" w:space="0" w:color="auto"/>
              <w:left w:val="single" w:sz="4" w:space="0" w:color="auto"/>
              <w:bottom w:val="single" w:sz="4" w:space="0" w:color="auto"/>
            </w:tcBorders>
          </w:tcPr>
          <w:p w:rsidR="00011CF3" w:rsidRPr="00005F4A" w:rsidRDefault="00011CF3" w:rsidP="00993ECC">
            <w:pPr>
              <w:pStyle w:val="ac"/>
              <w:spacing w:before="0" w:beforeAutospacing="0" w:after="0" w:afterAutospacing="0"/>
              <w:jc w:val="both"/>
              <w:rPr>
                <w:sz w:val="20"/>
                <w:szCs w:val="20"/>
              </w:rPr>
            </w:pPr>
            <w:r w:rsidRPr="00005F4A">
              <w:rPr>
                <w:sz w:val="20"/>
                <w:szCs w:val="20"/>
              </w:rPr>
              <w:t xml:space="preserve">1«Создание условий для предоставления транспортных услуг населению и </w:t>
            </w:r>
            <w:r w:rsidRPr="00005F4A">
              <w:rPr>
                <w:color w:val="000000"/>
                <w:sz w:val="20"/>
                <w:szCs w:val="20"/>
              </w:rPr>
              <w:t>организация транспортного обслуживания населения в Каратузском сельсовете</w:t>
            </w:r>
            <w:r w:rsidRPr="00005F4A">
              <w:rPr>
                <w:sz w:val="20"/>
                <w:szCs w:val="20"/>
              </w:rPr>
              <w:t xml:space="preserve">» на 2014-2021 годы </w:t>
            </w:r>
          </w:p>
          <w:p w:rsidR="00011CF3" w:rsidRPr="00005F4A" w:rsidRDefault="00011CF3" w:rsidP="00993ECC">
            <w:pPr>
              <w:pStyle w:val="ac"/>
              <w:spacing w:before="0" w:beforeAutospacing="0" w:after="0" w:afterAutospacing="0"/>
              <w:jc w:val="both"/>
              <w:rPr>
                <w:sz w:val="20"/>
                <w:szCs w:val="20"/>
              </w:rPr>
            </w:pPr>
            <w:r w:rsidRPr="00005F4A">
              <w:rPr>
                <w:sz w:val="20"/>
                <w:szCs w:val="20"/>
              </w:rPr>
              <w:t>2«Обеспечение безопасности дорожного движения на территории Каратузского сельсовета»  на 2014-2022 годы</w:t>
            </w:r>
          </w:p>
          <w:p w:rsidR="00011CF3" w:rsidRPr="00005F4A" w:rsidRDefault="00011CF3" w:rsidP="00993ECC">
            <w:pPr>
              <w:pStyle w:val="aff9"/>
              <w:rPr>
                <w:rFonts w:ascii="Times New Roman" w:hAnsi="Times New Roman"/>
                <w:sz w:val="20"/>
                <w:szCs w:val="20"/>
              </w:rPr>
            </w:pPr>
            <w:r w:rsidRPr="00005F4A">
              <w:rPr>
                <w:rFonts w:ascii="Times New Roman" w:hAnsi="Times New Roman"/>
                <w:sz w:val="20"/>
                <w:szCs w:val="20"/>
              </w:rPr>
              <w:t xml:space="preserve">3 «Развитие и модернизация улично-дорожной сети Каратузского сельсовета» на 2014-2022 годы </w:t>
            </w:r>
          </w:p>
        </w:tc>
      </w:tr>
      <w:tr w:rsidR="00011CF3" w:rsidRPr="00005F4A" w:rsidTr="00993ECC">
        <w:tc>
          <w:tcPr>
            <w:tcW w:w="2835" w:type="dxa"/>
            <w:tcBorders>
              <w:top w:val="single" w:sz="4" w:space="0" w:color="auto"/>
              <w:bottom w:val="single" w:sz="4" w:space="0" w:color="auto"/>
              <w:right w:val="single" w:sz="4" w:space="0" w:color="auto"/>
            </w:tcBorders>
          </w:tcPr>
          <w:p w:rsidR="00011CF3" w:rsidRPr="00005F4A" w:rsidRDefault="00011CF3" w:rsidP="00993ECC">
            <w:pPr>
              <w:pStyle w:val="aff1"/>
              <w:rPr>
                <w:rFonts w:ascii="Times New Roman" w:hAnsi="Times New Roman" w:cs="Times New Roman"/>
                <w:sz w:val="20"/>
                <w:szCs w:val="20"/>
              </w:rPr>
            </w:pPr>
            <w:r w:rsidRPr="00005F4A">
              <w:rPr>
                <w:rFonts w:ascii="Times New Roman" w:hAnsi="Times New Roman" w:cs="Times New Roman"/>
                <w:sz w:val="20"/>
                <w:szCs w:val="20"/>
              </w:rPr>
              <w:t>Цели муниципальной  программы</w:t>
            </w:r>
          </w:p>
        </w:tc>
        <w:tc>
          <w:tcPr>
            <w:tcW w:w="6632" w:type="dxa"/>
            <w:tcBorders>
              <w:top w:val="single" w:sz="4" w:space="0" w:color="auto"/>
              <w:left w:val="single" w:sz="4" w:space="0" w:color="auto"/>
              <w:bottom w:val="single" w:sz="4" w:space="0" w:color="auto"/>
            </w:tcBorders>
          </w:tcPr>
          <w:p w:rsidR="00011CF3" w:rsidRPr="00005F4A" w:rsidRDefault="00011CF3" w:rsidP="00993ECC">
            <w:pPr>
              <w:rPr>
                <w:color w:val="2D2D2D"/>
                <w:sz w:val="20"/>
                <w:szCs w:val="20"/>
                <w:shd w:val="clear" w:color="auto" w:fill="FFFFFF"/>
              </w:rPr>
            </w:pPr>
            <w:r w:rsidRPr="00005F4A">
              <w:rPr>
                <w:color w:val="2D2D2D"/>
                <w:sz w:val="20"/>
                <w:szCs w:val="20"/>
                <w:shd w:val="clear" w:color="auto" w:fill="FFFFFF"/>
              </w:rPr>
              <w:t xml:space="preserve">Комплексное решение вопросов, связанных </w:t>
            </w:r>
            <w:proofErr w:type="gramStart"/>
            <w:r w:rsidRPr="00005F4A">
              <w:rPr>
                <w:color w:val="2D2D2D"/>
                <w:sz w:val="20"/>
                <w:szCs w:val="20"/>
                <w:shd w:val="clear" w:color="auto" w:fill="FFFFFF"/>
              </w:rPr>
              <w:t>с</w:t>
            </w:r>
            <w:proofErr w:type="gramEnd"/>
            <w:r w:rsidRPr="00005F4A">
              <w:rPr>
                <w:color w:val="2D2D2D"/>
                <w:sz w:val="20"/>
                <w:szCs w:val="20"/>
                <w:shd w:val="clear" w:color="auto" w:fill="FFFFFF"/>
              </w:rPr>
              <w:t>:</w:t>
            </w:r>
          </w:p>
          <w:p w:rsidR="00011CF3" w:rsidRPr="00005F4A" w:rsidRDefault="00011CF3" w:rsidP="00993ECC">
            <w:pPr>
              <w:rPr>
                <w:sz w:val="20"/>
                <w:szCs w:val="20"/>
              </w:rPr>
            </w:pPr>
            <w:r w:rsidRPr="00005F4A">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005F4A">
              <w:rPr>
                <w:sz w:val="20"/>
                <w:szCs w:val="20"/>
              </w:rPr>
              <w:t xml:space="preserve">, </w:t>
            </w:r>
          </w:p>
          <w:p w:rsidR="00011CF3" w:rsidRPr="00005F4A" w:rsidRDefault="00011CF3" w:rsidP="00993ECC">
            <w:pPr>
              <w:rPr>
                <w:sz w:val="20"/>
                <w:szCs w:val="20"/>
              </w:rPr>
            </w:pPr>
            <w:r w:rsidRPr="00005F4A">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011CF3" w:rsidRPr="00005F4A" w:rsidRDefault="00011CF3" w:rsidP="00993ECC">
            <w:pPr>
              <w:rPr>
                <w:sz w:val="20"/>
                <w:szCs w:val="20"/>
              </w:rPr>
            </w:pPr>
            <w:r w:rsidRPr="00005F4A">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tc>
      </w:tr>
      <w:tr w:rsidR="00011CF3" w:rsidRPr="00005F4A" w:rsidTr="00993ECC">
        <w:tc>
          <w:tcPr>
            <w:tcW w:w="2835" w:type="dxa"/>
            <w:tcBorders>
              <w:top w:val="single" w:sz="4" w:space="0" w:color="auto"/>
              <w:bottom w:val="single" w:sz="4" w:space="0" w:color="auto"/>
              <w:right w:val="single" w:sz="4" w:space="0" w:color="auto"/>
            </w:tcBorders>
          </w:tcPr>
          <w:p w:rsidR="00011CF3" w:rsidRPr="00005F4A" w:rsidRDefault="00011CF3" w:rsidP="00993ECC">
            <w:pPr>
              <w:pStyle w:val="aff1"/>
              <w:rPr>
                <w:rFonts w:ascii="Times New Roman" w:hAnsi="Times New Roman" w:cs="Times New Roman"/>
                <w:sz w:val="20"/>
                <w:szCs w:val="20"/>
              </w:rPr>
            </w:pPr>
            <w:r w:rsidRPr="00005F4A">
              <w:rPr>
                <w:rFonts w:ascii="Times New Roman" w:hAnsi="Times New Roman" w:cs="Times New Roman"/>
                <w:sz w:val="20"/>
                <w:szCs w:val="20"/>
              </w:rPr>
              <w:t>Задачи муниципальной программы</w:t>
            </w:r>
          </w:p>
        </w:tc>
        <w:tc>
          <w:tcPr>
            <w:tcW w:w="6632" w:type="dxa"/>
            <w:tcBorders>
              <w:top w:val="single" w:sz="4" w:space="0" w:color="auto"/>
              <w:left w:val="single" w:sz="4" w:space="0" w:color="auto"/>
              <w:bottom w:val="single" w:sz="4" w:space="0" w:color="auto"/>
            </w:tcBorders>
          </w:tcPr>
          <w:p w:rsidR="00011CF3" w:rsidRPr="00005F4A" w:rsidRDefault="00011CF3" w:rsidP="00993ECC">
            <w:pPr>
              <w:pStyle w:val="aff9"/>
              <w:rPr>
                <w:rFonts w:ascii="Times New Roman" w:hAnsi="Times New Roman"/>
                <w:sz w:val="20"/>
                <w:szCs w:val="20"/>
              </w:rPr>
            </w:pPr>
            <w:r w:rsidRPr="00005F4A">
              <w:rPr>
                <w:rFonts w:ascii="Times New Roman" w:hAnsi="Times New Roman"/>
                <w:sz w:val="20"/>
                <w:szCs w:val="20"/>
              </w:rPr>
              <w:t>-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011CF3" w:rsidRPr="00005F4A" w:rsidRDefault="00011CF3" w:rsidP="00993ECC">
            <w:pPr>
              <w:rPr>
                <w:sz w:val="20"/>
                <w:szCs w:val="20"/>
              </w:rPr>
            </w:pPr>
            <w:r w:rsidRPr="00005F4A">
              <w:rPr>
                <w:sz w:val="20"/>
                <w:szCs w:val="20"/>
              </w:rPr>
              <w:t xml:space="preserve">-Повышение уровня безопасности дорожного движения на территории Каратузского сельсовета </w:t>
            </w:r>
          </w:p>
          <w:p w:rsidR="00011CF3" w:rsidRPr="00005F4A" w:rsidRDefault="00011CF3" w:rsidP="00993ECC">
            <w:pPr>
              <w:rPr>
                <w:color w:val="000000"/>
                <w:sz w:val="20"/>
                <w:szCs w:val="20"/>
              </w:rPr>
            </w:pPr>
            <w:r w:rsidRPr="00005F4A">
              <w:rPr>
                <w:sz w:val="20"/>
                <w:szCs w:val="20"/>
              </w:rPr>
              <w:t xml:space="preserve">- </w:t>
            </w:r>
            <w:r w:rsidRPr="00005F4A">
              <w:rPr>
                <w:color w:val="000000"/>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tc>
      </w:tr>
      <w:tr w:rsidR="00011CF3" w:rsidRPr="00005F4A" w:rsidTr="00993ECC">
        <w:tc>
          <w:tcPr>
            <w:tcW w:w="2835" w:type="dxa"/>
            <w:tcBorders>
              <w:top w:val="single" w:sz="4" w:space="0" w:color="auto"/>
              <w:bottom w:val="single" w:sz="4" w:space="0" w:color="auto"/>
              <w:right w:val="single" w:sz="4" w:space="0" w:color="auto"/>
            </w:tcBorders>
          </w:tcPr>
          <w:p w:rsidR="00011CF3" w:rsidRPr="00005F4A" w:rsidRDefault="00011CF3" w:rsidP="00993ECC">
            <w:pPr>
              <w:pStyle w:val="aff1"/>
              <w:rPr>
                <w:rFonts w:ascii="Times New Roman" w:hAnsi="Times New Roman" w:cs="Times New Roman"/>
                <w:sz w:val="20"/>
                <w:szCs w:val="20"/>
              </w:rPr>
            </w:pPr>
            <w:r w:rsidRPr="00005F4A">
              <w:rPr>
                <w:rFonts w:ascii="Times New Roman" w:hAnsi="Times New Roman" w:cs="Times New Roman"/>
                <w:sz w:val="20"/>
                <w:szCs w:val="20"/>
              </w:rPr>
              <w:t>Этапы и сроки реализации муниципальной программы</w:t>
            </w:r>
          </w:p>
        </w:tc>
        <w:tc>
          <w:tcPr>
            <w:tcW w:w="6632" w:type="dxa"/>
            <w:tcBorders>
              <w:top w:val="single" w:sz="4" w:space="0" w:color="auto"/>
              <w:left w:val="single" w:sz="4" w:space="0" w:color="auto"/>
              <w:bottom w:val="single" w:sz="4" w:space="0" w:color="auto"/>
            </w:tcBorders>
          </w:tcPr>
          <w:p w:rsidR="00011CF3" w:rsidRPr="00005F4A" w:rsidRDefault="00011CF3" w:rsidP="00993ECC">
            <w:pPr>
              <w:pStyle w:val="aff9"/>
              <w:rPr>
                <w:rFonts w:ascii="Times New Roman" w:hAnsi="Times New Roman"/>
                <w:sz w:val="20"/>
                <w:szCs w:val="20"/>
              </w:rPr>
            </w:pPr>
            <w:r w:rsidRPr="00005F4A">
              <w:rPr>
                <w:rFonts w:ascii="Times New Roman" w:hAnsi="Times New Roman"/>
                <w:sz w:val="20"/>
                <w:szCs w:val="20"/>
              </w:rPr>
              <w:t>2014 г. – 2022 г.</w:t>
            </w:r>
          </w:p>
        </w:tc>
      </w:tr>
      <w:tr w:rsidR="00011CF3" w:rsidRPr="00005F4A" w:rsidTr="00993ECC">
        <w:tc>
          <w:tcPr>
            <w:tcW w:w="2835" w:type="dxa"/>
            <w:tcBorders>
              <w:top w:val="single" w:sz="4" w:space="0" w:color="auto"/>
              <w:bottom w:val="single" w:sz="4" w:space="0" w:color="auto"/>
              <w:right w:val="single" w:sz="4" w:space="0" w:color="auto"/>
            </w:tcBorders>
          </w:tcPr>
          <w:p w:rsidR="00011CF3" w:rsidRPr="00005F4A" w:rsidRDefault="00011CF3" w:rsidP="00993ECC">
            <w:pPr>
              <w:pStyle w:val="aff1"/>
              <w:rPr>
                <w:rFonts w:ascii="Times New Roman" w:hAnsi="Times New Roman" w:cs="Times New Roman"/>
                <w:sz w:val="20"/>
                <w:szCs w:val="20"/>
              </w:rPr>
            </w:pPr>
            <w:r w:rsidRPr="00005F4A">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632" w:type="dxa"/>
            <w:tcBorders>
              <w:top w:val="single" w:sz="4" w:space="0" w:color="auto"/>
              <w:left w:val="single" w:sz="4" w:space="0" w:color="auto"/>
              <w:bottom w:val="single" w:sz="4" w:space="0" w:color="auto"/>
            </w:tcBorders>
          </w:tcPr>
          <w:p w:rsidR="00011CF3" w:rsidRPr="00005F4A" w:rsidRDefault="00011CF3" w:rsidP="00993ECC">
            <w:pPr>
              <w:pStyle w:val="aff9"/>
              <w:rPr>
                <w:rFonts w:ascii="Times New Roman" w:hAnsi="Times New Roman"/>
                <w:sz w:val="20"/>
                <w:szCs w:val="20"/>
              </w:rPr>
            </w:pPr>
            <w:proofErr w:type="gramStart"/>
            <w:r w:rsidRPr="00005F4A">
              <w:rPr>
                <w:rFonts w:ascii="Times New Roman" w:hAnsi="Times New Roman"/>
                <w:sz w:val="20"/>
                <w:szCs w:val="20"/>
              </w:rPr>
              <w:t>Утвержден</w:t>
            </w:r>
            <w:proofErr w:type="gramEnd"/>
            <w:r w:rsidRPr="00005F4A">
              <w:rPr>
                <w:rFonts w:ascii="Times New Roman" w:hAnsi="Times New Roman"/>
                <w:sz w:val="20"/>
                <w:szCs w:val="20"/>
              </w:rPr>
              <w:t xml:space="preserve"> в приложении 1,2 к муниципальной программе</w:t>
            </w:r>
          </w:p>
        </w:tc>
      </w:tr>
      <w:tr w:rsidR="00011CF3" w:rsidRPr="00005F4A" w:rsidTr="00993ECC">
        <w:tc>
          <w:tcPr>
            <w:tcW w:w="2835" w:type="dxa"/>
            <w:tcBorders>
              <w:top w:val="single" w:sz="4" w:space="0" w:color="auto"/>
              <w:bottom w:val="single" w:sz="4" w:space="0" w:color="auto"/>
              <w:right w:val="single" w:sz="4" w:space="0" w:color="auto"/>
            </w:tcBorders>
          </w:tcPr>
          <w:p w:rsidR="00011CF3" w:rsidRPr="00005F4A" w:rsidRDefault="00011CF3" w:rsidP="00993ECC">
            <w:pPr>
              <w:pStyle w:val="aff1"/>
              <w:rPr>
                <w:rFonts w:ascii="Times New Roman" w:hAnsi="Times New Roman" w:cs="Times New Roman"/>
                <w:sz w:val="20"/>
                <w:szCs w:val="20"/>
              </w:rPr>
            </w:pPr>
            <w:r w:rsidRPr="00005F4A">
              <w:rPr>
                <w:rFonts w:ascii="Times New Roman" w:hAnsi="Times New Roman" w:cs="Times New Roman"/>
                <w:sz w:val="20"/>
                <w:szCs w:val="20"/>
              </w:rPr>
              <w:t>Информация по ресурсному обеспечению муниципальной программы</w:t>
            </w:r>
          </w:p>
          <w:p w:rsidR="00011CF3" w:rsidRPr="00005F4A" w:rsidRDefault="00011CF3" w:rsidP="00993ECC">
            <w:pPr>
              <w:rPr>
                <w:sz w:val="20"/>
                <w:szCs w:val="20"/>
              </w:rPr>
            </w:pPr>
          </w:p>
        </w:tc>
        <w:tc>
          <w:tcPr>
            <w:tcW w:w="6632" w:type="dxa"/>
            <w:tcBorders>
              <w:top w:val="single" w:sz="4" w:space="0" w:color="auto"/>
              <w:left w:val="single" w:sz="4" w:space="0" w:color="auto"/>
              <w:bottom w:val="single" w:sz="4" w:space="0" w:color="auto"/>
            </w:tcBorders>
          </w:tcPr>
          <w:p w:rsidR="00011CF3" w:rsidRPr="00005F4A" w:rsidRDefault="00011CF3" w:rsidP="00993ECC">
            <w:pPr>
              <w:jc w:val="both"/>
              <w:rPr>
                <w:sz w:val="20"/>
                <w:szCs w:val="20"/>
              </w:rPr>
            </w:pPr>
            <w:r w:rsidRPr="00005F4A">
              <w:rPr>
                <w:sz w:val="20"/>
                <w:szCs w:val="20"/>
              </w:rPr>
              <w:t>Общий объем бюджетных ассигнований на реализацию муниципальной программы по годам составляет 42115,84 тыс. рублей, в том числе:</w:t>
            </w:r>
          </w:p>
          <w:p w:rsidR="00011CF3" w:rsidRPr="00005F4A" w:rsidRDefault="00011CF3" w:rsidP="00993ECC">
            <w:pPr>
              <w:jc w:val="both"/>
              <w:rPr>
                <w:sz w:val="20"/>
                <w:szCs w:val="20"/>
              </w:rPr>
            </w:pPr>
            <w:r w:rsidRPr="00005F4A">
              <w:rPr>
                <w:sz w:val="20"/>
                <w:szCs w:val="20"/>
              </w:rPr>
              <w:t>0,0 тыс. рублей – средства федерального бюджета;</w:t>
            </w:r>
          </w:p>
          <w:p w:rsidR="00011CF3" w:rsidRPr="00005F4A" w:rsidRDefault="00011CF3" w:rsidP="00993ECC">
            <w:pPr>
              <w:jc w:val="both"/>
              <w:rPr>
                <w:sz w:val="20"/>
                <w:szCs w:val="20"/>
              </w:rPr>
            </w:pPr>
            <w:r w:rsidRPr="00005F4A">
              <w:rPr>
                <w:sz w:val="20"/>
                <w:szCs w:val="20"/>
              </w:rPr>
              <w:t>39888,96 тыс. рублей – средства краевого бюджета</w:t>
            </w:r>
          </w:p>
          <w:p w:rsidR="00011CF3" w:rsidRPr="00005F4A" w:rsidRDefault="00011CF3" w:rsidP="00993ECC">
            <w:pPr>
              <w:jc w:val="both"/>
              <w:rPr>
                <w:sz w:val="20"/>
                <w:szCs w:val="20"/>
              </w:rPr>
            </w:pPr>
            <w:r w:rsidRPr="00005F4A">
              <w:rPr>
                <w:sz w:val="20"/>
                <w:szCs w:val="20"/>
              </w:rPr>
              <w:t>2226,88 тыс. рублей – средства местного бюджета.</w:t>
            </w:r>
          </w:p>
          <w:p w:rsidR="00011CF3" w:rsidRPr="00005F4A" w:rsidRDefault="00011CF3" w:rsidP="00993ECC">
            <w:pPr>
              <w:jc w:val="both"/>
              <w:rPr>
                <w:sz w:val="20"/>
                <w:szCs w:val="20"/>
              </w:rPr>
            </w:pPr>
            <w:r w:rsidRPr="00005F4A">
              <w:rPr>
                <w:sz w:val="20"/>
                <w:szCs w:val="20"/>
              </w:rPr>
              <w:t>Объем финансирования по годам реализации муниципальной программы:</w:t>
            </w:r>
          </w:p>
          <w:p w:rsidR="00011CF3" w:rsidRPr="00005F4A" w:rsidRDefault="00011CF3" w:rsidP="00993ECC">
            <w:pPr>
              <w:jc w:val="both"/>
              <w:rPr>
                <w:sz w:val="20"/>
                <w:szCs w:val="20"/>
              </w:rPr>
            </w:pPr>
            <w:r w:rsidRPr="00005F4A">
              <w:rPr>
                <w:sz w:val="20"/>
                <w:szCs w:val="20"/>
              </w:rPr>
              <w:t>2014 год – 530,40  тыс. рублей, в том числе:</w:t>
            </w:r>
          </w:p>
          <w:p w:rsidR="00011CF3" w:rsidRPr="00005F4A" w:rsidRDefault="00011CF3" w:rsidP="00993ECC">
            <w:pPr>
              <w:jc w:val="both"/>
              <w:rPr>
                <w:sz w:val="20"/>
                <w:szCs w:val="20"/>
              </w:rPr>
            </w:pPr>
            <w:r w:rsidRPr="00005F4A">
              <w:rPr>
                <w:sz w:val="20"/>
                <w:szCs w:val="20"/>
              </w:rPr>
              <w:t>0,0 тыс. рублей – средства федерального бюджета;</w:t>
            </w:r>
          </w:p>
          <w:p w:rsidR="00011CF3" w:rsidRPr="00005F4A" w:rsidRDefault="00011CF3" w:rsidP="00993ECC">
            <w:pPr>
              <w:jc w:val="both"/>
              <w:rPr>
                <w:sz w:val="20"/>
                <w:szCs w:val="20"/>
              </w:rPr>
            </w:pPr>
            <w:r w:rsidRPr="00005F4A">
              <w:rPr>
                <w:sz w:val="20"/>
                <w:szCs w:val="20"/>
              </w:rPr>
              <w:t>178,40  тыс. рублей - средства краевого бюджета;</w:t>
            </w:r>
          </w:p>
          <w:p w:rsidR="00011CF3" w:rsidRPr="00005F4A" w:rsidRDefault="00011CF3" w:rsidP="00993ECC">
            <w:pPr>
              <w:jc w:val="both"/>
              <w:rPr>
                <w:sz w:val="20"/>
                <w:szCs w:val="20"/>
              </w:rPr>
            </w:pPr>
            <w:r w:rsidRPr="00005F4A">
              <w:rPr>
                <w:sz w:val="20"/>
                <w:szCs w:val="20"/>
              </w:rPr>
              <w:t>352,00 тыс. рублей – средства местного бюджета</w:t>
            </w:r>
          </w:p>
          <w:p w:rsidR="00011CF3" w:rsidRPr="00005F4A" w:rsidRDefault="00011CF3" w:rsidP="00993ECC">
            <w:pPr>
              <w:jc w:val="both"/>
              <w:rPr>
                <w:sz w:val="20"/>
                <w:szCs w:val="20"/>
              </w:rPr>
            </w:pPr>
            <w:r w:rsidRPr="00005F4A">
              <w:rPr>
                <w:sz w:val="20"/>
                <w:szCs w:val="20"/>
              </w:rPr>
              <w:t>2015 год – 10695,50 тыс. рублей, в том числе:</w:t>
            </w:r>
          </w:p>
          <w:p w:rsidR="00011CF3" w:rsidRPr="00005F4A" w:rsidRDefault="00011CF3" w:rsidP="00993ECC">
            <w:pPr>
              <w:jc w:val="both"/>
              <w:rPr>
                <w:sz w:val="20"/>
                <w:szCs w:val="20"/>
              </w:rPr>
            </w:pPr>
            <w:r w:rsidRPr="00005F4A">
              <w:rPr>
                <w:sz w:val="20"/>
                <w:szCs w:val="20"/>
              </w:rPr>
              <w:t>0,0 тыс. рублей – средства федерального бюджета;</w:t>
            </w:r>
          </w:p>
          <w:p w:rsidR="00011CF3" w:rsidRPr="00005F4A" w:rsidRDefault="00011CF3" w:rsidP="00993ECC">
            <w:pPr>
              <w:jc w:val="both"/>
              <w:rPr>
                <w:sz w:val="20"/>
                <w:szCs w:val="20"/>
              </w:rPr>
            </w:pPr>
            <w:r w:rsidRPr="00005F4A">
              <w:rPr>
                <w:sz w:val="20"/>
                <w:szCs w:val="20"/>
              </w:rPr>
              <w:t>10102,31 тыс. рублей - средства краевого бюджета;</w:t>
            </w:r>
          </w:p>
          <w:p w:rsidR="00011CF3" w:rsidRPr="00005F4A" w:rsidRDefault="00011CF3" w:rsidP="00993ECC">
            <w:pPr>
              <w:jc w:val="both"/>
              <w:rPr>
                <w:sz w:val="20"/>
                <w:szCs w:val="20"/>
              </w:rPr>
            </w:pPr>
            <w:r w:rsidRPr="00005F4A">
              <w:rPr>
                <w:sz w:val="20"/>
                <w:szCs w:val="20"/>
              </w:rPr>
              <w:t>593,19 тыс. рублей – средства местного бюджета</w:t>
            </w:r>
          </w:p>
          <w:p w:rsidR="00011CF3" w:rsidRPr="00005F4A" w:rsidRDefault="00011CF3" w:rsidP="00993ECC">
            <w:pPr>
              <w:tabs>
                <w:tab w:val="left" w:pos="6360"/>
              </w:tabs>
              <w:jc w:val="both"/>
              <w:rPr>
                <w:sz w:val="20"/>
                <w:szCs w:val="20"/>
              </w:rPr>
            </w:pPr>
            <w:r w:rsidRPr="00005F4A">
              <w:rPr>
                <w:sz w:val="20"/>
                <w:szCs w:val="20"/>
              </w:rPr>
              <w:t>2016 год –  10579,56 тыс. рублей, в том числе:</w:t>
            </w:r>
            <w:r w:rsidRPr="00005F4A">
              <w:rPr>
                <w:sz w:val="20"/>
                <w:szCs w:val="20"/>
              </w:rPr>
              <w:tab/>
            </w:r>
          </w:p>
          <w:p w:rsidR="00011CF3" w:rsidRPr="00005F4A" w:rsidRDefault="00011CF3" w:rsidP="00993ECC">
            <w:pPr>
              <w:jc w:val="both"/>
              <w:rPr>
                <w:sz w:val="20"/>
                <w:szCs w:val="20"/>
              </w:rPr>
            </w:pPr>
            <w:r w:rsidRPr="00005F4A">
              <w:rPr>
                <w:sz w:val="20"/>
                <w:szCs w:val="20"/>
              </w:rPr>
              <w:t>0,0 тыс. рублей - средства федерального бюджета;</w:t>
            </w:r>
          </w:p>
          <w:p w:rsidR="00011CF3" w:rsidRPr="00005F4A" w:rsidRDefault="00011CF3" w:rsidP="00993ECC">
            <w:pPr>
              <w:jc w:val="both"/>
              <w:rPr>
                <w:sz w:val="20"/>
                <w:szCs w:val="20"/>
              </w:rPr>
            </w:pPr>
            <w:r w:rsidRPr="00005F4A">
              <w:rPr>
                <w:sz w:val="20"/>
                <w:szCs w:val="20"/>
              </w:rPr>
              <w:t>9941,46 тыс. рублей - средства краевого бюджета;</w:t>
            </w:r>
          </w:p>
          <w:p w:rsidR="00011CF3" w:rsidRPr="00005F4A" w:rsidRDefault="00011CF3" w:rsidP="00993ECC">
            <w:pPr>
              <w:jc w:val="both"/>
              <w:rPr>
                <w:sz w:val="20"/>
                <w:szCs w:val="20"/>
              </w:rPr>
            </w:pPr>
            <w:r w:rsidRPr="00005F4A">
              <w:rPr>
                <w:sz w:val="20"/>
                <w:szCs w:val="20"/>
              </w:rPr>
              <w:t>638,10 тыс. рублей - средства местного бюджета</w:t>
            </w:r>
          </w:p>
          <w:p w:rsidR="00011CF3" w:rsidRPr="00005F4A" w:rsidRDefault="00011CF3" w:rsidP="00993ECC">
            <w:pPr>
              <w:tabs>
                <w:tab w:val="left" w:pos="6360"/>
              </w:tabs>
              <w:jc w:val="both"/>
              <w:rPr>
                <w:sz w:val="20"/>
                <w:szCs w:val="20"/>
              </w:rPr>
            </w:pPr>
            <w:r w:rsidRPr="00005F4A">
              <w:rPr>
                <w:sz w:val="20"/>
                <w:szCs w:val="20"/>
              </w:rPr>
              <w:t>2017 год –  11586,20 тыс. рублей, в том числе:</w:t>
            </w:r>
            <w:r w:rsidRPr="00005F4A">
              <w:rPr>
                <w:sz w:val="20"/>
                <w:szCs w:val="20"/>
              </w:rPr>
              <w:tab/>
            </w:r>
          </w:p>
          <w:p w:rsidR="00011CF3" w:rsidRPr="00005F4A" w:rsidRDefault="00011CF3" w:rsidP="00993ECC">
            <w:pPr>
              <w:jc w:val="both"/>
              <w:rPr>
                <w:sz w:val="20"/>
                <w:szCs w:val="20"/>
              </w:rPr>
            </w:pPr>
            <w:r w:rsidRPr="00005F4A">
              <w:rPr>
                <w:sz w:val="20"/>
                <w:szCs w:val="20"/>
              </w:rPr>
              <w:t>0,0 тыс. рублей - средства федерального бюджета;</w:t>
            </w:r>
          </w:p>
          <w:p w:rsidR="00011CF3" w:rsidRPr="00005F4A" w:rsidRDefault="00011CF3" w:rsidP="00993ECC">
            <w:pPr>
              <w:jc w:val="both"/>
              <w:rPr>
                <w:sz w:val="20"/>
                <w:szCs w:val="20"/>
              </w:rPr>
            </w:pPr>
            <w:r w:rsidRPr="00005F4A">
              <w:rPr>
                <w:sz w:val="20"/>
                <w:szCs w:val="20"/>
              </w:rPr>
              <w:t>11450,49 тыс. рублей - средства краевого бюджета;</w:t>
            </w:r>
          </w:p>
          <w:p w:rsidR="00011CF3" w:rsidRPr="00005F4A" w:rsidRDefault="00011CF3" w:rsidP="00993ECC">
            <w:pPr>
              <w:jc w:val="both"/>
              <w:rPr>
                <w:sz w:val="20"/>
                <w:szCs w:val="20"/>
              </w:rPr>
            </w:pPr>
            <w:r w:rsidRPr="00005F4A">
              <w:rPr>
                <w:sz w:val="20"/>
                <w:szCs w:val="20"/>
              </w:rPr>
              <w:t>135,71 тыс. рублей - средства местного бюджета</w:t>
            </w:r>
          </w:p>
          <w:p w:rsidR="00011CF3" w:rsidRPr="00005F4A" w:rsidRDefault="00011CF3" w:rsidP="00993ECC">
            <w:pPr>
              <w:tabs>
                <w:tab w:val="left" w:pos="6360"/>
              </w:tabs>
              <w:jc w:val="both"/>
              <w:rPr>
                <w:sz w:val="20"/>
                <w:szCs w:val="20"/>
              </w:rPr>
            </w:pPr>
            <w:r w:rsidRPr="00005F4A">
              <w:rPr>
                <w:sz w:val="20"/>
                <w:szCs w:val="20"/>
              </w:rPr>
              <w:t>2018 год –  8443,00  тыс. рублей, в том числе:</w:t>
            </w:r>
            <w:r w:rsidRPr="00005F4A">
              <w:rPr>
                <w:sz w:val="20"/>
                <w:szCs w:val="20"/>
              </w:rPr>
              <w:tab/>
            </w:r>
          </w:p>
          <w:p w:rsidR="00011CF3" w:rsidRPr="00005F4A" w:rsidRDefault="00011CF3" w:rsidP="00993ECC">
            <w:pPr>
              <w:jc w:val="both"/>
              <w:rPr>
                <w:sz w:val="20"/>
                <w:szCs w:val="20"/>
              </w:rPr>
            </w:pPr>
            <w:r w:rsidRPr="00005F4A">
              <w:rPr>
                <w:sz w:val="20"/>
                <w:szCs w:val="20"/>
              </w:rPr>
              <w:t>0,0 тыс. рублей - средства федерального бюджета;</w:t>
            </w:r>
          </w:p>
          <w:p w:rsidR="00011CF3" w:rsidRPr="00005F4A" w:rsidRDefault="00011CF3" w:rsidP="00993ECC">
            <w:pPr>
              <w:jc w:val="both"/>
              <w:rPr>
                <w:sz w:val="20"/>
                <w:szCs w:val="20"/>
              </w:rPr>
            </w:pPr>
            <w:r w:rsidRPr="00005F4A">
              <w:rPr>
                <w:sz w:val="20"/>
                <w:szCs w:val="20"/>
              </w:rPr>
              <w:t>8216,30 тыс. рублей - средства краевого бюджета;</w:t>
            </w:r>
          </w:p>
          <w:p w:rsidR="00011CF3" w:rsidRPr="00005F4A" w:rsidRDefault="00011CF3" w:rsidP="00993ECC">
            <w:pPr>
              <w:jc w:val="both"/>
              <w:rPr>
                <w:sz w:val="20"/>
                <w:szCs w:val="20"/>
              </w:rPr>
            </w:pPr>
            <w:r w:rsidRPr="00005F4A">
              <w:rPr>
                <w:sz w:val="20"/>
                <w:szCs w:val="20"/>
              </w:rPr>
              <w:t>226,70 тыс. рублей - средства местного бюджета</w:t>
            </w:r>
          </w:p>
          <w:p w:rsidR="00011CF3" w:rsidRPr="00005F4A" w:rsidRDefault="00011CF3" w:rsidP="00993ECC">
            <w:pPr>
              <w:tabs>
                <w:tab w:val="left" w:pos="6360"/>
              </w:tabs>
              <w:jc w:val="both"/>
              <w:rPr>
                <w:sz w:val="20"/>
                <w:szCs w:val="20"/>
              </w:rPr>
            </w:pPr>
            <w:r w:rsidRPr="00005F4A">
              <w:rPr>
                <w:sz w:val="20"/>
                <w:szCs w:val="20"/>
              </w:rPr>
              <w:t>2019 год –  47,59  тыс. рублей, в том числе:</w:t>
            </w:r>
            <w:r w:rsidRPr="00005F4A">
              <w:rPr>
                <w:sz w:val="20"/>
                <w:szCs w:val="20"/>
              </w:rPr>
              <w:tab/>
            </w:r>
          </w:p>
          <w:p w:rsidR="00011CF3" w:rsidRPr="00005F4A" w:rsidRDefault="00011CF3" w:rsidP="00993ECC">
            <w:pPr>
              <w:jc w:val="both"/>
              <w:rPr>
                <w:sz w:val="20"/>
                <w:szCs w:val="20"/>
              </w:rPr>
            </w:pPr>
            <w:r w:rsidRPr="00005F4A">
              <w:rPr>
                <w:sz w:val="20"/>
                <w:szCs w:val="20"/>
              </w:rPr>
              <w:lastRenderedPageBreak/>
              <w:t>0,0 тыс. рублей - средства федерального бюджета;</w:t>
            </w:r>
          </w:p>
          <w:p w:rsidR="00011CF3" w:rsidRPr="00005F4A" w:rsidRDefault="00011CF3" w:rsidP="00993ECC">
            <w:pPr>
              <w:jc w:val="both"/>
              <w:rPr>
                <w:sz w:val="20"/>
                <w:szCs w:val="20"/>
              </w:rPr>
            </w:pPr>
            <w:r w:rsidRPr="00005F4A">
              <w:rPr>
                <w:sz w:val="20"/>
                <w:szCs w:val="20"/>
              </w:rPr>
              <w:t>0,00 тыс. рублей - средства краевого бюджета;</w:t>
            </w:r>
          </w:p>
          <w:p w:rsidR="00011CF3" w:rsidRPr="00005F4A" w:rsidRDefault="00011CF3" w:rsidP="00993ECC">
            <w:pPr>
              <w:jc w:val="both"/>
              <w:rPr>
                <w:sz w:val="20"/>
                <w:szCs w:val="20"/>
              </w:rPr>
            </w:pPr>
            <w:r w:rsidRPr="00005F4A">
              <w:rPr>
                <w:sz w:val="20"/>
                <w:szCs w:val="20"/>
              </w:rPr>
              <w:t>47,59 тыс. рублей - средства местного бюджета</w:t>
            </w:r>
          </w:p>
          <w:p w:rsidR="00011CF3" w:rsidRPr="00005F4A" w:rsidRDefault="00011CF3" w:rsidP="00993ECC">
            <w:pPr>
              <w:tabs>
                <w:tab w:val="left" w:pos="6360"/>
              </w:tabs>
              <w:jc w:val="both"/>
              <w:rPr>
                <w:sz w:val="20"/>
                <w:szCs w:val="20"/>
              </w:rPr>
            </w:pPr>
            <w:r w:rsidRPr="00005F4A">
              <w:rPr>
                <w:sz w:val="20"/>
                <w:szCs w:val="20"/>
              </w:rPr>
              <w:t>2020 год –  47,59 тыс. рублей, в том числе:</w:t>
            </w:r>
            <w:r w:rsidRPr="00005F4A">
              <w:rPr>
                <w:sz w:val="20"/>
                <w:szCs w:val="20"/>
              </w:rPr>
              <w:tab/>
            </w:r>
          </w:p>
          <w:p w:rsidR="00011CF3" w:rsidRPr="00005F4A" w:rsidRDefault="00011CF3" w:rsidP="00993ECC">
            <w:pPr>
              <w:jc w:val="both"/>
              <w:rPr>
                <w:sz w:val="20"/>
                <w:szCs w:val="20"/>
              </w:rPr>
            </w:pPr>
            <w:r w:rsidRPr="00005F4A">
              <w:rPr>
                <w:sz w:val="20"/>
                <w:szCs w:val="20"/>
              </w:rPr>
              <w:t>0,0 тыс. рублей - средства федерального бюджета;</w:t>
            </w:r>
          </w:p>
          <w:p w:rsidR="00011CF3" w:rsidRPr="00005F4A" w:rsidRDefault="00011CF3" w:rsidP="00993ECC">
            <w:pPr>
              <w:jc w:val="both"/>
              <w:rPr>
                <w:sz w:val="20"/>
                <w:szCs w:val="20"/>
              </w:rPr>
            </w:pPr>
            <w:r w:rsidRPr="00005F4A">
              <w:rPr>
                <w:sz w:val="20"/>
                <w:szCs w:val="20"/>
              </w:rPr>
              <w:t>0,0 тыс. рублей - средства краевого бюджета;</w:t>
            </w:r>
          </w:p>
          <w:p w:rsidR="00011CF3" w:rsidRPr="00005F4A" w:rsidRDefault="00011CF3" w:rsidP="00993ECC">
            <w:pPr>
              <w:jc w:val="both"/>
              <w:rPr>
                <w:sz w:val="20"/>
                <w:szCs w:val="20"/>
              </w:rPr>
            </w:pPr>
            <w:r w:rsidRPr="00005F4A">
              <w:rPr>
                <w:sz w:val="20"/>
                <w:szCs w:val="20"/>
              </w:rPr>
              <w:t>47,59 тыс. рублей - средства местного бюджета</w:t>
            </w:r>
          </w:p>
          <w:p w:rsidR="00011CF3" w:rsidRPr="00005F4A" w:rsidRDefault="00011CF3" w:rsidP="00993ECC">
            <w:pPr>
              <w:tabs>
                <w:tab w:val="left" w:pos="6360"/>
              </w:tabs>
              <w:jc w:val="both"/>
              <w:rPr>
                <w:sz w:val="20"/>
                <w:szCs w:val="20"/>
              </w:rPr>
            </w:pPr>
            <w:r w:rsidRPr="00005F4A">
              <w:rPr>
                <w:sz w:val="20"/>
                <w:szCs w:val="20"/>
              </w:rPr>
              <w:t>2021 год –  93,00 тыс. рублей, в том числе:</w:t>
            </w:r>
            <w:r w:rsidRPr="00005F4A">
              <w:rPr>
                <w:sz w:val="20"/>
                <w:szCs w:val="20"/>
              </w:rPr>
              <w:tab/>
            </w:r>
          </w:p>
          <w:p w:rsidR="00011CF3" w:rsidRPr="00005F4A" w:rsidRDefault="00011CF3" w:rsidP="00993ECC">
            <w:pPr>
              <w:jc w:val="both"/>
              <w:rPr>
                <w:sz w:val="20"/>
                <w:szCs w:val="20"/>
              </w:rPr>
            </w:pPr>
            <w:r w:rsidRPr="00005F4A">
              <w:rPr>
                <w:sz w:val="20"/>
                <w:szCs w:val="20"/>
              </w:rPr>
              <w:t>0,0 тыс. рублей - средства федерального бюджета;</w:t>
            </w:r>
          </w:p>
          <w:p w:rsidR="00011CF3" w:rsidRPr="00005F4A" w:rsidRDefault="00011CF3" w:rsidP="00993ECC">
            <w:pPr>
              <w:jc w:val="both"/>
              <w:rPr>
                <w:sz w:val="20"/>
                <w:szCs w:val="20"/>
              </w:rPr>
            </w:pPr>
            <w:r w:rsidRPr="00005F4A">
              <w:rPr>
                <w:sz w:val="20"/>
                <w:szCs w:val="20"/>
              </w:rPr>
              <w:t>0,0 тыс. рублей - средства краевого бюджета;</w:t>
            </w:r>
          </w:p>
          <w:p w:rsidR="00011CF3" w:rsidRPr="00005F4A" w:rsidRDefault="00011CF3" w:rsidP="00993ECC">
            <w:pPr>
              <w:jc w:val="both"/>
              <w:rPr>
                <w:sz w:val="20"/>
                <w:szCs w:val="20"/>
              </w:rPr>
            </w:pPr>
            <w:r w:rsidRPr="00005F4A">
              <w:rPr>
                <w:sz w:val="20"/>
                <w:szCs w:val="20"/>
              </w:rPr>
              <w:t>93,00 тыс. рублей - средства местного бюджета</w:t>
            </w:r>
          </w:p>
          <w:p w:rsidR="00011CF3" w:rsidRPr="00005F4A" w:rsidRDefault="00011CF3" w:rsidP="00993ECC">
            <w:pPr>
              <w:jc w:val="both"/>
              <w:rPr>
                <w:sz w:val="20"/>
                <w:szCs w:val="20"/>
              </w:rPr>
            </w:pPr>
            <w:r w:rsidRPr="00005F4A">
              <w:rPr>
                <w:sz w:val="20"/>
                <w:szCs w:val="20"/>
              </w:rPr>
              <w:t>2022 год – 93,00 тыс. рублей, в том числе</w:t>
            </w:r>
          </w:p>
          <w:p w:rsidR="00011CF3" w:rsidRPr="00005F4A" w:rsidRDefault="00011CF3" w:rsidP="00993ECC">
            <w:pPr>
              <w:jc w:val="both"/>
              <w:rPr>
                <w:sz w:val="20"/>
                <w:szCs w:val="20"/>
              </w:rPr>
            </w:pPr>
            <w:r w:rsidRPr="00005F4A">
              <w:rPr>
                <w:sz w:val="20"/>
                <w:szCs w:val="20"/>
              </w:rPr>
              <w:t>0,00 тыс. рублей – средства федерального бюджета</w:t>
            </w:r>
          </w:p>
          <w:p w:rsidR="00011CF3" w:rsidRPr="00005F4A" w:rsidRDefault="00011CF3" w:rsidP="00993ECC">
            <w:pPr>
              <w:jc w:val="both"/>
              <w:rPr>
                <w:sz w:val="20"/>
                <w:szCs w:val="20"/>
              </w:rPr>
            </w:pPr>
            <w:r w:rsidRPr="00005F4A">
              <w:rPr>
                <w:sz w:val="20"/>
                <w:szCs w:val="20"/>
              </w:rPr>
              <w:t>0,00 тыс. рублей – средства краевого бюджета</w:t>
            </w:r>
          </w:p>
          <w:p w:rsidR="00011CF3" w:rsidRPr="00005F4A" w:rsidRDefault="00011CF3" w:rsidP="00993ECC">
            <w:pPr>
              <w:jc w:val="both"/>
              <w:rPr>
                <w:sz w:val="20"/>
                <w:szCs w:val="20"/>
              </w:rPr>
            </w:pPr>
            <w:r w:rsidRPr="00005F4A">
              <w:rPr>
                <w:sz w:val="20"/>
                <w:szCs w:val="20"/>
              </w:rPr>
              <w:t>93,00 тыс. рублей – средства местного бюджета</w:t>
            </w:r>
          </w:p>
        </w:tc>
      </w:tr>
      <w:tr w:rsidR="00011CF3" w:rsidRPr="00005F4A" w:rsidTr="00993ECC">
        <w:tc>
          <w:tcPr>
            <w:tcW w:w="2835" w:type="dxa"/>
            <w:tcBorders>
              <w:top w:val="single" w:sz="4" w:space="0" w:color="auto"/>
              <w:bottom w:val="single" w:sz="4" w:space="0" w:color="auto"/>
              <w:right w:val="single" w:sz="4" w:space="0" w:color="auto"/>
            </w:tcBorders>
          </w:tcPr>
          <w:p w:rsidR="00011CF3" w:rsidRPr="00005F4A" w:rsidRDefault="00011CF3" w:rsidP="00993ECC">
            <w:pPr>
              <w:pStyle w:val="aff1"/>
              <w:rPr>
                <w:rFonts w:ascii="Times New Roman" w:hAnsi="Times New Roman" w:cs="Times New Roman"/>
                <w:sz w:val="20"/>
                <w:szCs w:val="20"/>
              </w:rPr>
            </w:pPr>
            <w:r w:rsidRPr="00005F4A">
              <w:rPr>
                <w:rFonts w:ascii="Times New Roman" w:hAnsi="Times New Roman" w:cs="Times New Roman"/>
                <w:sz w:val="20"/>
                <w:szCs w:val="20"/>
              </w:rPr>
              <w:lastRenderedPageBreak/>
              <w:t>Перечень объектов капитального строительства</w:t>
            </w:r>
          </w:p>
        </w:tc>
        <w:tc>
          <w:tcPr>
            <w:tcW w:w="6632" w:type="dxa"/>
            <w:tcBorders>
              <w:top w:val="single" w:sz="4" w:space="0" w:color="auto"/>
              <w:left w:val="single" w:sz="4" w:space="0" w:color="auto"/>
              <w:bottom w:val="single" w:sz="4" w:space="0" w:color="auto"/>
            </w:tcBorders>
          </w:tcPr>
          <w:p w:rsidR="00011CF3" w:rsidRPr="00005F4A" w:rsidRDefault="00011CF3" w:rsidP="00993ECC">
            <w:pPr>
              <w:pStyle w:val="aff9"/>
              <w:rPr>
                <w:rFonts w:ascii="Times New Roman" w:hAnsi="Times New Roman"/>
                <w:sz w:val="20"/>
                <w:szCs w:val="20"/>
              </w:rPr>
            </w:pPr>
            <w:r w:rsidRPr="00005F4A">
              <w:rPr>
                <w:rFonts w:ascii="Times New Roman" w:hAnsi="Times New Roman"/>
                <w:sz w:val="20"/>
                <w:szCs w:val="20"/>
              </w:rPr>
              <w:t>Нет</w:t>
            </w:r>
          </w:p>
        </w:tc>
      </w:tr>
    </w:tbl>
    <w:p w:rsidR="00011CF3" w:rsidRPr="00005F4A" w:rsidRDefault="00011CF3" w:rsidP="00011CF3">
      <w:pPr>
        <w:ind w:firstLine="720"/>
        <w:jc w:val="both"/>
        <w:rPr>
          <w:sz w:val="20"/>
          <w:szCs w:val="20"/>
        </w:rPr>
      </w:pPr>
    </w:p>
    <w:p w:rsidR="00011CF3" w:rsidRPr="00005F4A" w:rsidRDefault="00011CF3" w:rsidP="00011CF3">
      <w:pPr>
        <w:ind w:firstLine="720"/>
        <w:jc w:val="center"/>
        <w:rPr>
          <w:sz w:val="20"/>
          <w:szCs w:val="20"/>
        </w:rPr>
      </w:pPr>
    </w:p>
    <w:p w:rsidR="00011CF3" w:rsidRPr="00005F4A" w:rsidRDefault="00011CF3" w:rsidP="00011CF3">
      <w:pPr>
        <w:ind w:firstLine="720"/>
        <w:jc w:val="center"/>
        <w:rPr>
          <w:sz w:val="20"/>
          <w:szCs w:val="20"/>
        </w:rPr>
      </w:pPr>
      <w:r w:rsidRPr="00005F4A">
        <w:rPr>
          <w:sz w:val="20"/>
          <w:szCs w:val="20"/>
        </w:rPr>
        <w:t>2. Основные разделы программы</w:t>
      </w:r>
    </w:p>
    <w:p w:rsidR="00011CF3" w:rsidRPr="00005F4A" w:rsidRDefault="00011CF3" w:rsidP="00011CF3">
      <w:pPr>
        <w:ind w:firstLine="720"/>
        <w:jc w:val="both"/>
        <w:rPr>
          <w:sz w:val="20"/>
          <w:szCs w:val="20"/>
        </w:rPr>
      </w:pPr>
    </w:p>
    <w:p w:rsidR="00011CF3" w:rsidRPr="00005F4A" w:rsidRDefault="00011CF3" w:rsidP="00011CF3">
      <w:pPr>
        <w:ind w:firstLine="720"/>
        <w:rPr>
          <w:sz w:val="20"/>
          <w:szCs w:val="20"/>
        </w:rPr>
      </w:pPr>
      <w:r w:rsidRPr="00005F4A">
        <w:rPr>
          <w:sz w:val="20"/>
          <w:szCs w:val="20"/>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011CF3" w:rsidRPr="00005F4A" w:rsidRDefault="00011CF3" w:rsidP="00011CF3">
      <w:pPr>
        <w:ind w:firstLine="720"/>
        <w:jc w:val="both"/>
        <w:rPr>
          <w:sz w:val="20"/>
          <w:szCs w:val="20"/>
        </w:rPr>
      </w:pPr>
      <w:r w:rsidRPr="00005F4A">
        <w:rPr>
          <w:sz w:val="20"/>
          <w:szCs w:val="20"/>
        </w:rPr>
        <w:t>Автомобильные дороги являются важнейшей составной частью транспортной сети  Каратузского сельсовета.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011CF3" w:rsidRPr="00005F4A" w:rsidRDefault="00011CF3" w:rsidP="00011CF3">
      <w:pPr>
        <w:jc w:val="both"/>
        <w:rPr>
          <w:sz w:val="20"/>
          <w:szCs w:val="20"/>
        </w:rPr>
      </w:pPr>
      <w:r w:rsidRPr="00005F4A">
        <w:rPr>
          <w:sz w:val="20"/>
          <w:szCs w:val="20"/>
        </w:rPr>
        <w:t>В отличи</w:t>
      </w:r>
      <w:proofErr w:type="gramStart"/>
      <w:r w:rsidRPr="00005F4A">
        <w:rPr>
          <w:sz w:val="20"/>
          <w:szCs w:val="20"/>
        </w:rPr>
        <w:t>и</w:t>
      </w:r>
      <w:proofErr w:type="gramEnd"/>
      <w:r w:rsidRPr="00005F4A">
        <w:rPr>
          <w:sz w:val="20"/>
          <w:szCs w:val="20"/>
        </w:rPr>
        <w:t xml:space="preserve">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011CF3" w:rsidRPr="00005F4A" w:rsidRDefault="00011CF3" w:rsidP="00011CF3">
      <w:pPr>
        <w:ind w:firstLine="720"/>
        <w:jc w:val="both"/>
        <w:rPr>
          <w:sz w:val="20"/>
          <w:szCs w:val="20"/>
        </w:rPr>
      </w:pPr>
      <w:r w:rsidRPr="00005F4A">
        <w:rPr>
          <w:sz w:val="20"/>
          <w:szCs w:val="20"/>
        </w:rPr>
        <w:t>Одним из направлений деятельности органов местного самоуправления Каратузского сельсовета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011CF3" w:rsidRPr="00005F4A" w:rsidRDefault="00011CF3" w:rsidP="00011CF3">
      <w:pPr>
        <w:jc w:val="both"/>
        <w:rPr>
          <w:sz w:val="20"/>
          <w:szCs w:val="20"/>
        </w:rPr>
      </w:pPr>
      <w:r w:rsidRPr="00005F4A">
        <w:rPr>
          <w:sz w:val="20"/>
          <w:szCs w:val="20"/>
        </w:rPr>
        <w:t xml:space="preserve">   </w:t>
      </w:r>
      <w:r w:rsidRPr="00005F4A">
        <w:rPr>
          <w:sz w:val="20"/>
          <w:szCs w:val="20"/>
        </w:rPr>
        <w:tab/>
        <w:t>Показателями улучшения состояния дорожной сети являются:</w:t>
      </w:r>
    </w:p>
    <w:p w:rsidR="00011CF3" w:rsidRPr="00005F4A" w:rsidRDefault="00011CF3" w:rsidP="00011CF3">
      <w:pPr>
        <w:jc w:val="both"/>
        <w:rPr>
          <w:sz w:val="20"/>
          <w:szCs w:val="20"/>
        </w:rPr>
      </w:pPr>
      <w:r w:rsidRPr="00005F4A">
        <w:rPr>
          <w:sz w:val="20"/>
          <w:szCs w:val="20"/>
        </w:rPr>
        <w:t>- снижение текущих издержек, в первую очередь для пользователей автомобильных дорог;</w:t>
      </w:r>
    </w:p>
    <w:p w:rsidR="00011CF3" w:rsidRPr="00005F4A" w:rsidRDefault="00011CF3" w:rsidP="00011CF3">
      <w:pPr>
        <w:jc w:val="both"/>
        <w:rPr>
          <w:sz w:val="20"/>
          <w:szCs w:val="20"/>
        </w:rPr>
      </w:pPr>
      <w:r w:rsidRPr="00005F4A">
        <w:rPr>
          <w:sz w:val="20"/>
          <w:szCs w:val="20"/>
        </w:rPr>
        <w:t>- стимулирования общего экономического развития прилегающих территорий;</w:t>
      </w:r>
    </w:p>
    <w:p w:rsidR="00011CF3" w:rsidRPr="00005F4A" w:rsidRDefault="00011CF3" w:rsidP="00011CF3">
      <w:pPr>
        <w:jc w:val="both"/>
        <w:rPr>
          <w:sz w:val="20"/>
          <w:szCs w:val="20"/>
        </w:rPr>
      </w:pPr>
      <w:r w:rsidRPr="00005F4A">
        <w:rPr>
          <w:sz w:val="20"/>
          <w:szCs w:val="20"/>
        </w:rPr>
        <w:t>- снижение числа дорожно-транспортных происшествий и нанесённого материального ущерба;</w:t>
      </w:r>
    </w:p>
    <w:p w:rsidR="00011CF3" w:rsidRPr="00005F4A" w:rsidRDefault="00011CF3" w:rsidP="00011CF3">
      <w:pPr>
        <w:jc w:val="both"/>
        <w:rPr>
          <w:sz w:val="20"/>
          <w:szCs w:val="20"/>
        </w:rPr>
      </w:pPr>
      <w:r w:rsidRPr="00005F4A">
        <w:rPr>
          <w:sz w:val="20"/>
          <w:szCs w:val="20"/>
        </w:rPr>
        <w:t>- повышение комфорта и удобства поездок.</w:t>
      </w:r>
    </w:p>
    <w:p w:rsidR="00011CF3" w:rsidRPr="00005F4A" w:rsidRDefault="00011CF3" w:rsidP="00011CF3">
      <w:pPr>
        <w:jc w:val="both"/>
        <w:rPr>
          <w:sz w:val="20"/>
          <w:szCs w:val="20"/>
        </w:rPr>
      </w:pPr>
      <w:r w:rsidRPr="00005F4A">
        <w:rPr>
          <w:sz w:val="20"/>
          <w:szCs w:val="20"/>
        </w:rPr>
        <w:t xml:space="preserve">   </w:t>
      </w:r>
      <w:r w:rsidRPr="00005F4A">
        <w:rPr>
          <w:sz w:val="20"/>
          <w:szCs w:val="20"/>
        </w:rPr>
        <w:tab/>
        <w:t>В целом улучшение «дорожных условий» приводит:</w:t>
      </w:r>
    </w:p>
    <w:p w:rsidR="00011CF3" w:rsidRPr="00005F4A" w:rsidRDefault="00011CF3" w:rsidP="00011CF3">
      <w:pPr>
        <w:jc w:val="both"/>
        <w:rPr>
          <w:sz w:val="20"/>
          <w:szCs w:val="20"/>
        </w:rPr>
      </w:pPr>
      <w:r w:rsidRPr="00005F4A">
        <w:rPr>
          <w:sz w:val="20"/>
          <w:szCs w:val="20"/>
        </w:rPr>
        <w:t>- к сокращению времени на перевозки груза и пассажиров,</w:t>
      </w:r>
    </w:p>
    <w:p w:rsidR="00011CF3" w:rsidRPr="00005F4A" w:rsidRDefault="00011CF3" w:rsidP="00011CF3">
      <w:pPr>
        <w:jc w:val="both"/>
        <w:rPr>
          <w:sz w:val="20"/>
          <w:szCs w:val="20"/>
        </w:rPr>
      </w:pPr>
      <w:r w:rsidRPr="00005F4A">
        <w:rPr>
          <w:sz w:val="20"/>
          <w:szCs w:val="20"/>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011CF3" w:rsidRPr="00005F4A" w:rsidRDefault="00011CF3" w:rsidP="00011CF3">
      <w:pPr>
        <w:jc w:val="both"/>
        <w:rPr>
          <w:sz w:val="20"/>
          <w:szCs w:val="20"/>
        </w:rPr>
      </w:pPr>
      <w:r w:rsidRPr="00005F4A">
        <w:rPr>
          <w:sz w:val="20"/>
          <w:szCs w:val="20"/>
        </w:rPr>
        <w:t>- повышению спроса на услуги дорожного сервиса,</w:t>
      </w:r>
    </w:p>
    <w:p w:rsidR="00011CF3" w:rsidRPr="00005F4A" w:rsidRDefault="00011CF3" w:rsidP="00011CF3">
      <w:pPr>
        <w:jc w:val="both"/>
        <w:rPr>
          <w:sz w:val="20"/>
          <w:szCs w:val="20"/>
        </w:rPr>
      </w:pPr>
      <w:r w:rsidRPr="00005F4A">
        <w:rPr>
          <w:sz w:val="20"/>
          <w:szCs w:val="20"/>
        </w:rPr>
        <w:t>- повышению транспортной доступности,</w:t>
      </w:r>
    </w:p>
    <w:p w:rsidR="00011CF3" w:rsidRPr="00005F4A" w:rsidRDefault="00011CF3" w:rsidP="00011CF3">
      <w:pPr>
        <w:jc w:val="both"/>
        <w:rPr>
          <w:color w:val="777777"/>
          <w:sz w:val="20"/>
          <w:szCs w:val="20"/>
        </w:rPr>
      </w:pPr>
      <w:r w:rsidRPr="00005F4A">
        <w:rPr>
          <w:sz w:val="20"/>
          <w:szCs w:val="20"/>
        </w:rPr>
        <w:t>- сокращению дорожно-транспортных происшествий,</w:t>
      </w:r>
    </w:p>
    <w:p w:rsidR="00011CF3" w:rsidRPr="00005F4A" w:rsidRDefault="00011CF3" w:rsidP="00011CF3">
      <w:pPr>
        <w:jc w:val="both"/>
        <w:rPr>
          <w:sz w:val="20"/>
          <w:szCs w:val="20"/>
        </w:rPr>
      </w:pPr>
      <w:r w:rsidRPr="00005F4A">
        <w:rPr>
          <w:sz w:val="20"/>
          <w:szCs w:val="20"/>
        </w:rPr>
        <w:t xml:space="preserve">- улучшению экологической ситуации. </w:t>
      </w:r>
    </w:p>
    <w:p w:rsidR="00011CF3" w:rsidRPr="00005F4A" w:rsidRDefault="00011CF3" w:rsidP="00011CF3">
      <w:pPr>
        <w:jc w:val="both"/>
        <w:rPr>
          <w:sz w:val="20"/>
          <w:szCs w:val="20"/>
        </w:rPr>
      </w:pPr>
      <w:r w:rsidRPr="00005F4A">
        <w:rPr>
          <w:sz w:val="20"/>
          <w:szCs w:val="20"/>
        </w:rPr>
        <w:t xml:space="preserve">  </w:t>
      </w:r>
      <w:r w:rsidRPr="00005F4A">
        <w:rPr>
          <w:sz w:val="20"/>
          <w:szCs w:val="20"/>
        </w:rPr>
        <w:tab/>
        <w:t>Таким образом, «дорожные условия» оказывают влияние на все важные показатели экономического развития сельского поселения.</w:t>
      </w:r>
    </w:p>
    <w:p w:rsidR="00011CF3" w:rsidRPr="00005F4A" w:rsidRDefault="00011CF3" w:rsidP="00011CF3">
      <w:pPr>
        <w:jc w:val="both"/>
        <w:rPr>
          <w:sz w:val="20"/>
          <w:szCs w:val="20"/>
        </w:rPr>
      </w:pPr>
      <w:r w:rsidRPr="00005F4A">
        <w:rPr>
          <w:sz w:val="20"/>
          <w:szCs w:val="20"/>
        </w:rPr>
        <w:t xml:space="preserve">   </w:t>
      </w:r>
      <w:r w:rsidRPr="00005F4A">
        <w:rPr>
          <w:sz w:val="20"/>
          <w:szCs w:val="20"/>
        </w:rPr>
        <w:tab/>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011CF3" w:rsidRPr="00005F4A" w:rsidRDefault="00011CF3" w:rsidP="00011CF3">
      <w:pPr>
        <w:jc w:val="both"/>
        <w:rPr>
          <w:sz w:val="20"/>
          <w:szCs w:val="20"/>
        </w:rPr>
      </w:pPr>
      <w:r w:rsidRPr="00005F4A">
        <w:rPr>
          <w:sz w:val="20"/>
          <w:szCs w:val="20"/>
        </w:rPr>
        <w:t>         По состоянию на 01.10.2014 года сеть автомобильных дорог муниципального образования «</w:t>
      </w:r>
      <w:proofErr w:type="spellStart"/>
      <w:r w:rsidRPr="00005F4A">
        <w:rPr>
          <w:sz w:val="20"/>
          <w:szCs w:val="20"/>
        </w:rPr>
        <w:t>Каратузский</w:t>
      </w:r>
      <w:proofErr w:type="spellEnd"/>
      <w:r w:rsidRPr="00005F4A">
        <w:rPr>
          <w:sz w:val="20"/>
          <w:szCs w:val="20"/>
        </w:rPr>
        <w:t xml:space="preserve"> сельсовет»  составляет </w:t>
      </w:r>
      <w:smartTag w:uri="urn:schemas-microsoft-com:office:smarttags" w:element="metricconverter">
        <w:smartTagPr>
          <w:attr w:name="ProductID" w:val="128 км"/>
        </w:smartTagPr>
        <w:r w:rsidRPr="00005F4A">
          <w:rPr>
            <w:sz w:val="20"/>
            <w:szCs w:val="20"/>
          </w:rPr>
          <w:t>128 км</w:t>
        </w:r>
      </w:smartTag>
      <w:proofErr w:type="gramStart"/>
      <w:r w:rsidRPr="00005F4A">
        <w:rPr>
          <w:sz w:val="20"/>
          <w:szCs w:val="20"/>
        </w:rPr>
        <w:t xml:space="preserve">., </w:t>
      </w:r>
      <w:proofErr w:type="gramEnd"/>
      <w:r w:rsidRPr="00005F4A">
        <w:rPr>
          <w:sz w:val="20"/>
          <w:szCs w:val="20"/>
        </w:rPr>
        <w:t xml:space="preserve">из них </w:t>
      </w:r>
      <w:smartTag w:uri="urn:schemas-microsoft-com:office:smarttags" w:element="metricconverter">
        <w:smartTagPr>
          <w:attr w:name="ProductID" w:val="33,4 км"/>
        </w:smartTagPr>
        <w:r w:rsidRPr="00005F4A">
          <w:rPr>
            <w:sz w:val="20"/>
            <w:szCs w:val="20"/>
          </w:rPr>
          <w:t>33,4 км</w:t>
        </w:r>
      </w:smartTag>
      <w:r w:rsidRPr="00005F4A">
        <w:rPr>
          <w:sz w:val="20"/>
          <w:szCs w:val="20"/>
        </w:rPr>
        <w:t xml:space="preserve"> с улучшенным покрытием.  В настоящее время автомобильные дороги  сельского  поселения находится в сложном положении. Качество дорожных покрытий большинства дорог и тротуаров не соответствует эксплуатационным требованиям.</w:t>
      </w:r>
    </w:p>
    <w:p w:rsidR="00011CF3" w:rsidRPr="00005F4A" w:rsidRDefault="00011CF3" w:rsidP="00011CF3">
      <w:pPr>
        <w:jc w:val="both"/>
        <w:rPr>
          <w:sz w:val="20"/>
          <w:szCs w:val="20"/>
        </w:rPr>
      </w:pPr>
      <w:r w:rsidRPr="00005F4A">
        <w:rPr>
          <w:sz w:val="20"/>
          <w:szCs w:val="20"/>
        </w:rPr>
        <w:t xml:space="preserve">         Увеличение количества транспорта на дорогах сельского поселения в сочетании с недостатками эксплуатационного состояния автомобильных дорог, требует комплексного подхода и </w:t>
      </w:r>
      <w:proofErr w:type="gramStart"/>
      <w:r w:rsidRPr="00005F4A">
        <w:rPr>
          <w:sz w:val="20"/>
          <w:szCs w:val="20"/>
        </w:rPr>
        <w:t>принятия</w:t>
      </w:r>
      <w:proofErr w:type="gramEnd"/>
      <w:r w:rsidRPr="00005F4A">
        <w:rPr>
          <w:sz w:val="20"/>
          <w:szCs w:val="20"/>
        </w:rPr>
        <w:t xml:space="preserve"> неотложных мер по реконструкции и капитальному ремонту  дорог общего пользования местного значения, совершенствованию организации дорожного движения.</w:t>
      </w:r>
    </w:p>
    <w:p w:rsidR="00011CF3" w:rsidRPr="00005F4A" w:rsidRDefault="00011CF3" w:rsidP="00011CF3">
      <w:pPr>
        <w:jc w:val="both"/>
        <w:rPr>
          <w:sz w:val="20"/>
          <w:szCs w:val="20"/>
        </w:rPr>
      </w:pPr>
      <w:r w:rsidRPr="00005F4A">
        <w:rPr>
          <w:sz w:val="20"/>
          <w:szCs w:val="20"/>
        </w:rPr>
        <w:lastRenderedPageBreak/>
        <w:t xml:space="preserve">         В условиях существующего положения первоочередной задачей остается  </w:t>
      </w:r>
      <w:r w:rsidRPr="00005F4A">
        <w:rPr>
          <w:color w:val="000000"/>
          <w:sz w:val="20"/>
          <w:szCs w:val="20"/>
        </w:rPr>
        <w:t xml:space="preserve">улучшение технического состояния и срока службы  дорожных </w:t>
      </w:r>
      <w:proofErr w:type="gramStart"/>
      <w:r w:rsidRPr="00005F4A">
        <w:rPr>
          <w:color w:val="000000"/>
          <w:sz w:val="20"/>
          <w:szCs w:val="20"/>
        </w:rPr>
        <w:t>покрытий</w:t>
      </w:r>
      <w:proofErr w:type="gramEnd"/>
      <w:r w:rsidRPr="00005F4A">
        <w:rPr>
          <w:color w:val="000000"/>
          <w:sz w:val="20"/>
          <w:szCs w:val="20"/>
        </w:rPr>
        <w:t xml:space="preserve"> автомобильных дорог общего пользования</w:t>
      </w:r>
      <w:r w:rsidRPr="00005F4A">
        <w:rPr>
          <w:sz w:val="20"/>
          <w:szCs w:val="20"/>
        </w:rPr>
        <w:t xml:space="preserve">  местного значения муниципального образования  «</w:t>
      </w:r>
      <w:proofErr w:type="spellStart"/>
      <w:r w:rsidRPr="00005F4A">
        <w:rPr>
          <w:sz w:val="20"/>
          <w:szCs w:val="20"/>
        </w:rPr>
        <w:t>Каратузский</w:t>
      </w:r>
      <w:proofErr w:type="spellEnd"/>
      <w:r w:rsidRPr="00005F4A">
        <w:rPr>
          <w:sz w:val="20"/>
          <w:szCs w:val="20"/>
        </w:rPr>
        <w:t xml:space="preserve"> сельсовет», поддержание их транспортного состояния, обеспечение безопасного, бесперебойного движения транспорта.</w:t>
      </w:r>
    </w:p>
    <w:p w:rsidR="00011CF3" w:rsidRPr="00005F4A" w:rsidRDefault="00011CF3" w:rsidP="00011CF3">
      <w:pPr>
        <w:jc w:val="both"/>
        <w:rPr>
          <w:sz w:val="20"/>
          <w:szCs w:val="20"/>
        </w:rPr>
      </w:pPr>
      <w:r w:rsidRPr="00005F4A">
        <w:rPr>
          <w:sz w:val="20"/>
          <w:szCs w:val="20"/>
        </w:rPr>
        <w:t xml:space="preserve">    </w:t>
      </w:r>
      <w:r w:rsidRPr="00005F4A">
        <w:rPr>
          <w:sz w:val="20"/>
          <w:szCs w:val="20"/>
        </w:rPr>
        <w:tab/>
        <w:t xml:space="preserve">В  сельском поселении 74 % автомобильных дорог   местного значения грунтовые и 26 % с </w:t>
      </w:r>
      <w:proofErr w:type="spellStart"/>
      <w:r w:rsidRPr="00005F4A">
        <w:rPr>
          <w:sz w:val="20"/>
          <w:szCs w:val="20"/>
        </w:rPr>
        <w:t>асфальтно</w:t>
      </w:r>
      <w:proofErr w:type="spellEnd"/>
      <w:r w:rsidRPr="00005F4A">
        <w:rPr>
          <w:sz w:val="20"/>
          <w:szCs w:val="20"/>
        </w:rPr>
        <w:t>-бетонным покрытием</w:t>
      </w:r>
    </w:p>
    <w:p w:rsidR="00011CF3" w:rsidRPr="00005F4A" w:rsidRDefault="00011CF3" w:rsidP="00011CF3">
      <w:pPr>
        <w:jc w:val="both"/>
        <w:rPr>
          <w:sz w:val="20"/>
          <w:szCs w:val="20"/>
        </w:rPr>
      </w:pPr>
      <w:r w:rsidRPr="00005F4A">
        <w:rPr>
          <w:sz w:val="20"/>
          <w:szCs w:val="20"/>
        </w:rPr>
        <w:t xml:space="preserve">       </w:t>
      </w:r>
      <w:r w:rsidRPr="00005F4A">
        <w:rPr>
          <w:sz w:val="20"/>
          <w:szCs w:val="20"/>
        </w:rPr>
        <w:tab/>
        <w:t>Практически на всех автомобильных дорогах отсутствует ливневая канализация.</w:t>
      </w:r>
    </w:p>
    <w:p w:rsidR="00011CF3" w:rsidRPr="00005F4A" w:rsidRDefault="00011CF3" w:rsidP="00011CF3">
      <w:pPr>
        <w:jc w:val="both"/>
        <w:rPr>
          <w:sz w:val="20"/>
          <w:szCs w:val="20"/>
        </w:rPr>
      </w:pPr>
      <w:r w:rsidRPr="00005F4A">
        <w:rPr>
          <w:sz w:val="20"/>
          <w:szCs w:val="20"/>
        </w:rPr>
        <w:t xml:space="preserve">   </w:t>
      </w:r>
      <w:r w:rsidRPr="00005F4A">
        <w:rPr>
          <w:sz w:val="20"/>
          <w:szCs w:val="20"/>
        </w:rPr>
        <w:tab/>
        <w:t>Доля муниципальных автомобильных дорог местного значения общего пользования в  сельском поселении, не отвечающих нормативным требованиям, на начало 2014  года составляло  более 70%.</w:t>
      </w:r>
    </w:p>
    <w:p w:rsidR="00011CF3" w:rsidRPr="00005F4A" w:rsidRDefault="00011CF3" w:rsidP="00011CF3">
      <w:pPr>
        <w:jc w:val="both"/>
        <w:rPr>
          <w:sz w:val="20"/>
          <w:szCs w:val="20"/>
        </w:rPr>
      </w:pPr>
      <w:r w:rsidRPr="00005F4A">
        <w:rPr>
          <w:sz w:val="20"/>
          <w:szCs w:val="20"/>
        </w:rPr>
        <w:t xml:space="preserve">    </w:t>
      </w:r>
      <w:r w:rsidRPr="00005F4A">
        <w:rPr>
          <w:sz w:val="20"/>
          <w:szCs w:val="20"/>
        </w:rPr>
        <w:tab/>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011CF3" w:rsidRPr="00005F4A" w:rsidRDefault="00011CF3" w:rsidP="00011CF3">
      <w:pPr>
        <w:jc w:val="both"/>
        <w:rPr>
          <w:sz w:val="20"/>
          <w:szCs w:val="20"/>
        </w:rPr>
      </w:pPr>
      <w:r w:rsidRPr="00005F4A">
        <w:rPr>
          <w:sz w:val="20"/>
          <w:szCs w:val="20"/>
        </w:rPr>
        <w:t xml:space="preserve">   </w:t>
      </w:r>
      <w:r w:rsidRPr="00005F4A">
        <w:rPr>
          <w:sz w:val="20"/>
          <w:szCs w:val="20"/>
        </w:rPr>
        <w:tab/>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011CF3" w:rsidRPr="00005F4A" w:rsidRDefault="00011CF3" w:rsidP="00011CF3">
      <w:pPr>
        <w:jc w:val="both"/>
        <w:rPr>
          <w:sz w:val="20"/>
          <w:szCs w:val="20"/>
        </w:rPr>
      </w:pPr>
      <w:r w:rsidRPr="00005F4A">
        <w:rPr>
          <w:sz w:val="20"/>
          <w:szCs w:val="20"/>
        </w:rPr>
        <w:t xml:space="preserve">   </w:t>
      </w:r>
      <w:r w:rsidRPr="00005F4A">
        <w:rPr>
          <w:sz w:val="20"/>
          <w:szCs w:val="20"/>
        </w:rPr>
        <w:tab/>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011CF3" w:rsidRPr="00005F4A" w:rsidRDefault="00011CF3" w:rsidP="00011CF3">
      <w:pPr>
        <w:jc w:val="both"/>
        <w:rPr>
          <w:sz w:val="20"/>
          <w:szCs w:val="20"/>
        </w:rPr>
      </w:pPr>
      <w:r w:rsidRPr="00005F4A">
        <w:rPr>
          <w:sz w:val="20"/>
          <w:szCs w:val="20"/>
        </w:rPr>
        <w:t>   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организации  транспортного обслуживания,  повышению  технического уровня дорог и обеспечению безопасности дорожного движения.</w:t>
      </w:r>
    </w:p>
    <w:p w:rsidR="00011CF3" w:rsidRPr="00005F4A" w:rsidRDefault="00011CF3" w:rsidP="00011CF3">
      <w:pPr>
        <w:ind w:firstLine="720"/>
        <w:rPr>
          <w:sz w:val="20"/>
          <w:szCs w:val="20"/>
        </w:rPr>
      </w:pPr>
    </w:p>
    <w:p w:rsidR="00011CF3" w:rsidRPr="00005F4A" w:rsidRDefault="00011CF3" w:rsidP="00011CF3">
      <w:pPr>
        <w:jc w:val="both"/>
        <w:rPr>
          <w:sz w:val="20"/>
          <w:szCs w:val="20"/>
        </w:rPr>
      </w:pPr>
      <w:r w:rsidRPr="00005F4A">
        <w:rPr>
          <w:sz w:val="20"/>
          <w:szCs w:val="20"/>
        </w:rPr>
        <w:t>2.2.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011CF3" w:rsidRPr="00005F4A" w:rsidRDefault="00011CF3" w:rsidP="00011CF3">
      <w:pPr>
        <w:jc w:val="both"/>
        <w:rPr>
          <w:sz w:val="20"/>
          <w:szCs w:val="20"/>
        </w:rPr>
      </w:pPr>
    </w:p>
    <w:p w:rsidR="00011CF3" w:rsidRPr="00005F4A" w:rsidRDefault="00011CF3" w:rsidP="00011CF3">
      <w:pPr>
        <w:ind w:firstLine="720"/>
        <w:jc w:val="both"/>
        <w:rPr>
          <w:sz w:val="20"/>
          <w:szCs w:val="20"/>
        </w:rPr>
      </w:pPr>
      <w:r w:rsidRPr="00005F4A">
        <w:rPr>
          <w:sz w:val="20"/>
          <w:szCs w:val="20"/>
        </w:rPr>
        <w:t>Цели муниципальной программы:</w:t>
      </w:r>
    </w:p>
    <w:p w:rsidR="00011CF3" w:rsidRPr="00005F4A" w:rsidRDefault="00011CF3" w:rsidP="00011CF3">
      <w:pPr>
        <w:rPr>
          <w:color w:val="2D2D2D"/>
          <w:sz w:val="20"/>
          <w:szCs w:val="20"/>
          <w:shd w:val="clear" w:color="auto" w:fill="FFFFFF"/>
        </w:rPr>
      </w:pPr>
      <w:r w:rsidRPr="00005F4A">
        <w:rPr>
          <w:color w:val="2D2D2D"/>
          <w:sz w:val="20"/>
          <w:szCs w:val="20"/>
          <w:shd w:val="clear" w:color="auto" w:fill="FFFFFF"/>
        </w:rPr>
        <w:t xml:space="preserve">Комплексное решение вопросов, связанных </w:t>
      </w:r>
      <w:proofErr w:type="gramStart"/>
      <w:r w:rsidRPr="00005F4A">
        <w:rPr>
          <w:color w:val="2D2D2D"/>
          <w:sz w:val="20"/>
          <w:szCs w:val="20"/>
          <w:shd w:val="clear" w:color="auto" w:fill="FFFFFF"/>
        </w:rPr>
        <w:t>с</w:t>
      </w:r>
      <w:proofErr w:type="gramEnd"/>
      <w:r w:rsidRPr="00005F4A">
        <w:rPr>
          <w:color w:val="2D2D2D"/>
          <w:sz w:val="20"/>
          <w:szCs w:val="20"/>
          <w:shd w:val="clear" w:color="auto" w:fill="FFFFFF"/>
        </w:rPr>
        <w:t>:</w:t>
      </w:r>
    </w:p>
    <w:p w:rsidR="00011CF3" w:rsidRPr="00005F4A" w:rsidRDefault="00011CF3" w:rsidP="00011CF3">
      <w:pPr>
        <w:ind w:firstLine="720"/>
        <w:rPr>
          <w:sz w:val="20"/>
          <w:szCs w:val="20"/>
        </w:rPr>
      </w:pPr>
      <w:r w:rsidRPr="00005F4A">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005F4A">
        <w:rPr>
          <w:sz w:val="20"/>
          <w:szCs w:val="20"/>
        </w:rPr>
        <w:t xml:space="preserve">, </w:t>
      </w:r>
    </w:p>
    <w:p w:rsidR="00011CF3" w:rsidRPr="00005F4A" w:rsidRDefault="00011CF3" w:rsidP="00011CF3">
      <w:pPr>
        <w:ind w:firstLine="720"/>
        <w:rPr>
          <w:sz w:val="20"/>
          <w:szCs w:val="20"/>
        </w:rPr>
      </w:pPr>
      <w:r w:rsidRPr="00005F4A">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011CF3" w:rsidRPr="00005F4A" w:rsidRDefault="00011CF3" w:rsidP="00011CF3">
      <w:pPr>
        <w:ind w:firstLine="720"/>
        <w:rPr>
          <w:sz w:val="20"/>
          <w:szCs w:val="20"/>
        </w:rPr>
      </w:pPr>
      <w:r w:rsidRPr="00005F4A">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011CF3" w:rsidRPr="00005F4A" w:rsidRDefault="00011CF3" w:rsidP="00011CF3">
      <w:pPr>
        <w:ind w:firstLine="720"/>
        <w:jc w:val="both"/>
        <w:rPr>
          <w:sz w:val="20"/>
          <w:szCs w:val="20"/>
        </w:rPr>
      </w:pPr>
      <w:r w:rsidRPr="00005F4A">
        <w:rPr>
          <w:sz w:val="20"/>
          <w:szCs w:val="20"/>
        </w:rPr>
        <w:t>Задачи программы:</w:t>
      </w:r>
    </w:p>
    <w:p w:rsidR="00011CF3" w:rsidRPr="00005F4A" w:rsidRDefault="00011CF3" w:rsidP="00011CF3">
      <w:pPr>
        <w:pStyle w:val="aff9"/>
        <w:rPr>
          <w:rFonts w:ascii="Times New Roman" w:hAnsi="Times New Roman"/>
          <w:sz w:val="20"/>
          <w:szCs w:val="20"/>
        </w:rPr>
      </w:pPr>
      <w:r w:rsidRPr="00005F4A">
        <w:rPr>
          <w:rFonts w:ascii="Times New Roman" w:hAnsi="Times New Roman"/>
          <w:sz w:val="20"/>
          <w:szCs w:val="20"/>
        </w:rPr>
        <w:t>-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011CF3" w:rsidRPr="00005F4A" w:rsidRDefault="00011CF3" w:rsidP="00011CF3">
      <w:pPr>
        <w:pStyle w:val="aff9"/>
        <w:rPr>
          <w:rFonts w:ascii="Times New Roman" w:hAnsi="Times New Roman"/>
          <w:color w:val="000000"/>
          <w:sz w:val="20"/>
          <w:szCs w:val="20"/>
        </w:rPr>
      </w:pPr>
      <w:r w:rsidRPr="00005F4A">
        <w:rPr>
          <w:rFonts w:ascii="Times New Roman" w:hAnsi="Times New Roman"/>
          <w:sz w:val="20"/>
          <w:szCs w:val="20"/>
        </w:rPr>
        <w:t>- обеспечение добросовестной  конкуренции на рынке маршрутных пассажирских перевозок</w:t>
      </w:r>
      <w:r w:rsidRPr="00005F4A">
        <w:rPr>
          <w:rFonts w:ascii="Times New Roman" w:hAnsi="Times New Roman"/>
          <w:color w:val="000000"/>
          <w:sz w:val="20"/>
          <w:szCs w:val="20"/>
        </w:rPr>
        <w:t>;</w:t>
      </w:r>
    </w:p>
    <w:p w:rsidR="00011CF3" w:rsidRPr="00005F4A" w:rsidRDefault="00011CF3" w:rsidP="00011CF3">
      <w:pPr>
        <w:rPr>
          <w:sz w:val="20"/>
          <w:szCs w:val="20"/>
        </w:rPr>
      </w:pPr>
      <w:r w:rsidRPr="00005F4A">
        <w:rPr>
          <w:sz w:val="20"/>
          <w:szCs w:val="20"/>
        </w:rPr>
        <w:t xml:space="preserve">-Повышение уровня безопасности дорожного движения на территории Каратузского сельсовета </w:t>
      </w:r>
    </w:p>
    <w:p w:rsidR="00011CF3" w:rsidRPr="00005F4A" w:rsidRDefault="00011CF3" w:rsidP="00011CF3">
      <w:pPr>
        <w:rPr>
          <w:color w:val="000000"/>
          <w:sz w:val="20"/>
          <w:szCs w:val="20"/>
        </w:rPr>
      </w:pPr>
      <w:r w:rsidRPr="00005F4A">
        <w:rPr>
          <w:sz w:val="20"/>
          <w:szCs w:val="20"/>
        </w:rPr>
        <w:t xml:space="preserve">- </w:t>
      </w:r>
      <w:r w:rsidRPr="00005F4A">
        <w:rPr>
          <w:color w:val="000000"/>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p w:rsidR="00011CF3" w:rsidRPr="00005F4A" w:rsidRDefault="00011CF3" w:rsidP="00011CF3">
      <w:pPr>
        <w:ind w:firstLine="720"/>
        <w:jc w:val="both"/>
        <w:rPr>
          <w:sz w:val="20"/>
          <w:szCs w:val="20"/>
        </w:rPr>
      </w:pPr>
    </w:p>
    <w:p w:rsidR="00011CF3" w:rsidRPr="00005F4A" w:rsidRDefault="00011CF3" w:rsidP="00011CF3">
      <w:pPr>
        <w:ind w:firstLine="720"/>
        <w:jc w:val="center"/>
        <w:rPr>
          <w:sz w:val="20"/>
          <w:szCs w:val="20"/>
        </w:rPr>
      </w:pPr>
      <w:r w:rsidRPr="00005F4A">
        <w:rPr>
          <w:sz w:val="20"/>
          <w:szCs w:val="20"/>
        </w:rPr>
        <w:t>2.3. Механизм реализации отдельных мероприятий программы</w:t>
      </w:r>
    </w:p>
    <w:p w:rsidR="00011CF3" w:rsidRPr="00005F4A" w:rsidRDefault="00011CF3" w:rsidP="00011CF3">
      <w:pPr>
        <w:ind w:firstLine="720"/>
        <w:jc w:val="both"/>
        <w:rPr>
          <w:sz w:val="20"/>
          <w:szCs w:val="20"/>
        </w:rPr>
      </w:pPr>
      <w:r w:rsidRPr="00005F4A">
        <w:rPr>
          <w:sz w:val="20"/>
          <w:szCs w:val="20"/>
        </w:rPr>
        <w:t>Муниципальная программа состоит из подпрограмм и не содержит отдельных мероприятий</w:t>
      </w:r>
    </w:p>
    <w:p w:rsidR="00011CF3" w:rsidRPr="00005F4A" w:rsidRDefault="00011CF3" w:rsidP="00011CF3">
      <w:pPr>
        <w:ind w:firstLine="720"/>
        <w:jc w:val="center"/>
        <w:rPr>
          <w:sz w:val="20"/>
          <w:szCs w:val="20"/>
        </w:rPr>
      </w:pPr>
    </w:p>
    <w:p w:rsidR="00011CF3" w:rsidRPr="00005F4A" w:rsidRDefault="00011CF3" w:rsidP="00011CF3">
      <w:pPr>
        <w:ind w:firstLine="720"/>
        <w:jc w:val="center"/>
        <w:rPr>
          <w:sz w:val="20"/>
          <w:szCs w:val="20"/>
        </w:rPr>
      </w:pPr>
      <w:r w:rsidRPr="00005F4A">
        <w:rPr>
          <w:sz w:val="20"/>
          <w:szCs w:val="20"/>
        </w:rPr>
        <w:t>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w:t>
      </w:r>
    </w:p>
    <w:p w:rsidR="00011CF3" w:rsidRPr="00005F4A" w:rsidRDefault="00011CF3" w:rsidP="00011CF3">
      <w:pPr>
        <w:spacing w:before="100" w:beforeAutospacing="1" w:after="100" w:afterAutospacing="1"/>
        <w:ind w:firstLine="720"/>
        <w:rPr>
          <w:sz w:val="20"/>
          <w:szCs w:val="20"/>
        </w:rPr>
      </w:pPr>
      <w:r w:rsidRPr="00005F4A">
        <w:rPr>
          <w:sz w:val="20"/>
          <w:szCs w:val="20"/>
        </w:rPr>
        <w:t>Реализация Программы обеспечит:</w:t>
      </w:r>
    </w:p>
    <w:p w:rsidR="00011CF3" w:rsidRPr="00005F4A" w:rsidRDefault="00011CF3" w:rsidP="00011CF3">
      <w:pPr>
        <w:ind w:firstLine="720"/>
        <w:rPr>
          <w:sz w:val="20"/>
          <w:szCs w:val="20"/>
        </w:rPr>
      </w:pPr>
      <w:r w:rsidRPr="00005F4A">
        <w:rPr>
          <w:sz w:val="20"/>
          <w:szCs w:val="20"/>
        </w:rPr>
        <w:t>-  улучшение потребительских свойств автомобильных дорог и сооружений на них;</w:t>
      </w:r>
    </w:p>
    <w:p w:rsidR="00011CF3" w:rsidRPr="00005F4A" w:rsidRDefault="00011CF3" w:rsidP="00011CF3">
      <w:pPr>
        <w:ind w:firstLine="720"/>
        <w:rPr>
          <w:sz w:val="20"/>
          <w:szCs w:val="20"/>
        </w:rPr>
      </w:pPr>
      <w:r w:rsidRPr="00005F4A">
        <w:rPr>
          <w:sz w:val="20"/>
          <w:szCs w:val="20"/>
        </w:rPr>
        <w:t xml:space="preserve">- повышение качества дорожных работ, надежности и </w:t>
      </w:r>
      <w:proofErr w:type="gramStart"/>
      <w:r w:rsidRPr="00005F4A">
        <w:rPr>
          <w:sz w:val="20"/>
          <w:szCs w:val="20"/>
        </w:rPr>
        <w:t>долговечности</w:t>
      </w:r>
      <w:proofErr w:type="gramEnd"/>
      <w:r w:rsidRPr="00005F4A">
        <w:rPr>
          <w:sz w:val="20"/>
          <w:szCs w:val="20"/>
        </w:rPr>
        <w:t xml:space="preserve"> автомобильных дорог и сооружений на них;</w:t>
      </w:r>
    </w:p>
    <w:p w:rsidR="00011CF3" w:rsidRPr="00005F4A" w:rsidRDefault="00011CF3" w:rsidP="00011CF3">
      <w:pPr>
        <w:ind w:firstLine="720"/>
        <w:rPr>
          <w:sz w:val="20"/>
          <w:szCs w:val="20"/>
        </w:rPr>
      </w:pPr>
      <w:r w:rsidRPr="00005F4A">
        <w:rPr>
          <w:sz w:val="20"/>
          <w:szCs w:val="20"/>
        </w:rPr>
        <w:t>- сокращение дорожно-транспортных происшествий по причине неудовлетворительных дорожных условий.</w:t>
      </w:r>
    </w:p>
    <w:p w:rsidR="00011CF3" w:rsidRPr="00005F4A" w:rsidRDefault="00011CF3" w:rsidP="00011CF3">
      <w:pPr>
        <w:ind w:firstLine="720"/>
        <w:rPr>
          <w:sz w:val="20"/>
          <w:szCs w:val="20"/>
        </w:rPr>
      </w:pPr>
      <w:r w:rsidRPr="00005F4A">
        <w:rPr>
          <w:sz w:val="20"/>
          <w:szCs w:val="20"/>
        </w:rPr>
        <w:lastRenderedPageBreak/>
        <w:t>Показатели социально-экономической эффективности:</w:t>
      </w:r>
    </w:p>
    <w:p w:rsidR="00011CF3" w:rsidRPr="00005F4A" w:rsidRDefault="00011CF3" w:rsidP="00011CF3">
      <w:pPr>
        <w:ind w:firstLine="720"/>
        <w:rPr>
          <w:color w:val="777777"/>
          <w:sz w:val="20"/>
          <w:szCs w:val="20"/>
        </w:rPr>
      </w:pPr>
      <w:r w:rsidRPr="00005F4A">
        <w:rPr>
          <w:sz w:val="20"/>
          <w:szCs w:val="20"/>
        </w:rPr>
        <w:t>- создание комфортной среды для проживания населения, положительное воздействие на экономику, социальную сферу и экологическую ситуацию</w:t>
      </w:r>
    </w:p>
    <w:p w:rsidR="00011CF3" w:rsidRPr="00005F4A" w:rsidRDefault="00011CF3" w:rsidP="00011CF3">
      <w:pPr>
        <w:ind w:firstLine="708"/>
        <w:jc w:val="both"/>
        <w:rPr>
          <w:color w:val="000000"/>
          <w:sz w:val="20"/>
          <w:szCs w:val="20"/>
        </w:rPr>
      </w:pPr>
      <w:r w:rsidRPr="00005F4A">
        <w:rPr>
          <w:color w:val="000000"/>
          <w:sz w:val="20"/>
          <w:szCs w:val="20"/>
        </w:rPr>
        <w:t>Реализация настоящей Программы позволит:</w:t>
      </w:r>
    </w:p>
    <w:p w:rsidR="00011CF3" w:rsidRPr="00005F4A" w:rsidRDefault="00011CF3" w:rsidP="00011CF3">
      <w:pPr>
        <w:ind w:firstLine="708"/>
        <w:rPr>
          <w:sz w:val="20"/>
          <w:szCs w:val="20"/>
        </w:rPr>
      </w:pPr>
      <w:r w:rsidRPr="00005F4A">
        <w:rPr>
          <w:sz w:val="20"/>
          <w:szCs w:val="20"/>
        </w:rPr>
        <w:t>- установить необходимые виды и объемы дорожных работ, источники и размеры их финансирования для выполнения взятых обязательств;</w:t>
      </w:r>
    </w:p>
    <w:p w:rsidR="00011CF3" w:rsidRPr="00005F4A" w:rsidRDefault="00011CF3" w:rsidP="00011CF3">
      <w:pPr>
        <w:ind w:firstLine="708"/>
        <w:rPr>
          <w:sz w:val="20"/>
          <w:szCs w:val="20"/>
        </w:rPr>
      </w:pPr>
      <w:r w:rsidRPr="00005F4A">
        <w:rPr>
          <w:sz w:val="20"/>
          <w:szCs w:val="20"/>
        </w:rPr>
        <w:t>- сформировать расходные обязательства по задачам, сконцентрировав финансовые ресурсы на реализации приоритетных задач.</w:t>
      </w:r>
    </w:p>
    <w:p w:rsidR="00011CF3" w:rsidRPr="00005F4A" w:rsidRDefault="00011CF3" w:rsidP="00011CF3">
      <w:pPr>
        <w:ind w:firstLine="708"/>
        <w:jc w:val="both"/>
        <w:rPr>
          <w:color w:val="000000"/>
          <w:sz w:val="20"/>
          <w:szCs w:val="20"/>
        </w:rPr>
      </w:pPr>
      <w:r w:rsidRPr="00005F4A">
        <w:rPr>
          <w:color w:val="000000"/>
          <w:sz w:val="20"/>
          <w:szCs w:val="20"/>
        </w:rPr>
        <w:t xml:space="preserve">-  обеспечить модернизацию, реконструкцию и </w:t>
      </w:r>
      <w:proofErr w:type="gramStart"/>
      <w:r w:rsidRPr="00005F4A">
        <w:rPr>
          <w:color w:val="000000"/>
          <w:sz w:val="20"/>
          <w:szCs w:val="20"/>
        </w:rPr>
        <w:t>капитальный</w:t>
      </w:r>
      <w:proofErr w:type="gramEnd"/>
      <w:r w:rsidRPr="00005F4A">
        <w:rPr>
          <w:color w:val="000000"/>
          <w:sz w:val="20"/>
          <w:szCs w:val="20"/>
        </w:rPr>
        <w:t xml:space="preserve">  автомобильных дорог общего пользования местного значения Каратузского сельсовета на нормативном уровне;</w:t>
      </w:r>
    </w:p>
    <w:p w:rsidR="00011CF3" w:rsidRPr="00005F4A" w:rsidRDefault="00011CF3" w:rsidP="00011CF3">
      <w:pPr>
        <w:ind w:firstLine="708"/>
        <w:jc w:val="both"/>
        <w:rPr>
          <w:color w:val="000000"/>
          <w:sz w:val="20"/>
          <w:szCs w:val="20"/>
        </w:rPr>
      </w:pPr>
      <w:r w:rsidRPr="00005F4A">
        <w:rPr>
          <w:color w:val="000000"/>
          <w:sz w:val="20"/>
          <w:szCs w:val="20"/>
        </w:rPr>
        <w:t xml:space="preserve"> - улучшить техническое состояние дорожной сети и ее обустройство;</w:t>
      </w:r>
    </w:p>
    <w:p w:rsidR="00011CF3" w:rsidRPr="00005F4A" w:rsidRDefault="00011CF3" w:rsidP="00011CF3">
      <w:pPr>
        <w:ind w:firstLine="708"/>
        <w:jc w:val="both"/>
        <w:rPr>
          <w:color w:val="000000"/>
          <w:sz w:val="20"/>
          <w:szCs w:val="20"/>
        </w:rPr>
      </w:pPr>
      <w:r w:rsidRPr="00005F4A">
        <w:rPr>
          <w:color w:val="000000"/>
          <w:sz w:val="20"/>
          <w:szCs w:val="20"/>
        </w:rPr>
        <w:t>- снизить количество жалоб населения на состояние автомобильных дорог общего пользования местного значения;</w:t>
      </w:r>
    </w:p>
    <w:p w:rsidR="00011CF3" w:rsidRPr="00005F4A" w:rsidRDefault="00011CF3" w:rsidP="00011CF3">
      <w:pPr>
        <w:ind w:firstLine="708"/>
        <w:jc w:val="both"/>
        <w:rPr>
          <w:color w:val="000000"/>
          <w:sz w:val="20"/>
          <w:szCs w:val="20"/>
        </w:rPr>
      </w:pPr>
      <w:r w:rsidRPr="00005F4A">
        <w:rPr>
          <w:color w:val="000000"/>
          <w:sz w:val="20"/>
          <w:szCs w:val="20"/>
        </w:rPr>
        <w:t>- повысить безопасность дорожного движения</w:t>
      </w:r>
      <w:proofErr w:type="gramStart"/>
      <w:r w:rsidRPr="00005F4A">
        <w:rPr>
          <w:color w:val="000000"/>
          <w:sz w:val="20"/>
          <w:szCs w:val="20"/>
        </w:rPr>
        <w:t>,;</w:t>
      </w:r>
      <w:proofErr w:type="gramEnd"/>
    </w:p>
    <w:p w:rsidR="00011CF3" w:rsidRPr="00005F4A" w:rsidRDefault="00011CF3" w:rsidP="00011CF3">
      <w:pPr>
        <w:ind w:firstLine="708"/>
        <w:jc w:val="both"/>
        <w:rPr>
          <w:color w:val="000000"/>
          <w:sz w:val="20"/>
          <w:szCs w:val="20"/>
        </w:rPr>
      </w:pPr>
      <w:r w:rsidRPr="00005F4A">
        <w:rPr>
          <w:color w:val="000000"/>
          <w:sz w:val="20"/>
          <w:szCs w:val="20"/>
        </w:rPr>
        <w:t>- осуществлять пассажирские перевозки по дополнительному городскому маршруту на территории Каратузского сельсовета.</w:t>
      </w:r>
    </w:p>
    <w:p w:rsidR="00011CF3" w:rsidRPr="00005F4A" w:rsidRDefault="00011CF3" w:rsidP="00011CF3">
      <w:pPr>
        <w:ind w:firstLine="720"/>
        <w:jc w:val="both"/>
        <w:rPr>
          <w:sz w:val="20"/>
          <w:szCs w:val="20"/>
        </w:rPr>
      </w:pPr>
    </w:p>
    <w:p w:rsidR="00011CF3" w:rsidRPr="00005F4A" w:rsidRDefault="00011CF3" w:rsidP="00011CF3">
      <w:pPr>
        <w:spacing w:after="75" w:line="270" w:lineRule="atLeast"/>
        <w:jc w:val="center"/>
        <w:rPr>
          <w:color w:val="333333"/>
          <w:sz w:val="20"/>
          <w:szCs w:val="20"/>
        </w:rPr>
      </w:pPr>
      <w:r w:rsidRPr="00005F4A">
        <w:rPr>
          <w:color w:val="333333"/>
          <w:sz w:val="20"/>
          <w:szCs w:val="20"/>
        </w:rPr>
        <w:t xml:space="preserve">Планируемые показатели эффективности реализации программы </w:t>
      </w:r>
    </w:p>
    <w:p w:rsidR="00011CF3" w:rsidRPr="00005F4A" w:rsidRDefault="00011CF3" w:rsidP="00011CF3">
      <w:pPr>
        <w:spacing w:after="75" w:line="270" w:lineRule="atLeast"/>
        <w:jc w:val="center"/>
        <w:rPr>
          <w:color w:val="333333"/>
          <w:sz w:val="20"/>
          <w:szCs w:val="20"/>
        </w:rPr>
      </w:pPr>
      <w:r w:rsidRPr="00005F4A">
        <w:rPr>
          <w:color w:val="333333"/>
          <w:sz w:val="20"/>
          <w:szCs w:val="20"/>
        </w:rPr>
        <w:t>«</w:t>
      </w:r>
      <w:r w:rsidRPr="00005F4A">
        <w:rPr>
          <w:sz w:val="20"/>
          <w:szCs w:val="20"/>
        </w:rPr>
        <w:t>Дорожная деятельность в отношении автомобильных дорог местного значения Каратузского сельсовета</w:t>
      </w:r>
      <w:r w:rsidRPr="00005F4A">
        <w:rPr>
          <w:color w:val="333333"/>
          <w:sz w:val="20"/>
          <w:szCs w:val="20"/>
        </w:rPr>
        <w:t>» на 2014 – 2020 годы</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365"/>
        <w:gridCol w:w="1336"/>
        <w:gridCol w:w="1882"/>
        <w:gridCol w:w="1950"/>
      </w:tblGrid>
      <w:tr w:rsidR="00011CF3" w:rsidRPr="00005F4A" w:rsidTr="00993ECC">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r w:rsidRPr="00005F4A">
              <w:rPr>
                <w:sz w:val="20"/>
                <w:szCs w:val="20"/>
              </w:rPr>
              <w:t>Наименование показателей эффективности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r w:rsidRPr="00005F4A">
              <w:rPr>
                <w:sz w:val="20"/>
                <w:szCs w:val="20"/>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r w:rsidRPr="00005F4A">
              <w:rPr>
                <w:sz w:val="20"/>
                <w:szCs w:val="20"/>
              </w:rPr>
              <w:t>Базовое значение показателя</w:t>
            </w:r>
          </w:p>
          <w:p w:rsidR="00011CF3" w:rsidRPr="00005F4A" w:rsidRDefault="00011CF3" w:rsidP="00993ECC">
            <w:pPr>
              <w:spacing w:after="75" w:line="270" w:lineRule="atLeast"/>
              <w:jc w:val="center"/>
              <w:rPr>
                <w:sz w:val="20"/>
                <w:szCs w:val="20"/>
              </w:rPr>
            </w:pPr>
            <w:r w:rsidRPr="00005F4A">
              <w:rPr>
                <w:sz w:val="20"/>
                <w:szCs w:val="20"/>
              </w:rPr>
              <w:t>(на начало реализации программы)</w:t>
            </w:r>
          </w:p>
        </w:tc>
        <w:tc>
          <w:tcPr>
            <w:tcW w:w="0" w:type="auto"/>
            <w:tcBorders>
              <w:top w:val="outset" w:sz="6" w:space="0" w:color="auto"/>
              <w:left w:val="outset" w:sz="6" w:space="0" w:color="auto"/>
              <w:bottom w:val="outset" w:sz="6" w:space="0" w:color="auto"/>
              <w:right w:val="nil"/>
            </w:tcBorders>
            <w:vAlign w:val="center"/>
          </w:tcPr>
          <w:p w:rsidR="00011CF3" w:rsidRPr="00005F4A" w:rsidRDefault="00011CF3" w:rsidP="00993ECC">
            <w:pPr>
              <w:spacing w:after="75" w:line="270" w:lineRule="atLeast"/>
              <w:jc w:val="center"/>
              <w:rPr>
                <w:sz w:val="20"/>
                <w:szCs w:val="20"/>
              </w:rPr>
            </w:pPr>
            <w:r w:rsidRPr="00005F4A">
              <w:rPr>
                <w:sz w:val="20"/>
                <w:szCs w:val="20"/>
              </w:rPr>
              <w:t>Планируемое значение показателя</w:t>
            </w:r>
          </w:p>
          <w:p w:rsidR="00011CF3" w:rsidRPr="00005F4A" w:rsidRDefault="00011CF3" w:rsidP="00993ECC">
            <w:pPr>
              <w:spacing w:after="75" w:line="270" w:lineRule="atLeast"/>
              <w:jc w:val="center"/>
              <w:rPr>
                <w:sz w:val="20"/>
                <w:szCs w:val="20"/>
              </w:rPr>
            </w:pPr>
            <w:r w:rsidRPr="00005F4A">
              <w:rPr>
                <w:sz w:val="20"/>
                <w:szCs w:val="20"/>
              </w:rPr>
              <w:t>(На конец реализации программы)</w:t>
            </w:r>
          </w:p>
        </w:tc>
      </w:tr>
      <w:tr w:rsidR="00011CF3" w:rsidRPr="00005F4A" w:rsidTr="00993ECC">
        <w:trPr>
          <w:trHeight w:val="1332"/>
          <w:tblCellSpacing w:w="22" w:type="dxa"/>
          <w:jc w:val="center"/>
        </w:trPr>
        <w:tc>
          <w:tcPr>
            <w:tcW w:w="0" w:type="auto"/>
            <w:tcBorders>
              <w:top w:val="outset" w:sz="6" w:space="0" w:color="auto"/>
              <w:left w:val="nil"/>
              <w:bottom w:val="outset" w:sz="6" w:space="0" w:color="auto"/>
              <w:right w:val="outset" w:sz="6" w:space="0" w:color="auto"/>
            </w:tcBorders>
            <w:vAlign w:val="center"/>
          </w:tcPr>
          <w:p w:rsidR="00011CF3" w:rsidRPr="00005F4A" w:rsidRDefault="00011CF3" w:rsidP="00993ECC">
            <w:pPr>
              <w:spacing w:before="100" w:beforeAutospacing="1" w:after="100" w:afterAutospacing="1"/>
              <w:jc w:val="both"/>
              <w:rPr>
                <w:sz w:val="20"/>
                <w:szCs w:val="20"/>
              </w:rPr>
            </w:pPr>
            <w:r w:rsidRPr="00005F4A">
              <w:rPr>
                <w:sz w:val="20"/>
                <w:szCs w:val="20"/>
              </w:rPr>
              <w:t>Доля автомобильных дорог муниципального образования, не соответствующих нормативным требованиям</w:t>
            </w:r>
          </w:p>
        </w:tc>
        <w:tc>
          <w:tcPr>
            <w:tcW w:w="0" w:type="auto"/>
            <w:tcBorders>
              <w:top w:val="outset" w:sz="6" w:space="0" w:color="auto"/>
              <w:left w:val="outset" w:sz="6" w:space="0" w:color="auto"/>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r w:rsidRPr="00005F4A">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r w:rsidRPr="00005F4A">
              <w:rPr>
                <w:sz w:val="20"/>
                <w:szCs w:val="20"/>
              </w:rPr>
              <w:t>70</w:t>
            </w:r>
          </w:p>
        </w:tc>
        <w:tc>
          <w:tcPr>
            <w:tcW w:w="0" w:type="auto"/>
            <w:tcBorders>
              <w:top w:val="outset" w:sz="6" w:space="0" w:color="auto"/>
              <w:left w:val="outset" w:sz="6" w:space="0" w:color="auto"/>
              <w:bottom w:val="outset" w:sz="6" w:space="0" w:color="auto"/>
              <w:right w:val="nil"/>
            </w:tcBorders>
            <w:vAlign w:val="center"/>
          </w:tcPr>
          <w:p w:rsidR="00011CF3" w:rsidRPr="00005F4A" w:rsidRDefault="00011CF3" w:rsidP="00993ECC">
            <w:pPr>
              <w:spacing w:after="75" w:line="270" w:lineRule="atLeast"/>
              <w:jc w:val="center"/>
              <w:rPr>
                <w:sz w:val="20"/>
                <w:szCs w:val="20"/>
              </w:rPr>
            </w:pPr>
            <w:r w:rsidRPr="00005F4A">
              <w:rPr>
                <w:sz w:val="20"/>
                <w:szCs w:val="20"/>
              </w:rPr>
              <w:t>67,6</w:t>
            </w:r>
          </w:p>
        </w:tc>
      </w:tr>
      <w:tr w:rsidR="00011CF3" w:rsidRPr="00005F4A" w:rsidTr="00993ECC">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011CF3" w:rsidRPr="00005F4A" w:rsidRDefault="00011CF3" w:rsidP="00993ECC">
            <w:pPr>
              <w:spacing w:after="75" w:line="270" w:lineRule="atLeast"/>
              <w:rPr>
                <w:sz w:val="20"/>
                <w:szCs w:val="20"/>
              </w:rPr>
            </w:pPr>
            <w:r w:rsidRPr="00005F4A">
              <w:rPr>
                <w:sz w:val="20"/>
                <w:szCs w:val="20"/>
              </w:rPr>
              <w:t xml:space="preserve">Модернизация, реконструкция и капитальный ремонт дорожного покрытия </w:t>
            </w:r>
          </w:p>
        </w:tc>
        <w:tc>
          <w:tcPr>
            <w:tcW w:w="0" w:type="auto"/>
            <w:tcBorders>
              <w:top w:val="outset" w:sz="6" w:space="0" w:color="auto"/>
              <w:left w:val="outset" w:sz="6" w:space="0" w:color="auto"/>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proofErr w:type="gramStart"/>
            <w:r w:rsidRPr="00005F4A">
              <w:rPr>
                <w:sz w:val="20"/>
                <w:szCs w:val="20"/>
              </w:rPr>
              <w:t>Км</w:t>
            </w:r>
            <w:proofErr w:type="gramEnd"/>
            <w:r w:rsidRPr="00005F4A">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r w:rsidRPr="00005F4A">
              <w:rPr>
                <w:sz w:val="20"/>
                <w:szCs w:val="20"/>
              </w:rPr>
              <w:t>7,044</w:t>
            </w:r>
          </w:p>
        </w:tc>
        <w:tc>
          <w:tcPr>
            <w:tcW w:w="0" w:type="auto"/>
            <w:tcBorders>
              <w:top w:val="outset" w:sz="6" w:space="0" w:color="auto"/>
              <w:left w:val="outset" w:sz="6" w:space="0" w:color="auto"/>
              <w:bottom w:val="outset" w:sz="6" w:space="0" w:color="auto"/>
              <w:right w:val="nil"/>
            </w:tcBorders>
            <w:vAlign w:val="center"/>
          </w:tcPr>
          <w:p w:rsidR="00011CF3" w:rsidRPr="00005F4A" w:rsidRDefault="00011CF3" w:rsidP="00993ECC">
            <w:pPr>
              <w:spacing w:after="75" w:line="270" w:lineRule="atLeast"/>
              <w:jc w:val="center"/>
              <w:rPr>
                <w:sz w:val="20"/>
                <w:szCs w:val="20"/>
              </w:rPr>
            </w:pPr>
            <w:r w:rsidRPr="00005F4A">
              <w:rPr>
                <w:sz w:val="20"/>
                <w:szCs w:val="20"/>
              </w:rPr>
              <w:t>28</w:t>
            </w:r>
          </w:p>
        </w:tc>
      </w:tr>
      <w:tr w:rsidR="00011CF3" w:rsidRPr="00005F4A" w:rsidTr="00993ECC">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011CF3" w:rsidRPr="00005F4A" w:rsidRDefault="00011CF3" w:rsidP="00993ECC">
            <w:pPr>
              <w:spacing w:after="75" w:line="270" w:lineRule="atLeast"/>
              <w:rPr>
                <w:sz w:val="20"/>
                <w:szCs w:val="20"/>
              </w:rPr>
            </w:pPr>
            <w:r w:rsidRPr="00005F4A">
              <w:rPr>
                <w:sz w:val="20"/>
                <w:szCs w:val="20"/>
              </w:rPr>
              <w:t xml:space="preserve">Количество пассажирских городских  маршрутов </w:t>
            </w:r>
          </w:p>
        </w:tc>
        <w:tc>
          <w:tcPr>
            <w:tcW w:w="0" w:type="auto"/>
            <w:tcBorders>
              <w:top w:val="outset" w:sz="6" w:space="0" w:color="auto"/>
              <w:left w:val="outset" w:sz="6" w:space="0" w:color="auto"/>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r w:rsidRPr="00005F4A">
              <w:rPr>
                <w:sz w:val="20"/>
                <w:szCs w:val="20"/>
              </w:rPr>
              <w:t>шт.</w:t>
            </w:r>
          </w:p>
        </w:tc>
        <w:tc>
          <w:tcPr>
            <w:tcW w:w="0" w:type="auto"/>
            <w:tcBorders>
              <w:top w:val="outset" w:sz="6" w:space="0" w:color="auto"/>
              <w:left w:val="outset" w:sz="6" w:space="0" w:color="auto"/>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r w:rsidRPr="00005F4A">
              <w:rPr>
                <w:sz w:val="20"/>
                <w:szCs w:val="20"/>
              </w:rPr>
              <w:t>1</w:t>
            </w:r>
          </w:p>
        </w:tc>
        <w:tc>
          <w:tcPr>
            <w:tcW w:w="0" w:type="auto"/>
            <w:tcBorders>
              <w:top w:val="outset" w:sz="6" w:space="0" w:color="auto"/>
              <w:left w:val="outset" w:sz="6" w:space="0" w:color="auto"/>
              <w:bottom w:val="outset" w:sz="6" w:space="0" w:color="auto"/>
              <w:right w:val="nil"/>
            </w:tcBorders>
            <w:vAlign w:val="center"/>
          </w:tcPr>
          <w:p w:rsidR="00011CF3" w:rsidRPr="00005F4A" w:rsidRDefault="00011CF3" w:rsidP="00993ECC">
            <w:pPr>
              <w:spacing w:after="75" w:line="270" w:lineRule="atLeast"/>
              <w:jc w:val="center"/>
              <w:rPr>
                <w:sz w:val="20"/>
                <w:szCs w:val="20"/>
              </w:rPr>
            </w:pPr>
          </w:p>
        </w:tc>
      </w:tr>
      <w:tr w:rsidR="00011CF3" w:rsidRPr="00005F4A" w:rsidTr="00993ECC">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011CF3" w:rsidRPr="00005F4A" w:rsidRDefault="00011CF3" w:rsidP="00993ECC">
            <w:pPr>
              <w:spacing w:after="75" w:line="270" w:lineRule="atLeast"/>
              <w:rPr>
                <w:sz w:val="20"/>
                <w:szCs w:val="20"/>
              </w:rPr>
            </w:pPr>
            <w:r w:rsidRPr="00005F4A">
              <w:rPr>
                <w:sz w:val="20"/>
                <w:szCs w:val="20"/>
              </w:rPr>
              <w:t>Протяженность дорог по  городским маршрутам</w:t>
            </w:r>
          </w:p>
        </w:tc>
        <w:tc>
          <w:tcPr>
            <w:tcW w:w="0" w:type="auto"/>
            <w:tcBorders>
              <w:top w:val="outset" w:sz="6" w:space="0" w:color="auto"/>
              <w:left w:val="outset" w:sz="6" w:space="0" w:color="auto"/>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proofErr w:type="gramStart"/>
            <w:r w:rsidRPr="00005F4A">
              <w:rPr>
                <w:sz w:val="20"/>
                <w:szCs w:val="20"/>
              </w:rPr>
              <w:t>Км</w:t>
            </w:r>
            <w:proofErr w:type="gramEnd"/>
            <w:r w:rsidRPr="00005F4A">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r w:rsidRPr="00005F4A">
              <w:rPr>
                <w:sz w:val="20"/>
                <w:szCs w:val="20"/>
              </w:rPr>
              <w:t>15,6</w:t>
            </w:r>
          </w:p>
        </w:tc>
        <w:tc>
          <w:tcPr>
            <w:tcW w:w="0" w:type="auto"/>
            <w:tcBorders>
              <w:top w:val="outset" w:sz="6" w:space="0" w:color="auto"/>
              <w:left w:val="outset" w:sz="6" w:space="0" w:color="auto"/>
              <w:bottom w:val="outset" w:sz="6" w:space="0" w:color="auto"/>
              <w:right w:val="nil"/>
            </w:tcBorders>
            <w:vAlign w:val="center"/>
          </w:tcPr>
          <w:p w:rsidR="00011CF3" w:rsidRPr="00005F4A" w:rsidRDefault="00011CF3" w:rsidP="00993ECC">
            <w:pPr>
              <w:spacing w:after="75" w:line="270" w:lineRule="atLeast"/>
              <w:jc w:val="center"/>
              <w:rPr>
                <w:sz w:val="20"/>
                <w:szCs w:val="20"/>
              </w:rPr>
            </w:pPr>
          </w:p>
        </w:tc>
      </w:tr>
      <w:tr w:rsidR="00011CF3" w:rsidRPr="00005F4A" w:rsidTr="00993ECC">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011CF3" w:rsidRPr="00005F4A" w:rsidRDefault="00011CF3" w:rsidP="00993ECC">
            <w:pPr>
              <w:spacing w:after="75" w:line="270" w:lineRule="atLeast"/>
              <w:rPr>
                <w:sz w:val="20"/>
                <w:szCs w:val="20"/>
              </w:rPr>
            </w:pPr>
            <w:r w:rsidRPr="00005F4A">
              <w:rPr>
                <w:sz w:val="20"/>
                <w:szCs w:val="20"/>
              </w:rPr>
              <w:t>Доля ДТП с пострадавшими от общего количества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r w:rsidRPr="00005F4A">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011CF3" w:rsidRPr="00005F4A" w:rsidRDefault="00011CF3" w:rsidP="00993ECC">
            <w:pPr>
              <w:spacing w:after="75" w:line="270" w:lineRule="atLeast"/>
              <w:jc w:val="center"/>
              <w:rPr>
                <w:sz w:val="20"/>
                <w:szCs w:val="20"/>
              </w:rPr>
            </w:pPr>
            <w:r w:rsidRPr="00005F4A">
              <w:rPr>
                <w:sz w:val="20"/>
                <w:szCs w:val="20"/>
              </w:rPr>
              <w:t>16,9</w:t>
            </w:r>
          </w:p>
        </w:tc>
        <w:tc>
          <w:tcPr>
            <w:tcW w:w="0" w:type="auto"/>
            <w:tcBorders>
              <w:top w:val="outset" w:sz="6" w:space="0" w:color="auto"/>
              <w:left w:val="outset" w:sz="6" w:space="0" w:color="auto"/>
              <w:bottom w:val="outset" w:sz="6" w:space="0" w:color="auto"/>
              <w:right w:val="nil"/>
            </w:tcBorders>
            <w:vAlign w:val="center"/>
          </w:tcPr>
          <w:p w:rsidR="00011CF3" w:rsidRPr="00005F4A" w:rsidRDefault="00011CF3" w:rsidP="00993ECC">
            <w:pPr>
              <w:spacing w:after="75" w:line="270" w:lineRule="atLeast"/>
              <w:jc w:val="center"/>
              <w:rPr>
                <w:sz w:val="20"/>
                <w:szCs w:val="20"/>
              </w:rPr>
            </w:pPr>
            <w:r w:rsidRPr="00005F4A">
              <w:rPr>
                <w:sz w:val="20"/>
                <w:szCs w:val="20"/>
              </w:rPr>
              <w:t>15,3</w:t>
            </w:r>
          </w:p>
        </w:tc>
      </w:tr>
    </w:tbl>
    <w:p w:rsidR="00011CF3" w:rsidRPr="00005F4A" w:rsidRDefault="00011CF3" w:rsidP="00011CF3">
      <w:pPr>
        <w:rPr>
          <w:sz w:val="20"/>
          <w:szCs w:val="20"/>
        </w:rPr>
      </w:pPr>
    </w:p>
    <w:p w:rsidR="00011CF3" w:rsidRPr="00005F4A" w:rsidRDefault="00011CF3" w:rsidP="00011CF3">
      <w:pPr>
        <w:ind w:firstLine="720"/>
        <w:jc w:val="center"/>
        <w:rPr>
          <w:sz w:val="20"/>
          <w:szCs w:val="20"/>
        </w:rPr>
      </w:pPr>
      <w:r w:rsidRPr="00005F4A">
        <w:rPr>
          <w:sz w:val="20"/>
          <w:szCs w:val="20"/>
        </w:rPr>
        <w:t>2.5. Перечень подпрограмм с указанием сроков их реализации и ожидаемых результатов</w:t>
      </w:r>
    </w:p>
    <w:p w:rsidR="00011CF3" w:rsidRPr="00005F4A" w:rsidRDefault="00011CF3" w:rsidP="00011CF3">
      <w:pPr>
        <w:ind w:firstLine="708"/>
        <w:jc w:val="both"/>
        <w:rPr>
          <w:sz w:val="20"/>
          <w:szCs w:val="20"/>
        </w:rPr>
      </w:pPr>
      <w:r w:rsidRPr="00005F4A">
        <w:rPr>
          <w:sz w:val="20"/>
          <w:szCs w:val="20"/>
        </w:rPr>
        <w:t xml:space="preserve">Подпрограмма: «Создание условий для предоставления транспортных услуг населению и </w:t>
      </w:r>
      <w:r w:rsidRPr="00005F4A">
        <w:rPr>
          <w:color w:val="000000"/>
          <w:sz w:val="20"/>
          <w:szCs w:val="20"/>
        </w:rPr>
        <w:t>организация транспортного обслуживания населения в Каратузском сельсовете</w:t>
      </w:r>
      <w:r w:rsidRPr="00005F4A">
        <w:rPr>
          <w:sz w:val="20"/>
          <w:szCs w:val="20"/>
        </w:rPr>
        <w:t xml:space="preserve">», срок реализации  подпрограммы 2014 – 2021 годы; </w:t>
      </w:r>
    </w:p>
    <w:p w:rsidR="00011CF3" w:rsidRPr="00005F4A" w:rsidRDefault="00011CF3" w:rsidP="00011CF3">
      <w:pPr>
        <w:ind w:firstLine="708"/>
        <w:jc w:val="both"/>
        <w:rPr>
          <w:sz w:val="20"/>
          <w:szCs w:val="20"/>
        </w:rPr>
      </w:pPr>
      <w:r w:rsidRPr="00005F4A">
        <w:rPr>
          <w:sz w:val="20"/>
          <w:szCs w:val="20"/>
        </w:rPr>
        <w:t>Реализация мероприятий Подпрограммы позволит повысить эффективность работы   пассажирского транспорта по городскому маршруту на территории  Каратузского сельсовета, качество  предоставляемых услуг и обеспечит устойчивое транспортное сообщение отдаленных микрорайонов  поселения с  центром посредством открытия дополнительного городского маршрута</w:t>
      </w:r>
      <w:proofErr w:type="gramStart"/>
      <w:r w:rsidRPr="00005F4A">
        <w:rPr>
          <w:sz w:val="20"/>
          <w:szCs w:val="20"/>
        </w:rPr>
        <w:t xml:space="preserve"> .</w:t>
      </w:r>
      <w:proofErr w:type="gramEnd"/>
    </w:p>
    <w:p w:rsidR="00011CF3" w:rsidRPr="00005F4A" w:rsidRDefault="00011CF3" w:rsidP="00011CF3">
      <w:pPr>
        <w:pStyle w:val="ac"/>
        <w:ind w:firstLine="720"/>
        <w:jc w:val="both"/>
        <w:rPr>
          <w:sz w:val="20"/>
          <w:szCs w:val="20"/>
        </w:rPr>
      </w:pPr>
      <w:r w:rsidRPr="00005F4A">
        <w:rPr>
          <w:sz w:val="20"/>
          <w:szCs w:val="20"/>
        </w:rPr>
        <w:t xml:space="preserve">Подпрограмма: «Обеспечение безопасности дорожного движения </w:t>
      </w:r>
      <w:r w:rsidRPr="00005F4A">
        <w:rPr>
          <w:sz w:val="20"/>
          <w:szCs w:val="20"/>
        </w:rPr>
        <w:br/>
        <w:t>на территории Каратузского сельсовета», срок реализации  подпрограммы 2014 – 2021 годы;</w:t>
      </w:r>
    </w:p>
    <w:p w:rsidR="00011CF3" w:rsidRPr="00005F4A" w:rsidRDefault="00011CF3" w:rsidP="00011CF3">
      <w:pPr>
        <w:ind w:firstLine="720"/>
        <w:jc w:val="both"/>
        <w:rPr>
          <w:sz w:val="20"/>
          <w:szCs w:val="20"/>
        </w:rPr>
      </w:pPr>
      <w:r w:rsidRPr="00005F4A">
        <w:rPr>
          <w:sz w:val="20"/>
          <w:szCs w:val="20"/>
        </w:rPr>
        <w:lastRenderedPageBreak/>
        <w:t xml:space="preserve">Реализация мероприятий Подпрограммы будет способствовать повышению  безопасности движения на автомобильных дорогах для транспорта и пешеходов, уменьшению травматизма на дорогах общего пользования местного значения Каратузского сельсовета. </w:t>
      </w:r>
    </w:p>
    <w:p w:rsidR="00011CF3" w:rsidRPr="00005F4A" w:rsidRDefault="00011CF3" w:rsidP="00011CF3">
      <w:pPr>
        <w:pStyle w:val="aff9"/>
        <w:ind w:firstLine="720"/>
        <w:jc w:val="both"/>
        <w:rPr>
          <w:rFonts w:ascii="Times New Roman" w:hAnsi="Times New Roman"/>
          <w:sz w:val="20"/>
          <w:szCs w:val="20"/>
        </w:rPr>
      </w:pPr>
      <w:r w:rsidRPr="00005F4A">
        <w:rPr>
          <w:rFonts w:ascii="Times New Roman" w:hAnsi="Times New Roman"/>
          <w:sz w:val="20"/>
          <w:szCs w:val="20"/>
        </w:rPr>
        <w:t>Подпрограмма:  «Развитие и модернизация улично-дорожной сети Каратузского сельсовета», срок реализации подпрограммы 2014 – 2021 годы.</w:t>
      </w:r>
    </w:p>
    <w:p w:rsidR="00011CF3" w:rsidRPr="00005F4A" w:rsidRDefault="00011CF3" w:rsidP="00011CF3">
      <w:pPr>
        <w:pStyle w:val="ac"/>
        <w:spacing w:before="0" w:beforeAutospacing="0" w:after="0" w:afterAutospacing="0" w:line="255" w:lineRule="atLeast"/>
        <w:ind w:firstLine="708"/>
        <w:jc w:val="both"/>
        <w:rPr>
          <w:color w:val="1E1E1E"/>
          <w:sz w:val="20"/>
          <w:szCs w:val="20"/>
        </w:rPr>
      </w:pPr>
      <w:r w:rsidRPr="00005F4A">
        <w:rPr>
          <w:sz w:val="20"/>
          <w:szCs w:val="20"/>
        </w:rPr>
        <w:tab/>
      </w:r>
      <w:r w:rsidRPr="00005F4A">
        <w:rPr>
          <w:color w:val="1E1E1E"/>
          <w:sz w:val="20"/>
          <w:szCs w:val="20"/>
        </w:rPr>
        <w:t>Реализация мероприятий по ремонту автомобильных дорог направлена на  повышение качества  дорожной сети общего пользования местного значения и приведение их в соответствие с нормативным транспортно-эксплуатационным состоянием.</w:t>
      </w:r>
    </w:p>
    <w:p w:rsidR="00011CF3" w:rsidRPr="00005F4A" w:rsidRDefault="00011CF3" w:rsidP="00011CF3">
      <w:pPr>
        <w:pStyle w:val="ac"/>
        <w:spacing w:before="0" w:beforeAutospacing="0" w:after="0" w:afterAutospacing="0" w:line="255" w:lineRule="atLeast"/>
        <w:ind w:firstLine="708"/>
        <w:jc w:val="both"/>
        <w:rPr>
          <w:color w:val="1E1E1E"/>
          <w:sz w:val="20"/>
          <w:szCs w:val="20"/>
        </w:rPr>
      </w:pPr>
      <w:r w:rsidRPr="00005F4A">
        <w:rPr>
          <w:color w:val="1E1E1E"/>
          <w:sz w:val="20"/>
          <w:szCs w:val="20"/>
        </w:rPr>
        <w:t>Подпрограммы с указанием сроков их реализации и ожидаемых результатов утверждены в приложениях 3-5 к муниципальной программе.</w:t>
      </w:r>
    </w:p>
    <w:p w:rsidR="00011CF3" w:rsidRPr="00005F4A" w:rsidRDefault="00011CF3" w:rsidP="00011CF3">
      <w:pPr>
        <w:ind w:firstLine="540"/>
        <w:jc w:val="center"/>
        <w:rPr>
          <w:sz w:val="20"/>
          <w:szCs w:val="20"/>
        </w:rPr>
      </w:pPr>
      <w:r w:rsidRPr="00005F4A">
        <w:rPr>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011CF3" w:rsidRPr="00005F4A" w:rsidRDefault="00011CF3" w:rsidP="00011CF3">
      <w:pPr>
        <w:ind w:firstLine="540"/>
        <w:jc w:val="both"/>
        <w:rPr>
          <w:sz w:val="20"/>
          <w:szCs w:val="20"/>
        </w:rPr>
      </w:pPr>
      <w:r w:rsidRPr="00005F4A">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6 к муниципальной программе.</w:t>
      </w:r>
    </w:p>
    <w:p w:rsidR="00011CF3" w:rsidRPr="00005F4A" w:rsidRDefault="00011CF3" w:rsidP="00011CF3">
      <w:pPr>
        <w:ind w:firstLine="540"/>
        <w:jc w:val="center"/>
        <w:rPr>
          <w:sz w:val="20"/>
          <w:szCs w:val="20"/>
        </w:rPr>
      </w:pPr>
      <w:r w:rsidRPr="00005F4A">
        <w:rPr>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011CF3" w:rsidRPr="00005F4A" w:rsidRDefault="00011CF3" w:rsidP="00011CF3">
      <w:pPr>
        <w:ind w:firstLine="540"/>
        <w:jc w:val="both"/>
        <w:rPr>
          <w:sz w:val="20"/>
          <w:szCs w:val="20"/>
        </w:rPr>
      </w:pPr>
      <w:r w:rsidRPr="00005F4A">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7 к муниципальной программе.</w:t>
      </w:r>
    </w:p>
    <w:p w:rsidR="00011CF3" w:rsidRPr="00005F4A" w:rsidRDefault="00011CF3" w:rsidP="00011CF3">
      <w:pPr>
        <w:numPr>
          <w:ilvl w:val="1"/>
          <w:numId w:val="19"/>
        </w:numPr>
        <w:jc w:val="center"/>
        <w:rPr>
          <w:bCs/>
          <w:color w:val="000000"/>
          <w:sz w:val="20"/>
          <w:szCs w:val="20"/>
        </w:rPr>
      </w:pPr>
      <w:r w:rsidRPr="00005F4A">
        <w:rPr>
          <w:sz w:val="20"/>
          <w:szCs w:val="20"/>
        </w:rPr>
        <w:t>Целевые показатели и показатели результативности программы, о</w:t>
      </w:r>
      <w:r w:rsidRPr="00005F4A">
        <w:rPr>
          <w:bCs/>
          <w:color w:val="000000"/>
          <w:sz w:val="20"/>
          <w:szCs w:val="20"/>
        </w:rPr>
        <w:t>ценка планируемой эффективности муниципальной программы.</w:t>
      </w:r>
    </w:p>
    <w:p w:rsidR="00011CF3" w:rsidRPr="00005F4A" w:rsidRDefault="00011CF3" w:rsidP="00011CF3">
      <w:pPr>
        <w:ind w:firstLine="709"/>
        <w:jc w:val="both"/>
        <w:rPr>
          <w:sz w:val="20"/>
          <w:szCs w:val="20"/>
        </w:rPr>
      </w:pPr>
      <w:r w:rsidRPr="00005F4A">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011CF3" w:rsidRPr="00005F4A" w:rsidRDefault="00011CF3" w:rsidP="00011CF3">
      <w:pPr>
        <w:pStyle w:val="ConsPlusNormal"/>
        <w:ind w:firstLine="709"/>
        <w:jc w:val="both"/>
        <w:rPr>
          <w:rFonts w:ascii="Times New Roman" w:hAnsi="Times New Roman" w:cs="Times New Roman"/>
        </w:rPr>
      </w:pPr>
      <w:r w:rsidRPr="00005F4A">
        <w:rPr>
          <w:rFonts w:ascii="Times New Roman" w:hAnsi="Times New Roman" w:cs="Times New Roman"/>
        </w:rPr>
        <w:t>Эффективность реализации программы по направлениям определяется по следующей формуле:</w:t>
      </w:r>
    </w:p>
    <w:p w:rsidR="00011CF3" w:rsidRPr="00005F4A" w:rsidRDefault="00011CF3" w:rsidP="00011CF3">
      <w:pPr>
        <w:pStyle w:val="ConsPlusNormal"/>
        <w:widowControl/>
        <w:ind w:firstLine="709"/>
        <w:jc w:val="both"/>
        <w:rPr>
          <w:rFonts w:ascii="Times New Roman" w:hAnsi="Times New Roman" w:cs="Times New Roman"/>
        </w:rPr>
      </w:pPr>
      <w:r w:rsidRPr="00005F4A">
        <w:rPr>
          <w:rFonts w:ascii="Times New Roman" w:hAnsi="Times New Roman" w:cs="Times New Roman"/>
          <w:position w:val="-34"/>
        </w:rPr>
        <w:object w:dxaOrig="1540" w:dyaOrig="760">
          <v:shape id="_x0000_i1030" type="#_x0000_t75" style="width:77.25pt;height:38.25pt" o:ole="">
            <v:imagedata r:id="rId17" o:title=""/>
          </v:shape>
          <o:OLEObject Type="Embed" ProgID="Equation.3" ShapeID="_x0000_i1030" DrawAspect="Content" ObjectID="_1636780955" r:id="rId24"/>
        </w:object>
      </w:r>
      <w:r w:rsidRPr="00005F4A">
        <w:rPr>
          <w:rFonts w:ascii="Times New Roman" w:hAnsi="Times New Roman" w:cs="Times New Roman"/>
        </w:rPr>
        <w:t xml:space="preserve"> где:</w:t>
      </w:r>
    </w:p>
    <w:p w:rsidR="00011CF3" w:rsidRPr="00005F4A" w:rsidRDefault="00011CF3" w:rsidP="00011CF3">
      <w:pPr>
        <w:pStyle w:val="ConsPlusNormal"/>
        <w:widowControl/>
        <w:ind w:firstLine="709"/>
        <w:jc w:val="both"/>
        <w:rPr>
          <w:rFonts w:ascii="Times New Roman" w:hAnsi="Times New Roman" w:cs="Times New Roman"/>
        </w:rPr>
      </w:pPr>
      <w:proofErr w:type="spellStart"/>
      <w:r w:rsidRPr="00005F4A">
        <w:rPr>
          <w:rFonts w:ascii="Times New Roman" w:hAnsi="Times New Roman" w:cs="Times New Roman"/>
        </w:rPr>
        <w:t>En</w:t>
      </w:r>
      <w:proofErr w:type="spellEnd"/>
      <w:r w:rsidRPr="00005F4A">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011CF3" w:rsidRPr="00005F4A" w:rsidRDefault="00011CF3" w:rsidP="00011CF3">
      <w:pPr>
        <w:pStyle w:val="ConsPlusNonformat"/>
        <w:widowControl/>
        <w:ind w:firstLine="709"/>
        <w:jc w:val="both"/>
        <w:rPr>
          <w:rFonts w:ascii="Times New Roman" w:hAnsi="Times New Roman" w:cs="Times New Roman"/>
        </w:rPr>
      </w:pPr>
      <w:proofErr w:type="spellStart"/>
      <w:r w:rsidRPr="00005F4A">
        <w:rPr>
          <w:rFonts w:ascii="Times New Roman" w:hAnsi="Times New Roman" w:cs="Times New Roman"/>
          <w:lang w:val="en-US"/>
        </w:rPr>
        <w:t>T</w:t>
      </w:r>
      <w:r w:rsidRPr="00005F4A">
        <w:rPr>
          <w:rFonts w:ascii="Times New Roman" w:hAnsi="Times New Roman" w:cs="Times New Roman"/>
          <w:vertAlign w:val="subscript"/>
          <w:lang w:val="en-US"/>
        </w:rPr>
        <w:t>fn</w:t>
      </w:r>
      <w:proofErr w:type="spellEnd"/>
      <w:r w:rsidRPr="00005F4A">
        <w:rPr>
          <w:rFonts w:ascii="Times New Roman" w:hAnsi="Times New Roman" w:cs="Times New Roman"/>
        </w:rPr>
        <w:t xml:space="preserve"> – фактическое значение n-</w:t>
      </w:r>
      <w:proofErr w:type="spellStart"/>
      <w:r w:rsidRPr="00005F4A">
        <w:rPr>
          <w:rFonts w:ascii="Times New Roman" w:hAnsi="Times New Roman" w:cs="Times New Roman"/>
        </w:rPr>
        <w:t>го</w:t>
      </w:r>
      <w:proofErr w:type="spellEnd"/>
      <w:r w:rsidRPr="00005F4A">
        <w:rPr>
          <w:rFonts w:ascii="Times New Roman" w:hAnsi="Times New Roman" w:cs="Times New Roman"/>
        </w:rPr>
        <w:t xml:space="preserve"> показателя, характеризующего реализацию Программы;</w:t>
      </w:r>
    </w:p>
    <w:p w:rsidR="00011CF3" w:rsidRPr="00005F4A" w:rsidRDefault="00011CF3" w:rsidP="00011CF3">
      <w:pPr>
        <w:pStyle w:val="ConsPlusNonformat"/>
        <w:widowControl/>
        <w:ind w:firstLine="709"/>
        <w:jc w:val="both"/>
        <w:rPr>
          <w:rFonts w:ascii="Times New Roman" w:hAnsi="Times New Roman" w:cs="Times New Roman"/>
        </w:rPr>
      </w:pPr>
      <w:proofErr w:type="spellStart"/>
      <w:proofErr w:type="gramStart"/>
      <w:r w:rsidRPr="00005F4A">
        <w:rPr>
          <w:rFonts w:ascii="Times New Roman" w:hAnsi="Times New Roman" w:cs="Times New Roman"/>
          <w:lang w:val="en-US"/>
        </w:rPr>
        <w:t>T</w:t>
      </w:r>
      <w:r w:rsidRPr="00005F4A">
        <w:rPr>
          <w:rFonts w:ascii="Times New Roman" w:hAnsi="Times New Roman" w:cs="Times New Roman"/>
          <w:vertAlign w:val="subscript"/>
          <w:lang w:val="en-US"/>
        </w:rPr>
        <w:t>pn</w:t>
      </w:r>
      <w:proofErr w:type="spellEnd"/>
      <w:r w:rsidRPr="00005F4A">
        <w:rPr>
          <w:rFonts w:ascii="Times New Roman" w:hAnsi="Times New Roman" w:cs="Times New Roman"/>
        </w:rPr>
        <w:t xml:space="preserve"> – плановое значение n-</w:t>
      </w:r>
      <w:proofErr w:type="spellStart"/>
      <w:r w:rsidRPr="00005F4A">
        <w:rPr>
          <w:rFonts w:ascii="Times New Roman" w:hAnsi="Times New Roman" w:cs="Times New Roman"/>
        </w:rPr>
        <w:t>го</w:t>
      </w:r>
      <w:proofErr w:type="spellEnd"/>
      <w:r w:rsidRPr="00005F4A">
        <w:rPr>
          <w:rFonts w:ascii="Times New Roman" w:hAnsi="Times New Roman" w:cs="Times New Roman"/>
        </w:rPr>
        <w:t xml:space="preserve"> показателя, характеризующего реализацию Программы.</w:t>
      </w:r>
      <w:proofErr w:type="gramEnd"/>
    </w:p>
    <w:p w:rsidR="00011CF3" w:rsidRPr="00005F4A" w:rsidRDefault="00011CF3" w:rsidP="00011CF3">
      <w:pPr>
        <w:pStyle w:val="ConsPlusNormal"/>
        <w:widowControl/>
        <w:ind w:firstLine="709"/>
        <w:jc w:val="both"/>
        <w:rPr>
          <w:rFonts w:ascii="Times New Roman" w:hAnsi="Times New Roman" w:cs="Times New Roman"/>
        </w:rPr>
      </w:pPr>
      <w:r w:rsidRPr="00005F4A">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011CF3" w:rsidRPr="00005F4A" w:rsidRDefault="00011CF3" w:rsidP="00011CF3">
      <w:pPr>
        <w:pStyle w:val="ConsPlusNormal"/>
        <w:widowControl/>
        <w:ind w:firstLine="709"/>
        <w:jc w:val="both"/>
        <w:rPr>
          <w:rFonts w:ascii="Times New Roman" w:hAnsi="Times New Roman" w:cs="Times New Roman"/>
        </w:rPr>
      </w:pPr>
      <w:r w:rsidRPr="00005F4A">
        <w:rPr>
          <w:rFonts w:ascii="Times New Roman" w:hAnsi="Times New Roman" w:cs="Times New Roman"/>
          <w:position w:val="-24"/>
        </w:rPr>
        <w:object w:dxaOrig="1340" w:dyaOrig="859">
          <v:shape id="_x0000_i1031" type="#_x0000_t75" style="width:66.75pt;height:42.75pt" o:ole="">
            <v:imagedata r:id="rId19" o:title=""/>
          </v:shape>
          <o:OLEObject Type="Embed" ProgID="Equation.3" ShapeID="_x0000_i1031" DrawAspect="Content" ObjectID="_1636780956" r:id="rId25"/>
        </w:object>
      </w:r>
      <w:r w:rsidRPr="00005F4A">
        <w:rPr>
          <w:rFonts w:ascii="Times New Roman" w:hAnsi="Times New Roman" w:cs="Times New Roman"/>
        </w:rPr>
        <w:t xml:space="preserve"> где:</w:t>
      </w:r>
    </w:p>
    <w:p w:rsidR="00011CF3" w:rsidRPr="00005F4A" w:rsidRDefault="00011CF3" w:rsidP="00011CF3">
      <w:pPr>
        <w:pStyle w:val="ConsPlusNormal"/>
        <w:widowControl/>
        <w:ind w:firstLine="709"/>
        <w:jc w:val="both"/>
        <w:rPr>
          <w:rFonts w:ascii="Times New Roman" w:hAnsi="Times New Roman" w:cs="Times New Roman"/>
        </w:rPr>
      </w:pPr>
      <w:r w:rsidRPr="00005F4A">
        <w:rPr>
          <w:rFonts w:ascii="Times New Roman" w:hAnsi="Times New Roman" w:cs="Times New Roman"/>
        </w:rPr>
        <w:t>E – эффективность реализации программы (процентов);</w:t>
      </w:r>
    </w:p>
    <w:p w:rsidR="00011CF3" w:rsidRPr="00005F4A" w:rsidRDefault="00011CF3" w:rsidP="00011CF3">
      <w:pPr>
        <w:pStyle w:val="ConsPlusNormal"/>
        <w:widowControl/>
        <w:ind w:firstLine="709"/>
        <w:jc w:val="both"/>
        <w:rPr>
          <w:rFonts w:ascii="Times New Roman" w:hAnsi="Times New Roman" w:cs="Times New Roman"/>
        </w:rPr>
      </w:pPr>
      <w:r w:rsidRPr="00005F4A">
        <w:rPr>
          <w:rFonts w:ascii="Times New Roman" w:hAnsi="Times New Roman" w:cs="Times New Roman"/>
          <w:lang w:val="en-US"/>
        </w:rPr>
        <w:t>N</w:t>
      </w:r>
      <w:r w:rsidRPr="00005F4A">
        <w:rPr>
          <w:rFonts w:ascii="Times New Roman" w:hAnsi="Times New Roman" w:cs="Times New Roman"/>
        </w:rPr>
        <w:t xml:space="preserve"> – </w:t>
      </w:r>
      <w:proofErr w:type="gramStart"/>
      <w:r w:rsidRPr="00005F4A">
        <w:rPr>
          <w:rFonts w:ascii="Times New Roman" w:hAnsi="Times New Roman" w:cs="Times New Roman"/>
        </w:rPr>
        <w:t>количество</w:t>
      </w:r>
      <w:proofErr w:type="gramEnd"/>
      <w:r w:rsidRPr="00005F4A">
        <w:rPr>
          <w:rFonts w:ascii="Times New Roman" w:hAnsi="Times New Roman" w:cs="Times New Roman"/>
        </w:rPr>
        <w:t xml:space="preserve"> индикаторов подпрограммы;</w:t>
      </w:r>
    </w:p>
    <w:p w:rsidR="00011CF3" w:rsidRPr="00005F4A" w:rsidRDefault="00011CF3" w:rsidP="00011CF3">
      <w:pPr>
        <w:ind w:firstLine="709"/>
        <w:jc w:val="both"/>
        <w:rPr>
          <w:sz w:val="20"/>
          <w:szCs w:val="20"/>
        </w:rPr>
      </w:pPr>
      <w:r w:rsidRPr="00005F4A">
        <w:rPr>
          <w:sz w:val="20"/>
          <w:szCs w:val="20"/>
          <w:lang w:val="en-US"/>
        </w:rPr>
        <w:t>SUM</w:t>
      </w:r>
      <w:r w:rsidRPr="00005F4A">
        <w:rPr>
          <w:sz w:val="20"/>
          <w:szCs w:val="20"/>
        </w:rPr>
        <w:t xml:space="preserve"> – сумма.</w:t>
      </w:r>
    </w:p>
    <w:p w:rsidR="00011CF3" w:rsidRPr="00005F4A" w:rsidRDefault="00011CF3" w:rsidP="00011CF3">
      <w:pPr>
        <w:ind w:firstLine="709"/>
        <w:jc w:val="both"/>
        <w:rPr>
          <w:sz w:val="20"/>
          <w:szCs w:val="20"/>
        </w:rPr>
      </w:pPr>
      <w:r w:rsidRPr="00005F4A">
        <w:rPr>
          <w:sz w:val="20"/>
          <w:szCs w:val="20"/>
        </w:rPr>
        <w:t>Правила оценки эффективности реализации муниципальной программы:</w:t>
      </w:r>
    </w:p>
    <w:tbl>
      <w:tblPr>
        <w:tblStyle w:val="ad"/>
        <w:tblW w:w="0" w:type="auto"/>
        <w:jc w:val="center"/>
        <w:tblInd w:w="828" w:type="dxa"/>
        <w:tblLook w:val="01E0" w:firstRow="1" w:lastRow="1" w:firstColumn="1" w:lastColumn="1" w:noHBand="0" w:noVBand="0"/>
      </w:tblPr>
      <w:tblGrid>
        <w:gridCol w:w="3600"/>
        <w:gridCol w:w="3780"/>
      </w:tblGrid>
      <w:tr w:rsidR="00011CF3" w:rsidRPr="00005F4A" w:rsidTr="00993ECC">
        <w:trPr>
          <w:jc w:val="center"/>
        </w:trPr>
        <w:tc>
          <w:tcPr>
            <w:tcW w:w="3600" w:type="dxa"/>
          </w:tcPr>
          <w:p w:rsidR="00011CF3" w:rsidRPr="00005F4A" w:rsidRDefault="00011CF3" w:rsidP="00993ECC">
            <w:pPr>
              <w:jc w:val="both"/>
              <w:rPr>
                <w:sz w:val="20"/>
                <w:szCs w:val="20"/>
              </w:rPr>
            </w:pPr>
            <w:r w:rsidRPr="00005F4A">
              <w:rPr>
                <w:sz w:val="20"/>
                <w:szCs w:val="20"/>
              </w:rPr>
              <w:t xml:space="preserve"> Значение критерия</w:t>
            </w:r>
            <w:proofErr w:type="gramStart"/>
            <w:r w:rsidRPr="00005F4A">
              <w:rPr>
                <w:sz w:val="20"/>
                <w:szCs w:val="20"/>
              </w:rPr>
              <w:t xml:space="preserve"> Е</w:t>
            </w:r>
            <w:proofErr w:type="gramEnd"/>
          </w:p>
        </w:tc>
        <w:tc>
          <w:tcPr>
            <w:tcW w:w="3780" w:type="dxa"/>
          </w:tcPr>
          <w:p w:rsidR="00011CF3" w:rsidRPr="00005F4A" w:rsidRDefault="00011CF3" w:rsidP="00993ECC">
            <w:pPr>
              <w:jc w:val="both"/>
              <w:rPr>
                <w:sz w:val="20"/>
                <w:szCs w:val="20"/>
              </w:rPr>
            </w:pPr>
            <w:r w:rsidRPr="00005F4A">
              <w:rPr>
                <w:sz w:val="20"/>
                <w:szCs w:val="20"/>
              </w:rPr>
              <w:t>Результат оценки</w:t>
            </w:r>
          </w:p>
        </w:tc>
      </w:tr>
      <w:tr w:rsidR="00011CF3" w:rsidRPr="00005F4A" w:rsidTr="00993ECC">
        <w:trPr>
          <w:jc w:val="center"/>
        </w:trPr>
        <w:tc>
          <w:tcPr>
            <w:tcW w:w="3600" w:type="dxa"/>
          </w:tcPr>
          <w:p w:rsidR="00011CF3" w:rsidRPr="00005F4A" w:rsidRDefault="00011CF3" w:rsidP="00993ECC">
            <w:pPr>
              <w:jc w:val="center"/>
              <w:rPr>
                <w:sz w:val="20"/>
                <w:szCs w:val="20"/>
              </w:rPr>
            </w:pPr>
            <w:r w:rsidRPr="00005F4A">
              <w:rPr>
                <w:sz w:val="20"/>
                <w:szCs w:val="20"/>
                <w:u w:val="single"/>
                <w:lang w:val="en-US"/>
              </w:rPr>
              <w:t xml:space="preserve">&gt; </w:t>
            </w:r>
            <w:r w:rsidRPr="00005F4A">
              <w:rPr>
                <w:sz w:val="20"/>
                <w:szCs w:val="20"/>
              </w:rPr>
              <w:t>95</w:t>
            </w:r>
          </w:p>
        </w:tc>
        <w:tc>
          <w:tcPr>
            <w:tcW w:w="3780" w:type="dxa"/>
          </w:tcPr>
          <w:p w:rsidR="00011CF3" w:rsidRPr="00005F4A" w:rsidRDefault="00011CF3" w:rsidP="00993ECC">
            <w:pPr>
              <w:jc w:val="both"/>
              <w:rPr>
                <w:sz w:val="20"/>
                <w:szCs w:val="20"/>
              </w:rPr>
            </w:pPr>
            <w:r w:rsidRPr="00005F4A">
              <w:rPr>
                <w:sz w:val="20"/>
                <w:szCs w:val="20"/>
              </w:rPr>
              <w:t>Высокая эффективность</w:t>
            </w:r>
          </w:p>
        </w:tc>
      </w:tr>
      <w:tr w:rsidR="00011CF3" w:rsidRPr="00005F4A" w:rsidTr="00993ECC">
        <w:trPr>
          <w:jc w:val="center"/>
        </w:trPr>
        <w:tc>
          <w:tcPr>
            <w:tcW w:w="3600" w:type="dxa"/>
          </w:tcPr>
          <w:p w:rsidR="00011CF3" w:rsidRPr="00005F4A" w:rsidRDefault="00011CF3" w:rsidP="00993ECC">
            <w:pPr>
              <w:jc w:val="center"/>
              <w:rPr>
                <w:sz w:val="20"/>
                <w:szCs w:val="20"/>
              </w:rPr>
            </w:pPr>
            <w:r w:rsidRPr="00005F4A">
              <w:rPr>
                <w:sz w:val="20"/>
                <w:szCs w:val="20"/>
              </w:rPr>
              <w:t>94-70</w:t>
            </w:r>
          </w:p>
        </w:tc>
        <w:tc>
          <w:tcPr>
            <w:tcW w:w="3780" w:type="dxa"/>
          </w:tcPr>
          <w:p w:rsidR="00011CF3" w:rsidRPr="00005F4A" w:rsidRDefault="00011CF3" w:rsidP="00993ECC">
            <w:pPr>
              <w:jc w:val="both"/>
              <w:rPr>
                <w:sz w:val="20"/>
                <w:szCs w:val="20"/>
              </w:rPr>
            </w:pPr>
            <w:r w:rsidRPr="00005F4A">
              <w:rPr>
                <w:sz w:val="20"/>
                <w:szCs w:val="20"/>
              </w:rPr>
              <w:t>Средняя эффективность</w:t>
            </w:r>
          </w:p>
        </w:tc>
      </w:tr>
      <w:tr w:rsidR="00011CF3" w:rsidRPr="00005F4A" w:rsidTr="00993ECC">
        <w:trPr>
          <w:jc w:val="center"/>
        </w:trPr>
        <w:tc>
          <w:tcPr>
            <w:tcW w:w="3600" w:type="dxa"/>
          </w:tcPr>
          <w:p w:rsidR="00011CF3" w:rsidRPr="00005F4A" w:rsidRDefault="00011CF3" w:rsidP="00993ECC">
            <w:pPr>
              <w:jc w:val="center"/>
              <w:rPr>
                <w:sz w:val="20"/>
                <w:szCs w:val="20"/>
              </w:rPr>
            </w:pPr>
            <w:r w:rsidRPr="00005F4A">
              <w:rPr>
                <w:sz w:val="20"/>
                <w:szCs w:val="20"/>
              </w:rPr>
              <w:t>69-50</w:t>
            </w:r>
          </w:p>
        </w:tc>
        <w:tc>
          <w:tcPr>
            <w:tcW w:w="3780" w:type="dxa"/>
          </w:tcPr>
          <w:p w:rsidR="00011CF3" w:rsidRPr="00005F4A" w:rsidRDefault="00011CF3" w:rsidP="00993ECC">
            <w:pPr>
              <w:jc w:val="both"/>
              <w:rPr>
                <w:sz w:val="20"/>
                <w:szCs w:val="20"/>
              </w:rPr>
            </w:pPr>
            <w:r w:rsidRPr="00005F4A">
              <w:rPr>
                <w:sz w:val="20"/>
                <w:szCs w:val="20"/>
              </w:rPr>
              <w:t>Низкая эффективность</w:t>
            </w:r>
          </w:p>
        </w:tc>
      </w:tr>
      <w:tr w:rsidR="00011CF3" w:rsidRPr="00005F4A" w:rsidTr="00993ECC">
        <w:trPr>
          <w:jc w:val="center"/>
        </w:trPr>
        <w:tc>
          <w:tcPr>
            <w:tcW w:w="3600" w:type="dxa"/>
          </w:tcPr>
          <w:p w:rsidR="00011CF3" w:rsidRPr="00005F4A" w:rsidRDefault="00011CF3" w:rsidP="00993ECC">
            <w:pPr>
              <w:jc w:val="center"/>
              <w:rPr>
                <w:sz w:val="20"/>
                <w:szCs w:val="20"/>
                <w:lang w:val="en-US"/>
              </w:rPr>
            </w:pPr>
            <w:r w:rsidRPr="00005F4A">
              <w:rPr>
                <w:sz w:val="20"/>
                <w:szCs w:val="20"/>
                <w:u w:val="single"/>
                <w:lang w:val="en-US"/>
              </w:rPr>
              <w:t xml:space="preserve">&lt; </w:t>
            </w:r>
            <w:r w:rsidRPr="00005F4A">
              <w:rPr>
                <w:sz w:val="20"/>
                <w:szCs w:val="20"/>
                <w:lang w:val="en-US"/>
              </w:rPr>
              <w:t>49</w:t>
            </w:r>
          </w:p>
        </w:tc>
        <w:tc>
          <w:tcPr>
            <w:tcW w:w="3780" w:type="dxa"/>
          </w:tcPr>
          <w:p w:rsidR="00011CF3" w:rsidRPr="00005F4A" w:rsidRDefault="00011CF3" w:rsidP="00993ECC">
            <w:pPr>
              <w:jc w:val="both"/>
              <w:rPr>
                <w:sz w:val="20"/>
                <w:szCs w:val="20"/>
              </w:rPr>
            </w:pPr>
            <w:r w:rsidRPr="00005F4A">
              <w:rPr>
                <w:sz w:val="20"/>
                <w:szCs w:val="20"/>
              </w:rPr>
              <w:t>Неэффективный элемент</w:t>
            </w:r>
          </w:p>
        </w:tc>
      </w:tr>
    </w:tbl>
    <w:p w:rsidR="00011CF3" w:rsidRPr="00005F4A" w:rsidRDefault="00011CF3" w:rsidP="00011CF3">
      <w:pPr>
        <w:ind w:firstLine="709"/>
        <w:jc w:val="both"/>
        <w:rPr>
          <w:sz w:val="20"/>
          <w:szCs w:val="20"/>
        </w:rPr>
      </w:pPr>
      <w:r w:rsidRPr="00005F4A">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011CF3" w:rsidRPr="00005F4A" w:rsidRDefault="00011CF3" w:rsidP="00011CF3">
      <w:pPr>
        <w:numPr>
          <w:ilvl w:val="1"/>
          <w:numId w:val="19"/>
        </w:numPr>
        <w:jc w:val="center"/>
        <w:rPr>
          <w:sz w:val="20"/>
          <w:szCs w:val="20"/>
        </w:rPr>
      </w:pPr>
      <w:r w:rsidRPr="00005F4A">
        <w:rPr>
          <w:sz w:val="20"/>
          <w:szCs w:val="20"/>
        </w:rPr>
        <w:t xml:space="preserve">Реализация и </w:t>
      </w:r>
      <w:proofErr w:type="gramStart"/>
      <w:r w:rsidRPr="00005F4A">
        <w:rPr>
          <w:sz w:val="20"/>
          <w:szCs w:val="20"/>
        </w:rPr>
        <w:t>контроль за</w:t>
      </w:r>
      <w:proofErr w:type="gramEnd"/>
      <w:r w:rsidRPr="00005F4A">
        <w:rPr>
          <w:sz w:val="20"/>
          <w:szCs w:val="20"/>
        </w:rPr>
        <w:t xml:space="preserve"> ходом выполнения программы.</w:t>
      </w:r>
    </w:p>
    <w:p w:rsidR="00011CF3" w:rsidRPr="00005F4A" w:rsidRDefault="00011CF3" w:rsidP="00011CF3">
      <w:pPr>
        <w:ind w:firstLine="709"/>
        <w:jc w:val="both"/>
        <w:rPr>
          <w:sz w:val="20"/>
          <w:szCs w:val="20"/>
        </w:rPr>
      </w:pPr>
      <w:r w:rsidRPr="00005F4A">
        <w:rPr>
          <w:sz w:val="20"/>
          <w:szCs w:val="20"/>
        </w:rPr>
        <w:t xml:space="preserve">Реализация и </w:t>
      </w:r>
      <w:proofErr w:type="gramStart"/>
      <w:r w:rsidRPr="00005F4A">
        <w:rPr>
          <w:sz w:val="20"/>
          <w:szCs w:val="20"/>
        </w:rPr>
        <w:t>контроль за</w:t>
      </w:r>
      <w:proofErr w:type="gramEnd"/>
      <w:r w:rsidRPr="00005F4A">
        <w:rPr>
          <w:sz w:val="20"/>
          <w:szCs w:val="20"/>
        </w:rPr>
        <w:t xml:space="preserve">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011CF3" w:rsidRDefault="00011CF3" w:rsidP="00011CF3">
      <w:pPr>
        <w:ind w:firstLine="720"/>
        <w:jc w:val="both"/>
        <w:rPr>
          <w:sz w:val="20"/>
          <w:szCs w:val="20"/>
        </w:rPr>
        <w:sectPr w:rsidR="00011CF3">
          <w:pgSz w:w="11906" w:h="16838"/>
          <w:pgMar w:top="1134" w:right="850" w:bottom="1134" w:left="1701" w:header="708" w:footer="708" w:gutter="0"/>
          <w:cols w:space="708"/>
          <w:docGrid w:linePitch="360"/>
        </w:sectPr>
      </w:pPr>
    </w:p>
    <w:p w:rsidR="00011CF3" w:rsidRPr="00005F4A" w:rsidRDefault="00011CF3" w:rsidP="00011CF3">
      <w:pPr>
        <w:ind w:firstLine="720"/>
        <w:jc w:val="both"/>
        <w:rPr>
          <w:sz w:val="20"/>
          <w:szCs w:val="20"/>
        </w:rPr>
      </w:pPr>
    </w:p>
    <w:p w:rsidR="00011CF3" w:rsidRPr="00005F4A" w:rsidRDefault="00011CF3" w:rsidP="00011CF3">
      <w:pPr>
        <w:ind w:firstLine="720"/>
        <w:jc w:val="both"/>
        <w:rPr>
          <w:sz w:val="20"/>
          <w:szCs w:val="20"/>
        </w:rPr>
      </w:pPr>
    </w:p>
    <w:p w:rsidR="00011CF3" w:rsidRDefault="00011CF3" w:rsidP="00011CF3">
      <w:pPr>
        <w:jc w:val="both"/>
        <w:rPr>
          <w:sz w:val="20"/>
          <w:szCs w:val="20"/>
        </w:rPr>
      </w:pPr>
    </w:p>
    <w:p w:rsidR="00011CF3" w:rsidRPr="003A4C61" w:rsidRDefault="00011CF3" w:rsidP="00011CF3">
      <w:pPr>
        <w:pStyle w:val="ConsPlusNormal"/>
        <w:widowControl/>
        <w:outlineLvl w:val="2"/>
        <w:rPr>
          <w:rFonts w:ascii="Times New Roman" w:hAnsi="Times New Roman" w:cs="Times New Roman"/>
        </w:rPr>
      </w:pPr>
      <w:r w:rsidRPr="003A4C61">
        <w:rPr>
          <w:rFonts w:ascii="Times New Roman" w:hAnsi="Times New Roman" w:cs="Times New Roman"/>
        </w:rPr>
        <w:t xml:space="preserve">                                                                                                                                              Приложение № 1</w:t>
      </w:r>
    </w:p>
    <w:p w:rsidR="00011CF3" w:rsidRPr="003A4C61" w:rsidRDefault="00011CF3" w:rsidP="00011CF3">
      <w:pPr>
        <w:autoSpaceDE w:val="0"/>
        <w:autoSpaceDN w:val="0"/>
        <w:adjustRightInd w:val="0"/>
        <w:ind w:left="4820"/>
        <w:rPr>
          <w:sz w:val="20"/>
          <w:szCs w:val="20"/>
        </w:rPr>
      </w:pPr>
      <w:r w:rsidRPr="003A4C61">
        <w:rPr>
          <w:sz w:val="20"/>
          <w:szCs w:val="20"/>
        </w:rPr>
        <w:t xml:space="preserve">                                                                          к муниципальной программе Каратузского</w:t>
      </w:r>
    </w:p>
    <w:p w:rsidR="00011CF3" w:rsidRPr="003A4C61" w:rsidRDefault="00011CF3" w:rsidP="00011CF3">
      <w:pPr>
        <w:autoSpaceDE w:val="0"/>
        <w:autoSpaceDN w:val="0"/>
        <w:adjustRightInd w:val="0"/>
        <w:ind w:left="4820"/>
        <w:rPr>
          <w:sz w:val="20"/>
          <w:szCs w:val="20"/>
        </w:rPr>
      </w:pPr>
      <w:r w:rsidRPr="003A4C61">
        <w:rPr>
          <w:sz w:val="20"/>
          <w:szCs w:val="20"/>
        </w:rPr>
        <w:t xml:space="preserve">                                                                          сельсовета «Дорожная деятельность </w:t>
      </w:r>
    </w:p>
    <w:p w:rsidR="00011CF3" w:rsidRPr="003A4C61" w:rsidRDefault="00011CF3" w:rsidP="00011CF3">
      <w:pPr>
        <w:autoSpaceDE w:val="0"/>
        <w:autoSpaceDN w:val="0"/>
        <w:adjustRightInd w:val="0"/>
        <w:ind w:left="4820"/>
        <w:rPr>
          <w:sz w:val="20"/>
          <w:szCs w:val="20"/>
        </w:rPr>
      </w:pPr>
      <w:r w:rsidRPr="003A4C61">
        <w:rPr>
          <w:sz w:val="20"/>
          <w:szCs w:val="20"/>
        </w:rPr>
        <w:t xml:space="preserve">                                                                          в отношении автомобильных дорог</w:t>
      </w:r>
    </w:p>
    <w:p w:rsidR="00011CF3" w:rsidRPr="003A4C61" w:rsidRDefault="00011CF3" w:rsidP="00011CF3">
      <w:pPr>
        <w:autoSpaceDE w:val="0"/>
        <w:autoSpaceDN w:val="0"/>
        <w:adjustRightInd w:val="0"/>
        <w:ind w:left="4820"/>
        <w:rPr>
          <w:sz w:val="20"/>
          <w:szCs w:val="20"/>
        </w:rPr>
      </w:pPr>
      <w:r w:rsidRPr="003A4C61">
        <w:rPr>
          <w:sz w:val="20"/>
          <w:szCs w:val="20"/>
        </w:rPr>
        <w:t xml:space="preserve">                                                                           местного значения Каратузского сельсовета» </w:t>
      </w:r>
    </w:p>
    <w:p w:rsidR="00011CF3" w:rsidRPr="003A4C61" w:rsidRDefault="00011CF3" w:rsidP="00011CF3">
      <w:pPr>
        <w:autoSpaceDE w:val="0"/>
        <w:autoSpaceDN w:val="0"/>
        <w:adjustRightInd w:val="0"/>
        <w:ind w:left="4820"/>
        <w:rPr>
          <w:bCs/>
          <w:sz w:val="20"/>
          <w:szCs w:val="20"/>
        </w:rPr>
      </w:pPr>
      <w:r w:rsidRPr="003A4C61">
        <w:rPr>
          <w:bCs/>
          <w:sz w:val="20"/>
          <w:szCs w:val="20"/>
        </w:rPr>
        <w:t xml:space="preserve">                                                                          на 2014 − 2022 годы, </w:t>
      </w:r>
      <w:proofErr w:type="gramStart"/>
      <w:r w:rsidRPr="003A4C61">
        <w:rPr>
          <w:bCs/>
          <w:sz w:val="20"/>
          <w:szCs w:val="20"/>
        </w:rPr>
        <w:t>утвержденной</w:t>
      </w:r>
      <w:proofErr w:type="gramEnd"/>
    </w:p>
    <w:p w:rsidR="00011CF3" w:rsidRPr="003A4C61" w:rsidRDefault="00011CF3" w:rsidP="00011CF3">
      <w:pPr>
        <w:autoSpaceDE w:val="0"/>
        <w:autoSpaceDN w:val="0"/>
        <w:adjustRightInd w:val="0"/>
        <w:ind w:left="4820"/>
        <w:rPr>
          <w:bCs/>
          <w:sz w:val="20"/>
          <w:szCs w:val="20"/>
        </w:rPr>
      </w:pPr>
      <w:r w:rsidRPr="003A4C61">
        <w:rPr>
          <w:bCs/>
          <w:sz w:val="20"/>
          <w:szCs w:val="20"/>
        </w:rPr>
        <w:t xml:space="preserve">                                                                          постановлением администрации Каратузского</w:t>
      </w:r>
    </w:p>
    <w:p w:rsidR="00011CF3" w:rsidRPr="003A4C61" w:rsidRDefault="00011CF3" w:rsidP="00011CF3">
      <w:pPr>
        <w:autoSpaceDE w:val="0"/>
        <w:autoSpaceDN w:val="0"/>
        <w:adjustRightInd w:val="0"/>
        <w:ind w:left="4820"/>
        <w:rPr>
          <w:sz w:val="20"/>
          <w:szCs w:val="20"/>
        </w:rPr>
      </w:pPr>
      <w:r w:rsidRPr="003A4C61">
        <w:rPr>
          <w:bCs/>
          <w:sz w:val="20"/>
          <w:szCs w:val="20"/>
        </w:rPr>
        <w:t xml:space="preserve">                                                                          сельсовета от 30.10.2013 №309-П</w:t>
      </w:r>
    </w:p>
    <w:p w:rsidR="00011CF3" w:rsidRPr="003A4C61" w:rsidRDefault="00011CF3" w:rsidP="00011CF3">
      <w:pPr>
        <w:pStyle w:val="ConsPlusNormal"/>
        <w:widowControl/>
        <w:ind w:firstLine="0"/>
        <w:jc w:val="right"/>
        <w:rPr>
          <w:rFonts w:ascii="Times New Roman" w:hAnsi="Times New Roman" w:cs="Times New Roman"/>
        </w:rPr>
      </w:pPr>
    </w:p>
    <w:p w:rsidR="00011CF3" w:rsidRPr="003A4C61" w:rsidRDefault="00011CF3" w:rsidP="00011CF3">
      <w:pPr>
        <w:pStyle w:val="ConsPlusNormal"/>
        <w:widowControl/>
        <w:ind w:firstLine="0"/>
        <w:jc w:val="center"/>
        <w:rPr>
          <w:rFonts w:ascii="Times New Roman" w:hAnsi="Times New Roman" w:cs="Times New Roman"/>
        </w:rPr>
      </w:pPr>
      <w:r w:rsidRPr="003A4C61">
        <w:rPr>
          <w:rFonts w:ascii="Times New Roman" w:hAnsi="Times New Roman" w:cs="Times New Roman"/>
        </w:rPr>
        <w:t xml:space="preserve">Цели, целевые показатели, задачи, показатели результативности </w:t>
      </w:r>
    </w:p>
    <w:p w:rsidR="00011CF3" w:rsidRPr="003A4C61" w:rsidRDefault="00011CF3" w:rsidP="00011CF3">
      <w:pPr>
        <w:pStyle w:val="ConsPlusNormal"/>
        <w:widowControl/>
        <w:ind w:firstLine="0"/>
        <w:jc w:val="center"/>
        <w:rPr>
          <w:rFonts w:ascii="Times New Roman" w:hAnsi="Times New Roman" w:cs="Times New Roman"/>
        </w:rPr>
      </w:pPr>
      <w:r w:rsidRPr="003A4C61">
        <w:rPr>
          <w:rFonts w:ascii="Times New Roman" w:hAnsi="Times New Roman" w:cs="Times New Roman"/>
        </w:rPr>
        <w:t>(показатели развития отрасли, вида экономической деятельности)</w:t>
      </w:r>
    </w:p>
    <w:p w:rsidR="00011CF3" w:rsidRPr="003A4C61" w:rsidRDefault="00011CF3" w:rsidP="00011CF3">
      <w:pPr>
        <w:pStyle w:val="ConsPlusNormal"/>
        <w:widowControl/>
        <w:ind w:firstLine="0"/>
        <w:jc w:val="center"/>
        <w:rPr>
          <w:rFonts w:ascii="Times New Roman" w:hAnsi="Times New Roman" w:cs="Times New Roman"/>
        </w:rPr>
      </w:pPr>
      <w:r w:rsidRPr="003A4C61">
        <w:rPr>
          <w:rFonts w:ascii="Times New Roman" w:hAnsi="Times New Roman" w:cs="Times New Roman"/>
        </w:rPr>
        <w:t>К муниципальной программе «Дорожная деятельность в отношении автомобильных дорог местного значения Каратузского сельсовета»</w:t>
      </w:r>
    </w:p>
    <w:p w:rsidR="00011CF3" w:rsidRPr="003A4C61" w:rsidRDefault="00011CF3" w:rsidP="00011CF3">
      <w:pPr>
        <w:pStyle w:val="ConsPlusNormal"/>
        <w:widowControl/>
        <w:ind w:firstLine="0"/>
        <w:jc w:val="center"/>
        <w:rPr>
          <w:rFonts w:ascii="Times New Roman" w:hAnsi="Times New Roman" w:cs="Times New Roman"/>
        </w:rPr>
      </w:pPr>
      <w:r w:rsidRPr="003A4C61">
        <w:rPr>
          <w:rFonts w:ascii="Times New Roman" w:hAnsi="Times New Roman" w:cs="Times New Roman"/>
        </w:rPr>
        <w:t>на 2014 – 2022 годы</w:t>
      </w:r>
    </w:p>
    <w:p w:rsidR="00011CF3" w:rsidRPr="003A4C61" w:rsidRDefault="00011CF3" w:rsidP="00011CF3">
      <w:pPr>
        <w:rPr>
          <w:sz w:val="20"/>
          <w:szCs w:val="20"/>
        </w:rPr>
      </w:pPr>
    </w:p>
    <w:tbl>
      <w:tblPr>
        <w:tblW w:w="15168" w:type="dxa"/>
        <w:tblInd w:w="70" w:type="dxa"/>
        <w:tblLayout w:type="fixed"/>
        <w:tblCellMar>
          <w:left w:w="70" w:type="dxa"/>
          <w:right w:w="70" w:type="dxa"/>
        </w:tblCellMar>
        <w:tblLook w:val="0000" w:firstRow="0" w:lastRow="0" w:firstColumn="0" w:lastColumn="0" w:noHBand="0" w:noVBand="0"/>
      </w:tblPr>
      <w:tblGrid>
        <w:gridCol w:w="567"/>
        <w:gridCol w:w="1134"/>
        <w:gridCol w:w="567"/>
        <w:gridCol w:w="993"/>
        <w:gridCol w:w="1134"/>
        <w:gridCol w:w="1134"/>
        <w:gridCol w:w="992"/>
        <w:gridCol w:w="992"/>
        <w:gridCol w:w="992"/>
        <w:gridCol w:w="993"/>
        <w:gridCol w:w="1134"/>
        <w:gridCol w:w="1134"/>
        <w:gridCol w:w="1134"/>
        <w:gridCol w:w="1134"/>
        <w:gridCol w:w="1134"/>
      </w:tblGrid>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 xml:space="preserve">№  </w:t>
            </w:r>
            <w:r w:rsidRPr="003A4C61">
              <w:rPr>
                <w:rFonts w:ascii="Times New Roman" w:hAnsi="Times New Roman" w:cs="Times New Roman"/>
              </w:rPr>
              <w:br/>
            </w:r>
            <w:proofErr w:type="gramStart"/>
            <w:r w:rsidRPr="003A4C61">
              <w:rPr>
                <w:rFonts w:ascii="Times New Roman" w:hAnsi="Times New Roman" w:cs="Times New Roman"/>
              </w:rPr>
              <w:t>п</w:t>
            </w:r>
            <w:proofErr w:type="gramEnd"/>
            <w:r w:rsidRPr="003A4C61">
              <w:rPr>
                <w:rFonts w:ascii="Times New Roman" w:hAnsi="Times New Roman" w:cs="Times New Roman"/>
              </w:rPr>
              <w:t>/п</w:t>
            </w:r>
          </w:p>
        </w:tc>
        <w:tc>
          <w:tcPr>
            <w:tcW w:w="1701" w:type="dxa"/>
            <w:gridSpan w:val="2"/>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 xml:space="preserve">Цели,    </w:t>
            </w:r>
            <w:r w:rsidRPr="003A4C61">
              <w:rPr>
                <w:rFonts w:ascii="Times New Roman" w:hAnsi="Times New Roman" w:cs="Times New Roman"/>
              </w:rPr>
              <w:br/>
              <w:t xml:space="preserve">задачи,   </w:t>
            </w:r>
            <w:r w:rsidRPr="003A4C61">
              <w:rPr>
                <w:rFonts w:ascii="Times New Roman" w:hAnsi="Times New Roman" w:cs="Times New Roman"/>
              </w:rPr>
              <w:br/>
              <w:t xml:space="preserve">показатели </w:t>
            </w:r>
            <w:r w:rsidRPr="003A4C61">
              <w:rPr>
                <w:rFonts w:ascii="Times New Roman" w:hAnsi="Times New Roman" w:cs="Times New Roman"/>
              </w:rPr>
              <w:br/>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Единица</w:t>
            </w:r>
            <w:r w:rsidRPr="003A4C61">
              <w:rPr>
                <w:rFonts w:ascii="Times New Roman" w:hAnsi="Times New Roman" w:cs="Times New Roman"/>
              </w:rPr>
              <w:br/>
              <w:t>измерения</w:t>
            </w: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 xml:space="preserve">Вес показателя </w:t>
            </w:r>
            <w:r w:rsidRPr="003A4C61">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 xml:space="preserve">Источник </w:t>
            </w:r>
            <w:r w:rsidRPr="003A4C61">
              <w:rPr>
                <w:rFonts w:ascii="Times New Roman" w:hAnsi="Times New Roman" w:cs="Times New Roman"/>
              </w:rPr>
              <w:br/>
              <w:t>информации</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Отчетный финансовый год</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2014</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Отчетный финансовый год</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2015</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Отчетный финансовый год</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2016</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Отчетный финансовый год</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2017</w:t>
            </w:r>
          </w:p>
        </w:tc>
        <w:tc>
          <w:tcPr>
            <w:tcW w:w="1134" w:type="dxa"/>
            <w:tcBorders>
              <w:top w:val="single" w:sz="6" w:space="0" w:color="auto"/>
              <w:left w:val="single" w:sz="6" w:space="0" w:color="auto"/>
              <w:bottom w:val="single" w:sz="6" w:space="0" w:color="auto"/>
              <w:right w:val="single" w:sz="4"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Отчетный финансовый год</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2018</w:t>
            </w:r>
          </w:p>
          <w:p w:rsidR="00011CF3" w:rsidRPr="003A4C61" w:rsidRDefault="00011CF3" w:rsidP="00993ECC">
            <w:pPr>
              <w:pStyle w:val="ConsPlusNormal"/>
              <w:widowControl/>
              <w:ind w:firstLine="0"/>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Текущий финансовый год</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2019</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Очередной финансовый год</w:t>
            </w:r>
          </w:p>
          <w:p w:rsidR="00011CF3" w:rsidRPr="003A4C61" w:rsidRDefault="00011CF3" w:rsidP="00993ECC">
            <w:pPr>
              <w:pStyle w:val="ConsPlusNormal"/>
              <w:ind w:firstLine="0"/>
              <w:jc w:val="center"/>
              <w:rPr>
                <w:rFonts w:ascii="Times New Roman" w:hAnsi="Times New Roman" w:cs="Times New Roman"/>
              </w:rPr>
            </w:pPr>
            <w:r w:rsidRPr="003A4C61">
              <w:rPr>
                <w:rFonts w:ascii="Times New Roman" w:hAnsi="Times New Roman" w:cs="Times New Roman"/>
              </w:rPr>
              <w:t>2020</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Первый</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год</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планового</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периода</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2021</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Второй год</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планового</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периода</w:t>
            </w:r>
          </w:p>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2022</w:t>
            </w: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 xml:space="preserve"> 1.</w:t>
            </w: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3467" w:type="dxa"/>
            <w:gridSpan w:val="13"/>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 xml:space="preserve">Цель 1      </w:t>
            </w:r>
          </w:p>
          <w:p w:rsidR="00011CF3" w:rsidRPr="003A4C61" w:rsidRDefault="00011CF3" w:rsidP="00993ECC">
            <w:pPr>
              <w:rPr>
                <w:sz w:val="20"/>
                <w:szCs w:val="20"/>
                <w:shd w:val="clear" w:color="auto" w:fill="FFFFFF"/>
              </w:rPr>
            </w:pPr>
            <w:r w:rsidRPr="003A4C61">
              <w:rPr>
                <w:sz w:val="20"/>
                <w:szCs w:val="20"/>
                <w:shd w:val="clear" w:color="auto" w:fill="FFFFFF"/>
              </w:rPr>
              <w:t xml:space="preserve">Комплексное решение вопросов, связанных </w:t>
            </w:r>
            <w:proofErr w:type="gramStart"/>
            <w:r w:rsidRPr="003A4C61">
              <w:rPr>
                <w:sz w:val="20"/>
                <w:szCs w:val="20"/>
                <w:shd w:val="clear" w:color="auto" w:fill="FFFFFF"/>
              </w:rPr>
              <w:t>с</w:t>
            </w:r>
            <w:proofErr w:type="gramEnd"/>
            <w:r w:rsidRPr="003A4C61">
              <w:rPr>
                <w:sz w:val="20"/>
                <w:szCs w:val="20"/>
                <w:shd w:val="clear" w:color="auto" w:fill="FFFFFF"/>
              </w:rPr>
              <w:t>:</w:t>
            </w:r>
          </w:p>
          <w:p w:rsidR="00011CF3" w:rsidRPr="003A4C61" w:rsidRDefault="00011CF3" w:rsidP="00993ECC">
            <w:pPr>
              <w:rPr>
                <w:sz w:val="20"/>
                <w:szCs w:val="20"/>
              </w:rPr>
            </w:pPr>
            <w:r w:rsidRPr="003A4C61">
              <w:rPr>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3A4C61">
              <w:rPr>
                <w:sz w:val="20"/>
                <w:szCs w:val="20"/>
              </w:rPr>
              <w:t xml:space="preserve">, </w:t>
            </w:r>
          </w:p>
          <w:p w:rsidR="00011CF3" w:rsidRPr="003A4C61" w:rsidRDefault="00011CF3" w:rsidP="00993ECC">
            <w:pPr>
              <w:rPr>
                <w:sz w:val="20"/>
                <w:szCs w:val="20"/>
              </w:rPr>
            </w:pPr>
            <w:r w:rsidRPr="003A4C61">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011CF3" w:rsidRPr="003A4C61" w:rsidRDefault="00011CF3" w:rsidP="00993ECC">
            <w:pPr>
              <w:rPr>
                <w:sz w:val="20"/>
                <w:szCs w:val="20"/>
              </w:rPr>
            </w:pPr>
            <w:r w:rsidRPr="003A4C61">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011CF3" w:rsidRPr="003A4C61" w:rsidRDefault="00011CF3" w:rsidP="00993ECC">
            <w:pPr>
              <w:pStyle w:val="ConsPlusNormal"/>
              <w:widowControl/>
              <w:ind w:firstLine="0"/>
              <w:rPr>
                <w:rFonts w:ascii="Times New Roman" w:hAnsi="Times New Roman" w:cs="Times New Roman"/>
              </w:rPr>
            </w:pPr>
          </w:p>
        </w:tc>
      </w:tr>
      <w:tr w:rsidR="00011CF3" w:rsidRPr="003A4C61" w:rsidTr="00993ECC">
        <w:trPr>
          <w:cantSplit/>
          <w:trHeight w:val="36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 xml:space="preserve">Целевой     </w:t>
            </w:r>
            <w:r w:rsidRPr="003A4C61">
              <w:rPr>
                <w:rFonts w:ascii="Times New Roman" w:hAnsi="Times New Roman" w:cs="Times New Roman"/>
              </w:rPr>
              <w:br/>
              <w:t>показатель 1</w:t>
            </w:r>
          </w:p>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bCs/>
                <w:iCs/>
              </w:rPr>
              <w:t xml:space="preserve">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x</w:t>
            </w: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ГПКК Каратузское АТП</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35</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r>
      <w:tr w:rsidR="00011CF3" w:rsidRPr="003A4C61" w:rsidTr="00993ECC">
        <w:trPr>
          <w:cantSplit/>
          <w:trHeight w:val="36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011CF3" w:rsidRPr="003A4C61" w:rsidRDefault="00011CF3" w:rsidP="00993ECC">
            <w:pPr>
              <w:rPr>
                <w:sz w:val="20"/>
                <w:szCs w:val="20"/>
              </w:rPr>
            </w:pPr>
            <w:r w:rsidRPr="003A4C61">
              <w:rPr>
                <w:sz w:val="20"/>
                <w:szCs w:val="20"/>
              </w:rPr>
              <w:t>Целевой показатель 2- Снижение количества ДТП с пострадавшими,</w:t>
            </w:r>
          </w:p>
          <w:p w:rsidR="00011CF3" w:rsidRPr="003A4C61" w:rsidRDefault="00011CF3" w:rsidP="00993ECC">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х</w:t>
            </w: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ГБДД</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21</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19</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19</w:t>
            </w:r>
          </w:p>
        </w:tc>
        <w:tc>
          <w:tcPr>
            <w:tcW w:w="1134" w:type="dxa"/>
            <w:tcBorders>
              <w:top w:val="single" w:sz="6" w:space="0" w:color="auto"/>
              <w:left w:val="single" w:sz="6"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18</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18</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18</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18</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18</w:t>
            </w:r>
          </w:p>
        </w:tc>
      </w:tr>
      <w:tr w:rsidR="00011CF3" w:rsidRPr="003A4C61" w:rsidTr="00993ECC">
        <w:trPr>
          <w:cantSplit/>
          <w:trHeight w:val="36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011CF3" w:rsidRPr="003A4C61" w:rsidRDefault="00011CF3" w:rsidP="00993ECC">
            <w:pPr>
              <w:rPr>
                <w:sz w:val="20"/>
                <w:szCs w:val="20"/>
              </w:rPr>
            </w:pPr>
            <w:r w:rsidRPr="003A4C61">
              <w:rPr>
                <w:sz w:val="20"/>
                <w:szCs w:val="20"/>
              </w:rPr>
              <w:t>Целевой показатель 3</w:t>
            </w:r>
          </w:p>
          <w:p w:rsidR="00011CF3" w:rsidRPr="003A4C61" w:rsidRDefault="00011CF3" w:rsidP="00993ECC">
            <w:pPr>
              <w:rPr>
                <w:sz w:val="20"/>
                <w:szCs w:val="20"/>
              </w:rPr>
            </w:pPr>
            <w:r w:rsidRPr="003A4C61">
              <w:rPr>
                <w:sz w:val="20"/>
                <w:szCs w:val="20"/>
              </w:rPr>
              <w:t xml:space="preserve">- Сокращение  числа погибших  в ДТП людей </w:t>
            </w:r>
          </w:p>
          <w:p w:rsidR="00011CF3" w:rsidRPr="003A4C61" w:rsidRDefault="00011CF3" w:rsidP="00993EC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х</w:t>
            </w: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ГБДД</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9</w:t>
            </w:r>
          </w:p>
        </w:tc>
        <w:tc>
          <w:tcPr>
            <w:tcW w:w="1134" w:type="dxa"/>
            <w:tcBorders>
              <w:top w:val="single" w:sz="6" w:space="0" w:color="auto"/>
              <w:left w:val="single" w:sz="6"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8</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8</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8</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8</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8</w:t>
            </w:r>
          </w:p>
        </w:tc>
      </w:tr>
      <w:tr w:rsidR="00011CF3" w:rsidRPr="003A4C61" w:rsidTr="00993ECC">
        <w:trPr>
          <w:cantSplit/>
          <w:trHeight w:val="36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011CF3" w:rsidRPr="003A4C61" w:rsidRDefault="00011CF3" w:rsidP="00993ECC">
            <w:pPr>
              <w:rPr>
                <w:sz w:val="20"/>
                <w:szCs w:val="20"/>
              </w:rPr>
            </w:pPr>
            <w:r w:rsidRPr="003A4C61">
              <w:rPr>
                <w:sz w:val="20"/>
                <w:szCs w:val="20"/>
              </w:rPr>
              <w:t>Целевой показатель 4</w:t>
            </w:r>
          </w:p>
          <w:p w:rsidR="00011CF3" w:rsidRPr="003A4C61" w:rsidRDefault="00011CF3" w:rsidP="00993ECC">
            <w:pPr>
              <w:rPr>
                <w:sz w:val="20"/>
                <w:szCs w:val="20"/>
              </w:rPr>
            </w:pPr>
            <w:r w:rsidRPr="003A4C61">
              <w:rPr>
                <w:bCs/>
                <w:sz w:val="20"/>
                <w:szCs w:val="20"/>
              </w:rPr>
              <w:t xml:space="preserve">Осуществление   модернизации, реконструкции и  капитального  ремонта дорог местного  значения  </w:t>
            </w:r>
          </w:p>
          <w:p w:rsidR="00011CF3" w:rsidRPr="003A4C61" w:rsidRDefault="00011CF3" w:rsidP="00993ECC">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roofErr w:type="gramStart"/>
            <w:r w:rsidRPr="003A4C61">
              <w:rPr>
                <w:rFonts w:ascii="Times New Roman" w:hAnsi="Times New Roman" w:cs="Times New Roman"/>
              </w:rPr>
              <w:t>Км</w:t>
            </w:r>
            <w:proofErr w:type="gramEnd"/>
            <w:r w:rsidRPr="003A4C61">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3A4C61" w:rsidRDefault="00011CF3" w:rsidP="00993ECC">
            <w:pPr>
              <w:pStyle w:val="ConsPlusNormal"/>
              <w:widowControl/>
              <w:ind w:firstLine="0"/>
              <w:jc w:val="center"/>
              <w:rPr>
                <w:rFonts w:ascii="Times New Roman" w:hAnsi="Times New Roman" w:cs="Times New Roman"/>
              </w:rPr>
            </w:pPr>
            <w:r w:rsidRPr="003A4C61">
              <w:rPr>
                <w:rFonts w:ascii="Times New Roman" w:hAnsi="Times New Roman" w:cs="Times New Roman"/>
              </w:rPr>
              <w:t>х</w:t>
            </w: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0,00</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3,5</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3,66</w:t>
            </w:r>
          </w:p>
        </w:tc>
        <w:tc>
          <w:tcPr>
            <w:tcW w:w="1134" w:type="dxa"/>
            <w:tcBorders>
              <w:top w:val="single" w:sz="6" w:space="0" w:color="auto"/>
              <w:left w:val="single" w:sz="6"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2,385</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lastRenderedPageBreak/>
              <w:t>1.1</w:t>
            </w: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3467" w:type="dxa"/>
            <w:gridSpan w:val="13"/>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 xml:space="preserve">Задача 1:  Повышение качества и доступности услуг пассажирского транспорта общего пользования по городскому маршруту на территории Каратузского сельсовета, </w:t>
            </w:r>
          </w:p>
          <w:p w:rsidR="00011CF3" w:rsidRPr="003A4C61" w:rsidRDefault="00011CF3" w:rsidP="00993ECC">
            <w:pPr>
              <w:pStyle w:val="ConsPlusNormal"/>
              <w:widowControl/>
              <w:ind w:firstLine="0"/>
              <w:rPr>
                <w:rFonts w:ascii="Times New Roman" w:hAnsi="Times New Roman" w:cs="Times New Roman"/>
              </w:rPr>
            </w:pP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1.1.1</w:t>
            </w: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3467" w:type="dxa"/>
            <w:gridSpan w:val="13"/>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Подпрограмма 1</w:t>
            </w:r>
          </w:p>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2021 годы</w:t>
            </w: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Показатели</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3A4C61" w:rsidRDefault="00011CF3" w:rsidP="00993ECC">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Дотирование убыточных маршрутов путем предоставления субсидий перевозчикам</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маршрутов</w:t>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3A4C61" w:rsidRDefault="00011CF3" w:rsidP="00993ECC">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r>
      <w:tr w:rsidR="00011CF3" w:rsidRPr="003A4C61" w:rsidTr="00993ECC">
        <w:trPr>
          <w:cantSplit/>
          <w:trHeight w:val="418"/>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 xml:space="preserve">1.2. </w:t>
            </w: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3467" w:type="dxa"/>
            <w:gridSpan w:val="13"/>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Задача 2</w:t>
            </w:r>
          </w:p>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Повышение уровня безопасности дорожного движения на территории Каратузского сельсовета</w:t>
            </w: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3467" w:type="dxa"/>
            <w:gridSpan w:val="13"/>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Подпрограмма 2</w:t>
            </w:r>
          </w:p>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«Обеспечение безопасности дорожного движения на территории Каратузского сельсовета» на 2014 – 2021 годы</w:t>
            </w: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Показатели</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3A4C61" w:rsidRDefault="00011CF3" w:rsidP="00993ECC">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 xml:space="preserve">Обустройство пешеходных переходов и нанесения дорожной разметки  </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roofErr w:type="spellStart"/>
            <w:r w:rsidRPr="003A4C61">
              <w:rPr>
                <w:rFonts w:ascii="Times New Roman" w:hAnsi="Times New Roman" w:cs="Times New Roman"/>
              </w:rPr>
              <w:t>М.кв</w:t>
            </w:r>
            <w:proofErr w:type="spellEnd"/>
            <w:r w:rsidRPr="003A4C61">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3A4C61" w:rsidRDefault="00011CF3" w:rsidP="00993ECC">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475,2</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554</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554</w:t>
            </w:r>
          </w:p>
        </w:tc>
        <w:tc>
          <w:tcPr>
            <w:tcW w:w="1134" w:type="dxa"/>
            <w:tcBorders>
              <w:top w:val="single" w:sz="6" w:space="0" w:color="auto"/>
              <w:left w:val="single" w:sz="6"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554</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554</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554</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554</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554</w:t>
            </w: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Приобретение и установка недостающих дорожных знаков</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знаков</w:t>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3A4C61" w:rsidRDefault="00011CF3" w:rsidP="00993ECC">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72</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0,00</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15</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15</w:t>
            </w: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15</w:t>
            </w: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3467" w:type="dxa"/>
            <w:gridSpan w:val="13"/>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Задача 3: Повышение пропускной способности дорог и улучшение транспортно-эксплуатационных показателей сети автомобильных дорог поселения;</w:t>
            </w: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3467" w:type="dxa"/>
            <w:gridSpan w:val="13"/>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Подпрограмма 3</w:t>
            </w:r>
          </w:p>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«0Развитие и модернизация улично-дорожной сети Каратузского сельсовета» на 2014 – 2022 годы</w:t>
            </w: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Показатели:</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3A4C61" w:rsidRDefault="00011CF3" w:rsidP="00993ECC">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r>
      <w:tr w:rsidR="00011CF3" w:rsidRPr="003A4C61"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Модернизация, реконструкция и капитальный ремонт автомобильных дорог общего пользования местного значения сельского поселения</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roofErr w:type="gramStart"/>
            <w:r w:rsidRPr="003A4C61">
              <w:rPr>
                <w:rFonts w:ascii="Times New Roman" w:hAnsi="Times New Roman" w:cs="Times New Roman"/>
              </w:rPr>
              <w:t>Км</w:t>
            </w:r>
            <w:proofErr w:type="gramEnd"/>
            <w:r w:rsidRPr="003A4C61">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3A4C61" w:rsidRDefault="00011CF3" w:rsidP="00993ECC">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0,00</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3,5</w:t>
            </w:r>
          </w:p>
        </w:tc>
        <w:tc>
          <w:tcPr>
            <w:tcW w:w="993" w:type="dxa"/>
            <w:tcBorders>
              <w:top w:val="single" w:sz="6" w:space="0" w:color="auto"/>
              <w:left w:val="single" w:sz="6"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3,66</w:t>
            </w:r>
          </w:p>
        </w:tc>
        <w:tc>
          <w:tcPr>
            <w:tcW w:w="1134" w:type="dxa"/>
            <w:tcBorders>
              <w:top w:val="single" w:sz="6" w:space="0" w:color="auto"/>
              <w:left w:val="single" w:sz="6"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r w:rsidRPr="003A4C61">
              <w:rPr>
                <w:rFonts w:ascii="Times New Roman" w:hAnsi="Times New Roman" w:cs="Times New Roman"/>
              </w:rPr>
              <w:t>2,385</w:t>
            </w: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4"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11CF3" w:rsidRPr="003A4C61" w:rsidRDefault="00011CF3" w:rsidP="00993ECC">
            <w:pPr>
              <w:pStyle w:val="ConsPlusNormal"/>
              <w:widowControl/>
              <w:ind w:firstLine="0"/>
              <w:rPr>
                <w:rFonts w:ascii="Times New Roman" w:hAnsi="Times New Roman" w:cs="Times New Roman"/>
              </w:rPr>
            </w:pPr>
          </w:p>
        </w:tc>
      </w:tr>
    </w:tbl>
    <w:p w:rsidR="00011CF3" w:rsidRPr="003A4C61" w:rsidRDefault="00011CF3" w:rsidP="00011CF3">
      <w:pPr>
        <w:pStyle w:val="ConsPlusNormal"/>
        <w:widowControl/>
        <w:ind w:firstLine="0"/>
        <w:jc w:val="both"/>
        <w:rPr>
          <w:rFonts w:ascii="Times New Roman" w:hAnsi="Times New Roman" w:cs="Times New Roman"/>
        </w:rPr>
      </w:pPr>
    </w:p>
    <w:p w:rsidR="00011CF3" w:rsidRPr="003A4C61" w:rsidRDefault="00011CF3" w:rsidP="00011CF3">
      <w:pPr>
        <w:rPr>
          <w:sz w:val="20"/>
          <w:szCs w:val="20"/>
        </w:rPr>
      </w:pPr>
    </w:p>
    <w:p w:rsidR="00011CF3" w:rsidRPr="003A4C61" w:rsidRDefault="00011CF3" w:rsidP="00011CF3">
      <w:pPr>
        <w:rPr>
          <w:sz w:val="20"/>
          <w:szCs w:val="20"/>
        </w:rPr>
      </w:pPr>
      <w:proofErr w:type="spellStart"/>
      <w:r w:rsidRPr="003A4C61">
        <w:rPr>
          <w:sz w:val="20"/>
          <w:szCs w:val="20"/>
        </w:rPr>
        <w:t>И.о</w:t>
      </w:r>
      <w:proofErr w:type="spellEnd"/>
      <w:r w:rsidRPr="003A4C61">
        <w:rPr>
          <w:sz w:val="20"/>
          <w:szCs w:val="20"/>
        </w:rPr>
        <w:t xml:space="preserve">. Главы администрации  Каратузского сельсовета                                                                                А.М. </w:t>
      </w:r>
      <w:proofErr w:type="spellStart"/>
      <w:r w:rsidRPr="003A4C61">
        <w:rPr>
          <w:sz w:val="20"/>
          <w:szCs w:val="20"/>
        </w:rPr>
        <w:t>Болмутенко</w:t>
      </w:r>
      <w:proofErr w:type="spellEnd"/>
    </w:p>
    <w:p w:rsidR="00011CF3" w:rsidRPr="003A4C61" w:rsidRDefault="00011CF3" w:rsidP="00011CF3">
      <w:pPr>
        <w:rPr>
          <w:sz w:val="20"/>
          <w:szCs w:val="20"/>
        </w:rPr>
      </w:pPr>
    </w:p>
    <w:p w:rsidR="00011CF3" w:rsidRDefault="00011CF3" w:rsidP="00011CF3">
      <w:pPr>
        <w:jc w:val="both"/>
        <w:rPr>
          <w:sz w:val="20"/>
          <w:szCs w:val="20"/>
        </w:rPr>
      </w:pPr>
    </w:p>
    <w:p w:rsidR="00011CF3" w:rsidRDefault="00011CF3" w:rsidP="00011CF3">
      <w:pPr>
        <w:jc w:val="both"/>
        <w:rPr>
          <w:sz w:val="20"/>
          <w:szCs w:val="20"/>
        </w:rPr>
      </w:pPr>
    </w:p>
    <w:p w:rsidR="00011CF3" w:rsidRDefault="00011CF3" w:rsidP="00011CF3">
      <w:pPr>
        <w:jc w:val="both"/>
        <w:rPr>
          <w:sz w:val="20"/>
          <w:szCs w:val="20"/>
        </w:rPr>
      </w:pPr>
    </w:p>
    <w:p w:rsidR="00011CF3" w:rsidRPr="002B0616" w:rsidRDefault="00011CF3" w:rsidP="00011CF3">
      <w:pPr>
        <w:pStyle w:val="ConsPlusNormal"/>
        <w:widowControl/>
        <w:outlineLvl w:val="2"/>
        <w:rPr>
          <w:rFonts w:ascii="Times New Roman" w:hAnsi="Times New Roman" w:cs="Times New Roman"/>
        </w:rPr>
      </w:pPr>
      <w:r w:rsidRPr="002B0616">
        <w:rPr>
          <w:rFonts w:ascii="Times New Roman" w:hAnsi="Times New Roman" w:cs="Times New Roman"/>
        </w:rPr>
        <w:t xml:space="preserve">                                                                                                                                              Приложение № 2</w:t>
      </w:r>
    </w:p>
    <w:p w:rsidR="00011CF3" w:rsidRPr="002B0616" w:rsidRDefault="00011CF3" w:rsidP="00011CF3">
      <w:pPr>
        <w:autoSpaceDE w:val="0"/>
        <w:autoSpaceDN w:val="0"/>
        <w:adjustRightInd w:val="0"/>
        <w:ind w:left="4820"/>
        <w:rPr>
          <w:sz w:val="20"/>
          <w:szCs w:val="20"/>
        </w:rPr>
      </w:pPr>
      <w:r w:rsidRPr="002B0616">
        <w:rPr>
          <w:sz w:val="20"/>
          <w:szCs w:val="20"/>
        </w:rPr>
        <w:t xml:space="preserve">                                                                          к муниципальной программе Каратузского</w:t>
      </w:r>
    </w:p>
    <w:p w:rsidR="00011CF3" w:rsidRPr="002B0616" w:rsidRDefault="00011CF3" w:rsidP="00011CF3">
      <w:pPr>
        <w:autoSpaceDE w:val="0"/>
        <w:autoSpaceDN w:val="0"/>
        <w:adjustRightInd w:val="0"/>
        <w:ind w:left="4820"/>
        <w:rPr>
          <w:sz w:val="20"/>
          <w:szCs w:val="20"/>
        </w:rPr>
      </w:pPr>
      <w:r w:rsidRPr="002B0616">
        <w:rPr>
          <w:sz w:val="20"/>
          <w:szCs w:val="20"/>
        </w:rPr>
        <w:t xml:space="preserve">                                                                         сельсовета «Дорожная деятельность </w:t>
      </w:r>
    </w:p>
    <w:p w:rsidR="00011CF3" w:rsidRPr="002B0616" w:rsidRDefault="00011CF3" w:rsidP="00011CF3">
      <w:pPr>
        <w:autoSpaceDE w:val="0"/>
        <w:autoSpaceDN w:val="0"/>
        <w:adjustRightInd w:val="0"/>
        <w:ind w:left="4820"/>
        <w:rPr>
          <w:sz w:val="20"/>
          <w:szCs w:val="20"/>
        </w:rPr>
      </w:pPr>
      <w:r w:rsidRPr="002B0616">
        <w:rPr>
          <w:sz w:val="20"/>
          <w:szCs w:val="20"/>
        </w:rPr>
        <w:t xml:space="preserve">                                                                         в отношении автомобильных дорог</w:t>
      </w:r>
    </w:p>
    <w:p w:rsidR="00011CF3" w:rsidRPr="002B0616" w:rsidRDefault="00011CF3" w:rsidP="00011CF3">
      <w:pPr>
        <w:autoSpaceDE w:val="0"/>
        <w:autoSpaceDN w:val="0"/>
        <w:adjustRightInd w:val="0"/>
        <w:ind w:left="4820"/>
        <w:rPr>
          <w:sz w:val="20"/>
          <w:szCs w:val="20"/>
        </w:rPr>
      </w:pPr>
      <w:r w:rsidRPr="002B0616">
        <w:rPr>
          <w:sz w:val="20"/>
          <w:szCs w:val="20"/>
        </w:rPr>
        <w:t xml:space="preserve">                                                                         местного значения Каратузского сельсовета»</w:t>
      </w:r>
    </w:p>
    <w:p w:rsidR="00011CF3" w:rsidRPr="002B0616" w:rsidRDefault="00011CF3" w:rsidP="00011CF3">
      <w:pPr>
        <w:autoSpaceDE w:val="0"/>
        <w:autoSpaceDN w:val="0"/>
        <w:adjustRightInd w:val="0"/>
        <w:ind w:left="4820"/>
        <w:rPr>
          <w:bCs/>
          <w:sz w:val="20"/>
          <w:szCs w:val="20"/>
        </w:rPr>
      </w:pPr>
      <w:r w:rsidRPr="002B0616">
        <w:rPr>
          <w:bCs/>
          <w:sz w:val="20"/>
          <w:szCs w:val="20"/>
        </w:rPr>
        <w:t xml:space="preserve">                                                                         на 2014 − 2022 годы, </w:t>
      </w:r>
      <w:proofErr w:type="gramStart"/>
      <w:r w:rsidRPr="002B0616">
        <w:rPr>
          <w:bCs/>
          <w:sz w:val="20"/>
          <w:szCs w:val="20"/>
        </w:rPr>
        <w:t>утвержденной</w:t>
      </w:r>
      <w:proofErr w:type="gramEnd"/>
    </w:p>
    <w:p w:rsidR="00011CF3" w:rsidRPr="002B0616" w:rsidRDefault="00011CF3" w:rsidP="00011CF3">
      <w:pPr>
        <w:autoSpaceDE w:val="0"/>
        <w:autoSpaceDN w:val="0"/>
        <w:adjustRightInd w:val="0"/>
        <w:ind w:left="4820"/>
        <w:rPr>
          <w:bCs/>
          <w:sz w:val="20"/>
          <w:szCs w:val="20"/>
        </w:rPr>
      </w:pPr>
      <w:r w:rsidRPr="002B0616">
        <w:rPr>
          <w:bCs/>
          <w:sz w:val="20"/>
          <w:szCs w:val="20"/>
        </w:rPr>
        <w:t xml:space="preserve">                                                                         постановлением администрации Каратузского</w:t>
      </w:r>
    </w:p>
    <w:p w:rsidR="00011CF3" w:rsidRPr="002B0616" w:rsidRDefault="00011CF3" w:rsidP="00011CF3">
      <w:pPr>
        <w:autoSpaceDE w:val="0"/>
        <w:autoSpaceDN w:val="0"/>
        <w:adjustRightInd w:val="0"/>
        <w:ind w:left="4820"/>
        <w:rPr>
          <w:sz w:val="20"/>
          <w:szCs w:val="20"/>
        </w:rPr>
      </w:pPr>
      <w:r w:rsidRPr="002B0616">
        <w:rPr>
          <w:bCs/>
          <w:sz w:val="20"/>
          <w:szCs w:val="20"/>
        </w:rPr>
        <w:t xml:space="preserve">                                                                         сельсовета от 30.10.2013 №309-П</w:t>
      </w:r>
    </w:p>
    <w:p w:rsidR="00011CF3" w:rsidRPr="002B0616" w:rsidRDefault="00011CF3" w:rsidP="00011CF3">
      <w:pPr>
        <w:pStyle w:val="ConsPlusNormal"/>
        <w:widowControl/>
        <w:ind w:left="8505" w:firstLine="0"/>
        <w:outlineLvl w:val="2"/>
        <w:rPr>
          <w:rFonts w:ascii="Times New Roman" w:hAnsi="Times New Roman" w:cs="Times New Roman"/>
        </w:rPr>
      </w:pPr>
    </w:p>
    <w:p w:rsidR="00011CF3" w:rsidRPr="002B0616" w:rsidRDefault="00011CF3" w:rsidP="00011CF3">
      <w:pPr>
        <w:pStyle w:val="ConsPlusNormal"/>
        <w:widowControl/>
        <w:ind w:firstLine="0"/>
        <w:jc w:val="center"/>
        <w:rPr>
          <w:rFonts w:ascii="Times New Roman" w:hAnsi="Times New Roman" w:cs="Times New Roman"/>
        </w:rPr>
      </w:pPr>
    </w:p>
    <w:p w:rsidR="00011CF3" w:rsidRPr="002B0616" w:rsidRDefault="00011CF3" w:rsidP="00011CF3">
      <w:pPr>
        <w:pStyle w:val="ConsPlusNormal"/>
        <w:widowControl/>
        <w:ind w:firstLine="0"/>
        <w:jc w:val="center"/>
        <w:rPr>
          <w:rFonts w:ascii="Times New Roman" w:hAnsi="Times New Roman" w:cs="Times New Roman"/>
        </w:rPr>
      </w:pPr>
      <w:r w:rsidRPr="002B0616">
        <w:rPr>
          <w:rFonts w:ascii="Times New Roman" w:hAnsi="Times New Roman" w:cs="Times New Roman"/>
        </w:rPr>
        <w:t>Целевые показатели на долгосрочный период</w:t>
      </w:r>
    </w:p>
    <w:p w:rsidR="00011CF3" w:rsidRPr="002B0616" w:rsidRDefault="00011CF3" w:rsidP="00011CF3">
      <w:pPr>
        <w:jc w:val="center"/>
        <w:rPr>
          <w:sz w:val="20"/>
          <w:szCs w:val="20"/>
        </w:rPr>
      </w:pPr>
      <w:r w:rsidRPr="002B0616">
        <w:rPr>
          <w:sz w:val="20"/>
          <w:szCs w:val="20"/>
        </w:rPr>
        <w:t>К муниципальной программе</w:t>
      </w:r>
    </w:p>
    <w:p w:rsidR="00011CF3" w:rsidRPr="002B0616" w:rsidRDefault="00011CF3" w:rsidP="00011CF3">
      <w:pPr>
        <w:jc w:val="center"/>
        <w:rPr>
          <w:sz w:val="20"/>
          <w:szCs w:val="20"/>
        </w:rPr>
      </w:pPr>
      <w:r w:rsidRPr="002B0616">
        <w:rPr>
          <w:sz w:val="20"/>
          <w:szCs w:val="20"/>
        </w:rPr>
        <w:t>«Дорожная деятельность в отношении автомобильных дорог местного значения Каратузского сельсовета» на 2014 – 2022 годы</w:t>
      </w:r>
    </w:p>
    <w:p w:rsidR="00011CF3" w:rsidRPr="002B0616" w:rsidRDefault="00011CF3" w:rsidP="00011CF3">
      <w:pPr>
        <w:pStyle w:val="ConsPlusNormal"/>
        <w:widowControl/>
        <w:ind w:firstLine="0"/>
        <w:jc w:val="center"/>
        <w:rPr>
          <w:rFonts w:ascii="Times New Roman" w:hAnsi="Times New Roman" w:cs="Times New Roman"/>
        </w:rPr>
      </w:pPr>
    </w:p>
    <w:p w:rsidR="00011CF3" w:rsidRPr="002B0616" w:rsidRDefault="00011CF3" w:rsidP="00011CF3">
      <w:pPr>
        <w:pStyle w:val="ConsPlusNormal"/>
        <w:widowControl/>
        <w:ind w:firstLine="540"/>
        <w:jc w:val="center"/>
        <w:rPr>
          <w:rFonts w:ascii="Times New Roman" w:hAnsi="Times New Roman" w:cs="Times New Roman"/>
        </w:rPr>
      </w:pPr>
    </w:p>
    <w:tbl>
      <w:tblPr>
        <w:tblW w:w="15321" w:type="dxa"/>
        <w:tblInd w:w="-290" w:type="dxa"/>
        <w:tblLayout w:type="fixed"/>
        <w:tblCellMar>
          <w:left w:w="70" w:type="dxa"/>
          <w:right w:w="70" w:type="dxa"/>
        </w:tblCellMar>
        <w:tblLook w:val="0000" w:firstRow="0" w:lastRow="0" w:firstColumn="0" w:lastColumn="0" w:noHBand="0" w:noVBand="0"/>
      </w:tblPr>
      <w:tblGrid>
        <w:gridCol w:w="540"/>
        <w:gridCol w:w="1663"/>
        <w:gridCol w:w="142"/>
        <w:gridCol w:w="709"/>
        <w:gridCol w:w="1134"/>
        <w:gridCol w:w="992"/>
        <w:gridCol w:w="992"/>
        <w:gridCol w:w="992"/>
        <w:gridCol w:w="1134"/>
        <w:gridCol w:w="1134"/>
        <w:gridCol w:w="1134"/>
        <w:gridCol w:w="851"/>
        <w:gridCol w:w="850"/>
        <w:gridCol w:w="709"/>
        <w:gridCol w:w="709"/>
        <w:gridCol w:w="425"/>
        <w:gridCol w:w="425"/>
        <w:gridCol w:w="426"/>
        <w:gridCol w:w="360"/>
      </w:tblGrid>
      <w:tr w:rsidR="00011CF3" w:rsidRPr="002B0616" w:rsidTr="00993ECC">
        <w:trPr>
          <w:cantSplit/>
          <w:trHeight w:val="840"/>
        </w:trPr>
        <w:tc>
          <w:tcPr>
            <w:tcW w:w="540" w:type="dxa"/>
            <w:vMerge w:val="restart"/>
            <w:tcBorders>
              <w:top w:val="single" w:sz="6" w:space="0" w:color="auto"/>
              <w:left w:val="single" w:sz="6" w:space="0" w:color="auto"/>
              <w:bottom w:val="nil"/>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 xml:space="preserve">№ </w:t>
            </w:r>
            <w:r w:rsidRPr="002B0616">
              <w:rPr>
                <w:rFonts w:ascii="Times New Roman" w:hAnsi="Times New Roman" w:cs="Times New Roman"/>
              </w:rPr>
              <w:br/>
            </w:r>
            <w:proofErr w:type="gramStart"/>
            <w:r w:rsidRPr="002B0616">
              <w:rPr>
                <w:rFonts w:ascii="Times New Roman" w:hAnsi="Times New Roman" w:cs="Times New Roman"/>
              </w:rPr>
              <w:t>п</w:t>
            </w:r>
            <w:proofErr w:type="gramEnd"/>
            <w:r w:rsidRPr="002B0616">
              <w:rPr>
                <w:rFonts w:ascii="Times New Roman" w:hAnsi="Times New Roman" w:cs="Times New Roman"/>
              </w:rPr>
              <w:t>/п</w:t>
            </w:r>
          </w:p>
        </w:tc>
        <w:tc>
          <w:tcPr>
            <w:tcW w:w="1663" w:type="dxa"/>
            <w:vMerge w:val="restart"/>
            <w:tcBorders>
              <w:top w:val="single" w:sz="6" w:space="0" w:color="auto"/>
              <w:left w:val="single" w:sz="6" w:space="0" w:color="auto"/>
              <w:bottom w:val="nil"/>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 xml:space="preserve">Цели,  </w:t>
            </w:r>
            <w:r w:rsidRPr="002B0616">
              <w:rPr>
                <w:rFonts w:ascii="Times New Roman" w:hAnsi="Times New Roman" w:cs="Times New Roman"/>
              </w:rPr>
              <w:br/>
              <w:t xml:space="preserve">целевые </w:t>
            </w:r>
            <w:r w:rsidRPr="002B0616">
              <w:rPr>
                <w:rFonts w:ascii="Times New Roman" w:hAnsi="Times New Roman" w:cs="Times New Roman"/>
              </w:rPr>
              <w:br/>
              <w:t>показатели</w:t>
            </w:r>
          </w:p>
        </w:tc>
        <w:tc>
          <w:tcPr>
            <w:tcW w:w="851" w:type="dxa"/>
            <w:gridSpan w:val="2"/>
            <w:vMerge w:val="restart"/>
            <w:tcBorders>
              <w:top w:val="single" w:sz="6" w:space="0" w:color="auto"/>
              <w:left w:val="single" w:sz="6" w:space="0" w:color="auto"/>
              <w:bottom w:val="nil"/>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 xml:space="preserve">Единица </w:t>
            </w:r>
            <w:r w:rsidRPr="002B0616">
              <w:rPr>
                <w:rFonts w:ascii="Times New Roman" w:hAnsi="Times New Roman" w:cs="Times New Roman"/>
              </w:rPr>
              <w:br/>
              <w:t>измерен</w:t>
            </w:r>
            <w:r w:rsidRPr="002B0616">
              <w:rPr>
                <w:rFonts w:ascii="Times New Roman" w:hAnsi="Times New Roman" w:cs="Times New Roman"/>
              </w:rPr>
              <w:lastRenderedPageBreak/>
              <w:t>ия</w:t>
            </w:r>
          </w:p>
        </w:tc>
        <w:tc>
          <w:tcPr>
            <w:tcW w:w="1134" w:type="dxa"/>
            <w:vMerge w:val="restart"/>
            <w:tcBorders>
              <w:top w:val="single" w:sz="6" w:space="0" w:color="auto"/>
              <w:left w:val="single" w:sz="6" w:space="0" w:color="auto"/>
              <w:right w:val="single" w:sz="4"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lastRenderedPageBreak/>
              <w:t>Отчетный финансовый</w:t>
            </w:r>
          </w:p>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lastRenderedPageBreak/>
              <w:t xml:space="preserve"> год</w:t>
            </w:r>
          </w:p>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2014</w:t>
            </w:r>
          </w:p>
        </w:tc>
        <w:tc>
          <w:tcPr>
            <w:tcW w:w="992" w:type="dxa"/>
            <w:vMerge w:val="restart"/>
            <w:tcBorders>
              <w:top w:val="single" w:sz="6" w:space="0" w:color="auto"/>
              <w:left w:val="single" w:sz="4"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lastRenderedPageBreak/>
              <w:t>Отчетный финансов</w:t>
            </w:r>
            <w:r w:rsidRPr="002B0616">
              <w:rPr>
                <w:rFonts w:ascii="Times New Roman" w:hAnsi="Times New Roman" w:cs="Times New Roman"/>
              </w:rPr>
              <w:lastRenderedPageBreak/>
              <w:t>ый</w:t>
            </w:r>
          </w:p>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год</w:t>
            </w:r>
          </w:p>
          <w:p w:rsidR="00011CF3" w:rsidRPr="002B0616" w:rsidRDefault="00011CF3" w:rsidP="00993ECC">
            <w:pPr>
              <w:jc w:val="center"/>
              <w:rPr>
                <w:sz w:val="20"/>
                <w:szCs w:val="20"/>
              </w:rPr>
            </w:pPr>
            <w:r w:rsidRPr="002B0616">
              <w:rPr>
                <w:sz w:val="20"/>
                <w:szCs w:val="20"/>
              </w:rPr>
              <w:t>2015</w:t>
            </w:r>
          </w:p>
          <w:p w:rsidR="00011CF3" w:rsidRPr="002B0616" w:rsidRDefault="00011CF3" w:rsidP="00993ECC">
            <w:pPr>
              <w:pStyle w:val="ConsPlusNormal"/>
              <w:widowControl/>
              <w:ind w:firstLine="0"/>
              <w:jc w:val="center"/>
              <w:rPr>
                <w:rFonts w:ascii="Times New Roman" w:hAnsi="Times New Roman" w:cs="Times New Roman"/>
              </w:rPr>
            </w:pPr>
          </w:p>
        </w:tc>
        <w:tc>
          <w:tcPr>
            <w:tcW w:w="992" w:type="dxa"/>
            <w:vMerge w:val="restart"/>
            <w:tcBorders>
              <w:top w:val="single" w:sz="6" w:space="0" w:color="auto"/>
              <w:left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lastRenderedPageBreak/>
              <w:t>Отчетный финансов</w:t>
            </w:r>
            <w:r w:rsidRPr="002B0616">
              <w:rPr>
                <w:rFonts w:ascii="Times New Roman" w:hAnsi="Times New Roman" w:cs="Times New Roman"/>
              </w:rPr>
              <w:lastRenderedPageBreak/>
              <w:t>ый</w:t>
            </w:r>
          </w:p>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год</w:t>
            </w:r>
          </w:p>
          <w:p w:rsidR="00011CF3" w:rsidRPr="002B0616" w:rsidRDefault="00011CF3" w:rsidP="00993ECC">
            <w:pPr>
              <w:jc w:val="center"/>
              <w:rPr>
                <w:sz w:val="20"/>
                <w:szCs w:val="20"/>
              </w:rPr>
            </w:pPr>
            <w:r w:rsidRPr="002B0616">
              <w:rPr>
                <w:sz w:val="20"/>
                <w:szCs w:val="20"/>
              </w:rPr>
              <w:t>2016</w:t>
            </w:r>
          </w:p>
          <w:p w:rsidR="00011CF3" w:rsidRPr="002B0616" w:rsidRDefault="00011CF3" w:rsidP="00993ECC">
            <w:pPr>
              <w:pStyle w:val="ConsPlusNormal"/>
              <w:widowControl/>
              <w:ind w:firstLine="0"/>
              <w:jc w:val="center"/>
              <w:rPr>
                <w:rFonts w:ascii="Times New Roman" w:hAnsi="Times New Roman" w:cs="Times New Roman"/>
              </w:rPr>
            </w:pPr>
          </w:p>
        </w:tc>
        <w:tc>
          <w:tcPr>
            <w:tcW w:w="992" w:type="dxa"/>
            <w:vMerge w:val="restart"/>
            <w:tcBorders>
              <w:top w:val="single" w:sz="6" w:space="0" w:color="auto"/>
              <w:left w:val="single" w:sz="6" w:space="0" w:color="auto"/>
              <w:right w:val="single" w:sz="4"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lastRenderedPageBreak/>
              <w:t>Отчетный финансов</w:t>
            </w:r>
            <w:r w:rsidRPr="002B0616">
              <w:rPr>
                <w:rFonts w:ascii="Times New Roman" w:hAnsi="Times New Roman" w:cs="Times New Roman"/>
              </w:rPr>
              <w:lastRenderedPageBreak/>
              <w:t>ый</w:t>
            </w:r>
          </w:p>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год</w:t>
            </w:r>
          </w:p>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2017</w:t>
            </w:r>
          </w:p>
        </w:tc>
        <w:tc>
          <w:tcPr>
            <w:tcW w:w="1134" w:type="dxa"/>
            <w:vMerge w:val="restart"/>
            <w:tcBorders>
              <w:top w:val="single" w:sz="6" w:space="0" w:color="auto"/>
              <w:left w:val="single" w:sz="4"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lastRenderedPageBreak/>
              <w:t>Отчетный финансовый</w:t>
            </w:r>
          </w:p>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lastRenderedPageBreak/>
              <w:t>год</w:t>
            </w:r>
          </w:p>
          <w:p w:rsidR="00011CF3" w:rsidRPr="002B0616" w:rsidRDefault="00011CF3" w:rsidP="00993ECC">
            <w:pPr>
              <w:rPr>
                <w:sz w:val="20"/>
                <w:szCs w:val="20"/>
              </w:rPr>
            </w:pPr>
            <w:r w:rsidRPr="002B0616">
              <w:rPr>
                <w:sz w:val="20"/>
                <w:szCs w:val="20"/>
              </w:rPr>
              <w:t>2018</w:t>
            </w:r>
          </w:p>
          <w:p w:rsidR="00011CF3" w:rsidRPr="002B0616" w:rsidRDefault="00011CF3" w:rsidP="00993ECC">
            <w:pPr>
              <w:rPr>
                <w:sz w:val="20"/>
                <w:szCs w:val="20"/>
              </w:rPr>
            </w:pPr>
          </w:p>
          <w:p w:rsidR="00011CF3" w:rsidRPr="002B0616" w:rsidRDefault="00011CF3" w:rsidP="00993ECC">
            <w:pPr>
              <w:pStyle w:val="ConsPlusNormal"/>
              <w:widowControl/>
              <w:ind w:firstLine="0"/>
              <w:rPr>
                <w:rFonts w:ascii="Times New Roman" w:hAnsi="Times New Roman" w:cs="Times New Roman"/>
              </w:rPr>
            </w:pPr>
          </w:p>
        </w:tc>
        <w:tc>
          <w:tcPr>
            <w:tcW w:w="1134" w:type="dxa"/>
            <w:vMerge w:val="restart"/>
            <w:tcBorders>
              <w:top w:val="single" w:sz="6" w:space="0" w:color="auto"/>
              <w:left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lastRenderedPageBreak/>
              <w:t>Текущий финансовый год</w:t>
            </w:r>
          </w:p>
          <w:p w:rsidR="00011CF3" w:rsidRPr="002B0616" w:rsidRDefault="00011CF3" w:rsidP="00993ECC">
            <w:pPr>
              <w:pStyle w:val="ConsPlusNormal"/>
              <w:jc w:val="center"/>
              <w:rPr>
                <w:rFonts w:ascii="Times New Roman" w:hAnsi="Times New Roman" w:cs="Times New Roman"/>
              </w:rPr>
            </w:pPr>
          </w:p>
          <w:p w:rsidR="00011CF3" w:rsidRPr="002B0616" w:rsidRDefault="00011CF3" w:rsidP="00993ECC">
            <w:pPr>
              <w:pStyle w:val="ConsPlusNormal"/>
              <w:jc w:val="center"/>
              <w:rPr>
                <w:rFonts w:ascii="Times New Roman" w:hAnsi="Times New Roman" w:cs="Times New Roman"/>
              </w:rPr>
            </w:pPr>
          </w:p>
          <w:p w:rsidR="00011CF3" w:rsidRPr="002B0616" w:rsidRDefault="00011CF3" w:rsidP="00993ECC">
            <w:pPr>
              <w:pStyle w:val="ConsPlusNormal"/>
              <w:rPr>
                <w:rFonts w:ascii="Times New Roman" w:hAnsi="Times New Roman" w:cs="Times New Roman"/>
              </w:rPr>
            </w:pPr>
            <w:r w:rsidRPr="002B0616">
              <w:rPr>
                <w:rFonts w:ascii="Times New Roman" w:hAnsi="Times New Roman" w:cs="Times New Roman"/>
              </w:rPr>
              <w:t>2019</w:t>
            </w:r>
          </w:p>
        </w:tc>
        <w:tc>
          <w:tcPr>
            <w:tcW w:w="2835" w:type="dxa"/>
            <w:gridSpan w:val="3"/>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lastRenderedPageBreak/>
              <w:t>Плановый период</w:t>
            </w:r>
          </w:p>
        </w:tc>
        <w:tc>
          <w:tcPr>
            <w:tcW w:w="3054" w:type="dxa"/>
            <w:gridSpan w:val="6"/>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Долгосрочный период по годам</w:t>
            </w:r>
          </w:p>
        </w:tc>
      </w:tr>
      <w:tr w:rsidR="00011CF3" w:rsidRPr="002B0616" w:rsidTr="00993ECC">
        <w:trPr>
          <w:cantSplit/>
          <w:trHeight w:val="240"/>
        </w:trPr>
        <w:tc>
          <w:tcPr>
            <w:tcW w:w="540" w:type="dxa"/>
            <w:vMerge/>
            <w:tcBorders>
              <w:top w:val="nil"/>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p>
        </w:tc>
        <w:tc>
          <w:tcPr>
            <w:tcW w:w="1663" w:type="dxa"/>
            <w:vMerge/>
            <w:tcBorders>
              <w:top w:val="nil"/>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p>
        </w:tc>
        <w:tc>
          <w:tcPr>
            <w:tcW w:w="851" w:type="dxa"/>
            <w:gridSpan w:val="2"/>
            <w:vMerge/>
            <w:tcBorders>
              <w:top w:val="nil"/>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4" w:space="0" w:color="auto"/>
            </w:tcBorders>
          </w:tcPr>
          <w:p w:rsidR="00011CF3" w:rsidRPr="002B0616" w:rsidRDefault="00011CF3" w:rsidP="00993ECC">
            <w:pPr>
              <w:pStyle w:val="ConsPlusNormal"/>
              <w:widowControl/>
              <w:ind w:firstLine="0"/>
              <w:jc w:val="center"/>
              <w:rPr>
                <w:rFonts w:ascii="Times New Roman" w:hAnsi="Times New Roman" w:cs="Times New Roman"/>
              </w:rPr>
            </w:pPr>
          </w:p>
        </w:tc>
        <w:tc>
          <w:tcPr>
            <w:tcW w:w="992" w:type="dxa"/>
            <w:vMerge/>
            <w:tcBorders>
              <w:left w:val="single" w:sz="4"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p>
        </w:tc>
        <w:tc>
          <w:tcPr>
            <w:tcW w:w="992" w:type="dxa"/>
            <w:vMerge/>
            <w:tcBorders>
              <w:left w:val="single" w:sz="6" w:space="0" w:color="auto"/>
              <w:bottom w:val="single" w:sz="6" w:space="0" w:color="auto"/>
              <w:right w:val="single" w:sz="4" w:space="0" w:color="auto"/>
            </w:tcBorders>
          </w:tcPr>
          <w:p w:rsidR="00011CF3" w:rsidRPr="002B0616" w:rsidRDefault="00011CF3" w:rsidP="00993ECC">
            <w:pPr>
              <w:pStyle w:val="ConsPlusNormal"/>
              <w:widowControl/>
              <w:ind w:firstLine="0"/>
              <w:jc w:val="center"/>
              <w:rPr>
                <w:rFonts w:ascii="Times New Roman" w:hAnsi="Times New Roman" w:cs="Times New Roman"/>
              </w:rPr>
            </w:pPr>
          </w:p>
        </w:tc>
        <w:tc>
          <w:tcPr>
            <w:tcW w:w="1134" w:type="dxa"/>
            <w:vMerge/>
            <w:tcBorders>
              <w:left w:val="single" w:sz="4"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Очередной финансовый</w:t>
            </w:r>
          </w:p>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год</w:t>
            </w:r>
          </w:p>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2020</w:t>
            </w:r>
          </w:p>
        </w:tc>
        <w:tc>
          <w:tcPr>
            <w:tcW w:w="851"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первый год планового периода</w:t>
            </w:r>
          </w:p>
          <w:p w:rsidR="00011CF3" w:rsidRPr="002B0616" w:rsidRDefault="00011CF3" w:rsidP="00993ECC">
            <w:pPr>
              <w:pStyle w:val="ConsPlusNormal"/>
              <w:widowControl/>
              <w:tabs>
                <w:tab w:val="left" w:pos="125"/>
              </w:tabs>
              <w:ind w:left="-155" w:firstLine="70"/>
              <w:jc w:val="center"/>
              <w:rPr>
                <w:rFonts w:ascii="Times New Roman" w:hAnsi="Times New Roman" w:cs="Times New Roman"/>
              </w:rPr>
            </w:pPr>
            <w:r w:rsidRPr="002B0616">
              <w:rPr>
                <w:rFonts w:ascii="Times New Roman" w:hAnsi="Times New Roman" w:cs="Times New Roman"/>
              </w:rPr>
              <w:t>2021</w:t>
            </w:r>
          </w:p>
        </w:tc>
        <w:tc>
          <w:tcPr>
            <w:tcW w:w="85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второй год планового периода</w:t>
            </w:r>
          </w:p>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2023</w:t>
            </w: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2024</w:t>
            </w:r>
          </w:p>
        </w:tc>
        <w:tc>
          <w:tcPr>
            <w:tcW w:w="425"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w:t>
            </w:r>
          </w:p>
        </w:tc>
        <w:tc>
          <w:tcPr>
            <w:tcW w:w="425"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w:t>
            </w:r>
          </w:p>
        </w:tc>
        <w:tc>
          <w:tcPr>
            <w:tcW w:w="426" w:type="dxa"/>
            <w:tcBorders>
              <w:top w:val="single" w:sz="6" w:space="0" w:color="auto"/>
              <w:left w:val="single" w:sz="6" w:space="0" w:color="auto"/>
              <w:bottom w:val="single" w:sz="6" w:space="0" w:color="auto"/>
              <w:right w:val="single" w:sz="6" w:space="0" w:color="auto"/>
            </w:tcBorders>
            <w:vAlign w:val="center"/>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w:t>
            </w:r>
          </w:p>
        </w:tc>
        <w:tc>
          <w:tcPr>
            <w:tcW w:w="360" w:type="dxa"/>
            <w:tcBorders>
              <w:top w:val="single" w:sz="6" w:space="0" w:color="auto"/>
              <w:left w:val="single" w:sz="6" w:space="0" w:color="auto"/>
              <w:bottom w:val="single" w:sz="6" w:space="0" w:color="auto"/>
              <w:right w:val="single" w:sz="6" w:space="0" w:color="auto"/>
            </w:tcBorders>
            <w:vAlign w:val="center"/>
          </w:tcPr>
          <w:p w:rsidR="00011CF3" w:rsidRPr="002B0616" w:rsidRDefault="00011CF3" w:rsidP="00993ECC">
            <w:pPr>
              <w:pStyle w:val="ConsPlusNormal"/>
              <w:widowControl/>
              <w:ind w:firstLine="0"/>
              <w:jc w:val="center"/>
              <w:rPr>
                <w:rFonts w:ascii="Times New Roman" w:hAnsi="Times New Roman" w:cs="Times New Roman"/>
              </w:rPr>
            </w:pPr>
            <w:r w:rsidRPr="002B0616">
              <w:rPr>
                <w:rFonts w:ascii="Times New Roman" w:hAnsi="Times New Roman" w:cs="Times New Roman"/>
              </w:rPr>
              <w:t>...</w:t>
            </w:r>
          </w:p>
        </w:tc>
      </w:tr>
      <w:tr w:rsidR="00011CF3" w:rsidRPr="002B0616" w:rsidTr="00993ECC">
        <w:trPr>
          <w:cantSplit/>
          <w:trHeight w:val="240"/>
        </w:trPr>
        <w:tc>
          <w:tcPr>
            <w:tcW w:w="54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lastRenderedPageBreak/>
              <w:t xml:space="preserve">1  </w:t>
            </w:r>
          </w:p>
        </w:tc>
        <w:tc>
          <w:tcPr>
            <w:tcW w:w="14781" w:type="dxa"/>
            <w:gridSpan w:val="18"/>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Цель</w:t>
            </w:r>
            <w:proofErr w:type="gramStart"/>
            <w:r w:rsidRPr="002B0616">
              <w:rPr>
                <w:rFonts w:ascii="Times New Roman" w:hAnsi="Times New Roman" w:cs="Times New Roman"/>
              </w:rPr>
              <w:t xml:space="preserve">  :</w:t>
            </w:r>
            <w:proofErr w:type="gramEnd"/>
          </w:p>
          <w:p w:rsidR="00011CF3" w:rsidRPr="002B0616" w:rsidRDefault="00011CF3" w:rsidP="00993ECC">
            <w:pPr>
              <w:rPr>
                <w:color w:val="2D2D2D"/>
                <w:sz w:val="20"/>
                <w:szCs w:val="20"/>
                <w:shd w:val="clear" w:color="auto" w:fill="FFFFFF"/>
              </w:rPr>
            </w:pPr>
            <w:r w:rsidRPr="002B0616">
              <w:rPr>
                <w:color w:val="2D2D2D"/>
                <w:sz w:val="20"/>
                <w:szCs w:val="20"/>
                <w:shd w:val="clear" w:color="auto" w:fill="FFFFFF"/>
              </w:rPr>
              <w:t xml:space="preserve">Комплексное решение вопросов, связанных </w:t>
            </w:r>
            <w:proofErr w:type="gramStart"/>
            <w:r w:rsidRPr="002B0616">
              <w:rPr>
                <w:color w:val="2D2D2D"/>
                <w:sz w:val="20"/>
                <w:szCs w:val="20"/>
                <w:shd w:val="clear" w:color="auto" w:fill="FFFFFF"/>
              </w:rPr>
              <w:t>с</w:t>
            </w:r>
            <w:proofErr w:type="gramEnd"/>
            <w:r w:rsidRPr="002B0616">
              <w:rPr>
                <w:color w:val="2D2D2D"/>
                <w:sz w:val="20"/>
                <w:szCs w:val="20"/>
                <w:shd w:val="clear" w:color="auto" w:fill="FFFFFF"/>
              </w:rPr>
              <w:t>:</w:t>
            </w:r>
          </w:p>
          <w:p w:rsidR="00011CF3" w:rsidRPr="002B0616" w:rsidRDefault="00011CF3" w:rsidP="00993ECC">
            <w:pPr>
              <w:rPr>
                <w:sz w:val="20"/>
                <w:szCs w:val="20"/>
              </w:rPr>
            </w:pPr>
            <w:r w:rsidRPr="002B0616">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2B0616">
              <w:rPr>
                <w:sz w:val="20"/>
                <w:szCs w:val="20"/>
              </w:rPr>
              <w:t xml:space="preserve">, </w:t>
            </w:r>
          </w:p>
          <w:p w:rsidR="00011CF3" w:rsidRPr="002B0616" w:rsidRDefault="00011CF3" w:rsidP="00993ECC">
            <w:pPr>
              <w:rPr>
                <w:sz w:val="20"/>
                <w:szCs w:val="20"/>
              </w:rPr>
            </w:pPr>
            <w:r w:rsidRPr="002B0616">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011CF3" w:rsidRPr="002B0616" w:rsidRDefault="00011CF3" w:rsidP="00993ECC">
            <w:pPr>
              <w:rPr>
                <w:sz w:val="20"/>
                <w:szCs w:val="20"/>
              </w:rPr>
            </w:pPr>
            <w:r w:rsidRPr="002B0616">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011CF3" w:rsidRPr="002B0616" w:rsidRDefault="00011CF3" w:rsidP="00993ECC">
            <w:pPr>
              <w:pStyle w:val="ConsPlusNormal"/>
              <w:widowControl/>
              <w:ind w:firstLine="0"/>
              <w:rPr>
                <w:rFonts w:ascii="Times New Roman" w:hAnsi="Times New Roman" w:cs="Times New Roman"/>
              </w:rPr>
            </w:pPr>
          </w:p>
        </w:tc>
      </w:tr>
      <w:tr w:rsidR="00011CF3" w:rsidRPr="002B0616" w:rsidTr="00993ECC">
        <w:trPr>
          <w:cantSplit/>
          <w:trHeight w:val="360"/>
        </w:trPr>
        <w:tc>
          <w:tcPr>
            <w:tcW w:w="54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1.1</w:t>
            </w:r>
          </w:p>
        </w:tc>
        <w:tc>
          <w:tcPr>
            <w:tcW w:w="1805" w:type="dxa"/>
            <w:gridSpan w:val="2"/>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 xml:space="preserve">Целевой   </w:t>
            </w:r>
            <w:r w:rsidRPr="002B0616">
              <w:rPr>
                <w:rFonts w:ascii="Times New Roman" w:hAnsi="Times New Roman" w:cs="Times New Roman"/>
              </w:rPr>
              <w:br/>
              <w:t>показатель 1:</w:t>
            </w:r>
            <w:r w:rsidRPr="002B0616">
              <w:rPr>
                <w:rFonts w:ascii="Times New Roman" w:hAnsi="Times New Roman" w:cs="Times New Roman"/>
                <w:bCs/>
                <w:iCs/>
                <w:color w:val="000000"/>
              </w:rPr>
              <w:t xml:space="preserve"> 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4"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35</w:t>
            </w:r>
          </w:p>
        </w:tc>
        <w:tc>
          <w:tcPr>
            <w:tcW w:w="992" w:type="dxa"/>
            <w:tcBorders>
              <w:top w:val="single" w:sz="6" w:space="0" w:color="auto"/>
              <w:left w:val="single" w:sz="4"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4"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36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r>
      <w:tr w:rsidR="00011CF3" w:rsidRPr="002B0616" w:rsidTr="00993ECC">
        <w:trPr>
          <w:cantSplit/>
          <w:trHeight w:val="240"/>
        </w:trPr>
        <w:tc>
          <w:tcPr>
            <w:tcW w:w="54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1.2</w:t>
            </w:r>
          </w:p>
        </w:tc>
        <w:tc>
          <w:tcPr>
            <w:tcW w:w="1805" w:type="dxa"/>
            <w:gridSpan w:val="2"/>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 xml:space="preserve"> Целевой показатель 2             - Снижение количества ДТП с пострадавшими</w:t>
            </w: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человек</w:t>
            </w:r>
          </w:p>
        </w:tc>
        <w:tc>
          <w:tcPr>
            <w:tcW w:w="1134" w:type="dxa"/>
            <w:tcBorders>
              <w:top w:val="single" w:sz="6" w:space="0" w:color="auto"/>
              <w:left w:val="single" w:sz="6" w:space="0" w:color="auto"/>
              <w:bottom w:val="single" w:sz="6" w:space="0" w:color="auto"/>
              <w:right w:val="single" w:sz="4"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21</w:t>
            </w:r>
          </w:p>
        </w:tc>
        <w:tc>
          <w:tcPr>
            <w:tcW w:w="992" w:type="dxa"/>
            <w:tcBorders>
              <w:top w:val="single" w:sz="6" w:space="0" w:color="auto"/>
              <w:left w:val="single" w:sz="4"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19</w:t>
            </w:r>
          </w:p>
        </w:tc>
        <w:tc>
          <w:tcPr>
            <w:tcW w:w="992" w:type="dxa"/>
            <w:tcBorders>
              <w:top w:val="single" w:sz="6" w:space="0" w:color="auto"/>
              <w:left w:val="single" w:sz="6" w:space="0" w:color="auto"/>
              <w:bottom w:val="single" w:sz="6" w:space="0" w:color="auto"/>
              <w:right w:val="single" w:sz="4"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19</w:t>
            </w:r>
          </w:p>
        </w:tc>
        <w:tc>
          <w:tcPr>
            <w:tcW w:w="1134" w:type="dxa"/>
            <w:tcBorders>
              <w:top w:val="single" w:sz="6" w:space="0" w:color="auto"/>
              <w:left w:val="single" w:sz="4"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18</w:t>
            </w:r>
          </w:p>
        </w:tc>
        <w:tc>
          <w:tcPr>
            <w:tcW w:w="851"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18</w:t>
            </w:r>
          </w:p>
        </w:tc>
        <w:tc>
          <w:tcPr>
            <w:tcW w:w="85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18</w:t>
            </w: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18</w:t>
            </w: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18</w:t>
            </w:r>
          </w:p>
        </w:tc>
        <w:tc>
          <w:tcPr>
            <w:tcW w:w="425"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36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r>
      <w:tr w:rsidR="00011CF3" w:rsidRPr="002B0616" w:rsidTr="00993ECC">
        <w:trPr>
          <w:cantSplit/>
          <w:trHeight w:val="240"/>
        </w:trPr>
        <w:tc>
          <w:tcPr>
            <w:tcW w:w="54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1.3</w:t>
            </w:r>
          </w:p>
        </w:tc>
        <w:tc>
          <w:tcPr>
            <w:tcW w:w="1805" w:type="dxa"/>
            <w:gridSpan w:val="2"/>
            <w:tcBorders>
              <w:top w:val="single" w:sz="6" w:space="0" w:color="auto"/>
              <w:left w:val="single" w:sz="6" w:space="0" w:color="auto"/>
              <w:bottom w:val="single" w:sz="6" w:space="0" w:color="auto"/>
              <w:right w:val="single" w:sz="6" w:space="0" w:color="auto"/>
            </w:tcBorders>
          </w:tcPr>
          <w:p w:rsidR="00011CF3" w:rsidRPr="002B0616" w:rsidRDefault="00011CF3" w:rsidP="00993ECC">
            <w:pPr>
              <w:rPr>
                <w:sz w:val="20"/>
                <w:szCs w:val="20"/>
              </w:rPr>
            </w:pPr>
            <w:r w:rsidRPr="002B0616">
              <w:rPr>
                <w:sz w:val="20"/>
                <w:szCs w:val="20"/>
              </w:rPr>
              <w:t>Целевой показатель 3</w:t>
            </w:r>
          </w:p>
          <w:p w:rsidR="00011CF3" w:rsidRPr="002B0616" w:rsidRDefault="00011CF3" w:rsidP="00993ECC">
            <w:pPr>
              <w:rPr>
                <w:sz w:val="20"/>
                <w:szCs w:val="20"/>
              </w:rPr>
            </w:pPr>
            <w:r w:rsidRPr="002B0616">
              <w:rPr>
                <w:sz w:val="20"/>
                <w:szCs w:val="20"/>
              </w:rPr>
              <w:t xml:space="preserve">- Сокращение  числа погибших  в ДТП людей </w:t>
            </w: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человек</w:t>
            </w:r>
          </w:p>
        </w:tc>
        <w:tc>
          <w:tcPr>
            <w:tcW w:w="1134" w:type="dxa"/>
            <w:tcBorders>
              <w:top w:val="single" w:sz="6" w:space="0" w:color="auto"/>
              <w:left w:val="single" w:sz="6" w:space="0" w:color="auto"/>
              <w:bottom w:val="single" w:sz="6" w:space="0" w:color="auto"/>
              <w:right w:val="single" w:sz="4"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11</w:t>
            </w:r>
          </w:p>
        </w:tc>
        <w:tc>
          <w:tcPr>
            <w:tcW w:w="992" w:type="dxa"/>
            <w:tcBorders>
              <w:top w:val="single" w:sz="6" w:space="0" w:color="auto"/>
              <w:left w:val="single" w:sz="4"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4"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9</w:t>
            </w:r>
          </w:p>
        </w:tc>
        <w:tc>
          <w:tcPr>
            <w:tcW w:w="1134" w:type="dxa"/>
            <w:tcBorders>
              <w:top w:val="single" w:sz="6" w:space="0" w:color="auto"/>
              <w:left w:val="single" w:sz="4"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8</w:t>
            </w:r>
          </w:p>
        </w:tc>
        <w:tc>
          <w:tcPr>
            <w:tcW w:w="851"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8</w:t>
            </w:r>
          </w:p>
        </w:tc>
        <w:tc>
          <w:tcPr>
            <w:tcW w:w="85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8</w:t>
            </w:r>
          </w:p>
        </w:tc>
        <w:tc>
          <w:tcPr>
            <w:tcW w:w="425"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36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r>
      <w:tr w:rsidR="00011CF3" w:rsidRPr="002B0616" w:rsidTr="00993ECC">
        <w:trPr>
          <w:cantSplit/>
          <w:trHeight w:val="240"/>
        </w:trPr>
        <w:tc>
          <w:tcPr>
            <w:tcW w:w="54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lastRenderedPageBreak/>
              <w:t>1.4</w:t>
            </w:r>
          </w:p>
        </w:tc>
        <w:tc>
          <w:tcPr>
            <w:tcW w:w="1805" w:type="dxa"/>
            <w:gridSpan w:val="2"/>
            <w:tcBorders>
              <w:top w:val="single" w:sz="6" w:space="0" w:color="auto"/>
              <w:left w:val="single" w:sz="6" w:space="0" w:color="auto"/>
              <w:bottom w:val="single" w:sz="6" w:space="0" w:color="auto"/>
              <w:right w:val="single" w:sz="6" w:space="0" w:color="auto"/>
            </w:tcBorders>
          </w:tcPr>
          <w:p w:rsidR="00011CF3" w:rsidRPr="002B0616" w:rsidRDefault="00011CF3" w:rsidP="00993ECC">
            <w:pPr>
              <w:rPr>
                <w:bCs/>
                <w:color w:val="1E1E1E"/>
                <w:sz w:val="20"/>
                <w:szCs w:val="20"/>
              </w:rPr>
            </w:pPr>
            <w:r w:rsidRPr="002B0616">
              <w:rPr>
                <w:bCs/>
                <w:color w:val="1E1E1E"/>
                <w:sz w:val="20"/>
                <w:szCs w:val="20"/>
              </w:rPr>
              <w:t>Целевой показатель 4</w:t>
            </w:r>
          </w:p>
          <w:p w:rsidR="00011CF3" w:rsidRPr="002B0616" w:rsidRDefault="00011CF3" w:rsidP="00993ECC">
            <w:pPr>
              <w:rPr>
                <w:sz w:val="20"/>
                <w:szCs w:val="20"/>
              </w:rPr>
            </w:pPr>
            <w:r w:rsidRPr="002B0616">
              <w:rPr>
                <w:bCs/>
                <w:color w:val="1E1E1E"/>
                <w:sz w:val="20"/>
                <w:szCs w:val="20"/>
              </w:rPr>
              <w:t xml:space="preserve">Осуществление   модернизации, реконструкции и  капитального  ремонта дорог местного  значения  </w:t>
            </w:r>
          </w:p>
          <w:p w:rsidR="00011CF3" w:rsidRPr="002B0616" w:rsidRDefault="00011CF3" w:rsidP="00993ECC">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roofErr w:type="gramStart"/>
            <w:r w:rsidRPr="002B0616">
              <w:rPr>
                <w:rFonts w:ascii="Times New Roman" w:hAnsi="Times New Roman" w:cs="Times New Roman"/>
              </w:rPr>
              <w:t>Км</w:t>
            </w:r>
            <w:proofErr w:type="gramEnd"/>
            <w:r w:rsidRPr="002B0616">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4"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0,00</w:t>
            </w:r>
          </w:p>
        </w:tc>
        <w:tc>
          <w:tcPr>
            <w:tcW w:w="992" w:type="dxa"/>
            <w:tcBorders>
              <w:top w:val="single" w:sz="6" w:space="0" w:color="auto"/>
              <w:left w:val="single" w:sz="4"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4"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3,66</w:t>
            </w:r>
          </w:p>
        </w:tc>
        <w:tc>
          <w:tcPr>
            <w:tcW w:w="1134" w:type="dxa"/>
            <w:tcBorders>
              <w:top w:val="single" w:sz="6" w:space="0" w:color="auto"/>
              <w:left w:val="single" w:sz="4"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r w:rsidRPr="002B0616">
              <w:rPr>
                <w:rFonts w:ascii="Times New Roman" w:hAnsi="Times New Roman" w:cs="Times New Roman"/>
              </w:rPr>
              <w:t>2,385</w:t>
            </w:r>
          </w:p>
        </w:tc>
        <w:tc>
          <w:tcPr>
            <w:tcW w:w="1134"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c>
          <w:tcPr>
            <w:tcW w:w="360" w:type="dxa"/>
            <w:tcBorders>
              <w:top w:val="single" w:sz="6" w:space="0" w:color="auto"/>
              <w:left w:val="single" w:sz="6" w:space="0" w:color="auto"/>
              <w:bottom w:val="single" w:sz="6" w:space="0" w:color="auto"/>
              <w:right w:val="single" w:sz="6" w:space="0" w:color="auto"/>
            </w:tcBorders>
          </w:tcPr>
          <w:p w:rsidR="00011CF3" w:rsidRPr="002B0616" w:rsidRDefault="00011CF3" w:rsidP="00993ECC">
            <w:pPr>
              <w:pStyle w:val="ConsPlusNormal"/>
              <w:widowControl/>
              <w:ind w:firstLine="0"/>
              <w:rPr>
                <w:rFonts w:ascii="Times New Roman" w:hAnsi="Times New Roman" w:cs="Times New Roman"/>
              </w:rPr>
            </w:pPr>
          </w:p>
        </w:tc>
      </w:tr>
    </w:tbl>
    <w:p w:rsidR="00011CF3" w:rsidRPr="002B0616" w:rsidRDefault="00011CF3" w:rsidP="00011CF3">
      <w:pPr>
        <w:pStyle w:val="ConsPlusNormal"/>
        <w:widowControl/>
        <w:ind w:firstLine="540"/>
        <w:jc w:val="both"/>
        <w:rPr>
          <w:rFonts w:ascii="Times New Roman" w:hAnsi="Times New Roman" w:cs="Times New Roman"/>
        </w:rPr>
      </w:pPr>
    </w:p>
    <w:p w:rsidR="00011CF3" w:rsidRPr="002B0616" w:rsidRDefault="00011CF3" w:rsidP="00011CF3">
      <w:pPr>
        <w:rPr>
          <w:sz w:val="20"/>
          <w:szCs w:val="20"/>
        </w:rPr>
      </w:pPr>
    </w:p>
    <w:p w:rsidR="00011CF3" w:rsidRPr="002B0616" w:rsidRDefault="00011CF3" w:rsidP="00011CF3">
      <w:pPr>
        <w:rPr>
          <w:sz w:val="20"/>
          <w:szCs w:val="20"/>
        </w:rPr>
      </w:pPr>
      <w:proofErr w:type="spellStart"/>
      <w:r w:rsidRPr="002B0616">
        <w:rPr>
          <w:sz w:val="20"/>
          <w:szCs w:val="20"/>
        </w:rPr>
        <w:t>И.о</w:t>
      </w:r>
      <w:proofErr w:type="spellEnd"/>
      <w:r w:rsidRPr="002B0616">
        <w:rPr>
          <w:sz w:val="20"/>
          <w:szCs w:val="20"/>
        </w:rPr>
        <w:t xml:space="preserve">. Главы администрации  Каратузского  сельсовета                                                      А.М. </w:t>
      </w:r>
      <w:proofErr w:type="spellStart"/>
      <w:r w:rsidRPr="002B0616">
        <w:rPr>
          <w:sz w:val="20"/>
          <w:szCs w:val="20"/>
        </w:rPr>
        <w:t>Болмутенко</w:t>
      </w:r>
      <w:proofErr w:type="spellEnd"/>
    </w:p>
    <w:p w:rsidR="00011CF3" w:rsidRPr="002B0616" w:rsidRDefault="00011CF3" w:rsidP="00011CF3">
      <w:pPr>
        <w:rPr>
          <w:sz w:val="20"/>
          <w:szCs w:val="20"/>
        </w:rPr>
      </w:pPr>
    </w:p>
    <w:p w:rsidR="00011CF3" w:rsidRDefault="00011CF3" w:rsidP="00011CF3">
      <w:pPr>
        <w:jc w:val="both"/>
        <w:rPr>
          <w:sz w:val="20"/>
          <w:szCs w:val="20"/>
        </w:rPr>
      </w:pPr>
    </w:p>
    <w:p w:rsidR="00011CF3" w:rsidRDefault="00011CF3" w:rsidP="00011CF3">
      <w:pPr>
        <w:jc w:val="both"/>
        <w:rPr>
          <w:sz w:val="20"/>
          <w:szCs w:val="20"/>
        </w:rPr>
      </w:pPr>
    </w:p>
    <w:p w:rsidR="00011CF3" w:rsidRDefault="00011CF3" w:rsidP="00011CF3">
      <w:pPr>
        <w:jc w:val="both"/>
        <w:rPr>
          <w:sz w:val="20"/>
          <w:szCs w:val="20"/>
        </w:rPr>
      </w:pPr>
    </w:p>
    <w:p w:rsidR="00011CF3" w:rsidRPr="008544D3" w:rsidRDefault="00011CF3" w:rsidP="00011CF3">
      <w:pPr>
        <w:autoSpaceDE w:val="0"/>
        <w:autoSpaceDN w:val="0"/>
        <w:adjustRightInd w:val="0"/>
        <w:ind w:left="9781"/>
        <w:jc w:val="both"/>
        <w:rPr>
          <w:sz w:val="20"/>
          <w:szCs w:val="20"/>
        </w:rPr>
      </w:pPr>
      <w:r w:rsidRPr="008544D3">
        <w:rPr>
          <w:sz w:val="20"/>
          <w:szCs w:val="20"/>
        </w:rPr>
        <w:t xml:space="preserve">Приложение № 1 </w:t>
      </w:r>
    </w:p>
    <w:p w:rsidR="00011CF3" w:rsidRPr="008544D3" w:rsidRDefault="00011CF3" w:rsidP="00011CF3">
      <w:pPr>
        <w:autoSpaceDE w:val="0"/>
        <w:autoSpaceDN w:val="0"/>
        <w:adjustRightInd w:val="0"/>
        <w:ind w:left="9781"/>
        <w:rPr>
          <w:sz w:val="20"/>
          <w:szCs w:val="20"/>
        </w:rPr>
      </w:pPr>
      <w:r w:rsidRPr="008544D3">
        <w:rPr>
          <w:sz w:val="20"/>
          <w:szCs w:val="20"/>
        </w:rPr>
        <w:t xml:space="preserve">к подпрограмме «Создание условий </w:t>
      </w:r>
      <w:proofErr w:type="gramStart"/>
      <w:r w:rsidRPr="008544D3">
        <w:rPr>
          <w:sz w:val="20"/>
          <w:szCs w:val="20"/>
        </w:rPr>
        <w:t>для</w:t>
      </w:r>
      <w:proofErr w:type="gramEnd"/>
    </w:p>
    <w:p w:rsidR="00011CF3" w:rsidRPr="008544D3" w:rsidRDefault="00011CF3" w:rsidP="00011CF3">
      <w:pPr>
        <w:autoSpaceDE w:val="0"/>
        <w:autoSpaceDN w:val="0"/>
        <w:adjustRightInd w:val="0"/>
        <w:ind w:left="9781"/>
        <w:rPr>
          <w:sz w:val="20"/>
          <w:szCs w:val="20"/>
        </w:rPr>
      </w:pPr>
      <w:r w:rsidRPr="008544D3">
        <w:rPr>
          <w:sz w:val="20"/>
          <w:szCs w:val="20"/>
        </w:rPr>
        <w:t>предоставления транспортных услуг населению</w:t>
      </w:r>
    </w:p>
    <w:p w:rsidR="00011CF3" w:rsidRPr="008544D3" w:rsidRDefault="00011CF3" w:rsidP="00011CF3">
      <w:pPr>
        <w:autoSpaceDE w:val="0"/>
        <w:autoSpaceDN w:val="0"/>
        <w:adjustRightInd w:val="0"/>
        <w:ind w:left="9781"/>
        <w:rPr>
          <w:sz w:val="20"/>
          <w:szCs w:val="20"/>
        </w:rPr>
      </w:pPr>
      <w:r w:rsidRPr="008544D3">
        <w:rPr>
          <w:sz w:val="20"/>
          <w:szCs w:val="20"/>
        </w:rPr>
        <w:t>и организация транспортного обслуживания</w:t>
      </w:r>
    </w:p>
    <w:p w:rsidR="00011CF3" w:rsidRPr="008544D3" w:rsidRDefault="00011CF3" w:rsidP="00011CF3">
      <w:pPr>
        <w:autoSpaceDE w:val="0"/>
        <w:autoSpaceDN w:val="0"/>
        <w:adjustRightInd w:val="0"/>
        <w:ind w:left="9781"/>
        <w:rPr>
          <w:sz w:val="20"/>
          <w:szCs w:val="20"/>
        </w:rPr>
      </w:pPr>
      <w:r w:rsidRPr="008544D3">
        <w:rPr>
          <w:sz w:val="20"/>
          <w:szCs w:val="20"/>
        </w:rPr>
        <w:t xml:space="preserve">в Каратузском сельсовете» на 2014-2022годы </w:t>
      </w:r>
    </w:p>
    <w:p w:rsidR="00011CF3" w:rsidRPr="008544D3" w:rsidRDefault="00011CF3" w:rsidP="00011CF3">
      <w:pPr>
        <w:autoSpaceDE w:val="0"/>
        <w:autoSpaceDN w:val="0"/>
        <w:adjustRightInd w:val="0"/>
        <w:ind w:firstLine="540"/>
        <w:jc w:val="both"/>
        <w:rPr>
          <w:sz w:val="20"/>
          <w:szCs w:val="20"/>
        </w:rPr>
      </w:pPr>
    </w:p>
    <w:p w:rsidR="00011CF3" w:rsidRPr="008544D3" w:rsidRDefault="00011CF3" w:rsidP="00011CF3">
      <w:pPr>
        <w:autoSpaceDE w:val="0"/>
        <w:autoSpaceDN w:val="0"/>
        <w:adjustRightInd w:val="0"/>
        <w:ind w:firstLine="540"/>
        <w:jc w:val="center"/>
        <w:outlineLvl w:val="0"/>
        <w:rPr>
          <w:sz w:val="20"/>
          <w:szCs w:val="20"/>
        </w:rPr>
      </w:pPr>
      <w:r w:rsidRPr="008544D3">
        <w:rPr>
          <w:sz w:val="20"/>
          <w:szCs w:val="20"/>
        </w:rPr>
        <w:t>Перечень целевых индикаторов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2022 годы</w:t>
      </w:r>
    </w:p>
    <w:p w:rsidR="00011CF3" w:rsidRPr="008544D3" w:rsidRDefault="00011CF3" w:rsidP="00011CF3">
      <w:pPr>
        <w:autoSpaceDE w:val="0"/>
        <w:autoSpaceDN w:val="0"/>
        <w:adjustRightInd w:val="0"/>
        <w:ind w:firstLine="540"/>
        <w:jc w:val="center"/>
        <w:rPr>
          <w:sz w:val="20"/>
          <w:szCs w:val="20"/>
        </w:rPr>
      </w:pPr>
    </w:p>
    <w:tbl>
      <w:tblPr>
        <w:tblW w:w="14609" w:type="dxa"/>
        <w:tblInd w:w="70" w:type="dxa"/>
        <w:tblLayout w:type="fixed"/>
        <w:tblCellMar>
          <w:left w:w="70" w:type="dxa"/>
          <w:right w:w="70" w:type="dxa"/>
        </w:tblCellMar>
        <w:tblLook w:val="0000" w:firstRow="0" w:lastRow="0" w:firstColumn="0" w:lastColumn="0" w:noHBand="0" w:noVBand="0"/>
      </w:tblPr>
      <w:tblGrid>
        <w:gridCol w:w="567"/>
        <w:gridCol w:w="1276"/>
        <w:gridCol w:w="1418"/>
        <w:gridCol w:w="850"/>
        <w:gridCol w:w="1134"/>
        <w:gridCol w:w="1134"/>
        <w:gridCol w:w="1134"/>
        <w:gridCol w:w="1134"/>
        <w:gridCol w:w="1134"/>
        <w:gridCol w:w="1134"/>
        <w:gridCol w:w="992"/>
        <w:gridCol w:w="992"/>
        <w:gridCol w:w="10"/>
        <w:gridCol w:w="840"/>
        <w:gridCol w:w="10"/>
        <w:gridCol w:w="840"/>
        <w:gridCol w:w="10"/>
      </w:tblGrid>
      <w:tr w:rsidR="00011CF3" w:rsidRPr="008544D3" w:rsidTr="00993ECC">
        <w:trPr>
          <w:gridAfter w:val="1"/>
          <w:wAfter w:w="10" w:type="dxa"/>
          <w:cantSplit/>
          <w:trHeight w:val="1464"/>
        </w:trPr>
        <w:tc>
          <w:tcPr>
            <w:tcW w:w="567"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 xml:space="preserve">№  </w:t>
            </w:r>
            <w:r w:rsidRPr="008544D3">
              <w:rPr>
                <w:rFonts w:ascii="Times New Roman" w:hAnsi="Times New Roman" w:cs="Times New Roman"/>
              </w:rPr>
              <w:br/>
            </w:r>
            <w:proofErr w:type="gramStart"/>
            <w:r w:rsidRPr="008544D3">
              <w:rPr>
                <w:rFonts w:ascii="Times New Roman" w:hAnsi="Times New Roman" w:cs="Times New Roman"/>
              </w:rPr>
              <w:t>п</w:t>
            </w:r>
            <w:proofErr w:type="gramEnd"/>
            <w:r w:rsidRPr="008544D3">
              <w:rPr>
                <w:rFonts w:ascii="Times New Roman" w:hAnsi="Times New Roman" w:cs="Times New Roman"/>
              </w:rPr>
              <w:t>/п</w:t>
            </w:r>
          </w:p>
        </w:tc>
        <w:tc>
          <w:tcPr>
            <w:tcW w:w="2694" w:type="dxa"/>
            <w:gridSpan w:val="2"/>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 xml:space="preserve">Цель,    </w:t>
            </w:r>
            <w:r w:rsidRPr="008544D3">
              <w:rPr>
                <w:rFonts w:ascii="Times New Roman" w:hAnsi="Times New Roman" w:cs="Times New Roman"/>
              </w:rPr>
              <w:br/>
              <w:t xml:space="preserve">целевые индикаторы </w:t>
            </w:r>
            <w:r w:rsidRPr="008544D3">
              <w:rPr>
                <w:rFonts w:ascii="Times New Roman" w:hAnsi="Times New Roman" w:cs="Times New Roman"/>
              </w:rPr>
              <w:br/>
            </w:r>
          </w:p>
        </w:tc>
        <w:tc>
          <w:tcPr>
            <w:tcW w:w="850"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Единица</w:t>
            </w:r>
            <w:r w:rsidRPr="008544D3">
              <w:rPr>
                <w:rFonts w:ascii="Times New Roman" w:hAnsi="Times New Roman" w:cs="Times New Roman"/>
              </w:rPr>
              <w:br/>
              <w:t>измерения</w:t>
            </w:r>
          </w:p>
        </w:tc>
        <w:tc>
          <w:tcPr>
            <w:tcW w:w="1134"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 xml:space="preserve">Источник </w:t>
            </w:r>
            <w:r w:rsidRPr="008544D3">
              <w:rPr>
                <w:rFonts w:ascii="Times New Roman" w:hAnsi="Times New Roman" w:cs="Times New Roman"/>
              </w:rPr>
              <w:br/>
              <w:t>информации</w:t>
            </w:r>
          </w:p>
        </w:tc>
        <w:tc>
          <w:tcPr>
            <w:tcW w:w="1134"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Отчетный финансовый год</w:t>
            </w:r>
          </w:p>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Отчетный финансовый год</w:t>
            </w:r>
          </w:p>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2015</w:t>
            </w:r>
          </w:p>
        </w:tc>
        <w:tc>
          <w:tcPr>
            <w:tcW w:w="1134"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Отчетный финансовый год</w:t>
            </w:r>
          </w:p>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2016</w:t>
            </w:r>
          </w:p>
        </w:tc>
        <w:tc>
          <w:tcPr>
            <w:tcW w:w="1134"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Отчетный финансовый год</w:t>
            </w:r>
          </w:p>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2017</w:t>
            </w:r>
          </w:p>
        </w:tc>
        <w:tc>
          <w:tcPr>
            <w:tcW w:w="1134"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Отчетный финансовый</w:t>
            </w:r>
          </w:p>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Год</w:t>
            </w:r>
          </w:p>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 xml:space="preserve"> 2018</w:t>
            </w:r>
          </w:p>
        </w:tc>
        <w:tc>
          <w:tcPr>
            <w:tcW w:w="992"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Текущий финансовый год</w:t>
            </w:r>
          </w:p>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2019</w:t>
            </w:r>
          </w:p>
        </w:tc>
        <w:tc>
          <w:tcPr>
            <w:tcW w:w="992" w:type="dxa"/>
            <w:tcBorders>
              <w:top w:val="single" w:sz="6" w:space="0" w:color="auto"/>
              <w:left w:val="single" w:sz="6" w:space="0" w:color="auto"/>
              <w:bottom w:val="single" w:sz="6" w:space="0" w:color="auto"/>
              <w:right w:val="single" w:sz="4"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Очередной финансовый год</w:t>
            </w:r>
          </w:p>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2020</w:t>
            </w:r>
          </w:p>
        </w:tc>
        <w:tc>
          <w:tcPr>
            <w:tcW w:w="850" w:type="dxa"/>
            <w:gridSpan w:val="2"/>
            <w:tcBorders>
              <w:top w:val="single" w:sz="6" w:space="0" w:color="auto"/>
              <w:left w:val="single" w:sz="4" w:space="0" w:color="auto"/>
              <w:bottom w:val="single" w:sz="6" w:space="0" w:color="auto"/>
              <w:right w:val="single" w:sz="6"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Первый год планового периода</w:t>
            </w:r>
          </w:p>
          <w:p w:rsidR="00011CF3" w:rsidRPr="008544D3" w:rsidRDefault="00011CF3" w:rsidP="00993ECC">
            <w:pPr>
              <w:pStyle w:val="ConsPlusNormal"/>
              <w:ind w:firstLine="0"/>
              <w:jc w:val="center"/>
              <w:rPr>
                <w:rFonts w:ascii="Times New Roman" w:hAnsi="Times New Roman" w:cs="Times New Roman"/>
              </w:rPr>
            </w:pPr>
            <w:r w:rsidRPr="008544D3">
              <w:rPr>
                <w:rFonts w:ascii="Times New Roman" w:hAnsi="Times New Roman" w:cs="Times New Roman"/>
              </w:rPr>
              <w:t>2021</w:t>
            </w:r>
          </w:p>
        </w:tc>
        <w:tc>
          <w:tcPr>
            <w:tcW w:w="850" w:type="dxa"/>
            <w:gridSpan w:val="2"/>
            <w:tcBorders>
              <w:top w:val="single" w:sz="6" w:space="0" w:color="auto"/>
              <w:left w:val="single" w:sz="4" w:space="0" w:color="auto"/>
              <w:bottom w:val="single" w:sz="6" w:space="0" w:color="auto"/>
              <w:right w:val="single" w:sz="6" w:space="0" w:color="auto"/>
            </w:tcBorders>
          </w:tcPr>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Второй год</w:t>
            </w:r>
          </w:p>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планового</w:t>
            </w:r>
          </w:p>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периода</w:t>
            </w:r>
          </w:p>
          <w:p w:rsidR="00011CF3" w:rsidRPr="008544D3" w:rsidRDefault="00011CF3" w:rsidP="00993ECC">
            <w:pPr>
              <w:pStyle w:val="ConsPlusNormal"/>
              <w:widowControl/>
              <w:ind w:firstLine="0"/>
              <w:jc w:val="center"/>
              <w:rPr>
                <w:rFonts w:ascii="Times New Roman" w:hAnsi="Times New Roman" w:cs="Times New Roman"/>
              </w:rPr>
            </w:pPr>
            <w:r w:rsidRPr="008544D3">
              <w:rPr>
                <w:rFonts w:ascii="Times New Roman" w:hAnsi="Times New Roman" w:cs="Times New Roman"/>
              </w:rPr>
              <w:t>2022</w:t>
            </w:r>
          </w:p>
          <w:p w:rsidR="00011CF3" w:rsidRPr="008544D3" w:rsidRDefault="00011CF3" w:rsidP="00993ECC">
            <w:pPr>
              <w:pStyle w:val="ConsPlusNormal"/>
              <w:widowControl/>
              <w:ind w:firstLine="0"/>
              <w:jc w:val="center"/>
              <w:rPr>
                <w:rFonts w:ascii="Times New Roman" w:hAnsi="Times New Roman" w:cs="Times New Roman"/>
              </w:rPr>
            </w:pPr>
          </w:p>
        </w:tc>
      </w:tr>
      <w:tr w:rsidR="00011CF3" w:rsidRPr="008544D3"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p>
        </w:tc>
        <w:tc>
          <w:tcPr>
            <w:tcW w:w="11066" w:type="dxa"/>
            <w:gridSpan w:val="11"/>
            <w:tcBorders>
              <w:top w:val="single" w:sz="6" w:space="0" w:color="auto"/>
              <w:left w:val="single" w:sz="6" w:space="0" w:color="auto"/>
              <w:bottom w:val="single" w:sz="6" w:space="0" w:color="auto"/>
              <w:right w:val="single" w:sz="4" w:space="0" w:color="auto"/>
            </w:tcBorders>
          </w:tcPr>
          <w:p w:rsidR="00011CF3" w:rsidRPr="008544D3" w:rsidRDefault="00011CF3" w:rsidP="00993ECC">
            <w:pPr>
              <w:pStyle w:val="ConsPlusNormal"/>
              <w:widowControl/>
              <w:ind w:firstLine="0"/>
              <w:rPr>
                <w:rFonts w:ascii="Times New Roman" w:hAnsi="Times New Roman" w:cs="Times New Roman"/>
              </w:rPr>
            </w:pPr>
            <w:r w:rsidRPr="008544D3">
              <w:rPr>
                <w:rFonts w:ascii="Times New Roman" w:hAnsi="Times New Roman" w:cs="Times New Roman"/>
              </w:rPr>
              <w:t>Цель подпрограммы: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c>
          <w:tcPr>
            <w:tcW w:w="850" w:type="dxa"/>
            <w:gridSpan w:val="2"/>
            <w:tcBorders>
              <w:top w:val="single" w:sz="6" w:space="0" w:color="auto"/>
              <w:left w:val="single" w:sz="4"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p>
        </w:tc>
        <w:tc>
          <w:tcPr>
            <w:tcW w:w="850" w:type="dxa"/>
            <w:gridSpan w:val="2"/>
            <w:tcBorders>
              <w:top w:val="single" w:sz="6" w:space="0" w:color="auto"/>
              <w:left w:val="single" w:sz="4"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p>
        </w:tc>
      </w:tr>
      <w:tr w:rsidR="00011CF3" w:rsidRPr="008544D3" w:rsidTr="00993ECC">
        <w:trPr>
          <w:gridAfter w:val="1"/>
          <w:wAfter w:w="10"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r w:rsidRPr="008544D3">
              <w:rPr>
                <w:rFonts w:ascii="Times New Roman" w:hAnsi="Times New Roman" w:cs="Times New Roman"/>
              </w:rPr>
              <w:lastRenderedPageBreak/>
              <w:t>1</w:t>
            </w:r>
          </w:p>
        </w:tc>
        <w:tc>
          <w:tcPr>
            <w:tcW w:w="2694" w:type="dxa"/>
            <w:gridSpan w:val="2"/>
            <w:tcBorders>
              <w:top w:val="single" w:sz="6" w:space="0" w:color="auto"/>
              <w:left w:val="single" w:sz="6" w:space="0" w:color="auto"/>
              <w:bottom w:val="single" w:sz="6" w:space="0" w:color="auto"/>
              <w:right w:val="single" w:sz="6" w:space="0" w:color="auto"/>
            </w:tcBorders>
          </w:tcPr>
          <w:p w:rsidR="00011CF3" w:rsidRPr="008544D3" w:rsidRDefault="00011CF3" w:rsidP="00993ECC">
            <w:pPr>
              <w:rPr>
                <w:sz w:val="20"/>
                <w:szCs w:val="20"/>
              </w:rPr>
            </w:pPr>
            <w:r w:rsidRPr="008544D3">
              <w:rPr>
                <w:sz w:val="20"/>
                <w:szCs w:val="20"/>
              </w:rPr>
              <w:t>Целевой индикатор  1:</w:t>
            </w:r>
          </w:p>
          <w:p w:rsidR="00011CF3" w:rsidRPr="008544D3" w:rsidRDefault="00011CF3" w:rsidP="00993ECC">
            <w:pPr>
              <w:rPr>
                <w:sz w:val="20"/>
                <w:szCs w:val="20"/>
              </w:rPr>
            </w:pPr>
            <w:r w:rsidRPr="008544D3">
              <w:rPr>
                <w:bCs/>
                <w:iCs/>
                <w:color w:val="000000"/>
                <w:sz w:val="20"/>
                <w:szCs w:val="20"/>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c>
          <w:tcPr>
            <w:tcW w:w="850"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r w:rsidRPr="008544D3">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r w:rsidRPr="008544D3">
              <w:rPr>
                <w:rFonts w:ascii="Times New Roman" w:hAnsi="Times New Roman" w:cs="Times New Roman"/>
              </w:rPr>
              <w:t>ГПКК Каратузское АТП</w:t>
            </w:r>
          </w:p>
        </w:tc>
        <w:tc>
          <w:tcPr>
            <w:tcW w:w="1134"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r w:rsidRPr="008544D3">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r w:rsidRPr="008544D3">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r w:rsidRPr="008544D3">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tcPr>
          <w:p w:rsidR="00011CF3" w:rsidRPr="008544D3" w:rsidRDefault="00011CF3" w:rsidP="00993ECC">
            <w:pPr>
              <w:pStyle w:val="ConsPlusNormal"/>
              <w:widowControl/>
              <w:ind w:firstLine="0"/>
              <w:rPr>
                <w:rFonts w:ascii="Times New Roman" w:hAnsi="Times New Roman" w:cs="Times New Roman"/>
              </w:rPr>
            </w:pPr>
          </w:p>
        </w:tc>
        <w:tc>
          <w:tcPr>
            <w:tcW w:w="850" w:type="dxa"/>
            <w:gridSpan w:val="2"/>
            <w:tcBorders>
              <w:top w:val="single" w:sz="6" w:space="0" w:color="auto"/>
              <w:left w:val="single" w:sz="4"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p>
        </w:tc>
        <w:tc>
          <w:tcPr>
            <w:tcW w:w="850" w:type="dxa"/>
            <w:gridSpan w:val="2"/>
            <w:tcBorders>
              <w:top w:val="single" w:sz="6" w:space="0" w:color="auto"/>
              <w:left w:val="single" w:sz="4" w:space="0" w:color="auto"/>
              <w:bottom w:val="single" w:sz="6" w:space="0" w:color="auto"/>
              <w:right w:val="single" w:sz="6" w:space="0" w:color="auto"/>
            </w:tcBorders>
          </w:tcPr>
          <w:p w:rsidR="00011CF3" w:rsidRPr="008544D3" w:rsidRDefault="00011CF3" w:rsidP="00993ECC">
            <w:pPr>
              <w:pStyle w:val="ConsPlusNormal"/>
              <w:widowControl/>
              <w:ind w:firstLine="0"/>
              <w:rPr>
                <w:rFonts w:ascii="Times New Roman" w:hAnsi="Times New Roman" w:cs="Times New Roman"/>
              </w:rPr>
            </w:pPr>
          </w:p>
        </w:tc>
      </w:tr>
    </w:tbl>
    <w:p w:rsidR="00011CF3" w:rsidRPr="008544D3" w:rsidRDefault="00011CF3" w:rsidP="00011CF3">
      <w:pPr>
        <w:autoSpaceDE w:val="0"/>
        <w:autoSpaceDN w:val="0"/>
        <w:adjustRightInd w:val="0"/>
        <w:ind w:firstLine="540"/>
        <w:jc w:val="center"/>
        <w:rPr>
          <w:sz w:val="20"/>
          <w:szCs w:val="20"/>
        </w:rPr>
      </w:pPr>
    </w:p>
    <w:p w:rsidR="00011CF3" w:rsidRPr="008544D3" w:rsidRDefault="00011CF3" w:rsidP="00011CF3">
      <w:pPr>
        <w:autoSpaceDE w:val="0"/>
        <w:autoSpaceDN w:val="0"/>
        <w:adjustRightInd w:val="0"/>
        <w:ind w:firstLine="540"/>
        <w:jc w:val="both"/>
        <w:rPr>
          <w:sz w:val="20"/>
          <w:szCs w:val="20"/>
        </w:rPr>
      </w:pPr>
    </w:p>
    <w:p w:rsidR="00011CF3" w:rsidRPr="008544D3" w:rsidRDefault="00011CF3" w:rsidP="00011CF3">
      <w:pPr>
        <w:rPr>
          <w:sz w:val="20"/>
          <w:szCs w:val="20"/>
        </w:rPr>
      </w:pPr>
      <w:proofErr w:type="spellStart"/>
      <w:r w:rsidRPr="008544D3">
        <w:rPr>
          <w:sz w:val="20"/>
          <w:szCs w:val="20"/>
        </w:rPr>
        <w:t>И.о</w:t>
      </w:r>
      <w:proofErr w:type="spellEnd"/>
      <w:r w:rsidRPr="008544D3">
        <w:rPr>
          <w:sz w:val="20"/>
          <w:szCs w:val="20"/>
        </w:rPr>
        <w:t xml:space="preserve">. Главы администрации  Каратузского сельсовета                                                                                                             А.М. </w:t>
      </w:r>
      <w:proofErr w:type="spellStart"/>
      <w:r w:rsidRPr="008544D3">
        <w:rPr>
          <w:sz w:val="20"/>
          <w:szCs w:val="20"/>
        </w:rPr>
        <w:t>Болмутенко</w:t>
      </w:r>
      <w:proofErr w:type="spellEnd"/>
    </w:p>
    <w:p w:rsidR="00011CF3" w:rsidRPr="008544D3" w:rsidRDefault="00011CF3" w:rsidP="00011CF3">
      <w:pPr>
        <w:autoSpaceDE w:val="0"/>
        <w:autoSpaceDN w:val="0"/>
        <w:adjustRightInd w:val="0"/>
        <w:ind w:firstLine="540"/>
        <w:jc w:val="both"/>
        <w:rPr>
          <w:sz w:val="20"/>
          <w:szCs w:val="20"/>
        </w:rPr>
      </w:pPr>
    </w:p>
    <w:p w:rsidR="00011CF3" w:rsidRPr="008544D3" w:rsidRDefault="00011CF3" w:rsidP="00011CF3">
      <w:pPr>
        <w:autoSpaceDE w:val="0"/>
        <w:autoSpaceDN w:val="0"/>
        <w:adjustRightInd w:val="0"/>
        <w:ind w:left="9781"/>
        <w:jc w:val="both"/>
        <w:rPr>
          <w:sz w:val="20"/>
          <w:szCs w:val="20"/>
        </w:rPr>
      </w:pPr>
    </w:p>
    <w:p w:rsidR="00011CF3" w:rsidRPr="008544D3" w:rsidRDefault="00011CF3" w:rsidP="00011CF3">
      <w:pPr>
        <w:autoSpaceDE w:val="0"/>
        <w:autoSpaceDN w:val="0"/>
        <w:adjustRightInd w:val="0"/>
        <w:ind w:left="9781"/>
        <w:jc w:val="both"/>
        <w:rPr>
          <w:sz w:val="20"/>
          <w:szCs w:val="20"/>
        </w:rPr>
      </w:pPr>
    </w:p>
    <w:p w:rsidR="00011CF3" w:rsidRPr="008544D3" w:rsidRDefault="00011CF3" w:rsidP="00011CF3">
      <w:pPr>
        <w:autoSpaceDE w:val="0"/>
        <w:autoSpaceDN w:val="0"/>
        <w:adjustRightInd w:val="0"/>
        <w:ind w:left="9781"/>
        <w:jc w:val="both"/>
        <w:rPr>
          <w:sz w:val="20"/>
          <w:szCs w:val="20"/>
        </w:rPr>
      </w:pPr>
    </w:p>
    <w:p w:rsidR="00011CF3" w:rsidRPr="008544D3" w:rsidRDefault="00011CF3" w:rsidP="00011CF3">
      <w:pPr>
        <w:autoSpaceDE w:val="0"/>
        <w:autoSpaceDN w:val="0"/>
        <w:adjustRightInd w:val="0"/>
        <w:ind w:left="9781"/>
        <w:jc w:val="both"/>
        <w:rPr>
          <w:sz w:val="20"/>
          <w:szCs w:val="20"/>
        </w:rPr>
      </w:pPr>
      <w:r w:rsidRPr="008544D3">
        <w:rPr>
          <w:sz w:val="20"/>
          <w:szCs w:val="20"/>
        </w:rPr>
        <w:t xml:space="preserve">Приложение № 2 </w:t>
      </w:r>
    </w:p>
    <w:p w:rsidR="00011CF3" w:rsidRPr="008544D3" w:rsidRDefault="00011CF3" w:rsidP="00011CF3">
      <w:pPr>
        <w:autoSpaceDE w:val="0"/>
        <w:autoSpaceDN w:val="0"/>
        <w:adjustRightInd w:val="0"/>
        <w:ind w:left="9781"/>
        <w:rPr>
          <w:sz w:val="20"/>
          <w:szCs w:val="20"/>
        </w:rPr>
      </w:pPr>
      <w:r w:rsidRPr="008544D3">
        <w:rPr>
          <w:sz w:val="20"/>
          <w:szCs w:val="20"/>
        </w:rPr>
        <w:t xml:space="preserve">к подпрограмме «Создание условий </w:t>
      </w:r>
      <w:proofErr w:type="gramStart"/>
      <w:r w:rsidRPr="008544D3">
        <w:rPr>
          <w:sz w:val="20"/>
          <w:szCs w:val="20"/>
        </w:rPr>
        <w:t>для</w:t>
      </w:r>
      <w:proofErr w:type="gramEnd"/>
    </w:p>
    <w:p w:rsidR="00011CF3" w:rsidRPr="008544D3" w:rsidRDefault="00011CF3" w:rsidP="00011CF3">
      <w:pPr>
        <w:autoSpaceDE w:val="0"/>
        <w:autoSpaceDN w:val="0"/>
        <w:adjustRightInd w:val="0"/>
        <w:ind w:left="9781"/>
        <w:rPr>
          <w:sz w:val="20"/>
          <w:szCs w:val="20"/>
        </w:rPr>
      </w:pPr>
      <w:r w:rsidRPr="008544D3">
        <w:rPr>
          <w:sz w:val="20"/>
          <w:szCs w:val="20"/>
        </w:rPr>
        <w:t>предоставления транспортных услуг населению</w:t>
      </w:r>
    </w:p>
    <w:p w:rsidR="00011CF3" w:rsidRPr="008544D3" w:rsidRDefault="00011CF3" w:rsidP="00011CF3">
      <w:pPr>
        <w:autoSpaceDE w:val="0"/>
        <w:autoSpaceDN w:val="0"/>
        <w:adjustRightInd w:val="0"/>
        <w:ind w:left="9781"/>
        <w:rPr>
          <w:sz w:val="20"/>
          <w:szCs w:val="20"/>
        </w:rPr>
      </w:pPr>
      <w:r w:rsidRPr="008544D3">
        <w:rPr>
          <w:sz w:val="20"/>
          <w:szCs w:val="20"/>
        </w:rPr>
        <w:t>и организация транспортного обслуживания</w:t>
      </w:r>
    </w:p>
    <w:p w:rsidR="00011CF3" w:rsidRPr="008544D3" w:rsidRDefault="00011CF3" w:rsidP="00011CF3">
      <w:pPr>
        <w:autoSpaceDE w:val="0"/>
        <w:autoSpaceDN w:val="0"/>
        <w:adjustRightInd w:val="0"/>
        <w:ind w:left="9781"/>
        <w:rPr>
          <w:sz w:val="20"/>
          <w:szCs w:val="20"/>
        </w:rPr>
      </w:pPr>
      <w:r w:rsidRPr="008544D3">
        <w:rPr>
          <w:sz w:val="20"/>
          <w:szCs w:val="20"/>
        </w:rPr>
        <w:t xml:space="preserve">в Каратузском сельсовете» на 2014-2022 годы </w:t>
      </w:r>
    </w:p>
    <w:p w:rsidR="00011CF3" w:rsidRPr="008544D3" w:rsidRDefault="00011CF3" w:rsidP="00011CF3">
      <w:pPr>
        <w:autoSpaceDE w:val="0"/>
        <w:autoSpaceDN w:val="0"/>
        <w:adjustRightInd w:val="0"/>
        <w:ind w:left="9781"/>
        <w:jc w:val="both"/>
        <w:rPr>
          <w:sz w:val="20"/>
          <w:szCs w:val="20"/>
        </w:rPr>
      </w:pPr>
    </w:p>
    <w:p w:rsidR="00011CF3" w:rsidRPr="008544D3" w:rsidRDefault="00011CF3" w:rsidP="00011CF3">
      <w:pPr>
        <w:autoSpaceDE w:val="0"/>
        <w:autoSpaceDN w:val="0"/>
        <w:adjustRightInd w:val="0"/>
        <w:ind w:firstLine="540"/>
        <w:jc w:val="center"/>
        <w:outlineLvl w:val="0"/>
        <w:rPr>
          <w:sz w:val="20"/>
          <w:szCs w:val="20"/>
        </w:rPr>
      </w:pPr>
      <w:r w:rsidRPr="008544D3">
        <w:rPr>
          <w:sz w:val="20"/>
          <w:szCs w:val="20"/>
        </w:rPr>
        <w:t>Перечень мероприятий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2022 годы</w:t>
      </w:r>
    </w:p>
    <w:p w:rsidR="00011CF3" w:rsidRPr="008544D3" w:rsidRDefault="00011CF3" w:rsidP="00011CF3">
      <w:pPr>
        <w:jc w:val="center"/>
        <w:outlineLvl w:val="0"/>
        <w:rPr>
          <w:sz w:val="20"/>
          <w:szCs w:val="20"/>
        </w:rPr>
      </w:pPr>
      <w:r w:rsidRPr="008544D3">
        <w:rPr>
          <w:sz w:val="20"/>
          <w:szCs w:val="20"/>
        </w:rPr>
        <w:t>в рамках муниципальной программы  «Дорожная деятельность в отношении автомобильных дорог местного значения Каратузского сельсовета» на 2014 – 2022 годы, с указанием объема средств на их реализацию и ожидаемых результатов</w:t>
      </w:r>
    </w:p>
    <w:tbl>
      <w:tblPr>
        <w:tblW w:w="14483" w:type="dxa"/>
        <w:tblInd w:w="93" w:type="dxa"/>
        <w:tblLayout w:type="fixed"/>
        <w:tblLook w:val="00A0" w:firstRow="1" w:lastRow="0" w:firstColumn="1" w:lastColumn="0" w:noHBand="0" w:noVBand="0"/>
      </w:tblPr>
      <w:tblGrid>
        <w:gridCol w:w="849"/>
        <w:gridCol w:w="582"/>
        <w:gridCol w:w="850"/>
        <w:gridCol w:w="567"/>
        <w:gridCol w:w="709"/>
        <w:gridCol w:w="1276"/>
        <w:gridCol w:w="567"/>
        <w:gridCol w:w="851"/>
        <w:gridCol w:w="851"/>
        <w:gridCol w:w="850"/>
        <w:gridCol w:w="851"/>
        <w:gridCol w:w="709"/>
        <w:gridCol w:w="709"/>
        <w:gridCol w:w="709"/>
        <w:gridCol w:w="638"/>
        <w:gridCol w:w="71"/>
        <w:gridCol w:w="709"/>
        <w:gridCol w:w="709"/>
        <w:gridCol w:w="141"/>
        <w:gridCol w:w="9"/>
        <w:gridCol w:w="1267"/>
        <w:gridCol w:w="9"/>
      </w:tblGrid>
      <w:tr w:rsidR="00011CF3" w:rsidRPr="008544D3" w:rsidTr="00993ECC">
        <w:trPr>
          <w:trHeight w:val="677"/>
        </w:trPr>
        <w:tc>
          <w:tcPr>
            <w:tcW w:w="1431" w:type="dxa"/>
            <w:gridSpan w:val="2"/>
            <w:vMerge w:val="restart"/>
            <w:tcBorders>
              <w:top w:val="single" w:sz="4" w:space="0" w:color="auto"/>
              <w:left w:val="single" w:sz="4" w:space="0" w:color="auto"/>
              <w:bottom w:val="single" w:sz="4" w:space="0" w:color="000000"/>
              <w:right w:val="single" w:sz="4" w:space="0" w:color="auto"/>
            </w:tcBorders>
            <w:vAlign w:val="center"/>
          </w:tcPr>
          <w:p w:rsidR="00011CF3" w:rsidRPr="008544D3" w:rsidRDefault="00011CF3" w:rsidP="00993ECC">
            <w:pPr>
              <w:jc w:val="center"/>
              <w:rPr>
                <w:sz w:val="20"/>
                <w:szCs w:val="20"/>
              </w:rPr>
            </w:pPr>
            <w:r w:rsidRPr="008544D3">
              <w:rPr>
                <w:sz w:val="20"/>
                <w:szCs w:val="20"/>
              </w:rPr>
              <w:t>Наименование  программы, подпрограммы</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011CF3" w:rsidRPr="008544D3" w:rsidRDefault="00011CF3" w:rsidP="00993ECC">
            <w:pPr>
              <w:jc w:val="center"/>
              <w:rPr>
                <w:sz w:val="20"/>
                <w:szCs w:val="20"/>
              </w:rPr>
            </w:pPr>
            <w:r w:rsidRPr="008544D3">
              <w:rPr>
                <w:sz w:val="20"/>
                <w:szCs w:val="20"/>
              </w:rPr>
              <w:t xml:space="preserve">ГРБС </w:t>
            </w:r>
          </w:p>
        </w:tc>
        <w:tc>
          <w:tcPr>
            <w:tcW w:w="3119" w:type="dxa"/>
            <w:gridSpan w:val="4"/>
            <w:tcBorders>
              <w:top w:val="single" w:sz="4" w:space="0" w:color="auto"/>
              <w:left w:val="nil"/>
              <w:bottom w:val="single" w:sz="4" w:space="0" w:color="auto"/>
              <w:right w:val="single" w:sz="4" w:space="0" w:color="000000"/>
            </w:tcBorders>
            <w:vAlign w:val="center"/>
          </w:tcPr>
          <w:p w:rsidR="00011CF3" w:rsidRPr="008544D3" w:rsidRDefault="00011CF3" w:rsidP="00993ECC">
            <w:pPr>
              <w:jc w:val="center"/>
              <w:rPr>
                <w:sz w:val="20"/>
                <w:szCs w:val="20"/>
              </w:rPr>
            </w:pPr>
            <w:r w:rsidRPr="008544D3">
              <w:rPr>
                <w:sz w:val="20"/>
                <w:szCs w:val="20"/>
              </w:rPr>
              <w:t>Код бюджетной классификации</w:t>
            </w:r>
          </w:p>
        </w:tc>
        <w:tc>
          <w:tcPr>
            <w:tcW w:w="851" w:type="dxa"/>
            <w:tcBorders>
              <w:top w:val="single" w:sz="4" w:space="0" w:color="auto"/>
              <w:left w:val="nil"/>
              <w:bottom w:val="single" w:sz="4" w:space="0" w:color="auto"/>
              <w:right w:val="nil"/>
            </w:tcBorders>
          </w:tcPr>
          <w:p w:rsidR="00011CF3" w:rsidRPr="008544D3" w:rsidRDefault="00011CF3" w:rsidP="00993ECC">
            <w:pPr>
              <w:jc w:val="center"/>
              <w:rPr>
                <w:sz w:val="20"/>
                <w:szCs w:val="20"/>
              </w:rPr>
            </w:pPr>
          </w:p>
        </w:tc>
        <w:tc>
          <w:tcPr>
            <w:tcW w:w="6956" w:type="dxa"/>
            <w:gridSpan w:val="12"/>
            <w:tcBorders>
              <w:top w:val="single" w:sz="4" w:space="0" w:color="auto"/>
              <w:left w:val="nil"/>
              <w:bottom w:val="single" w:sz="4" w:space="0" w:color="auto"/>
              <w:right w:val="single" w:sz="4" w:space="0" w:color="auto"/>
            </w:tcBorders>
            <w:vAlign w:val="center"/>
          </w:tcPr>
          <w:p w:rsidR="00011CF3" w:rsidRPr="008544D3" w:rsidRDefault="00011CF3" w:rsidP="00993ECC">
            <w:pPr>
              <w:jc w:val="center"/>
              <w:rPr>
                <w:sz w:val="20"/>
                <w:szCs w:val="20"/>
              </w:rPr>
            </w:pPr>
            <w:r w:rsidRPr="008544D3">
              <w:rPr>
                <w:sz w:val="20"/>
                <w:szCs w:val="20"/>
              </w:rPr>
              <w:t xml:space="preserve">Расходы </w:t>
            </w:r>
            <w:r w:rsidRPr="008544D3">
              <w:rPr>
                <w:sz w:val="20"/>
                <w:szCs w:val="20"/>
              </w:rPr>
              <w:br/>
              <w:t>(тыс. руб.), годы</w:t>
            </w:r>
          </w:p>
        </w:tc>
        <w:tc>
          <w:tcPr>
            <w:tcW w:w="1276" w:type="dxa"/>
            <w:gridSpan w:val="2"/>
            <w:tcBorders>
              <w:top w:val="single" w:sz="4" w:space="0" w:color="auto"/>
              <w:left w:val="nil"/>
              <w:right w:val="single" w:sz="4" w:space="0" w:color="auto"/>
            </w:tcBorders>
            <w:vAlign w:val="center"/>
          </w:tcPr>
          <w:p w:rsidR="00011CF3" w:rsidRPr="008544D3" w:rsidRDefault="00011CF3" w:rsidP="00993ECC">
            <w:pPr>
              <w:jc w:val="center"/>
              <w:rPr>
                <w:sz w:val="20"/>
                <w:szCs w:val="20"/>
              </w:rPr>
            </w:pPr>
            <w:r w:rsidRPr="008544D3">
              <w:rPr>
                <w:sz w:val="20"/>
                <w:szCs w:val="20"/>
              </w:rPr>
              <w:t>Ожидаемый результат от реализации подпрограммного мероприятия (в натуральном выражении)</w:t>
            </w:r>
          </w:p>
        </w:tc>
      </w:tr>
      <w:tr w:rsidR="00011CF3" w:rsidRPr="008544D3" w:rsidTr="00993ECC">
        <w:trPr>
          <w:gridAfter w:val="1"/>
          <w:wAfter w:w="9" w:type="dxa"/>
          <w:trHeight w:val="1357"/>
        </w:trPr>
        <w:tc>
          <w:tcPr>
            <w:tcW w:w="1431" w:type="dxa"/>
            <w:gridSpan w:val="2"/>
            <w:vMerge/>
            <w:tcBorders>
              <w:top w:val="single" w:sz="4" w:space="0" w:color="auto"/>
              <w:left w:val="single" w:sz="4" w:space="0" w:color="auto"/>
              <w:bottom w:val="single" w:sz="4" w:space="0" w:color="auto"/>
              <w:right w:val="single" w:sz="4" w:space="0" w:color="auto"/>
            </w:tcBorders>
            <w:vAlign w:val="center"/>
          </w:tcPr>
          <w:p w:rsidR="00011CF3" w:rsidRPr="008544D3" w:rsidRDefault="00011CF3" w:rsidP="00993ECC">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11CF3" w:rsidRPr="008544D3" w:rsidRDefault="00011CF3" w:rsidP="00993ECC">
            <w:pPr>
              <w:jc w:val="center"/>
              <w:rPr>
                <w:sz w:val="20"/>
                <w:szCs w:val="20"/>
              </w:rPr>
            </w:pPr>
          </w:p>
        </w:tc>
        <w:tc>
          <w:tcPr>
            <w:tcW w:w="567" w:type="dxa"/>
            <w:tcBorders>
              <w:top w:val="nil"/>
              <w:left w:val="nil"/>
              <w:bottom w:val="single" w:sz="4" w:space="0" w:color="auto"/>
              <w:right w:val="single" w:sz="4" w:space="0" w:color="auto"/>
            </w:tcBorders>
            <w:vAlign w:val="center"/>
          </w:tcPr>
          <w:p w:rsidR="00011CF3" w:rsidRPr="008544D3" w:rsidRDefault="00011CF3" w:rsidP="00993ECC">
            <w:pPr>
              <w:jc w:val="center"/>
              <w:rPr>
                <w:sz w:val="20"/>
                <w:szCs w:val="20"/>
              </w:rPr>
            </w:pPr>
            <w:r w:rsidRPr="008544D3">
              <w:rPr>
                <w:sz w:val="20"/>
                <w:szCs w:val="20"/>
              </w:rPr>
              <w:t>ГРБС</w:t>
            </w:r>
          </w:p>
        </w:tc>
        <w:tc>
          <w:tcPr>
            <w:tcW w:w="709" w:type="dxa"/>
            <w:tcBorders>
              <w:top w:val="nil"/>
              <w:left w:val="nil"/>
              <w:bottom w:val="single" w:sz="4" w:space="0" w:color="auto"/>
              <w:right w:val="single" w:sz="4" w:space="0" w:color="auto"/>
            </w:tcBorders>
            <w:vAlign w:val="center"/>
          </w:tcPr>
          <w:p w:rsidR="00011CF3" w:rsidRPr="008544D3" w:rsidRDefault="00011CF3" w:rsidP="00993ECC">
            <w:pPr>
              <w:jc w:val="center"/>
              <w:rPr>
                <w:sz w:val="20"/>
                <w:szCs w:val="20"/>
              </w:rPr>
            </w:pPr>
            <w:proofErr w:type="spellStart"/>
            <w:r w:rsidRPr="008544D3">
              <w:rPr>
                <w:sz w:val="20"/>
                <w:szCs w:val="20"/>
              </w:rPr>
              <w:t>РзПр</w:t>
            </w:r>
            <w:proofErr w:type="spellEnd"/>
          </w:p>
        </w:tc>
        <w:tc>
          <w:tcPr>
            <w:tcW w:w="1276" w:type="dxa"/>
            <w:tcBorders>
              <w:top w:val="nil"/>
              <w:left w:val="nil"/>
              <w:bottom w:val="single" w:sz="4" w:space="0" w:color="auto"/>
              <w:right w:val="single" w:sz="4" w:space="0" w:color="auto"/>
            </w:tcBorders>
            <w:vAlign w:val="center"/>
          </w:tcPr>
          <w:p w:rsidR="00011CF3" w:rsidRPr="008544D3" w:rsidRDefault="00011CF3" w:rsidP="00993ECC">
            <w:pPr>
              <w:jc w:val="center"/>
              <w:rPr>
                <w:sz w:val="20"/>
                <w:szCs w:val="20"/>
              </w:rPr>
            </w:pPr>
            <w:r w:rsidRPr="008544D3">
              <w:rPr>
                <w:sz w:val="20"/>
                <w:szCs w:val="20"/>
              </w:rPr>
              <w:t>ЦСР</w:t>
            </w:r>
          </w:p>
        </w:tc>
        <w:tc>
          <w:tcPr>
            <w:tcW w:w="567" w:type="dxa"/>
            <w:tcBorders>
              <w:top w:val="nil"/>
              <w:left w:val="nil"/>
              <w:bottom w:val="single" w:sz="4" w:space="0" w:color="auto"/>
              <w:right w:val="single" w:sz="4" w:space="0" w:color="auto"/>
            </w:tcBorders>
            <w:vAlign w:val="center"/>
          </w:tcPr>
          <w:p w:rsidR="00011CF3" w:rsidRPr="008544D3" w:rsidRDefault="00011CF3" w:rsidP="00993ECC">
            <w:pPr>
              <w:jc w:val="center"/>
              <w:rPr>
                <w:sz w:val="20"/>
                <w:szCs w:val="20"/>
              </w:rPr>
            </w:pPr>
            <w:r w:rsidRPr="008544D3">
              <w:rPr>
                <w:sz w:val="20"/>
                <w:szCs w:val="20"/>
              </w:rPr>
              <w:t>ВР</w:t>
            </w:r>
          </w:p>
        </w:tc>
        <w:tc>
          <w:tcPr>
            <w:tcW w:w="851" w:type="dxa"/>
            <w:tcBorders>
              <w:top w:val="nil"/>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Отчетный финансовый год 2014</w:t>
            </w:r>
          </w:p>
        </w:tc>
        <w:tc>
          <w:tcPr>
            <w:tcW w:w="851" w:type="dxa"/>
            <w:tcBorders>
              <w:top w:val="nil"/>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Отчетный финансовый год 2015</w:t>
            </w:r>
          </w:p>
        </w:tc>
        <w:tc>
          <w:tcPr>
            <w:tcW w:w="850" w:type="dxa"/>
            <w:tcBorders>
              <w:top w:val="nil"/>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Отчетный финансовый год 2016</w:t>
            </w:r>
          </w:p>
        </w:tc>
        <w:tc>
          <w:tcPr>
            <w:tcW w:w="851" w:type="dxa"/>
            <w:tcBorders>
              <w:top w:val="nil"/>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Отчетный финансовый год  2017</w:t>
            </w:r>
          </w:p>
        </w:tc>
        <w:tc>
          <w:tcPr>
            <w:tcW w:w="709" w:type="dxa"/>
            <w:tcBorders>
              <w:top w:val="nil"/>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Отчетный финансовый год 2018</w:t>
            </w:r>
          </w:p>
        </w:tc>
        <w:tc>
          <w:tcPr>
            <w:tcW w:w="709" w:type="dxa"/>
            <w:tcBorders>
              <w:top w:val="nil"/>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Текущий финансовый год</w:t>
            </w:r>
          </w:p>
          <w:p w:rsidR="00011CF3" w:rsidRPr="008544D3" w:rsidRDefault="00011CF3" w:rsidP="00993ECC">
            <w:pPr>
              <w:jc w:val="center"/>
              <w:rPr>
                <w:sz w:val="20"/>
                <w:szCs w:val="20"/>
              </w:rPr>
            </w:pPr>
            <w:r w:rsidRPr="008544D3">
              <w:rPr>
                <w:sz w:val="20"/>
                <w:szCs w:val="20"/>
              </w:rPr>
              <w:t>2019</w:t>
            </w:r>
          </w:p>
        </w:tc>
        <w:tc>
          <w:tcPr>
            <w:tcW w:w="709" w:type="dxa"/>
            <w:tcBorders>
              <w:top w:val="nil"/>
              <w:left w:val="single" w:sz="4" w:space="0" w:color="auto"/>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Очередной финансовый год</w:t>
            </w:r>
          </w:p>
          <w:p w:rsidR="00011CF3" w:rsidRPr="008544D3" w:rsidRDefault="00011CF3" w:rsidP="00993ECC">
            <w:pPr>
              <w:jc w:val="center"/>
              <w:rPr>
                <w:sz w:val="20"/>
                <w:szCs w:val="20"/>
              </w:rPr>
            </w:pPr>
            <w:r w:rsidRPr="008544D3">
              <w:rPr>
                <w:sz w:val="20"/>
                <w:szCs w:val="20"/>
              </w:rPr>
              <w:t>2020</w:t>
            </w:r>
          </w:p>
        </w:tc>
        <w:tc>
          <w:tcPr>
            <w:tcW w:w="638" w:type="dxa"/>
            <w:tcBorders>
              <w:top w:val="nil"/>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Первый год планового периода 2021</w:t>
            </w:r>
          </w:p>
        </w:tc>
        <w:tc>
          <w:tcPr>
            <w:tcW w:w="780" w:type="dxa"/>
            <w:gridSpan w:val="2"/>
            <w:tcBorders>
              <w:top w:val="nil"/>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Второй год планового периода</w:t>
            </w:r>
          </w:p>
          <w:p w:rsidR="00011CF3" w:rsidRPr="008544D3" w:rsidRDefault="00011CF3" w:rsidP="00993ECC">
            <w:pPr>
              <w:jc w:val="center"/>
              <w:rPr>
                <w:sz w:val="20"/>
                <w:szCs w:val="20"/>
              </w:rPr>
            </w:pPr>
            <w:r w:rsidRPr="008544D3">
              <w:rPr>
                <w:sz w:val="20"/>
                <w:szCs w:val="20"/>
              </w:rPr>
              <w:t>2022</w:t>
            </w:r>
          </w:p>
        </w:tc>
        <w:tc>
          <w:tcPr>
            <w:tcW w:w="850" w:type="dxa"/>
            <w:gridSpan w:val="2"/>
            <w:tcBorders>
              <w:top w:val="nil"/>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Итого на</w:t>
            </w:r>
          </w:p>
          <w:p w:rsidR="00011CF3" w:rsidRPr="008544D3" w:rsidRDefault="00011CF3" w:rsidP="00993ECC">
            <w:pPr>
              <w:jc w:val="center"/>
              <w:rPr>
                <w:sz w:val="20"/>
                <w:szCs w:val="20"/>
              </w:rPr>
            </w:pPr>
            <w:r w:rsidRPr="008544D3">
              <w:rPr>
                <w:sz w:val="20"/>
                <w:szCs w:val="20"/>
              </w:rPr>
              <w:t xml:space="preserve"> период</w:t>
            </w:r>
          </w:p>
          <w:p w:rsidR="00011CF3" w:rsidRPr="008544D3" w:rsidRDefault="00011CF3" w:rsidP="00993ECC">
            <w:pPr>
              <w:jc w:val="center"/>
              <w:rPr>
                <w:sz w:val="20"/>
                <w:szCs w:val="20"/>
              </w:rPr>
            </w:pPr>
            <w:r w:rsidRPr="008544D3">
              <w:rPr>
                <w:sz w:val="20"/>
                <w:szCs w:val="20"/>
              </w:rPr>
              <w:t>2014 – 2022 гг.</w:t>
            </w:r>
          </w:p>
        </w:tc>
        <w:tc>
          <w:tcPr>
            <w:tcW w:w="1276" w:type="dxa"/>
            <w:gridSpan w:val="2"/>
            <w:tcBorders>
              <w:left w:val="nil"/>
              <w:bottom w:val="single" w:sz="4" w:space="0" w:color="auto"/>
              <w:right w:val="single" w:sz="4" w:space="0" w:color="auto"/>
            </w:tcBorders>
            <w:vAlign w:val="center"/>
          </w:tcPr>
          <w:p w:rsidR="00011CF3" w:rsidRPr="008544D3" w:rsidRDefault="00011CF3" w:rsidP="00993ECC">
            <w:pPr>
              <w:jc w:val="center"/>
              <w:rPr>
                <w:sz w:val="20"/>
                <w:szCs w:val="20"/>
              </w:rPr>
            </w:pPr>
          </w:p>
        </w:tc>
      </w:tr>
      <w:tr w:rsidR="00011CF3" w:rsidRPr="008544D3" w:rsidTr="00993ECC">
        <w:trPr>
          <w:trHeight w:val="361"/>
        </w:trPr>
        <w:tc>
          <w:tcPr>
            <w:tcW w:w="849" w:type="dxa"/>
            <w:tcBorders>
              <w:top w:val="single" w:sz="4" w:space="0" w:color="auto"/>
              <w:left w:val="single" w:sz="4" w:space="0" w:color="auto"/>
              <w:bottom w:val="single" w:sz="4" w:space="0" w:color="auto"/>
              <w:right w:val="single" w:sz="4" w:space="0" w:color="auto"/>
            </w:tcBorders>
          </w:tcPr>
          <w:p w:rsidR="00011CF3" w:rsidRPr="008544D3" w:rsidRDefault="00011CF3" w:rsidP="00993ECC">
            <w:pPr>
              <w:jc w:val="both"/>
              <w:rPr>
                <w:sz w:val="20"/>
                <w:szCs w:val="20"/>
              </w:rPr>
            </w:pPr>
          </w:p>
        </w:tc>
        <w:tc>
          <w:tcPr>
            <w:tcW w:w="13634" w:type="dxa"/>
            <w:gridSpan w:val="21"/>
            <w:tcBorders>
              <w:top w:val="single" w:sz="4" w:space="0" w:color="auto"/>
              <w:left w:val="single" w:sz="4" w:space="0" w:color="auto"/>
              <w:bottom w:val="single" w:sz="4" w:space="0" w:color="auto"/>
              <w:right w:val="single" w:sz="4" w:space="0" w:color="auto"/>
            </w:tcBorders>
          </w:tcPr>
          <w:p w:rsidR="00011CF3" w:rsidRPr="008544D3" w:rsidRDefault="00011CF3" w:rsidP="00993ECC">
            <w:pPr>
              <w:jc w:val="both"/>
              <w:rPr>
                <w:sz w:val="20"/>
                <w:szCs w:val="20"/>
              </w:rPr>
            </w:pPr>
            <w:r w:rsidRPr="008544D3">
              <w:rPr>
                <w:sz w:val="20"/>
                <w:szCs w:val="20"/>
              </w:rPr>
              <w:t>Цель Подпрограммы:</w:t>
            </w:r>
          </w:p>
          <w:p w:rsidR="00011CF3" w:rsidRPr="008544D3" w:rsidRDefault="00011CF3" w:rsidP="00993ECC">
            <w:pPr>
              <w:jc w:val="both"/>
              <w:rPr>
                <w:sz w:val="20"/>
                <w:szCs w:val="20"/>
              </w:rPr>
            </w:pPr>
            <w:r w:rsidRPr="008544D3">
              <w:rPr>
                <w:sz w:val="20"/>
                <w:szCs w:val="20"/>
              </w:rPr>
              <w:t>- 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011CF3" w:rsidRPr="008544D3" w:rsidTr="00993ECC">
        <w:trPr>
          <w:trHeight w:val="361"/>
        </w:trPr>
        <w:tc>
          <w:tcPr>
            <w:tcW w:w="849" w:type="dxa"/>
            <w:tcBorders>
              <w:top w:val="single" w:sz="4" w:space="0" w:color="auto"/>
              <w:left w:val="single" w:sz="4" w:space="0" w:color="auto"/>
              <w:bottom w:val="nil"/>
              <w:right w:val="single" w:sz="4" w:space="0" w:color="auto"/>
            </w:tcBorders>
          </w:tcPr>
          <w:p w:rsidR="00011CF3" w:rsidRPr="008544D3" w:rsidRDefault="00011CF3" w:rsidP="00993ECC">
            <w:pPr>
              <w:rPr>
                <w:sz w:val="20"/>
                <w:szCs w:val="20"/>
              </w:rPr>
            </w:pPr>
          </w:p>
        </w:tc>
        <w:tc>
          <w:tcPr>
            <w:tcW w:w="13634" w:type="dxa"/>
            <w:gridSpan w:val="21"/>
            <w:tcBorders>
              <w:top w:val="single" w:sz="4" w:space="0" w:color="auto"/>
              <w:left w:val="single" w:sz="4" w:space="0" w:color="auto"/>
              <w:bottom w:val="nil"/>
              <w:right w:val="single" w:sz="4" w:space="0" w:color="auto"/>
            </w:tcBorders>
          </w:tcPr>
          <w:p w:rsidR="00011CF3" w:rsidRPr="008544D3" w:rsidRDefault="00011CF3" w:rsidP="00993ECC">
            <w:pPr>
              <w:rPr>
                <w:sz w:val="20"/>
                <w:szCs w:val="20"/>
              </w:rPr>
            </w:pPr>
            <w:r w:rsidRPr="008544D3">
              <w:rPr>
                <w:sz w:val="20"/>
                <w:szCs w:val="20"/>
              </w:rPr>
              <w:t>Задача 1: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011CF3" w:rsidRPr="008544D3" w:rsidTr="00993ECC">
        <w:trPr>
          <w:gridAfter w:val="1"/>
          <w:wAfter w:w="9" w:type="dxa"/>
          <w:trHeight w:val="361"/>
        </w:trPr>
        <w:tc>
          <w:tcPr>
            <w:tcW w:w="1431" w:type="dxa"/>
            <w:gridSpan w:val="2"/>
            <w:tcBorders>
              <w:top w:val="single" w:sz="4" w:space="0" w:color="auto"/>
              <w:left w:val="single" w:sz="4" w:space="0" w:color="auto"/>
              <w:bottom w:val="nil"/>
              <w:right w:val="single" w:sz="4" w:space="0" w:color="auto"/>
            </w:tcBorders>
          </w:tcPr>
          <w:p w:rsidR="00011CF3" w:rsidRPr="008544D3" w:rsidRDefault="00011CF3" w:rsidP="00993ECC">
            <w:pPr>
              <w:rPr>
                <w:sz w:val="20"/>
                <w:szCs w:val="20"/>
              </w:rPr>
            </w:pPr>
            <w:r w:rsidRPr="008544D3">
              <w:rPr>
                <w:sz w:val="20"/>
                <w:szCs w:val="20"/>
              </w:rPr>
              <w:t>Мероприятие 1.1:</w:t>
            </w:r>
          </w:p>
          <w:p w:rsidR="00011CF3" w:rsidRPr="008544D3" w:rsidRDefault="00011CF3" w:rsidP="00993ECC">
            <w:pPr>
              <w:autoSpaceDE w:val="0"/>
              <w:autoSpaceDN w:val="0"/>
              <w:adjustRightInd w:val="0"/>
              <w:rPr>
                <w:sz w:val="20"/>
                <w:szCs w:val="20"/>
              </w:rPr>
            </w:pPr>
            <w:r w:rsidRPr="008544D3">
              <w:rPr>
                <w:sz w:val="20"/>
                <w:szCs w:val="20"/>
              </w:rPr>
              <w:t>Дотирование убыточных маршрутов путем предоставления субсидий перевозчикам:</w:t>
            </w:r>
          </w:p>
        </w:tc>
        <w:tc>
          <w:tcPr>
            <w:tcW w:w="850" w:type="dxa"/>
            <w:tcBorders>
              <w:top w:val="single" w:sz="4" w:space="0" w:color="auto"/>
              <w:left w:val="nil"/>
              <w:bottom w:val="single" w:sz="4" w:space="0" w:color="auto"/>
              <w:right w:val="single" w:sz="4" w:space="0" w:color="auto"/>
            </w:tcBorders>
          </w:tcPr>
          <w:p w:rsidR="00011CF3" w:rsidRPr="008544D3" w:rsidRDefault="00011CF3" w:rsidP="00993ECC">
            <w:pPr>
              <w:rPr>
                <w:sz w:val="20"/>
                <w:szCs w:val="20"/>
              </w:rPr>
            </w:pPr>
            <w:r w:rsidRPr="008544D3">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011CF3" w:rsidRPr="008544D3" w:rsidRDefault="00011CF3" w:rsidP="00993ECC">
            <w:pPr>
              <w:rPr>
                <w:sz w:val="20"/>
                <w:szCs w:val="20"/>
              </w:rPr>
            </w:pPr>
            <w:r w:rsidRPr="008544D3">
              <w:rPr>
                <w:sz w:val="20"/>
                <w:szCs w:val="20"/>
              </w:rPr>
              <w:t>600</w:t>
            </w:r>
          </w:p>
        </w:tc>
        <w:tc>
          <w:tcPr>
            <w:tcW w:w="709" w:type="dxa"/>
            <w:tcBorders>
              <w:top w:val="single" w:sz="4" w:space="0" w:color="auto"/>
              <w:left w:val="nil"/>
              <w:bottom w:val="single" w:sz="4" w:space="0" w:color="auto"/>
              <w:right w:val="single" w:sz="4" w:space="0" w:color="auto"/>
            </w:tcBorders>
            <w:noWrap/>
          </w:tcPr>
          <w:p w:rsidR="00011CF3" w:rsidRPr="008544D3" w:rsidRDefault="00011CF3" w:rsidP="00993ECC">
            <w:pPr>
              <w:rPr>
                <w:sz w:val="20"/>
                <w:szCs w:val="20"/>
              </w:rPr>
            </w:pPr>
            <w:r w:rsidRPr="008544D3">
              <w:rPr>
                <w:sz w:val="20"/>
                <w:szCs w:val="20"/>
              </w:rPr>
              <w:t>0408</w:t>
            </w:r>
          </w:p>
        </w:tc>
        <w:tc>
          <w:tcPr>
            <w:tcW w:w="1276" w:type="dxa"/>
            <w:tcBorders>
              <w:top w:val="single" w:sz="4" w:space="0" w:color="auto"/>
              <w:left w:val="nil"/>
              <w:bottom w:val="single" w:sz="4" w:space="0" w:color="auto"/>
              <w:right w:val="single" w:sz="4" w:space="0" w:color="auto"/>
            </w:tcBorders>
            <w:noWrap/>
          </w:tcPr>
          <w:p w:rsidR="00011CF3" w:rsidRPr="008544D3" w:rsidRDefault="00011CF3" w:rsidP="00993ECC">
            <w:pPr>
              <w:rPr>
                <w:sz w:val="20"/>
                <w:szCs w:val="20"/>
              </w:rPr>
            </w:pPr>
            <w:r w:rsidRPr="008544D3">
              <w:rPr>
                <w:sz w:val="20"/>
                <w:szCs w:val="20"/>
              </w:rPr>
              <w:t>0410000050</w:t>
            </w:r>
          </w:p>
        </w:tc>
        <w:tc>
          <w:tcPr>
            <w:tcW w:w="567" w:type="dxa"/>
            <w:tcBorders>
              <w:top w:val="single" w:sz="4" w:space="0" w:color="auto"/>
              <w:left w:val="nil"/>
              <w:bottom w:val="single" w:sz="4" w:space="0" w:color="auto"/>
              <w:right w:val="single" w:sz="4" w:space="0" w:color="auto"/>
            </w:tcBorders>
            <w:noWrap/>
          </w:tcPr>
          <w:p w:rsidR="00011CF3" w:rsidRPr="008544D3" w:rsidRDefault="00011CF3" w:rsidP="00993ECC">
            <w:pPr>
              <w:rPr>
                <w:sz w:val="20"/>
                <w:szCs w:val="20"/>
              </w:rPr>
            </w:pPr>
            <w:r w:rsidRPr="008544D3">
              <w:rPr>
                <w:sz w:val="20"/>
                <w:szCs w:val="20"/>
              </w:rPr>
              <w:t>810</w:t>
            </w:r>
          </w:p>
        </w:tc>
        <w:tc>
          <w:tcPr>
            <w:tcW w:w="851" w:type="dxa"/>
            <w:tcBorders>
              <w:top w:val="single" w:sz="4" w:space="0" w:color="auto"/>
              <w:left w:val="nil"/>
              <w:bottom w:val="single" w:sz="4" w:space="0" w:color="auto"/>
              <w:right w:val="single" w:sz="4" w:space="0" w:color="auto"/>
            </w:tcBorders>
            <w:noWrap/>
          </w:tcPr>
          <w:p w:rsidR="00011CF3" w:rsidRPr="008544D3" w:rsidRDefault="00011CF3" w:rsidP="00993ECC">
            <w:pPr>
              <w:jc w:val="center"/>
              <w:rPr>
                <w:sz w:val="20"/>
                <w:szCs w:val="20"/>
              </w:rPr>
            </w:pPr>
            <w:r w:rsidRPr="008544D3">
              <w:rPr>
                <w:sz w:val="20"/>
                <w:szCs w:val="20"/>
              </w:rPr>
              <w:t>200,00</w:t>
            </w:r>
          </w:p>
        </w:tc>
        <w:tc>
          <w:tcPr>
            <w:tcW w:w="851"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200,00</w:t>
            </w:r>
          </w:p>
        </w:tc>
        <w:tc>
          <w:tcPr>
            <w:tcW w:w="850" w:type="dxa"/>
            <w:tcBorders>
              <w:top w:val="single" w:sz="4" w:space="0" w:color="auto"/>
              <w:left w:val="nil"/>
              <w:bottom w:val="single" w:sz="4" w:space="0" w:color="auto"/>
              <w:right w:val="single" w:sz="4" w:space="0" w:color="auto"/>
            </w:tcBorders>
            <w:noWrap/>
          </w:tcPr>
          <w:p w:rsidR="00011CF3" w:rsidRPr="008544D3" w:rsidRDefault="00011CF3" w:rsidP="00993ECC">
            <w:pPr>
              <w:jc w:val="center"/>
              <w:rPr>
                <w:sz w:val="20"/>
                <w:szCs w:val="20"/>
              </w:rPr>
            </w:pPr>
            <w:r w:rsidRPr="008544D3">
              <w:rPr>
                <w:sz w:val="20"/>
                <w:szCs w:val="20"/>
              </w:rPr>
              <w:t>300,00</w:t>
            </w:r>
          </w:p>
        </w:tc>
        <w:tc>
          <w:tcPr>
            <w:tcW w:w="851" w:type="dxa"/>
            <w:tcBorders>
              <w:top w:val="single" w:sz="4" w:space="0" w:color="auto"/>
              <w:left w:val="nil"/>
              <w:bottom w:val="single" w:sz="4" w:space="0" w:color="auto"/>
              <w:right w:val="single" w:sz="4" w:space="0" w:color="auto"/>
            </w:tcBorders>
            <w:noWrap/>
          </w:tcPr>
          <w:p w:rsidR="00011CF3" w:rsidRPr="008544D3" w:rsidRDefault="00011CF3" w:rsidP="00993ECC">
            <w:pPr>
              <w:jc w:val="center"/>
              <w:rPr>
                <w:sz w:val="20"/>
                <w:szCs w:val="20"/>
              </w:rPr>
            </w:pPr>
            <w:r w:rsidRPr="008544D3">
              <w:rPr>
                <w:sz w:val="20"/>
                <w:szCs w:val="20"/>
              </w:rPr>
              <w:t>0,00</w:t>
            </w:r>
          </w:p>
        </w:tc>
        <w:tc>
          <w:tcPr>
            <w:tcW w:w="709"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0,00</w:t>
            </w:r>
          </w:p>
        </w:tc>
        <w:tc>
          <w:tcPr>
            <w:tcW w:w="709"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0,00</w:t>
            </w:r>
          </w:p>
        </w:tc>
        <w:tc>
          <w:tcPr>
            <w:tcW w:w="709" w:type="dxa"/>
            <w:gridSpan w:val="2"/>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0,00</w:t>
            </w:r>
          </w:p>
        </w:tc>
        <w:tc>
          <w:tcPr>
            <w:tcW w:w="709"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0,00</w:t>
            </w:r>
          </w:p>
        </w:tc>
        <w:tc>
          <w:tcPr>
            <w:tcW w:w="709"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700,00</w:t>
            </w:r>
          </w:p>
        </w:tc>
        <w:tc>
          <w:tcPr>
            <w:tcW w:w="1417" w:type="dxa"/>
            <w:gridSpan w:val="3"/>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 xml:space="preserve">Выполнение программы </w:t>
            </w:r>
            <w:proofErr w:type="spellStart"/>
            <w:r w:rsidRPr="008544D3">
              <w:rPr>
                <w:sz w:val="20"/>
                <w:szCs w:val="20"/>
              </w:rPr>
              <w:t>пассажиро</w:t>
            </w:r>
            <w:proofErr w:type="spellEnd"/>
            <w:r w:rsidRPr="008544D3">
              <w:rPr>
                <w:sz w:val="20"/>
                <w:szCs w:val="20"/>
              </w:rPr>
              <w:t xml:space="preserve">-перевозок по 1городскому маршруту Вавилон </w:t>
            </w:r>
            <w:proofErr w:type="gramStart"/>
            <w:r w:rsidRPr="008544D3">
              <w:rPr>
                <w:sz w:val="20"/>
                <w:szCs w:val="20"/>
              </w:rPr>
              <w:t>-Т</w:t>
            </w:r>
            <w:proofErr w:type="gramEnd"/>
            <w:r w:rsidRPr="008544D3">
              <w:rPr>
                <w:sz w:val="20"/>
                <w:szCs w:val="20"/>
              </w:rPr>
              <w:t>ерапия</w:t>
            </w:r>
          </w:p>
        </w:tc>
      </w:tr>
      <w:tr w:rsidR="00011CF3" w:rsidRPr="008544D3" w:rsidTr="00993ECC">
        <w:trPr>
          <w:gridAfter w:val="1"/>
          <w:wAfter w:w="9" w:type="dxa"/>
          <w:trHeight w:val="301"/>
        </w:trPr>
        <w:tc>
          <w:tcPr>
            <w:tcW w:w="1431" w:type="dxa"/>
            <w:gridSpan w:val="2"/>
            <w:tcBorders>
              <w:top w:val="single" w:sz="4" w:space="0" w:color="auto"/>
              <w:left w:val="single" w:sz="4" w:space="0" w:color="auto"/>
              <w:bottom w:val="single" w:sz="4" w:space="0" w:color="auto"/>
              <w:right w:val="single" w:sz="4" w:space="0" w:color="auto"/>
            </w:tcBorders>
          </w:tcPr>
          <w:p w:rsidR="00011CF3" w:rsidRPr="008544D3" w:rsidRDefault="00011CF3" w:rsidP="00993ECC">
            <w:pPr>
              <w:rPr>
                <w:sz w:val="20"/>
                <w:szCs w:val="20"/>
              </w:rPr>
            </w:pPr>
            <w:r w:rsidRPr="008544D3">
              <w:rPr>
                <w:sz w:val="20"/>
                <w:szCs w:val="20"/>
              </w:rPr>
              <w:t xml:space="preserve">В том числе </w:t>
            </w:r>
          </w:p>
        </w:tc>
        <w:tc>
          <w:tcPr>
            <w:tcW w:w="850" w:type="dxa"/>
            <w:tcBorders>
              <w:top w:val="single" w:sz="4" w:space="0" w:color="auto"/>
              <w:left w:val="nil"/>
              <w:bottom w:val="single" w:sz="4" w:space="0" w:color="auto"/>
              <w:right w:val="single" w:sz="4" w:space="0" w:color="auto"/>
            </w:tcBorders>
          </w:tcPr>
          <w:p w:rsidR="00011CF3" w:rsidRPr="008544D3" w:rsidRDefault="00011CF3"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011CF3" w:rsidRPr="008544D3" w:rsidRDefault="00011CF3" w:rsidP="00993ECC">
            <w:pPr>
              <w:jc w:val="center"/>
              <w:rPr>
                <w:sz w:val="20"/>
                <w:szCs w:val="20"/>
              </w:rPr>
            </w:pPr>
          </w:p>
        </w:tc>
        <w:tc>
          <w:tcPr>
            <w:tcW w:w="709" w:type="dxa"/>
            <w:tcBorders>
              <w:top w:val="single" w:sz="4" w:space="0" w:color="auto"/>
              <w:left w:val="nil"/>
              <w:bottom w:val="single" w:sz="4" w:space="0" w:color="auto"/>
              <w:right w:val="single" w:sz="4" w:space="0" w:color="auto"/>
            </w:tcBorders>
            <w:noWrap/>
          </w:tcPr>
          <w:p w:rsidR="00011CF3" w:rsidRPr="008544D3" w:rsidRDefault="00011CF3" w:rsidP="00993ECC">
            <w:pPr>
              <w:rPr>
                <w:sz w:val="20"/>
                <w:szCs w:val="20"/>
              </w:rPr>
            </w:pPr>
          </w:p>
        </w:tc>
        <w:tc>
          <w:tcPr>
            <w:tcW w:w="1276" w:type="dxa"/>
            <w:tcBorders>
              <w:top w:val="single" w:sz="4" w:space="0" w:color="auto"/>
              <w:left w:val="nil"/>
              <w:bottom w:val="single" w:sz="4" w:space="0" w:color="auto"/>
              <w:right w:val="single" w:sz="4" w:space="0" w:color="auto"/>
            </w:tcBorders>
            <w:noWrap/>
          </w:tcPr>
          <w:p w:rsidR="00011CF3" w:rsidRPr="008544D3" w:rsidRDefault="00011CF3"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011CF3" w:rsidRPr="008544D3" w:rsidRDefault="00011CF3" w:rsidP="00993ECC">
            <w:pPr>
              <w:rPr>
                <w:sz w:val="20"/>
                <w:szCs w:val="20"/>
              </w:rPr>
            </w:pPr>
          </w:p>
        </w:tc>
        <w:tc>
          <w:tcPr>
            <w:tcW w:w="851" w:type="dxa"/>
            <w:tcBorders>
              <w:top w:val="single" w:sz="4" w:space="0" w:color="auto"/>
              <w:left w:val="nil"/>
              <w:bottom w:val="single" w:sz="4" w:space="0" w:color="auto"/>
              <w:right w:val="single" w:sz="4" w:space="0" w:color="auto"/>
            </w:tcBorders>
            <w:noWrap/>
          </w:tcPr>
          <w:p w:rsidR="00011CF3" w:rsidRPr="008544D3" w:rsidRDefault="00011CF3" w:rsidP="00993ECC">
            <w:pPr>
              <w:jc w:val="center"/>
              <w:rPr>
                <w:sz w:val="20"/>
                <w:szCs w:val="20"/>
              </w:rPr>
            </w:pPr>
          </w:p>
        </w:tc>
        <w:tc>
          <w:tcPr>
            <w:tcW w:w="851"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p>
        </w:tc>
        <w:tc>
          <w:tcPr>
            <w:tcW w:w="850" w:type="dxa"/>
            <w:tcBorders>
              <w:top w:val="single" w:sz="4" w:space="0" w:color="auto"/>
              <w:left w:val="nil"/>
              <w:bottom w:val="single" w:sz="4" w:space="0" w:color="auto"/>
              <w:right w:val="single" w:sz="4" w:space="0" w:color="auto"/>
            </w:tcBorders>
            <w:noWrap/>
          </w:tcPr>
          <w:p w:rsidR="00011CF3" w:rsidRPr="008544D3" w:rsidRDefault="00011CF3" w:rsidP="00993ECC">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011CF3" w:rsidRPr="008544D3" w:rsidRDefault="00011CF3" w:rsidP="00993ECC">
            <w:pPr>
              <w:jc w:val="center"/>
              <w:rPr>
                <w:sz w:val="20"/>
                <w:szCs w:val="20"/>
              </w:rPr>
            </w:pPr>
          </w:p>
        </w:tc>
        <w:tc>
          <w:tcPr>
            <w:tcW w:w="709"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p>
        </w:tc>
        <w:tc>
          <w:tcPr>
            <w:tcW w:w="709"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11CF3" w:rsidRPr="008544D3" w:rsidRDefault="00011CF3" w:rsidP="00993ECC">
            <w:pPr>
              <w:jc w:val="center"/>
              <w:rPr>
                <w:sz w:val="20"/>
                <w:szCs w:val="20"/>
              </w:rPr>
            </w:pPr>
          </w:p>
        </w:tc>
        <w:tc>
          <w:tcPr>
            <w:tcW w:w="709" w:type="dxa"/>
            <w:gridSpan w:val="2"/>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p>
        </w:tc>
        <w:tc>
          <w:tcPr>
            <w:tcW w:w="709"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p>
        </w:tc>
        <w:tc>
          <w:tcPr>
            <w:tcW w:w="709"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p>
        </w:tc>
        <w:tc>
          <w:tcPr>
            <w:tcW w:w="1417" w:type="dxa"/>
            <w:gridSpan w:val="3"/>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p>
        </w:tc>
      </w:tr>
      <w:tr w:rsidR="00011CF3" w:rsidRPr="008544D3" w:rsidTr="00993ECC">
        <w:trPr>
          <w:gridAfter w:val="1"/>
          <w:wAfter w:w="9" w:type="dxa"/>
          <w:trHeight w:val="301"/>
        </w:trPr>
        <w:tc>
          <w:tcPr>
            <w:tcW w:w="1431" w:type="dxa"/>
            <w:gridSpan w:val="2"/>
            <w:tcBorders>
              <w:top w:val="single" w:sz="4" w:space="0" w:color="auto"/>
              <w:left w:val="single" w:sz="4" w:space="0" w:color="auto"/>
              <w:bottom w:val="single" w:sz="4" w:space="0" w:color="auto"/>
              <w:right w:val="single" w:sz="4" w:space="0" w:color="auto"/>
            </w:tcBorders>
          </w:tcPr>
          <w:p w:rsidR="00011CF3" w:rsidRPr="008544D3" w:rsidRDefault="00011CF3" w:rsidP="00993ECC">
            <w:pPr>
              <w:rPr>
                <w:sz w:val="20"/>
                <w:szCs w:val="20"/>
              </w:rPr>
            </w:pPr>
            <w:r w:rsidRPr="008544D3">
              <w:rPr>
                <w:sz w:val="20"/>
                <w:szCs w:val="20"/>
              </w:rPr>
              <w:t>ГРБС 1</w:t>
            </w:r>
          </w:p>
        </w:tc>
        <w:tc>
          <w:tcPr>
            <w:tcW w:w="850" w:type="dxa"/>
            <w:tcBorders>
              <w:top w:val="single" w:sz="4" w:space="0" w:color="auto"/>
              <w:left w:val="nil"/>
              <w:bottom w:val="single" w:sz="4" w:space="0" w:color="auto"/>
              <w:right w:val="single" w:sz="4" w:space="0" w:color="auto"/>
            </w:tcBorders>
          </w:tcPr>
          <w:p w:rsidR="00011CF3" w:rsidRPr="008544D3" w:rsidRDefault="00011CF3"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011CF3" w:rsidRPr="008544D3" w:rsidRDefault="00011CF3" w:rsidP="00993ECC">
            <w:pPr>
              <w:rPr>
                <w:sz w:val="20"/>
                <w:szCs w:val="20"/>
              </w:rPr>
            </w:pPr>
            <w:r w:rsidRPr="008544D3">
              <w:rPr>
                <w:sz w:val="20"/>
                <w:szCs w:val="20"/>
              </w:rPr>
              <w:t>600</w:t>
            </w:r>
          </w:p>
        </w:tc>
        <w:tc>
          <w:tcPr>
            <w:tcW w:w="709" w:type="dxa"/>
            <w:tcBorders>
              <w:top w:val="single" w:sz="4" w:space="0" w:color="auto"/>
              <w:left w:val="nil"/>
              <w:bottom w:val="single" w:sz="4" w:space="0" w:color="auto"/>
              <w:right w:val="single" w:sz="4" w:space="0" w:color="auto"/>
            </w:tcBorders>
            <w:noWrap/>
          </w:tcPr>
          <w:p w:rsidR="00011CF3" w:rsidRPr="008544D3" w:rsidRDefault="00011CF3" w:rsidP="00993ECC">
            <w:pPr>
              <w:rPr>
                <w:sz w:val="20"/>
                <w:szCs w:val="20"/>
              </w:rPr>
            </w:pPr>
          </w:p>
        </w:tc>
        <w:tc>
          <w:tcPr>
            <w:tcW w:w="1276" w:type="dxa"/>
            <w:tcBorders>
              <w:top w:val="single" w:sz="4" w:space="0" w:color="auto"/>
              <w:left w:val="nil"/>
              <w:bottom w:val="single" w:sz="4" w:space="0" w:color="auto"/>
              <w:right w:val="single" w:sz="4" w:space="0" w:color="auto"/>
            </w:tcBorders>
            <w:noWrap/>
          </w:tcPr>
          <w:p w:rsidR="00011CF3" w:rsidRPr="008544D3" w:rsidRDefault="00011CF3"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011CF3" w:rsidRPr="008544D3" w:rsidRDefault="00011CF3" w:rsidP="00993ECC">
            <w:pPr>
              <w:rPr>
                <w:sz w:val="20"/>
                <w:szCs w:val="20"/>
              </w:rPr>
            </w:pPr>
          </w:p>
        </w:tc>
        <w:tc>
          <w:tcPr>
            <w:tcW w:w="851" w:type="dxa"/>
            <w:tcBorders>
              <w:top w:val="single" w:sz="4" w:space="0" w:color="auto"/>
              <w:left w:val="nil"/>
              <w:bottom w:val="single" w:sz="4" w:space="0" w:color="auto"/>
              <w:right w:val="single" w:sz="4" w:space="0" w:color="auto"/>
            </w:tcBorders>
            <w:noWrap/>
          </w:tcPr>
          <w:p w:rsidR="00011CF3" w:rsidRPr="008544D3" w:rsidRDefault="00011CF3" w:rsidP="00993ECC">
            <w:pPr>
              <w:jc w:val="center"/>
              <w:rPr>
                <w:sz w:val="20"/>
                <w:szCs w:val="20"/>
              </w:rPr>
            </w:pPr>
            <w:r w:rsidRPr="008544D3">
              <w:rPr>
                <w:sz w:val="20"/>
                <w:szCs w:val="20"/>
              </w:rPr>
              <w:t>200,00</w:t>
            </w:r>
          </w:p>
        </w:tc>
        <w:tc>
          <w:tcPr>
            <w:tcW w:w="851"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200,00</w:t>
            </w:r>
          </w:p>
        </w:tc>
        <w:tc>
          <w:tcPr>
            <w:tcW w:w="850" w:type="dxa"/>
            <w:tcBorders>
              <w:top w:val="single" w:sz="4" w:space="0" w:color="auto"/>
              <w:left w:val="nil"/>
              <w:bottom w:val="single" w:sz="4" w:space="0" w:color="auto"/>
              <w:right w:val="single" w:sz="4" w:space="0" w:color="auto"/>
            </w:tcBorders>
            <w:noWrap/>
          </w:tcPr>
          <w:p w:rsidR="00011CF3" w:rsidRPr="008544D3" w:rsidRDefault="00011CF3" w:rsidP="00993ECC">
            <w:pPr>
              <w:jc w:val="center"/>
              <w:rPr>
                <w:sz w:val="20"/>
                <w:szCs w:val="20"/>
              </w:rPr>
            </w:pPr>
            <w:r w:rsidRPr="008544D3">
              <w:rPr>
                <w:sz w:val="20"/>
                <w:szCs w:val="20"/>
              </w:rPr>
              <w:t>300,00</w:t>
            </w:r>
          </w:p>
        </w:tc>
        <w:tc>
          <w:tcPr>
            <w:tcW w:w="851" w:type="dxa"/>
            <w:tcBorders>
              <w:top w:val="single" w:sz="4" w:space="0" w:color="auto"/>
              <w:left w:val="nil"/>
              <w:bottom w:val="single" w:sz="4" w:space="0" w:color="auto"/>
              <w:right w:val="single" w:sz="4" w:space="0" w:color="auto"/>
            </w:tcBorders>
            <w:noWrap/>
          </w:tcPr>
          <w:p w:rsidR="00011CF3" w:rsidRPr="008544D3" w:rsidRDefault="00011CF3" w:rsidP="00993ECC">
            <w:pPr>
              <w:jc w:val="center"/>
              <w:rPr>
                <w:sz w:val="20"/>
                <w:szCs w:val="20"/>
              </w:rPr>
            </w:pPr>
            <w:r w:rsidRPr="008544D3">
              <w:rPr>
                <w:sz w:val="20"/>
                <w:szCs w:val="20"/>
              </w:rPr>
              <w:t>0,00</w:t>
            </w:r>
          </w:p>
        </w:tc>
        <w:tc>
          <w:tcPr>
            <w:tcW w:w="709"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0,00</w:t>
            </w:r>
          </w:p>
        </w:tc>
        <w:tc>
          <w:tcPr>
            <w:tcW w:w="709"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0,00</w:t>
            </w:r>
          </w:p>
        </w:tc>
        <w:tc>
          <w:tcPr>
            <w:tcW w:w="709" w:type="dxa"/>
            <w:gridSpan w:val="2"/>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0,00</w:t>
            </w:r>
          </w:p>
        </w:tc>
        <w:tc>
          <w:tcPr>
            <w:tcW w:w="709" w:type="dxa"/>
            <w:tcBorders>
              <w:top w:val="single" w:sz="4" w:space="0" w:color="auto"/>
              <w:left w:val="nil"/>
              <w:bottom w:val="single" w:sz="4" w:space="0" w:color="auto"/>
              <w:right w:val="single" w:sz="4" w:space="0" w:color="auto"/>
            </w:tcBorders>
          </w:tcPr>
          <w:p w:rsidR="00011CF3" w:rsidRPr="008544D3" w:rsidRDefault="00011CF3" w:rsidP="00993ECC">
            <w:pPr>
              <w:jc w:val="center"/>
              <w:rPr>
                <w:sz w:val="20"/>
                <w:szCs w:val="20"/>
              </w:rPr>
            </w:pPr>
            <w:r w:rsidRPr="008544D3">
              <w:rPr>
                <w:sz w:val="20"/>
                <w:szCs w:val="20"/>
              </w:rPr>
              <w:t>0,00</w:t>
            </w:r>
          </w:p>
        </w:tc>
        <w:tc>
          <w:tcPr>
            <w:tcW w:w="709" w:type="dxa"/>
            <w:tcBorders>
              <w:top w:val="single" w:sz="4" w:space="0" w:color="auto"/>
              <w:left w:val="nil"/>
              <w:bottom w:val="single" w:sz="4" w:space="0" w:color="auto"/>
              <w:right w:val="single" w:sz="4" w:space="0" w:color="auto"/>
            </w:tcBorders>
          </w:tcPr>
          <w:p w:rsidR="00011CF3" w:rsidRPr="008544D3" w:rsidRDefault="00011CF3" w:rsidP="00993ECC">
            <w:pPr>
              <w:rPr>
                <w:sz w:val="20"/>
                <w:szCs w:val="20"/>
              </w:rPr>
            </w:pPr>
            <w:r w:rsidRPr="008544D3">
              <w:rPr>
                <w:sz w:val="20"/>
                <w:szCs w:val="20"/>
              </w:rPr>
              <w:t>700,00</w:t>
            </w:r>
          </w:p>
        </w:tc>
        <w:tc>
          <w:tcPr>
            <w:tcW w:w="1417" w:type="dxa"/>
            <w:gridSpan w:val="3"/>
            <w:tcBorders>
              <w:top w:val="single" w:sz="4" w:space="0" w:color="auto"/>
              <w:left w:val="nil"/>
              <w:bottom w:val="single" w:sz="4" w:space="0" w:color="auto"/>
              <w:right w:val="single" w:sz="4" w:space="0" w:color="auto"/>
            </w:tcBorders>
          </w:tcPr>
          <w:p w:rsidR="00011CF3" w:rsidRPr="008544D3" w:rsidRDefault="00011CF3" w:rsidP="00993ECC">
            <w:pPr>
              <w:rPr>
                <w:sz w:val="20"/>
                <w:szCs w:val="20"/>
              </w:rPr>
            </w:pPr>
          </w:p>
        </w:tc>
      </w:tr>
    </w:tbl>
    <w:p w:rsidR="00011CF3" w:rsidRPr="008544D3" w:rsidRDefault="00011CF3" w:rsidP="00011CF3">
      <w:pPr>
        <w:pStyle w:val="ConsPlusNormal"/>
        <w:widowControl/>
        <w:ind w:firstLine="0"/>
        <w:jc w:val="both"/>
        <w:rPr>
          <w:rFonts w:ascii="Times New Roman" w:hAnsi="Times New Roman" w:cs="Times New Roman"/>
        </w:rPr>
      </w:pPr>
    </w:p>
    <w:p w:rsidR="00011CF3" w:rsidRPr="008544D3" w:rsidRDefault="00011CF3" w:rsidP="00011CF3">
      <w:pPr>
        <w:rPr>
          <w:sz w:val="20"/>
          <w:szCs w:val="20"/>
        </w:rPr>
      </w:pPr>
      <w:proofErr w:type="spellStart"/>
      <w:r w:rsidRPr="008544D3">
        <w:rPr>
          <w:sz w:val="20"/>
          <w:szCs w:val="20"/>
        </w:rPr>
        <w:t>И.о</w:t>
      </w:r>
      <w:proofErr w:type="spellEnd"/>
      <w:r w:rsidRPr="008544D3">
        <w:rPr>
          <w:sz w:val="20"/>
          <w:szCs w:val="20"/>
        </w:rPr>
        <w:t xml:space="preserve">. Главы администрации  Каратузского сельсовета                                                                                        А.М. </w:t>
      </w:r>
      <w:proofErr w:type="spellStart"/>
      <w:r w:rsidRPr="008544D3">
        <w:rPr>
          <w:sz w:val="20"/>
          <w:szCs w:val="20"/>
        </w:rPr>
        <w:t>Болмутенко</w:t>
      </w:r>
      <w:proofErr w:type="spellEnd"/>
    </w:p>
    <w:p w:rsidR="00011CF3" w:rsidRDefault="00011CF3" w:rsidP="00011CF3">
      <w:pPr>
        <w:jc w:val="both"/>
        <w:rPr>
          <w:sz w:val="20"/>
          <w:szCs w:val="20"/>
        </w:rPr>
      </w:pPr>
    </w:p>
    <w:p w:rsidR="00011CF3" w:rsidRDefault="00011CF3" w:rsidP="00011CF3">
      <w:pPr>
        <w:jc w:val="both"/>
        <w:rPr>
          <w:sz w:val="20"/>
          <w:szCs w:val="20"/>
        </w:rPr>
      </w:pPr>
    </w:p>
    <w:p w:rsidR="00011CF3" w:rsidRDefault="00011CF3" w:rsidP="00011CF3">
      <w:pPr>
        <w:jc w:val="both"/>
        <w:rPr>
          <w:sz w:val="20"/>
          <w:szCs w:val="20"/>
        </w:rPr>
      </w:pPr>
    </w:p>
    <w:p w:rsidR="00011CF3" w:rsidRPr="00316015" w:rsidRDefault="00011CF3" w:rsidP="00011CF3">
      <w:pPr>
        <w:autoSpaceDE w:val="0"/>
        <w:autoSpaceDN w:val="0"/>
        <w:adjustRightInd w:val="0"/>
        <w:ind w:left="9781"/>
        <w:jc w:val="both"/>
        <w:rPr>
          <w:sz w:val="20"/>
          <w:szCs w:val="20"/>
        </w:rPr>
      </w:pPr>
      <w:r w:rsidRPr="00316015">
        <w:rPr>
          <w:sz w:val="20"/>
          <w:szCs w:val="20"/>
        </w:rPr>
        <w:t xml:space="preserve">Приложение № 1 </w:t>
      </w:r>
    </w:p>
    <w:p w:rsidR="00011CF3" w:rsidRPr="00316015" w:rsidRDefault="00011CF3" w:rsidP="00011CF3">
      <w:pPr>
        <w:autoSpaceDE w:val="0"/>
        <w:autoSpaceDN w:val="0"/>
        <w:adjustRightInd w:val="0"/>
        <w:ind w:left="9781"/>
        <w:rPr>
          <w:sz w:val="20"/>
          <w:szCs w:val="20"/>
        </w:rPr>
      </w:pPr>
      <w:r w:rsidRPr="00316015">
        <w:rPr>
          <w:sz w:val="20"/>
          <w:szCs w:val="20"/>
        </w:rPr>
        <w:t>к подпрограмме « Обеспечение безопасности</w:t>
      </w:r>
    </w:p>
    <w:p w:rsidR="00011CF3" w:rsidRPr="00316015" w:rsidRDefault="00011CF3" w:rsidP="00011CF3">
      <w:pPr>
        <w:autoSpaceDE w:val="0"/>
        <w:autoSpaceDN w:val="0"/>
        <w:adjustRightInd w:val="0"/>
        <w:ind w:left="9781"/>
        <w:rPr>
          <w:sz w:val="20"/>
          <w:szCs w:val="20"/>
        </w:rPr>
      </w:pPr>
      <w:r w:rsidRPr="00316015">
        <w:rPr>
          <w:sz w:val="20"/>
          <w:szCs w:val="20"/>
        </w:rPr>
        <w:t>дорожного движения на территории</w:t>
      </w:r>
    </w:p>
    <w:p w:rsidR="00011CF3" w:rsidRPr="00316015" w:rsidRDefault="00011CF3" w:rsidP="00011CF3">
      <w:pPr>
        <w:autoSpaceDE w:val="0"/>
        <w:autoSpaceDN w:val="0"/>
        <w:adjustRightInd w:val="0"/>
        <w:ind w:left="9781"/>
        <w:rPr>
          <w:sz w:val="20"/>
          <w:szCs w:val="20"/>
        </w:rPr>
      </w:pPr>
      <w:r w:rsidRPr="00316015">
        <w:rPr>
          <w:sz w:val="20"/>
          <w:szCs w:val="20"/>
        </w:rPr>
        <w:t>Каратузского сельсовета» на 2014-2022 годы</w:t>
      </w:r>
    </w:p>
    <w:p w:rsidR="00011CF3" w:rsidRPr="00316015" w:rsidRDefault="00011CF3" w:rsidP="00011CF3">
      <w:pPr>
        <w:autoSpaceDE w:val="0"/>
        <w:autoSpaceDN w:val="0"/>
        <w:adjustRightInd w:val="0"/>
        <w:ind w:firstLine="540"/>
        <w:jc w:val="both"/>
        <w:rPr>
          <w:sz w:val="20"/>
          <w:szCs w:val="20"/>
        </w:rPr>
      </w:pPr>
    </w:p>
    <w:p w:rsidR="00011CF3" w:rsidRPr="00316015" w:rsidRDefault="00011CF3" w:rsidP="00011CF3">
      <w:pPr>
        <w:autoSpaceDE w:val="0"/>
        <w:autoSpaceDN w:val="0"/>
        <w:adjustRightInd w:val="0"/>
        <w:ind w:firstLine="540"/>
        <w:jc w:val="center"/>
        <w:outlineLvl w:val="0"/>
        <w:rPr>
          <w:sz w:val="20"/>
          <w:szCs w:val="20"/>
        </w:rPr>
      </w:pPr>
      <w:r w:rsidRPr="00316015">
        <w:rPr>
          <w:sz w:val="20"/>
          <w:szCs w:val="20"/>
        </w:rPr>
        <w:t>Перечень целевых индикаторов подпрограммы</w:t>
      </w:r>
    </w:p>
    <w:p w:rsidR="00011CF3" w:rsidRPr="00316015" w:rsidRDefault="00011CF3" w:rsidP="00011CF3">
      <w:pPr>
        <w:autoSpaceDE w:val="0"/>
        <w:autoSpaceDN w:val="0"/>
        <w:adjustRightInd w:val="0"/>
        <w:ind w:firstLine="540"/>
        <w:jc w:val="center"/>
        <w:outlineLvl w:val="0"/>
        <w:rPr>
          <w:sz w:val="20"/>
          <w:szCs w:val="20"/>
        </w:rPr>
      </w:pPr>
      <w:r w:rsidRPr="00316015">
        <w:rPr>
          <w:sz w:val="20"/>
          <w:szCs w:val="20"/>
        </w:rPr>
        <w:lastRenderedPageBreak/>
        <w:t xml:space="preserve"> «Обеспечение безопасности дорожного движения на территории Каратузского сельсовета» на 2014 – 2022 годы</w:t>
      </w:r>
    </w:p>
    <w:p w:rsidR="00011CF3" w:rsidRPr="00316015" w:rsidRDefault="00011CF3" w:rsidP="00011CF3">
      <w:pPr>
        <w:autoSpaceDE w:val="0"/>
        <w:autoSpaceDN w:val="0"/>
        <w:adjustRightInd w:val="0"/>
        <w:ind w:firstLine="540"/>
        <w:jc w:val="center"/>
        <w:rPr>
          <w:sz w:val="20"/>
          <w:szCs w:val="20"/>
        </w:rPr>
      </w:pPr>
    </w:p>
    <w:tbl>
      <w:tblPr>
        <w:tblW w:w="15026" w:type="dxa"/>
        <w:tblInd w:w="70" w:type="dxa"/>
        <w:tblLayout w:type="fixed"/>
        <w:tblCellMar>
          <w:left w:w="70" w:type="dxa"/>
          <w:right w:w="70" w:type="dxa"/>
        </w:tblCellMar>
        <w:tblLook w:val="04A0" w:firstRow="1" w:lastRow="0" w:firstColumn="1" w:lastColumn="0" w:noHBand="0" w:noVBand="1"/>
      </w:tblPr>
      <w:tblGrid>
        <w:gridCol w:w="567"/>
        <w:gridCol w:w="2127"/>
        <w:gridCol w:w="1134"/>
        <w:gridCol w:w="1275"/>
        <w:gridCol w:w="1134"/>
        <w:gridCol w:w="1134"/>
        <w:gridCol w:w="1134"/>
        <w:gridCol w:w="993"/>
        <w:gridCol w:w="992"/>
        <w:gridCol w:w="1134"/>
        <w:gridCol w:w="1134"/>
        <w:gridCol w:w="1134"/>
        <w:gridCol w:w="1134"/>
      </w:tblGrid>
      <w:tr w:rsidR="00011CF3" w:rsidRPr="00316015" w:rsidTr="00993EC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 xml:space="preserve">№  </w:t>
            </w:r>
            <w:r w:rsidRPr="00316015">
              <w:rPr>
                <w:rFonts w:ascii="Times New Roman" w:hAnsi="Times New Roman" w:cs="Times New Roman"/>
              </w:rPr>
              <w:br/>
            </w:r>
            <w:proofErr w:type="gramStart"/>
            <w:r w:rsidRPr="00316015">
              <w:rPr>
                <w:rFonts w:ascii="Times New Roman" w:hAnsi="Times New Roman" w:cs="Times New Roman"/>
              </w:rPr>
              <w:t>п</w:t>
            </w:r>
            <w:proofErr w:type="gramEnd"/>
            <w:r w:rsidRPr="00316015">
              <w:rPr>
                <w:rFonts w:ascii="Times New Roman" w:hAnsi="Times New Roman" w:cs="Times New Roman"/>
              </w:rPr>
              <w:t>/п</w:t>
            </w:r>
          </w:p>
        </w:tc>
        <w:tc>
          <w:tcPr>
            <w:tcW w:w="2127"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 xml:space="preserve">Цель,    </w:t>
            </w:r>
            <w:r w:rsidRPr="00316015">
              <w:rPr>
                <w:rFonts w:ascii="Times New Roman" w:hAnsi="Times New Roman" w:cs="Times New Roman"/>
              </w:rPr>
              <w:br/>
              <w:t xml:space="preserve">целевые индикаторы </w:t>
            </w:r>
            <w:r w:rsidRPr="00316015">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Единица</w:t>
            </w:r>
            <w:r w:rsidRPr="00316015">
              <w:rPr>
                <w:rFonts w:ascii="Times New Roman" w:hAnsi="Times New Roman" w:cs="Times New Roman"/>
              </w:rPr>
              <w:br/>
              <w:t>измерения</w:t>
            </w:r>
          </w:p>
        </w:tc>
        <w:tc>
          <w:tcPr>
            <w:tcW w:w="1275"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 xml:space="preserve">Источник </w:t>
            </w:r>
            <w:r w:rsidRPr="00316015">
              <w:rPr>
                <w:rFonts w:ascii="Times New Roman" w:hAnsi="Times New Roman" w:cs="Times New Roman"/>
              </w:rPr>
              <w:br/>
              <w:t>информации</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Отчетный финансовый год</w:t>
            </w:r>
          </w:p>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Отчетный финансовый год</w:t>
            </w:r>
          </w:p>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2015</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Отчетный финансовый год</w:t>
            </w:r>
          </w:p>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2016</w:t>
            </w:r>
          </w:p>
        </w:tc>
        <w:tc>
          <w:tcPr>
            <w:tcW w:w="993"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Отчетный финансовый год</w:t>
            </w:r>
          </w:p>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2017</w:t>
            </w:r>
          </w:p>
        </w:tc>
        <w:tc>
          <w:tcPr>
            <w:tcW w:w="992"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Отчетный финансовый год  2018</w:t>
            </w:r>
          </w:p>
        </w:tc>
        <w:tc>
          <w:tcPr>
            <w:tcW w:w="1134" w:type="dxa"/>
            <w:tcBorders>
              <w:top w:val="single" w:sz="6" w:space="0" w:color="auto"/>
              <w:left w:val="single" w:sz="6" w:space="0" w:color="auto"/>
              <w:bottom w:val="single" w:sz="6" w:space="0" w:color="auto"/>
              <w:right w:val="single" w:sz="6" w:space="0" w:color="auto"/>
            </w:tcBorders>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Текущий финансовый год</w:t>
            </w:r>
          </w:p>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2019</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Очередной финансовый год</w:t>
            </w:r>
          </w:p>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2020</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Первый год планового периода</w:t>
            </w:r>
          </w:p>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2021</w:t>
            </w:r>
          </w:p>
        </w:tc>
        <w:tc>
          <w:tcPr>
            <w:tcW w:w="1134" w:type="dxa"/>
            <w:tcBorders>
              <w:top w:val="single" w:sz="6" w:space="0" w:color="auto"/>
              <w:left w:val="single" w:sz="6" w:space="0" w:color="auto"/>
              <w:bottom w:val="single" w:sz="6" w:space="0" w:color="auto"/>
              <w:right w:val="single" w:sz="6" w:space="0" w:color="auto"/>
            </w:tcBorders>
          </w:tcPr>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Второй год планового периода</w:t>
            </w:r>
          </w:p>
          <w:p w:rsidR="00011CF3" w:rsidRPr="00316015" w:rsidRDefault="00011CF3" w:rsidP="00993ECC">
            <w:pPr>
              <w:pStyle w:val="ConsPlusNormal"/>
              <w:widowControl/>
              <w:ind w:firstLine="0"/>
              <w:jc w:val="center"/>
              <w:rPr>
                <w:rFonts w:ascii="Times New Roman" w:hAnsi="Times New Roman" w:cs="Times New Roman"/>
              </w:rPr>
            </w:pPr>
            <w:r w:rsidRPr="00316015">
              <w:rPr>
                <w:rFonts w:ascii="Times New Roman" w:hAnsi="Times New Roman" w:cs="Times New Roman"/>
              </w:rPr>
              <w:t>2022</w:t>
            </w:r>
          </w:p>
        </w:tc>
      </w:tr>
      <w:tr w:rsidR="00011CF3" w:rsidRPr="00316015" w:rsidTr="00993ECC">
        <w:trPr>
          <w:cantSplit/>
          <w:trHeight w:val="770"/>
        </w:trPr>
        <w:tc>
          <w:tcPr>
            <w:tcW w:w="567"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1.</w:t>
            </w:r>
          </w:p>
        </w:tc>
        <w:tc>
          <w:tcPr>
            <w:tcW w:w="9923" w:type="dxa"/>
            <w:gridSpan w:val="8"/>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rPr>
                <w:sz w:val="20"/>
                <w:szCs w:val="20"/>
              </w:rPr>
            </w:pPr>
            <w:r w:rsidRPr="00316015">
              <w:rPr>
                <w:sz w:val="20"/>
                <w:szCs w:val="20"/>
              </w:rPr>
              <w:t>Цель подпрограммы:</w:t>
            </w:r>
          </w:p>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Повышение уровня безопасности дорожного движения на территории Каратузского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011CF3" w:rsidRPr="00316015" w:rsidRDefault="00011CF3" w:rsidP="00993ECC">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11CF3" w:rsidRPr="00316015" w:rsidRDefault="00011CF3" w:rsidP="00993ECC">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11CF3" w:rsidRPr="00316015" w:rsidRDefault="00011CF3" w:rsidP="00993ECC">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11CF3" w:rsidRPr="00316015" w:rsidRDefault="00011CF3" w:rsidP="00993ECC">
            <w:pPr>
              <w:rPr>
                <w:sz w:val="20"/>
                <w:szCs w:val="20"/>
              </w:rPr>
            </w:pPr>
          </w:p>
        </w:tc>
      </w:tr>
      <w:tr w:rsidR="00011CF3" w:rsidRPr="00316015" w:rsidTr="00993EC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1.1</w:t>
            </w:r>
          </w:p>
        </w:tc>
        <w:tc>
          <w:tcPr>
            <w:tcW w:w="2127" w:type="dxa"/>
            <w:tcBorders>
              <w:top w:val="single" w:sz="6" w:space="0" w:color="auto"/>
              <w:left w:val="single" w:sz="6" w:space="0" w:color="auto"/>
              <w:bottom w:val="single" w:sz="6" w:space="0" w:color="auto"/>
              <w:right w:val="single" w:sz="6" w:space="0" w:color="auto"/>
            </w:tcBorders>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Целевой индикатор  1</w:t>
            </w:r>
          </w:p>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снижение количества ДТП с пострадавшими</w:t>
            </w:r>
          </w:p>
          <w:p w:rsidR="00011CF3" w:rsidRPr="00316015"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Чел.</w:t>
            </w:r>
          </w:p>
        </w:tc>
        <w:tc>
          <w:tcPr>
            <w:tcW w:w="1275"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Отчет ГБДД</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21</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19</w:t>
            </w:r>
          </w:p>
        </w:tc>
        <w:tc>
          <w:tcPr>
            <w:tcW w:w="993"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19</w:t>
            </w:r>
          </w:p>
        </w:tc>
        <w:tc>
          <w:tcPr>
            <w:tcW w:w="992"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18</w:t>
            </w:r>
          </w:p>
        </w:tc>
        <w:tc>
          <w:tcPr>
            <w:tcW w:w="1134" w:type="dxa"/>
            <w:tcBorders>
              <w:top w:val="single" w:sz="6" w:space="0" w:color="auto"/>
              <w:left w:val="single" w:sz="6" w:space="0" w:color="auto"/>
              <w:bottom w:val="single" w:sz="6" w:space="0" w:color="auto"/>
              <w:right w:val="single" w:sz="6" w:space="0" w:color="auto"/>
            </w:tcBorders>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18</w:t>
            </w:r>
          </w:p>
        </w:tc>
      </w:tr>
      <w:tr w:rsidR="00011CF3" w:rsidRPr="00316015" w:rsidTr="00993EC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1.2</w:t>
            </w:r>
          </w:p>
        </w:tc>
        <w:tc>
          <w:tcPr>
            <w:tcW w:w="2127"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Целевой индикатор 2</w:t>
            </w:r>
          </w:p>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сокращение числа погибших в ДТП людей</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Чел.</w:t>
            </w:r>
          </w:p>
        </w:tc>
        <w:tc>
          <w:tcPr>
            <w:tcW w:w="1275"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Отчет ГБДД</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11</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hideMark/>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011CF3" w:rsidRPr="00316015" w:rsidRDefault="00011CF3" w:rsidP="00993ECC">
            <w:pPr>
              <w:pStyle w:val="ConsPlusNormal"/>
              <w:widowControl/>
              <w:ind w:firstLine="0"/>
              <w:rPr>
                <w:rFonts w:ascii="Times New Roman" w:hAnsi="Times New Roman" w:cs="Times New Roman"/>
              </w:rPr>
            </w:pPr>
            <w:r w:rsidRPr="00316015">
              <w:rPr>
                <w:rFonts w:ascii="Times New Roman" w:hAnsi="Times New Roman" w:cs="Times New Roman"/>
              </w:rPr>
              <w:t>8</w:t>
            </w:r>
          </w:p>
        </w:tc>
      </w:tr>
    </w:tbl>
    <w:p w:rsidR="00011CF3" w:rsidRPr="00316015" w:rsidRDefault="00011CF3" w:rsidP="00011CF3">
      <w:pPr>
        <w:autoSpaceDE w:val="0"/>
        <w:autoSpaceDN w:val="0"/>
        <w:adjustRightInd w:val="0"/>
        <w:ind w:firstLine="540"/>
        <w:jc w:val="center"/>
        <w:rPr>
          <w:sz w:val="20"/>
          <w:szCs w:val="20"/>
        </w:rPr>
      </w:pPr>
    </w:p>
    <w:p w:rsidR="00011CF3" w:rsidRPr="00316015" w:rsidRDefault="00011CF3" w:rsidP="00011CF3">
      <w:pPr>
        <w:autoSpaceDE w:val="0"/>
        <w:autoSpaceDN w:val="0"/>
        <w:adjustRightInd w:val="0"/>
        <w:ind w:firstLine="540"/>
        <w:jc w:val="both"/>
        <w:rPr>
          <w:sz w:val="20"/>
          <w:szCs w:val="20"/>
        </w:rPr>
      </w:pPr>
    </w:p>
    <w:p w:rsidR="00011CF3" w:rsidRPr="00316015" w:rsidRDefault="00011CF3" w:rsidP="00011CF3">
      <w:pPr>
        <w:rPr>
          <w:sz w:val="20"/>
          <w:szCs w:val="20"/>
        </w:rPr>
      </w:pPr>
      <w:proofErr w:type="spellStart"/>
      <w:r w:rsidRPr="00316015">
        <w:rPr>
          <w:sz w:val="20"/>
          <w:szCs w:val="20"/>
        </w:rPr>
        <w:t>И.о</w:t>
      </w:r>
      <w:proofErr w:type="spellEnd"/>
      <w:r w:rsidRPr="00316015">
        <w:rPr>
          <w:sz w:val="20"/>
          <w:szCs w:val="20"/>
        </w:rPr>
        <w:t xml:space="preserve">. Главы администрации  Каратузского сельсовета                                                                                                                                           А.М. </w:t>
      </w:r>
      <w:proofErr w:type="spellStart"/>
      <w:r w:rsidRPr="00316015">
        <w:rPr>
          <w:sz w:val="20"/>
          <w:szCs w:val="20"/>
        </w:rPr>
        <w:t>Болмутенко</w:t>
      </w:r>
      <w:proofErr w:type="spellEnd"/>
    </w:p>
    <w:p w:rsidR="00011CF3" w:rsidRPr="00316015" w:rsidRDefault="00011CF3" w:rsidP="00011CF3">
      <w:pPr>
        <w:autoSpaceDE w:val="0"/>
        <w:autoSpaceDN w:val="0"/>
        <w:adjustRightInd w:val="0"/>
        <w:ind w:firstLine="540"/>
        <w:jc w:val="both"/>
        <w:rPr>
          <w:sz w:val="20"/>
          <w:szCs w:val="20"/>
        </w:rPr>
      </w:pPr>
    </w:p>
    <w:p w:rsidR="00011CF3" w:rsidRPr="00316015" w:rsidRDefault="00011CF3" w:rsidP="00011CF3">
      <w:pPr>
        <w:autoSpaceDE w:val="0"/>
        <w:autoSpaceDN w:val="0"/>
        <w:adjustRightInd w:val="0"/>
        <w:jc w:val="right"/>
        <w:rPr>
          <w:sz w:val="20"/>
          <w:szCs w:val="20"/>
        </w:rPr>
      </w:pPr>
    </w:p>
    <w:p w:rsidR="00011CF3" w:rsidRPr="00316015" w:rsidRDefault="00011CF3" w:rsidP="00011CF3">
      <w:pPr>
        <w:autoSpaceDE w:val="0"/>
        <w:autoSpaceDN w:val="0"/>
        <w:adjustRightInd w:val="0"/>
        <w:jc w:val="right"/>
        <w:rPr>
          <w:sz w:val="20"/>
          <w:szCs w:val="20"/>
        </w:rPr>
      </w:pPr>
    </w:p>
    <w:p w:rsidR="00011CF3" w:rsidRPr="00316015" w:rsidRDefault="00011CF3" w:rsidP="00011CF3">
      <w:pPr>
        <w:autoSpaceDE w:val="0"/>
        <w:autoSpaceDN w:val="0"/>
        <w:adjustRightInd w:val="0"/>
        <w:jc w:val="right"/>
        <w:rPr>
          <w:sz w:val="20"/>
          <w:szCs w:val="20"/>
        </w:rPr>
      </w:pPr>
      <w:r w:rsidRPr="00316015">
        <w:rPr>
          <w:sz w:val="20"/>
          <w:szCs w:val="20"/>
        </w:rPr>
        <w:t xml:space="preserve">  «Приложение № 2 </w:t>
      </w:r>
    </w:p>
    <w:p w:rsidR="00011CF3" w:rsidRPr="00316015" w:rsidRDefault="00011CF3" w:rsidP="00011CF3">
      <w:pPr>
        <w:autoSpaceDE w:val="0"/>
        <w:autoSpaceDN w:val="0"/>
        <w:adjustRightInd w:val="0"/>
        <w:ind w:left="9781"/>
        <w:jc w:val="right"/>
        <w:rPr>
          <w:sz w:val="20"/>
          <w:szCs w:val="20"/>
        </w:rPr>
      </w:pPr>
      <w:r w:rsidRPr="00316015">
        <w:rPr>
          <w:sz w:val="20"/>
          <w:szCs w:val="20"/>
        </w:rPr>
        <w:t>к подпрограмме « Обеспечение безопасности</w:t>
      </w:r>
    </w:p>
    <w:p w:rsidR="00011CF3" w:rsidRPr="00316015" w:rsidRDefault="00011CF3" w:rsidP="00011CF3">
      <w:pPr>
        <w:autoSpaceDE w:val="0"/>
        <w:autoSpaceDN w:val="0"/>
        <w:adjustRightInd w:val="0"/>
        <w:ind w:left="9781"/>
        <w:jc w:val="right"/>
        <w:rPr>
          <w:sz w:val="20"/>
          <w:szCs w:val="20"/>
        </w:rPr>
      </w:pPr>
      <w:r w:rsidRPr="00316015">
        <w:rPr>
          <w:sz w:val="20"/>
          <w:szCs w:val="20"/>
        </w:rPr>
        <w:t>дорожного движения на территории</w:t>
      </w:r>
    </w:p>
    <w:p w:rsidR="00011CF3" w:rsidRPr="00316015" w:rsidRDefault="00011CF3" w:rsidP="00011CF3">
      <w:pPr>
        <w:autoSpaceDE w:val="0"/>
        <w:autoSpaceDN w:val="0"/>
        <w:adjustRightInd w:val="0"/>
        <w:ind w:left="9781"/>
        <w:jc w:val="right"/>
        <w:rPr>
          <w:sz w:val="20"/>
          <w:szCs w:val="20"/>
        </w:rPr>
      </w:pPr>
      <w:r w:rsidRPr="00316015">
        <w:rPr>
          <w:sz w:val="20"/>
          <w:szCs w:val="20"/>
        </w:rPr>
        <w:t>Каратузского сельсовета» на 2014-2022 годы»</w:t>
      </w:r>
    </w:p>
    <w:p w:rsidR="00011CF3" w:rsidRPr="00316015" w:rsidRDefault="00011CF3" w:rsidP="00011CF3">
      <w:pPr>
        <w:autoSpaceDE w:val="0"/>
        <w:autoSpaceDN w:val="0"/>
        <w:adjustRightInd w:val="0"/>
        <w:ind w:left="9781"/>
        <w:jc w:val="right"/>
        <w:rPr>
          <w:sz w:val="20"/>
          <w:szCs w:val="20"/>
        </w:rPr>
      </w:pPr>
    </w:p>
    <w:p w:rsidR="00011CF3" w:rsidRPr="00316015" w:rsidRDefault="00011CF3" w:rsidP="00011CF3">
      <w:pPr>
        <w:autoSpaceDE w:val="0"/>
        <w:autoSpaceDN w:val="0"/>
        <w:adjustRightInd w:val="0"/>
        <w:ind w:left="9781"/>
        <w:jc w:val="both"/>
        <w:rPr>
          <w:sz w:val="20"/>
          <w:szCs w:val="20"/>
        </w:rPr>
      </w:pPr>
    </w:p>
    <w:p w:rsidR="00011CF3" w:rsidRPr="00316015" w:rsidRDefault="00011CF3" w:rsidP="00011CF3">
      <w:pPr>
        <w:jc w:val="center"/>
        <w:outlineLvl w:val="0"/>
        <w:rPr>
          <w:sz w:val="20"/>
          <w:szCs w:val="20"/>
        </w:rPr>
      </w:pPr>
      <w:r w:rsidRPr="00316015">
        <w:rPr>
          <w:sz w:val="20"/>
          <w:szCs w:val="20"/>
        </w:rPr>
        <w:t xml:space="preserve">Перечень мероприятий в рамках муниципальной программы </w:t>
      </w:r>
    </w:p>
    <w:p w:rsidR="00011CF3" w:rsidRPr="00316015" w:rsidRDefault="00011CF3" w:rsidP="00011CF3">
      <w:pPr>
        <w:jc w:val="center"/>
        <w:rPr>
          <w:sz w:val="20"/>
          <w:szCs w:val="20"/>
        </w:rPr>
      </w:pPr>
      <w:r w:rsidRPr="00316015">
        <w:rPr>
          <w:sz w:val="20"/>
          <w:szCs w:val="20"/>
        </w:rPr>
        <w:t>«Дорожная деятельность в отношении автомобильных дорог местного значения Каратузского сельсовета» на 2014 – 2022 годы,</w:t>
      </w:r>
    </w:p>
    <w:p w:rsidR="00011CF3" w:rsidRPr="00316015" w:rsidRDefault="00011CF3" w:rsidP="00011CF3">
      <w:pPr>
        <w:jc w:val="center"/>
        <w:rPr>
          <w:sz w:val="20"/>
          <w:szCs w:val="20"/>
        </w:rPr>
      </w:pPr>
      <w:r w:rsidRPr="00316015">
        <w:rPr>
          <w:sz w:val="20"/>
          <w:szCs w:val="20"/>
        </w:rPr>
        <w:t>с указанием объема средств на их реализацию и ожидаемых результатов</w:t>
      </w:r>
    </w:p>
    <w:p w:rsidR="00011CF3" w:rsidRPr="00316015" w:rsidRDefault="00011CF3" w:rsidP="00011CF3">
      <w:pPr>
        <w:jc w:val="center"/>
        <w:rPr>
          <w:sz w:val="20"/>
          <w:szCs w:val="20"/>
        </w:rPr>
      </w:pPr>
    </w:p>
    <w:p w:rsidR="00011CF3" w:rsidRPr="00316015" w:rsidRDefault="00011CF3" w:rsidP="00011CF3">
      <w:pPr>
        <w:jc w:val="center"/>
        <w:rPr>
          <w:sz w:val="20"/>
          <w:szCs w:val="20"/>
        </w:rPr>
      </w:pPr>
    </w:p>
    <w:tbl>
      <w:tblPr>
        <w:tblW w:w="14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706"/>
        <w:gridCol w:w="565"/>
        <w:gridCol w:w="709"/>
        <w:gridCol w:w="992"/>
        <w:gridCol w:w="567"/>
        <w:gridCol w:w="850"/>
        <w:gridCol w:w="709"/>
        <w:gridCol w:w="851"/>
        <w:gridCol w:w="850"/>
        <w:gridCol w:w="851"/>
        <w:gridCol w:w="853"/>
        <w:gridCol w:w="858"/>
        <w:gridCol w:w="712"/>
        <w:gridCol w:w="712"/>
        <w:gridCol w:w="992"/>
        <w:gridCol w:w="992"/>
      </w:tblGrid>
      <w:tr w:rsidR="00011CF3" w:rsidRPr="00316015" w:rsidTr="00993ECC">
        <w:trPr>
          <w:trHeight w:val="675"/>
        </w:trPr>
        <w:tc>
          <w:tcPr>
            <w:tcW w:w="1846" w:type="dxa"/>
            <w:vMerge w:val="restart"/>
            <w:vAlign w:val="center"/>
          </w:tcPr>
          <w:p w:rsidR="00011CF3" w:rsidRPr="00316015" w:rsidRDefault="00011CF3" w:rsidP="00993ECC">
            <w:pPr>
              <w:jc w:val="center"/>
              <w:rPr>
                <w:sz w:val="20"/>
                <w:szCs w:val="20"/>
              </w:rPr>
            </w:pPr>
            <w:r w:rsidRPr="00316015">
              <w:rPr>
                <w:sz w:val="20"/>
                <w:szCs w:val="20"/>
              </w:rPr>
              <w:t xml:space="preserve">Наименование  программы, </w:t>
            </w:r>
            <w:r w:rsidRPr="00316015">
              <w:rPr>
                <w:sz w:val="20"/>
                <w:szCs w:val="20"/>
              </w:rPr>
              <w:lastRenderedPageBreak/>
              <w:t>подпрограммы</w:t>
            </w:r>
          </w:p>
        </w:tc>
        <w:tc>
          <w:tcPr>
            <w:tcW w:w="706" w:type="dxa"/>
            <w:vMerge w:val="restart"/>
            <w:vAlign w:val="center"/>
          </w:tcPr>
          <w:p w:rsidR="00011CF3" w:rsidRPr="00316015" w:rsidRDefault="00011CF3" w:rsidP="00993ECC">
            <w:pPr>
              <w:jc w:val="center"/>
              <w:rPr>
                <w:sz w:val="20"/>
                <w:szCs w:val="20"/>
              </w:rPr>
            </w:pPr>
            <w:r w:rsidRPr="00316015">
              <w:rPr>
                <w:sz w:val="20"/>
                <w:szCs w:val="20"/>
              </w:rPr>
              <w:lastRenderedPageBreak/>
              <w:t xml:space="preserve">ГРБС </w:t>
            </w:r>
          </w:p>
        </w:tc>
        <w:tc>
          <w:tcPr>
            <w:tcW w:w="2833" w:type="dxa"/>
            <w:gridSpan w:val="4"/>
            <w:vAlign w:val="center"/>
          </w:tcPr>
          <w:p w:rsidR="00011CF3" w:rsidRPr="00316015" w:rsidRDefault="00011CF3" w:rsidP="00993ECC">
            <w:pPr>
              <w:jc w:val="center"/>
              <w:rPr>
                <w:sz w:val="20"/>
                <w:szCs w:val="20"/>
              </w:rPr>
            </w:pPr>
            <w:r w:rsidRPr="00316015">
              <w:rPr>
                <w:sz w:val="20"/>
                <w:szCs w:val="20"/>
              </w:rPr>
              <w:t>Код бюджетной классификации</w:t>
            </w:r>
          </w:p>
        </w:tc>
        <w:tc>
          <w:tcPr>
            <w:tcW w:w="8238" w:type="dxa"/>
            <w:gridSpan w:val="10"/>
          </w:tcPr>
          <w:p w:rsidR="00011CF3" w:rsidRPr="00316015" w:rsidRDefault="00011CF3" w:rsidP="00993ECC">
            <w:pPr>
              <w:jc w:val="center"/>
              <w:rPr>
                <w:sz w:val="20"/>
                <w:szCs w:val="20"/>
              </w:rPr>
            </w:pPr>
            <w:r w:rsidRPr="00316015">
              <w:rPr>
                <w:sz w:val="20"/>
                <w:szCs w:val="20"/>
              </w:rPr>
              <w:t xml:space="preserve">Расходы </w:t>
            </w:r>
            <w:r w:rsidRPr="00316015">
              <w:rPr>
                <w:sz w:val="20"/>
                <w:szCs w:val="20"/>
              </w:rPr>
              <w:br/>
              <w:t>(тыс. руб.), годы</w:t>
            </w:r>
          </w:p>
        </w:tc>
        <w:tc>
          <w:tcPr>
            <w:tcW w:w="992" w:type="dxa"/>
            <w:vAlign w:val="center"/>
          </w:tcPr>
          <w:p w:rsidR="00011CF3" w:rsidRPr="00316015" w:rsidRDefault="00011CF3" w:rsidP="00993ECC">
            <w:pPr>
              <w:jc w:val="center"/>
              <w:rPr>
                <w:sz w:val="20"/>
                <w:szCs w:val="20"/>
              </w:rPr>
            </w:pPr>
            <w:r w:rsidRPr="00316015">
              <w:rPr>
                <w:sz w:val="20"/>
                <w:szCs w:val="20"/>
              </w:rPr>
              <w:t xml:space="preserve">Ожидаемый </w:t>
            </w:r>
            <w:r w:rsidRPr="00316015">
              <w:rPr>
                <w:sz w:val="20"/>
                <w:szCs w:val="20"/>
              </w:rPr>
              <w:lastRenderedPageBreak/>
              <w:t>результат от реализации подпрограммного мероприятия (в натуральном выражении)</w:t>
            </w:r>
          </w:p>
        </w:tc>
      </w:tr>
      <w:tr w:rsidR="00011CF3" w:rsidRPr="00316015" w:rsidTr="00993ECC">
        <w:trPr>
          <w:trHeight w:val="1354"/>
        </w:trPr>
        <w:tc>
          <w:tcPr>
            <w:tcW w:w="1846" w:type="dxa"/>
            <w:vMerge/>
            <w:vAlign w:val="center"/>
          </w:tcPr>
          <w:p w:rsidR="00011CF3" w:rsidRPr="00316015" w:rsidRDefault="00011CF3" w:rsidP="00993ECC">
            <w:pPr>
              <w:jc w:val="center"/>
              <w:rPr>
                <w:sz w:val="20"/>
                <w:szCs w:val="20"/>
              </w:rPr>
            </w:pPr>
          </w:p>
        </w:tc>
        <w:tc>
          <w:tcPr>
            <w:tcW w:w="706" w:type="dxa"/>
            <w:vMerge/>
            <w:vAlign w:val="center"/>
          </w:tcPr>
          <w:p w:rsidR="00011CF3" w:rsidRPr="00316015" w:rsidRDefault="00011CF3" w:rsidP="00993ECC">
            <w:pPr>
              <w:jc w:val="center"/>
              <w:rPr>
                <w:sz w:val="20"/>
                <w:szCs w:val="20"/>
              </w:rPr>
            </w:pPr>
          </w:p>
        </w:tc>
        <w:tc>
          <w:tcPr>
            <w:tcW w:w="565" w:type="dxa"/>
          </w:tcPr>
          <w:p w:rsidR="00011CF3" w:rsidRPr="00316015" w:rsidRDefault="00011CF3" w:rsidP="00993ECC">
            <w:pPr>
              <w:jc w:val="center"/>
              <w:rPr>
                <w:sz w:val="20"/>
                <w:szCs w:val="20"/>
              </w:rPr>
            </w:pPr>
            <w:r w:rsidRPr="00316015">
              <w:rPr>
                <w:sz w:val="20"/>
                <w:szCs w:val="20"/>
              </w:rPr>
              <w:t>ГРБС</w:t>
            </w:r>
          </w:p>
        </w:tc>
        <w:tc>
          <w:tcPr>
            <w:tcW w:w="709" w:type="dxa"/>
          </w:tcPr>
          <w:p w:rsidR="00011CF3" w:rsidRPr="00316015" w:rsidRDefault="00011CF3" w:rsidP="00993ECC">
            <w:pPr>
              <w:jc w:val="center"/>
              <w:rPr>
                <w:sz w:val="20"/>
                <w:szCs w:val="20"/>
              </w:rPr>
            </w:pPr>
            <w:proofErr w:type="spellStart"/>
            <w:r w:rsidRPr="00316015">
              <w:rPr>
                <w:sz w:val="20"/>
                <w:szCs w:val="20"/>
              </w:rPr>
              <w:t>РзПр</w:t>
            </w:r>
            <w:proofErr w:type="spellEnd"/>
          </w:p>
        </w:tc>
        <w:tc>
          <w:tcPr>
            <w:tcW w:w="992" w:type="dxa"/>
          </w:tcPr>
          <w:p w:rsidR="00011CF3" w:rsidRPr="00316015" w:rsidRDefault="00011CF3" w:rsidP="00993ECC">
            <w:pPr>
              <w:jc w:val="center"/>
              <w:rPr>
                <w:sz w:val="20"/>
                <w:szCs w:val="20"/>
              </w:rPr>
            </w:pPr>
            <w:r w:rsidRPr="00316015">
              <w:rPr>
                <w:sz w:val="20"/>
                <w:szCs w:val="20"/>
              </w:rPr>
              <w:t>ЦСР</w:t>
            </w:r>
          </w:p>
        </w:tc>
        <w:tc>
          <w:tcPr>
            <w:tcW w:w="567" w:type="dxa"/>
          </w:tcPr>
          <w:p w:rsidR="00011CF3" w:rsidRPr="00316015" w:rsidRDefault="00011CF3" w:rsidP="00993ECC">
            <w:pPr>
              <w:jc w:val="center"/>
              <w:rPr>
                <w:sz w:val="20"/>
                <w:szCs w:val="20"/>
              </w:rPr>
            </w:pPr>
            <w:r w:rsidRPr="00316015">
              <w:rPr>
                <w:sz w:val="20"/>
                <w:szCs w:val="20"/>
              </w:rPr>
              <w:t>ВР</w:t>
            </w:r>
          </w:p>
        </w:tc>
        <w:tc>
          <w:tcPr>
            <w:tcW w:w="850" w:type="dxa"/>
          </w:tcPr>
          <w:p w:rsidR="00011CF3" w:rsidRPr="00316015" w:rsidRDefault="00011CF3" w:rsidP="00993ECC">
            <w:pPr>
              <w:jc w:val="center"/>
              <w:rPr>
                <w:sz w:val="20"/>
                <w:szCs w:val="20"/>
              </w:rPr>
            </w:pPr>
            <w:r w:rsidRPr="00316015">
              <w:rPr>
                <w:sz w:val="20"/>
                <w:szCs w:val="20"/>
              </w:rPr>
              <w:t>Отчетный финансовый год</w:t>
            </w:r>
          </w:p>
          <w:p w:rsidR="00011CF3" w:rsidRPr="00316015" w:rsidRDefault="00011CF3" w:rsidP="00993ECC">
            <w:pPr>
              <w:jc w:val="center"/>
              <w:rPr>
                <w:sz w:val="20"/>
                <w:szCs w:val="20"/>
              </w:rPr>
            </w:pPr>
            <w:r w:rsidRPr="00316015">
              <w:rPr>
                <w:sz w:val="20"/>
                <w:szCs w:val="20"/>
              </w:rPr>
              <w:t>2014</w:t>
            </w:r>
          </w:p>
        </w:tc>
        <w:tc>
          <w:tcPr>
            <w:tcW w:w="709" w:type="dxa"/>
          </w:tcPr>
          <w:p w:rsidR="00011CF3" w:rsidRPr="00316015" w:rsidRDefault="00011CF3" w:rsidP="00993ECC">
            <w:pPr>
              <w:jc w:val="center"/>
              <w:rPr>
                <w:sz w:val="20"/>
                <w:szCs w:val="20"/>
              </w:rPr>
            </w:pPr>
            <w:r w:rsidRPr="00316015">
              <w:rPr>
                <w:sz w:val="20"/>
                <w:szCs w:val="20"/>
              </w:rPr>
              <w:t>Отчетный финансовый год</w:t>
            </w:r>
          </w:p>
          <w:p w:rsidR="00011CF3" w:rsidRPr="00316015" w:rsidRDefault="00011CF3" w:rsidP="00993ECC">
            <w:pPr>
              <w:jc w:val="center"/>
              <w:rPr>
                <w:sz w:val="20"/>
                <w:szCs w:val="20"/>
              </w:rPr>
            </w:pPr>
            <w:r w:rsidRPr="00316015">
              <w:rPr>
                <w:sz w:val="20"/>
                <w:szCs w:val="20"/>
              </w:rPr>
              <w:t>2015</w:t>
            </w:r>
          </w:p>
        </w:tc>
        <w:tc>
          <w:tcPr>
            <w:tcW w:w="851" w:type="dxa"/>
          </w:tcPr>
          <w:p w:rsidR="00011CF3" w:rsidRPr="00316015" w:rsidRDefault="00011CF3" w:rsidP="00993ECC">
            <w:pPr>
              <w:jc w:val="center"/>
              <w:rPr>
                <w:sz w:val="20"/>
                <w:szCs w:val="20"/>
              </w:rPr>
            </w:pPr>
            <w:r w:rsidRPr="00316015">
              <w:rPr>
                <w:sz w:val="20"/>
                <w:szCs w:val="20"/>
              </w:rPr>
              <w:t>Отчетный финансовый год</w:t>
            </w:r>
          </w:p>
          <w:p w:rsidR="00011CF3" w:rsidRPr="00316015" w:rsidRDefault="00011CF3" w:rsidP="00993ECC">
            <w:pPr>
              <w:jc w:val="center"/>
              <w:rPr>
                <w:sz w:val="20"/>
                <w:szCs w:val="20"/>
              </w:rPr>
            </w:pPr>
            <w:r w:rsidRPr="00316015">
              <w:rPr>
                <w:sz w:val="20"/>
                <w:szCs w:val="20"/>
              </w:rPr>
              <w:t>2016</w:t>
            </w:r>
          </w:p>
        </w:tc>
        <w:tc>
          <w:tcPr>
            <w:tcW w:w="850" w:type="dxa"/>
          </w:tcPr>
          <w:p w:rsidR="00011CF3" w:rsidRPr="00316015" w:rsidRDefault="00011CF3" w:rsidP="00993ECC">
            <w:pPr>
              <w:jc w:val="center"/>
              <w:rPr>
                <w:sz w:val="20"/>
                <w:szCs w:val="20"/>
              </w:rPr>
            </w:pPr>
            <w:r w:rsidRPr="00316015">
              <w:rPr>
                <w:sz w:val="20"/>
                <w:szCs w:val="20"/>
              </w:rPr>
              <w:t>Отчетный финансовый год</w:t>
            </w:r>
          </w:p>
          <w:p w:rsidR="00011CF3" w:rsidRPr="00316015" w:rsidRDefault="00011CF3" w:rsidP="00993ECC">
            <w:pPr>
              <w:jc w:val="center"/>
              <w:rPr>
                <w:sz w:val="20"/>
                <w:szCs w:val="20"/>
              </w:rPr>
            </w:pPr>
            <w:r w:rsidRPr="00316015">
              <w:rPr>
                <w:sz w:val="20"/>
                <w:szCs w:val="20"/>
              </w:rPr>
              <w:t>2017</w:t>
            </w:r>
          </w:p>
        </w:tc>
        <w:tc>
          <w:tcPr>
            <w:tcW w:w="851" w:type="dxa"/>
          </w:tcPr>
          <w:p w:rsidR="00011CF3" w:rsidRPr="00316015" w:rsidRDefault="00011CF3" w:rsidP="00993ECC">
            <w:pPr>
              <w:jc w:val="center"/>
              <w:rPr>
                <w:sz w:val="20"/>
                <w:szCs w:val="20"/>
              </w:rPr>
            </w:pPr>
            <w:r w:rsidRPr="00316015">
              <w:rPr>
                <w:sz w:val="20"/>
                <w:szCs w:val="20"/>
              </w:rPr>
              <w:t>Отчетный финансовый год</w:t>
            </w:r>
          </w:p>
          <w:p w:rsidR="00011CF3" w:rsidRPr="00316015" w:rsidRDefault="00011CF3" w:rsidP="00993ECC">
            <w:pPr>
              <w:jc w:val="center"/>
              <w:rPr>
                <w:sz w:val="20"/>
                <w:szCs w:val="20"/>
              </w:rPr>
            </w:pPr>
            <w:r w:rsidRPr="00316015">
              <w:rPr>
                <w:sz w:val="20"/>
                <w:szCs w:val="20"/>
              </w:rPr>
              <w:t>2018</w:t>
            </w:r>
          </w:p>
        </w:tc>
        <w:tc>
          <w:tcPr>
            <w:tcW w:w="853" w:type="dxa"/>
          </w:tcPr>
          <w:p w:rsidR="00011CF3" w:rsidRPr="00316015" w:rsidRDefault="00011CF3" w:rsidP="00993ECC">
            <w:pPr>
              <w:jc w:val="center"/>
              <w:rPr>
                <w:sz w:val="20"/>
                <w:szCs w:val="20"/>
              </w:rPr>
            </w:pPr>
            <w:r w:rsidRPr="00316015">
              <w:rPr>
                <w:sz w:val="20"/>
                <w:szCs w:val="20"/>
              </w:rPr>
              <w:t>Текущий финансовый год</w:t>
            </w:r>
          </w:p>
          <w:p w:rsidR="00011CF3" w:rsidRPr="00316015" w:rsidRDefault="00011CF3" w:rsidP="00993ECC">
            <w:pPr>
              <w:jc w:val="center"/>
              <w:rPr>
                <w:sz w:val="20"/>
                <w:szCs w:val="20"/>
              </w:rPr>
            </w:pPr>
            <w:r w:rsidRPr="00316015">
              <w:rPr>
                <w:sz w:val="20"/>
                <w:szCs w:val="20"/>
              </w:rPr>
              <w:t>2019</w:t>
            </w:r>
          </w:p>
        </w:tc>
        <w:tc>
          <w:tcPr>
            <w:tcW w:w="858" w:type="dxa"/>
          </w:tcPr>
          <w:p w:rsidR="00011CF3" w:rsidRPr="00316015" w:rsidRDefault="00011CF3" w:rsidP="00993ECC">
            <w:pPr>
              <w:jc w:val="center"/>
              <w:rPr>
                <w:sz w:val="20"/>
                <w:szCs w:val="20"/>
              </w:rPr>
            </w:pPr>
            <w:r w:rsidRPr="00316015">
              <w:rPr>
                <w:sz w:val="20"/>
                <w:szCs w:val="20"/>
              </w:rPr>
              <w:t>Очередной финансовый год</w:t>
            </w:r>
          </w:p>
          <w:p w:rsidR="00011CF3" w:rsidRPr="00316015" w:rsidRDefault="00011CF3" w:rsidP="00993ECC">
            <w:pPr>
              <w:jc w:val="center"/>
              <w:rPr>
                <w:sz w:val="20"/>
                <w:szCs w:val="20"/>
              </w:rPr>
            </w:pPr>
            <w:r w:rsidRPr="00316015">
              <w:rPr>
                <w:sz w:val="20"/>
                <w:szCs w:val="20"/>
              </w:rPr>
              <w:t>2020</w:t>
            </w:r>
          </w:p>
        </w:tc>
        <w:tc>
          <w:tcPr>
            <w:tcW w:w="712" w:type="dxa"/>
          </w:tcPr>
          <w:p w:rsidR="00011CF3" w:rsidRPr="00316015" w:rsidRDefault="00011CF3" w:rsidP="00993ECC">
            <w:pPr>
              <w:jc w:val="center"/>
              <w:rPr>
                <w:sz w:val="20"/>
                <w:szCs w:val="20"/>
              </w:rPr>
            </w:pPr>
            <w:r w:rsidRPr="00316015">
              <w:rPr>
                <w:sz w:val="20"/>
                <w:szCs w:val="20"/>
              </w:rPr>
              <w:t>Первый год планового периода 2021</w:t>
            </w:r>
          </w:p>
        </w:tc>
        <w:tc>
          <w:tcPr>
            <w:tcW w:w="712" w:type="dxa"/>
          </w:tcPr>
          <w:p w:rsidR="00011CF3" w:rsidRPr="00316015" w:rsidRDefault="00011CF3" w:rsidP="00993ECC">
            <w:pPr>
              <w:jc w:val="center"/>
              <w:rPr>
                <w:sz w:val="20"/>
                <w:szCs w:val="20"/>
              </w:rPr>
            </w:pPr>
            <w:r w:rsidRPr="00316015">
              <w:rPr>
                <w:sz w:val="20"/>
                <w:szCs w:val="20"/>
              </w:rPr>
              <w:t>второй год планового периода 2022</w:t>
            </w:r>
          </w:p>
        </w:tc>
        <w:tc>
          <w:tcPr>
            <w:tcW w:w="992" w:type="dxa"/>
          </w:tcPr>
          <w:p w:rsidR="00011CF3" w:rsidRPr="00316015" w:rsidRDefault="00011CF3" w:rsidP="00993ECC">
            <w:pPr>
              <w:jc w:val="center"/>
              <w:rPr>
                <w:sz w:val="20"/>
                <w:szCs w:val="20"/>
              </w:rPr>
            </w:pPr>
            <w:r w:rsidRPr="00316015">
              <w:rPr>
                <w:sz w:val="20"/>
                <w:szCs w:val="20"/>
              </w:rPr>
              <w:t>Итого на период 2014-2021</w:t>
            </w:r>
          </w:p>
        </w:tc>
        <w:tc>
          <w:tcPr>
            <w:tcW w:w="992" w:type="dxa"/>
          </w:tcPr>
          <w:p w:rsidR="00011CF3" w:rsidRPr="00316015" w:rsidRDefault="00011CF3" w:rsidP="00993ECC">
            <w:pPr>
              <w:jc w:val="center"/>
              <w:rPr>
                <w:sz w:val="20"/>
                <w:szCs w:val="20"/>
              </w:rPr>
            </w:pPr>
          </w:p>
        </w:tc>
      </w:tr>
      <w:tr w:rsidR="00011CF3" w:rsidRPr="00316015" w:rsidTr="00993ECC">
        <w:trPr>
          <w:trHeight w:val="360"/>
        </w:trPr>
        <w:tc>
          <w:tcPr>
            <w:tcW w:w="14615" w:type="dxa"/>
            <w:gridSpan w:val="17"/>
          </w:tcPr>
          <w:p w:rsidR="00011CF3" w:rsidRPr="00316015" w:rsidRDefault="00011CF3" w:rsidP="00993ECC">
            <w:pPr>
              <w:rPr>
                <w:sz w:val="20"/>
                <w:szCs w:val="20"/>
              </w:rPr>
            </w:pPr>
            <w:r w:rsidRPr="00316015">
              <w:rPr>
                <w:sz w:val="20"/>
                <w:szCs w:val="20"/>
              </w:rPr>
              <w:t xml:space="preserve">Цель </w:t>
            </w:r>
            <w:proofErr w:type="spellStart"/>
            <w:r w:rsidRPr="00316015">
              <w:rPr>
                <w:sz w:val="20"/>
                <w:szCs w:val="20"/>
              </w:rPr>
              <w:t>подпрограммы</w:t>
            </w:r>
            <w:proofErr w:type="gramStart"/>
            <w:r w:rsidRPr="00316015">
              <w:rPr>
                <w:sz w:val="20"/>
                <w:szCs w:val="20"/>
              </w:rPr>
              <w:t>:П</w:t>
            </w:r>
            <w:proofErr w:type="gramEnd"/>
            <w:r w:rsidRPr="00316015">
              <w:rPr>
                <w:sz w:val="20"/>
                <w:szCs w:val="20"/>
              </w:rPr>
              <w:t>овышение</w:t>
            </w:r>
            <w:proofErr w:type="spellEnd"/>
            <w:r w:rsidRPr="00316015">
              <w:rPr>
                <w:sz w:val="20"/>
                <w:szCs w:val="20"/>
              </w:rPr>
              <w:t xml:space="preserve"> уровня безопасности дорожного движения на территории Каратузского сельсовета</w:t>
            </w:r>
          </w:p>
        </w:tc>
      </w:tr>
      <w:tr w:rsidR="00011CF3" w:rsidRPr="00316015" w:rsidTr="00993ECC">
        <w:trPr>
          <w:trHeight w:val="360"/>
        </w:trPr>
        <w:tc>
          <w:tcPr>
            <w:tcW w:w="14615" w:type="dxa"/>
            <w:gridSpan w:val="17"/>
          </w:tcPr>
          <w:p w:rsidR="00011CF3" w:rsidRPr="00316015" w:rsidRDefault="00011CF3" w:rsidP="00993ECC">
            <w:pPr>
              <w:rPr>
                <w:sz w:val="20"/>
                <w:szCs w:val="20"/>
              </w:rPr>
            </w:pPr>
            <w:r w:rsidRPr="00316015">
              <w:rPr>
                <w:sz w:val="20"/>
                <w:szCs w:val="20"/>
              </w:rPr>
              <w:t>Задача: Обеспечение сохранности жизни, здоровья граждан и их имущества, гарантии их законных прав на безопасные условия движения на дорогах;</w:t>
            </w:r>
          </w:p>
        </w:tc>
      </w:tr>
      <w:tr w:rsidR="00011CF3" w:rsidRPr="00316015" w:rsidTr="00993ECC">
        <w:trPr>
          <w:trHeight w:val="525"/>
        </w:trPr>
        <w:tc>
          <w:tcPr>
            <w:tcW w:w="1846" w:type="dxa"/>
            <w:vMerge w:val="restart"/>
          </w:tcPr>
          <w:p w:rsidR="00011CF3" w:rsidRPr="00316015" w:rsidRDefault="00011CF3" w:rsidP="00993ECC">
            <w:pPr>
              <w:pStyle w:val="Standard"/>
              <w:rPr>
                <w:rFonts w:ascii="Times New Roman" w:hAnsi="Times New Roman" w:cs="Times New Roman"/>
                <w:b/>
                <w:sz w:val="20"/>
                <w:szCs w:val="20"/>
                <w:lang w:eastAsia="ru-RU"/>
              </w:rPr>
            </w:pPr>
            <w:r w:rsidRPr="00316015">
              <w:rPr>
                <w:rFonts w:ascii="Times New Roman" w:hAnsi="Times New Roman" w:cs="Times New Roman"/>
                <w:b/>
                <w:sz w:val="20"/>
                <w:szCs w:val="20"/>
                <w:lang w:eastAsia="ru-RU"/>
              </w:rPr>
              <w:t>Мероприятие: Организация мероприятий по профилактике (предупреждению) опасного поведения участников дорожного движения и работ по повышению уровня эксплуатационно</w:t>
            </w:r>
            <w:r w:rsidRPr="00316015">
              <w:rPr>
                <w:rFonts w:ascii="Times New Roman" w:hAnsi="Times New Roman" w:cs="Times New Roman"/>
                <w:b/>
                <w:sz w:val="20"/>
                <w:szCs w:val="20"/>
                <w:lang w:eastAsia="ru-RU"/>
              </w:rPr>
              <w:lastRenderedPageBreak/>
              <w:t>го состояния дорог местного значения</w:t>
            </w:r>
          </w:p>
        </w:tc>
        <w:tc>
          <w:tcPr>
            <w:tcW w:w="706" w:type="dxa"/>
            <w:vMerge w:val="restart"/>
          </w:tcPr>
          <w:p w:rsidR="00011CF3" w:rsidRPr="00316015" w:rsidRDefault="00011CF3" w:rsidP="00993ECC">
            <w:pPr>
              <w:pStyle w:val="Standard"/>
              <w:rPr>
                <w:rFonts w:ascii="Times New Roman" w:hAnsi="Times New Roman" w:cs="Times New Roman"/>
                <w:b/>
                <w:sz w:val="20"/>
                <w:szCs w:val="20"/>
                <w:lang w:eastAsia="ru-RU"/>
              </w:rPr>
            </w:pPr>
            <w:r w:rsidRPr="00316015">
              <w:rPr>
                <w:rFonts w:ascii="Times New Roman" w:hAnsi="Times New Roman" w:cs="Times New Roman"/>
                <w:b/>
                <w:sz w:val="20"/>
                <w:szCs w:val="20"/>
                <w:lang w:eastAsia="ru-RU"/>
              </w:rPr>
              <w:lastRenderedPageBreak/>
              <w:t>администрация сельсовета</w:t>
            </w:r>
          </w:p>
        </w:tc>
        <w:tc>
          <w:tcPr>
            <w:tcW w:w="565" w:type="dxa"/>
            <w:noWrap/>
          </w:tcPr>
          <w:p w:rsidR="00011CF3" w:rsidRPr="00316015" w:rsidRDefault="00011CF3" w:rsidP="00993ECC">
            <w:pPr>
              <w:pStyle w:val="Standard"/>
              <w:rPr>
                <w:rFonts w:ascii="Times New Roman" w:hAnsi="Times New Roman" w:cs="Times New Roman"/>
                <w:b/>
                <w:sz w:val="20"/>
                <w:szCs w:val="20"/>
                <w:lang w:eastAsia="ru-RU"/>
              </w:rPr>
            </w:pPr>
            <w:r w:rsidRPr="00316015">
              <w:rPr>
                <w:rFonts w:ascii="Times New Roman" w:hAnsi="Times New Roman" w:cs="Times New Roman"/>
                <w:b/>
                <w:sz w:val="20"/>
                <w:szCs w:val="20"/>
                <w:lang w:eastAsia="ru-RU"/>
              </w:rPr>
              <w:t>600</w:t>
            </w:r>
          </w:p>
          <w:p w:rsidR="00011CF3" w:rsidRPr="00316015" w:rsidRDefault="00011CF3" w:rsidP="00993ECC">
            <w:pPr>
              <w:pStyle w:val="Standard"/>
              <w:rPr>
                <w:rFonts w:ascii="Times New Roman" w:hAnsi="Times New Roman" w:cs="Times New Roman"/>
                <w:b/>
                <w:sz w:val="20"/>
                <w:szCs w:val="20"/>
                <w:lang w:eastAsia="ru-RU"/>
              </w:rPr>
            </w:pPr>
          </w:p>
        </w:tc>
        <w:tc>
          <w:tcPr>
            <w:tcW w:w="709" w:type="dxa"/>
            <w:noWrap/>
          </w:tcPr>
          <w:p w:rsidR="00011CF3" w:rsidRPr="00316015" w:rsidRDefault="00011CF3" w:rsidP="00993ECC">
            <w:pPr>
              <w:pStyle w:val="Standard"/>
              <w:rPr>
                <w:rFonts w:ascii="Times New Roman" w:hAnsi="Times New Roman" w:cs="Times New Roman"/>
                <w:b/>
                <w:sz w:val="20"/>
                <w:szCs w:val="20"/>
                <w:lang w:eastAsia="ru-RU"/>
              </w:rPr>
            </w:pPr>
            <w:r w:rsidRPr="00316015">
              <w:rPr>
                <w:rFonts w:ascii="Times New Roman" w:hAnsi="Times New Roman" w:cs="Times New Roman"/>
                <w:b/>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b/>
                <w:sz w:val="20"/>
                <w:szCs w:val="20"/>
                <w:lang w:eastAsia="ru-RU"/>
              </w:rPr>
            </w:pPr>
            <w:r w:rsidRPr="00316015">
              <w:rPr>
                <w:rFonts w:ascii="Times New Roman" w:hAnsi="Times New Roman" w:cs="Times New Roman"/>
                <w:b/>
                <w:sz w:val="20"/>
                <w:szCs w:val="20"/>
                <w:lang w:eastAsia="ru-RU"/>
              </w:rPr>
              <w:t>0000000000</w:t>
            </w:r>
          </w:p>
        </w:tc>
        <w:tc>
          <w:tcPr>
            <w:tcW w:w="567" w:type="dxa"/>
            <w:noWrap/>
          </w:tcPr>
          <w:p w:rsidR="00011CF3" w:rsidRPr="00316015" w:rsidRDefault="00011CF3" w:rsidP="00993ECC">
            <w:pPr>
              <w:pStyle w:val="Standard"/>
              <w:rPr>
                <w:rFonts w:ascii="Times New Roman" w:hAnsi="Times New Roman" w:cs="Times New Roman"/>
                <w:b/>
                <w:sz w:val="20"/>
                <w:szCs w:val="20"/>
                <w:lang w:eastAsia="ru-RU"/>
              </w:rPr>
            </w:pPr>
            <w:r w:rsidRPr="00316015">
              <w:rPr>
                <w:rFonts w:ascii="Times New Roman" w:hAnsi="Times New Roman" w:cs="Times New Roman"/>
                <w:b/>
                <w:sz w:val="20"/>
                <w:szCs w:val="20"/>
                <w:lang w:eastAsia="ru-RU"/>
              </w:rPr>
              <w:t>244</w:t>
            </w:r>
          </w:p>
        </w:tc>
        <w:tc>
          <w:tcPr>
            <w:tcW w:w="850" w:type="dxa"/>
            <w:noWrap/>
          </w:tcPr>
          <w:p w:rsidR="00011CF3" w:rsidRPr="00316015" w:rsidRDefault="00011CF3" w:rsidP="00993ECC">
            <w:pPr>
              <w:jc w:val="center"/>
              <w:rPr>
                <w:b/>
                <w:sz w:val="20"/>
                <w:szCs w:val="20"/>
              </w:rPr>
            </w:pPr>
            <w:r w:rsidRPr="00316015">
              <w:rPr>
                <w:b/>
                <w:sz w:val="20"/>
                <w:szCs w:val="20"/>
              </w:rPr>
              <w:t>330,40</w:t>
            </w:r>
          </w:p>
        </w:tc>
        <w:tc>
          <w:tcPr>
            <w:tcW w:w="709" w:type="dxa"/>
          </w:tcPr>
          <w:p w:rsidR="00011CF3" w:rsidRPr="00316015" w:rsidRDefault="00011CF3" w:rsidP="00993ECC">
            <w:pPr>
              <w:jc w:val="center"/>
              <w:rPr>
                <w:b/>
                <w:sz w:val="20"/>
                <w:szCs w:val="20"/>
              </w:rPr>
            </w:pPr>
            <w:r w:rsidRPr="00316015">
              <w:rPr>
                <w:b/>
                <w:sz w:val="20"/>
                <w:szCs w:val="20"/>
              </w:rPr>
              <w:t xml:space="preserve">0,00 </w:t>
            </w:r>
          </w:p>
        </w:tc>
        <w:tc>
          <w:tcPr>
            <w:tcW w:w="851" w:type="dxa"/>
            <w:noWrap/>
          </w:tcPr>
          <w:p w:rsidR="00011CF3" w:rsidRPr="00316015" w:rsidRDefault="00011CF3" w:rsidP="00993ECC">
            <w:pPr>
              <w:jc w:val="center"/>
              <w:rPr>
                <w:b/>
                <w:sz w:val="20"/>
                <w:szCs w:val="20"/>
              </w:rPr>
            </w:pPr>
            <w:r w:rsidRPr="00316015">
              <w:rPr>
                <w:b/>
                <w:sz w:val="20"/>
                <w:szCs w:val="20"/>
              </w:rPr>
              <w:t>279,36</w:t>
            </w:r>
          </w:p>
        </w:tc>
        <w:tc>
          <w:tcPr>
            <w:tcW w:w="850" w:type="dxa"/>
            <w:noWrap/>
          </w:tcPr>
          <w:p w:rsidR="00011CF3" w:rsidRPr="00316015" w:rsidRDefault="00011CF3" w:rsidP="00993ECC">
            <w:pPr>
              <w:jc w:val="center"/>
              <w:rPr>
                <w:b/>
                <w:sz w:val="20"/>
                <w:szCs w:val="20"/>
              </w:rPr>
            </w:pPr>
            <w:r w:rsidRPr="00316015">
              <w:rPr>
                <w:b/>
                <w:sz w:val="20"/>
                <w:szCs w:val="20"/>
              </w:rPr>
              <w:t>213,00</w:t>
            </w:r>
          </w:p>
        </w:tc>
        <w:tc>
          <w:tcPr>
            <w:tcW w:w="851" w:type="dxa"/>
          </w:tcPr>
          <w:p w:rsidR="00011CF3" w:rsidRPr="00316015" w:rsidRDefault="00011CF3" w:rsidP="00993ECC">
            <w:pPr>
              <w:jc w:val="center"/>
              <w:rPr>
                <w:b/>
                <w:sz w:val="20"/>
                <w:szCs w:val="20"/>
              </w:rPr>
            </w:pPr>
            <w:r w:rsidRPr="00316015">
              <w:rPr>
                <w:b/>
                <w:sz w:val="20"/>
                <w:szCs w:val="20"/>
              </w:rPr>
              <w:t>347,00</w:t>
            </w:r>
          </w:p>
        </w:tc>
        <w:tc>
          <w:tcPr>
            <w:tcW w:w="853" w:type="dxa"/>
          </w:tcPr>
          <w:p w:rsidR="00011CF3" w:rsidRPr="00316015" w:rsidRDefault="00011CF3" w:rsidP="00993ECC">
            <w:pPr>
              <w:jc w:val="center"/>
              <w:rPr>
                <w:b/>
                <w:sz w:val="20"/>
                <w:szCs w:val="20"/>
              </w:rPr>
            </w:pPr>
            <w:r w:rsidRPr="00316015">
              <w:rPr>
                <w:b/>
                <w:sz w:val="20"/>
                <w:szCs w:val="20"/>
              </w:rPr>
              <w:t>47,59</w:t>
            </w:r>
          </w:p>
        </w:tc>
        <w:tc>
          <w:tcPr>
            <w:tcW w:w="858" w:type="dxa"/>
          </w:tcPr>
          <w:p w:rsidR="00011CF3" w:rsidRPr="00316015" w:rsidRDefault="00011CF3" w:rsidP="00993ECC">
            <w:pPr>
              <w:jc w:val="center"/>
              <w:rPr>
                <w:b/>
                <w:sz w:val="20"/>
                <w:szCs w:val="20"/>
              </w:rPr>
            </w:pPr>
            <w:r w:rsidRPr="00316015">
              <w:rPr>
                <w:b/>
                <w:sz w:val="20"/>
                <w:szCs w:val="20"/>
              </w:rPr>
              <w:t>47,59</w:t>
            </w:r>
          </w:p>
        </w:tc>
        <w:tc>
          <w:tcPr>
            <w:tcW w:w="712" w:type="dxa"/>
          </w:tcPr>
          <w:p w:rsidR="00011CF3" w:rsidRPr="00316015" w:rsidRDefault="00011CF3" w:rsidP="00993ECC">
            <w:pPr>
              <w:jc w:val="center"/>
              <w:rPr>
                <w:b/>
                <w:sz w:val="20"/>
                <w:szCs w:val="20"/>
              </w:rPr>
            </w:pPr>
            <w:r w:rsidRPr="00316015">
              <w:rPr>
                <w:b/>
                <w:sz w:val="20"/>
                <w:szCs w:val="20"/>
              </w:rPr>
              <w:t>93,00</w:t>
            </w:r>
          </w:p>
        </w:tc>
        <w:tc>
          <w:tcPr>
            <w:tcW w:w="712" w:type="dxa"/>
          </w:tcPr>
          <w:p w:rsidR="00011CF3" w:rsidRPr="00316015" w:rsidRDefault="00011CF3" w:rsidP="00993ECC">
            <w:pPr>
              <w:jc w:val="center"/>
              <w:rPr>
                <w:b/>
                <w:sz w:val="20"/>
                <w:szCs w:val="20"/>
              </w:rPr>
            </w:pPr>
            <w:r w:rsidRPr="00316015">
              <w:rPr>
                <w:b/>
                <w:sz w:val="20"/>
                <w:szCs w:val="20"/>
              </w:rPr>
              <w:t>93,00</w:t>
            </w:r>
          </w:p>
        </w:tc>
        <w:tc>
          <w:tcPr>
            <w:tcW w:w="992" w:type="dxa"/>
          </w:tcPr>
          <w:p w:rsidR="00011CF3" w:rsidRPr="00316015" w:rsidRDefault="00011CF3" w:rsidP="00993ECC">
            <w:pPr>
              <w:jc w:val="center"/>
              <w:rPr>
                <w:b/>
                <w:sz w:val="20"/>
                <w:szCs w:val="20"/>
              </w:rPr>
            </w:pPr>
            <w:r w:rsidRPr="00316015">
              <w:rPr>
                <w:b/>
                <w:sz w:val="20"/>
                <w:szCs w:val="20"/>
              </w:rPr>
              <w:t>1450,94</w:t>
            </w:r>
          </w:p>
        </w:tc>
        <w:tc>
          <w:tcPr>
            <w:tcW w:w="992" w:type="dxa"/>
            <w:vMerge w:val="restart"/>
          </w:tcPr>
          <w:p w:rsidR="00011CF3" w:rsidRPr="00316015" w:rsidRDefault="00011CF3" w:rsidP="00993ECC">
            <w:pPr>
              <w:rPr>
                <w:b/>
                <w:sz w:val="20"/>
                <w:szCs w:val="20"/>
              </w:rPr>
            </w:pPr>
          </w:p>
        </w:tc>
      </w:tr>
      <w:tr w:rsidR="00011CF3" w:rsidRPr="00316015" w:rsidTr="00993ECC">
        <w:trPr>
          <w:trHeight w:val="405"/>
        </w:trPr>
        <w:tc>
          <w:tcPr>
            <w:tcW w:w="184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70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565" w:type="dxa"/>
            <w:noWrap/>
          </w:tcPr>
          <w:p w:rsidR="00011CF3" w:rsidRPr="00316015" w:rsidRDefault="00011CF3" w:rsidP="00993ECC">
            <w:pPr>
              <w:jc w:val="center"/>
              <w:rPr>
                <w:i/>
                <w:sz w:val="20"/>
                <w:szCs w:val="20"/>
              </w:rPr>
            </w:pPr>
            <w:r w:rsidRPr="00316015">
              <w:rPr>
                <w:i/>
                <w:sz w:val="20"/>
                <w:szCs w:val="20"/>
              </w:rPr>
              <w:t>600</w:t>
            </w:r>
          </w:p>
        </w:tc>
        <w:tc>
          <w:tcPr>
            <w:tcW w:w="709" w:type="dxa"/>
            <w:noWrap/>
          </w:tcPr>
          <w:p w:rsidR="00011CF3" w:rsidRPr="00316015" w:rsidRDefault="00011CF3" w:rsidP="00993ECC">
            <w:pPr>
              <w:rPr>
                <w:i/>
                <w:sz w:val="20"/>
                <w:szCs w:val="20"/>
              </w:rPr>
            </w:pPr>
            <w:r w:rsidRPr="00316015">
              <w:rPr>
                <w:i/>
                <w:sz w:val="20"/>
                <w:szCs w:val="20"/>
              </w:rPr>
              <w:t>0409</w:t>
            </w:r>
          </w:p>
        </w:tc>
        <w:tc>
          <w:tcPr>
            <w:tcW w:w="992"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0420000060</w:t>
            </w:r>
          </w:p>
        </w:tc>
        <w:tc>
          <w:tcPr>
            <w:tcW w:w="567"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244</w:t>
            </w:r>
          </w:p>
        </w:tc>
        <w:tc>
          <w:tcPr>
            <w:tcW w:w="850" w:type="dxa"/>
            <w:noWrap/>
          </w:tcPr>
          <w:p w:rsidR="00011CF3" w:rsidRPr="00316015" w:rsidRDefault="00011CF3" w:rsidP="00993ECC">
            <w:pPr>
              <w:jc w:val="center"/>
              <w:rPr>
                <w:i/>
                <w:sz w:val="20"/>
                <w:szCs w:val="20"/>
              </w:rPr>
            </w:pPr>
            <w:r w:rsidRPr="00316015">
              <w:rPr>
                <w:i/>
                <w:sz w:val="20"/>
                <w:szCs w:val="20"/>
              </w:rPr>
              <w:t>115,60</w:t>
            </w:r>
          </w:p>
        </w:tc>
        <w:tc>
          <w:tcPr>
            <w:tcW w:w="709" w:type="dxa"/>
          </w:tcPr>
          <w:p w:rsidR="00011CF3" w:rsidRPr="00316015" w:rsidRDefault="00011CF3" w:rsidP="00993ECC">
            <w:pPr>
              <w:jc w:val="center"/>
              <w:rPr>
                <w:sz w:val="20"/>
                <w:szCs w:val="20"/>
              </w:rPr>
            </w:pPr>
            <w:r w:rsidRPr="00316015">
              <w:rPr>
                <w:sz w:val="20"/>
                <w:szCs w:val="20"/>
              </w:rPr>
              <w:t>0,00</w:t>
            </w:r>
          </w:p>
        </w:tc>
        <w:tc>
          <w:tcPr>
            <w:tcW w:w="851" w:type="dxa"/>
            <w:noWrap/>
          </w:tcPr>
          <w:p w:rsidR="00011CF3" w:rsidRPr="00316015" w:rsidRDefault="00011CF3" w:rsidP="00993ECC">
            <w:pPr>
              <w:jc w:val="center"/>
              <w:rPr>
                <w:sz w:val="20"/>
                <w:szCs w:val="20"/>
              </w:rPr>
            </w:pPr>
            <w:r w:rsidRPr="00316015">
              <w:rPr>
                <w:sz w:val="20"/>
                <w:szCs w:val="20"/>
              </w:rPr>
              <w:t>0,00</w:t>
            </w:r>
          </w:p>
        </w:tc>
        <w:tc>
          <w:tcPr>
            <w:tcW w:w="850" w:type="dxa"/>
            <w:noWrap/>
          </w:tcPr>
          <w:p w:rsidR="00011CF3" w:rsidRPr="00316015" w:rsidRDefault="00011CF3" w:rsidP="00993ECC">
            <w:pPr>
              <w:jc w:val="center"/>
              <w:rPr>
                <w:sz w:val="20"/>
                <w:szCs w:val="20"/>
              </w:rPr>
            </w:pPr>
            <w:r w:rsidRPr="00316015">
              <w:rPr>
                <w:sz w:val="20"/>
                <w:szCs w:val="20"/>
              </w:rPr>
              <w:t>93,00</w:t>
            </w:r>
          </w:p>
        </w:tc>
        <w:tc>
          <w:tcPr>
            <w:tcW w:w="851" w:type="dxa"/>
          </w:tcPr>
          <w:p w:rsidR="00011CF3" w:rsidRPr="00316015" w:rsidRDefault="00011CF3" w:rsidP="00993ECC">
            <w:pPr>
              <w:jc w:val="center"/>
              <w:rPr>
                <w:i/>
                <w:sz w:val="20"/>
                <w:szCs w:val="20"/>
              </w:rPr>
            </w:pPr>
            <w:r w:rsidRPr="00316015">
              <w:rPr>
                <w:i/>
                <w:sz w:val="20"/>
                <w:szCs w:val="20"/>
              </w:rPr>
              <w:t>83,11</w:t>
            </w:r>
          </w:p>
        </w:tc>
        <w:tc>
          <w:tcPr>
            <w:tcW w:w="853" w:type="dxa"/>
          </w:tcPr>
          <w:p w:rsidR="00011CF3" w:rsidRPr="00316015" w:rsidRDefault="00011CF3" w:rsidP="00993ECC">
            <w:pPr>
              <w:jc w:val="center"/>
              <w:rPr>
                <w:i/>
                <w:sz w:val="20"/>
                <w:szCs w:val="20"/>
              </w:rPr>
            </w:pPr>
            <w:r w:rsidRPr="00316015">
              <w:rPr>
                <w:i/>
                <w:sz w:val="20"/>
                <w:szCs w:val="20"/>
              </w:rPr>
              <w:t>47,59</w:t>
            </w:r>
          </w:p>
        </w:tc>
        <w:tc>
          <w:tcPr>
            <w:tcW w:w="858" w:type="dxa"/>
          </w:tcPr>
          <w:p w:rsidR="00011CF3" w:rsidRPr="00316015" w:rsidRDefault="00011CF3" w:rsidP="00993ECC">
            <w:pPr>
              <w:jc w:val="center"/>
              <w:rPr>
                <w:i/>
                <w:sz w:val="20"/>
                <w:szCs w:val="20"/>
              </w:rPr>
            </w:pPr>
            <w:r w:rsidRPr="00316015">
              <w:rPr>
                <w:i/>
                <w:sz w:val="20"/>
                <w:szCs w:val="20"/>
              </w:rPr>
              <w:t>47,59</w:t>
            </w:r>
          </w:p>
        </w:tc>
        <w:tc>
          <w:tcPr>
            <w:tcW w:w="712" w:type="dxa"/>
          </w:tcPr>
          <w:p w:rsidR="00011CF3" w:rsidRPr="00316015" w:rsidRDefault="00011CF3" w:rsidP="00993ECC">
            <w:pPr>
              <w:jc w:val="center"/>
              <w:rPr>
                <w:i/>
                <w:sz w:val="20"/>
                <w:szCs w:val="20"/>
              </w:rPr>
            </w:pPr>
            <w:r w:rsidRPr="00316015">
              <w:rPr>
                <w:i/>
                <w:sz w:val="20"/>
                <w:szCs w:val="20"/>
              </w:rPr>
              <w:t>93,00</w:t>
            </w:r>
          </w:p>
        </w:tc>
        <w:tc>
          <w:tcPr>
            <w:tcW w:w="712" w:type="dxa"/>
          </w:tcPr>
          <w:p w:rsidR="00011CF3" w:rsidRPr="00316015" w:rsidRDefault="00011CF3" w:rsidP="00993ECC">
            <w:pPr>
              <w:jc w:val="center"/>
              <w:rPr>
                <w:i/>
                <w:sz w:val="20"/>
                <w:szCs w:val="20"/>
              </w:rPr>
            </w:pPr>
            <w:r w:rsidRPr="00316015">
              <w:rPr>
                <w:i/>
                <w:sz w:val="20"/>
                <w:szCs w:val="20"/>
              </w:rPr>
              <w:t>93,00</w:t>
            </w:r>
          </w:p>
        </w:tc>
        <w:tc>
          <w:tcPr>
            <w:tcW w:w="992" w:type="dxa"/>
          </w:tcPr>
          <w:p w:rsidR="00011CF3" w:rsidRPr="00316015" w:rsidRDefault="00011CF3" w:rsidP="00993ECC">
            <w:pPr>
              <w:jc w:val="center"/>
              <w:rPr>
                <w:i/>
                <w:sz w:val="20"/>
                <w:szCs w:val="20"/>
              </w:rPr>
            </w:pPr>
            <w:r w:rsidRPr="00316015">
              <w:rPr>
                <w:i/>
                <w:sz w:val="20"/>
                <w:szCs w:val="20"/>
              </w:rPr>
              <w:t>572,89</w:t>
            </w:r>
          </w:p>
        </w:tc>
        <w:tc>
          <w:tcPr>
            <w:tcW w:w="992" w:type="dxa"/>
            <w:vMerge/>
          </w:tcPr>
          <w:p w:rsidR="00011CF3" w:rsidRPr="00316015" w:rsidRDefault="00011CF3" w:rsidP="00993ECC">
            <w:pPr>
              <w:rPr>
                <w:b/>
                <w:sz w:val="20"/>
                <w:szCs w:val="20"/>
              </w:rPr>
            </w:pPr>
          </w:p>
        </w:tc>
      </w:tr>
      <w:tr w:rsidR="00011CF3" w:rsidRPr="00316015" w:rsidTr="00993ECC">
        <w:trPr>
          <w:trHeight w:val="465"/>
        </w:trPr>
        <w:tc>
          <w:tcPr>
            <w:tcW w:w="184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70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565" w:type="dxa"/>
            <w:noWrap/>
          </w:tcPr>
          <w:p w:rsidR="00011CF3" w:rsidRPr="00316015" w:rsidRDefault="00011CF3" w:rsidP="00993ECC">
            <w:pPr>
              <w:jc w:val="center"/>
              <w:rPr>
                <w:i/>
                <w:sz w:val="20"/>
                <w:szCs w:val="20"/>
              </w:rPr>
            </w:pPr>
            <w:r w:rsidRPr="00316015">
              <w:rPr>
                <w:i/>
                <w:sz w:val="20"/>
                <w:szCs w:val="20"/>
              </w:rPr>
              <w:t>600</w:t>
            </w:r>
          </w:p>
        </w:tc>
        <w:tc>
          <w:tcPr>
            <w:tcW w:w="709" w:type="dxa"/>
            <w:noWrap/>
          </w:tcPr>
          <w:p w:rsidR="00011CF3" w:rsidRPr="00316015" w:rsidRDefault="00011CF3" w:rsidP="00993ECC">
            <w:pPr>
              <w:rPr>
                <w:i/>
                <w:sz w:val="20"/>
                <w:szCs w:val="20"/>
              </w:rPr>
            </w:pPr>
            <w:r w:rsidRPr="00316015">
              <w:rPr>
                <w:i/>
                <w:sz w:val="20"/>
                <w:szCs w:val="20"/>
              </w:rPr>
              <w:t>0409</w:t>
            </w:r>
          </w:p>
        </w:tc>
        <w:tc>
          <w:tcPr>
            <w:tcW w:w="992"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0420074910</w:t>
            </w:r>
          </w:p>
        </w:tc>
        <w:tc>
          <w:tcPr>
            <w:tcW w:w="567"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244</w:t>
            </w:r>
          </w:p>
        </w:tc>
        <w:tc>
          <w:tcPr>
            <w:tcW w:w="850" w:type="dxa"/>
            <w:noWrap/>
          </w:tcPr>
          <w:p w:rsidR="00011CF3" w:rsidRPr="00316015" w:rsidRDefault="00011CF3" w:rsidP="00993ECC">
            <w:pPr>
              <w:jc w:val="center"/>
              <w:rPr>
                <w:i/>
                <w:sz w:val="20"/>
                <w:szCs w:val="20"/>
              </w:rPr>
            </w:pPr>
            <w:r w:rsidRPr="00316015">
              <w:rPr>
                <w:i/>
                <w:sz w:val="20"/>
                <w:szCs w:val="20"/>
              </w:rPr>
              <w:t>23,40</w:t>
            </w:r>
          </w:p>
        </w:tc>
        <w:tc>
          <w:tcPr>
            <w:tcW w:w="709" w:type="dxa"/>
          </w:tcPr>
          <w:p w:rsidR="00011CF3" w:rsidRPr="00316015" w:rsidRDefault="00011CF3" w:rsidP="00993ECC">
            <w:pPr>
              <w:jc w:val="center"/>
              <w:rPr>
                <w:b/>
                <w:i/>
                <w:sz w:val="20"/>
                <w:szCs w:val="20"/>
              </w:rPr>
            </w:pPr>
          </w:p>
        </w:tc>
        <w:tc>
          <w:tcPr>
            <w:tcW w:w="851" w:type="dxa"/>
            <w:noWrap/>
          </w:tcPr>
          <w:p w:rsidR="00011CF3" w:rsidRPr="00316015" w:rsidRDefault="00011CF3" w:rsidP="00993ECC">
            <w:pPr>
              <w:jc w:val="center"/>
              <w:rPr>
                <w:b/>
                <w:i/>
                <w:sz w:val="20"/>
                <w:szCs w:val="20"/>
              </w:rPr>
            </w:pPr>
          </w:p>
        </w:tc>
        <w:tc>
          <w:tcPr>
            <w:tcW w:w="850" w:type="dxa"/>
            <w:noWrap/>
          </w:tcPr>
          <w:p w:rsidR="00011CF3" w:rsidRPr="00316015" w:rsidRDefault="00011CF3" w:rsidP="00993ECC">
            <w:pPr>
              <w:jc w:val="center"/>
              <w:rPr>
                <w:b/>
                <w:i/>
                <w:sz w:val="20"/>
                <w:szCs w:val="20"/>
              </w:rPr>
            </w:pPr>
          </w:p>
        </w:tc>
        <w:tc>
          <w:tcPr>
            <w:tcW w:w="851" w:type="dxa"/>
          </w:tcPr>
          <w:p w:rsidR="00011CF3" w:rsidRPr="00316015" w:rsidRDefault="00011CF3" w:rsidP="00993ECC">
            <w:pPr>
              <w:jc w:val="center"/>
              <w:rPr>
                <w:i/>
                <w:sz w:val="20"/>
                <w:szCs w:val="20"/>
              </w:rPr>
            </w:pPr>
          </w:p>
        </w:tc>
        <w:tc>
          <w:tcPr>
            <w:tcW w:w="853" w:type="dxa"/>
          </w:tcPr>
          <w:p w:rsidR="00011CF3" w:rsidRPr="00316015" w:rsidRDefault="00011CF3" w:rsidP="00993ECC">
            <w:pPr>
              <w:jc w:val="center"/>
              <w:rPr>
                <w:i/>
                <w:sz w:val="20"/>
                <w:szCs w:val="20"/>
              </w:rPr>
            </w:pPr>
          </w:p>
        </w:tc>
        <w:tc>
          <w:tcPr>
            <w:tcW w:w="858" w:type="dxa"/>
          </w:tcPr>
          <w:p w:rsidR="00011CF3" w:rsidRPr="00316015" w:rsidRDefault="00011CF3" w:rsidP="00993ECC">
            <w:pPr>
              <w:jc w:val="center"/>
              <w:rPr>
                <w:i/>
                <w:sz w:val="20"/>
                <w:szCs w:val="20"/>
              </w:rPr>
            </w:pPr>
          </w:p>
        </w:tc>
        <w:tc>
          <w:tcPr>
            <w:tcW w:w="712" w:type="dxa"/>
          </w:tcPr>
          <w:p w:rsidR="00011CF3" w:rsidRPr="00316015" w:rsidRDefault="00011CF3" w:rsidP="00993ECC">
            <w:pPr>
              <w:jc w:val="center"/>
              <w:rPr>
                <w:i/>
                <w:sz w:val="20"/>
                <w:szCs w:val="20"/>
              </w:rPr>
            </w:pPr>
          </w:p>
        </w:tc>
        <w:tc>
          <w:tcPr>
            <w:tcW w:w="712" w:type="dxa"/>
          </w:tcPr>
          <w:p w:rsidR="00011CF3" w:rsidRPr="00316015" w:rsidRDefault="00011CF3" w:rsidP="00993ECC">
            <w:pPr>
              <w:jc w:val="center"/>
              <w:rPr>
                <w:i/>
                <w:sz w:val="20"/>
                <w:szCs w:val="20"/>
              </w:rPr>
            </w:pPr>
          </w:p>
        </w:tc>
        <w:tc>
          <w:tcPr>
            <w:tcW w:w="992" w:type="dxa"/>
          </w:tcPr>
          <w:p w:rsidR="00011CF3" w:rsidRPr="00316015" w:rsidRDefault="00011CF3" w:rsidP="00993ECC">
            <w:pPr>
              <w:jc w:val="center"/>
              <w:rPr>
                <w:i/>
                <w:sz w:val="20"/>
                <w:szCs w:val="20"/>
              </w:rPr>
            </w:pPr>
            <w:r w:rsidRPr="00316015">
              <w:rPr>
                <w:i/>
                <w:sz w:val="20"/>
                <w:szCs w:val="20"/>
              </w:rPr>
              <w:t>23,40</w:t>
            </w:r>
          </w:p>
        </w:tc>
        <w:tc>
          <w:tcPr>
            <w:tcW w:w="992" w:type="dxa"/>
            <w:vMerge/>
          </w:tcPr>
          <w:p w:rsidR="00011CF3" w:rsidRPr="00316015" w:rsidRDefault="00011CF3" w:rsidP="00993ECC">
            <w:pPr>
              <w:rPr>
                <w:b/>
                <w:sz w:val="20"/>
                <w:szCs w:val="20"/>
              </w:rPr>
            </w:pPr>
          </w:p>
        </w:tc>
      </w:tr>
      <w:tr w:rsidR="00011CF3" w:rsidRPr="00316015" w:rsidTr="00993ECC">
        <w:trPr>
          <w:trHeight w:val="420"/>
        </w:trPr>
        <w:tc>
          <w:tcPr>
            <w:tcW w:w="184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70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565" w:type="dxa"/>
            <w:noWrap/>
          </w:tcPr>
          <w:p w:rsidR="00011CF3" w:rsidRPr="00316015" w:rsidRDefault="00011CF3" w:rsidP="00993ECC">
            <w:pPr>
              <w:jc w:val="center"/>
              <w:rPr>
                <w:i/>
                <w:sz w:val="20"/>
                <w:szCs w:val="20"/>
              </w:rPr>
            </w:pPr>
            <w:r w:rsidRPr="00316015">
              <w:rPr>
                <w:i/>
                <w:sz w:val="20"/>
                <w:szCs w:val="20"/>
              </w:rPr>
              <w:t>600</w:t>
            </w:r>
          </w:p>
        </w:tc>
        <w:tc>
          <w:tcPr>
            <w:tcW w:w="709" w:type="dxa"/>
            <w:noWrap/>
          </w:tcPr>
          <w:p w:rsidR="00011CF3" w:rsidRPr="00316015" w:rsidRDefault="00011CF3" w:rsidP="00993ECC">
            <w:pPr>
              <w:rPr>
                <w:i/>
                <w:sz w:val="20"/>
                <w:szCs w:val="20"/>
              </w:rPr>
            </w:pPr>
            <w:r w:rsidRPr="00316015">
              <w:rPr>
                <w:i/>
                <w:sz w:val="20"/>
                <w:szCs w:val="20"/>
              </w:rPr>
              <w:t>0409</w:t>
            </w:r>
          </w:p>
        </w:tc>
        <w:tc>
          <w:tcPr>
            <w:tcW w:w="992"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0420074920</w:t>
            </w:r>
          </w:p>
        </w:tc>
        <w:tc>
          <w:tcPr>
            <w:tcW w:w="567"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244</w:t>
            </w:r>
          </w:p>
        </w:tc>
        <w:tc>
          <w:tcPr>
            <w:tcW w:w="850" w:type="dxa"/>
            <w:noWrap/>
          </w:tcPr>
          <w:p w:rsidR="00011CF3" w:rsidRPr="00316015" w:rsidRDefault="00011CF3" w:rsidP="00993ECC">
            <w:pPr>
              <w:jc w:val="center"/>
              <w:rPr>
                <w:i/>
                <w:sz w:val="20"/>
                <w:szCs w:val="20"/>
              </w:rPr>
            </w:pPr>
            <w:r w:rsidRPr="00316015">
              <w:rPr>
                <w:i/>
                <w:sz w:val="20"/>
                <w:szCs w:val="20"/>
              </w:rPr>
              <w:t>155,00</w:t>
            </w:r>
          </w:p>
        </w:tc>
        <w:tc>
          <w:tcPr>
            <w:tcW w:w="709" w:type="dxa"/>
          </w:tcPr>
          <w:p w:rsidR="00011CF3" w:rsidRPr="00316015" w:rsidRDefault="00011CF3" w:rsidP="00993ECC">
            <w:pPr>
              <w:jc w:val="center"/>
              <w:rPr>
                <w:b/>
                <w:i/>
                <w:sz w:val="20"/>
                <w:szCs w:val="20"/>
              </w:rPr>
            </w:pPr>
          </w:p>
        </w:tc>
        <w:tc>
          <w:tcPr>
            <w:tcW w:w="851" w:type="dxa"/>
            <w:noWrap/>
          </w:tcPr>
          <w:p w:rsidR="00011CF3" w:rsidRPr="00316015" w:rsidRDefault="00011CF3" w:rsidP="00993ECC">
            <w:pPr>
              <w:jc w:val="center"/>
              <w:rPr>
                <w:i/>
                <w:sz w:val="20"/>
                <w:szCs w:val="20"/>
              </w:rPr>
            </w:pPr>
            <w:r w:rsidRPr="00316015">
              <w:rPr>
                <w:i/>
                <w:sz w:val="20"/>
                <w:szCs w:val="20"/>
              </w:rPr>
              <w:t>232,80</w:t>
            </w:r>
          </w:p>
        </w:tc>
        <w:tc>
          <w:tcPr>
            <w:tcW w:w="850" w:type="dxa"/>
            <w:noWrap/>
          </w:tcPr>
          <w:p w:rsidR="00011CF3" w:rsidRPr="00316015" w:rsidRDefault="00011CF3" w:rsidP="00993ECC">
            <w:pPr>
              <w:jc w:val="center"/>
              <w:rPr>
                <w:b/>
                <w:i/>
                <w:sz w:val="20"/>
                <w:szCs w:val="20"/>
              </w:rPr>
            </w:pPr>
          </w:p>
        </w:tc>
        <w:tc>
          <w:tcPr>
            <w:tcW w:w="851" w:type="dxa"/>
          </w:tcPr>
          <w:p w:rsidR="00011CF3" w:rsidRPr="00316015" w:rsidRDefault="00011CF3" w:rsidP="00993ECC">
            <w:pPr>
              <w:jc w:val="center"/>
              <w:rPr>
                <w:i/>
                <w:sz w:val="20"/>
                <w:szCs w:val="20"/>
              </w:rPr>
            </w:pPr>
          </w:p>
        </w:tc>
        <w:tc>
          <w:tcPr>
            <w:tcW w:w="853" w:type="dxa"/>
          </w:tcPr>
          <w:p w:rsidR="00011CF3" w:rsidRPr="00316015" w:rsidRDefault="00011CF3" w:rsidP="00993ECC">
            <w:pPr>
              <w:jc w:val="center"/>
              <w:rPr>
                <w:i/>
                <w:sz w:val="20"/>
                <w:szCs w:val="20"/>
              </w:rPr>
            </w:pPr>
          </w:p>
        </w:tc>
        <w:tc>
          <w:tcPr>
            <w:tcW w:w="858" w:type="dxa"/>
          </w:tcPr>
          <w:p w:rsidR="00011CF3" w:rsidRPr="00316015" w:rsidRDefault="00011CF3" w:rsidP="00993ECC">
            <w:pPr>
              <w:jc w:val="center"/>
              <w:rPr>
                <w:i/>
                <w:sz w:val="20"/>
                <w:szCs w:val="20"/>
              </w:rPr>
            </w:pPr>
          </w:p>
        </w:tc>
        <w:tc>
          <w:tcPr>
            <w:tcW w:w="712" w:type="dxa"/>
          </w:tcPr>
          <w:p w:rsidR="00011CF3" w:rsidRPr="00316015" w:rsidRDefault="00011CF3" w:rsidP="00993ECC">
            <w:pPr>
              <w:jc w:val="center"/>
              <w:rPr>
                <w:i/>
                <w:sz w:val="20"/>
                <w:szCs w:val="20"/>
              </w:rPr>
            </w:pPr>
          </w:p>
        </w:tc>
        <w:tc>
          <w:tcPr>
            <w:tcW w:w="712" w:type="dxa"/>
          </w:tcPr>
          <w:p w:rsidR="00011CF3" w:rsidRPr="00316015" w:rsidRDefault="00011CF3" w:rsidP="00993ECC">
            <w:pPr>
              <w:jc w:val="center"/>
              <w:rPr>
                <w:i/>
                <w:sz w:val="20"/>
                <w:szCs w:val="20"/>
              </w:rPr>
            </w:pPr>
          </w:p>
        </w:tc>
        <w:tc>
          <w:tcPr>
            <w:tcW w:w="992" w:type="dxa"/>
          </w:tcPr>
          <w:p w:rsidR="00011CF3" w:rsidRPr="00316015" w:rsidRDefault="00011CF3" w:rsidP="00993ECC">
            <w:pPr>
              <w:jc w:val="center"/>
              <w:rPr>
                <w:i/>
                <w:sz w:val="20"/>
                <w:szCs w:val="20"/>
              </w:rPr>
            </w:pPr>
            <w:r w:rsidRPr="00316015">
              <w:rPr>
                <w:i/>
                <w:sz w:val="20"/>
                <w:szCs w:val="20"/>
              </w:rPr>
              <w:t>387,8</w:t>
            </w:r>
          </w:p>
        </w:tc>
        <w:tc>
          <w:tcPr>
            <w:tcW w:w="992" w:type="dxa"/>
            <w:vMerge/>
          </w:tcPr>
          <w:p w:rsidR="00011CF3" w:rsidRPr="00316015" w:rsidRDefault="00011CF3" w:rsidP="00993ECC">
            <w:pPr>
              <w:rPr>
                <w:b/>
                <w:sz w:val="20"/>
                <w:szCs w:val="20"/>
              </w:rPr>
            </w:pPr>
          </w:p>
        </w:tc>
      </w:tr>
      <w:tr w:rsidR="00011CF3" w:rsidRPr="00316015" w:rsidTr="00993ECC">
        <w:trPr>
          <w:trHeight w:val="450"/>
        </w:trPr>
        <w:tc>
          <w:tcPr>
            <w:tcW w:w="184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70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565" w:type="dxa"/>
            <w:noWrap/>
          </w:tcPr>
          <w:p w:rsidR="00011CF3" w:rsidRPr="00316015" w:rsidRDefault="00011CF3" w:rsidP="00993ECC">
            <w:pPr>
              <w:pStyle w:val="Standard"/>
              <w:jc w:val="center"/>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600</w:t>
            </w:r>
          </w:p>
        </w:tc>
        <w:tc>
          <w:tcPr>
            <w:tcW w:w="709"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0420000120</w:t>
            </w:r>
          </w:p>
        </w:tc>
        <w:tc>
          <w:tcPr>
            <w:tcW w:w="567"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244</w:t>
            </w:r>
          </w:p>
        </w:tc>
        <w:tc>
          <w:tcPr>
            <w:tcW w:w="850" w:type="dxa"/>
            <w:noWrap/>
          </w:tcPr>
          <w:p w:rsidR="00011CF3" w:rsidRPr="00316015" w:rsidRDefault="00011CF3" w:rsidP="00993ECC">
            <w:pPr>
              <w:pStyle w:val="Standard"/>
              <w:jc w:val="center"/>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5,4</w:t>
            </w:r>
          </w:p>
        </w:tc>
        <w:tc>
          <w:tcPr>
            <w:tcW w:w="709" w:type="dxa"/>
          </w:tcPr>
          <w:p w:rsidR="00011CF3" w:rsidRPr="00316015" w:rsidRDefault="00011CF3" w:rsidP="00993ECC">
            <w:pPr>
              <w:jc w:val="center"/>
              <w:rPr>
                <w:b/>
                <w:i/>
                <w:sz w:val="20"/>
                <w:szCs w:val="20"/>
              </w:rPr>
            </w:pPr>
          </w:p>
        </w:tc>
        <w:tc>
          <w:tcPr>
            <w:tcW w:w="851" w:type="dxa"/>
            <w:noWrap/>
          </w:tcPr>
          <w:p w:rsidR="00011CF3" w:rsidRPr="00316015" w:rsidRDefault="00011CF3" w:rsidP="00993ECC">
            <w:pPr>
              <w:jc w:val="center"/>
              <w:rPr>
                <w:i/>
                <w:sz w:val="20"/>
                <w:szCs w:val="20"/>
              </w:rPr>
            </w:pPr>
          </w:p>
        </w:tc>
        <w:tc>
          <w:tcPr>
            <w:tcW w:w="850" w:type="dxa"/>
            <w:noWrap/>
          </w:tcPr>
          <w:p w:rsidR="00011CF3" w:rsidRPr="00316015" w:rsidRDefault="00011CF3" w:rsidP="00993ECC">
            <w:pPr>
              <w:jc w:val="center"/>
              <w:rPr>
                <w:b/>
                <w:i/>
                <w:sz w:val="20"/>
                <w:szCs w:val="20"/>
              </w:rPr>
            </w:pPr>
          </w:p>
        </w:tc>
        <w:tc>
          <w:tcPr>
            <w:tcW w:w="851" w:type="dxa"/>
          </w:tcPr>
          <w:p w:rsidR="00011CF3" w:rsidRPr="00316015" w:rsidRDefault="00011CF3" w:rsidP="00993ECC">
            <w:pPr>
              <w:pStyle w:val="Standard"/>
              <w:jc w:val="center"/>
              <w:rPr>
                <w:rFonts w:ascii="Times New Roman" w:hAnsi="Times New Roman" w:cs="Times New Roman"/>
                <w:i/>
                <w:sz w:val="20"/>
                <w:szCs w:val="20"/>
                <w:lang w:eastAsia="ru-RU"/>
              </w:rPr>
            </w:pPr>
          </w:p>
        </w:tc>
        <w:tc>
          <w:tcPr>
            <w:tcW w:w="853" w:type="dxa"/>
          </w:tcPr>
          <w:p w:rsidR="00011CF3" w:rsidRPr="00316015" w:rsidRDefault="00011CF3" w:rsidP="00993ECC">
            <w:pPr>
              <w:pStyle w:val="Standard"/>
              <w:jc w:val="center"/>
              <w:rPr>
                <w:rFonts w:ascii="Times New Roman" w:hAnsi="Times New Roman" w:cs="Times New Roman"/>
                <w:i/>
                <w:sz w:val="20"/>
                <w:szCs w:val="20"/>
                <w:lang w:eastAsia="ru-RU"/>
              </w:rPr>
            </w:pPr>
          </w:p>
        </w:tc>
        <w:tc>
          <w:tcPr>
            <w:tcW w:w="858" w:type="dxa"/>
          </w:tcPr>
          <w:p w:rsidR="00011CF3" w:rsidRPr="00316015" w:rsidRDefault="00011CF3" w:rsidP="00993ECC">
            <w:pPr>
              <w:pStyle w:val="Standard"/>
              <w:jc w:val="center"/>
              <w:rPr>
                <w:rFonts w:ascii="Times New Roman" w:hAnsi="Times New Roman" w:cs="Times New Roman"/>
                <w:i/>
                <w:sz w:val="20"/>
                <w:szCs w:val="20"/>
                <w:lang w:eastAsia="ru-RU"/>
              </w:rPr>
            </w:pPr>
          </w:p>
        </w:tc>
        <w:tc>
          <w:tcPr>
            <w:tcW w:w="1424" w:type="dxa"/>
            <w:gridSpan w:val="2"/>
          </w:tcPr>
          <w:p w:rsidR="00011CF3" w:rsidRPr="00316015" w:rsidRDefault="00011CF3" w:rsidP="00993ECC">
            <w:pPr>
              <w:pStyle w:val="Standard"/>
              <w:jc w:val="center"/>
              <w:rPr>
                <w:rFonts w:ascii="Times New Roman" w:hAnsi="Times New Roman" w:cs="Times New Roman"/>
                <w:i/>
                <w:sz w:val="20"/>
                <w:szCs w:val="20"/>
                <w:lang w:eastAsia="ru-RU"/>
              </w:rPr>
            </w:pPr>
          </w:p>
        </w:tc>
        <w:tc>
          <w:tcPr>
            <w:tcW w:w="992" w:type="dxa"/>
          </w:tcPr>
          <w:p w:rsidR="00011CF3" w:rsidRPr="00316015" w:rsidRDefault="00011CF3" w:rsidP="00993ECC">
            <w:pPr>
              <w:pStyle w:val="Standard"/>
              <w:jc w:val="center"/>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5,4</w:t>
            </w:r>
          </w:p>
        </w:tc>
        <w:tc>
          <w:tcPr>
            <w:tcW w:w="992" w:type="dxa"/>
            <w:vMerge/>
          </w:tcPr>
          <w:p w:rsidR="00011CF3" w:rsidRPr="00316015" w:rsidRDefault="00011CF3" w:rsidP="00993ECC">
            <w:pPr>
              <w:pStyle w:val="Standard"/>
              <w:rPr>
                <w:rFonts w:ascii="Times New Roman" w:hAnsi="Times New Roman" w:cs="Times New Roman"/>
                <w:b/>
                <w:sz w:val="20"/>
                <w:szCs w:val="20"/>
                <w:lang w:eastAsia="ru-RU"/>
              </w:rPr>
            </w:pPr>
          </w:p>
        </w:tc>
      </w:tr>
      <w:tr w:rsidR="00011CF3" w:rsidRPr="00316015" w:rsidTr="00993ECC">
        <w:trPr>
          <w:trHeight w:val="345"/>
        </w:trPr>
        <w:tc>
          <w:tcPr>
            <w:tcW w:w="184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70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565" w:type="dxa"/>
            <w:noWrap/>
          </w:tcPr>
          <w:p w:rsidR="00011CF3" w:rsidRPr="00316015" w:rsidRDefault="00011CF3" w:rsidP="00993ECC">
            <w:pPr>
              <w:pStyle w:val="Standard"/>
              <w:jc w:val="center"/>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600</w:t>
            </w:r>
          </w:p>
        </w:tc>
        <w:tc>
          <w:tcPr>
            <w:tcW w:w="709"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0420000130</w:t>
            </w:r>
          </w:p>
        </w:tc>
        <w:tc>
          <w:tcPr>
            <w:tcW w:w="567"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244</w:t>
            </w:r>
          </w:p>
        </w:tc>
        <w:tc>
          <w:tcPr>
            <w:tcW w:w="850" w:type="dxa"/>
            <w:noWrap/>
          </w:tcPr>
          <w:p w:rsidR="00011CF3" w:rsidRPr="00316015" w:rsidRDefault="00011CF3" w:rsidP="00993ECC">
            <w:pPr>
              <w:pStyle w:val="Standard"/>
              <w:jc w:val="center"/>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31,00</w:t>
            </w:r>
          </w:p>
        </w:tc>
        <w:tc>
          <w:tcPr>
            <w:tcW w:w="709" w:type="dxa"/>
          </w:tcPr>
          <w:p w:rsidR="00011CF3" w:rsidRPr="00316015" w:rsidRDefault="00011CF3" w:rsidP="00993ECC">
            <w:pPr>
              <w:jc w:val="center"/>
              <w:rPr>
                <w:b/>
                <w:i/>
                <w:sz w:val="20"/>
                <w:szCs w:val="20"/>
              </w:rPr>
            </w:pPr>
          </w:p>
        </w:tc>
        <w:tc>
          <w:tcPr>
            <w:tcW w:w="851" w:type="dxa"/>
            <w:noWrap/>
          </w:tcPr>
          <w:p w:rsidR="00011CF3" w:rsidRPr="00316015" w:rsidRDefault="00011CF3" w:rsidP="00993ECC">
            <w:pPr>
              <w:jc w:val="center"/>
              <w:rPr>
                <w:i/>
                <w:sz w:val="20"/>
                <w:szCs w:val="20"/>
              </w:rPr>
            </w:pPr>
            <w:r w:rsidRPr="00316015">
              <w:rPr>
                <w:i/>
                <w:sz w:val="20"/>
                <w:szCs w:val="20"/>
              </w:rPr>
              <w:t>46,56</w:t>
            </w:r>
          </w:p>
        </w:tc>
        <w:tc>
          <w:tcPr>
            <w:tcW w:w="850" w:type="dxa"/>
            <w:noWrap/>
          </w:tcPr>
          <w:p w:rsidR="00011CF3" w:rsidRPr="00316015" w:rsidRDefault="00011CF3" w:rsidP="00993ECC">
            <w:pPr>
              <w:jc w:val="center"/>
              <w:rPr>
                <w:b/>
                <w:i/>
                <w:sz w:val="20"/>
                <w:szCs w:val="20"/>
              </w:rPr>
            </w:pPr>
          </w:p>
        </w:tc>
        <w:tc>
          <w:tcPr>
            <w:tcW w:w="851" w:type="dxa"/>
          </w:tcPr>
          <w:p w:rsidR="00011CF3" w:rsidRPr="00316015" w:rsidRDefault="00011CF3" w:rsidP="00993ECC">
            <w:pPr>
              <w:pStyle w:val="Standard"/>
              <w:jc w:val="center"/>
              <w:rPr>
                <w:rFonts w:ascii="Times New Roman" w:hAnsi="Times New Roman" w:cs="Times New Roman"/>
                <w:i/>
                <w:sz w:val="20"/>
                <w:szCs w:val="20"/>
                <w:lang w:eastAsia="ru-RU"/>
              </w:rPr>
            </w:pPr>
          </w:p>
        </w:tc>
        <w:tc>
          <w:tcPr>
            <w:tcW w:w="853" w:type="dxa"/>
          </w:tcPr>
          <w:p w:rsidR="00011CF3" w:rsidRPr="00316015" w:rsidRDefault="00011CF3" w:rsidP="00993ECC">
            <w:pPr>
              <w:pStyle w:val="Standard"/>
              <w:jc w:val="center"/>
              <w:rPr>
                <w:rFonts w:ascii="Times New Roman" w:hAnsi="Times New Roman" w:cs="Times New Roman"/>
                <w:i/>
                <w:sz w:val="20"/>
                <w:szCs w:val="20"/>
                <w:lang w:eastAsia="ru-RU"/>
              </w:rPr>
            </w:pPr>
          </w:p>
        </w:tc>
        <w:tc>
          <w:tcPr>
            <w:tcW w:w="858" w:type="dxa"/>
          </w:tcPr>
          <w:p w:rsidR="00011CF3" w:rsidRPr="00316015" w:rsidRDefault="00011CF3" w:rsidP="00993ECC">
            <w:pPr>
              <w:pStyle w:val="Standard"/>
              <w:jc w:val="center"/>
              <w:rPr>
                <w:rFonts w:ascii="Times New Roman" w:hAnsi="Times New Roman" w:cs="Times New Roman"/>
                <w:i/>
                <w:sz w:val="20"/>
                <w:szCs w:val="20"/>
                <w:lang w:eastAsia="ru-RU"/>
              </w:rPr>
            </w:pPr>
          </w:p>
        </w:tc>
        <w:tc>
          <w:tcPr>
            <w:tcW w:w="712" w:type="dxa"/>
          </w:tcPr>
          <w:p w:rsidR="00011CF3" w:rsidRPr="00316015" w:rsidRDefault="00011CF3" w:rsidP="00993ECC">
            <w:pPr>
              <w:pStyle w:val="Standard"/>
              <w:jc w:val="center"/>
              <w:rPr>
                <w:rFonts w:ascii="Times New Roman" w:hAnsi="Times New Roman" w:cs="Times New Roman"/>
                <w:i/>
                <w:sz w:val="20"/>
                <w:szCs w:val="20"/>
                <w:lang w:eastAsia="ru-RU"/>
              </w:rPr>
            </w:pPr>
          </w:p>
        </w:tc>
        <w:tc>
          <w:tcPr>
            <w:tcW w:w="712" w:type="dxa"/>
          </w:tcPr>
          <w:p w:rsidR="00011CF3" w:rsidRPr="00316015" w:rsidRDefault="00011CF3" w:rsidP="00993ECC">
            <w:pPr>
              <w:pStyle w:val="Standard"/>
              <w:jc w:val="center"/>
              <w:rPr>
                <w:rFonts w:ascii="Times New Roman" w:hAnsi="Times New Roman" w:cs="Times New Roman"/>
                <w:i/>
                <w:sz w:val="20"/>
                <w:szCs w:val="20"/>
                <w:lang w:eastAsia="ru-RU"/>
              </w:rPr>
            </w:pPr>
          </w:p>
        </w:tc>
        <w:tc>
          <w:tcPr>
            <w:tcW w:w="992" w:type="dxa"/>
          </w:tcPr>
          <w:p w:rsidR="00011CF3" w:rsidRPr="00316015" w:rsidRDefault="00011CF3" w:rsidP="00993ECC">
            <w:pPr>
              <w:pStyle w:val="Standard"/>
              <w:jc w:val="center"/>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77,56</w:t>
            </w:r>
          </w:p>
        </w:tc>
        <w:tc>
          <w:tcPr>
            <w:tcW w:w="992" w:type="dxa"/>
            <w:vMerge/>
          </w:tcPr>
          <w:p w:rsidR="00011CF3" w:rsidRPr="00316015" w:rsidRDefault="00011CF3" w:rsidP="00993ECC">
            <w:pPr>
              <w:pStyle w:val="Standard"/>
              <w:rPr>
                <w:rFonts w:ascii="Times New Roman" w:hAnsi="Times New Roman" w:cs="Times New Roman"/>
                <w:b/>
                <w:sz w:val="20"/>
                <w:szCs w:val="20"/>
                <w:lang w:eastAsia="ru-RU"/>
              </w:rPr>
            </w:pPr>
          </w:p>
        </w:tc>
      </w:tr>
      <w:tr w:rsidR="00011CF3" w:rsidRPr="00316015" w:rsidTr="00993ECC">
        <w:trPr>
          <w:trHeight w:val="315"/>
        </w:trPr>
        <w:tc>
          <w:tcPr>
            <w:tcW w:w="184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70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565"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600</w:t>
            </w:r>
          </w:p>
        </w:tc>
        <w:tc>
          <w:tcPr>
            <w:tcW w:w="709"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0409</w:t>
            </w:r>
          </w:p>
        </w:tc>
        <w:tc>
          <w:tcPr>
            <w:tcW w:w="992" w:type="dxa"/>
            <w:noWrap/>
          </w:tcPr>
          <w:p w:rsidR="00011CF3" w:rsidRPr="00316015" w:rsidRDefault="00011CF3" w:rsidP="00993ECC">
            <w:pPr>
              <w:rPr>
                <w:i/>
                <w:sz w:val="20"/>
                <w:szCs w:val="20"/>
              </w:rPr>
            </w:pPr>
            <w:r w:rsidRPr="00316015">
              <w:rPr>
                <w:i/>
                <w:sz w:val="20"/>
                <w:szCs w:val="20"/>
              </w:rPr>
              <w:t>0420074</w:t>
            </w:r>
            <w:r w:rsidRPr="00316015">
              <w:rPr>
                <w:i/>
                <w:sz w:val="20"/>
                <w:szCs w:val="20"/>
              </w:rPr>
              <w:lastRenderedPageBreak/>
              <w:t>920</w:t>
            </w:r>
          </w:p>
        </w:tc>
        <w:tc>
          <w:tcPr>
            <w:tcW w:w="567"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lastRenderedPageBreak/>
              <w:t>244</w:t>
            </w:r>
          </w:p>
        </w:tc>
        <w:tc>
          <w:tcPr>
            <w:tcW w:w="850" w:type="dxa"/>
            <w:noWrap/>
          </w:tcPr>
          <w:p w:rsidR="00011CF3" w:rsidRPr="00316015" w:rsidRDefault="00011CF3" w:rsidP="00993ECC">
            <w:pPr>
              <w:jc w:val="center"/>
              <w:rPr>
                <w:sz w:val="20"/>
                <w:szCs w:val="20"/>
              </w:rPr>
            </w:pPr>
          </w:p>
        </w:tc>
        <w:tc>
          <w:tcPr>
            <w:tcW w:w="709" w:type="dxa"/>
          </w:tcPr>
          <w:p w:rsidR="00011CF3" w:rsidRPr="00316015" w:rsidRDefault="00011CF3" w:rsidP="00993ECC">
            <w:pPr>
              <w:jc w:val="center"/>
              <w:rPr>
                <w:sz w:val="20"/>
                <w:szCs w:val="20"/>
              </w:rPr>
            </w:pPr>
          </w:p>
        </w:tc>
        <w:tc>
          <w:tcPr>
            <w:tcW w:w="851" w:type="dxa"/>
            <w:noWrap/>
          </w:tcPr>
          <w:p w:rsidR="00011CF3" w:rsidRPr="00316015" w:rsidRDefault="00011CF3" w:rsidP="00993ECC">
            <w:pPr>
              <w:jc w:val="center"/>
              <w:rPr>
                <w:sz w:val="20"/>
                <w:szCs w:val="20"/>
              </w:rPr>
            </w:pPr>
          </w:p>
        </w:tc>
        <w:tc>
          <w:tcPr>
            <w:tcW w:w="850" w:type="dxa"/>
            <w:noWrap/>
          </w:tcPr>
          <w:p w:rsidR="00011CF3" w:rsidRPr="00316015" w:rsidRDefault="00011CF3" w:rsidP="00993ECC">
            <w:pPr>
              <w:jc w:val="center"/>
              <w:rPr>
                <w:i/>
                <w:sz w:val="20"/>
                <w:szCs w:val="20"/>
              </w:rPr>
            </w:pPr>
            <w:r w:rsidRPr="00316015">
              <w:rPr>
                <w:i/>
                <w:sz w:val="20"/>
                <w:szCs w:val="20"/>
              </w:rPr>
              <w:t>100,00</w:t>
            </w:r>
          </w:p>
        </w:tc>
        <w:tc>
          <w:tcPr>
            <w:tcW w:w="851" w:type="dxa"/>
          </w:tcPr>
          <w:p w:rsidR="00011CF3" w:rsidRPr="00316015" w:rsidRDefault="00011CF3" w:rsidP="00993ECC">
            <w:pPr>
              <w:jc w:val="center"/>
              <w:rPr>
                <w:i/>
                <w:sz w:val="20"/>
                <w:szCs w:val="20"/>
              </w:rPr>
            </w:pPr>
            <w:r w:rsidRPr="00316015">
              <w:rPr>
                <w:i/>
                <w:sz w:val="20"/>
                <w:szCs w:val="20"/>
              </w:rPr>
              <w:t>216,30</w:t>
            </w:r>
          </w:p>
        </w:tc>
        <w:tc>
          <w:tcPr>
            <w:tcW w:w="853" w:type="dxa"/>
          </w:tcPr>
          <w:p w:rsidR="00011CF3" w:rsidRPr="00316015" w:rsidRDefault="00011CF3" w:rsidP="00993ECC">
            <w:pPr>
              <w:jc w:val="center"/>
              <w:rPr>
                <w:i/>
                <w:sz w:val="20"/>
                <w:szCs w:val="20"/>
              </w:rPr>
            </w:pPr>
          </w:p>
        </w:tc>
        <w:tc>
          <w:tcPr>
            <w:tcW w:w="858" w:type="dxa"/>
          </w:tcPr>
          <w:p w:rsidR="00011CF3" w:rsidRPr="00316015" w:rsidRDefault="00011CF3" w:rsidP="00993ECC">
            <w:pPr>
              <w:jc w:val="center"/>
              <w:rPr>
                <w:i/>
                <w:sz w:val="20"/>
                <w:szCs w:val="20"/>
              </w:rPr>
            </w:pPr>
          </w:p>
        </w:tc>
        <w:tc>
          <w:tcPr>
            <w:tcW w:w="712" w:type="dxa"/>
          </w:tcPr>
          <w:p w:rsidR="00011CF3" w:rsidRPr="00316015" w:rsidRDefault="00011CF3" w:rsidP="00993ECC">
            <w:pPr>
              <w:jc w:val="center"/>
              <w:rPr>
                <w:i/>
                <w:sz w:val="20"/>
                <w:szCs w:val="20"/>
              </w:rPr>
            </w:pPr>
          </w:p>
        </w:tc>
        <w:tc>
          <w:tcPr>
            <w:tcW w:w="712" w:type="dxa"/>
          </w:tcPr>
          <w:p w:rsidR="00011CF3" w:rsidRPr="00316015" w:rsidRDefault="00011CF3" w:rsidP="00993ECC">
            <w:pPr>
              <w:jc w:val="center"/>
              <w:rPr>
                <w:i/>
                <w:sz w:val="20"/>
                <w:szCs w:val="20"/>
              </w:rPr>
            </w:pPr>
          </w:p>
        </w:tc>
        <w:tc>
          <w:tcPr>
            <w:tcW w:w="992" w:type="dxa"/>
          </w:tcPr>
          <w:p w:rsidR="00011CF3" w:rsidRPr="00316015" w:rsidRDefault="00011CF3" w:rsidP="00993ECC">
            <w:pPr>
              <w:jc w:val="center"/>
              <w:rPr>
                <w:i/>
                <w:sz w:val="20"/>
                <w:szCs w:val="20"/>
              </w:rPr>
            </w:pPr>
            <w:r w:rsidRPr="00316015">
              <w:rPr>
                <w:i/>
                <w:sz w:val="20"/>
                <w:szCs w:val="20"/>
              </w:rPr>
              <w:t>316,30</w:t>
            </w:r>
          </w:p>
        </w:tc>
        <w:tc>
          <w:tcPr>
            <w:tcW w:w="992" w:type="dxa"/>
            <w:vMerge/>
          </w:tcPr>
          <w:p w:rsidR="00011CF3" w:rsidRPr="00316015" w:rsidRDefault="00011CF3" w:rsidP="00993ECC">
            <w:pPr>
              <w:rPr>
                <w:b/>
                <w:sz w:val="20"/>
                <w:szCs w:val="20"/>
              </w:rPr>
            </w:pPr>
          </w:p>
        </w:tc>
      </w:tr>
      <w:tr w:rsidR="00011CF3" w:rsidRPr="00316015" w:rsidTr="00993ECC">
        <w:trPr>
          <w:trHeight w:val="360"/>
        </w:trPr>
        <w:tc>
          <w:tcPr>
            <w:tcW w:w="184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70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565"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600</w:t>
            </w:r>
          </w:p>
        </w:tc>
        <w:tc>
          <w:tcPr>
            <w:tcW w:w="709"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0409</w:t>
            </w:r>
          </w:p>
        </w:tc>
        <w:tc>
          <w:tcPr>
            <w:tcW w:w="992" w:type="dxa"/>
            <w:noWrap/>
          </w:tcPr>
          <w:p w:rsidR="00011CF3" w:rsidRPr="00316015" w:rsidRDefault="00011CF3" w:rsidP="00993ECC">
            <w:pPr>
              <w:rPr>
                <w:i/>
                <w:sz w:val="20"/>
                <w:szCs w:val="20"/>
              </w:rPr>
            </w:pPr>
            <w:r w:rsidRPr="00316015">
              <w:rPr>
                <w:i/>
                <w:sz w:val="20"/>
                <w:szCs w:val="20"/>
              </w:rPr>
              <w:t>04200S4920</w:t>
            </w:r>
          </w:p>
        </w:tc>
        <w:tc>
          <w:tcPr>
            <w:tcW w:w="567" w:type="dxa"/>
            <w:noWrap/>
          </w:tcPr>
          <w:p w:rsidR="00011CF3" w:rsidRPr="00316015" w:rsidRDefault="00011CF3" w:rsidP="00993ECC">
            <w:pPr>
              <w:pStyle w:val="Standard"/>
              <w:rPr>
                <w:rFonts w:ascii="Times New Roman" w:hAnsi="Times New Roman" w:cs="Times New Roman"/>
                <w:i/>
                <w:sz w:val="20"/>
                <w:szCs w:val="20"/>
                <w:lang w:eastAsia="ru-RU"/>
              </w:rPr>
            </w:pPr>
            <w:r w:rsidRPr="00316015">
              <w:rPr>
                <w:rFonts w:ascii="Times New Roman" w:hAnsi="Times New Roman" w:cs="Times New Roman"/>
                <w:i/>
                <w:sz w:val="20"/>
                <w:szCs w:val="20"/>
                <w:lang w:eastAsia="ru-RU"/>
              </w:rPr>
              <w:t>244</w:t>
            </w:r>
          </w:p>
        </w:tc>
        <w:tc>
          <w:tcPr>
            <w:tcW w:w="850" w:type="dxa"/>
            <w:noWrap/>
          </w:tcPr>
          <w:p w:rsidR="00011CF3" w:rsidRPr="00316015" w:rsidRDefault="00011CF3" w:rsidP="00993ECC">
            <w:pPr>
              <w:jc w:val="center"/>
              <w:rPr>
                <w:sz w:val="20"/>
                <w:szCs w:val="20"/>
              </w:rPr>
            </w:pPr>
          </w:p>
        </w:tc>
        <w:tc>
          <w:tcPr>
            <w:tcW w:w="709" w:type="dxa"/>
          </w:tcPr>
          <w:p w:rsidR="00011CF3" w:rsidRPr="00316015" w:rsidRDefault="00011CF3" w:rsidP="00993ECC">
            <w:pPr>
              <w:jc w:val="center"/>
              <w:rPr>
                <w:sz w:val="20"/>
                <w:szCs w:val="20"/>
              </w:rPr>
            </w:pPr>
          </w:p>
        </w:tc>
        <w:tc>
          <w:tcPr>
            <w:tcW w:w="851" w:type="dxa"/>
            <w:noWrap/>
          </w:tcPr>
          <w:p w:rsidR="00011CF3" w:rsidRPr="00316015" w:rsidRDefault="00011CF3" w:rsidP="00993ECC">
            <w:pPr>
              <w:jc w:val="center"/>
              <w:rPr>
                <w:sz w:val="20"/>
                <w:szCs w:val="20"/>
              </w:rPr>
            </w:pPr>
          </w:p>
        </w:tc>
        <w:tc>
          <w:tcPr>
            <w:tcW w:w="850" w:type="dxa"/>
            <w:noWrap/>
          </w:tcPr>
          <w:p w:rsidR="00011CF3" w:rsidRPr="00316015" w:rsidRDefault="00011CF3" w:rsidP="00993ECC">
            <w:pPr>
              <w:jc w:val="center"/>
              <w:rPr>
                <w:i/>
                <w:sz w:val="20"/>
                <w:szCs w:val="20"/>
              </w:rPr>
            </w:pPr>
            <w:r w:rsidRPr="00316015">
              <w:rPr>
                <w:i/>
                <w:sz w:val="20"/>
                <w:szCs w:val="20"/>
              </w:rPr>
              <w:t>20,00</w:t>
            </w:r>
          </w:p>
        </w:tc>
        <w:tc>
          <w:tcPr>
            <w:tcW w:w="851" w:type="dxa"/>
          </w:tcPr>
          <w:p w:rsidR="00011CF3" w:rsidRPr="00316015" w:rsidRDefault="00011CF3" w:rsidP="00993ECC">
            <w:pPr>
              <w:jc w:val="center"/>
              <w:rPr>
                <w:i/>
                <w:sz w:val="20"/>
                <w:szCs w:val="20"/>
              </w:rPr>
            </w:pPr>
            <w:r w:rsidRPr="00316015">
              <w:rPr>
                <w:i/>
                <w:sz w:val="20"/>
                <w:szCs w:val="20"/>
              </w:rPr>
              <w:t>47,59</w:t>
            </w:r>
          </w:p>
        </w:tc>
        <w:tc>
          <w:tcPr>
            <w:tcW w:w="853" w:type="dxa"/>
          </w:tcPr>
          <w:p w:rsidR="00011CF3" w:rsidRPr="00316015" w:rsidRDefault="00011CF3" w:rsidP="00993ECC">
            <w:pPr>
              <w:jc w:val="center"/>
              <w:rPr>
                <w:i/>
                <w:sz w:val="20"/>
                <w:szCs w:val="20"/>
              </w:rPr>
            </w:pPr>
          </w:p>
        </w:tc>
        <w:tc>
          <w:tcPr>
            <w:tcW w:w="858" w:type="dxa"/>
          </w:tcPr>
          <w:p w:rsidR="00011CF3" w:rsidRPr="00316015" w:rsidRDefault="00011CF3" w:rsidP="00993ECC">
            <w:pPr>
              <w:jc w:val="center"/>
              <w:rPr>
                <w:i/>
                <w:sz w:val="20"/>
                <w:szCs w:val="20"/>
              </w:rPr>
            </w:pPr>
          </w:p>
        </w:tc>
        <w:tc>
          <w:tcPr>
            <w:tcW w:w="712" w:type="dxa"/>
          </w:tcPr>
          <w:p w:rsidR="00011CF3" w:rsidRPr="00316015" w:rsidRDefault="00011CF3" w:rsidP="00993ECC">
            <w:pPr>
              <w:jc w:val="center"/>
              <w:rPr>
                <w:i/>
                <w:sz w:val="20"/>
                <w:szCs w:val="20"/>
              </w:rPr>
            </w:pPr>
          </w:p>
        </w:tc>
        <w:tc>
          <w:tcPr>
            <w:tcW w:w="712" w:type="dxa"/>
          </w:tcPr>
          <w:p w:rsidR="00011CF3" w:rsidRPr="00316015" w:rsidRDefault="00011CF3" w:rsidP="00993ECC">
            <w:pPr>
              <w:jc w:val="center"/>
              <w:rPr>
                <w:i/>
                <w:sz w:val="20"/>
                <w:szCs w:val="20"/>
              </w:rPr>
            </w:pPr>
          </w:p>
        </w:tc>
        <w:tc>
          <w:tcPr>
            <w:tcW w:w="992" w:type="dxa"/>
          </w:tcPr>
          <w:p w:rsidR="00011CF3" w:rsidRPr="00316015" w:rsidRDefault="00011CF3" w:rsidP="00993ECC">
            <w:pPr>
              <w:jc w:val="center"/>
              <w:rPr>
                <w:i/>
                <w:sz w:val="20"/>
                <w:szCs w:val="20"/>
              </w:rPr>
            </w:pPr>
            <w:r w:rsidRPr="00316015">
              <w:rPr>
                <w:i/>
                <w:sz w:val="20"/>
                <w:szCs w:val="20"/>
              </w:rPr>
              <w:t>67,59</w:t>
            </w:r>
          </w:p>
        </w:tc>
        <w:tc>
          <w:tcPr>
            <w:tcW w:w="992" w:type="dxa"/>
            <w:vMerge/>
          </w:tcPr>
          <w:p w:rsidR="00011CF3" w:rsidRPr="00316015" w:rsidRDefault="00011CF3" w:rsidP="00993ECC">
            <w:pPr>
              <w:rPr>
                <w:b/>
                <w:sz w:val="20"/>
                <w:szCs w:val="20"/>
              </w:rPr>
            </w:pPr>
          </w:p>
        </w:tc>
      </w:tr>
      <w:tr w:rsidR="00011CF3" w:rsidRPr="00316015" w:rsidTr="00993ECC">
        <w:trPr>
          <w:trHeight w:val="960"/>
        </w:trPr>
        <w:tc>
          <w:tcPr>
            <w:tcW w:w="184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706" w:type="dxa"/>
            <w:vMerge/>
          </w:tcPr>
          <w:p w:rsidR="00011CF3" w:rsidRPr="00316015" w:rsidRDefault="00011CF3" w:rsidP="00993ECC">
            <w:pPr>
              <w:pStyle w:val="Standard"/>
              <w:rPr>
                <w:rFonts w:ascii="Times New Roman" w:hAnsi="Times New Roman" w:cs="Times New Roman"/>
                <w:b/>
                <w:sz w:val="20"/>
                <w:szCs w:val="20"/>
                <w:lang w:eastAsia="ru-RU"/>
              </w:rPr>
            </w:pPr>
          </w:p>
        </w:tc>
        <w:tc>
          <w:tcPr>
            <w:tcW w:w="565" w:type="dxa"/>
            <w:noWrap/>
          </w:tcPr>
          <w:p w:rsidR="00011CF3" w:rsidRPr="00316015" w:rsidRDefault="00011CF3" w:rsidP="00993ECC">
            <w:pPr>
              <w:pStyle w:val="Standard"/>
              <w:rPr>
                <w:rFonts w:ascii="Times New Roman" w:hAnsi="Times New Roman" w:cs="Times New Roman"/>
                <w:b/>
                <w:sz w:val="20"/>
                <w:szCs w:val="20"/>
                <w:lang w:eastAsia="ru-RU"/>
              </w:rPr>
            </w:pPr>
          </w:p>
        </w:tc>
        <w:tc>
          <w:tcPr>
            <w:tcW w:w="709" w:type="dxa"/>
            <w:noWrap/>
          </w:tcPr>
          <w:p w:rsidR="00011CF3" w:rsidRPr="00316015" w:rsidRDefault="00011CF3" w:rsidP="00993ECC">
            <w:pPr>
              <w:pStyle w:val="Standard"/>
              <w:rPr>
                <w:rFonts w:ascii="Times New Roman" w:hAnsi="Times New Roman" w:cs="Times New Roman"/>
                <w:b/>
                <w:sz w:val="20"/>
                <w:szCs w:val="20"/>
                <w:lang w:eastAsia="ru-RU"/>
              </w:rPr>
            </w:pPr>
          </w:p>
        </w:tc>
        <w:tc>
          <w:tcPr>
            <w:tcW w:w="992" w:type="dxa"/>
            <w:noWrap/>
          </w:tcPr>
          <w:p w:rsidR="00011CF3" w:rsidRPr="00316015" w:rsidRDefault="00011CF3" w:rsidP="00993ECC">
            <w:pPr>
              <w:pStyle w:val="Standard"/>
              <w:rPr>
                <w:rFonts w:ascii="Times New Roman" w:hAnsi="Times New Roman" w:cs="Times New Roman"/>
                <w:b/>
                <w:sz w:val="20"/>
                <w:szCs w:val="20"/>
                <w:lang w:eastAsia="ru-RU"/>
              </w:rPr>
            </w:pPr>
          </w:p>
        </w:tc>
        <w:tc>
          <w:tcPr>
            <w:tcW w:w="567" w:type="dxa"/>
            <w:noWrap/>
          </w:tcPr>
          <w:p w:rsidR="00011CF3" w:rsidRPr="00316015" w:rsidRDefault="00011CF3" w:rsidP="00993ECC">
            <w:pPr>
              <w:pStyle w:val="Standard"/>
              <w:rPr>
                <w:rFonts w:ascii="Times New Roman" w:hAnsi="Times New Roman" w:cs="Times New Roman"/>
                <w:b/>
                <w:sz w:val="20"/>
                <w:szCs w:val="20"/>
                <w:lang w:eastAsia="ru-RU"/>
              </w:rPr>
            </w:pPr>
          </w:p>
        </w:tc>
        <w:tc>
          <w:tcPr>
            <w:tcW w:w="850" w:type="dxa"/>
            <w:noWrap/>
          </w:tcPr>
          <w:p w:rsidR="00011CF3" w:rsidRPr="00316015" w:rsidRDefault="00011CF3" w:rsidP="00993ECC">
            <w:pPr>
              <w:jc w:val="center"/>
              <w:rPr>
                <w:b/>
                <w:sz w:val="20"/>
                <w:szCs w:val="20"/>
              </w:rPr>
            </w:pPr>
          </w:p>
        </w:tc>
        <w:tc>
          <w:tcPr>
            <w:tcW w:w="709" w:type="dxa"/>
          </w:tcPr>
          <w:p w:rsidR="00011CF3" w:rsidRPr="00316015" w:rsidRDefault="00011CF3" w:rsidP="00993ECC">
            <w:pPr>
              <w:jc w:val="center"/>
              <w:rPr>
                <w:b/>
                <w:sz w:val="20"/>
                <w:szCs w:val="20"/>
              </w:rPr>
            </w:pPr>
          </w:p>
        </w:tc>
        <w:tc>
          <w:tcPr>
            <w:tcW w:w="851" w:type="dxa"/>
            <w:noWrap/>
          </w:tcPr>
          <w:p w:rsidR="00011CF3" w:rsidRPr="00316015" w:rsidRDefault="00011CF3" w:rsidP="00993ECC">
            <w:pPr>
              <w:jc w:val="center"/>
              <w:rPr>
                <w:b/>
                <w:sz w:val="20"/>
                <w:szCs w:val="20"/>
              </w:rPr>
            </w:pPr>
          </w:p>
        </w:tc>
        <w:tc>
          <w:tcPr>
            <w:tcW w:w="850" w:type="dxa"/>
            <w:noWrap/>
          </w:tcPr>
          <w:p w:rsidR="00011CF3" w:rsidRPr="00316015" w:rsidRDefault="00011CF3" w:rsidP="00993ECC">
            <w:pPr>
              <w:jc w:val="center"/>
              <w:rPr>
                <w:b/>
                <w:sz w:val="20"/>
                <w:szCs w:val="20"/>
              </w:rPr>
            </w:pPr>
          </w:p>
        </w:tc>
        <w:tc>
          <w:tcPr>
            <w:tcW w:w="851" w:type="dxa"/>
          </w:tcPr>
          <w:p w:rsidR="00011CF3" w:rsidRPr="00316015" w:rsidRDefault="00011CF3" w:rsidP="00993ECC">
            <w:pPr>
              <w:jc w:val="center"/>
              <w:rPr>
                <w:b/>
                <w:sz w:val="20"/>
                <w:szCs w:val="20"/>
              </w:rPr>
            </w:pPr>
          </w:p>
        </w:tc>
        <w:tc>
          <w:tcPr>
            <w:tcW w:w="853" w:type="dxa"/>
          </w:tcPr>
          <w:p w:rsidR="00011CF3" w:rsidRPr="00316015" w:rsidRDefault="00011CF3" w:rsidP="00993ECC">
            <w:pPr>
              <w:jc w:val="center"/>
              <w:rPr>
                <w:b/>
                <w:sz w:val="20"/>
                <w:szCs w:val="20"/>
              </w:rPr>
            </w:pPr>
          </w:p>
        </w:tc>
        <w:tc>
          <w:tcPr>
            <w:tcW w:w="858" w:type="dxa"/>
          </w:tcPr>
          <w:p w:rsidR="00011CF3" w:rsidRPr="00316015" w:rsidRDefault="00011CF3" w:rsidP="00993ECC">
            <w:pPr>
              <w:jc w:val="center"/>
              <w:rPr>
                <w:b/>
                <w:sz w:val="20"/>
                <w:szCs w:val="20"/>
              </w:rPr>
            </w:pPr>
          </w:p>
        </w:tc>
        <w:tc>
          <w:tcPr>
            <w:tcW w:w="712" w:type="dxa"/>
          </w:tcPr>
          <w:p w:rsidR="00011CF3" w:rsidRPr="00316015" w:rsidRDefault="00011CF3" w:rsidP="00993ECC">
            <w:pPr>
              <w:jc w:val="center"/>
              <w:rPr>
                <w:b/>
                <w:sz w:val="20"/>
                <w:szCs w:val="20"/>
              </w:rPr>
            </w:pPr>
          </w:p>
        </w:tc>
        <w:tc>
          <w:tcPr>
            <w:tcW w:w="712" w:type="dxa"/>
          </w:tcPr>
          <w:p w:rsidR="00011CF3" w:rsidRPr="00316015" w:rsidRDefault="00011CF3" w:rsidP="00993ECC">
            <w:pPr>
              <w:jc w:val="center"/>
              <w:rPr>
                <w:b/>
                <w:sz w:val="20"/>
                <w:szCs w:val="20"/>
              </w:rPr>
            </w:pPr>
          </w:p>
        </w:tc>
        <w:tc>
          <w:tcPr>
            <w:tcW w:w="992" w:type="dxa"/>
          </w:tcPr>
          <w:p w:rsidR="00011CF3" w:rsidRPr="00316015" w:rsidRDefault="00011CF3" w:rsidP="00993ECC">
            <w:pPr>
              <w:jc w:val="center"/>
              <w:rPr>
                <w:b/>
                <w:sz w:val="20"/>
                <w:szCs w:val="20"/>
              </w:rPr>
            </w:pPr>
          </w:p>
        </w:tc>
        <w:tc>
          <w:tcPr>
            <w:tcW w:w="992" w:type="dxa"/>
            <w:vMerge/>
          </w:tcPr>
          <w:p w:rsidR="00011CF3" w:rsidRPr="00316015" w:rsidRDefault="00011CF3" w:rsidP="00993ECC">
            <w:pPr>
              <w:rPr>
                <w:b/>
                <w:sz w:val="20"/>
                <w:szCs w:val="20"/>
              </w:rPr>
            </w:pPr>
          </w:p>
        </w:tc>
      </w:tr>
      <w:tr w:rsidR="00011CF3" w:rsidRPr="00316015" w:rsidTr="00993ECC">
        <w:trPr>
          <w:trHeight w:val="1236"/>
        </w:trPr>
        <w:tc>
          <w:tcPr>
            <w:tcW w:w="184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Обустройство пешеходных переходов и нанесение дорожной разметки, в том числе:</w:t>
            </w:r>
          </w:p>
        </w:tc>
        <w:tc>
          <w:tcPr>
            <w:tcW w:w="70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администрация сельсовета</w:t>
            </w:r>
          </w:p>
        </w:tc>
        <w:tc>
          <w:tcPr>
            <w:tcW w:w="565"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600</w:t>
            </w:r>
          </w:p>
        </w:tc>
        <w:tc>
          <w:tcPr>
            <w:tcW w:w="709"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0420000060</w:t>
            </w:r>
          </w:p>
        </w:tc>
        <w:tc>
          <w:tcPr>
            <w:tcW w:w="567"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244</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49,28</w:t>
            </w:r>
          </w:p>
        </w:tc>
        <w:tc>
          <w:tcPr>
            <w:tcW w:w="709"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851"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4,5</w:t>
            </w:r>
          </w:p>
        </w:tc>
        <w:tc>
          <w:tcPr>
            <w:tcW w:w="851"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74,33</w:t>
            </w:r>
          </w:p>
        </w:tc>
        <w:tc>
          <w:tcPr>
            <w:tcW w:w="853"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8"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32,00</w:t>
            </w: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32,00</w:t>
            </w:r>
          </w:p>
        </w:tc>
        <w:tc>
          <w:tcPr>
            <w:tcW w:w="99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192,11</w:t>
            </w:r>
          </w:p>
        </w:tc>
        <w:tc>
          <w:tcPr>
            <w:tcW w:w="992" w:type="dxa"/>
          </w:tcPr>
          <w:p w:rsidR="00011CF3" w:rsidRPr="00316015" w:rsidRDefault="00011CF3" w:rsidP="00993ECC">
            <w:pPr>
              <w:pStyle w:val="Standard"/>
              <w:rPr>
                <w:rFonts w:ascii="Times New Roman" w:hAnsi="Times New Roman" w:cs="Times New Roman"/>
                <w:sz w:val="20"/>
                <w:szCs w:val="20"/>
                <w:lang w:eastAsia="ru-RU"/>
              </w:rPr>
            </w:pPr>
          </w:p>
        </w:tc>
      </w:tr>
      <w:tr w:rsidR="00011CF3" w:rsidRPr="00316015" w:rsidTr="00993ECC">
        <w:trPr>
          <w:trHeight w:val="905"/>
        </w:trPr>
        <w:tc>
          <w:tcPr>
            <w:tcW w:w="184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Приобретение  и установка дорожных знаков</w:t>
            </w:r>
          </w:p>
        </w:tc>
        <w:tc>
          <w:tcPr>
            <w:tcW w:w="70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администрация сельсовета</w:t>
            </w:r>
          </w:p>
        </w:tc>
        <w:tc>
          <w:tcPr>
            <w:tcW w:w="565"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600</w:t>
            </w:r>
          </w:p>
        </w:tc>
        <w:tc>
          <w:tcPr>
            <w:tcW w:w="709"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0420000060</w:t>
            </w:r>
          </w:p>
        </w:tc>
        <w:tc>
          <w:tcPr>
            <w:tcW w:w="567"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244</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56,32</w:t>
            </w:r>
          </w:p>
        </w:tc>
        <w:tc>
          <w:tcPr>
            <w:tcW w:w="709"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851"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88,50</w:t>
            </w:r>
          </w:p>
        </w:tc>
        <w:tc>
          <w:tcPr>
            <w:tcW w:w="851"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853"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8"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48,00</w:t>
            </w: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48,00</w:t>
            </w:r>
          </w:p>
        </w:tc>
        <w:tc>
          <w:tcPr>
            <w:tcW w:w="99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240,82</w:t>
            </w:r>
          </w:p>
        </w:tc>
        <w:tc>
          <w:tcPr>
            <w:tcW w:w="992" w:type="dxa"/>
          </w:tcPr>
          <w:p w:rsidR="00011CF3" w:rsidRPr="00316015" w:rsidRDefault="00011CF3" w:rsidP="00993ECC">
            <w:pPr>
              <w:rPr>
                <w:sz w:val="20"/>
                <w:szCs w:val="20"/>
              </w:rPr>
            </w:pPr>
            <w:proofErr w:type="gramStart"/>
            <w:r w:rsidRPr="00316015">
              <w:rPr>
                <w:sz w:val="20"/>
                <w:szCs w:val="20"/>
              </w:rPr>
              <w:t>Приобретен</w:t>
            </w:r>
            <w:proofErr w:type="gramEnd"/>
            <w:r w:rsidRPr="00316015">
              <w:rPr>
                <w:sz w:val="20"/>
                <w:szCs w:val="20"/>
              </w:rPr>
              <w:t xml:space="preserve"> установлено  112 знаков</w:t>
            </w:r>
          </w:p>
        </w:tc>
      </w:tr>
      <w:tr w:rsidR="00011CF3" w:rsidRPr="00316015" w:rsidTr="00993ECC">
        <w:trPr>
          <w:trHeight w:val="905"/>
        </w:trPr>
        <w:tc>
          <w:tcPr>
            <w:tcW w:w="184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 xml:space="preserve">Приобретение  и установка </w:t>
            </w:r>
            <w:r w:rsidRPr="00316015">
              <w:rPr>
                <w:rFonts w:ascii="Times New Roman" w:hAnsi="Times New Roman" w:cs="Times New Roman"/>
                <w:color w:val="000000"/>
                <w:sz w:val="20"/>
                <w:szCs w:val="20"/>
              </w:rPr>
              <w:t>стоек и крепежей</w:t>
            </w:r>
          </w:p>
        </w:tc>
        <w:tc>
          <w:tcPr>
            <w:tcW w:w="70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администрация сельсовета</w:t>
            </w:r>
          </w:p>
        </w:tc>
        <w:tc>
          <w:tcPr>
            <w:tcW w:w="565"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600</w:t>
            </w:r>
          </w:p>
        </w:tc>
        <w:tc>
          <w:tcPr>
            <w:tcW w:w="709"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0420000060</w:t>
            </w:r>
          </w:p>
        </w:tc>
        <w:tc>
          <w:tcPr>
            <w:tcW w:w="567"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244</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709"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851"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851"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8,78</w:t>
            </w:r>
          </w:p>
        </w:tc>
        <w:tc>
          <w:tcPr>
            <w:tcW w:w="853"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8"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13,00</w:t>
            </w: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13,00</w:t>
            </w:r>
          </w:p>
        </w:tc>
        <w:tc>
          <w:tcPr>
            <w:tcW w:w="99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34,78</w:t>
            </w:r>
          </w:p>
        </w:tc>
        <w:tc>
          <w:tcPr>
            <w:tcW w:w="992" w:type="dxa"/>
          </w:tcPr>
          <w:p w:rsidR="00011CF3" w:rsidRPr="00316015" w:rsidRDefault="00011CF3" w:rsidP="00993ECC">
            <w:pPr>
              <w:rPr>
                <w:sz w:val="20"/>
                <w:szCs w:val="20"/>
              </w:rPr>
            </w:pPr>
            <w:r w:rsidRPr="00316015">
              <w:rPr>
                <w:sz w:val="20"/>
                <w:szCs w:val="20"/>
              </w:rPr>
              <w:t>Приобретено 23 стойки, 92 крепежей</w:t>
            </w:r>
          </w:p>
        </w:tc>
      </w:tr>
      <w:tr w:rsidR="00011CF3" w:rsidRPr="00316015" w:rsidTr="00993ECC">
        <w:trPr>
          <w:trHeight w:val="905"/>
        </w:trPr>
        <w:tc>
          <w:tcPr>
            <w:tcW w:w="1846" w:type="dxa"/>
          </w:tcPr>
          <w:p w:rsidR="00011CF3" w:rsidRPr="00316015" w:rsidRDefault="00011CF3" w:rsidP="00993ECC">
            <w:pPr>
              <w:pStyle w:val="Standard"/>
              <w:rPr>
                <w:rFonts w:ascii="Times New Roman" w:hAnsi="Times New Roman" w:cs="Times New Roman"/>
                <w:sz w:val="20"/>
                <w:szCs w:val="20"/>
              </w:rPr>
            </w:pPr>
            <w:r w:rsidRPr="00316015">
              <w:rPr>
                <w:rFonts w:ascii="Times New Roman" w:hAnsi="Times New Roman" w:cs="Times New Roman"/>
                <w:color w:val="000000"/>
                <w:sz w:val="20"/>
                <w:szCs w:val="20"/>
              </w:rPr>
              <w:t xml:space="preserve">Приобретение литературы, печатной продукции по пропаганде и обучению безопасности дорожного движения (информационные листки, наглядные </w:t>
            </w:r>
            <w:r w:rsidRPr="00316015">
              <w:rPr>
                <w:rFonts w:ascii="Times New Roman" w:hAnsi="Times New Roman" w:cs="Times New Roman"/>
                <w:color w:val="000000"/>
                <w:sz w:val="20"/>
                <w:szCs w:val="20"/>
              </w:rPr>
              <w:lastRenderedPageBreak/>
              <w:t>пособия, открытки, буклеты)</w:t>
            </w:r>
          </w:p>
        </w:tc>
        <w:tc>
          <w:tcPr>
            <w:tcW w:w="70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lastRenderedPageBreak/>
              <w:t>администрация сельсовета</w:t>
            </w:r>
          </w:p>
        </w:tc>
        <w:tc>
          <w:tcPr>
            <w:tcW w:w="565"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600</w:t>
            </w:r>
          </w:p>
        </w:tc>
        <w:tc>
          <w:tcPr>
            <w:tcW w:w="709"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0420000060</w:t>
            </w:r>
          </w:p>
        </w:tc>
        <w:tc>
          <w:tcPr>
            <w:tcW w:w="567"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244</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5,00</w:t>
            </w:r>
          </w:p>
        </w:tc>
        <w:tc>
          <w:tcPr>
            <w:tcW w:w="709"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noWrap/>
          </w:tcPr>
          <w:p w:rsidR="00011CF3" w:rsidRPr="00316015" w:rsidRDefault="00011CF3" w:rsidP="00993ECC">
            <w:pPr>
              <w:pStyle w:val="Standard"/>
              <w:jc w:val="center"/>
              <w:rPr>
                <w:rFonts w:ascii="Times New Roman" w:hAnsi="Times New Roman" w:cs="Times New Roman"/>
                <w:sz w:val="20"/>
                <w:szCs w:val="20"/>
                <w:lang w:eastAsia="ru-RU"/>
              </w:rPr>
            </w:pP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3"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8"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99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5,00</w:t>
            </w:r>
          </w:p>
        </w:tc>
        <w:tc>
          <w:tcPr>
            <w:tcW w:w="992"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Приобретение  5ед. комплектов наглядных пособий по БДД</w:t>
            </w:r>
          </w:p>
        </w:tc>
      </w:tr>
      <w:tr w:rsidR="00011CF3" w:rsidRPr="00316015" w:rsidTr="00993ECC">
        <w:trPr>
          <w:trHeight w:val="905"/>
        </w:trPr>
        <w:tc>
          <w:tcPr>
            <w:tcW w:w="1846" w:type="dxa"/>
          </w:tcPr>
          <w:p w:rsidR="00011CF3" w:rsidRPr="00316015" w:rsidRDefault="00011CF3" w:rsidP="00993ECC">
            <w:pPr>
              <w:pStyle w:val="Standard"/>
              <w:rPr>
                <w:rFonts w:ascii="Times New Roman" w:hAnsi="Times New Roman" w:cs="Times New Roman"/>
                <w:color w:val="000000"/>
                <w:sz w:val="20"/>
                <w:szCs w:val="20"/>
              </w:rPr>
            </w:pPr>
            <w:r w:rsidRPr="00316015">
              <w:rPr>
                <w:rFonts w:ascii="Times New Roman" w:hAnsi="Times New Roman" w:cs="Times New Roman"/>
                <w:color w:val="000000"/>
                <w:sz w:val="20"/>
                <w:szCs w:val="20"/>
              </w:rPr>
              <w:lastRenderedPageBreak/>
              <w:t>Организация массовых мероприятий и круглых столов в образовательных учреждениях по вопросам безопасности дорожного движения</w:t>
            </w:r>
          </w:p>
          <w:p w:rsidR="00011CF3" w:rsidRPr="00316015" w:rsidRDefault="00011CF3" w:rsidP="00993ECC">
            <w:pPr>
              <w:pStyle w:val="Standard"/>
              <w:rPr>
                <w:rFonts w:ascii="Times New Roman" w:hAnsi="Times New Roman" w:cs="Times New Roman"/>
                <w:sz w:val="20"/>
                <w:szCs w:val="20"/>
                <w:lang w:eastAsia="ru-RU"/>
              </w:rPr>
            </w:pPr>
          </w:p>
        </w:tc>
        <w:tc>
          <w:tcPr>
            <w:tcW w:w="70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администрация сельсовета</w:t>
            </w:r>
          </w:p>
        </w:tc>
        <w:tc>
          <w:tcPr>
            <w:tcW w:w="565"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600</w:t>
            </w:r>
          </w:p>
        </w:tc>
        <w:tc>
          <w:tcPr>
            <w:tcW w:w="709"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0420000060</w:t>
            </w:r>
          </w:p>
        </w:tc>
        <w:tc>
          <w:tcPr>
            <w:tcW w:w="567"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244</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3,00</w:t>
            </w:r>
          </w:p>
        </w:tc>
        <w:tc>
          <w:tcPr>
            <w:tcW w:w="709"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noWrap/>
          </w:tcPr>
          <w:p w:rsidR="00011CF3" w:rsidRPr="00316015" w:rsidRDefault="00011CF3" w:rsidP="00993ECC">
            <w:pPr>
              <w:pStyle w:val="Standard"/>
              <w:jc w:val="center"/>
              <w:rPr>
                <w:rFonts w:ascii="Times New Roman" w:hAnsi="Times New Roman" w:cs="Times New Roman"/>
                <w:sz w:val="20"/>
                <w:szCs w:val="20"/>
                <w:lang w:eastAsia="ru-RU"/>
              </w:rPr>
            </w:pP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3"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8"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99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3,00</w:t>
            </w:r>
          </w:p>
        </w:tc>
        <w:tc>
          <w:tcPr>
            <w:tcW w:w="992"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Проведение 2 мероприятий</w:t>
            </w:r>
          </w:p>
        </w:tc>
      </w:tr>
      <w:tr w:rsidR="00011CF3" w:rsidRPr="00316015" w:rsidTr="00993ECC">
        <w:trPr>
          <w:trHeight w:val="905"/>
        </w:trPr>
        <w:tc>
          <w:tcPr>
            <w:tcW w:w="1846" w:type="dxa"/>
          </w:tcPr>
          <w:p w:rsidR="00011CF3" w:rsidRPr="00316015" w:rsidRDefault="00011CF3" w:rsidP="00993ECC">
            <w:pPr>
              <w:pStyle w:val="Standard"/>
              <w:rPr>
                <w:rFonts w:ascii="Times New Roman" w:hAnsi="Times New Roman" w:cs="Times New Roman"/>
                <w:sz w:val="20"/>
                <w:szCs w:val="20"/>
              </w:rPr>
            </w:pPr>
            <w:r w:rsidRPr="00316015">
              <w:rPr>
                <w:rFonts w:ascii="Times New Roman" w:hAnsi="Times New Roman" w:cs="Times New Roman"/>
                <w:sz w:val="20"/>
                <w:szCs w:val="20"/>
              </w:rPr>
              <w:t>Проведение семинаров-совещаний с руководителями предприятий Каратузского сельсовета по вопросам детского дорожно-транспортного травматизма</w:t>
            </w:r>
          </w:p>
        </w:tc>
        <w:tc>
          <w:tcPr>
            <w:tcW w:w="70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администрация сельсовета</w:t>
            </w:r>
          </w:p>
        </w:tc>
        <w:tc>
          <w:tcPr>
            <w:tcW w:w="565"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600</w:t>
            </w:r>
          </w:p>
        </w:tc>
        <w:tc>
          <w:tcPr>
            <w:tcW w:w="709"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0420000060</w:t>
            </w:r>
          </w:p>
        </w:tc>
        <w:tc>
          <w:tcPr>
            <w:tcW w:w="567"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244</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2,00</w:t>
            </w:r>
          </w:p>
        </w:tc>
        <w:tc>
          <w:tcPr>
            <w:tcW w:w="709"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noWrap/>
          </w:tcPr>
          <w:p w:rsidR="00011CF3" w:rsidRPr="00316015" w:rsidRDefault="00011CF3" w:rsidP="00993ECC">
            <w:pPr>
              <w:pStyle w:val="Standard"/>
              <w:jc w:val="center"/>
              <w:rPr>
                <w:rFonts w:ascii="Times New Roman" w:hAnsi="Times New Roman" w:cs="Times New Roman"/>
                <w:sz w:val="20"/>
                <w:szCs w:val="20"/>
                <w:lang w:eastAsia="ru-RU"/>
              </w:rPr>
            </w:pP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3"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8"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99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2,00</w:t>
            </w:r>
          </w:p>
        </w:tc>
        <w:tc>
          <w:tcPr>
            <w:tcW w:w="992"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Проведение 2 совещаний</w:t>
            </w:r>
          </w:p>
        </w:tc>
      </w:tr>
      <w:tr w:rsidR="00011CF3" w:rsidRPr="00316015" w:rsidTr="00993ECC">
        <w:trPr>
          <w:trHeight w:val="905"/>
        </w:trPr>
        <w:tc>
          <w:tcPr>
            <w:tcW w:w="184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 xml:space="preserve">Расходы на обустройство пешеходных переходов и нанесение дорожной разметки на автодорогах местного значения </w:t>
            </w:r>
          </w:p>
        </w:tc>
        <w:tc>
          <w:tcPr>
            <w:tcW w:w="70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администрация сельсовета</w:t>
            </w:r>
          </w:p>
        </w:tc>
        <w:tc>
          <w:tcPr>
            <w:tcW w:w="565"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600</w:t>
            </w:r>
          </w:p>
          <w:p w:rsidR="00011CF3" w:rsidRPr="00316015" w:rsidRDefault="00011CF3" w:rsidP="00993ECC">
            <w:pPr>
              <w:pStyle w:val="Standard"/>
              <w:rPr>
                <w:rFonts w:ascii="Times New Roman" w:hAnsi="Times New Roman" w:cs="Times New Roman"/>
                <w:sz w:val="20"/>
                <w:szCs w:val="20"/>
                <w:lang w:eastAsia="ru-RU"/>
              </w:rPr>
            </w:pPr>
          </w:p>
          <w:p w:rsidR="00011CF3" w:rsidRPr="00316015" w:rsidRDefault="00011CF3" w:rsidP="00993ECC">
            <w:pPr>
              <w:pStyle w:val="Standard"/>
              <w:rPr>
                <w:rFonts w:ascii="Times New Roman" w:hAnsi="Times New Roman" w:cs="Times New Roman"/>
                <w:sz w:val="20"/>
                <w:szCs w:val="20"/>
                <w:lang w:eastAsia="ru-RU"/>
              </w:rPr>
            </w:pPr>
          </w:p>
          <w:p w:rsidR="00011CF3" w:rsidRPr="00316015" w:rsidRDefault="00011CF3" w:rsidP="00993ECC">
            <w:pPr>
              <w:pStyle w:val="Standard"/>
              <w:rPr>
                <w:rFonts w:ascii="Times New Roman" w:hAnsi="Times New Roman" w:cs="Times New Roman"/>
                <w:sz w:val="20"/>
                <w:szCs w:val="20"/>
                <w:lang w:eastAsia="ru-RU"/>
              </w:rPr>
            </w:pPr>
          </w:p>
          <w:p w:rsidR="00011CF3" w:rsidRPr="00316015" w:rsidRDefault="00011CF3" w:rsidP="00993ECC">
            <w:pPr>
              <w:pStyle w:val="Standard"/>
              <w:rPr>
                <w:rFonts w:ascii="Times New Roman" w:hAnsi="Times New Roman" w:cs="Times New Roman"/>
                <w:sz w:val="20"/>
                <w:szCs w:val="20"/>
                <w:lang w:eastAsia="ru-RU"/>
              </w:rPr>
            </w:pPr>
          </w:p>
        </w:tc>
        <w:tc>
          <w:tcPr>
            <w:tcW w:w="709"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0420074920</w:t>
            </w:r>
          </w:p>
        </w:tc>
        <w:tc>
          <w:tcPr>
            <w:tcW w:w="567"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244</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155,00</w:t>
            </w:r>
          </w:p>
        </w:tc>
        <w:tc>
          <w:tcPr>
            <w:tcW w:w="709"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232,80</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3"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47,59</w:t>
            </w:r>
          </w:p>
        </w:tc>
        <w:tc>
          <w:tcPr>
            <w:tcW w:w="858"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47,59</w:t>
            </w: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99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482,98</w:t>
            </w:r>
          </w:p>
        </w:tc>
        <w:tc>
          <w:tcPr>
            <w:tcW w:w="992" w:type="dxa"/>
            <w:vMerge w:val="restart"/>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 xml:space="preserve">Обустроено пешеходных переходов ежегодно 554 </w:t>
            </w:r>
            <w:proofErr w:type="spellStart"/>
            <w:r w:rsidRPr="00316015">
              <w:rPr>
                <w:rFonts w:ascii="Times New Roman" w:hAnsi="Times New Roman" w:cs="Times New Roman"/>
                <w:sz w:val="20"/>
                <w:szCs w:val="20"/>
                <w:lang w:eastAsia="ru-RU"/>
              </w:rPr>
              <w:t>м.кв</w:t>
            </w:r>
            <w:proofErr w:type="spellEnd"/>
            <w:r w:rsidRPr="00316015">
              <w:rPr>
                <w:rFonts w:ascii="Times New Roman" w:hAnsi="Times New Roman" w:cs="Times New Roman"/>
                <w:sz w:val="20"/>
                <w:szCs w:val="20"/>
                <w:lang w:eastAsia="ru-RU"/>
              </w:rPr>
              <w:t xml:space="preserve">. </w:t>
            </w:r>
          </w:p>
        </w:tc>
      </w:tr>
      <w:tr w:rsidR="00011CF3" w:rsidRPr="00316015" w:rsidTr="00993ECC">
        <w:trPr>
          <w:trHeight w:val="905"/>
        </w:trPr>
        <w:tc>
          <w:tcPr>
            <w:tcW w:w="1846" w:type="dxa"/>
          </w:tcPr>
          <w:p w:rsidR="00011CF3" w:rsidRPr="00316015" w:rsidRDefault="00011CF3" w:rsidP="00993ECC">
            <w:pPr>
              <w:pStyle w:val="Standard"/>
              <w:rPr>
                <w:rFonts w:ascii="Times New Roman" w:hAnsi="Times New Roman" w:cs="Times New Roman"/>
                <w:sz w:val="20"/>
                <w:szCs w:val="20"/>
                <w:lang w:eastAsia="ru-RU"/>
              </w:rPr>
            </w:pPr>
            <w:proofErr w:type="spellStart"/>
            <w:r w:rsidRPr="00316015">
              <w:rPr>
                <w:rFonts w:ascii="Times New Roman" w:hAnsi="Times New Roman" w:cs="Times New Roman"/>
                <w:sz w:val="20"/>
                <w:szCs w:val="20"/>
                <w:lang w:eastAsia="ru-RU"/>
              </w:rPr>
              <w:lastRenderedPageBreak/>
              <w:t>Софинансирование</w:t>
            </w:r>
            <w:proofErr w:type="spellEnd"/>
            <w:r w:rsidRPr="00316015">
              <w:rPr>
                <w:rFonts w:ascii="Times New Roman" w:hAnsi="Times New Roman" w:cs="Times New Roman"/>
                <w:sz w:val="20"/>
                <w:szCs w:val="20"/>
                <w:lang w:eastAsia="ru-RU"/>
              </w:rPr>
              <w:t xml:space="preserve"> на обустройство пешеходных переходов и нанесение дорожной разметки на автодорогах местного значения</w:t>
            </w:r>
          </w:p>
        </w:tc>
        <w:tc>
          <w:tcPr>
            <w:tcW w:w="70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администрация сельсовета</w:t>
            </w:r>
          </w:p>
        </w:tc>
        <w:tc>
          <w:tcPr>
            <w:tcW w:w="565"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600</w:t>
            </w:r>
          </w:p>
          <w:p w:rsidR="00011CF3" w:rsidRPr="00316015" w:rsidRDefault="00011CF3" w:rsidP="00993ECC">
            <w:pPr>
              <w:pStyle w:val="Standard"/>
              <w:rPr>
                <w:rFonts w:ascii="Times New Roman" w:hAnsi="Times New Roman" w:cs="Times New Roman"/>
                <w:sz w:val="20"/>
                <w:szCs w:val="20"/>
                <w:lang w:eastAsia="ru-RU"/>
              </w:rPr>
            </w:pPr>
          </w:p>
          <w:p w:rsidR="00011CF3" w:rsidRPr="00316015" w:rsidRDefault="00011CF3" w:rsidP="00993ECC">
            <w:pPr>
              <w:pStyle w:val="Standard"/>
              <w:rPr>
                <w:rFonts w:ascii="Times New Roman" w:hAnsi="Times New Roman" w:cs="Times New Roman"/>
                <w:sz w:val="20"/>
                <w:szCs w:val="20"/>
                <w:lang w:eastAsia="ru-RU"/>
              </w:rPr>
            </w:pPr>
          </w:p>
          <w:p w:rsidR="00011CF3" w:rsidRPr="00316015" w:rsidRDefault="00011CF3" w:rsidP="00993ECC">
            <w:pPr>
              <w:pStyle w:val="Standard"/>
              <w:rPr>
                <w:rFonts w:ascii="Times New Roman" w:hAnsi="Times New Roman" w:cs="Times New Roman"/>
                <w:sz w:val="20"/>
                <w:szCs w:val="20"/>
                <w:lang w:eastAsia="ru-RU"/>
              </w:rPr>
            </w:pPr>
          </w:p>
          <w:p w:rsidR="00011CF3" w:rsidRPr="00316015" w:rsidRDefault="00011CF3" w:rsidP="00993ECC">
            <w:pPr>
              <w:pStyle w:val="Standard"/>
              <w:rPr>
                <w:rFonts w:ascii="Times New Roman" w:hAnsi="Times New Roman" w:cs="Times New Roman"/>
                <w:sz w:val="20"/>
                <w:szCs w:val="20"/>
                <w:lang w:eastAsia="ru-RU"/>
              </w:rPr>
            </w:pPr>
          </w:p>
        </w:tc>
        <w:tc>
          <w:tcPr>
            <w:tcW w:w="709"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0420000130</w:t>
            </w:r>
          </w:p>
        </w:tc>
        <w:tc>
          <w:tcPr>
            <w:tcW w:w="567"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244</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31,00</w:t>
            </w:r>
          </w:p>
        </w:tc>
        <w:tc>
          <w:tcPr>
            <w:tcW w:w="709"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46,56</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3"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8"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99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77,56</w:t>
            </w:r>
          </w:p>
        </w:tc>
        <w:tc>
          <w:tcPr>
            <w:tcW w:w="992" w:type="dxa"/>
            <w:vMerge/>
          </w:tcPr>
          <w:p w:rsidR="00011CF3" w:rsidRPr="00316015" w:rsidRDefault="00011CF3" w:rsidP="00993ECC">
            <w:pPr>
              <w:pStyle w:val="Standard"/>
              <w:rPr>
                <w:rFonts w:ascii="Times New Roman" w:hAnsi="Times New Roman" w:cs="Times New Roman"/>
                <w:sz w:val="20"/>
                <w:szCs w:val="20"/>
                <w:lang w:eastAsia="ru-RU"/>
              </w:rPr>
            </w:pPr>
          </w:p>
        </w:tc>
      </w:tr>
      <w:tr w:rsidR="00011CF3" w:rsidRPr="00316015" w:rsidTr="00993ECC">
        <w:trPr>
          <w:trHeight w:val="905"/>
        </w:trPr>
        <w:tc>
          <w:tcPr>
            <w:tcW w:w="184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 xml:space="preserve">Расходы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w:t>
            </w:r>
          </w:p>
        </w:tc>
        <w:tc>
          <w:tcPr>
            <w:tcW w:w="70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администрация сельсовета</w:t>
            </w:r>
          </w:p>
        </w:tc>
        <w:tc>
          <w:tcPr>
            <w:tcW w:w="565"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600</w:t>
            </w:r>
          </w:p>
          <w:p w:rsidR="00011CF3" w:rsidRPr="00316015" w:rsidRDefault="00011CF3" w:rsidP="00993ECC">
            <w:pPr>
              <w:pStyle w:val="Standard"/>
              <w:rPr>
                <w:rFonts w:ascii="Times New Roman" w:hAnsi="Times New Roman" w:cs="Times New Roman"/>
                <w:sz w:val="20"/>
                <w:szCs w:val="20"/>
                <w:lang w:eastAsia="ru-RU"/>
              </w:rPr>
            </w:pPr>
          </w:p>
        </w:tc>
        <w:tc>
          <w:tcPr>
            <w:tcW w:w="709"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0420074910</w:t>
            </w:r>
          </w:p>
        </w:tc>
        <w:tc>
          <w:tcPr>
            <w:tcW w:w="567"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244</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23,40</w:t>
            </w:r>
          </w:p>
        </w:tc>
        <w:tc>
          <w:tcPr>
            <w:tcW w:w="709"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noWrap/>
          </w:tcPr>
          <w:p w:rsidR="00011CF3" w:rsidRPr="00316015" w:rsidRDefault="00011CF3" w:rsidP="00993ECC">
            <w:pPr>
              <w:pStyle w:val="Standard"/>
              <w:jc w:val="center"/>
              <w:rPr>
                <w:rFonts w:ascii="Times New Roman" w:hAnsi="Times New Roman" w:cs="Times New Roman"/>
                <w:sz w:val="20"/>
                <w:szCs w:val="20"/>
                <w:lang w:eastAsia="ru-RU"/>
              </w:rPr>
            </w:pP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3"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8"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0,00</w:t>
            </w:r>
          </w:p>
        </w:tc>
        <w:tc>
          <w:tcPr>
            <w:tcW w:w="99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23,40</w:t>
            </w:r>
          </w:p>
        </w:tc>
        <w:tc>
          <w:tcPr>
            <w:tcW w:w="992" w:type="dxa"/>
            <w:vMerge w:val="restart"/>
          </w:tcPr>
          <w:p w:rsidR="00011CF3" w:rsidRPr="00316015" w:rsidRDefault="00011CF3" w:rsidP="00993ECC">
            <w:pPr>
              <w:pStyle w:val="Standard"/>
              <w:rPr>
                <w:rFonts w:ascii="Times New Roman" w:hAnsi="Times New Roman" w:cs="Times New Roman"/>
                <w:sz w:val="20"/>
                <w:szCs w:val="20"/>
                <w:lang w:eastAsia="ru-RU"/>
              </w:rPr>
            </w:pPr>
            <w:proofErr w:type="gramStart"/>
            <w:r w:rsidRPr="00316015">
              <w:rPr>
                <w:rFonts w:ascii="Times New Roman" w:hAnsi="Times New Roman" w:cs="Times New Roman"/>
                <w:sz w:val="20"/>
                <w:szCs w:val="20"/>
                <w:lang w:eastAsia="ru-RU"/>
              </w:rPr>
              <w:t>Приобретено</w:t>
            </w:r>
            <w:proofErr w:type="gramEnd"/>
            <w:r w:rsidRPr="00316015">
              <w:rPr>
                <w:rFonts w:ascii="Times New Roman" w:hAnsi="Times New Roman" w:cs="Times New Roman"/>
                <w:sz w:val="20"/>
                <w:szCs w:val="20"/>
                <w:lang w:eastAsia="ru-RU"/>
              </w:rPr>
              <w:t xml:space="preserve"> установлено  8 знаков</w:t>
            </w:r>
          </w:p>
        </w:tc>
      </w:tr>
      <w:tr w:rsidR="00011CF3" w:rsidRPr="00316015" w:rsidTr="00993ECC">
        <w:trPr>
          <w:trHeight w:val="905"/>
        </w:trPr>
        <w:tc>
          <w:tcPr>
            <w:tcW w:w="1846" w:type="dxa"/>
          </w:tcPr>
          <w:p w:rsidR="00011CF3" w:rsidRPr="00316015" w:rsidRDefault="00011CF3" w:rsidP="00993ECC">
            <w:pPr>
              <w:pStyle w:val="Standard"/>
              <w:rPr>
                <w:rFonts w:ascii="Times New Roman" w:hAnsi="Times New Roman" w:cs="Times New Roman"/>
                <w:sz w:val="20"/>
                <w:szCs w:val="20"/>
                <w:lang w:eastAsia="ru-RU"/>
              </w:rPr>
            </w:pPr>
            <w:proofErr w:type="spellStart"/>
            <w:r w:rsidRPr="00316015">
              <w:rPr>
                <w:rFonts w:ascii="Times New Roman" w:hAnsi="Times New Roman" w:cs="Times New Roman"/>
                <w:sz w:val="20"/>
                <w:szCs w:val="20"/>
                <w:lang w:eastAsia="ru-RU"/>
              </w:rPr>
              <w:t>Софинансирование</w:t>
            </w:r>
            <w:proofErr w:type="spellEnd"/>
            <w:r w:rsidRPr="00316015">
              <w:rPr>
                <w:rFonts w:ascii="Times New Roman" w:hAnsi="Times New Roman" w:cs="Times New Roman"/>
                <w:sz w:val="20"/>
                <w:szCs w:val="20"/>
                <w:lang w:eastAsia="ru-RU"/>
              </w:rPr>
              <w:t xml:space="preserve">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w:t>
            </w:r>
          </w:p>
        </w:tc>
        <w:tc>
          <w:tcPr>
            <w:tcW w:w="70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администрация сельсовета</w:t>
            </w:r>
          </w:p>
        </w:tc>
        <w:tc>
          <w:tcPr>
            <w:tcW w:w="565"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600</w:t>
            </w:r>
          </w:p>
          <w:p w:rsidR="00011CF3" w:rsidRPr="00316015" w:rsidRDefault="00011CF3" w:rsidP="00993ECC">
            <w:pPr>
              <w:pStyle w:val="Standard"/>
              <w:rPr>
                <w:rFonts w:ascii="Times New Roman" w:hAnsi="Times New Roman" w:cs="Times New Roman"/>
                <w:sz w:val="20"/>
                <w:szCs w:val="20"/>
                <w:lang w:eastAsia="ru-RU"/>
              </w:rPr>
            </w:pPr>
          </w:p>
        </w:tc>
        <w:tc>
          <w:tcPr>
            <w:tcW w:w="709"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0409</w:t>
            </w:r>
          </w:p>
        </w:tc>
        <w:tc>
          <w:tcPr>
            <w:tcW w:w="992"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0420000120</w:t>
            </w:r>
          </w:p>
        </w:tc>
        <w:tc>
          <w:tcPr>
            <w:tcW w:w="567"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244</w:t>
            </w: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5,4</w:t>
            </w:r>
          </w:p>
        </w:tc>
        <w:tc>
          <w:tcPr>
            <w:tcW w:w="709"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noWrap/>
          </w:tcPr>
          <w:p w:rsidR="00011CF3" w:rsidRPr="00316015" w:rsidRDefault="00011CF3" w:rsidP="00993ECC">
            <w:pPr>
              <w:pStyle w:val="Standard"/>
              <w:jc w:val="center"/>
              <w:rPr>
                <w:rFonts w:ascii="Times New Roman" w:hAnsi="Times New Roman" w:cs="Times New Roman"/>
                <w:sz w:val="20"/>
                <w:szCs w:val="20"/>
                <w:lang w:eastAsia="ru-RU"/>
              </w:rPr>
            </w:pPr>
          </w:p>
        </w:tc>
        <w:tc>
          <w:tcPr>
            <w:tcW w:w="850" w:type="dxa"/>
            <w:noWrap/>
          </w:tcPr>
          <w:p w:rsidR="00011CF3" w:rsidRPr="00316015" w:rsidRDefault="00011CF3" w:rsidP="00993ECC">
            <w:pPr>
              <w:pStyle w:val="Standard"/>
              <w:jc w:val="center"/>
              <w:rPr>
                <w:rFonts w:ascii="Times New Roman" w:hAnsi="Times New Roman" w:cs="Times New Roman"/>
                <w:sz w:val="20"/>
                <w:szCs w:val="20"/>
                <w:lang w:eastAsia="ru-RU"/>
              </w:rPr>
            </w:pPr>
          </w:p>
        </w:tc>
        <w:tc>
          <w:tcPr>
            <w:tcW w:w="851"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3"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858"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712" w:type="dxa"/>
          </w:tcPr>
          <w:p w:rsidR="00011CF3" w:rsidRPr="00316015" w:rsidRDefault="00011CF3" w:rsidP="00993ECC">
            <w:pPr>
              <w:pStyle w:val="Standard"/>
              <w:jc w:val="center"/>
              <w:rPr>
                <w:rFonts w:ascii="Times New Roman" w:hAnsi="Times New Roman" w:cs="Times New Roman"/>
                <w:sz w:val="20"/>
                <w:szCs w:val="20"/>
                <w:lang w:eastAsia="ru-RU"/>
              </w:rPr>
            </w:pPr>
          </w:p>
        </w:tc>
        <w:tc>
          <w:tcPr>
            <w:tcW w:w="992" w:type="dxa"/>
          </w:tcPr>
          <w:p w:rsidR="00011CF3" w:rsidRPr="00316015" w:rsidRDefault="00011CF3" w:rsidP="00993ECC">
            <w:pPr>
              <w:pStyle w:val="Standard"/>
              <w:jc w:val="center"/>
              <w:rPr>
                <w:rFonts w:ascii="Times New Roman" w:hAnsi="Times New Roman" w:cs="Times New Roman"/>
                <w:sz w:val="20"/>
                <w:szCs w:val="20"/>
                <w:lang w:eastAsia="ru-RU"/>
              </w:rPr>
            </w:pPr>
            <w:r w:rsidRPr="00316015">
              <w:rPr>
                <w:rFonts w:ascii="Times New Roman" w:hAnsi="Times New Roman" w:cs="Times New Roman"/>
                <w:sz w:val="20"/>
                <w:szCs w:val="20"/>
                <w:lang w:eastAsia="ru-RU"/>
              </w:rPr>
              <w:t>5,4</w:t>
            </w:r>
          </w:p>
        </w:tc>
        <w:tc>
          <w:tcPr>
            <w:tcW w:w="992" w:type="dxa"/>
            <w:vMerge/>
          </w:tcPr>
          <w:p w:rsidR="00011CF3" w:rsidRPr="00316015" w:rsidRDefault="00011CF3" w:rsidP="00993ECC">
            <w:pPr>
              <w:pStyle w:val="Standard"/>
              <w:rPr>
                <w:rFonts w:ascii="Times New Roman" w:hAnsi="Times New Roman" w:cs="Times New Roman"/>
                <w:sz w:val="20"/>
                <w:szCs w:val="20"/>
                <w:lang w:eastAsia="ru-RU"/>
              </w:rPr>
            </w:pPr>
          </w:p>
        </w:tc>
      </w:tr>
      <w:tr w:rsidR="00011CF3" w:rsidRPr="00316015" w:rsidTr="00993ECC">
        <w:trPr>
          <w:trHeight w:val="300"/>
        </w:trPr>
        <w:tc>
          <w:tcPr>
            <w:tcW w:w="1846" w:type="dxa"/>
          </w:tcPr>
          <w:p w:rsidR="00011CF3" w:rsidRPr="00316015" w:rsidRDefault="00011CF3" w:rsidP="00993ECC">
            <w:pPr>
              <w:rPr>
                <w:sz w:val="20"/>
                <w:szCs w:val="20"/>
              </w:rPr>
            </w:pPr>
            <w:r w:rsidRPr="00316015">
              <w:rPr>
                <w:sz w:val="20"/>
                <w:szCs w:val="20"/>
              </w:rPr>
              <w:t xml:space="preserve">Субсидия на реализацию мероприятий, </w:t>
            </w:r>
            <w:r w:rsidRPr="00316015">
              <w:rPr>
                <w:sz w:val="20"/>
                <w:szCs w:val="20"/>
              </w:rPr>
              <w:lastRenderedPageBreak/>
              <w:t xml:space="preserve">направленных на повышение безопасности дорожного движения </w:t>
            </w:r>
          </w:p>
        </w:tc>
        <w:tc>
          <w:tcPr>
            <w:tcW w:w="70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lastRenderedPageBreak/>
              <w:t>администраци</w:t>
            </w:r>
            <w:r w:rsidRPr="00316015">
              <w:rPr>
                <w:rFonts w:ascii="Times New Roman" w:hAnsi="Times New Roman" w:cs="Times New Roman"/>
                <w:sz w:val="20"/>
                <w:szCs w:val="20"/>
                <w:lang w:eastAsia="ru-RU"/>
              </w:rPr>
              <w:lastRenderedPageBreak/>
              <w:t>я сельсовета</w:t>
            </w:r>
          </w:p>
        </w:tc>
        <w:tc>
          <w:tcPr>
            <w:tcW w:w="565"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lastRenderedPageBreak/>
              <w:t>600</w:t>
            </w:r>
          </w:p>
          <w:p w:rsidR="00011CF3" w:rsidRPr="00316015" w:rsidRDefault="00011CF3" w:rsidP="00993ECC">
            <w:pPr>
              <w:pStyle w:val="Standard"/>
              <w:rPr>
                <w:rFonts w:ascii="Times New Roman" w:hAnsi="Times New Roman" w:cs="Times New Roman"/>
                <w:sz w:val="20"/>
                <w:szCs w:val="20"/>
                <w:lang w:eastAsia="ru-RU"/>
              </w:rPr>
            </w:pPr>
          </w:p>
        </w:tc>
        <w:tc>
          <w:tcPr>
            <w:tcW w:w="709"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0409</w:t>
            </w:r>
          </w:p>
        </w:tc>
        <w:tc>
          <w:tcPr>
            <w:tcW w:w="992" w:type="dxa"/>
            <w:noWrap/>
          </w:tcPr>
          <w:p w:rsidR="00011CF3" w:rsidRPr="00316015" w:rsidRDefault="00011CF3" w:rsidP="00993ECC">
            <w:pPr>
              <w:rPr>
                <w:sz w:val="20"/>
                <w:szCs w:val="20"/>
              </w:rPr>
            </w:pPr>
            <w:r w:rsidRPr="00316015">
              <w:rPr>
                <w:sz w:val="20"/>
                <w:szCs w:val="20"/>
              </w:rPr>
              <w:t>0420074920</w:t>
            </w:r>
          </w:p>
        </w:tc>
        <w:tc>
          <w:tcPr>
            <w:tcW w:w="567" w:type="dxa"/>
            <w:noWrap/>
          </w:tcPr>
          <w:p w:rsidR="00011CF3" w:rsidRPr="00316015" w:rsidRDefault="00011CF3" w:rsidP="00993ECC">
            <w:pPr>
              <w:rPr>
                <w:sz w:val="20"/>
                <w:szCs w:val="20"/>
              </w:rPr>
            </w:pPr>
            <w:r w:rsidRPr="00316015">
              <w:rPr>
                <w:sz w:val="20"/>
                <w:szCs w:val="20"/>
              </w:rPr>
              <w:t>244</w:t>
            </w:r>
          </w:p>
        </w:tc>
        <w:tc>
          <w:tcPr>
            <w:tcW w:w="850" w:type="dxa"/>
            <w:noWrap/>
          </w:tcPr>
          <w:p w:rsidR="00011CF3" w:rsidRPr="00316015" w:rsidRDefault="00011CF3" w:rsidP="00993ECC">
            <w:pPr>
              <w:jc w:val="center"/>
              <w:rPr>
                <w:sz w:val="20"/>
                <w:szCs w:val="20"/>
              </w:rPr>
            </w:pPr>
          </w:p>
        </w:tc>
        <w:tc>
          <w:tcPr>
            <w:tcW w:w="709" w:type="dxa"/>
          </w:tcPr>
          <w:p w:rsidR="00011CF3" w:rsidRPr="00316015" w:rsidRDefault="00011CF3" w:rsidP="00993ECC">
            <w:pPr>
              <w:jc w:val="center"/>
              <w:rPr>
                <w:sz w:val="20"/>
                <w:szCs w:val="20"/>
              </w:rPr>
            </w:pPr>
          </w:p>
        </w:tc>
        <w:tc>
          <w:tcPr>
            <w:tcW w:w="851" w:type="dxa"/>
            <w:noWrap/>
          </w:tcPr>
          <w:p w:rsidR="00011CF3" w:rsidRPr="00316015" w:rsidRDefault="00011CF3" w:rsidP="00993ECC">
            <w:pPr>
              <w:jc w:val="center"/>
              <w:rPr>
                <w:sz w:val="20"/>
                <w:szCs w:val="20"/>
              </w:rPr>
            </w:pPr>
          </w:p>
        </w:tc>
        <w:tc>
          <w:tcPr>
            <w:tcW w:w="850" w:type="dxa"/>
            <w:noWrap/>
          </w:tcPr>
          <w:p w:rsidR="00011CF3" w:rsidRPr="00316015" w:rsidRDefault="00011CF3" w:rsidP="00993ECC">
            <w:pPr>
              <w:jc w:val="center"/>
              <w:rPr>
                <w:sz w:val="20"/>
                <w:szCs w:val="20"/>
              </w:rPr>
            </w:pPr>
            <w:r w:rsidRPr="00316015">
              <w:rPr>
                <w:sz w:val="20"/>
                <w:szCs w:val="20"/>
              </w:rPr>
              <w:t>100,00</w:t>
            </w:r>
          </w:p>
        </w:tc>
        <w:tc>
          <w:tcPr>
            <w:tcW w:w="851" w:type="dxa"/>
          </w:tcPr>
          <w:p w:rsidR="00011CF3" w:rsidRPr="00316015" w:rsidRDefault="00011CF3" w:rsidP="00993ECC">
            <w:pPr>
              <w:jc w:val="center"/>
              <w:rPr>
                <w:sz w:val="20"/>
                <w:szCs w:val="20"/>
              </w:rPr>
            </w:pPr>
            <w:r w:rsidRPr="00316015">
              <w:rPr>
                <w:sz w:val="20"/>
                <w:szCs w:val="20"/>
              </w:rPr>
              <w:t>216,30</w:t>
            </w:r>
          </w:p>
        </w:tc>
        <w:tc>
          <w:tcPr>
            <w:tcW w:w="853" w:type="dxa"/>
          </w:tcPr>
          <w:p w:rsidR="00011CF3" w:rsidRPr="00316015" w:rsidRDefault="00011CF3" w:rsidP="00993ECC">
            <w:pPr>
              <w:jc w:val="center"/>
              <w:rPr>
                <w:sz w:val="20"/>
                <w:szCs w:val="20"/>
              </w:rPr>
            </w:pPr>
          </w:p>
        </w:tc>
        <w:tc>
          <w:tcPr>
            <w:tcW w:w="858" w:type="dxa"/>
          </w:tcPr>
          <w:p w:rsidR="00011CF3" w:rsidRPr="00316015" w:rsidRDefault="00011CF3" w:rsidP="00993ECC">
            <w:pPr>
              <w:jc w:val="center"/>
              <w:rPr>
                <w:sz w:val="20"/>
                <w:szCs w:val="20"/>
              </w:rPr>
            </w:pPr>
          </w:p>
        </w:tc>
        <w:tc>
          <w:tcPr>
            <w:tcW w:w="712" w:type="dxa"/>
          </w:tcPr>
          <w:p w:rsidR="00011CF3" w:rsidRPr="00316015" w:rsidRDefault="00011CF3" w:rsidP="00993ECC">
            <w:pPr>
              <w:jc w:val="center"/>
              <w:rPr>
                <w:sz w:val="20"/>
                <w:szCs w:val="20"/>
              </w:rPr>
            </w:pPr>
          </w:p>
        </w:tc>
        <w:tc>
          <w:tcPr>
            <w:tcW w:w="712" w:type="dxa"/>
          </w:tcPr>
          <w:p w:rsidR="00011CF3" w:rsidRPr="00316015" w:rsidRDefault="00011CF3" w:rsidP="00993ECC">
            <w:pPr>
              <w:jc w:val="center"/>
              <w:rPr>
                <w:sz w:val="20"/>
                <w:szCs w:val="20"/>
              </w:rPr>
            </w:pPr>
          </w:p>
        </w:tc>
        <w:tc>
          <w:tcPr>
            <w:tcW w:w="992" w:type="dxa"/>
          </w:tcPr>
          <w:p w:rsidR="00011CF3" w:rsidRPr="00316015" w:rsidRDefault="00011CF3" w:rsidP="00993ECC">
            <w:pPr>
              <w:jc w:val="center"/>
              <w:rPr>
                <w:sz w:val="20"/>
                <w:szCs w:val="20"/>
              </w:rPr>
            </w:pPr>
            <w:r w:rsidRPr="00316015">
              <w:rPr>
                <w:sz w:val="20"/>
                <w:szCs w:val="20"/>
              </w:rPr>
              <w:t>316,30</w:t>
            </w:r>
          </w:p>
        </w:tc>
        <w:tc>
          <w:tcPr>
            <w:tcW w:w="992" w:type="dxa"/>
          </w:tcPr>
          <w:p w:rsidR="00011CF3" w:rsidRPr="00316015" w:rsidRDefault="00011CF3" w:rsidP="00993ECC">
            <w:pPr>
              <w:jc w:val="center"/>
              <w:rPr>
                <w:sz w:val="20"/>
                <w:szCs w:val="20"/>
              </w:rPr>
            </w:pPr>
          </w:p>
        </w:tc>
      </w:tr>
      <w:tr w:rsidR="00011CF3" w:rsidRPr="00316015" w:rsidTr="00993ECC">
        <w:trPr>
          <w:trHeight w:val="300"/>
        </w:trPr>
        <w:tc>
          <w:tcPr>
            <w:tcW w:w="1846" w:type="dxa"/>
          </w:tcPr>
          <w:p w:rsidR="00011CF3" w:rsidRPr="00316015" w:rsidRDefault="00011CF3" w:rsidP="00993ECC">
            <w:pPr>
              <w:rPr>
                <w:sz w:val="20"/>
                <w:szCs w:val="20"/>
              </w:rPr>
            </w:pPr>
            <w:proofErr w:type="spellStart"/>
            <w:r w:rsidRPr="00316015">
              <w:rPr>
                <w:sz w:val="20"/>
                <w:szCs w:val="20"/>
              </w:rPr>
              <w:lastRenderedPageBreak/>
              <w:t>Софинансирование</w:t>
            </w:r>
            <w:proofErr w:type="spellEnd"/>
            <w:r w:rsidRPr="00316015">
              <w:rPr>
                <w:sz w:val="20"/>
                <w:szCs w:val="20"/>
              </w:rPr>
              <w:t xml:space="preserve"> субсидии на реализацию мероприятий, направленных на повышение безопасности дорожного движения </w:t>
            </w:r>
          </w:p>
        </w:tc>
        <w:tc>
          <w:tcPr>
            <w:tcW w:w="706" w:type="dxa"/>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администрация сельсовета</w:t>
            </w:r>
          </w:p>
        </w:tc>
        <w:tc>
          <w:tcPr>
            <w:tcW w:w="565"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600</w:t>
            </w:r>
          </w:p>
          <w:p w:rsidR="00011CF3" w:rsidRPr="00316015" w:rsidRDefault="00011CF3" w:rsidP="00993ECC">
            <w:pPr>
              <w:pStyle w:val="Standard"/>
              <w:rPr>
                <w:rFonts w:ascii="Times New Roman" w:hAnsi="Times New Roman" w:cs="Times New Roman"/>
                <w:sz w:val="20"/>
                <w:szCs w:val="20"/>
                <w:lang w:eastAsia="ru-RU"/>
              </w:rPr>
            </w:pPr>
          </w:p>
        </w:tc>
        <w:tc>
          <w:tcPr>
            <w:tcW w:w="709" w:type="dxa"/>
            <w:noWrap/>
          </w:tcPr>
          <w:p w:rsidR="00011CF3" w:rsidRPr="00316015" w:rsidRDefault="00011CF3" w:rsidP="00993ECC">
            <w:pPr>
              <w:pStyle w:val="Standard"/>
              <w:rPr>
                <w:rFonts w:ascii="Times New Roman" w:hAnsi="Times New Roman" w:cs="Times New Roman"/>
                <w:sz w:val="20"/>
                <w:szCs w:val="20"/>
                <w:lang w:eastAsia="ru-RU"/>
              </w:rPr>
            </w:pPr>
            <w:r w:rsidRPr="00316015">
              <w:rPr>
                <w:rFonts w:ascii="Times New Roman" w:hAnsi="Times New Roman" w:cs="Times New Roman"/>
                <w:sz w:val="20"/>
                <w:szCs w:val="20"/>
                <w:lang w:eastAsia="ru-RU"/>
              </w:rPr>
              <w:t>0409</w:t>
            </w:r>
          </w:p>
        </w:tc>
        <w:tc>
          <w:tcPr>
            <w:tcW w:w="992" w:type="dxa"/>
            <w:noWrap/>
          </w:tcPr>
          <w:p w:rsidR="00011CF3" w:rsidRPr="00316015" w:rsidRDefault="00011CF3" w:rsidP="00993ECC">
            <w:pPr>
              <w:rPr>
                <w:sz w:val="20"/>
                <w:szCs w:val="20"/>
              </w:rPr>
            </w:pPr>
            <w:r w:rsidRPr="00316015">
              <w:rPr>
                <w:sz w:val="20"/>
                <w:szCs w:val="20"/>
              </w:rPr>
              <w:t>04200S4920</w:t>
            </w:r>
          </w:p>
        </w:tc>
        <w:tc>
          <w:tcPr>
            <w:tcW w:w="567" w:type="dxa"/>
            <w:noWrap/>
          </w:tcPr>
          <w:p w:rsidR="00011CF3" w:rsidRPr="00316015" w:rsidRDefault="00011CF3" w:rsidP="00993ECC">
            <w:pPr>
              <w:rPr>
                <w:sz w:val="20"/>
                <w:szCs w:val="20"/>
              </w:rPr>
            </w:pPr>
            <w:r w:rsidRPr="00316015">
              <w:rPr>
                <w:sz w:val="20"/>
                <w:szCs w:val="20"/>
              </w:rPr>
              <w:t>244</w:t>
            </w:r>
          </w:p>
        </w:tc>
        <w:tc>
          <w:tcPr>
            <w:tcW w:w="850" w:type="dxa"/>
            <w:noWrap/>
          </w:tcPr>
          <w:p w:rsidR="00011CF3" w:rsidRPr="00316015" w:rsidRDefault="00011CF3" w:rsidP="00993ECC">
            <w:pPr>
              <w:jc w:val="center"/>
              <w:rPr>
                <w:sz w:val="20"/>
                <w:szCs w:val="20"/>
              </w:rPr>
            </w:pPr>
          </w:p>
        </w:tc>
        <w:tc>
          <w:tcPr>
            <w:tcW w:w="709" w:type="dxa"/>
          </w:tcPr>
          <w:p w:rsidR="00011CF3" w:rsidRPr="00316015" w:rsidRDefault="00011CF3" w:rsidP="00993ECC">
            <w:pPr>
              <w:jc w:val="center"/>
              <w:rPr>
                <w:sz w:val="20"/>
                <w:szCs w:val="20"/>
              </w:rPr>
            </w:pPr>
          </w:p>
        </w:tc>
        <w:tc>
          <w:tcPr>
            <w:tcW w:w="851" w:type="dxa"/>
            <w:noWrap/>
          </w:tcPr>
          <w:p w:rsidR="00011CF3" w:rsidRPr="00316015" w:rsidRDefault="00011CF3" w:rsidP="00993ECC">
            <w:pPr>
              <w:jc w:val="center"/>
              <w:rPr>
                <w:sz w:val="20"/>
                <w:szCs w:val="20"/>
              </w:rPr>
            </w:pPr>
          </w:p>
        </w:tc>
        <w:tc>
          <w:tcPr>
            <w:tcW w:w="850" w:type="dxa"/>
            <w:noWrap/>
          </w:tcPr>
          <w:p w:rsidR="00011CF3" w:rsidRPr="00316015" w:rsidRDefault="00011CF3" w:rsidP="00993ECC">
            <w:pPr>
              <w:jc w:val="center"/>
              <w:rPr>
                <w:sz w:val="20"/>
                <w:szCs w:val="20"/>
              </w:rPr>
            </w:pPr>
            <w:r w:rsidRPr="00316015">
              <w:rPr>
                <w:sz w:val="20"/>
                <w:szCs w:val="20"/>
              </w:rPr>
              <w:t>20,00</w:t>
            </w:r>
          </w:p>
        </w:tc>
        <w:tc>
          <w:tcPr>
            <w:tcW w:w="851" w:type="dxa"/>
          </w:tcPr>
          <w:p w:rsidR="00011CF3" w:rsidRPr="00316015" w:rsidRDefault="00011CF3" w:rsidP="00993ECC">
            <w:pPr>
              <w:jc w:val="center"/>
              <w:rPr>
                <w:sz w:val="20"/>
                <w:szCs w:val="20"/>
              </w:rPr>
            </w:pPr>
            <w:r w:rsidRPr="00316015">
              <w:rPr>
                <w:sz w:val="20"/>
                <w:szCs w:val="20"/>
              </w:rPr>
              <w:t>47,59</w:t>
            </w:r>
          </w:p>
        </w:tc>
        <w:tc>
          <w:tcPr>
            <w:tcW w:w="853" w:type="dxa"/>
          </w:tcPr>
          <w:p w:rsidR="00011CF3" w:rsidRPr="00316015" w:rsidRDefault="00011CF3" w:rsidP="00993ECC">
            <w:pPr>
              <w:jc w:val="center"/>
              <w:rPr>
                <w:sz w:val="20"/>
                <w:szCs w:val="20"/>
              </w:rPr>
            </w:pPr>
          </w:p>
        </w:tc>
        <w:tc>
          <w:tcPr>
            <w:tcW w:w="858" w:type="dxa"/>
          </w:tcPr>
          <w:p w:rsidR="00011CF3" w:rsidRPr="00316015" w:rsidRDefault="00011CF3" w:rsidP="00993ECC">
            <w:pPr>
              <w:jc w:val="center"/>
              <w:rPr>
                <w:sz w:val="20"/>
                <w:szCs w:val="20"/>
              </w:rPr>
            </w:pPr>
          </w:p>
        </w:tc>
        <w:tc>
          <w:tcPr>
            <w:tcW w:w="712" w:type="dxa"/>
          </w:tcPr>
          <w:p w:rsidR="00011CF3" w:rsidRPr="00316015" w:rsidRDefault="00011CF3" w:rsidP="00993ECC">
            <w:pPr>
              <w:jc w:val="center"/>
              <w:rPr>
                <w:sz w:val="20"/>
                <w:szCs w:val="20"/>
              </w:rPr>
            </w:pPr>
          </w:p>
        </w:tc>
        <w:tc>
          <w:tcPr>
            <w:tcW w:w="712" w:type="dxa"/>
          </w:tcPr>
          <w:p w:rsidR="00011CF3" w:rsidRPr="00316015" w:rsidRDefault="00011CF3" w:rsidP="00993ECC">
            <w:pPr>
              <w:jc w:val="center"/>
              <w:rPr>
                <w:sz w:val="20"/>
                <w:szCs w:val="20"/>
              </w:rPr>
            </w:pPr>
          </w:p>
        </w:tc>
        <w:tc>
          <w:tcPr>
            <w:tcW w:w="992" w:type="dxa"/>
          </w:tcPr>
          <w:p w:rsidR="00011CF3" w:rsidRPr="00316015" w:rsidRDefault="00011CF3" w:rsidP="00993ECC">
            <w:pPr>
              <w:jc w:val="center"/>
              <w:rPr>
                <w:sz w:val="20"/>
                <w:szCs w:val="20"/>
              </w:rPr>
            </w:pPr>
            <w:r w:rsidRPr="00316015">
              <w:rPr>
                <w:sz w:val="20"/>
                <w:szCs w:val="20"/>
              </w:rPr>
              <w:t>67,59</w:t>
            </w:r>
          </w:p>
        </w:tc>
        <w:tc>
          <w:tcPr>
            <w:tcW w:w="992" w:type="dxa"/>
          </w:tcPr>
          <w:p w:rsidR="00011CF3" w:rsidRPr="00316015" w:rsidRDefault="00011CF3" w:rsidP="00993ECC">
            <w:pPr>
              <w:jc w:val="center"/>
              <w:rPr>
                <w:sz w:val="20"/>
                <w:szCs w:val="20"/>
              </w:rPr>
            </w:pPr>
          </w:p>
        </w:tc>
      </w:tr>
      <w:tr w:rsidR="00011CF3" w:rsidRPr="00316015" w:rsidTr="00993ECC">
        <w:trPr>
          <w:trHeight w:val="300"/>
        </w:trPr>
        <w:tc>
          <w:tcPr>
            <w:tcW w:w="1846" w:type="dxa"/>
          </w:tcPr>
          <w:p w:rsidR="00011CF3" w:rsidRPr="00316015" w:rsidRDefault="00011CF3" w:rsidP="00993ECC">
            <w:pPr>
              <w:rPr>
                <w:sz w:val="20"/>
                <w:szCs w:val="20"/>
              </w:rPr>
            </w:pPr>
            <w:r w:rsidRPr="00316015">
              <w:rPr>
                <w:sz w:val="20"/>
                <w:szCs w:val="20"/>
              </w:rPr>
              <w:t xml:space="preserve">В том числе </w:t>
            </w:r>
          </w:p>
        </w:tc>
        <w:tc>
          <w:tcPr>
            <w:tcW w:w="706" w:type="dxa"/>
          </w:tcPr>
          <w:p w:rsidR="00011CF3" w:rsidRPr="00316015" w:rsidRDefault="00011CF3" w:rsidP="00993ECC">
            <w:pPr>
              <w:rPr>
                <w:sz w:val="20"/>
                <w:szCs w:val="20"/>
              </w:rPr>
            </w:pPr>
          </w:p>
        </w:tc>
        <w:tc>
          <w:tcPr>
            <w:tcW w:w="565" w:type="dxa"/>
            <w:noWrap/>
          </w:tcPr>
          <w:p w:rsidR="00011CF3" w:rsidRPr="00316015" w:rsidRDefault="00011CF3" w:rsidP="00993ECC">
            <w:pPr>
              <w:jc w:val="center"/>
              <w:rPr>
                <w:sz w:val="20"/>
                <w:szCs w:val="20"/>
              </w:rPr>
            </w:pPr>
          </w:p>
        </w:tc>
        <w:tc>
          <w:tcPr>
            <w:tcW w:w="709" w:type="dxa"/>
            <w:noWrap/>
          </w:tcPr>
          <w:p w:rsidR="00011CF3" w:rsidRPr="00316015" w:rsidRDefault="00011CF3" w:rsidP="00993ECC">
            <w:pPr>
              <w:rPr>
                <w:sz w:val="20"/>
                <w:szCs w:val="20"/>
              </w:rPr>
            </w:pPr>
          </w:p>
        </w:tc>
        <w:tc>
          <w:tcPr>
            <w:tcW w:w="992" w:type="dxa"/>
            <w:noWrap/>
          </w:tcPr>
          <w:p w:rsidR="00011CF3" w:rsidRPr="00316015" w:rsidRDefault="00011CF3" w:rsidP="00993ECC">
            <w:pPr>
              <w:rPr>
                <w:sz w:val="20"/>
                <w:szCs w:val="20"/>
              </w:rPr>
            </w:pPr>
          </w:p>
        </w:tc>
        <w:tc>
          <w:tcPr>
            <w:tcW w:w="567" w:type="dxa"/>
            <w:noWrap/>
          </w:tcPr>
          <w:p w:rsidR="00011CF3" w:rsidRPr="00316015" w:rsidRDefault="00011CF3" w:rsidP="00993ECC">
            <w:pPr>
              <w:rPr>
                <w:sz w:val="20"/>
                <w:szCs w:val="20"/>
              </w:rPr>
            </w:pPr>
          </w:p>
        </w:tc>
        <w:tc>
          <w:tcPr>
            <w:tcW w:w="850" w:type="dxa"/>
            <w:noWrap/>
          </w:tcPr>
          <w:p w:rsidR="00011CF3" w:rsidRPr="00316015" w:rsidRDefault="00011CF3" w:rsidP="00993ECC">
            <w:pPr>
              <w:jc w:val="center"/>
              <w:rPr>
                <w:sz w:val="20"/>
                <w:szCs w:val="20"/>
              </w:rPr>
            </w:pPr>
          </w:p>
        </w:tc>
        <w:tc>
          <w:tcPr>
            <w:tcW w:w="709" w:type="dxa"/>
          </w:tcPr>
          <w:p w:rsidR="00011CF3" w:rsidRPr="00316015" w:rsidRDefault="00011CF3" w:rsidP="00993ECC">
            <w:pPr>
              <w:jc w:val="center"/>
              <w:rPr>
                <w:sz w:val="20"/>
                <w:szCs w:val="20"/>
              </w:rPr>
            </w:pPr>
          </w:p>
        </w:tc>
        <w:tc>
          <w:tcPr>
            <w:tcW w:w="851" w:type="dxa"/>
            <w:noWrap/>
          </w:tcPr>
          <w:p w:rsidR="00011CF3" w:rsidRPr="00316015" w:rsidRDefault="00011CF3" w:rsidP="00993ECC">
            <w:pPr>
              <w:jc w:val="center"/>
              <w:rPr>
                <w:sz w:val="20"/>
                <w:szCs w:val="20"/>
              </w:rPr>
            </w:pPr>
          </w:p>
        </w:tc>
        <w:tc>
          <w:tcPr>
            <w:tcW w:w="850" w:type="dxa"/>
            <w:noWrap/>
          </w:tcPr>
          <w:p w:rsidR="00011CF3" w:rsidRPr="00316015" w:rsidRDefault="00011CF3" w:rsidP="00993ECC">
            <w:pPr>
              <w:jc w:val="center"/>
              <w:rPr>
                <w:sz w:val="20"/>
                <w:szCs w:val="20"/>
              </w:rPr>
            </w:pPr>
          </w:p>
        </w:tc>
        <w:tc>
          <w:tcPr>
            <w:tcW w:w="851" w:type="dxa"/>
          </w:tcPr>
          <w:p w:rsidR="00011CF3" w:rsidRPr="00316015" w:rsidRDefault="00011CF3" w:rsidP="00993ECC">
            <w:pPr>
              <w:jc w:val="center"/>
              <w:rPr>
                <w:sz w:val="20"/>
                <w:szCs w:val="20"/>
              </w:rPr>
            </w:pPr>
          </w:p>
        </w:tc>
        <w:tc>
          <w:tcPr>
            <w:tcW w:w="853" w:type="dxa"/>
          </w:tcPr>
          <w:p w:rsidR="00011CF3" w:rsidRPr="00316015" w:rsidRDefault="00011CF3" w:rsidP="00993ECC">
            <w:pPr>
              <w:jc w:val="center"/>
              <w:rPr>
                <w:sz w:val="20"/>
                <w:szCs w:val="20"/>
              </w:rPr>
            </w:pPr>
          </w:p>
        </w:tc>
        <w:tc>
          <w:tcPr>
            <w:tcW w:w="858" w:type="dxa"/>
          </w:tcPr>
          <w:p w:rsidR="00011CF3" w:rsidRPr="00316015" w:rsidRDefault="00011CF3" w:rsidP="00993ECC">
            <w:pPr>
              <w:jc w:val="center"/>
              <w:rPr>
                <w:sz w:val="20"/>
                <w:szCs w:val="20"/>
              </w:rPr>
            </w:pPr>
          </w:p>
        </w:tc>
        <w:tc>
          <w:tcPr>
            <w:tcW w:w="712" w:type="dxa"/>
          </w:tcPr>
          <w:p w:rsidR="00011CF3" w:rsidRPr="00316015" w:rsidRDefault="00011CF3" w:rsidP="00993ECC">
            <w:pPr>
              <w:jc w:val="center"/>
              <w:rPr>
                <w:sz w:val="20"/>
                <w:szCs w:val="20"/>
              </w:rPr>
            </w:pPr>
          </w:p>
        </w:tc>
        <w:tc>
          <w:tcPr>
            <w:tcW w:w="712" w:type="dxa"/>
          </w:tcPr>
          <w:p w:rsidR="00011CF3" w:rsidRPr="00316015" w:rsidRDefault="00011CF3" w:rsidP="00993ECC">
            <w:pPr>
              <w:jc w:val="center"/>
              <w:rPr>
                <w:sz w:val="20"/>
                <w:szCs w:val="20"/>
              </w:rPr>
            </w:pPr>
          </w:p>
        </w:tc>
        <w:tc>
          <w:tcPr>
            <w:tcW w:w="992" w:type="dxa"/>
          </w:tcPr>
          <w:p w:rsidR="00011CF3" w:rsidRPr="00316015" w:rsidRDefault="00011CF3" w:rsidP="00993ECC">
            <w:pPr>
              <w:jc w:val="center"/>
              <w:rPr>
                <w:sz w:val="20"/>
                <w:szCs w:val="20"/>
              </w:rPr>
            </w:pPr>
          </w:p>
        </w:tc>
        <w:tc>
          <w:tcPr>
            <w:tcW w:w="992" w:type="dxa"/>
          </w:tcPr>
          <w:p w:rsidR="00011CF3" w:rsidRPr="00316015" w:rsidRDefault="00011CF3" w:rsidP="00993ECC">
            <w:pPr>
              <w:jc w:val="center"/>
              <w:rPr>
                <w:sz w:val="20"/>
                <w:szCs w:val="20"/>
              </w:rPr>
            </w:pPr>
          </w:p>
        </w:tc>
      </w:tr>
      <w:tr w:rsidR="00011CF3" w:rsidRPr="00316015" w:rsidTr="00993ECC">
        <w:trPr>
          <w:trHeight w:val="300"/>
        </w:trPr>
        <w:tc>
          <w:tcPr>
            <w:tcW w:w="1846" w:type="dxa"/>
          </w:tcPr>
          <w:p w:rsidR="00011CF3" w:rsidRPr="00316015" w:rsidRDefault="00011CF3" w:rsidP="00993ECC">
            <w:pPr>
              <w:rPr>
                <w:sz w:val="20"/>
                <w:szCs w:val="20"/>
              </w:rPr>
            </w:pPr>
            <w:r w:rsidRPr="00316015">
              <w:rPr>
                <w:sz w:val="20"/>
                <w:szCs w:val="20"/>
              </w:rPr>
              <w:t>ГРБС 1</w:t>
            </w:r>
          </w:p>
        </w:tc>
        <w:tc>
          <w:tcPr>
            <w:tcW w:w="706" w:type="dxa"/>
          </w:tcPr>
          <w:p w:rsidR="00011CF3" w:rsidRPr="00316015" w:rsidRDefault="00011CF3" w:rsidP="00993ECC">
            <w:pPr>
              <w:rPr>
                <w:sz w:val="20"/>
                <w:szCs w:val="20"/>
              </w:rPr>
            </w:pPr>
          </w:p>
        </w:tc>
        <w:tc>
          <w:tcPr>
            <w:tcW w:w="565" w:type="dxa"/>
            <w:noWrap/>
          </w:tcPr>
          <w:p w:rsidR="00011CF3" w:rsidRPr="00316015" w:rsidRDefault="00011CF3" w:rsidP="00993ECC">
            <w:pPr>
              <w:jc w:val="center"/>
              <w:rPr>
                <w:sz w:val="20"/>
                <w:szCs w:val="20"/>
              </w:rPr>
            </w:pPr>
            <w:r w:rsidRPr="00316015">
              <w:rPr>
                <w:sz w:val="20"/>
                <w:szCs w:val="20"/>
              </w:rPr>
              <w:t>600</w:t>
            </w:r>
          </w:p>
        </w:tc>
        <w:tc>
          <w:tcPr>
            <w:tcW w:w="709" w:type="dxa"/>
            <w:noWrap/>
          </w:tcPr>
          <w:p w:rsidR="00011CF3" w:rsidRPr="00316015" w:rsidRDefault="00011CF3" w:rsidP="00993ECC">
            <w:pPr>
              <w:rPr>
                <w:sz w:val="20"/>
                <w:szCs w:val="20"/>
              </w:rPr>
            </w:pPr>
          </w:p>
        </w:tc>
        <w:tc>
          <w:tcPr>
            <w:tcW w:w="992" w:type="dxa"/>
            <w:noWrap/>
          </w:tcPr>
          <w:p w:rsidR="00011CF3" w:rsidRPr="00316015" w:rsidRDefault="00011CF3" w:rsidP="00993ECC">
            <w:pPr>
              <w:pStyle w:val="Standard"/>
              <w:rPr>
                <w:rFonts w:ascii="Times New Roman" w:hAnsi="Times New Roman" w:cs="Times New Roman"/>
                <w:sz w:val="20"/>
                <w:szCs w:val="20"/>
                <w:lang w:eastAsia="ru-RU"/>
              </w:rPr>
            </w:pPr>
          </w:p>
        </w:tc>
        <w:tc>
          <w:tcPr>
            <w:tcW w:w="567" w:type="dxa"/>
            <w:noWrap/>
          </w:tcPr>
          <w:p w:rsidR="00011CF3" w:rsidRPr="00316015" w:rsidRDefault="00011CF3" w:rsidP="00993ECC">
            <w:pPr>
              <w:pStyle w:val="Standard"/>
              <w:rPr>
                <w:rFonts w:ascii="Times New Roman" w:hAnsi="Times New Roman" w:cs="Times New Roman"/>
                <w:sz w:val="20"/>
                <w:szCs w:val="20"/>
                <w:lang w:eastAsia="ru-RU"/>
              </w:rPr>
            </w:pPr>
          </w:p>
        </w:tc>
        <w:tc>
          <w:tcPr>
            <w:tcW w:w="850" w:type="dxa"/>
            <w:noWrap/>
          </w:tcPr>
          <w:p w:rsidR="00011CF3" w:rsidRPr="00316015" w:rsidRDefault="00011CF3" w:rsidP="00993ECC">
            <w:pPr>
              <w:jc w:val="center"/>
              <w:rPr>
                <w:sz w:val="20"/>
                <w:szCs w:val="20"/>
              </w:rPr>
            </w:pPr>
            <w:r w:rsidRPr="00316015">
              <w:rPr>
                <w:sz w:val="20"/>
                <w:szCs w:val="20"/>
              </w:rPr>
              <w:t>330,40</w:t>
            </w:r>
          </w:p>
        </w:tc>
        <w:tc>
          <w:tcPr>
            <w:tcW w:w="709" w:type="dxa"/>
          </w:tcPr>
          <w:p w:rsidR="00011CF3" w:rsidRPr="00316015" w:rsidRDefault="00011CF3" w:rsidP="00993ECC">
            <w:pPr>
              <w:jc w:val="center"/>
              <w:rPr>
                <w:sz w:val="20"/>
                <w:szCs w:val="20"/>
              </w:rPr>
            </w:pPr>
            <w:r w:rsidRPr="00316015">
              <w:rPr>
                <w:sz w:val="20"/>
                <w:szCs w:val="20"/>
              </w:rPr>
              <w:t>0,00</w:t>
            </w:r>
          </w:p>
        </w:tc>
        <w:tc>
          <w:tcPr>
            <w:tcW w:w="851" w:type="dxa"/>
            <w:noWrap/>
          </w:tcPr>
          <w:p w:rsidR="00011CF3" w:rsidRPr="00316015" w:rsidRDefault="00011CF3" w:rsidP="00993ECC">
            <w:pPr>
              <w:jc w:val="center"/>
              <w:rPr>
                <w:sz w:val="20"/>
                <w:szCs w:val="20"/>
              </w:rPr>
            </w:pPr>
            <w:r w:rsidRPr="00316015">
              <w:rPr>
                <w:sz w:val="20"/>
                <w:szCs w:val="20"/>
              </w:rPr>
              <w:t>279,36</w:t>
            </w:r>
          </w:p>
        </w:tc>
        <w:tc>
          <w:tcPr>
            <w:tcW w:w="850" w:type="dxa"/>
            <w:noWrap/>
          </w:tcPr>
          <w:p w:rsidR="00011CF3" w:rsidRPr="00316015" w:rsidRDefault="00011CF3" w:rsidP="00993ECC">
            <w:pPr>
              <w:jc w:val="center"/>
              <w:rPr>
                <w:sz w:val="20"/>
                <w:szCs w:val="20"/>
              </w:rPr>
            </w:pPr>
            <w:r w:rsidRPr="00316015">
              <w:rPr>
                <w:sz w:val="20"/>
                <w:szCs w:val="20"/>
              </w:rPr>
              <w:t>213,00</w:t>
            </w:r>
          </w:p>
        </w:tc>
        <w:tc>
          <w:tcPr>
            <w:tcW w:w="851" w:type="dxa"/>
          </w:tcPr>
          <w:p w:rsidR="00011CF3" w:rsidRPr="00316015" w:rsidRDefault="00011CF3" w:rsidP="00993ECC">
            <w:pPr>
              <w:jc w:val="center"/>
              <w:rPr>
                <w:sz w:val="20"/>
                <w:szCs w:val="20"/>
              </w:rPr>
            </w:pPr>
            <w:r w:rsidRPr="00316015">
              <w:rPr>
                <w:sz w:val="20"/>
                <w:szCs w:val="20"/>
              </w:rPr>
              <w:t>347,00</w:t>
            </w:r>
          </w:p>
        </w:tc>
        <w:tc>
          <w:tcPr>
            <w:tcW w:w="853" w:type="dxa"/>
          </w:tcPr>
          <w:p w:rsidR="00011CF3" w:rsidRPr="00316015" w:rsidRDefault="00011CF3" w:rsidP="00993ECC">
            <w:pPr>
              <w:jc w:val="center"/>
              <w:rPr>
                <w:sz w:val="20"/>
                <w:szCs w:val="20"/>
              </w:rPr>
            </w:pPr>
            <w:r w:rsidRPr="00316015">
              <w:rPr>
                <w:sz w:val="20"/>
                <w:szCs w:val="20"/>
              </w:rPr>
              <w:t>47,59</w:t>
            </w:r>
          </w:p>
        </w:tc>
        <w:tc>
          <w:tcPr>
            <w:tcW w:w="858" w:type="dxa"/>
          </w:tcPr>
          <w:p w:rsidR="00011CF3" w:rsidRPr="00316015" w:rsidRDefault="00011CF3" w:rsidP="00993ECC">
            <w:pPr>
              <w:jc w:val="center"/>
              <w:rPr>
                <w:sz w:val="20"/>
                <w:szCs w:val="20"/>
              </w:rPr>
            </w:pPr>
            <w:r w:rsidRPr="00316015">
              <w:rPr>
                <w:sz w:val="20"/>
                <w:szCs w:val="20"/>
              </w:rPr>
              <w:t>47,59</w:t>
            </w:r>
          </w:p>
        </w:tc>
        <w:tc>
          <w:tcPr>
            <w:tcW w:w="712" w:type="dxa"/>
          </w:tcPr>
          <w:p w:rsidR="00011CF3" w:rsidRPr="00316015" w:rsidRDefault="00011CF3" w:rsidP="00993ECC">
            <w:pPr>
              <w:jc w:val="center"/>
              <w:rPr>
                <w:sz w:val="20"/>
                <w:szCs w:val="20"/>
              </w:rPr>
            </w:pPr>
            <w:r w:rsidRPr="00316015">
              <w:rPr>
                <w:sz w:val="20"/>
                <w:szCs w:val="20"/>
              </w:rPr>
              <w:t>93,00</w:t>
            </w:r>
          </w:p>
        </w:tc>
        <w:tc>
          <w:tcPr>
            <w:tcW w:w="712" w:type="dxa"/>
          </w:tcPr>
          <w:p w:rsidR="00011CF3" w:rsidRPr="00316015" w:rsidRDefault="00011CF3" w:rsidP="00993ECC">
            <w:pPr>
              <w:jc w:val="center"/>
              <w:rPr>
                <w:sz w:val="20"/>
                <w:szCs w:val="20"/>
              </w:rPr>
            </w:pPr>
            <w:r w:rsidRPr="00316015">
              <w:rPr>
                <w:sz w:val="20"/>
                <w:szCs w:val="20"/>
              </w:rPr>
              <w:t>93,00</w:t>
            </w:r>
          </w:p>
        </w:tc>
        <w:tc>
          <w:tcPr>
            <w:tcW w:w="992" w:type="dxa"/>
          </w:tcPr>
          <w:p w:rsidR="00011CF3" w:rsidRPr="00316015" w:rsidRDefault="00011CF3" w:rsidP="00993ECC">
            <w:pPr>
              <w:jc w:val="center"/>
              <w:rPr>
                <w:sz w:val="20"/>
                <w:szCs w:val="20"/>
              </w:rPr>
            </w:pPr>
            <w:r w:rsidRPr="00316015">
              <w:rPr>
                <w:sz w:val="20"/>
                <w:szCs w:val="20"/>
              </w:rPr>
              <w:t>1403,35</w:t>
            </w:r>
          </w:p>
        </w:tc>
        <w:tc>
          <w:tcPr>
            <w:tcW w:w="992" w:type="dxa"/>
          </w:tcPr>
          <w:p w:rsidR="00011CF3" w:rsidRPr="00316015" w:rsidRDefault="00011CF3" w:rsidP="00993ECC">
            <w:pPr>
              <w:jc w:val="center"/>
              <w:rPr>
                <w:sz w:val="20"/>
                <w:szCs w:val="20"/>
              </w:rPr>
            </w:pPr>
          </w:p>
        </w:tc>
      </w:tr>
    </w:tbl>
    <w:p w:rsidR="00011CF3" w:rsidRPr="00316015" w:rsidRDefault="00011CF3" w:rsidP="00011CF3">
      <w:pPr>
        <w:rPr>
          <w:sz w:val="20"/>
          <w:szCs w:val="20"/>
        </w:rPr>
      </w:pPr>
    </w:p>
    <w:p w:rsidR="00011CF3" w:rsidRPr="00316015" w:rsidRDefault="00011CF3" w:rsidP="00011CF3">
      <w:pPr>
        <w:rPr>
          <w:sz w:val="20"/>
          <w:szCs w:val="20"/>
        </w:rPr>
      </w:pPr>
      <w:proofErr w:type="spellStart"/>
      <w:r w:rsidRPr="00316015">
        <w:rPr>
          <w:sz w:val="20"/>
          <w:szCs w:val="20"/>
        </w:rPr>
        <w:t>И.о</w:t>
      </w:r>
      <w:proofErr w:type="spellEnd"/>
      <w:r w:rsidRPr="00316015">
        <w:rPr>
          <w:sz w:val="20"/>
          <w:szCs w:val="20"/>
        </w:rPr>
        <w:t xml:space="preserve">. Главы  администрации  Каратузского сельсовета                                                                                                                      А.М. </w:t>
      </w:r>
      <w:proofErr w:type="spellStart"/>
      <w:r w:rsidRPr="00316015">
        <w:rPr>
          <w:sz w:val="20"/>
          <w:szCs w:val="20"/>
        </w:rPr>
        <w:t>Болмутенко</w:t>
      </w:r>
      <w:proofErr w:type="spellEnd"/>
    </w:p>
    <w:p w:rsidR="00011CF3" w:rsidRPr="00316015" w:rsidRDefault="00011CF3" w:rsidP="00011CF3">
      <w:pPr>
        <w:rPr>
          <w:sz w:val="20"/>
          <w:szCs w:val="20"/>
        </w:rPr>
      </w:pPr>
    </w:p>
    <w:p w:rsidR="00011CF3" w:rsidRPr="00316015" w:rsidRDefault="00011CF3" w:rsidP="00011CF3">
      <w:pPr>
        <w:autoSpaceDE w:val="0"/>
        <w:autoSpaceDN w:val="0"/>
        <w:adjustRightInd w:val="0"/>
        <w:ind w:left="9781"/>
        <w:jc w:val="both"/>
        <w:rPr>
          <w:sz w:val="20"/>
          <w:szCs w:val="20"/>
        </w:rPr>
      </w:pPr>
    </w:p>
    <w:p w:rsidR="00011CF3" w:rsidRDefault="00011CF3" w:rsidP="00011CF3">
      <w:pPr>
        <w:jc w:val="both"/>
        <w:rPr>
          <w:sz w:val="20"/>
          <w:szCs w:val="20"/>
        </w:rPr>
      </w:pPr>
    </w:p>
    <w:p w:rsidR="00011CF3" w:rsidRPr="0022178A" w:rsidRDefault="00011CF3" w:rsidP="00011CF3">
      <w:pPr>
        <w:autoSpaceDE w:val="0"/>
        <w:autoSpaceDN w:val="0"/>
        <w:adjustRightInd w:val="0"/>
        <w:ind w:left="9781"/>
        <w:jc w:val="both"/>
        <w:rPr>
          <w:sz w:val="20"/>
          <w:szCs w:val="20"/>
        </w:rPr>
      </w:pPr>
      <w:r w:rsidRPr="0022178A">
        <w:rPr>
          <w:sz w:val="20"/>
          <w:szCs w:val="20"/>
        </w:rPr>
        <w:t xml:space="preserve">Приложение № 1 </w:t>
      </w:r>
    </w:p>
    <w:p w:rsidR="00011CF3" w:rsidRPr="0022178A" w:rsidRDefault="00011CF3" w:rsidP="00011CF3">
      <w:pPr>
        <w:autoSpaceDE w:val="0"/>
        <w:autoSpaceDN w:val="0"/>
        <w:adjustRightInd w:val="0"/>
        <w:ind w:left="9781"/>
        <w:rPr>
          <w:sz w:val="20"/>
          <w:szCs w:val="20"/>
        </w:rPr>
      </w:pPr>
      <w:r w:rsidRPr="0022178A">
        <w:rPr>
          <w:sz w:val="20"/>
          <w:szCs w:val="20"/>
        </w:rPr>
        <w:t>к подпрограмме «Развитие и модернизация</w:t>
      </w:r>
    </w:p>
    <w:p w:rsidR="00011CF3" w:rsidRPr="0022178A" w:rsidRDefault="00011CF3" w:rsidP="00011CF3">
      <w:pPr>
        <w:autoSpaceDE w:val="0"/>
        <w:autoSpaceDN w:val="0"/>
        <w:adjustRightInd w:val="0"/>
        <w:ind w:left="9781"/>
        <w:rPr>
          <w:sz w:val="20"/>
          <w:szCs w:val="20"/>
        </w:rPr>
      </w:pPr>
      <w:r w:rsidRPr="0022178A">
        <w:rPr>
          <w:sz w:val="20"/>
          <w:szCs w:val="20"/>
        </w:rPr>
        <w:t>улично-дорожной сети Каратузского сельсовета» на 2014-2022 годы</w:t>
      </w:r>
    </w:p>
    <w:p w:rsidR="00011CF3" w:rsidRPr="0022178A" w:rsidRDefault="00011CF3" w:rsidP="00011CF3">
      <w:pPr>
        <w:autoSpaceDE w:val="0"/>
        <w:autoSpaceDN w:val="0"/>
        <w:adjustRightInd w:val="0"/>
        <w:ind w:firstLine="540"/>
        <w:jc w:val="both"/>
        <w:rPr>
          <w:sz w:val="20"/>
          <w:szCs w:val="20"/>
        </w:rPr>
      </w:pPr>
    </w:p>
    <w:p w:rsidR="00011CF3" w:rsidRPr="0022178A" w:rsidRDefault="00011CF3" w:rsidP="00011CF3">
      <w:pPr>
        <w:autoSpaceDE w:val="0"/>
        <w:autoSpaceDN w:val="0"/>
        <w:adjustRightInd w:val="0"/>
        <w:ind w:firstLine="540"/>
        <w:jc w:val="center"/>
        <w:outlineLvl w:val="0"/>
        <w:rPr>
          <w:sz w:val="20"/>
          <w:szCs w:val="20"/>
        </w:rPr>
      </w:pPr>
      <w:r w:rsidRPr="0022178A">
        <w:rPr>
          <w:sz w:val="20"/>
          <w:szCs w:val="20"/>
        </w:rPr>
        <w:t>Перечень целевых индикаторов подпрограммы</w:t>
      </w:r>
    </w:p>
    <w:p w:rsidR="00011CF3" w:rsidRPr="0022178A" w:rsidRDefault="00011CF3" w:rsidP="00011CF3">
      <w:pPr>
        <w:autoSpaceDE w:val="0"/>
        <w:autoSpaceDN w:val="0"/>
        <w:adjustRightInd w:val="0"/>
        <w:ind w:firstLine="540"/>
        <w:jc w:val="center"/>
        <w:outlineLvl w:val="0"/>
        <w:rPr>
          <w:sz w:val="20"/>
          <w:szCs w:val="20"/>
        </w:rPr>
      </w:pPr>
      <w:r w:rsidRPr="0022178A">
        <w:rPr>
          <w:sz w:val="20"/>
          <w:szCs w:val="20"/>
        </w:rPr>
        <w:t>«Развитие и модернизация улично-дорожной сети Каратузского сельсовета» на 2014 – 2022 годы</w:t>
      </w:r>
    </w:p>
    <w:p w:rsidR="00011CF3" w:rsidRPr="0022178A" w:rsidRDefault="00011CF3" w:rsidP="00011CF3">
      <w:pPr>
        <w:autoSpaceDE w:val="0"/>
        <w:autoSpaceDN w:val="0"/>
        <w:adjustRightInd w:val="0"/>
        <w:ind w:firstLine="540"/>
        <w:jc w:val="center"/>
        <w:rPr>
          <w:sz w:val="20"/>
          <w:szCs w:val="20"/>
        </w:rPr>
      </w:pPr>
    </w:p>
    <w:tbl>
      <w:tblPr>
        <w:tblW w:w="15168" w:type="dxa"/>
        <w:tblInd w:w="70" w:type="dxa"/>
        <w:tblLayout w:type="fixed"/>
        <w:tblCellMar>
          <w:left w:w="70" w:type="dxa"/>
          <w:right w:w="70" w:type="dxa"/>
        </w:tblCellMar>
        <w:tblLook w:val="0000" w:firstRow="0" w:lastRow="0" w:firstColumn="0" w:lastColumn="0" w:noHBand="0" w:noVBand="0"/>
      </w:tblPr>
      <w:tblGrid>
        <w:gridCol w:w="567"/>
        <w:gridCol w:w="1134"/>
        <w:gridCol w:w="567"/>
        <w:gridCol w:w="1134"/>
        <w:gridCol w:w="1276"/>
        <w:gridCol w:w="1276"/>
        <w:gridCol w:w="1134"/>
        <w:gridCol w:w="1134"/>
        <w:gridCol w:w="1134"/>
        <w:gridCol w:w="992"/>
        <w:gridCol w:w="1134"/>
        <w:gridCol w:w="1134"/>
        <w:gridCol w:w="1276"/>
        <w:gridCol w:w="1276"/>
      </w:tblGrid>
      <w:tr w:rsidR="00011CF3" w:rsidRPr="0022178A" w:rsidTr="00993EC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 xml:space="preserve">№  </w:t>
            </w:r>
            <w:r w:rsidRPr="0022178A">
              <w:rPr>
                <w:rFonts w:ascii="Times New Roman" w:hAnsi="Times New Roman" w:cs="Times New Roman"/>
              </w:rPr>
              <w:br/>
            </w:r>
            <w:proofErr w:type="gramStart"/>
            <w:r w:rsidRPr="0022178A">
              <w:rPr>
                <w:rFonts w:ascii="Times New Roman" w:hAnsi="Times New Roman" w:cs="Times New Roman"/>
              </w:rPr>
              <w:t>п</w:t>
            </w:r>
            <w:proofErr w:type="gramEnd"/>
            <w:r w:rsidRPr="0022178A">
              <w:rPr>
                <w:rFonts w:ascii="Times New Roman" w:hAnsi="Times New Roman" w:cs="Times New Roman"/>
              </w:rPr>
              <w:t>/п</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 xml:space="preserve">Цель,    </w:t>
            </w:r>
            <w:r w:rsidRPr="0022178A">
              <w:rPr>
                <w:rFonts w:ascii="Times New Roman" w:hAnsi="Times New Roman" w:cs="Times New Roman"/>
              </w:rPr>
              <w:br/>
              <w:t xml:space="preserve">целевые индикаторы </w:t>
            </w:r>
            <w:r w:rsidRPr="0022178A">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Единица</w:t>
            </w:r>
            <w:r w:rsidRPr="0022178A">
              <w:rPr>
                <w:rFonts w:ascii="Times New Roman" w:hAnsi="Times New Roman" w:cs="Times New Roman"/>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 xml:space="preserve">Источник </w:t>
            </w:r>
            <w:r w:rsidRPr="0022178A">
              <w:rPr>
                <w:rFonts w:ascii="Times New Roman" w:hAnsi="Times New Roman" w:cs="Times New Roman"/>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Отчетный финансовый год</w:t>
            </w:r>
          </w:p>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2014</w:t>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Отчетный финансовый год</w:t>
            </w:r>
          </w:p>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 xml:space="preserve"> 2015</w:t>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Отчетный финансовый год</w:t>
            </w:r>
          </w:p>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Отчетный финансовый год</w:t>
            </w:r>
          </w:p>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2017</w:t>
            </w:r>
          </w:p>
        </w:tc>
        <w:tc>
          <w:tcPr>
            <w:tcW w:w="992" w:type="dxa"/>
            <w:tcBorders>
              <w:top w:val="single" w:sz="6" w:space="0" w:color="auto"/>
              <w:left w:val="single" w:sz="6" w:space="0" w:color="auto"/>
              <w:bottom w:val="single" w:sz="6" w:space="0" w:color="auto"/>
              <w:right w:val="single" w:sz="6" w:space="0" w:color="auto"/>
            </w:tcBorders>
            <w:vAlign w:val="center"/>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Отчетный финансовый год</w:t>
            </w:r>
          </w:p>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2018</w:t>
            </w:r>
          </w:p>
        </w:tc>
        <w:tc>
          <w:tcPr>
            <w:tcW w:w="1134"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Текущий финансовый год</w:t>
            </w:r>
          </w:p>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 xml:space="preserve">20 Очередной финансовый год </w:t>
            </w:r>
          </w:p>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 xml:space="preserve"> 2020</w:t>
            </w:r>
          </w:p>
        </w:tc>
        <w:tc>
          <w:tcPr>
            <w:tcW w:w="1276"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Первый год планового периода</w:t>
            </w:r>
          </w:p>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2021</w:t>
            </w:r>
          </w:p>
        </w:tc>
        <w:tc>
          <w:tcPr>
            <w:tcW w:w="1276"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Второй год планового периода</w:t>
            </w:r>
          </w:p>
          <w:p w:rsidR="00011CF3" w:rsidRPr="0022178A" w:rsidRDefault="00011CF3" w:rsidP="00993ECC">
            <w:pPr>
              <w:pStyle w:val="ConsPlusNormal"/>
              <w:widowControl/>
              <w:ind w:firstLine="0"/>
              <w:jc w:val="center"/>
              <w:rPr>
                <w:rFonts w:ascii="Times New Roman" w:hAnsi="Times New Roman" w:cs="Times New Roman"/>
              </w:rPr>
            </w:pPr>
            <w:r w:rsidRPr="0022178A">
              <w:rPr>
                <w:rFonts w:ascii="Times New Roman" w:hAnsi="Times New Roman" w:cs="Times New Roman"/>
              </w:rPr>
              <w:t>2022</w:t>
            </w:r>
          </w:p>
        </w:tc>
      </w:tr>
      <w:tr w:rsidR="00011CF3" w:rsidRPr="0022178A" w:rsidTr="00993ECC">
        <w:trPr>
          <w:cantSplit/>
          <w:trHeight w:val="240"/>
        </w:trPr>
        <w:tc>
          <w:tcPr>
            <w:tcW w:w="567"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r w:rsidRPr="0022178A">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rPr>
                <w:sz w:val="20"/>
                <w:szCs w:val="20"/>
              </w:rPr>
            </w:pPr>
          </w:p>
        </w:tc>
        <w:tc>
          <w:tcPr>
            <w:tcW w:w="12191" w:type="dxa"/>
            <w:gridSpan w:val="11"/>
            <w:tcBorders>
              <w:top w:val="single" w:sz="6" w:space="0" w:color="auto"/>
              <w:left w:val="single" w:sz="6" w:space="0" w:color="auto"/>
              <w:bottom w:val="single" w:sz="6" w:space="0" w:color="auto"/>
              <w:right w:val="single" w:sz="6" w:space="0" w:color="auto"/>
            </w:tcBorders>
          </w:tcPr>
          <w:p w:rsidR="00011CF3" w:rsidRPr="0022178A" w:rsidRDefault="00011CF3" w:rsidP="00993ECC">
            <w:pPr>
              <w:rPr>
                <w:sz w:val="20"/>
                <w:szCs w:val="20"/>
              </w:rPr>
            </w:pPr>
            <w:r w:rsidRPr="0022178A">
              <w:rPr>
                <w:sz w:val="20"/>
                <w:szCs w:val="20"/>
              </w:rPr>
              <w:t>Цель подпрограммы:</w:t>
            </w:r>
          </w:p>
          <w:p w:rsidR="00011CF3" w:rsidRPr="0022178A" w:rsidRDefault="00011CF3" w:rsidP="00993ECC">
            <w:pPr>
              <w:rPr>
                <w:sz w:val="20"/>
                <w:szCs w:val="20"/>
              </w:rPr>
            </w:pPr>
            <w:r w:rsidRPr="0022178A">
              <w:rPr>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tc>
        <w:tc>
          <w:tcPr>
            <w:tcW w:w="1276"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rPr>
                <w:sz w:val="20"/>
                <w:szCs w:val="20"/>
              </w:rPr>
            </w:pPr>
          </w:p>
        </w:tc>
      </w:tr>
      <w:tr w:rsidR="00011CF3" w:rsidRPr="0022178A" w:rsidTr="00993ECC">
        <w:trPr>
          <w:cantSplit/>
          <w:trHeight w:val="360"/>
        </w:trPr>
        <w:tc>
          <w:tcPr>
            <w:tcW w:w="567"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011CF3" w:rsidRPr="0022178A" w:rsidRDefault="00011CF3" w:rsidP="00993ECC">
            <w:pPr>
              <w:rPr>
                <w:sz w:val="20"/>
                <w:szCs w:val="20"/>
              </w:rPr>
            </w:pPr>
            <w:r w:rsidRPr="0022178A">
              <w:rPr>
                <w:sz w:val="20"/>
                <w:szCs w:val="20"/>
              </w:rPr>
              <w:t>Целевой индикатор  1</w:t>
            </w:r>
          </w:p>
          <w:p w:rsidR="00011CF3" w:rsidRPr="0022178A" w:rsidRDefault="00011CF3" w:rsidP="00993ECC">
            <w:pPr>
              <w:rPr>
                <w:sz w:val="20"/>
                <w:szCs w:val="20"/>
              </w:rPr>
            </w:pPr>
            <w:r w:rsidRPr="0022178A">
              <w:rPr>
                <w:sz w:val="20"/>
                <w:szCs w:val="20"/>
              </w:rPr>
              <w:t xml:space="preserve">Осуществление модернизации, реконструкции и капитального ремонта дорог местного значения – 4,47 </w:t>
            </w:r>
            <w:proofErr w:type="spellStart"/>
            <w:r w:rsidRPr="0022178A">
              <w:rPr>
                <w:sz w:val="20"/>
                <w:szCs w:val="20"/>
              </w:rPr>
              <w:t>км</w:t>
            </w:r>
            <w:proofErr w:type="gramStart"/>
            <w:r w:rsidRPr="0022178A">
              <w:rPr>
                <w:sz w:val="20"/>
                <w:szCs w:val="20"/>
              </w:rPr>
              <w:t>.к</w:t>
            </w:r>
            <w:proofErr w:type="spellEnd"/>
            <w:proofErr w:type="gramEnd"/>
            <w:r w:rsidRPr="0022178A">
              <w:rPr>
                <w:sz w:val="20"/>
                <w:szCs w:val="20"/>
              </w:rPr>
              <w:t xml:space="preserve"> 2017 году</w:t>
            </w:r>
          </w:p>
          <w:p w:rsidR="00011CF3" w:rsidRPr="0022178A" w:rsidRDefault="00011CF3" w:rsidP="00993ECC">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proofErr w:type="gramStart"/>
            <w:r w:rsidRPr="0022178A">
              <w:rPr>
                <w:rFonts w:ascii="Times New Roman" w:hAnsi="Times New Roman" w:cs="Times New Roman"/>
              </w:rPr>
              <w:t>Км</w:t>
            </w:r>
            <w:proofErr w:type="gramEnd"/>
            <w:r w:rsidRPr="0022178A">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r w:rsidRPr="0022178A">
              <w:rPr>
                <w:rFonts w:ascii="Times New Roman" w:hAnsi="Times New Roman" w:cs="Times New Roman"/>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r w:rsidRPr="0022178A">
              <w:rPr>
                <w:rFonts w:ascii="Times New Roman" w:hAnsi="Times New Roman" w:cs="Times New Roman"/>
              </w:rPr>
              <w:t>0,00</w:t>
            </w:r>
          </w:p>
        </w:tc>
        <w:tc>
          <w:tcPr>
            <w:tcW w:w="1134"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r w:rsidRPr="0022178A">
              <w:rPr>
                <w:rFonts w:ascii="Times New Roman" w:hAnsi="Times New Roman" w:cs="Times New Roman"/>
              </w:rPr>
              <w:t>14</w:t>
            </w:r>
          </w:p>
        </w:tc>
        <w:tc>
          <w:tcPr>
            <w:tcW w:w="1134"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r w:rsidRPr="0022178A">
              <w:rPr>
                <w:rFonts w:ascii="Times New Roman" w:hAnsi="Times New Roman" w:cs="Times New Roman"/>
              </w:rPr>
              <w:t>3,5</w:t>
            </w:r>
          </w:p>
          <w:p w:rsidR="00011CF3" w:rsidRPr="0022178A"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r w:rsidRPr="0022178A">
              <w:rPr>
                <w:rFonts w:ascii="Times New Roman" w:hAnsi="Times New Roman" w:cs="Times New Roman"/>
              </w:rPr>
              <w:t>3,66</w:t>
            </w:r>
          </w:p>
        </w:tc>
        <w:tc>
          <w:tcPr>
            <w:tcW w:w="992"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r w:rsidRPr="0022178A">
              <w:rPr>
                <w:rFonts w:ascii="Times New Roman" w:hAnsi="Times New Roman" w:cs="Times New Roman"/>
              </w:rPr>
              <w:t>2,385</w:t>
            </w:r>
          </w:p>
        </w:tc>
        <w:tc>
          <w:tcPr>
            <w:tcW w:w="1134"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011CF3" w:rsidRPr="0022178A" w:rsidRDefault="00011CF3" w:rsidP="00993ECC">
            <w:pPr>
              <w:pStyle w:val="ConsPlusNormal"/>
              <w:widowControl/>
              <w:ind w:firstLine="0"/>
              <w:rPr>
                <w:rFonts w:ascii="Times New Roman" w:hAnsi="Times New Roman" w:cs="Times New Roman"/>
              </w:rPr>
            </w:pPr>
          </w:p>
        </w:tc>
      </w:tr>
    </w:tbl>
    <w:p w:rsidR="00011CF3" w:rsidRPr="0022178A" w:rsidRDefault="00011CF3" w:rsidP="00011CF3">
      <w:pPr>
        <w:autoSpaceDE w:val="0"/>
        <w:autoSpaceDN w:val="0"/>
        <w:adjustRightInd w:val="0"/>
        <w:ind w:firstLine="540"/>
        <w:jc w:val="center"/>
        <w:rPr>
          <w:sz w:val="20"/>
          <w:szCs w:val="20"/>
        </w:rPr>
      </w:pPr>
    </w:p>
    <w:p w:rsidR="00011CF3" w:rsidRPr="0022178A" w:rsidRDefault="00011CF3" w:rsidP="00011CF3">
      <w:pPr>
        <w:autoSpaceDE w:val="0"/>
        <w:autoSpaceDN w:val="0"/>
        <w:adjustRightInd w:val="0"/>
        <w:ind w:firstLine="540"/>
        <w:jc w:val="both"/>
        <w:rPr>
          <w:sz w:val="20"/>
          <w:szCs w:val="20"/>
        </w:rPr>
      </w:pPr>
    </w:p>
    <w:p w:rsidR="00011CF3" w:rsidRPr="0022178A" w:rsidRDefault="00011CF3" w:rsidP="00011CF3">
      <w:pPr>
        <w:rPr>
          <w:sz w:val="20"/>
          <w:szCs w:val="20"/>
        </w:rPr>
      </w:pPr>
      <w:proofErr w:type="spellStart"/>
      <w:r w:rsidRPr="0022178A">
        <w:rPr>
          <w:sz w:val="20"/>
          <w:szCs w:val="20"/>
        </w:rPr>
        <w:t>И.о</w:t>
      </w:r>
      <w:proofErr w:type="spellEnd"/>
      <w:r w:rsidRPr="0022178A">
        <w:rPr>
          <w:sz w:val="20"/>
          <w:szCs w:val="20"/>
        </w:rPr>
        <w:t xml:space="preserve">. Главы администрации  Каратузского сельсовета                                                                                                    А.М. </w:t>
      </w:r>
      <w:proofErr w:type="spellStart"/>
      <w:r w:rsidRPr="0022178A">
        <w:rPr>
          <w:sz w:val="20"/>
          <w:szCs w:val="20"/>
        </w:rPr>
        <w:t>Болмутенко</w:t>
      </w:r>
      <w:proofErr w:type="spellEnd"/>
    </w:p>
    <w:p w:rsidR="00011CF3" w:rsidRPr="0022178A" w:rsidRDefault="00011CF3" w:rsidP="00011CF3">
      <w:pPr>
        <w:autoSpaceDE w:val="0"/>
        <w:autoSpaceDN w:val="0"/>
        <w:adjustRightInd w:val="0"/>
        <w:ind w:firstLine="540"/>
        <w:jc w:val="both"/>
        <w:rPr>
          <w:sz w:val="20"/>
          <w:szCs w:val="20"/>
        </w:rPr>
      </w:pPr>
    </w:p>
    <w:p w:rsidR="00011CF3" w:rsidRPr="0022178A" w:rsidRDefault="00011CF3" w:rsidP="00011CF3">
      <w:pPr>
        <w:autoSpaceDE w:val="0"/>
        <w:autoSpaceDN w:val="0"/>
        <w:adjustRightInd w:val="0"/>
        <w:ind w:left="9781"/>
        <w:jc w:val="both"/>
        <w:rPr>
          <w:sz w:val="20"/>
          <w:szCs w:val="20"/>
        </w:rPr>
      </w:pPr>
    </w:p>
    <w:p w:rsidR="00011CF3" w:rsidRPr="0022178A" w:rsidRDefault="00011CF3" w:rsidP="00011CF3">
      <w:pPr>
        <w:autoSpaceDE w:val="0"/>
        <w:autoSpaceDN w:val="0"/>
        <w:adjustRightInd w:val="0"/>
        <w:ind w:left="9781"/>
        <w:jc w:val="both"/>
        <w:rPr>
          <w:sz w:val="20"/>
          <w:szCs w:val="20"/>
        </w:rPr>
      </w:pPr>
    </w:p>
    <w:p w:rsidR="00011CF3" w:rsidRPr="0022178A" w:rsidRDefault="00011CF3" w:rsidP="00011CF3">
      <w:pPr>
        <w:autoSpaceDE w:val="0"/>
        <w:autoSpaceDN w:val="0"/>
        <w:adjustRightInd w:val="0"/>
        <w:ind w:left="9781"/>
        <w:jc w:val="both"/>
        <w:rPr>
          <w:sz w:val="20"/>
          <w:szCs w:val="20"/>
        </w:rPr>
      </w:pPr>
      <w:r w:rsidRPr="0022178A">
        <w:rPr>
          <w:sz w:val="20"/>
          <w:szCs w:val="20"/>
        </w:rPr>
        <w:t xml:space="preserve">Приложение № 2 </w:t>
      </w:r>
    </w:p>
    <w:p w:rsidR="00011CF3" w:rsidRPr="0022178A" w:rsidRDefault="00011CF3" w:rsidP="00011CF3">
      <w:pPr>
        <w:autoSpaceDE w:val="0"/>
        <w:autoSpaceDN w:val="0"/>
        <w:adjustRightInd w:val="0"/>
        <w:ind w:left="9781"/>
        <w:rPr>
          <w:sz w:val="20"/>
          <w:szCs w:val="20"/>
        </w:rPr>
      </w:pPr>
      <w:r w:rsidRPr="0022178A">
        <w:rPr>
          <w:sz w:val="20"/>
          <w:szCs w:val="20"/>
        </w:rPr>
        <w:t xml:space="preserve"> к подпрограмме «Развитие и модернизация</w:t>
      </w:r>
    </w:p>
    <w:p w:rsidR="00011CF3" w:rsidRPr="0022178A" w:rsidRDefault="00011CF3" w:rsidP="00011CF3">
      <w:pPr>
        <w:autoSpaceDE w:val="0"/>
        <w:autoSpaceDN w:val="0"/>
        <w:adjustRightInd w:val="0"/>
        <w:ind w:left="9781"/>
        <w:rPr>
          <w:sz w:val="20"/>
          <w:szCs w:val="20"/>
        </w:rPr>
      </w:pPr>
      <w:r w:rsidRPr="0022178A">
        <w:rPr>
          <w:sz w:val="20"/>
          <w:szCs w:val="20"/>
        </w:rPr>
        <w:t>улично-дорожной сети Каратузского сельсовета» на 2014-2022  годы</w:t>
      </w:r>
    </w:p>
    <w:p w:rsidR="00011CF3" w:rsidRPr="0022178A" w:rsidRDefault="00011CF3" w:rsidP="00011CF3">
      <w:pPr>
        <w:autoSpaceDE w:val="0"/>
        <w:autoSpaceDN w:val="0"/>
        <w:adjustRightInd w:val="0"/>
        <w:ind w:left="9781"/>
        <w:jc w:val="both"/>
        <w:rPr>
          <w:sz w:val="20"/>
          <w:szCs w:val="20"/>
        </w:rPr>
      </w:pPr>
    </w:p>
    <w:p w:rsidR="00011CF3" w:rsidRPr="0022178A" w:rsidRDefault="00011CF3" w:rsidP="00011CF3">
      <w:pPr>
        <w:jc w:val="center"/>
        <w:rPr>
          <w:sz w:val="20"/>
          <w:szCs w:val="20"/>
        </w:rPr>
      </w:pPr>
      <w:r w:rsidRPr="0022178A">
        <w:rPr>
          <w:sz w:val="20"/>
          <w:szCs w:val="20"/>
        </w:rPr>
        <w:t>Перечень мероприятий подпрограммы «Развитие и модернизация улично-дорожной сети Каратузского сельсовета» в рамках муниципальной программы  «Дорожная деятельность в отношении автомобильных дорог местного значения Каратузского сельсовета» на 2014 – 2022 годы,</w:t>
      </w:r>
    </w:p>
    <w:p w:rsidR="00011CF3" w:rsidRPr="0022178A" w:rsidRDefault="00011CF3" w:rsidP="00011CF3">
      <w:pPr>
        <w:jc w:val="center"/>
        <w:rPr>
          <w:sz w:val="20"/>
          <w:szCs w:val="20"/>
        </w:rPr>
      </w:pPr>
      <w:r w:rsidRPr="0022178A">
        <w:rPr>
          <w:sz w:val="20"/>
          <w:szCs w:val="20"/>
        </w:rPr>
        <w:t>с указанием объема средств на их реализацию и ожидаемых результатов</w:t>
      </w:r>
    </w:p>
    <w:p w:rsidR="00011CF3" w:rsidRPr="0022178A" w:rsidRDefault="00011CF3" w:rsidP="00011CF3">
      <w:pPr>
        <w:jc w:val="center"/>
        <w:rPr>
          <w:sz w:val="20"/>
          <w:szCs w:val="20"/>
        </w:rPr>
      </w:pPr>
    </w:p>
    <w:tbl>
      <w:tblPr>
        <w:tblW w:w="14473" w:type="dxa"/>
        <w:tblInd w:w="93" w:type="dxa"/>
        <w:tblLayout w:type="fixed"/>
        <w:tblLook w:val="00A0" w:firstRow="1" w:lastRow="0" w:firstColumn="1" w:lastColumn="0" w:noHBand="0" w:noVBand="0"/>
      </w:tblPr>
      <w:tblGrid>
        <w:gridCol w:w="1432"/>
        <w:gridCol w:w="709"/>
        <w:gridCol w:w="567"/>
        <w:gridCol w:w="708"/>
        <w:gridCol w:w="709"/>
        <w:gridCol w:w="567"/>
        <w:gridCol w:w="851"/>
        <w:gridCol w:w="850"/>
        <w:gridCol w:w="709"/>
        <w:gridCol w:w="850"/>
        <w:gridCol w:w="851"/>
        <w:gridCol w:w="850"/>
        <w:gridCol w:w="850"/>
        <w:gridCol w:w="922"/>
        <w:gridCol w:w="923"/>
        <w:gridCol w:w="992"/>
        <w:gridCol w:w="1133"/>
      </w:tblGrid>
      <w:tr w:rsidR="00011CF3" w:rsidRPr="0022178A" w:rsidTr="00993ECC">
        <w:trPr>
          <w:trHeight w:val="591"/>
        </w:trPr>
        <w:tc>
          <w:tcPr>
            <w:tcW w:w="1432" w:type="dxa"/>
            <w:vMerge w:val="restart"/>
            <w:tcBorders>
              <w:top w:val="single" w:sz="4" w:space="0" w:color="auto"/>
              <w:left w:val="single" w:sz="4" w:space="0" w:color="auto"/>
              <w:bottom w:val="single" w:sz="4" w:space="0" w:color="000000"/>
              <w:right w:val="single" w:sz="4" w:space="0" w:color="auto"/>
            </w:tcBorders>
            <w:vAlign w:val="center"/>
          </w:tcPr>
          <w:p w:rsidR="00011CF3" w:rsidRPr="0022178A" w:rsidRDefault="00011CF3" w:rsidP="00993ECC">
            <w:pPr>
              <w:jc w:val="center"/>
              <w:rPr>
                <w:sz w:val="20"/>
                <w:szCs w:val="20"/>
              </w:rPr>
            </w:pPr>
            <w:r w:rsidRPr="0022178A">
              <w:rPr>
                <w:sz w:val="20"/>
                <w:szCs w:val="20"/>
              </w:rPr>
              <w:t>Наименование  программы,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011CF3" w:rsidRPr="0022178A" w:rsidRDefault="00011CF3" w:rsidP="00993ECC">
            <w:pPr>
              <w:jc w:val="center"/>
              <w:rPr>
                <w:sz w:val="20"/>
                <w:szCs w:val="20"/>
              </w:rPr>
            </w:pPr>
            <w:r w:rsidRPr="0022178A">
              <w:rPr>
                <w:sz w:val="20"/>
                <w:szCs w:val="20"/>
              </w:rPr>
              <w:t xml:space="preserve">ГРБС </w:t>
            </w:r>
          </w:p>
        </w:tc>
        <w:tc>
          <w:tcPr>
            <w:tcW w:w="2551" w:type="dxa"/>
            <w:gridSpan w:val="4"/>
            <w:tcBorders>
              <w:top w:val="single" w:sz="4" w:space="0" w:color="auto"/>
              <w:left w:val="nil"/>
              <w:bottom w:val="single" w:sz="4" w:space="0" w:color="auto"/>
              <w:right w:val="single" w:sz="4" w:space="0" w:color="000000"/>
            </w:tcBorders>
            <w:vAlign w:val="center"/>
          </w:tcPr>
          <w:p w:rsidR="00011CF3" w:rsidRPr="0022178A" w:rsidRDefault="00011CF3" w:rsidP="00993ECC">
            <w:pPr>
              <w:jc w:val="center"/>
              <w:rPr>
                <w:sz w:val="20"/>
                <w:szCs w:val="20"/>
              </w:rPr>
            </w:pPr>
            <w:r w:rsidRPr="0022178A">
              <w:rPr>
                <w:sz w:val="20"/>
                <w:szCs w:val="20"/>
              </w:rPr>
              <w:t>Код бюджетной классификации</w:t>
            </w:r>
          </w:p>
        </w:tc>
        <w:tc>
          <w:tcPr>
            <w:tcW w:w="851" w:type="dxa"/>
            <w:tcBorders>
              <w:top w:val="single" w:sz="4" w:space="0" w:color="auto"/>
              <w:left w:val="nil"/>
              <w:bottom w:val="single" w:sz="4" w:space="0" w:color="auto"/>
              <w:right w:val="nil"/>
            </w:tcBorders>
          </w:tcPr>
          <w:p w:rsidR="00011CF3" w:rsidRPr="0022178A" w:rsidRDefault="00011CF3" w:rsidP="00993ECC">
            <w:pPr>
              <w:jc w:val="center"/>
              <w:rPr>
                <w:sz w:val="20"/>
                <w:szCs w:val="20"/>
              </w:rPr>
            </w:pPr>
          </w:p>
        </w:tc>
        <w:tc>
          <w:tcPr>
            <w:tcW w:w="7797" w:type="dxa"/>
            <w:gridSpan w:val="9"/>
            <w:tcBorders>
              <w:top w:val="single" w:sz="4" w:space="0" w:color="auto"/>
              <w:left w:val="nil"/>
              <w:bottom w:val="single" w:sz="4" w:space="0" w:color="auto"/>
              <w:right w:val="single" w:sz="4" w:space="0" w:color="auto"/>
            </w:tcBorders>
            <w:vAlign w:val="center"/>
          </w:tcPr>
          <w:p w:rsidR="00011CF3" w:rsidRPr="0022178A" w:rsidRDefault="00011CF3" w:rsidP="00993ECC">
            <w:pPr>
              <w:jc w:val="center"/>
              <w:rPr>
                <w:sz w:val="20"/>
                <w:szCs w:val="20"/>
              </w:rPr>
            </w:pPr>
            <w:r w:rsidRPr="0022178A">
              <w:rPr>
                <w:sz w:val="20"/>
                <w:szCs w:val="20"/>
              </w:rPr>
              <w:t xml:space="preserve">Расходы </w:t>
            </w:r>
            <w:r w:rsidRPr="0022178A">
              <w:rPr>
                <w:sz w:val="20"/>
                <w:szCs w:val="20"/>
              </w:rPr>
              <w:br/>
              <w:t>(тыс. руб.), годы</w:t>
            </w:r>
          </w:p>
        </w:tc>
        <w:tc>
          <w:tcPr>
            <w:tcW w:w="1133" w:type="dxa"/>
            <w:vMerge w:val="restart"/>
            <w:tcBorders>
              <w:top w:val="single" w:sz="4" w:space="0" w:color="auto"/>
              <w:left w:val="nil"/>
              <w:right w:val="single" w:sz="4" w:space="0" w:color="auto"/>
            </w:tcBorders>
            <w:vAlign w:val="center"/>
          </w:tcPr>
          <w:p w:rsidR="00011CF3" w:rsidRPr="0022178A" w:rsidRDefault="00011CF3" w:rsidP="00993ECC">
            <w:pPr>
              <w:jc w:val="center"/>
              <w:rPr>
                <w:sz w:val="20"/>
                <w:szCs w:val="20"/>
              </w:rPr>
            </w:pPr>
            <w:r w:rsidRPr="0022178A">
              <w:rPr>
                <w:sz w:val="20"/>
                <w:szCs w:val="20"/>
              </w:rPr>
              <w:t xml:space="preserve">Ожидаемый результат от реализации подпрограммного мероприятия (в натуральном </w:t>
            </w:r>
            <w:r w:rsidRPr="0022178A">
              <w:rPr>
                <w:sz w:val="20"/>
                <w:szCs w:val="20"/>
              </w:rPr>
              <w:lastRenderedPageBreak/>
              <w:t>выражении)</w:t>
            </w:r>
          </w:p>
        </w:tc>
      </w:tr>
      <w:tr w:rsidR="00011CF3" w:rsidRPr="0022178A" w:rsidTr="00993ECC">
        <w:trPr>
          <w:trHeight w:val="1354"/>
        </w:trPr>
        <w:tc>
          <w:tcPr>
            <w:tcW w:w="1432" w:type="dxa"/>
            <w:vMerge/>
            <w:tcBorders>
              <w:top w:val="single" w:sz="4" w:space="0" w:color="auto"/>
              <w:left w:val="single" w:sz="4" w:space="0" w:color="auto"/>
              <w:bottom w:val="single" w:sz="4" w:space="0" w:color="auto"/>
              <w:right w:val="single" w:sz="4" w:space="0" w:color="auto"/>
            </w:tcBorders>
            <w:vAlign w:val="center"/>
          </w:tcPr>
          <w:p w:rsidR="00011CF3" w:rsidRPr="0022178A" w:rsidRDefault="00011CF3" w:rsidP="00993ECC">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11CF3" w:rsidRPr="0022178A" w:rsidRDefault="00011CF3" w:rsidP="00993ECC">
            <w:pPr>
              <w:jc w:val="center"/>
              <w:rPr>
                <w:sz w:val="20"/>
                <w:szCs w:val="20"/>
              </w:rPr>
            </w:pPr>
          </w:p>
        </w:tc>
        <w:tc>
          <w:tcPr>
            <w:tcW w:w="567" w:type="dxa"/>
            <w:tcBorders>
              <w:top w:val="nil"/>
              <w:left w:val="nil"/>
              <w:bottom w:val="single" w:sz="4" w:space="0" w:color="auto"/>
              <w:right w:val="single" w:sz="4" w:space="0" w:color="auto"/>
            </w:tcBorders>
            <w:vAlign w:val="center"/>
          </w:tcPr>
          <w:p w:rsidR="00011CF3" w:rsidRPr="0022178A" w:rsidRDefault="00011CF3" w:rsidP="00993ECC">
            <w:pPr>
              <w:jc w:val="center"/>
              <w:rPr>
                <w:sz w:val="20"/>
                <w:szCs w:val="20"/>
              </w:rPr>
            </w:pPr>
            <w:r w:rsidRPr="0022178A">
              <w:rPr>
                <w:sz w:val="20"/>
                <w:szCs w:val="20"/>
              </w:rPr>
              <w:t>ГРБС</w:t>
            </w:r>
          </w:p>
        </w:tc>
        <w:tc>
          <w:tcPr>
            <w:tcW w:w="708" w:type="dxa"/>
            <w:tcBorders>
              <w:top w:val="nil"/>
              <w:left w:val="nil"/>
              <w:bottom w:val="single" w:sz="4" w:space="0" w:color="auto"/>
              <w:right w:val="single" w:sz="4" w:space="0" w:color="auto"/>
            </w:tcBorders>
            <w:vAlign w:val="center"/>
          </w:tcPr>
          <w:p w:rsidR="00011CF3" w:rsidRPr="0022178A" w:rsidRDefault="00011CF3" w:rsidP="00993ECC">
            <w:pPr>
              <w:jc w:val="center"/>
              <w:rPr>
                <w:sz w:val="20"/>
                <w:szCs w:val="20"/>
              </w:rPr>
            </w:pPr>
            <w:proofErr w:type="spellStart"/>
            <w:r w:rsidRPr="0022178A">
              <w:rPr>
                <w:sz w:val="20"/>
                <w:szCs w:val="20"/>
              </w:rPr>
              <w:t>РзПр</w:t>
            </w:r>
            <w:proofErr w:type="spellEnd"/>
          </w:p>
        </w:tc>
        <w:tc>
          <w:tcPr>
            <w:tcW w:w="709" w:type="dxa"/>
            <w:tcBorders>
              <w:top w:val="nil"/>
              <w:left w:val="nil"/>
              <w:bottom w:val="single" w:sz="4" w:space="0" w:color="auto"/>
              <w:right w:val="single" w:sz="4" w:space="0" w:color="auto"/>
            </w:tcBorders>
            <w:vAlign w:val="center"/>
          </w:tcPr>
          <w:p w:rsidR="00011CF3" w:rsidRPr="0022178A" w:rsidRDefault="00011CF3" w:rsidP="00993ECC">
            <w:pPr>
              <w:jc w:val="center"/>
              <w:rPr>
                <w:sz w:val="20"/>
                <w:szCs w:val="20"/>
              </w:rPr>
            </w:pPr>
            <w:r w:rsidRPr="0022178A">
              <w:rPr>
                <w:sz w:val="20"/>
                <w:szCs w:val="20"/>
              </w:rPr>
              <w:t>ЦСР</w:t>
            </w:r>
          </w:p>
        </w:tc>
        <w:tc>
          <w:tcPr>
            <w:tcW w:w="567" w:type="dxa"/>
            <w:tcBorders>
              <w:top w:val="nil"/>
              <w:left w:val="nil"/>
              <w:bottom w:val="single" w:sz="4" w:space="0" w:color="auto"/>
              <w:right w:val="single" w:sz="4" w:space="0" w:color="auto"/>
            </w:tcBorders>
            <w:vAlign w:val="center"/>
          </w:tcPr>
          <w:p w:rsidR="00011CF3" w:rsidRPr="0022178A" w:rsidRDefault="00011CF3" w:rsidP="00993ECC">
            <w:pPr>
              <w:jc w:val="center"/>
              <w:rPr>
                <w:sz w:val="20"/>
                <w:szCs w:val="20"/>
              </w:rPr>
            </w:pPr>
            <w:r w:rsidRPr="0022178A">
              <w:rPr>
                <w:sz w:val="20"/>
                <w:szCs w:val="20"/>
              </w:rPr>
              <w:t>ВР</w:t>
            </w:r>
          </w:p>
        </w:tc>
        <w:tc>
          <w:tcPr>
            <w:tcW w:w="851" w:type="dxa"/>
            <w:tcBorders>
              <w:top w:val="nil"/>
              <w:left w:val="nil"/>
              <w:bottom w:val="single" w:sz="4" w:space="0" w:color="auto"/>
              <w:right w:val="single" w:sz="4" w:space="0" w:color="auto"/>
            </w:tcBorders>
          </w:tcPr>
          <w:p w:rsidR="00011CF3" w:rsidRPr="0022178A" w:rsidRDefault="00011CF3" w:rsidP="00993ECC">
            <w:pPr>
              <w:rPr>
                <w:sz w:val="20"/>
                <w:szCs w:val="20"/>
              </w:rPr>
            </w:pPr>
            <w:r w:rsidRPr="0022178A">
              <w:rPr>
                <w:sz w:val="20"/>
                <w:szCs w:val="20"/>
              </w:rPr>
              <w:t>Отчетный финансовый год 2014</w:t>
            </w:r>
          </w:p>
        </w:tc>
        <w:tc>
          <w:tcPr>
            <w:tcW w:w="850" w:type="dxa"/>
            <w:tcBorders>
              <w:top w:val="nil"/>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Отчетный финансовый год 2015</w:t>
            </w:r>
          </w:p>
        </w:tc>
        <w:tc>
          <w:tcPr>
            <w:tcW w:w="709" w:type="dxa"/>
            <w:tcBorders>
              <w:top w:val="nil"/>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Отчетный финансовый год 2016</w:t>
            </w:r>
          </w:p>
        </w:tc>
        <w:tc>
          <w:tcPr>
            <w:tcW w:w="850" w:type="dxa"/>
            <w:tcBorders>
              <w:top w:val="nil"/>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Отчетный финансовый год 2017</w:t>
            </w:r>
          </w:p>
        </w:tc>
        <w:tc>
          <w:tcPr>
            <w:tcW w:w="851" w:type="dxa"/>
            <w:tcBorders>
              <w:top w:val="nil"/>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Отчетный финансовый год 2018</w:t>
            </w:r>
          </w:p>
        </w:tc>
        <w:tc>
          <w:tcPr>
            <w:tcW w:w="850" w:type="dxa"/>
            <w:tcBorders>
              <w:top w:val="nil"/>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Текущий финансовый год 2019</w:t>
            </w:r>
          </w:p>
        </w:tc>
        <w:tc>
          <w:tcPr>
            <w:tcW w:w="850" w:type="dxa"/>
            <w:tcBorders>
              <w:top w:val="nil"/>
              <w:left w:val="single" w:sz="4" w:space="0" w:color="auto"/>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Очередной финансовый год 2020</w:t>
            </w:r>
          </w:p>
        </w:tc>
        <w:tc>
          <w:tcPr>
            <w:tcW w:w="922" w:type="dxa"/>
            <w:tcBorders>
              <w:top w:val="nil"/>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первый год планового периода</w:t>
            </w:r>
          </w:p>
          <w:p w:rsidR="00011CF3" w:rsidRPr="0022178A" w:rsidRDefault="00011CF3" w:rsidP="00993ECC">
            <w:pPr>
              <w:jc w:val="center"/>
              <w:rPr>
                <w:sz w:val="20"/>
                <w:szCs w:val="20"/>
              </w:rPr>
            </w:pPr>
            <w:r w:rsidRPr="0022178A">
              <w:rPr>
                <w:sz w:val="20"/>
                <w:szCs w:val="20"/>
              </w:rPr>
              <w:t>2021</w:t>
            </w:r>
          </w:p>
        </w:tc>
        <w:tc>
          <w:tcPr>
            <w:tcW w:w="923" w:type="dxa"/>
            <w:tcBorders>
              <w:top w:val="nil"/>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 xml:space="preserve">второй год </w:t>
            </w:r>
          </w:p>
          <w:p w:rsidR="00011CF3" w:rsidRPr="0022178A" w:rsidRDefault="00011CF3" w:rsidP="00993ECC">
            <w:pPr>
              <w:jc w:val="center"/>
              <w:rPr>
                <w:sz w:val="20"/>
                <w:szCs w:val="20"/>
              </w:rPr>
            </w:pPr>
            <w:r w:rsidRPr="0022178A">
              <w:rPr>
                <w:sz w:val="20"/>
                <w:szCs w:val="20"/>
              </w:rPr>
              <w:t xml:space="preserve">планового </w:t>
            </w:r>
          </w:p>
          <w:p w:rsidR="00011CF3" w:rsidRPr="0022178A" w:rsidRDefault="00011CF3" w:rsidP="00993ECC">
            <w:pPr>
              <w:jc w:val="center"/>
              <w:rPr>
                <w:sz w:val="20"/>
                <w:szCs w:val="20"/>
              </w:rPr>
            </w:pPr>
            <w:r w:rsidRPr="0022178A">
              <w:rPr>
                <w:sz w:val="20"/>
                <w:szCs w:val="20"/>
              </w:rPr>
              <w:t>периода 2022</w:t>
            </w:r>
          </w:p>
          <w:p w:rsidR="00011CF3" w:rsidRPr="0022178A" w:rsidRDefault="00011CF3" w:rsidP="00993ECC">
            <w:pPr>
              <w:jc w:val="center"/>
              <w:rPr>
                <w:sz w:val="20"/>
                <w:szCs w:val="20"/>
              </w:rPr>
            </w:pPr>
          </w:p>
        </w:tc>
        <w:tc>
          <w:tcPr>
            <w:tcW w:w="992" w:type="dxa"/>
            <w:tcBorders>
              <w:top w:val="nil"/>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Итого</w:t>
            </w:r>
          </w:p>
          <w:p w:rsidR="00011CF3" w:rsidRPr="0022178A" w:rsidRDefault="00011CF3" w:rsidP="00993ECC">
            <w:pPr>
              <w:jc w:val="center"/>
              <w:rPr>
                <w:sz w:val="20"/>
                <w:szCs w:val="20"/>
              </w:rPr>
            </w:pPr>
            <w:r w:rsidRPr="0022178A">
              <w:rPr>
                <w:sz w:val="20"/>
                <w:szCs w:val="20"/>
              </w:rPr>
              <w:t xml:space="preserve"> на период </w:t>
            </w:r>
          </w:p>
          <w:p w:rsidR="00011CF3" w:rsidRPr="0022178A" w:rsidRDefault="00011CF3" w:rsidP="00993ECC">
            <w:pPr>
              <w:jc w:val="center"/>
              <w:rPr>
                <w:sz w:val="20"/>
                <w:szCs w:val="20"/>
              </w:rPr>
            </w:pPr>
            <w:r w:rsidRPr="0022178A">
              <w:rPr>
                <w:sz w:val="20"/>
                <w:szCs w:val="20"/>
              </w:rPr>
              <w:t>2014-2021 г.</w:t>
            </w:r>
          </w:p>
        </w:tc>
        <w:tc>
          <w:tcPr>
            <w:tcW w:w="1133" w:type="dxa"/>
            <w:vMerge/>
            <w:tcBorders>
              <w:left w:val="nil"/>
              <w:bottom w:val="single" w:sz="4" w:space="0" w:color="auto"/>
              <w:right w:val="single" w:sz="4" w:space="0" w:color="auto"/>
            </w:tcBorders>
            <w:vAlign w:val="center"/>
          </w:tcPr>
          <w:p w:rsidR="00011CF3" w:rsidRPr="0022178A" w:rsidRDefault="00011CF3" w:rsidP="00993ECC">
            <w:pPr>
              <w:jc w:val="center"/>
              <w:rPr>
                <w:sz w:val="20"/>
                <w:szCs w:val="20"/>
              </w:rPr>
            </w:pPr>
          </w:p>
        </w:tc>
      </w:tr>
      <w:tr w:rsidR="00011CF3" w:rsidRPr="0022178A" w:rsidTr="00993ECC">
        <w:trPr>
          <w:trHeight w:val="360"/>
        </w:trPr>
        <w:tc>
          <w:tcPr>
            <w:tcW w:w="14473" w:type="dxa"/>
            <w:gridSpan w:val="17"/>
            <w:tcBorders>
              <w:top w:val="single" w:sz="4" w:space="0" w:color="auto"/>
              <w:left w:val="single" w:sz="4" w:space="0" w:color="auto"/>
              <w:bottom w:val="single" w:sz="4" w:space="0" w:color="auto"/>
              <w:right w:val="single" w:sz="4" w:space="0" w:color="auto"/>
            </w:tcBorders>
          </w:tcPr>
          <w:p w:rsidR="00011CF3" w:rsidRPr="0022178A" w:rsidRDefault="00011CF3" w:rsidP="00993ECC">
            <w:pPr>
              <w:jc w:val="both"/>
              <w:rPr>
                <w:sz w:val="20"/>
                <w:szCs w:val="20"/>
              </w:rPr>
            </w:pPr>
            <w:r w:rsidRPr="0022178A">
              <w:rPr>
                <w:sz w:val="20"/>
                <w:szCs w:val="20"/>
              </w:rPr>
              <w:lastRenderedPageBreak/>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011CF3" w:rsidRPr="0022178A" w:rsidTr="00993ECC">
        <w:trPr>
          <w:trHeight w:val="757"/>
        </w:trPr>
        <w:tc>
          <w:tcPr>
            <w:tcW w:w="14473" w:type="dxa"/>
            <w:gridSpan w:val="17"/>
            <w:tcBorders>
              <w:top w:val="single" w:sz="4" w:space="0" w:color="auto"/>
              <w:left w:val="single" w:sz="4" w:space="0" w:color="auto"/>
              <w:bottom w:val="nil"/>
              <w:right w:val="single" w:sz="4" w:space="0" w:color="auto"/>
            </w:tcBorders>
          </w:tcPr>
          <w:p w:rsidR="00011CF3" w:rsidRPr="0022178A" w:rsidRDefault="00011CF3" w:rsidP="00993ECC">
            <w:pPr>
              <w:rPr>
                <w:sz w:val="20"/>
                <w:szCs w:val="20"/>
              </w:rPr>
            </w:pPr>
            <w:r w:rsidRPr="0022178A">
              <w:rPr>
                <w:sz w:val="20"/>
                <w:szCs w:val="20"/>
              </w:rPr>
              <w:t>Задача 1:Улучшение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011CF3" w:rsidRPr="0022178A" w:rsidTr="00993ECC">
        <w:trPr>
          <w:trHeight w:val="817"/>
        </w:trPr>
        <w:tc>
          <w:tcPr>
            <w:tcW w:w="1432" w:type="dxa"/>
            <w:tcBorders>
              <w:top w:val="single" w:sz="4" w:space="0" w:color="auto"/>
              <w:left w:val="single" w:sz="4" w:space="0" w:color="auto"/>
              <w:bottom w:val="nil"/>
              <w:right w:val="single" w:sz="4" w:space="0" w:color="auto"/>
            </w:tcBorders>
          </w:tcPr>
          <w:p w:rsidR="00011CF3" w:rsidRPr="0022178A" w:rsidRDefault="00011CF3" w:rsidP="00993ECC">
            <w:pPr>
              <w:rPr>
                <w:sz w:val="20"/>
                <w:szCs w:val="20"/>
              </w:rPr>
            </w:pPr>
            <w:r w:rsidRPr="0022178A">
              <w:rPr>
                <w:sz w:val="20"/>
                <w:szCs w:val="20"/>
              </w:rPr>
              <w:t>Мероприятие 1.1:</w:t>
            </w:r>
          </w:p>
          <w:p w:rsidR="00011CF3" w:rsidRPr="0022178A" w:rsidRDefault="00011CF3" w:rsidP="00993ECC">
            <w:pPr>
              <w:rPr>
                <w:sz w:val="20"/>
                <w:szCs w:val="20"/>
              </w:rPr>
            </w:pPr>
            <w:r w:rsidRPr="0022178A">
              <w:rPr>
                <w:sz w:val="20"/>
                <w:szCs w:val="20"/>
              </w:rPr>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местного бюджета</w:t>
            </w:r>
          </w:p>
        </w:tc>
        <w:tc>
          <w:tcPr>
            <w:tcW w:w="709" w:type="dxa"/>
            <w:tcBorders>
              <w:top w:val="single" w:sz="4" w:space="0" w:color="auto"/>
              <w:left w:val="nil"/>
              <w:bottom w:val="single" w:sz="4" w:space="0" w:color="auto"/>
              <w:right w:val="single" w:sz="4" w:space="0" w:color="auto"/>
            </w:tcBorders>
          </w:tcPr>
          <w:p w:rsidR="00011CF3" w:rsidRPr="0022178A" w:rsidRDefault="00011CF3" w:rsidP="00993ECC">
            <w:pPr>
              <w:rPr>
                <w:sz w:val="20"/>
                <w:szCs w:val="20"/>
              </w:rPr>
            </w:pPr>
            <w:r w:rsidRPr="0022178A">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600</w:t>
            </w:r>
          </w:p>
        </w:tc>
        <w:tc>
          <w:tcPr>
            <w:tcW w:w="708"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0409</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0430000310</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243</w:t>
            </w:r>
          </w:p>
        </w:tc>
        <w:tc>
          <w:tcPr>
            <w:tcW w:w="851"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393,19</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1" w:type="dxa"/>
            <w:tcBorders>
              <w:top w:val="single" w:sz="4" w:space="0" w:color="auto"/>
              <w:left w:val="nil"/>
              <w:bottom w:val="single" w:sz="4" w:space="0" w:color="auto"/>
              <w:right w:val="single" w:sz="4" w:space="0" w:color="auto"/>
            </w:tcBorders>
          </w:tcPr>
          <w:p w:rsidR="00011CF3" w:rsidRPr="0022178A" w:rsidRDefault="00011CF3" w:rsidP="00993ECC">
            <w:pPr>
              <w:ind w:right="-249"/>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ind w:right="-249"/>
              <w:jc w:val="center"/>
              <w:rPr>
                <w:sz w:val="20"/>
                <w:szCs w:val="20"/>
              </w:rPr>
            </w:pPr>
            <w:r w:rsidRPr="0022178A">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ind w:right="-249"/>
              <w:jc w:val="center"/>
              <w:rPr>
                <w:sz w:val="20"/>
                <w:szCs w:val="20"/>
              </w:rPr>
            </w:pPr>
            <w:r w:rsidRPr="0022178A">
              <w:rPr>
                <w:sz w:val="20"/>
                <w:szCs w:val="20"/>
              </w:rPr>
              <w:t>0,00</w:t>
            </w:r>
          </w:p>
        </w:tc>
        <w:tc>
          <w:tcPr>
            <w:tcW w:w="922" w:type="dxa"/>
            <w:tcBorders>
              <w:top w:val="single" w:sz="4" w:space="0" w:color="auto"/>
              <w:left w:val="nil"/>
              <w:bottom w:val="single" w:sz="4" w:space="0" w:color="auto"/>
              <w:right w:val="single" w:sz="4" w:space="0" w:color="auto"/>
            </w:tcBorders>
          </w:tcPr>
          <w:p w:rsidR="00011CF3" w:rsidRPr="0022178A" w:rsidRDefault="00011CF3" w:rsidP="00993ECC">
            <w:pPr>
              <w:ind w:right="-249"/>
              <w:jc w:val="center"/>
              <w:rPr>
                <w:sz w:val="20"/>
                <w:szCs w:val="20"/>
              </w:rPr>
            </w:pPr>
            <w:r w:rsidRPr="0022178A">
              <w:rPr>
                <w:sz w:val="20"/>
                <w:szCs w:val="20"/>
              </w:rPr>
              <w:t>0,00</w:t>
            </w:r>
          </w:p>
        </w:tc>
        <w:tc>
          <w:tcPr>
            <w:tcW w:w="923" w:type="dxa"/>
            <w:tcBorders>
              <w:top w:val="single" w:sz="4" w:space="0" w:color="auto"/>
              <w:left w:val="nil"/>
              <w:bottom w:val="single" w:sz="4" w:space="0" w:color="auto"/>
              <w:right w:val="single" w:sz="4" w:space="0" w:color="auto"/>
            </w:tcBorders>
          </w:tcPr>
          <w:p w:rsidR="00011CF3" w:rsidRPr="0022178A" w:rsidRDefault="00011CF3" w:rsidP="00993ECC">
            <w:pPr>
              <w:ind w:right="-249"/>
              <w:jc w:val="center"/>
              <w:rPr>
                <w:sz w:val="20"/>
                <w:szCs w:val="20"/>
              </w:rPr>
            </w:pPr>
            <w:r w:rsidRPr="0022178A">
              <w:rPr>
                <w:sz w:val="20"/>
                <w:szCs w:val="20"/>
              </w:rPr>
              <w:t>0,00</w:t>
            </w:r>
          </w:p>
        </w:tc>
        <w:tc>
          <w:tcPr>
            <w:tcW w:w="992" w:type="dxa"/>
            <w:tcBorders>
              <w:top w:val="single" w:sz="4" w:space="0" w:color="auto"/>
              <w:left w:val="nil"/>
              <w:bottom w:val="single" w:sz="4" w:space="0" w:color="auto"/>
              <w:right w:val="single" w:sz="4" w:space="0" w:color="auto"/>
            </w:tcBorders>
          </w:tcPr>
          <w:p w:rsidR="00011CF3" w:rsidRPr="0022178A" w:rsidRDefault="00011CF3" w:rsidP="00993ECC">
            <w:pPr>
              <w:ind w:right="-249"/>
              <w:jc w:val="center"/>
              <w:rPr>
                <w:sz w:val="20"/>
                <w:szCs w:val="20"/>
              </w:rPr>
            </w:pPr>
            <w:r w:rsidRPr="0022178A">
              <w:rPr>
                <w:sz w:val="20"/>
                <w:szCs w:val="20"/>
              </w:rPr>
              <w:t>393,19</w:t>
            </w:r>
          </w:p>
        </w:tc>
        <w:tc>
          <w:tcPr>
            <w:tcW w:w="1133" w:type="dxa"/>
            <w:vMerge w:val="restart"/>
            <w:tcBorders>
              <w:top w:val="single" w:sz="4" w:space="0" w:color="auto"/>
              <w:left w:val="nil"/>
              <w:right w:val="single" w:sz="4" w:space="0" w:color="auto"/>
            </w:tcBorders>
          </w:tcPr>
          <w:p w:rsidR="00011CF3" w:rsidRPr="0022178A" w:rsidRDefault="00011CF3" w:rsidP="00993ECC">
            <w:pPr>
              <w:jc w:val="center"/>
              <w:rPr>
                <w:sz w:val="20"/>
                <w:szCs w:val="20"/>
              </w:rPr>
            </w:pPr>
            <w:r w:rsidRPr="0022178A">
              <w:rPr>
                <w:sz w:val="20"/>
                <w:szCs w:val="20"/>
              </w:rPr>
              <w:t xml:space="preserve"> Отремонтировано дорог – 21,227  км.</w:t>
            </w:r>
          </w:p>
          <w:p w:rsidR="00011CF3" w:rsidRPr="0022178A" w:rsidRDefault="00011CF3" w:rsidP="00993ECC">
            <w:pPr>
              <w:jc w:val="center"/>
              <w:rPr>
                <w:sz w:val="20"/>
                <w:szCs w:val="20"/>
              </w:rPr>
            </w:pPr>
          </w:p>
        </w:tc>
      </w:tr>
      <w:tr w:rsidR="00011CF3" w:rsidRPr="0022178A" w:rsidTr="00993ECC">
        <w:trPr>
          <w:trHeight w:val="3158"/>
        </w:trPr>
        <w:tc>
          <w:tcPr>
            <w:tcW w:w="1432" w:type="dxa"/>
            <w:tcBorders>
              <w:top w:val="single" w:sz="4" w:space="0" w:color="auto"/>
              <w:left w:val="single" w:sz="4" w:space="0" w:color="auto"/>
              <w:bottom w:val="nil"/>
              <w:right w:val="single" w:sz="4" w:space="0" w:color="auto"/>
            </w:tcBorders>
          </w:tcPr>
          <w:p w:rsidR="00011CF3" w:rsidRPr="0022178A" w:rsidRDefault="00011CF3" w:rsidP="00993ECC">
            <w:pPr>
              <w:rPr>
                <w:sz w:val="20"/>
                <w:szCs w:val="20"/>
              </w:rPr>
            </w:pPr>
            <w:r w:rsidRPr="0022178A">
              <w:rPr>
                <w:sz w:val="20"/>
                <w:szCs w:val="20"/>
              </w:rPr>
              <w:lastRenderedPageBreak/>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w:t>
            </w:r>
          </w:p>
        </w:tc>
        <w:tc>
          <w:tcPr>
            <w:tcW w:w="709" w:type="dxa"/>
            <w:tcBorders>
              <w:top w:val="single" w:sz="4" w:space="0" w:color="auto"/>
              <w:left w:val="nil"/>
              <w:bottom w:val="single" w:sz="4" w:space="0" w:color="auto"/>
              <w:right w:val="single" w:sz="4" w:space="0" w:color="auto"/>
            </w:tcBorders>
          </w:tcPr>
          <w:p w:rsidR="00011CF3" w:rsidRPr="0022178A" w:rsidRDefault="00011CF3" w:rsidP="00993ECC">
            <w:pPr>
              <w:rPr>
                <w:sz w:val="20"/>
                <w:szCs w:val="20"/>
              </w:rPr>
            </w:pPr>
            <w:r w:rsidRPr="0022178A">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600</w:t>
            </w:r>
          </w:p>
        </w:tc>
        <w:tc>
          <w:tcPr>
            <w:tcW w:w="708"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0409</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0430075940</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243</w:t>
            </w:r>
          </w:p>
        </w:tc>
        <w:tc>
          <w:tcPr>
            <w:tcW w:w="851"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10102,31</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1"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3"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9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10102,31</w:t>
            </w:r>
          </w:p>
        </w:tc>
        <w:tc>
          <w:tcPr>
            <w:tcW w:w="1133" w:type="dxa"/>
            <w:vMerge/>
            <w:tcBorders>
              <w:left w:val="nil"/>
              <w:right w:val="single" w:sz="4" w:space="0" w:color="auto"/>
            </w:tcBorders>
          </w:tcPr>
          <w:p w:rsidR="00011CF3" w:rsidRPr="0022178A" w:rsidRDefault="00011CF3" w:rsidP="00993ECC">
            <w:pPr>
              <w:jc w:val="center"/>
              <w:rPr>
                <w:sz w:val="20"/>
                <w:szCs w:val="20"/>
              </w:rPr>
            </w:pPr>
          </w:p>
        </w:tc>
      </w:tr>
      <w:tr w:rsidR="00011CF3" w:rsidRPr="0022178A" w:rsidTr="00993ECC">
        <w:trPr>
          <w:trHeight w:val="300"/>
        </w:trPr>
        <w:tc>
          <w:tcPr>
            <w:tcW w:w="1432"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rPr>
                <w:sz w:val="20"/>
                <w:szCs w:val="20"/>
              </w:rPr>
            </w:pPr>
            <w:r w:rsidRPr="0022178A">
              <w:rPr>
                <w:sz w:val="20"/>
                <w:szCs w:val="20"/>
              </w:rPr>
              <w:t xml:space="preserve">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w:t>
            </w:r>
            <w:r w:rsidRPr="0022178A">
              <w:rPr>
                <w:sz w:val="20"/>
                <w:szCs w:val="20"/>
              </w:rPr>
              <w:lastRenderedPageBreak/>
              <w:t>местного бюджета</w:t>
            </w:r>
          </w:p>
        </w:tc>
        <w:tc>
          <w:tcPr>
            <w:tcW w:w="709" w:type="dxa"/>
            <w:tcBorders>
              <w:top w:val="single" w:sz="4" w:space="0" w:color="auto"/>
              <w:left w:val="nil"/>
              <w:bottom w:val="single" w:sz="4" w:space="0" w:color="auto"/>
              <w:right w:val="single" w:sz="4" w:space="0" w:color="auto"/>
            </w:tcBorders>
          </w:tcPr>
          <w:p w:rsidR="00011CF3" w:rsidRPr="0022178A" w:rsidRDefault="00011CF3" w:rsidP="00993ECC">
            <w:pPr>
              <w:rPr>
                <w:sz w:val="20"/>
                <w:szCs w:val="20"/>
              </w:rPr>
            </w:pPr>
            <w:r w:rsidRPr="0022178A">
              <w:rPr>
                <w:sz w:val="20"/>
                <w:szCs w:val="20"/>
              </w:rPr>
              <w:lastRenderedPageBreak/>
              <w:t>администрация сельсовета</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600</w:t>
            </w:r>
          </w:p>
        </w:tc>
        <w:tc>
          <w:tcPr>
            <w:tcW w:w="708"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0409</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0430000320</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243</w:t>
            </w:r>
          </w:p>
        </w:tc>
        <w:tc>
          <w:tcPr>
            <w:tcW w:w="851"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291,54</w:t>
            </w:r>
          </w:p>
        </w:tc>
        <w:tc>
          <w:tcPr>
            <w:tcW w:w="850"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1"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3"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9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291,54</w:t>
            </w:r>
          </w:p>
        </w:tc>
        <w:tc>
          <w:tcPr>
            <w:tcW w:w="1133" w:type="dxa"/>
            <w:vMerge/>
            <w:tcBorders>
              <w:left w:val="nil"/>
              <w:bottom w:val="single" w:sz="4" w:space="0" w:color="auto"/>
              <w:right w:val="single" w:sz="4" w:space="0" w:color="auto"/>
            </w:tcBorders>
          </w:tcPr>
          <w:p w:rsidR="00011CF3" w:rsidRPr="0022178A" w:rsidRDefault="00011CF3" w:rsidP="00993ECC">
            <w:pPr>
              <w:jc w:val="center"/>
              <w:rPr>
                <w:sz w:val="20"/>
                <w:szCs w:val="20"/>
              </w:rPr>
            </w:pPr>
          </w:p>
        </w:tc>
      </w:tr>
      <w:tr w:rsidR="00011CF3" w:rsidRPr="0022178A" w:rsidTr="00993ECC">
        <w:trPr>
          <w:trHeight w:val="300"/>
        </w:trPr>
        <w:tc>
          <w:tcPr>
            <w:tcW w:w="1432"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rPr>
                <w:sz w:val="20"/>
                <w:szCs w:val="20"/>
              </w:rPr>
            </w:pPr>
            <w:r w:rsidRPr="0022178A">
              <w:rPr>
                <w:sz w:val="20"/>
                <w:szCs w:val="20"/>
              </w:rPr>
              <w:lastRenderedPageBreak/>
              <w:t xml:space="preserve">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w:t>
            </w:r>
          </w:p>
        </w:tc>
        <w:tc>
          <w:tcPr>
            <w:tcW w:w="709" w:type="dxa"/>
            <w:tcBorders>
              <w:top w:val="single" w:sz="4" w:space="0" w:color="auto"/>
              <w:left w:val="nil"/>
              <w:bottom w:val="single" w:sz="4" w:space="0" w:color="auto"/>
              <w:right w:val="single" w:sz="4" w:space="0" w:color="auto"/>
            </w:tcBorders>
          </w:tcPr>
          <w:p w:rsidR="00011CF3" w:rsidRPr="0022178A" w:rsidRDefault="00011CF3" w:rsidP="00993ECC">
            <w:pPr>
              <w:rPr>
                <w:sz w:val="20"/>
                <w:szCs w:val="20"/>
              </w:rPr>
            </w:pPr>
            <w:r w:rsidRPr="0022178A">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600</w:t>
            </w:r>
          </w:p>
        </w:tc>
        <w:tc>
          <w:tcPr>
            <w:tcW w:w="708"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0409</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043007393Б</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243</w:t>
            </w:r>
          </w:p>
        </w:tc>
        <w:tc>
          <w:tcPr>
            <w:tcW w:w="851"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9708,66</w:t>
            </w:r>
          </w:p>
        </w:tc>
        <w:tc>
          <w:tcPr>
            <w:tcW w:w="850"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1"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3"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9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9708,66</w:t>
            </w:r>
          </w:p>
        </w:tc>
        <w:tc>
          <w:tcPr>
            <w:tcW w:w="1133" w:type="dxa"/>
            <w:vMerge/>
            <w:tcBorders>
              <w:left w:val="nil"/>
              <w:bottom w:val="single" w:sz="4" w:space="0" w:color="auto"/>
              <w:right w:val="single" w:sz="4" w:space="0" w:color="auto"/>
            </w:tcBorders>
          </w:tcPr>
          <w:p w:rsidR="00011CF3" w:rsidRPr="0022178A" w:rsidRDefault="00011CF3" w:rsidP="00993ECC">
            <w:pPr>
              <w:jc w:val="center"/>
              <w:rPr>
                <w:sz w:val="20"/>
                <w:szCs w:val="20"/>
              </w:rPr>
            </w:pPr>
          </w:p>
        </w:tc>
      </w:tr>
      <w:tr w:rsidR="00011CF3" w:rsidRPr="0022178A" w:rsidTr="00993ECC">
        <w:trPr>
          <w:trHeight w:val="300"/>
        </w:trPr>
        <w:tc>
          <w:tcPr>
            <w:tcW w:w="1432"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rPr>
                <w:sz w:val="20"/>
                <w:szCs w:val="20"/>
              </w:rPr>
            </w:pPr>
            <w:r w:rsidRPr="0022178A">
              <w:rPr>
                <w:sz w:val="20"/>
                <w:szCs w:val="20"/>
              </w:rPr>
              <w:t xml:space="preserve">Субсидия  на осуществление дорожной деятельности в отношении автомобильных дорог общего пользования местного значения </w:t>
            </w:r>
          </w:p>
        </w:tc>
        <w:tc>
          <w:tcPr>
            <w:tcW w:w="709" w:type="dxa"/>
            <w:tcBorders>
              <w:top w:val="single" w:sz="4" w:space="0" w:color="auto"/>
              <w:left w:val="nil"/>
              <w:bottom w:val="single" w:sz="4" w:space="0" w:color="auto"/>
              <w:right w:val="single" w:sz="4" w:space="0" w:color="auto"/>
            </w:tcBorders>
          </w:tcPr>
          <w:p w:rsidR="00011CF3" w:rsidRPr="0022178A" w:rsidRDefault="00011CF3" w:rsidP="00993ECC">
            <w:pPr>
              <w:rPr>
                <w:sz w:val="20"/>
                <w:szCs w:val="20"/>
              </w:rPr>
            </w:pPr>
            <w:r w:rsidRPr="0022178A">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600</w:t>
            </w:r>
          </w:p>
        </w:tc>
        <w:tc>
          <w:tcPr>
            <w:tcW w:w="708"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0409</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0430073950</w:t>
            </w:r>
          </w:p>
          <w:p w:rsidR="00011CF3" w:rsidRPr="0022178A" w:rsidRDefault="00011CF3"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244</w:t>
            </w:r>
          </w:p>
        </w:tc>
        <w:tc>
          <w:tcPr>
            <w:tcW w:w="851"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11350,49</w:t>
            </w:r>
          </w:p>
        </w:tc>
        <w:tc>
          <w:tcPr>
            <w:tcW w:w="851"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3"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9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11350,49</w:t>
            </w:r>
          </w:p>
        </w:tc>
        <w:tc>
          <w:tcPr>
            <w:tcW w:w="1133" w:type="dxa"/>
            <w:vMerge/>
            <w:tcBorders>
              <w:left w:val="nil"/>
              <w:bottom w:val="single" w:sz="4" w:space="0" w:color="auto"/>
              <w:right w:val="single" w:sz="4" w:space="0" w:color="auto"/>
            </w:tcBorders>
          </w:tcPr>
          <w:p w:rsidR="00011CF3" w:rsidRPr="0022178A" w:rsidRDefault="00011CF3" w:rsidP="00993ECC">
            <w:pPr>
              <w:jc w:val="center"/>
              <w:rPr>
                <w:sz w:val="20"/>
                <w:szCs w:val="20"/>
              </w:rPr>
            </w:pPr>
          </w:p>
        </w:tc>
      </w:tr>
      <w:tr w:rsidR="00011CF3" w:rsidRPr="0022178A" w:rsidTr="00993ECC">
        <w:trPr>
          <w:trHeight w:val="300"/>
        </w:trPr>
        <w:tc>
          <w:tcPr>
            <w:tcW w:w="1432"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rPr>
                <w:sz w:val="20"/>
                <w:szCs w:val="20"/>
              </w:rPr>
            </w:pPr>
            <w:proofErr w:type="spellStart"/>
            <w:r w:rsidRPr="0022178A">
              <w:rPr>
                <w:sz w:val="20"/>
                <w:szCs w:val="20"/>
              </w:rPr>
              <w:t>Софинансирование</w:t>
            </w:r>
            <w:proofErr w:type="spellEnd"/>
            <w:r w:rsidRPr="0022178A">
              <w:rPr>
                <w:sz w:val="20"/>
                <w:szCs w:val="20"/>
              </w:rPr>
              <w:t xml:space="preserve"> субсидии  на осуществление дорожной деятельности в отношении автомобильн</w:t>
            </w:r>
            <w:r w:rsidRPr="0022178A">
              <w:rPr>
                <w:sz w:val="20"/>
                <w:szCs w:val="20"/>
              </w:rPr>
              <w:lastRenderedPageBreak/>
              <w:t>ых дорог общего пользования местного значения   за счет средств дорожного фонда Красноярского края</w:t>
            </w:r>
          </w:p>
        </w:tc>
        <w:tc>
          <w:tcPr>
            <w:tcW w:w="709" w:type="dxa"/>
            <w:tcBorders>
              <w:top w:val="single" w:sz="4" w:space="0" w:color="auto"/>
              <w:left w:val="nil"/>
              <w:bottom w:val="single" w:sz="4" w:space="0" w:color="auto"/>
              <w:right w:val="single" w:sz="4" w:space="0" w:color="auto"/>
            </w:tcBorders>
          </w:tcPr>
          <w:p w:rsidR="00011CF3" w:rsidRPr="0022178A" w:rsidRDefault="00011CF3" w:rsidP="00993ECC">
            <w:pPr>
              <w:rPr>
                <w:sz w:val="20"/>
                <w:szCs w:val="20"/>
              </w:rPr>
            </w:pPr>
            <w:r w:rsidRPr="0022178A">
              <w:rPr>
                <w:sz w:val="20"/>
                <w:szCs w:val="20"/>
              </w:rPr>
              <w:lastRenderedPageBreak/>
              <w:t>администрация сельсовета</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600</w:t>
            </w:r>
          </w:p>
        </w:tc>
        <w:tc>
          <w:tcPr>
            <w:tcW w:w="708"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0409</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04300S3950</w:t>
            </w:r>
          </w:p>
          <w:p w:rsidR="00011CF3" w:rsidRPr="0022178A" w:rsidRDefault="00011CF3"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244</w:t>
            </w:r>
          </w:p>
        </w:tc>
        <w:tc>
          <w:tcPr>
            <w:tcW w:w="851"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22,71</w:t>
            </w:r>
          </w:p>
        </w:tc>
        <w:tc>
          <w:tcPr>
            <w:tcW w:w="851"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3"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9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22,71</w:t>
            </w:r>
          </w:p>
        </w:tc>
        <w:tc>
          <w:tcPr>
            <w:tcW w:w="1133" w:type="dxa"/>
            <w:vMerge/>
            <w:tcBorders>
              <w:left w:val="nil"/>
              <w:bottom w:val="single" w:sz="4" w:space="0" w:color="auto"/>
              <w:right w:val="single" w:sz="4" w:space="0" w:color="auto"/>
            </w:tcBorders>
          </w:tcPr>
          <w:p w:rsidR="00011CF3" w:rsidRPr="0022178A" w:rsidRDefault="00011CF3" w:rsidP="00993ECC">
            <w:pPr>
              <w:jc w:val="center"/>
              <w:rPr>
                <w:sz w:val="20"/>
                <w:szCs w:val="20"/>
              </w:rPr>
            </w:pPr>
          </w:p>
        </w:tc>
      </w:tr>
      <w:tr w:rsidR="00011CF3" w:rsidRPr="0022178A" w:rsidTr="00993ECC">
        <w:trPr>
          <w:trHeight w:val="300"/>
        </w:trPr>
        <w:tc>
          <w:tcPr>
            <w:tcW w:w="1432"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rPr>
                <w:sz w:val="20"/>
                <w:szCs w:val="20"/>
              </w:rPr>
            </w:pPr>
            <w:proofErr w:type="spellStart"/>
            <w:r w:rsidRPr="0022178A">
              <w:rPr>
                <w:sz w:val="20"/>
                <w:szCs w:val="20"/>
              </w:rPr>
              <w:lastRenderedPageBreak/>
              <w:t>Софинансирование</w:t>
            </w:r>
            <w:proofErr w:type="spellEnd"/>
            <w:r w:rsidRPr="0022178A">
              <w:rPr>
                <w:sz w:val="20"/>
                <w:szCs w:val="20"/>
              </w:rPr>
              <w:t xml:space="preserve"> 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709" w:type="dxa"/>
            <w:tcBorders>
              <w:top w:val="single" w:sz="4" w:space="0" w:color="auto"/>
              <w:left w:val="nil"/>
              <w:bottom w:val="single" w:sz="4" w:space="0" w:color="auto"/>
              <w:right w:val="single" w:sz="4" w:space="0" w:color="auto"/>
            </w:tcBorders>
          </w:tcPr>
          <w:p w:rsidR="00011CF3" w:rsidRPr="0022178A" w:rsidRDefault="00011CF3" w:rsidP="00993ECC">
            <w:pPr>
              <w:rPr>
                <w:sz w:val="20"/>
                <w:szCs w:val="20"/>
              </w:rPr>
            </w:pPr>
            <w:r w:rsidRPr="0022178A">
              <w:rPr>
                <w:sz w:val="20"/>
                <w:szCs w:val="20"/>
              </w:rPr>
              <w:t>администрация сельсовета</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600</w:t>
            </w:r>
          </w:p>
        </w:tc>
        <w:tc>
          <w:tcPr>
            <w:tcW w:w="708"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0409</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04300S5090</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244</w:t>
            </w:r>
          </w:p>
        </w:tc>
        <w:tc>
          <w:tcPr>
            <w:tcW w:w="851"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p>
        </w:tc>
        <w:tc>
          <w:tcPr>
            <w:tcW w:w="850"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p>
        </w:tc>
        <w:tc>
          <w:tcPr>
            <w:tcW w:w="851"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96,00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3"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9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96,00</w:t>
            </w:r>
          </w:p>
        </w:tc>
        <w:tc>
          <w:tcPr>
            <w:tcW w:w="1133" w:type="dxa"/>
            <w:vMerge/>
            <w:tcBorders>
              <w:left w:val="nil"/>
              <w:bottom w:val="single" w:sz="4" w:space="0" w:color="auto"/>
              <w:right w:val="single" w:sz="4" w:space="0" w:color="auto"/>
            </w:tcBorders>
          </w:tcPr>
          <w:p w:rsidR="00011CF3" w:rsidRPr="0022178A" w:rsidRDefault="00011CF3" w:rsidP="00993ECC">
            <w:pPr>
              <w:jc w:val="center"/>
              <w:rPr>
                <w:sz w:val="20"/>
                <w:szCs w:val="20"/>
              </w:rPr>
            </w:pPr>
          </w:p>
        </w:tc>
      </w:tr>
      <w:tr w:rsidR="00011CF3" w:rsidRPr="0022178A" w:rsidTr="00993ECC">
        <w:trPr>
          <w:trHeight w:val="300"/>
        </w:trPr>
        <w:tc>
          <w:tcPr>
            <w:tcW w:w="1432"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rPr>
                <w:sz w:val="20"/>
                <w:szCs w:val="20"/>
              </w:rPr>
            </w:pPr>
            <w:r w:rsidRPr="0022178A">
              <w:rPr>
                <w:sz w:val="20"/>
                <w:szCs w:val="20"/>
              </w:rPr>
              <w:t xml:space="preserve">Субсидии  на капитальный ремонт и ремонт автомобильных дорог общего пользования местного значения за счет средств </w:t>
            </w:r>
            <w:r w:rsidRPr="0022178A">
              <w:rPr>
                <w:sz w:val="20"/>
                <w:szCs w:val="20"/>
              </w:rPr>
              <w:lastRenderedPageBreak/>
              <w:t>дорожного фонда Красноярского края</w:t>
            </w:r>
          </w:p>
        </w:tc>
        <w:tc>
          <w:tcPr>
            <w:tcW w:w="709" w:type="dxa"/>
            <w:tcBorders>
              <w:top w:val="single" w:sz="4" w:space="0" w:color="auto"/>
              <w:left w:val="nil"/>
              <w:bottom w:val="single" w:sz="4" w:space="0" w:color="auto"/>
              <w:right w:val="single" w:sz="4" w:space="0" w:color="auto"/>
            </w:tcBorders>
          </w:tcPr>
          <w:p w:rsidR="00011CF3" w:rsidRPr="0022178A" w:rsidRDefault="00011CF3" w:rsidP="00993ECC">
            <w:pPr>
              <w:rPr>
                <w:sz w:val="20"/>
                <w:szCs w:val="20"/>
              </w:rPr>
            </w:pPr>
            <w:r w:rsidRPr="0022178A">
              <w:rPr>
                <w:sz w:val="20"/>
                <w:szCs w:val="20"/>
              </w:rPr>
              <w:lastRenderedPageBreak/>
              <w:t>администрация сельсовета</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600</w:t>
            </w:r>
          </w:p>
        </w:tc>
        <w:tc>
          <w:tcPr>
            <w:tcW w:w="708"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0409</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0430075090</w:t>
            </w: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244</w:t>
            </w:r>
          </w:p>
        </w:tc>
        <w:tc>
          <w:tcPr>
            <w:tcW w:w="851"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p>
        </w:tc>
        <w:tc>
          <w:tcPr>
            <w:tcW w:w="850"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p>
        </w:tc>
        <w:tc>
          <w:tcPr>
            <w:tcW w:w="851"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8000,00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jc w:val="center"/>
              <w:rPr>
                <w:sz w:val="20"/>
                <w:szCs w:val="20"/>
              </w:rPr>
            </w:pPr>
          </w:p>
        </w:tc>
        <w:tc>
          <w:tcPr>
            <w:tcW w:w="92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3"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9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8000,00</w:t>
            </w:r>
          </w:p>
        </w:tc>
        <w:tc>
          <w:tcPr>
            <w:tcW w:w="1133"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p>
        </w:tc>
      </w:tr>
      <w:tr w:rsidR="00011CF3" w:rsidRPr="0022178A" w:rsidTr="00993ECC">
        <w:trPr>
          <w:trHeight w:val="300"/>
        </w:trPr>
        <w:tc>
          <w:tcPr>
            <w:tcW w:w="1432"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rPr>
                <w:sz w:val="20"/>
                <w:szCs w:val="20"/>
              </w:rPr>
            </w:pPr>
            <w:r w:rsidRPr="0022178A">
              <w:rPr>
                <w:sz w:val="20"/>
                <w:szCs w:val="20"/>
              </w:rPr>
              <w:lastRenderedPageBreak/>
              <w:t>В том числе</w:t>
            </w:r>
          </w:p>
        </w:tc>
        <w:tc>
          <w:tcPr>
            <w:tcW w:w="709" w:type="dxa"/>
            <w:tcBorders>
              <w:top w:val="single" w:sz="4" w:space="0" w:color="auto"/>
              <w:left w:val="nil"/>
              <w:bottom w:val="single" w:sz="4" w:space="0" w:color="auto"/>
              <w:right w:val="single" w:sz="4" w:space="0" w:color="auto"/>
            </w:tcBorders>
          </w:tcPr>
          <w:p w:rsidR="00011CF3" w:rsidRPr="0022178A" w:rsidRDefault="00011CF3"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p>
        </w:tc>
        <w:tc>
          <w:tcPr>
            <w:tcW w:w="708"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p>
        </w:tc>
        <w:tc>
          <w:tcPr>
            <w:tcW w:w="851"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p>
        </w:tc>
        <w:tc>
          <w:tcPr>
            <w:tcW w:w="850"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p>
        </w:tc>
        <w:tc>
          <w:tcPr>
            <w:tcW w:w="851"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jc w:val="center"/>
              <w:rPr>
                <w:sz w:val="20"/>
                <w:szCs w:val="20"/>
              </w:rPr>
            </w:pPr>
          </w:p>
        </w:tc>
        <w:tc>
          <w:tcPr>
            <w:tcW w:w="92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p>
        </w:tc>
        <w:tc>
          <w:tcPr>
            <w:tcW w:w="923"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p>
        </w:tc>
        <w:tc>
          <w:tcPr>
            <w:tcW w:w="99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p>
        </w:tc>
        <w:tc>
          <w:tcPr>
            <w:tcW w:w="1133"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p>
        </w:tc>
      </w:tr>
      <w:tr w:rsidR="00011CF3" w:rsidRPr="0022178A" w:rsidTr="00993ECC">
        <w:trPr>
          <w:trHeight w:val="300"/>
        </w:trPr>
        <w:tc>
          <w:tcPr>
            <w:tcW w:w="1432"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rPr>
                <w:sz w:val="20"/>
                <w:szCs w:val="20"/>
              </w:rPr>
            </w:pPr>
            <w:r w:rsidRPr="0022178A">
              <w:rPr>
                <w:sz w:val="20"/>
                <w:szCs w:val="20"/>
              </w:rPr>
              <w:t>ГРБС 1</w:t>
            </w:r>
          </w:p>
        </w:tc>
        <w:tc>
          <w:tcPr>
            <w:tcW w:w="709" w:type="dxa"/>
            <w:tcBorders>
              <w:top w:val="single" w:sz="4" w:space="0" w:color="auto"/>
              <w:left w:val="nil"/>
              <w:bottom w:val="single" w:sz="4" w:space="0" w:color="auto"/>
              <w:right w:val="single" w:sz="4" w:space="0" w:color="auto"/>
            </w:tcBorders>
          </w:tcPr>
          <w:p w:rsidR="00011CF3" w:rsidRPr="0022178A" w:rsidRDefault="00011CF3"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600</w:t>
            </w:r>
          </w:p>
        </w:tc>
        <w:tc>
          <w:tcPr>
            <w:tcW w:w="708"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0409</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04300S3950</w:t>
            </w:r>
          </w:p>
          <w:p w:rsidR="00011CF3" w:rsidRPr="0022178A" w:rsidRDefault="00011CF3" w:rsidP="00993ECC">
            <w:pPr>
              <w:rPr>
                <w:sz w:val="20"/>
                <w:szCs w:val="20"/>
              </w:rPr>
            </w:pPr>
          </w:p>
        </w:tc>
        <w:tc>
          <w:tcPr>
            <w:tcW w:w="567" w:type="dxa"/>
            <w:tcBorders>
              <w:top w:val="single" w:sz="4" w:space="0" w:color="auto"/>
              <w:left w:val="nil"/>
              <w:bottom w:val="single" w:sz="4" w:space="0" w:color="auto"/>
              <w:right w:val="single" w:sz="4" w:space="0" w:color="auto"/>
            </w:tcBorders>
            <w:noWrap/>
          </w:tcPr>
          <w:p w:rsidR="00011CF3" w:rsidRPr="0022178A" w:rsidRDefault="00011CF3" w:rsidP="00993ECC">
            <w:pPr>
              <w:rPr>
                <w:sz w:val="20"/>
                <w:szCs w:val="20"/>
              </w:rPr>
            </w:pPr>
            <w:r w:rsidRPr="0022178A">
              <w:rPr>
                <w:sz w:val="20"/>
                <w:szCs w:val="20"/>
              </w:rPr>
              <w:t>244</w:t>
            </w:r>
          </w:p>
        </w:tc>
        <w:tc>
          <w:tcPr>
            <w:tcW w:w="851"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10495,50</w:t>
            </w:r>
          </w:p>
        </w:tc>
        <w:tc>
          <w:tcPr>
            <w:tcW w:w="709"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10000,20</w:t>
            </w:r>
          </w:p>
        </w:tc>
        <w:tc>
          <w:tcPr>
            <w:tcW w:w="850" w:type="dxa"/>
            <w:tcBorders>
              <w:top w:val="single" w:sz="4" w:space="0" w:color="auto"/>
              <w:left w:val="nil"/>
              <w:bottom w:val="single" w:sz="4" w:space="0" w:color="auto"/>
              <w:right w:val="single" w:sz="4" w:space="0" w:color="auto"/>
            </w:tcBorders>
            <w:noWrap/>
          </w:tcPr>
          <w:p w:rsidR="00011CF3" w:rsidRPr="0022178A" w:rsidRDefault="00011CF3" w:rsidP="00993ECC">
            <w:pPr>
              <w:jc w:val="center"/>
              <w:rPr>
                <w:sz w:val="20"/>
                <w:szCs w:val="20"/>
              </w:rPr>
            </w:pPr>
            <w:r w:rsidRPr="0022178A">
              <w:rPr>
                <w:sz w:val="20"/>
                <w:szCs w:val="20"/>
              </w:rPr>
              <w:t>11373,20</w:t>
            </w:r>
          </w:p>
        </w:tc>
        <w:tc>
          <w:tcPr>
            <w:tcW w:w="851"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8096,00</w:t>
            </w:r>
          </w:p>
        </w:tc>
        <w:tc>
          <w:tcPr>
            <w:tcW w:w="850"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23"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0,00</w:t>
            </w:r>
          </w:p>
        </w:tc>
        <w:tc>
          <w:tcPr>
            <w:tcW w:w="992"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r w:rsidRPr="0022178A">
              <w:rPr>
                <w:sz w:val="20"/>
                <w:szCs w:val="20"/>
              </w:rPr>
              <w:t>39964,90</w:t>
            </w:r>
          </w:p>
        </w:tc>
        <w:tc>
          <w:tcPr>
            <w:tcW w:w="1133" w:type="dxa"/>
            <w:tcBorders>
              <w:top w:val="single" w:sz="4" w:space="0" w:color="auto"/>
              <w:left w:val="nil"/>
              <w:bottom w:val="single" w:sz="4" w:space="0" w:color="auto"/>
              <w:right w:val="single" w:sz="4" w:space="0" w:color="auto"/>
            </w:tcBorders>
          </w:tcPr>
          <w:p w:rsidR="00011CF3" w:rsidRPr="0022178A" w:rsidRDefault="00011CF3" w:rsidP="00993ECC">
            <w:pPr>
              <w:jc w:val="center"/>
              <w:rPr>
                <w:sz w:val="20"/>
                <w:szCs w:val="20"/>
              </w:rPr>
            </w:pPr>
          </w:p>
        </w:tc>
      </w:tr>
    </w:tbl>
    <w:p w:rsidR="00011CF3" w:rsidRPr="0022178A" w:rsidRDefault="00011CF3" w:rsidP="00011CF3">
      <w:pPr>
        <w:rPr>
          <w:sz w:val="20"/>
          <w:szCs w:val="20"/>
        </w:rPr>
      </w:pPr>
    </w:p>
    <w:p w:rsidR="00011CF3" w:rsidRPr="0022178A" w:rsidRDefault="00011CF3" w:rsidP="00011CF3">
      <w:pPr>
        <w:rPr>
          <w:sz w:val="20"/>
          <w:szCs w:val="20"/>
        </w:rPr>
      </w:pPr>
    </w:p>
    <w:p w:rsidR="00011CF3" w:rsidRPr="0022178A" w:rsidRDefault="00011CF3" w:rsidP="00011CF3">
      <w:pPr>
        <w:rPr>
          <w:sz w:val="20"/>
          <w:szCs w:val="20"/>
        </w:rPr>
      </w:pPr>
      <w:proofErr w:type="spellStart"/>
      <w:r w:rsidRPr="0022178A">
        <w:rPr>
          <w:sz w:val="20"/>
          <w:szCs w:val="20"/>
        </w:rPr>
        <w:t>И.о</w:t>
      </w:r>
      <w:proofErr w:type="spellEnd"/>
      <w:r w:rsidRPr="0022178A">
        <w:rPr>
          <w:sz w:val="20"/>
          <w:szCs w:val="20"/>
        </w:rPr>
        <w:t xml:space="preserve">. Главы администрации  Каратузского сельсовета                                                                                                                          А.М. </w:t>
      </w:r>
      <w:proofErr w:type="spellStart"/>
      <w:r w:rsidRPr="0022178A">
        <w:rPr>
          <w:sz w:val="20"/>
          <w:szCs w:val="20"/>
        </w:rPr>
        <w:t>Болмутенко</w:t>
      </w:r>
      <w:proofErr w:type="spellEnd"/>
    </w:p>
    <w:p w:rsidR="00011CF3" w:rsidRPr="0022178A" w:rsidRDefault="00011CF3" w:rsidP="00011CF3">
      <w:pPr>
        <w:autoSpaceDE w:val="0"/>
        <w:autoSpaceDN w:val="0"/>
        <w:adjustRightInd w:val="0"/>
        <w:ind w:left="9781"/>
        <w:jc w:val="both"/>
        <w:rPr>
          <w:sz w:val="20"/>
          <w:szCs w:val="20"/>
        </w:rPr>
      </w:pPr>
    </w:p>
    <w:p w:rsidR="00011CF3" w:rsidRPr="0022178A" w:rsidRDefault="00011CF3" w:rsidP="00011CF3">
      <w:pPr>
        <w:autoSpaceDE w:val="0"/>
        <w:autoSpaceDN w:val="0"/>
        <w:adjustRightInd w:val="0"/>
        <w:ind w:left="9781"/>
        <w:jc w:val="both"/>
        <w:rPr>
          <w:sz w:val="20"/>
          <w:szCs w:val="20"/>
        </w:rPr>
      </w:pPr>
    </w:p>
    <w:p w:rsidR="00011CF3" w:rsidRDefault="00011CF3" w:rsidP="00011CF3">
      <w:pPr>
        <w:jc w:val="both"/>
        <w:rPr>
          <w:sz w:val="20"/>
          <w:szCs w:val="20"/>
        </w:rPr>
      </w:pPr>
    </w:p>
    <w:p w:rsidR="00011CF3" w:rsidRPr="00373067" w:rsidRDefault="00011CF3" w:rsidP="00011CF3">
      <w:pPr>
        <w:jc w:val="right"/>
        <w:rPr>
          <w:sz w:val="20"/>
          <w:szCs w:val="20"/>
        </w:rPr>
      </w:pPr>
      <w:r w:rsidRPr="00373067">
        <w:rPr>
          <w:sz w:val="20"/>
          <w:szCs w:val="20"/>
        </w:rPr>
        <w:t>Приложение 6</w:t>
      </w:r>
    </w:p>
    <w:p w:rsidR="00011CF3" w:rsidRPr="00373067" w:rsidRDefault="00011CF3" w:rsidP="00011CF3">
      <w:pPr>
        <w:jc w:val="right"/>
        <w:rPr>
          <w:sz w:val="20"/>
          <w:szCs w:val="20"/>
        </w:rPr>
      </w:pPr>
      <w:r w:rsidRPr="00373067">
        <w:rPr>
          <w:sz w:val="20"/>
          <w:szCs w:val="20"/>
        </w:rPr>
        <w:t xml:space="preserve">                                                                          к муниципальной программе Каратузского</w:t>
      </w:r>
    </w:p>
    <w:p w:rsidR="00011CF3" w:rsidRPr="00373067" w:rsidRDefault="00011CF3" w:rsidP="00011CF3">
      <w:pPr>
        <w:jc w:val="right"/>
        <w:rPr>
          <w:sz w:val="20"/>
          <w:szCs w:val="20"/>
        </w:rPr>
      </w:pPr>
      <w:r w:rsidRPr="00373067">
        <w:rPr>
          <w:sz w:val="20"/>
          <w:szCs w:val="20"/>
        </w:rPr>
        <w:t xml:space="preserve">                                                                          сельсовета «Дорожная деятельность </w:t>
      </w:r>
    </w:p>
    <w:p w:rsidR="00011CF3" w:rsidRPr="00373067" w:rsidRDefault="00011CF3" w:rsidP="00011CF3">
      <w:pPr>
        <w:jc w:val="right"/>
        <w:rPr>
          <w:sz w:val="20"/>
          <w:szCs w:val="20"/>
        </w:rPr>
      </w:pPr>
      <w:r w:rsidRPr="00373067">
        <w:rPr>
          <w:sz w:val="20"/>
          <w:szCs w:val="20"/>
        </w:rPr>
        <w:t xml:space="preserve">                                                                          в отношении автомобильных дорог</w:t>
      </w:r>
    </w:p>
    <w:p w:rsidR="00011CF3" w:rsidRPr="00373067" w:rsidRDefault="00011CF3" w:rsidP="00011CF3">
      <w:pPr>
        <w:jc w:val="right"/>
        <w:rPr>
          <w:sz w:val="20"/>
          <w:szCs w:val="20"/>
        </w:rPr>
      </w:pPr>
      <w:r w:rsidRPr="00373067">
        <w:rPr>
          <w:sz w:val="20"/>
          <w:szCs w:val="20"/>
        </w:rPr>
        <w:t xml:space="preserve">                                                                           местного значения Каратузского сельсовета» </w:t>
      </w:r>
    </w:p>
    <w:p w:rsidR="00011CF3" w:rsidRPr="00373067" w:rsidRDefault="00011CF3" w:rsidP="00011CF3">
      <w:pPr>
        <w:jc w:val="right"/>
        <w:rPr>
          <w:bCs/>
          <w:sz w:val="20"/>
          <w:szCs w:val="20"/>
        </w:rPr>
      </w:pPr>
      <w:r w:rsidRPr="00373067">
        <w:rPr>
          <w:bCs/>
          <w:sz w:val="20"/>
          <w:szCs w:val="20"/>
        </w:rPr>
        <w:t xml:space="preserve"> на 2014 − 2022 годы, </w:t>
      </w:r>
      <w:proofErr w:type="gramStart"/>
      <w:r w:rsidRPr="00373067">
        <w:rPr>
          <w:bCs/>
          <w:sz w:val="20"/>
          <w:szCs w:val="20"/>
        </w:rPr>
        <w:t>утвержденной</w:t>
      </w:r>
      <w:proofErr w:type="gramEnd"/>
    </w:p>
    <w:p w:rsidR="00011CF3" w:rsidRPr="00373067" w:rsidRDefault="00011CF3" w:rsidP="00011CF3">
      <w:pPr>
        <w:jc w:val="right"/>
        <w:rPr>
          <w:bCs/>
          <w:sz w:val="20"/>
          <w:szCs w:val="20"/>
        </w:rPr>
      </w:pPr>
      <w:r w:rsidRPr="00373067">
        <w:rPr>
          <w:bCs/>
          <w:sz w:val="20"/>
          <w:szCs w:val="20"/>
        </w:rPr>
        <w:t xml:space="preserve">                                                                          постановлением администрации Каратузского</w:t>
      </w:r>
    </w:p>
    <w:p w:rsidR="00011CF3" w:rsidRPr="00373067" w:rsidRDefault="00011CF3" w:rsidP="00011CF3">
      <w:pPr>
        <w:autoSpaceDE w:val="0"/>
        <w:autoSpaceDN w:val="0"/>
        <w:adjustRightInd w:val="0"/>
        <w:ind w:left="8460"/>
        <w:jc w:val="right"/>
        <w:rPr>
          <w:bCs/>
          <w:sz w:val="20"/>
          <w:szCs w:val="20"/>
        </w:rPr>
      </w:pPr>
      <w:r w:rsidRPr="00373067">
        <w:rPr>
          <w:bCs/>
          <w:sz w:val="20"/>
          <w:szCs w:val="20"/>
        </w:rPr>
        <w:t xml:space="preserve">                                          сельсовета от 30.10.2013 №309-П</w:t>
      </w:r>
    </w:p>
    <w:p w:rsidR="00011CF3" w:rsidRPr="00373067" w:rsidRDefault="00011CF3" w:rsidP="00011CF3">
      <w:pPr>
        <w:autoSpaceDE w:val="0"/>
        <w:autoSpaceDN w:val="0"/>
        <w:adjustRightInd w:val="0"/>
        <w:ind w:left="8460"/>
        <w:jc w:val="right"/>
        <w:rPr>
          <w:sz w:val="20"/>
          <w:szCs w:val="20"/>
        </w:rPr>
      </w:pPr>
    </w:p>
    <w:p w:rsidR="00011CF3" w:rsidRPr="00373067" w:rsidRDefault="00011CF3" w:rsidP="00011CF3">
      <w:pPr>
        <w:jc w:val="center"/>
        <w:rPr>
          <w:sz w:val="20"/>
          <w:szCs w:val="20"/>
        </w:rPr>
      </w:pPr>
      <w:r w:rsidRPr="00373067">
        <w:rPr>
          <w:sz w:val="20"/>
          <w:szCs w:val="20"/>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011CF3" w:rsidRPr="00373067" w:rsidRDefault="00011CF3" w:rsidP="00011CF3">
      <w:pPr>
        <w:jc w:val="center"/>
        <w:rPr>
          <w:bCs/>
          <w:sz w:val="20"/>
          <w:szCs w:val="20"/>
        </w:rPr>
      </w:pPr>
      <w:r w:rsidRPr="00373067">
        <w:rPr>
          <w:bCs/>
          <w:sz w:val="20"/>
          <w:szCs w:val="20"/>
        </w:rPr>
        <w:t>«Дорожная деятельность в отношении автомобильных дорог местного значения Каратузского сельсовета» на 2014 – 2022 годы</w:t>
      </w:r>
    </w:p>
    <w:p w:rsidR="00011CF3" w:rsidRPr="00373067" w:rsidRDefault="00011CF3" w:rsidP="00011CF3">
      <w:pPr>
        <w:jc w:val="center"/>
        <w:rPr>
          <w:sz w:val="20"/>
          <w:szCs w:val="20"/>
        </w:rPr>
      </w:pPr>
    </w:p>
    <w:tbl>
      <w:tblPr>
        <w:tblW w:w="14899" w:type="dxa"/>
        <w:tblInd w:w="93" w:type="dxa"/>
        <w:tblLayout w:type="fixed"/>
        <w:tblLook w:val="00A0" w:firstRow="1" w:lastRow="0" w:firstColumn="1" w:lastColumn="0" w:noHBand="0" w:noVBand="0"/>
      </w:tblPr>
      <w:tblGrid>
        <w:gridCol w:w="1148"/>
        <w:gridCol w:w="1418"/>
        <w:gridCol w:w="992"/>
        <w:gridCol w:w="567"/>
        <w:gridCol w:w="567"/>
        <w:gridCol w:w="567"/>
        <w:gridCol w:w="567"/>
        <w:gridCol w:w="851"/>
        <w:gridCol w:w="992"/>
        <w:gridCol w:w="992"/>
        <w:gridCol w:w="992"/>
        <w:gridCol w:w="993"/>
        <w:gridCol w:w="851"/>
        <w:gridCol w:w="851"/>
        <w:gridCol w:w="779"/>
        <w:gridCol w:w="780"/>
        <w:gridCol w:w="992"/>
      </w:tblGrid>
      <w:tr w:rsidR="00011CF3" w:rsidRPr="00373067" w:rsidTr="00993ECC">
        <w:trPr>
          <w:trHeight w:val="675"/>
        </w:trPr>
        <w:tc>
          <w:tcPr>
            <w:tcW w:w="1148" w:type="dxa"/>
            <w:vMerge w:val="restart"/>
            <w:tcBorders>
              <w:top w:val="single" w:sz="4" w:space="0" w:color="auto"/>
              <w:left w:val="single" w:sz="4" w:space="0" w:color="auto"/>
              <w:bottom w:val="single" w:sz="4" w:space="0" w:color="000000"/>
              <w:right w:val="single" w:sz="4" w:space="0" w:color="auto"/>
            </w:tcBorders>
            <w:vAlign w:val="center"/>
          </w:tcPr>
          <w:p w:rsidR="00011CF3" w:rsidRPr="00373067" w:rsidRDefault="00011CF3" w:rsidP="00993ECC">
            <w:pPr>
              <w:jc w:val="center"/>
              <w:rPr>
                <w:sz w:val="20"/>
                <w:szCs w:val="20"/>
              </w:rPr>
            </w:pPr>
            <w:r w:rsidRPr="00373067">
              <w:rPr>
                <w:sz w:val="20"/>
                <w:szCs w:val="20"/>
              </w:rPr>
              <w:t>Статус (Муниципальная программа, подпрограмма)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011CF3" w:rsidRPr="00373067" w:rsidRDefault="00011CF3" w:rsidP="00993ECC">
            <w:pPr>
              <w:jc w:val="center"/>
              <w:rPr>
                <w:sz w:val="20"/>
                <w:szCs w:val="20"/>
              </w:rPr>
            </w:pPr>
            <w:r w:rsidRPr="00373067">
              <w:rPr>
                <w:sz w:val="20"/>
                <w:szCs w:val="20"/>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011CF3" w:rsidRPr="00373067" w:rsidRDefault="00011CF3" w:rsidP="00993ECC">
            <w:pPr>
              <w:jc w:val="center"/>
              <w:rPr>
                <w:sz w:val="20"/>
                <w:szCs w:val="20"/>
              </w:rPr>
            </w:pPr>
            <w:r w:rsidRPr="00373067">
              <w:rPr>
                <w:sz w:val="20"/>
                <w:szCs w:val="20"/>
              </w:rPr>
              <w:t>Наименование ГРБС</w:t>
            </w:r>
          </w:p>
        </w:tc>
        <w:tc>
          <w:tcPr>
            <w:tcW w:w="2268" w:type="dxa"/>
            <w:gridSpan w:val="4"/>
            <w:tcBorders>
              <w:top w:val="single" w:sz="4" w:space="0" w:color="auto"/>
              <w:left w:val="nil"/>
              <w:bottom w:val="single" w:sz="4" w:space="0" w:color="auto"/>
              <w:right w:val="single" w:sz="4" w:space="0" w:color="000000"/>
            </w:tcBorders>
            <w:vAlign w:val="center"/>
          </w:tcPr>
          <w:p w:rsidR="00011CF3" w:rsidRPr="00373067" w:rsidRDefault="00011CF3" w:rsidP="00993ECC">
            <w:pPr>
              <w:jc w:val="center"/>
              <w:rPr>
                <w:sz w:val="20"/>
                <w:szCs w:val="20"/>
              </w:rPr>
            </w:pPr>
            <w:r w:rsidRPr="00373067">
              <w:rPr>
                <w:sz w:val="20"/>
                <w:szCs w:val="20"/>
              </w:rPr>
              <w:t xml:space="preserve">Код бюджетной классификации </w:t>
            </w:r>
          </w:p>
        </w:tc>
        <w:tc>
          <w:tcPr>
            <w:tcW w:w="851" w:type="dxa"/>
            <w:tcBorders>
              <w:top w:val="single" w:sz="4" w:space="0" w:color="auto"/>
              <w:left w:val="nil"/>
              <w:bottom w:val="single" w:sz="4" w:space="0" w:color="auto"/>
              <w:right w:val="nil"/>
            </w:tcBorders>
          </w:tcPr>
          <w:p w:rsidR="00011CF3" w:rsidRPr="00373067" w:rsidRDefault="00011CF3" w:rsidP="00993ECC">
            <w:pPr>
              <w:jc w:val="center"/>
              <w:rPr>
                <w:sz w:val="20"/>
                <w:szCs w:val="20"/>
              </w:rPr>
            </w:pPr>
          </w:p>
        </w:tc>
        <w:tc>
          <w:tcPr>
            <w:tcW w:w="8222" w:type="dxa"/>
            <w:gridSpan w:val="9"/>
            <w:tcBorders>
              <w:top w:val="single" w:sz="4" w:space="0" w:color="auto"/>
              <w:left w:val="nil"/>
              <w:bottom w:val="single" w:sz="4" w:space="0" w:color="auto"/>
              <w:right w:val="single" w:sz="4" w:space="0" w:color="auto"/>
            </w:tcBorders>
            <w:vAlign w:val="center"/>
          </w:tcPr>
          <w:p w:rsidR="00011CF3" w:rsidRPr="00373067" w:rsidRDefault="00011CF3" w:rsidP="00993ECC">
            <w:pPr>
              <w:jc w:val="center"/>
              <w:rPr>
                <w:sz w:val="20"/>
                <w:szCs w:val="20"/>
              </w:rPr>
            </w:pPr>
            <w:r w:rsidRPr="00373067">
              <w:rPr>
                <w:sz w:val="20"/>
                <w:szCs w:val="20"/>
              </w:rPr>
              <w:t xml:space="preserve">Расходы </w:t>
            </w:r>
            <w:r w:rsidRPr="00373067">
              <w:rPr>
                <w:sz w:val="20"/>
                <w:szCs w:val="20"/>
              </w:rPr>
              <w:br/>
              <w:t>(тыс. руб.), годы</w:t>
            </w:r>
          </w:p>
        </w:tc>
      </w:tr>
      <w:tr w:rsidR="00011CF3" w:rsidRPr="00373067" w:rsidTr="00993ECC">
        <w:trPr>
          <w:trHeight w:val="1354"/>
        </w:trPr>
        <w:tc>
          <w:tcPr>
            <w:tcW w:w="1148" w:type="dxa"/>
            <w:vMerge/>
            <w:tcBorders>
              <w:top w:val="single" w:sz="4" w:space="0" w:color="auto"/>
              <w:left w:val="single" w:sz="4" w:space="0" w:color="auto"/>
              <w:bottom w:val="single" w:sz="4" w:space="0" w:color="000000"/>
              <w:right w:val="single" w:sz="4" w:space="0" w:color="auto"/>
            </w:tcBorders>
            <w:vAlign w:val="center"/>
          </w:tcPr>
          <w:p w:rsidR="00011CF3" w:rsidRPr="00373067" w:rsidRDefault="00011CF3" w:rsidP="00993ECC">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11CF3" w:rsidRPr="00373067" w:rsidRDefault="00011CF3" w:rsidP="00993ECC">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11CF3" w:rsidRPr="00373067" w:rsidRDefault="00011CF3" w:rsidP="00993ECC">
            <w:pPr>
              <w:rPr>
                <w:sz w:val="20"/>
                <w:szCs w:val="20"/>
              </w:rPr>
            </w:pPr>
          </w:p>
        </w:tc>
        <w:tc>
          <w:tcPr>
            <w:tcW w:w="567"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ГРБС</w:t>
            </w:r>
          </w:p>
        </w:tc>
        <w:tc>
          <w:tcPr>
            <w:tcW w:w="567"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proofErr w:type="spellStart"/>
            <w:r w:rsidRPr="00373067">
              <w:rPr>
                <w:sz w:val="20"/>
                <w:szCs w:val="20"/>
              </w:rPr>
              <w:t>Рз</w:t>
            </w:r>
            <w:proofErr w:type="spellEnd"/>
            <w:r w:rsidRPr="00373067">
              <w:rPr>
                <w:sz w:val="20"/>
                <w:szCs w:val="20"/>
              </w:rPr>
              <w:br/>
            </w:r>
            <w:proofErr w:type="spellStart"/>
            <w:proofErr w:type="gramStart"/>
            <w:r w:rsidRPr="00373067">
              <w:rPr>
                <w:sz w:val="20"/>
                <w:szCs w:val="20"/>
              </w:rPr>
              <w:t>Пр</w:t>
            </w:r>
            <w:proofErr w:type="spellEnd"/>
            <w:proofErr w:type="gramEnd"/>
          </w:p>
        </w:tc>
        <w:tc>
          <w:tcPr>
            <w:tcW w:w="567"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ЦСР</w:t>
            </w:r>
          </w:p>
        </w:tc>
        <w:tc>
          <w:tcPr>
            <w:tcW w:w="567"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ВР</w:t>
            </w:r>
          </w:p>
        </w:tc>
        <w:tc>
          <w:tcPr>
            <w:tcW w:w="851"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Отчетный финансовый год 2014</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Отчетный финансовый год 2015</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Отчетный финансовый год 2016</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Отчетный финансовый год 2017</w:t>
            </w:r>
          </w:p>
        </w:tc>
        <w:tc>
          <w:tcPr>
            <w:tcW w:w="993"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Отчетный финансовый год 2018</w:t>
            </w:r>
          </w:p>
          <w:p w:rsidR="00011CF3" w:rsidRPr="00373067" w:rsidRDefault="00011CF3" w:rsidP="00993ECC">
            <w:pPr>
              <w:jc w:val="center"/>
              <w:rPr>
                <w:sz w:val="20"/>
                <w:szCs w:val="20"/>
              </w:rPr>
            </w:pPr>
          </w:p>
          <w:p w:rsidR="00011CF3" w:rsidRPr="00373067" w:rsidRDefault="00011CF3" w:rsidP="00993ECC">
            <w:pPr>
              <w:jc w:val="center"/>
              <w:rPr>
                <w:sz w:val="20"/>
                <w:szCs w:val="20"/>
              </w:rPr>
            </w:pPr>
          </w:p>
          <w:p w:rsidR="00011CF3" w:rsidRPr="00373067" w:rsidRDefault="00011CF3" w:rsidP="00993ECC">
            <w:pPr>
              <w:jc w:val="center"/>
              <w:rPr>
                <w:sz w:val="20"/>
                <w:szCs w:val="20"/>
              </w:rPr>
            </w:pPr>
          </w:p>
        </w:tc>
        <w:tc>
          <w:tcPr>
            <w:tcW w:w="851"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Текущий финансовый год  2019</w:t>
            </w:r>
          </w:p>
        </w:tc>
        <w:tc>
          <w:tcPr>
            <w:tcW w:w="851" w:type="dxa"/>
            <w:tcBorders>
              <w:top w:val="nil"/>
              <w:left w:val="single" w:sz="4" w:space="0" w:color="auto"/>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очередной финансовый год</w:t>
            </w:r>
          </w:p>
          <w:p w:rsidR="00011CF3" w:rsidRPr="00373067" w:rsidRDefault="00011CF3" w:rsidP="00993ECC">
            <w:pPr>
              <w:jc w:val="center"/>
              <w:rPr>
                <w:sz w:val="20"/>
                <w:szCs w:val="20"/>
              </w:rPr>
            </w:pPr>
            <w:r w:rsidRPr="00373067">
              <w:rPr>
                <w:sz w:val="20"/>
                <w:szCs w:val="20"/>
              </w:rPr>
              <w:t>2020</w:t>
            </w:r>
          </w:p>
        </w:tc>
        <w:tc>
          <w:tcPr>
            <w:tcW w:w="779"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первый</w:t>
            </w:r>
          </w:p>
          <w:p w:rsidR="00011CF3" w:rsidRPr="00373067" w:rsidRDefault="00011CF3" w:rsidP="00993ECC">
            <w:pPr>
              <w:jc w:val="center"/>
              <w:rPr>
                <w:sz w:val="20"/>
                <w:szCs w:val="20"/>
              </w:rPr>
            </w:pPr>
            <w:r w:rsidRPr="00373067">
              <w:rPr>
                <w:sz w:val="20"/>
                <w:szCs w:val="20"/>
              </w:rPr>
              <w:t xml:space="preserve">год </w:t>
            </w:r>
            <w:proofErr w:type="gramStart"/>
            <w:r w:rsidRPr="00373067">
              <w:rPr>
                <w:sz w:val="20"/>
                <w:szCs w:val="20"/>
              </w:rPr>
              <w:t>планового</w:t>
            </w:r>
            <w:proofErr w:type="gramEnd"/>
          </w:p>
          <w:p w:rsidR="00011CF3" w:rsidRPr="00373067" w:rsidRDefault="00011CF3" w:rsidP="00993ECC">
            <w:pPr>
              <w:jc w:val="center"/>
              <w:rPr>
                <w:sz w:val="20"/>
                <w:szCs w:val="20"/>
              </w:rPr>
            </w:pPr>
            <w:r w:rsidRPr="00373067">
              <w:rPr>
                <w:sz w:val="20"/>
                <w:szCs w:val="20"/>
              </w:rPr>
              <w:t>периода</w:t>
            </w:r>
          </w:p>
          <w:p w:rsidR="00011CF3" w:rsidRPr="00373067" w:rsidRDefault="00011CF3" w:rsidP="00993ECC">
            <w:pPr>
              <w:jc w:val="center"/>
              <w:rPr>
                <w:sz w:val="20"/>
                <w:szCs w:val="20"/>
              </w:rPr>
            </w:pPr>
            <w:r w:rsidRPr="00373067">
              <w:rPr>
                <w:sz w:val="20"/>
                <w:szCs w:val="20"/>
              </w:rPr>
              <w:t>2021</w:t>
            </w:r>
          </w:p>
        </w:tc>
        <w:tc>
          <w:tcPr>
            <w:tcW w:w="780"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второй год</w:t>
            </w:r>
          </w:p>
          <w:p w:rsidR="00011CF3" w:rsidRPr="00373067" w:rsidRDefault="00011CF3" w:rsidP="00993ECC">
            <w:pPr>
              <w:jc w:val="center"/>
              <w:rPr>
                <w:sz w:val="20"/>
                <w:szCs w:val="20"/>
              </w:rPr>
            </w:pPr>
            <w:r w:rsidRPr="00373067">
              <w:rPr>
                <w:sz w:val="20"/>
                <w:szCs w:val="20"/>
              </w:rPr>
              <w:t>планового периода</w:t>
            </w:r>
          </w:p>
          <w:p w:rsidR="00011CF3" w:rsidRPr="00373067" w:rsidRDefault="00011CF3" w:rsidP="00993ECC">
            <w:pPr>
              <w:jc w:val="center"/>
              <w:rPr>
                <w:sz w:val="20"/>
                <w:szCs w:val="20"/>
              </w:rPr>
            </w:pPr>
            <w:r w:rsidRPr="00373067">
              <w:rPr>
                <w:sz w:val="20"/>
                <w:szCs w:val="20"/>
              </w:rPr>
              <w:t>2022</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Итого</w:t>
            </w:r>
          </w:p>
          <w:p w:rsidR="00011CF3" w:rsidRPr="00373067" w:rsidRDefault="00011CF3" w:rsidP="00993ECC">
            <w:pPr>
              <w:jc w:val="center"/>
              <w:rPr>
                <w:sz w:val="20"/>
                <w:szCs w:val="20"/>
              </w:rPr>
            </w:pPr>
            <w:r w:rsidRPr="00373067">
              <w:rPr>
                <w:sz w:val="20"/>
                <w:szCs w:val="20"/>
              </w:rPr>
              <w:t>на период</w:t>
            </w:r>
          </w:p>
          <w:p w:rsidR="00011CF3" w:rsidRPr="00373067" w:rsidRDefault="00011CF3" w:rsidP="00993ECC">
            <w:pPr>
              <w:jc w:val="center"/>
              <w:rPr>
                <w:sz w:val="20"/>
                <w:szCs w:val="20"/>
              </w:rPr>
            </w:pPr>
            <w:r w:rsidRPr="00373067">
              <w:rPr>
                <w:sz w:val="20"/>
                <w:szCs w:val="20"/>
              </w:rPr>
              <w:t>2014-2021 годы</w:t>
            </w:r>
          </w:p>
        </w:tc>
      </w:tr>
      <w:tr w:rsidR="00011CF3" w:rsidRPr="00373067" w:rsidTr="00993ECC">
        <w:trPr>
          <w:trHeight w:val="360"/>
        </w:trPr>
        <w:tc>
          <w:tcPr>
            <w:tcW w:w="1148" w:type="dxa"/>
            <w:vMerge w:val="restart"/>
            <w:tcBorders>
              <w:top w:val="nil"/>
              <w:left w:val="single" w:sz="4" w:space="0" w:color="auto"/>
              <w:bottom w:val="nil"/>
              <w:right w:val="single" w:sz="4" w:space="0" w:color="auto"/>
            </w:tcBorders>
          </w:tcPr>
          <w:p w:rsidR="00011CF3" w:rsidRPr="00373067" w:rsidRDefault="00011CF3" w:rsidP="00993ECC">
            <w:pPr>
              <w:rPr>
                <w:sz w:val="20"/>
                <w:szCs w:val="20"/>
              </w:rPr>
            </w:pPr>
            <w:r w:rsidRPr="00373067">
              <w:rPr>
                <w:sz w:val="20"/>
                <w:szCs w:val="20"/>
              </w:rPr>
              <w:lastRenderedPageBreak/>
              <w:t>Муниципальная программа</w:t>
            </w:r>
          </w:p>
        </w:tc>
        <w:tc>
          <w:tcPr>
            <w:tcW w:w="1418" w:type="dxa"/>
            <w:vMerge w:val="restart"/>
            <w:tcBorders>
              <w:top w:val="nil"/>
              <w:left w:val="single" w:sz="4" w:space="0" w:color="auto"/>
              <w:bottom w:val="nil"/>
              <w:right w:val="single" w:sz="4" w:space="0" w:color="auto"/>
            </w:tcBorders>
          </w:tcPr>
          <w:p w:rsidR="00011CF3" w:rsidRPr="00373067" w:rsidRDefault="00011CF3" w:rsidP="00993ECC">
            <w:pPr>
              <w:pStyle w:val="1"/>
              <w:jc w:val="both"/>
              <w:rPr>
                <w:rFonts w:ascii="Times New Roman" w:hAnsi="Times New Roman"/>
                <w:b w:val="0"/>
                <w:bCs w:val="0"/>
                <w:sz w:val="20"/>
                <w:szCs w:val="20"/>
              </w:rPr>
            </w:pPr>
            <w:r w:rsidRPr="00373067">
              <w:rPr>
                <w:rFonts w:ascii="Times New Roman" w:hAnsi="Times New Roman"/>
                <w:sz w:val="20"/>
                <w:szCs w:val="20"/>
              </w:rPr>
              <w:t> </w:t>
            </w:r>
            <w:r w:rsidRPr="00373067">
              <w:rPr>
                <w:rFonts w:ascii="Times New Roman" w:hAnsi="Times New Roman"/>
                <w:b w:val="0"/>
                <w:bCs w:val="0"/>
                <w:sz w:val="20"/>
                <w:szCs w:val="20"/>
              </w:rPr>
              <w:t>«Дорожная деятельность в отношении автомобильных дорог местного значения Каратузского сельсовета» на 2014 – 2022 годы</w:t>
            </w:r>
          </w:p>
          <w:p w:rsidR="00011CF3" w:rsidRPr="00373067" w:rsidRDefault="00011CF3" w:rsidP="00993ECC">
            <w:pPr>
              <w:rPr>
                <w:sz w:val="20"/>
                <w:szCs w:val="20"/>
              </w:rPr>
            </w:pPr>
          </w:p>
        </w:tc>
        <w:tc>
          <w:tcPr>
            <w:tcW w:w="992" w:type="dxa"/>
            <w:tcBorders>
              <w:top w:val="single" w:sz="4" w:space="0" w:color="auto"/>
              <w:left w:val="nil"/>
              <w:bottom w:val="single" w:sz="4" w:space="0" w:color="auto"/>
              <w:right w:val="single" w:sz="4" w:space="0" w:color="auto"/>
            </w:tcBorders>
          </w:tcPr>
          <w:p w:rsidR="00011CF3" w:rsidRPr="00373067" w:rsidRDefault="00011CF3" w:rsidP="00993ECC">
            <w:pPr>
              <w:rPr>
                <w:sz w:val="20"/>
                <w:szCs w:val="20"/>
              </w:rPr>
            </w:pPr>
            <w:r w:rsidRPr="00373067">
              <w:rPr>
                <w:sz w:val="20"/>
                <w:szCs w:val="20"/>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single" w:sz="4" w:space="0" w:color="auto"/>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single" w:sz="4" w:space="0" w:color="auto"/>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single" w:sz="4" w:space="0" w:color="auto"/>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851" w:type="dxa"/>
            <w:tcBorders>
              <w:top w:val="single" w:sz="4" w:space="0" w:color="auto"/>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530,40</w:t>
            </w:r>
          </w:p>
        </w:tc>
        <w:tc>
          <w:tcPr>
            <w:tcW w:w="992"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10695,50</w:t>
            </w:r>
          </w:p>
        </w:tc>
        <w:tc>
          <w:tcPr>
            <w:tcW w:w="992" w:type="dxa"/>
            <w:tcBorders>
              <w:top w:val="single" w:sz="4" w:space="0" w:color="auto"/>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10579,56</w:t>
            </w:r>
          </w:p>
        </w:tc>
        <w:tc>
          <w:tcPr>
            <w:tcW w:w="992" w:type="dxa"/>
            <w:tcBorders>
              <w:top w:val="single" w:sz="4" w:space="0" w:color="auto"/>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11586,20</w:t>
            </w:r>
          </w:p>
        </w:tc>
        <w:tc>
          <w:tcPr>
            <w:tcW w:w="993"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8443,00</w:t>
            </w:r>
          </w:p>
        </w:tc>
        <w:tc>
          <w:tcPr>
            <w:tcW w:w="851"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47,59</w:t>
            </w:r>
          </w:p>
        </w:tc>
        <w:tc>
          <w:tcPr>
            <w:tcW w:w="851" w:type="dxa"/>
            <w:tcBorders>
              <w:top w:val="single" w:sz="4" w:space="0" w:color="auto"/>
              <w:left w:val="single" w:sz="4" w:space="0" w:color="auto"/>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47,59</w:t>
            </w:r>
          </w:p>
        </w:tc>
        <w:tc>
          <w:tcPr>
            <w:tcW w:w="779"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93,00</w:t>
            </w:r>
          </w:p>
        </w:tc>
        <w:tc>
          <w:tcPr>
            <w:tcW w:w="780"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93,00</w:t>
            </w:r>
          </w:p>
        </w:tc>
        <w:tc>
          <w:tcPr>
            <w:tcW w:w="992"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42115,84</w:t>
            </w:r>
          </w:p>
        </w:tc>
      </w:tr>
      <w:tr w:rsidR="00011CF3" w:rsidRPr="00373067" w:rsidTr="00993ECC">
        <w:trPr>
          <w:trHeight w:val="1447"/>
        </w:trPr>
        <w:tc>
          <w:tcPr>
            <w:tcW w:w="1148" w:type="dxa"/>
            <w:vMerge/>
            <w:tcBorders>
              <w:top w:val="nil"/>
              <w:left w:val="single" w:sz="4" w:space="0" w:color="auto"/>
              <w:bottom w:val="nil"/>
              <w:right w:val="single" w:sz="4" w:space="0" w:color="auto"/>
            </w:tcBorders>
          </w:tcPr>
          <w:p w:rsidR="00011CF3" w:rsidRPr="00373067" w:rsidRDefault="00011CF3" w:rsidP="00993ECC">
            <w:pPr>
              <w:rPr>
                <w:sz w:val="20"/>
                <w:szCs w:val="20"/>
              </w:rPr>
            </w:pPr>
          </w:p>
        </w:tc>
        <w:tc>
          <w:tcPr>
            <w:tcW w:w="1418" w:type="dxa"/>
            <w:vMerge/>
            <w:tcBorders>
              <w:top w:val="nil"/>
              <w:left w:val="single" w:sz="4" w:space="0" w:color="auto"/>
              <w:bottom w:val="nil"/>
              <w:right w:val="single" w:sz="4" w:space="0" w:color="auto"/>
            </w:tcBorders>
          </w:tcPr>
          <w:p w:rsidR="00011CF3" w:rsidRPr="00373067" w:rsidRDefault="00011CF3" w:rsidP="00993ECC">
            <w:pPr>
              <w:pStyle w:val="1"/>
              <w:jc w:val="both"/>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011CF3" w:rsidRPr="00373067" w:rsidRDefault="00011CF3" w:rsidP="00993ECC">
            <w:pPr>
              <w:rPr>
                <w:sz w:val="20"/>
                <w:szCs w:val="20"/>
              </w:rPr>
            </w:pPr>
            <w:r w:rsidRPr="00373067">
              <w:rPr>
                <w:sz w:val="20"/>
                <w:szCs w:val="20"/>
              </w:rPr>
              <w:t>в том числе по ГРБС</w:t>
            </w:r>
          </w:p>
        </w:tc>
        <w:tc>
          <w:tcPr>
            <w:tcW w:w="567" w:type="dxa"/>
            <w:tcBorders>
              <w:top w:val="single" w:sz="4" w:space="0" w:color="auto"/>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600</w:t>
            </w:r>
          </w:p>
        </w:tc>
        <w:tc>
          <w:tcPr>
            <w:tcW w:w="567" w:type="dxa"/>
            <w:tcBorders>
              <w:top w:val="single" w:sz="4" w:space="0" w:color="auto"/>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single" w:sz="4" w:space="0" w:color="auto"/>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single" w:sz="4" w:space="0" w:color="auto"/>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851" w:type="dxa"/>
            <w:tcBorders>
              <w:top w:val="single" w:sz="4" w:space="0" w:color="auto"/>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530,40</w:t>
            </w:r>
          </w:p>
        </w:tc>
        <w:tc>
          <w:tcPr>
            <w:tcW w:w="992"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10695,50</w:t>
            </w:r>
          </w:p>
        </w:tc>
        <w:tc>
          <w:tcPr>
            <w:tcW w:w="992" w:type="dxa"/>
            <w:tcBorders>
              <w:top w:val="single" w:sz="4" w:space="0" w:color="auto"/>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10579,56</w:t>
            </w:r>
          </w:p>
        </w:tc>
        <w:tc>
          <w:tcPr>
            <w:tcW w:w="992" w:type="dxa"/>
            <w:tcBorders>
              <w:top w:val="single" w:sz="4" w:space="0" w:color="auto"/>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11586,20</w:t>
            </w:r>
          </w:p>
        </w:tc>
        <w:tc>
          <w:tcPr>
            <w:tcW w:w="993"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8443,00</w:t>
            </w:r>
          </w:p>
        </w:tc>
        <w:tc>
          <w:tcPr>
            <w:tcW w:w="851"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47,59</w:t>
            </w:r>
          </w:p>
        </w:tc>
        <w:tc>
          <w:tcPr>
            <w:tcW w:w="851" w:type="dxa"/>
            <w:tcBorders>
              <w:top w:val="single" w:sz="4" w:space="0" w:color="auto"/>
              <w:left w:val="single" w:sz="4" w:space="0" w:color="auto"/>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47,59</w:t>
            </w:r>
          </w:p>
        </w:tc>
        <w:tc>
          <w:tcPr>
            <w:tcW w:w="779"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93,00</w:t>
            </w:r>
          </w:p>
        </w:tc>
        <w:tc>
          <w:tcPr>
            <w:tcW w:w="780"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93,00</w:t>
            </w:r>
          </w:p>
        </w:tc>
        <w:tc>
          <w:tcPr>
            <w:tcW w:w="992" w:type="dxa"/>
            <w:tcBorders>
              <w:top w:val="single" w:sz="4" w:space="0" w:color="auto"/>
              <w:left w:val="nil"/>
              <w:bottom w:val="single" w:sz="4" w:space="0" w:color="auto"/>
              <w:right w:val="single" w:sz="4" w:space="0" w:color="auto"/>
            </w:tcBorders>
          </w:tcPr>
          <w:p w:rsidR="00011CF3" w:rsidRPr="00373067" w:rsidRDefault="00011CF3" w:rsidP="00993ECC">
            <w:pPr>
              <w:rPr>
                <w:sz w:val="20"/>
                <w:szCs w:val="20"/>
              </w:rPr>
            </w:pPr>
            <w:r w:rsidRPr="00373067">
              <w:rPr>
                <w:sz w:val="20"/>
                <w:szCs w:val="20"/>
              </w:rPr>
              <w:t>42115,84</w:t>
            </w:r>
          </w:p>
        </w:tc>
      </w:tr>
      <w:tr w:rsidR="00011CF3" w:rsidRPr="00373067" w:rsidTr="00993ECC">
        <w:trPr>
          <w:trHeight w:val="300"/>
        </w:trPr>
        <w:tc>
          <w:tcPr>
            <w:tcW w:w="1148" w:type="dxa"/>
            <w:vMerge w:val="restart"/>
            <w:tcBorders>
              <w:top w:val="single" w:sz="4" w:space="0" w:color="auto"/>
              <w:left w:val="single" w:sz="4" w:space="0" w:color="auto"/>
              <w:bottom w:val="single" w:sz="4" w:space="0" w:color="auto"/>
              <w:right w:val="single" w:sz="4" w:space="0" w:color="auto"/>
            </w:tcBorders>
          </w:tcPr>
          <w:p w:rsidR="00011CF3" w:rsidRPr="00373067" w:rsidRDefault="00011CF3" w:rsidP="00993ECC">
            <w:pPr>
              <w:rPr>
                <w:sz w:val="20"/>
                <w:szCs w:val="20"/>
              </w:rPr>
            </w:pPr>
            <w:r w:rsidRPr="00373067">
              <w:rPr>
                <w:sz w:val="20"/>
                <w:szCs w:val="20"/>
              </w:rPr>
              <w:t>Подпрограмма 1</w:t>
            </w:r>
          </w:p>
        </w:tc>
        <w:tc>
          <w:tcPr>
            <w:tcW w:w="1418" w:type="dxa"/>
            <w:vMerge w:val="restart"/>
            <w:tcBorders>
              <w:top w:val="single" w:sz="4" w:space="0" w:color="auto"/>
              <w:left w:val="single" w:sz="4" w:space="0" w:color="auto"/>
              <w:bottom w:val="single" w:sz="4" w:space="0" w:color="auto"/>
              <w:right w:val="single" w:sz="4" w:space="0" w:color="auto"/>
            </w:tcBorders>
          </w:tcPr>
          <w:p w:rsidR="00011CF3" w:rsidRPr="00373067" w:rsidRDefault="00011CF3" w:rsidP="00993ECC">
            <w:pPr>
              <w:rPr>
                <w:sz w:val="20"/>
                <w:szCs w:val="20"/>
              </w:rPr>
            </w:pPr>
            <w:r w:rsidRPr="00373067">
              <w:rPr>
                <w:sz w:val="20"/>
                <w:szCs w:val="20"/>
              </w:rPr>
              <w:t>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2014 - 2022 годы</w:t>
            </w:r>
          </w:p>
        </w:tc>
        <w:tc>
          <w:tcPr>
            <w:tcW w:w="992" w:type="dxa"/>
            <w:tcBorders>
              <w:top w:val="single" w:sz="4" w:space="0" w:color="auto"/>
              <w:left w:val="nil"/>
              <w:bottom w:val="single" w:sz="4" w:space="0" w:color="auto"/>
              <w:right w:val="single" w:sz="4" w:space="0" w:color="auto"/>
            </w:tcBorders>
          </w:tcPr>
          <w:p w:rsidR="00011CF3" w:rsidRPr="00373067" w:rsidRDefault="00011CF3" w:rsidP="00993ECC">
            <w:pPr>
              <w:rPr>
                <w:sz w:val="20"/>
                <w:szCs w:val="20"/>
              </w:rPr>
            </w:pPr>
            <w:r w:rsidRPr="00373067">
              <w:rPr>
                <w:sz w:val="20"/>
                <w:szCs w:val="20"/>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600 </w:t>
            </w:r>
          </w:p>
        </w:tc>
        <w:tc>
          <w:tcPr>
            <w:tcW w:w="567" w:type="dxa"/>
            <w:tcBorders>
              <w:top w:val="single" w:sz="4" w:space="0" w:color="auto"/>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single" w:sz="4" w:space="0" w:color="auto"/>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single" w:sz="4" w:space="0" w:color="auto"/>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851" w:type="dxa"/>
            <w:tcBorders>
              <w:top w:val="single" w:sz="4" w:space="0" w:color="auto"/>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200,00</w:t>
            </w:r>
          </w:p>
        </w:tc>
        <w:tc>
          <w:tcPr>
            <w:tcW w:w="992"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 200,00</w:t>
            </w:r>
          </w:p>
        </w:tc>
        <w:tc>
          <w:tcPr>
            <w:tcW w:w="992" w:type="dxa"/>
            <w:tcBorders>
              <w:top w:val="single" w:sz="4" w:space="0" w:color="auto"/>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300,00 </w:t>
            </w:r>
          </w:p>
        </w:tc>
        <w:tc>
          <w:tcPr>
            <w:tcW w:w="992" w:type="dxa"/>
            <w:tcBorders>
              <w:top w:val="single" w:sz="4" w:space="0" w:color="auto"/>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0,00</w:t>
            </w:r>
          </w:p>
        </w:tc>
        <w:tc>
          <w:tcPr>
            <w:tcW w:w="993"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851"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779"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780"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992" w:type="dxa"/>
            <w:tcBorders>
              <w:top w:val="single" w:sz="4" w:space="0" w:color="auto"/>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700,00</w:t>
            </w:r>
          </w:p>
        </w:tc>
      </w:tr>
      <w:tr w:rsidR="00011CF3" w:rsidRPr="00373067" w:rsidTr="00993ECC">
        <w:trPr>
          <w:trHeight w:val="300"/>
        </w:trPr>
        <w:tc>
          <w:tcPr>
            <w:tcW w:w="1148" w:type="dxa"/>
            <w:vMerge/>
            <w:tcBorders>
              <w:top w:val="single" w:sz="4" w:space="0" w:color="auto"/>
              <w:left w:val="single" w:sz="4" w:space="0" w:color="auto"/>
              <w:bottom w:val="single" w:sz="4" w:space="0" w:color="auto"/>
              <w:right w:val="single" w:sz="4" w:space="0" w:color="auto"/>
            </w:tcBorders>
            <w:vAlign w:val="center"/>
          </w:tcPr>
          <w:p w:rsidR="00011CF3" w:rsidRPr="00373067" w:rsidRDefault="00011CF3" w:rsidP="00993ECC">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11CF3" w:rsidRPr="00373067" w:rsidRDefault="00011CF3" w:rsidP="00993ECC">
            <w:pPr>
              <w:rPr>
                <w:sz w:val="20"/>
                <w:szCs w:val="20"/>
              </w:rPr>
            </w:pPr>
          </w:p>
        </w:tc>
        <w:tc>
          <w:tcPr>
            <w:tcW w:w="992" w:type="dxa"/>
            <w:tcBorders>
              <w:top w:val="nil"/>
              <w:left w:val="nil"/>
              <w:bottom w:val="single" w:sz="4" w:space="0" w:color="auto"/>
              <w:right w:val="single" w:sz="4" w:space="0" w:color="auto"/>
            </w:tcBorders>
          </w:tcPr>
          <w:p w:rsidR="00011CF3" w:rsidRPr="00373067" w:rsidRDefault="00011CF3" w:rsidP="00993ECC">
            <w:pPr>
              <w:rPr>
                <w:sz w:val="20"/>
                <w:szCs w:val="20"/>
              </w:rPr>
            </w:pPr>
            <w:r w:rsidRPr="00373067">
              <w:rPr>
                <w:sz w:val="20"/>
                <w:szCs w:val="20"/>
              </w:rPr>
              <w:t>в том числе по ГРБС:</w:t>
            </w:r>
          </w:p>
        </w:tc>
        <w:tc>
          <w:tcPr>
            <w:tcW w:w="567"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600 </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851"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200,00</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 200,00</w:t>
            </w:r>
          </w:p>
        </w:tc>
        <w:tc>
          <w:tcPr>
            <w:tcW w:w="992"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300,00 </w:t>
            </w:r>
          </w:p>
        </w:tc>
        <w:tc>
          <w:tcPr>
            <w:tcW w:w="992"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0,00</w:t>
            </w:r>
          </w:p>
        </w:tc>
        <w:tc>
          <w:tcPr>
            <w:tcW w:w="993"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851"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851" w:type="dxa"/>
            <w:tcBorders>
              <w:top w:val="nil"/>
              <w:left w:val="single" w:sz="4" w:space="0" w:color="auto"/>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779"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780"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700,00</w:t>
            </w:r>
          </w:p>
        </w:tc>
      </w:tr>
      <w:tr w:rsidR="00011CF3" w:rsidRPr="00373067" w:rsidTr="00993ECC">
        <w:trPr>
          <w:trHeight w:val="300"/>
        </w:trPr>
        <w:tc>
          <w:tcPr>
            <w:tcW w:w="1148" w:type="dxa"/>
            <w:vMerge w:val="restart"/>
            <w:tcBorders>
              <w:top w:val="nil"/>
              <w:left w:val="single" w:sz="4" w:space="0" w:color="auto"/>
              <w:right w:val="single" w:sz="4" w:space="0" w:color="auto"/>
            </w:tcBorders>
          </w:tcPr>
          <w:p w:rsidR="00011CF3" w:rsidRPr="00373067" w:rsidRDefault="00011CF3" w:rsidP="00993ECC">
            <w:pPr>
              <w:rPr>
                <w:sz w:val="20"/>
                <w:szCs w:val="20"/>
              </w:rPr>
            </w:pPr>
            <w:r w:rsidRPr="00373067">
              <w:rPr>
                <w:sz w:val="20"/>
                <w:szCs w:val="20"/>
              </w:rPr>
              <w:t>Подпрограмма 2</w:t>
            </w:r>
          </w:p>
        </w:tc>
        <w:tc>
          <w:tcPr>
            <w:tcW w:w="1418" w:type="dxa"/>
            <w:vMerge w:val="restart"/>
            <w:tcBorders>
              <w:top w:val="nil"/>
              <w:left w:val="nil"/>
              <w:right w:val="single" w:sz="4" w:space="0" w:color="auto"/>
            </w:tcBorders>
          </w:tcPr>
          <w:p w:rsidR="00011CF3" w:rsidRPr="00373067" w:rsidRDefault="00011CF3" w:rsidP="00993ECC">
            <w:pPr>
              <w:rPr>
                <w:sz w:val="20"/>
                <w:szCs w:val="20"/>
              </w:rPr>
            </w:pPr>
            <w:r w:rsidRPr="00373067">
              <w:rPr>
                <w:sz w:val="20"/>
                <w:szCs w:val="20"/>
              </w:rPr>
              <w:t xml:space="preserve">" Обеспечение безопасности дорожного движения на территории Каратузского </w:t>
            </w:r>
            <w:r w:rsidRPr="00373067">
              <w:rPr>
                <w:sz w:val="20"/>
                <w:szCs w:val="20"/>
              </w:rPr>
              <w:lastRenderedPageBreak/>
              <w:t>сельсовета" на 2014 - 2022 годы</w:t>
            </w:r>
          </w:p>
        </w:tc>
        <w:tc>
          <w:tcPr>
            <w:tcW w:w="992" w:type="dxa"/>
            <w:tcBorders>
              <w:top w:val="nil"/>
              <w:left w:val="nil"/>
              <w:bottom w:val="single" w:sz="4" w:space="0" w:color="auto"/>
              <w:right w:val="single" w:sz="4" w:space="0" w:color="auto"/>
            </w:tcBorders>
          </w:tcPr>
          <w:p w:rsidR="00011CF3" w:rsidRPr="00373067" w:rsidRDefault="00011CF3" w:rsidP="00993ECC">
            <w:pPr>
              <w:rPr>
                <w:sz w:val="20"/>
                <w:szCs w:val="20"/>
              </w:rPr>
            </w:pPr>
            <w:r w:rsidRPr="00373067">
              <w:rPr>
                <w:sz w:val="20"/>
                <w:szCs w:val="20"/>
              </w:rPr>
              <w:lastRenderedPageBreak/>
              <w:t xml:space="preserve">всего расходные обязательства </w:t>
            </w:r>
          </w:p>
        </w:tc>
        <w:tc>
          <w:tcPr>
            <w:tcW w:w="567"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600</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851"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330,40</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992"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279,36</w:t>
            </w:r>
          </w:p>
        </w:tc>
        <w:tc>
          <w:tcPr>
            <w:tcW w:w="992"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213,,00</w:t>
            </w:r>
          </w:p>
        </w:tc>
        <w:tc>
          <w:tcPr>
            <w:tcW w:w="993"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347,00</w:t>
            </w:r>
          </w:p>
        </w:tc>
        <w:tc>
          <w:tcPr>
            <w:tcW w:w="851"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47,59</w:t>
            </w:r>
          </w:p>
        </w:tc>
        <w:tc>
          <w:tcPr>
            <w:tcW w:w="851" w:type="dxa"/>
            <w:tcBorders>
              <w:top w:val="nil"/>
              <w:left w:val="single" w:sz="4" w:space="0" w:color="auto"/>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47,59</w:t>
            </w:r>
          </w:p>
        </w:tc>
        <w:tc>
          <w:tcPr>
            <w:tcW w:w="779"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93,00</w:t>
            </w:r>
          </w:p>
        </w:tc>
        <w:tc>
          <w:tcPr>
            <w:tcW w:w="780"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93,00</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1450,94</w:t>
            </w:r>
          </w:p>
        </w:tc>
      </w:tr>
      <w:tr w:rsidR="00011CF3" w:rsidRPr="00373067" w:rsidTr="00993ECC">
        <w:trPr>
          <w:trHeight w:val="300"/>
        </w:trPr>
        <w:tc>
          <w:tcPr>
            <w:tcW w:w="1148" w:type="dxa"/>
            <w:vMerge/>
            <w:tcBorders>
              <w:left w:val="single" w:sz="4" w:space="0" w:color="auto"/>
              <w:bottom w:val="single" w:sz="4" w:space="0" w:color="auto"/>
              <w:right w:val="single" w:sz="4" w:space="0" w:color="auto"/>
            </w:tcBorders>
          </w:tcPr>
          <w:p w:rsidR="00011CF3" w:rsidRPr="00373067" w:rsidRDefault="00011CF3" w:rsidP="00993ECC">
            <w:pPr>
              <w:rPr>
                <w:sz w:val="20"/>
                <w:szCs w:val="20"/>
              </w:rPr>
            </w:pPr>
          </w:p>
        </w:tc>
        <w:tc>
          <w:tcPr>
            <w:tcW w:w="1418" w:type="dxa"/>
            <w:vMerge/>
            <w:tcBorders>
              <w:left w:val="nil"/>
              <w:bottom w:val="single" w:sz="4" w:space="0" w:color="auto"/>
              <w:right w:val="single" w:sz="4" w:space="0" w:color="auto"/>
            </w:tcBorders>
          </w:tcPr>
          <w:p w:rsidR="00011CF3" w:rsidRPr="00373067" w:rsidRDefault="00011CF3" w:rsidP="00993ECC">
            <w:pPr>
              <w:rPr>
                <w:sz w:val="20"/>
                <w:szCs w:val="20"/>
              </w:rPr>
            </w:pPr>
          </w:p>
        </w:tc>
        <w:tc>
          <w:tcPr>
            <w:tcW w:w="992" w:type="dxa"/>
            <w:tcBorders>
              <w:top w:val="nil"/>
              <w:left w:val="nil"/>
              <w:bottom w:val="single" w:sz="4" w:space="0" w:color="auto"/>
              <w:right w:val="single" w:sz="4" w:space="0" w:color="auto"/>
            </w:tcBorders>
          </w:tcPr>
          <w:p w:rsidR="00011CF3" w:rsidRPr="00373067" w:rsidRDefault="00011CF3" w:rsidP="00993ECC">
            <w:pPr>
              <w:rPr>
                <w:sz w:val="20"/>
                <w:szCs w:val="20"/>
              </w:rPr>
            </w:pPr>
            <w:r w:rsidRPr="00373067">
              <w:rPr>
                <w:sz w:val="20"/>
                <w:szCs w:val="20"/>
              </w:rPr>
              <w:t xml:space="preserve">в том числе по </w:t>
            </w:r>
            <w:r w:rsidRPr="00373067">
              <w:rPr>
                <w:sz w:val="20"/>
                <w:szCs w:val="20"/>
              </w:rPr>
              <w:lastRenderedPageBreak/>
              <w:t>ГРБС:</w:t>
            </w:r>
          </w:p>
        </w:tc>
        <w:tc>
          <w:tcPr>
            <w:tcW w:w="567"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lastRenderedPageBreak/>
              <w:t>600</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851"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330,40</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992"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279,36</w:t>
            </w:r>
          </w:p>
        </w:tc>
        <w:tc>
          <w:tcPr>
            <w:tcW w:w="992"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213,00</w:t>
            </w:r>
          </w:p>
        </w:tc>
        <w:tc>
          <w:tcPr>
            <w:tcW w:w="993"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347,00</w:t>
            </w:r>
          </w:p>
        </w:tc>
        <w:tc>
          <w:tcPr>
            <w:tcW w:w="851"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47,59</w:t>
            </w:r>
          </w:p>
        </w:tc>
        <w:tc>
          <w:tcPr>
            <w:tcW w:w="851" w:type="dxa"/>
            <w:tcBorders>
              <w:top w:val="nil"/>
              <w:left w:val="single" w:sz="4" w:space="0" w:color="auto"/>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47,59</w:t>
            </w:r>
          </w:p>
        </w:tc>
        <w:tc>
          <w:tcPr>
            <w:tcW w:w="779"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93,00</w:t>
            </w:r>
          </w:p>
        </w:tc>
        <w:tc>
          <w:tcPr>
            <w:tcW w:w="780"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93,00</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1450,94</w:t>
            </w:r>
          </w:p>
        </w:tc>
      </w:tr>
      <w:tr w:rsidR="00011CF3" w:rsidRPr="00373067" w:rsidTr="00993ECC">
        <w:trPr>
          <w:trHeight w:val="300"/>
        </w:trPr>
        <w:tc>
          <w:tcPr>
            <w:tcW w:w="1148" w:type="dxa"/>
            <w:vMerge w:val="restart"/>
            <w:tcBorders>
              <w:top w:val="single" w:sz="4" w:space="0" w:color="auto"/>
              <w:left w:val="single" w:sz="4" w:space="0" w:color="auto"/>
              <w:right w:val="single" w:sz="4" w:space="0" w:color="auto"/>
            </w:tcBorders>
          </w:tcPr>
          <w:p w:rsidR="00011CF3" w:rsidRPr="00373067" w:rsidRDefault="00011CF3" w:rsidP="00993ECC">
            <w:pPr>
              <w:rPr>
                <w:sz w:val="20"/>
                <w:szCs w:val="20"/>
              </w:rPr>
            </w:pPr>
          </w:p>
          <w:p w:rsidR="00011CF3" w:rsidRPr="00373067" w:rsidRDefault="00011CF3" w:rsidP="00993ECC">
            <w:pPr>
              <w:rPr>
                <w:sz w:val="20"/>
                <w:szCs w:val="20"/>
              </w:rPr>
            </w:pPr>
            <w:r w:rsidRPr="00373067">
              <w:rPr>
                <w:sz w:val="20"/>
                <w:szCs w:val="20"/>
              </w:rPr>
              <w:t>Подпрограмма 3</w:t>
            </w:r>
          </w:p>
        </w:tc>
        <w:tc>
          <w:tcPr>
            <w:tcW w:w="1418" w:type="dxa"/>
            <w:vMerge w:val="restart"/>
            <w:tcBorders>
              <w:top w:val="single" w:sz="4" w:space="0" w:color="auto"/>
              <w:left w:val="nil"/>
              <w:right w:val="single" w:sz="4" w:space="0" w:color="auto"/>
            </w:tcBorders>
          </w:tcPr>
          <w:p w:rsidR="00011CF3" w:rsidRPr="00373067" w:rsidRDefault="00011CF3" w:rsidP="00993ECC">
            <w:pPr>
              <w:rPr>
                <w:sz w:val="20"/>
                <w:szCs w:val="20"/>
              </w:rPr>
            </w:pPr>
            <w:r w:rsidRPr="00373067">
              <w:rPr>
                <w:sz w:val="20"/>
                <w:szCs w:val="20"/>
              </w:rPr>
              <w:t> "Развитие и модернизация улично-дорожной сети  Каратузского сельсовета" на 2014 - 2022 годы</w:t>
            </w:r>
          </w:p>
        </w:tc>
        <w:tc>
          <w:tcPr>
            <w:tcW w:w="992" w:type="dxa"/>
            <w:tcBorders>
              <w:top w:val="nil"/>
              <w:left w:val="nil"/>
              <w:bottom w:val="single" w:sz="4" w:space="0" w:color="auto"/>
              <w:right w:val="single" w:sz="4" w:space="0" w:color="auto"/>
            </w:tcBorders>
          </w:tcPr>
          <w:p w:rsidR="00011CF3" w:rsidRPr="00373067" w:rsidRDefault="00011CF3" w:rsidP="00993ECC">
            <w:pPr>
              <w:rPr>
                <w:sz w:val="20"/>
                <w:szCs w:val="20"/>
              </w:rPr>
            </w:pPr>
            <w:r w:rsidRPr="00373067">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600</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851"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0,00</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10495,50</w:t>
            </w:r>
          </w:p>
        </w:tc>
        <w:tc>
          <w:tcPr>
            <w:tcW w:w="992"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10000,20</w:t>
            </w:r>
          </w:p>
        </w:tc>
        <w:tc>
          <w:tcPr>
            <w:tcW w:w="992"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11373,20</w:t>
            </w:r>
          </w:p>
        </w:tc>
        <w:tc>
          <w:tcPr>
            <w:tcW w:w="993"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8096,00</w:t>
            </w:r>
          </w:p>
        </w:tc>
        <w:tc>
          <w:tcPr>
            <w:tcW w:w="851"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851" w:type="dxa"/>
            <w:tcBorders>
              <w:top w:val="nil"/>
              <w:left w:val="single" w:sz="4" w:space="0" w:color="auto"/>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779"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780"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39964,90</w:t>
            </w:r>
          </w:p>
        </w:tc>
      </w:tr>
      <w:tr w:rsidR="00011CF3" w:rsidRPr="00373067" w:rsidTr="00993ECC">
        <w:trPr>
          <w:trHeight w:val="300"/>
        </w:trPr>
        <w:tc>
          <w:tcPr>
            <w:tcW w:w="1148" w:type="dxa"/>
            <w:vMerge/>
            <w:tcBorders>
              <w:left w:val="single" w:sz="4" w:space="0" w:color="auto"/>
              <w:bottom w:val="single" w:sz="4" w:space="0" w:color="auto"/>
              <w:right w:val="single" w:sz="4" w:space="0" w:color="auto"/>
            </w:tcBorders>
          </w:tcPr>
          <w:p w:rsidR="00011CF3" w:rsidRPr="00373067" w:rsidRDefault="00011CF3" w:rsidP="00993ECC">
            <w:pPr>
              <w:rPr>
                <w:sz w:val="20"/>
                <w:szCs w:val="20"/>
              </w:rPr>
            </w:pPr>
          </w:p>
        </w:tc>
        <w:tc>
          <w:tcPr>
            <w:tcW w:w="1418" w:type="dxa"/>
            <w:vMerge/>
            <w:tcBorders>
              <w:left w:val="nil"/>
              <w:bottom w:val="single" w:sz="4" w:space="0" w:color="auto"/>
              <w:right w:val="single" w:sz="4" w:space="0" w:color="auto"/>
            </w:tcBorders>
          </w:tcPr>
          <w:p w:rsidR="00011CF3" w:rsidRPr="00373067" w:rsidRDefault="00011CF3" w:rsidP="00993ECC">
            <w:pPr>
              <w:rPr>
                <w:sz w:val="20"/>
                <w:szCs w:val="20"/>
              </w:rPr>
            </w:pPr>
          </w:p>
        </w:tc>
        <w:tc>
          <w:tcPr>
            <w:tcW w:w="992" w:type="dxa"/>
            <w:tcBorders>
              <w:top w:val="nil"/>
              <w:left w:val="nil"/>
              <w:bottom w:val="single" w:sz="4" w:space="0" w:color="auto"/>
              <w:right w:val="single" w:sz="4" w:space="0" w:color="auto"/>
            </w:tcBorders>
          </w:tcPr>
          <w:p w:rsidR="00011CF3" w:rsidRPr="00373067" w:rsidRDefault="00011CF3" w:rsidP="00993ECC">
            <w:pPr>
              <w:rPr>
                <w:sz w:val="20"/>
                <w:szCs w:val="20"/>
              </w:rPr>
            </w:pPr>
            <w:r w:rsidRPr="00373067">
              <w:rPr>
                <w:sz w:val="20"/>
                <w:szCs w:val="20"/>
              </w:rPr>
              <w:t>в том числе по ГРБС:</w:t>
            </w:r>
          </w:p>
        </w:tc>
        <w:tc>
          <w:tcPr>
            <w:tcW w:w="567"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600</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567" w:type="dxa"/>
            <w:tcBorders>
              <w:top w:val="nil"/>
              <w:left w:val="nil"/>
              <w:bottom w:val="single" w:sz="4" w:space="0" w:color="auto"/>
              <w:right w:val="single" w:sz="4" w:space="0" w:color="auto"/>
            </w:tcBorders>
            <w:noWrap/>
          </w:tcPr>
          <w:p w:rsidR="00011CF3" w:rsidRPr="00373067" w:rsidRDefault="00011CF3" w:rsidP="00993ECC">
            <w:pPr>
              <w:rPr>
                <w:sz w:val="20"/>
                <w:szCs w:val="20"/>
              </w:rPr>
            </w:pPr>
            <w:r w:rsidRPr="00373067">
              <w:rPr>
                <w:sz w:val="20"/>
                <w:szCs w:val="20"/>
              </w:rPr>
              <w:t>Х</w:t>
            </w:r>
          </w:p>
        </w:tc>
        <w:tc>
          <w:tcPr>
            <w:tcW w:w="851"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0,00</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10495,50</w:t>
            </w:r>
          </w:p>
        </w:tc>
        <w:tc>
          <w:tcPr>
            <w:tcW w:w="992"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10000,20</w:t>
            </w:r>
          </w:p>
        </w:tc>
        <w:tc>
          <w:tcPr>
            <w:tcW w:w="992" w:type="dxa"/>
            <w:tcBorders>
              <w:top w:val="nil"/>
              <w:left w:val="nil"/>
              <w:bottom w:val="single" w:sz="4" w:space="0" w:color="auto"/>
              <w:right w:val="single" w:sz="4" w:space="0" w:color="auto"/>
            </w:tcBorders>
            <w:noWrap/>
          </w:tcPr>
          <w:p w:rsidR="00011CF3" w:rsidRPr="00373067" w:rsidRDefault="00011CF3" w:rsidP="00993ECC">
            <w:pPr>
              <w:jc w:val="center"/>
              <w:rPr>
                <w:sz w:val="20"/>
                <w:szCs w:val="20"/>
              </w:rPr>
            </w:pPr>
            <w:r w:rsidRPr="00373067">
              <w:rPr>
                <w:sz w:val="20"/>
                <w:szCs w:val="20"/>
              </w:rPr>
              <w:t>11373,20</w:t>
            </w:r>
          </w:p>
        </w:tc>
        <w:tc>
          <w:tcPr>
            <w:tcW w:w="993"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8096,00</w:t>
            </w:r>
          </w:p>
        </w:tc>
        <w:tc>
          <w:tcPr>
            <w:tcW w:w="851"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851" w:type="dxa"/>
            <w:tcBorders>
              <w:top w:val="nil"/>
              <w:left w:val="single" w:sz="4" w:space="0" w:color="auto"/>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779"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780"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0,00</w:t>
            </w:r>
          </w:p>
        </w:tc>
        <w:tc>
          <w:tcPr>
            <w:tcW w:w="992" w:type="dxa"/>
            <w:tcBorders>
              <w:top w:val="nil"/>
              <w:left w:val="nil"/>
              <w:bottom w:val="single" w:sz="4" w:space="0" w:color="auto"/>
              <w:right w:val="single" w:sz="4" w:space="0" w:color="auto"/>
            </w:tcBorders>
          </w:tcPr>
          <w:p w:rsidR="00011CF3" w:rsidRPr="00373067" w:rsidRDefault="00011CF3" w:rsidP="00993ECC">
            <w:pPr>
              <w:jc w:val="center"/>
              <w:rPr>
                <w:sz w:val="20"/>
                <w:szCs w:val="20"/>
              </w:rPr>
            </w:pPr>
            <w:r w:rsidRPr="00373067">
              <w:rPr>
                <w:sz w:val="20"/>
                <w:szCs w:val="20"/>
              </w:rPr>
              <w:t>39964,90</w:t>
            </w:r>
          </w:p>
        </w:tc>
      </w:tr>
    </w:tbl>
    <w:p w:rsidR="00011CF3" w:rsidRPr="00373067" w:rsidRDefault="00011CF3" w:rsidP="00011CF3">
      <w:pPr>
        <w:rPr>
          <w:sz w:val="20"/>
          <w:szCs w:val="20"/>
        </w:rPr>
      </w:pPr>
    </w:p>
    <w:p w:rsidR="00011CF3" w:rsidRPr="00373067" w:rsidRDefault="00011CF3" w:rsidP="00011CF3">
      <w:pPr>
        <w:rPr>
          <w:sz w:val="20"/>
          <w:szCs w:val="20"/>
        </w:rPr>
      </w:pPr>
      <w:proofErr w:type="spellStart"/>
      <w:r w:rsidRPr="00373067">
        <w:rPr>
          <w:sz w:val="20"/>
          <w:szCs w:val="20"/>
        </w:rPr>
        <w:t>И.о</w:t>
      </w:r>
      <w:proofErr w:type="spellEnd"/>
      <w:r w:rsidRPr="00373067">
        <w:rPr>
          <w:sz w:val="20"/>
          <w:szCs w:val="20"/>
        </w:rPr>
        <w:t xml:space="preserve">. Главы администрации  Каратузского сельсовета                                                                         А.М. </w:t>
      </w:r>
      <w:proofErr w:type="spellStart"/>
      <w:r w:rsidRPr="00373067">
        <w:rPr>
          <w:sz w:val="20"/>
          <w:szCs w:val="20"/>
        </w:rPr>
        <w:t>Болмутенко</w:t>
      </w:r>
      <w:proofErr w:type="spellEnd"/>
    </w:p>
    <w:p w:rsidR="00011CF3" w:rsidRPr="00373067" w:rsidRDefault="00011CF3" w:rsidP="00011CF3">
      <w:pPr>
        <w:rPr>
          <w:sz w:val="20"/>
          <w:szCs w:val="20"/>
        </w:rPr>
      </w:pPr>
    </w:p>
    <w:p w:rsidR="00011CF3" w:rsidRDefault="00011CF3" w:rsidP="00011CF3">
      <w:pPr>
        <w:jc w:val="both"/>
        <w:rPr>
          <w:sz w:val="20"/>
          <w:szCs w:val="20"/>
        </w:rPr>
      </w:pPr>
    </w:p>
    <w:p w:rsidR="00011CF3" w:rsidRDefault="00011CF3" w:rsidP="00011CF3">
      <w:pPr>
        <w:jc w:val="both"/>
        <w:rPr>
          <w:sz w:val="20"/>
          <w:szCs w:val="20"/>
        </w:rPr>
      </w:pPr>
    </w:p>
    <w:p w:rsidR="00011CF3" w:rsidRPr="005055D2" w:rsidRDefault="00011CF3" w:rsidP="00011CF3">
      <w:pPr>
        <w:jc w:val="right"/>
        <w:rPr>
          <w:sz w:val="20"/>
          <w:szCs w:val="20"/>
        </w:rPr>
      </w:pPr>
      <w:r w:rsidRPr="005055D2">
        <w:rPr>
          <w:sz w:val="20"/>
          <w:szCs w:val="20"/>
        </w:rPr>
        <w:t>Приложение 7</w:t>
      </w:r>
    </w:p>
    <w:p w:rsidR="00011CF3" w:rsidRPr="005055D2" w:rsidRDefault="00011CF3" w:rsidP="00011CF3">
      <w:pPr>
        <w:jc w:val="right"/>
        <w:rPr>
          <w:sz w:val="20"/>
          <w:szCs w:val="20"/>
        </w:rPr>
      </w:pPr>
      <w:r w:rsidRPr="005055D2">
        <w:rPr>
          <w:sz w:val="20"/>
          <w:szCs w:val="20"/>
        </w:rPr>
        <w:t xml:space="preserve">                                                                          к муниципальной программе Каратузского</w:t>
      </w:r>
    </w:p>
    <w:p w:rsidR="00011CF3" w:rsidRPr="005055D2" w:rsidRDefault="00011CF3" w:rsidP="00011CF3">
      <w:pPr>
        <w:jc w:val="right"/>
        <w:rPr>
          <w:sz w:val="20"/>
          <w:szCs w:val="20"/>
        </w:rPr>
      </w:pPr>
      <w:r w:rsidRPr="005055D2">
        <w:rPr>
          <w:sz w:val="20"/>
          <w:szCs w:val="20"/>
        </w:rPr>
        <w:t xml:space="preserve">                                                                          сельсовета «Дорожная деятельность </w:t>
      </w:r>
    </w:p>
    <w:p w:rsidR="00011CF3" w:rsidRPr="005055D2" w:rsidRDefault="00011CF3" w:rsidP="00011CF3">
      <w:pPr>
        <w:jc w:val="right"/>
        <w:rPr>
          <w:sz w:val="20"/>
          <w:szCs w:val="20"/>
        </w:rPr>
      </w:pPr>
      <w:r w:rsidRPr="005055D2">
        <w:rPr>
          <w:sz w:val="20"/>
          <w:szCs w:val="20"/>
        </w:rPr>
        <w:t xml:space="preserve">                                                                          в отношении автомобильных дорог</w:t>
      </w:r>
    </w:p>
    <w:p w:rsidR="00011CF3" w:rsidRPr="005055D2" w:rsidRDefault="00011CF3" w:rsidP="00011CF3">
      <w:pPr>
        <w:jc w:val="right"/>
        <w:rPr>
          <w:sz w:val="20"/>
          <w:szCs w:val="20"/>
        </w:rPr>
      </w:pPr>
      <w:r w:rsidRPr="005055D2">
        <w:rPr>
          <w:sz w:val="20"/>
          <w:szCs w:val="20"/>
        </w:rPr>
        <w:t xml:space="preserve">                                                                           местного значения Каратузского сельсовета» </w:t>
      </w:r>
    </w:p>
    <w:p w:rsidR="00011CF3" w:rsidRPr="005055D2" w:rsidRDefault="00011CF3" w:rsidP="00011CF3">
      <w:pPr>
        <w:jc w:val="right"/>
        <w:rPr>
          <w:bCs/>
          <w:sz w:val="20"/>
          <w:szCs w:val="20"/>
        </w:rPr>
      </w:pPr>
      <w:r w:rsidRPr="005055D2">
        <w:rPr>
          <w:bCs/>
          <w:sz w:val="20"/>
          <w:szCs w:val="20"/>
        </w:rPr>
        <w:t xml:space="preserve"> на 2014 − 2021 годы, </w:t>
      </w:r>
      <w:proofErr w:type="gramStart"/>
      <w:r w:rsidRPr="005055D2">
        <w:rPr>
          <w:bCs/>
          <w:sz w:val="20"/>
          <w:szCs w:val="20"/>
        </w:rPr>
        <w:t>утвержденной</w:t>
      </w:r>
      <w:proofErr w:type="gramEnd"/>
    </w:p>
    <w:p w:rsidR="00011CF3" w:rsidRPr="005055D2" w:rsidRDefault="00011CF3" w:rsidP="00011CF3">
      <w:pPr>
        <w:jc w:val="right"/>
        <w:rPr>
          <w:bCs/>
          <w:sz w:val="20"/>
          <w:szCs w:val="20"/>
        </w:rPr>
      </w:pPr>
      <w:r w:rsidRPr="005055D2">
        <w:rPr>
          <w:bCs/>
          <w:sz w:val="20"/>
          <w:szCs w:val="20"/>
        </w:rPr>
        <w:t xml:space="preserve">                                                                          постановлением администрации Каратузского</w:t>
      </w:r>
    </w:p>
    <w:p w:rsidR="00011CF3" w:rsidRPr="005055D2" w:rsidRDefault="00011CF3" w:rsidP="00011CF3">
      <w:pPr>
        <w:autoSpaceDE w:val="0"/>
        <w:autoSpaceDN w:val="0"/>
        <w:adjustRightInd w:val="0"/>
        <w:ind w:left="8460"/>
        <w:jc w:val="right"/>
        <w:rPr>
          <w:bCs/>
          <w:sz w:val="20"/>
          <w:szCs w:val="20"/>
        </w:rPr>
      </w:pPr>
      <w:r w:rsidRPr="005055D2">
        <w:rPr>
          <w:bCs/>
          <w:sz w:val="20"/>
          <w:szCs w:val="20"/>
        </w:rPr>
        <w:t xml:space="preserve">                                          сельсовета от 30.10.2013 №309-П</w:t>
      </w:r>
    </w:p>
    <w:p w:rsidR="00011CF3" w:rsidRPr="005055D2" w:rsidRDefault="00011CF3" w:rsidP="00011CF3">
      <w:pPr>
        <w:jc w:val="center"/>
        <w:rPr>
          <w:sz w:val="20"/>
          <w:szCs w:val="20"/>
        </w:rPr>
      </w:pPr>
    </w:p>
    <w:p w:rsidR="00011CF3" w:rsidRPr="005055D2" w:rsidRDefault="00011CF3" w:rsidP="00011CF3">
      <w:pPr>
        <w:jc w:val="center"/>
        <w:rPr>
          <w:sz w:val="20"/>
          <w:szCs w:val="20"/>
        </w:rPr>
      </w:pPr>
      <w:r w:rsidRPr="005055D2">
        <w:rPr>
          <w:sz w:val="20"/>
          <w:szCs w:val="20"/>
        </w:rPr>
        <w:t>Ресурсное обеспечение и прогнозная оценка расходов на реализацию целей муниципальной программы</w:t>
      </w:r>
    </w:p>
    <w:p w:rsidR="00011CF3" w:rsidRPr="005055D2" w:rsidRDefault="00011CF3" w:rsidP="00011CF3">
      <w:pPr>
        <w:jc w:val="center"/>
        <w:rPr>
          <w:sz w:val="20"/>
          <w:szCs w:val="20"/>
        </w:rPr>
      </w:pPr>
      <w:r w:rsidRPr="005055D2">
        <w:rPr>
          <w:b/>
          <w:bCs/>
          <w:sz w:val="20"/>
          <w:szCs w:val="20"/>
        </w:rPr>
        <w:t>«Дорожная деятельность в отношении автомобильных дорог местного значения Каратузского сельсовета» на 2014 – 2022 годы</w:t>
      </w:r>
    </w:p>
    <w:p w:rsidR="00011CF3" w:rsidRPr="005055D2" w:rsidRDefault="00011CF3" w:rsidP="00011CF3">
      <w:pPr>
        <w:jc w:val="center"/>
        <w:rPr>
          <w:sz w:val="20"/>
          <w:szCs w:val="20"/>
        </w:rPr>
      </w:pPr>
      <w:r w:rsidRPr="005055D2">
        <w:rPr>
          <w:sz w:val="20"/>
          <w:szCs w:val="20"/>
        </w:rPr>
        <w:t xml:space="preserve"> с учетом источников финансирования, в том числе по уровням бюджетной системы</w:t>
      </w:r>
    </w:p>
    <w:p w:rsidR="00011CF3" w:rsidRPr="005055D2" w:rsidRDefault="00011CF3" w:rsidP="00011CF3">
      <w:pPr>
        <w:jc w:val="center"/>
        <w:rPr>
          <w:sz w:val="20"/>
          <w:szCs w:val="20"/>
        </w:rPr>
      </w:pPr>
    </w:p>
    <w:tbl>
      <w:tblPr>
        <w:tblW w:w="14049" w:type="dxa"/>
        <w:tblInd w:w="93" w:type="dxa"/>
        <w:tblLayout w:type="fixed"/>
        <w:tblLook w:val="00A0" w:firstRow="1" w:lastRow="0" w:firstColumn="1" w:lastColumn="0" w:noHBand="0" w:noVBand="0"/>
      </w:tblPr>
      <w:tblGrid>
        <w:gridCol w:w="866"/>
        <w:gridCol w:w="1559"/>
        <w:gridCol w:w="1843"/>
        <w:gridCol w:w="993"/>
        <w:gridCol w:w="141"/>
        <w:gridCol w:w="1134"/>
        <w:gridCol w:w="1134"/>
        <w:gridCol w:w="992"/>
        <w:gridCol w:w="992"/>
        <w:gridCol w:w="851"/>
        <w:gridCol w:w="850"/>
        <w:gridCol w:w="780"/>
        <w:gridCol w:w="780"/>
        <w:gridCol w:w="1134"/>
      </w:tblGrid>
      <w:tr w:rsidR="00011CF3" w:rsidRPr="005055D2" w:rsidTr="00993ECC">
        <w:trPr>
          <w:trHeight w:val="60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011CF3" w:rsidRPr="005055D2" w:rsidRDefault="00011CF3" w:rsidP="00993ECC">
            <w:pPr>
              <w:jc w:val="center"/>
              <w:rPr>
                <w:sz w:val="20"/>
                <w:szCs w:val="20"/>
              </w:rPr>
            </w:pPr>
            <w:r w:rsidRPr="005055D2">
              <w:rPr>
                <w:sz w:val="20"/>
                <w:szCs w:val="20"/>
              </w:rPr>
              <w:t>Статус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11CF3" w:rsidRPr="005055D2" w:rsidRDefault="00011CF3" w:rsidP="00993ECC">
            <w:pPr>
              <w:jc w:val="center"/>
              <w:rPr>
                <w:sz w:val="20"/>
                <w:szCs w:val="20"/>
              </w:rPr>
            </w:pPr>
            <w:r w:rsidRPr="005055D2">
              <w:rPr>
                <w:sz w:val="20"/>
                <w:szCs w:val="20"/>
              </w:rPr>
              <w:t>Наименование муниципальной программы, 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11CF3" w:rsidRPr="005055D2" w:rsidRDefault="00011CF3" w:rsidP="00993ECC">
            <w:pPr>
              <w:jc w:val="center"/>
              <w:rPr>
                <w:sz w:val="20"/>
                <w:szCs w:val="20"/>
              </w:rPr>
            </w:pPr>
            <w:r w:rsidRPr="005055D2">
              <w:rPr>
                <w:sz w:val="20"/>
                <w:szCs w:val="20"/>
              </w:rPr>
              <w:t>Ответственный исполнитель, соисполнители</w:t>
            </w:r>
          </w:p>
        </w:tc>
        <w:tc>
          <w:tcPr>
            <w:tcW w:w="993" w:type="dxa"/>
            <w:tcBorders>
              <w:top w:val="single" w:sz="4" w:space="0" w:color="auto"/>
              <w:left w:val="nil"/>
              <w:bottom w:val="single" w:sz="4" w:space="0" w:color="auto"/>
              <w:right w:val="nil"/>
            </w:tcBorders>
          </w:tcPr>
          <w:p w:rsidR="00011CF3" w:rsidRPr="005055D2" w:rsidRDefault="00011CF3" w:rsidP="00993ECC">
            <w:pPr>
              <w:jc w:val="center"/>
              <w:rPr>
                <w:sz w:val="20"/>
                <w:szCs w:val="20"/>
              </w:rPr>
            </w:pPr>
          </w:p>
        </w:tc>
        <w:tc>
          <w:tcPr>
            <w:tcW w:w="8788" w:type="dxa"/>
            <w:gridSpan w:val="10"/>
            <w:tcBorders>
              <w:top w:val="single" w:sz="4" w:space="0" w:color="auto"/>
              <w:left w:val="nil"/>
              <w:bottom w:val="single" w:sz="4" w:space="0" w:color="auto"/>
              <w:right w:val="single" w:sz="4" w:space="0" w:color="auto"/>
            </w:tcBorders>
            <w:vAlign w:val="center"/>
          </w:tcPr>
          <w:p w:rsidR="00011CF3" w:rsidRPr="005055D2" w:rsidRDefault="00011CF3" w:rsidP="00993ECC">
            <w:pPr>
              <w:jc w:val="center"/>
              <w:rPr>
                <w:sz w:val="20"/>
                <w:szCs w:val="20"/>
              </w:rPr>
            </w:pPr>
            <w:r w:rsidRPr="005055D2">
              <w:rPr>
                <w:sz w:val="20"/>
                <w:szCs w:val="20"/>
              </w:rPr>
              <w:t>Оценка расходов</w:t>
            </w:r>
            <w:r w:rsidRPr="005055D2">
              <w:rPr>
                <w:sz w:val="20"/>
                <w:szCs w:val="20"/>
              </w:rPr>
              <w:br/>
              <w:t>(тыс. руб.), годы</w:t>
            </w:r>
          </w:p>
        </w:tc>
      </w:tr>
      <w:tr w:rsidR="00011CF3" w:rsidRPr="005055D2" w:rsidTr="00993ECC">
        <w:trPr>
          <w:trHeight w:val="1141"/>
        </w:trPr>
        <w:tc>
          <w:tcPr>
            <w:tcW w:w="866" w:type="dxa"/>
            <w:vMerge/>
            <w:tcBorders>
              <w:top w:val="single" w:sz="4" w:space="0" w:color="auto"/>
              <w:left w:val="single" w:sz="4" w:space="0" w:color="auto"/>
              <w:bottom w:val="single" w:sz="4" w:space="0" w:color="auto"/>
              <w:right w:val="single" w:sz="4" w:space="0" w:color="auto"/>
            </w:tcBorders>
            <w:vAlign w:val="center"/>
          </w:tcPr>
          <w:p w:rsidR="00011CF3" w:rsidRPr="005055D2" w:rsidRDefault="00011CF3" w:rsidP="00993ECC">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11CF3" w:rsidRPr="005055D2" w:rsidRDefault="00011CF3" w:rsidP="00993ECC">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11CF3" w:rsidRPr="005055D2" w:rsidRDefault="00011CF3" w:rsidP="00993ECC">
            <w:pPr>
              <w:rPr>
                <w:sz w:val="20"/>
                <w:szCs w:val="20"/>
              </w:rPr>
            </w:pPr>
          </w:p>
        </w:tc>
        <w:tc>
          <w:tcPr>
            <w:tcW w:w="1134" w:type="dxa"/>
            <w:gridSpan w:val="2"/>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Отчетный финансовый год 2014</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Отчетный финансовый год 2015</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Отчетный финансовый год 2016</w:t>
            </w:r>
          </w:p>
        </w:tc>
        <w:tc>
          <w:tcPr>
            <w:tcW w:w="992"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Отчетный финансовый год  2017</w:t>
            </w:r>
          </w:p>
        </w:tc>
        <w:tc>
          <w:tcPr>
            <w:tcW w:w="992"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Отчетный финансовый год  2018</w:t>
            </w:r>
          </w:p>
          <w:p w:rsidR="00011CF3" w:rsidRPr="005055D2" w:rsidRDefault="00011CF3" w:rsidP="00993ECC">
            <w:pPr>
              <w:jc w:val="cente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lastRenderedPageBreak/>
              <w:t>Текущий финансовый год</w:t>
            </w:r>
          </w:p>
          <w:p w:rsidR="00011CF3" w:rsidRPr="005055D2" w:rsidRDefault="00011CF3" w:rsidP="00993ECC">
            <w:pPr>
              <w:jc w:val="center"/>
              <w:rPr>
                <w:sz w:val="20"/>
                <w:szCs w:val="20"/>
              </w:rPr>
            </w:pPr>
            <w:r w:rsidRPr="005055D2">
              <w:rPr>
                <w:sz w:val="20"/>
                <w:szCs w:val="20"/>
              </w:rPr>
              <w:lastRenderedPageBreak/>
              <w:t>2019</w:t>
            </w:r>
          </w:p>
        </w:tc>
        <w:tc>
          <w:tcPr>
            <w:tcW w:w="850" w:type="dxa"/>
            <w:tcBorders>
              <w:top w:val="nil"/>
              <w:left w:val="single" w:sz="4" w:space="0" w:color="auto"/>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lastRenderedPageBreak/>
              <w:t>Очередной</w:t>
            </w:r>
          </w:p>
          <w:p w:rsidR="00011CF3" w:rsidRPr="005055D2" w:rsidRDefault="00011CF3" w:rsidP="00993ECC">
            <w:pPr>
              <w:jc w:val="center"/>
              <w:rPr>
                <w:sz w:val="20"/>
                <w:szCs w:val="20"/>
              </w:rPr>
            </w:pPr>
            <w:r w:rsidRPr="005055D2">
              <w:rPr>
                <w:sz w:val="20"/>
                <w:szCs w:val="20"/>
              </w:rPr>
              <w:t>финансовый год</w:t>
            </w:r>
          </w:p>
          <w:p w:rsidR="00011CF3" w:rsidRPr="005055D2" w:rsidRDefault="00011CF3" w:rsidP="00993ECC">
            <w:pPr>
              <w:jc w:val="center"/>
              <w:rPr>
                <w:sz w:val="20"/>
                <w:szCs w:val="20"/>
              </w:rPr>
            </w:pPr>
            <w:r w:rsidRPr="005055D2">
              <w:rPr>
                <w:sz w:val="20"/>
                <w:szCs w:val="20"/>
              </w:rPr>
              <w:lastRenderedPageBreak/>
              <w:t>2020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lastRenderedPageBreak/>
              <w:t>Первый год планового перио</w:t>
            </w:r>
            <w:r w:rsidRPr="005055D2">
              <w:rPr>
                <w:sz w:val="20"/>
                <w:szCs w:val="20"/>
              </w:rPr>
              <w:lastRenderedPageBreak/>
              <w:t>да</w:t>
            </w:r>
          </w:p>
          <w:p w:rsidR="00011CF3" w:rsidRPr="005055D2" w:rsidRDefault="00011CF3" w:rsidP="00993ECC">
            <w:pPr>
              <w:jc w:val="center"/>
              <w:rPr>
                <w:sz w:val="20"/>
                <w:szCs w:val="20"/>
              </w:rPr>
            </w:pPr>
            <w:r w:rsidRPr="005055D2">
              <w:rPr>
                <w:sz w:val="20"/>
                <w:szCs w:val="20"/>
              </w:rPr>
              <w:t>2021</w:t>
            </w:r>
          </w:p>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lastRenderedPageBreak/>
              <w:t>Второй год планового перио</w:t>
            </w:r>
            <w:r w:rsidRPr="005055D2">
              <w:rPr>
                <w:sz w:val="20"/>
                <w:szCs w:val="20"/>
              </w:rPr>
              <w:lastRenderedPageBreak/>
              <w:t>да 2022</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lastRenderedPageBreak/>
              <w:t>Итого на период</w:t>
            </w:r>
          </w:p>
          <w:p w:rsidR="00011CF3" w:rsidRPr="005055D2" w:rsidRDefault="00011CF3" w:rsidP="00993ECC">
            <w:pPr>
              <w:jc w:val="center"/>
              <w:rPr>
                <w:sz w:val="20"/>
                <w:szCs w:val="20"/>
              </w:rPr>
            </w:pPr>
            <w:r w:rsidRPr="005055D2">
              <w:rPr>
                <w:sz w:val="20"/>
                <w:szCs w:val="20"/>
              </w:rPr>
              <w:t>2014-2021 годы</w:t>
            </w:r>
          </w:p>
        </w:tc>
      </w:tr>
      <w:tr w:rsidR="00011CF3" w:rsidRPr="005055D2" w:rsidTr="00993ECC">
        <w:trPr>
          <w:trHeight w:val="315"/>
        </w:trPr>
        <w:tc>
          <w:tcPr>
            <w:tcW w:w="866" w:type="dxa"/>
            <w:vMerge w:val="restart"/>
            <w:tcBorders>
              <w:top w:val="nil"/>
              <w:left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lastRenderedPageBreak/>
              <w:t>Муниципальная программа</w:t>
            </w:r>
          </w:p>
          <w:p w:rsidR="00011CF3" w:rsidRPr="005055D2" w:rsidRDefault="00011CF3" w:rsidP="00993ECC">
            <w:pPr>
              <w:jc w:val="center"/>
              <w:rPr>
                <w:sz w:val="20"/>
                <w:szCs w:val="20"/>
              </w:rPr>
            </w:pPr>
            <w:r w:rsidRPr="005055D2">
              <w:rPr>
                <w:sz w:val="20"/>
                <w:szCs w:val="20"/>
              </w:rPr>
              <w:t> </w:t>
            </w:r>
          </w:p>
        </w:tc>
        <w:tc>
          <w:tcPr>
            <w:tcW w:w="1559" w:type="dxa"/>
            <w:vMerge w:val="restart"/>
            <w:tcBorders>
              <w:top w:val="nil"/>
              <w:left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«Дорожная деятельность в отношении автомобильных дорог местного значения Каратузского сельсовета» на 2014 – 2022 годы</w:t>
            </w: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Всего                    </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530 ,40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10695,50</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10579,56</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11586,20</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8443,00</w:t>
            </w: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47,59</w:t>
            </w: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47,59</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93,00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93,00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42115,84</w:t>
            </w:r>
          </w:p>
        </w:tc>
      </w:tr>
      <w:tr w:rsidR="00011CF3" w:rsidRPr="005055D2" w:rsidTr="00993ECC">
        <w:trPr>
          <w:trHeight w:val="300"/>
        </w:trPr>
        <w:tc>
          <w:tcPr>
            <w:tcW w:w="866" w:type="dxa"/>
            <w:vMerge/>
            <w:tcBorders>
              <w:left w:val="single" w:sz="4" w:space="0" w:color="auto"/>
              <w:right w:val="single" w:sz="4" w:space="0" w:color="auto"/>
            </w:tcBorders>
            <w:vAlign w:val="center"/>
          </w:tcPr>
          <w:p w:rsidR="00011CF3" w:rsidRPr="005055D2" w:rsidRDefault="00011CF3" w:rsidP="00993ECC">
            <w:pPr>
              <w:jc w:val="center"/>
              <w:rPr>
                <w:sz w:val="20"/>
                <w:szCs w:val="20"/>
              </w:rPr>
            </w:pPr>
          </w:p>
        </w:tc>
        <w:tc>
          <w:tcPr>
            <w:tcW w:w="1559" w:type="dxa"/>
            <w:vMerge/>
            <w:tcBorders>
              <w:left w:val="single" w:sz="4" w:space="0" w:color="auto"/>
              <w:right w:val="single" w:sz="4" w:space="0" w:color="auto"/>
            </w:tcBorders>
            <w:vAlign w:val="center"/>
          </w:tcPr>
          <w:p w:rsidR="00011CF3" w:rsidRPr="005055D2" w:rsidRDefault="00011CF3" w:rsidP="00993ECC">
            <w:pPr>
              <w:jc w:val="cente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в том числе:             </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 </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r>
      <w:tr w:rsidR="00011CF3" w:rsidRPr="005055D2" w:rsidTr="00993ECC">
        <w:trPr>
          <w:trHeight w:val="300"/>
        </w:trPr>
        <w:tc>
          <w:tcPr>
            <w:tcW w:w="866" w:type="dxa"/>
            <w:vMerge/>
            <w:tcBorders>
              <w:left w:val="single" w:sz="4" w:space="0" w:color="auto"/>
              <w:right w:val="single" w:sz="4" w:space="0" w:color="auto"/>
            </w:tcBorders>
            <w:vAlign w:val="center"/>
          </w:tcPr>
          <w:p w:rsidR="00011CF3" w:rsidRPr="005055D2" w:rsidRDefault="00011CF3" w:rsidP="00993ECC">
            <w:pPr>
              <w:jc w:val="center"/>
              <w:rPr>
                <w:sz w:val="20"/>
                <w:szCs w:val="20"/>
              </w:rPr>
            </w:pPr>
          </w:p>
        </w:tc>
        <w:tc>
          <w:tcPr>
            <w:tcW w:w="1559" w:type="dxa"/>
            <w:vMerge/>
            <w:tcBorders>
              <w:left w:val="single" w:sz="4" w:space="0" w:color="auto"/>
              <w:right w:val="single" w:sz="4" w:space="0" w:color="auto"/>
            </w:tcBorders>
            <w:vAlign w:val="center"/>
          </w:tcPr>
          <w:p w:rsidR="00011CF3" w:rsidRPr="005055D2" w:rsidRDefault="00011CF3" w:rsidP="00993ECC">
            <w:pPr>
              <w:jc w:val="cente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федеральный бюджет</w:t>
            </w:r>
            <w:proofErr w:type="gramStart"/>
            <w:r w:rsidRPr="005055D2">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 </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r>
      <w:tr w:rsidR="00011CF3" w:rsidRPr="005055D2" w:rsidTr="00993ECC">
        <w:trPr>
          <w:trHeight w:val="427"/>
        </w:trPr>
        <w:tc>
          <w:tcPr>
            <w:tcW w:w="866" w:type="dxa"/>
            <w:vMerge/>
            <w:tcBorders>
              <w:left w:val="single" w:sz="4" w:space="0" w:color="auto"/>
              <w:right w:val="single" w:sz="4" w:space="0" w:color="auto"/>
            </w:tcBorders>
            <w:vAlign w:val="center"/>
          </w:tcPr>
          <w:p w:rsidR="00011CF3" w:rsidRPr="005055D2" w:rsidRDefault="00011CF3" w:rsidP="00993ECC">
            <w:pPr>
              <w:jc w:val="center"/>
              <w:rPr>
                <w:sz w:val="20"/>
                <w:szCs w:val="20"/>
              </w:rPr>
            </w:pPr>
          </w:p>
        </w:tc>
        <w:tc>
          <w:tcPr>
            <w:tcW w:w="1559" w:type="dxa"/>
            <w:vMerge/>
            <w:tcBorders>
              <w:left w:val="single" w:sz="4" w:space="0" w:color="auto"/>
              <w:right w:val="single" w:sz="4" w:space="0" w:color="auto"/>
            </w:tcBorders>
            <w:vAlign w:val="center"/>
          </w:tcPr>
          <w:p w:rsidR="00011CF3" w:rsidRPr="005055D2" w:rsidRDefault="00011CF3" w:rsidP="00993ECC">
            <w:pPr>
              <w:jc w:val="cente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краевой бюджет           </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178,40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10102,31</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9941,46</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11450,49 </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8216,30</w:t>
            </w: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39710,56</w:t>
            </w:r>
          </w:p>
        </w:tc>
      </w:tr>
      <w:tr w:rsidR="00011CF3" w:rsidRPr="005055D2" w:rsidTr="00993ECC">
        <w:trPr>
          <w:trHeight w:val="300"/>
        </w:trPr>
        <w:tc>
          <w:tcPr>
            <w:tcW w:w="866" w:type="dxa"/>
            <w:vMerge/>
            <w:tcBorders>
              <w:left w:val="single" w:sz="4" w:space="0" w:color="auto"/>
              <w:right w:val="single" w:sz="4" w:space="0" w:color="auto"/>
            </w:tcBorders>
            <w:vAlign w:val="center"/>
          </w:tcPr>
          <w:p w:rsidR="00011CF3" w:rsidRPr="005055D2" w:rsidRDefault="00011CF3" w:rsidP="00993ECC">
            <w:pPr>
              <w:jc w:val="center"/>
              <w:rPr>
                <w:sz w:val="20"/>
                <w:szCs w:val="20"/>
              </w:rPr>
            </w:pPr>
          </w:p>
        </w:tc>
        <w:tc>
          <w:tcPr>
            <w:tcW w:w="1559" w:type="dxa"/>
            <w:vMerge/>
            <w:tcBorders>
              <w:left w:val="single" w:sz="4" w:space="0" w:color="auto"/>
              <w:right w:val="single" w:sz="4" w:space="0" w:color="auto"/>
            </w:tcBorders>
            <w:vAlign w:val="center"/>
          </w:tcPr>
          <w:p w:rsidR="00011CF3" w:rsidRPr="005055D2" w:rsidRDefault="00011CF3" w:rsidP="00993ECC">
            <w:pPr>
              <w:jc w:val="cente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внебюджетные  источники                 </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 </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r>
      <w:tr w:rsidR="00011CF3" w:rsidRPr="005055D2" w:rsidTr="00993ECC">
        <w:trPr>
          <w:trHeight w:val="245"/>
        </w:trPr>
        <w:tc>
          <w:tcPr>
            <w:tcW w:w="866" w:type="dxa"/>
            <w:vMerge/>
            <w:tcBorders>
              <w:left w:val="single" w:sz="4" w:space="0" w:color="auto"/>
              <w:right w:val="single" w:sz="4" w:space="0" w:color="auto"/>
            </w:tcBorders>
            <w:vAlign w:val="center"/>
          </w:tcPr>
          <w:p w:rsidR="00011CF3" w:rsidRPr="005055D2" w:rsidRDefault="00011CF3" w:rsidP="00993ECC">
            <w:pPr>
              <w:jc w:val="center"/>
              <w:rPr>
                <w:sz w:val="20"/>
                <w:szCs w:val="20"/>
              </w:rPr>
            </w:pPr>
          </w:p>
        </w:tc>
        <w:tc>
          <w:tcPr>
            <w:tcW w:w="1559" w:type="dxa"/>
            <w:vMerge/>
            <w:tcBorders>
              <w:left w:val="single" w:sz="4" w:space="0" w:color="auto"/>
              <w:right w:val="single" w:sz="4" w:space="0" w:color="auto"/>
            </w:tcBorders>
            <w:vAlign w:val="center"/>
          </w:tcPr>
          <w:p w:rsidR="00011CF3" w:rsidRPr="005055D2" w:rsidRDefault="00011CF3" w:rsidP="00993ECC">
            <w:pPr>
              <w:jc w:val="cente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районный бюджет</w:t>
            </w:r>
            <w:proofErr w:type="gramStart"/>
            <w:r w:rsidRPr="005055D2">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 </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r>
      <w:tr w:rsidR="00011CF3" w:rsidRPr="005055D2" w:rsidTr="00993ECC">
        <w:trPr>
          <w:trHeight w:val="245"/>
        </w:trPr>
        <w:tc>
          <w:tcPr>
            <w:tcW w:w="866" w:type="dxa"/>
            <w:vMerge/>
            <w:tcBorders>
              <w:left w:val="single" w:sz="4" w:space="0" w:color="auto"/>
              <w:right w:val="single" w:sz="4" w:space="0" w:color="auto"/>
            </w:tcBorders>
            <w:vAlign w:val="center"/>
          </w:tcPr>
          <w:p w:rsidR="00011CF3" w:rsidRPr="005055D2" w:rsidRDefault="00011CF3" w:rsidP="00993ECC">
            <w:pPr>
              <w:jc w:val="center"/>
              <w:rPr>
                <w:sz w:val="20"/>
                <w:szCs w:val="20"/>
              </w:rPr>
            </w:pPr>
          </w:p>
        </w:tc>
        <w:tc>
          <w:tcPr>
            <w:tcW w:w="1559" w:type="dxa"/>
            <w:vMerge/>
            <w:tcBorders>
              <w:left w:val="single" w:sz="4" w:space="0" w:color="auto"/>
              <w:right w:val="single" w:sz="4" w:space="0" w:color="auto"/>
            </w:tcBorders>
            <w:vAlign w:val="center"/>
          </w:tcPr>
          <w:p w:rsidR="00011CF3" w:rsidRPr="005055D2" w:rsidRDefault="00011CF3" w:rsidP="00993ECC">
            <w:pPr>
              <w:jc w:val="cente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Местный бюджет</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352,00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593,19</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638,10</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135,71</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226,70</w:t>
            </w: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47,59</w:t>
            </w: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47,59</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93,00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93,00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1874,88</w:t>
            </w:r>
          </w:p>
        </w:tc>
      </w:tr>
      <w:tr w:rsidR="00011CF3" w:rsidRPr="005055D2" w:rsidTr="00993ECC">
        <w:trPr>
          <w:trHeight w:val="264"/>
        </w:trPr>
        <w:tc>
          <w:tcPr>
            <w:tcW w:w="866" w:type="dxa"/>
            <w:vMerge/>
            <w:tcBorders>
              <w:left w:val="single" w:sz="4" w:space="0" w:color="auto"/>
              <w:bottom w:val="single" w:sz="4" w:space="0" w:color="auto"/>
              <w:right w:val="single" w:sz="4" w:space="0" w:color="auto"/>
            </w:tcBorders>
          </w:tcPr>
          <w:p w:rsidR="00011CF3" w:rsidRPr="005055D2" w:rsidRDefault="00011CF3" w:rsidP="00993ECC">
            <w:pPr>
              <w:jc w:val="center"/>
              <w:rPr>
                <w:sz w:val="20"/>
                <w:szCs w:val="20"/>
              </w:rPr>
            </w:pPr>
          </w:p>
        </w:tc>
        <w:tc>
          <w:tcPr>
            <w:tcW w:w="1559" w:type="dxa"/>
            <w:vMerge/>
            <w:tcBorders>
              <w:left w:val="single" w:sz="4" w:space="0" w:color="auto"/>
              <w:bottom w:val="single" w:sz="4" w:space="0" w:color="auto"/>
              <w:right w:val="single" w:sz="4" w:space="0" w:color="auto"/>
            </w:tcBorders>
          </w:tcPr>
          <w:p w:rsidR="00011CF3" w:rsidRPr="005055D2" w:rsidRDefault="00011CF3" w:rsidP="00993ECC">
            <w:pPr>
              <w:jc w:val="cente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юридические лица</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 </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r>
      <w:tr w:rsidR="00011CF3" w:rsidRPr="005055D2" w:rsidTr="00993ECC">
        <w:trPr>
          <w:trHeight w:val="300"/>
        </w:trPr>
        <w:tc>
          <w:tcPr>
            <w:tcW w:w="866" w:type="dxa"/>
            <w:vMerge w:val="restart"/>
            <w:tcBorders>
              <w:top w:val="nil"/>
              <w:left w:val="single" w:sz="4" w:space="0" w:color="auto"/>
              <w:right w:val="single" w:sz="4" w:space="0" w:color="auto"/>
            </w:tcBorders>
          </w:tcPr>
          <w:p w:rsidR="00011CF3" w:rsidRPr="005055D2" w:rsidRDefault="00011CF3" w:rsidP="00993ECC">
            <w:pPr>
              <w:rPr>
                <w:sz w:val="20"/>
                <w:szCs w:val="20"/>
              </w:rPr>
            </w:pPr>
            <w:r w:rsidRPr="005055D2">
              <w:rPr>
                <w:sz w:val="20"/>
                <w:szCs w:val="20"/>
              </w:rPr>
              <w:t>Подпрограмма 1</w:t>
            </w:r>
          </w:p>
        </w:tc>
        <w:tc>
          <w:tcPr>
            <w:tcW w:w="1559" w:type="dxa"/>
            <w:vMerge w:val="restart"/>
            <w:tcBorders>
              <w:top w:val="nil"/>
              <w:left w:val="single" w:sz="4" w:space="0" w:color="auto"/>
              <w:right w:val="single" w:sz="4" w:space="0" w:color="auto"/>
            </w:tcBorders>
          </w:tcPr>
          <w:p w:rsidR="00011CF3" w:rsidRPr="005055D2" w:rsidRDefault="00011CF3" w:rsidP="00993ECC">
            <w:pPr>
              <w:rPr>
                <w:sz w:val="20"/>
                <w:szCs w:val="20"/>
              </w:rPr>
            </w:pPr>
            <w:r w:rsidRPr="005055D2">
              <w:rPr>
                <w:sz w:val="20"/>
                <w:szCs w:val="20"/>
              </w:rPr>
              <w:t>"Создание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2014 - 2022 годы</w:t>
            </w: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Всего                    </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200,00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200,00</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300,00 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0,00</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0,00</w:t>
            </w: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700,00</w:t>
            </w:r>
          </w:p>
        </w:tc>
      </w:tr>
      <w:tr w:rsidR="00011CF3" w:rsidRPr="005055D2" w:rsidTr="00993ECC">
        <w:trPr>
          <w:trHeight w:val="30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в том числе:             </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r>
      <w:tr w:rsidR="00011CF3" w:rsidRPr="005055D2" w:rsidTr="00993ECC">
        <w:trPr>
          <w:trHeight w:val="30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федеральный бюджет</w:t>
            </w:r>
            <w:proofErr w:type="gramStart"/>
            <w:r w:rsidRPr="005055D2">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r>
      <w:tr w:rsidR="00011CF3" w:rsidRPr="005055D2" w:rsidTr="00993ECC">
        <w:trPr>
          <w:trHeight w:val="30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краевой бюджет           </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r>
      <w:tr w:rsidR="00011CF3" w:rsidRPr="005055D2" w:rsidTr="00993ECC">
        <w:trPr>
          <w:trHeight w:val="30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внебюджетные  источники                 </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1560" w:type="dxa"/>
            <w:gridSpan w:val="2"/>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r>
      <w:tr w:rsidR="00011CF3" w:rsidRPr="005055D2" w:rsidTr="00993ECC">
        <w:trPr>
          <w:trHeight w:val="30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районный бюджет</w:t>
            </w:r>
            <w:proofErr w:type="gramStart"/>
            <w:r w:rsidRPr="005055D2">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r>
      <w:tr w:rsidR="00011CF3" w:rsidRPr="005055D2" w:rsidTr="00993ECC">
        <w:trPr>
          <w:trHeight w:val="27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Местный бюджет</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200,00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200,00</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300,00 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0,00</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0,00</w:t>
            </w: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700,00</w:t>
            </w:r>
          </w:p>
        </w:tc>
      </w:tr>
      <w:tr w:rsidR="00011CF3" w:rsidRPr="005055D2" w:rsidTr="00993ECC">
        <w:trPr>
          <w:trHeight w:val="678"/>
        </w:trPr>
        <w:tc>
          <w:tcPr>
            <w:tcW w:w="866" w:type="dxa"/>
            <w:vMerge/>
            <w:tcBorders>
              <w:left w:val="single" w:sz="4" w:space="0" w:color="auto"/>
              <w:bottom w:val="single" w:sz="4" w:space="0" w:color="auto"/>
              <w:right w:val="single" w:sz="4" w:space="0" w:color="auto"/>
            </w:tcBorders>
          </w:tcPr>
          <w:p w:rsidR="00011CF3" w:rsidRPr="005055D2" w:rsidRDefault="00011CF3" w:rsidP="00993ECC">
            <w:pPr>
              <w:rPr>
                <w:sz w:val="20"/>
                <w:szCs w:val="20"/>
              </w:rPr>
            </w:pPr>
          </w:p>
        </w:tc>
        <w:tc>
          <w:tcPr>
            <w:tcW w:w="1559" w:type="dxa"/>
            <w:vMerge/>
            <w:tcBorders>
              <w:left w:val="single" w:sz="4" w:space="0" w:color="auto"/>
              <w:bottom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юридические лица</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r>
      <w:tr w:rsidR="00011CF3" w:rsidRPr="005055D2" w:rsidTr="00993ECC">
        <w:trPr>
          <w:trHeight w:val="300"/>
        </w:trPr>
        <w:tc>
          <w:tcPr>
            <w:tcW w:w="866" w:type="dxa"/>
            <w:vMerge w:val="restart"/>
            <w:tcBorders>
              <w:top w:val="nil"/>
              <w:left w:val="single" w:sz="4" w:space="0" w:color="auto"/>
              <w:bottom w:val="single" w:sz="4" w:space="0" w:color="auto"/>
              <w:right w:val="single" w:sz="4" w:space="0" w:color="auto"/>
            </w:tcBorders>
          </w:tcPr>
          <w:p w:rsidR="00011CF3" w:rsidRPr="005055D2" w:rsidRDefault="00011CF3" w:rsidP="00993ECC">
            <w:pPr>
              <w:rPr>
                <w:sz w:val="20"/>
                <w:szCs w:val="20"/>
              </w:rPr>
            </w:pPr>
            <w:r w:rsidRPr="005055D2">
              <w:rPr>
                <w:sz w:val="20"/>
                <w:szCs w:val="20"/>
              </w:rPr>
              <w:t>Подпрограмма 2</w:t>
            </w:r>
          </w:p>
        </w:tc>
        <w:tc>
          <w:tcPr>
            <w:tcW w:w="1559" w:type="dxa"/>
            <w:vMerge w:val="restart"/>
            <w:tcBorders>
              <w:top w:val="nil"/>
              <w:left w:val="single" w:sz="4" w:space="0" w:color="auto"/>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 Обеспечение безопасности дорожного движения на </w:t>
            </w:r>
            <w:r w:rsidRPr="005055D2">
              <w:rPr>
                <w:sz w:val="20"/>
                <w:szCs w:val="20"/>
              </w:rPr>
              <w:lastRenderedPageBreak/>
              <w:t>территории Каратузского сельсовета" на 2014 - 2022 годы</w:t>
            </w: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lastRenderedPageBreak/>
              <w:t xml:space="preserve">Всего                    </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330,40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279,36</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213,00</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347,00</w:t>
            </w: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47,59</w:t>
            </w: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47,59</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93,00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93,00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1450,94</w:t>
            </w:r>
          </w:p>
        </w:tc>
      </w:tr>
      <w:tr w:rsidR="00011CF3" w:rsidRPr="005055D2" w:rsidTr="00993ECC">
        <w:trPr>
          <w:trHeight w:val="300"/>
        </w:trPr>
        <w:tc>
          <w:tcPr>
            <w:tcW w:w="866" w:type="dxa"/>
            <w:vMerge/>
            <w:tcBorders>
              <w:top w:val="nil"/>
              <w:left w:val="single" w:sz="4" w:space="0" w:color="auto"/>
              <w:bottom w:val="single" w:sz="4" w:space="0" w:color="auto"/>
              <w:right w:val="single" w:sz="4" w:space="0" w:color="auto"/>
            </w:tcBorders>
            <w:vAlign w:val="center"/>
          </w:tcPr>
          <w:p w:rsidR="00011CF3" w:rsidRPr="005055D2" w:rsidRDefault="00011CF3" w:rsidP="00993ECC">
            <w:pPr>
              <w:rPr>
                <w:sz w:val="20"/>
                <w:szCs w:val="20"/>
              </w:rPr>
            </w:pPr>
          </w:p>
        </w:tc>
        <w:tc>
          <w:tcPr>
            <w:tcW w:w="1559" w:type="dxa"/>
            <w:vMerge/>
            <w:tcBorders>
              <w:top w:val="nil"/>
              <w:left w:val="single" w:sz="4" w:space="0" w:color="auto"/>
              <w:bottom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в том числе:             </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 </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r>
      <w:tr w:rsidR="00011CF3" w:rsidRPr="005055D2" w:rsidTr="00993ECC">
        <w:trPr>
          <w:trHeight w:val="300"/>
        </w:trPr>
        <w:tc>
          <w:tcPr>
            <w:tcW w:w="866" w:type="dxa"/>
            <w:vMerge/>
            <w:tcBorders>
              <w:top w:val="nil"/>
              <w:left w:val="single" w:sz="4" w:space="0" w:color="auto"/>
              <w:bottom w:val="single" w:sz="4" w:space="0" w:color="auto"/>
              <w:right w:val="single" w:sz="4" w:space="0" w:color="auto"/>
            </w:tcBorders>
            <w:vAlign w:val="center"/>
          </w:tcPr>
          <w:p w:rsidR="00011CF3" w:rsidRPr="005055D2" w:rsidRDefault="00011CF3" w:rsidP="00993ECC">
            <w:pPr>
              <w:rPr>
                <w:sz w:val="20"/>
                <w:szCs w:val="20"/>
              </w:rPr>
            </w:pPr>
          </w:p>
        </w:tc>
        <w:tc>
          <w:tcPr>
            <w:tcW w:w="1559" w:type="dxa"/>
            <w:vMerge/>
            <w:tcBorders>
              <w:top w:val="nil"/>
              <w:left w:val="single" w:sz="4" w:space="0" w:color="auto"/>
              <w:bottom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федеральный бюджет</w:t>
            </w:r>
            <w:proofErr w:type="gramStart"/>
            <w:r w:rsidRPr="005055D2">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 </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r>
      <w:tr w:rsidR="00011CF3" w:rsidRPr="005055D2" w:rsidTr="00993ECC">
        <w:trPr>
          <w:trHeight w:val="300"/>
        </w:trPr>
        <w:tc>
          <w:tcPr>
            <w:tcW w:w="866" w:type="dxa"/>
            <w:vMerge/>
            <w:tcBorders>
              <w:top w:val="nil"/>
              <w:left w:val="single" w:sz="4" w:space="0" w:color="auto"/>
              <w:bottom w:val="single" w:sz="4" w:space="0" w:color="auto"/>
              <w:right w:val="single" w:sz="4" w:space="0" w:color="auto"/>
            </w:tcBorders>
            <w:vAlign w:val="center"/>
          </w:tcPr>
          <w:p w:rsidR="00011CF3" w:rsidRPr="005055D2" w:rsidRDefault="00011CF3" w:rsidP="00993ECC">
            <w:pPr>
              <w:rPr>
                <w:sz w:val="20"/>
                <w:szCs w:val="20"/>
              </w:rPr>
            </w:pPr>
          </w:p>
        </w:tc>
        <w:tc>
          <w:tcPr>
            <w:tcW w:w="1559" w:type="dxa"/>
            <w:vMerge/>
            <w:tcBorders>
              <w:top w:val="nil"/>
              <w:left w:val="single" w:sz="4" w:space="0" w:color="auto"/>
              <w:bottom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краевой бюджет           </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178,40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0,00 </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232,80 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100 </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216,30</w:t>
            </w: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727,50 </w:t>
            </w:r>
          </w:p>
        </w:tc>
      </w:tr>
      <w:tr w:rsidR="00011CF3" w:rsidRPr="005055D2" w:rsidTr="00993ECC">
        <w:trPr>
          <w:trHeight w:val="300"/>
        </w:trPr>
        <w:tc>
          <w:tcPr>
            <w:tcW w:w="866" w:type="dxa"/>
            <w:vMerge/>
            <w:tcBorders>
              <w:top w:val="nil"/>
              <w:left w:val="single" w:sz="4" w:space="0" w:color="auto"/>
              <w:bottom w:val="single" w:sz="4" w:space="0" w:color="auto"/>
              <w:right w:val="single" w:sz="4" w:space="0" w:color="auto"/>
            </w:tcBorders>
            <w:vAlign w:val="center"/>
          </w:tcPr>
          <w:p w:rsidR="00011CF3" w:rsidRPr="005055D2" w:rsidRDefault="00011CF3" w:rsidP="00993ECC">
            <w:pPr>
              <w:rPr>
                <w:sz w:val="20"/>
                <w:szCs w:val="20"/>
              </w:rPr>
            </w:pPr>
          </w:p>
        </w:tc>
        <w:tc>
          <w:tcPr>
            <w:tcW w:w="1559" w:type="dxa"/>
            <w:vMerge/>
            <w:tcBorders>
              <w:top w:val="nil"/>
              <w:left w:val="single" w:sz="4" w:space="0" w:color="auto"/>
              <w:bottom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внебюджетные  источники                 </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 </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r>
      <w:tr w:rsidR="00011CF3" w:rsidRPr="005055D2" w:rsidTr="00993ECC">
        <w:trPr>
          <w:trHeight w:val="285"/>
        </w:trPr>
        <w:tc>
          <w:tcPr>
            <w:tcW w:w="866" w:type="dxa"/>
            <w:vMerge/>
            <w:tcBorders>
              <w:top w:val="nil"/>
              <w:left w:val="single" w:sz="4" w:space="0" w:color="auto"/>
              <w:bottom w:val="single" w:sz="4" w:space="0" w:color="auto"/>
              <w:right w:val="single" w:sz="4" w:space="0" w:color="auto"/>
            </w:tcBorders>
            <w:vAlign w:val="center"/>
          </w:tcPr>
          <w:p w:rsidR="00011CF3" w:rsidRPr="005055D2" w:rsidRDefault="00011CF3" w:rsidP="00993ECC">
            <w:pPr>
              <w:rPr>
                <w:sz w:val="20"/>
                <w:szCs w:val="20"/>
              </w:rPr>
            </w:pPr>
          </w:p>
        </w:tc>
        <w:tc>
          <w:tcPr>
            <w:tcW w:w="1559" w:type="dxa"/>
            <w:vMerge/>
            <w:tcBorders>
              <w:top w:val="nil"/>
              <w:left w:val="single" w:sz="4" w:space="0" w:color="auto"/>
              <w:bottom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районный бюджет</w:t>
            </w:r>
            <w:proofErr w:type="gramStart"/>
            <w:r w:rsidRPr="005055D2">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 </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r>
      <w:tr w:rsidR="00011CF3" w:rsidRPr="005055D2" w:rsidTr="00993ECC">
        <w:trPr>
          <w:trHeight w:val="285"/>
        </w:trPr>
        <w:tc>
          <w:tcPr>
            <w:tcW w:w="866" w:type="dxa"/>
            <w:vMerge/>
            <w:tcBorders>
              <w:top w:val="nil"/>
              <w:left w:val="single" w:sz="4" w:space="0" w:color="auto"/>
              <w:bottom w:val="single" w:sz="4" w:space="0" w:color="auto"/>
              <w:right w:val="single" w:sz="4" w:space="0" w:color="auto"/>
            </w:tcBorders>
            <w:vAlign w:val="center"/>
          </w:tcPr>
          <w:p w:rsidR="00011CF3" w:rsidRPr="005055D2" w:rsidRDefault="00011CF3" w:rsidP="00993ECC">
            <w:pPr>
              <w:rPr>
                <w:sz w:val="20"/>
                <w:szCs w:val="20"/>
              </w:rPr>
            </w:pPr>
          </w:p>
        </w:tc>
        <w:tc>
          <w:tcPr>
            <w:tcW w:w="1559" w:type="dxa"/>
            <w:vMerge/>
            <w:tcBorders>
              <w:top w:val="nil"/>
              <w:left w:val="single" w:sz="4" w:space="0" w:color="auto"/>
              <w:bottom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Местный бюджет</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152,00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46,56</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113,00</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130,70</w:t>
            </w: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47,59</w:t>
            </w: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47,59</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93,00</w:t>
            </w: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93,00</w:t>
            </w: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723,44</w:t>
            </w:r>
          </w:p>
        </w:tc>
      </w:tr>
      <w:tr w:rsidR="00011CF3" w:rsidRPr="005055D2" w:rsidTr="00993ECC">
        <w:trPr>
          <w:trHeight w:val="300"/>
        </w:trPr>
        <w:tc>
          <w:tcPr>
            <w:tcW w:w="866" w:type="dxa"/>
            <w:vMerge/>
            <w:tcBorders>
              <w:top w:val="nil"/>
              <w:left w:val="single" w:sz="4" w:space="0" w:color="auto"/>
              <w:bottom w:val="single" w:sz="4" w:space="0" w:color="auto"/>
              <w:right w:val="single" w:sz="4" w:space="0" w:color="auto"/>
            </w:tcBorders>
            <w:vAlign w:val="center"/>
          </w:tcPr>
          <w:p w:rsidR="00011CF3" w:rsidRPr="005055D2" w:rsidRDefault="00011CF3" w:rsidP="00993ECC">
            <w:pPr>
              <w:rPr>
                <w:sz w:val="20"/>
                <w:szCs w:val="20"/>
              </w:rPr>
            </w:pPr>
          </w:p>
        </w:tc>
        <w:tc>
          <w:tcPr>
            <w:tcW w:w="1559" w:type="dxa"/>
            <w:vMerge/>
            <w:tcBorders>
              <w:top w:val="nil"/>
              <w:left w:val="single" w:sz="4" w:space="0" w:color="auto"/>
              <w:bottom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юридические лица</w:t>
            </w:r>
          </w:p>
        </w:tc>
        <w:tc>
          <w:tcPr>
            <w:tcW w:w="1134" w:type="dxa"/>
            <w:gridSpan w:val="2"/>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c>
          <w:tcPr>
            <w:tcW w:w="1134" w:type="dxa"/>
            <w:tcBorders>
              <w:top w:val="nil"/>
              <w:left w:val="nil"/>
              <w:bottom w:val="single" w:sz="4" w:space="0" w:color="auto"/>
              <w:right w:val="single" w:sz="4" w:space="0" w:color="auto"/>
            </w:tcBorders>
            <w:noWrap/>
          </w:tcPr>
          <w:p w:rsidR="00011CF3" w:rsidRPr="005055D2" w:rsidRDefault="00011CF3" w:rsidP="00993ECC">
            <w:pPr>
              <w:jc w:val="center"/>
              <w:rPr>
                <w:sz w:val="20"/>
                <w:szCs w:val="20"/>
              </w:rPr>
            </w:pPr>
            <w:r w:rsidRPr="005055D2">
              <w:rPr>
                <w:sz w:val="20"/>
                <w:szCs w:val="20"/>
              </w:rPr>
              <w:t> </w:t>
            </w:r>
          </w:p>
        </w:tc>
        <w:tc>
          <w:tcPr>
            <w:tcW w:w="992" w:type="dxa"/>
            <w:tcBorders>
              <w:top w:val="nil"/>
              <w:left w:val="nil"/>
              <w:bottom w:val="single" w:sz="4" w:space="0" w:color="auto"/>
              <w:right w:val="single" w:sz="4" w:space="0" w:color="auto"/>
            </w:tcBorders>
            <w:noWrap/>
          </w:tcPr>
          <w:p w:rsidR="00011CF3" w:rsidRPr="005055D2" w:rsidRDefault="00011CF3" w:rsidP="00993ECC">
            <w:pPr>
              <w:rPr>
                <w:sz w:val="20"/>
                <w:szCs w:val="20"/>
              </w:rPr>
            </w:pPr>
            <w:r w:rsidRPr="005055D2">
              <w:rPr>
                <w:sz w:val="20"/>
                <w:szCs w:val="20"/>
              </w:rPr>
              <w:t> </w:t>
            </w:r>
          </w:p>
        </w:tc>
        <w:tc>
          <w:tcPr>
            <w:tcW w:w="992" w:type="dxa"/>
            <w:tcBorders>
              <w:top w:val="nil"/>
              <w:left w:val="nil"/>
              <w:bottom w:val="single" w:sz="4" w:space="0" w:color="auto"/>
              <w:right w:val="single" w:sz="4" w:space="0" w:color="auto"/>
            </w:tcBorders>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 </w:t>
            </w:r>
          </w:p>
        </w:tc>
      </w:tr>
      <w:tr w:rsidR="00011CF3" w:rsidRPr="005055D2" w:rsidTr="00993ECC">
        <w:trPr>
          <w:trHeight w:val="1074"/>
        </w:trPr>
        <w:tc>
          <w:tcPr>
            <w:tcW w:w="866" w:type="dxa"/>
            <w:vMerge w:val="restart"/>
            <w:tcBorders>
              <w:top w:val="nil"/>
              <w:left w:val="single" w:sz="4" w:space="0" w:color="auto"/>
              <w:right w:val="single" w:sz="4" w:space="0" w:color="auto"/>
            </w:tcBorders>
          </w:tcPr>
          <w:p w:rsidR="00011CF3" w:rsidRPr="005055D2" w:rsidRDefault="00011CF3" w:rsidP="00993ECC">
            <w:pPr>
              <w:rPr>
                <w:sz w:val="20"/>
                <w:szCs w:val="20"/>
              </w:rPr>
            </w:pPr>
            <w:r w:rsidRPr="005055D2">
              <w:rPr>
                <w:sz w:val="20"/>
                <w:szCs w:val="20"/>
              </w:rPr>
              <w:t>Подпрограмма 3</w:t>
            </w:r>
          </w:p>
        </w:tc>
        <w:tc>
          <w:tcPr>
            <w:tcW w:w="1559" w:type="dxa"/>
            <w:vMerge w:val="restart"/>
            <w:tcBorders>
              <w:top w:val="nil"/>
              <w:left w:val="nil"/>
              <w:right w:val="single" w:sz="4" w:space="0" w:color="auto"/>
            </w:tcBorders>
          </w:tcPr>
          <w:p w:rsidR="00011CF3" w:rsidRPr="005055D2" w:rsidRDefault="00011CF3" w:rsidP="00993ECC">
            <w:pPr>
              <w:rPr>
                <w:sz w:val="20"/>
                <w:szCs w:val="20"/>
              </w:rPr>
            </w:pPr>
            <w:r w:rsidRPr="005055D2">
              <w:rPr>
                <w:sz w:val="20"/>
                <w:szCs w:val="20"/>
              </w:rPr>
              <w:t> "Развитие и модернизация улично-дорожной сети  Каратузского сельсовета" на 2014 - 2022 годы</w:t>
            </w:r>
          </w:p>
        </w:tc>
        <w:tc>
          <w:tcPr>
            <w:tcW w:w="1843" w:type="dxa"/>
            <w:tcBorders>
              <w:top w:val="nil"/>
              <w:left w:val="nil"/>
              <w:bottom w:val="nil"/>
              <w:right w:val="single" w:sz="4" w:space="0" w:color="auto"/>
            </w:tcBorders>
          </w:tcPr>
          <w:p w:rsidR="00011CF3" w:rsidRPr="005055D2" w:rsidRDefault="00011CF3" w:rsidP="00993ECC">
            <w:pPr>
              <w:jc w:val="center"/>
              <w:rPr>
                <w:sz w:val="20"/>
                <w:szCs w:val="20"/>
              </w:rPr>
            </w:pPr>
            <w:r w:rsidRPr="005055D2">
              <w:rPr>
                <w:sz w:val="20"/>
                <w:szCs w:val="20"/>
              </w:rPr>
              <w:t>Всего</w:t>
            </w:r>
          </w:p>
        </w:tc>
        <w:tc>
          <w:tcPr>
            <w:tcW w:w="1134" w:type="dxa"/>
            <w:gridSpan w:val="2"/>
            <w:tcBorders>
              <w:top w:val="nil"/>
              <w:left w:val="nil"/>
              <w:bottom w:val="nil"/>
              <w:right w:val="single" w:sz="4" w:space="0" w:color="auto"/>
            </w:tcBorders>
            <w:noWrap/>
          </w:tcPr>
          <w:p w:rsidR="00011CF3" w:rsidRPr="005055D2" w:rsidRDefault="00011CF3" w:rsidP="00993ECC">
            <w:pPr>
              <w:jc w:val="center"/>
              <w:rPr>
                <w:sz w:val="20"/>
                <w:szCs w:val="20"/>
              </w:rPr>
            </w:pPr>
            <w:r w:rsidRPr="005055D2">
              <w:rPr>
                <w:sz w:val="20"/>
                <w:szCs w:val="20"/>
              </w:rPr>
              <w:t>0,00</w:t>
            </w:r>
          </w:p>
        </w:tc>
        <w:tc>
          <w:tcPr>
            <w:tcW w:w="1134" w:type="dxa"/>
            <w:tcBorders>
              <w:top w:val="nil"/>
              <w:left w:val="nil"/>
              <w:bottom w:val="nil"/>
              <w:right w:val="single" w:sz="4" w:space="0" w:color="auto"/>
            </w:tcBorders>
          </w:tcPr>
          <w:p w:rsidR="00011CF3" w:rsidRPr="005055D2" w:rsidRDefault="00011CF3" w:rsidP="00993ECC">
            <w:pPr>
              <w:jc w:val="center"/>
              <w:rPr>
                <w:sz w:val="20"/>
                <w:szCs w:val="20"/>
              </w:rPr>
            </w:pPr>
            <w:r w:rsidRPr="005055D2">
              <w:rPr>
                <w:sz w:val="20"/>
                <w:szCs w:val="20"/>
              </w:rPr>
              <w:t>10495,50</w:t>
            </w:r>
          </w:p>
        </w:tc>
        <w:tc>
          <w:tcPr>
            <w:tcW w:w="1134" w:type="dxa"/>
            <w:tcBorders>
              <w:top w:val="nil"/>
              <w:left w:val="nil"/>
              <w:bottom w:val="nil"/>
              <w:right w:val="single" w:sz="4" w:space="0" w:color="auto"/>
            </w:tcBorders>
            <w:noWrap/>
          </w:tcPr>
          <w:p w:rsidR="00011CF3" w:rsidRPr="005055D2" w:rsidRDefault="00011CF3" w:rsidP="00993ECC">
            <w:pPr>
              <w:jc w:val="center"/>
              <w:rPr>
                <w:sz w:val="20"/>
                <w:szCs w:val="20"/>
              </w:rPr>
            </w:pPr>
            <w:r w:rsidRPr="005055D2">
              <w:rPr>
                <w:sz w:val="20"/>
                <w:szCs w:val="20"/>
              </w:rPr>
              <w:t>10000,20</w:t>
            </w:r>
          </w:p>
        </w:tc>
        <w:tc>
          <w:tcPr>
            <w:tcW w:w="992" w:type="dxa"/>
            <w:tcBorders>
              <w:top w:val="nil"/>
              <w:left w:val="nil"/>
              <w:bottom w:val="nil"/>
              <w:right w:val="single" w:sz="4" w:space="0" w:color="auto"/>
            </w:tcBorders>
            <w:noWrap/>
          </w:tcPr>
          <w:p w:rsidR="00011CF3" w:rsidRPr="005055D2" w:rsidRDefault="00011CF3" w:rsidP="00993ECC">
            <w:pPr>
              <w:rPr>
                <w:sz w:val="20"/>
                <w:szCs w:val="20"/>
              </w:rPr>
            </w:pPr>
            <w:r w:rsidRPr="005055D2">
              <w:rPr>
                <w:sz w:val="20"/>
                <w:szCs w:val="20"/>
              </w:rPr>
              <w:t>11373,20</w:t>
            </w:r>
          </w:p>
        </w:tc>
        <w:tc>
          <w:tcPr>
            <w:tcW w:w="992" w:type="dxa"/>
            <w:tcBorders>
              <w:top w:val="nil"/>
              <w:left w:val="nil"/>
              <w:bottom w:val="nil"/>
              <w:right w:val="single" w:sz="4" w:space="0" w:color="auto"/>
            </w:tcBorders>
          </w:tcPr>
          <w:p w:rsidR="00011CF3" w:rsidRPr="005055D2" w:rsidRDefault="00011CF3" w:rsidP="00993ECC">
            <w:pPr>
              <w:rPr>
                <w:sz w:val="20"/>
                <w:szCs w:val="20"/>
              </w:rPr>
            </w:pPr>
            <w:r w:rsidRPr="005055D2">
              <w:rPr>
                <w:sz w:val="20"/>
                <w:szCs w:val="20"/>
              </w:rPr>
              <w:t>8096,00</w:t>
            </w:r>
          </w:p>
        </w:tc>
        <w:tc>
          <w:tcPr>
            <w:tcW w:w="851" w:type="dxa"/>
            <w:tcBorders>
              <w:top w:val="nil"/>
              <w:left w:val="nil"/>
              <w:bottom w:val="nil"/>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850" w:type="dxa"/>
            <w:tcBorders>
              <w:top w:val="nil"/>
              <w:left w:val="single" w:sz="4" w:space="0" w:color="auto"/>
              <w:bottom w:val="nil"/>
              <w:right w:val="single" w:sz="4" w:space="0" w:color="auto"/>
            </w:tcBorders>
            <w:noWrap/>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nil"/>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nil"/>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1134" w:type="dxa"/>
            <w:tcBorders>
              <w:top w:val="nil"/>
              <w:left w:val="nil"/>
              <w:bottom w:val="nil"/>
              <w:right w:val="single" w:sz="4" w:space="0" w:color="auto"/>
            </w:tcBorders>
          </w:tcPr>
          <w:p w:rsidR="00011CF3" w:rsidRPr="005055D2" w:rsidRDefault="00011CF3" w:rsidP="00993ECC">
            <w:pPr>
              <w:jc w:val="center"/>
              <w:rPr>
                <w:sz w:val="20"/>
                <w:szCs w:val="20"/>
              </w:rPr>
            </w:pPr>
            <w:r w:rsidRPr="005055D2">
              <w:rPr>
                <w:sz w:val="20"/>
                <w:szCs w:val="20"/>
              </w:rPr>
              <w:t>39964,90</w:t>
            </w:r>
          </w:p>
          <w:p w:rsidR="00011CF3" w:rsidRPr="005055D2" w:rsidRDefault="00011CF3" w:rsidP="00993ECC">
            <w:pPr>
              <w:rPr>
                <w:sz w:val="20"/>
                <w:szCs w:val="20"/>
              </w:rPr>
            </w:pPr>
          </w:p>
          <w:p w:rsidR="00011CF3" w:rsidRPr="005055D2" w:rsidRDefault="00011CF3" w:rsidP="00993ECC">
            <w:pPr>
              <w:rPr>
                <w:sz w:val="20"/>
                <w:szCs w:val="20"/>
              </w:rPr>
            </w:pPr>
          </w:p>
          <w:p w:rsidR="00011CF3" w:rsidRPr="005055D2" w:rsidRDefault="00011CF3" w:rsidP="00993ECC">
            <w:pPr>
              <w:rPr>
                <w:sz w:val="20"/>
                <w:szCs w:val="20"/>
              </w:rPr>
            </w:pPr>
          </w:p>
        </w:tc>
      </w:tr>
      <w:tr w:rsidR="00011CF3" w:rsidRPr="005055D2" w:rsidTr="00993ECC">
        <w:trPr>
          <w:trHeight w:val="8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nil"/>
              <w:right w:val="single" w:sz="4" w:space="0" w:color="auto"/>
            </w:tcBorders>
            <w:vAlign w:val="center"/>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1134" w:type="dxa"/>
            <w:gridSpan w:val="2"/>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992" w:type="dxa"/>
            <w:tcBorders>
              <w:top w:val="nil"/>
              <w:left w:val="nil"/>
              <w:bottom w:val="single" w:sz="4" w:space="0" w:color="auto"/>
              <w:right w:val="single" w:sz="4" w:space="0" w:color="auto"/>
            </w:tcBorders>
            <w:noWrap/>
            <w:vAlign w:val="center"/>
          </w:tcPr>
          <w:p w:rsidR="00011CF3" w:rsidRPr="005055D2" w:rsidRDefault="00011CF3" w:rsidP="00993ECC">
            <w:pPr>
              <w:rPr>
                <w:sz w:val="20"/>
                <w:szCs w:val="20"/>
              </w:rPr>
            </w:pPr>
          </w:p>
        </w:tc>
        <w:tc>
          <w:tcPr>
            <w:tcW w:w="992" w:type="dxa"/>
            <w:tcBorders>
              <w:top w:val="nil"/>
              <w:left w:val="nil"/>
              <w:bottom w:val="single" w:sz="4" w:space="0" w:color="auto"/>
              <w:right w:val="single" w:sz="4" w:space="0" w:color="auto"/>
            </w:tcBorders>
            <w:vAlign w:val="center"/>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r>
      <w:tr w:rsidR="00011CF3" w:rsidRPr="005055D2" w:rsidTr="00993ECC">
        <w:trPr>
          <w:trHeight w:val="7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nil"/>
              <w:right w:val="single" w:sz="4" w:space="0" w:color="auto"/>
            </w:tcBorders>
            <w:vAlign w:val="center"/>
          </w:tcPr>
          <w:p w:rsidR="00011CF3" w:rsidRPr="005055D2" w:rsidRDefault="00011CF3" w:rsidP="00993ECC">
            <w:pPr>
              <w:rPr>
                <w:sz w:val="20"/>
                <w:szCs w:val="20"/>
              </w:rPr>
            </w:pPr>
          </w:p>
        </w:tc>
        <w:tc>
          <w:tcPr>
            <w:tcW w:w="1843" w:type="dxa"/>
            <w:tcBorders>
              <w:top w:val="single" w:sz="4" w:space="0" w:color="auto"/>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в том числе:             </w:t>
            </w:r>
          </w:p>
        </w:tc>
        <w:tc>
          <w:tcPr>
            <w:tcW w:w="1134" w:type="dxa"/>
            <w:gridSpan w:val="2"/>
            <w:tcBorders>
              <w:top w:val="single" w:sz="4" w:space="0" w:color="auto"/>
              <w:left w:val="nil"/>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992" w:type="dxa"/>
            <w:tcBorders>
              <w:top w:val="single" w:sz="4" w:space="0" w:color="auto"/>
              <w:left w:val="nil"/>
              <w:bottom w:val="single" w:sz="4" w:space="0" w:color="auto"/>
              <w:right w:val="single" w:sz="4" w:space="0" w:color="auto"/>
            </w:tcBorders>
            <w:noWrap/>
            <w:vAlign w:val="center"/>
          </w:tcPr>
          <w:p w:rsidR="00011CF3" w:rsidRPr="005055D2" w:rsidRDefault="00011CF3" w:rsidP="00993ECC">
            <w:pPr>
              <w:rPr>
                <w:sz w:val="20"/>
                <w:szCs w:val="20"/>
              </w:rPr>
            </w:pPr>
          </w:p>
        </w:tc>
        <w:tc>
          <w:tcPr>
            <w:tcW w:w="992" w:type="dxa"/>
            <w:tcBorders>
              <w:top w:val="single" w:sz="4" w:space="0" w:color="auto"/>
              <w:left w:val="nil"/>
              <w:bottom w:val="single" w:sz="4" w:space="0" w:color="auto"/>
              <w:right w:val="single" w:sz="4" w:space="0" w:color="auto"/>
            </w:tcBorders>
            <w:vAlign w:val="center"/>
          </w:tcPr>
          <w:p w:rsidR="00011CF3" w:rsidRPr="005055D2" w:rsidRDefault="00011CF3" w:rsidP="00993ECC">
            <w:pPr>
              <w:rPr>
                <w:sz w:val="20"/>
                <w:szCs w:val="20"/>
              </w:rPr>
            </w:pPr>
          </w:p>
        </w:tc>
        <w:tc>
          <w:tcPr>
            <w:tcW w:w="851" w:type="dxa"/>
            <w:tcBorders>
              <w:top w:val="single" w:sz="4" w:space="0" w:color="auto"/>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780" w:type="dxa"/>
            <w:tcBorders>
              <w:top w:val="single" w:sz="4" w:space="0" w:color="auto"/>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780" w:type="dxa"/>
            <w:tcBorders>
              <w:top w:val="single" w:sz="4" w:space="0" w:color="auto"/>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rsidR="00011CF3" w:rsidRPr="005055D2" w:rsidRDefault="00011CF3" w:rsidP="00993ECC">
            <w:pPr>
              <w:jc w:val="center"/>
              <w:rPr>
                <w:sz w:val="20"/>
                <w:szCs w:val="20"/>
              </w:rPr>
            </w:pPr>
          </w:p>
        </w:tc>
      </w:tr>
      <w:tr w:rsidR="00011CF3" w:rsidRPr="005055D2" w:rsidTr="00993ECC">
        <w:trPr>
          <w:trHeight w:val="19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nil"/>
              <w:right w:val="single" w:sz="4" w:space="0" w:color="auto"/>
            </w:tcBorders>
            <w:vAlign w:val="center"/>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федеральный бюджет</w:t>
            </w:r>
            <w:proofErr w:type="gramStart"/>
            <w:r w:rsidRPr="005055D2">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992" w:type="dxa"/>
            <w:tcBorders>
              <w:top w:val="nil"/>
              <w:left w:val="nil"/>
              <w:bottom w:val="single" w:sz="4" w:space="0" w:color="auto"/>
              <w:right w:val="single" w:sz="4" w:space="0" w:color="auto"/>
            </w:tcBorders>
            <w:noWrap/>
            <w:vAlign w:val="center"/>
          </w:tcPr>
          <w:p w:rsidR="00011CF3" w:rsidRPr="005055D2" w:rsidRDefault="00011CF3" w:rsidP="00993ECC">
            <w:pPr>
              <w:rPr>
                <w:sz w:val="20"/>
                <w:szCs w:val="20"/>
              </w:rPr>
            </w:pPr>
          </w:p>
        </w:tc>
        <w:tc>
          <w:tcPr>
            <w:tcW w:w="992" w:type="dxa"/>
            <w:tcBorders>
              <w:top w:val="nil"/>
              <w:left w:val="nil"/>
              <w:bottom w:val="single" w:sz="4" w:space="0" w:color="auto"/>
              <w:right w:val="single" w:sz="4" w:space="0" w:color="auto"/>
            </w:tcBorders>
            <w:vAlign w:val="center"/>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r>
      <w:tr w:rsidR="00011CF3" w:rsidRPr="005055D2" w:rsidTr="00993ECC">
        <w:trPr>
          <w:trHeight w:val="19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nil"/>
              <w:right w:val="single" w:sz="4" w:space="0" w:color="auto"/>
            </w:tcBorders>
            <w:vAlign w:val="center"/>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краевой бюджет           </w:t>
            </w:r>
          </w:p>
        </w:tc>
        <w:tc>
          <w:tcPr>
            <w:tcW w:w="1134" w:type="dxa"/>
            <w:gridSpan w:val="2"/>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r w:rsidRPr="005055D2">
              <w:rPr>
                <w:sz w:val="20"/>
                <w:szCs w:val="20"/>
              </w:rPr>
              <w:t>0,00</w:t>
            </w: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r w:rsidRPr="005055D2">
              <w:rPr>
                <w:sz w:val="20"/>
                <w:szCs w:val="20"/>
              </w:rPr>
              <w:t>10102,31</w:t>
            </w:r>
          </w:p>
        </w:tc>
        <w:tc>
          <w:tcPr>
            <w:tcW w:w="1134" w:type="dxa"/>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r w:rsidRPr="005055D2">
              <w:rPr>
                <w:sz w:val="20"/>
                <w:szCs w:val="20"/>
              </w:rPr>
              <w:t>9708,66</w:t>
            </w:r>
          </w:p>
        </w:tc>
        <w:tc>
          <w:tcPr>
            <w:tcW w:w="992" w:type="dxa"/>
            <w:tcBorders>
              <w:top w:val="nil"/>
              <w:left w:val="nil"/>
              <w:bottom w:val="single" w:sz="4" w:space="0" w:color="auto"/>
              <w:right w:val="single" w:sz="4" w:space="0" w:color="auto"/>
            </w:tcBorders>
            <w:noWrap/>
            <w:vAlign w:val="center"/>
          </w:tcPr>
          <w:p w:rsidR="00011CF3" w:rsidRPr="005055D2" w:rsidRDefault="00011CF3" w:rsidP="00993ECC">
            <w:pPr>
              <w:rPr>
                <w:sz w:val="20"/>
                <w:szCs w:val="20"/>
              </w:rPr>
            </w:pPr>
            <w:r w:rsidRPr="005055D2">
              <w:rPr>
                <w:sz w:val="20"/>
                <w:szCs w:val="20"/>
              </w:rPr>
              <w:t>11350,49</w:t>
            </w:r>
          </w:p>
        </w:tc>
        <w:tc>
          <w:tcPr>
            <w:tcW w:w="992" w:type="dxa"/>
            <w:tcBorders>
              <w:top w:val="nil"/>
              <w:left w:val="nil"/>
              <w:bottom w:val="single" w:sz="4" w:space="0" w:color="auto"/>
              <w:right w:val="single" w:sz="4" w:space="0" w:color="auto"/>
            </w:tcBorders>
            <w:vAlign w:val="center"/>
          </w:tcPr>
          <w:p w:rsidR="00011CF3" w:rsidRPr="005055D2" w:rsidRDefault="00011CF3" w:rsidP="00993ECC">
            <w:pPr>
              <w:rPr>
                <w:sz w:val="20"/>
                <w:szCs w:val="20"/>
              </w:rPr>
            </w:pPr>
            <w:r w:rsidRPr="005055D2">
              <w:rPr>
                <w:sz w:val="20"/>
                <w:szCs w:val="20"/>
              </w:rPr>
              <w:t>8000,00</w:t>
            </w: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850" w:type="dxa"/>
            <w:tcBorders>
              <w:top w:val="nil"/>
              <w:left w:val="single" w:sz="4" w:space="0" w:color="auto"/>
              <w:bottom w:val="single" w:sz="4" w:space="0" w:color="auto"/>
              <w:right w:val="single" w:sz="4" w:space="0" w:color="auto"/>
            </w:tcBorders>
            <w:noWrap/>
            <w:vAlign w:val="center"/>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r w:rsidRPr="005055D2">
              <w:rPr>
                <w:sz w:val="20"/>
                <w:szCs w:val="20"/>
              </w:rPr>
              <w:t>0,00</w:t>
            </w: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r w:rsidRPr="005055D2">
              <w:rPr>
                <w:sz w:val="20"/>
                <w:szCs w:val="20"/>
              </w:rPr>
              <w:t>39161,46</w:t>
            </w:r>
          </w:p>
        </w:tc>
      </w:tr>
      <w:tr w:rsidR="00011CF3" w:rsidRPr="005055D2" w:rsidTr="00993ECC">
        <w:trPr>
          <w:trHeight w:val="19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nil"/>
              <w:right w:val="single" w:sz="4" w:space="0" w:color="auto"/>
            </w:tcBorders>
            <w:vAlign w:val="center"/>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 xml:space="preserve">внебюджетные  источники                 </w:t>
            </w:r>
          </w:p>
        </w:tc>
        <w:tc>
          <w:tcPr>
            <w:tcW w:w="1134" w:type="dxa"/>
            <w:gridSpan w:val="2"/>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992" w:type="dxa"/>
            <w:tcBorders>
              <w:top w:val="nil"/>
              <w:left w:val="nil"/>
              <w:bottom w:val="single" w:sz="4" w:space="0" w:color="auto"/>
              <w:right w:val="single" w:sz="4" w:space="0" w:color="auto"/>
            </w:tcBorders>
            <w:noWrap/>
            <w:vAlign w:val="center"/>
          </w:tcPr>
          <w:p w:rsidR="00011CF3" w:rsidRPr="005055D2" w:rsidRDefault="00011CF3" w:rsidP="00993ECC">
            <w:pPr>
              <w:rPr>
                <w:sz w:val="20"/>
                <w:szCs w:val="20"/>
              </w:rPr>
            </w:pPr>
          </w:p>
        </w:tc>
        <w:tc>
          <w:tcPr>
            <w:tcW w:w="992" w:type="dxa"/>
            <w:tcBorders>
              <w:top w:val="nil"/>
              <w:left w:val="nil"/>
              <w:bottom w:val="single" w:sz="4" w:space="0" w:color="auto"/>
              <w:right w:val="single" w:sz="4" w:space="0" w:color="auto"/>
            </w:tcBorders>
            <w:vAlign w:val="center"/>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r>
      <w:tr w:rsidR="00011CF3" w:rsidRPr="005055D2" w:rsidTr="00993ECC">
        <w:trPr>
          <w:trHeight w:val="19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nil"/>
              <w:right w:val="single" w:sz="4" w:space="0" w:color="auto"/>
            </w:tcBorders>
            <w:vAlign w:val="center"/>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районный бюджет</w:t>
            </w:r>
            <w:proofErr w:type="gramStart"/>
            <w:r w:rsidRPr="005055D2">
              <w:rPr>
                <w:sz w:val="20"/>
                <w:szCs w:val="20"/>
              </w:rPr>
              <w:t xml:space="preserve"> (**)   </w:t>
            </w:r>
            <w:proofErr w:type="gramEnd"/>
          </w:p>
        </w:tc>
        <w:tc>
          <w:tcPr>
            <w:tcW w:w="1134" w:type="dxa"/>
            <w:gridSpan w:val="2"/>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992" w:type="dxa"/>
            <w:tcBorders>
              <w:top w:val="nil"/>
              <w:left w:val="nil"/>
              <w:bottom w:val="single" w:sz="4" w:space="0" w:color="auto"/>
              <w:right w:val="single" w:sz="4" w:space="0" w:color="auto"/>
            </w:tcBorders>
            <w:noWrap/>
            <w:vAlign w:val="center"/>
          </w:tcPr>
          <w:p w:rsidR="00011CF3" w:rsidRPr="005055D2" w:rsidRDefault="00011CF3" w:rsidP="00993ECC">
            <w:pPr>
              <w:rPr>
                <w:sz w:val="20"/>
                <w:szCs w:val="20"/>
              </w:rPr>
            </w:pPr>
          </w:p>
        </w:tc>
        <w:tc>
          <w:tcPr>
            <w:tcW w:w="992" w:type="dxa"/>
            <w:tcBorders>
              <w:top w:val="nil"/>
              <w:left w:val="nil"/>
              <w:bottom w:val="single" w:sz="4" w:space="0" w:color="auto"/>
              <w:right w:val="single" w:sz="4" w:space="0" w:color="auto"/>
            </w:tcBorders>
            <w:vAlign w:val="center"/>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r>
      <w:tr w:rsidR="00011CF3" w:rsidRPr="005055D2" w:rsidTr="00993ECC">
        <w:trPr>
          <w:trHeight w:val="190"/>
        </w:trPr>
        <w:tc>
          <w:tcPr>
            <w:tcW w:w="866" w:type="dxa"/>
            <w:vMerge/>
            <w:tcBorders>
              <w:left w:val="single" w:sz="4" w:space="0" w:color="auto"/>
              <w:right w:val="single" w:sz="4" w:space="0" w:color="auto"/>
            </w:tcBorders>
          </w:tcPr>
          <w:p w:rsidR="00011CF3" w:rsidRPr="005055D2" w:rsidRDefault="00011CF3" w:rsidP="00993ECC">
            <w:pPr>
              <w:rPr>
                <w:sz w:val="20"/>
                <w:szCs w:val="20"/>
              </w:rPr>
            </w:pPr>
          </w:p>
        </w:tc>
        <w:tc>
          <w:tcPr>
            <w:tcW w:w="1559" w:type="dxa"/>
            <w:vMerge/>
            <w:tcBorders>
              <w:left w:val="nil"/>
              <w:right w:val="single" w:sz="4" w:space="0" w:color="auto"/>
            </w:tcBorders>
            <w:vAlign w:val="center"/>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Местный бюджет</w:t>
            </w:r>
          </w:p>
        </w:tc>
        <w:tc>
          <w:tcPr>
            <w:tcW w:w="1134" w:type="dxa"/>
            <w:gridSpan w:val="2"/>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r w:rsidRPr="005055D2">
              <w:rPr>
                <w:sz w:val="20"/>
                <w:szCs w:val="20"/>
              </w:rPr>
              <w:t>0,00</w:t>
            </w: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r w:rsidRPr="005055D2">
              <w:rPr>
                <w:sz w:val="20"/>
                <w:szCs w:val="20"/>
              </w:rPr>
              <w:t>393,19</w:t>
            </w:r>
          </w:p>
        </w:tc>
        <w:tc>
          <w:tcPr>
            <w:tcW w:w="1134" w:type="dxa"/>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r w:rsidRPr="005055D2">
              <w:rPr>
                <w:sz w:val="20"/>
                <w:szCs w:val="20"/>
              </w:rPr>
              <w:t>291,54</w:t>
            </w:r>
          </w:p>
        </w:tc>
        <w:tc>
          <w:tcPr>
            <w:tcW w:w="992" w:type="dxa"/>
            <w:tcBorders>
              <w:top w:val="nil"/>
              <w:left w:val="nil"/>
              <w:bottom w:val="single" w:sz="4" w:space="0" w:color="auto"/>
              <w:right w:val="single" w:sz="4" w:space="0" w:color="auto"/>
            </w:tcBorders>
            <w:noWrap/>
            <w:vAlign w:val="center"/>
          </w:tcPr>
          <w:p w:rsidR="00011CF3" w:rsidRPr="005055D2" w:rsidRDefault="00011CF3" w:rsidP="00993ECC">
            <w:pPr>
              <w:rPr>
                <w:sz w:val="20"/>
                <w:szCs w:val="20"/>
              </w:rPr>
            </w:pPr>
            <w:r w:rsidRPr="005055D2">
              <w:rPr>
                <w:sz w:val="20"/>
                <w:szCs w:val="20"/>
              </w:rPr>
              <w:t>22,71</w:t>
            </w:r>
          </w:p>
        </w:tc>
        <w:tc>
          <w:tcPr>
            <w:tcW w:w="992" w:type="dxa"/>
            <w:tcBorders>
              <w:top w:val="nil"/>
              <w:left w:val="nil"/>
              <w:bottom w:val="single" w:sz="4" w:space="0" w:color="auto"/>
              <w:right w:val="single" w:sz="4" w:space="0" w:color="auto"/>
            </w:tcBorders>
            <w:vAlign w:val="center"/>
          </w:tcPr>
          <w:p w:rsidR="00011CF3" w:rsidRPr="005055D2" w:rsidRDefault="00011CF3" w:rsidP="00993ECC">
            <w:pPr>
              <w:rPr>
                <w:sz w:val="20"/>
                <w:szCs w:val="20"/>
              </w:rPr>
            </w:pPr>
            <w:r w:rsidRPr="005055D2">
              <w:rPr>
                <w:sz w:val="20"/>
                <w:szCs w:val="20"/>
              </w:rPr>
              <w:t>96,00</w:t>
            </w: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r w:rsidRPr="005055D2">
              <w:rPr>
                <w:sz w:val="20"/>
                <w:szCs w:val="20"/>
              </w:rPr>
              <w:t>0,00</w:t>
            </w:r>
          </w:p>
        </w:tc>
        <w:tc>
          <w:tcPr>
            <w:tcW w:w="850" w:type="dxa"/>
            <w:tcBorders>
              <w:top w:val="nil"/>
              <w:left w:val="single" w:sz="4" w:space="0" w:color="auto"/>
              <w:bottom w:val="single" w:sz="4" w:space="0" w:color="auto"/>
              <w:right w:val="single" w:sz="4" w:space="0" w:color="auto"/>
            </w:tcBorders>
            <w:noWrap/>
            <w:vAlign w:val="center"/>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r w:rsidRPr="005055D2">
              <w:rPr>
                <w:sz w:val="20"/>
                <w:szCs w:val="20"/>
              </w:rPr>
              <w:t>0,00</w:t>
            </w: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r w:rsidRPr="005055D2">
              <w:rPr>
                <w:sz w:val="20"/>
                <w:szCs w:val="20"/>
              </w:rPr>
              <w:t>0,00</w:t>
            </w: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r w:rsidRPr="005055D2">
              <w:rPr>
                <w:sz w:val="20"/>
                <w:szCs w:val="20"/>
              </w:rPr>
              <w:t>803,44</w:t>
            </w:r>
          </w:p>
        </w:tc>
      </w:tr>
      <w:tr w:rsidR="00011CF3" w:rsidRPr="005055D2" w:rsidTr="00993ECC">
        <w:trPr>
          <w:trHeight w:val="190"/>
        </w:trPr>
        <w:tc>
          <w:tcPr>
            <w:tcW w:w="866" w:type="dxa"/>
            <w:vMerge/>
            <w:tcBorders>
              <w:left w:val="single" w:sz="4" w:space="0" w:color="auto"/>
              <w:bottom w:val="single" w:sz="4" w:space="0" w:color="auto"/>
              <w:right w:val="single" w:sz="4" w:space="0" w:color="auto"/>
            </w:tcBorders>
          </w:tcPr>
          <w:p w:rsidR="00011CF3" w:rsidRPr="005055D2" w:rsidRDefault="00011CF3" w:rsidP="00993ECC">
            <w:pPr>
              <w:rPr>
                <w:sz w:val="20"/>
                <w:szCs w:val="20"/>
              </w:rPr>
            </w:pPr>
          </w:p>
        </w:tc>
        <w:tc>
          <w:tcPr>
            <w:tcW w:w="1559" w:type="dxa"/>
            <w:vMerge/>
            <w:tcBorders>
              <w:left w:val="nil"/>
              <w:bottom w:val="single" w:sz="4" w:space="0" w:color="auto"/>
              <w:right w:val="single" w:sz="4" w:space="0" w:color="auto"/>
            </w:tcBorders>
          </w:tcPr>
          <w:p w:rsidR="00011CF3" w:rsidRPr="005055D2" w:rsidRDefault="00011CF3" w:rsidP="00993ECC">
            <w:pPr>
              <w:rPr>
                <w:sz w:val="20"/>
                <w:szCs w:val="20"/>
              </w:rPr>
            </w:pPr>
          </w:p>
        </w:tc>
        <w:tc>
          <w:tcPr>
            <w:tcW w:w="1843" w:type="dxa"/>
            <w:tcBorders>
              <w:top w:val="nil"/>
              <w:left w:val="nil"/>
              <w:bottom w:val="single" w:sz="4" w:space="0" w:color="auto"/>
              <w:right w:val="single" w:sz="4" w:space="0" w:color="auto"/>
            </w:tcBorders>
          </w:tcPr>
          <w:p w:rsidR="00011CF3" w:rsidRPr="005055D2" w:rsidRDefault="00011CF3" w:rsidP="00993ECC">
            <w:pPr>
              <w:rPr>
                <w:sz w:val="20"/>
                <w:szCs w:val="20"/>
              </w:rPr>
            </w:pPr>
            <w:r w:rsidRPr="005055D2">
              <w:rPr>
                <w:sz w:val="20"/>
                <w:szCs w:val="20"/>
              </w:rPr>
              <w:t>юридические лица</w:t>
            </w:r>
          </w:p>
        </w:tc>
        <w:tc>
          <w:tcPr>
            <w:tcW w:w="1134" w:type="dxa"/>
            <w:gridSpan w:val="2"/>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992" w:type="dxa"/>
            <w:tcBorders>
              <w:top w:val="nil"/>
              <w:left w:val="nil"/>
              <w:bottom w:val="single" w:sz="4" w:space="0" w:color="auto"/>
              <w:right w:val="single" w:sz="4" w:space="0" w:color="auto"/>
            </w:tcBorders>
            <w:noWrap/>
            <w:vAlign w:val="center"/>
          </w:tcPr>
          <w:p w:rsidR="00011CF3" w:rsidRPr="005055D2" w:rsidRDefault="00011CF3" w:rsidP="00993ECC">
            <w:pPr>
              <w:rPr>
                <w:sz w:val="20"/>
                <w:szCs w:val="20"/>
              </w:rPr>
            </w:pPr>
          </w:p>
        </w:tc>
        <w:tc>
          <w:tcPr>
            <w:tcW w:w="992" w:type="dxa"/>
            <w:tcBorders>
              <w:top w:val="nil"/>
              <w:left w:val="nil"/>
              <w:bottom w:val="single" w:sz="4" w:space="0" w:color="auto"/>
              <w:right w:val="single" w:sz="4" w:space="0" w:color="auto"/>
            </w:tcBorders>
            <w:vAlign w:val="center"/>
          </w:tcPr>
          <w:p w:rsidR="00011CF3" w:rsidRPr="005055D2" w:rsidRDefault="00011CF3" w:rsidP="00993ECC">
            <w:pPr>
              <w:rPr>
                <w:sz w:val="20"/>
                <w:szCs w:val="20"/>
              </w:rPr>
            </w:pPr>
          </w:p>
        </w:tc>
        <w:tc>
          <w:tcPr>
            <w:tcW w:w="851" w:type="dxa"/>
            <w:tcBorders>
              <w:top w:val="nil"/>
              <w:left w:val="nil"/>
              <w:bottom w:val="single" w:sz="4" w:space="0" w:color="auto"/>
              <w:right w:val="single" w:sz="4" w:space="0" w:color="auto"/>
            </w:tcBorders>
          </w:tcPr>
          <w:p w:rsidR="00011CF3" w:rsidRPr="005055D2" w:rsidRDefault="00011CF3" w:rsidP="00993ECC">
            <w:pPr>
              <w:jc w:val="center"/>
              <w:rPr>
                <w:sz w:val="20"/>
                <w:szCs w:val="20"/>
              </w:rPr>
            </w:pPr>
          </w:p>
        </w:tc>
        <w:tc>
          <w:tcPr>
            <w:tcW w:w="850" w:type="dxa"/>
            <w:tcBorders>
              <w:top w:val="nil"/>
              <w:left w:val="single" w:sz="4" w:space="0" w:color="auto"/>
              <w:bottom w:val="single" w:sz="4" w:space="0" w:color="auto"/>
              <w:right w:val="single" w:sz="4" w:space="0" w:color="auto"/>
            </w:tcBorders>
            <w:noWrap/>
            <w:vAlign w:val="center"/>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780"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c>
          <w:tcPr>
            <w:tcW w:w="1134" w:type="dxa"/>
            <w:tcBorders>
              <w:top w:val="nil"/>
              <w:left w:val="nil"/>
              <w:bottom w:val="single" w:sz="4" w:space="0" w:color="auto"/>
              <w:right w:val="single" w:sz="4" w:space="0" w:color="auto"/>
            </w:tcBorders>
            <w:vAlign w:val="center"/>
          </w:tcPr>
          <w:p w:rsidR="00011CF3" w:rsidRPr="005055D2" w:rsidRDefault="00011CF3" w:rsidP="00993ECC">
            <w:pPr>
              <w:jc w:val="center"/>
              <w:rPr>
                <w:sz w:val="20"/>
                <w:szCs w:val="20"/>
              </w:rPr>
            </w:pPr>
          </w:p>
        </w:tc>
      </w:tr>
    </w:tbl>
    <w:p w:rsidR="00011CF3" w:rsidRPr="005055D2" w:rsidRDefault="00011CF3" w:rsidP="00011CF3">
      <w:pPr>
        <w:rPr>
          <w:sz w:val="20"/>
          <w:szCs w:val="20"/>
        </w:rPr>
      </w:pPr>
    </w:p>
    <w:p w:rsidR="00011CF3" w:rsidRPr="005055D2" w:rsidRDefault="00011CF3" w:rsidP="00011CF3">
      <w:pPr>
        <w:rPr>
          <w:sz w:val="20"/>
          <w:szCs w:val="20"/>
        </w:rPr>
      </w:pPr>
    </w:p>
    <w:p w:rsidR="00011CF3" w:rsidRPr="005055D2" w:rsidRDefault="00011CF3" w:rsidP="00011CF3">
      <w:pPr>
        <w:rPr>
          <w:sz w:val="20"/>
          <w:szCs w:val="20"/>
        </w:rPr>
      </w:pPr>
      <w:proofErr w:type="spellStart"/>
      <w:r w:rsidRPr="005055D2">
        <w:rPr>
          <w:sz w:val="20"/>
          <w:szCs w:val="20"/>
        </w:rPr>
        <w:t>И.о</w:t>
      </w:r>
      <w:proofErr w:type="spellEnd"/>
      <w:r w:rsidRPr="005055D2">
        <w:rPr>
          <w:sz w:val="20"/>
          <w:szCs w:val="20"/>
        </w:rPr>
        <w:t xml:space="preserve">. Главы администрации  Каратузского  сельсовета                                                                                                        А.М. </w:t>
      </w:r>
      <w:proofErr w:type="spellStart"/>
      <w:r w:rsidRPr="005055D2">
        <w:rPr>
          <w:sz w:val="20"/>
          <w:szCs w:val="20"/>
        </w:rPr>
        <w:t>Болмутенко</w:t>
      </w:r>
      <w:proofErr w:type="spellEnd"/>
    </w:p>
    <w:p w:rsidR="00011CF3" w:rsidRDefault="00011CF3" w:rsidP="00011CF3">
      <w:pPr>
        <w:jc w:val="both"/>
        <w:rPr>
          <w:sz w:val="20"/>
          <w:szCs w:val="20"/>
        </w:rPr>
        <w:sectPr w:rsidR="00011CF3" w:rsidSect="00C71978">
          <w:pgSz w:w="16838" w:h="11906" w:orient="landscape"/>
          <w:pgMar w:top="1701" w:right="1134" w:bottom="850" w:left="1134" w:header="708" w:footer="708" w:gutter="0"/>
          <w:cols w:space="708"/>
          <w:docGrid w:linePitch="360"/>
        </w:sectPr>
      </w:pPr>
    </w:p>
    <w:p w:rsidR="00011CF3" w:rsidRPr="00D14097" w:rsidRDefault="00011CF3" w:rsidP="00011CF3">
      <w:pPr>
        <w:jc w:val="right"/>
      </w:pPr>
      <w:r>
        <w:lastRenderedPageBreak/>
        <w:t xml:space="preserve">                                                       </w:t>
      </w:r>
    </w:p>
    <w:p w:rsidR="00011CF3" w:rsidRPr="00D14097" w:rsidRDefault="00011CF3" w:rsidP="00011CF3">
      <w:pPr>
        <w:jc w:val="right"/>
      </w:pPr>
      <w:r w:rsidRPr="00D14097">
        <w:t>Приложение 3</w:t>
      </w:r>
    </w:p>
    <w:p w:rsidR="00011CF3" w:rsidRPr="00D14097" w:rsidRDefault="00011CF3" w:rsidP="00011CF3">
      <w:pPr>
        <w:jc w:val="right"/>
      </w:pPr>
      <w:r w:rsidRPr="00D14097">
        <w:t xml:space="preserve">                                                                          к муниципальной программе Каратузского</w:t>
      </w:r>
    </w:p>
    <w:p w:rsidR="00011CF3" w:rsidRPr="00D14097" w:rsidRDefault="00011CF3" w:rsidP="00011CF3">
      <w:pPr>
        <w:jc w:val="right"/>
      </w:pPr>
      <w:r w:rsidRPr="00D14097">
        <w:t xml:space="preserve">                                                                          сельсовета «Дорожная деятельность </w:t>
      </w:r>
    </w:p>
    <w:p w:rsidR="00011CF3" w:rsidRPr="00D14097" w:rsidRDefault="00011CF3" w:rsidP="00011CF3">
      <w:pPr>
        <w:jc w:val="right"/>
      </w:pPr>
      <w:r w:rsidRPr="00D14097">
        <w:t xml:space="preserve">                                                                          в отношении автомобильных дорог</w:t>
      </w:r>
    </w:p>
    <w:p w:rsidR="00011CF3" w:rsidRPr="00D14097" w:rsidRDefault="00011CF3" w:rsidP="00011CF3">
      <w:pPr>
        <w:jc w:val="right"/>
      </w:pPr>
      <w:r w:rsidRPr="00D14097">
        <w:t xml:space="preserve">                                                                           местного значения Каратузского сельсовета» </w:t>
      </w:r>
    </w:p>
    <w:p w:rsidR="00011CF3" w:rsidRPr="00D14097" w:rsidRDefault="00011CF3" w:rsidP="00011CF3">
      <w:pPr>
        <w:jc w:val="right"/>
        <w:rPr>
          <w:bCs/>
        </w:rPr>
      </w:pPr>
      <w:r w:rsidRPr="00D14097">
        <w:t xml:space="preserve">                                                                          </w:t>
      </w:r>
      <w:r>
        <w:rPr>
          <w:bCs/>
        </w:rPr>
        <w:t xml:space="preserve"> на 2014 − 2022</w:t>
      </w:r>
      <w:r w:rsidRPr="00D14097">
        <w:rPr>
          <w:bCs/>
        </w:rPr>
        <w:t xml:space="preserve"> годы, </w:t>
      </w:r>
      <w:proofErr w:type="gramStart"/>
      <w:r w:rsidRPr="00D14097">
        <w:rPr>
          <w:bCs/>
        </w:rPr>
        <w:t>утвержденной</w:t>
      </w:r>
      <w:proofErr w:type="gramEnd"/>
    </w:p>
    <w:p w:rsidR="00011CF3" w:rsidRPr="00D14097" w:rsidRDefault="00011CF3" w:rsidP="00011CF3">
      <w:pPr>
        <w:jc w:val="right"/>
        <w:rPr>
          <w:bCs/>
        </w:rPr>
      </w:pPr>
      <w:r w:rsidRPr="00D14097">
        <w:rPr>
          <w:bCs/>
        </w:rPr>
        <w:t xml:space="preserve">                                                                          постановлением администрации Каратузского</w:t>
      </w:r>
    </w:p>
    <w:p w:rsidR="00011CF3" w:rsidRDefault="00011CF3" w:rsidP="00011CF3">
      <w:pPr>
        <w:jc w:val="right"/>
        <w:rPr>
          <w:bCs/>
        </w:rPr>
      </w:pPr>
      <w:r w:rsidRPr="00D14097">
        <w:rPr>
          <w:bCs/>
        </w:rPr>
        <w:t xml:space="preserve">                                                                          сельсовета от 30.10.2013 №309-П</w:t>
      </w:r>
    </w:p>
    <w:p w:rsidR="00011CF3" w:rsidRPr="00D14097" w:rsidRDefault="00011CF3" w:rsidP="00011CF3">
      <w:pPr>
        <w:jc w:val="right"/>
      </w:pPr>
    </w:p>
    <w:p w:rsidR="00011CF3" w:rsidRPr="007F5219" w:rsidRDefault="00011CF3" w:rsidP="00011CF3">
      <w:pPr>
        <w:pStyle w:val="ConsPlusTitle"/>
        <w:ind w:left="720"/>
        <w:jc w:val="center"/>
        <w:rPr>
          <w:rFonts w:ascii="Times New Roman" w:hAnsi="Times New Roman" w:cs="Times New Roman"/>
          <w:sz w:val="24"/>
          <w:szCs w:val="24"/>
        </w:rPr>
      </w:pPr>
      <w:r w:rsidRPr="007F5219">
        <w:rPr>
          <w:rFonts w:ascii="Times New Roman" w:hAnsi="Times New Roman" w:cs="Times New Roman"/>
          <w:sz w:val="24"/>
          <w:szCs w:val="24"/>
        </w:rPr>
        <w:t>Паспорт Подпрограммы</w:t>
      </w:r>
    </w:p>
    <w:p w:rsidR="00011CF3" w:rsidRPr="007F5219" w:rsidRDefault="00011CF3" w:rsidP="00011CF3">
      <w:pPr>
        <w:pStyle w:val="ConsPlusTitle"/>
        <w:ind w:left="720"/>
        <w:jc w:val="center"/>
        <w:rPr>
          <w:rFonts w:ascii="Times New Roman" w:hAnsi="Times New Roman" w:cs="Times New Roman"/>
          <w:sz w:val="24"/>
          <w:szCs w:val="24"/>
        </w:rPr>
      </w:pPr>
      <w:r w:rsidRPr="007F5219">
        <w:rPr>
          <w:rFonts w:ascii="Times New Roman" w:hAnsi="Times New Roman" w:cs="Times New Roman"/>
          <w:sz w:val="24"/>
          <w:szCs w:val="24"/>
        </w:rPr>
        <w:t xml:space="preserve">«Создание условий для предоставления транспортных услуг населению и </w:t>
      </w:r>
      <w:r w:rsidRPr="007F5219">
        <w:rPr>
          <w:rFonts w:ascii="Times New Roman" w:hAnsi="Times New Roman" w:cs="Times New Roman"/>
          <w:color w:val="000000"/>
          <w:sz w:val="24"/>
          <w:szCs w:val="24"/>
        </w:rPr>
        <w:t>организация транспортного обслуживания населения в Каратузском сельсовете»</w:t>
      </w:r>
      <w:r>
        <w:rPr>
          <w:rFonts w:ascii="Times New Roman" w:hAnsi="Times New Roman" w:cs="Times New Roman"/>
          <w:color w:val="000000"/>
          <w:sz w:val="24"/>
          <w:szCs w:val="24"/>
        </w:rPr>
        <w:t xml:space="preserve"> на 2014-2022 годы</w:t>
      </w:r>
    </w:p>
    <w:p w:rsidR="00011CF3" w:rsidRPr="007F5219" w:rsidRDefault="00011CF3" w:rsidP="00011CF3">
      <w:pPr>
        <w:widowControl w:val="0"/>
        <w:spacing w:line="100" w:lineRule="atLeast"/>
        <w:jc w:val="center"/>
      </w:pPr>
    </w:p>
    <w:p w:rsidR="00011CF3" w:rsidRPr="007F5219" w:rsidRDefault="00011CF3" w:rsidP="00011CF3">
      <w:pPr>
        <w:widowControl w:val="0"/>
        <w:suppressAutoHyphens/>
        <w:spacing w:line="100" w:lineRule="atLeast"/>
        <w:jc w:val="center"/>
        <w:rPr>
          <w:b/>
        </w:rPr>
      </w:pPr>
      <w:r w:rsidRPr="007F5219">
        <w:rPr>
          <w:b/>
        </w:rPr>
        <w:t>1.  Паспорт Подпрограммы</w:t>
      </w:r>
    </w:p>
    <w:p w:rsidR="00011CF3" w:rsidRPr="007F5219" w:rsidRDefault="00011CF3" w:rsidP="00011CF3">
      <w:pPr>
        <w:widowControl w:val="0"/>
        <w:suppressAutoHyphens/>
        <w:spacing w:line="100" w:lineRule="atLeast"/>
        <w:jc w:val="center"/>
        <w:rPr>
          <w:b/>
        </w:rPr>
      </w:pPr>
    </w:p>
    <w:tbl>
      <w:tblPr>
        <w:tblW w:w="9640" w:type="dxa"/>
        <w:tblInd w:w="-67" w:type="dxa"/>
        <w:tblLayout w:type="fixed"/>
        <w:tblCellMar>
          <w:left w:w="75" w:type="dxa"/>
          <w:right w:w="75" w:type="dxa"/>
        </w:tblCellMar>
        <w:tblLook w:val="04A0" w:firstRow="1" w:lastRow="0" w:firstColumn="1" w:lastColumn="0" w:noHBand="0" w:noVBand="1"/>
      </w:tblPr>
      <w:tblGrid>
        <w:gridCol w:w="3119"/>
        <w:gridCol w:w="6521"/>
      </w:tblGrid>
      <w:tr w:rsidR="00011CF3" w:rsidRPr="00D14097" w:rsidTr="00993ECC">
        <w:trPr>
          <w:trHeight w:val="800"/>
        </w:trPr>
        <w:tc>
          <w:tcPr>
            <w:tcW w:w="3119" w:type="dxa"/>
            <w:tcBorders>
              <w:top w:val="single" w:sz="4" w:space="0" w:color="000000"/>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sidRPr="007F5219">
              <w:rPr>
                <w:rFonts w:ascii="Times New Roman" w:hAnsi="Times New Roman" w:cs="Times New Roman"/>
                <w:sz w:val="24"/>
                <w:szCs w:val="24"/>
              </w:rPr>
              <w:t xml:space="preserve">Наименование        </w:t>
            </w:r>
            <w:r w:rsidRPr="007F5219">
              <w:rPr>
                <w:rFonts w:ascii="Times New Roman" w:hAnsi="Times New Roman" w:cs="Times New Roman"/>
                <w:sz w:val="24"/>
                <w:szCs w:val="24"/>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sidRPr="007F5219">
              <w:rPr>
                <w:rFonts w:ascii="Times New Roman" w:hAnsi="Times New Roman" w:cs="Times New Roman"/>
                <w:sz w:val="24"/>
                <w:szCs w:val="24"/>
              </w:rPr>
              <w:t xml:space="preserve">«Создание условий для предоставления транспортных услуг населению и </w:t>
            </w:r>
            <w:r w:rsidRPr="007F5219">
              <w:rPr>
                <w:rFonts w:ascii="Times New Roman" w:hAnsi="Times New Roman" w:cs="Times New Roman"/>
                <w:color w:val="000000"/>
                <w:sz w:val="24"/>
                <w:szCs w:val="24"/>
              </w:rPr>
              <w:t>организация транспортного обслуживания населения в Каратузском сельсовете</w:t>
            </w:r>
            <w:r w:rsidRPr="007F5219">
              <w:rPr>
                <w:rFonts w:ascii="Times New Roman" w:hAnsi="Times New Roman" w:cs="Times New Roman"/>
                <w:sz w:val="24"/>
                <w:szCs w:val="24"/>
              </w:rPr>
              <w:t xml:space="preserve">» </w:t>
            </w:r>
            <w:r>
              <w:rPr>
                <w:rFonts w:ascii="Times New Roman" w:hAnsi="Times New Roman" w:cs="Times New Roman"/>
                <w:sz w:val="24"/>
                <w:szCs w:val="24"/>
              </w:rPr>
              <w:t xml:space="preserve">на 2014 – 2022 </w:t>
            </w:r>
            <w:r w:rsidRPr="007F5219">
              <w:rPr>
                <w:rFonts w:ascii="Times New Roman" w:hAnsi="Times New Roman" w:cs="Times New Roman"/>
                <w:sz w:val="24"/>
                <w:szCs w:val="24"/>
              </w:rPr>
              <w:t>годы</w:t>
            </w:r>
          </w:p>
        </w:tc>
      </w:tr>
      <w:tr w:rsidR="00011CF3" w:rsidRPr="00D14097" w:rsidTr="00993ECC">
        <w:trPr>
          <w:trHeight w:val="800"/>
        </w:trPr>
        <w:tc>
          <w:tcPr>
            <w:tcW w:w="3119" w:type="dxa"/>
            <w:tcBorders>
              <w:top w:val="single" w:sz="4" w:space="0" w:color="000000"/>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sidRPr="007F5219">
              <w:rPr>
                <w:rFonts w:ascii="Times New Roman" w:hAnsi="Times New Roman" w:cs="Times New Roman"/>
                <w:sz w:val="24"/>
                <w:szCs w:val="24"/>
              </w:rPr>
              <w:t>Наименование м</w:t>
            </w:r>
            <w:r>
              <w:rPr>
                <w:rFonts w:ascii="Times New Roman" w:hAnsi="Times New Roman" w:cs="Times New Roman"/>
                <w:sz w:val="24"/>
                <w:szCs w:val="24"/>
              </w:rPr>
              <w:t xml:space="preserve">униципальной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в р</w:t>
            </w:r>
            <w:r w:rsidRPr="007F5219">
              <w:rPr>
                <w:rFonts w:ascii="Times New Roman" w:hAnsi="Times New Roman" w:cs="Times New Roman"/>
                <w:sz w:val="24"/>
                <w:szCs w:val="24"/>
              </w:rPr>
              <w:t>амках которой реализуется подпрограмма</w:t>
            </w:r>
          </w:p>
        </w:tc>
        <w:tc>
          <w:tcPr>
            <w:tcW w:w="6521" w:type="dxa"/>
            <w:tcBorders>
              <w:top w:val="single" w:sz="4" w:space="0" w:color="000000"/>
              <w:left w:val="single" w:sz="4" w:space="0" w:color="000000"/>
              <w:bottom w:val="single" w:sz="4" w:space="0" w:color="000000"/>
              <w:right w:val="single" w:sz="4" w:space="0" w:color="000000"/>
            </w:tcBorders>
          </w:tcPr>
          <w:p w:rsidR="00011CF3" w:rsidRPr="00D14097" w:rsidRDefault="00011CF3" w:rsidP="00993ECC">
            <w:pPr>
              <w:pStyle w:val="ConsPlusTitle"/>
              <w:rPr>
                <w:rFonts w:ascii="Times New Roman" w:hAnsi="Times New Roman" w:cs="Times New Roman"/>
                <w:b w:val="0"/>
                <w:sz w:val="24"/>
                <w:szCs w:val="24"/>
                <w:lang w:eastAsia="ar-SA"/>
              </w:rPr>
            </w:pPr>
            <w:r w:rsidRPr="00D14097">
              <w:rPr>
                <w:rFonts w:ascii="Times New Roman" w:hAnsi="Times New Roman" w:cs="Times New Roman"/>
                <w:b w:val="0"/>
                <w:sz w:val="24"/>
                <w:szCs w:val="24"/>
              </w:rPr>
              <w:t>«Дорожная деятельность в отношении автомобильных дорог местного значения Каратузского сельсовета»</w:t>
            </w:r>
            <w:r>
              <w:rPr>
                <w:rFonts w:ascii="Times New Roman" w:hAnsi="Times New Roman" w:cs="Times New Roman"/>
                <w:b w:val="0"/>
                <w:sz w:val="24"/>
                <w:szCs w:val="24"/>
              </w:rPr>
              <w:t xml:space="preserve"> на 2014 – 2022</w:t>
            </w:r>
            <w:r w:rsidRPr="00D14097">
              <w:rPr>
                <w:rFonts w:ascii="Times New Roman" w:hAnsi="Times New Roman" w:cs="Times New Roman"/>
                <w:b w:val="0"/>
                <w:sz w:val="24"/>
                <w:szCs w:val="24"/>
              </w:rPr>
              <w:t xml:space="preserve"> годы</w:t>
            </w:r>
          </w:p>
          <w:p w:rsidR="00011CF3" w:rsidRPr="007F5219" w:rsidRDefault="00011CF3" w:rsidP="00993ECC">
            <w:pPr>
              <w:pStyle w:val="ConsPlusCell"/>
              <w:jc w:val="both"/>
              <w:rPr>
                <w:rFonts w:ascii="Times New Roman" w:hAnsi="Times New Roman" w:cs="Times New Roman"/>
                <w:sz w:val="24"/>
                <w:szCs w:val="24"/>
              </w:rPr>
            </w:pPr>
          </w:p>
        </w:tc>
      </w:tr>
      <w:tr w:rsidR="00011CF3" w:rsidRPr="00D14097" w:rsidTr="00993ECC">
        <w:trPr>
          <w:trHeight w:val="800"/>
        </w:trPr>
        <w:tc>
          <w:tcPr>
            <w:tcW w:w="3119" w:type="dxa"/>
            <w:tcBorders>
              <w:top w:val="single" w:sz="4" w:space="0" w:color="000000"/>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sidRPr="007F5219">
              <w:rPr>
                <w:rFonts w:ascii="Times New Roman" w:hAnsi="Times New Roman" w:cs="Times New Roman"/>
                <w:sz w:val="24"/>
                <w:szCs w:val="24"/>
              </w:rPr>
              <w:t xml:space="preserve"> Муниципальный заказчик </w:t>
            </w:r>
            <w:r w:rsidRPr="007F5219">
              <w:rPr>
                <w:rStyle w:val="highlight"/>
                <w:rFonts w:ascii="Times New Roman" w:hAnsi="Times New Roman" w:cs="Times New Roman"/>
                <w:sz w:val="24"/>
                <w:szCs w:val="24"/>
              </w:rPr>
              <w:t> 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sidRPr="007F5219">
              <w:rPr>
                <w:rFonts w:ascii="Times New Roman" w:hAnsi="Times New Roman" w:cs="Times New Roman"/>
                <w:sz w:val="24"/>
                <w:szCs w:val="24"/>
              </w:rPr>
              <w:t xml:space="preserve">администрация Каратузского сельсовета             </w:t>
            </w:r>
          </w:p>
        </w:tc>
      </w:tr>
      <w:tr w:rsidR="00011CF3" w:rsidRPr="00D14097" w:rsidTr="00993ECC">
        <w:trPr>
          <w:trHeight w:val="928"/>
        </w:trPr>
        <w:tc>
          <w:tcPr>
            <w:tcW w:w="3119" w:type="dxa"/>
            <w:tcBorders>
              <w:top w:val="nil"/>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sidRPr="007F5219">
              <w:rPr>
                <w:rFonts w:ascii="Times New Roman" w:hAnsi="Times New Roman" w:cs="Times New Roman"/>
                <w:sz w:val="24"/>
                <w:szCs w:val="24"/>
              </w:rPr>
              <w:t xml:space="preserve">Исполнители мероприятий Подпрограммы, главные распорядители бюджетных средств               </w:t>
            </w:r>
          </w:p>
        </w:tc>
        <w:tc>
          <w:tcPr>
            <w:tcW w:w="6521" w:type="dxa"/>
            <w:tcBorders>
              <w:top w:val="nil"/>
              <w:left w:val="single" w:sz="4" w:space="0" w:color="000000"/>
              <w:bottom w:val="single" w:sz="4" w:space="0" w:color="000000"/>
              <w:right w:val="single" w:sz="4" w:space="0" w:color="000000"/>
            </w:tcBorders>
          </w:tcPr>
          <w:p w:rsidR="00011CF3" w:rsidRPr="00D14097" w:rsidRDefault="00011CF3" w:rsidP="00993ECC">
            <w:pPr>
              <w:pStyle w:val="western"/>
              <w:jc w:val="both"/>
              <w:rPr>
                <w:rFonts w:ascii="Times New Roman" w:hAnsi="Times New Roman"/>
              </w:rPr>
            </w:pPr>
            <w:r w:rsidRPr="00D14097">
              <w:rPr>
                <w:rFonts w:ascii="Times New Roman" w:hAnsi="Times New Roman"/>
              </w:rPr>
              <w:t xml:space="preserve">администрация Каратузского сельсовета             </w:t>
            </w:r>
          </w:p>
          <w:p w:rsidR="00011CF3" w:rsidRPr="00D14097" w:rsidRDefault="00011CF3" w:rsidP="00993ECC">
            <w:pPr>
              <w:jc w:val="both"/>
              <w:rPr>
                <w:lang w:eastAsia="en-US"/>
              </w:rPr>
            </w:pPr>
          </w:p>
        </w:tc>
      </w:tr>
      <w:tr w:rsidR="00011CF3" w:rsidRPr="00D14097" w:rsidTr="00993ECC">
        <w:trPr>
          <w:trHeight w:val="1324"/>
        </w:trPr>
        <w:tc>
          <w:tcPr>
            <w:tcW w:w="3119" w:type="dxa"/>
            <w:tcBorders>
              <w:top w:val="nil"/>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sidRPr="007F5219">
              <w:rPr>
                <w:rFonts w:ascii="Times New Roman" w:hAnsi="Times New Roman" w:cs="Times New Roman"/>
                <w:sz w:val="24"/>
                <w:szCs w:val="24"/>
              </w:rPr>
              <w:t>Цель Подпрограммы</w:t>
            </w:r>
          </w:p>
        </w:tc>
        <w:tc>
          <w:tcPr>
            <w:tcW w:w="6521" w:type="dxa"/>
            <w:tcBorders>
              <w:top w:val="nil"/>
              <w:left w:val="single" w:sz="4" w:space="0" w:color="000000"/>
              <w:bottom w:val="single" w:sz="4" w:space="0" w:color="000000"/>
              <w:right w:val="single" w:sz="4" w:space="0" w:color="000000"/>
            </w:tcBorders>
          </w:tcPr>
          <w:p w:rsidR="00011CF3" w:rsidRPr="008A2548" w:rsidRDefault="00011CF3" w:rsidP="00993ECC">
            <w:pPr>
              <w:pStyle w:val="HTML0"/>
              <w:jc w:val="both"/>
              <w:rPr>
                <w:rFonts w:ascii="Times New Roman" w:eastAsia="Calibri" w:hAnsi="Times New Roman" w:cs="Times New Roman"/>
                <w:spacing w:val="-2"/>
                <w:sz w:val="24"/>
                <w:szCs w:val="24"/>
                <w:lang w:eastAsia="en-US"/>
              </w:rPr>
            </w:pPr>
            <w:r w:rsidRPr="00D14097">
              <w:rPr>
                <w:rFonts w:ascii="Times New Roman" w:hAnsi="Times New Roman"/>
                <w:sz w:val="24"/>
                <w:szCs w:val="24"/>
              </w:rPr>
              <w:t>Повышение качества и доступности  услуг пассажирского транспорта общего пользования по городскому маршруту  на территории Каратузского сельсовета, о</w:t>
            </w:r>
            <w:r w:rsidRPr="00D14097">
              <w:rPr>
                <w:rFonts w:ascii="Times New Roman" w:hAnsi="Times New Roman" w:cs="Times New Roman"/>
                <w:sz w:val="24"/>
                <w:szCs w:val="24"/>
              </w:rPr>
              <w:t>беспечение добросовестной конкуренции на рынке маршрутных пассажир</w:t>
            </w:r>
            <w:r w:rsidRPr="00D14097">
              <w:rPr>
                <w:rFonts w:ascii="Times New Roman" w:hAnsi="Times New Roman" w:cs="Times New Roman"/>
                <w:sz w:val="24"/>
                <w:szCs w:val="24"/>
              </w:rPr>
              <w:softHyphen/>
              <w:t>ских перевозок.</w:t>
            </w:r>
          </w:p>
        </w:tc>
      </w:tr>
      <w:tr w:rsidR="00011CF3" w:rsidRPr="00D14097" w:rsidTr="00993ECC">
        <w:trPr>
          <w:trHeight w:val="928"/>
        </w:trPr>
        <w:tc>
          <w:tcPr>
            <w:tcW w:w="3119" w:type="dxa"/>
            <w:tcBorders>
              <w:top w:val="nil"/>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sidRPr="007F5219">
              <w:rPr>
                <w:rFonts w:ascii="Times New Roman" w:hAnsi="Times New Roman" w:cs="Times New Roman"/>
                <w:sz w:val="24"/>
                <w:szCs w:val="24"/>
              </w:rPr>
              <w:t>Задачи Подпрограммы</w:t>
            </w:r>
          </w:p>
        </w:tc>
        <w:tc>
          <w:tcPr>
            <w:tcW w:w="6521" w:type="dxa"/>
            <w:tcBorders>
              <w:top w:val="nil"/>
              <w:left w:val="single" w:sz="4" w:space="0" w:color="000000"/>
              <w:bottom w:val="single" w:sz="4" w:space="0" w:color="000000"/>
              <w:right w:val="single" w:sz="4" w:space="0" w:color="000000"/>
            </w:tcBorders>
          </w:tcPr>
          <w:p w:rsidR="00011CF3" w:rsidRPr="00D14097" w:rsidRDefault="00011CF3" w:rsidP="00993ECC">
            <w:pPr>
              <w:pStyle w:val="HTML0"/>
              <w:jc w:val="both"/>
              <w:rPr>
                <w:rFonts w:ascii="Times New Roman" w:hAnsi="Times New Roman" w:cs="Times New Roman"/>
                <w:sz w:val="24"/>
                <w:szCs w:val="24"/>
              </w:rPr>
            </w:pPr>
            <w:r w:rsidRPr="00D14097">
              <w:rPr>
                <w:rFonts w:ascii="Times New Roman" w:hAnsi="Times New Roman" w:cs="Times New Roman"/>
                <w:sz w:val="24"/>
                <w:szCs w:val="24"/>
              </w:rPr>
              <w:t>-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011CF3" w:rsidRPr="00D14097" w:rsidTr="00993ECC">
        <w:trPr>
          <w:trHeight w:val="800"/>
        </w:trPr>
        <w:tc>
          <w:tcPr>
            <w:tcW w:w="3119" w:type="dxa"/>
            <w:tcBorders>
              <w:top w:val="nil"/>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sidRPr="007F5219">
              <w:rPr>
                <w:rFonts w:ascii="Times New Roman" w:hAnsi="Times New Roman" w:cs="Times New Roman"/>
                <w:sz w:val="24"/>
                <w:szCs w:val="24"/>
              </w:rPr>
              <w:t xml:space="preserve">Целевые индикаторы  </w:t>
            </w:r>
            <w:r w:rsidRPr="007F5219">
              <w:rPr>
                <w:rFonts w:ascii="Times New Roman" w:hAnsi="Times New Roman" w:cs="Times New Roman"/>
                <w:sz w:val="24"/>
                <w:szCs w:val="24"/>
              </w:rPr>
              <w:br/>
              <w:t xml:space="preserve">Подпрограммы    </w:t>
            </w:r>
          </w:p>
        </w:tc>
        <w:tc>
          <w:tcPr>
            <w:tcW w:w="6521" w:type="dxa"/>
            <w:tcBorders>
              <w:top w:val="nil"/>
              <w:left w:val="single" w:sz="4" w:space="0" w:color="000000"/>
              <w:bottom w:val="single" w:sz="4" w:space="0" w:color="000000"/>
              <w:right w:val="single" w:sz="4" w:space="0" w:color="000000"/>
            </w:tcBorders>
          </w:tcPr>
          <w:p w:rsidR="00011CF3" w:rsidRPr="00D14097" w:rsidRDefault="00011CF3" w:rsidP="00993ECC">
            <w:pPr>
              <w:jc w:val="both"/>
              <w:rPr>
                <w:lang w:eastAsia="en-US"/>
              </w:rPr>
            </w:pPr>
            <w:r w:rsidRPr="00D14097">
              <w:rPr>
                <w:bCs/>
                <w:iCs/>
                <w:color w:val="000000"/>
              </w:rPr>
              <w:t>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r>
      <w:tr w:rsidR="00011CF3" w:rsidRPr="00D14097" w:rsidTr="00993ECC">
        <w:trPr>
          <w:trHeight w:val="589"/>
        </w:trPr>
        <w:tc>
          <w:tcPr>
            <w:tcW w:w="3119" w:type="dxa"/>
            <w:tcBorders>
              <w:top w:val="nil"/>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sidRPr="007F5219">
              <w:rPr>
                <w:rFonts w:ascii="Times New Roman" w:hAnsi="Times New Roman" w:cs="Times New Roman"/>
                <w:sz w:val="24"/>
                <w:szCs w:val="24"/>
              </w:rPr>
              <w:t xml:space="preserve">Сроки </w:t>
            </w:r>
            <w:r w:rsidRPr="007F5219">
              <w:rPr>
                <w:rFonts w:ascii="Times New Roman" w:hAnsi="Times New Roman" w:cs="Times New Roman"/>
                <w:sz w:val="24"/>
                <w:szCs w:val="24"/>
              </w:rPr>
              <w:br/>
              <w:t>реализации Подпрограммы</w:t>
            </w:r>
          </w:p>
        </w:tc>
        <w:tc>
          <w:tcPr>
            <w:tcW w:w="6521" w:type="dxa"/>
            <w:tcBorders>
              <w:top w:val="nil"/>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Pr>
                <w:rFonts w:ascii="Times New Roman" w:hAnsi="Times New Roman" w:cs="Times New Roman"/>
                <w:sz w:val="24"/>
                <w:szCs w:val="24"/>
              </w:rPr>
              <w:t>2014 - 2021</w:t>
            </w:r>
            <w:r w:rsidRPr="007F5219">
              <w:rPr>
                <w:rFonts w:ascii="Times New Roman" w:hAnsi="Times New Roman" w:cs="Times New Roman"/>
                <w:sz w:val="24"/>
                <w:szCs w:val="24"/>
              </w:rPr>
              <w:t xml:space="preserve"> годы</w:t>
            </w:r>
          </w:p>
        </w:tc>
      </w:tr>
      <w:tr w:rsidR="00011CF3" w:rsidRPr="00D14097" w:rsidTr="00993ECC">
        <w:trPr>
          <w:trHeight w:val="800"/>
        </w:trPr>
        <w:tc>
          <w:tcPr>
            <w:tcW w:w="3119" w:type="dxa"/>
            <w:tcBorders>
              <w:top w:val="nil"/>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sidRPr="007F5219">
              <w:rPr>
                <w:rFonts w:ascii="Times New Roman" w:hAnsi="Times New Roman" w:cs="Times New Roman"/>
                <w:sz w:val="24"/>
                <w:szCs w:val="24"/>
              </w:rPr>
              <w:t xml:space="preserve">Объемы и источники финансирования Подпрограммы      </w:t>
            </w:r>
          </w:p>
        </w:tc>
        <w:tc>
          <w:tcPr>
            <w:tcW w:w="6521" w:type="dxa"/>
            <w:tcBorders>
              <w:top w:val="nil"/>
              <w:left w:val="single" w:sz="4" w:space="0" w:color="000000"/>
              <w:bottom w:val="single" w:sz="4" w:space="0" w:color="000000"/>
              <w:right w:val="single" w:sz="4" w:space="0" w:color="000000"/>
            </w:tcBorders>
          </w:tcPr>
          <w:p w:rsidR="00011CF3" w:rsidRPr="00D14097" w:rsidRDefault="00011CF3" w:rsidP="00993ECC">
            <w:pPr>
              <w:widowControl w:val="0"/>
              <w:spacing w:line="100" w:lineRule="atLeast"/>
              <w:jc w:val="both"/>
              <w:rPr>
                <w:lang w:eastAsia="en-US"/>
              </w:rPr>
            </w:pPr>
            <w:r>
              <w:t xml:space="preserve">       </w:t>
            </w:r>
            <w:r w:rsidRPr="00D14097">
              <w:t xml:space="preserve"> Краевой бюджет      Местный бюджет</w:t>
            </w:r>
            <w:proofErr w:type="gramStart"/>
            <w:r w:rsidRPr="00D14097">
              <w:t xml:space="preserve">            В</w:t>
            </w:r>
            <w:proofErr w:type="gramEnd"/>
            <w:r w:rsidRPr="00D14097">
              <w:t>сего</w:t>
            </w:r>
          </w:p>
          <w:p w:rsidR="00011CF3" w:rsidRDefault="00011CF3" w:rsidP="00993ECC">
            <w:pPr>
              <w:widowControl w:val="0"/>
              <w:spacing w:line="100" w:lineRule="atLeast"/>
              <w:jc w:val="both"/>
            </w:pPr>
            <w:r>
              <w:t xml:space="preserve">2014г. -  0,00   </w:t>
            </w:r>
            <w:proofErr w:type="spellStart"/>
            <w:r>
              <w:t>тыс</w:t>
            </w:r>
            <w:proofErr w:type="gramStart"/>
            <w:r>
              <w:t>.р</w:t>
            </w:r>
            <w:proofErr w:type="gramEnd"/>
            <w:r>
              <w:t>уб</w:t>
            </w:r>
            <w:proofErr w:type="spellEnd"/>
            <w:r>
              <w:t xml:space="preserve">.        200,00 </w:t>
            </w:r>
            <w:proofErr w:type="spellStart"/>
            <w:r>
              <w:t>тыс.руб</w:t>
            </w:r>
            <w:proofErr w:type="spellEnd"/>
            <w:r>
              <w:t xml:space="preserve">.    200,00 </w:t>
            </w:r>
            <w:proofErr w:type="spellStart"/>
            <w:r>
              <w:t>тыс.руб</w:t>
            </w:r>
            <w:proofErr w:type="spellEnd"/>
            <w:r>
              <w:t>.</w:t>
            </w:r>
          </w:p>
          <w:p w:rsidR="00011CF3" w:rsidRPr="00D14097" w:rsidRDefault="00011CF3" w:rsidP="00993ECC">
            <w:pPr>
              <w:widowControl w:val="0"/>
              <w:spacing w:line="100" w:lineRule="atLeast"/>
              <w:jc w:val="both"/>
            </w:pPr>
            <w:r>
              <w:t>2015г. – 0,00</w:t>
            </w:r>
            <w:r w:rsidRPr="00D14097">
              <w:t xml:space="preserve"> </w:t>
            </w:r>
            <w:r>
              <w:t xml:space="preserve">  </w:t>
            </w:r>
            <w:proofErr w:type="spellStart"/>
            <w:r w:rsidRPr="00D14097">
              <w:t>тыс</w:t>
            </w:r>
            <w:proofErr w:type="gramStart"/>
            <w:r w:rsidRPr="00D14097">
              <w:t>.р</w:t>
            </w:r>
            <w:proofErr w:type="gramEnd"/>
            <w:r w:rsidRPr="00D14097">
              <w:t>уб</w:t>
            </w:r>
            <w:proofErr w:type="spellEnd"/>
            <w:r w:rsidRPr="00D14097">
              <w:t xml:space="preserve">.     </w:t>
            </w:r>
            <w:r>
              <w:t xml:space="preserve">    2</w:t>
            </w:r>
            <w:r w:rsidRPr="00D14097">
              <w:t>0</w:t>
            </w:r>
            <w:r>
              <w:t xml:space="preserve">0,00  </w:t>
            </w:r>
            <w:proofErr w:type="spellStart"/>
            <w:r>
              <w:t>тыс.руб</w:t>
            </w:r>
            <w:proofErr w:type="spellEnd"/>
            <w:r>
              <w:t xml:space="preserve">    20</w:t>
            </w:r>
            <w:r w:rsidRPr="00D14097">
              <w:t xml:space="preserve">0,00 </w:t>
            </w:r>
            <w:proofErr w:type="spellStart"/>
            <w:r w:rsidRPr="00D14097">
              <w:t>тыс.руб</w:t>
            </w:r>
            <w:proofErr w:type="spellEnd"/>
            <w:r w:rsidRPr="00D14097">
              <w:t>.</w:t>
            </w:r>
          </w:p>
          <w:p w:rsidR="00011CF3" w:rsidRPr="00D14097" w:rsidRDefault="00011CF3" w:rsidP="00993ECC">
            <w:pPr>
              <w:widowControl w:val="0"/>
              <w:spacing w:line="100" w:lineRule="atLeast"/>
              <w:jc w:val="both"/>
            </w:pPr>
            <w:r>
              <w:t>2016</w:t>
            </w:r>
            <w:r w:rsidRPr="00D14097">
              <w:t xml:space="preserve">г. -  </w:t>
            </w:r>
            <w:r>
              <w:t>0,00</w:t>
            </w:r>
            <w:r w:rsidRPr="00D14097">
              <w:t xml:space="preserve">  </w:t>
            </w:r>
            <w:r>
              <w:t xml:space="preserve"> </w:t>
            </w:r>
            <w:proofErr w:type="spellStart"/>
            <w:r>
              <w:t>тыс</w:t>
            </w:r>
            <w:proofErr w:type="gramStart"/>
            <w:r>
              <w:t>.р</w:t>
            </w:r>
            <w:proofErr w:type="gramEnd"/>
            <w:r>
              <w:t>уб</w:t>
            </w:r>
            <w:proofErr w:type="spellEnd"/>
            <w:r>
              <w:t xml:space="preserve">.         </w:t>
            </w:r>
            <w:r w:rsidRPr="00D14097">
              <w:t xml:space="preserve">300,00 </w:t>
            </w:r>
            <w:proofErr w:type="spellStart"/>
            <w:r w:rsidRPr="00D14097">
              <w:t>тыс.руб</w:t>
            </w:r>
            <w:proofErr w:type="spellEnd"/>
            <w:r w:rsidRPr="00D14097">
              <w:t xml:space="preserve">     300,00 </w:t>
            </w:r>
            <w:proofErr w:type="spellStart"/>
            <w:r>
              <w:t>т</w:t>
            </w:r>
            <w:r w:rsidRPr="00D14097">
              <w:t>ыс.руб</w:t>
            </w:r>
            <w:proofErr w:type="spellEnd"/>
            <w:r w:rsidRPr="00D14097">
              <w:t>.</w:t>
            </w:r>
          </w:p>
          <w:p w:rsidR="00011CF3" w:rsidRDefault="00011CF3" w:rsidP="00993ECC">
            <w:pPr>
              <w:widowControl w:val="0"/>
              <w:spacing w:line="100" w:lineRule="atLeast"/>
              <w:jc w:val="both"/>
            </w:pPr>
            <w:r>
              <w:t>2017г. -  0,00</w:t>
            </w:r>
            <w:r w:rsidRPr="00D14097">
              <w:t xml:space="preserve">   </w:t>
            </w:r>
            <w:proofErr w:type="spellStart"/>
            <w:r w:rsidRPr="00D14097">
              <w:t>тыс</w:t>
            </w:r>
            <w:proofErr w:type="gramStart"/>
            <w:r w:rsidRPr="00D14097">
              <w:t>.р</w:t>
            </w:r>
            <w:proofErr w:type="gramEnd"/>
            <w:r w:rsidRPr="00D14097">
              <w:t>уб</w:t>
            </w:r>
            <w:proofErr w:type="spellEnd"/>
            <w:r w:rsidRPr="00D14097">
              <w:t xml:space="preserve">.       </w:t>
            </w:r>
            <w:r>
              <w:t xml:space="preserve">      0,00 </w:t>
            </w:r>
            <w:proofErr w:type="spellStart"/>
            <w:r>
              <w:t>тыс</w:t>
            </w:r>
            <w:proofErr w:type="spellEnd"/>
            <w:r>
              <w:t xml:space="preserve"> .</w:t>
            </w:r>
            <w:proofErr w:type="spellStart"/>
            <w:r>
              <w:t>руб</w:t>
            </w:r>
            <w:proofErr w:type="spellEnd"/>
            <w:r>
              <w:t xml:space="preserve">       </w:t>
            </w:r>
            <w:r w:rsidRPr="00D14097">
              <w:t>0,00 тыс.</w:t>
            </w:r>
            <w:r>
              <w:t xml:space="preserve"> </w:t>
            </w:r>
            <w:r w:rsidRPr="00D14097">
              <w:t>руб.</w:t>
            </w:r>
          </w:p>
          <w:p w:rsidR="00011CF3" w:rsidRDefault="00011CF3" w:rsidP="00993ECC">
            <w:pPr>
              <w:widowControl w:val="0"/>
              <w:spacing w:line="100" w:lineRule="atLeast"/>
              <w:jc w:val="both"/>
            </w:pPr>
            <w:r>
              <w:t xml:space="preserve">2018г. – 0,00   </w:t>
            </w:r>
            <w:proofErr w:type="spellStart"/>
            <w:r>
              <w:t>тыс</w:t>
            </w:r>
            <w:proofErr w:type="gramStart"/>
            <w:r>
              <w:t>.р</w:t>
            </w:r>
            <w:proofErr w:type="gramEnd"/>
            <w:r>
              <w:t>уб</w:t>
            </w:r>
            <w:proofErr w:type="spellEnd"/>
            <w:r>
              <w:t xml:space="preserve">.             0,00 </w:t>
            </w:r>
            <w:proofErr w:type="spellStart"/>
            <w:r>
              <w:t>тыс.руб</w:t>
            </w:r>
            <w:proofErr w:type="spellEnd"/>
            <w:r>
              <w:t>.       0.00 тыс. руб.</w:t>
            </w:r>
          </w:p>
          <w:p w:rsidR="00011CF3" w:rsidRDefault="00011CF3" w:rsidP="00993ECC">
            <w:pPr>
              <w:widowControl w:val="0"/>
              <w:spacing w:line="100" w:lineRule="atLeast"/>
              <w:jc w:val="both"/>
            </w:pPr>
            <w:r>
              <w:t xml:space="preserve">2019г. -  0,00   </w:t>
            </w:r>
            <w:proofErr w:type="spellStart"/>
            <w:r>
              <w:t>т</w:t>
            </w:r>
            <w:r w:rsidRPr="00D14097">
              <w:t>ыс</w:t>
            </w:r>
            <w:proofErr w:type="gramStart"/>
            <w:r w:rsidRPr="00D14097">
              <w:t>.р</w:t>
            </w:r>
            <w:proofErr w:type="gramEnd"/>
            <w:r w:rsidRPr="00D14097">
              <w:t>уб</w:t>
            </w:r>
            <w:proofErr w:type="spellEnd"/>
            <w:r w:rsidRPr="00D14097">
              <w:t xml:space="preserve">.   </w:t>
            </w:r>
            <w:r>
              <w:t xml:space="preserve">          0,00 тыс. руб.      </w:t>
            </w:r>
            <w:r w:rsidRPr="00D14097">
              <w:t>0,00 тыс.</w:t>
            </w:r>
            <w:r>
              <w:t xml:space="preserve"> </w:t>
            </w:r>
            <w:r w:rsidRPr="00D14097">
              <w:t>руб.</w:t>
            </w:r>
          </w:p>
          <w:p w:rsidR="00011CF3" w:rsidRDefault="00011CF3" w:rsidP="00993ECC">
            <w:pPr>
              <w:widowControl w:val="0"/>
              <w:spacing w:line="100" w:lineRule="atLeast"/>
              <w:jc w:val="both"/>
            </w:pPr>
            <w:r>
              <w:lastRenderedPageBreak/>
              <w:t xml:space="preserve">2020г. –  0,00   </w:t>
            </w:r>
            <w:proofErr w:type="spellStart"/>
            <w:r>
              <w:t>тыс</w:t>
            </w:r>
            <w:proofErr w:type="gramStart"/>
            <w:r>
              <w:t>.р</w:t>
            </w:r>
            <w:proofErr w:type="gramEnd"/>
            <w:r>
              <w:t>уб</w:t>
            </w:r>
            <w:proofErr w:type="spellEnd"/>
            <w:r>
              <w:t xml:space="preserve">.            0,00 </w:t>
            </w:r>
            <w:proofErr w:type="spellStart"/>
            <w:r>
              <w:t>тыс.руб</w:t>
            </w:r>
            <w:proofErr w:type="spellEnd"/>
            <w:r>
              <w:t xml:space="preserve">.       0,00 </w:t>
            </w:r>
            <w:proofErr w:type="spellStart"/>
            <w:r>
              <w:t>тыс.руб</w:t>
            </w:r>
            <w:proofErr w:type="spellEnd"/>
            <w:r>
              <w:t>.</w:t>
            </w:r>
          </w:p>
          <w:p w:rsidR="00011CF3" w:rsidRDefault="00011CF3" w:rsidP="00993ECC">
            <w:pPr>
              <w:widowControl w:val="0"/>
              <w:spacing w:line="100" w:lineRule="atLeast"/>
              <w:jc w:val="both"/>
            </w:pPr>
            <w:r>
              <w:t xml:space="preserve">2021г. –  0,00   </w:t>
            </w:r>
            <w:proofErr w:type="spellStart"/>
            <w:r>
              <w:t>тыс</w:t>
            </w:r>
            <w:proofErr w:type="gramStart"/>
            <w:r>
              <w:t>.р</w:t>
            </w:r>
            <w:proofErr w:type="gramEnd"/>
            <w:r>
              <w:t>уб</w:t>
            </w:r>
            <w:proofErr w:type="spellEnd"/>
            <w:r>
              <w:t xml:space="preserve">.            0,00 </w:t>
            </w:r>
            <w:proofErr w:type="spellStart"/>
            <w:r>
              <w:t>тыс.руб</w:t>
            </w:r>
            <w:proofErr w:type="spellEnd"/>
            <w:r>
              <w:t>.       0,00 тыс. руб.</w:t>
            </w:r>
          </w:p>
          <w:p w:rsidR="00011CF3" w:rsidRDefault="00011CF3" w:rsidP="00993ECC">
            <w:pPr>
              <w:widowControl w:val="0"/>
              <w:spacing w:line="100" w:lineRule="atLeast"/>
              <w:jc w:val="both"/>
            </w:pPr>
            <w:r>
              <w:t xml:space="preserve">2022 г –  0,00   </w:t>
            </w:r>
            <w:proofErr w:type="spellStart"/>
            <w:r>
              <w:t>тыс</w:t>
            </w:r>
            <w:proofErr w:type="gramStart"/>
            <w:r>
              <w:t>.р</w:t>
            </w:r>
            <w:proofErr w:type="gramEnd"/>
            <w:r>
              <w:t>уб</w:t>
            </w:r>
            <w:proofErr w:type="spellEnd"/>
            <w:r>
              <w:t xml:space="preserve">.            0,00 тыс. руб.      0,00 тыс. руб.   </w:t>
            </w:r>
          </w:p>
          <w:p w:rsidR="00011CF3" w:rsidRPr="00D14097" w:rsidRDefault="00011CF3" w:rsidP="00993ECC">
            <w:pPr>
              <w:widowControl w:val="0"/>
              <w:spacing w:line="100" w:lineRule="atLeast"/>
              <w:jc w:val="both"/>
              <w:rPr>
                <w:lang w:eastAsia="en-US"/>
              </w:rPr>
            </w:pPr>
            <w:r>
              <w:t xml:space="preserve">Итого:   0,00  </w:t>
            </w:r>
            <w:proofErr w:type="spellStart"/>
            <w:r>
              <w:t>тыс</w:t>
            </w:r>
            <w:proofErr w:type="gramStart"/>
            <w:r>
              <w:t>.р</w:t>
            </w:r>
            <w:proofErr w:type="gramEnd"/>
            <w:r>
              <w:t>уб</w:t>
            </w:r>
            <w:proofErr w:type="spellEnd"/>
            <w:r>
              <w:t xml:space="preserve">.           700,00 </w:t>
            </w:r>
            <w:proofErr w:type="spellStart"/>
            <w:r>
              <w:t>тыс.руб</w:t>
            </w:r>
            <w:proofErr w:type="spellEnd"/>
            <w:r>
              <w:t xml:space="preserve">.     700,00 </w:t>
            </w:r>
            <w:proofErr w:type="spellStart"/>
            <w:r>
              <w:t>тыс.руб</w:t>
            </w:r>
            <w:proofErr w:type="spellEnd"/>
            <w:r>
              <w:t>.</w:t>
            </w:r>
          </w:p>
        </w:tc>
      </w:tr>
      <w:tr w:rsidR="00011CF3" w:rsidRPr="00D14097" w:rsidTr="00993ECC">
        <w:trPr>
          <w:trHeight w:val="800"/>
        </w:trPr>
        <w:tc>
          <w:tcPr>
            <w:tcW w:w="3119" w:type="dxa"/>
            <w:tcBorders>
              <w:top w:val="nil"/>
              <w:left w:val="single" w:sz="4" w:space="0" w:color="000000"/>
              <w:bottom w:val="single" w:sz="4" w:space="0" w:color="000000"/>
              <w:right w:val="single" w:sz="4" w:space="0" w:color="000000"/>
            </w:tcBorders>
          </w:tcPr>
          <w:p w:rsidR="00011CF3" w:rsidRPr="007F5219" w:rsidRDefault="00011CF3" w:rsidP="00993ECC">
            <w:pPr>
              <w:pStyle w:val="ConsPlusCell"/>
              <w:jc w:val="both"/>
              <w:rPr>
                <w:rFonts w:ascii="Times New Roman" w:hAnsi="Times New Roman" w:cs="Times New Roman"/>
                <w:sz w:val="24"/>
                <w:szCs w:val="24"/>
              </w:rPr>
            </w:pPr>
            <w:r w:rsidRPr="007F5219">
              <w:rPr>
                <w:rFonts w:ascii="Times New Roman" w:hAnsi="Times New Roman" w:cs="Times New Roman"/>
                <w:sz w:val="24"/>
                <w:szCs w:val="24"/>
              </w:rPr>
              <w:lastRenderedPageBreak/>
              <w:t xml:space="preserve">Система организации </w:t>
            </w:r>
            <w:proofErr w:type="gramStart"/>
            <w:r w:rsidRPr="007F5219">
              <w:rPr>
                <w:rFonts w:ascii="Times New Roman" w:hAnsi="Times New Roman" w:cs="Times New Roman"/>
                <w:sz w:val="24"/>
                <w:szCs w:val="24"/>
              </w:rPr>
              <w:t>контроля  за</w:t>
            </w:r>
            <w:proofErr w:type="gramEnd"/>
            <w:r w:rsidRPr="007F5219">
              <w:rPr>
                <w:rFonts w:ascii="Times New Roman" w:hAnsi="Times New Roman" w:cs="Times New Roman"/>
                <w:sz w:val="24"/>
                <w:szCs w:val="24"/>
              </w:rPr>
              <w:t xml:space="preserve"> исполнением Подпрограммы</w:t>
            </w:r>
          </w:p>
        </w:tc>
        <w:tc>
          <w:tcPr>
            <w:tcW w:w="6521" w:type="dxa"/>
            <w:tcBorders>
              <w:top w:val="nil"/>
              <w:left w:val="single" w:sz="4" w:space="0" w:color="000000"/>
              <w:bottom w:val="single" w:sz="4" w:space="0" w:color="000000"/>
              <w:right w:val="single" w:sz="4" w:space="0" w:color="000000"/>
            </w:tcBorders>
          </w:tcPr>
          <w:p w:rsidR="00011CF3" w:rsidRPr="00D14097" w:rsidRDefault="00011CF3" w:rsidP="00993ECC">
            <w:pPr>
              <w:widowControl w:val="0"/>
              <w:spacing w:line="100" w:lineRule="atLeast"/>
              <w:jc w:val="both"/>
              <w:rPr>
                <w:lang w:eastAsia="en-US"/>
              </w:rPr>
            </w:pPr>
            <w:r w:rsidRPr="00D14097">
              <w:t xml:space="preserve">Управление и </w:t>
            </w:r>
            <w:proofErr w:type="gramStart"/>
            <w:r w:rsidRPr="00D14097">
              <w:t>контроль за</w:t>
            </w:r>
            <w:proofErr w:type="gramEnd"/>
            <w:r w:rsidRPr="00D14097">
              <w:t xml:space="preserve"> реализацией Подпрограммы осуществляет администрация Каратузского сельсовета, сельский Совет депутатов Каратузского сельсовета.</w:t>
            </w:r>
          </w:p>
          <w:p w:rsidR="00011CF3" w:rsidRPr="00D14097" w:rsidRDefault="00011CF3" w:rsidP="00993ECC">
            <w:pPr>
              <w:widowControl w:val="0"/>
              <w:jc w:val="both"/>
              <w:rPr>
                <w:lang w:eastAsia="en-US"/>
              </w:rPr>
            </w:pPr>
          </w:p>
        </w:tc>
      </w:tr>
    </w:tbl>
    <w:p w:rsidR="00011CF3" w:rsidRPr="007F5219" w:rsidRDefault="00011CF3" w:rsidP="00011CF3">
      <w:pPr>
        <w:autoSpaceDE w:val="0"/>
        <w:autoSpaceDN w:val="0"/>
        <w:adjustRightInd w:val="0"/>
        <w:ind w:firstLine="709"/>
        <w:jc w:val="center"/>
        <w:outlineLvl w:val="0"/>
        <w:rPr>
          <w:b/>
        </w:rPr>
      </w:pPr>
    </w:p>
    <w:p w:rsidR="00011CF3" w:rsidRPr="007F5219" w:rsidRDefault="00011CF3" w:rsidP="00011CF3">
      <w:pPr>
        <w:autoSpaceDE w:val="0"/>
        <w:autoSpaceDN w:val="0"/>
        <w:adjustRightInd w:val="0"/>
        <w:ind w:firstLine="709"/>
        <w:jc w:val="center"/>
        <w:outlineLvl w:val="0"/>
        <w:rPr>
          <w:b/>
          <w:lang w:eastAsia="en-US"/>
        </w:rPr>
      </w:pPr>
      <w:r w:rsidRPr="007F5219">
        <w:rPr>
          <w:b/>
        </w:rPr>
        <w:t>Основные разделы Подпрограммы</w:t>
      </w:r>
    </w:p>
    <w:p w:rsidR="00011CF3" w:rsidRPr="007F5219" w:rsidRDefault="00011CF3" w:rsidP="00011CF3">
      <w:pPr>
        <w:autoSpaceDE w:val="0"/>
        <w:autoSpaceDN w:val="0"/>
        <w:adjustRightInd w:val="0"/>
        <w:ind w:firstLine="709"/>
        <w:jc w:val="center"/>
        <w:rPr>
          <w:b/>
        </w:rPr>
      </w:pPr>
    </w:p>
    <w:p w:rsidR="00011CF3" w:rsidRPr="007F5219" w:rsidRDefault="00011CF3" w:rsidP="00011CF3">
      <w:pPr>
        <w:autoSpaceDE w:val="0"/>
        <w:autoSpaceDN w:val="0"/>
        <w:adjustRightInd w:val="0"/>
        <w:ind w:firstLine="540"/>
        <w:jc w:val="center"/>
        <w:rPr>
          <w:b/>
        </w:rPr>
      </w:pPr>
      <w:r w:rsidRPr="007F5219">
        <w:rPr>
          <w:b/>
        </w:rPr>
        <w:t xml:space="preserve">2.1. Постановка  проблемы </w:t>
      </w:r>
    </w:p>
    <w:p w:rsidR="00011CF3" w:rsidRPr="007F5219" w:rsidRDefault="00011CF3" w:rsidP="00011CF3">
      <w:pPr>
        <w:autoSpaceDE w:val="0"/>
        <w:autoSpaceDN w:val="0"/>
        <w:adjustRightInd w:val="0"/>
        <w:ind w:firstLine="540"/>
        <w:jc w:val="center"/>
        <w:rPr>
          <w:b/>
        </w:rPr>
      </w:pPr>
      <w:r w:rsidRPr="007F5219">
        <w:rPr>
          <w:b/>
        </w:rPr>
        <w:t>и обоснование необходимости разработки Подпрограммы</w:t>
      </w:r>
    </w:p>
    <w:p w:rsidR="00011CF3" w:rsidRPr="007F5219" w:rsidRDefault="00011CF3" w:rsidP="00011CF3">
      <w:pPr>
        <w:autoSpaceDE w:val="0"/>
        <w:autoSpaceDN w:val="0"/>
        <w:adjustRightInd w:val="0"/>
        <w:ind w:firstLine="540"/>
        <w:jc w:val="center"/>
        <w:rPr>
          <w:b/>
        </w:rPr>
      </w:pPr>
    </w:p>
    <w:p w:rsidR="00011CF3" w:rsidRPr="007F5219" w:rsidRDefault="00011CF3" w:rsidP="00011CF3">
      <w:pPr>
        <w:autoSpaceDE w:val="0"/>
        <w:autoSpaceDN w:val="0"/>
        <w:adjustRightInd w:val="0"/>
        <w:ind w:firstLine="540"/>
        <w:jc w:val="both"/>
        <w:outlineLvl w:val="0"/>
      </w:pPr>
      <w:r w:rsidRPr="007F5219">
        <w:t>Задача органов местного самоуправления в повышении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Каратузского сельсовета.</w:t>
      </w:r>
    </w:p>
    <w:p w:rsidR="00011CF3" w:rsidRPr="007F5219" w:rsidRDefault="00011CF3" w:rsidP="00011CF3">
      <w:pPr>
        <w:autoSpaceDE w:val="0"/>
        <w:autoSpaceDN w:val="0"/>
        <w:adjustRightInd w:val="0"/>
        <w:ind w:firstLine="540"/>
        <w:jc w:val="both"/>
        <w:outlineLvl w:val="0"/>
      </w:pPr>
      <w:r w:rsidRPr="007F5219">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социально-экономического развития  поселения. Транспортная инфраструктура объединяет все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011CF3" w:rsidRPr="007F5219" w:rsidRDefault="00011CF3" w:rsidP="00011CF3">
      <w:pPr>
        <w:autoSpaceDE w:val="0"/>
        <w:autoSpaceDN w:val="0"/>
        <w:adjustRightInd w:val="0"/>
        <w:ind w:firstLine="540"/>
        <w:jc w:val="both"/>
      </w:pPr>
      <w:r w:rsidRPr="007F5219">
        <w:t xml:space="preserve">В настоящее время пассажирских автобусов в муниципальной собственности Каратузского сельсовета нет. На всей территории  поселения транспортное обслуживание населения обеспечивает только одно предприятие – ГПКК «Каратузское АТП». Автобусный парк внутригородского сообщения долгие годы не обновлялся. Ежедневно на внутригородском сообщении используется только 1 автобус и в случае его ремонта, рейсы отменяются. </w:t>
      </w:r>
    </w:p>
    <w:p w:rsidR="00011CF3" w:rsidRPr="007F5219" w:rsidRDefault="00011CF3" w:rsidP="00011CF3">
      <w:pPr>
        <w:autoSpaceDE w:val="0"/>
        <w:autoSpaceDN w:val="0"/>
        <w:adjustRightInd w:val="0"/>
        <w:ind w:firstLine="540"/>
        <w:jc w:val="both"/>
      </w:pPr>
      <w:r w:rsidRPr="007F5219">
        <w:t>Маршрутная сеть не охватывает должным образом часть малых микрорайонов поселения  регулярными перевозками по причине экономической неэффективности их организации.</w:t>
      </w:r>
    </w:p>
    <w:p w:rsidR="00011CF3" w:rsidRPr="007F5219" w:rsidRDefault="00011CF3" w:rsidP="00011CF3">
      <w:pPr>
        <w:autoSpaceDE w:val="0"/>
        <w:autoSpaceDN w:val="0"/>
        <w:adjustRightInd w:val="0"/>
        <w:ind w:firstLine="540"/>
        <w:jc w:val="both"/>
      </w:pPr>
      <w:r w:rsidRPr="007F5219">
        <w:t xml:space="preserve">Площадь территории Каратузского сельсовета составляет </w:t>
      </w:r>
      <w:r>
        <w:t>12005</w:t>
      </w:r>
      <w:r w:rsidRPr="007F5219">
        <w:t xml:space="preserve"> кв. км. Отдаленность микрорайонов от административного центра составляют более </w:t>
      </w:r>
      <w:smartTag w:uri="urn:schemas-microsoft-com:office:smarttags" w:element="metricconverter">
        <w:smartTagPr>
          <w:attr w:name="ProductID" w:val="3 км"/>
        </w:smartTagPr>
        <w:r w:rsidRPr="007F5219">
          <w:t>3 км</w:t>
        </w:r>
      </w:smartTag>
      <w:r w:rsidRPr="007F5219">
        <w:t xml:space="preserve">, д. Ср. Кужебар – </w:t>
      </w:r>
      <w:smartTag w:uri="urn:schemas-microsoft-com:office:smarttags" w:element="metricconverter">
        <w:smartTagPr>
          <w:attr w:name="ProductID" w:val="22 км"/>
        </w:smartTagPr>
        <w:r w:rsidRPr="007F5219">
          <w:t>22 км</w:t>
        </w:r>
      </w:smartTag>
      <w:r w:rsidRPr="007F5219">
        <w:t>. Численность населения на 01.01.2013 года составляла 8148 чел</w:t>
      </w:r>
      <w:proofErr w:type="gramStart"/>
      <w:r w:rsidRPr="007F5219">
        <w:t xml:space="preserve">.. </w:t>
      </w:r>
      <w:proofErr w:type="gramEnd"/>
    </w:p>
    <w:p w:rsidR="00011CF3" w:rsidRPr="007F5219" w:rsidRDefault="00011CF3" w:rsidP="00011CF3">
      <w:pPr>
        <w:autoSpaceDE w:val="0"/>
        <w:autoSpaceDN w:val="0"/>
        <w:adjustRightInd w:val="0"/>
        <w:ind w:firstLine="540"/>
        <w:jc w:val="both"/>
      </w:pPr>
      <w:r w:rsidRPr="007F5219">
        <w:t>В целях повышения уровня обслуживания населения, создания условий для здоровой конкуренции необходимо плановое развитие и совершенствование маршрутной сети. Подпрограммой предусматривается разработка единой схемы транспортного обслуживания населения с учетом оптимизации существующей маршрутной сети для обеспечения целостности и единства, сбалансированности транспортного развития и формирования единого экономического пространства Каратузского сельсовета.</w:t>
      </w:r>
    </w:p>
    <w:p w:rsidR="00011CF3" w:rsidRPr="007F5219" w:rsidRDefault="00011CF3" w:rsidP="00011CF3">
      <w:pPr>
        <w:autoSpaceDE w:val="0"/>
        <w:autoSpaceDN w:val="0"/>
        <w:adjustRightInd w:val="0"/>
        <w:ind w:firstLine="540"/>
        <w:jc w:val="both"/>
      </w:pPr>
      <w:r w:rsidRPr="007F5219">
        <w:t xml:space="preserve">Реализация Подпрограммы </w:t>
      </w:r>
      <w:proofErr w:type="gramStart"/>
      <w:r w:rsidRPr="007F5219">
        <w:t>будет</w:t>
      </w:r>
      <w:proofErr w:type="gramEnd"/>
      <w:r w:rsidRPr="007F5219">
        <w:t xml:space="preserve"> осуществляется на основе выполнения мероприятий отдельных направлений Подпрограммы, взаимоувязанных по целям, задачам и срокам исполнения.</w:t>
      </w:r>
    </w:p>
    <w:p w:rsidR="00011CF3" w:rsidRPr="007F5219" w:rsidRDefault="00011CF3" w:rsidP="00011CF3">
      <w:pPr>
        <w:autoSpaceDE w:val="0"/>
        <w:autoSpaceDN w:val="0"/>
        <w:adjustRightInd w:val="0"/>
        <w:ind w:firstLine="540"/>
        <w:jc w:val="both"/>
      </w:pPr>
      <w:r w:rsidRPr="007F5219">
        <w:t>В целях развития транспортного обслуживания и удовлетворения спроса населения в пассажирских перевозках предусматривается:</w:t>
      </w:r>
    </w:p>
    <w:p w:rsidR="00011CF3" w:rsidRPr="007F5219" w:rsidRDefault="00011CF3" w:rsidP="00011CF3">
      <w:pPr>
        <w:autoSpaceDE w:val="0"/>
        <w:autoSpaceDN w:val="0"/>
        <w:adjustRightInd w:val="0"/>
        <w:ind w:firstLine="540"/>
        <w:jc w:val="both"/>
      </w:pPr>
      <w:r w:rsidRPr="007F5219">
        <w:t>- оптимизация маршрутной сети и транспортной инфраструктуры;</w:t>
      </w:r>
    </w:p>
    <w:p w:rsidR="00011CF3" w:rsidRPr="007F5219" w:rsidRDefault="00011CF3" w:rsidP="00011CF3">
      <w:pPr>
        <w:autoSpaceDE w:val="0"/>
        <w:autoSpaceDN w:val="0"/>
        <w:adjustRightInd w:val="0"/>
        <w:ind w:firstLine="540"/>
        <w:jc w:val="both"/>
      </w:pPr>
      <w:r w:rsidRPr="007F5219">
        <w:t>- совершенствование нормативной правовой базы по организации пассажирских перевозок;</w:t>
      </w:r>
    </w:p>
    <w:p w:rsidR="00011CF3" w:rsidRPr="007F5219" w:rsidRDefault="00011CF3" w:rsidP="00011CF3">
      <w:pPr>
        <w:autoSpaceDE w:val="0"/>
        <w:autoSpaceDN w:val="0"/>
        <w:adjustRightInd w:val="0"/>
        <w:ind w:firstLine="540"/>
        <w:jc w:val="both"/>
      </w:pPr>
      <w:r w:rsidRPr="007F5219">
        <w:t>- разработка и утверждение маршрутной сети транспортного обслуживания населения в разрезе микрорайонов Каратузского сельсовета;</w:t>
      </w:r>
    </w:p>
    <w:p w:rsidR="00011CF3" w:rsidRPr="007F5219" w:rsidRDefault="00011CF3" w:rsidP="00011CF3">
      <w:pPr>
        <w:autoSpaceDE w:val="0"/>
        <w:autoSpaceDN w:val="0"/>
        <w:adjustRightInd w:val="0"/>
        <w:ind w:firstLine="540"/>
        <w:jc w:val="both"/>
      </w:pPr>
      <w:r w:rsidRPr="007F5219">
        <w:lastRenderedPageBreak/>
        <w:t>- обеспечение комфортных условий использования транспортной системы для маломобильных категорий населения;</w:t>
      </w:r>
    </w:p>
    <w:p w:rsidR="00011CF3" w:rsidRPr="007F5219" w:rsidRDefault="00011CF3" w:rsidP="00011CF3">
      <w:pPr>
        <w:autoSpaceDE w:val="0"/>
        <w:autoSpaceDN w:val="0"/>
        <w:adjustRightInd w:val="0"/>
        <w:ind w:firstLine="540"/>
        <w:jc w:val="both"/>
      </w:pPr>
      <w:r w:rsidRPr="007F5219">
        <w:t>- установление транспортного сообщения малых микрорайонов с административным центром.</w:t>
      </w:r>
    </w:p>
    <w:p w:rsidR="00011CF3" w:rsidRPr="007F5219" w:rsidRDefault="00011CF3" w:rsidP="00011CF3">
      <w:pPr>
        <w:autoSpaceDE w:val="0"/>
        <w:autoSpaceDN w:val="0"/>
        <w:adjustRightInd w:val="0"/>
        <w:ind w:firstLine="709"/>
        <w:jc w:val="center"/>
        <w:rPr>
          <w:b/>
        </w:rPr>
      </w:pPr>
    </w:p>
    <w:p w:rsidR="00011CF3" w:rsidRPr="007F5219" w:rsidRDefault="00011CF3" w:rsidP="00011CF3">
      <w:pPr>
        <w:autoSpaceDE w:val="0"/>
        <w:autoSpaceDN w:val="0"/>
        <w:adjustRightInd w:val="0"/>
        <w:ind w:firstLine="709"/>
        <w:jc w:val="center"/>
        <w:rPr>
          <w:b/>
        </w:rPr>
      </w:pPr>
      <w:r w:rsidRPr="007F5219">
        <w:rPr>
          <w:b/>
        </w:rPr>
        <w:t>2.2. Основная цель, задачи, этапы и сроки выполнения Подпрограммы, целевые индикаторы</w:t>
      </w:r>
    </w:p>
    <w:p w:rsidR="00011CF3" w:rsidRPr="007F5219" w:rsidRDefault="00011CF3" w:rsidP="00011CF3">
      <w:pPr>
        <w:autoSpaceDE w:val="0"/>
        <w:autoSpaceDN w:val="0"/>
        <w:adjustRightInd w:val="0"/>
        <w:ind w:firstLine="709"/>
        <w:jc w:val="center"/>
        <w:rPr>
          <w:b/>
        </w:rPr>
      </w:pPr>
    </w:p>
    <w:p w:rsidR="00011CF3" w:rsidRPr="007F5219" w:rsidRDefault="00011CF3" w:rsidP="00011CF3">
      <w:pPr>
        <w:pStyle w:val="HTML0"/>
        <w:rPr>
          <w:rFonts w:ascii="Times New Roman" w:hAnsi="Times New Roman" w:cs="Times New Roman"/>
          <w:sz w:val="24"/>
          <w:szCs w:val="24"/>
        </w:rPr>
      </w:pPr>
      <w:r w:rsidRPr="007F5219">
        <w:rPr>
          <w:rFonts w:ascii="Times New Roman" w:hAnsi="Times New Roman" w:cs="Times New Roman"/>
          <w:sz w:val="24"/>
          <w:szCs w:val="24"/>
        </w:rPr>
        <w:t>Основная цель подпрограммы:</w:t>
      </w:r>
    </w:p>
    <w:p w:rsidR="00011CF3" w:rsidRPr="007F5219" w:rsidRDefault="00011CF3" w:rsidP="00011CF3">
      <w:pPr>
        <w:jc w:val="both"/>
      </w:pPr>
      <w:r w:rsidRPr="007F5219">
        <w:t>- Повышение качества и доступности  услуг пассажирского транспорта общего пользования на территори</w:t>
      </w:r>
      <w:r>
        <w:t>и Каратузского сельсовета, о</w:t>
      </w:r>
      <w:r w:rsidRPr="007F5219">
        <w:t>беспечение добросовестной конкуренции на рынке маршрутных пассажир</w:t>
      </w:r>
      <w:r w:rsidRPr="007F5219">
        <w:softHyphen/>
        <w:t>ских перевозок;</w:t>
      </w:r>
    </w:p>
    <w:p w:rsidR="00011CF3" w:rsidRPr="007F5219" w:rsidRDefault="00011CF3" w:rsidP="00011CF3">
      <w:pPr>
        <w:autoSpaceDE w:val="0"/>
        <w:autoSpaceDN w:val="0"/>
        <w:adjustRightInd w:val="0"/>
        <w:jc w:val="both"/>
      </w:pPr>
      <w:r>
        <w:t xml:space="preserve">       </w:t>
      </w:r>
      <w:r w:rsidRPr="007F5219">
        <w:t>Основные задачи подпрограммы:</w:t>
      </w:r>
    </w:p>
    <w:p w:rsidR="00011CF3" w:rsidRPr="007F5219" w:rsidRDefault="00011CF3" w:rsidP="00011CF3">
      <w:pPr>
        <w:pStyle w:val="HTML0"/>
        <w:jc w:val="both"/>
        <w:rPr>
          <w:rFonts w:ascii="Times New Roman" w:hAnsi="Times New Roman" w:cs="Times New Roman"/>
          <w:sz w:val="24"/>
          <w:szCs w:val="24"/>
        </w:rPr>
      </w:pPr>
      <w:r w:rsidRPr="007F5219">
        <w:rPr>
          <w:rFonts w:ascii="Times New Roman" w:hAnsi="Times New Roman"/>
        </w:rPr>
        <w:t xml:space="preserve">- </w:t>
      </w:r>
      <w:r w:rsidRPr="007F5219">
        <w:rPr>
          <w:rFonts w:ascii="Times New Roman" w:hAnsi="Times New Roman" w:cs="Times New Roman"/>
          <w:sz w:val="24"/>
          <w:szCs w:val="24"/>
        </w:rPr>
        <w:t>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p w:rsidR="00011CF3" w:rsidRDefault="00011CF3" w:rsidP="00011CF3">
      <w:pPr>
        <w:jc w:val="both"/>
      </w:pPr>
    </w:p>
    <w:p w:rsidR="00011CF3" w:rsidRPr="007F5219" w:rsidRDefault="00011CF3" w:rsidP="00011CF3">
      <w:pPr>
        <w:ind w:firstLine="708"/>
        <w:jc w:val="both"/>
      </w:pPr>
      <w:r w:rsidRPr="007F5219">
        <w:t xml:space="preserve">Выполнение Муниципальной целевой программы «Создание условий для предоставления транспортных услуг населению и </w:t>
      </w:r>
      <w:r w:rsidRPr="007F5219">
        <w:rPr>
          <w:color w:val="000000"/>
        </w:rPr>
        <w:t>организация транспортного обслуживания населения в Каратузском сельсовете</w:t>
      </w:r>
      <w:r w:rsidRPr="007F5219">
        <w:t>»   позволит:</w:t>
      </w:r>
    </w:p>
    <w:p w:rsidR="00011CF3" w:rsidRPr="007F5219" w:rsidRDefault="00011CF3" w:rsidP="00011CF3">
      <w:pPr>
        <w:ind w:firstLine="708"/>
        <w:jc w:val="both"/>
      </w:pPr>
      <w:r w:rsidRPr="007F5219">
        <w:t xml:space="preserve">1) повысить уровень организации </w:t>
      </w:r>
      <w:proofErr w:type="spellStart"/>
      <w:r w:rsidRPr="007F5219">
        <w:t>пассажиро</w:t>
      </w:r>
      <w:proofErr w:type="spellEnd"/>
      <w:r w:rsidRPr="007F5219">
        <w:t>-перевозок по городскому маршруту на территории поселения;</w:t>
      </w:r>
    </w:p>
    <w:p w:rsidR="00011CF3" w:rsidRPr="007F5219" w:rsidRDefault="00011CF3" w:rsidP="00011CF3">
      <w:pPr>
        <w:ind w:firstLine="708"/>
        <w:jc w:val="both"/>
      </w:pPr>
      <w:r w:rsidRPr="007F5219">
        <w:t>2) уменьшить количество микрорайонов, не имеющих регулярного автобусного сообщения, и обеспечить устойчивое транспортное сообщения с административным центром  поселения;</w:t>
      </w:r>
    </w:p>
    <w:p w:rsidR="00011CF3" w:rsidRPr="007F5219" w:rsidRDefault="00011CF3" w:rsidP="00011CF3">
      <w:pPr>
        <w:autoSpaceDE w:val="0"/>
        <w:autoSpaceDN w:val="0"/>
        <w:adjustRightInd w:val="0"/>
        <w:ind w:firstLine="709"/>
        <w:jc w:val="center"/>
        <w:rPr>
          <w:b/>
        </w:rPr>
      </w:pPr>
      <w:r w:rsidRPr="007F5219">
        <w:rPr>
          <w:b/>
        </w:rPr>
        <w:t>2.3. Механизм реализации Подпрограммы</w:t>
      </w:r>
    </w:p>
    <w:p w:rsidR="00011CF3" w:rsidRPr="007F5219" w:rsidRDefault="00011CF3" w:rsidP="00011CF3">
      <w:pPr>
        <w:pStyle w:val="a3"/>
        <w:jc w:val="center"/>
        <w:rPr>
          <w:rFonts w:ascii="Times New Roman" w:hAnsi="Times New Roman"/>
          <w:b/>
        </w:rPr>
      </w:pPr>
    </w:p>
    <w:p w:rsidR="00011CF3" w:rsidRPr="007F5219" w:rsidRDefault="00011CF3" w:rsidP="00011CF3">
      <w:pPr>
        <w:pStyle w:val="a3"/>
        <w:ind w:left="0" w:firstLine="708"/>
        <w:jc w:val="both"/>
        <w:rPr>
          <w:rFonts w:ascii="Times New Roman" w:hAnsi="Times New Roman"/>
        </w:rPr>
      </w:pPr>
      <w:r w:rsidRPr="007F5219">
        <w:rPr>
          <w:rFonts w:ascii="Times New Roman" w:hAnsi="Times New Roman"/>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011CF3" w:rsidRPr="007F5219" w:rsidRDefault="00011CF3" w:rsidP="00011CF3">
      <w:pPr>
        <w:pStyle w:val="a3"/>
        <w:ind w:left="0"/>
        <w:jc w:val="both"/>
        <w:rPr>
          <w:rFonts w:ascii="Times New Roman" w:hAnsi="Times New Roman"/>
        </w:rPr>
      </w:pPr>
      <w:r w:rsidRPr="007F5219">
        <w:rPr>
          <w:rFonts w:ascii="Times New Roman" w:hAnsi="Times New Roman"/>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011CF3" w:rsidRPr="007F5219" w:rsidRDefault="00011CF3" w:rsidP="00011CF3">
      <w:pPr>
        <w:pStyle w:val="a3"/>
        <w:ind w:left="0"/>
        <w:jc w:val="both"/>
        <w:rPr>
          <w:rFonts w:ascii="Times New Roman" w:hAnsi="Times New Roman"/>
        </w:rPr>
      </w:pPr>
      <w:r w:rsidRPr="007F5219">
        <w:rPr>
          <w:rFonts w:ascii="Times New Roman" w:hAnsi="Times New Roman"/>
        </w:rPr>
        <w:tab/>
        <w:t>Общее руководство за реализацией мероприятий Подпрограммы осуществляет Глава Каратузского сельсовета.</w:t>
      </w:r>
    </w:p>
    <w:p w:rsidR="00011CF3" w:rsidRPr="007F5219" w:rsidRDefault="00011CF3" w:rsidP="00011CF3">
      <w:pPr>
        <w:pStyle w:val="a3"/>
        <w:ind w:left="0"/>
        <w:jc w:val="both"/>
        <w:rPr>
          <w:rFonts w:ascii="Times New Roman" w:hAnsi="Times New Roman"/>
        </w:rPr>
      </w:pPr>
      <w:r w:rsidRPr="007F5219">
        <w:rPr>
          <w:rFonts w:ascii="Times New Roman" w:hAnsi="Times New Roman"/>
        </w:rPr>
        <w:tab/>
      </w:r>
      <w:proofErr w:type="gramStart"/>
      <w:r w:rsidRPr="007F5219">
        <w:rPr>
          <w:rFonts w:ascii="Times New Roman" w:hAnsi="Times New Roman"/>
        </w:rPr>
        <w:t>Контроль за</w:t>
      </w:r>
      <w:proofErr w:type="gramEnd"/>
      <w:r w:rsidRPr="007F5219">
        <w:rPr>
          <w:rFonts w:ascii="Times New Roman" w:hAnsi="Times New Roman"/>
        </w:rPr>
        <w:t xml:space="preserve"> целевым использованием выделенных бюджетных средств осуществляет Главный бухгалтер администрации Каратузского сельсовета.</w:t>
      </w:r>
    </w:p>
    <w:p w:rsidR="00011CF3" w:rsidRPr="007F5219" w:rsidRDefault="00011CF3" w:rsidP="00011CF3">
      <w:pPr>
        <w:pStyle w:val="a3"/>
        <w:ind w:left="0"/>
        <w:jc w:val="both"/>
        <w:rPr>
          <w:rFonts w:ascii="Times New Roman" w:hAnsi="Times New Roman"/>
        </w:rPr>
      </w:pPr>
      <w:r w:rsidRPr="007F5219">
        <w:rPr>
          <w:rFonts w:ascii="Times New Roman" w:hAnsi="Times New Roman"/>
        </w:rPr>
        <w:tab/>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w:t>
      </w:r>
    </w:p>
    <w:p w:rsidR="00011CF3" w:rsidRPr="007F5219" w:rsidRDefault="00011CF3" w:rsidP="00011CF3">
      <w:pPr>
        <w:pStyle w:val="a3"/>
        <w:ind w:left="0"/>
        <w:jc w:val="both"/>
        <w:rPr>
          <w:rFonts w:ascii="Times New Roman" w:hAnsi="Times New Roman"/>
        </w:rPr>
      </w:pPr>
      <w:r w:rsidRPr="007F5219">
        <w:rPr>
          <w:rFonts w:ascii="Times New Roman" w:hAnsi="Times New Roman"/>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011CF3" w:rsidRPr="007F5219" w:rsidRDefault="00011CF3" w:rsidP="00011CF3">
      <w:pPr>
        <w:autoSpaceDE w:val="0"/>
        <w:autoSpaceDN w:val="0"/>
        <w:adjustRightInd w:val="0"/>
        <w:jc w:val="both"/>
      </w:pPr>
      <w:r w:rsidRPr="007F5219">
        <w:t xml:space="preserve">   </w:t>
      </w:r>
      <w:r w:rsidRPr="007F5219">
        <w:tab/>
        <w:t>Механизм реализации подпрограммы включает в себя:</w:t>
      </w:r>
    </w:p>
    <w:p w:rsidR="00011CF3" w:rsidRPr="007F5219" w:rsidRDefault="00011CF3" w:rsidP="00011CF3">
      <w:pPr>
        <w:autoSpaceDE w:val="0"/>
        <w:autoSpaceDN w:val="0"/>
        <w:adjustRightInd w:val="0"/>
        <w:jc w:val="both"/>
      </w:pPr>
      <w:r w:rsidRPr="007F5219">
        <w:t xml:space="preserve">   </w:t>
      </w:r>
      <w:r w:rsidRPr="007F5219">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011CF3" w:rsidRPr="007F5219" w:rsidRDefault="00011CF3" w:rsidP="00011CF3">
      <w:pPr>
        <w:autoSpaceDE w:val="0"/>
        <w:autoSpaceDN w:val="0"/>
        <w:adjustRightInd w:val="0"/>
        <w:jc w:val="both"/>
      </w:pPr>
      <w:r w:rsidRPr="007F5219">
        <w:t xml:space="preserve">   </w:t>
      </w:r>
      <w:r w:rsidRPr="007F5219">
        <w:tab/>
        <w:t xml:space="preserve">- подготовку приказов, положений, смет в части, создания условий для предоставления транспортных услуг населению и </w:t>
      </w:r>
      <w:r w:rsidRPr="007F5219">
        <w:rPr>
          <w:color w:val="000000"/>
        </w:rPr>
        <w:t>организация транспортного обслуживания населения в Каратузском сельсовете.</w:t>
      </w:r>
    </w:p>
    <w:p w:rsidR="00011CF3" w:rsidRPr="007F5219" w:rsidRDefault="00011CF3" w:rsidP="00011CF3">
      <w:pPr>
        <w:jc w:val="both"/>
      </w:pPr>
      <w:r w:rsidRPr="007F5219">
        <w:tab/>
        <w:t>Муниципальный заказчик осуществляет следующие функции:</w:t>
      </w:r>
    </w:p>
    <w:p w:rsidR="00011CF3" w:rsidRPr="007F5219" w:rsidRDefault="00011CF3" w:rsidP="00011CF3">
      <w:pPr>
        <w:ind w:firstLine="708"/>
        <w:jc w:val="both"/>
      </w:pPr>
      <w:r w:rsidRPr="007F5219">
        <w:t>1) координирует деятельность исполнителей Подпрограммы в ходе её реализации;</w:t>
      </w:r>
    </w:p>
    <w:p w:rsidR="00011CF3" w:rsidRPr="007F5219" w:rsidRDefault="00011CF3" w:rsidP="00011CF3">
      <w:pPr>
        <w:ind w:firstLine="708"/>
        <w:jc w:val="both"/>
      </w:pPr>
      <w:r w:rsidRPr="007F5219">
        <w:t xml:space="preserve">2) осуществляет </w:t>
      </w:r>
      <w:proofErr w:type="gramStart"/>
      <w:r w:rsidRPr="007F5219">
        <w:t>контроль за</w:t>
      </w:r>
      <w:proofErr w:type="gramEnd"/>
      <w:r w:rsidRPr="007F5219">
        <w:t xml:space="preserve"> выполнением целевых показателей Подпрограммы;</w:t>
      </w:r>
    </w:p>
    <w:p w:rsidR="00011CF3" w:rsidRPr="007F5219" w:rsidRDefault="00011CF3" w:rsidP="00011CF3">
      <w:pPr>
        <w:ind w:firstLine="708"/>
        <w:jc w:val="both"/>
      </w:pPr>
      <w:r w:rsidRPr="007F5219">
        <w:t>3) проводит анализ эффективности Подпрограммных мероприятий.</w:t>
      </w:r>
    </w:p>
    <w:p w:rsidR="00011CF3" w:rsidRDefault="00011CF3" w:rsidP="00011CF3">
      <w:pPr>
        <w:autoSpaceDE w:val="0"/>
        <w:autoSpaceDN w:val="0"/>
        <w:adjustRightInd w:val="0"/>
        <w:ind w:firstLine="709"/>
        <w:jc w:val="center"/>
        <w:rPr>
          <w:b/>
        </w:rPr>
      </w:pPr>
    </w:p>
    <w:p w:rsidR="00011CF3" w:rsidRDefault="00011CF3" w:rsidP="00011CF3">
      <w:pPr>
        <w:autoSpaceDE w:val="0"/>
        <w:autoSpaceDN w:val="0"/>
        <w:adjustRightInd w:val="0"/>
        <w:ind w:firstLine="709"/>
        <w:jc w:val="center"/>
        <w:rPr>
          <w:b/>
        </w:rPr>
      </w:pPr>
      <w:r w:rsidRPr="007F5219">
        <w:rPr>
          <w:b/>
        </w:rPr>
        <w:t>2.4. Управление Подпрограммой и контроль, за  ходом ее выполнения</w:t>
      </w:r>
    </w:p>
    <w:p w:rsidR="00011CF3" w:rsidRPr="007F5219" w:rsidRDefault="00011CF3" w:rsidP="00011CF3">
      <w:pPr>
        <w:autoSpaceDE w:val="0"/>
        <w:autoSpaceDN w:val="0"/>
        <w:adjustRightInd w:val="0"/>
        <w:ind w:firstLine="709"/>
        <w:jc w:val="center"/>
        <w:rPr>
          <w:b/>
        </w:rPr>
      </w:pPr>
    </w:p>
    <w:p w:rsidR="00011CF3" w:rsidRPr="007F5219" w:rsidRDefault="00011CF3" w:rsidP="00011CF3">
      <w:pPr>
        <w:autoSpaceDE w:val="0"/>
        <w:autoSpaceDN w:val="0"/>
        <w:adjustRightInd w:val="0"/>
        <w:jc w:val="both"/>
      </w:pPr>
      <w:r w:rsidRPr="007F5219">
        <w:t xml:space="preserve">    </w:t>
      </w:r>
      <w:r w:rsidRPr="007F5219">
        <w:tab/>
        <w:t xml:space="preserve">Управление и </w:t>
      </w:r>
      <w:proofErr w:type="gramStart"/>
      <w:r w:rsidRPr="007F5219">
        <w:t>контроль за</w:t>
      </w:r>
      <w:proofErr w:type="gramEnd"/>
      <w:r w:rsidRPr="007F5219">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011CF3" w:rsidRPr="007F5219" w:rsidRDefault="00011CF3" w:rsidP="00011CF3">
      <w:pPr>
        <w:autoSpaceDE w:val="0"/>
        <w:autoSpaceDN w:val="0"/>
        <w:adjustRightInd w:val="0"/>
      </w:pPr>
    </w:p>
    <w:p w:rsidR="00011CF3" w:rsidRDefault="00011CF3" w:rsidP="00011CF3">
      <w:pPr>
        <w:autoSpaceDE w:val="0"/>
        <w:autoSpaceDN w:val="0"/>
        <w:adjustRightInd w:val="0"/>
        <w:ind w:firstLine="709"/>
        <w:jc w:val="center"/>
        <w:rPr>
          <w:b/>
        </w:rPr>
      </w:pPr>
    </w:p>
    <w:p w:rsidR="00011CF3" w:rsidRDefault="00011CF3" w:rsidP="00011CF3">
      <w:pPr>
        <w:autoSpaceDE w:val="0"/>
        <w:autoSpaceDN w:val="0"/>
        <w:adjustRightInd w:val="0"/>
        <w:ind w:firstLine="709"/>
        <w:jc w:val="center"/>
        <w:rPr>
          <w:b/>
        </w:rPr>
      </w:pPr>
    </w:p>
    <w:p w:rsidR="00011CF3" w:rsidRDefault="00011CF3" w:rsidP="00011CF3">
      <w:pPr>
        <w:autoSpaceDE w:val="0"/>
        <w:autoSpaceDN w:val="0"/>
        <w:adjustRightInd w:val="0"/>
        <w:ind w:firstLine="709"/>
        <w:jc w:val="center"/>
        <w:rPr>
          <w:b/>
        </w:rPr>
      </w:pPr>
      <w:r w:rsidRPr="007F5219">
        <w:rPr>
          <w:b/>
        </w:rPr>
        <w:t>2.5. Оценка социально-экономической эффективности</w:t>
      </w:r>
    </w:p>
    <w:p w:rsidR="00011CF3" w:rsidRPr="007F5219" w:rsidRDefault="00011CF3" w:rsidP="00011CF3">
      <w:pPr>
        <w:autoSpaceDE w:val="0"/>
        <w:autoSpaceDN w:val="0"/>
        <w:adjustRightInd w:val="0"/>
        <w:ind w:firstLine="709"/>
        <w:jc w:val="center"/>
        <w:rPr>
          <w:b/>
        </w:rPr>
      </w:pPr>
    </w:p>
    <w:p w:rsidR="00011CF3" w:rsidRPr="007F5219" w:rsidRDefault="00011CF3" w:rsidP="00011CF3">
      <w:pPr>
        <w:pStyle w:val="ac"/>
        <w:spacing w:before="0" w:beforeAutospacing="0" w:after="0" w:afterAutospacing="0" w:line="255" w:lineRule="atLeast"/>
        <w:ind w:firstLine="708"/>
        <w:jc w:val="both"/>
        <w:rPr>
          <w:b/>
          <w:bCs/>
          <w:color w:val="1E1E1E"/>
        </w:rPr>
      </w:pPr>
      <w:r w:rsidRPr="007F5219">
        <w:t xml:space="preserve">Оценка социально - экономической эффективности  подпрограммы «Создание условий для предоставления транспортных услуг населению и </w:t>
      </w:r>
      <w:r w:rsidRPr="007F5219">
        <w:rPr>
          <w:color w:val="000000"/>
        </w:rPr>
        <w:t>организация транспортного обслуживания населения в Каратузском сельсовете</w:t>
      </w:r>
      <w:r w:rsidRPr="007F5219">
        <w:t>»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7F5219">
        <w:rPr>
          <w:b/>
          <w:bCs/>
          <w:color w:val="1E1E1E"/>
        </w:rPr>
        <w:t xml:space="preserve"> </w:t>
      </w:r>
    </w:p>
    <w:p w:rsidR="00011CF3" w:rsidRPr="007F5219" w:rsidRDefault="00011CF3" w:rsidP="00011CF3">
      <w:pPr>
        <w:autoSpaceDE w:val="0"/>
        <w:autoSpaceDN w:val="0"/>
        <w:adjustRightInd w:val="0"/>
        <w:jc w:val="both"/>
      </w:pPr>
      <w:r w:rsidRPr="007F5219">
        <w:t xml:space="preserve"> </w:t>
      </w:r>
      <w:r w:rsidRPr="007F5219">
        <w:tab/>
        <w:t xml:space="preserve">Подпрограмма считается реализованной  на </w:t>
      </w:r>
      <w:proofErr w:type="gramStart"/>
      <w:r w:rsidRPr="007F5219">
        <w:t>100</w:t>
      </w:r>
      <w:proofErr w:type="gramEnd"/>
      <w:r w:rsidRPr="007F5219">
        <w:t>% если  фактические показатели не оказались ниже заявленных.</w:t>
      </w:r>
    </w:p>
    <w:p w:rsidR="00011CF3" w:rsidRPr="007F5219" w:rsidRDefault="00011CF3" w:rsidP="00011CF3">
      <w:pPr>
        <w:ind w:firstLine="708"/>
        <w:jc w:val="both"/>
      </w:pPr>
      <w:r w:rsidRPr="007F5219">
        <w:t>Эффективность реализации Подпрограммы зависит от результатов, полученных в сфере деятельности транспорта и вне его.</w:t>
      </w:r>
    </w:p>
    <w:p w:rsidR="00011CF3" w:rsidRPr="007F5219" w:rsidRDefault="00011CF3" w:rsidP="00011CF3">
      <w:pPr>
        <w:jc w:val="both"/>
        <w:rPr>
          <w:rFonts w:eastAsia="Calibri"/>
          <w:b/>
        </w:rPr>
      </w:pPr>
      <w:r w:rsidRPr="007F5219">
        <w:tab/>
      </w:r>
    </w:p>
    <w:p w:rsidR="00011CF3" w:rsidRDefault="00011CF3" w:rsidP="00011CF3">
      <w:pPr>
        <w:autoSpaceDE w:val="0"/>
        <w:autoSpaceDN w:val="0"/>
        <w:adjustRightInd w:val="0"/>
        <w:jc w:val="center"/>
        <w:rPr>
          <w:b/>
        </w:rPr>
      </w:pPr>
      <w:r w:rsidRPr="007F5219">
        <w:rPr>
          <w:b/>
        </w:rPr>
        <w:t>2.6 Мероприятия Подпрограммы</w:t>
      </w:r>
    </w:p>
    <w:p w:rsidR="00011CF3" w:rsidRDefault="00011CF3" w:rsidP="00011CF3">
      <w:pPr>
        <w:autoSpaceDE w:val="0"/>
        <w:autoSpaceDN w:val="0"/>
        <w:adjustRightInd w:val="0"/>
        <w:jc w:val="center"/>
        <w:rPr>
          <w:b/>
        </w:rPr>
      </w:pPr>
    </w:p>
    <w:p w:rsidR="00011CF3" w:rsidRPr="007F5219" w:rsidRDefault="00011CF3" w:rsidP="00011CF3">
      <w:pPr>
        <w:ind w:firstLine="708"/>
        <w:jc w:val="both"/>
      </w:pPr>
      <w:r w:rsidRPr="007F5219">
        <w:t>Основными принципами реализации Подпрограммы являются:</w:t>
      </w:r>
    </w:p>
    <w:p w:rsidR="00011CF3" w:rsidRPr="007F5219" w:rsidRDefault="00011CF3" w:rsidP="00011CF3">
      <w:pPr>
        <w:ind w:firstLine="708"/>
        <w:jc w:val="both"/>
      </w:pPr>
      <w:r w:rsidRPr="007F5219">
        <w:t>- комплексный подход и системность планируемых мероприятий;</w:t>
      </w:r>
    </w:p>
    <w:p w:rsidR="00011CF3" w:rsidRPr="007F5219" w:rsidRDefault="00011CF3" w:rsidP="00011CF3">
      <w:pPr>
        <w:ind w:firstLine="708"/>
        <w:jc w:val="both"/>
      </w:pPr>
      <w:r w:rsidRPr="007F5219">
        <w:t>Мероприятия, направленные на реализацию определенных в Подпрограмме целей и задач, объедены по следующим направлениям:</w:t>
      </w:r>
    </w:p>
    <w:p w:rsidR="00011CF3" w:rsidRPr="007F5219" w:rsidRDefault="00011CF3" w:rsidP="00011CF3">
      <w:pPr>
        <w:jc w:val="both"/>
      </w:pPr>
      <w:r w:rsidRPr="007F5219">
        <w:t> </w:t>
      </w:r>
      <w:r w:rsidRPr="007F5219">
        <w:tab/>
      </w:r>
      <w:r w:rsidRPr="007F5219">
        <w:rPr>
          <w:iCs/>
        </w:rPr>
        <w:t xml:space="preserve">1) повышение качества, доступности и безопасности пассажирского транспорта общего пользования на территории Каратузского сельсовета обеспечивается за счёт </w:t>
      </w:r>
      <w:r w:rsidRPr="007F5219">
        <w:t>совершенствования нормативной правовой базы в организации пассажирских перевозок по городскому маршруту на территории поселения, в том числе:</w:t>
      </w:r>
    </w:p>
    <w:p w:rsidR="00011CF3" w:rsidRPr="007F5219" w:rsidRDefault="00011CF3" w:rsidP="00011CF3">
      <w:pPr>
        <w:ind w:firstLine="708"/>
        <w:jc w:val="both"/>
      </w:pPr>
      <w:r w:rsidRPr="007F5219">
        <w:t>- реализации законодательства об организации транспортного обслуживания населения автомобильным транспортом по городским маршрутам на территории Каратузского сельсовета, регулирующего отношения по организации перевозок пассажиров, багажа автомобильным транспортом, направленного на конкурсный отбор перевозчиков, повышение безопасности дорожного движения и качества транспортного обслуживания населения;</w:t>
      </w:r>
    </w:p>
    <w:p w:rsidR="00011CF3" w:rsidRPr="007F5219" w:rsidRDefault="00011CF3" w:rsidP="00011CF3">
      <w:pPr>
        <w:ind w:firstLine="708"/>
        <w:jc w:val="both"/>
      </w:pPr>
      <w:r w:rsidRPr="007F5219">
        <w:t>- развития сети регулярных автобусных маршрутов  городского сообщения;</w:t>
      </w:r>
    </w:p>
    <w:p w:rsidR="00011CF3" w:rsidRPr="007F5219" w:rsidRDefault="00011CF3" w:rsidP="00011CF3">
      <w:pPr>
        <w:ind w:firstLine="708"/>
        <w:jc w:val="both"/>
      </w:pPr>
      <w:r w:rsidRPr="007F5219">
        <w:t>- согласования расписания движения городского транспорта;</w:t>
      </w:r>
    </w:p>
    <w:p w:rsidR="00011CF3" w:rsidRPr="007F5219" w:rsidRDefault="00011CF3" w:rsidP="00011CF3">
      <w:pPr>
        <w:ind w:firstLine="708"/>
        <w:jc w:val="both"/>
      </w:pPr>
      <w:r w:rsidRPr="007F5219">
        <w:t xml:space="preserve">- введения механизмов конкурсного отбора перевозчиков </w:t>
      </w:r>
      <w:proofErr w:type="gramStart"/>
      <w:r w:rsidRPr="007F5219">
        <w:t>на</w:t>
      </w:r>
      <w:proofErr w:type="gramEnd"/>
      <w:r w:rsidRPr="007F5219">
        <w:t xml:space="preserve"> городских маршрута.</w:t>
      </w:r>
    </w:p>
    <w:p w:rsidR="00011CF3" w:rsidRPr="007F5219" w:rsidRDefault="00011CF3" w:rsidP="00011CF3">
      <w:pPr>
        <w:ind w:firstLine="708"/>
        <w:jc w:val="both"/>
      </w:pPr>
      <w:r w:rsidRPr="007F5219">
        <w:t>- повышения эффективности работы пассажирских транспортных предприятий за счёт оптимизации использования вместимости подвижного состава.</w:t>
      </w:r>
    </w:p>
    <w:p w:rsidR="00011CF3" w:rsidRPr="007F5219" w:rsidRDefault="00011CF3" w:rsidP="00011CF3">
      <w:pPr>
        <w:ind w:firstLine="708"/>
        <w:jc w:val="both"/>
      </w:pPr>
      <w:r w:rsidRPr="007F5219">
        <w:t>Комплексная реализация мероприятий по каждому из направлений позволит повысить эффективность работы  городского пассажирского транспорта Каратузского сельсовета, качество и безопасность предоставляемых услуг и обеспечит устойчивое транспортное сообщение микрорайонов с административным центром.</w:t>
      </w:r>
    </w:p>
    <w:p w:rsidR="00011CF3" w:rsidRPr="007F5219" w:rsidRDefault="00011CF3" w:rsidP="00011CF3">
      <w:pPr>
        <w:ind w:firstLine="708"/>
        <w:jc w:val="both"/>
      </w:pPr>
      <w:r w:rsidRPr="007F5219">
        <w:t>Система программных мероприятий представлена в приложении № 1.</w:t>
      </w:r>
    </w:p>
    <w:p w:rsidR="00011CF3" w:rsidRDefault="00011CF3" w:rsidP="00011CF3">
      <w:pPr>
        <w:autoSpaceDE w:val="0"/>
        <w:autoSpaceDN w:val="0"/>
        <w:adjustRightInd w:val="0"/>
        <w:jc w:val="center"/>
        <w:rPr>
          <w:b/>
        </w:rPr>
      </w:pPr>
    </w:p>
    <w:p w:rsidR="00011CF3" w:rsidRDefault="00011CF3" w:rsidP="00011CF3">
      <w:pPr>
        <w:autoSpaceDE w:val="0"/>
        <w:autoSpaceDN w:val="0"/>
        <w:adjustRightInd w:val="0"/>
        <w:jc w:val="center"/>
        <w:rPr>
          <w:b/>
        </w:rPr>
      </w:pPr>
      <w:r w:rsidRPr="007F5219">
        <w:rPr>
          <w:b/>
        </w:rPr>
        <w:t>2.7 Обоснование финансовых, материальных и трудовых затрат (ресурсное обеспечение подпрограммы) с указанием источников финансирования</w:t>
      </w:r>
    </w:p>
    <w:p w:rsidR="00011CF3" w:rsidRPr="007F5219" w:rsidRDefault="00011CF3" w:rsidP="00011CF3">
      <w:pPr>
        <w:autoSpaceDE w:val="0"/>
        <w:autoSpaceDN w:val="0"/>
        <w:adjustRightInd w:val="0"/>
        <w:jc w:val="center"/>
        <w:rPr>
          <w:b/>
        </w:rPr>
      </w:pPr>
    </w:p>
    <w:p w:rsidR="00011CF3" w:rsidRPr="007F5219" w:rsidRDefault="00011CF3" w:rsidP="00011CF3">
      <w:pPr>
        <w:pStyle w:val="a3"/>
        <w:ind w:left="0"/>
        <w:jc w:val="both"/>
        <w:rPr>
          <w:rFonts w:ascii="Times New Roman" w:hAnsi="Times New Roman"/>
        </w:rPr>
      </w:pPr>
      <w:r w:rsidRPr="007F5219">
        <w:rPr>
          <w:rFonts w:ascii="Times New Roman" w:hAnsi="Times New Roman"/>
          <w:b/>
        </w:rPr>
        <w:tab/>
      </w:r>
      <w:r w:rsidRPr="007F5219">
        <w:rPr>
          <w:rFonts w:ascii="Times New Roman" w:hAnsi="Times New Roman"/>
        </w:rPr>
        <w:t xml:space="preserve">Подпрограммой предусматривается финансирование расходных обязательств из бюджета  Каратузского сельсовета  в целях ресурсного обеспечения работ по созданию условий для предоставления </w:t>
      </w:r>
      <w:r w:rsidRPr="007F5219">
        <w:rPr>
          <w:rFonts w:ascii="Times New Roman" w:hAnsi="Times New Roman"/>
        </w:rPr>
        <w:lastRenderedPageBreak/>
        <w:t xml:space="preserve">транспортных услуг населению и </w:t>
      </w:r>
      <w:r w:rsidRPr="007F5219">
        <w:rPr>
          <w:rFonts w:ascii="Times New Roman" w:hAnsi="Times New Roman"/>
          <w:color w:val="000000"/>
        </w:rPr>
        <w:t>организация транспортного обслуживания населения в Каратузском сельсовете</w:t>
      </w:r>
      <w:r w:rsidRPr="007F5219">
        <w:rPr>
          <w:rFonts w:ascii="Times New Roman" w:hAnsi="Times New Roman"/>
        </w:rPr>
        <w:t xml:space="preserve">. </w:t>
      </w:r>
    </w:p>
    <w:p w:rsidR="00011CF3" w:rsidRPr="007F5219" w:rsidRDefault="00011CF3" w:rsidP="00011CF3">
      <w:pPr>
        <w:pStyle w:val="a3"/>
        <w:ind w:left="0"/>
        <w:jc w:val="both"/>
        <w:rPr>
          <w:rFonts w:ascii="Times New Roman" w:hAnsi="Times New Roman"/>
        </w:rPr>
      </w:pPr>
      <w:r w:rsidRPr="007F5219">
        <w:rPr>
          <w:rFonts w:ascii="Times New Roman" w:hAnsi="Times New Roman"/>
        </w:rPr>
        <w:tab/>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011CF3" w:rsidRDefault="00011CF3" w:rsidP="00011CF3">
      <w:pPr>
        <w:pStyle w:val="a3"/>
        <w:ind w:left="0"/>
        <w:jc w:val="both"/>
        <w:rPr>
          <w:rFonts w:ascii="Times New Roman" w:hAnsi="Times New Roman"/>
        </w:rPr>
      </w:pPr>
      <w:r w:rsidRPr="007F5219">
        <w:rPr>
          <w:rFonts w:ascii="Times New Roman" w:hAnsi="Times New Roman"/>
        </w:rPr>
        <w:tab/>
        <w:t xml:space="preserve">Общий объем финансирования мероприятий </w:t>
      </w:r>
      <w:r>
        <w:rPr>
          <w:rFonts w:ascii="Times New Roman" w:hAnsi="Times New Roman"/>
        </w:rPr>
        <w:t>Подпрограммы составляет 70</w:t>
      </w:r>
      <w:r w:rsidRPr="007F5219">
        <w:rPr>
          <w:rFonts w:ascii="Times New Roman" w:hAnsi="Times New Roman"/>
        </w:rPr>
        <w:t>0,00 тысяч рублей, в том числе:</w:t>
      </w:r>
    </w:p>
    <w:p w:rsidR="00011CF3" w:rsidRPr="007F5219" w:rsidRDefault="00011CF3" w:rsidP="00011CF3">
      <w:pPr>
        <w:pStyle w:val="a3"/>
        <w:ind w:left="0"/>
        <w:jc w:val="both"/>
        <w:rPr>
          <w:rFonts w:ascii="Times New Roman" w:hAnsi="Times New Roman"/>
        </w:rPr>
      </w:pPr>
      <w:r>
        <w:rPr>
          <w:rFonts w:ascii="Times New Roman" w:hAnsi="Times New Roman"/>
        </w:rPr>
        <w:t>в 2014 году – 200,00 тысяч рублей</w:t>
      </w:r>
    </w:p>
    <w:p w:rsidR="00011CF3" w:rsidRPr="007F5219" w:rsidRDefault="00011CF3" w:rsidP="00011CF3">
      <w:pPr>
        <w:autoSpaceDE w:val="0"/>
        <w:autoSpaceDN w:val="0"/>
        <w:adjustRightInd w:val="0"/>
      </w:pPr>
      <w:r>
        <w:t>в 2015 году – 20</w:t>
      </w:r>
      <w:r w:rsidRPr="007F5219">
        <w:t>0,00 тысяч рублей;</w:t>
      </w:r>
    </w:p>
    <w:p w:rsidR="00011CF3" w:rsidRPr="007F5219" w:rsidRDefault="00011CF3" w:rsidP="00011CF3">
      <w:pPr>
        <w:autoSpaceDE w:val="0"/>
        <w:autoSpaceDN w:val="0"/>
        <w:adjustRightInd w:val="0"/>
        <w:jc w:val="both"/>
      </w:pPr>
      <w:r>
        <w:t>в 2016</w:t>
      </w:r>
      <w:r w:rsidRPr="007F5219">
        <w:t xml:space="preserve"> году –</w:t>
      </w:r>
      <w:r>
        <w:t xml:space="preserve"> </w:t>
      </w:r>
      <w:r w:rsidRPr="007F5219">
        <w:t>300,00 тысяч рублей;</w:t>
      </w:r>
    </w:p>
    <w:p w:rsidR="00011CF3" w:rsidRPr="007F5219" w:rsidRDefault="00011CF3" w:rsidP="00011CF3">
      <w:pPr>
        <w:pStyle w:val="a3"/>
        <w:ind w:left="0"/>
        <w:jc w:val="both"/>
        <w:rPr>
          <w:rFonts w:ascii="Times New Roman" w:hAnsi="Times New Roman"/>
        </w:rPr>
      </w:pPr>
      <w:r>
        <w:rPr>
          <w:rFonts w:ascii="Times New Roman" w:hAnsi="Times New Roman"/>
        </w:rPr>
        <w:t xml:space="preserve">в 2017 году –   </w:t>
      </w:r>
      <w:r w:rsidRPr="007F5219">
        <w:rPr>
          <w:rFonts w:ascii="Times New Roman" w:hAnsi="Times New Roman"/>
        </w:rPr>
        <w:t>0,00 тысяч рублей;</w:t>
      </w:r>
    </w:p>
    <w:p w:rsidR="00011CF3" w:rsidRPr="007F5219" w:rsidRDefault="00011CF3" w:rsidP="00011CF3">
      <w:pPr>
        <w:pStyle w:val="a3"/>
        <w:ind w:left="0"/>
        <w:jc w:val="both"/>
        <w:rPr>
          <w:rFonts w:ascii="Times New Roman" w:hAnsi="Times New Roman"/>
        </w:rPr>
      </w:pPr>
      <w:r>
        <w:rPr>
          <w:rFonts w:ascii="Times New Roman" w:hAnsi="Times New Roman"/>
        </w:rPr>
        <w:t xml:space="preserve">в 2018 году –   </w:t>
      </w:r>
      <w:r w:rsidRPr="007F5219">
        <w:rPr>
          <w:rFonts w:ascii="Times New Roman" w:hAnsi="Times New Roman"/>
        </w:rPr>
        <w:t>0,00 тысяч рублей;</w:t>
      </w:r>
    </w:p>
    <w:p w:rsidR="00011CF3" w:rsidRDefault="00011CF3" w:rsidP="00011CF3">
      <w:pPr>
        <w:pStyle w:val="a3"/>
        <w:ind w:left="0"/>
        <w:jc w:val="both"/>
        <w:rPr>
          <w:rFonts w:ascii="Times New Roman" w:hAnsi="Times New Roman"/>
        </w:rPr>
      </w:pPr>
      <w:r>
        <w:rPr>
          <w:rFonts w:ascii="Times New Roman" w:hAnsi="Times New Roman"/>
        </w:rPr>
        <w:t>в 2019 году –   0,00 тысяч рублей</w:t>
      </w:r>
    </w:p>
    <w:p w:rsidR="00011CF3" w:rsidRDefault="00011CF3" w:rsidP="00011CF3">
      <w:pPr>
        <w:pStyle w:val="a3"/>
        <w:ind w:left="0"/>
        <w:jc w:val="both"/>
        <w:rPr>
          <w:rFonts w:ascii="Times New Roman" w:hAnsi="Times New Roman"/>
        </w:rPr>
      </w:pPr>
      <w:r>
        <w:rPr>
          <w:rFonts w:ascii="Times New Roman" w:hAnsi="Times New Roman"/>
        </w:rPr>
        <w:t>в 2020 году -    0,00 тысяч рублей</w:t>
      </w:r>
    </w:p>
    <w:p w:rsidR="00011CF3" w:rsidRDefault="00011CF3" w:rsidP="00011CF3">
      <w:pPr>
        <w:pStyle w:val="a3"/>
        <w:ind w:left="0"/>
        <w:jc w:val="both"/>
        <w:rPr>
          <w:rFonts w:ascii="Times New Roman" w:hAnsi="Times New Roman"/>
        </w:rPr>
      </w:pPr>
      <w:r>
        <w:rPr>
          <w:rFonts w:ascii="Times New Roman" w:hAnsi="Times New Roman"/>
        </w:rPr>
        <w:t>в 2021 году -    0,00 тысяч рублей</w:t>
      </w:r>
    </w:p>
    <w:p w:rsidR="00011CF3" w:rsidRPr="007F5219" w:rsidRDefault="00011CF3" w:rsidP="00011CF3">
      <w:pPr>
        <w:pStyle w:val="a3"/>
        <w:ind w:left="0"/>
        <w:jc w:val="both"/>
        <w:rPr>
          <w:rFonts w:ascii="Times New Roman" w:hAnsi="Times New Roman"/>
        </w:rPr>
      </w:pPr>
      <w:r>
        <w:rPr>
          <w:rFonts w:ascii="Times New Roman" w:hAnsi="Times New Roman"/>
        </w:rPr>
        <w:t>в 2022 году -   0,00 тысяч рублей</w:t>
      </w:r>
    </w:p>
    <w:p w:rsidR="00011CF3" w:rsidRPr="007F5219" w:rsidRDefault="00011CF3" w:rsidP="00011CF3">
      <w:pPr>
        <w:pStyle w:val="a3"/>
        <w:ind w:left="0"/>
        <w:jc w:val="both"/>
        <w:rPr>
          <w:rFonts w:ascii="Times New Roman" w:hAnsi="Times New Roman"/>
        </w:rPr>
      </w:pPr>
    </w:p>
    <w:p w:rsidR="00011CF3" w:rsidRDefault="00011CF3" w:rsidP="00011CF3">
      <w:pPr>
        <w:pStyle w:val="a3"/>
        <w:ind w:left="0"/>
        <w:jc w:val="both"/>
        <w:rPr>
          <w:rFonts w:ascii="Times New Roman" w:hAnsi="Times New Roman"/>
        </w:rPr>
      </w:pPr>
      <w:r w:rsidRPr="007F5219">
        <w:rPr>
          <w:rFonts w:ascii="Times New Roman" w:hAnsi="Times New Roman"/>
        </w:rPr>
        <w:tab/>
      </w:r>
    </w:p>
    <w:p w:rsidR="00011CF3" w:rsidRDefault="00011CF3" w:rsidP="00011CF3">
      <w:pPr>
        <w:pStyle w:val="a3"/>
        <w:ind w:left="0"/>
        <w:jc w:val="both"/>
        <w:rPr>
          <w:rFonts w:ascii="Times New Roman" w:hAnsi="Times New Roman"/>
        </w:rPr>
      </w:pPr>
    </w:p>
    <w:p w:rsidR="00011CF3" w:rsidRPr="007F5219" w:rsidRDefault="00011CF3" w:rsidP="00011CF3">
      <w:pPr>
        <w:pStyle w:val="a3"/>
        <w:ind w:left="0"/>
        <w:jc w:val="both"/>
        <w:rPr>
          <w:rFonts w:ascii="Times New Roman" w:hAnsi="Times New Roman"/>
        </w:rPr>
      </w:pPr>
    </w:p>
    <w:p w:rsidR="00011CF3" w:rsidRPr="001D4011" w:rsidRDefault="00011CF3" w:rsidP="00011CF3">
      <w:pPr>
        <w:jc w:val="right"/>
        <w:rPr>
          <w:sz w:val="20"/>
          <w:szCs w:val="20"/>
        </w:rPr>
      </w:pPr>
      <w:r w:rsidRPr="001D4011">
        <w:rPr>
          <w:sz w:val="20"/>
          <w:szCs w:val="20"/>
        </w:rPr>
        <w:t>Приложение 4</w:t>
      </w:r>
    </w:p>
    <w:p w:rsidR="00011CF3" w:rsidRPr="001D4011" w:rsidRDefault="00011CF3" w:rsidP="00011CF3">
      <w:pPr>
        <w:jc w:val="right"/>
        <w:rPr>
          <w:sz w:val="20"/>
          <w:szCs w:val="20"/>
        </w:rPr>
      </w:pPr>
      <w:r w:rsidRPr="001D4011">
        <w:rPr>
          <w:sz w:val="20"/>
          <w:szCs w:val="20"/>
        </w:rPr>
        <w:t xml:space="preserve">                                                                          к муниципальной программе Каратузского</w:t>
      </w:r>
    </w:p>
    <w:p w:rsidR="00011CF3" w:rsidRPr="001D4011" w:rsidRDefault="00011CF3" w:rsidP="00011CF3">
      <w:pPr>
        <w:jc w:val="right"/>
        <w:rPr>
          <w:sz w:val="20"/>
          <w:szCs w:val="20"/>
        </w:rPr>
      </w:pPr>
      <w:r w:rsidRPr="001D4011">
        <w:rPr>
          <w:sz w:val="20"/>
          <w:szCs w:val="20"/>
        </w:rPr>
        <w:t xml:space="preserve">                                                                          сельсовета «Дорожная деятельность </w:t>
      </w:r>
    </w:p>
    <w:p w:rsidR="00011CF3" w:rsidRPr="001D4011" w:rsidRDefault="00011CF3" w:rsidP="00011CF3">
      <w:pPr>
        <w:jc w:val="right"/>
        <w:rPr>
          <w:sz w:val="20"/>
          <w:szCs w:val="20"/>
        </w:rPr>
      </w:pPr>
      <w:r w:rsidRPr="001D4011">
        <w:rPr>
          <w:sz w:val="20"/>
          <w:szCs w:val="20"/>
        </w:rPr>
        <w:t xml:space="preserve">                                                                          в отношении автомобильных дорог</w:t>
      </w:r>
    </w:p>
    <w:p w:rsidR="00011CF3" w:rsidRPr="001D4011" w:rsidRDefault="00011CF3" w:rsidP="00011CF3">
      <w:pPr>
        <w:jc w:val="right"/>
        <w:rPr>
          <w:sz w:val="20"/>
          <w:szCs w:val="20"/>
        </w:rPr>
      </w:pPr>
      <w:r w:rsidRPr="001D4011">
        <w:rPr>
          <w:sz w:val="20"/>
          <w:szCs w:val="20"/>
        </w:rPr>
        <w:t xml:space="preserve">                                                                           местного значения Каратузского сельсовета» </w:t>
      </w:r>
    </w:p>
    <w:p w:rsidR="00011CF3" w:rsidRPr="001D4011" w:rsidRDefault="00011CF3" w:rsidP="00011CF3">
      <w:pPr>
        <w:jc w:val="right"/>
        <w:rPr>
          <w:bCs/>
          <w:sz w:val="20"/>
          <w:szCs w:val="20"/>
        </w:rPr>
      </w:pPr>
      <w:r w:rsidRPr="001D4011">
        <w:rPr>
          <w:sz w:val="20"/>
          <w:szCs w:val="20"/>
        </w:rPr>
        <w:t xml:space="preserve">                                                                          </w:t>
      </w:r>
      <w:r w:rsidRPr="001D4011">
        <w:rPr>
          <w:bCs/>
          <w:sz w:val="20"/>
          <w:szCs w:val="20"/>
        </w:rPr>
        <w:t xml:space="preserve"> на 2014 − 2022 годы, </w:t>
      </w:r>
      <w:proofErr w:type="gramStart"/>
      <w:r w:rsidRPr="001D4011">
        <w:rPr>
          <w:bCs/>
          <w:sz w:val="20"/>
          <w:szCs w:val="20"/>
        </w:rPr>
        <w:t>утвержденной</w:t>
      </w:r>
      <w:proofErr w:type="gramEnd"/>
    </w:p>
    <w:p w:rsidR="00011CF3" w:rsidRPr="001D4011" w:rsidRDefault="00011CF3" w:rsidP="00011CF3">
      <w:pPr>
        <w:jc w:val="right"/>
        <w:rPr>
          <w:bCs/>
          <w:sz w:val="20"/>
          <w:szCs w:val="20"/>
        </w:rPr>
      </w:pPr>
      <w:r w:rsidRPr="001D4011">
        <w:rPr>
          <w:bCs/>
          <w:sz w:val="20"/>
          <w:szCs w:val="20"/>
        </w:rPr>
        <w:t xml:space="preserve">                                                                          постановлением администрации Каратузского</w:t>
      </w:r>
    </w:p>
    <w:p w:rsidR="00011CF3" w:rsidRPr="001D4011" w:rsidRDefault="00011CF3" w:rsidP="00011CF3">
      <w:pPr>
        <w:jc w:val="right"/>
        <w:rPr>
          <w:bCs/>
          <w:sz w:val="20"/>
          <w:szCs w:val="20"/>
        </w:rPr>
      </w:pPr>
      <w:r w:rsidRPr="001D4011">
        <w:rPr>
          <w:bCs/>
          <w:sz w:val="20"/>
          <w:szCs w:val="20"/>
        </w:rPr>
        <w:t xml:space="preserve">                                                                          сельсовета от 30.10.2013 №309-П</w:t>
      </w:r>
    </w:p>
    <w:p w:rsidR="00011CF3" w:rsidRPr="001D4011" w:rsidRDefault="00011CF3" w:rsidP="00011CF3">
      <w:pPr>
        <w:jc w:val="center"/>
        <w:rPr>
          <w:sz w:val="20"/>
          <w:szCs w:val="20"/>
        </w:rPr>
      </w:pPr>
    </w:p>
    <w:p w:rsidR="00011CF3" w:rsidRPr="001D4011" w:rsidRDefault="00011CF3" w:rsidP="00011CF3">
      <w:pPr>
        <w:jc w:val="center"/>
        <w:rPr>
          <w:sz w:val="20"/>
          <w:szCs w:val="20"/>
        </w:rPr>
      </w:pPr>
      <w:r w:rsidRPr="001D4011">
        <w:rPr>
          <w:sz w:val="20"/>
          <w:szCs w:val="20"/>
        </w:rPr>
        <w:t>Паспорт муниципальной  Подпрограммы</w:t>
      </w:r>
    </w:p>
    <w:p w:rsidR="00011CF3" w:rsidRPr="001D4011" w:rsidRDefault="00011CF3" w:rsidP="00011CF3">
      <w:pPr>
        <w:jc w:val="center"/>
        <w:rPr>
          <w:b/>
          <w:sz w:val="20"/>
          <w:szCs w:val="20"/>
        </w:rPr>
      </w:pPr>
      <w:r w:rsidRPr="001D4011">
        <w:rPr>
          <w:b/>
          <w:sz w:val="20"/>
          <w:szCs w:val="20"/>
        </w:rPr>
        <w:t xml:space="preserve">«Обеспечение безопасности дорожного движения </w:t>
      </w:r>
      <w:r w:rsidRPr="001D4011">
        <w:rPr>
          <w:b/>
          <w:sz w:val="20"/>
          <w:szCs w:val="20"/>
        </w:rPr>
        <w:br/>
        <w:t>на территории Каратузского сельсовета» на 2014 – 2022 годы</w:t>
      </w:r>
    </w:p>
    <w:p w:rsidR="00011CF3" w:rsidRPr="001D4011" w:rsidRDefault="00011CF3" w:rsidP="00011CF3">
      <w:pPr>
        <w:widowControl w:val="0"/>
        <w:suppressAutoHyphens/>
        <w:spacing w:line="100" w:lineRule="atLeast"/>
        <w:jc w:val="center"/>
        <w:rPr>
          <w:b/>
          <w:sz w:val="20"/>
          <w:szCs w:val="20"/>
        </w:rPr>
      </w:pPr>
      <w:r w:rsidRPr="001D4011">
        <w:rPr>
          <w:b/>
          <w:sz w:val="20"/>
          <w:szCs w:val="20"/>
        </w:rPr>
        <w:t>1.  Паспорт подпрограммы</w:t>
      </w:r>
    </w:p>
    <w:p w:rsidR="00011CF3" w:rsidRPr="001D4011" w:rsidRDefault="00011CF3" w:rsidP="00011CF3">
      <w:pPr>
        <w:widowControl w:val="0"/>
        <w:suppressAutoHyphens/>
        <w:spacing w:line="100" w:lineRule="atLeast"/>
        <w:jc w:val="center"/>
        <w:rPr>
          <w:b/>
          <w:sz w:val="20"/>
          <w:szCs w:val="20"/>
        </w:rPr>
      </w:pPr>
    </w:p>
    <w:tbl>
      <w:tblPr>
        <w:tblW w:w="9640" w:type="dxa"/>
        <w:tblInd w:w="-67" w:type="dxa"/>
        <w:tblLayout w:type="fixed"/>
        <w:tblCellMar>
          <w:left w:w="75" w:type="dxa"/>
          <w:right w:w="75" w:type="dxa"/>
        </w:tblCellMar>
        <w:tblLook w:val="0000" w:firstRow="0" w:lastRow="0" w:firstColumn="0" w:lastColumn="0" w:noHBand="0" w:noVBand="0"/>
      </w:tblPr>
      <w:tblGrid>
        <w:gridCol w:w="3119"/>
        <w:gridCol w:w="6521"/>
      </w:tblGrid>
      <w:tr w:rsidR="00011CF3" w:rsidRPr="001D4011" w:rsidTr="00993ECC">
        <w:trPr>
          <w:trHeight w:val="66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11CF3" w:rsidRPr="001D4011" w:rsidRDefault="00011CF3" w:rsidP="00993ECC">
            <w:pPr>
              <w:pStyle w:val="ConsPlusCell"/>
              <w:jc w:val="both"/>
              <w:rPr>
                <w:rFonts w:ascii="Times New Roman" w:hAnsi="Times New Roman" w:cs="Times New Roman"/>
                <w:sz w:val="20"/>
                <w:szCs w:val="20"/>
              </w:rPr>
            </w:pPr>
            <w:r w:rsidRPr="001D4011">
              <w:rPr>
                <w:rFonts w:ascii="Times New Roman" w:hAnsi="Times New Roman" w:cs="Times New Roman"/>
                <w:sz w:val="20"/>
                <w:szCs w:val="20"/>
              </w:rPr>
              <w:t xml:space="preserve">Наименование        </w:t>
            </w:r>
            <w:r w:rsidRPr="001D4011">
              <w:rPr>
                <w:rFonts w:ascii="Times New Roman" w:hAnsi="Times New Roman" w:cs="Times New Roman"/>
                <w:sz w:val="20"/>
                <w:szCs w:val="20"/>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11CF3" w:rsidRPr="001D4011" w:rsidRDefault="00011CF3" w:rsidP="00993ECC">
            <w:pPr>
              <w:pStyle w:val="ac"/>
              <w:jc w:val="both"/>
              <w:rPr>
                <w:sz w:val="20"/>
                <w:szCs w:val="20"/>
              </w:rPr>
            </w:pPr>
            <w:r w:rsidRPr="001D4011">
              <w:rPr>
                <w:sz w:val="20"/>
                <w:szCs w:val="20"/>
              </w:rPr>
              <w:t xml:space="preserve">«Обеспечение безопасности дорожного движения </w:t>
            </w:r>
            <w:r w:rsidRPr="001D4011">
              <w:rPr>
                <w:sz w:val="20"/>
                <w:szCs w:val="20"/>
              </w:rPr>
              <w:br/>
              <w:t>на территории Каратузского сельсовета» на 2014 – 2022 годы</w:t>
            </w:r>
          </w:p>
        </w:tc>
      </w:tr>
      <w:tr w:rsidR="00011CF3" w:rsidRPr="001D4011" w:rsidTr="00993ECC">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11CF3" w:rsidRPr="001D4011" w:rsidRDefault="00011CF3" w:rsidP="00993ECC">
            <w:pPr>
              <w:pStyle w:val="ConsPlusCell"/>
              <w:jc w:val="both"/>
              <w:rPr>
                <w:rFonts w:ascii="Times New Roman" w:hAnsi="Times New Roman" w:cs="Times New Roman"/>
                <w:sz w:val="20"/>
                <w:szCs w:val="20"/>
              </w:rPr>
            </w:pPr>
            <w:r w:rsidRPr="001D4011">
              <w:rPr>
                <w:rFonts w:ascii="Times New Roman" w:hAnsi="Times New Roman" w:cs="Times New Roman"/>
                <w:sz w:val="20"/>
                <w:szCs w:val="20"/>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11CF3" w:rsidRPr="001D4011" w:rsidRDefault="00011CF3" w:rsidP="00993ECC">
            <w:pPr>
              <w:rPr>
                <w:sz w:val="20"/>
                <w:szCs w:val="20"/>
              </w:rPr>
            </w:pPr>
            <w:r w:rsidRPr="001D4011">
              <w:rPr>
                <w:sz w:val="20"/>
                <w:szCs w:val="20"/>
              </w:rPr>
              <w:t>«Дорожная деятельность в отношении автомобильных дорог местного значения Каратузского сельсовета» на 2014 – 2022 годы;</w:t>
            </w:r>
          </w:p>
        </w:tc>
      </w:tr>
      <w:tr w:rsidR="00011CF3" w:rsidRPr="001D4011" w:rsidTr="00993ECC">
        <w:trPr>
          <w:trHeight w:val="609"/>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11CF3" w:rsidRPr="001D4011" w:rsidRDefault="00011CF3" w:rsidP="00993ECC">
            <w:pPr>
              <w:rPr>
                <w:sz w:val="20"/>
                <w:szCs w:val="20"/>
              </w:rPr>
            </w:pPr>
            <w:r w:rsidRPr="001D4011">
              <w:rPr>
                <w:sz w:val="20"/>
                <w:szCs w:val="20"/>
              </w:rPr>
              <w:t xml:space="preserve"> Муниципальный заказчик </w:t>
            </w:r>
            <w:r w:rsidRPr="001D4011">
              <w:rPr>
                <w:rStyle w:val="highlight"/>
                <w:sz w:val="20"/>
                <w:szCs w:val="20"/>
              </w:rPr>
              <w:t> 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11CF3" w:rsidRPr="001D4011" w:rsidRDefault="00011CF3" w:rsidP="00993ECC">
            <w:pPr>
              <w:rPr>
                <w:sz w:val="20"/>
                <w:szCs w:val="20"/>
              </w:rPr>
            </w:pPr>
            <w:r w:rsidRPr="001D4011">
              <w:rPr>
                <w:sz w:val="20"/>
                <w:szCs w:val="20"/>
              </w:rPr>
              <w:t xml:space="preserve">администрация Каратузского сельсовета             </w:t>
            </w:r>
          </w:p>
        </w:tc>
      </w:tr>
      <w:tr w:rsidR="00011CF3" w:rsidRPr="001D4011" w:rsidTr="00993ECC">
        <w:trPr>
          <w:trHeight w:val="800"/>
        </w:trPr>
        <w:tc>
          <w:tcPr>
            <w:tcW w:w="3119"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pStyle w:val="ConsPlusCell"/>
              <w:jc w:val="both"/>
              <w:rPr>
                <w:rFonts w:ascii="Times New Roman" w:eastAsia="Calibri" w:hAnsi="Times New Roman" w:cs="Times New Roman"/>
                <w:spacing w:val="-2"/>
                <w:sz w:val="20"/>
                <w:szCs w:val="20"/>
              </w:rPr>
            </w:pPr>
            <w:r w:rsidRPr="001D4011">
              <w:rPr>
                <w:rFonts w:ascii="Times New Roman" w:eastAsia="Calibri" w:hAnsi="Times New Roman" w:cs="Times New Roman"/>
                <w:spacing w:val="-2"/>
                <w:sz w:val="20"/>
                <w:szCs w:val="20"/>
              </w:rPr>
              <w:t>Основание для разработки Подпрограммы</w:t>
            </w:r>
          </w:p>
        </w:tc>
        <w:tc>
          <w:tcPr>
            <w:tcW w:w="6521"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jc w:val="both"/>
              <w:rPr>
                <w:sz w:val="20"/>
                <w:szCs w:val="20"/>
              </w:rPr>
            </w:pPr>
            <w:r w:rsidRPr="001D4011">
              <w:rPr>
                <w:rFonts w:eastAsia="Calibri"/>
                <w:spacing w:val="-2"/>
                <w:sz w:val="20"/>
                <w:szCs w:val="20"/>
              </w:rPr>
              <w:t xml:space="preserve"> Постановление главы Каратузского сельсовета №    234-П            от    09.08. 2013г  «</w:t>
            </w:r>
            <w:r w:rsidRPr="001D4011">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011CF3" w:rsidRPr="001D4011" w:rsidTr="00993ECC">
        <w:trPr>
          <w:trHeight w:val="1168"/>
        </w:trPr>
        <w:tc>
          <w:tcPr>
            <w:tcW w:w="3119"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pStyle w:val="ConsPlusCell"/>
              <w:jc w:val="both"/>
              <w:rPr>
                <w:rFonts w:ascii="Times New Roman" w:hAnsi="Times New Roman" w:cs="Times New Roman"/>
                <w:sz w:val="20"/>
                <w:szCs w:val="20"/>
              </w:rPr>
            </w:pPr>
            <w:r w:rsidRPr="001D4011">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6521"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pStyle w:val="western"/>
              <w:jc w:val="both"/>
              <w:rPr>
                <w:rFonts w:ascii="Times New Roman" w:hAnsi="Times New Roman"/>
                <w:sz w:val="20"/>
                <w:szCs w:val="20"/>
              </w:rPr>
            </w:pPr>
            <w:r w:rsidRPr="001D4011">
              <w:rPr>
                <w:rFonts w:ascii="Times New Roman" w:hAnsi="Times New Roman"/>
                <w:sz w:val="20"/>
                <w:szCs w:val="20"/>
              </w:rPr>
              <w:t xml:space="preserve">администрация Каратузского сельсовета             </w:t>
            </w:r>
          </w:p>
          <w:p w:rsidR="00011CF3" w:rsidRPr="001D4011" w:rsidRDefault="00011CF3" w:rsidP="00993ECC">
            <w:pPr>
              <w:jc w:val="both"/>
              <w:rPr>
                <w:sz w:val="20"/>
                <w:szCs w:val="20"/>
              </w:rPr>
            </w:pPr>
          </w:p>
        </w:tc>
      </w:tr>
      <w:tr w:rsidR="00011CF3" w:rsidRPr="001D4011" w:rsidTr="00993ECC">
        <w:trPr>
          <w:trHeight w:val="416"/>
        </w:trPr>
        <w:tc>
          <w:tcPr>
            <w:tcW w:w="3119"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pStyle w:val="ConsPlusCell"/>
              <w:jc w:val="both"/>
              <w:rPr>
                <w:rFonts w:ascii="Times New Roman" w:hAnsi="Times New Roman" w:cs="Times New Roman"/>
                <w:sz w:val="20"/>
                <w:szCs w:val="20"/>
              </w:rPr>
            </w:pPr>
            <w:r w:rsidRPr="001D4011">
              <w:rPr>
                <w:rFonts w:ascii="Times New Roman" w:hAnsi="Times New Roman" w:cs="Times New Roman"/>
                <w:sz w:val="20"/>
                <w:szCs w:val="20"/>
              </w:rPr>
              <w:t>Цели Подпрограммы</w:t>
            </w:r>
          </w:p>
        </w:tc>
        <w:tc>
          <w:tcPr>
            <w:tcW w:w="6521"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rPr>
                <w:sz w:val="20"/>
                <w:szCs w:val="20"/>
              </w:rPr>
            </w:pPr>
            <w:r w:rsidRPr="001D4011">
              <w:rPr>
                <w:sz w:val="20"/>
                <w:szCs w:val="20"/>
              </w:rPr>
              <w:t xml:space="preserve">Повышение уровня безопасности дорожного движения на территории Каратузского сельсовета </w:t>
            </w:r>
          </w:p>
        </w:tc>
      </w:tr>
      <w:tr w:rsidR="00011CF3" w:rsidRPr="001D4011" w:rsidTr="00993ECC">
        <w:trPr>
          <w:trHeight w:val="928"/>
        </w:trPr>
        <w:tc>
          <w:tcPr>
            <w:tcW w:w="3119"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pStyle w:val="ConsPlusCell"/>
              <w:jc w:val="both"/>
              <w:rPr>
                <w:rFonts w:ascii="Times New Roman" w:hAnsi="Times New Roman" w:cs="Times New Roman"/>
                <w:sz w:val="20"/>
                <w:szCs w:val="20"/>
              </w:rPr>
            </w:pPr>
            <w:r w:rsidRPr="001D4011">
              <w:rPr>
                <w:rFonts w:ascii="Times New Roman" w:hAnsi="Times New Roman" w:cs="Times New Roman"/>
                <w:sz w:val="20"/>
                <w:szCs w:val="20"/>
              </w:rPr>
              <w:lastRenderedPageBreak/>
              <w:t>Задачи Подпрограммы</w:t>
            </w:r>
          </w:p>
        </w:tc>
        <w:tc>
          <w:tcPr>
            <w:tcW w:w="6521"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rPr>
                <w:sz w:val="20"/>
                <w:szCs w:val="20"/>
              </w:rPr>
            </w:pPr>
            <w:r w:rsidRPr="001D4011">
              <w:rPr>
                <w:sz w:val="20"/>
                <w:szCs w:val="20"/>
              </w:rPr>
              <w:t>Обеспечение сохранности жизни, здоровья граждан и их имущества, гарантии их законных прав на безопасные условия движения на дорогах;</w:t>
            </w:r>
          </w:p>
        </w:tc>
      </w:tr>
      <w:tr w:rsidR="00011CF3" w:rsidRPr="001D4011" w:rsidTr="00993ECC">
        <w:trPr>
          <w:trHeight w:val="613"/>
        </w:trPr>
        <w:tc>
          <w:tcPr>
            <w:tcW w:w="3119"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pStyle w:val="ConsPlusCell"/>
              <w:jc w:val="both"/>
              <w:rPr>
                <w:rFonts w:ascii="Times New Roman" w:hAnsi="Times New Roman" w:cs="Times New Roman"/>
                <w:sz w:val="20"/>
                <w:szCs w:val="20"/>
              </w:rPr>
            </w:pPr>
            <w:r w:rsidRPr="001D4011">
              <w:rPr>
                <w:rFonts w:ascii="Times New Roman" w:hAnsi="Times New Roman" w:cs="Times New Roman"/>
                <w:sz w:val="20"/>
                <w:szCs w:val="20"/>
              </w:rPr>
              <w:t xml:space="preserve">Целевые индикаторы  </w:t>
            </w:r>
            <w:r w:rsidRPr="001D4011">
              <w:rPr>
                <w:rFonts w:ascii="Times New Roman" w:hAnsi="Times New Roman" w:cs="Times New Roman"/>
                <w:sz w:val="20"/>
                <w:szCs w:val="20"/>
              </w:rPr>
              <w:br/>
              <w:t xml:space="preserve">Подпрограммы    </w:t>
            </w:r>
          </w:p>
        </w:tc>
        <w:tc>
          <w:tcPr>
            <w:tcW w:w="6521"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rPr>
                <w:sz w:val="20"/>
                <w:szCs w:val="20"/>
              </w:rPr>
            </w:pPr>
            <w:r w:rsidRPr="001D4011">
              <w:rPr>
                <w:sz w:val="20"/>
                <w:szCs w:val="20"/>
              </w:rPr>
              <w:t>- Снижение количества ДТП с пострадавшими,</w:t>
            </w:r>
          </w:p>
          <w:p w:rsidR="00011CF3" w:rsidRPr="001D4011" w:rsidRDefault="00011CF3" w:rsidP="00993ECC">
            <w:pPr>
              <w:rPr>
                <w:sz w:val="20"/>
                <w:szCs w:val="20"/>
              </w:rPr>
            </w:pPr>
            <w:r w:rsidRPr="001D4011">
              <w:rPr>
                <w:sz w:val="20"/>
                <w:szCs w:val="20"/>
              </w:rPr>
              <w:t xml:space="preserve">- Сокращение  числа погибших  в ДТП людей </w:t>
            </w:r>
          </w:p>
        </w:tc>
      </w:tr>
      <w:tr w:rsidR="00011CF3" w:rsidRPr="001D4011" w:rsidTr="00993ECC">
        <w:trPr>
          <w:trHeight w:val="695"/>
        </w:trPr>
        <w:tc>
          <w:tcPr>
            <w:tcW w:w="3119"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pStyle w:val="ConsPlusCell"/>
              <w:jc w:val="both"/>
              <w:rPr>
                <w:rFonts w:ascii="Times New Roman" w:hAnsi="Times New Roman" w:cs="Times New Roman"/>
                <w:sz w:val="20"/>
                <w:szCs w:val="20"/>
              </w:rPr>
            </w:pPr>
            <w:r w:rsidRPr="001D4011">
              <w:rPr>
                <w:rFonts w:ascii="Times New Roman" w:hAnsi="Times New Roman" w:cs="Times New Roman"/>
                <w:sz w:val="20"/>
                <w:szCs w:val="20"/>
              </w:rPr>
              <w:t xml:space="preserve">Сроки </w:t>
            </w:r>
            <w:r w:rsidRPr="001D4011">
              <w:rPr>
                <w:rFonts w:ascii="Times New Roman" w:hAnsi="Times New Roman" w:cs="Times New Roman"/>
                <w:sz w:val="20"/>
                <w:szCs w:val="20"/>
              </w:rPr>
              <w:br/>
              <w:t>реализации Подпрограммы</w:t>
            </w:r>
          </w:p>
        </w:tc>
        <w:tc>
          <w:tcPr>
            <w:tcW w:w="6521"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rPr>
                <w:sz w:val="20"/>
                <w:szCs w:val="20"/>
              </w:rPr>
            </w:pPr>
            <w:r w:rsidRPr="001D4011">
              <w:rPr>
                <w:sz w:val="20"/>
                <w:szCs w:val="20"/>
              </w:rPr>
              <w:t>2014 - 2022 годы</w:t>
            </w:r>
          </w:p>
        </w:tc>
      </w:tr>
      <w:tr w:rsidR="00011CF3" w:rsidRPr="001D4011" w:rsidTr="00993ECC">
        <w:trPr>
          <w:trHeight w:val="800"/>
        </w:trPr>
        <w:tc>
          <w:tcPr>
            <w:tcW w:w="3119"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pStyle w:val="ConsPlusCell"/>
              <w:jc w:val="both"/>
              <w:rPr>
                <w:rFonts w:ascii="Times New Roman" w:hAnsi="Times New Roman" w:cs="Times New Roman"/>
                <w:sz w:val="20"/>
                <w:szCs w:val="20"/>
              </w:rPr>
            </w:pPr>
            <w:r w:rsidRPr="001D4011">
              <w:rPr>
                <w:rFonts w:ascii="Times New Roman" w:hAnsi="Times New Roman" w:cs="Times New Roman"/>
                <w:sz w:val="20"/>
                <w:szCs w:val="20"/>
              </w:rPr>
              <w:t xml:space="preserve">Объемы и источники финансирования Подпрограммы      </w:t>
            </w:r>
          </w:p>
        </w:tc>
        <w:tc>
          <w:tcPr>
            <w:tcW w:w="6521"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widowControl w:val="0"/>
              <w:spacing w:line="100" w:lineRule="atLeast"/>
              <w:jc w:val="both"/>
              <w:rPr>
                <w:sz w:val="20"/>
                <w:szCs w:val="20"/>
              </w:rPr>
            </w:pPr>
            <w:r w:rsidRPr="001D4011">
              <w:rPr>
                <w:sz w:val="20"/>
                <w:szCs w:val="20"/>
              </w:rPr>
              <w:t xml:space="preserve">               Краевой бюджет      Местный бюджет</w:t>
            </w:r>
            <w:proofErr w:type="gramStart"/>
            <w:r w:rsidRPr="001D4011">
              <w:rPr>
                <w:sz w:val="20"/>
                <w:szCs w:val="20"/>
              </w:rPr>
              <w:t xml:space="preserve">            В</w:t>
            </w:r>
            <w:proofErr w:type="gramEnd"/>
            <w:r w:rsidRPr="001D4011">
              <w:rPr>
                <w:sz w:val="20"/>
                <w:szCs w:val="20"/>
              </w:rPr>
              <w:t>сего</w:t>
            </w:r>
          </w:p>
          <w:p w:rsidR="00011CF3" w:rsidRPr="001D4011" w:rsidRDefault="00011CF3" w:rsidP="00993ECC">
            <w:pPr>
              <w:widowControl w:val="0"/>
              <w:spacing w:line="100" w:lineRule="atLeast"/>
              <w:jc w:val="both"/>
              <w:rPr>
                <w:sz w:val="20"/>
                <w:szCs w:val="20"/>
              </w:rPr>
            </w:pPr>
            <w:r w:rsidRPr="001D4011">
              <w:rPr>
                <w:sz w:val="20"/>
                <w:szCs w:val="20"/>
              </w:rPr>
              <w:t xml:space="preserve">2014г. - 178,40 </w:t>
            </w:r>
            <w:proofErr w:type="spellStart"/>
            <w:r w:rsidRPr="001D4011">
              <w:rPr>
                <w:sz w:val="20"/>
                <w:szCs w:val="20"/>
              </w:rPr>
              <w:t>тыс</w:t>
            </w:r>
            <w:proofErr w:type="gramStart"/>
            <w:r w:rsidRPr="001D4011">
              <w:rPr>
                <w:sz w:val="20"/>
                <w:szCs w:val="20"/>
              </w:rPr>
              <w:t>.р</w:t>
            </w:r>
            <w:proofErr w:type="gramEnd"/>
            <w:r w:rsidRPr="001D4011">
              <w:rPr>
                <w:sz w:val="20"/>
                <w:szCs w:val="20"/>
              </w:rPr>
              <w:t>уб</w:t>
            </w:r>
            <w:proofErr w:type="spellEnd"/>
            <w:r w:rsidRPr="001D4011">
              <w:rPr>
                <w:sz w:val="20"/>
                <w:szCs w:val="20"/>
              </w:rPr>
              <w:t xml:space="preserve">.     152,00 </w:t>
            </w:r>
            <w:proofErr w:type="spellStart"/>
            <w:r w:rsidRPr="001D4011">
              <w:rPr>
                <w:sz w:val="20"/>
                <w:szCs w:val="20"/>
              </w:rPr>
              <w:t>тыс.руб</w:t>
            </w:r>
            <w:proofErr w:type="spellEnd"/>
            <w:r w:rsidRPr="001D4011">
              <w:rPr>
                <w:sz w:val="20"/>
                <w:szCs w:val="20"/>
              </w:rPr>
              <w:t xml:space="preserve">.       330,40 </w:t>
            </w:r>
            <w:proofErr w:type="spellStart"/>
            <w:r w:rsidRPr="001D4011">
              <w:rPr>
                <w:sz w:val="20"/>
                <w:szCs w:val="20"/>
              </w:rPr>
              <w:t>тыс.руб</w:t>
            </w:r>
            <w:proofErr w:type="spellEnd"/>
            <w:r w:rsidRPr="001D4011">
              <w:rPr>
                <w:sz w:val="20"/>
                <w:szCs w:val="20"/>
              </w:rPr>
              <w:t xml:space="preserve">.                         </w:t>
            </w:r>
          </w:p>
          <w:p w:rsidR="00011CF3" w:rsidRPr="001D4011" w:rsidRDefault="00011CF3" w:rsidP="00993ECC">
            <w:pPr>
              <w:widowControl w:val="0"/>
              <w:spacing w:line="100" w:lineRule="atLeast"/>
              <w:jc w:val="both"/>
              <w:rPr>
                <w:sz w:val="20"/>
                <w:szCs w:val="20"/>
              </w:rPr>
            </w:pPr>
            <w:r w:rsidRPr="001D4011">
              <w:rPr>
                <w:sz w:val="20"/>
                <w:szCs w:val="20"/>
              </w:rPr>
              <w:t xml:space="preserve">2015г.       0,00 </w:t>
            </w:r>
            <w:proofErr w:type="spellStart"/>
            <w:r w:rsidRPr="001D4011">
              <w:rPr>
                <w:sz w:val="20"/>
                <w:szCs w:val="20"/>
              </w:rPr>
              <w:t>тыс</w:t>
            </w:r>
            <w:proofErr w:type="gramStart"/>
            <w:r w:rsidRPr="001D4011">
              <w:rPr>
                <w:sz w:val="20"/>
                <w:szCs w:val="20"/>
              </w:rPr>
              <w:t>.р</w:t>
            </w:r>
            <w:proofErr w:type="gramEnd"/>
            <w:r w:rsidRPr="001D4011">
              <w:rPr>
                <w:sz w:val="20"/>
                <w:szCs w:val="20"/>
              </w:rPr>
              <w:t>уб</w:t>
            </w:r>
            <w:proofErr w:type="spellEnd"/>
            <w:r w:rsidRPr="001D4011">
              <w:rPr>
                <w:sz w:val="20"/>
                <w:szCs w:val="20"/>
              </w:rPr>
              <w:t xml:space="preserve">.          0,00 </w:t>
            </w:r>
            <w:proofErr w:type="spellStart"/>
            <w:r w:rsidRPr="001D4011">
              <w:rPr>
                <w:sz w:val="20"/>
                <w:szCs w:val="20"/>
              </w:rPr>
              <w:t>тыс.руб</w:t>
            </w:r>
            <w:proofErr w:type="spellEnd"/>
            <w:r w:rsidRPr="001D4011">
              <w:rPr>
                <w:sz w:val="20"/>
                <w:szCs w:val="20"/>
              </w:rPr>
              <w:t xml:space="preserve">.           0,00 </w:t>
            </w:r>
            <w:proofErr w:type="spellStart"/>
            <w:r w:rsidRPr="001D4011">
              <w:rPr>
                <w:sz w:val="20"/>
                <w:szCs w:val="20"/>
              </w:rPr>
              <w:t>тыс.руб</w:t>
            </w:r>
            <w:proofErr w:type="spellEnd"/>
            <w:r w:rsidRPr="001D4011">
              <w:rPr>
                <w:sz w:val="20"/>
                <w:szCs w:val="20"/>
              </w:rPr>
              <w:t>.</w:t>
            </w:r>
          </w:p>
          <w:p w:rsidR="00011CF3" w:rsidRPr="001D4011" w:rsidRDefault="00011CF3" w:rsidP="00993ECC">
            <w:pPr>
              <w:widowControl w:val="0"/>
              <w:spacing w:line="100" w:lineRule="atLeast"/>
              <w:jc w:val="both"/>
              <w:rPr>
                <w:sz w:val="20"/>
                <w:szCs w:val="20"/>
              </w:rPr>
            </w:pPr>
            <w:r w:rsidRPr="001D4011">
              <w:rPr>
                <w:sz w:val="20"/>
                <w:szCs w:val="20"/>
              </w:rPr>
              <w:t xml:space="preserve">2016г. _ 232,80 </w:t>
            </w:r>
            <w:proofErr w:type="spellStart"/>
            <w:r w:rsidRPr="001D4011">
              <w:rPr>
                <w:sz w:val="20"/>
                <w:szCs w:val="20"/>
              </w:rPr>
              <w:t>тыс</w:t>
            </w:r>
            <w:proofErr w:type="gramStart"/>
            <w:r w:rsidRPr="001D4011">
              <w:rPr>
                <w:sz w:val="20"/>
                <w:szCs w:val="20"/>
              </w:rPr>
              <w:t>.р</w:t>
            </w:r>
            <w:proofErr w:type="gramEnd"/>
            <w:r w:rsidRPr="001D4011">
              <w:rPr>
                <w:sz w:val="20"/>
                <w:szCs w:val="20"/>
              </w:rPr>
              <w:t>уб</w:t>
            </w:r>
            <w:proofErr w:type="spellEnd"/>
            <w:r w:rsidRPr="001D4011">
              <w:rPr>
                <w:sz w:val="20"/>
                <w:szCs w:val="20"/>
              </w:rPr>
              <w:t xml:space="preserve">.        46,56 </w:t>
            </w:r>
            <w:proofErr w:type="spellStart"/>
            <w:r w:rsidRPr="001D4011">
              <w:rPr>
                <w:sz w:val="20"/>
                <w:szCs w:val="20"/>
              </w:rPr>
              <w:t>тыс.руб</w:t>
            </w:r>
            <w:proofErr w:type="spellEnd"/>
            <w:r w:rsidRPr="001D4011">
              <w:rPr>
                <w:sz w:val="20"/>
                <w:szCs w:val="20"/>
              </w:rPr>
              <w:t xml:space="preserve">.       279,36 </w:t>
            </w:r>
            <w:proofErr w:type="spellStart"/>
            <w:r w:rsidRPr="001D4011">
              <w:rPr>
                <w:sz w:val="20"/>
                <w:szCs w:val="20"/>
              </w:rPr>
              <w:t>тыс.руб</w:t>
            </w:r>
            <w:proofErr w:type="spellEnd"/>
          </w:p>
          <w:p w:rsidR="00011CF3" w:rsidRPr="001D4011" w:rsidRDefault="00011CF3" w:rsidP="00993ECC">
            <w:pPr>
              <w:widowControl w:val="0"/>
              <w:spacing w:line="100" w:lineRule="atLeast"/>
              <w:jc w:val="both"/>
              <w:rPr>
                <w:sz w:val="20"/>
                <w:szCs w:val="20"/>
              </w:rPr>
            </w:pPr>
            <w:r w:rsidRPr="001D4011">
              <w:rPr>
                <w:sz w:val="20"/>
                <w:szCs w:val="20"/>
              </w:rPr>
              <w:t xml:space="preserve">2017г. _ 100,00 </w:t>
            </w:r>
            <w:proofErr w:type="spellStart"/>
            <w:r w:rsidRPr="001D4011">
              <w:rPr>
                <w:sz w:val="20"/>
                <w:szCs w:val="20"/>
              </w:rPr>
              <w:t>тыс</w:t>
            </w:r>
            <w:proofErr w:type="gramStart"/>
            <w:r w:rsidRPr="001D4011">
              <w:rPr>
                <w:sz w:val="20"/>
                <w:szCs w:val="20"/>
              </w:rPr>
              <w:t>.р</w:t>
            </w:r>
            <w:proofErr w:type="gramEnd"/>
            <w:r w:rsidRPr="001D4011">
              <w:rPr>
                <w:sz w:val="20"/>
                <w:szCs w:val="20"/>
              </w:rPr>
              <w:t>уб</w:t>
            </w:r>
            <w:proofErr w:type="spellEnd"/>
            <w:r w:rsidRPr="001D4011">
              <w:rPr>
                <w:sz w:val="20"/>
                <w:szCs w:val="20"/>
              </w:rPr>
              <w:t xml:space="preserve">.      113,00 </w:t>
            </w:r>
            <w:proofErr w:type="spellStart"/>
            <w:r w:rsidRPr="001D4011">
              <w:rPr>
                <w:sz w:val="20"/>
                <w:szCs w:val="20"/>
              </w:rPr>
              <w:t>тыс.руб</w:t>
            </w:r>
            <w:proofErr w:type="spellEnd"/>
            <w:r w:rsidRPr="001D4011">
              <w:rPr>
                <w:sz w:val="20"/>
                <w:szCs w:val="20"/>
              </w:rPr>
              <w:t xml:space="preserve">.      213,00 </w:t>
            </w:r>
            <w:proofErr w:type="spellStart"/>
            <w:r w:rsidRPr="001D4011">
              <w:rPr>
                <w:sz w:val="20"/>
                <w:szCs w:val="20"/>
              </w:rPr>
              <w:t>тыс.руб</w:t>
            </w:r>
            <w:proofErr w:type="spellEnd"/>
          </w:p>
          <w:p w:rsidR="00011CF3" w:rsidRPr="001D4011" w:rsidRDefault="00011CF3" w:rsidP="00993ECC">
            <w:pPr>
              <w:widowControl w:val="0"/>
              <w:spacing w:line="100" w:lineRule="atLeast"/>
              <w:jc w:val="both"/>
              <w:rPr>
                <w:sz w:val="20"/>
                <w:szCs w:val="20"/>
              </w:rPr>
            </w:pPr>
            <w:r w:rsidRPr="001D4011">
              <w:rPr>
                <w:sz w:val="20"/>
                <w:szCs w:val="20"/>
              </w:rPr>
              <w:t xml:space="preserve">2018г.-  216,30 </w:t>
            </w:r>
            <w:proofErr w:type="spellStart"/>
            <w:r w:rsidRPr="001D4011">
              <w:rPr>
                <w:sz w:val="20"/>
                <w:szCs w:val="20"/>
              </w:rPr>
              <w:t>тыс</w:t>
            </w:r>
            <w:proofErr w:type="gramStart"/>
            <w:r w:rsidRPr="001D4011">
              <w:rPr>
                <w:sz w:val="20"/>
                <w:szCs w:val="20"/>
              </w:rPr>
              <w:t>.р</w:t>
            </w:r>
            <w:proofErr w:type="gramEnd"/>
            <w:r w:rsidRPr="001D4011">
              <w:rPr>
                <w:sz w:val="20"/>
                <w:szCs w:val="20"/>
              </w:rPr>
              <w:t>уб</w:t>
            </w:r>
            <w:proofErr w:type="spellEnd"/>
            <w:r w:rsidRPr="001D4011">
              <w:rPr>
                <w:sz w:val="20"/>
                <w:szCs w:val="20"/>
              </w:rPr>
              <w:t xml:space="preserve">.      130,70 </w:t>
            </w:r>
            <w:proofErr w:type="spellStart"/>
            <w:r w:rsidRPr="001D4011">
              <w:rPr>
                <w:sz w:val="20"/>
                <w:szCs w:val="20"/>
              </w:rPr>
              <w:t>тыс.руб</w:t>
            </w:r>
            <w:proofErr w:type="spellEnd"/>
            <w:r w:rsidRPr="001D4011">
              <w:rPr>
                <w:sz w:val="20"/>
                <w:szCs w:val="20"/>
              </w:rPr>
              <w:t xml:space="preserve">.      347,00 </w:t>
            </w:r>
            <w:proofErr w:type="spellStart"/>
            <w:r w:rsidRPr="001D4011">
              <w:rPr>
                <w:sz w:val="20"/>
                <w:szCs w:val="20"/>
              </w:rPr>
              <w:t>тыс.руб</w:t>
            </w:r>
            <w:proofErr w:type="spellEnd"/>
          </w:p>
          <w:p w:rsidR="00011CF3" w:rsidRPr="001D4011" w:rsidRDefault="00011CF3" w:rsidP="00993ECC">
            <w:pPr>
              <w:widowControl w:val="0"/>
              <w:spacing w:line="100" w:lineRule="atLeast"/>
              <w:jc w:val="both"/>
              <w:rPr>
                <w:sz w:val="20"/>
                <w:szCs w:val="20"/>
              </w:rPr>
            </w:pPr>
            <w:r w:rsidRPr="001D4011">
              <w:rPr>
                <w:sz w:val="20"/>
                <w:szCs w:val="20"/>
              </w:rPr>
              <w:t xml:space="preserve">2019г. -     0,00 </w:t>
            </w:r>
            <w:proofErr w:type="spellStart"/>
            <w:r w:rsidRPr="001D4011">
              <w:rPr>
                <w:sz w:val="20"/>
                <w:szCs w:val="20"/>
              </w:rPr>
              <w:t>тыс</w:t>
            </w:r>
            <w:proofErr w:type="gramStart"/>
            <w:r w:rsidRPr="001D4011">
              <w:rPr>
                <w:sz w:val="20"/>
                <w:szCs w:val="20"/>
              </w:rPr>
              <w:t>.р</w:t>
            </w:r>
            <w:proofErr w:type="gramEnd"/>
            <w:r w:rsidRPr="001D4011">
              <w:rPr>
                <w:sz w:val="20"/>
                <w:szCs w:val="20"/>
              </w:rPr>
              <w:t>уб</w:t>
            </w:r>
            <w:proofErr w:type="spellEnd"/>
            <w:r w:rsidRPr="001D4011">
              <w:rPr>
                <w:sz w:val="20"/>
                <w:szCs w:val="20"/>
              </w:rPr>
              <w:t xml:space="preserve">.         47,59 </w:t>
            </w:r>
            <w:proofErr w:type="spellStart"/>
            <w:r w:rsidRPr="001D4011">
              <w:rPr>
                <w:sz w:val="20"/>
                <w:szCs w:val="20"/>
              </w:rPr>
              <w:t>тыс.руб</w:t>
            </w:r>
            <w:proofErr w:type="spellEnd"/>
            <w:r w:rsidRPr="001D4011">
              <w:rPr>
                <w:sz w:val="20"/>
                <w:szCs w:val="20"/>
              </w:rPr>
              <w:t xml:space="preserve">.        47,59 </w:t>
            </w:r>
            <w:proofErr w:type="spellStart"/>
            <w:r w:rsidRPr="001D4011">
              <w:rPr>
                <w:sz w:val="20"/>
                <w:szCs w:val="20"/>
              </w:rPr>
              <w:t>тыс.руб</w:t>
            </w:r>
            <w:proofErr w:type="spellEnd"/>
            <w:r w:rsidRPr="001D4011">
              <w:rPr>
                <w:sz w:val="20"/>
                <w:szCs w:val="20"/>
              </w:rPr>
              <w:t>.</w:t>
            </w:r>
          </w:p>
          <w:p w:rsidR="00011CF3" w:rsidRPr="001D4011" w:rsidRDefault="00011CF3" w:rsidP="00993ECC">
            <w:pPr>
              <w:widowControl w:val="0"/>
              <w:spacing w:line="100" w:lineRule="atLeast"/>
              <w:jc w:val="both"/>
              <w:rPr>
                <w:sz w:val="20"/>
                <w:szCs w:val="20"/>
              </w:rPr>
            </w:pPr>
            <w:r w:rsidRPr="001D4011">
              <w:rPr>
                <w:sz w:val="20"/>
                <w:szCs w:val="20"/>
              </w:rPr>
              <w:t xml:space="preserve">2020г. -     0,00 </w:t>
            </w:r>
            <w:proofErr w:type="spellStart"/>
            <w:r w:rsidRPr="001D4011">
              <w:rPr>
                <w:sz w:val="20"/>
                <w:szCs w:val="20"/>
              </w:rPr>
              <w:t>тыс</w:t>
            </w:r>
            <w:proofErr w:type="gramStart"/>
            <w:r w:rsidRPr="001D4011">
              <w:rPr>
                <w:sz w:val="20"/>
                <w:szCs w:val="20"/>
              </w:rPr>
              <w:t>.р</w:t>
            </w:r>
            <w:proofErr w:type="gramEnd"/>
            <w:r w:rsidRPr="001D4011">
              <w:rPr>
                <w:sz w:val="20"/>
                <w:szCs w:val="20"/>
              </w:rPr>
              <w:t>уб</w:t>
            </w:r>
            <w:proofErr w:type="spellEnd"/>
            <w:r w:rsidRPr="001D4011">
              <w:rPr>
                <w:sz w:val="20"/>
                <w:szCs w:val="20"/>
              </w:rPr>
              <w:t xml:space="preserve">.         47,59 </w:t>
            </w:r>
            <w:proofErr w:type="spellStart"/>
            <w:r w:rsidRPr="001D4011">
              <w:rPr>
                <w:sz w:val="20"/>
                <w:szCs w:val="20"/>
              </w:rPr>
              <w:t>тыс.руб</w:t>
            </w:r>
            <w:proofErr w:type="spellEnd"/>
            <w:r w:rsidRPr="001D4011">
              <w:rPr>
                <w:sz w:val="20"/>
                <w:szCs w:val="20"/>
              </w:rPr>
              <w:t xml:space="preserve">.        47,59 </w:t>
            </w:r>
            <w:proofErr w:type="spellStart"/>
            <w:r w:rsidRPr="001D4011">
              <w:rPr>
                <w:sz w:val="20"/>
                <w:szCs w:val="20"/>
              </w:rPr>
              <w:t>тыс.руб</w:t>
            </w:r>
            <w:proofErr w:type="spellEnd"/>
            <w:r w:rsidRPr="001D4011">
              <w:rPr>
                <w:sz w:val="20"/>
                <w:szCs w:val="20"/>
              </w:rPr>
              <w:t>.</w:t>
            </w:r>
          </w:p>
          <w:p w:rsidR="00011CF3" w:rsidRPr="001D4011" w:rsidRDefault="00011CF3" w:rsidP="00993ECC">
            <w:pPr>
              <w:widowControl w:val="0"/>
              <w:spacing w:line="100" w:lineRule="atLeast"/>
              <w:jc w:val="both"/>
              <w:rPr>
                <w:sz w:val="20"/>
                <w:szCs w:val="20"/>
              </w:rPr>
            </w:pPr>
            <w:r w:rsidRPr="001D4011">
              <w:rPr>
                <w:sz w:val="20"/>
                <w:szCs w:val="20"/>
              </w:rPr>
              <w:t xml:space="preserve">2021г.       0,00 </w:t>
            </w:r>
            <w:proofErr w:type="spellStart"/>
            <w:r w:rsidRPr="001D4011">
              <w:rPr>
                <w:sz w:val="20"/>
                <w:szCs w:val="20"/>
              </w:rPr>
              <w:t>тыс</w:t>
            </w:r>
            <w:proofErr w:type="gramStart"/>
            <w:r w:rsidRPr="001D4011">
              <w:rPr>
                <w:sz w:val="20"/>
                <w:szCs w:val="20"/>
              </w:rPr>
              <w:t>.р</w:t>
            </w:r>
            <w:proofErr w:type="gramEnd"/>
            <w:r w:rsidRPr="001D4011">
              <w:rPr>
                <w:sz w:val="20"/>
                <w:szCs w:val="20"/>
              </w:rPr>
              <w:t>уб</w:t>
            </w:r>
            <w:proofErr w:type="spellEnd"/>
            <w:r w:rsidRPr="001D4011">
              <w:rPr>
                <w:sz w:val="20"/>
                <w:szCs w:val="20"/>
              </w:rPr>
              <w:t xml:space="preserve">.         93,00 </w:t>
            </w:r>
            <w:proofErr w:type="spellStart"/>
            <w:r w:rsidRPr="001D4011">
              <w:rPr>
                <w:sz w:val="20"/>
                <w:szCs w:val="20"/>
              </w:rPr>
              <w:t>тыс.руб</w:t>
            </w:r>
            <w:proofErr w:type="spellEnd"/>
            <w:r w:rsidRPr="001D4011">
              <w:rPr>
                <w:sz w:val="20"/>
                <w:szCs w:val="20"/>
              </w:rPr>
              <w:t xml:space="preserve">.        93,00 </w:t>
            </w:r>
            <w:proofErr w:type="spellStart"/>
            <w:r w:rsidRPr="001D4011">
              <w:rPr>
                <w:sz w:val="20"/>
                <w:szCs w:val="20"/>
              </w:rPr>
              <w:t>тыс.руб</w:t>
            </w:r>
            <w:proofErr w:type="spellEnd"/>
            <w:r w:rsidRPr="001D4011">
              <w:rPr>
                <w:sz w:val="20"/>
                <w:szCs w:val="20"/>
              </w:rPr>
              <w:t>.</w:t>
            </w:r>
          </w:p>
          <w:p w:rsidR="00011CF3" w:rsidRPr="001D4011" w:rsidRDefault="00011CF3" w:rsidP="00993ECC">
            <w:pPr>
              <w:widowControl w:val="0"/>
              <w:spacing w:line="100" w:lineRule="atLeast"/>
              <w:jc w:val="both"/>
              <w:rPr>
                <w:sz w:val="20"/>
                <w:szCs w:val="20"/>
              </w:rPr>
            </w:pPr>
            <w:r w:rsidRPr="001D4011">
              <w:rPr>
                <w:sz w:val="20"/>
                <w:szCs w:val="20"/>
              </w:rPr>
              <w:t xml:space="preserve">2022 г -     0,00 </w:t>
            </w:r>
            <w:proofErr w:type="spellStart"/>
            <w:r w:rsidRPr="001D4011">
              <w:rPr>
                <w:sz w:val="20"/>
                <w:szCs w:val="20"/>
              </w:rPr>
              <w:t>тыс</w:t>
            </w:r>
            <w:proofErr w:type="gramStart"/>
            <w:r w:rsidRPr="001D4011">
              <w:rPr>
                <w:sz w:val="20"/>
                <w:szCs w:val="20"/>
              </w:rPr>
              <w:t>.р</w:t>
            </w:r>
            <w:proofErr w:type="gramEnd"/>
            <w:r w:rsidRPr="001D4011">
              <w:rPr>
                <w:sz w:val="20"/>
                <w:szCs w:val="20"/>
              </w:rPr>
              <w:t>уб</w:t>
            </w:r>
            <w:proofErr w:type="spellEnd"/>
            <w:r w:rsidRPr="001D4011">
              <w:rPr>
                <w:sz w:val="20"/>
                <w:szCs w:val="20"/>
              </w:rPr>
              <w:t xml:space="preserve">.         93,00 </w:t>
            </w:r>
            <w:proofErr w:type="spellStart"/>
            <w:r w:rsidRPr="001D4011">
              <w:rPr>
                <w:sz w:val="20"/>
                <w:szCs w:val="20"/>
              </w:rPr>
              <w:t>тыс.руб</w:t>
            </w:r>
            <w:proofErr w:type="spellEnd"/>
            <w:r w:rsidRPr="001D4011">
              <w:rPr>
                <w:sz w:val="20"/>
                <w:szCs w:val="20"/>
              </w:rPr>
              <w:t xml:space="preserve">.        93,00 </w:t>
            </w:r>
            <w:proofErr w:type="spellStart"/>
            <w:r w:rsidRPr="001D4011">
              <w:rPr>
                <w:sz w:val="20"/>
                <w:szCs w:val="20"/>
              </w:rPr>
              <w:t>тыс.руб</w:t>
            </w:r>
            <w:proofErr w:type="spellEnd"/>
            <w:r w:rsidRPr="001D4011">
              <w:rPr>
                <w:sz w:val="20"/>
                <w:szCs w:val="20"/>
              </w:rPr>
              <w:t xml:space="preserve">.    </w:t>
            </w:r>
          </w:p>
          <w:p w:rsidR="00011CF3" w:rsidRPr="001D4011" w:rsidRDefault="00011CF3" w:rsidP="00993ECC">
            <w:pPr>
              <w:widowControl w:val="0"/>
              <w:spacing w:line="100" w:lineRule="atLeast"/>
              <w:jc w:val="both"/>
              <w:rPr>
                <w:sz w:val="20"/>
                <w:szCs w:val="20"/>
              </w:rPr>
            </w:pPr>
            <w:r w:rsidRPr="001D4011">
              <w:rPr>
                <w:sz w:val="20"/>
                <w:szCs w:val="20"/>
              </w:rPr>
              <w:t xml:space="preserve">Итого   727,50 </w:t>
            </w:r>
            <w:proofErr w:type="spellStart"/>
            <w:r w:rsidRPr="001D4011">
              <w:rPr>
                <w:sz w:val="20"/>
                <w:szCs w:val="20"/>
              </w:rPr>
              <w:t>тыс</w:t>
            </w:r>
            <w:proofErr w:type="gramStart"/>
            <w:r w:rsidRPr="001D4011">
              <w:rPr>
                <w:sz w:val="20"/>
                <w:szCs w:val="20"/>
              </w:rPr>
              <w:t>.р</w:t>
            </w:r>
            <w:proofErr w:type="gramEnd"/>
            <w:r w:rsidRPr="001D4011">
              <w:rPr>
                <w:sz w:val="20"/>
                <w:szCs w:val="20"/>
              </w:rPr>
              <w:t>уб</w:t>
            </w:r>
            <w:proofErr w:type="spellEnd"/>
            <w:r w:rsidRPr="001D4011">
              <w:rPr>
                <w:sz w:val="20"/>
                <w:szCs w:val="20"/>
              </w:rPr>
              <w:t xml:space="preserve">.      723,44 </w:t>
            </w:r>
            <w:proofErr w:type="spellStart"/>
            <w:r w:rsidRPr="001D4011">
              <w:rPr>
                <w:sz w:val="20"/>
                <w:szCs w:val="20"/>
              </w:rPr>
              <w:t>тыс.руб</w:t>
            </w:r>
            <w:proofErr w:type="spellEnd"/>
            <w:r w:rsidRPr="001D4011">
              <w:rPr>
                <w:sz w:val="20"/>
                <w:szCs w:val="20"/>
              </w:rPr>
              <w:t xml:space="preserve">.    1450,94 </w:t>
            </w:r>
            <w:proofErr w:type="spellStart"/>
            <w:r w:rsidRPr="001D4011">
              <w:rPr>
                <w:sz w:val="20"/>
                <w:szCs w:val="20"/>
              </w:rPr>
              <w:t>тыс.руб</w:t>
            </w:r>
            <w:proofErr w:type="spellEnd"/>
            <w:r w:rsidRPr="001D4011">
              <w:rPr>
                <w:sz w:val="20"/>
                <w:szCs w:val="20"/>
              </w:rPr>
              <w:t>.</w:t>
            </w:r>
          </w:p>
        </w:tc>
      </w:tr>
      <w:tr w:rsidR="00011CF3" w:rsidRPr="001D4011" w:rsidTr="00993ECC">
        <w:trPr>
          <w:trHeight w:val="800"/>
        </w:trPr>
        <w:tc>
          <w:tcPr>
            <w:tcW w:w="3119"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pStyle w:val="ConsPlusCell"/>
              <w:jc w:val="both"/>
              <w:rPr>
                <w:rFonts w:ascii="Times New Roman" w:hAnsi="Times New Roman" w:cs="Times New Roman"/>
                <w:sz w:val="20"/>
                <w:szCs w:val="20"/>
              </w:rPr>
            </w:pPr>
            <w:r w:rsidRPr="001D4011">
              <w:rPr>
                <w:rFonts w:ascii="Times New Roman" w:hAnsi="Times New Roman" w:cs="Times New Roman"/>
                <w:sz w:val="20"/>
                <w:szCs w:val="20"/>
              </w:rPr>
              <w:t xml:space="preserve">Система организации </w:t>
            </w:r>
            <w:proofErr w:type="gramStart"/>
            <w:r w:rsidRPr="001D4011">
              <w:rPr>
                <w:rFonts w:ascii="Times New Roman" w:hAnsi="Times New Roman" w:cs="Times New Roman"/>
                <w:sz w:val="20"/>
                <w:szCs w:val="20"/>
              </w:rPr>
              <w:t>контроля  за</w:t>
            </w:r>
            <w:proofErr w:type="gramEnd"/>
            <w:r w:rsidRPr="001D4011">
              <w:rPr>
                <w:rFonts w:ascii="Times New Roman" w:hAnsi="Times New Roman" w:cs="Times New Roman"/>
                <w:sz w:val="20"/>
                <w:szCs w:val="20"/>
              </w:rPr>
              <w:t xml:space="preserve"> исполнением Подпрограммы</w:t>
            </w:r>
          </w:p>
        </w:tc>
        <w:tc>
          <w:tcPr>
            <w:tcW w:w="6521" w:type="dxa"/>
            <w:tcBorders>
              <w:left w:val="single" w:sz="4" w:space="0" w:color="000000"/>
              <w:bottom w:val="single" w:sz="4" w:space="0" w:color="000000"/>
              <w:right w:val="single" w:sz="4" w:space="0" w:color="000000"/>
            </w:tcBorders>
            <w:shd w:val="clear" w:color="auto" w:fill="auto"/>
          </w:tcPr>
          <w:p w:rsidR="00011CF3" w:rsidRPr="001D4011" w:rsidRDefault="00011CF3" w:rsidP="00993ECC">
            <w:pPr>
              <w:pStyle w:val="ac"/>
              <w:rPr>
                <w:sz w:val="20"/>
                <w:szCs w:val="20"/>
              </w:rPr>
            </w:pPr>
            <w:r w:rsidRPr="001D4011">
              <w:rPr>
                <w:sz w:val="20"/>
                <w:szCs w:val="20"/>
              </w:rPr>
              <w:t>Контроль за  реализацией Подпрограммы осуществляется администрацией Каратузского сельсовета, Советом депутатов  Каратузского сельсовета в порядке установленном законодательством Российской Федерации местными нормативн</w:t>
            </w:r>
            <w:proofErr w:type="gramStart"/>
            <w:r w:rsidRPr="001D4011">
              <w:rPr>
                <w:sz w:val="20"/>
                <w:szCs w:val="20"/>
              </w:rPr>
              <w:t>о-</w:t>
            </w:r>
            <w:proofErr w:type="gramEnd"/>
            <w:r w:rsidRPr="001D4011">
              <w:rPr>
                <w:sz w:val="20"/>
                <w:szCs w:val="20"/>
              </w:rPr>
              <w:t xml:space="preserve"> правовыми актами</w:t>
            </w:r>
          </w:p>
        </w:tc>
      </w:tr>
    </w:tbl>
    <w:p w:rsidR="00011CF3" w:rsidRPr="001D4011" w:rsidRDefault="00011CF3" w:rsidP="00011CF3">
      <w:pPr>
        <w:autoSpaceDE w:val="0"/>
        <w:autoSpaceDN w:val="0"/>
        <w:adjustRightInd w:val="0"/>
        <w:ind w:firstLine="709"/>
        <w:jc w:val="center"/>
        <w:outlineLvl w:val="0"/>
        <w:rPr>
          <w:b/>
          <w:sz w:val="20"/>
          <w:szCs w:val="20"/>
        </w:rPr>
      </w:pPr>
    </w:p>
    <w:p w:rsidR="00011CF3" w:rsidRPr="001D4011" w:rsidRDefault="00011CF3" w:rsidP="00011CF3">
      <w:pPr>
        <w:autoSpaceDE w:val="0"/>
        <w:autoSpaceDN w:val="0"/>
        <w:adjustRightInd w:val="0"/>
        <w:ind w:firstLine="709"/>
        <w:jc w:val="center"/>
        <w:outlineLvl w:val="0"/>
        <w:rPr>
          <w:b/>
          <w:sz w:val="20"/>
          <w:szCs w:val="20"/>
        </w:rPr>
      </w:pPr>
      <w:r w:rsidRPr="001D4011">
        <w:rPr>
          <w:b/>
          <w:sz w:val="20"/>
          <w:szCs w:val="20"/>
        </w:rPr>
        <w:t>Основные разделы Подпрограммы</w:t>
      </w:r>
    </w:p>
    <w:p w:rsidR="00011CF3" w:rsidRPr="001D4011" w:rsidRDefault="00011CF3" w:rsidP="00011CF3">
      <w:pPr>
        <w:autoSpaceDE w:val="0"/>
        <w:autoSpaceDN w:val="0"/>
        <w:adjustRightInd w:val="0"/>
        <w:ind w:firstLine="709"/>
        <w:jc w:val="center"/>
        <w:rPr>
          <w:b/>
          <w:sz w:val="20"/>
          <w:szCs w:val="20"/>
        </w:rPr>
      </w:pPr>
    </w:p>
    <w:p w:rsidR="00011CF3" w:rsidRPr="001D4011" w:rsidRDefault="00011CF3" w:rsidP="00011CF3">
      <w:pPr>
        <w:autoSpaceDE w:val="0"/>
        <w:autoSpaceDN w:val="0"/>
        <w:adjustRightInd w:val="0"/>
        <w:ind w:firstLine="540"/>
        <w:jc w:val="center"/>
        <w:rPr>
          <w:b/>
          <w:sz w:val="20"/>
          <w:szCs w:val="20"/>
        </w:rPr>
      </w:pPr>
      <w:r w:rsidRPr="001D4011">
        <w:rPr>
          <w:b/>
          <w:sz w:val="20"/>
          <w:szCs w:val="20"/>
        </w:rPr>
        <w:t xml:space="preserve">2.1. Постановка  проблемы </w:t>
      </w:r>
    </w:p>
    <w:p w:rsidR="00011CF3" w:rsidRPr="001D4011" w:rsidRDefault="00011CF3" w:rsidP="00011CF3">
      <w:pPr>
        <w:autoSpaceDE w:val="0"/>
        <w:autoSpaceDN w:val="0"/>
        <w:adjustRightInd w:val="0"/>
        <w:ind w:firstLine="540"/>
        <w:jc w:val="center"/>
        <w:rPr>
          <w:b/>
          <w:sz w:val="20"/>
          <w:szCs w:val="20"/>
        </w:rPr>
      </w:pPr>
      <w:r w:rsidRPr="001D4011">
        <w:rPr>
          <w:b/>
          <w:sz w:val="20"/>
          <w:szCs w:val="20"/>
        </w:rPr>
        <w:t>и обоснование необходимости разработки Подпрограммы</w:t>
      </w:r>
    </w:p>
    <w:p w:rsidR="00011CF3" w:rsidRPr="001D4011" w:rsidRDefault="00011CF3" w:rsidP="00011CF3">
      <w:pPr>
        <w:autoSpaceDE w:val="0"/>
        <w:autoSpaceDN w:val="0"/>
        <w:adjustRightInd w:val="0"/>
        <w:ind w:firstLine="540"/>
        <w:jc w:val="center"/>
        <w:rPr>
          <w:b/>
          <w:sz w:val="20"/>
          <w:szCs w:val="20"/>
        </w:rPr>
      </w:pPr>
    </w:p>
    <w:p w:rsidR="00011CF3" w:rsidRPr="001D4011" w:rsidRDefault="00011CF3" w:rsidP="00011CF3">
      <w:pPr>
        <w:ind w:firstLine="540"/>
        <w:jc w:val="both"/>
        <w:rPr>
          <w:sz w:val="20"/>
          <w:szCs w:val="20"/>
        </w:rPr>
      </w:pPr>
      <w:r w:rsidRPr="001D4011">
        <w:rPr>
          <w:sz w:val="20"/>
          <w:szCs w:val="20"/>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1D4011">
        <w:rPr>
          <w:sz w:val="20"/>
          <w:szCs w:val="20"/>
        </w:rPr>
        <w:t>функционирования системы обеспечения безопасности дорожного движения</w:t>
      </w:r>
      <w:proofErr w:type="gramEnd"/>
      <w:r w:rsidRPr="001D4011">
        <w:rPr>
          <w:sz w:val="20"/>
          <w:szCs w:val="20"/>
        </w:rPr>
        <w:t xml:space="preserve">  и низкой дисциплиной участников дорожного движения.</w:t>
      </w:r>
    </w:p>
    <w:p w:rsidR="00011CF3" w:rsidRPr="001D4011" w:rsidRDefault="00011CF3" w:rsidP="00011CF3">
      <w:pPr>
        <w:jc w:val="both"/>
        <w:rPr>
          <w:sz w:val="20"/>
          <w:szCs w:val="20"/>
        </w:rPr>
      </w:pPr>
      <w:r w:rsidRPr="001D4011">
        <w:rPr>
          <w:sz w:val="20"/>
          <w:szCs w:val="20"/>
        </w:rPr>
        <w:tab/>
        <w:t>К основным факторам, определяющим причины высокого уровня аварийности, следует отнести:</w:t>
      </w:r>
    </w:p>
    <w:p w:rsidR="00011CF3" w:rsidRPr="001D4011" w:rsidRDefault="00011CF3" w:rsidP="00011CF3">
      <w:pPr>
        <w:jc w:val="both"/>
        <w:rPr>
          <w:sz w:val="20"/>
          <w:szCs w:val="20"/>
        </w:rPr>
      </w:pPr>
      <w:r w:rsidRPr="001D4011">
        <w:rPr>
          <w:sz w:val="20"/>
          <w:szCs w:val="20"/>
        </w:rPr>
        <w:t>- массовое пренебрежение требованиями безопасности дорожного движения со стороны участников движения;</w:t>
      </w:r>
    </w:p>
    <w:p w:rsidR="00011CF3" w:rsidRPr="001D4011" w:rsidRDefault="00011CF3" w:rsidP="00011CF3">
      <w:pPr>
        <w:jc w:val="both"/>
        <w:rPr>
          <w:sz w:val="20"/>
          <w:szCs w:val="20"/>
        </w:rPr>
      </w:pPr>
      <w:r w:rsidRPr="001D4011">
        <w:rPr>
          <w:sz w:val="20"/>
          <w:szCs w:val="20"/>
        </w:rPr>
        <w:t>- низкий уровень подготовки водителей транспортных средств;</w:t>
      </w:r>
    </w:p>
    <w:p w:rsidR="00011CF3" w:rsidRPr="001D4011" w:rsidRDefault="00011CF3" w:rsidP="00011CF3">
      <w:pPr>
        <w:jc w:val="both"/>
        <w:rPr>
          <w:sz w:val="20"/>
          <w:szCs w:val="20"/>
        </w:rPr>
      </w:pPr>
      <w:r w:rsidRPr="001D4011">
        <w:rPr>
          <w:sz w:val="20"/>
          <w:szCs w:val="20"/>
        </w:rPr>
        <w:t>- недостаточный технический уровень дорожного хозяйства;</w:t>
      </w:r>
    </w:p>
    <w:p w:rsidR="00011CF3" w:rsidRPr="001D4011" w:rsidRDefault="00011CF3" w:rsidP="00011CF3">
      <w:pPr>
        <w:jc w:val="both"/>
        <w:rPr>
          <w:sz w:val="20"/>
          <w:szCs w:val="20"/>
        </w:rPr>
      </w:pPr>
      <w:r w:rsidRPr="001D4011">
        <w:rPr>
          <w:sz w:val="20"/>
          <w:szCs w:val="20"/>
        </w:rPr>
        <w:t>- несовершенство технических средств организации дорожного движения.</w:t>
      </w:r>
    </w:p>
    <w:p w:rsidR="00011CF3" w:rsidRPr="001D4011" w:rsidRDefault="00011CF3" w:rsidP="00011CF3">
      <w:pPr>
        <w:ind w:firstLine="708"/>
        <w:jc w:val="both"/>
        <w:rPr>
          <w:sz w:val="20"/>
          <w:szCs w:val="20"/>
        </w:rPr>
      </w:pPr>
      <w:r w:rsidRPr="001D4011">
        <w:rPr>
          <w:sz w:val="20"/>
          <w:szCs w:val="20"/>
        </w:rPr>
        <w:t>Основными виновниками ДТП являются водители транспортных средств, нарушающие правила дорожного движения.</w:t>
      </w:r>
    </w:p>
    <w:p w:rsidR="00011CF3" w:rsidRPr="001D4011" w:rsidRDefault="00011CF3" w:rsidP="00011CF3">
      <w:pPr>
        <w:ind w:firstLine="708"/>
        <w:jc w:val="both"/>
        <w:rPr>
          <w:sz w:val="20"/>
          <w:szCs w:val="20"/>
        </w:rPr>
      </w:pPr>
      <w:r w:rsidRPr="001D4011">
        <w:rPr>
          <w:sz w:val="20"/>
          <w:szCs w:val="20"/>
        </w:rPr>
        <w:t>Наиболее многочисленной и самой уязвимой группой участников дорожного движения являются пешеходы.</w:t>
      </w:r>
    </w:p>
    <w:p w:rsidR="00011CF3" w:rsidRPr="001D4011" w:rsidRDefault="00011CF3" w:rsidP="00011CF3">
      <w:pPr>
        <w:ind w:firstLine="708"/>
        <w:jc w:val="both"/>
        <w:rPr>
          <w:sz w:val="20"/>
          <w:szCs w:val="20"/>
        </w:rPr>
      </w:pPr>
      <w:r w:rsidRPr="001D4011">
        <w:rPr>
          <w:sz w:val="20"/>
          <w:szCs w:val="20"/>
        </w:rPr>
        <w:t>Сложная обстановка с аварийностью и наличие тенденций к дальнейшему ухудшению ситуации во многом объясняются следующими причинами:</w:t>
      </w:r>
    </w:p>
    <w:p w:rsidR="00011CF3" w:rsidRPr="001D4011" w:rsidRDefault="00011CF3" w:rsidP="00011CF3">
      <w:pPr>
        <w:jc w:val="both"/>
        <w:rPr>
          <w:sz w:val="20"/>
          <w:szCs w:val="20"/>
        </w:rPr>
      </w:pPr>
      <w:r w:rsidRPr="001D4011">
        <w:rPr>
          <w:sz w:val="20"/>
          <w:szCs w:val="20"/>
        </w:rPr>
        <w:t>- постоянно возрастающая мобильность населения;</w:t>
      </w:r>
    </w:p>
    <w:p w:rsidR="00011CF3" w:rsidRPr="001D4011" w:rsidRDefault="00011CF3" w:rsidP="00011CF3">
      <w:pPr>
        <w:jc w:val="both"/>
        <w:rPr>
          <w:sz w:val="20"/>
          <w:szCs w:val="20"/>
        </w:rPr>
      </w:pPr>
      <w:r w:rsidRPr="001D4011">
        <w:rPr>
          <w:sz w:val="20"/>
          <w:szCs w:val="20"/>
        </w:rPr>
        <w:t>- увеличение перевозок личным транспортом;</w:t>
      </w:r>
    </w:p>
    <w:p w:rsidR="00011CF3" w:rsidRPr="001D4011" w:rsidRDefault="00011CF3" w:rsidP="00011CF3">
      <w:pPr>
        <w:jc w:val="both"/>
        <w:rPr>
          <w:sz w:val="20"/>
          <w:szCs w:val="20"/>
        </w:rPr>
      </w:pPr>
      <w:r w:rsidRPr="001D4011">
        <w:rPr>
          <w:sz w:val="20"/>
          <w:szCs w:val="20"/>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011CF3" w:rsidRPr="001D4011" w:rsidRDefault="00011CF3" w:rsidP="00011CF3">
      <w:pPr>
        <w:ind w:firstLine="708"/>
        <w:jc w:val="both"/>
        <w:rPr>
          <w:sz w:val="20"/>
          <w:szCs w:val="20"/>
        </w:rPr>
      </w:pPr>
      <w:r w:rsidRPr="001D4011">
        <w:rPr>
          <w:sz w:val="20"/>
          <w:szCs w:val="20"/>
        </w:rPr>
        <w:t>Сложившаяся диспропорция между темпами развития улично-дорожной сети и темпами роста количества транспортных сре</w:t>
      </w:r>
      <w:proofErr w:type="gramStart"/>
      <w:r w:rsidRPr="001D4011">
        <w:rPr>
          <w:sz w:val="20"/>
          <w:szCs w:val="20"/>
        </w:rPr>
        <w:t>дств пр</w:t>
      </w:r>
      <w:proofErr w:type="gramEnd"/>
      <w:r w:rsidRPr="001D4011">
        <w:rPr>
          <w:sz w:val="20"/>
          <w:szCs w:val="20"/>
        </w:rPr>
        <w:t>иводит к ухудшению условий дорожного движения, ухудшения экологической обстановки, увеличение количества заторов, социальному дискомфорту, и, как следствие, к росту аварийности.</w:t>
      </w:r>
    </w:p>
    <w:p w:rsidR="00011CF3" w:rsidRPr="001D4011" w:rsidRDefault="00011CF3" w:rsidP="00011CF3">
      <w:pPr>
        <w:ind w:firstLine="708"/>
        <w:jc w:val="both"/>
        <w:rPr>
          <w:sz w:val="20"/>
          <w:szCs w:val="20"/>
        </w:rPr>
      </w:pPr>
      <w:proofErr w:type="gramStart"/>
      <w:r w:rsidRPr="001D4011">
        <w:rPr>
          <w:sz w:val="20"/>
          <w:szCs w:val="20"/>
        </w:rPr>
        <w:t>Усугубление обстановки с аварийностью и наличие проблем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roofErr w:type="gramEnd"/>
    </w:p>
    <w:p w:rsidR="00011CF3" w:rsidRPr="001D4011" w:rsidRDefault="00011CF3" w:rsidP="00011CF3">
      <w:pPr>
        <w:ind w:firstLine="708"/>
        <w:jc w:val="both"/>
        <w:rPr>
          <w:sz w:val="20"/>
          <w:szCs w:val="20"/>
        </w:rPr>
      </w:pPr>
      <w:r w:rsidRPr="001D4011">
        <w:rPr>
          <w:sz w:val="20"/>
          <w:szCs w:val="20"/>
        </w:rPr>
        <w:t xml:space="preserve">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w:t>
      </w:r>
      <w:r w:rsidRPr="001D4011">
        <w:rPr>
          <w:sz w:val="20"/>
          <w:szCs w:val="20"/>
        </w:rPr>
        <w:lastRenderedPageBreak/>
        <w:t>широкого внедрения рациональных методов и применения современных технологических средств и систем организации движения. Их устройство должно быть, в первую очередь связано с местами концентрации ДТП.</w:t>
      </w:r>
    </w:p>
    <w:p w:rsidR="00011CF3" w:rsidRPr="001D4011" w:rsidRDefault="00011CF3" w:rsidP="00011CF3">
      <w:pPr>
        <w:ind w:firstLine="708"/>
        <w:jc w:val="both"/>
        <w:rPr>
          <w:sz w:val="20"/>
          <w:szCs w:val="20"/>
        </w:rPr>
      </w:pPr>
      <w:r w:rsidRPr="001D4011">
        <w:rPr>
          <w:sz w:val="20"/>
          <w:szCs w:val="20"/>
        </w:rPr>
        <w:t>Таким образом, необходимость разработки и реализации Программы обусловлена следующими причинами:</w:t>
      </w:r>
    </w:p>
    <w:p w:rsidR="00011CF3" w:rsidRPr="001D4011" w:rsidRDefault="00011CF3" w:rsidP="00011CF3">
      <w:pPr>
        <w:jc w:val="both"/>
        <w:rPr>
          <w:sz w:val="20"/>
          <w:szCs w:val="20"/>
        </w:rPr>
      </w:pPr>
      <w:r w:rsidRPr="001D4011">
        <w:rPr>
          <w:sz w:val="20"/>
          <w:szCs w:val="20"/>
        </w:rPr>
        <w:t>- социально-экономическая острота проблемы;</w:t>
      </w:r>
    </w:p>
    <w:p w:rsidR="00011CF3" w:rsidRPr="001D4011" w:rsidRDefault="00011CF3" w:rsidP="00011CF3">
      <w:pPr>
        <w:jc w:val="both"/>
        <w:rPr>
          <w:sz w:val="20"/>
          <w:szCs w:val="20"/>
        </w:rPr>
      </w:pPr>
      <w:r w:rsidRPr="001D4011">
        <w:rPr>
          <w:sz w:val="20"/>
          <w:szCs w:val="20"/>
        </w:rPr>
        <w:t>- межотраслевой и межведомственный характер проблемы;</w:t>
      </w:r>
    </w:p>
    <w:p w:rsidR="00011CF3" w:rsidRPr="001D4011" w:rsidRDefault="00011CF3" w:rsidP="00011CF3">
      <w:pPr>
        <w:jc w:val="both"/>
        <w:rPr>
          <w:sz w:val="20"/>
          <w:szCs w:val="20"/>
        </w:rPr>
      </w:pPr>
      <w:r w:rsidRPr="001D4011">
        <w:rPr>
          <w:sz w:val="20"/>
          <w:szCs w:val="20"/>
        </w:rPr>
        <w:t>- необходимость привлечения к решению проблемы различных структур и общественных институтов.</w:t>
      </w:r>
    </w:p>
    <w:p w:rsidR="00011CF3" w:rsidRPr="001D4011" w:rsidRDefault="00011CF3" w:rsidP="00011CF3">
      <w:pPr>
        <w:ind w:firstLine="708"/>
        <w:jc w:val="both"/>
        <w:rPr>
          <w:sz w:val="20"/>
          <w:szCs w:val="20"/>
        </w:rPr>
      </w:pPr>
      <w:r w:rsidRPr="001D4011">
        <w:rPr>
          <w:sz w:val="20"/>
          <w:szCs w:val="20"/>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количеством лиц, погибших в результате дорожно-транспортных происшествий.</w:t>
      </w:r>
    </w:p>
    <w:p w:rsidR="00011CF3" w:rsidRPr="001D4011" w:rsidRDefault="00011CF3" w:rsidP="00011CF3">
      <w:pPr>
        <w:jc w:val="both"/>
        <w:rPr>
          <w:sz w:val="20"/>
          <w:szCs w:val="20"/>
        </w:rPr>
      </w:pPr>
    </w:p>
    <w:p w:rsidR="00011CF3" w:rsidRPr="001D4011" w:rsidRDefault="00011CF3" w:rsidP="00011CF3">
      <w:pPr>
        <w:autoSpaceDE w:val="0"/>
        <w:autoSpaceDN w:val="0"/>
        <w:adjustRightInd w:val="0"/>
        <w:ind w:firstLine="709"/>
        <w:jc w:val="center"/>
        <w:rPr>
          <w:b/>
          <w:sz w:val="20"/>
          <w:szCs w:val="20"/>
        </w:rPr>
      </w:pPr>
      <w:r w:rsidRPr="001D4011">
        <w:rPr>
          <w:b/>
          <w:sz w:val="20"/>
          <w:szCs w:val="20"/>
        </w:rPr>
        <w:t>2.2. Основная цель, задачи, этапы и сроки выполнения Подпрограммы, целевые индикаторы</w:t>
      </w:r>
    </w:p>
    <w:p w:rsidR="00011CF3" w:rsidRPr="001D4011" w:rsidRDefault="00011CF3" w:rsidP="00011CF3">
      <w:pPr>
        <w:autoSpaceDE w:val="0"/>
        <w:autoSpaceDN w:val="0"/>
        <w:adjustRightInd w:val="0"/>
        <w:ind w:firstLine="709"/>
        <w:jc w:val="center"/>
        <w:rPr>
          <w:b/>
          <w:sz w:val="20"/>
          <w:szCs w:val="20"/>
        </w:rPr>
      </w:pPr>
    </w:p>
    <w:p w:rsidR="00011CF3" w:rsidRPr="001D4011" w:rsidRDefault="00011CF3" w:rsidP="00011CF3">
      <w:pPr>
        <w:ind w:firstLine="708"/>
        <w:jc w:val="both"/>
        <w:rPr>
          <w:sz w:val="20"/>
          <w:szCs w:val="20"/>
        </w:rPr>
      </w:pPr>
      <w:r w:rsidRPr="001D4011">
        <w:rPr>
          <w:sz w:val="20"/>
          <w:szCs w:val="20"/>
        </w:rPr>
        <w:t>Целями  Подпрограммы  являются:</w:t>
      </w:r>
    </w:p>
    <w:p w:rsidR="00011CF3" w:rsidRPr="001D4011" w:rsidRDefault="00011CF3" w:rsidP="00011CF3">
      <w:pPr>
        <w:jc w:val="both"/>
        <w:rPr>
          <w:sz w:val="20"/>
          <w:szCs w:val="20"/>
        </w:rPr>
      </w:pPr>
      <w:r w:rsidRPr="001D4011">
        <w:rPr>
          <w:sz w:val="20"/>
          <w:szCs w:val="20"/>
        </w:rPr>
        <w:t>- Повышение уровня безопасности дорожного движения на территории Каратузского сельсовета;</w:t>
      </w:r>
    </w:p>
    <w:p w:rsidR="00011CF3" w:rsidRPr="001D4011" w:rsidRDefault="00011CF3" w:rsidP="00011CF3">
      <w:pPr>
        <w:ind w:firstLine="708"/>
        <w:jc w:val="both"/>
        <w:rPr>
          <w:sz w:val="20"/>
          <w:szCs w:val="20"/>
        </w:rPr>
      </w:pPr>
      <w:r w:rsidRPr="001D4011">
        <w:rPr>
          <w:sz w:val="20"/>
          <w:szCs w:val="20"/>
        </w:rPr>
        <w:t>Задачами  Подпрограммы  являются:</w:t>
      </w:r>
    </w:p>
    <w:p w:rsidR="00011CF3" w:rsidRPr="001D4011" w:rsidRDefault="00011CF3" w:rsidP="00011CF3">
      <w:pPr>
        <w:jc w:val="both"/>
        <w:rPr>
          <w:sz w:val="20"/>
          <w:szCs w:val="20"/>
        </w:rPr>
      </w:pPr>
      <w:r w:rsidRPr="001D4011">
        <w:rPr>
          <w:sz w:val="20"/>
          <w:szCs w:val="20"/>
        </w:rPr>
        <w:t>Обеспечение сохранности жизни, здоровья граждан и их имущества, гарантии их законных прав на безопасные условия движения на дорогах.</w:t>
      </w:r>
    </w:p>
    <w:p w:rsidR="00011CF3" w:rsidRPr="001D4011" w:rsidRDefault="00011CF3" w:rsidP="00011CF3">
      <w:pPr>
        <w:jc w:val="both"/>
        <w:rPr>
          <w:sz w:val="20"/>
          <w:szCs w:val="20"/>
        </w:rPr>
      </w:pPr>
      <w:r w:rsidRPr="001D4011">
        <w:rPr>
          <w:sz w:val="20"/>
          <w:szCs w:val="20"/>
        </w:rPr>
        <w:t xml:space="preserve">              Комплекс мероприятий  муниципальной Подпрограммы рассчитан на 2014 – 2021  годы.</w:t>
      </w:r>
    </w:p>
    <w:p w:rsidR="00011CF3" w:rsidRPr="001D4011" w:rsidRDefault="00011CF3" w:rsidP="00011CF3">
      <w:pPr>
        <w:rPr>
          <w:sz w:val="20"/>
          <w:szCs w:val="20"/>
        </w:rPr>
      </w:pPr>
      <w:r w:rsidRPr="001D4011">
        <w:rPr>
          <w:sz w:val="20"/>
          <w:szCs w:val="20"/>
        </w:rPr>
        <w:t>Целевые индикаторы Подпрограммы:</w:t>
      </w:r>
    </w:p>
    <w:p w:rsidR="00011CF3" w:rsidRPr="001D4011" w:rsidRDefault="00011CF3" w:rsidP="00011CF3">
      <w:pPr>
        <w:rPr>
          <w:sz w:val="20"/>
          <w:szCs w:val="20"/>
        </w:rPr>
      </w:pPr>
      <w:r w:rsidRPr="001D4011">
        <w:rPr>
          <w:sz w:val="20"/>
          <w:szCs w:val="20"/>
        </w:rPr>
        <w:t xml:space="preserve">- Снижение количества ДТП с пострадавшими </w:t>
      </w:r>
    </w:p>
    <w:p w:rsidR="00011CF3" w:rsidRPr="001D4011" w:rsidRDefault="00011CF3" w:rsidP="00011CF3">
      <w:pPr>
        <w:rPr>
          <w:sz w:val="20"/>
          <w:szCs w:val="20"/>
        </w:rPr>
      </w:pPr>
      <w:r w:rsidRPr="001D4011">
        <w:rPr>
          <w:sz w:val="20"/>
          <w:szCs w:val="20"/>
        </w:rPr>
        <w:t>- Сокращение числа погибших в ДТП людей</w:t>
      </w:r>
    </w:p>
    <w:p w:rsidR="00011CF3" w:rsidRPr="001D4011" w:rsidRDefault="00011CF3" w:rsidP="00011CF3">
      <w:pPr>
        <w:rPr>
          <w:sz w:val="20"/>
          <w:szCs w:val="20"/>
        </w:rPr>
      </w:pPr>
    </w:p>
    <w:p w:rsidR="00011CF3" w:rsidRPr="001D4011" w:rsidRDefault="00011CF3" w:rsidP="00011CF3">
      <w:pPr>
        <w:autoSpaceDE w:val="0"/>
        <w:autoSpaceDN w:val="0"/>
        <w:adjustRightInd w:val="0"/>
        <w:ind w:firstLine="709"/>
        <w:jc w:val="center"/>
        <w:rPr>
          <w:b/>
          <w:sz w:val="20"/>
          <w:szCs w:val="20"/>
        </w:rPr>
      </w:pPr>
      <w:r w:rsidRPr="001D4011">
        <w:rPr>
          <w:b/>
          <w:sz w:val="20"/>
          <w:szCs w:val="20"/>
        </w:rPr>
        <w:t>2.3. Механизм реализации Подпрограммы</w:t>
      </w:r>
    </w:p>
    <w:p w:rsidR="00011CF3" w:rsidRPr="001D4011" w:rsidRDefault="00011CF3" w:rsidP="00011CF3">
      <w:pPr>
        <w:autoSpaceDE w:val="0"/>
        <w:autoSpaceDN w:val="0"/>
        <w:adjustRightInd w:val="0"/>
        <w:ind w:firstLine="709"/>
        <w:jc w:val="center"/>
        <w:rPr>
          <w:b/>
          <w:sz w:val="20"/>
          <w:szCs w:val="20"/>
        </w:rPr>
      </w:pPr>
    </w:p>
    <w:p w:rsidR="00011CF3" w:rsidRPr="001D4011" w:rsidRDefault="00011CF3" w:rsidP="00011CF3">
      <w:pPr>
        <w:pStyle w:val="a3"/>
        <w:ind w:left="0" w:firstLine="708"/>
        <w:jc w:val="both"/>
        <w:rPr>
          <w:rFonts w:ascii="Times New Roman" w:hAnsi="Times New Roman"/>
          <w:sz w:val="20"/>
          <w:szCs w:val="20"/>
        </w:rPr>
      </w:pPr>
      <w:r w:rsidRPr="001D4011">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sz w:val="20"/>
          <w:szCs w:val="20"/>
        </w:rPr>
        <w:tab/>
      </w:r>
      <w:proofErr w:type="gramStart"/>
      <w:r w:rsidRPr="001D4011">
        <w:rPr>
          <w:rFonts w:ascii="Times New Roman" w:hAnsi="Times New Roman"/>
          <w:sz w:val="20"/>
          <w:szCs w:val="20"/>
        </w:rPr>
        <w:t>Контроль за</w:t>
      </w:r>
      <w:proofErr w:type="gramEnd"/>
      <w:r w:rsidRPr="001D4011">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sz w:val="20"/>
          <w:szCs w:val="20"/>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w:t>
      </w: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sz w:val="20"/>
          <w:szCs w:val="20"/>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011CF3" w:rsidRPr="001D4011" w:rsidRDefault="00011CF3" w:rsidP="00011CF3">
      <w:pPr>
        <w:autoSpaceDE w:val="0"/>
        <w:autoSpaceDN w:val="0"/>
        <w:adjustRightInd w:val="0"/>
        <w:jc w:val="both"/>
        <w:rPr>
          <w:sz w:val="20"/>
          <w:szCs w:val="20"/>
        </w:rPr>
      </w:pPr>
      <w:r w:rsidRPr="001D4011">
        <w:rPr>
          <w:sz w:val="20"/>
          <w:szCs w:val="20"/>
        </w:rPr>
        <w:t xml:space="preserve">   </w:t>
      </w:r>
      <w:r w:rsidRPr="001D4011">
        <w:rPr>
          <w:sz w:val="20"/>
          <w:szCs w:val="20"/>
        </w:rPr>
        <w:tab/>
        <w:t>Механизм реализации подпрограммы включает в себя:</w:t>
      </w:r>
    </w:p>
    <w:p w:rsidR="00011CF3" w:rsidRPr="001D4011" w:rsidRDefault="00011CF3" w:rsidP="00011CF3">
      <w:pPr>
        <w:autoSpaceDE w:val="0"/>
        <w:autoSpaceDN w:val="0"/>
        <w:adjustRightInd w:val="0"/>
        <w:jc w:val="both"/>
        <w:rPr>
          <w:sz w:val="20"/>
          <w:szCs w:val="20"/>
        </w:rPr>
      </w:pPr>
      <w:r w:rsidRPr="001D4011">
        <w:rPr>
          <w:sz w:val="20"/>
          <w:szCs w:val="20"/>
        </w:rPr>
        <w:t xml:space="preserve">   </w:t>
      </w:r>
      <w:r w:rsidRPr="001D4011">
        <w:rPr>
          <w:sz w:val="20"/>
          <w:szCs w:val="20"/>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011CF3" w:rsidRPr="001D4011" w:rsidRDefault="00011CF3" w:rsidP="00011CF3">
      <w:pPr>
        <w:autoSpaceDE w:val="0"/>
        <w:autoSpaceDN w:val="0"/>
        <w:adjustRightInd w:val="0"/>
        <w:jc w:val="both"/>
        <w:rPr>
          <w:sz w:val="20"/>
          <w:szCs w:val="20"/>
        </w:rPr>
      </w:pPr>
      <w:r w:rsidRPr="001D4011">
        <w:rPr>
          <w:sz w:val="20"/>
          <w:szCs w:val="20"/>
        </w:rPr>
        <w:t xml:space="preserve">   </w:t>
      </w:r>
      <w:r w:rsidRPr="001D4011">
        <w:rPr>
          <w:sz w:val="20"/>
          <w:szCs w:val="20"/>
        </w:rPr>
        <w:tab/>
        <w:t>- подготовку приказов, положений, смет в части обеспечения безопасности дорожного движения на территории Каратузского сельсовета.</w:t>
      </w:r>
    </w:p>
    <w:p w:rsidR="00011CF3" w:rsidRPr="001D4011" w:rsidRDefault="00011CF3" w:rsidP="00011CF3">
      <w:pPr>
        <w:autoSpaceDE w:val="0"/>
        <w:autoSpaceDN w:val="0"/>
        <w:adjustRightInd w:val="0"/>
        <w:jc w:val="center"/>
        <w:rPr>
          <w:b/>
          <w:sz w:val="20"/>
          <w:szCs w:val="20"/>
        </w:rPr>
      </w:pPr>
    </w:p>
    <w:p w:rsidR="00011CF3" w:rsidRPr="001D4011" w:rsidRDefault="00011CF3" w:rsidP="00011CF3">
      <w:pPr>
        <w:autoSpaceDE w:val="0"/>
        <w:autoSpaceDN w:val="0"/>
        <w:adjustRightInd w:val="0"/>
        <w:ind w:firstLine="709"/>
        <w:jc w:val="center"/>
        <w:rPr>
          <w:b/>
          <w:sz w:val="20"/>
          <w:szCs w:val="20"/>
        </w:rPr>
      </w:pPr>
      <w:r w:rsidRPr="001D4011">
        <w:rPr>
          <w:b/>
          <w:sz w:val="20"/>
          <w:szCs w:val="20"/>
        </w:rPr>
        <w:t>2.4. Управление подпрограммой и контроль, за  ходом ее выполнения</w:t>
      </w:r>
    </w:p>
    <w:p w:rsidR="00011CF3" w:rsidRPr="001D4011" w:rsidRDefault="00011CF3" w:rsidP="00011CF3">
      <w:pPr>
        <w:autoSpaceDE w:val="0"/>
        <w:autoSpaceDN w:val="0"/>
        <w:adjustRightInd w:val="0"/>
        <w:jc w:val="both"/>
        <w:rPr>
          <w:sz w:val="20"/>
          <w:szCs w:val="20"/>
        </w:rPr>
      </w:pPr>
      <w:r w:rsidRPr="001D4011">
        <w:rPr>
          <w:sz w:val="20"/>
          <w:szCs w:val="20"/>
        </w:rPr>
        <w:t xml:space="preserve"> </w:t>
      </w:r>
    </w:p>
    <w:p w:rsidR="00011CF3" w:rsidRPr="001D4011" w:rsidRDefault="00011CF3" w:rsidP="00011CF3">
      <w:pPr>
        <w:pStyle w:val="ac"/>
        <w:spacing w:before="0" w:beforeAutospacing="0" w:after="0" w:afterAutospacing="0"/>
        <w:ind w:firstLine="432"/>
        <w:jc w:val="both"/>
        <w:rPr>
          <w:sz w:val="20"/>
          <w:szCs w:val="20"/>
        </w:rPr>
      </w:pPr>
      <w:r w:rsidRPr="001D4011">
        <w:rPr>
          <w:sz w:val="20"/>
          <w:szCs w:val="20"/>
        </w:rPr>
        <w:t xml:space="preserve">   </w:t>
      </w:r>
      <w:r w:rsidRPr="001D4011">
        <w:rPr>
          <w:sz w:val="20"/>
          <w:szCs w:val="20"/>
        </w:rPr>
        <w:tab/>
        <w:t xml:space="preserve">Управление и </w:t>
      </w:r>
      <w:proofErr w:type="gramStart"/>
      <w:r w:rsidRPr="001D4011">
        <w:rPr>
          <w:sz w:val="20"/>
          <w:szCs w:val="20"/>
        </w:rPr>
        <w:t>контроль за</w:t>
      </w:r>
      <w:proofErr w:type="gramEnd"/>
      <w:r w:rsidRPr="001D4011">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011CF3" w:rsidRPr="001D4011" w:rsidRDefault="00011CF3" w:rsidP="00011CF3">
      <w:pPr>
        <w:autoSpaceDE w:val="0"/>
        <w:autoSpaceDN w:val="0"/>
        <w:adjustRightInd w:val="0"/>
        <w:rPr>
          <w:sz w:val="20"/>
          <w:szCs w:val="20"/>
        </w:rPr>
      </w:pPr>
    </w:p>
    <w:p w:rsidR="00011CF3" w:rsidRPr="001D4011" w:rsidRDefault="00011CF3" w:rsidP="00011CF3">
      <w:pPr>
        <w:autoSpaceDE w:val="0"/>
        <w:autoSpaceDN w:val="0"/>
        <w:adjustRightInd w:val="0"/>
        <w:ind w:firstLine="709"/>
        <w:jc w:val="center"/>
        <w:rPr>
          <w:b/>
          <w:sz w:val="20"/>
          <w:szCs w:val="20"/>
        </w:rPr>
      </w:pPr>
      <w:r w:rsidRPr="001D4011">
        <w:rPr>
          <w:b/>
          <w:sz w:val="20"/>
          <w:szCs w:val="20"/>
        </w:rPr>
        <w:t>2.5. Оценка социально-экономической эффективности</w:t>
      </w:r>
    </w:p>
    <w:p w:rsidR="00011CF3" w:rsidRPr="001D4011" w:rsidRDefault="00011CF3" w:rsidP="00011CF3">
      <w:pPr>
        <w:autoSpaceDE w:val="0"/>
        <w:autoSpaceDN w:val="0"/>
        <w:adjustRightInd w:val="0"/>
        <w:ind w:firstLine="709"/>
        <w:jc w:val="both"/>
        <w:rPr>
          <w:b/>
          <w:sz w:val="20"/>
          <w:szCs w:val="20"/>
        </w:rPr>
      </w:pPr>
    </w:p>
    <w:p w:rsidR="00011CF3" w:rsidRPr="001D4011" w:rsidRDefault="00011CF3" w:rsidP="00011CF3">
      <w:pPr>
        <w:pStyle w:val="ac"/>
        <w:spacing w:before="0" w:beforeAutospacing="0" w:after="0" w:afterAutospacing="0" w:line="255" w:lineRule="atLeast"/>
        <w:ind w:firstLine="708"/>
        <w:jc w:val="both"/>
        <w:rPr>
          <w:b/>
          <w:bCs/>
          <w:color w:val="1E1E1E"/>
          <w:sz w:val="20"/>
          <w:szCs w:val="20"/>
        </w:rPr>
      </w:pPr>
      <w:r w:rsidRPr="001D4011">
        <w:rPr>
          <w:sz w:val="20"/>
          <w:szCs w:val="20"/>
        </w:rPr>
        <w:t>Оценка социально - экономической эффективности  подпрограммы «Обеспечение безопасности дорожного движения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1D4011">
        <w:rPr>
          <w:b/>
          <w:bCs/>
          <w:color w:val="1E1E1E"/>
          <w:sz w:val="20"/>
          <w:szCs w:val="20"/>
        </w:rPr>
        <w:t xml:space="preserve"> </w:t>
      </w:r>
    </w:p>
    <w:p w:rsidR="00011CF3" w:rsidRPr="001D4011" w:rsidRDefault="00011CF3" w:rsidP="00011CF3">
      <w:pPr>
        <w:autoSpaceDE w:val="0"/>
        <w:autoSpaceDN w:val="0"/>
        <w:adjustRightInd w:val="0"/>
        <w:jc w:val="both"/>
        <w:rPr>
          <w:sz w:val="20"/>
          <w:szCs w:val="20"/>
        </w:rPr>
      </w:pPr>
      <w:r w:rsidRPr="001D4011">
        <w:rPr>
          <w:sz w:val="20"/>
          <w:szCs w:val="20"/>
        </w:rPr>
        <w:t xml:space="preserve"> </w:t>
      </w:r>
      <w:r w:rsidRPr="001D4011">
        <w:rPr>
          <w:sz w:val="20"/>
          <w:szCs w:val="20"/>
        </w:rPr>
        <w:tab/>
        <w:t xml:space="preserve">Подпрограмма считается реализованной  на </w:t>
      </w:r>
      <w:proofErr w:type="gramStart"/>
      <w:r w:rsidRPr="001D4011">
        <w:rPr>
          <w:sz w:val="20"/>
          <w:szCs w:val="20"/>
        </w:rPr>
        <w:t>100</w:t>
      </w:r>
      <w:proofErr w:type="gramEnd"/>
      <w:r w:rsidRPr="001D4011">
        <w:rPr>
          <w:sz w:val="20"/>
          <w:szCs w:val="20"/>
        </w:rPr>
        <w:t>% если  фактические показатели не оказались ниже заявленных.</w:t>
      </w:r>
    </w:p>
    <w:p w:rsidR="00011CF3" w:rsidRPr="001D4011" w:rsidRDefault="00011CF3" w:rsidP="00011CF3">
      <w:pPr>
        <w:ind w:firstLine="708"/>
        <w:jc w:val="both"/>
        <w:rPr>
          <w:sz w:val="20"/>
          <w:szCs w:val="20"/>
        </w:rPr>
      </w:pPr>
      <w:r w:rsidRPr="001D4011">
        <w:rPr>
          <w:sz w:val="20"/>
          <w:szCs w:val="20"/>
        </w:rPr>
        <w:t>Эффективность реализации Подпрограммы зависит от результатов, полученных в сфере обеспечения безопасности дорожного движения на территории Каратузского сельсовета.</w:t>
      </w:r>
    </w:p>
    <w:p w:rsidR="00011CF3" w:rsidRPr="001D4011" w:rsidRDefault="00011CF3" w:rsidP="00011CF3">
      <w:pPr>
        <w:jc w:val="both"/>
        <w:rPr>
          <w:sz w:val="20"/>
          <w:szCs w:val="20"/>
        </w:rPr>
      </w:pPr>
      <w:r w:rsidRPr="001D4011">
        <w:rPr>
          <w:sz w:val="20"/>
          <w:szCs w:val="20"/>
        </w:rPr>
        <w:lastRenderedPageBreak/>
        <w:tab/>
        <w:t xml:space="preserve">Последовательная реализация мероприятий Подпрограммы будет способствовать повышению  безопасности движения на автомобильных дорогах. </w:t>
      </w:r>
    </w:p>
    <w:p w:rsidR="00011CF3" w:rsidRPr="001D4011" w:rsidRDefault="00011CF3" w:rsidP="00011CF3">
      <w:pPr>
        <w:ind w:left="-900" w:firstLine="900"/>
        <w:jc w:val="center"/>
        <w:rPr>
          <w:b/>
          <w:sz w:val="20"/>
          <w:szCs w:val="20"/>
        </w:rPr>
      </w:pPr>
    </w:p>
    <w:p w:rsidR="00011CF3" w:rsidRPr="001D4011" w:rsidRDefault="00011CF3" w:rsidP="00011CF3">
      <w:pPr>
        <w:autoSpaceDE w:val="0"/>
        <w:autoSpaceDN w:val="0"/>
        <w:adjustRightInd w:val="0"/>
        <w:jc w:val="center"/>
        <w:rPr>
          <w:b/>
          <w:sz w:val="20"/>
          <w:szCs w:val="20"/>
        </w:rPr>
      </w:pPr>
      <w:r w:rsidRPr="001D4011">
        <w:rPr>
          <w:b/>
          <w:sz w:val="20"/>
          <w:szCs w:val="20"/>
        </w:rPr>
        <w:t>2.6 Мероприятия подпрограммы</w:t>
      </w:r>
    </w:p>
    <w:p w:rsidR="00011CF3" w:rsidRPr="001D4011" w:rsidRDefault="00011CF3" w:rsidP="00011CF3">
      <w:pPr>
        <w:autoSpaceDE w:val="0"/>
        <w:autoSpaceDN w:val="0"/>
        <w:adjustRightInd w:val="0"/>
        <w:ind w:firstLine="708"/>
        <w:jc w:val="both"/>
        <w:rPr>
          <w:sz w:val="20"/>
          <w:szCs w:val="20"/>
        </w:rPr>
      </w:pPr>
      <w:r w:rsidRPr="001D4011">
        <w:rPr>
          <w:sz w:val="20"/>
          <w:szCs w:val="20"/>
        </w:rPr>
        <w:t>Подпрограмма представляет собой систему мероприятий, состоящую из трех подразделов (приложение 1):</w:t>
      </w:r>
    </w:p>
    <w:p w:rsidR="00011CF3" w:rsidRPr="001D4011" w:rsidRDefault="00011CF3" w:rsidP="00011CF3">
      <w:pPr>
        <w:autoSpaceDE w:val="0"/>
        <w:autoSpaceDN w:val="0"/>
        <w:adjustRightInd w:val="0"/>
        <w:ind w:firstLine="708"/>
        <w:jc w:val="both"/>
        <w:rPr>
          <w:sz w:val="20"/>
          <w:szCs w:val="20"/>
        </w:rPr>
      </w:pPr>
      <w:r w:rsidRPr="001D4011">
        <w:rPr>
          <w:sz w:val="20"/>
          <w:szCs w:val="20"/>
        </w:rPr>
        <w:t>- предупреждение опасного поведения участников дорожного движения;</w:t>
      </w:r>
    </w:p>
    <w:p w:rsidR="00011CF3" w:rsidRPr="001D4011" w:rsidRDefault="00011CF3" w:rsidP="00011CF3">
      <w:pPr>
        <w:autoSpaceDE w:val="0"/>
        <w:autoSpaceDN w:val="0"/>
        <w:adjustRightInd w:val="0"/>
        <w:ind w:firstLine="708"/>
        <w:jc w:val="both"/>
        <w:rPr>
          <w:color w:val="442E19"/>
          <w:sz w:val="20"/>
          <w:szCs w:val="20"/>
        </w:rPr>
      </w:pPr>
      <w:r w:rsidRPr="001D4011">
        <w:rPr>
          <w:color w:val="442E19"/>
          <w:sz w:val="20"/>
          <w:szCs w:val="20"/>
        </w:rPr>
        <w:t>- Выполнение ремонтно-восстановительных работ по восстановлению    </w:t>
      </w:r>
      <w:r w:rsidRPr="001D4011">
        <w:rPr>
          <w:color w:val="442E19"/>
          <w:sz w:val="20"/>
          <w:szCs w:val="20"/>
        </w:rPr>
        <w:br/>
        <w:t>улично-дорожной сети;</w:t>
      </w:r>
    </w:p>
    <w:p w:rsidR="00011CF3" w:rsidRPr="001D4011" w:rsidRDefault="00011CF3" w:rsidP="00011CF3">
      <w:pPr>
        <w:autoSpaceDE w:val="0"/>
        <w:autoSpaceDN w:val="0"/>
        <w:adjustRightInd w:val="0"/>
        <w:ind w:firstLine="708"/>
        <w:jc w:val="both"/>
        <w:rPr>
          <w:color w:val="442E19"/>
          <w:sz w:val="20"/>
          <w:szCs w:val="20"/>
        </w:rPr>
      </w:pPr>
      <w:r w:rsidRPr="001D4011">
        <w:rPr>
          <w:color w:val="442E19"/>
          <w:sz w:val="20"/>
          <w:szCs w:val="20"/>
        </w:rPr>
        <w:t>-  Профилактика детского дорожно-транспортного травматизма.</w:t>
      </w:r>
    </w:p>
    <w:p w:rsidR="00011CF3" w:rsidRPr="001D4011" w:rsidRDefault="00011CF3" w:rsidP="00011CF3">
      <w:pPr>
        <w:autoSpaceDE w:val="0"/>
        <w:autoSpaceDN w:val="0"/>
        <w:adjustRightInd w:val="0"/>
        <w:ind w:firstLine="708"/>
        <w:jc w:val="both"/>
        <w:rPr>
          <w:sz w:val="20"/>
          <w:szCs w:val="20"/>
        </w:rPr>
      </w:pPr>
      <w:r w:rsidRPr="001D4011">
        <w:rPr>
          <w:color w:val="442E19"/>
          <w:sz w:val="20"/>
          <w:szCs w:val="20"/>
        </w:rPr>
        <w:t>                            </w:t>
      </w:r>
    </w:p>
    <w:p w:rsidR="00011CF3" w:rsidRPr="001D4011" w:rsidRDefault="00011CF3" w:rsidP="00011CF3">
      <w:pPr>
        <w:autoSpaceDE w:val="0"/>
        <w:autoSpaceDN w:val="0"/>
        <w:adjustRightInd w:val="0"/>
        <w:jc w:val="center"/>
        <w:rPr>
          <w:b/>
          <w:sz w:val="20"/>
          <w:szCs w:val="20"/>
        </w:rPr>
      </w:pPr>
      <w:r w:rsidRPr="001D4011">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011CF3" w:rsidRPr="001D4011" w:rsidRDefault="00011CF3" w:rsidP="00011CF3">
      <w:pPr>
        <w:autoSpaceDE w:val="0"/>
        <w:autoSpaceDN w:val="0"/>
        <w:adjustRightInd w:val="0"/>
        <w:jc w:val="center"/>
        <w:rPr>
          <w:b/>
          <w:sz w:val="20"/>
          <w:szCs w:val="20"/>
        </w:rPr>
      </w:pP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b/>
          <w:sz w:val="20"/>
          <w:szCs w:val="20"/>
        </w:rPr>
        <w:tab/>
      </w:r>
      <w:r w:rsidRPr="001D4011">
        <w:rPr>
          <w:rFonts w:ascii="Times New Roman" w:hAnsi="Times New Roman"/>
          <w:sz w:val="20"/>
          <w:szCs w:val="20"/>
        </w:rPr>
        <w:t xml:space="preserve">Подпрограммой предусматривается финансирование расходных обязательств из местного бюджета Каратузского сельсовета,  в целях ресурсного обеспечения работ по обеспечению безопасности дорожного движения на территории Каратузского сельсовета. </w:t>
      </w: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sz w:val="20"/>
          <w:szCs w:val="20"/>
        </w:rPr>
        <w:tab/>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2019 финансовый год и плановый период 2020 – 2021 годов.</w:t>
      </w:r>
    </w:p>
    <w:p w:rsidR="00011CF3" w:rsidRPr="001D4011" w:rsidRDefault="00011CF3" w:rsidP="00011CF3">
      <w:pPr>
        <w:pStyle w:val="a3"/>
        <w:ind w:left="0" w:firstLine="708"/>
        <w:jc w:val="both"/>
        <w:rPr>
          <w:rFonts w:ascii="Times New Roman" w:hAnsi="Times New Roman"/>
          <w:sz w:val="20"/>
          <w:szCs w:val="20"/>
        </w:rPr>
      </w:pPr>
      <w:r w:rsidRPr="001D4011">
        <w:rPr>
          <w:rFonts w:ascii="Times New Roman" w:hAnsi="Times New Roman"/>
          <w:sz w:val="20"/>
          <w:szCs w:val="20"/>
        </w:rPr>
        <w:tab/>
        <w:t>Общий объем финансирования мероприятий Подпрограммы составляет 1403,35 тысяч рублей, в том числе:</w:t>
      </w:r>
    </w:p>
    <w:p w:rsidR="00011CF3" w:rsidRPr="001D4011" w:rsidRDefault="00011CF3" w:rsidP="00011CF3">
      <w:pPr>
        <w:autoSpaceDE w:val="0"/>
        <w:autoSpaceDN w:val="0"/>
        <w:adjustRightInd w:val="0"/>
        <w:rPr>
          <w:sz w:val="20"/>
          <w:szCs w:val="20"/>
        </w:rPr>
      </w:pPr>
      <w:r w:rsidRPr="001D4011">
        <w:rPr>
          <w:sz w:val="20"/>
          <w:szCs w:val="20"/>
        </w:rPr>
        <w:t>в 2014 году –             330,40 тысяч рублей;</w:t>
      </w:r>
    </w:p>
    <w:p w:rsidR="00011CF3" w:rsidRPr="001D4011" w:rsidRDefault="00011CF3" w:rsidP="00011CF3">
      <w:pPr>
        <w:autoSpaceDE w:val="0"/>
        <w:autoSpaceDN w:val="0"/>
        <w:adjustRightInd w:val="0"/>
        <w:rPr>
          <w:sz w:val="20"/>
          <w:szCs w:val="20"/>
        </w:rPr>
      </w:pPr>
      <w:r w:rsidRPr="001D4011">
        <w:rPr>
          <w:sz w:val="20"/>
          <w:szCs w:val="20"/>
        </w:rPr>
        <w:t>в 2015 году –                 0,00 тысяч рублей;</w:t>
      </w:r>
    </w:p>
    <w:p w:rsidR="00011CF3" w:rsidRPr="001D4011" w:rsidRDefault="00011CF3" w:rsidP="00011CF3">
      <w:pPr>
        <w:autoSpaceDE w:val="0"/>
        <w:autoSpaceDN w:val="0"/>
        <w:adjustRightInd w:val="0"/>
        <w:jc w:val="both"/>
        <w:rPr>
          <w:sz w:val="20"/>
          <w:szCs w:val="20"/>
        </w:rPr>
      </w:pPr>
      <w:r w:rsidRPr="001D4011">
        <w:rPr>
          <w:sz w:val="20"/>
          <w:szCs w:val="20"/>
        </w:rPr>
        <w:t>в 2016 году –            279,36 тысяч рублей;</w:t>
      </w: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sz w:val="20"/>
          <w:szCs w:val="20"/>
        </w:rPr>
        <w:t>в 2017 году –            213,00 тысяч рублей;</w:t>
      </w: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sz w:val="20"/>
          <w:szCs w:val="20"/>
        </w:rPr>
        <w:t>в 2018 году –            347,00 тысяч рублей;</w:t>
      </w: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sz w:val="20"/>
          <w:szCs w:val="20"/>
        </w:rPr>
        <w:t>в 2019 году –              47,59 тысяч рублей;</w:t>
      </w: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sz w:val="20"/>
          <w:szCs w:val="20"/>
        </w:rPr>
        <w:t>в 2020 году –              93,00 тысяч рублей;</w:t>
      </w: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sz w:val="20"/>
          <w:szCs w:val="20"/>
        </w:rPr>
        <w:t>в 2021 году –              93,00 тысяч рублей.</w:t>
      </w:r>
    </w:p>
    <w:p w:rsidR="00011CF3" w:rsidRPr="001D4011" w:rsidRDefault="00011CF3" w:rsidP="00011CF3">
      <w:pPr>
        <w:pStyle w:val="a3"/>
        <w:ind w:left="0"/>
        <w:jc w:val="both"/>
        <w:rPr>
          <w:rFonts w:ascii="Times New Roman" w:hAnsi="Times New Roman"/>
          <w:sz w:val="20"/>
          <w:szCs w:val="20"/>
        </w:rPr>
      </w:pPr>
      <w:r w:rsidRPr="001D4011">
        <w:rPr>
          <w:rFonts w:ascii="Times New Roman" w:hAnsi="Times New Roman"/>
          <w:sz w:val="20"/>
          <w:szCs w:val="20"/>
        </w:rPr>
        <w:t>В 2022 году -              93,00 тысяч рублей.</w:t>
      </w:r>
    </w:p>
    <w:p w:rsidR="00011CF3" w:rsidRPr="001D4011" w:rsidRDefault="00011CF3" w:rsidP="00011CF3">
      <w:pPr>
        <w:pStyle w:val="a3"/>
        <w:ind w:left="0"/>
        <w:jc w:val="right"/>
        <w:rPr>
          <w:rFonts w:ascii="Times New Roman" w:hAnsi="Times New Roman"/>
          <w:sz w:val="20"/>
          <w:szCs w:val="20"/>
        </w:rPr>
      </w:pPr>
    </w:p>
    <w:p w:rsidR="00011CF3" w:rsidRPr="001D4011" w:rsidRDefault="00011CF3" w:rsidP="00011CF3">
      <w:pPr>
        <w:pStyle w:val="a3"/>
        <w:ind w:left="0"/>
        <w:jc w:val="right"/>
        <w:rPr>
          <w:rFonts w:ascii="Times New Roman" w:hAnsi="Times New Roman"/>
          <w:sz w:val="20"/>
          <w:szCs w:val="20"/>
        </w:rPr>
      </w:pPr>
    </w:p>
    <w:p w:rsidR="00011CF3" w:rsidRPr="001D4011" w:rsidRDefault="00011CF3" w:rsidP="00011CF3">
      <w:pPr>
        <w:pStyle w:val="ac"/>
        <w:rPr>
          <w:sz w:val="20"/>
          <w:szCs w:val="20"/>
        </w:rPr>
      </w:pPr>
    </w:p>
    <w:p w:rsidR="00011CF3" w:rsidRPr="00351850" w:rsidRDefault="00011CF3" w:rsidP="00011CF3">
      <w:pPr>
        <w:jc w:val="right"/>
        <w:rPr>
          <w:sz w:val="20"/>
          <w:szCs w:val="20"/>
        </w:rPr>
      </w:pPr>
      <w:r w:rsidRPr="00351850">
        <w:rPr>
          <w:sz w:val="20"/>
          <w:szCs w:val="20"/>
        </w:rPr>
        <w:t>Приложение 5</w:t>
      </w:r>
    </w:p>
    <w:p w:rsidR="00011CF3" w:rsidRPr="00351850" w:rsidRDefault="00011CF3" w:rsidP="00011CF3">
      <w:pPr>
        <w:jc w:val="right"/>
        <w:rPr>
          <w:sz w:val="20"/>
          <w:szCs w:val="20"/>
        </w:rPr>
      </w:pPr>
      <w:r w:rsidRPr="00351850">
        <w:rPr>
          <w:sz w:val="20"/>
          <w:szCs w:val="20"/>
        </w:rPr>
        <w:t xml:space="preserve">                                                                          к муниципальной программе Каратузского</w:t>
      </w:r>
    </w:p>
    <w:p w:rsidR="00011CF3" w:rsidRPr="00351850" w:rsidRDefault="00011CF3" w:rsidP="00011CF3">
      <w:pPr>
        <w:jc w:val="right"/>
        <w:rPr>
          <w:sz w:val="20"/>
          <w:szCs w:val="20"/>
        </w:rPr>
      </w:pPr>
      <w:r w:rsidRPr="00351850">
        <w:rPr>
          <w:sz w:val="20"/>
          <w:szCs w:val="20"/>
        </w:rPr>
        <w:t xml:space="preserve">                                                                          сельсовета «Дорожная деятельность </w:t>
      </w:r>
    </w:p>
    <w:p w:rsidR="00011CF3" w:rsidRPr="00351850" w:rsidRDefault="00011CF3" w:rsidP="00011CF3">
      <w:pPr>
        <w:jc w:val="right"/>
        <w:rPr>
          <w:sz w:val="20"/>
          <w:szCs w:val="20"/>
        </w:rPr>
      </w:pPr>
      <w:r w:rsidRPr="00351850">
        <w:rPr>
          <w:sz w:val="20"/>
          <w:szCs w:val="20"/>
        </w:rPr>
        <w:t xml:space="preserve">                                                                          в отношении автомобильных дорог</w:t>
      </w:r>
    </w:p>
    <w:p w:rsidR="00011CF3" w:rsidRPr="00351850" w:rsidRDefault="00011CF3" w:rsidP="00011CF3">
      <w:pPr>
        <w:jc w:val="right"/>
        <w:rPr>
          <w:sz w:val="20"/>
          <w:szCs w:val="20"/>
        </w:rPr>
      </w:pPr>
      <w:r w:rsidRPr="00351850">
        <w:rPr>
          <w:sz w:val="20"/>
          <w:szCs w:val="20"/>
        </w:rPr>
        <w:t xml:space="preserve">                                                                           местного значения Каратузского сельсовета» </w:t>
      </w:r>
    </w:p>
    <w:p w:rsidR="00011CF3" w:rsidRPr="00351850" w:rsidRDefault="00011CF3" w:rsidP="00011CF3">
      <w:pPr>
        <w:jc w:val="right"/>
        <w:rPr>
          <w:bCs/>
          <w:sz w:val="20"/>
          <w:szCs w:val="20"/>
        </w:rPr>
      </w:pPr>
      <w:r w:rsidRPr="00351850">
        <w:rPr>
          <w:sz w:val="20"/>
          <w:szCs w:val="20"/>
        </w:rPr>
        <w:t xml:space="preserve">                                                                          </w:t>
      </w:r>
      <w:r w:rsidRPr="00351850">
        <w:rPr>
          <w:bCs/>
          <w:sz w:val="20"/>
          <w:szCs w:val="20"/>
        </w:rPr>
        <w:t xml:space="preserve"> на 2014− 2022 годы, </w:t>
      </w:r>
      <w:proofErr w:type="gramStart"/>
      <w:r w:rsidRPr="00351850">
        <w:rPr>
          <w:bCs/>
          <w:sz w:val="20"/>
          <w:szCs w:val="20"/>
        </w:rPr>
        <w:t>утвержденной</w:t>
      </w:r>
      <w:proofErr w:type="gramEnd"/>
    </w:p>
    <w:p w:rsidR="00011CF3" w:rsidRPr="00351850" w:rsidRDefault="00011CF3" w:rsidP="00011CF3">
      <w:pPr>
        <w:jc w:val="right"/>
        <w:rPr>
          <w:bCs/>
          <w:sz w:val="20"/>
          <w:szCs w:val="20"/>
        </w:rPr>
      </w:pPr>
      <w:r w:rsidRPr="00351850">
        <w:rPr>
          <w:bCs/>
          <w:sz w:val="20"/>
          <w:szCs w:val="20"/>
        </w:rPr>
        <w:t xml:space="preserve">                                                                          постановлением администрации Каратузского</w:t>
      </w:r>
    </w:p>
    <w:p w:rsidR="00011CF3" w:rsidRPr="00351850" w:rsidRDefault="00011CF3" w:rsidP="00011CF3">
      <w:pPr>
        <w:pStyle w:val="ConsPlusTitle"/>
        <w:ind w:left="720"/>
        <w:jc w:val="right"/>
        <w:rPr>
          <w:rFonts w:ascii="Times New Roman" w:hAnsi="Times New Roman" w:cs="Times New Roman"/>
          <w:b w:val="0"/>
          <w:sz w:val="20"/>
        </w:rPr>
      </w:pPr>
      <w:r w:rsidRPr="00351850">
        <w:rPr>
          <w:rFonts w:ascii="Times New Roman" w:hAnsi="Times New Roman" w:cs="Times New Roman"/>
          <w:b w:val="0"/>
          <w:bCs/>
          <w:sz w:val="20"/>
        </w:rPr>
        <w:t xml:space="preserve">                                                                          сельсовета от 30.10.2013 №309-П</w:t>
      </w:r>
    </w:p>
    <w:p w:rsidR="00011CF3" w:rsidRPr="00351850" w:rsidRDefault="00011CF3" w:rsidP="00011CF3">
      <w:pPr>
        <w:pStyle w:val="ConsPlusTitle"/>
        <w:ind w:left="720"/>
        <w:jc w:val="center"/>
        <w:rPr>
          <w:rFonts w:ascii="Times New Roman" w:hAnsi="Times New Roman" w:cs="Times New Roman"/>
          <w:sz w:val="20"/>
        </w:rPr>
      </w:pPr>
    </w:p>
    <w:p w:rsidR="00011CF3" w:rsidRPr="00351850" w:rsidRDefault="00011CF3" w:rsidP="00011CF3">
      <w:pPr>
        <w:pStyle w:val="ConsPlusTitle"/>
        <w:ind w:left="720"/>
        <w:jc w:val="center"/>
        <w:rPr>
          <w:rFonts w:ascii="Times New Roman" w:hAnsi="Times New Roman" w:cs="Times New Roman"/>
          <w:sz w:val="20"/>
        </w:rPr>
      </w:pPr>
      <w:r w:rsidRPr="00351850">
        <w:rPr>
          <w:rFonts w:ascii="Times New Roman" w:hAnsi="Times New Roman" w:cs="Times New Roman"/>
          <w:sz w:val="20"/>
        </w:rPr>
        <w:t>Паспорт Подпрограммы</w:t>
      </w:r>
    </w:p>
    <w:p w:rsidR="00011CF3" w:rsidRPr="00351850" w:rsidRDefault="00011CF3" w:rsidP="00011CF3">
      <w:pPr>
        <w:pStyle w:val="ConsPlusTitle"/>
        <w:ind w:left="720"/>
        <w:jc w:val="center"/>
        <w:rPr>
          <w:rFonts w:ascii="Times New Roman" w:hAnsi="Times New Roman" w:cs="Times New Roman"/>
          <w:sz w:val="20"/>
        </w:rPr>
      </w:pPr>
      <w:r w:rsidRPr="00351850">
        <w:rPr>
          <w:rFonts w:ascii="Times New Roman" w:hAnsi="Times New Roman" w:cs="Times New Roman"/>
          <w:sz w:val="20"/>
        </w:rPr>
        <w:t>«Развитие и модернизация улично-дорожной сети Каратузского сельсовета» на 2014-2018 годы в рамках муниципальной программы «Дорожная деятельность в отношении автомобильных дорог местного значения Каратузского сельсовета» на 2014 – 2022 годы</w:t>
      </w:r>
    </w:p>
    <w:p w:rsidR="00011CF3" w:rsidRPr="00351850" w:rsidRDefault="00011CF3" w:rsidP="00011CF3">
      <w:pPr>
        <w:pStyle w:val="ConsPlusTitle"/>
        <w:ind w:left="720"/>
        <w:jc w:val="center"/>
        <w:rPr>
          <w:rFonts w:ascii="Times New Roman" w:hAnsi="Times New Roman" w:cs="Times New Roman"/>
          <w:sz w:val="20"/>
        </w:rPr>
      </w:pPr>
    </w:p>
    <w:p w:rsidR="00011CF3" w:rsidRPr="00351850" w:rsidRDefault="00011CF3" w:rsidP="00011CF3">
      <w:pPr>
        <w:widowControl w:val="0"/>
        <w:suppressAutoHyphens/>
        <w:spacing w:line="100" w:lineRule="atLeast"/>
        <w:jc w:val="center"/>
        <w:rPr>
          <w:b/>
          <w:sz w:val="20"/>
          <w:szCs w:val="20"/>
        </w:rPr>
      </w:pPr>
    </w:p>
    <w:p w:rsidR="00011CF3" w:rsidRPr="00351850" w:rsidRDefault="00011CF3" w:rsidP="00011CF3">
      <w:pPr>
        <w:widowControl w:val="0"/>
        <w:suppressAutoHyphens/>
        <w:spacing w:line="100" w:lineRule="atLeast"/>
        <w:jc w:val="center"/>
        <w:rPr>
          <w:b/>
          <w:sz w:val="20"/>
          <w:szCs w:val="20"/>
        </w:rPr>
      </w:pPr>
    </w:p>
    <w:p w:rsidR="00011CF3" w:rsidRPr="00351850" w:rsidRDefault="00011CF3" w:rsidP="00011CF3">
      <w:pPr>
        <w:widowControl w:val="0"/>
        <w:suppressAutoHyphens/>
        <w:spacing w:line="100" w:lineRule="atLeast"/>
        <w:jc w:val="center"/>
        <w:rPr>
          <w:b/>
          <w:sz w:val="20"/>
          <w:szCs w:val="20"/>
        </w:rPr>
      </w:pPr>
      <w:r w:rsidRPr="00351850">
        <w:rPr>
          <w:b/>
          <w:sz w:val="20"/>
          <w:szCs w:val="20"/>
        </w:rPr>
        <w:t>1.  Паспорт подпрограммы</w:t>
      </w:r>
    </w:p>
    <w:p w:rsidR="00011CF3" w:rsidRPr="00351850" w:rsidRDefault="00011CF3" w:rsidP="00011CF3">
      <w:pPr>
        <w:widowControl w:val="0"/>
        <w:suppressAutoHyphens/>
        <w:spacing w:line="100" w:lineRule="atLeast"/>
        <w:jc w:val="center"/>
        <w:rPr>
          <w:b/>
          <w:sz w:val="20"/>
          <w:szCs w:val="20"/>
        </w:rPr>
      </w:pPr>
    </w:p>
    <w:tbl>
      <w:tblPr>
        <w:tblW w:w="5000" w:type="pct"/>
        <w:tblLayout w:type="fixed"/>
        <w:tblCellMar>
          <w:left w:w="75" w:type="dxa"/>
          <w:right w:w="75" w:type="dxa"/>
        </w:tblCellMar>
        <w:tblLook w:val="0000" w:firstRow="0" w:lastRow="0" w:firstColumn="0" w:lastColumn="0" w:noHBand="0" w:noVBand="0"/>
      </w:tblPr>
      <w:tblGrid>
        <w:gridCol w:w="2495"/>
        <w:gridCol w:w="986"/>
        <w:gridCol w:w="1696"/>
        <w:gridCol w:w="1852"/>
        <w:gridCol w:w="1740"/>
        <w:gridCol w:w="1587"/>
      </w:tblGrid>
      <w:tr w:rsidR="00011CF3" w:rsidRPr="00351850" w:rsidTr="00993ECC">
        <w:trPr>
          <w:trHeight w:val="800"/>
        </w:trPr>
        <w:tc>
          <w:tcPr>
            <w:tcW w:w="1205" w:type="pct"/>
            <w:tcBorders>
              <w:top w:val="single" w:sz="4" w:space="0" w:color="000000"/>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t xml:space="preserve">Наименование        </w:t>
            </w:r>
            <w:r w:rsidRPr="00351850">
              <w:rPr>
                <w:rFonts w:ascii="Times New Roman" w:hAnsi="Times New Roman" w:cs="Times New Roman"/>
                <w:sz w:val="20"/>
                <w:szCs w:val="20"/>
              </w:rPr>
              <w:br/>
              <w:t xml:space="preserve">Подпрограммы           </w:t>
            </w:r>
          </w:p>
        </w:tc>
        <w:tc>
          <w:tcPr>
            <w:tcW w:w="3795" w:type="pct"/>
            <w:gridSpan w:val="5"/>
            <w:tcBorders>
              <w:top w:val="single" w:sz="4" w:space="0" w:color="000000"/>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t>«Развитие и модернизация улично-дорожной сети Каратузского сельсовета» на 2014 – 2022 годы</w:t>
            </w:r>
          </w:p>
        </w:tc>
      </w:tr>
      <w:tr w:rsidR="00011CF3" w:rsidRPr="00351850" w:rsidTr="00993ECC">
        <w:trPr>
          <w:trHeight w:val="800"/>
        </w:trPr>
        <w:tc>
          <w:tcPr>
            <w:tcW w:w="1205" w:type="pct"/>
            <w:tcBorders>
              <w:top w:val="single" w:sz="4" w:space="0" w:color="000000"/>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lastRenderedPageBreak/>
              <w:t>Наименование муниципальной программы</w:t>
            </w:r>
          </w:p>
        </w:tc>
        <w:tc>
          <w:tcPr>
            <w:tcW w:w="3795" w:type="pct"/>
            <w:gridSpan w:val="5"/>
            <w:tcBorders>
              <w:top w:val="single" w:sz="4" w:space="0" w:color="000000"/>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Title"/>
              <w:rPr>
                <w:rFonts w:ascii="Times New Roman" w:hAnsi="Times New Roman" w:cs="Times New Roman"/>
                <w:b w:val="0"/>
                <w:sz w:val="20"/>
              </w:rPr>
            </w:pPr>
            <w:r w:rsidRPr="00351850">
              <w:rPr>
                <w:rFonts w:ascii="Times New Roman" w:hAnsi="Times New Roman" w:cs="Times New Roman"/>
                <w:b w:val="0"/>
                <w:sz w:val="20"/>
              </w:rPr>
              <w:t>«Дорожная деятельность в отношении автомобильных дорог местного значения Каратузского сельсовета» на 2014 – 2022 годы</w:t>
            </w:r>
          </w:p>
          <w:p w:rsidR="00011CF3" w:rsidRPr="00351850" w:rsidRDefault="00011CF3" w:rsidP="00993ECC">
            <w:pPr>
              <w:pStyle w:val="ConsPlusCell"/>
              <w:jc w:val="both"/>
              <w:rPr>
                <w:rFonts w:ascii="Times New Roman" w:hAnsi="Times New Roman" w:cs="Times New Roman"/>
                <w:sz w:val="20"/>
                <w:szCs w:val="20"/>
              </w:rPr>
            </w:pPr>
          </w:p>
        </w:tc>
      </w:tr>
      <w:tr w:rsidR="00011CF3" w:rsidRPr="00351850" w:rsidTr="00993ECC">
        <w:trPr>
          <w:trHeight w:val="800"/>
        </w:trPr>
        <w:tc>
          <w:tcPr>
            <w:tcW w:w="1205" w:type="pct"/>
            <w:tcBorders>
              <w:top w:val="single" w:sz="4" w:space="0" w:color="000000"/>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t xml:space="preserve"> Муниципальный заказчик </w:t>
            </w:r>
            <w:r w:rsidRPr="00351850">
              <w:rPr>
                <w:rStyle w:val="highlight"/>
                <w:rFonts w:ascii="Times New Roman" w:hAnsi="Times New Roman" w:cs="Times New Roman"/>
                <w:sz w:val="20"/>
                <w:szCs w:val="20"/>
              </w:rPr>
              <w:t> Подпрограммы </w:t>
            </w:r>
          </w:p>
        </w:tc>
        <w:tc>
          <w:tcPr>
            <w:tcW w:w="3795" w:type="pct"/>
            <w:gridSpan w:val="5"/>
            <w:tcBorders>
              <w:top w:val="single" w:sz="4" w:space="0" w:color="000000"/>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t xml:space="preserve">администрация Каратузского сельсовета             </w:t>
            </w:r>
          </w:p>
        </w:tc>
      </w:tr>
      <w:tr w:rsidR="00011CF3" w:rsidRPr="00351850" w:rsidTr="00993ECC">
        <w:trPr>
          <w:trHeight w:val="800"/>
        </w:trPr>
        <w:tc>
          <w:tcPr>
            <w:tcW w:w="1205" w:type="pct"/>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eastAsia="Calibri" w:hAnsi="Times New Roman" w:cs="Times New Roman"/>
                <w:spacing w:val="-2"/>
                <w:sz w:val="20"/>
                <w:szCs w:val="20"/>
              </w:rPr>
            </w:pPr>
            <w:r w:rsidRPr="00351850">
              <w:rPr>
                <w:rFonts w:ascii="Times New Roman" w:eastAsia="Calibri" w:hAnsi="Times New Roman" w:cs="Times New Roman"/>
                <w:spacing w:val="-2"/>
                <w:sz w:val="20"/>
                <w:szCs w:val="20"/>
              </w:rPr>
              <w:t>Основание для разработки Подпрограммы</w:t>
            </w:r>
          </w:p>
        </w:tc>
        <w:tc>
          <w:tcPr>
            <w:tcW w:w="3795" w:type="pct"/>
            <w:gridSpan w:val="5"/>
            <w:tcBorders>
              <w:left w:val="single" w:sz="4" w:space="0" w:color="000000"/>
              <w:bottom w:val="single" w:sz="4" w:space="0" w:color="000000"/>
              <w:right w:val="single" w:sz="4" w:space="0" w:color="000000"/>
            </w:tcBorders>
            <w:shd w:val="clear" w:color="auto" w:fill="auto"/>
          </w:tcPr>
          <w:p w:rsidR="00011CF3" w:rsidRPr="00351850" w:rsidRDefault="00011CF3" w:rsidP="00993ECC">
            <w:pPr>
              <w:jc w:val="both"/>
              <w:rPr>
                <w:sz w:val="20"/>
                <w:szCs w:val="20"/>
              </w:rPr>
            </w:pPr>
            <w:r w:rsidRPr="00351850">
              <w:rPr>
                <w:rFonts w:eastAsia="Calibri"/>
                <w:spacing w:val="-2"/>
                <w:sz w:val="20"/>
                <w:szCs w:val="20"/>
              </w:rPr>
              <w:t xml:space="preserve"> Постановление главы Каратузского сельсовета №    234-П            от    09.08. 2013г  «</w:t>
            </w:r>
            <w:r w:rsidRPr="00351850">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011CF3" w:rsidRPr="00351850" w:rsidTr="00993ECC">
        <w:trPr>
          <w:trHeight w:val="928"/>
        </w:trPr>
        <w:tc>
          <w:tcPr>
            <w:tcW w:w="1205" w:type="pct"/>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3795" w:type="pct"/>
            <w:gridSpan w:val="5"/>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western"/>
              <w:jc w:val="both"/>
              <w:rPr>
                <w:rFonts w:ascii="Times New Roman" w:hAnsi="Times New Roman"/>
                <w:sz w:val="20"/>
                <w:szCs w:val="20"/>
              </w:rPr>
            </w:pPr>
            <w:r w:rsidRPr="00351850">
              <w:rPr>
                <w:rFonts w:ascii="Times New Roman" w:hAnsi="Times New Roman"/>
                <w:sz w:val="20"/>
                <w:szCs w:val="20"/>
              </w:rPr>
              <w:t xml:space="preserve">администрация Каратузского сельсовета             </w:t>
            </w:r>
          </w:p>
          <w:p w:rsidR="00011CF3" w:rsidRPr="00351850" w:rsidRDefault="00011CF3" w:rsidP="00993ECC">
            <w:pPr>
              <w:jc w:val="both"/>
              <w:rPr>
                <w:sz w:val="20"/>
                <w:szCs w:val="20"/>
              </w:rPr>
            </w:pPr>
          </w:p>
        </w:tc>
      </w:tr>
      <w:tr w:rsidR="00011CF3" w:rsidRPr="00351850" w:rsidTr="00993ECC">
        <w:trPr>
          <w:trHeight w:val="691"/>
        </w:trPr>
        <w:tc>
          <w:tcPr>
            <w:tcW w:w="1205" w:type="pct"/>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t>Цели Подпрограммы</w:t>
            </w:r>
          </w:p>
        </w:tc>
        <w:tc>
          <w:tcPr>
            <w:tcW w:w="3795" w:type="pct"/>
            <w:gridSpan w:val="5"/>
            <w:tcBorders>
              <w:left w:val="single" w:sz="4" w:space="0" w:color="000000"/>
              <w:bottom w:val="single" w:sz="4" w:space="0" w:color="000000"/>
              <w:right w:val="single" w:sz="4" w:space="0" w:color="000000"/>
            </w:tcBorders>
            <w:shd w:val="clear" w:color="auto" w:fill="auto"/>
          </w:tcPr>
          <w:p w:rsidR="00011CF3" w:rsidRPr="00351850" w:rsidRDefault="00011CF3" w:rsidP="00993ECC">
            <w:pPr>
              <w:autoSpaceDE w:val="0"/>
              <w:autoSpaceDN w:val="0"/>
              <w:adjustRightInd w:val="0"/>
              <w:rPr>
                <w:sz w:val="20"/>
                <w:szCs w:val="20"/>
              </w:rPr>
            </w:pPr>
            <w:r w:rsidRPr="00351850">
              <w:rPr>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tc>
      </w:tr>
      <w:tr w:rsidR="00011CF3" w:rsidRPr="00351850" w:rsidTr="00993ECC">
        <w:trPr>
          <w:trHeight w:val="1140"/>
        </w:trPr>
        <w:tc>
          <w:tcPr>
            <w:tcW w:w="1205" w:type="pct"/>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t>Задачи Подпрограммы</w:t>
            </w:r>
          </w:p>
        </w:tc>
        <w:tc>
          <w:tcPr>
            <w:tcW w:w="3795" w:type="pct"/>
            <w:gridSpan w:val="5"/>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a3"/>
              <w:ind w:left="0"/>
              <w:jc w:val="both"/>
              <w:rPr>
                <w:rFonts w:ascii="Times New Roman" w:hAnsi="Times New Roman"/>
                <w:sz w:val="20"/>
                <w:szCs w:val="20"/>
              </w:rPr>
            </w:pPr>
            <w:r w:rsidRPr="00351850">
              <w:rPr>
                <w:rFonts w:ascii="Times New Roman" w:hAnsi="Times New Roman"/>
                <w:sz w:val="20"/>
                <w:szCs w:val="20"/>
              </w:rPr>
              <w:t xml:space="preserve">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r w:rsidRPr="00351850">
              <w:rPr>
                <w:rFonts w:ascii="Times New Roman" w:hAnsi="Times New Roman"/>
                <w:color w:val="000000"/>
                <w:sz w:val="20"/>
                <w:szCs w:val="20"/>
              </w:rPr>
              <w:t xml:space="preserve">.                                       </w:t>
            </w:r>
          </w:p>
        </w:tc>
      </w:tr>
      <w:tr w:rsidR="00011CF3" w:rsidRPr="00351850" w:rsidTr="00993ECC">
        <w:trPr>
          <w:trHeight w:val="800"/>
        </w:trPr>
        <w:tc>
          <w:tcPr>
            <w:tcW w:w="1205" w:type="pct"/>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t xml:space="preserve">Целевые индикаторы  </w:t>
            </w:r>
            <w:r w:rsidRPr="00351850">
              <w:rPr>
                <w:rFonts w:ascii="Times New Roman" w:hAnsi="Times New Roman" w:cs="Times New Roman"/>
                <w:sz w:val="20"/>
                <w:szCs w:val="20"/>
              </w:rPr>
              <w:br/>
              <w:t xml:space="preserve">Подпрограммы    </w:t>
            </w:r>
          </w:p>
        </w:tc>
        <w:tc>
          <w:tcPr>
            <w:tcW w:w="3795" w:type="pct"/>
            <w:gridSpan w:val="5"/>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ac"/>
              <w:spacing w:before="0" w:beforeAutospacing="0" w:after="0" w:afterAutospacing="0" w:line="255" w:lineRule="atLeast"/>
              <w:rPr>
                <w:bCs/>
                <w:color w:val="1E1E1E"/>
                <w:sz w:val="20"/>
                <w:szCs w:val="20"/>
              </w:rPr>
            </w:pPr>
            <w:r w:rsidRPr="00351850">
              <w:rPr>
                <w:bCs/>
                <w:color w:val="1E1E1E"/>
                <w:sz w:val="20"/>
                <w:szCs w:val="20"/>
              </w:rPr>
              <w:t>Осуществление   модернизации, реконструкции и  капитального  ремонта дорог местного  значения  - 28 км</w:t>
            </w:r>
            <w:proofErr w:type="gramStart"/>
            <w:r w:rsidRPr="00351850">
              <w:rPr>
                <w:bCs/>
                <w:color w:val="1E1E1E"/>
                <w:sz w:val="20"/>
                <w:szCs w:val="20"/>
              </w:rPr>
              <w:t>.</w:t>
            </w:r>
            <w:proofErr w:type="gramEnd"/>
            <w:r w:rsidRPr="00351850">
              <w:rPr>
                <w:bCs/>
                <w:color w:val="1E1E1E"/>
                <w:sz w:val="20"/>
                <w:szCs w:val="20"/>
              </w:rPr>
              <w:t xml:space="preserve">  </w:t>
            </w:r>
            <w:proofErr w:type="gramStart"/>
            <w:r w:rsidRPr="00351850">
              <w:rPr>
                <w:bCs/>
                <w:color w:val="1E1E1E"/>
                <w:sz w:val="20"/>
                <w:szCs w:val="20"/>
              </w:rPr>
              <w:t>к</w:t>
            </w:r>
            <w:proofErr w:type="gramEnd"/>
            <w:r w:rsidRPr="00351850">
              <w:rPr>
                <w:bCs/>
                <w:color w:val="1E1E1E"/>
                <w:sz w:val="20"/>
                <w:szCs w:val="20"/>
              </w:rPr>
              <w:t xml:space="preserve"> 2022 году;</w:t>
            </w:r>
          </w:p>
        </w:tc>
      </w:tr>
      <w:tr w:rsidR="00011CF3" w:rsidRPr="00351850" w:rsidTr="00993ECC">
        <w:trPr>
          <w:trHeight w:val="800"/>
        </w:trPr>
        <w:tc>
          <w:tcPr>
            <w:tcW w:w="1205" w:type="pct"/>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t xml:space="preserve">Сроки </w:t>
            </w:r>
            <w:r w:rsidRPr="00351850">
              <w:rPr>
                <w:rFonts w:ascii="Times New Roman" w:hAnsi="Times New Roman" w:cs="Times New Roman"/>
                <w:sz w:val="20"/>
                <w:szCs w:val="20"/>
              </w:rPr>
              <w:br/>
              <w:t>реализации Подпрограммы</w:t>
            </w:r>
          </w:p>
        </w:tc>
        <w:tc>
          <w:tcPr>
            <w:tcW w:w="3795" w:type="pct"/>
            <w:gridSpan w:val="5"/>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t>2014 - 2022 годы</w:t>
            </w:r>
          </w:p>
        </w:tc>
      </w:tr>
      <w:tr w:rsidR="00011CF3" w:rsidRPr="00351850" w:rsidTr="00993ECC">
        <w:trPr>
          <w:trHeight w:val="698"/>
        </w:trPr>
        <w:tc>
          <w:tcPr>
            <w:tcW w:w="1205" w:type="pct"/>
            <w:vMerge w:val="restart"/>
            <w:tcBorders>
              <w:top w:val="single" w:sz="4" w:space="0" w:color="auto"/>
              <w:left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t xml:space="preserve">Объемы и источники финансирования Подпрограммы      </w:t>
            </w: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Год</w:t>
            </w:r>
          </w:p>
          <w:p w:rsidR="00011CF3" w:rsidRPr="00351850" w:rsidRDefault="00011CF3" w:rsidP="00993ECC">
            <w:pPr>
              <w:widowControl w:val="0"/>
              <w:spacing w:line="100" w:lineRule="atLeast"/>
              <w:jc w:val="center"/>
              <w:rPr>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widowControl w:val="0"/>
              <w:spacing w:line="100" w:lineRule="atLeast"/>
              <w:ind w:left="37"/>
              <w:rPr>
                <w:sz w:val="20"/>
                <w:szCs w:val="20"/>
              </w:rPr>
            </w:pPr>
            <w:r w:rsidRPr="00351850">
              <w:rPr>
                <w:sz w:val="20"/>
                <w:szCs w:val="20"/>
              </w:rPr>
              <w:t>Федеральный бюджет</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Краевой бюджет</w:t>
            </w:r>
          </w:p>
          <w:p w:rsidR="00011CF3" w:rsidRPr="00351850" w:rsidRDefault="00011CF3" w:rsidP="00993ECC">
            <w:pPr>
              <w:rPr>
                <w:sz w:val="20"/>
                <w:szCs w:val="20"/>
              </w:rPr>
            </w:pPr>
          </w:p>
          <w:p w:rsidR="00011CF3" w:rsidRPr="00351850" w:rsidRDefault="00011CF3" w:rsidP="00993ECC">
            <w:pPr>
              <w:widowControl w:val="0"/>
              <w:spacing w:line="100" w:lineRule="atLeast"/>
              <w:jc w:val="center"/>
              <w:rPr>
                <w:sz w:val="20"/>
                <w:szCs w:val="20"/>
              </w:rPr>
            </w:pP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Местный бюджет</w:t>
            </w:r>
          </w:p>
          <w:p w:rsidR="00011CF3" w:rsidRPr="00351850" w:rsidRDefault="00011CF3" w:rsidP="00993ECC">
            <w:pPr>
              <w:widowControl w:val="0"/>
              <w:spacing w:line="100" w:lineRule="atLeast"/>
              <w:jc w:val="center"/>
              <w:rPr>
                <w:sz w:val="20"/>
                <w:szCs w:val="20"/>
              </w:rPr>
            </w:pP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Всего</w:t>
            </w:r>
          </w:p>
        </w:tc>
      </w:tr>
      <w:tr w:rsidR="00011CF3" w:rsidRPr="00351850" w:rsidTr="00993ECC">
        <w:trPr>
          <w:trHeight w:val="288"/>
        </w:trPr>
        <w:tc>
          <w:tcPr>
            <w:tcW w:w="1205" w:type="pct"/>
            <w:vMerge/>
            <w:tcBorders>
              <w:left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2014</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0,00</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0,00</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011CF3" w:rsidRPr="00351850" w:rsidRDefault="00011CF3" w:rsidP="00993ECC">
            <w:pPr>
              <w:rPr>
                <w:sz w:val="20"/>
                <w:szCs w:val="20"/>
              </w:rPr>
            </w:pPr>
            <w:r w:rsidRPr="00351850">
              <w:rPr>
                <w:sz w:val="20"/>
                <w:szCs w:val="20"/>
              </w:rPr>
              <w:t>0,00</w:t>
            </w:r>
          </w:p>
        </w:tc>
      </w:tr>
      <w:tr w:rsidR="00011CF3" w:rsidRPr="00351850" w:rsidTr="00993ECC">
        <w:trPr>
          <w:trHeight w:val="288"/>
        </w:trPr>
        <w:tc>
          <w:tcPr>
            <w:tcW w:w="1205" w:type="pct"/>
            <w:vMerge/>
            <w:tcBorders>
              <w:left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2015</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10102,31</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393,19</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011CF3" w:rsidRPr="00351850" w:rsidRDefault="00011CF3" w:rsidP="00993ECC">
            <w:pPr>
              <w:rPr>
                <w:sz w:val="20"/>
                <w:szCs w:val="20"/>
              </w:rPr>
            </w:pPr>
            <w:r w:rsidRPr="00351850">
              <w:rPr>
                <w:sz w:val="20"/>
                <w:szCs w:val="20"/>
              </w:rPr>
              <w:t>10495,50</w:t>
            </w:r>
          </w:p>
        </w:tc>
      </w:tr>
      <w:tr w:rsidR="00011CF3" w:rsidRPr="00351850" w:rsidTr="00993ECC">
        <w:trPr>
          <w:trHeight w:val="312"/>
        </w:trPr>
        <w:tc>
          <w:tcPr>
            <w:tcW w:w="1205" w:type="pct"/>
            <w:vMerge/>
            <w:tcBorders>
              <w:left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2016</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9708,66</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291,54</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011CF3" w:rsidRPr="00351850" w:rsidRDefault="00011CF3" w:rsidP="00993ECC">
            <w:pPr>
              <w:rPr>
                <w:sz w:val="20"/>
                <w:szCs w:val="20"/>
              </w:rPr>
            </w:pPr>
            <w:r w:rsidRPr="00351850">
              <w:rPr>
                <w:sz w:val="20"/>
                <w:szCs w:val="20"/>
              </w:rPr>
              <w:t>10000,20</w:t>
            </w:r>
          </w:p>
        </w:tc>
      </w:tr>
      <w:tr w:rsidR="00011CF3" w:rsidRPr="00351850" w:rsidTr="00993ECC">
        <w:trPr>
          <w:trHeight w:val="376"/>
        </w:trPr>
        <w:tc>
          <w:tcPr>
            <w:tcW w:w="1205" w:type="pct"/>
            <w:vMerge/>
            <w:tcBorders>
              <w:left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2017</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11322,55</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22,71</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011CF3" w:rsidRPr="00351850" w:rsidRDefault="00011CF3" w:rsidP="00993ECC">
            <w:pPr>
              <w:rPr>
                <w:sz w:val="20"/>
                <w:szCs w:val="20"/>
              </w:rPr>
            </w:pPr>
            <w:r w:rsidRPr="00351850">
              <w:rPr>
                <w:sz w:val="20"/>
                <w:szCs w:val="20"/>
              </w:rPr>
              <w:t>11373,20</w:t>
            </w:r>
          </w:p>
        </w:tc>
      </w:tr>
      <w:tr w:rsidR="00011CF3" w:rsidRPr="00351850" w:rsidTr="00993ECC">
        <w:trPr>
          <w:trHeight w:val="361"/>
        </w:trPr>
        <w:tc>
          <w:tcPr>
            <w:tcW w:w="1205" w:type="pct"/>
            <w:vMerge/>
            <w:tcBorders>
              <w:left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2018</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 xml:space="preserve"> 8000,00</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96,00</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011CF3" w:rsidRPr="00351850" w:rsidRDefault="00011CF3" w:rsidP="00993ECC">
            <w:pPr>
              <w:rPr>
                <w:sz w:val="20"/>
                <w:szCs w:val="20"/>
              </w:rPr>
            </w:pPr>
            <w:r w:rsidRPr="00351850">
              <w:rPr>
                <w:sz w:val="20"/>
                <w:szCs w:val="20"/>
              </w:rPr>
              <w:t xml:space="preserve"> 8096,00</w:t>
            </w:r>
          </w:p>
        </w:tc>
      </w:tr>
      <w:tr w:rsidR="00011CF3" w:rsidRPr="00351850" w:rsidTr="00993ECC">
        <w:trPr>
          <w:trHeight w:val="275"/>
        </w:trPr>
        <w:tc>
          <w:tcPr>
            <w:tcW w:w="1205" w:type="pct"/>
            <w:vMerge/>
            <w:tcBorders>
              <w:left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2019</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0,00</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0,00</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011CF3" w:rsidRPr="00351850" w:rsidRDefault="00011CF3" w:rsidP="00993ECC">
            <w:pPr>
              <w:rPr>
                <w:sz w:val="20"/>
                <w:szCs w:val="20"/>
              </w:rPr>
            </w:pPr>
            <w:r w:rsidRPr="00351850">
              <w:rPr>
                <w:sz w:val="20"/>
                <w:szCs w:val="20"/>
              </w:rPr>
              <w:t>0,00</w:t>
            </w:r>
          </w:p>
        </w:tc>
      </w:tr>
      <w:tr w:rsidR="00011CF3" w:rsidRPr="00351850" w:rsidTr="00993ECC">
        <w:trPr>
          <w:trHeight w:val="388"/>
        </w:trPr>
        <w:tc>
          <w:tcPr>
            <w:tcW w:w="1205" w:type="pct"/>
            <w:vMerge/>
            <w:tcBorders>
              <w:left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2020</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0,00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0,00</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011CF3" w:rsidRPr="00351850" w:rsidRDefault="00011CF3" w:rsidP="00993ECC">
            <w:pPr>
              <w:rPr>
                <w:sz w:val="20"/>
                <w:szCs w:val="20"/>
              </w:rPr>
            </w:pPr>
            <w:r w:rsidRPr="00351850">
              <w:rPr>
                <w:sz w:val="20"/>
                <w:szCs w:val="20"/>
              </w:rPr>
              <w:t>0,00</w:t>
            </w: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011CF3" w:rsidRPr="00351850" w:rsidRDefault="00011CF3" w:rsidP="00993ECC">
            <w:pPr>
              <w:rPr>
                <w:sz w:val="20"/>
                <w:szCs w:val="20"/>
              </w:rPr>
            </w:pPr>
            <w:r w:rsidRPr="00351850">
              <w:rPr>
                <w:sz w:val="20"/>
                <w:szCs w:val="20"/>
              </w:rPr>
              <w:t>0,00</w:t>
            </w:r>
          </w:p>
        </w:tc>
      </w:tr>
      <w:tr w:rsidR="00011CF3" w:rsidRPr="00351850" w:rsidTr="00993ECC">
        <w:trPr>
          <w:trHeight w:val="350"/>
        </w:trPr>
        <w:tc>
          <w:tcPr>
            <w:tcW w:w="1205" w:type="pct"/>
            <w:vMerge/>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000000"/>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2021</w:t>
            </w:r>
          </w:p>
        </w:tc>
        <w:tc>
          <w:tcPr>
            <w:tcW w:w="819" w:type="pct"/>
            <w:tcBorders>
              <w:top w:val="single" w:sz="4" w:space="0" w:color="auto"/>
              <w:left w:val="single" w:sz="4" w:space="0" w:color="auto"/>
              <w:bottom w:val="single" w:sz="4" w:space="0" w:color="000000"/>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0,00</w:t>
            </w:r>
          </w:p>
        </w:tc>
        <w:tc>
          <w:tcPr>
            <w:tcW w:w="894" w:type="pct"/>
            <w:tcBorders>
              <w:top w:val="single" w:sz="4" w:space="0" w:color="auto"/>
              <w:left w:val="single" w:sz="4" w:space="0" w:color="auto"/>
              <w:bottom w:val="single" w:sz="4" w:space="0" w:color="000000"/>
              <w:right w:val="single" w:sz="4" w:space="0" w:color="auto"/>
            </w:tcBorders>
            <w:shd w:val="clear" w:color="auto" w:fill="auto"/>
          </w:tcPr>
          <w:p w:rsidR="00011CF3" w:rsidRPr="00351850" w:rsidRDefault="00011CF3" w:rsidP="00993ECC">
            <w:pPr>
              <w:rPr>
                <w:sz w:val="20"/>
                <w:szCs w:val="20"/>
              </w:rPr>
            </w:pPr>
            <w:r w:rsidRPr="00351850">
              <w:rPr>
                <w:sz w:val="20"/>
                <w:szCs w:val="20"/>
              </w:rPr>
              <w:t>0,00</w:t>
            </w:r>
          </w:p>
        </w:tc>
        <w:tc>
          <w:tcPr>
            <w:tcW w:w="840" w:type="pct"/>
            <w:tcBorders>
              <w:top w:val="single" w:sz="4" w:space="0" w:color="auto"/>
              <w:left w:val="single" w:sz="4" w:space="0" w:color="auto"/>
              <w:bottom w:val="single" w:sz="4" w:space="0" w:color="000000"/>
              <w:right w:val="single" w:sz="4" w:space="0" w:color="auto"/>
            </w:tcBorders>
            <w:shd w:val="clear" w:color="auto" w:fill="auto"/>
          </w:tcPr>
          <w:p w:rsidR="00011CF3" w:rsidRPr="00351850" w:rsidRDefault="00011CF3" w:rsidP="00993ECC">
            <w:pPr>
              <w:rPr>
                <w:sz w:val="20"/>
                <w:szCs w:val="20"/>
              </w:rPr>
            </w:pPr>
            <w:r w:rsidRPr="00351850">
              <w:rPr>
                <w:sz w:val="20"/>
                <w:szCs w:val="20"/>
              </w:rPr>
              <w:t>0,00</w:t>
            </w:r>
          </w:p>
        </w:tc>
        <w:tc>
          <w:tcPr>
            <w:tcW w:w="766" w:type="pct"/>
            <w:tcBorders>
              <w:top w:val="single" w:sz="4" w:space="0" w:color="auto"/>
              <w:left w:val="single" w:sz="4" w:space="0" w:color="auto"/>
              <w:bottom w:val="single" w:sz="4" w:space="0" w:color="000000"/>
              <w:right w:val="single" w:sz="4" w:space="0" w:color="000000"/>
            </w:tcBorders>
            <w:shd w:val="clear" w:color="auto" w:fill="auto"/>
          </w:tcPr>
          <w:p w:rsidR="00011CF3" w:rsidRPr="00351850" w:rsidRDefault="00011CF3" w:rsidP="00993ECC">
            <w:pPr>
              <w:rPr>
                <w:sz w:val="20"/>
                <w:szCs w:val="20"/>
              </w:rPr>
            </w:pPr>
            <w:r w:rsidRPr="00351850">
              <w:rPr>
                <w:sz w:val="20"/>
                <w:szCs w:val="20"/>
              </w:rPr>
              <w:t>0,00</w:t>
            </w:r>
          </w:p>
        </w:tc>
      </w:tr>
      <w:tr w:rsidR="00011CF3" w:rsidRPr="00351850" w:rsidTr="00993ECC">
        <w:trPr>
          <w:trHeight w:val="350"/>
        </w:trPr>
        <w:tc>
          <w:tcPr>
            <w:tcW w:w="1205" w:type="pct"/>
            <w:vMerge/>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000000"/>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2022</w:t>
            </w:r>
          </w:p>
        </w:tc>
        <w:tc>
          <w:tcPr>
            <w:tcW w:w="819" w:type="pct"/>
            <w:tcBorders>
              <w:top w:val="single" w:sz="4" w:space="0" w:color="auto"/>
              <w:left w:val="single" w:sz="4" w:space="0" w:color="auto"/>
              <w:bottom w:val="single" w:sz="4" w:space="0" w:color="000000"/>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0,00</w:t>
            </w:r>
          </w:p>
        </w:tc>
        <w:tc>
          <w:tcPr>
            <w:tcW w:w="894" w:type="pct"/>
            <w:tcBorders>
              <w:top w:val="single" w:sz="4" w:space="0" w:color="auto"/>
              <w:left w:val="single" w:sz="4" w:space="0" w:color="auto"/>
              <w:bottom w:val="single" w:sz="4" w:space="0" w:color="000000"/>
              <w:right w:val="single" w:sz="4" w:space="0" w:color="auto"/>
            </w:tcBorders>
            <w:shd w:val="clear" w:color="auto" w:fill="auto"/>
          </w:tcPr>
          <w:p w:rsidR="00011CF3" w:rsidRPr="00351850" w:rsidRDefault="00011CF3" w:rsidP="00993ECC">
            <w:pPr>
              <w:rPr>
                <w:sz w:val="20"/>
                <w:szCs w:val="20"/>
              </w:rPr>
            </w:pPr>
            <w:r w:rsidRPr="00351850">
              <w:rPr>
                <w:sz w:val="20"/>
                <w:szCs w:val="20"/>
              </w:rPr>
              <w:t>0,00</w:t>
            </w:r>
          </w:p>
        </w:tc>
        <w:tc>
          <w:tcPr>
            <w:tcW w:w="840" w:type="pct"/>
            <w:tcBorders>
              <w:top w:val="single" w:sz="4" w:space="0" w:color="auto"/>
              <w:left w:val="single" w:sz="4" w:space="0" w:color="auto"/>
              <w:bottom w:val="single" w:sz="4" w:space="0" w:color="000000"/>
              <w:right w:val="single" w:sz="4" w:space="0" w:color="auto"/>
            </w:tcBorders>
            <w:shd w:val="clear" w:color="auto" w:fill="auto"/>
          </w:tcPr>
          <w:p w:rsidR="00011CF3" w:rsidRPr="00351850" w:rsidRDefault="00011CF3" w:rsidP="00993ECC">
            <w:pPr>
              <w:rPr>
                <w:sz w:val="20"/>
                <w:szCs w:val="20"/>
              </w:rPr>
            </w:pPr>
            <w:r w:rsidRPr="00351850">
              <w:rPr>
                <w:sz w:val="20"/>
                <w:szCs w:val="20"/>
              </w:rPr>
              <w:t>0,00</w:t>
            </w:r>
          </w:p>
        </w:tc>
        <w:tc>
          <w:tcPr>
            <w:tcW w:w="766" w:type="pct"/>
            <w:tcBorders>
              <w:top w:val="single" w:sz="4" w:space="0" w:color="auto"/>
              <w:left w:val="single" w:sz="4" w:space="0" w:color="auto"/>
              <w:bottom w:val="single" w:sz="4" w:space="0" w:color="000000"/>
              <w:right w:val="single" w:sz="4" w:space="0" w:color="000000"/>
            </w:tcBorders>
            <w:shd w:val="clear" w:color="auto" w:fill="auto"/>
          </w:tcPr>
          <w:p w:rsidR="00011CF3" w:rsidRPr="00351850" w:rsidRDefault="00011CF3" w:rsidP="00993ECC">
            <w:pPr>
              <w:rPr>
                <w:sz w:val="20"/>
                <w:szCs w:val="20"/>
              </w:rPr>
            </w:pPr>
            <w:r w:rsidRPr="00351850">
              <w:rPr>
                <w:sz w:val="20"/>
                <w:szCs w:val="20"/>
              </w:rPr>
              <w:t>0,00</w:t>
            </w:r>
          </w:p>
        </w:tc>
      </w:tr>
      <w:tr w:rsidR="00011CF3" w:rsidRPr="00351850" w:rsidTr="00993ECC">
        <w:trPr>
          <w:trHeight w:val="350"/>
        </w:trPr>
        <w:tc>
          <w:tcPr>
            <w:tcW w:w="1205" w:type="pct"/>
            <w:vMerge/>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p>
        </w:tc>
        <w:tc>
          <w:tcPr>
            <w:tcW w:w="476" w:type="pct"/>
            <w:tcBorders>
              <w:top w:val="single" w:sz="4" w:space="0" w:color="auto"/>
              <w:left w:val="single" w:sz="4" w:space="0" w:color="000000"/>
              <w:bottom w:val="single" w:sz="4" w:space="0" w:color="000000"/>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Всего</w:t>
            </w:r>
          </w:p>
        </w:tc>
        <w:tc>
          <w:tcPr>
            <w:tcW w:w="819" w:type="pct"/>
            <w:tcBorders>
              <w:top w:val="single" w:sz="4" w:space="0" w:color="auto"/>
              <w:left w:val="single" w:sz="4" w:space="0" w:color="auto"/>
              <w:bottom w:val="single" w:sz="4" w:space="0" w:color="000000"/>
              <w:right w:val="single" w:sz="4" w:space="0" w:color="auto"/>
            </w:tcBorders>
            <w:shd w:val="clear" w:color="auto" w:fill="auto"/>
          </w:tcPr>
          <w:p w:rsidR="00011CF3" w:rsidRPr="00351850" w:rsidRDefault="00011CF3" w:rsidP="00993ECC">
            <w:pPr>
              <w:widowControl w:val="0"/>
              <w:spacing w:line="100" w:lineRule="atLeast"/>
              <w:rPr>
                <w:sz w:val="20"/>
                <w:szCs w:val="20"/>
              </w:rPr>
            </w:pPr>
            <w:r w:rsidRPr="00351850">
              <w:rPr>
                <w:sz w:val="20"/>
                <w:szCs w:val="20"/>
              </w:rPr>
              <w:t>0,00</w:t>
            </w:r>
          </w:p>
        </w:tc>
        <w:tc>
          <w:tcPr>
            <w:tcW w:w="894" w:type="pct"/>
            <w:tcBorders>
              <w:top w:val="single" w:sz="4" w:space="0" w:color="auto"/>
              <w:left w:val="single" w:sz="4" w:space="0" w:color="auto"/>
              <w:bottom w:val="single" w:sz="4" w:space="0" w:color="000000"/>
              <w:right w:val="single" w:sz="4" w:space="0" w:color="auto"/>
            </w:tcBorders>
            <w:shd w:val="clear" w:color="auto" w:fill="auto"/>
          </w:tcPr>
          <w:p w:rsidR="00011CF3" w:rsidRPr="00351850" w:rsidRDefault="00011CF3" w:rsidP="00993ECC">
            <w:pPr>
              <w:rPr>
                <w:sz w:val="20"/>
                <w:szCs w:val="20"/>
              </w:rPr>
            </w:pPr>
            <w:r w:rsidRPr="00351850">
              <w:rPr>
                <w:sz w:val="20"/>
                <w:szCs w:val="20"/>
              </w:rPr>
              <w:t>39161,46</w:t>
            </w:r>
          </w:p>
        </w:tc>
        <w:tc>
          <w:tcPr>
            <w:tcW w:w="840" w:type="pct"/>
            <w:tcBorders>
              <w:top w:val="single" w:sz="4" w:space="0" w:color="auto"/>
              <w:left w:val="single" w:sz="4" w:space="0" w:color="auto"/>
              <w:bottom w:val="single" w:sz="4" w:space="0" w:color="000000"/>
              <w:right w:val="single" w:sz="4" w:space="0" w:color="auto"/>
            </w:tcBorders>
            <w:shd w:val="clear" w:color="auto" w:fill="auto"/>
          </w:tcPr>
          <w:p w:rsidR="00011CF3" w:rsidRPr="00351850" w:rsidRDefault="00011CF3" w:rsidP="00993ECC">
            <w:pPr>
              <w:rPr>
                <w:sz w:val="20"/>
                <w:szCs w:val="20"/>
              </w:rPr>
            </w:pPr>
            <w:r w:rsidRPr="00351850">
              <w:rPr>
                <w:sz w:val="20"/>
                <w:szCs w:val="20"/>
              </w:rPr>
              <w:t>803,44</w:t>
            </w:r>
          </w:p>
        </w:tc>
        <w:tc>
          <w:tcPr>
            <w:tcW w:w="766" w:type="pct"/>
            <w:tcBorders>
              <w:top w:val="single" w:sz="4" w:space="0" w:color="auto"/>
              <w:left w:val="single" w:sz="4" w:space="0" w:color="auto"/>
              <w:bottom w:val="single" w:sz="4" w:space="0" w:color="000000"/>
              <w:right w:val="single" w:sz="4" w:space="0" w:color="000000"/>
            </w:tcBorders>
            <w:shd w:val="clear" w:color="auto" w:fill="auto"/>
          </w:tcPr>
          <w:p w:rsidR="00011CF3" w:rsidRPr="00351850" w:rsidRDefault="00011CF3" w:rsidP="00993ECC">
            <w:pPr>
              <w:rPr>
                <w:sz w:val="20"/>
                <w:szCs w:val="20"/>
              </w:rPr>
            </w:pPr>
            <w:r w:rsidRPr="00351850">
              <w:rPr>
                <w:sz w:val="20"/>
                <w:szCs w:val="20"/>
              </w:rPr>
              <w:t>39964,90</w:t>
            </w:r>
          </w:p>
        </w:tc>
      </w:tr>
      <w:tr w:rsidR="00011CF3" w:rsidRPr="00351850" w:rsidTr="00993ECC">
        <w:trPr>
          <w:trHeight w:val="800"/>
        </w:trPr>
        <w:tc>
          <w:tcPr>
            <w:tcW w:w="1205" w:type="pct"/>
            <w:tcBorders>
              <w:left w:val="single" w:sz="4" w:space="0" w:color="000000"/>
              <w:bottom w:val="single" w:sz="4" w:space="0" w:color="000000"/>
              <w:right w:val="single" w:sz="4" w:space="0" w:color="000000"/>
            </w:tcBorders>
            <w:shd w:val="clear" w:color="auto" w:fill="auto"/>
          </w:tcPr>
          <w:p w:rsidR="00011CF3" w:rsidRPr="00351850" w:rsidRDefault="00011CF3" w:rsidP="00993ECC">
            <w:pPr>
              <w:pStyle w:val="ConsPlusCell"/>
              <w:jc w:val="both"/>
              <w:rPr>
                <w:rFonts w:ascii="Times New Roman" w:hAnsi="Times New Roman" w:cs="Times New Roman"/>
                <w:sz w:val="20"/>
                <w:szCs w:val="20"/>
              </w:rPr>
            </w:pPr>
            <w:r w:rsidRPr="00351850">
              <w:rPr>
                <w:rFonts w:ascii="Times New Roman" w:hAnsi="Times New Roman" w:cs="Times New Roman"/>
                <w:sz w:val="20"/>
                <w:szCs w:val="20"/>
              </w:rPr>
              <w:t xml:space="preserve">Система организации </w:t>
            </w:r>
            <w:proofErr w:type="gramStart"/>
            <w:r w:rsidRPr="00351850">
              <w:rPr>
                <w:rFonts w:ascii="Times New Roman" w:hAnsi="Times New Roman" w:cs="Times New Roman"/>
                <w:sz w:val="20"/>
                <w:szCs w:val="20"/>
              </w:rPr>
              <w:t>контроля  за</w:t>
            </w:r>
            <w:proofErr w:type="gramEnd"/>
            <w:r w:rsidRPr="00351850">
              <w:rPr>
                <w:rFonts w:ascii="Times New Roman" w:hAnsi="Times New Roman" w:cs="Times New Roman"/>
                <w:sz w:val="20"/>
                <w:szCs w:val="20"/>
              </w:rPr>
              <w:t xml:space="preserve"> исполнением Подпрограммы</w:t>
            </w:r>
          </w:p>
        </w:tc>
        <w:tc>
          <w:tcPr>
            <w:tcW w:w="3795" w:type="pct"/>
            <w:gridSpan w:val="5"/>
            <w:tcBorders>
              <w:left w:val="single" w:sz="4" w:space="0" w:color="000000"/>
              <w:bottom w:val="single" w:sz="4" w:space="0" w:color="000000"/>
              <w:right w:val="single" w:sz="4" w:space="0" w:color="000000"/>
            </w:tcBorders>
            <w:shd w:val="clear" w:color="auto" w:fill="auto"/>
          </w:tcPr>
          <w:p w:rsidR="00011CF3" w:rsidRPr="00351850" w:rsidRDefault="00011CF3" w:rsidP="00993ECC">
            <w:pPr>
              <w:widowControl w:val="0"/>
              <w:spacing w:line="100" w:lineRule="atLeast"/>
              <w:jc w:val="both"/>
              <w:rPr>
                <w:sz w:val="20"/>
                <w:szCs w:val="20"/>
              </w:rPr>
            </w:pPr>
            <w:r w:rsidRPr="00351850">
              <w:rPr>
                <w:sz w:val="20"/>
                <w:szCs w:val="20"/>
              </w:rPr>
              <w:t xml:space="preserve">Управление и </w:t>
            </w:r>
            <w:proofErr w:type="gramStart"/>
            <w:r w:rsidRPr="00351850">
              <w:rPr>
                <w:sz w:val="20"/>
                <w:szCs w:val="20"/>
              </w:rPr>
              <w:t>контроль за</w:t>
            </w:r>
            <w:proofErr w:type="gramEnd"/>
            <w:r w:rsidRPr="00351850">
              <w:rPr>
                <w:sz w:val="20"/>
                <w:szCs w:val="20"/>
              </w:rPr>
              <w:t xml:space="preserve"> реализацией Подпрограммы осуществляет администрация Каратузского сельсовета, сельский Совет депутатов Каратузского сельсовета.</w:t>
            </w:r>
          </w:p>
          <w:p w:rsidR="00011CF3" w:rsidRPr="00351850" w:rsidRDefault="00011CF3" w:rsidP="00993ECC">
            <w:pPr>
              <w:widowControl w:val="0"/>
              <w:contextualSpacing/>
              <w:jc w:val="both"/>
              <w:rPr>
                <w:sz w:val="20"/>
                <w:szCs w:val="20"/>
              </w:rPr>
            </w:pPr>
          </w:p>
        </w:tc>
      </w:tr>
    </w:tbl>
    <w:p w:rsidR="00011CF3" w:rsidRPr="00351850" w:rsidRDefault="00011CF3" w:rsidP="00011CF3">
      <w:pPr>
        <w:autoSpaceDE w:val="0"/>
        <w:autoSpaceDN w:val="0"/>
        <w:adjustRightInd w:val="0"/>
        <w:ind w:firstLine="709"/>
        <w:jc w:val="center"/>
        <w:outlineLvl w:val="0"/>
        <w:rPr>
          <w:b/>
          <w:sz w:val="20"/>
          <w:szCs w:val="20"/>
        </w:rPr>
      </w:pPr>
    </w:p>
    <w:p w:rsidR="00011CF3" w:rsidRPr="00351850" w:rsidRDefault="00011CF3" w:rsidP="00011CF3">
      <w:pPr>
        <w:autoSpaceDE w:val="0"/>
        <w:autoSpaceDN w:val="0"/>
        <w:adjustRightInd w:val="0"/>
        <w:ind w:firstLine="709"/>
        <w:jc w:val="center"/>
        <w:outlineLvl w:val="0"/>
        <w:rPr>
          <w:b/>
          <w:sz w:val="20"/>
          <w:szCs w:val="20"/>
        </w:rPr>
      </w:pPr>
      <w:r w:rsidRPr="00351850">
        <w:rPr>
          <w:b/>
          <w:sz w:val="20"/>
          <w:szCs w:val="20"/>
        </w:rPr>
        <w:t>Основные разделы Подпрограммы</w:t>
      </w:r>
    </w:p>
    <w:p w:rsidR="00011CF3" w:rsidRPr="00351850" w:rsidRDefault="00011CF3" w:rsidP="00011CF3">
      <w:pPr>
        <w:autoSpaceDE w:val="0"/>
        <w:autoSpaceDN w:val="0"/>
        <w:adjustRightInd w:val="0"/>
        <w:ind w:firstLine="709"/>
        <w:jc w:val="center"/>
        <w:rPr>
          <w:b/>
          <w:sz w:val="20"/>
          <w:szCs w:val="20"/>
        </w:rPr>
      </w:pPr>
    </w:p>
    <w:p w:rsidR="00011CF3" w:rsidRPr="00351850" w:rsidRDefault="00011CF3" w:rsidP="00011CF3">
      <w:pPr>
        <w:autoSpaceDE w:val="0"/>
        <w:autoSpaceDN w:val="0"/>
        <w:adjustRightInd w:val="0"/>
        <w:ind w:firstLine="540"/>
        <w:jc w:val="center"/>
        <w:rPr>
          <w:b/>
          <w:sz w:val="20"/>
          <w:szCs w:val="20"/>
        </w:rPr>
      </w:pPr>
      <w:r w:rsidRPr="00351850">
        <w:rPr>
          <w:b/>
          <w:sz w:val="20"/>
          <w:szCs w:val="20"/>
        </w:rPr>
        <w:t xml:space="preserve">2.1. Постановка  проблемы </w:t>
      </w:r>
    </w:p>
    <w:p w:rsidR="00011CF3" w:rsidRPr="00351850" w:rsidRDefault="00011CF3" w:rsidP="00011CF3">
      <w:pPr>
        <w:autoSpaceDE w:val="0"/>
        <w:autoSpaceDN w:val="0"/>
        <w:adjustRightInd w:val="0"/>
        <w:ind w:firstLine="540"/>
        <w:jc w:val="center"/>
        <w:rPr>
          <w:b/>
          <w:sz w:val="20"/>
          <w:szCs w:val="20"/>
        </w:rPr>
      </w:pPr>
      <w:r w:rsidRPr="00351850">
        <w:rPr>
          <w:b/>
          <w:sz w:val="20"/>
          <w:szCs w:val="20"/>
        </w:rPr>
        <w:t>и обоснование необходимости разработки Подпрограммы</w:t>
      </w:r>
    </w:p>
    <w:p w:rsidR="00011CF3" w:rsidRPr="00351850" w:rsidRDefault="00011CF3" w:rsidP="00011CF3">
      <w:pPr>
        <w:autoSpaceDE w:val="0"/>
        <w:autoSpaceDN w:val="0"/>
        <w:adjustRightInd w:val="0"/>
        <w:ind w:firstLine="540"/>
        <w:jc w:val="center"/>
        <w:rPr>
          <w:b/>
          <w:sz w:val="20"/>
          <w:szCs w:val="20"/>
        </w:rPr>
      </w:pPr>
    </w:p>
    <w:p w:rsidR="00011CF3" w:rsidRPr="00351850" w:rsidRDefault="00011CF3" w:rsidP="00011CF3">
      <w:pPr>
        <w:ind w:firstLine="540"/>
        <w:jc w:val="both"/>
        <w:rPr>
          <w:sz w:val="20"/>
          <w:szCs w:val="20"/>
        </w:rPr>
      </w:pPr>
      <w:r w:rsidRPr="00351850">
        <w:rPr>
          <w:sz w:val="20"/>
          <w:szCs w:val="20"/>
        </w:rPr>
        <w:t xml:space="preserve">Важным фактором жизнеобеспечения населения, способствующим стабильности социально-экономического развития Каратузского сельсовета, является развитие сети автомобильных дорог общего пользования. </w:t>
      </w:r>
    </w:p>
    <w:p w:rsidR="00011CF3" w:rsidRPr="00351850" w:rsidRDefault="00011CF3" w:rsidP="00011CF3">
      <w:pPr>
        <w:jc w:val="both"/>
        <w:rPr>
          <w:sz w:val="20"/>
          <w:szCs w:val="20"/>
        </w:rPr>
      </w:pPr>
      <w:r w:rsidRPr="00351850">
        <w:rPr>
          <w:sz w:val="20"/>
          <w:szCs w:val="20"/>
        </w:rPr>
        <w:tab/>
        <w:t>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дорог.</w:t>
      </w:r>
    </w:p>
    <w:p w:rsidR="00011CF3" w:rsidRPr="00351850" w:rsidRDefault="00011CF3" w:rsidP="00011CF3">
      <w:pPr>
        <w:jc w:val="both"/>
        <w:rPr>
          <w:sz w:val="20"/>
          <w:szCs w:val="20"/>
        </w:rPr>
      </w:pPr>
      <w:r w:rsidRPr="00351850">
        <w:rPr>
          <w:sz w:val="20"/>
          <w:szCs w:val="20"/>
        </w:rPr>
        <w:lastRenderedPageBreak/>
        <w:tab/>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011CF3" w:rsidRPr="00351850" w:rsidRDefault="00011CF3" w:rsidP="00011CF3">
      <w:pPr>
        <w:ind w:firstLine="708"/>
        <w:jc w:val="both"/>
        <w:rPr>
          <w:sz w:val="20"/>
          <w:szCs w:val="20"/>
        </w:rPr>
      </w:pPr>
      <w:r w:rsidRPr="00351850">
        <w:rPr>
          <w:sz w:val="20"/>
          <w:szCs w:val="20"/>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w:t>
      </w:r>
    </w:p>
    <w:p w:rsidR="00011CF3" w:rsidRPr="00351850" w:rsidRDefault="00011CF3" w:rsidP="00011CF3">
      <w:pPr>
        <w:ind w:firstLine="708"/>
        <w:jc w:val="both"/>
        <w:rPr>
          <w:sz w:val="20"/>
          <w:szCs w:val="20"/>
        </w:rPr>
      </w:pPr>
      <w:r w:rsidRPr="00351850">
        <w:rPr>
          <w:sz w:val="20"/>
          <w:szCs w:val="20"/>
        </w:rPr>
        <w:t xml:space="preserve">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w:t>
      </w:r>
    </w:p>
    <w:p w:rsidR="00011CF3" w:rsidRPr="00351850" w:rsidRDefault="00011CF3" w:rsidP="00011CF3">
      <w:pPr>
        <w:ind w:firstLine="708"/>
        <w:jc w:val="both"/>
        <w:rPr>
          <w:sz w:val="20"/>
          <w:szCs w:val="20"/>
        </w:rPr>
      </w:pPr>
      <w:r w:rsidRPr="00351850">
        <w:rPr>
          <w:sz w:val="20"/>
          <w:szCs w:val="20"/>
        </w:rPr>
        <w:t xml:space="preserve">Во-вторых, результат в форме снижения транспортных затрат, который касается большого количества граждан, трудно спрогнозировать. </w:t>
      </w:r>
    </w:p>
    <w:p w:rsidR="00011CF3" w:rsidRPr="00351850" w:rsidRDefault="00011CF3" w:rsidP="00011CF3">
      <w:pPr>
        <w:ind w:firstLine="708"/>
        <w:jc w:val="both"/>
        <w:rPr>
          <w:sz w:val="20"/>
          <w:szCs w:val="20"/>
        </w:rPr>
      </w:pPr>
      <w:r w:rsidRPr="00351850">
        <w:rPr>
          <w:sz w:val="20"/>
          <w:szCs w:val="20"/>
        </w:rPr>
        <w:t>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011CF3" w:rsidRPr="00351850" w:rsidRDefault="00011CF3" w:rsidP="00011CF3">
      <w:pPr>
        <w:ind w:firstLine="708"/>
        <w:jc w:val="both"/>
        <w:rPr>
          <w:sz w:val="20"/>
          <w:szCs w:val="20"/>
        </w:rPr>
      </w:pPr>
      <w:r w:rsidRPr="00351850">
        <w:rPr>
          <w:sz w:val="20"/>
          <w:szCs w:val="20"/>
        </w:rPr>
        <w:t>Показателями улучшения состояния  </w:t>
      </w:r>
      <w:bookmarkStart w:id="55" w:name="YANDEX_130"/>
      <w:bookmarkEnd w:id="55"/>
      <w:r w:rsidRPr="00351850">
        <w:rPr>
          <w:rFonts w:eastAsia="SimSun"/>
          <w:sz w:val="20"/>
          <w:szCs w:val="20"/>
        </w:rPr>
        <w:t> дорожной </w:t>
      </w:r>
      <w:r w:rsidRPr="00351850">
        <w:rPr>
          <w:sz w:val="20"/>
          <w:szCs w:val="20"/>
        </w:rPr>
        <w:t> </w:t>
      </w:r>
      <w:bookmarkStart w:id="56" w:name="YANDEX_131"/>
      <w:bookmarkEnd w:id="56"/>
      <w:r w:rsidRPr="00351850">
        <w:rPr>
          <w:rFonts w:eastAsia="SimSun"/>
          <w:sz w:val="20"/>
          <w:szCs w:val="20"/>
        </w:rPr>
        <w:t> сети </w:t>
      </w:r>
      <w:r w:rsidRPr="00351850">
        <w:rPr>
          <w:sz w:val="20"/>
          <w:szCs w:val="20"/>
        </w:rPr>
        <w:t> являются:</w:t>
      </w:r>
    </w:p>
    <w:p w:rsidR="00011CF3" w:rsidRPr="00351850" w:rsidRDefault="00011CF3" w:rsidP="00011CF3">
      <w:pPr>
        <w:jc w:val="both"/>
        <w:rPr>
          <w:sz w:val="20"/>
          <w:szCs w:val="20"/>
        </w:rPr>
      </w:pPr>
      <w:r w:rsidRPr="00351850">
        <w:rPr>
          <w:sz w:val="20"/>
          <w:szCs w:val="20"/>
        </w:rPr>
        <w:t>- снижение текущих издержек, в первую очередь для пользователей автомобильных дорог;</w:t>
      </w:r>
    </w:p>
    <w:p w:rsidR="00011CF3" w:rsidRPr="00351850" w:rsidRDefault="00011CF3" w:rsidP="00011CF3">
      <w:pPr>
        <w:jc w:val="both"/>
        <w:rPr>
          <w:sz w:val="20"/>
          <w:szCs w:val="20"/>
        </w:rPr>
      </w:pPr>
      <w:r w:rsidRPr="00351850">
        <w:rPr>
          <w:sz w:val="20"/>
          <w:szCs w:val="20"/>
        </w:rPr>
        <w:t>- стимулирование общего экономического </w:t>
      </w:r>
      <w:bookmarkStart w:id="57" w:name="YANDEX_132"/>
      <w:bookmarkEnd w:id="57"/>
      <w:r w:rsidRPr="00351850">
        <w:rPr>
          <w:rFonts w:eastAsia="SimSun"/>
          <w:sz w:val="20"/>
          <w:szCs w:val="20"/>
        </w:rPr>
        <w:t> развития </w:t>
      </w:r>
      <w:r w:rsidRPr="00351850">
        <w:rPr>
          <w:sz w:val="20"/>
          <w:szCs w:val="20"/>
        </w:rPr>
        <w:t> прилегающих территорий;</w:t>
      </w:r>
    </w:p>
    <w:p w:rsidR="00011CF3" w:rsidRPr="00351850" w:rsidRDefault="00011CF3" w:rsidP="00011CF3">
      <w:pPr>
        <w:jc w:val="both"/>
        <w:rPr>
          <w:sz w:val="20"/>
          <w:szCs w:val="20"/>
        </w:rPr>
      </w:pPr>
      <w:r w:rsidRPr="00351850">
        <w:rPr>
          <w:sz w:val="20"/>
          <w:szCs w:val="20"/>
        </w:rPr>
        <w:t>- экономия времени как для перевозки пассажиров, так </w:t>
      </w:r>
      <w:bookmarkStart w:id="58" w:name="YANDEX_133"/>
      <w:bookmarkEnd w:id="58"/>
      <w:r w:rsidRPr="00351850">
        <w:rPr>
          <w:rFonts w:eastAsia="SimSun"/>
          <w:sz w:val="20"/>
          <w:szCs w:val="20"/>
        </w:rPr>
        <w:t> и </w:t>
      </w:r>
      <w:r w:rsidRPr="00351850">
        <w:rPr>
          <w:sz w:val="20"/>
          <w:szCs w:val="20"/>
        </w:rPr>
        <w:t> для прохождения грузов, находящихся в пути;</w:t>
      </w:r>
    </w:p>
    <w:p w:rsidR="00011CF3" w:rsidRPr="00351850" w:rsidRDefault="00011CF3" w:rsidP="00011CF3">
      <w:pPr>
        <w:jc w:val="both"/>
        <w:rPr>
          <w:sz w:val="20"/>
          <w:szCs w:val="20"/>
        </w:rPr>
      </w:pPr>
      <w:r w:rsidRPr="00351850">
        <w:rPr>
          <w:sz w:val="20"/>
          <w:szCs w:val="20"/>
        </w:rPr>
        <w:t>- снижение числа дорожно-транспортных происшествий и нанесенного материального ущерба;</w:t>
      </w:r>
    </w:p>
    <w:p w:rsidR="00011CF3" w:rsidRPr="00351850" w:rsidRDefault="00011CF3" w:rsidP="00011CF3">
      <w:pPr>
        <w:jc w:val="both"/>
        <w:rPr>
          <w:sz w:val="20"/>
          <w:szCs w:val="20"/>
        </w:rPr>
      </w:pPr>
      <w:r w:rsidRPr="00351850">
        <w:rPr>
          <w:sz w:val="20"/>
          <w:szCs w:val="20"/>
        </w:rPr>
        <w:t>- повышение комфорта и удобства поездок.</w:t>
      </w:r>
    </w:p>
    <w:p w:rsidR="00011CF3" w:rsidRPr="00351850" w:rsidRDefault="00011CF3" w:rsidP="00011CF3">
      <w:pPr>
        <w:ind w:firstLine="708"/>
        <w:jc w:val="both"/>
        <w:rPr>
          <w:sz w:val="20"/>
          <w:szCs w:val="20"/>
        </w:rPr>
      </w:pPr>
      <w:r w:rsidRPr="00351850">
        <w:rPr>
          <w:sz w:val="20"/>
          <w:szCs w:val="20"/>
        </w:rPr>
        <w:t>Социальная значимость роли автомобильных дорог может быть оценена по следующим показателям: экономия свободного времени, увеличение занятости </w:t>
      </w:r>
      <w:bookmarkStart w:id="59" w:name="YANDEX_134"/>
      <w:bookmarkEnd w:id="59"/>
      <w:r w:rsidRPr="00351850">
        <w:rPr>
          <w:rFonts w:eastAsia="SimSun"/>
          <w:sz w:val="20"/>
          <w:szCs w:val="20"/>
        </w:rPr>
        <w:t> и </w:t>
      </w:r>
      <w:r w:rsidRPr="00351850">
        <w:rPr>
          <w:sz w:val="20"/>
          <w:szCs w:val="20"/>
        </w:rPr>
        <w:t> снижение миграции населения </w:t>
      </w:r>
      <w:bookmarkStart w:id="60" w:name="YANDEX_135"/>
      <w:bookmarkEnd w:id="60"/>
      <w:r w:rsidRPr="00351850">
        <w:rPr>
          <w:rFonts w:eastAsia="SimSun"/>
          <w:sz w:val="20"/>
          <w:szCs w:val="20"/>
        </w:rPr>
        <w:t> и </w:t>
      </w:r>
      <w:r w:rsidRPr="00351850">
        <w:rPr>
          <w:sz w:val="20"/>
          <w:szCs w:val="20"/>
        </w:rPr>
        <w:t> т.д.</w:t>
      </w:r>
    </w:p>
    <w:p w:rsidR="00011CF3" w:rsidRPr="00351850" w:rsidRDefault="00011CF3" w:rsidP="00011CF3">
      <w:pPr>
        <w:ind w:firstLine="708"/>
        <w:jc w:val="both"/>
        <w:rPr>
          <w:sz w:val="20"/>
          <w:szCs w:val="20"/>
        </w:rPr>
      </w:pPr>
      <w:proofErr w:type="gramStart"/>
      <w:r w:rsidRPr="00351850">
        <w:rPr>
          <w:sz w:val="20"/>
          <w:szCs w:val="20"/>
        </w:rPr>
        <w:t>В целом улучшение дорожных условий приводит к сокращению времени на перевозки грузов </w:t>
      </w:r>
      <w:bookmarkStart w:id="61" w:name="YANDEX_136"/>
      <w:bookmarkEnd w:id="61"/>
      <w:r w:rsidRPr="00351850">
        <w:rPr>
          <w:rFonts w:eastAsia="SimSun"/>
          <w:sz w:val="20"/>
          <w:szCs w:val="20"/>
        </w:rPr>
        <w:t> и </w:t>
      </w:r>
      <w:r w:rsidRPr="00351850">
        <w:rPr>
          <w:sz w:val="20"/>
          <w:szCs w:val="20"/>
        </w:rPr>
        <w:t> пассажиров (за счет увеличения скорости движения);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 повышению транспортной доступности; снижению последствий стихийных бедствий; сокращению числа дорожно-транспортных происшествий;</w:t>
      </w:r>
      <w:proofErr w:type="gramEnd"/>
      <w:r w:rsidRPr="00351850">
        <w:rPr>
          <w:sz w:val="20"/>
          <w:szCs w:val="20"/>
        </w:rPr>
        <w:t xml:space="preserve"> улучшению экологической ситуации (за счет роста скорости движения, уменьшения расхода ГСМ).</w:t>
      </w:r>
    </w:p>
    <w:p w:rsidR="00011CF3" w:rsidRPr="00351850" w:rsidRDefault="00011CF3" w:rsidP="00011CF3">
      <w:pPr>
        <w:ind w:firstLine="708"/>
        <w:jc w:val="both"/>
        <w:rPr>
          <w:sz w:val="20"/>
          <w:szCs w:val="20"/>
        </w:rPr>
      </w:pPr>
      <w:r w:rsidRPr="00351850">
        <w:rPr>
          <w:sz w:val="20"/>
          <w:szCs w:val="20"/>
        </w:rPr>
        <w:t>Таким образом, дорожные условия оказывают влияние на все важные показатели экономического </w:t>
      </w:r>
      <w:bookmarkStart w:id="62" w:name="YANDEX_137"/>
      <w:bookmarkEnd w:id="62"/>
      <w:r w:rsidRPr="00351850">
        <w:rPr>
          <w:rFonts w:eastAsia="SimSun"/>
          <w:sz w:val="20"/>
          <w:szCs w:val="20"/>
        </w:rPr>
        <w:t> развития </w:t>
      </w:r>
      <w:r w:rsidRPr="00351850">
        <w:rPr>
          <w:sz w:val="20"/>
          <w:szCs w:val="20"/>
        </w:rPr>
        <w:t xml:space="preserve"> поселения. </w:t>
      </w:r>
    </w:p>
    <w:p w:rsidR="00011CF3" w:rsidRPr="00351850" w:rsidRDefault="00011CF3" w:rsidP="00011CF3">
      <w:pPr>
        <w:ind w:firstLine="708"/>
        <w:jc w:val="both"/>
        <w:rPr>
          <w:sz w:val="20"/>
          <w:szCs w:val="20"/>
        </w:rPr>
      </w:pPr>
      <w:r w:rsidRPr="00351850">
        <w:rPr>
          <w:sz w:val="20"/>
          <w:szCs w:val="20"/>
        </w:rPr>
        <w:t xml:space="preserve">Концепция стратегии социально-экономического  развития   поселения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 а приведение дорог  и  инфраструктуры в соответствие современным требованиям – как одну из приоритетных задач органов местного самоуправления. </w:t>
      </w:r>
    </w:p>
    <w:p w:rsidR="00011CF3" w:rsidRPr="00351850" w:rsidRDefault="00011CF3" w:rsidP="00011CF3">
      <w:pPr>
        <w:ind w:firstLine="708"/>
        <w:jc w:val="both"/>
        <w:rPr>
          <w:sz w:val="20"/>
          <w:szCs w:val="20"/>
        </w:rPr>
      </w:pPr>
      <w:r w:rsidRPr="00351850">
        <w:rPr>
          <w:sz w:val="20"/>
          <w:szCs w:val="20"/>
        </w:rPr>
        <w:t>Улучшение качества среды проживания </w:t>
      </w:r>
      <w:bookmarkStart w:id="63" w:name="YANDEX_148"/>
      <w:bookmarkEnd w:id="63"/>
      <w:r w:rsidRPr="00351850">
        <w:rPr>
          <w:rFonts w:eastAsia="SimSun"/>
          <w:sz w:val="20"/>
          <w:szCs w:val="20"/>
        </w:rPr>
        <w:t> и </w:t>
      </w:r>
      <w:r w:rsidRPr="00351850">
        <w:rPr>
          <w:sz w:val="20"/>
          <w:szCs w:val="20"/>
        </w:rPr>
        <w:t> комфортности временного пребывания, является  необходимым условием стабилизации </w:t>
      </w:r>
      <w:bookmarkStart w:id="64" w:name="YANDEX_149"/>
      <w:bookmarkEnd w:id="64"/>
      <w:r w:rsidRPr="00351850">
        <w:rPr>
          <w:rFonts w:eastAsia="SimSun"/>
          <w:sz w:val="20"/>
          <w:szCs w:val="20"/>
        </w:rPr>
        <w:t> и </w:t>
      </w:r>
      <w:r w:rsidRPr="00351850">
        <w:rPr>
          <w:sz w:val="20"/>
          <w:szCs w:val="20"/>
        </w:rPr>
        <w:t> подъема экономики </w:t>
      </w:r>
      <w:r w:rsidRPr="00351850">
        <w:rPr>
          <w:rFonts w:eastAsia="SimSun"/>
          <w:sz w:val="20"/>
          <w:szCs w:val="20"/>
        </w:rPr>
        <w:t> поселения </w:t>
      </w:r>
      <w:r w:rsidRPr="00351850">
        <w:rPr>
          <w:sz w:val="20"/>
          <w:szCs w:val="20"/>
        </w:rPr>
        <w:t> </w:t>
      </w:r>
      <w:r w:rsidRPr="00351850">
        <w:rPr>
          <w:rFonts w:eastAsia="SimSun"/>
          <w:sz w:val="20"/>
          <w:szCs w:val="20"/>
        </w:rPr>
        <w:t> </w:t>
      </w:r>
      <w:r w:rsidRPr="00351850">
        <w:rPr>
          <w:sz w:val="20"/>
          <w:szCs w:val="20"/>
        </w:rPr>
        <w:t xml:space="preserve"> </w:t>
      </w:r>
      <w:r w:rsidRPr="00351850">
        <w:rPr>
          <w:rFonts w:eastAsia="SimSun"/>
          <w:sz w:val="20"/>
          <w:szCs w:val="20"/>
        </w:rPr>
        <w:t>и </w:t>
      </w:r>
      <w:r w:rsidRPr="00351850">
        <w:rPr>
          <w:sz w:val="20"/>
          <w:szCs w:val="20"/>
        </w:rPr>
        <w:t> повышения уровня жизни населения.</w:t>
      </w:r>
    </w:p>
    <w:p w:rsidR="00011CF3" w:rsidRPr="00351850" w:rsidRDefault="00011CF3" w:rsidP="00011CF3">
      <w:pPr>
        <w:ind w:firstLine="708"/>
        <w:jc w:val="both"/>
        <w:rPr>
          <w:sz w:val="20"/>
          <w:szCs w:val="20"/>
        </w:rPr>
      </w:pPr>
      <w:r w:rsidRPr="00351850">
        <w:rPr>
          <w:sz w:val="20"/>
          <w:szCs w:val="20"/>
        </w:rPr>
        <w:t>Существующая </w:t>
      </w:r>
      <w:r w:rsidRPr="00351850">
        <w:rPr>
          <w:rFonts w:eastAsia="SimSun"/>
          <w:sz w:val="20"/>
          <w:szCs w:val="20"/>
        </w:rPr>
        <w:t> дорожная </w:t>
      </w:r>
      <w:r w:rsidRPr="00351850">
        <w:rPr>
          <w:sz w:val="20"/>
          <w:szCs w:val="20"/>
        </w:rPr>
        <w:t> </w:t>
      </w:r>
      <w:r w:rsidRPr="00351850">
        <w:rPr>
          <w:rFonts w:eastAsia="SimSun"/>
          <w:sz w:val="20"/>
          <w:szCs w:val="20"/>
        </w:rPr>
        <w:t> сеть </w:t>
      </w:r>
      <w:r w:rsidRPr="00351850">
        <w:rPr>
          <w:sz w:val="20"/>
          <w:szCs w:val="20"/>
        </w:rPr>
        <w:t> </w:t>
      </w:r>
      <w:r w:rsidRPr="00351850">
        <w:rPr>
          <w:rFonts w:eastAsia="SimSun"/>
          <w:sz w:val="20"/>
          <w:szCs w:val="20"/>
        </w:rPr>
        <w:t> и </w:t>
      </w:r>
      <w:r w:rsidRPr="00351850">
        <w:rPr>
          <w:sz w:val="20"/>
          <w:szCs w:val="20"/>
        </w:rPr>
        <w:t> объекты транспортной инфраструктуры не только не обеспечивают растущие потребности населения, но </w:t>
      </w:r>
      <w:r w:rsidRPr="00351850">
        <w:rPr>
          <w:rFonts w:eastAsia="SimSun"/>
          <w:sz w:val="20"/>
          <w:szCs w:val="20"/>
        </w:rPr>
        <w:t> и </w:t>
      </w:r>
      <w:r w:rsidRPr="00351850">
        <w:rPr>
          <w:sz w:val="20"/>
          <w:szCs w:val="20"/>
        </w:rPr>
        <w:t> не удовлетворяют современным нормативным требованиям, предъявляемым к качеству среды проживания.</w:t>
      </w:r>
    </w:p>
    <w:p w:rsidR="00011CF3" w:rsidRPr="00351850" w:rsidRDefault="00011CF3" w:rsidP="00011CF3">
      <w:pPr>
        <w:ind w:firstLine="708"/>
        <w:jc w:val="both"/>
        <w:rPr>
          <w:sz w:val="20"/>
          <w:szCs w:val="20"/>
        </w:rPr>
      </w:pPr>
      <w:r w:rsidRPr="00351850">
        <w:rPr>
          <w:sz w:val="20"/>
          <w:szCs w:val="20"/>
        </w:rPr>
        <w:t>Ширина проезжей части дорог в поселении, количество существующих площадей для парковки автомобилей не соответствует темпам автомобилизации поселения. Наличие бесхозяйных необслуживаемых дорог, недостаточный уровень пропускной способности дорог </w:t>
      </w:r>
      <w:r w:rsidRPr="00351850">
        <w:rPr>
          <w:rFonts w:eastAsia="SimSun"/>
          <w:sz w:val="20"/>
          <w:szCs w:val="20"/>
        </w:rPr>
        <w:t> и </w:t>
      </w:r>
      <w:r w:rsidRPr="00351850">
        <w:rPr>
          <w:sz w:val="20"/>
          <w:szCs w:val="20"/>
        </w:rPr>
        <w:t> нехватка объектов </w:t>
      </w:r>
      <w:r w:rsidRPr="00351850">
        <w:rPr>
          <w:rFonts w:eastAsia="SimSun"/>
          <w:sz w:val="20"/>
          <w:szCs w:val="20"/>
        </w:rPr>
        <w:t> дорожной </w:t>
      </w:r>
      <w:r w:rsidRPr="00351850">
        <w:rPr>
          <w:sz w:val="20"/>
          <w:szCs w:val="20"/>
        </w:rPr>
        <w:t> инфраструктуры на территории  поселения вызывают дополнительную социальную напряженность в обществе.</w:t>
      </w:r>
    </w:p>
    <w:p w:rsidR="00011CF3" w:rsidRPr="00351850" w:rsidRDefault="00011CF3" w:rsidP="00011CF3">
      <w:pPr>
        <w:ind w:firstLine="708"/>
        <w:jc w:val="both"/>
        <w:rPr>
          <w:sz w:val="20"/>
          <w:szCs w:val="20"/>
        </w:rPr>
      </w:pPr>
      <w:r w:rsidRPr="00351850">
        <w:rPr>
          <w:sz w:val="20"/>
          <w:szCs w:val="20"/>
        </w:rPr>
        <w:t>Существующий уровень </w:t>
      </w:r>
      <w:bookmarkStart w:id="65" w:name="YANDEX_171"/>
      <w:bookmarkEnd w:id="65"/>
      <w:r w:rsidRPr="00351850">
        <w:rPr>
          <w:rFonts w:eastAsia="SimSun"/>
          <w:sz w:val="20"/>
          <w:szCs w:val="20"/>
        </w:rPr>
        <w:t> и </w:t>
      </w:r>
      <w:r w:rsidRPr="00351850">
        <w:rPr>
          <w:sz w:val="20"/>
          <w:szCs w:val="20"/>
        </w:rPr>
        <w:t> состояние внутриквартальных дорог и тротуаров не отвечают требованиям комфортного проживания населения, что является причиной:</w:t>
      </w:r>
    </w:p>
    <w:p w:rsidR="00011CF3" w:rsidRPr="00351850" w:rsidRDefault="00011CF3" w:rsidP="00011CF3">
      <w:pPr>
        <w:jc w:val="both"/>
        <w:rPr>
          <w:sz w:val="20"/>
          <w:szCs w:val="20"/>
        </w:rPr>
      </w:pPr>
      <w:r w:rsidRPr="00351850">
        <w:rPr>
          <w:sz w:val="20"/>
          <w:szCs w:val="20"/>
        </w:rPr>
        <w:t>- негативного восприятия жителями </w:t>
      </w:r>
      <w:bookmarkStart w:id="66" w:name="YANDEX_172"/>
      <w:bookmarkEnd w:id="66"/>
      <w:r w:rsidRPr="00351850">
        <w:rPr>
          <w:rFonts w:eastAsia="SimSun"/>
          <w:sz w:val="20"/>
          <w:szCs w:val="20"/>
        </w:rPr>
        <w:t> поселения </w:t>
      </w:r>
      <w:r w:rsidRPr="00351850">
        <w:rPr>
          <w:sz w:val="20"/>
          <w:szCs w:val="20"/>
        </w:rPr>
        <w:t> работы органов местного самоуправления;</w:t>
      </w:r>
    </w:p>
    <w:p w:rsidR="00011CF3" w:rsidRPr="00351850" w:rsidRDefault="00011CF3" w:rsidP="00011CF3">
      <w:pPr>
        <w:jc w:val="both"/>
        <w:rPr>
          <w:sz w:val="20"/>
          <w:szCs w:val="20"/>
        </w:rPr>
      </w:pPr>
      <w:r w:rsidRPr="00351850">
        <w:rPr>
          <w:sz w:val="20"/>
          <w:szCs w:val="20"/>
        </w:rPr>
        <w:t>- снижения транспортной доступности объектов, расположенных на территории поселения;</w:t>
      </w:r>
    </w:p>
    <w:p w:rsidR="00011CF3" w:rsidRPr="00351850" w:rsidRDefault="00011CF3" w:rsidP="00011CF3">
      <w:pPr>
        <w:jc w:val="both"/>
        <w:rPr>
          <w:sz w:val="20"/>
          <w:szCs w:val="20"/>
        </w:rPr>
      </w:pPr>
      <w:r w:rsidRPr="00351850">
        <w:rPr>
          <w:sz w:val="20"/>
          <w:szCs w:val="20"/>
        </w:rPr>
        <w:t>- снижения уровня безопасности </w:t>
      </w:r>
      <w:bookmarkStart w:id="67" w:name="YANDEX_173"/>
      <w:bookmarkEnd w:id="67"/>
      <w:r w:rsidRPr="00351850">
        <w:rPr>
          <w:rFonts w:eastAsia="SimSun"/>
          <w:sz w:val="20"/>
          <w:szCs w:val="20"/>
        </w:rPr>
        <w:t> дорожного </w:t>
      </w:r>
      <w:r w:rsidRPr="00351850">
        <w:rPr>
          <w:sz w:val="20"/>
          <w:szCs w:val="20"/>
        </w:rPr>
        <w:t> движения.</w:t>
      </w:r>
    </w:p>
    <w:p w:rsidR="00011CF3" w:rsidRPr="00351850" w:rsidRDefault="00011CF3" w:rsidP="00011CF3">
      <w:pPr>
        <w:ind w:firstLine="708"/>
        <w:jc w:val="both"/>
        <w:rPr>
          <w:sz w:val="20"/>
          <w:szCs w:val="20"/>
        </w:rPr>
      </w:pPr>
      <w:r w:rsidRPr="00351850">
        <w:rPr>
          <w:sz w:val="20"/>
          <w:szCs w:val="20"/>
        </w:rPr>
        <w:t>Состояние </w:t>
      </w:r>
      <w:bookmarkStart w:id="68" w:name="YANDEX_187"/>
      <w:bookmarkEnd w:id="68"/>
      <w:r w:rsidRPr="00351850">
        <w:rPr>
          <w:sz w:val="20"/>
          <w:szCs w:val="20"/>
        </w:rPr>
        <w:t>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w:t>
      </w:r>
      <w:bookmarkStart w:id="69" w:name="YANDEX_191"/>
      <w:bookmarkEnd w:id="69"/>
      <w:r w:rsidRPr="00351850">
        <w:rPr>
          <w:sz w:val="20"/>
          <w:szCs w:val="20"/>
        </w:rPr>
        <w:t> и  стратегии распределения финансовых ресурсов в условиях их ограниченных объемов.</w:t>
      </w:r>
    </w:p>
    <w:p w:rsidR="00011CF3" w:rsidRPr="00351850" w:rsidRDefault="00011CF3" w:rsidP="00011CF3">
      <w:pPr>
        <w:ind w:firstLine="708"/>
        <w:jc w:val="both"/>
        <w:rPr>
          <w:sz w:val="20"/>
          <w:szCs w:val="20"/>
        </w:rPr>
      </w:pPr>
      <w:r w:rsidRPr="00351850">
        <w:rPr>
          <w:sz w:val="20"/>
          <w:szCs w:val="20"/>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351850">
        <w:rPr>
          <w:sz w:val="20"/>
          <w:szCs w:val="20"/>
        </w:rPr>
        <w:t>дств пр</w:t>
      </w:r>
      <w:proofErr w:type="gramEnd"/>
      <w:r w:rsidRPr="00351850">
        <w:rPr>
          <w:sz w:val="20"/>
          <w:szCs w:val="20"/>
        </w:rPr>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011CF3" w:rsidRPr="00351850" w:rsidRDefault="00011CF3" w:rsidP="00011CF3">
      <w:pPr>
        <w:ind w:firstLine="708"/>
        <w:jc w:val="both"/>
        <w:rPr>
          <w:sz w:val="20"/>
          <w:szCs w:val="20"/>
        </w:rPr>
      </w:pPr>
      <w:r w:rsidRPr="00351850">
        <w:rPr>
          <w:sz w:val="20"/>
          <w:szCs w:val="20"/>
        </w:rPr>
        <w:t>Программно-целевой метод, применяемый для разрешения проблемы низкого уровня </w:t>
      </w:r>
      <w:bookmarkStart w:id="70" w:name="YANDEX_194"/>
      <w:bookmarkEnd w:id="70"/>
      <w:r w:rsidRPr="00351850">
        <w:rPr>
          <w:sz w:val="20"/>
          <w:szCs w:val="20"/>
        </w:rPr>
        <w:t> дорожно-уличной  </w:t>
      </w:r>
      <w:bookmarkStart w:id="71" w:name="YANDEX_195"/>
      <w:bookmarkEnd w:id="71"/>
      <w:r w:rsidRPr="00351850">
        <w:rPr>
          <w:sz w:val="20"/>
          <w:szCs w:val="20"/>
        </w:rPr>
        <w:t> сети  на территории </w:t>
      </w:r>
      <w:bookmarkStart w:id="72" w:name="YANDEX_196"/>
      <w:bookmarkEnd w:id="72"/>
      <w:r w:rsidRPr="00351850">
        <w:rPr>
          <w:sz w:val="20"/>
          <w:szCs w:val="20"/>
        </w:rPr>
        <w:t> поселения  </w:t>
      </w:r>
      <w:proofErr w:type="spellStart"/>
      <w:r w:rsidRPr="00351850">
        <w:rPr>
          <w:sz w:val="20"/>
          <w:szCs w:val="20"/>
        </w:rPr>
        <w:t>Каратузский</w:t>
      </w:r>
      <w:proofErr w:type="spellEnd"/>
      <w:r w:rsidRPr="00351850">
        <w:rPr>
          <w:sz w:val="20"/>
          <w:szCs w:val="20"/>
        </w:rPr>
        <w:t xml:space="preserve"> сельсовет, основывается на следующих критериях:</w:t>
      </w:r>
    </w:p>
    <w:p w:rsidR="00011CF3" w:rsidRPr="00351850" w:rsidRDefault="00011CF3" w:rsidP="00011CF3">
      <w:pPr>
        <w:jc w:val="both"/>
        <w:rPr>
          <w:sz w:val="20"/>
          <w:szCs w:val="20"/>
        </w:rPr>
      </w:pPr>
      <w:r w:rsidRPr="00351850">
        <w:rPr>
          <w:sz w:val="20"/>
          <w:szCs w:val="20"/>
        </w:rPr>
        <w:t>- повышение уровня автомобильных дорог является одной из приоритетных задач </w:t>
      </w:r>
      <w:bookmarkStart w:id="73" w:name="YANDEX_197"/>
      <w:bookmarkEnd w:id="73"/>
      <w:r w:rsidRPr="00351850">
        <w:rPr>
          <w:sz w:val="20"/>
          <w:szCs w:val="20"/>
        </w:rPr>
        <w:t> развития  экономики </w:t>
      </w:r>
      <w:bookmarkStart w:id="74" w:name="YANDEX_198"/>
      <w:bookmarkEnd w:id="74"/>
      <w:r w:rsidRPr="00351850">
        <w:rPr>
          <w:sz w:val="20"/>
          <w:szCs w:val="20"/>
        </w:rPr>
        <w:t> поселения</w:t>
      </w:r>
      <w:proofErr w:type="gramStart"/>
      <w:r w:rsidRPr="00351850">
        <w:rPr>
          <w:sz w:val="20"/>
          <w:szCs w:val="20"/>
        </w:rPr>
        <w:t> ,</w:t>
      </w:r>
      <w:proofErr w:type="gramEnd"/>
      <w:r w:rsidRPr="00351850">
        <w:rPr>
          <w:sz w:val="20"/>
          <w:szCs w:val="20"/>
        </w:rPr>
        <w:t xml:space="preserve"> определенных в </w:t>
      </w:r>
      <w:bookmarkStart w:id="75" w:name="YANDEX_199"/>
      <w:bookmarkEnd w:id="75"/>
      <w:r w:rsidRPr="00351850">
        <w:rPr>
          <w:sz w:val="20"/>
          <w:szCs w:val="20"/>
        </w:rPr>
        <w:t> Программе  социально-экономического </w:t>
      </w:r>
      <w:bookmarkStart w:id="76" w:name="YANDEX_200"/>
      <w:bookmarkEnd w:id="76"/>
      <w:r w:rsidRPr="00351850">
        <w:rPr>
          <w:sz w:val="20"/>
          <w:szCs w:val="20"/>
        </w:rPr>
        <w:t> развития  </w:t>
      </w:r>
      <w:bookmarkStart w:id="77" w:name="YANDEX_201"/>
      <w:bookmarkEnd w:id="77"/>
      <w:r w:rsidRPr="00351850">
        <w:rPr>
          <w:sz w:val="20"/>
          <w:szCs w:val="20"/>
        </w:rPr>
        <w:t>Каратузского сельсовета;</w:t>
      </w:r>
    </w:p>
    <w:p w:rsidR="00011CF3" w:rsidRPr="00351850" w:rsidRDefault="00011CF3" w:rsidP="00011CF3">
      <w:pPr>
        <w:jc w:val="both"/>
        <w:rPr>
          <w:sz w:val="20"/>
          <w:szCs w:val="20"/>
        </w:rPr>
      </w:pPr>
      <w:r w:rsidRPr="00351850">
        <w:rPr>
          <w:sz w:val="20"/>
          <w:szCs w:val="20"/>
        </w:rPr>
        <w:t>- в общем объеме расходов бюджета значительную долю составляют расходы, направляемые на содержание автомобильных дорог территории </w:t>
      </w:r>
      <w:bookmarkStart w:id="78" w:name="YANDEX_202"/>
      <w:bookmarkEnd w:id="78"/>
      <w:r w:rsidRPr="00351850">
        <w:rPr>
          <w:sz w:val="20"/>
          <w:szCs w:val="20"/>
        </w:rPr>
        <w:t> поселения</w:t>
      </w:r>
      <w:proofErr w:type="gramStart"/>
      <w:r w:rsidRPr="00351850">
        <w:rPr>
          <w:sz w:val="20"/>
          <w:szCs w:val="20"/>
        </w:rPr>
        <w:t> ;</w:t>
      </w:r>
      <w:proofErr w:type="gramEnd"/>
    </w:p>
    <w:p w:rsidR="00011CF3" w:rsidRPr="00351850" w:rsidRDefault="00011CF3" w:rsidP="00011CF3">
      <w:pPr>
        <w:jc w:val="both"/>
        <w:rPr>
          <w:sz w:val="20"/>
          <w:szCs w:val="20"/>
        </w:rPr>
      </w:pPr>
      <w:r w:rsidRPr="00351850">
        <w:rPr>
          <w:sz w:val="20"/>
          <w:szCs w:val="20"/>
        </w:rPr>
        <w:lastRenderedPageBreak/>
        <w:t>- проблема повышения уровня автомобильных дорог носит комплексный характер, что выражается в необходимости регулирования </w:t>
      </w:r>
      <w:bookmarkStart w:id="79" w:name="YANDEX_203"/>
      <w:bookmarkEnd w:id="79"/>
      <w:r w:rsidRPr="00351850">
        <w:rPr>
          <w:sz w:val="20"/>
          <w:szCs w:val="20"/>
        </w:rPr>
        <w:t> и  </w:t>
      </w:r>
      <w:proofErr w:type="gramStart"/>
      <w:r w:rsidRPr="00351850">
        <w:rPr>
          <w:sz w:val="20"/>
          <w:szCs w:val="20"/>
        </w:rPr>
        <w:t>контроля за</w:t>
      </w:r>
      <w:proofErr w:type="gramEnd"/>
      <w:r w:rsidRPr="00351850">
        <w:rPr>
          <w:sz w:val="20"/>
          <w:szCs w:val="20"/>
        </w:rPr>
        <w:t xml:space="preserve"> решением поставленных задач со стороны органов местного самоуправления;</w:t>
      </w:r>
    </w:p>
    <w:p w:rsidR="00011CF3" w:rsidRPr="00351850" w:rsidRDefault="00011CF3" w:rsidP="00011CF3">
      <w:pPr>
        <w:jc w:val="both"/>
        <w:rPr>
          <w:sz w:val="20"/>
          <w:szCs w:val="20"/>
        </w:rPr>
      </w:pPr>
      <w:r w:rsidRPr="00351850">
        <w:rPr>
          <w:sz w:val="20"/>
          <w:szCs w:val="20"/>
        </w:rPr>
        <w:t>- решение поставленных в </w:t>
      </w:r>
      <w:bookmarkStart w:id="80" w:name="YANDEX_204"/>
      <w:bookmarkEnd w:id="80"/>
      <w:r w:rsidRPr="00351850">
        <w:rPr>
          <w:sz w:val="20"/>
          <w:szCs w:val="20"/>
        </w:rPr>
        <w:t> Подпрограмме  задач обусловлено необходимостью изменения качественного состояния автомобильных дорог на территории </w:t>
      </w:r>
      <w:bookmarkStart w:id="81" w:name="YANDEX_205"/>
      <w:bookmarkEnd w:id="81"/>
      <w:r w:rsidRPr="00351850">
        <w:rPr>
          <w:sz w:val="20"/>
          <w:szCs w:val="20"/>
        </w:rPr>
        <w:t> поселения</w:t>
      </w:r>
      <w:proofErr w:type="gramStart"/>
      <w:r w:rsidRPr="00351850">
        <w:rPr>
          <w:sz w:val="20"/>
          <w:szCs w:val="20"/>
        </w:rPr>
        <w:t> ;</w:t>
      </w:r>
      <w:proofErr w:type="gramEnd"/>
    </w:p>
    <w:p w:rsidR="00011CF3" w:rsidRPr="00351850" w:rsidRDefault="00011CF3" w:rsidP="00011CF3">
      <w:pPr>
        <w:jc w:val="both"/>
        <w:rPr>
          <w:sz w:val="20"/>
          <w:szCs w:val="20"/>
        </w:rPr>
      </w:pPr>
      <w:r w:rsidRPr="00351850">
        <w:rPr>
          <w:sz w:val="20"/>
          <w:szCs w:val="20"/>
        </w:rPr>
        <w:t>- реализация мероприятий </w:t>
      </w:r>
      <w:bookmarkStart w:id="82" w:name="YANDEX_206"/>
      <w:bookmarkEnd w:id="82"/>
      <w:r w:rsidRPr="00351850">
        <w:rPr>
          <w:sz w:val="20"/>
          <w:szCs w:val="20"/>
        </w:rPr>
        <w:t> Подпрограммы  даст эффект как в различных отраслях экономики </w:t>
      </w:r>
      <w:bookmarkStart w:id="83" w:name="YANDEX_207"/>
      <w:bookmarkEnd w:id="83"/>
      <w:r w:rsidRPr="00351850">
        <w:rPr>
          <w:sz w:val="20"/>
          <w:szCs w:val="20"/>
        </w:rPr>
        <w:t> поселения</w:t>
      </w:r>
      <w:proofErr w:type="gramStart"/>
      <w:r w:rsidRPr="00351850">
        <w:rPr>
          <w:sz w:val="20"/>
          <w:szCs w:val="20"/>
        </w:rPr>
        <w:t> ,</w:t>
      </w:r>
      <w:proofErr w:type="gramEnd"/>
      <w:r w:rsidRPr="00351850">
        <w:rPr>
          <w:sz w:val="20"/>
          <w:szCs w:val="20"/>
        </w:rPr>
        <w:t xml:space="preserve"> так </w:t>
      </w:r>
      <w:bookmarkStart w:id="84" w:name="YANDEX_208"/>
      <w:bookmarkEnd w:id="84"/>
      <w:r w:rsidRPr="00351850">
        <w:rPr>
          <w:sz w:val="20"/>
          <w:szCs w:val="20"/>
        </w:rPr>
        <w:t> и  в социальной сфере.</w:t>
      </w:r>
    </w:p>
    <w:p w:rsidR="00011CF3" w:rsidRPr="00351850" w:rsidRDefault="00011CF3" w:rsidP="00011CF3">
      <w:pPr>
        <w:autoSpaceDE w:val="0"/>
        <w:autoSpaceDN w:val="0"/>
        <w:adjustRightInd w:val="0"/>
        <w:ind w:firstLine="709"/>
        <w:jc w:val="center"/>
        <w:rPr>
          <w:b/>
          <w:sz w:val="20"/>
          <w:szCs w:val="20"/>
        </w:rPr>
      </w:pPr>
    </w:p>
    <w:p w:rsidR="00011CF3" w:rsidRPr="00351850" w:rsidRDefault="00011CF3" w:rsidP="00011CF3">
      <w:pPr>
        <w:autoSpaceDE w:val="0"/>
        <w:autoSpaceDN w:val="0"/>
        <w:adjustRightInd w:val="0"/>
        <w:ind w:firstLine="709"/>
        <w:jc w:val="center"/>
        <w:rPr>
          <w:b/>
          <w:sz w:val="20"/>
          <w:szCs w:val="20"/>
        </w:rPr>
      </w:pPr>
      <w:r w:rsidRPr="00351850">
        <w:rPr>
          <w:b/>
          <w:sz w:val="20"/>
          <w:szCs w:val="20"/>
        </w:rPr>
        <w:t>2.2. Основная цель, задачи, этапы и сроки выполнения Подпрограммы, целевые индикаторы</w:t>
      </w:r>
    </w:p>
    <w:p w:rsidR="00011CF3" w:rsidRPr="00351850" w:rsidRDefault="00011CF3" w:rsidP="00011CF3">
      <w:pPr>
        <w:autoSpaceDE w:val="0"/>
        <w:autoSpaceDN w:val="0"/>
        <w:adjustRightInd w:val="0"/>
        <w:jc w:val="center"/>
        <w:rPr>
          <w:b/>
          <w:sz w:val="20"/>
          <w:szCs w:val="20"/>
        </w:rPr>
      </w:pPr>
    </w:p>
    <w:p w:rsidR="00011CF3" w:rsidRPr="00351850" w:rsidRDefault="00011CF3" w:rsidP="00011CF3">
      <w:pPr>
        <w:autoSpaceDE w:val="0"/>
        <w:autoSpaceDN w:val="0"/>
        <w:adjustRightInd w:val="0"/>
        <w:ind w:firstLine="708"/>
        <w:rPr>
          <w:sz w:val="20"/>
          <w:szCs w:val="20"/>
        </w:rPr>
      </w:pPr>
      <w:r w:rsidRPr="00351850">
        <w:rPr>
          <w:sz w:val="20"/>
          <w:szCs w:val="20"/>
        </w:rPr>
        <w:t>Целью настоящей Подпрограммы является:</w:t>
      </w:r>
      <w:bookmarkStart w:id="85" w:name="YANDEX_227"/>
      <w:bookmarkEnd w:id="85"/>
      <w:r w:rsidRPr="00351850">
        <w:rPr>
          <w:sz w:val="20"/>
          <w:szCs w:val="20"/>
        </w:rPr>
        <w:t xml:space="preserve"> </w:t>
      </w:r>
      <w:r w:rsidRPr="00351850">
        <w:rPr>
          <w:rStyle w:val="apple-converted-space"/>
          <w:color w:val="000000"/>
          <w:sz w:val="20"/>
          <w:szCs w:val="20"/>
          <w:shd w:val="clear" w:color="auto" w:fill="FFFFFF"/>
        </w:rPr>
        <w:t> </w:t>
      </w:r>
      <w:bookmarkStart w:id="86" w:name="YANDEX_228"/>
      <w:bookmarkStart w:id="87" w:name="YANDEX_229"/>
      <w:bookmarkStart w:id="88" w:name="YANDEX_230"/>
      <w:bookmarkStart w:id="89" w:name="YANDEX_231"/>
      <w:bookmarkStart w:id="90" w:name="YANDEX_232"/>
      <w:bookmarkStart w:id="91" w:name="YANDEX_233"/>
      <w:bookmarkStart w:id="92" w:name="YANDEX_234"/>
      <w:bookmarkEnd w:id="86"/>
      <w:bookmarkEnd w:id="87"/>
      <w:bookmarkEnd w:id="88"/>
      <w:bookmarkEnd w:id="89"/>
      <w:bookmarkEnd w:id="90"/>
      <w:bookmarkEnd w:id="91"/>
      <w:bookmarkEnd w:id="92"/>
      <w:r w:rsidRPr="00351850">
        <w:rPr>
          <w:sz w:val="20"/>
          <w:szCs w:val="20"/>
        </w:rPr>
        <w:t>- повышение пропускной способности дорог  и улучшение транспортно-эксплуатационных показателей сети автомобильных дорог поселения;</w:t>
      </w:r>
      <w:r w:rsidRPr="00351850">
        <w:rPr>
          <w:color w:val="000000"/>
          <w:sz w:val="20"/>
          <w:szCs w:val="20"/>
        </w:rPr>
        <w:t xml:space="preserve">                                        </w:t>
      </w:r>
    </w:p>
    <w:p w:rsidR="00011CF3" w:rsidRPr="00351850" w:rsidRDefault="00011CF3" w:rsidP="00011CF3">
      <w:pPr>
        <w:pStyle w:val="a3"/>
        <w:ind w:left="0" w:firstLine="708"/>
        <w:jc w:val="both"/>
        <w:rPr>
          <w:rFonts w:ascii="Times New Roman" w:hAnsi="Times New Roman"/>
          <w:sz w:val="20"/>
          <w:szCs w:val="20"/>
        </w:rPr>
      </w:pPr>
      <w:r w:rsidRPr="00351850">
        <w:rPr>
          <w:rFonts w:ascii="Times New Roman" w:hAnsi="Times New Roman"/>
          <w:sz w:val="20"/>
          <w:szCs w:val="20"/>
        </w:rPr>
        <w:t>Задачами Подпрограммы являются:</w:t>
      </w:r>
    </w:p>
    <w:p w:rsidR="00011CF3" w:rsidRPr="00351850" w:rsidRDefault="00011CF3" w:rsidP="00011CF3">
      <w:pPr>
        <w:pStyle w:val="a3"/>
        <w:ind w:left="0" w:firstLine="708"/>
        <w:jc w:val="both"/>
        <w:rPr>
          <w:rFonts w:ascii="Times New Roman" w:hAnsi="Times New Roman"/>
          <w:sz w:val="20"/>
          <w:szCs w:val="20"/>
        </w:rPr>
      </w:pPr>
      <w:r w:rsidRPr="00351850">
        <w:rPr>
          <w:rFonts w:ascii="Times New Roman" w:hAnsi="Times New Roman"/>
          <w:sz w:val="20"/>
          <w:szCs w:val="20"/>
        </w:rPr>
        <w:t>-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ab/>
        <w:t>Работы по модернизации и реконструкции автомобильной дороги включает в себя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011CF3" w:rsidRPr="00351850" w:rsidRDefault="00011CF3" w:rsidP="00011CF3">
      <w:pPr>
        <w:pStyle w:val="ConsPlusNormal"/>
        <w:widowControl/>
        <w:ind w:firstLine="540"/>
        <w:jc w:val="both"/>
        <w:rPr>
          <w:rFonts w:ascii="Times New Roman" w:hAnsi="Times New Roman" w:cs="Times New Roman"/>
        </w:rPr>
      </w:pPr>
      <w:proofErr w:type="gramStart"/>
      <w:r w:rsidRPr="00351850">
        <w:rPr>
          <w:rFonts w:ascii="Times New Roman" w:hAnsi="Times New Roman" w:cs="Times New Roman"/>
        </w:rPr>
        <w:t>Работы по капитальному ремонту автомобильной дороги включают в себя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w:t>
      </w:r>
      <w:proofErr w:type="gramEnd"/>
      <w:r w:rsidRPr="00351850">
        <w:rPr>
          <w:rFonts w:ascii="Times New Roman" w:hAnsi="Times New Roman" w:cs="Times New Roman"/>
        </w:rPr>
        <w:t xml:space="preserve"> отвода автомобильной дороги.</w:t>
      </w:r>
    </w:p>
    <w:p w:rsidR="00011CF3" w:rsidRPr="00351850" w:rsidRDefault="00011CF3" w:rsidP="00011CF3">
      <w:pPr>
        <w:pStyle w:val="ConsPlusNormal"/>
        <w:widowControl/>
        <w:ind w:firstLine="540"/>
        <w:jc w:val="both"/>
        <w:rPr>
          <w:rFonts w:ascii="Times New Roman" w:hAnsi="Times New Roman" w:cs="Times New Roman"/>
        </w:rPr>
      </w:pPr>
      <w:r w:rsidRPr="00351850">
        <w:rPr>
          <w:rFonts w:ascii="Times New Roman" w:hAnsi="Times New Roman" w:cs="Times New Roman"/>
        </w:rPr>
        <w:t>Сроки реализации Программы 2014-2021гг.</w:t>
      </w:r>
    </w:p>
    <w:p w:rsidR="00011CF3" w:rsidRPr="00351850" w:rsidRDefault="00011CF3" w:rsidP="00011CF3">
      <w:pPr>
        <w:pStyle w:val="a3"/>
        <w:ind w:left="0" w:firstLine="540"/>
        <w:jc w:val="both"/>
        <w:rPr>
          <w:rFonts w:ascii="Times New Roman" w:hAnsi="Times New Roman"/>
          <w:sz w:val="20"/>
          <w:szCs w:val="20"/>
        </w:rPr>
      </w:pPr>
      <w:r w:rsidRPr="00351850">
        <w:rPr>
          <w:rFonts w:ascii="Times New Roman" w:hAnsi="Times New Roman"/>
          <w:sz w:val="20"/>
          <w:szCs w:val="20"/>
        </w:rPr>
        <w:t>Достижение цели Программы обеспечивается за счет решения следующих задач:  реконструкции и  капитального ремонта дорог с гравийно-песчаным покрытием, находящихся в неудовлетворительном состоянии.</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ab/>
        <w:t>Цель Программы, предусматривает увеличение  пропускной способности и приведение в нормативное состояние дорог местного значения, предполагает:</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ab/>
        <w:t>- улучшение эффективности обслуживания участников дорожного движения;</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ab/>
        <w:t xml:space="preserve">Реализация подпрограммных мероприятий позволит существенно повысить уровень жизни населения, улучшить облик улиц сельского поселения </w:t>
      </w:r>
      <w:proofErr w:type="spellStart"/>
      <w:r w:rsidRPr="00351850">
        <w:rPr>
          <w:rFonts w:ascii="Times New Roman" w:hAnsi="Times New Roman"/>
          <w:sz w:val="20"/>
          <w:szCs w:val="20"/>
        </w:rPr>
        <w:t>Каратузский</w:t>
      </w:r>
      <w:proofErr w:type="spellEnd"/>
      <w:r w:rsidRPr="00351850">
        <w:rPr>
          <w:rFonts w:ascii="Times New Roman" w:hAnsi="Times New Roman"/>
          <w:sz w:val="20"/>
          <w:szCs w:val="20"/>
        </w:rPr>
        <w:t xml:space="preserve"> сельсовет.</w:t>
      </w:r>
    </w:p>
    <w:p w:rsidR="00011CF3" w:rsidRPr="00351850" w:rsidRDefault="00011CF3" w:rsidP="00011CF3">
      <w:pPr>
        <w:pStyle w:val="ConsPlusNormal"/>
        <w:widowControl/>
        <w:ind w:firstLine="0"/>
        <w:jc w:val="both"/>
        <w:rPr>
          <w:rFonts w:ascii="Times New Roman" w:hAnsi="Times New Roman" w:cs="Times New Roman"/>
        </w:rPr>
      </w:pPr>
      <w:r w:rsidRPr="00351850">
        <w:rPr>
          <w:rFonts w:ascii="Times New Roman" w:hAnsi="Times New Roman" w:cs="Times New Roman"/>
        </w:rPr>
        <w:tab/>
        <w:t>Реализация Подпрограммы в целом приведет к значительному улучшению транспортно-эксплуатационного состояния дорог местного значения в сельском поселении, в том числе будет реконструировано, отремонтировано 28 км дорог местного значения.</w:t>
      </w:r>
    </w:p>
    <w:p w:rsidR="00011CF3" w:rsidRPr="00351850" w:rsidRDefault="00011CF3" w:rsidP="00011CF3">
      <w:pPr>
        <w:pStyle w:val="a3"/>
        <w:ind w:left="0"/>
        <w:jc w:val="center"/>
        <w:rPr>
          <w:rFonts w:ascii="Times New Roman" w:hAnsi="Times New Roman"/>
          <w:b/>
          <w:sz w:val="20"/>
          <w:szCs w:val="20"/>
        </w:rPr>
      </w:pPr>
      <w:r w:rsidRPr="00351850">
        <w:rPr>
          <w:rFonts w:ascii="Times New Roman" w:hAnsi="Times New Roman"/>
          <w:b/>
          <w:sz w:val="20"/>
          <w:szCs w:val="20"/>
        </w:rPr>
        <w:t>2.3. Механизм реализации Подпрограммы</w:t>
      </w:r>
    </w:p>
    <w:p w:rsidR="00011CF3" w:rsidRPr="00351850" w:rsidRDefault="00011CF3" w:rsidP="00011CF3">
      <w:pPr>
        <w:pStyle w:val="a3"/>
        <w:jc w:val="center"/>
        <w:rPr>
          <w:rFonts w:ascii="Times New Roman" w:hAnsi="Times New Roman"/>
          <w:b/>
          <w:sz w:val="20"/>
          <w:szCs w:val="20"/>
        </w:rPr>
      </w:pPr>
    </w:p>
    <w:p w:rsidR="00011CF3" w:rsidRPr="00351850" w:rsidRDefault="00011CF3" w:rsidP="00011CF3">
      <w:pPr>
        <w:pStyle w:val="a3"/>
        <w:ind w:left="0" w:firstLine="708"/>
        <w:jc w:val="both"/>
        <w:rPr>
          <w:rFonts w:ascii="Times New Roman" w:hAnsi="Times New Roman"/>
          <w:sz w:val="20"/>
          <w:szCs w:val="20"/>
        </w:rPr>
      </w:pPr>
      <w:r w:rsidRPr="00351850">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ab/>
      </w:r>
      <w:proofErr w:type="gramStart"/>
      <w:r w:rsidRPr="00351850">
        <w:rPr>
          <w:rFonts w:ascii="Times New Roman" w:hAnsi="Times New Roman"/>
          <w:sz w:val="20"/>
          <w:szCs w:val="20"/>
        </w:rPr>
        <w:t>Контроль за</w:t>
      </w:r>
      <w:proofErr w:type="gramEnd"/>
      <w:r w:rsidRPr="00351850">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ab/>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на реконструкцию и капитальный ремонт автомобильных дорог. </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011CF3" w:rsidRPr="00351850" w:rsidRDefault="00011CF3" w:rsidP="00011CF3">
      <w:pPr>
        <w:autoSpaceDE w:val="0"/>
        <w:autoSpaceDN w:val="0"/>
        <w:adjustRightInd w:val="0"/>
        <w:jc w:val="both"/>
        <w:rPr>
          <w:sz w:val="20"/>
          <w:szCs w:val="20"/>
        </w:rPr>
      </w:pPr>
      <w:r w:rsidRPr="00351850">
        <w:rPr>
          <w:sz w:val="20"/>
          <w:szCs w:val="20"/>
        </w:rPr>
        <w:t xml:space="preserve">   </w:t>
      </w:r>
      <w:r w:rsidRPr="00351850">
        <w:rPr>
          <w:sz w:val="20"/>
          <w:szCs w:val="20"/>
        </w:rPr>
        <w:tab/>
        <w:t>Механизм реализации подпрограммы включает в себя:</w:t>
      </w:r>
    </w:p>
    <w:p w:rsidR="00011CF3" w:rsidRPr="00351850" w:rsidRDefault="00011CF3" w:rsidP="00011CF3">
      <w:pPr>
        <w:autoSpaceDE w:val="0"/>
        <w:autoSpaceDN w:val="0"/>
        <w:adjustRightInd w:val="0"/>
        <w:jc w:val="both"/>
        <w:rPr>
          <w:sz w:val="20"/>
          <w:szCs w:val="20"/>
        </w:rPr>
      </w:pPr>
      <w:r w:rsidRPr="00351850">
        <w:rPr>
          <w:sz w:val="20"/>
          <w:szCs w:val="20"/>
        </w:rPr>
        <w:t xml:space="preserve">   </w:t>
      </w:r>
      <w:r w:rsidRPr="00351850">
        <w:rPr>
          <w:sz w:val="20"/>
          <w:szCs w:val="20"/>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011CF3" w:rsidRPr="00351850" w:rsidRDefault="00011CF3" w:rsidP="00011CF3">
      <w:pPr>
        <w:autoSpaceDE w:val="0"/>
        <w:autoSpaceDN w:val="0"/>
        <w:adjustRightInd w:val="0"/>
        <w:jc w:val="both"/>
        <w:rPr>
          <w:sz w:val="20"/>
          <w:szCs w:val="20"/>
        </w:rPr>
      </w:pPr>
      <w:r w:rsidRPr="00351850">
        <w:rPr>
          <w:sz w:val="20"/>
          <w:szCs w:val="20"/>
        </w:rPr>
        <w:lastRenderedPageBreak/>
        <w:t xml:space="preserve">   </w:t>
      </w:r>
      <w:r w:rsidRPr="00351850">
        <w:rPr>
          <w:sz w:val="20"/>
          <w:szCs w:val="20"/>
        </w:rPr>
        <w:tab/>
        <w:t xml:space="preserve">- подготовку приказов, положений, смет, программ в части  реконструкции и капитального </w:t>
      </w:r>
      <w:proofErr w:type="gramStart"/>
      <w:r w:rsidRPr="00351850">
        <w:rPr>
          <w:sz w:val="20"/>
          <w:szCs w:val="20"/>
        </w:rPr>
        <w:t>ремонта</w:t>
      </w:r>
      <w:proofErr w:type="gramEnd"/>
      <w:r w:rsidRPr="00351850">
        <w:rPr>
          <w:sz w:val="20"/>
          <w:szCs w:val="20"/>
        </w:rPr>
        <w:t xml:space="preserve"> автомобильных дорог.</w:t>
      </w:r>
    </w:p>
    <w:p w:rsidR="00011CF3" w:rsidRPr="00351850" w:rsidRDefault="00011CF3" w:rsidP="00011CF3">
      <w:pPr>
        <w:autoSpaceDE w:val="0"/>
        <w:autoSpaceDN w:val="0"/>
        <w:adjustRightInd w:val="0"/>
        <w:jc w:val="center"/>
        <w:rPr>
          <w:b/>
          <w:sz w:val="20"/>
          <w:szCs w:val="20"/>
        </w:rPr>
      </w:pPr>
    </w:p>
    <w:p w:rsidR="00011CF3" w:rsidRPr="00351850" w:rsidRDefault="00011CF3" w:rsidP="00011CF3">
      <w:pPr>
        <w:autoSpaceDE w:val="0"/>
        <w:autoSpaceDN w:val="0"/>
        <w:adjustRightInd w:val="0"/>
        <w:ind w:firstLine="709"/>
        <w:jc w:val="center"/>
        <w:rPr>
          <w:b/>
          <w:sz w:val="20"/>
          <w:szCs w:val="20"/>
        </w:rPr>
      </w:pPr>
      <w:r w:rsidRPr="00351850">
        <w:rPr>
          <w:b/>
          <w:sz w:val="20"/>
          <w:szCs w:val="20"/>
        </w:rPr>
        <w:t>2.4. Управление подпрограммой и контроль, за  ходом ее выполнения</w:t>
      </w:r>
    </w:p>
    <w:p w:rsidR="00011CF3" w:rsidRPr="00351850" w:rsidRDefault="00011CF3" w:rsidP="00011CF3">
      <w:pPr>
        <w:autoSpaceDE w:val="0"/>
        <w:autoSpaceDN w:val="0"/>
        <w:adjustRightInd w:val="0"/>
        <w:jc w:val="both"/>
        <w:rPr>
          <w:sz w:val="20"/>
          <w:szCs w:val="20"/>
        </w:rPr>
      </w:pPr>
      <w:r w:rsidRPr="00351850">
        <w:rPr>
          <w:sz w:val="20"/>
          <w:szCs w:val="20"/>
        </w:rPr>
        <w:t xml:space="preserve"> </w:t>
      </w:r>
    </w:p>
    <w:p w:rsidR="00011CF3" w:rsidRPr="00351850" w:rsidRDefault="00011CF3" w:rsidP="00011CF3">
      <w:pPr>
        <w:pStyle w:val="ac"/>
        <w:spacing w:before="0" w:beforeAutospacing="0" w:after="0" w:afterAutospacing="0"/>
        <w:ind w:firstLine="432"/>
        <w:jc w:val="both"/>
        <w:rPr>
          <w:sz w:val="20"/>
          <w:szCs w:val="20"/>
        </w:rPr>
      </w:pPr>
      <w:r w:rsidRPr="00351850">
        <w:rPr>
          <w:sz w:val="20"/>
          <w:szCs w:val="20"/>
        </w:rPr>
        <w:t xml:space="preserve">   </w:t>
      </w:r>
      <w:r w:rsidRPr="00351850">
        <w:rPr>
          <w:sz w:val="20"/>
          <w:szCs w:val="20"/>
        </w:rPr>
        <w:tab/>
        <w:t xml:space="preserve">Управление и </w:t>
      </w:r>
      <w:proofErr w:type="gramStart"/>
      <w:r w:rsidRPr="00351850">
        <w:rPr>
          <w:sz w:val="20"/>
          <w:szCs w:val="20"/>
        </w:rPr>
        <w:t>контроль за</w:t>
      </w:r>
      <w:proofErr w:type="gramEnd"/>
      <w:r w:rsidRPr="00351850">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011CF3" w:rsidRPr="00351850" w:rsidRDefault="00011CF3" w:rsidP="00011CF3">
      <w:pPr>
        <w:autoSpaceDE w:val="0"/>
        <w:autoSpaceDN w:val="0"/>
        <w:adjustRightInd w:val="0"/>
        <w:ind w:firstLine="709"/>
        <w:jc w:val="center"/>
        <w:rPr>
          <w:b/>
          <w:sz w:val="20"/>
          <w:szCs w:val="20"/>
        </w:rPr>
      </w:pPr>
      <w:r w:rsidRPr="00351850">
        <w:rPr>
          <w:b/>
          <w:sz w:val="20"/>
          <w:szCs w:val="20"/>
        </w:rPr>
        <w:t>2.5. Оценка социально-экономической эффективности</w:t>
      </w:r>
    </w:p>
    <w:p w:rsidR="00011CF3" w:rsidRPr="00351850" w:rsidRDefault="00011CF3" w:rsidP="00011CF3">
      <w:pPr>
        <w:autoSpaceDE w:val="0"/>
        <w:autoSpaceDN w:val="0"/>
        <w:adjustRightInd w:val="0"/>
        <w:ind w:firstLine="709"/>
        <w:jc w:val="center"/>
        <w:rPr>
          <w:b/>
          <w:sz w:val="20"/>
          <w:szCs w:val="20"/>
        </w:rPr>
      </w:pPr>
    </w:p>
    <w:p w:rsidR="00011CF3" w:rsidRPr="00351850" w:rsidRDefault="00011CF3" w:rsidP="00011CF3">
      <w:pPr>
        <w:pStyle w:val="ac"/>
        <w:spacing w:before="0" w:beforeAutospacing="0" w:after="0" w:afterAutospacing="0" w:line="255" w:lineRule="atLeast"/>
        <w:ind w:firstLine="708"/>
        <w:jc w:val="both"/>
        <w:rPr>
          <w:b/>
          <w:bCs/>
          <w:color w:val="1E1E1E"/>
          <w:sz w:val="20"/>
          <w:szCs w:val="20"/>
        </w:rPr>
      </w:pPr>
      <w:r w:rsidRPr="00351850">
        <w:rPr>
          <w:sz w:val="20"/>
          <w:szCs w:val="20"/>
        </w:rPr>
        <w:t>Оценка социально - экономической эффективности  подпрограммы «Развитие и модернизация улично-дорожной сети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351850">
        <w:rPr>
          <w:b/>
          <w:bCs/>
          <w:color w:val="1E1E1E"/>
          <w:sz w:val="20"/>
          <w:szCs w:val="20"/>
        </w:rPr>
        <w:t xml:space="preserve"> </w:t>
      </w:r>
    </w:p>
    <w:p w:rsidR="00011CF3" w:rsidRPr="00351850" w:rsidRDefault="00011CF3" w:rsidP="00011CF3">
      <w:pPr>
        <w:autoSpaceDE w:val="0"/>
        <w:autoSpaceDN w:val="0"/>
        <w:adjustRightInd w:val="0"/>
        <w:jc w:val="both"/>
        <w:rPr>
          <w:sz w:val="20"/>
          <w:szCs w:val="20"/>
        </w:rPr>
      </w:pPr>
      <w:r w:rsidRPr="00351850">
        <w:rPr>
          <w:sz w:val="20"/>
          <w:szCs w:val="20"/>
        </w:rPr>
        <w:t xml:space="preserve"> </w:t>
      </w:r>
      <w:r w:rsidRPr="00351850">
        <w:rPr>
          <w:sz w:val="20"/>
          <w:szCs w:val="20"/>
        </w:rPr>
        <w:tab/>
        <w:t xml:space="preserve">Подпрограмма считается реализованной  на </w:t>
      </w:r>
      <w:proofErr w:type="gramStart"/>
      <w:r w:rsidRPr="00351850">
        <w:rPr>
          <w:sz w:val="20"/>
          <w:szCs w:val="20"/>
        </w:rPr>
        <w:t>100</w:t>
      </w:r>
      <w:proofErr w:type="gramEnd"/>
      <w:r w:rsidRPr="00351850">
        <w:rPr>
          <w:sz w:val="20"/>
          <w:szCs w:val="20"/>
        </w:rPr>
        <w:t>% если  фактические показатели не оказались ниже заявленных.</w:t>
      </w:r>
    </w:p>
    <w:p w:rsidR="00011CF3" w:rsidRPr="00351850" w:rsidRDefault="00011CF3" w:rsidP="00011CF3">
      <w:pPr>
        <w:ind w:firstLine="708"/>
        <w:jc w:val="both"/>
        <w:rPr>
          <w:sz w:val="20"/>
          <w:szCs w:val="20"/>
        </w:rPr>
      </w:pPr>
      <w:r w:rsidRPr="00351850">
        <w:rPr>
          <w:sz w:val="20"/>
          <w:szCs w:val="20"/>
        </w:rPr>
        <w:t>Эффективность реализации Подпрограммы зависит от результатов, полученных в сфере деятельности транспорта и вне его.</w:t>
      </w:r>
    </w:p>
    <w:p w:rsidR="00011CF3" w:rsidRPr="00351850" w:rsidRDefault="00011CF3" w:rsidP="00011CF3">
      <w:pPr>
        <w:jc w:val="both"/>
        <w:rPr>
          <w:sz w:val="20"/>
          <w:szCs w:val="20"/>
        </w:rPr>
      </w:pPr>
      <w:r w:rsidRPr="00351850">
        <w:rPr>
          <w:sz w:val="20"/>
          <w:szCs w:val="20"/>
        </w:rPr>
        <w:tab/>
        <w:t xml:space="preserve">"Транспортный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К числу социально-экономических последствий модернизации и </w:t>
      </w:r>
      <w:proofErr w:type="gramStart"/>
      <w:r w:rsidRPr="00351850">
        <w:rPr>
          <w:sz w:val="20"/>
          <w:szCs w:val="20"/>
        </w:rPr>
        <w:t>развития</w:t>
      </w:r>
      <w:proofErr w:type="gramEnd"/>
      <w:r w:rsidRPr="00351850">
        <w:rPr>
          <w:sz w:val="20"/>
          <w:szCs w:val="20"/>
        </w:rPr>
        <w:t xml:space="preserve"> автомобильных дорог  общего пользования местного значения относятся:</w:t>
      </w:r>
    </w:p>
    <w:p w:rsidR="00011CF3" w:rsidRPr="00351850" w:rsidRDefault="00011CF3" w:rsidP="00011CF3">
      <w:pPr>
        <w:jc w:val="both"/>
        <w:rPr>
          <w:sz w:val="20"/>
          <w:szCs w:val="20"/>
        </w:rPr>
      </w:pPr>
      <w:r w:rsidRPr="00351850">
        <w:rPr>
          <w:sz w:val="20"/>
          <w:szCs w:val="20"/>
        </w:rPr>
        <w:t>- повышение уровня и улучшение социальных условий жизни населения;</w:t>
      </w:r>
    </w:p>
    <w:p w:rsidR="00011CF3" w:rsidRPr="00351850" w:rsidRDefault="00011CF3" w:rsidP="00011CF3">
      <w:pPr>
        <w:jc w:val="both"/>
        <w:rPr>
          <w:sz w:val="20"/>
          <w:szCs w:val="20"/>
        </w:rPr>
      </w:pPr>
      <w:r w:rsidRPr="00351850">
        <w:rPr>
          <w:sz w:val="20"/>
          <w:szCs w:val="20"/>
        </w:rPr>
        <w:t>- активизация экономической деятельности, содействие освоению новых территорий и ресурсов, расширение рынков сбыта продукции;</w:t>
      </w:r>
    </w:p>
    <w:p w:rsidR="00011CF3" w:rsidRPr="00351850" w:rsidRDefault="00011CF3" w:rsidP="00011CF3">
      <w:pPr>
        <w:jc w:val="both"/>
        <w:rPr>
          <w:sz w:val="20"/>
          <w:szCs w:val="20"/>
        </w:rPr>
      </w:pPr>
      <w:r w:rsidRPr="00351850">
        <w:rPr>
          <w:sz w:val="20"/>
          <w:szCs w:val="20"/>
        </w:rPr>
        <w:t>- снижение транспортной составляющей в цене товаров и услуг;</w:t>
      </w:r>
    </w:p>
    <w:p w:rsidR="00011CF3" w:rsidRPr="00351850" w:rsidRDefault="00011CF3" w:rsidP="00011CF3">
      <w:pPr>
        <w:jc w:val="both"/>
        <w:rPr>
          <w:sz w:val="20"/>
          <w:szCs w:val="20"/>
        </w:rPr>
      </w:pPr>
      <w:r w:rsidRPr="00351850">
        <w:rPr>
          <w:sz w:val="20"/>
          <w:szCs w:val="20"/>
        </w:rPr>
        <w:t>- улучшение транспортного обслуживания сельского хозяйства и населения, проживающего в сельской местности, снижение негативного влияния дорожно-транспортного комплекса на окружающую среду.</w:t>
      </w:r>
    </w:p>
    <w:p w:rsidR="00011CF3" w:rsidRPr="00351850" w:rsidRDefault="00011CF3" w:rsidP="00011CF3">
      <w:pPr>
        <w:jc w:val="both"/>
        <w:rPr>
          <w:sz w:val="20"/>
          <w:szCs w:val="20"/>
        </w:rPr>
      </w:pPr>
      <w:r w:rsidRPr="00351850">
        <w:rPr>
          <w:sz w:val="20"/>
          <w:szCs w:val="20"/>
        </w:rPr>
        <w:tab/>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w:t>
      </w:r>
    </w:p>
    <w:p w:rsidR="00011CF3" w:rsidRPr="00351850" w:rsidRDefault="00011CF3" w:rsidP="00011CF3">
      <w:pPr>
        <w:autoSpaceDE w:val="0"/>
        <w:autoSpaceDN w:val="0"/>
        <w:adjustRightInd w:val="0"/>
        <w:jc w:val="center"/>
        <w:rPr>
          <w:b/>
          <w:sz w:val="20"/>
          <w:szCs w:val="20"/>
        </w:rPr>
      </w:pPr>
    </w:p>
    <w:p w:rsidR="00011CF3" w:rsidRPr="00351850" w:rsidRDefault="00011CF3" w:rsidP="00011CF3">
      <w:pPr>
        <w:autoSpaceDE w:val="0"/>
        <w:autoSpaceDN w:val="0"/>
        <w:adjustRightInd w:val="0"/>
        <w:jc w:val="center"/>
        <w:rPr>
          <w:b/>
          <w:sz w:val="20"/>
          <w:szCs w:val="20"/>
        </w:rPr>
      </w:pPr>
      <w:r w:rsidRPr="00351850">
        <w:rPr>
          <w:b/>
          <w:sz w:val="20"/>
          <w:szCs w:val="20"/>
        </w:rPr>
        <w:t>2.6 Мероприятия подпрограммы</w:t>
      </w:r>
    </w:p>
    <w:p w:rsidR="00011CF3" w:rsidRPr="00351850" w:rsidRDefault="00011CF3" w:rsidP="00011CF3">
      <w:pPr>
        <w:autoSpaceDE w:val="0"/>
        <w:autoSpaceDN w:val="0"/>
        <w:adjustRightInd w:val="0"/>
        <w:jc w:val="center"/>
        <w:rPr>
          <w:b/>
          <w:sz w:val="20"/>
          <w:szCs w:val="20"/>
        </w:rPr>
      </w:pP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b/>
          <w:sz w:val="20"/>
          <w:szCs w:val="20"/>
        </w:rPr>
        <w:tab/>
      </w:r>
      <w:r w:rsidRPr="00351850">
        <w:rPr>
          <w:rFonts w:ascii="Times New Roman" w:hAnsi="Times New Roman"/>
          <w:sz w:val="20"/>
          <w:szCs w:val="20"/>
        </w:rPr>
        <w:t>В перечень подпрограммных мероприятий входят мероприятия, по оформлению правоустанавливающих документов, выполнению проектно-изыскательных работ, модернизации,  реконструкции, капитальному  ремонту, ремонту дорог местного значения Каратузского сельсовета, Каратузского района, Красноярского края.</w:t>
      </w:r>
    </w:p>
    <w:p w:rsidR="00011CF3" w:rsidRPr="00351850" w:rsidRDefault="00011CF3" w:rsidP="00011CF3">
      <w:pPr>
        <w:pStyle w:val="ac"/>
        <w:spacing w:before="0" w:beforeAutospacing="0" w:after="0" w:afterAutospacing="0" w:line="255" w:lineRule="atLeast"/>
        <w:ind w:firstLine="708"/>
        <w:jc w:val="both"/>
        <w:rPr>
          <w:bCs/>
          <w:color w:val="1E1E1E"/>
          <w:sz w:val="20"/>
          <w:szCs w:val="20"/>
        </w:rPr>
      </w:pPr>
      <w:r w:rsidRPr="00351850">
        <w:rPr>
          <w:bCs/>
          <w:color w:val="1E1E1E"/>
          <w:sz w:val="20"/>
          <w:szCs w:val="20"/>
        </w:rPr>
        <w:t>Подпрограмма включает в себя комплекс взаимоувязанных и скоординированных мероприятий, охватывающих основные аспекты дорожной деятельности в сельском поселении:</w:t>
      </w:r>
    </w:p>
    <w:p w:rsidR="00011CF3" w:rsidRPr="00351850" w:rsidRDefault="00011CF3" w:rsidP="00011CF3">
      <w:pPr>
        <w:pStyle w:val="ac"/>
        <w:spacing w:before="0" w:beforeAutospacing="0" w:after="0" w:afterAutospacing="0" w:line="255" w:lineRule="atLeast"/>
        <w:ind w:firstLine="708"/>
        <w:jc w:val="both"/>
        <w:rPr>
          <w:bCs/>
          <w:color w:val="1E1E1E"/>
          <w:sz w:val="20"/>
          <w:szCs w:val="20"/>
        </w:rPr>
      </w:pPr>
      <w:r w:rsidRPr="00351850">
        <w:rPr>
          <w:bCs/>
          <w:color w:val="1E1E1E"/>
          <w:sz w:val="20"/>
          <w:szCs w:val="20"/>
        </w:rPr>
        <w:t>- модернизация, реконструкция, капитальный ремонт, ремонт автомобильных дорог общего пользования местного значения сельского поселения;</w:t>
      </w:r>
    </w:p>
    <w:p w:rsidR="00011CF3" w:rsidRPr="00351850" w:rsidRDefault="00011CF3" w:rsidP="00011CF3">
      <w:pPr>
        <w:pStyle w:val="ac"/>
        <w:spacing w:before="0" w:beforeAutospacing="0" w:after="0" w:afterAutospacing="0" w:line="255" w:lineRule="atLeast"/>
        <w:ind w:firstLine="708"/>
        <w:jc w:val="both"/>
        <w:rPr>
          <w:bCs/>
          <w:color w:val="1E1E1E"/>
          <w:sz w:val="20"/>
          <w:szCs w:val="20"/>
        </w:rPr>
      </w:pPr>
      <w:r w:rsidRPr="00351850">
        <w:rPr>
          <w:bCs/>
          <w:color w:val="1E1E1E"/>
          <w:sz w:val="20"/>
          <w:szCs w:val="20"/>
        </w:rPr>
        <w:t>Подпрограммные мероприятия по модернизации, реконструкции капитальному ремонту, ремонту автомобильных дорог общего пользования местного значения сельского поселения, повышение пропускной способности перегруженных участков улиц и дорог, улучшение транспортно - эксплуатационного состояния автомобильных дорог, обеспечение связью сельских населенных пунктов сельского поселения по дорогам с твердым покрытием с сетью автомобильных дорог общего пользования.</w:t>
      </w:r>
    </w:p>
    <w:p w:rsidR="00011CF3" w:rsidRPr="00351850" w:rsidRDefault="00011CF3" w:rsidP="00011CF3">
      <w:pPr>
        <w:pStyle w:val="ac"/>
        <w:spacing w:before="0" w:beforeAutospacing="0" w:after="0" w:afterAutospacing="0" w:line="255" w:lineRule="atLeast"/>
        <w:ind w:firstLine="708"/>
        <w:jc w:val="both"/>
        <w:rPr>
          <w:bCs/>
          <w:color w:val="1E1E1E"/>
          <w:sz w:val="20"/>
          <w:szCs w:val="20"/>
        </w:rPr>
      </w:pPr>
      <w:r w:rsidRPr="00351850">
        <w:rPr>
          <w:bCs/>
          <w:color w:val="1E1E1E"/>
          <w:sz w:val="20"/>
          <w:szCs w:val="20"/>
        </w:rPr>
        <w:t>Перечень программных мероприятий, объектов по модернизации, реконструкции, капитальному ремонту, ремонту автомобильных дорог общего пользования местного значения сельского поселения  на плановый период 2014 - 2020 годов представлен в приложении 1.</w:t>
      </w:r>
    </w:p>
    <w:p w:rsidR="00011CF3" w:rsidRPr="00351850" w:rsidRDefault="00011CF3" w:rsidP="00011CF3">
      <w:pPr>
        <w:pStyle w:val="ac"/>
        <w:spacing w:before="0" w:beforeAutospacing="0" w:after="0" w:afterAutospacing="0" w:line="255" w:lineRule="atLeast"/>
        <w:ind w:firstLine="708"/>
        <w:jc w:val="both"/>
        <w:rPr>
          <w:bCs/>
          <w:color w:val="1E1E1E"/>
          <w:sz w:val="20"/>
          <w:szCs w:val="20"/>
        </w:rPr>
      </w:pPr>
      <w:r w:rsidRPr="00351850">
        <w:rPr>
          <w:bCs/>
          <w:color w:val="1E1E1E"/>
          <w:sz w:val="20"/>
          <w:szCs w:val="20"/>
        </w:rPr>
        <w:t>Реализация мероприятий по ремонту автомобильных дорог направлена на приведение их в соответствие с нормативным транспортно-эксплуатационным состоянием.</w:t>
      </w:r>
    </w:p>
    <w:p w:rsidR="00011CF3" w:rsidRPr="00351850" w:rsidRDefault="00011CF3" w:rsidP="00011CF3">
      <w:pPr>
        <w:autoSpaceDE w:val="0"/>
        <w:autoSpaceDN w:val="0"/>
        <w:adjustRightInd w:val="0"/>
        <w:jc w:val="center"/>
        <w:rPr>
          <w:b/>
          <w:sz w:val="20"/>
          <w:szCs w:val="20"/>
        </w:rPr>
      </w:pPr>
    </w:p>
    <w:p w:rsidR="00011CF3" w:rsidRPr="00351850" w:rsidRDefault="00011CF3" w:rsidP="00011CF3">
      <w:pPr>
        <w:autoSpaceDE w:val="0"/>
        <w:autoSpaceDN w:val="0"/>
        <w:adjustRightInd w:val="0"/>
        <w:jc w:val="center"/>
        <w:rPr>
          <w:b/>
          <w:sz w:val="20"/>
          <w:szCs w:val="20"/>
        </w:rPr>
      </w:pPr>
      <w:r w:rsidRPr="00351850">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011CF3" w:rsidRPr="00351850" w:rsidRDefault="00011CF3" w:rsidP="00011CF3">
      <w:pPr>
        <w:autoSpaceDE w:val="0"/>
        <w:autoSpaceDN w:val="0"/>
        <w:adjustRightInd w:val="0"/>
        <w:jc w:val="center"/>
        <w:rPr>
          <w:b/>
          <w:sz w:val="20"/>
          <w:szCs w:val="20"/>
        </w:rPr>
      </w:pP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b/>
          <w:sz w:val="20"/>
          <w:szCs w:val="20"/>
        </w:rPr>
        <w:lastRenderedPageBreak/>
        <w:tab/>
      </w:r>
      <w:r w:rsidRPr="00351850">
        <w:rPr>
          <w:rFonts w:ascii="Times New Roman" w:hAnsi="Times New Roman"/>
          <w:sz w:val="20"/>
          <w:szCs w:val="20"/>
        </w:rPr>
        <w:t xml:space="preserve">Программой предусматривается </w:t>
      </w:r>
      <w:proofErr w:type="spellStart"/>
      <w:r w:rsidRPr="00351850">
        <w:rPr>
          <w:rFonts w:ascii="Times New Roman" w:hAnsi="Times New Roman"/>
          <w:sz w:val="20"/>
          <w:szCs w:val="20"/>
        </w:rPr>
        <w:t>софинансирование</w:t>
      </w:r>
      <w:proofErr w:type="spellEnd"/>
      <w:r w:rsidRPr="00351850">
        <w:rPr>
          <w:rFonts w:ascii="Times New Roman" w:hAnsi="Times New Roman"/>
          <w:sz w:val="20"/>
          <w:szCs w:val="20"/>
        </w:rPr>
        <w:t xml:space="preserve"> расходных обязательств Каратузского сельсовета, а также предоставление субсидий  из краевого бюджета, в целях ресурсного обеспечения работ по модернизации, реконструкции и ремонту дорог Каратузского сельсовета. </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ab/>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011CF3" w:rsidRPr="00351850" w:rsidRDefault="00011CF3" w:rsidP="00011CF3">
      <w:pPr>
        <w:pStyle w:val="a3"/>
        <w:ind w:left="0" w:firstLine="708"/>
        <w:jc w:val="both"/>
        <w:rPr>
          <w:rFonts w:ascii="Times New Roman" w:hAnsi="Times New Roman"/>
          <w:sz w:val="20"/>
          <w:szCs w:val="20"/>
        </w:rPr>
      </w:pPr>
      <w:r w:rsidRPr="00351850">
        <w:rPr>
          <w:rFonts w:ascii="Times New Roman" w:hAnsi="Times New Roman"/>
          <w:sz w:val="20"/>
          <w:szCs w:val="20"/>
        </w:rPr>
        <w:tab/>
        <w:t>Общий объем финансирования мероприятий Подпрограммы составляет 39964,90 тысяч рублей, в том числе:</w:t>
      </w:r>
    </w:p>
    <w:p w:rsidR="00011CF3" w:rsidRPr="00351850" w:rsidRDefault="00011CF3" w:rsidP="00011CF3">
      <w:pPr>
        <w:autoSpaceDE w:val="0"/>
        <w:autoSpaceDN w:val="0"/>
        <w:adjustRightInd w:val="0"/>
        <w:rPr>
          <w:sz w:val="20"/>
          <w:szCs w:val="20"/>
        </w:rPr>
      </w:pPr>
      <w:r w:rsidRPr="00351850">
        <w:rPr>
          <w:sz w:val="20"/>
          <w:szCs w:val="20"/>
        </w:rPr>
        <w:t>в 2014 году –                 0,00  тысяч рублей;</w:t>
      </w:r>
    </w:p>
    <w:p w:rsidR="00011CF3" w:rsidRPr="00351850" w:rsidRDefault="00011CF3" w:rsidP="00011CF3">
      <w:pPr>
        <w:autoSpaceDE w:val="0"/>
        <w:autoSpaceDN w:val="0"/>
        <w:adjustRightInd w:val="0"/>
        <w:rPr>
          <w:sz w:val="20"/>
          <w:szCs w:val="20"/>
        </w:rPr>
      </w:pPr>
      <w:r w:rsidRPr="00351850">
        <w:rPr>
          <w:sz w:val="20"/>
          <w:szCs w:val="20"/>
        </w:rPr>
        <w:t>в 2015 году –         10495,50  тысяч рублей;</w:t>
      </w:r>
    </w:p>
    <w:p w:rsidR="00011CF3" w:rsidRPr="00351850" w:rsidRDefault="00011CF3" w:rsidP="00011CF3">
      <w:pPr>
        <w:autoSpaceDE w:val="0"/>
        <w:autoSpaceDN w:val="0"/>
        <w:adjustRightInd w:val="0"/>
        <w:jc w:val="both"/>
        <w:rPr>
          <w:sz w:val="20"/>
          <w:szCs w:val="20"/>
        </w:rPr>
      </w:pPr>
      <w:r w:rsidRPr="00351850">
        <w:rPr>
          <w:sz w:val="20"/>
          <w:szCs w:val="20"/>
        </w:rPr>
        <w:t>в 2016 году –         10000,20 тысяч рублей;</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в 2017 году –         11373,20 тысяч рублей;</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в 2018 году –           8096,00 тысяч рублей;</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в 2019 году –                  0,00 тысяч рублей;</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в 2020 году –                  0,00 тысяч рублей;</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в 2021 году –                  0,00 тысяч рублей;</w:t>
      </w:r>
    </w:p>
    <w:p w:rsidR="00011CF3" w:rsidRPr="00351850" w:rsidRDefault="00011CF3" w:rsidP="00011CF3">
      <w:pPr>
        <w:pStyle w:val="a3"/>
        <w:ind w:left="0"/>
        <w:jc w:val="both"/>
        <w:rPr>
          <w:rFonts w:ascii="Times New Roman" w:hAnsi="Times New Roman"/>
          <w:sz w:val="20"/>
          <w:szCs w:val="20"/>
        </w:rPr>
      </w:pPr>
      <w:r w:rsidRPr="00351850">
        <w:rPr>
          <w:rFonts w:ascii="Times New Roman" w:hAnsi="Times New Roman"/>
          <w:sz w:val="20"/>
          <w:szCs w:val="20"/>
        </w:rPr>
        <w:t xml:space="preserve">в 2022 году -                   0,00 тысяч рублей.      </w:t>
      </w:r>
    </w:p>
    <w:p w:rsidR="00011CF3" w:rsidRPr="00351850" w:rsidRDefault="00011CF3" w:rsidP="00011CF3">
      <w:pPr>
        <w:pStyle w:val="a3"/>
        <w:ind w:left="0"/>
        <w:jc w:val="both"/>
        <w:rPr>
          <w:rFonts w:ascii="Times New Roman" w:hAnsi="Times New Roman"/>
          <w:sz w:val="20"/>
          <w:szCs w:val="20"/>
        </w:rPr>
      </w:pPr>
    </w:p>
    <w:p w:rsidR="00011CF3" w:rsidRPr="00351850" w:rsidRDefault="00011CF3" w:rsidP="00011CF3">
      <w:pPr>
        <w:pStyle w:val="a3"/>
        <w:ind w:left="0"/>
        <w:jc w:val="both"/>
        <w:rPr>
          <w:rFonts w:ascii="Times New Roman" w:hAnsi="Times New Roman"/>
          <w:sz w:val="20"/>
          <w:szCs w:val="20"/>
        </w:rPr>
      </w:pPr>
    </w:p>
    <w:p w:rsidR="00011CF3" w:rsidRPr="00351850" w:rsidRDefault="00011CF3" w:rsidP="00011CF3">
      <w:pPr>
        <w:pStyle w:val="a3"/>
        <w:ind w:left="0"/>
        <w:jc w:val="both"/>
        <w:rPr>
          <w:rFonts w:ascii="Times New Roman" w:hAnsi="Times New Roman"/>
          <w:b/>
          <w:sz w:val="20"/>
          <w:szCs w:val="20"/>
        </w:rPr>
      </w:pPr>
    </w:p>
    <w:p w:rsidR="00011CF3" w:rsidRPr="00127C31" w:rsidRDefault="00011CF3" w:rsidP="00011CF3">
      <w:pPr>
        <w:jc w:val="center"/>
        <w:rPr>
          <w:sz w:val="20"/>
          <w:szCs w:val="20"/>
        </w:rPr>
      </w:pPr>
      <w:r w:rsidRPr="00127C31">
        <w:rPr>
          <w:sz w:val="20"/>
          <w:szCs w:val="20"/>
        </w:rPr>
        <w:t>КАРАТУЗСКИЙ СЕЛЬСОВЕТ</w:t>
      </w:r>
    </w:p>
    <w:p w:rsidR="00011CF3" w:rsidRPr="00127C31" w:rsidRDefault="00011CF3" w:rsidP="00011CF3">
      <w:pPr>
        <w:jc w:val="center"/>
        <w:rPr>
          <w:sz w:val="20"/>
          <w:szCs w:val="20"/>
        </w:rPr>
      </w:pPr>
      <w:r w:rsidRPr="00127C31">
        <w:rPr>
          <w:sz w:val="20"/>
          <w:szCs w:val="20"/>
        </w:rPr>
        <w:t>ПУБЛИЧНЫЕ СЛУШАНИЯ</w:t>
      </w:r>
    </w:p>
    <w:p w:rsidR="00011CF3" w:rsidRPr="00127C31" w:rsidRDefault="00011CF3" w:rsidP="00011CF3">
      <w:pPr>
        <w:jc w:val="center"/>
        <w:rPr>
          <w:sz w:val="20"/>
          <w:szCs w:val="20"/>
        </w:rPr>
      </w:pPr>
    </w:p>
    <w:p w:rsidR="00011CF3" w:rsidRPr="00127C31" w:rsidRDefault="00011CF3" w:rsidP="00011CF3">
      <w:pPr>
        <w:jc w:val="center"/>
        <w:rPr>
          <w:sz w:val="20"/>
          <w:szCs w:val="20"/>
        </w:rPr>
      </w:pPr>
      <w:r w:rsidRPr="00127C31">
        <w:rPr>
          <w:sz w:val="20"/>
          <w:szCs w:val="20"/>
        </w:rPr>
        <w:t>РЕШЕНИЕ</w:t>
      </w:r>
    </w:p>
    <w:p w:rsidR="00011CF3" w:rsidRPr="00127C31" w:rsidRDefault="00011CF3" w:rsidP="00011CF3">
      <w:pPr>
        <w:jc w:val="center"/>
        <w:rPr>
          <w:sz w:val="20"/>
          <w:szCs w:val="20"/>
        </w:rPr>
      </w:pPr>
    </w:p>
    <w:p w:rsidR="00011CF3" w:rsidRPr="00127C31" w:rsidRDefault="00011CF3" w:rsidP="00011CF3">
      <w:pPr>
        <w:jc w:val="center"/>
        <w:rPr>
          <w:sz w:val="20"/>
          <w:szCs w:val="20"/>
        </w:rPr>
      </w:pPr>
      <w:r w:rsidRPr="00127C31">
        <w:rPr>
          <w:sz w:val="20"/>
          <w:szCs w:val="20"/>
        </w:rPr>
        <w:t>с. Каратузское                                                                                       19.11.2019 г.</w:t>
      </w:r>
    </w:p>
    <w:p w:rsidR="00011CF3" w:rsidRPr="00127C31" w:rsidRDefault="00011CF3" w:rsidP="00011CF3">
      <w:pPr>
        <w:jc w:val="both"/>
        <w:rPr>
          <w:sz w:val="20"/>
          <w:szCs w:val="20"/>
        </w:rPr>
      </w:pPr>
    </w:p>
    <w:p w:rsidR="00011CF3" w:rsidRPr="00127C31" w:rsidRDefault="00011CF3" w:rsidP="00011CF3">
      <w:pPr>
        <w:rPr>
          <w:sz w:val="20"/>
          <w:szCs w:val="20"/>
        </w:rPr>
      </w:pPr>
      <w:r w:rsidRPr="00127C31">
        <w:rPr>
          <w:sz w:val="20"/>
          <w:szCs w:val="20"/>
        </w:rPr>
        <w:t xml:space="preserve">О рассмотрении проекта решения Каратузского </w:t>
      </w:r>
    </w:p>
    <w:p w:rsidR="00011CF3" w:rsidRPr="00127C31" w:rsidRDefault="00011CF3" w:rsidP="00011CF3">
      <w:pPr>
        <w:rPr>
          <w:sz w:val="20"/>
          <w:szCs w:val="20"/>
        </w:rPr>
      </w:pPr>
      <w:r w:rsidRPr="00127C31">
        <w:rPr>
          <w:sz w:val="20"/>
          <w:szCs w:val="20"/>
        </w:rPr>
        <w:t xml:space="preserve">сельского Совета депутатов «О бюджете Каратузского </w:t>
      </w:r>
    </w:p>
    <w:p w:rsidR="00011CF3" w:rsidRPr="00127C31" w:rsidRDefault="00011CF3" w:rsidP="00011CF3">
      <w:pPr>
        <w:rPr>
          <w:sz w:val="20"/>
          <w:szCs w:val="20"/>
        </w:rPr>
      </w:pPr>
      <w:r w:rsidRPr="00127C31">
        <w:rPr>
          <w:sz w:val="20"/>
          <w:szCs w:val="20"/>
        </w:rPr>
        <w:t>сельсовета на 2020 год и плановый период 2021-2022 годов»</w:t>
      </w:r>
    </w:p>
    <w:p w:rsidR="00011CF3" w:rsidRPr="00127C31" w:rsidRDefault="00011CF3" w:rsidP="00011CF3">
      <w:pPr>
        <w:jc w:val="center"/>
        <w:rPr>
          <w:sz w:val="20"/>
          <w:szCs w:val="20"/>
        </w:rPr>
      </w:pPr>
    </w:p>
    <w:p w:rsidR="00011CF3" w:rsidRPr="00127C31" w:rsidRDefault="00011CF3" w:rsidP="00011CF3">
      <w:pPr>
        <w:ind w:firstLine="708"/>
        <w:jc w:val="both"/>
        <w:rPr>
          <w:sz w:val="20"/>
          <w:szCs w:val="20"/>
        </w:rPr>
      </w:pPr>
      <w:r w:rsidRPr="00127C31">
        <w:rPr>
          <w:sz w:val="20"/>
          <w:szCs w:val="20"/>
        </w:rPr>
        <w:t>Участники публичных слушаний, обсудив проект Решения Каратузского сельского Совета депутатов «О бюджете Каратузского сельсовета на 2020 год и плановый период 2021-2022 годов» отмечают, что основные направления бюджетной политики сельсовета направлены на обеспечение устойчивости бюджета сельсовета и исполнение принятых обязательств.</w:t>
      </w:r>
    </w:p>
    <w:p w:rsidR="00011CF3" w:rsidRPr="00127C31" w:rsidRDefault="00011CF3" w:rsidP="00011CF3">
      <w:pPr>
        <w:ind w:firstLine="708"/>
        <w:jc w:val="both"/>
        <w:rPr>
          <w:sz w:val="20"/>
          <w:szCs w:val="20"/>
        </w:rPr>
      </w:pPr>
      <w:r w:rsidRPr="00127C31">
        <w:rPr>
          <w:sz w:val="20"/>
          <w:szCs w:val="20"/>
        </w:rPr>
        <w:t>Данная цель будет достигаться посредством:</w:t>
      </w:r>
    </w:p>
    <w:p w:rsidR="00011CF3" w:rsidRPr="00127C31" w:rsidRDefault="00011CF3" w:rsidP="00011CF3">
      <w:pPr>
        <w:jc w:val="both"/>
        <w:rPr>
          <w:sz w:val="20"/>
          <w:szCs w:val="20"/>
        </w:rPr>
      </w:pPr>
      <w:r w:rsidRPr="00127C31">
        <w:rPr>
          <w:sz w:val="20"/>
          <w:szCs w:val="20"/>
        </w:rPr>
        <w:t>- реализации задач, поставленных в Указах Президента РФ;</w:t>
      </w:r>
    </w:p>
    <w:p w:rsidR="00011CF3" w:rsidRPr="00127C31" w:rsidRDefault="00011CF3" w:rsidP="00011CF3">
      <w:pPr>
        <w:jc w:val="both"/>
        <w:rPr>
          <w:sz w:val="20"/>
          <w:szCs w:val="20"/>
        </w:rPr>
      </w:pPr>
      <w:r w:rsidRPr="00127C31">
        <w:rPr>
          <w:sz w:val="20"/>
          <w:szCs w:val="20"/>
        </w:rPr>
        <w:t>- выполнения мероприятий направленных на увеличение доходов бюджета и оптимизации расходов бюджета сельсовета;</w:t>
      </w:r>
    </w:p>
    <w:p w:rsidR="00011CF3" w:rsidRPr="00127C31" w:rsidRDefault="00011CF3" w:rsidP="00011CF3">
      <w:pPr>
        <w:jc w:val="both"/>
        <w:rPr>
          <w:sz w:val="20"/>
          <w:szCs w:val="20"/>
        </w:rPr>
      </w:pPr>
      <w:r w:rsidRPr="00127C31">
        <w:rPr>
          <w:sz w:val="20"/>
          <w:szCs w:val="20"/>
        </w:rPr>
        <w:t>- повышения эффективности бюджетных расходов;</w:t>
      </w:r>
    </w:p>
    <w:p w:rsidR="00011CF3" w:rsidRPr="00127C31" w:rsidRDefault="00011CF3" w:rsidP="00011CF3">
      <w:pPr>
        <w:jc w:val="both"/>
        <w:rPr>
          <w:sz w:val="20"/>
          <w:szCs w:val="20"/>
        </w:rPr>
      </w:pPr>
      <w:r w:rsidRPr="00127C31">
        <w:rPr>
          <w:sz w:val="20"/>
          <w:szCs w:val="20"/>
        </w:rPr>
        <w:t>- повышения открытости и прозрачности местного бюджета;</w:t>
      </w:r>
    </w:p>
    <w:p w:rsidR="00011CF3" w:rsidRPr="00127C31" w:rsidRDefault="00011CF3" w:rsidP="00011CF3">
      <w:pPr>
        <w:jc w:val="both"/>
        <w:rPr>
          <w:sz w:val="20"/>
          <w:szCs w:val="20"/>
        </w:rPr>
      </w:pPr>
      <w:proofErr w:type="gramStart"/>
      <w:r w:rsidRPr="00127C31">
        <w:rPr>
          <w:sz w:val="20"/>
          <w:szCs w:val="20"/>
        </w:rPr>
        <w:t>- взаимодействия с краевыми и районными органами власти по получению дополнительных средств из краевого и районного бюджетов.</w:t>
      </w:r>
      <w:proofErr w:type="gramEnd"/>
    </w:p>
    <w:p w:rsidR="00011CF3" w:rsidRPr="00127C31" w:rsidRDefault="00011CF3" w:rsidP="00011CF3">
      <w:pPr>
        <w:ind w:firstLine="708"/>
        <w:jc w:val="both"/>
        <w:rPr>
          <w:sz w:val="20"/>
          <w:szCs w:val="20"/>
        </w:rPr>
      </w:pPr>
      <w:r w:rsidRPr="00127C31">
        <w:rPr>
          <w:sz w:val="20"/>
          <w:szCs w:val="20"/>
        </w:rPr>
        <w:t>На 2020 год и плановый период 2021-2022 годов сформированы следующие параметры бюджета сельсовета:</w:t>
      </w:r>
    </w:p>
    <w:p w:rsidR="00011CF3" w:rsidRPr="00127C31" w:rsidRDefault="00011CF3" w:rsidP="00011CF3">
      <w:pPr>
        <w:ind w:firstLine="708"/>
        <w:jc w:val="both"/>
        <w:rPr>
          <w:sz w:val="20"/>
          <w:szCs w:val="20"/>
        </w:rPr>
      </w:pPr>
      <w:r w:rsidRPr="00127C31">
        <w:rPr>
          <w:sz w:val="20"/>
          <w:szCs w:val="20"/>
        </w:rPr>
        <w:t>На 2020 год:</w:t>
      </w:r>
    </w:p>
    <w:p w:rsidR="00011CF3" w:rsidRPr="00127C31" w:rsidRDefault="00011CF3" w:rsidP="00011CF3">
      <w:pPr>
        <w:ind w:firstLine="708"/>
        <w:jc w:val="both"/>
        <w:rPr>
          <w:sz w:val="20"/>
          <w:szCs w:val="20"/>
        </w:rPr>
      </w:pPr>
      <w:r w:rsidRPr="00127C31">
        <w:rPr>
          <w:sz w:val="20"/>
          <w:szCs w:val="20"/>
        </w:rPr>
        <w:t xml:space="preserve">- прогнозируемый общий объем доходов бюджета сельсовета в сумме 25784,64 </w:t>
      </w:r>
      <w:proofErr w:type="spellStart"/>
      <w:r w:rsidRPr="00127C31">
        <w:rPr>
          <w:sz w:val="20"/>
          <w:szCs w:val="20"/>
        </w:rPr>
        <w:t>тыс</w:t>
      </w:r>
      <w:proofErr w:type="gramStart"/>
      <w:r w:rsidRPr="00127C31">
        <w:rPr>
          <w:sz w:val="20"/>
          <w:szCs w:val="20"/>
        </w:rPr>
        <w:t>.р</w:t>
      </w:r>
      <w:proofErr w:type="gramEnd"/>
      <w:r w:rsidRPr="00127C31">
        <w:rPr>
          <w:sz w:val="20"/>
          <w:szCs w:val="20"/>
        </w:rPr>
        <w:t>ублей</w:t>
      </w:r>
      <w:proofErr w:type="spellEnd"/>
      <w:r w:rsidRPr="00127C31">
        <w:rPr>
          <w:sz w:val="20"/>
          <w:szCs w:val="20"/>
        </w:rPr>
        <w:t>;</w:t>
      </w:r>
    </w:p>
    <w:p w:rsidR="00011CF3" w:rsidRPr="00127C31" w:rsidRDefault="00011CF3" w:rsidP="00011CF3">
      <w:pPr>
        <w:ind w:firstLine="708"/>
        <w:jc w:val="both"/>
        <w:rPr>
          <w:sz w:val="20"/>
          <w:szCs w:val="20"/>
        </w:rPr>
      </w:pPr>
      <w:r w:rsidRPr="00127C31">
        <w:rPr>
          <w:sz w:val="20"/>
          <w:szCs w:val="20"/>
        </w:rPr>
        <w:t xml:space="preserve">- общий объем расходов в сумме 25784,64 </w:t>
      </w:r>
      <w:proofErr w:type="spellStart"/>
      <w:r w:rsidRPr="00127C31">
        <w:rPr>
          <w:sz w:val="20"/>
          <w:szCs w:val="20"/>
        </w:rPr>
        <w:t>тыс</w:t>
      </w:r>
      <w:proofErr w:type="gramStart"/>
      <w:r w:rsidRPr="00127C31">
        <w:rPr>
          <w:sz w:val="20"/>
          <w:szCs w:val="20"/>
        </w:rPr>
        <w:t>.р</w:t>
      </w:r>
      <w:proofErr w:type="gramEnd"/>
      <w:r w:rsidRPr="00127C31">
        <w:rPr>
          <w:sz w:val="20"/>
          <w:szCs w:val="20"/>
        </w:rPr>
        <w:t>ублей</w:t>
      </w:r>
      <w:proofErr w:type="spellEnd"/>
      <w:r w:rsidRPr="00127C31">
        <w:rPr>
          <w:sz w:val="20"/>
          <w:szCs w:val="20"/>
        </w:rPr>
        <w:t>;</w:t>
      </w:r>
    </w:p>
    <w:p w:rsidR="00011CF3" w:rsidRPr="00127C31" w:rsidRDefault="00011CF3" w:rsidP="00011CF3">
      <w:pPr>
        <w:ind w:firstLine="708"/>
        <w:jc w:val="both"/>
        <w:rPr>
          <w:sz w:val="20"/>
          <w:szCs w:val="20"/>
        </w:rPr>
      </w:pPr>
      <w:r w:rsidRPr="00127C31">
        <w:rPr>
          <w:sz w:val="20"/>
          <w:szCs w:val="20"/>
        </w:rPr>
        <w:t>- дефицит бюджета сельсовета 0,00 тыс. рублей;</w:t>
      </w:r>
    </w:p>
    <w:p w:rsidR="00011CF3" w:rsidRPr="00127C31" w:rsidRDefault="00011CF3" w:rsidP="00011CF3">
      <w:pPr>
        <w:ind w:firstLine="708"/>
        <w:jc w:val="both"/>
        <w:rPr>
          <w:sz w:val="20"/>
          <w:szCs w:val="20"/>
        </w:rPr>
      </w:pPr>
      <w:r w:rsidRPr="00127C31">
        <w:rPr>
          <w:sz w:val="20"/>
          <w:szCs w:val="20"/>
        </w:rPr>
        <w:t>- источники внутреннего финансирования дефицита бюджета сельсовета в сумме 0,00 тыс. рублей.</w:t>
      </w:r>
    </w:p>
    <w:p w:rsidR="00011CF3" w:rsidRPr="00127C31" w:rsidRDefault="00011CF3" w:rsidP="00011CF3">
      <w:pPr>
        <w:ind w:firstLine="708"/>
        <w:jc w:val="both"/>
        <w:rPr>
          <w:sz w:val="20"/>
          <w:szCs w:val="20"/>
        </w:rPr>
      </w:pPr>
      <w:r w:rsidRPr="00127C31">
        <w:rPr>
          <w:sz w:val="20"/>
          <w:szCs w:val="20"/>
        </w:rPr>
        <w:t>На 2021 и 2022 годы:</w:t>
      </w:r>
    </w:p>
    <w:p w:rsidR="00011CF3" w:rsidRPr="00127C31" w:rsidRDefault="00011CF3" w:rsidP="00011CF3">
      <w:pPr>
        <w:ind w:firstLine="708"/>
        <w:jc w:val="both"/>
        <w:rPr>
          <w:sz w:val="20"/>
          <w:szCs w:val="20"/>
        </w:rPr>
      </w:pPr>
      <w:r w:rsidRPr="00127C31">
        <w:rPr>
          <w:sz w:val="20"/>
          <w:szCs w:val="20"/>
        </w:rPr>
        <w:t xml:space="preserve">- прогнозируемый общий объем доходов бюджета сельсовета на 2021 год в сумме 22763,08 </w:t>
      </w:r>
      <w:proofErr w:type="spellStart"/>
      <w:r w:rsidRPr="00127C31">
        <w:rPr>
          <w:sz w:val="20"/>
          <w:szCs w:val="20"/>
        </w:rPr>
        <w:t>тыс</w:t>
      </w:r>
      <w:proofErr w:type="gramStart"/>
      <w:r w:rsidRPr="00127C31">
        <w:rPr>
          <w:sz w:val="20"/>
          <w:szCs w:val="20"/>
        </w:rPr>
        <w:t>.р</w:t>
      </w:r>
      <w:proofErr w:type="gramEnd"/>
      <w:r w:rsidRPr="00127C31">
        <w:rPr>
          <w:sz w:val="20"/>
          <w:szCs w:val="20"/>
        </w:rPr>
        <w:t>ублей</w:t>
      </w:r>
      <w:proofErr w:type="spellEnd"/>
      <w:r w:rsidRPr="00127C31">
        <w:rPr>
          <w:sz w:val="20"/>
          <w:szCs w:val="20"/>
        </w:rPr>
        <w:t xml:space="preserve"> и на 2022 год в сумме 22905,39 </w:t>
      </w:r>
      <w:proofErr w:type="spellStart"/>
      <w:r w:rsidRPr="00127C31">
        <w:rPr>
          <w:sz w:val="20"/>
          <w:szCs w:val="20"/>
        </w:rPr>
        <w:t>тыс.рублей</w:t>
      </w:r>
      <w:proofErr w:type="spellEnd"/>
      <w:r w:rsidRPr="00127C31">
        <w:rPr>
          <w:sz w:val="20"/>
          <w:szCs w:val="20"/>
        </w:rPr>
        <w:t>;</w:t>
      </w:r>
    </w:p>
    <w:p w:rsidR="00011CF3" w:rsidRPr="00127C31" w:rsidRDefault="00011CF3" w:rsidP="00011CF3">
      <w:pPr>
        <w:ind w:firstLine="708"/>
        <w:jc w:val="both"/>
        <w:rPr>
          <w:sz w:val="20"/>
          <w:szCs w:val="20"/>
        </w:rPr>
      </w:pPr>
      <w:r w:rsidRPr="00127C31">
        <w:rPr>
          <w:sz w:val="20"/>
          <w:szCs w:val="20"/>
        </w:rPr>
        <w:t xml:space="preserve">- общий объем расходов бюджета сельсовета на 2021 год в сумме 22763,08 тыс. рублей, в том числе условно утвержденные расходы в сумме 568,34 </w:t>
      </w:r>
      <w:proofErr w:type="spellStart"/>
      <w:r w:rsidRPr="00127C31">
        <w:rPr>
          <w:sz w:val="20"/>
          <w:szCs w:val="20"/>
        </w:rPr>
        <w:t>тыс</w:t>
      </w:r>
      <w:proofErr w:type="gramStart"/>
      <w:r w:rsidRPr="00127C31">
        <w:rPr>
          <w:sz w:val="20"/>
          <w:szCs w:val="20"/>
        </w:rPr>
        <w:t>.р</w:t>
      </w:r>
      <w:proofErr w:type="gramEnd"/>
      <w:r w:rsidRPr="00127C31">
        <w:rPr>
          <w:sz w:val="20"/>
          <w:szCs w:val="20"/>
        </w:rPr>
        <w:t>ублей</w:t>
      </w:r>
      <w:proofErr w:type="spellEnd"/>
      <w:r w:rsidRPr="00127C31">
        <w:rPr>
          <w:sz w:val="20"/>
          <w:szCs w:val="20"/>
        </w:rPr>
        <w:t xml:space="preserve">, на 2022 год в сумме 22905,39 тыс. рублей, в том числе условно утвержденные расходы в сумме 1143,79 </w:t>
      </w:r>
      <w:proofErr w:type="spellStart"/>
      <w:r w:rsidRPr="00127C31">
        <w:rPr>
          <w:sz w:val="20"/>
          <w:szCs w:val="20"/>
        </w:rPr>
        <w:t>тыс.рублей</w:t>
      </w:r>
      <w:proofErr w:type="spellEnd"/>
      <w:r w:rsidRPr="00127C31">
        <w:rPr>
          <w:sz w:val="20"/>
          <w:szCs w:val="20"/>
        </w:rPr>
        <w:t>;</w:t>
      </w:r>
    </w:p>
    <w:p w:rsidR="00011CF3" w:rsidRPr="00127C31" w:rsidRDefault="00011CF3" w:rsidP="00011CF3">
      <w:pPr>
        <w:ind w:firstLine="708"/>
        <w:jc w:val="both"/>
        <w:rPr>
          <w:sz w:val="20"/>
          <w:szCs w:val="20"/>
        </w:rPr>
      </w:pPr>
      <w:r w:rsidRPr="00127C31">
        <w:rPr>
          <w:sz w:val="20"/>
          <w:szCs w:val="20"/>
        </w:rPr>
        <w:t>- дефицит бюджета сельсовета на 2021 год 0,0 тыс. рублей, в 2022 году 0,0 тыс. рублей;</w:t>
      </w:r>
    </w:p>
    <w:p w:rsidR="00011CF3" w:rsidRPr="00127C31" w:rsidRDefault="00011CF3" w:rsidP="00011CF3">
      <w:pPr>
        <w:ind w:firstLine="708"/>
        <w:jc w:val="both"/>
        <w:rPr>
          <w:sz w:val="20"/>
          <w:szCs w:val="20"/>
        </w:rPr>
      </w:pPr>
      <w:r w:rsidRPr="00127C31">
        <w:rPr>
          <w:sz w:val="20"/>
          <w:szCs w:val="20"/>
        </w:rPr>
        <w:lastRenderedPageBreak/>
        <w:t>- источники внутреннего финансирования дефицита бюджета сельсовета в сумме 0,0 тыс. рублей на 2021 год и 0,0 тыс. рублей на 2022 год.</w:t>
      </w:r>
    </w:p>
    <w:p w:rsidR="00011CF3" w:rsidRPr="00127C31" w:rsidRDefault="00011CF3" w:rsidP="00011CF3">
      <w:pPr>
        <w:ind w:firstLine="708"/>
        <w:jc w:val="both"/>
        <w:rPr>
          <w:sz w:val="20"/>
          <w:szCs w:val="20"/>
        </w:rPr>
      </w:pPr>
      <w:r w:rsidRPr="00127C31">
        <w:rPr>
          <w:sz w:val="20"/>
          <w:szCs w:val="20"/>
        </w:rPr>
        <w:t>Проект бюджета сельсовета сформирован на основе 3 муниципальных программ и 8 муниципальных подпрограмм с общей суммой средств на их выполнение в 2020 году 8231,73 тыс. рублей, или 31,9 %, в 2021 году 6349,35 тыс. рублей, или 27,89 %, в 2022 году 6460,80 тыс. рублей, или 28,21 %.</w:t>
      </w:r>
    </w:p>
    <w:p w:rsidR="00011CF3" w:rsidRPr="00127C31" w:rsidRDefault="00011CF3" w:rsidP="00011CF3">
      <w:pPr>
        <w:ind w:firstLine="708"/>
        <w:jc w:val="both"/>
        <w:rPr>
          <w:sz w:val="20"/>
          <w:szCs w:val="20"/>
        </w:rPr>
      </w:pPr>
      <w:r w:rsidRPr="00127C31">
        <w:rPr>
          <w:sz w:val="20"/>
          <w:szCs w:val="20"/>
        </w:rPr>
        <w:t>Непрограммные расходы составили в 2020 году 17552,91 тыс. рублей или 68,1 % к общему объему расходов, в 2021 году 16413,73 тыс. рублей, или 72,11 %, в 2022 году 16444,59 тыс. рублей, или 71,79%.</w:t>
      </w:r>
    </w:p>
    <w:p w:rsidR="00011CF3" w:rsidRPr="00127C31" w:rsidRDefault="00011CF3" w:rsidP="00011CF3">
      <w:pPr>
        <w:ind w:firstLine="708"/>
        <w:jc w:val="both"/>
        <w:rPr>
          <w:sz w:val="20"/>
          <w:szCs w:val="20"/>
        </w:rPr>
      </w:pPr>
      <w:r w:rsidRPr="00127C31">
        <w:rPr>
          <w:sz w:val="20"/>
          <w:szCs w:val="20"/>
        </w:rPr>
        <w:t>В структуре расходов бюджета сельсовета наибольший удельный вес занимают расходы на общегосударственные вопросы 8327,06 тыс. рублей, или 32,29%, жилищно-коммунальное хозяйство – 6418,62 тыс. рублей, или 24,89%, культура 8992,17 тыс. рублей или 34,87%.</w:t>
      </w:r>
    </w:p>
    <w:p w:rsidR="00011CF3" w:rsidRPr="00127C31" w:rsidRDefault="00011CF3" w:rsidP="00011CF3">
      <w:pPr>
        <w:ind w:firstLine="708"/>
        <w:jc w:val="both"/>
        <w:rPr>
          <w:sz w:val="20"/>
          <w:szCs w:val="20"/>
        </w:rPr>
      </w:pPr>
      <w:proofErr w:type="gramStart"/>
      <w:r w:rsidRPr="00127C31">
        <w:rPr>
          <w:sz w:val="20"/>
          <w:szCs w:val="20"/>
        </w:rPr>
        <w:t>В структуре доходов бюджета сельсовета налоговые и неналоговые доходы составили в 2020 году – 10040,46 тыс. рублей, или 38,94 %, в 2021 году – 10167,70 тыс. рублей, или 44,67%, в 2022 году – 10310,01 тыс. рублей, или 45,01 %, безвозмездные поступления составили в 2020 году – 15744,18 тыс. рублей, или 61,06 %, в 2021 году – 12595,38 тыс. рублей, или 55,33 %, в 2022 году – 12595,38 тыс. рублей, или</w:t>
      </w:r>
      <w:proofErr w:type="gramEnd"/>
      <w:r w:rsidRPr="00127C31">
        <w:rPr>
          <w:sz w:val="20"/>
          <w:szCs w:val="20"/>
        </w:rPr>
        <w:t xml:space="preserve"> 54,99 %.</w:t>
      </w:r>
    </w:p>
    <w:p w:rsidR="00011CF3" w:rsidRPr="00127C31" w:rsidRDefault="00011CF3" w:rsidP="00011CF3">
      <w:pPr>
        <w:ind w:firstLine="708"/>
        <w:jc w:val="both"/>
        <w:rPr>
          <w:sz w:val="20"/>
          <w:szCs w:val="20"/>
        </w:rPr>
      </w:pPr>
      <w:r w:rsidRPr="00127C31">
        <w:rPr>
          <w:sz w:val="20"/>
          <w:szCs w:val="20"/>
        </w:rPr>
        <w:t>Участники публичных слушаний рекомендуют:</w:t>
      </w:r>
    </w:p>
    <w:p w:rsidR="00011CF3" w:rsidRPr="00127C31" w:rsidRDefault="00011CF3" w:rsidP="00011CF3">
      <w:pPr>
        <w:ind w:firstLine="708"/>
        <w:jc w:val="both"/>
        <w:rPr>
          <w:sz w:val="20"/>
          <w:szCs w:val="20"/>
        </w:rPr>
      </w:pPr>
      <w:r w:rsidRPr="00127C31">
        <w:rPr>
          <w:sz w:val="20"/>
          <w:szCs w:val="20"/>
        </w:rPr>
        <w:t>1. Каратузскому сельскому Совету депутатов рассмотреть на сессии проект решения «О бюджете Каратузского сельсовета на 2020 год и плановый период 2021-2022 годов».</w:t>
      </w:r>
    </w:p>
    <w:p w:rsidR="00011CF3" w:rsidRPr="00127C31" w:rsidRDefault="00011CF3" w:rsidP="00011CF3">
      <w:pPr>
        <w:ind w:firstLine="708"/>
        <w:jc w:val="both"/>
        <w:rPr>
          <w:sz w:val="20"/>
          <w:szCs w:val="20"/>
        </w:rPr>
      </w:pPr>
      <w:r w:rsidRPr="00127C31">
        <w:rPr>
          <w:sz w:val="20"/>
          <w:szCs w:val="20"/>
        </w:rPr>
        <w:t>2. Администрации Каратузского сельсовета:</w:t>
      </w:r>
    </w:p>
    <w:p w:rsidR="00011CF3" w:rsidRPr="00127C31" w:rsidRDefault="00011CF3" w:rsidP="00011CF3">
      <w:pPr>
        <w:ind w:firstLine="708"/>
        <w:jc w:val="both"/>
        <w:rPr>
          <w:sz w:val="20"/>
          <w:szCs w:val="20"/>
        </w:rPr>
      </w:pPr>
      <w:r w:rsidRPr="00127C31">
        <w:rPr>
          <w:sz w:val="20"/>
          <w:szCs w:val="20"/>
        </w:rPr>
        <w:t>- продолжить работу над проектом бюджета сельсовета на 2020 год и плановый период 2021-2022 годов;</w:t>
      </w:r>
    </w:p>
    <w:p w:rsidR="00011CF3" w:rsidRPr="00127C31" w:rsidRDefault="00011CF3" w:rsidP="00011CF3">
      <w:pPr>
        <w:ind w:firstLine="708"/>
        <w:jc w:val="both"/>
        <w:rPr>
          <w:sz w:val="20"/>
          <w:szCs w:val="20"/>
        </w:rPr>
      </w:pPr>
      <w:r w:rsidRPr="00127C31">
        <w:rPr>
          <w:sz w:val="20"/>
          <w:szCs w:val="20"/>
        </w:rPr>
        <w:t>- проводить мероприятия по реализации задач, поставленных в Указах Президента РФ;</w:t>
      </w:r>
    </w:p>
    <w:p w:rsidR="00011CF3" w:rsidRPr="00127C31" w:rsidRDefault="00011CF3" w:rsidP="00011CF3">
      <w:pPr>
        <w:ind w:firstLine="708"/>
        <w:jc w:val="both"/>
        <w:rPr>
          <w:sz w:val="20"/>
          <w:szCs w:val="20"/>
        </w:rPr>
      </w:pPr>
      <w:r w:rsidRPr="00127C31">
        <w:rPr>
          <w:sz w:val="20"/>
          <w:szCs w:val="20"/>
        </w:rPr>
        <w:t>- обеспечить взаимодействие с краевыми и районными органами власти по получению дополнительных средств из краевого и районного бюджетов;</w:t>
      </w:r>
    </w:p>
    <w:p w:rsidR="00011CF3" w:rsidRPr="00127C31" w:rsidRDefault="00011CF3" w:rsidP="00011CF3">
      <w:pPr>
        <w:ind w:firstLine="708"/>
        <w:jc w:val="both"/>
        <w:rPr>
          <w:sz w:val="20"/>
          <w:szCs w:val="20"/>
        </w:rPr>
      </w:pPr>
      <w:r w:rsidRPr="00127C31">
        <w:rPr>
          <w:sz w:val="20"/>
          <w:szCs w:val="20"/>
        </w:rPr>
        <w:t>-продолжить реализацию плана мероприятий по росту доходов и оптимизации расходов бюджета сельсовета;</w:t>
      </w:r>
    </w:p>
    <w:p w:rsidR="00011CF3" w:rsidRPr="00127C31" w:rsidRDefault="00011CF3" w:rsidP="00011CF3">
      <w:pPr>
        <w:ind w:firstLine="708"/>
        <w:jc w:val="both"/>
        <w:rPr>
          <w:sz w:val="20"/>
          <w:szCs w:val="20"/>
        </w:rPr>
      </w:pPr>
      <w:r w:rsidRPr="00127C31">
        <w:rPr>
          <w:sz w:val="20"/>
          <w:szCs w:val="20"/>
        </w:rPr>
        <w:t>-продолжить работу по повышению открытости и прозрачности бюджета сельсовета;</w:t>
      </w:r>
    </w:p>
    <w:p w:rsidR="00011CF3" w:rsidRPr="00127C31" w:rsidRDefault="00011CF3" w:rsidP="00011CF3">
      <w:pPr>
        <w:ind w:firstLine="708"/>
        <w:jc w:val="both"/>
        <w:rPr>
          <w:sz w:val="20"/>
          <w:szCs w:val="20"/>
        </w:rPr>
      </w:pPr>
      <w:r w:rsidRPr="00127C31">
        <w:rPr>
          <w:sz w:val="20"/>
          <w:szCs w:val="20"/>
        </w:rPr>
        <w:t>- проводить работу по эффективности расходов бюджета сельсовета, обеспечивать качественное и своевременное освоение сре</w:t>
      </w:r>
      <w:proofErr w:type="gramStart"/>
      <w:r w:rsidRPr="00127C31">
        <w:rPr>
          <w:sz w:val="20"/>
          <w:szCs w:val="20"/>
        </w:rPr>
        <w:t>дств кр</w:t>
      </w:r>
      <w:proofErr w:type="gramEnd"/>
      <w:r w:rsidRPr="00127C31">
        <w:rPr>
          <w:sz w:val="20"/>
          <w:szCs w:val="20"/>
        </w:rPr>
        <w:t>аевого и районного бюджетов.</w:t>
      </w:r>
    </w:p>
    <w:p w:rsidR="00011CF3" w:rsidRPr="00127C31" w:rsidRDefault="00011CF3" w:rsidP="00011CF3">
      <w:pPr>
        <w:ind w:firstLine="708"/>
        <w:jc w:val="both"/>
        <w:rPr>
          <w:sz w:val="20"/>
          <w:szCs w:val="20"/>
        </w:rPr>
      </w:pPr>
      <w:r w:rsidRPr="00127C31">
        <w:rPr>
          <w:sz w:val="20"/>
          <w:szCs w:val="20"/>
        </w:rPr>
        <w:t>3. Решение публичных слушаний опубликовать в печатном издании органов местного самоуправления Каратузского сельсовета «</w:t>
      </w:r>
      <w:proofErr w:type="spellStart"/>
      <w:r w:rsidRPr="00127C31">
        <w:rPr>
          <w:sz w:val="20"/>
          <w:szCs w:val="20"/>
        </w:rPr>
        <w:t>Каратузский</w:t>
      </w:r>
      <w:proofErr w:type="spellEnd"/>
      <w:r w:rsidRPr="00127C31">
        <w:rPr>
          <w:sz w:val="20"/>
          <w:szCs w:val="20"/>
        </w:rPr>
        <w:t xml:space="preserve"> вестник».</w:t>
      </w:r>
    </w:p>
    <w:p w:rsidR="00011CF3" w:rsidRPr="00127C31" w:rsidRDefault="00011CF3" w:rsidP="00011CF3">
      <w:pPr>
        <w:ind w:firstLine="708"/>
        <w:jc w:val="both"/>
        <w:rPr>
          <w:sz w:val="20"/>
          <w:szCs w:val="20"/>
        </w:rPr>
      </w:pPr>
    </w:p>
    <w:p w:rsidR="00011CF3" w:rsidRPr="00127C31" w:rsidRDefault="00011CF3" w:rsidP="00011CF3">
      <w:pPr>
        <w:jc w:val="both"/>
        <w:rPr>
          <w:sz w:val="20"/>
          <w:szCs w:val="20"/>
        </w:rPr>
      </w:pPr>
      <w:r w:rsidRPr="00127C31">
        <w:rPr>
          <w:sz w:val="20"/>
          <w:szCs w:val="20"/>
        </w:rPr>
        <w:t xml:space="preserve">Председательствующий </w:t>
      </w:r>
    </w:p>
    <w:p w:rsidR="00011CF3" w:rsidRPr="00127C31" w:rsidRDefault="00011CF3" w:rsidP="00011CF3">
      <w:pPr>
        <w:jc w:val="both"/>
        <w:rPr>
          <w:sz w:val="20"/>
          <w:szCs w:val="20"/>
        </w:rPr>
      </w:pPr>
      <w:r w:rsidRPr="00127C31">
        <w:rPr>
          <w:sz w:val="20"/>
          <w:szCs w:val="20"/>
        </w:rPr>
        <w:t xml:space="preserve">на публичных слушаниях                                                            </w:t>
      </w:r>
      <w:proofErr w:type="spellStart"/>
      <w:r w:rsidRPr="00127C31">
        <w:rPr>
          <w:sz w:val="20"/>
          <w:szCs w:val="20"/>
        </w:rPr>
        <w:t>А.М.Болмутенко</w:t>
      </w:r>
      <w:proofErr w:type="spellEnd"/>
    </w:p>
    <w:p w:rsidR="00011CF3" w:rsidRPr="00127C31" w:rsidRDefault="00011CF3" w:rsidP="00011CF3">
      <w:pPr>
        <w:jc w:val="both"/>
        <w:rPr>
          <w:sz w:val="20"/>
          <w:szCs w:val="20"/>
        </w:rPr>
      </w:pPr>
    </w:p>
    <w:p w:rsidR="00011CF3" w:rsidRPr="00127C31" w:rsidRDefault="00011CF3" w:rsidP="00011CF3">
      <w:pPr>
        <w:jc w:val="both"/>
        <w:rPr>
          <w:sz w:val="20"/>
          <w:szCs w:val="20"/>
        </w:rPr>
      </w:pPr>
      <w:r w:rsidRPr="00127C31">
        <w:rPr>
          <w:sz w:val="20"/>
          <w:szCs w:val="20"/>
        </w:rPr>
        <w:t xml:space="preserve">Секретарь публичных слушаний                                                        </w:t>
      </w:r>
      <w:proofErr w:type="spellStart"/>
      <w:r w:rsidRPr="00127C31">
        <w:rPr>
          <w:sz w:val="20"/>
          <w:szCs w:val="20"/>
        </w:rPr>
        <w:t>Е.А.Зайкина</w:t>
      </w:r>
      <w:proofErr w:type="spellEnd"/>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751CC9" w:rsidRDefault="00751CC9" w:rsidP="002104B2">
      <w:pPr>
        <w:rPr>
          <w:sz w:val="20"/>
          <w:szCs w:val="20"/>
        </w:rPr>
      </w:pPr>
    </w:p>
    <w:p w:rsidR="00751CC9" w:rsidRDefault="00751CC9" w:rsidP="002104B2">
      <w:pPr>
        <w:rPr>
          <w:sz w:val="20"/>
          <w:szCs w:val="20"/>
        </w:rPr>
      </w:pPr>
    </w:p>
    <w:p w:rsidR="00751CC9" w:rsidRDefault="00751CC9" w:rsidP="002104B2">
      <w:pPr>
        <w:rPr>
          <w:sz w:val="20"/>
          <w:szCs w:val="20"/>
        </w:rPr>
      </w:pPr>
    </w:p>
    <w:p w:rsidR="00751CC9" w:rsidRDefault="00751CC9"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Pr="00A57FCE" w:rsidRDefault="00CF3E72" w:rsidP="002104B2">
      <w:pPr>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011CF3">
      <w:pgSz w:w="11906" w:h="16838"/>
      <w:pgMar w:top="851"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2D" w:rsidRDefault="001B152D" w:rsidP="00D97532">
      <w:r>
        <w:separator/>
      </w:r>
    </w:p>
  </w:endnote>
  <w:endnote w:type="continuationSeparator" w:id="0">
    <w:p w:rsidR="001B152D" w:rsidRDefault="001B152D"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176534"/>
      <w:docPartObj>
        <w:docPartGallery w:val="Page Numbers (Bottom of Page)"/>
        <w:docPartUnique/>
      </w:docPartObj>
    </w:sdtPr>
    <w:sdtEndPr/>
    <w:sdtContent>
      <w:p w:rsidR="001B152D" w:rsidRDefault="001B152D" w:rsidP="00880CB5">
        <w:pPr>
          <w:pStyle w:val="af"/>
          <w:ind w:firstLine="1920"/>
          <w:jc w:val="right"/>
        </w:pPr>
        <w:r>
          <w:fldChar w:fldCharType="begin"/>
        </w:r>
        <w:r>
          <w:instrText>PAGE   \* MERGEFORMAT</w:instrText>
        </w:r>
        <w:r>
          <w:fldChar w:fldCharType="separate"/>
        </w:r>
        <w:r w:rsidR="00887061">
          <w:rPr>
            <w:noProof/>
          </w:rPr>
          <w:t>2</w:t>
        </w:r>
        <w:r>
          <w:fldChar w:fldCharType="end"/>
        </w:r>
      </w:p>
    </w:sdtContent>
  </w:sdt>
  <w:p w:rsidR="001B152D" w:rsidRDefault="001B152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2D" w:rsidRDefault="001B152D" w:rsidP="00880CB5">
    <w:pPr>
      <w:pStyle w:val="af"/>
      <w:ind w:firstLine="1920"/>
      <w:jc w:val="right"/>
    </w:pPr>
  </w:p>
  <w:p w:rsidR="001B152D" w:rsidRPr="00B340F4" w:rsidRDefault="001B152D"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2D" w:rsidRDefault="001B152D" w:rsidP="00D97532">
      <w:r>
        <w:separator/>
      </w:r>
    </w:p>
  </w:footnote>
  <w:footnote w:type="continuationSeparator" w:id="0">
    <w:p w:rsidR="001B152D" w:rsidRDefault="001B152D"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2D" w:rsidRDefault="001B152D"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152D" w:rsidRDefault="001B152D">
    <w:pPr>
      <w:pStyle w:val="a4"/>
    </w:pPr>
  </w:p>
  <w:p w:rsidR="001B152D" w:rsidRDefault="001B152D"/>
  <w:p w:rsidR="001B152D" w:rsidRDefault="001B15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61" w:rsidRDefault="00887061" w:rsidP="00566A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7061" w:rsidRDefault="008870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61" w:rsidRDefault="00887061" w:rsidP="00D87FB3">
    <w:pPr>
      <w:pStyle w:val="a4"/>
      <w:framePr w:w="14971" w:h="541" w:hRule="exact" w:wrap="around" w:vAnchor="text" w:hAnchor="margin" w:xAlign="center" w:y="-149"/>
      <w:jc w:val="center"/>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887061" w:rsidRDefault="00887061" w:rsidP="00D87FB3">
    <w:pPr>
      <w:pStyle w:val="a4"/>
      <w:framePr w:w="14971" w:h="541" w:hRule="exact" w:wrap="around" w:vAnchor="text" w:hAnchor="margin" w:xAlign="center" w:y="-149"/>
      <w:jc w:val="center"/>
      <w:rPr>
        <w:rStyle w:val="a6"/>
      </w:rPr>
    </w:pPr>
  </w:p>
  <w:p w:rsidR="00887061" w:rsidRDefault="00887061" w:rsidP="00D87FB3">
    <w:pPr>
      <w:pStyle w:val="a4"/>
      <w:framePr w:w="14971" w:h="541" w:hRule="exact" w:wrap="around" w:vAnchor="text" w:hAnchor="margin" w:xAlign="center" w:y="-149"/>
      <w:jc w:val="center"/>
      <w:rPr>
        <w:rStyle w:val="a6"/>
      </w:rPr>
    </w:pPr>
    <w:r>
      <w:rPr>
        <w:rStyle w:val="a6"/>
      </w:rPr>
      <w:t xml:space="preserve">Список ответственных исполнителей </w:t>
    </w:r>
  </w:p>
  <w:p w:rsidR="00887061" w:rsidRDefault="00887061" w:rsidP="00D87FB3">
    <w:pPr>
      <w:pStyle w:val="a4"/>
      <w:framePr w:w="14971" w:h="541" w:hRule="exact" w:wrap="around" w:vAnchor="text" w:hAnchor="margin" w:xAlign="center" w:y="-14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2D" w:rsidRDefault="001B152D">
    <w:pPr>
      <w:pStyle w:val="a4"/>
      <w:jc w:val="center"/>
    </w:pPr>
  </w:p>
  <w:p w:rsidR="001B152D" w:rsidRDefault="001B15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A51EFB"/>
    <w:multiLevelType w:val="hybridMultilevel"/>
    <w:tmpl w:val="58366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E21DA5"/>
    <w:multiLevelType w:val="hybridMultilevel"/>
    <w:tmpl w:val="D2C6A1B2"/>
    <w:lvl w:ilvl="0" w:tplc="D03E5326">
      <w:start w:val="1"/>
      <w:numFmt w:val="decimal"/>
      <w:lvlText w:val="%1."/>
      <w:lvlJc w:val="left"/>
      <w:pPr>
        <w:tabs>
          <w:tab w:val="num" w:pos="720"/>
        </w:tabs>
        <w:ind w:left="720" w:hanging="360"/>
      </w:pPr>
      <w:rPr>
        <w:rFonts w:hint="default"/>
        <w:sz w:val="22"/>
        <w:szCs w:val="22"/>
      </w:rPr>
    </w:lvl>
    <w:lvl w:ilvl="1" w:tplc="E6C6F112">
      <w:numFmt w:val="none"/>
      <w:lvlText w:val=""/>
      <w:lvlJc w:val="left"/>
      <w:pPr>
        <w:tabs>
          <w:tab w:val="num" w:pos="360"/>
        </w:tabs>
      </w:pPr>
    </w:lvl>
    <w:lvl w:ilvl="2" w:tplc="E95E5A62">
      <w:numFmt w:val="none"/>
      <w:lvlText w:val=""/>
      <w:lvlJc w:val="left"/>
      <w:pPr>
        <w:tabs>
          <w:tab w:val="num" w:pos="360"/>
        </w:tabs>
      </w:pPr>
    </w:lvl>
    <w:lvl w:ilvl="3" w:tplc="C428AD38">
      <w:numFmt w:val="none"/>
      <w:lvlText w:val=""/>
      <w:lvlJc w:val="left"/>
      <w:pPr>
        <w:tabs>
          <w:tab w:val="num" w:pos="360"/>
        </w:tabs>
      </w:pPr>
    </w:lvl>
    <w:lvl w:ilvl="4" w:tplc="F2869D96">
      <w:numFmt w:val="none"/>
      <w:lvlText w:val=""/>
      <w:lvlJc w:val="left"/>
      <w:pPr>
        <w:tabs>
          <w:tab w:val="num" w:pos="360"/>
        </w:tabs>
      </w:pPr>
    </w:lvl>
    <w:lvl w:ilvl="5" w:tplc="2A02FCF8">
      <w:numFmt w:val="none"/>
      <w:lvlText w:val=""/>
      <w:lvlJc w:val="left"/>
      <w:pPr>
        <w:tabs>
          <w:tab w:val="num" w:pos="360"/>
        </w:tabs>
      </w:pPr>
    </w:lvl>
    <w:lvl w:ilvl="6" w:tplc="392A5D06">
      <w:numFmt w:val="none"/>
      <w:lvlText w:val=""/>
      <w:lvlJc w:val="left"/>
      <w:pPr>
        <w:tabs>
          <w:tab w:val="num" w:pos="360"/>
        </w:tabs>
      </w:pPr>
    </w:lvl>
    <w:lvl w:ilvl="7" w:tplc="310A92AC">
      <w:numFmt w:val="none"/>
      <w:lvlText w:val=""/>
      <w:lvlJc w:val="left"/>
      <w:pPr>
        <w:tabs>
          <w:tab w:val="num" w:pos="360"/>
        </w:tabs>
      </w:pPr>
    </w:lvl>
    <w:lvl w:ilvl="8" w:tplc="5F04800E">
      <w:numFmt w:val="none"/>
      <w:lvlText w:val=""/>
      <w:lvlJc w:val="left"/>
      <w:pPr>
        <w:tabs>
          <w:tab w:val="num" w:pos="360"/>
        </w:tabs>
      </w:pPr>
    </w:lvl>
  </w:abstractNum>
  <w:abstractNum w:abstractNumId="7">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1D462AD6"/>
    <w:multiLevelType w:val="hybridMultilevel"/>
    <w:tmpl w:val="436CD4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2">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E7389C"/>
    <w:multiLevelType w:val="hybridMultilevel"/>
    <w:tmpl w:val="0E7033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3647C1"/>
    <w:multiLevelType w:val="multilevel"/>
    <w:tmpl w:val="F13C0BFC"/>
    <w:lvl w:ilvl="0">
      <w:start w:val="1"/>
      <w:numFmt w:val="upperRoman"/>
      <w:lvlText w:val="%1."/>
      <w:lvlJc w:val="left"/>
      <w:pPr>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5">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C4253E"/>
    <w:multiLevelType w:val="hybridMultilevel"/>
    <w:tmpl w:val="F124B0A4"/>
    <w:lvl w:ilvl="0" w:tplc="27D69F8E">
      <w:start w:val="1"/>
      <w:numFmt w:val="bullet"/>
      <w:lvlText w:val=""/>
      <w:lvlJc w:val="left"/>
      <w:pPr>
        <w:ind w:left="1202" w:hanging="360"/>
      </w:pPr>
      <w:rPr>
        <w:rFonts w:ascii="Symbol" w:hAnsi="Symbol" w:hint="default"/>
      </w:rPr>
    </w:lvl>
    <w:lvl w:ilvl="1" w:tplc="04190003">
      <w:start w:val="1"/>
      <w:numFmt w:val="bullet"/>
      <w:lvlText w:val="o"/>
      <w:lvlJc w:val="left"/>
      <w:pPr>
        <w:ind w:left="1922" w:hanging="360"/>
      </w:pPr>
      <w:rPr>
        <w:rFonts w:ascii="Courier New" w:hAnsi="Courier New" w:cs="Courier New" w:hint="default"/>
      </w:rPr>
    </w:lvl>
    <w:lvl w:ilvl="2" w:tplc="04190005">
      <w:start w:val="1"/>
      <w:numFmt w:val="bullet"/>
      <w:lvlText w:val=""/>
      <w:lvlJc w:val="left"/>
      <w:pPr>
        <w:ind w:left="2642" w:hanging="360"/>
      </w:pPr>
      <w:rPr>
        <w:rFonts w:ascii="Wingdings" w:hAnsi="Wingdings" w:hint="default"/>
      </w:rPr>
    </w:lvl>
    <w:lvl w:ilvl="3" w:tplc="04190001">
      <w:start w:val="1"/>
      <w:numFmt w:val="bullet"/>
      <w:lvlText w:val=""/>
      <w:lvlJc w:val="left"/>
      <w:pPr>
        <w:ind w:left="3362" w:hanging="360"/>
      </w:pPr>
      <w:rPr>
        <w:rFonts w:ascii="Symbol" w:hAnsi="Symbol" w:hint="default"/>
      </w:rPr>
    </w:lvl>
    <w:lvl w:ilvl="4" w:tplc="04190003">
      <w:start w:val="1"/>
      <w:numFmt w:val="bullet"/>
      <w:lvlText w:val="o"/>
      <w:lvlJc w:val="left"/>
      <w:pPr>
        <w:ind w:left="4082" w:hanging="360"/>
      </w:pPr>
      <w:rPr>
        <w:rFonts w:ascii="Courier New" w:hAnsi="Courier New" w:cs="Courier New" w:hint="default"/>
      </w:rPr>
    </w:lvl>
    <w:lvl w:ilvl="5" w:tplc="04190005">
      <w:start w:val="1"/>
      <w:numFmt w:val="bullet"/>
      <w:lvlText w:val=""/>
      <w:lvlJc w:val="left"/>
      <w:pPr>
        <w:ind w:left="4802" w:hanging="360"/>
      </w:pPr>
      <w:rPr>
        <w:rFonts w:ascii="Wingdings" w:hAnsi="Wingdings" w:hint="default"/>
      </w:rPr>
    </w:lvl>
    <w:lvl w:ilvl="6" w:tplc="04190001">
      <w:start w:val="1"/>
      <w:numFmt w:val="bullet"/>
      <w:lvlText w:val=""/>
      <w:lvlJc w:val="left"/>
      <w:pPr>
        <w:ind w:left="5522" w:hanging="360"/>
      </w:pPr>
      <w:rPr>
        <w:rFonts w:ascii="Symbol" w:hAnsi="Symbol" w:hint="default"/>
      </w:rPr>
    </w:lvl>
    <w:lvl w:ilvl="7" w:tplc="04190003">
      <w:start w:val="1"/>
      <w:numFmt w:val="bullet"/>
      <w:lvlText w:val="o"/>
      <w:lvlJc w:val="left"/>
      <w:pPr>
        <w:ind w:left="6242" w:hanging="360"/>
      </w:pPr>
      <w:rPr>
        <w:rFonts w:ascii="Courier New" w:hAnsi="Courier New" w:cs="Courier New" w:hint="default"/>
      </w:rPr>
    </w:lvl>
    <w:lvl w:ilvl="8" w:tplc="04190005">
      <w:start w:val="1"/>
      <w:numFmt w:val="bullet"/>
      <w:lvlText w:val=""/>
      <w:lvlJc w:val="left"/>
      <w:pPr>
        <w:ind w:left="6962" w:hanging="360"/>
      </w:pPr>
      <w:rPr>
        <w:rFonts w:ascii="Wingdings" w:hAnsi="Wingdings" w:hint="default"/>
      </w:rPr>
    </w:lvl>
  </w:abstractNum>
  <w:abstractNum w:abstractNumId="17">
    <w:nsid w:val="49CC4C18"/>
    <w:multiLevelType w:val="hybridMultilevel"/>
    <w:tmpl w:val="E07EFF8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B222BB4"/>
    <w:multiLevelType w:val="multilevel"/>
    <w:tmpl w:val="EF2CEAE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B97796"/>
    <w:multiLevelType w:val="hybridMultilevel"/>
    <w:tmpl w:val="EBFE118A"/>
    <w:lvl w:ilvl="0" w:tplc="27D69F8E">
      <w:start w:val="1"/>
      <w:numFmt w:val="bullet"/>
      <w:lvlText w:val=""/>
      <w:lvlJc w:val="left"/>
      <w:pPr>
        <w:ind w:left="644" w:hanging="360"/>
      </w:pPr>
      <w:rPr>
        <w:rFonts w:ascii="Symbol" w:hAnsi="Symbol" w:hint="default"/>
      </w:rPr>
    </w:lvl>
    <w:lvl w:ilvl="1" w:tplc="04190003">
      <w:start w:val="1"/>
      <w:numFmt w:val="bullet"/>
      <w:lvlText w:val="o"/>
      <w:lvlJc w:val="left"/>
      <w:pPr>
        <w:ind w:left="1922" w:hanging="360"/>
      </w:pPr>
      <w:rPr>
        <w:rFonts w:ascii="Courier New" w:hAnsi="Courier New" w:cs="Courier New" w:hint="default"/>
      </w:rPr>
    </w:lvl>
    <w:lvl w:ilvl="2" w:tplc="04190005">
      <w:start w:val="1"/>
      <w:numFmt w:val="bullet"/>
      <w:lvlText w:val=""/>
      <w:lvlJc w:val="left"/>
      <w:pPr>
        <w:ind w:left="2642" w:hanging="360"/>
      </w:pPr>
      <w:rPr>
        <w:rFonts w:ascii="Wingdings" w:hAnsi="Wingdings" w:hint="default"/>
      </w:rPr>
    </w:lvl>
    <w:lvl w:ilvl="3" w:tplc="04190001">
      <w:start w:val="1"/>
      <w:numFmt w:val="bullet"/>
      <w:lvlText w:val=""/>
      <w:lvlJc w:val="left"/>
      <w:pPr>
        <w:ind w:left="3362" w:hanging="360"/>
      </w:pPr>
      <w:rPr>
        <w:rFonts w:ascii="Symbol" w:hAnsi="Symbol" w:hint="default"/>
      </w:rPr>
    </w:lvl>
    <w:lvl w:ilvl="4" w:tplc="04190003">
      <w:start w:val="1"/>
      <w:numFmt w:val="bullet"/>
      <w:lvlText w:val="o"/>
      <w:lvlJc w:val="left"/>
      <w:pPr>
        <w:ind w:left="4082" w:hanging="360"/>
      </w:pPr>
      <w:rPr>
        <w:rFonts w:ascii="Courier New" w:hAnsi="Courier New" w:cs="Courier New" w:hint="default"/>
      </w:rPr>
    </w:lvl>
    <w:lvl w:ilvl="5" w:tplc="04190005">
      <w:start w:val="1"/>
      <w:numFmt w:val="bullet"/>
      <w:lvlText w:val=""/>
      <w:lvlJc w:val="left"/>
      <w:pPr>
        <w:ind w:left="4802" w:hanging="360"/>
      </w:pPr>
      <w:rPr>
        <w:rFonts w:ascii="Wingdings" w:hAnsi="Wingdings" w:hint="default"/>
      </w:rPr>
    </w:lvl>
    <w:lvl w:ilvl="6" w:tplc="04190001">
      <w:start w:val="1"/>
      <w:numFmt w:val="bullet"/>
      <w:lvlText w:val=""/>
      <w:lvlJc w:val="left"/>
      <w:pPr>
        <w:ind w:left="5522" w:hanging="360"/>
      </w:pPr>
      <w:rPr>
        <w:rFonts w:ascii="Symbol" w:hAnsi="Symbol" w:hint="default"/>
      </w:rPr>
    </w:lvl>
    <w:lvl w:ilvl="7" w:tplc="04190003">
      <w:start w:val="1"/>
      <w:numFmt w:val="bullet"/>
      <w:lvlText w:val="o"/>
      <w:lvlJc w:val="left"/>
      <w:pPr>
        <w:ind w:left="6242" w:hanging="360"/>
      </w:pPr>
      <w:rPr>
        <w:rFonts w:ascii="Courier New" w:hAnsi="Courier New" w:cs="Courier New" w:hint="default"/>
      </w:rPr>
    </w:lvl>
    <w:lvl w:ilvl="8" w:tplc="04190005">
      <w:start w:val="1"/>
      <w:numFmt w:val="bullet"/>
      <w:lvlText w:val=""/>
      <w:lvlJc w:val="left"/>
      <w:pPr>
        <w:ind w:left="6962" w:hanging="360"/>
      </w:pPr>
      <w:rPr>
        <w:rFonts w:ascii="Wingdings" w:hAnsi="Wingdings" w:hint="default"/>
      </w:rPr>
    </w:lvl>
  </w:abstractNum>
  <w:abstractNum w:abstractNumId="21">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AA28DA"/>
    <w:multiLevelType w:val="hybridMultilevel"/>
    <w:tmpl w:val="6F28D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7AA27A05"/>
    <w:multiLevelType w:val="multilevel"/>
    <w:tmpl w:val="BA585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7"/>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8"/>
  </w:num>
  <w:num w:numId="9">
    <w:abstractNumId w:val="1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3"/>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27"/>
  </w:num>
  <w:num w:numId="21">
    <w:abstractNumId w:val="23"/>
  </w:num>
  <w:num w:numId="22">
    <w:abstractNumId w:val="7"/>
  </w:num>
  <w:num w:numId="23">
    <w:abstractNumId w:val="25"/>
  </w:num>
  <w:num w:numId="24">
    <w:abstractNumId w:val="18"/>
  </w:num>
  <w:num w:numId="25">
    <w:abstractNumId w:val="6"/>
  </w:num>
  <w:num w:numId="2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46F48"/>
    <w:rsid w:val="0005250B"/>
    <w:rsid w:val="00053407"/>
    <w:rsid w:val="00063A1D"/>
    <w:rsid w:val="00065F07"/>
    <w:rsid w:val="00073D23"/>
    <w:rsid w:val="000777FA"/>
    <w:rsid w:val="00082FFA"/>
    <w:rsid w:val="000A3449"/>
    <w:rsid w:val="000A3E0D"/>
    <w:rsid w:val="000B3934"/>
    <w:rsid w:val="000C0BE5"/>
    <w:rsid w:val="000C3658"/>
    <w:rsid w:val="000D6494"/>
    <w:rsid w:val="000E14AF"/>
    <w:rsid w:val="000E2007"/>
    <w:rsid w:val="000E265D"/>
    <w:rsid w:val="000E3C22"/>
    <w:rsid w:val="000F3343"/>
    <w:rsid w:val="000F4DD1"/>
    <w:rsid w:val="00103C11"/>
    <w:rsid w:val="00137C19"/>
    <w:rsid w:val="00145722"/>
    <w:rsid w:val="00147416"/>
    <w:rsid w:val="00156219"/>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E3B7B"/>
    <w:rsid w:val="001F13EC"/>
    <w:rsid w:val="001F70CD"/>
    <w:rsid w:val="001F7A22"/>
    <w:rsid w:val="00200808"/>
    <w:rsid w:val="002104B2"/>
    <w:rsid w:val="00212C2F"/>
    <w:rsid w:val="002142D6"/>
    <w:rsid w:val="00214C96"/>
    <w:rsid w:val="0025228B"/>
    <w:rsid w:val="00257B0F"/>
    <w:rsid w:val="00274980"/>
    <w:rsid w:val="002823D5"/>
    <w:rsid w:val="0029055E"/>
    <w:rsid w:val="00297C2A"/>
    <w:rsid w:val="002A4A26"/>
    <w:rsid w:val="002A78A9"/>
    <w:rsid w:val="002B5013"/>
    <w:rsid w:val="002C0D98"/>
    <w:rsid w:val="002F5BB0"/>
    <w:rsid w:val="00317554"/>
    <w:rsid w:val="00317B56"/>
    <w:rsid w:val="003351CC"/>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3073C"/>
    <w:rsid w:val="004316A5"/>
    <w:rsid w:val="0044365B"/>
    <w:rsid w:val="004617B1"/>
    <w:rsid w:val="004929BC"/>
    <w:rsid w:val="004A04E0"/>
    <w:rsid w:val="004B300B"/>
    <w:rsid w:val="004C060B"/>
    <w:rsid w:val="004D10E4"/>
    <w:rsid w:val="004D7A94"/>
    <w:rsid w:val="004E302B"/>
    <w:rsid w:val="004F1116"/>
    <w:rsid w:val="004F6C97"/>
    <w:rsid w:val="004F7FE4"/>
    <w:rsid w:val="00501A93"/>
    <w:rsid w:val="00503BEB"/>
    <w:rsid w:val="00515C6D"/>
    <w:rsid w:val="00522566"/>
    <w:rsid w:val="00555DA4"/>
    <w:rsid w:val="00560138"/>
    <w:rsid w:val="0057400B"/>
    <w:rsid w:val="0058753F"/>
    <w:rsid w:val="00591439"/>
    <w:rsid w:val="0059160B"/>
    <w:rsid w:val="00591843"/>
    <w:rsid w:val="005B034B"/>
    <w:rsid w:val="005C5547"/>
    <w:rsid w:val="005D0FB3"/>
    <w:rsid w:val="005D57BA"/>
    <w:rsid w:val="005E26A6"/>
    <w:rsid w:val="005E634D"/>
    <w:rsid w:val="006748FC"/>
    <w:rsid w:val="00677AE4"/>
    <w:rsid w:val="00694E78"/>
    <w:rsid w:val="006C23F8"/>
    <w:rsid w:val="006C286E"/>
    <w:rsid w:val="006C75CF"/>
    <w:rsid w:val="006F6D22"/>
    <w:rsid w:val="007032E4"/>
    <w:rsid w:val="00704D5A"/>
    <w:rsid w:val="007057C9"/>
    <w:rsid w:val="00720F6C"/>
    <w:rsid w:val="007268D7"/>
    <w:rsid w:val="007337CD"/>
    <w:rsid w:val="007406A1"/>
    <w:rsid w:val="00741A36"/>
    <w:rsid w:val="007443C0"/>
    <w:rsid w:val="007457AD"/>
    <w:rsid w:val="00751CC9"/>
    <w:rsid w:val="00755AB4"/>
    <w:rsid w:val="00763486"/>
    <w:rsid w:val="00763DAE"/>
    <w:rsid w:val="007659A5"/>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804067"/>
    <w:rsid w:val="00804976"/>
    <w:rsid w:val="00811C64"/>
    <w:rsid w:val="00813F8D"/>
    <w:rsid w:val="00816565"/>
    <w:rsid w:val="00824A13"/>
    <w:rsid w:val="0082506E"/>
    <w:rsid w:val="0084009B"/>
    <w:rsid w:val="008452C2"/>
    <w:rsid w:val="00850496"/>
    <w:rsid w:val="00861A08"/>
    <w:rsid w:val="00862E07"/>
    <w:rsid w:val="00872301"/>
    <w:rsid w:val="0087676F"/>
    <w:rsid w:val="00880CB5"/>
    <w:rsid w:val="00887061"/>
    <w:rsid w:val="0089064B"/>
    <w:rsid w:val="008A70BB"/>
    <w:rsid w:val="008B0253"/>
    <w:rsid w:val="008C7407"/>
    <w:rsid w:val="008D515C"/>
    <w:rsid w:val="008F3C35"/>
    <w:rsid w:val="008F65B6"/>
    <w:rsid w:val="00902530"/>
    <w:rsid w:val="009155FB"/>
    <w:rsid w:val="00926F84"/>
    <w:rsid w:val="00930E6B"/>
    <w:rsid w:val="009400C2"/>
    <w:rsid w:val="00947B0D"/>
    <w:rsid w:val="009525F1"/>
    <w:rsid w:val="00952F89"/>
    <w:rsid w:val="009574CA"/>
    <w:rsid w:val="00991D1B"/>
    <w:rsid w:val="00994689"/>
    <w:rsid w:val="00997C0E"/>
    <w:rsid w:val="009A0971"/>
    <w:rsid w:val="009B7AC1"/>
    <w:rsid w:val="009C5E33"/>
    <w:rsid w:val="009D0E4A"/>
    <w:rsid w:val="009E0E31"/>
    <w:rsid w:val="009E6580"/>
    <w:rsid w:val="009F18CA"/>
    <w:rsid w:val="009F1CAE"/>
    <w:rsid w:val="00A2373C"/>
    <w:rsid w:val="00A25FC9"/>
    <w:rsid w:val="00A51636"/>
    <w:rsid w:val="00A51DBE"/>
    <w:rsid w:val="00A57FCE"/>
    <w:rsid w:val="00A62170"/>
    <w:rsid w:val="00A70553"/>
    <w:rsid w:val="00A75A27"/>
    <w:rsid w:val="00A85116"/>
    <w:rsid w:val="00A93521"/>
    <w:rsid w:val="00AA6A0C"/>
    <w:rsid w:val="00AB70E4"/>
    <w:rsid w:val="00AC5727"/>
    <w:rsid w:val="00AC5761"/>
    <w:rsid w:val="00AC72FE"/>
    <w:rsid w:val="00AC7B44"/>
    <w:rsid w:val="00AD2AAF"/>
    <w:rsid w:val="00AD3D96"/>
    <w:rsid w:val="00AE1EFA"/>
    <w:rsid w:val="00AE3608"/>
    <w:rsid w:val="00AE3856"/>
    <w:rsid w:val="00AF5EB0"/>
    <w:rsid w:val="00AF75BA"/>
    <w:rsid w:val="00B222D2"/>
    <w:rsid w:val="00B340F4"/>
    <w:rsid w:val="00B3569B"/>
    <w:rsid w:val="00B41891"/>
    <w:rsid w:val="00B4631B"/>
    <w:rsid w:val="00B52A76"/>
    <w:rsid w:val="00B635A0"/>
    <w:rsid w:val="00B63697"/>
    <w:rsid w:val="00B707C9"/>
    <w:rsid w:val="00B75EE2"/>
    <w:rsid w:val="00B77AED"/>
    <w:rsid w:val="00B805B8"/>
    <w:rsid w:val="00B964A8"/>
    <w:rsid w:val="00BB7792"/>
    <w:rsid w:val="00BD3408"/>
    <w:rsid w:val="00BF617F"/>
    <w:rsid w:val="00C128A4"/>
    <w:rsid w:val="00C239B1"/>
    <w:rsid w:val="00C54AF5"/>
    <w:rsid w:val="00C65C59"/>
    <w:rsid w:val="00C828CC"/>
    <w:rsid w:val="00C9263A"/>
    <w:rsid w:val="00CA799D"/>
    <w:rsid w:val="00CB406B"/>
    <w:rsid w:val="00CB61F0"/>
    <w:rsid w:val="00CD4D9C"/>
    <w:rsid w:val="00CD7B04"/>
    <w:rsid w:val="00CE17B7"/>
    <w:rsid w:val="00CE76A3"/>
    <w:rsid w:val="00CF16A9"/>
    <w:rsid w:val="00CF1A57"/>
    <w:rsid w:val="00CF3E72"/>
    <w:rsid w:val="00D16835"/>
    <w:rsid w:val="00D20AAF"/>
    <w:rsid w:val="00D31831"/>
    <w:rsid w:val="00D31E60"/>
    <w:rsid w:val="00D3502A"/>
    <w:rsid w:val="00D46023"/>
    <w:rsid w:val="00D46ABF"/>
    <w:rsid w:val="00D73693"/>
    <w:rsid w:val="00D77B44"/>
    <w:rsid w:val="00D77C6D"/>
    <w:rsid w:val="00D96EA7"/>
    <w:rsid w:val="00D97532"/>
    <w:rsid w:val="00DA1992"/>
    <w:rsid w:val="00DA5265"/>
    <w:rsid w:val="00DB03E3"/>
    <w:rsid w:val="00DC1DF8"/>
    <w:rsid w:val="00DC1F3A"/>
    <w:rsid w:val="00DE4445"/>
    <w:rsid w:val="00E10294"/>
    <w:rsid w:val="00E361BB"/>
    <w:rsid w:val="00E50FAD"/>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F04F0"/>
    <w:rsid w:val="00EF4C4B"/>
    <w:rsid w:val="00EF62A0"/>
    <w:rsid w:val="00F06576"/>
    <w:rsid w:val="00F128C5"/>
    <w:rsid w:val="00F16AF4"/>
    <w:rsid w:val="00F43AC2"/>
    <w:rsid w:val="00F624AE"/>
    <w:rsid w:val="00F71BE0"/>
    <w:rsid w:val="00F76173"/>
    <w:rsid w:val="00F83ED9"/>
    <w:rsid w:val="00F86A11"/>
    <w:rsid w:val="00F904B0"/>
    <w:rsid w:val="00FA61BD"/>
    <w:rsid w:val="00FB16A8"/>
    <w:rsid w:val="00FB256A"/>
    <w:rsid w:val="00FB66A5"/>
    <w:rsid w:val="00FC78E0"/>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HTML Address" w:uiPriority="0"/>
    <w:lsdException w:name="HTML Preformatted" w:uiPriority="0"/>
    <w:lsdException w:name="HTML Typewriter"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9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HTML Address" w:uiPriority="0"/>
    <w:lsdException w:name="HTML Preformatted" w:uiPriority="0"/>
    <w:lsdException w:name="HTML Typewriter"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9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8B7DAD0A4264D8FB89A6F4E6A4CD326FC00E135D54CBE9D28E264FDB44BD150CE9E8E69CFF68B923CE65E76w7E" TargetMode="External"/><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2F1A-4C6A-4984-98E3-B1C5DB25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125</Pages>
  <Words>36987</Words>
  <Characters>210829</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27</cp:revision>
  <cp:lastPrinted>2018-10-10T07:17:00Z</cp:lastPrinted>
  <dcterms:created xsi:type="dcterms:W3CDTF">2019-05-23T08:36:00Z</dcterms:created>
  <dcterms:modified xsi:type="dcterms:W3CDTF">2019-12-02T01:36:00Z</dcterms:modified>
</cp:coreProperties>
</file>