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720F6C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ind w:left="426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C26FA54" wp14:editId="5E5E5E87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2B52A4" w:rsidP="00720F6C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2pt;height:82.9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D77C6D">
        <w:rPr>
          <w:sz w:val="48"/>
          <w:szCs w:val="48"/>
        </w:rPr>
        <w:t>9</w:t>
      </w:r>
      <w:r>
        <w:rPr>
          <w:sz w:val="48"/>
          <w:szCs w:val="48"/>
        </w:rPr>
        <w:t xml:space="preserve"> (</w:t>
      </w:r>
      <w:r w:rsidR="004059C2">
        <w:rPr>
          <w:sz w:val="48"/>
          <w:szCs w:val="48"/>
        </w:rPr>
        <w:t>2</w:t>
      </w:r>
      <w:r w:rsidR="00A57FCE">
        <w:rPr>
          <w:sz w:val="48"/>
          <w:szCs w:val="48"/>
        </w:rPr>
        <w:t>5</w:t>
      </w:r>
      <w:r w:rsidR="002B52A4">
        <w:rPr>
          <w:sz w:val="48"/>
          <w:szCs w:val="48"/>
        </w:rPr>
        <w:t>8</w:t>
      </w:r>
      <w:r w:rsidR="00145722">
        <w:rPr>
          <w:sz w:val="48"/>
          <w:szCs w:val="48"/>
        </w:rPr>
        <w:t xml:space="preserve">) от </w:t>
      </w:r>
      <w:r w:rsidR="002B52A4">
        <w:rPr>
          <w:sz w:val="48"/>
          <w:szCs w:val="48"/>
        </w:rPr>
        <w:t>23</w:t>
      </w:r>
      <w:r w:rsidR="003D4C70" w:rsidRPr="00AD3D96">
        <w:rPr>
          <w:sz w:val="48"/>
          <w:szCs w:val="48"/>
        </w:rPr>
        <w:t xml:space="preserve"> </w:t>
      </w:r>
      <w:r w:rsidR="00862E07">
        <w:rPr>
          <w:sz w:val="48"/>
          <w:szCs w:val="48"/>
        </w:rPr>
        <w:t>октября</w:t>
      </w:r>
      <w:r>
        <w:rPr>
          <w:sz w:val="48"/>
          <w:szCs w:val="48"/>
        </w:rPr>
        <w:t xml:space="preserve"> 201</w:t>
      </w:r>
      <w:r w:rsidR="00D77C6D">
        <w:rPr>
          <w:sz w:val="48"/>
          <w:szCs w:val="48"/>
        </w:rPr>
        <w:t>9</w:t>
      </w:r>
      <w:r>
        <w:rPr>
          <w:sz w:val="48"/>
          <w:szCs w:val="48"/>
        </w:rPr>
        <w:t xml:space="preserve"> г.</w: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175140" w:rsidRDefault="00175140" w:rsidP="00212C2F">
      <w:pPr>
        <w:rPr>
          <w:sz w:val="20"/>
          <w:szCs w:val="20"/>
        </w:rPr>
        <w:sectPr w:rsidR="00175140" w:rsidSect="00880CB5">
          <w:headerReference w:type="even" r:id="rId11"/>
          <w:footerReference w:type="default" r:id="rId12"/>
          <w:footerReference w:type="first" r:id="rId13"/>
          <w:pgSz w:w="11906" w:h="16838"/>
          <w:pgMar w:top="1134" w:right="424" w:bottom="1134" w:left="851" w:header="709" w:footer="709" w:gutter="0"/>
          <w:cols w:space="708"/>
          <w:titlePg/>
          <w:docGrid w:linePitch="360"/>
        </w:sectPr>
      </w:pPr>
    </w:p>
    <w:p w:rsidR="002B52A4" w:rsidRPr="00B87597" w:rsidRDefault="002B52A4" w:rsidP="002B52A4">
      <w:pPr>
        <w:pStyle w:val="afb"/>
        <w:jc w:val="center"/>
        <w:rPr>
          <w:rFonts w:ascii="Times New Roman" w:hAnsi="Times New Roman" w:cs="Times New Roman"/>
          <w:sz w:val="20"/>
          <w:szCs w:val="20"/>
        </w:rPr>
      </w:pPr>
      <w:r w:rsidRPr="00B87597">
        <w:rPr>
          <w:rFonts w:ascii="Times New Roman" w:hAnsi="Times New Roman" w:cs="Times New Roman"/>
          <w:sz w:val="20"/>
          <w:szCs w:val="20"/>
        </w:rPr>
        <w:lastRenderedPageBreak/>
        <w:t>АДМИНИСТРАЦИЯ КАРАТУЗСКОГО СЕЛЬСОВЕТА</w:t>
      </w:r>
    </w:p>
    <w:p w:rsidR="002B52A4" w:rsidRPr="00B87597" w:rsidRDefault="002B52A4" w:rsidP="002B52A4">
      <w:pPr>
        <w:pStyle w:val="afb"/>
        <w:jc w:val="center"/>
        <w:rPr>
          <w:rFonts w:ascii="Times New Roman" w:hAnsi="Times New Roman" w:cs="Times New Roman"/>
          <w:sz w:val="20"/>
          <w:szCs w:val="20"/>
        </w:rPr>
      </w:pPr>
    </w:p>
    <w:p w:rsidR="002B52A4" w:rsidRPr="00B87597" w:rsidRDefault="002B52A4" w:rsidP="002B52A4">
      <w:pPr>
        <w:pStyle w:val="afb"/>
        <w:jc w:val="center"/>
        <w:rPr>
          <w:rFonts w:ascii="Times New Roman" w:hAnsi="Times New Roman" w:cs="Times New Roman"/>
          <w:sz w:val="20"/>
          <w:szCs w:val="20"/>
        </w:rPr>
      </w:pPr>
      <w:r w:rsidRPr="00B87597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2B52A4" w:rsidRPr="00B87597" w:rsidRDefault="002B52A4" w:rsidP="002B52A4">
      <w:pPr>
        <w:pStyle w:val="afb"/>
        <w:jc w:val="center"/>
        <w:rPr>
          <w:rFonts w:ascii="Times New Roman" w:hAnsi="Times New Roman" w:cs="Times New Roman"/>
          <w:sz w:val="20"/>
          <w:szCs w:val="20"/>
        </w:rPr>
      </w:pPr>
    </w:p>
    <w:p w:rsidR="002B52A4" w:rsidRPr="00B87597" w:rsidRDefault="002B52A4" w:rsidP="002B52A4">
      <w:pPr>
        <w:pStyle w:val="afb"/>
        <w:jc w:val="center"/>
        <w:rPr>
          <w:rFonts w:ascii="Times New Roman" w:hAnsi="Times New Roman" w:cs="Times New Roman"/>
          <w:sz w:val="20"/>
          <w:szCs w:val="20"/>
        </w:rPr>
      </w:pPr>
      <w:r w:rsidRPr="00B87597">
        <w:rPr>
          <w:rFonts w:ascii="Times New Roman" w:hAnsi="Times New Roman" w:cs="Times New Roman"/>
          <w:sz w:val="20"/>
          <w:szCs w:val="20"/>
        </w:rPr>
        <w:t>22.10.2019г.                                 с. Каратузское                                     № 217 -</w:t>
      </w:r>
      <w:proofErr w:type="gramStart"/>
      <w:r w:rsidRPr="00B87597">
        <w:rPr>
          <w:rFonts w:ascii="Times New Roman" w:hAnsi="Times New Roman" w:cs="Times New Roman"/>
          <w:sz w:val="20"/>
          <w:szCs w:val="20"/>
        </w:rPr>
        <w:t>П</w:t>
      </w:r>
      <w:proofErr w:type="gramEnd"/>
    </w:p>
    <w:p w:rsidR="002B52A4" w:rsidRPr="00B87597" w:rsidRDefault="002B52A4" w:rsidP="002B52A4">
      <w:pPr>
        <w:pStyle w:val="afb"/>
        <w:rPr>
          <w:rFonts w:ascii="Times New Roman" w:hAnsi="Times New Roman" w:cs="Times New Roman"/>
          <w:sz w:val="20"/>
          <w:szCs w:val="20"/>
        </w:rPr>
      </w:pPr>
    </w:p>
    <w:p w:rsidR="002B52A4" w:rsidRPr="00B87597" w:rsidRDefault="002B52A4" w:rsidP="002B52A4">
      <w:pPr>
        <w:jc w:val="both"/>
        <w:rPr>
          <w:sz w:val="20"/>
          <w:szCs w:val="20"/>
        </w:rPr>
      </w:pPr>
      <w:r w:rsidRPr="00B87597">
        <w:rPr>
          <w:sz w:val="20"/>
          <w:szCs w:val="20"/>
        </w:rPr>
        <w:t>Об обеспечении безопасности людей на водных объектах в зимний период 2019-2020 годов и весенний период 2020 года на территории МО «</w:t>
      </w:r>
      <w:proofErr w:type="spellStart"/>
      <w:r w:rsidRPr="00B87597">
        <w:rPr>
          <w:sz w:val="20"/>
          <w:szCs w:val="20"/>
        </w:rPr>
        <w:t>Каратузский</w:t>
      </w:r>
      <w:proofErr w:type="spellEnd"/>
      <w:r w:rsidRPr="00B87597">
        <w:rPr>
          <w:sz w:val="20"/>
          <w:szCs w:val="20"/>
        </w:rPr>
        <w:t xml:space="preserve"> сельсовет»</w:t>
      </w:r>
    </w:p>
    <w:p w:rsidR="002B52A4" w:rsidRPr="00B87597" w:rsidRDefault="002B52A4" w:rsidP="002B52A4">
      <w:pPr>
        <w:pStyle w:val="afb"/>
        <w:ind w:right="-119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87597">
        <w:rPr>
          <w:rFonts w:ascii="Times New Roman" w:hAnsi="Times New Roman" w:cs="Times New Roman"/>
          <w:sz w:val="20"/>
          <w:szCs w:val="20"/>
        </w:rPr>
        <w:t>В целях обеспечения безопасности людей на водных объектах на территории МО «</w:t>
      </w:r>
      <w:proofErr w:type="spellStart"/>
      <w:r w:rsidRPr="00B87597">
        <w:rPr>
          <w:rFonts w:ascii="Times New Roman" w:hAnsi="Times New Roman" w:cs="Times New Roman"/>
          <w:sz w:val="20"/>
          <w:szCs w:val="20"/>
        </w:rPr>
        <w:t>Каратузский</w:t>
      </w:r>
      <w:proofErr w:type="spellEnd"/>
      <w:r w:rsidRPr="00B87597">
        <w:rPr>
          <w:rFonts w:ascii="Times New Roman" w:hAnsi="Times New Roman" w:cs="Times New Roman"/>
          <w:sz w:val="20"/>
          <w:szCs w:val="20"/>
        </w:rPr>
        <w:t xml:space="preserve"> сельсовет», во исполнение постановления администрации Каратузского района от 14.10.2019 года № 848-п., руководствуясь действующим законодательством, ПОСТАНОВЛЯЮ:</w:t>
      </w:r>
    </w:p>
    <w:p w:rsidR="002B52A4" w:rsidRPr="00B87597" w:rsidRDefault="002B52A4" w:rsidP="002B52A4">
      <w:pPr>
        <w:numPr>
          <w:ilvl w:val="0"/>
          <w:numId w:val="10"/>
        </w:numPr>
        <w:ind w:left="284" w:hanging="284"/>
        <w:jc w:val="both"/>
        <w:rPr>
          <w:sz w:val="20"/>
          <w:szCs w:val="20"/>
        </w:rPr>
      </w:pPr>
      <w:r w:rsidRPr="00B87597">
        <w:rPr>
          <w:sz w:val="20"/>
          <w:szCs w:val="20"/>
        </w:rPr>
        <w:t>Утвердить план мероприятий по охране здоровья и жизни людей на водных объектах Каратузского сельсовета в зимний период 2019-2020 годов и весенний период 2020 года, (приложение №1).</w:t>
      </w:r>
    </w:p>
    <w:p w:rsidR="002B52A4" w:rsidRPr="00B87597" w:rsidRDefault="002B52A4" w:rsidP="002B52A4">
      <w:pPr>
        <w:numPr>
          <w:ilvl w:val="0"/>
          <w:numId w:val="10"/>
        </w:numPr>
        <w:ind w:left="284" w:hanging="284"/>
        <w:jc w:val="both"/>
        <w:rPr>
          <w:sz w:val="20"/>
          <w:szCs w:val="20"/>
        </w:rPr>
      </w:pPr>
      <w:r w:rsidRPr="00B87597">
        <w:rPr>
          <w:sz w:val="20"/>
          <w:szCs w:val="20"/>
        </w:rPr>
        <w:t>Создать манёвренную группу экстренного реагирования по охране здоровья и жизни людей на водных объектах Каратузского сельсовета в зимний период 2019-2020 годов и весенний период 2020 года, (приложение  № 2).</w:t>
      </w:r>
    </w:p>
    <w:p w:rsidR="002B52A4" w:rsidRPr="00B87597" w:rsidRDefault="002B52A4" w:rsidP="002B52A4">
      <w:pPr>
        <w:numPr>
          <w:ilvl w:val="0"/>
          <w:numId w:val="10"/>
        </w:numPr>
        <w:ind w:left="284" w:hanging="284"/>
        <w:jc w:val="both"/>
        <w:rPr>
          <w:sz w:val="20"/>
          <w:szCs w:val="20"/>
        </w:rPr>
      </w:pPr>
      <w:r w:rsidRPr="00B87597">
        <w:rPr>
          <w:sz w:val="20"/>
          <w:szCs w:val="20"/>
        </w:rPr>
        <w:t>Поручить лицам состава манёвренной группы с участием сотрудника правоохранительных органов (по согласованию) ежемесячно проводить рейды с целью обеспечения безопасности людей на водных объектах.</w:t>
      </w:r>
    </w:p>
    <w:p w:rsidR="002B52A4" w:rsidRPr="00B87597" w:rsidRDefault="002B52A4" w:rsidP="002B52A4">
      <w:pPr>
        <w:numPr>
          <w:ilvl w:val="0"/>
          <w:numId w:val="10"/>
        </w:numPr>
        <w:ind w:left="284" w:hanging="284"/>
        <w:jc w:val="both"/>
        <w:rPr>
          <w:sz w:val="20"/>
          <w:szCs w:val="20"/>
        </w:rPr>
      </w:pPr>
      <w:r w:rsidRPr="00B87597">
        <w:rPr>
          <w:sz w:val="20"/>
          <w:szCs w:val="20"/>
        </w:rPr>
        <w:t>Запретить образование зимних переправ (переездов, переходов) через р. «</w:t>
      </w:r>
      <w:proofErr w:type="spellStart"/>
      <w:r w:rsidRPr="00B87597">
        <w:rPr>
          <w:sz w:val="20"/>
          <w:szCs w:val="20"/>
        </w:rPr>
        <w:t>Каратузка</w:t>
      </w:r>
      <w:proofErr w:type="spellEnd"/>
      <w:r w:rsidRPr="00B87597">
        <w:rPr>
          <w:sz w:val="20"/>
          <w:szCs w:val="20"/>
        </w:rPr>
        <w:t>» в черте населенного пункта, произвести установку информационных знаков</w:t>
      </w:r>
    </w:p>
    <w:p w:rsidR="002B52A4" w:rsidRPr="00B87597" w:rsidRDefault="002B52A4" w:rsidP="002B52A4">
      <w:pPr>
        <w:numPr>
          <w:ilvl w:val="0"/>
          <w:numId w:val="10"/>
        </w:numPr>
        <w:ind w:left="284" w:hanging="284"/>
        <w:jc w:val="both"/>
        <w:rPr>
          <w:sz w:val="20"/>
          <w:szCs w:val="20"/>
        </w:rPr>
      </w:pPr>
      <w:r w:rsidRPr="00B87597">
        <w:rPr>
          <w:sz w:val="20"/>
          <w:szCs w:val="20"/>
        </w:rPr>
        <w:t>Организовать информационное обеспечение населения по вопросам обучения и соблюдения мер безопасности на водных объектах в зимний период.</w:t>
      </w:r>
    </w:p>
    <w:p w:rsidR="002B52A4" w:rsidRPr="00B87597" w:rsidRDefault="002B52A4" w:rsidP="002B52A4">
      <w:pPr>
        <w:numPr>
          <w:ilvl w:val="0"/>
          <w:numId w:val="10"/>
        </w:numPr>
        <w:ind w:left="284" w:hanging="284"/>
        <w:jc w:val="both"/>
        <w:rPr>
          <w:sz w:val="20"/>
          <w:szCs w:val="20"/>
        </w:rPr>
      </w:pPr>
      <w:r w:rsidRPr="00B87597">
        <w:rPr>
          <w:sz w:val="20"/>
          <w:szCs w:val="20"/>
        </w:rPr>
        <w:t>Контроль над исполнением настоящего постановления оставляю за собой.</w:t>
      </w:r>
    </w:p>
    <w:p w:rsidR="002B52A4" w:rsidRPr="00B87597" w:rsidRDefault="002B52A4" w:rsidP="002B52A4">
      <w:pPr>
        <w:numPr>
          <w:ilvl w:val="0"/>
          <w:numId w:val="10"/>
        </w:numPr>
        <w:ind w:left="284" w:hanging="284"/>
        <w:jc w:val="both"/>
        <w:rPr>
          <w:sz w:val="20"/>
          <w:szCs w:val="20"/>
        </w:rPr>
      </w:pPr>
      <w:r w:rsidRPr="00B87597">
        <w:rPr>
          <w:sz w:val="20"/>
          <w:szCs w:val="20"/>
        </w:rPr>
        <w:t xml:space="preserve">Опубликовать настоящее постановление в печатном издании органа местного самоуправления </w:t>
      </w:r>
      <w:proofErr w:type="spellStart"/>
      <w:r w:rsidRPr="00B87597">
        <w:rPr>
          <w:sz w:val="20"/>
          <w:szCs w:val="20"/>
        </w:rPr>
        <w:t>Каратузский</w:t>
      </w:r>
      <w:proofErr w:type="spellEnd"/>
      <w:r w:rsidRPr="00B87597">
        <w:rPr>
          <w:sz w:val="20"/>
          <w:szCs w:val="20"/>
        </w:rPr>
        <w:t xml:space="preserve"> сельсовет «</w:t>
      </w:r>
      <w:proofErr w:type="spellStart"/>
      <w:r w:rsidRPr="00B87597">
        <w:rPr>
          <w:sz w:val="20"/>
          <w:szCs w:val="20"/>
        </w:rPr>
        <w:t>Каратузский</w:t>
      </w:r>
      <w:proofErr w:type="spellEnd"/>
      <w:r w:rsidRPr="00B87597">
        <w:rPr>
          <w:sz w:val="20"/>
          <w:szCs w:val="20"/>
        </w:rPr>
        <w:t xml:space="preserve"> вестник».</w:t>
      </w:r>
    </w:p>
    <w:p w:rsidR="002B52A4" w:rsidRPr="00B87597" w:rsidRDefault="002B52A4" w:rsidP="002B52A4">
      <w:pPr>
        <w:numPr>
          <w:ilvl w:val="0"/>
          <w:numId w:val="10"/>
        </w:numPr>
        <w:ind w:left="284" w:hanging="284"/>
        <w:jc w:val="both"/>
        <w:rPr>
          <w:sz w:val="20"/>
          <w:szCs w:val="20"/>
        </w:rPr>
      </w:pPr>
      <w:r w:rsidRPr="00B87597">
        <w:rPr>
          <w:sz w:val="20"/>
          <w:szCs w:val="20"/>
        </w:rPr>
        <w:t>Постановление вступает в силу в день, следующий за днём его  официального опубликования в периодическом печатном  издании «</w:t>
      </w:r>
      <w:proofErr w:type="spellStart"/>
      <w:r w:rsidRPr="00B87597">
        <w:rPr>
          <w:sz w:val="20"/>
          <w:szCs w:val="20"/>
        </w:rPr>
        <w:t>Каратузский</w:t>
      </w:r>
      <w:proofErr w:type="spellEnd"/>
      <w:r w:rsidRPr="00B87597">
        <w:rPr>
          <w:sz w:val="20"/>
          <w:szCs w:val="20"/>
        </w:rPr>
        <w:t xml:space="preserve"> вестник».</w:t>
      </w:r>
    </w:p>
    <w:p w:rsidR="002B52A4" w:rsidRPr="00B87597" w:rsidRDefault="002B52A4" w:rsidP="002B52A4">
      <w:pPr>
        <w:pStyle w:val="afb"/>
        <w:jc w:val="both"/>
        <w:rPr>
          <w:rFonts w:ascii="Times New Roman" w:hAnsi="Times New Roman" w:cs="Times New Roman"/>
          <w:sz w:val="20"/>
          <w:szCs w:val="20"/>
        </w:rPr>
      </w:pPr>
    </w:p>
    <w:p w:rsidR="002B52A4" w:rsidRPr="00B87597" w:rsidRDefault="002B52A4" w:rsidP="002B52A4">
      <w:pPr>
        <w:pStyle w:val="afb"/>
        <w:rPr>
          <w:rFonts w:ascii="Times New Roman" w:hAnsi="Times New Roman" w:cs="Times New Roman"/>
          <w:sz w:val="20"/>
          <w:szCs w:val="20"/>
        </w:rPr>
      </w:pPr>
    </w:p>
    <w:p w:rsidR="002B52A4" w:rsidRPr="00B87597" w:rsidRDefault="002B52A4" w:rsidP="002B52A4">
      <w:pPr>
        <w:pStyle w:val="afb"/>
        <w:rPr>
          <w:rFonts w:ascii="Times New Roman" w:hAnsi="Times New Roman" w:cs="Times New Roman"/>
          <w:sz w:val="20"/>
          <w:szCs w:val="20"/>
        </w:rPr>
      </w:pPr>
      <w:proofErr w:type="spellStart"/>
      <w:r w:rsidRPr="00B87597">
        <w:rPr>
          <w:rFonts w:ascii="Times New Roman" w:hAnsi="Times New Roman" w:cs="Times New Roman"/>
          <w:sz w:val="20"/>
          <w:szCs w:val="20"/>
        </w:rPr>
        <w:t>И.о</w:t>
      </w:r>
      <w:proofErr w:type="spellEnd"/>
      <w:r w:rsidRPr="00B87597">
        <w:rPr>
          <w:rFonts w:ascii="Times New Roman" w:hAnsi="Times New Roman" w:cs="Times New Roman"/>
          <w:sz w:val="20"/>
          <w:szCs w:val="20"/>
        </w:rPr>
        <w:t xml:space="preserve"> главы Каратузского сельсовета                                         А.М. </w:t>
      </w:r>
      <w:proofErr w:type="spellStart"/>
      <w:r w:rsidRPr="00B87597">
        <w:rPr>
          <w:rFonts w:ascii="Times New Roman" w:hAnsi="Times New Roman" w:cs="Times New Roman"/>
          <w:sz w:val="20"/>
          <w:szCs w:val="20"/>
        </w:rPr>
        <w:t>Болмутенко</w:t>
      </w:r>
      <w:proofErr w:type="spellEnd"/>
    </w:p>
    <w:p w:rsidR="002B52A4" w:rsidRPr="00B87597" w:rsidRDefault="002B52A4" w:rsidP="002B52A4">
      <w:pPr>
        <w:rPr>
          <w:sz w:val="20"/>
          <w:szCs w:val="20"/>
        </w:rPr>
      </w:pPr>
    </w:p>
    <w:p w:rsidR="002B52A4" w:rsidRPr="00B87597" w:rsidRDefault="002B52A4" w:rsidP="002B52A4">
      <w:pPr>
        <w:rPr>
          <w:sz w:val="20"/>
          <w:szCs w:val="20"/>
        </w:rPr>
      </w:pPr>
    </w:p>
    <w:p w:rsidR="002B52A4" w:rsidRPr="00B87597" w:rsidRDefault="002B52A4" w:rsidP="002B52A4">
      <w:pPr>
        <w:tabs>
          <w:tab w:val="left" w:pos="1671"/>
        </w:tabs>
        <w:rPr>
          <w:sz w:val="20"/>
          <w:szCs w:val="20"/>
        </w:rPr>
      </w:pPr>
      <w:r w:rsidRPr="00B87597">
        <w:rPr>
          <w:sz w:val="20"/>
          <w:szCs w:val="20"/>
        </w:rPr>
        <w:tab/>
      </w:r>
    </w:p>
    <w:p w:rsidR="002B52A4" w:rsidRPr="00B87597" w:rsidRDefault="002B52A4" w:rsidP="002B52A4">
      <w:pPr>
        <w:jc w:val="right"/>
        <w:rPr>
          <w:sz w:val="20"/>
          <w:szCs w:val="20"/>
        </w:rPr>
      </w:pPr>
      <w:r w:rsidRPr="00B87597">
        <w:rPr>
          <w:sz w:val="20"/>
          <w:szCs w:val="20"/>
        </w:rPr>
        <w:t>Приложение № 1 к постановлению</w:t>
      </w:r>
    </w:p>
    <w:p w:rsidR="002B52A4" w:rsidRPr="00B87597" w:rsidRDefault="002B52A4" w:rsidP="002B52A4">
      <w:pPr>
        <w:jc w:val="right"/>
        <w:rPr>
          <w:sz w:val="20"/>
          <w:szCs w:val="20"/>
        </w:rPr>
      </w:pPr>
      <w:r w:rsidRPr="00B87597">
        <w:rPr>
          <w:sz w:val="20"/>
          <w:szCs w:val="20"/>
        </w:rPr>
        <w:t>№</w:t>
      </w:r>
      <w:r w:rsidRPr="00B87597">
        <w:rPr>
          <w:sz w:val="20"/>
          <w:szCs w:val="20"/>
        </w:rPr>
        <w:softHyphen/>
      </w:r>
      <w:r w:rsidRPr="00B87597">
        <w:rPr>
          <w:sz w:val="20"/>
          <w:szCs w:val="20"/>
        </w:rPr>
        <w:softHyphen/>
      </w:r>
      <w:r w:rsidRPr="00B87597">
        <w:rPr>
          <w:sz w:val="20"/>
          <w:szCs w:val="20"/>
        </w:rPr>
        <w:softHyphen/>
      </w:r>
      <w:r w:rsidRPr="00B87597">
        <w:rPr>
          <w:sz w:val="20"/>
          <w:szCs w:val="20"/>
        </w:rPr>
        <w:softHyphen/>
      </w:r>
      <w:r w:rsidRPr="00B87597">
        <w:rPr>
          <w:sz w:val="20"/>
          <w:szCs w:val="20"/>
        </w:rPr>
        <w:softHyphen/>
        <w:t xml:space="preserve">  217 –</w:t>
      </w:r>
      <w:proofErr w:type="gramStart"/>
      <w:r w:rsidRPr="00B87597">
        <w:rPr>
          <w:sz w:val="20"/>
          <w:szCs w:val="20"/>
        </w:rPr>
        <w:t>П</w:t>
      </w:r>
      <w:proofErr w:type="gramEnd"/>
      <w:r w:rsidRPr="00B87597">
        <w:rPr>
          <w:sz w:val="20"/>
          <w:szCs w:val="20"/>
        </w:rPr>
        <w:t xml:space="preserve"> от 22.10.2019г.</w:t>
      </w:r>
    </w:p>
    <w:p w:rsidR="002B52A4" w:rsidRPr="00B87597" w:rsidRDefault="002B52A4" w:rsidP="002B52A4">
      <w:pPr>
        <w:jc w:val="center"/>
        <w:rPr>
          <w:sz w:val="20"/>
          <w:szCs w:val="20"/>
        </w:rPr>
      </w:pPr>
    </w:p>
    <w:p w:rsidR="002B52A4" w:rsidRPr="00B87597" w:rsidRDefault="002B52A4" w:rsidP="002B52A4">
      <w:pPr>
        <w:tabs>
          <w:tab w:val="left" w:pos="6390"/>
        </w:tabs>
        <w:jc w:val="center"/>
        <w:rPr>
          <w:sz w:val="20"/>
          <w:szCs w:val="20"/>
        </w:rPr>
      </w:pPr>
      <w:r w:rsidRPr="00B87597">
        <w:rPr>
          <w:sz w:val="20"/>
          <w:szCs w:val="20"/>
        </w:rPr>
        <w:t>ПЛАН</w:t>
      </w:r>
    </w:p>
    <w:p w:rsidR="002B52A4" w:rsidRPr="00B87597" w:rsidRDefault="002B52A4" w:rsidP="002B52A4">
      <w:pPr>
        <w:tabs>
          <w:tab w:val="left" w:pos="6390"/>
        </w:tabs>
        <w:jc w:val="center"/>
        <w:rPr>
          <w:sz w:val="20"/>
          <w:szCs w:val="20"/>
        </w:rPr>
      </w:pPr>
      <w:r w:rsidRPr="00B87597">
        <w:rPr>
          <w:sz w:val="20"/>
          <w:szCs w:val="20"/>
        </w:rPr>
        <w:t xml:space="preserve"> мероприятий по обеспечению безопасности людей на водных объектах Каратузского сельсовета в зимний период 2019-2020 годов и весенний период 2020 года.</w:t>
      </w:r>
    </w:p>
    <w:p w:rsidR="002B52A4" w:rsidRPr="00B87597" w:rsidRDefault="002B52A4" w:rsidP="002B52A4">
      <w:pPr>
        <w:tabs>
          <w:tab w:val="left" w:pos="6390"/>
        </w:tabs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3200"/>
        <w:gridCol w:w="3168"/>
        <w:gridCol w:w="2601"/>
      </w:tblGrid>
      <w:tr w:rsidR="002B52A4" w:rsidRPr="00B87597" w:rsidTr="00B04729">
        <w:trPr>
          <w:trHeight w:val="858"/>
        </w:trPr>
        <w:tc>
          <w:tcPr>
            <w:tcW w:w="484" w:type="dxa"/>
          </w:tcPr>
          <w:p w:rsidR="002B52A4" w:rsidRPr="00B87597" w:rsidRDefault="002B52A4" w:rsidP="00B04729">
            <w:pPr>
              <w:tabs>
                <w:tab w:val="left" w:pos="6390"/>
              </w:tabs>
              <w:rPr>
                <w:sz w:val="20"/>
                <w:szCs w:val="20"/>
              </w:rPr>
            </w:pPr>
            <w:r w:rsidRPr="00B87597">
              <w:rPr>
                <w:sz w:val="20"/>
                <w:szCs w:val="20"/>
              </w:rPr>
              <w:t>№</w:t>
            </w:r>
          </w:p>
        </w:tc>
        <w:tc>
          <w:tcPr>
            <w:tcW w:w="3200" w:type="dxa"/>
          </w:tcPr>
          <w:p w:rsidR="002B52A4" w:rsidRPr="00B87597" w:rsidRDefault="002B52A4" w:rsidP="00B04729">
            <w:pPr>
              <w:tabs>
                <w:tab w:val="left" w:pos="6390"/>
              </w:tabs>
              <w:rPr>
                <w:sz w:val="20"/>
                <w:szCs w:val="20"/>
              </w:rPr>
            </w:pPr>
            <w:r w:rsidRPr="00B87597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68" w:type="dxa"/>
          </w:tcPr>
          <w:p w:rsidR="002B52A4" w:rsidRPr="00B87597" w:rsidRDefault="002B52A4" w:rsidP="00B04729">
            <w:pPr>
              <w:tabs>
                <w:tab w:val="left" w:pos="6390"/>
              </w:tabs>
              <w:rPr>
                <w:sz w:val="20"/>
                <w:szCs w:val="20"/>
              </w:rPr>
            </w:pPr>
            <w:r w:rsidRPr="00B87597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2601" w:type="dxa"/>
          </w:tcPr>
          <w:p w:rsidR="002B52A4" w:rsidRPr="00B87597" w:rsidRDefault="002B52A4" w:rsidP="00B04729">
            <w:pPr>
              <w:tabs>
                <w:tab w:val="left" w:pos="6390"/>
              </w:tabs>
              <w:rPr>
                <w:sz w:val="20"/>
                <w:szCs w:val="20"/>
              </w:rPr>
            </w:pPr>
            <w:r w:rsidRPr="00B87597">
              <w:rPr>
                <w:sz w:val="20"/>
                <w:szCs w:val="20"/>
              </w:rPr>
              <w:t>Ответственный</w:t>
            </w:r>
          </w:p>
        </w:tc>
      </w:tr>
      <w:tr w:rsidR="002B52A4" w:rsidRPr="00B87597" w:rsidTr="00B04729">
        <w:tc>
          <w:tcPr>
            <w:tcW w:w="484" w:type="dxa"/>
          </w:tcPr>
          <w:p w:rsidR="002B52A4" w:rsidRPr="00B87597" w:rsidRDefault="002B52A4" w:rsidP="00B04729">
            <w:pPr>
              <w:tabs>
                <w:tab w:val="left" w:pos="6390"/>
              </w:tabs>
              <w:rPr>
                <w:sz w:val="20"/>
                <w:szCs w:val="20"/>
              </w:rPr>
            </w:pPr>
            <w:r w:rsidRPr="00B87597">
              <w:rPr>
                <w:sz w:val="20"/>
                <w:szCs w:val="20"/>
              </w:rPr>
              <w:t>1.</w:t>
            </w:r>
          </w:p>
        </w:tc>
        <w:tc>
          <w:tcPr>
            <w:tcW w:w="3200" w:type="dxa"/>
          </w:tcPr>
          <w:p w:rsidR="002B52A4" w:rsidRPr="00B87597" w:rsidRDefault="002B52A4" w:rsidP="00B04729">
            <w:pPr>
              <w:tabs>
                <w:tab w:val="left" w:pos="6390"/>
              </w:tabs>
              <w:rPr>
                <w:sz w:val="20"/>
                <w:szCs w:val="20"/>
              </w:rPr>
            </w:pPr>
            <w:r w:rsidRPr="00B87597">
              <w:rPr>
                <w:sz w:val="20"/>
                <w:szCs w:val="20"/>
              </w:rPr>
              <w:t>Размещение наглядной агитации и запрещающих знаков на р. «</w:t>
            </w:r>
            <w:proofErr w:type="spellStart"/>
            <w:r w:rsidRPr="00B87597">
              <w:rPr>
                <w:sz w:val="20"/>
                <w:szCs w:val="20"/>
              </w:rPr>
              <w:t>Каратузка</w:t>
            </w:r>
            <w:proofErr w:type="spellEnd"/>
            <w:r w:rsidRPr="00B87597">
              <w:rPr>
                <w:sz w:val="20"/>
                <w:szCs w:val="20"/>
              </w:rPr>
              <w:t>» в черте населенного пункта</w:t>
            </w:r>
          </w:p>
        </w:tc>
        <w:tc>
          <w:tcPr>
            <w:tcW w:w="3168" w:type="dxa"/>
            <w:vMerge w:val="restart"/>
            <w:vAlign w:val="center"/>
          </w:tcPr>
          <w:p w:rsidR="002B52A4" w:rsidRPr="00B87597" w:rsidRDefault="002B52A4" w:rsidP="00B04729">
            <w:pPr>
              <w:tabs>
                <w:tab w:val="left" w:pos="6390"/>
              </w:tabs>
              <w:jc w:val="center"/>
              <w:rPr>
                <w:sz w:val="20"/>
                <w:szCs w:val="20"/>
              </w:rPr>
            </w:pPr>
            <w:r w:rsidRPr="00B87597">
              <w:rPr>
                <w:sz w:val="20"/>
                <w:szCs w:val="20"/>
              </w:rPr>
              <w:t>В течени</w:t>
            </w:r>
            <w:proofErr w:type="gramStart"/>
            <w:r w:rsidRPr="00B87597">
              <w:rPr>
                <w:sz w:val="20"/>
                <w:szCs w:val="20"/>
              </w:rPr>
              <w:t>и</w:t>
            </w:r>
            <w:proofErr w:type="gramEnd"/>
            <w:r w:rsidRPr="00B87597">
              <w:rPr>
                <w:sz w:val="20"/>
                <w:szCs w:val="20"/>
              </w:rPr>
              <w:t xml:space="preserve"> зимнего периода 2019-2020 годов и весенний период 2020 года</w:t>
            </w:r>
          </w:p>
        </w:tc>
        <w:tc>
          <w:tcPr>
            <w:tcW w:w="2601" w:type="dxa"/>
            <w:vMerge w:val="restart"/>
            <w:vAlign w:val="center"/>
          </w:tcPr>
          <w:p w:rsidR="002B52A4" w:rsidRPr="00B87597" w:rsidRDefault="002B52A4" w:rsidP="00B04729">
            <w:pPr>
              <w:jc w:val="both"/>
              <w:rPr>
                <w:color w:val="000000"/>
                <w:sz w:val="20"/>
                <w:szCs w:val="20"/>
              </w:rPr>
            </w:pPr>
            <w:r w:rsidRPr="00B87597">
              <w:rPr>
                <w:color w:val="000000"/>
                <w:sz w:val="20"/>
                <w:szCs w:val="20"/>
              </w:rPr>
              <w:t>Депутаты Каратузского сельсовета. Ведущий инженер по охране труда администрации Каратузского сельсовета</w:t>
            </w:r>
          </w:p>
          <w:p w:rsidR="002B52A4" w:rsidRPr="00B87597" w:rsidRDefault="002B52A4" w:rsidP="00B04729">
            <w:pPr>
              <w:jc w:val="both"/>
              <w:rPr>
                <w:color w:val="FF0000"/>
                <w:sz w:val="20"/>
                <w:szCs w:val="20"/>
              </w:rPr>
            </w:pPr>
            <w:r w:rsidRPr="00B87597">
              <w:rPr>
                <w:color w:val="000000"/>
                <w:sz w:val="20"/>
                <w:szCs w:val="20"/>
              </w:rPr>
              <w:t>И.Н. Матвеев</w:t>
            </w:r>
          </w:p>
          <w:p w:rsidR="002B52A4" w:rsidRPr="00B87597" w:rsidRDefault="002B52A4" w:rsidP="00B04729">
            <w:pPr>
              <w:tabs>
                <w:tab w:val="left" w:pos="6390"/>
              </w:tabs>
              <w:jc w:val="center"/>
              <w:rPr>
                <w:sz w:val="20"/>
                <w:szCs w:val="20"/>
              </w:rPr>
            </w:pPr>
          </w:p>
        </w:tc>
      </w:tr>
      <w:tr w:rsidR="002B52A4" w:rsidRPr="00B87597" w:rsidTr="00B04729">
        <w:tc>
          <w:tcPr>
            <w:tcW w:w="484" w:type="dxa"/>
          </w:tcPr>
          <w:p w:rsidR="002B52A4" w:rsidRPr="00B87597" w:rsidRDefault="002B52A4" w:rsidP="00B04729">
            <w:pPr>
              <w:tabs>
                <w:tab w:val="left" w:pos="6390"/>
              </w:tabs>
              <w:rPr>
                <w:sz w:val="20"/>
                <w:szCs w:val="20"/>
              </w:rPr>
            </w:pPr>
            <w:r w:rsidRPr="00B87597">
              <w:rPr>
                <w:sz w:val="20"/>
                <w:szCs w:val="20"/>
              </w:rPr>
              <w:t>2.</w:t>
            </w:r>
          </w:p>
        </w:tc>
        <w:tc>
          <w:tcPr>
            <w:tcW w:w="3200" w:type="dxa"/>
          </w:tcPr>
          <w:p w:rsidR="002B52A4" w:rsidRPr="00B87597" w:rsidRDefault="002B52A4" w:rsidP="00B04729">
            <w:pPr>
              <w:jc w:val="both"/>
              <w:rPr>
                <w:sz w:val="20"/>
                <w:szCs w:val="20"/>
              </w:rPr>
            </w:pPr>
            <w:r w:rsidRPr="00B87597">
              <w:rPr>
                <w:sz w:val="20"/>
                <w:szCs w:val="20"/>
              </w:rPr>
              <w:t>Информационное обеспечение населения по вопросам обучения и соблюдения мер безопасности на водных объектах в зимний период.</w:t>
            </w:r>
          </w:p>
          <w:p w:rsidR="002B52A4" w:rsidRPr="00B87597" w:rsidRDefault="002B52A4" w:rsidP="00B04729">
            <w:pPr>
              <w:tabs>
                <w:tab w:val="left" w:pos="6390"/>
              </w:tabs>
              <w:rPr>
                <w:sz w:val="20"/>
                <w:szCs w:val="20"/>
              </w:rPr>
            </w:pPr>
          </w:p>
        </w:tc>
        <w:tc>
          <w:tcPr>
            <w:tcW w:w="3168" w:type="dxa"/>
            <w:vMerge/>
          </w:tcPr>
          <w:p w:rsidR="002B52A4" w:rsidRPr="00B87597" w:rsidRDefault="002B52A4" w:rsidP="00B04729">
            <w:pPr>
              <w:tabs>
                <w:tab w:val="left" w:pos="6390"/>
              </w:tabs>
              <w:rPr>
                <w:sz w:val="20"/>
                <w:szCs w:val="20"/>
              </w:rPr>
            </w:pPr>
          </w:p>
        </w:tc>
        <w:tc>
          <w:tcPr>
            <w:tcW w:w="2601" w:type="dxa"/>
            <w:vMerge/>
          </w:tcPr>
          <w:p w:rsidR="002B52A4" w:rsidRPr="00B87597" w:rsidRDefault="002B52A4" w:rsidP="00B04729">
            <w:pPr>
              <w:tabs>
                <w:tab w:val="left" w:pos="6390"/>
              </w:tabs>
              <w:rPr>
                <w:sz w:val="20"/>
                <w:szCs w:val="20"/>
              </w:rPr>
            </w:pPr>
          </w:p>
        </w:tc>
      </w:tr>
      <w:tr w:rsidR="002B52A4" w:rsidRPr="00B87597" w:rsidTr="00B04729">
        <w:tc>
          <w:tcPr>
            <w:tcW w:w="484" w:type="dxa"/>
          </w:tcPr>
          <w:p w:rsidR="002B52A4" w:rsidRPr="00B87597" w:rsidRDefault="002B52A4" w:rsidP="00B04729">
            <w:pPr>
              <w:tabs>
                <w:tab w:val="left" w:pos="6390"/>
              </w:tabs>
              <w:rPr>
                <w:sz w:val="20"/>
                <w:szCs w:val="20"/>
              </w:rPr>
            </w:pPr>
            <w:r w:rsidRPr="00B87597">
              <w:rPr>
                <w:sz w:val="20"/>
                <w:szCs w:val="20"/>
              </w:rPr>
              <w:t>3.</w:t>
            </w:r>
          </w:p>
        </w:tc>
        <w:tc>
          <w:tcPr>
            <w:tcW w:w="3200" w:type="dxa"/>
          </w:tcPr>
          <w:p w:rsidR="002B52A4" w:rsidRPr="00B87597" w:rsidRDefault="002B52A4" w:rsidP="00B04729">
            <w:pPr>
              <w:tabs>
                <w:tab w:val="left" w:pos="6390"/>
              </w:tabs>
              <w:rPr>
                <w:sz w:val="20"/>
                <w:szCs w:val="20"/>
              </w:rPr>
            </w:pPr>
            <w:r w:rsidRPr="00B87597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B87597">
              <w:rPr>
                <w:sz w:val="20"/>
                <w:szCs w:val="20"/>
              </w:rPr>
              <w:t>контроля за</w:t>
            </w:r>
            <w:proofErr w:type="gramEnd"/>
            <w:r w:rsidRPr="00B87597">
              <w:rPr>
                <w:sz w:val="20"/>
                <w:szCs w:val="20"/>
              </w:rPr>
              <w:t xml:space="preserve"> соблюдением запретов (совместное патрулирование)</w:t>
            </w:r>
          </w:p>
        </w:tc>
        <w:tc>
          <w:tcPr>
            <w:tcW w:w="3168" w:type="dxa"/>
            <w:vMerge/>
          </w:tcPr>
          <w:p w:rsidR="002B52A4" w:rsidRPr="00B87597" w:rsidRDefault="002B52A4" w:rsidP="00B04729">
            <w:pPr>
              <w:tabs>
                <w:tab w:val="left" w:pos="6390"/>
              </w:tabs>
              <w:rPr>
                <w:sz w:val="20"/>
                <w:szCs w:val="20"/>
              </w:rPr>
            </w:pPr>
          </w:p>
        </w:tc>
        <w:tc>
          <w:tcPr>
            <w:tcW w:w="2601" w:type="dxa"/>
          </w:tcPr>
          <w:p w:rsidR="002B52A4" w:rsidRPr="00B87597" w:rsidRDefault="002B52A4" w:rsidP="00B04729">
            <w:pPr>
              <w:tabs>
                <w:tab w:val="left" w:pos="6390"/>
              </w:tabs>
              <w:rPr>
                <w:sz w:val="20"/>
                <w:szCs w:val="20"/>
              </w:rPr>
            </w:pPr>
            <w:r w:rsidRPr="00B87597">
              <w:rPr>
                <w:sz w:val="20"/>
                <w:szCs w:val="20"/>
              </w:rPr>
              <w:t>Администрация Каратузского сельсовета</w:t>
            </w:r>
          </w:p>
        </w:tc>
      </w:tr>
    </w:tbl>
    <w:p w:rsidR="002B52A4" w:rsidRPr="00B87597" w:rsidRDefault="002B52A4" w:rsidP="002B52A4">
      <w:pPr>
        <w:jc w:val="right"/>
        <w:rPr>
          <w:sz w:val="20"/>
          <w:szCs w:val="20"/>
        </w:rPr>
      </w:pPr>
    </w:p>
    <w:p w:rsidR="002B52A4" w:rsidRPr="00B87597" w:rsidRDefault="002B52A4" w:rsidP="002B52A4">
      <w:pPr>
        <w:jc w:val="right"/>
        <w:rPr>
          <w:sz w:val="20"/>
          <w:szCs w:val="20"/>
        </w:rPr>
      </w:pPr>
    </w:p>
    <w:p w:rsidR="002B52A4" w:rsidRPr="00B87597" w:rsidRDefault="002B52A4" w:rsidP="002B52A4">
      <w:pPr>
        <w:jc w:val="right"/>
        <w:rPr>
          <w:sz w:val="20"/>
          <w:szCs w:val="20"/>
        </w:rPr>
      </w:pPr>
    </w:p>
    <w:p w:rsidR="002B52A4" w:rsidRPr="00B87597" w:rsidRDefault="002B52A4" w:rsidP="002B52A4">
      <w:pPr>
        <w:jc w:val="right"/>
        <w:rPr>
          <w:sz w:val="20"/>
          <w:szCs w:val="20"/>
        </w:rPr>
      </w:pPr>
      <w:r w:rsidRPr="00B87597">
        <w:rPr>
          <w:sz w:val="20"/>
          <w:szCs w:val="20"/>
        </w:rPr>
        <w:t>Приложение № 2 к постановлению</w:t>
      </w:r>
    </w:p>
    <w:p w:rsidR="002B52A4" w:rsidRPr="00B87597" w:rsidRDefault="002B52A4" w:rsidP="002B52A4">
      <w:pPr>
        <w:jc w:val="right"/>
        <w:rPr>
          <w:sz w:val="20"/>
          <w:szCs w:val="20"/>
        </w:rPr>
      </w:pPr>
      <w:r w:rsidRPr="00B87597">
        <w:rPr>
          <w:sz w:val="20"/>
          <w:szCs w:val="20"/>
        </w:rPr>
        <w:t>№</w:t>
      </w:r>
      <w:r w:rsidRPr="00B87597">
        <w:rPr>
          <w:sz w:val="20"/>
          <w:szCs w:val="20"/>
        </w:rPr>
        <w:softHyphen/>
      </w:r>
      <w:r w:rsidRPr="00B87597">
        <w:rPr>
          <w:sz w:val="20"/>
          <w:szCs w:val="20"/>
        </w:rPr>
        <w:softHyphen/>
      </w:r>
      <w:r w:rsidRPr="00B87597">
        <w:rPr>
          <w:sz w:val="20"/>
          <w:szCs w:val="20"/>
        </w:rPr>
        <w:softHyphen/>
      </w:r>
      <w:r w:rsidRPr="00B87597">
        <w:rPr>
          <w:sz w:val="20"/>
          <w:szCs w:val="20"/>
        </w:rPr>
        <w:softHyphen/>
      </w:r>
      <w:r w:rsidRPr="00B87597">
        <w:rPr>
          <w:sz w:val="20"/>
          <w:szCs w:val="20"/>
        </w:rPr>
        <w:softHyphen/>
        <w:t xml:space="preserve">  217 –</w:t>
      </w:r>
      <w:proofErr w:type="gramStart"/>
      <w:r w:rsidRPr="00B87597">
        <w:rPr>
          <w:sz w:val="20"/>
          <w:szCs w:val="20"/>
        </w:rPr>
        <w:t>П</w:t>
      </w:r>
      <w:proofErr w:type="gramEnd"/>
      <w:r w:rsidRPr="00B87597">
        <w:rPr>
          <w:sz w:val="20"/>
          <w:szCs w:val="20"/>
        </w:rPr>
        <w:t xml:space="preserve"> от 22.10.2019г.</w:t>
      </w:r>
    </w:p>
    <w:p w:rsidR="002B52A4" w:rsidRPr="00B87597" w:rsidRDefault="002B52A4" w:rsidP="002B52A4">
      <w:pPr>
        <w:jc w:val="right"/>
        <w:rPr>
          <w:sz w:val="20"/>
          <w:szCs w:val="20"/>
        </w:rPr>
      </w:pPr>
    </w:p>
    <w:p w:rsidR="002B52A4" w:rsidRPr="00B87597" w:rsidRDefault="002B52A4" w:rsidP="002B52A4">
      <w:pPr>
        <w:jc w:val="center"/>
        <w:rPr>
          <w:sz w:val="20"/>
          <w:szCs w:val="20"/>
        </w:rPr>
      </w:pPr>
      <w:r w:rsidRPr="00B87597">
        <w:rPr>
          <w:sz w:val="20"/>
          <w:szCs w:val="20"/>
        </w:rPr>
        <w:lastRenderedPageBreak/>
        <w:t>СОСТАВ</w:t>
      </w:r>
    </w:p>
    <w:p w:rsidR="002B52A4" w:rsidRPr="00B87597" w:rsidRDefault="002B52A4" w:rsidP="002B52A4">
      <w:pPr>
        <w:tabs>
          <w:tab w:val="left" w:pos="6390"/>
        </w:tabs>
        <w:jc w:val="center"/>
        <w:rPr>
          <w:sz w:val="20"/>
          <w:szCs w:val="20"/>
        </w:rPr>
      </w:pPr>
      <w:r w:rsidRPr="00B87597">
        <w:rPr>
          <w:sz w:val="20"/>
          <w:szCs w:val="20"/>
        </w:rPr>
        <w:t>маневренной группы экстренного реагирования по обеспечению безопасности людей на водных объектах Каратузского сельсовета в зимний период 2019-2020 годов и весенний период 2020 года.</w:t>
      </w:r>
    </w:p>
    <w:p w:rsidR="002B52A4" w:rsidRPr="00B87597" w:rsidRDefault="002B52A4" w:rsidP="002B52A4">
      <w:pPr>
        <w:jc w:val="center"/>
        <w:rPr>
          <w:sz w:val="20"/>
          <w:szCs w:val="20"/>
        </w:rPr>
      </w:pPr>
    </w:p>
    <w:p w:rsidR="002B52A4" w:rsidRPr="00B87597" w:rsidRDefault="002B52A4" w:rsidP="002B52A4">
      <w:pPr>
        <w:jc w:val="both"/>
        <w:rPr>
          <w:sz w:val="20"/>
          <w:szCs w:val="20"/>
        </w:rPr>
      </w:pPr>
      <w:r w:rsidRPr="00B87597">
        <w:rPr>
          <w:sz w:val="20"/>
          <w:szCs w:val="20"/>
        </w:rPr>
        <w:t>А.А. Саар – глава Каратузского сельсовета</w:t>
      </w:r>
    </w:p>
    <w:p w:rsidR="002B52A4" w:rsidRPr="00B87597" w:rsidRDefault="002B52A4" w:rsidP="002B52A4">
      <w:pPr>
        <w:jc w:val="both"/>
        <w:rPr>
          <w:sz w:val="20"/>
          <w:szCs w:val="20"/>
        </w:rPr>
      </w:pPr>
      <w:r w:rsidRPr="00B87597">
        <w:rPr>
          <w:sz w:val="20"/>
          <w:szCs w:val="20"/>
        </w:rPr>
        <w:t xml:space="preserve">А.М. </w:t>
      </w:r>
      <w:proofErr w:type="spellStart"/>
      <w:r w:rsidRPr="00B87597">
        <w:rPr>
          <w:sz w:val="20"/>
          <w:szCs w:val="20"/>
        </w:rPr>
        <w:t>Болмутенко</w:t>
      </w:r>
      <w:proofErr w:type="spellEnd"/>
      <w:r w:rsidRPr="00B87597">
        <w:rPr>
          <w:sz w:val="20"/>
          <w:szCs w:val="20"/>
        </w:rPr>
        <w:t xml:space="preserve"> – заместитель главы администрации Каратузского сельсовета</w:t>
      </w:r>
    </w:p>
    <w:p w:rsidR="002B52A4" w:rsidRPr="00B87597" w:rsidRDefault="002B52A4" w:rsidP="002B52A4">
      <w:pPr>
        <w:jc w:val="both"/>
        <w:rPr>
          <w:sz w:val="20"/>
          <w:szCs w:val="20"/>
        </w:rPr>
      </w:pPr>
      <w:r w:rsidRPr="00B87597">
        <w:rPr>
          <w:sz w:val="20"/>
          <w:szCs w:val="20"/>
        </w:rPr>
        <w:t xml:space="preserve">Д.Н. </w:t>
      </w:r>
      <w:proofErr w:type="spellStart"/>
      <w:r w:rsidRPr="00B87597">
        <w:rPr>
          <w:sz w:val="20"/>
          <w:szCs w:val="20"/>
        </w:rPr>
        <w:t>Бороданов</w:t>
      </w:r>
      <w:proofErr w:type="spellEnd"/>
      <w:r w:rsidRPr="00B87597">
        <w:rPr>
          <w:sz w:val="20"/>
          <w:szCs w:val="20"/>
        </w:rPr>
        <w:t xml:space="preserve"> – Начальник отделения УУП ОУУП и ПДН ОП №2 МО МВД России «</w:t>
      </w:r>
      <w:proofErr w:type="spellStart"/>
      <w:r w:rsidRPr="00B87597">
        <w:rPr>
          <w:sz w:val="20"/>
          <w:szCs w:val="20"/>
        </w:rPr>
        <w:t>Курагинский</w:t>
      </w:r>
      <w:proofErr w:type="spellEnd"/>
      <w:r w:rsidRPr="00B87597">
        <w:rPr>
          <w:sz w:val="20"/>
          <w:szCs w:val="20"/>
        </w:rPr>
        <w:t>» (по согласованию)</w:t>
      </w:r>
    </w:p>
    <w:p w:rsidR="002B52A4" w:rsidRPr="00B87597" w:rsidRDefault="002B52A4" w:rsidP="002B52A4">
      <w:pPr>
        <w:jc w:val="both"/>
        <w:rPr>
          <w:sz w:val="20"/>
          <w:szCs w:val="20"/>
        </w:rPr>
      </w:pPr>
      <w:r w:rsidRPr="00B87597">
        <w:rPr>
          <w:sz w:val="20"/>
          <w:szCs w:val="20"/>
        </w:rPr>
        <w:t xml:space="preserve">М.Д. </w:t>
      </w:r>
      <w:proofErr w:type="spellStart"/>
      <w:r w:rsidRPr="00B87597">
        <w:rPr>
          <w:sz w:val="20"/>
          <w:szCs w:val="20"/>
        </w:rPr>
        <w:t>Асалбеков</w:t>
      </w:r>
      <w:proofErr w:type="spellEnd"/>
      <w:r w:rsidRPr="00B87597">
        <w:rPr>
          <w:sz w:val="20"/>
          <w:szCs w:val="20"/>
        </w:rPr>
        <w:t xml:space="preserve"> – Начальник службы благоустройства администрации Каратузского сельсовета</w:t>
      </w:r>
    </w:p>
    <w:p w:rsidR="002B52A4" w:rsidRPr="00B87597" w:rsidRDefault="002B52A4" w:rsidP="002B52A4">
      <w:pPr>
        <w:jc w:val="both"/>
        <w:rPr>
          <w:color w:val="000000"/>
          <w:sz w:val="20"/>
          <w:szCs w:val="20"/>
        </w:rPr>
      </w:pPr>
      <w:r w:rsidRPr="00B87597">
        <w:rPr>
          <w:color w:val="000000"/>
          <w:sz w:val="20"/>
          <w:szCs w:val="20"/>
        </w:rPr>
        <w:t xml:space="preserve">И.Н. Матвеев </w:t>
      </w:r>
      <w:r w:rsidRPr="00B87597">
        <w:rPr>
          <w:sz w:val="20"/>
          <w:szCs w:val="20"/>
        </w:rPr>
        <w:t xml:space="preserve">– </w:t>
      </w:r>
      <w:r w:rsidRPr="00B87597">
        <w:rPr>
          <w:color w:val="000000"/>
          <w:sz w:val="20"/>
          <w:szCs w:val="20"/>
        </w:rPr>
        <w:t>Ведущий инженер по охране труда администрации Каратузского сельсовета</w:t>
      </w: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862E07" w:rsidRDefault="00862E07" w:rsidP="002104B2">
      <w:pPr>
        <w:rPr>
          <w:sz w:val="20"/>
          <w:szCs w:val="20"/>
        </w:rPr>
      </w:pPr>
    </w:p>
    <w:p w:rsidR="00862E07" w:rsidRDefault="00862E07" w:rsidP="002104B2">
      <w:pPr>
        <w:rPr>
          <w:sz w:val="20"/>
          <w:szCs w:val="20"/>
        </w:rPr>
      </w:pPr>
    </w:p>
    <w:p w:rsidR="00862E07" w:rsidRDefault="00862E07" w:rsidP="002104B2">
      <w:pPr>
        <w:rPr>
          <w:sz w:val="20"/>
          <w:szCs w:val="20"/>
        </w:rPr>
      </w:pPr>
    </w:p>
    <w:p w:rsidR="00862E07" w:rsidRDefault="00862E07" w:rsidP="002104B2">
      <w:pPr>
        <w:rPr>
          <w:sz w:val="20"/>
          <w:szCs w:val="20"/>
        </w:rPr>
      </w:pPr>
    </w:p>
    <w:p w:rsidR="00862E07" w:rsidRDefault="00862E07" w:rsidP="002104B2">
      <w:pPr>
        <w:rPr>
          <w:sz w:val="20"/>
          <w:szCs w:val="20"/>
        </w:rPr>
      </w:pPr>
    </w:p>
    <w:p w:rsidR="00862E07" w:rsidRDefault="00862E07" w:rsidP="002104B2">
      <w:pPr>
        <w:rPr>
          <w:sz w:val="20"/>
          <w:szCs w:val="20"/>
        </w:rPr>
      </w:pPr>
    </w:p>
    <w:p w:rsidR="00862E07" w:rsidRDefault="00862E07" w:rsidP="002104B2">
      <w:pPr>
        <w:rPr>
          <w:sz w:val="20"/>
          <w:szCs w:val="20"/>
        </w:rPr>
      </w:pPr>
    </w:p>
    <w:p w:rsidR="00862E07" w:rsidRDefault="00862E07" w:rsidP="002104B2">
      <w:pPr>
        <w:rPr>
          <w:sz w:val="20"/>
          <w:szCs w:val="20"/>
        </w:rPr>
      </w:pPr>
    </w:p>
    <w:p w:rsidR="002B52A4" w:rsidRDefault="002B52A4" w:rsidP="002104B2">
      <w:pPr>
        <w:rPr>
          <w:sz w:val="20"/>
          <w:szCs w:val="20"/>
        </w:rPr>
      </w:pPr>
    </w:p>
    <w:p w:rsidR="002B52A4" w:rsidRDefault="002B52A4" w:rsidP="002104B2">
      <w:pPr>
        <w:rPr>
          <w:sz w:val="20"/>
          <w:szCs w:val="20"/>
        </w:rPr>
      </w:pPr>
    </w:p>
    <w:p w:rsidR="002B52A4" w:rsidRDefault="002B52A4" w:rsidP="002104B2">
      <w:pPr>
        <w:rPr>
          <w:sz w:val="20"/>
          <w:szCs w:val="20"/>
        </w:rPr>
      </w:pPr>
    </w:p>
    <w:p w:rsidR="002B52A4" w:rsidRDefault="002B52A4" w:rsidP="002104B2">
      <w:pPr>
        <w:rPr>
          <w:sz w:val="20"/>
          <w:szCs w:val="20"/>
        </w:rPr>
      </w:pPr>
    </w:p>
    <w:p w:rsidR="002B52A4" w:rsidRDefault="002B52A4" w:rsidP="002104B2">
      <w:pPr>
        <w:rPr>
          <w:sz w:val="20"/>
          <w:szCs w:val="20"/>
        </w:rPr>
      </w:pPr>
    </w:p>
    <w:p w:rsidR="002B52A4" w:rsidRDefault="002B52A4" w:rsidP="002104B2">
      <w:pPr>
        <w:rPr>
          <w:sz w:val="20"/>
          <w:szCs w:val="20"/>
        </w:rPr>
      </w:pPr>
    </w:p>
    <w:p w:rsidR="002B52A4" w:rsidRDefault="002B52A4" w:rsidP="002104B2">
      <w:pPr>
        <w:rPr>
          <w:sz w:val="20"/>
          <w:szCs w:val="20"/>
        </w:rPr>
      </w:pPr>
    </w:p>
    <w:p w:rsidR="002B52A4" w:rsidRDefault="002B52A4" w:rsidP="002104B2">
      <w:pPr>
        <w:rPr>
          <w:sz w:val="20"/>
          <w:szCs w:val="20"/>
        </w:rPr>
      </w:pPr>
    </w:p>
    <w:p w:rsidR="002B52A4" w:rsidRDefault="002B52A4" w:rsidP="002104B2">
      <w:pPr>
        <w:rPr>
          <w:sz w:val="20"/>
          <w:szCs w:val="20"/>
        </w:rPr>
      </w:pPr>
    </w:p>
    <w:p w:rsidR="002B52A4" w:rsidRDefault="002B52A4" w:rsidP="002104B2">
      <w:pPr>
        <w:rPr>
          <w:sz w:val="20"/>
          <w:szCs w:val="20"/>
        </w:rPr>
      </w:pPr>
    </w:p>
    <w:p w:rsidR="002B52A4" w:rsidRDefault="002B52A4" w:rsidP="002104B2">
      <w:pPr>
        <w:rPr>
          <w:sz w:val="20"/>
          <w:szCs w:val="20"/>
        </w:rPr>
      </w:pPr>
    </w:p>
    <w:p w:rsidR="002B52A4" w:rsidRDefault="002B52A4" w:rsidP="002104B2">
      <w:pPr>
        <w:rPr>
          <w:sz w:val="20"/>
          <w:szCs w:val="20"/>
        </w:rPr>
      </w:pPr>
    </w:p>
    <w:p w:rsidR="002B52A4" w:rsidRDefault="002B52A4" w:rsidP="002104B2">
      <w:pPr>
        <w:rPr>
          <w:sz w:val="20"/>
          <w:szCs w:val="20"/>
        </w:rPr>
      </w:pPr>
    </w:p>
    <w:p w:rsidR="002B52A4" w:rsidRDefault="002B52A4" w:rsidP="002104B2">
      <w:pPr>
        <w:rPr>
          <w:sz w:val="20"/>
          <w:szCs w:val="20"/>
        </w:rPr>
      </w:pPr>
    </w:p>
    <w:p w:rsidR="00862E07" w:rsidRDefault="00862E07" w:rsidP="002104B2">
      <w:pPr>
        <w:rPr>
          <w:sz w:val="20"/>
          <w:szCs w:val="20"/>
        </w:rPr>
      </w:pPr>
      <w:bookmarkStart w:id="0" w:name="_GoBack"/>
      <w:bookmarkEnd w:id="0"/>
    </w:p>
    <w:p w:rsidR="00862E07" w:rsidRDefault="00862E07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Pr="00A57FCE" w:rsidRDefault="00CF3E72" w:rsidP="002104B2">
      <w:pPr>
        <w:rPr>
          <w:sz w:val="20"/>
          <w:szCs w:val="20"/>
        </w:rPr>
      </w:pPr>
    </w:p>
    <w:p w:rsidR="008B0253" w:rsidRPr="00A57FCE" w:rsidRDefault="008B0253" w:rsidP="002104B2">
      <w:pPr>
        <w:rPr>
          <w:sz w:val="20"/>
          <w:szCs w:val="20"/>
        </w:rPr>
      </w:pPr>
    </w:p>
    <w:p w:rsidR="008B0253" w:rsidRPr="00A57FCE" w:rsidRDefault="008B0253" w:rsidP="002104B2">
      <w:pPr>
        <w:rPr>
          <w:sz w:val="20"/>
          <w:szCs w:val="20"/>
        </w:rPr>
      </w:pP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Тираж: 50 экземпляров.</w:t>
      </w:r>
    </w:p>
    <w:p w:rsidR="007337CD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Адрес: село Каратузское улица Ленина 30</w:t>
      </w:r>
    </w:p>
    <w:sectPr w:rsidR="007337CD" w:rsidRPr="002104B2" w:rsidSect="00CF3E72">
      <w:headerReference w:type="default" r:id="rId14"/>
      <w:pgSz w:w="11906" w:h="16838"/>
      <w:pgMar w:top="851" w:right="851" w:bottom="284" w:left="8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530" w:rsidRDefault="00902530" w:rsidP="00D97532">
      <w:r>
        <w:separator/>
      </w:r>
    </w:p>
  </w:endnote>
  <w:endnote w:type="continuationSeparator" w:id="0">
    <w:p w:rsidR="00902530" w:rsidRDefault="00902530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3">
    <w:charset w:val="CC"/>
    <w:family w:val="auto"/>
    <w:pitch w:val="variable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176534"/>
      <w:docPartObj>
        <w:docPartGallery w:val="Page Numbers (Bottom of Page)"/>
        <w:docPartUnique/>
      </w:docPartObj>
    </w:sdtPr>
    <w:sdtEndPr/>
    <w:sdtContent>
      <w:p w:rsidR="00902530" w:rsidRDefault="00902530" w:rsidP="00880CB5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2A4">
          <w:rPr>
            <w:noProof/>
          </w:rPr>
          <w:t>3</w:t>
        </w:r>
        <w:r>
          <w:fldChar w:fldCharType="end"/>
        </w:r>
      </w:p>
    </w:sdtContent>
  </w:sdt>
  <w:p w:rsidR="00902530" w:rsidRDefault="0090253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530" w:rsidRDefault="00902530" w:rsidP="00880CB5">
    <w:pPr>
      <w:pStyle w:val="af"/>
      <w:ind w:firstLine="1920"/>
      <w:jc w:val="right"/>
    </w:pPr>
  </w:p>
  <w:p w:rsidR="00902530" w:rsidRPr="00B340F4" w:rsidRDefault="00902530" w:rsidP="00B340F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530" w:rsidRDefault="00902530" w:rsidP="00D97532">
      <w:r>
        <w:separator/>
      </w:r>
    </w:p>
  </w:footnote>
  <w:footnote w:type="continuationSeparator" w:id="0">
    <w:p w:rsidR="00902530" w:rsidRDefault="00902530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530" w:rsidRDefault="00902530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2530" w:rsidRDefault="00902530">
    <w:pPr>
      <w:pStyle w:val="a4"/>
    </w:pPr>
  </w:p>
  <w:p w:rsidR="00902530" w:rsidRDefault="00902530"/>
  <w:p w:rsidR="00902530" w:rsidRDefault="0090253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530" w:rsidRDefault="00902530">
    <w:pPr>
      <w:pStyle w:val="a4"/>
      <w:jc w:val="center"/>
    </w:pPr>
  </w:p>
  <w:p w:rsidR="00902530" w:rsidRDefault="009025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11A51EFB"/>
    <w:multiLevelType w:val="hybridMultilevel"/>
    <w:tmpl w:val="583662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462AD6"/>
    <w:multiLevelType w:val="hybridMultilevel"/>
    <w:tmpl w:val="436CD4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28507E"/>
    <w:multiLevelType w:val="hybridMultilevel"/>
    <w:tmpl w:val="342E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7389C"/>
    <w:multiLevelType w:val="hybridMultilevel"/>
    <w:tmpl w:val="0E70332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F3647C1"/>
    <w:multiLevelType w:val="multilevel"/>
    <w:tmpl w:val="F13C0BF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8">
    <w:nsid w:val="49C4253E"/>
    <w:multiLevelType w:val="hybridMultilevel"/>
    <w:tmpl w:val="F124B0A4"/>
    <w:lvl w:ilvl="0" w:tplc="27D69F8E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9">
    <w:nsid w:val="49CC4C18"/>
    <w:multiLevelType w:val="hybridMultilevel"/>
    <w:tmpl w:val="E07EFF8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51B97796"/>
    <w:multiLevelType w:val="hybridMultilevel"/>
    <w:tmpl w:val="EBFE118A"/>
    <w:lvl w:ilvl="0" w:tplc="27D69F8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1">
    <w:nsid w:val="6FF96E10"/>
    <w:multiLevelType w:val="hybridMultilevel"/>
    <w:tmpl w:val="D1B2154E"/>
    <w:lvl w:ilvl="0" w:tplc="98B2835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A27A05"/>
    <w:multiLevelType w:val="multilevel"/>
    <w:tmpl w:val="BA58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2"/>
  </w:num>
  <w:num w:numId="9">
    <w:abstractNumId w:va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5E8C"/>
    <w:rsid w:val="00016BB3"/>
    <w:rsid w:val="00021AF5"/>
    <w:rsid w:val="00023117"/>
    <w:rsid w:val="00046F48"/>
    <w:rsid w:val="0005250B"/>
    <w:rsid w:val="00053407"/>
    <w:rsid w:val="00063A1D"/>
    <w:rsid w:val="00065F07"/>
    <w:rsid w:val="00073D23"/>
    <w:rsid w:val="000777FA"/>
    <w:rsid w:val="00082FFA"/>
    <w:rsid w:val="000A3449"/>
    <w:rsid w:val="000A3E0D"/>
    <w:rsid w:val="000B3934"/>
    <w:rsid w:val="000C0BE5"/>
    <w:rsid w:val="000C3658"/>
    <w:rsid w:val="000D6494"/>
    <w:rsid w:val="000E14AF"/>
    <w:rsid w:val="000E2007"/>
    <w:rsid w:val="000E265D"/>
    <w:rsid w:val="000E3C22"/>
    <w:rsid w:val="000F3343"/>
    <w:rsid w:val="000F4DD1"/>
    <w:rsid w:val="00103C11"/>
    <w:rsid w:val="00137C19"/>
    <w:rsid w:val="00145722"/>
    <w:rsid w:val="00147416"/>
    <w:rsid w:val="00156219"/>
    <w:rsid w:val="001638AC"/>
    <w:rsid w:val="00174EB5"/>
    <w:rsid w:val="00175140"/>
    <w:rsid w:val="00175E32"/>
    <w:rsid w:val="001819F0"/>
    <w:rsid w:val="001825D2"/>
    <w:rsid w:val="001968D0"/>
    <w:rsid w:val="00196B8C"/>
    <w:rsid w:val="001A07C7"/>
    <w:rsid w:val="001A4BF3"/>
    <w:rsid w:val="001B3F7A"/>
    <w:rsid w:val="001C395C"/>
    <w:rsid w:val="001C4C74"/>
    <w:rsid w:val="001E3B7B"/>
    <w:rsid w:val="001F13EC"/>
    <w:rsid w:val="001F70CD"/>
    <w:rsid w:val="001F7A22"/>
    <w:rsid w:val="00200808"/>
    <w:rsid w:val="002104B2"/>
    <w:rsid w:val="00212C2F"/>
    <w:rsid w:val="002142D6"/>
    <w:rsid w:val="00214C96"/>
    <w:rsid w:val="0025228B"/>
    <w:rsid w:val="00257B0F"/>
    <w:rsid w:val="00274980"/>
    <w:rsid w:val="002823D5"/>
    <w:rsid w:val="0029055E"/>
    <w:rsid w:val="00297C2A"/>
    <w:rsid w:val="002A4A26"/>
    <w:rsid w:val="002A78A9"/>
    <w:rsid w:val="002B5013"/>
    <w:rsid w:val="002B52A4"/>
    <w:rsid w:val="002C0D98"/>
    <w:rsid w:val="002F5BB0"/>
    <w:rsid w:val="00317554"/>
    <w:rsid w:val="00317B56"/>
    <w:rsid w:val="003351CC"/>
    <w:rsid w:val="003460A6"/>
    <w:rsid w:val="00360082"/>
    <w:rsid w:val="003A1C3C"/>
    <w:rsid w:val="003B154E"/>
    <w:rsid w:val="003B2DCD"/>
    <w:rsid w:val="003B3966"/>
    <w:rsid w:val="003B5FFE"/>
    <w:rsid w:val="003C198B"/>
    <w:rsid w:val="003D292C"/>
    <w:rsid w:val="003D4C70"/>
    <w:rsid w:val="003F2C13"/>
    <w:rsid w:val="003F4DB5"/>
    <w:rsid w:val="004059C2"/>
    <w:rsid w:val="00406A68"/>
    <w:rsid w:val="004124F9"/>
    <w:rsid w:val="0041683D"/>
    <w:rsid w:val="0043073C"/>
    <w:rsid w:val="004316A5"/>
    <w:rsid w:val="0044365B"/>
    <w:rsid w:val="004617B1"/>
    <w:rsid w:val="004929BC"/>
    <w:rsid w:val="004A04E0"/>
    <w:rsid w:val="004B300B"/>
    <w:rsid w:val="004C060B"/>
    <w:rsid w:val="004D10E4"/>
    <w:rsid w:val="004D7A94"/>
    <w:rsid w:val="004E302B"/>
    <w:rsid w:val="004F1116"/>
    <w:rsid w:val="004F6C97"/>
    <w:rsid w:val="004F7FE4"/>
    <w:rsid w:val="00501A93"/>
    <w:rsid w:val="00515C6D"/>
    <w:rsid w:val="00522566"/>
    <w:rsid w:val="00555DA4"/>
    <w:rsid w:val="0057400B"/>
    <w:rsid w:val="0058753F"/>
    <w:rsid w:val="00591439"/>
    <w:rsid w:val="0059160B"/>
    <w:rsid w:val="00591843"/>
    <w:rsid w:val="005B034B"/>
    <w:rsid w:val="005C5547"/>
    <w:rsid w:val="005D0FB3"/>
    <w:rsid w:val="005D57BA"/>
    <w:rsid w:val="005E26A6"/>
    <w:rsid w:val="005E634D"/>
    <w:rsid w:val="006748FC"/>
    <w:rsid w:val="00677AE4"/>
    <w:rsid w:val="00694E78"/>
    <w:rsid w:val="006C23F8"/>
    <w:rsid w:val="006C286E"/>
    <w:rsid w:val="006C75CF"/>
    <w:rsid w:val="006F6D22"/>
    <w:rsid w:val="007032E4"/>
    <w:rsid w:val="00704D5A"/>
    <w:rsid w:val="007057C9"/>
    <w:rsid w:val="00720F6C"/>
    <w:rsid w:val="007268D7"/>
    <w:rsid w:val="007337CD"/>
    <w:rsid w:val="007406A1"/>
    <w:rsid w:val="007443C0"/>
    <w:rsid w:val="007457AD"/>
    <w:rsid w:val="00755AB4"/>
    <w:rsid w:val="00763486"/>
    <w:rsid w:val="00763DAE"/>
    <w:rsid w:val="007659A5"/>
    <w:rsid w:val="007762B2"/>
    <w:rsid w:val="00781DEA"/>
    <w:rsid w:val="0078698B"/>
    <w:rsid w:val="00791EDC"/>
    <w:rsid w:val="007A290C"/>
    <w:rsid w:val="007A45E9"/>
    <w:rsid w:val="007A5830"/>
    <w:rsid w:val="007A6D91"/>
    <w:rsid w:val="007A71F9"/>
    <w:rsid w:val="007A73EB"/>
    <w:rsid w:val="007B0681"/>
    <w:rsid w:val="007B4EBE"/>
    <w:rsid w:val="007B58AB"/>
    <w:rsid w:val="007E4C55"/>
    <w:rsid w:val="007F0DE6"/>
    <w:rsid w:val="00804067"/>
    <w:rsid w:val="00804976"/>
    <w:rsid w:val="00811C64"/>
    <w:rsid w:val="00813F8D"/>
    <w:rsid w:val="00816565"/>
    <w:rsid w:val="00824A13"/>
    <w:rsid w:val="0082506E"/>
    <w:rsid w:val="0084009B"/>
    <w:rsid w:val="008452C2"/>
    <w:rsid w:val="00850496"/>
    <w:rsid w:val="00861A08"/>
    <w:rsid w:val="00862E07"/>
    <w:rsid w:val="00872301"/>
    <w:rsid w:val="0087676F"/>
    <w:rsid w:val="00880CB5"/>
    <w:rsid w:val="0089064B"/>
    <w:rsid w:val="008A70BB"/>
    <w:rsid w:val="008B0253"/>
    <w:rsid w:val="008C7407"/>
    <w:rsid w:val="008D515C"/>
    <w:rsid w:val="008F3C35"/>
    <w:rsid w:val="008F65B6"/>
    <w:rsid w:val="00902530"/>
    <w:rsid w:val="009155FB"/>
    <w:rsid w:val="00926F84"/>
    <w:rsid w:val="00930E6B"/>
    <w:rsid w:val="009400C2"/>
    <w:rsid w:val="00947B0D"/>
    <w:rsid w:val="009525F1"/>
    <w:rsid w:val="00952F89"/>
    <w:rsid w:val="009574CA"/>
    <w:rsid w:val="00991D1B"/>
    <w:rsid w:val="00994689"/>
    <w:rsid w:val="00997C0E"/>
    <w:rsid w:val="009A0971"/>
    <w:rsid w:val="009B7AC1"/>
    <w:rsid w:val="009C5E33"/>
    <w:rsid w:val="009D0E4A"/>
    <w:rsid w:val="009E0E31"/>
    <w:rsid w:val="009E6580"/>
    <w:rsid w:val="009F18CA"/>
    <w:rsid w:val="009F1CAE"/>
    <w:rsid w:val="00A2373C"/>
    <w:rsid w:val="00A25FC9"/>
    <w:rsid w:val="00A51636"/>
    <w:rsid w:val="00A51DBE"/>
    <w:rsid w:val="00A57FCE"/>
    <w:rsid w:val="00A62170"/>
    <w:rsid w:val="00A70553"/>
    <w:rsid w:val="00A75A27"/>
    <w:rsid w:val="00A85116"/>
    <w:rsid w:val="00A93521"/>
    <w:rsid w:val="00AA6A0C"/>
    <w:rsid w:val="00AB70E4"/>
    <w:rsid w:val="00AC5727"/>
    <w:rsid w:val="00AC5761"/>
    <w:rsid w:val="00AC72FE"/>
    <w:rsid w:val="00AC7B44"/>
    <w:rsid w:val="00AD2AAF"/>
    <w:rsid w:val="00AD3D96"/>
    <w:rsid w:val="00AE1EFA"/>
    <w:rsid w:val="00AE3608"/>
    <w:rsid w:val="00AE3856"/>
    <w:rsid w:val="00AF5EB0"/>
    <w:rsid w:val="00AF75BA"/>
    <w:rsid w:val="00B222D2"/>
    <w:rsid w:val="00B340F4"/>
    <w:rsid w:val="00B3569B"/>
    <w:rsid w:val="00B41891"/>
    <w:rsid w:val="00B4631B"/>
    <w:rsid w:val="00B52A76"/>
    <w:rsid w:val="00B635A0"/>
    <w:rsid w:val="00B63697"/>
    <w:rsid w:val="00B707C9"/>
    <w:rsid w:val="00B75EE2"/>
    <w:rsid w:val="00B77AED"/>
    <w:rsid w:val="00B805B8"/>
    <w:rsid w:val="00B964A8"/>
    <w:rsid w:val="00BB7792"/>
    <w:rsid w:val="00BD3408"/>
    <w:rsid w:val="00BF617F"/>
    <w:rsid w:val="00C128A4"/>
    <w:rsid w:val="00C239B1"/>
    <w:rsid w:val="00C54AF5"/>
    <w:rsid w:val="00C65C59"/>
    <w:rsid w:val="00C828CC"/>
    <w:rsid w:val="00C9263A"/>
    <w:rsid w:val="00CA799D"/>
    <w:rsid w:val="00CB406B"/>
    <w:rsid w:val="00CB61F0"/>
    <w:rsid w:val="00CD4D9C"/>
    <w:rsid w:val="00CD7B04"/>
    <w:rsid w:val="00CE17B7"/>
    <w:rsid w:val="00CE76A3"/>
    <w:rsid w:val="00CF16A9"/>
    <w:rsid w:val="00CF1A57"/>
    <w:rsid w:val="00CF3E72"/>
    <w:rsid w:val="00D16835"/>
    <w:rsid w:val="00D20AAF"/>
    <w:rsid w:val="00D31831"/>
    <w:rsid w:val="00D31E60"/>
    <w:rsid w:val="00D3502A"/>
    <w:rsid w:val="00D46023"/>
    <w:rsid w:val="00D46ABF"/>
    <w:rsid w:val="00D73693"/>
    <w:rsid w:val="00D77B44"/>
    <w:rsid w:val="00D77C6D"/>
    <w:rsid w:val="00D96EA7"/>
    <w:rsid w:val="00D97532"/>
    <w:rsid w:val="00DA1992"/>
    <w:rsid w:val="00DA5265"/>
    <w:rsid w:val="00DB03E3"/>
    <w:rsid w:val="00DC1DF8"/>
    <w:rsid w:val="00DC1F3A"/>
    <w:rsid w:val="00DE4445"/>
    <w:rsid w:val="00E10294"/>
    <w:rsid w:val="00E361BB"/>
    <w:rsid w:val="00E51501"/>
    <w:rsid w:val="00E51699"/>
    <w:rsid w:val="00E66655"/>
    <w:rsid w:val="00E67E03"/>
    <w:rsid w:val="00E75656"/>
    <w:rsid w:val="00E81689"/>
    <w:rsid w:val="00E822F7"/>
    <w:rsid w:val="00E8549F"/>
    <w:rsid w:val="00E908F3"/>
    <w:rsid w:val="00EA1C28"/>
    <w:rsid w:val="00EA2E77"/>
    <w:rsid w:val="00EA60AF"/>
    <w:rsid w:val="00EB0653"/>
    <w:rsid w:val="00EB13A1"/>
    <w:rsid w:val="00EF04F0"/>
    <w:rsid w:val="00EF4C4B"/>
    <w:rsid w:val="00EF62A0"/>
    <w:rsid w:val="00F06576"/>
    <w:rsid w:val="00F128C5"/>
    <w:rsid w:val="00F16AF4"/>
    <w:rsid w:val="00F43AC2"/>
    <w:rsid w:val="00F624AE"/>
    <w:rsid w:val="00F71BE0"/>
    <w:rsid w:val="00F76173"/>
    <w:rsid w:val="00F83ED9"/>
    <w:rsid w:val="00F86A11"/>
    <w:rsid w:val="00F904B0"/>
    <w:rsid w:val="00FA61BD"/>
    <w:rsid w:val="00FB16A8"/>
    <w:rsid w:val="00FB256A"/>
    <w:rsid w:val="00FB66A5"/>
    <w:rsid w:val="00FC78E0"/>
    <w:rsid w:val="00FE57B2"/>
    <w:rsid w:val="00FF113B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HTML Address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11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2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30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19"/>
    <w:qFormat/>
    <w:rsid w:val="0029055E"/>
    <w:rPr>
      <w:i/>
      <w:color w:val="5A5A5A"/>
    </w:rPr>
  </w:style>
  <w:style w:type="character" w:styleId="aff4">
    <w:name w:val="Intense Emphasis"/>
    <w:uiPriority w:val="21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31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32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33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uiPriority w:val="99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9"/>
    <w:uiPriority w:val="9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uiPriority w:val="99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iPriority w:val="35"/>
    <w:semiHidden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semiHidden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semiHidden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semiHidden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  <w:style w:type="paragraph" w:customStyle="1" w:styleId="ConsPlusDocList">
    <w:name w:val="ConsPlusDocList"/>
    <w:rsid w:val="00EF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3">
    <w:name w:val="HTML Address"/>
    <w:basedOn w:val="a"/>
    <w:link w:val="HTML4"/>
    <w:semiHidden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semiHidden/>
    <w:rsid w:val="00EF62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c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d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6">
    <w:name w:val="Сноска_"/>
    <w:basedOn w:val="a0"/>
    <w:link w:val="affff7"/>
    <w:rsid w:val="008B025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fff7">
    <w:name w:val="Сноска"/>
    <w:basedOn w:val="a"/>
    <w:link w:val="affff6"/>
    <w:rsid w:val="008B0253"/>
    <w:pPr>
      <w:widowControl w:val="0"/>
      <w:shd w:val="clear" w:color="auto" w:fill="FFFFFF"/>
      <w:spacing w:line="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HTML Address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11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2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30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19"/>
    <w:qFormat/>
    <w:rsid w:val="0029055E"/>
    <w:rPr>
      <w:i/>
      <w:color w:val="5A5A5A"/>
    </w:rPr>
  </w:style>
  <w:style w:type="character" w:styleId="aff4">
    <w:name w:val="Intense Emphasis"/>
    <w:uiPriority w:val="21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31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32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33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uiPriority w:val="99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9"/>
    <w:uiPriority w:val="9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uiPriority w:val="99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iPriority w:val="35"/>
    <w:semiHidden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semiHidden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semiHidden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semiHidden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  <w:style w:type="paragraph" w:customStyle="1" w:styleId="ConsPlusDocList">
    <w:name w:val="ConsPlusDocList"/>
    <w:rsid w:val="00EF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3">
    <w:name w:val="HTML Address"/>
    <w:basedOn w:val="a"/>
    <w:link w:val="HTML4"/>
    <w:semiHidden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semiHidden/>
    <w:rsid w:val="00EF62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c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d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6">
    <w:name w:val="Сноска_"/>
    <w:basedOn w:val="a0"/>
    <w:link w:val="affff7"/>
    <w:rsid w:val="008B025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fff7">
    <w:name w:val="Сноска"/>
    <w:basedOn w:val="a"/>
    <w:link w:val="affff6"/>
    <w:rsid w:val="008B0253"/>
    <w:pPr>
      <w:widowControl w:val="0"/>
      <w:shd w:val="clear" w:color="auto" w:fill="FFFFFF"/>
      <w:spacing w:line="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A8323-DE80-46DB-9DD1-4AFA68EB3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Admin</cp:lastModifiedBy>
  <cp:revision>2</cp:revision>
  <cp:lastPrinted>2018-10-10T07:17:00Z</cp:lastPrinted>
  <dcterms:created xsi:type="dcterms:W3CDTF">2019-11-01T02:22:00Z</dcterms:created>
  <dcterms:modified xsi:type="dcterms:W3CDTF">2019-11-01T02:22:00Z</dcterms:modified>
</cp:coreProperties>
</file>