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6A41" w:rsidP="00720F6C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3830D9F4" wp14:editId="4526297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4162D1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4162D1">
        <w:rPr>
          <w:sz w:val="48"/>
          <w:szCs w:val="48"/>
        </w:rPr>
        <w:t>3</w:t>
      </w:r>
      <w:r w:rsidR="00145722" w:rsidRPr="005E6AB6">
        <w:rPr>
          <w:sz w:val="48"/>
          <w:szCs w:val="48"/>
        </w:rPr>
        <w:t xml:space="preserve">) от </w:t>
      </w:r>
      <w:r w:rsidR="004162D1">
        <w:rPr>
          <w:sz w:val="48"/>
          <w:szCs w:val="48"/>
        </w:rPr>
        <w:t>9</w:t>
      </w:r>
      <w:r w:rsidR="003D4C70" w:rsidRPr="005E6AB6">
        <w:rPr>
          <w:sz w:val="48"/>
          <w:szCs w:val="48"/>
        </w:rPr>
        <w:t xml:space="preserve"> </w:t>
      </w:r>
      <w:r w:rsidR="007015E5">
        <w:rPr>
          <w:sz w:val="48"/>
          <w:szCs w:val="48"/>
        </w:rPr>
        <w:t>марта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6D45D7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</w:pPr>
      <w:r w:rsidRPr="005E6AB6">
        <w:t>с. Каратузское</w:t>
      </w:r>
    </w:p>
    <w:p w:rsidR="00175140" w:rsidRPr="005E6AB6" w:rsidRDefault="00175140" w:rsidP="00212C2F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4162D1" w:rsidRPr="004162D1" w:rsidRDefault="004162D1" w:rsidP="004162D1">
      <w:pPr>
        <w:jc w:val="center"/>
        <w:rPr>
          <w:sz w:val="20"/>
          <w:szCs w:val="20"/>
        </w:rPr>
      </w:pPr>
      <w:r w:rsidRPr="004162D1">
        <w:rPr>
          <w:sz w:val="20"/>
          <w:szCs w:val="20"/>
        </w:rPr>
        <w:lastRenderedPageBreak/>
        <w:t>АДМИНИСТРАЦИЯ КАРАТУЗСКОГО СЕЛЬСОВЕТА</w:t>
      </w:r>
    </w:p>
    <w:p w:rsidR="004162D1" w:rsidRPr="004162D1" w:rsidRDefault="004162D1" w:rsidP="004162D1">
      <w:pPr>
        <w:jc w:val="center"/>
        <w:rPr>
          <w:sz w:val="20"/>
          <w:szCs w:val="20"/>
        </w:rPr>
      </w:pPr>
    </w:p>
    <w:p w:rsidR="004162D1" w:rsidRPr="004162D1" w:rsidRDefault="004162D1" w:rsidP="004162D1">
      <w:pPr>
        <w:jc w:val="center"/>
        <w:rPr>
          <w:sz w:val="20"/>
          <w:szCs w:val="20"/>
        </w:rPr>
      </w:pPr>
      <w:r w:rsidRPr="004162D1">
        <w:rPr>
          <w:sz w:val="20"/>
          <w:szCs w:val="20"/>
        </w:rPr>
        <w:t>РАСПОРЯЖЕНИЕ</w:t>
      </w:r>
    </w:p>
    <w:p w:rsidR="004162D1" w:rsidRPr="004162D1" w:rsidRDefault="004162D1" w:rsidP="004162D1">
      <w:pPr>
        <w:jc w:val="center"/>
        <w:rPr>
          <w:sz w:val="20"/>
          <w:szCs w:val="20"/>
        </w:rPr>
      </w:pPr>
    </w:p>
    <w:p w:rsidR="004162D1" w:rsidRPr="004162D1" w:rsidRDefault="004162D1" w:rsidP="004162D1">
      <w:pPr>
        <w:jc w:val="center"/>
        <w:rPr>
          <w:sz w:val="20"/>
          <w:szCs w:val="20"/>
        </w:rPr>
      </w:pPr>
      <w:r w:rsidRPr="004162D1">
        <w:rPr>
          <w:sz w:val="20"/>
          <w:szCs w:val="20"/>
        </w:rPr>
        <w:t>09.03.2022                                   с. Каратузское                                       №  19 -</w:t>
      </w:r>
      <w:proofErr w:type="gramStart"/>
      <w:r w:rsidRPr="004162D1">
        <w:rPr>
          <w:sz w:val="20"/>
          <w:szCs w:val="20"/>
        </w:rPr>
        <w:t>Р</w:t>
      </w:r>
      <w:proofErr w:type="gramEnd"/>
    </w:p>
    <w:p w:rsidR="004162D1" w:rsidRPr="004162D1" w:rsidRDefault="004162D1" w:rsidP="004162D1">
      <w:pPr>
        <w:ind w:firstLine="709"/>
        <w:rPr>
          <w:sz w:val="20"/>
          <w:szCs w:val="20"/>
        </w:rPr>
      </w:pPr>
    </w:p>
    <w:p w:rsidR="004162D1" w:rsidRPr="004162D1" w:rsidRDefault="004162D1" w:rsidP="004162D1">
      <w:pPr>
        <w:ind w:firstLine="709"/>
        <w:rPr>
          <w:sz w:val="20"/>
          <w:szCs w:val="20"/>
        </w:rPr>
      </w:pPr>
    </w:p>
    <w:p w:rsidR="004162D1" w:rsidRPr="004162D1" w:rsidRDefault="004162D1" w:rsidP="004162D1">
      <w:pPr>
        <w:rPr>
          <w:sz w:val="20"/>
          <w:szCs w:val="20"/>
        </w:rPr>
      </w:pPr>
      <w:r w:rsidRPr="004162D1">
        <w:rPr>
          <w:sz w:val="20"/>
          <w:szCs w:val="20"/>
        </w:rPr>
        <w:t>О назначении публичных слушаний</w:t>
      </w:r>
    </w:p>
    <w:p w:rsidR="004162D1" w:rsidRPr="004162D1" w:rsidRDefault="004162D1" w:rsidP="004162D1">
      <w:pPr>
        <w:ind w:firstLine="709"/>
        <w:rPr>
          <w:sz w:val="20"/>
          <w:szCs w:val="20"/>
        </w:rPr>
      </w:pPr>
    </w:p>
    <w:p w:rsidR="004162D1" w:rsidRPr="004162D1" w:rsidRDefault="004162D1" w:rsidP="004162D1">
      <w:pPr>
        <w:ind w:firstLine="709"/>
        <w:jc w:val="both"/>
        <w:rPr>
          <w:sz w:val="20"/>
          <w:szCs w:val="20"/>
        </w:rPr>
      </w:pPr>
      <w:proofErr w:type="gramStart"/>
      <w:r w:rsidRPr="004162D1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</w:t>
      </w:r>
      <w:proofErr w:type="spellStart"/>
      <w:r w:rsidRPr="004162D1">
        <w:rPr>
          <w:sz w:val="20"/>
          <w:szCs w:val="20"/>
        </w:rPr>
        <w:t>Каратузский</w:t>
      </w:r>
      <w:proofErr w:type="spellEnd"/>
      <w:r w:rsidRPr="004162D1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№18-83:</w:t>
      </w:r>
      <w:proofErr w:type="gramEnd"/>
    </w:p>
    <w:p w:rsidR="004162D1" w:rsidRPr="004162D1" w:rsidRDefault="004162D1" w:rsidP="004162D1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4162D1">
        <w:rPr>
          <w:sz w:val="20"/>
          <w:szCs w:val="20"/>
        </w:rPr>
        <w:t>Вынести на публичные слушания следующий проект решения Каратузского сельского Совета депутатов:</w:t>
      </w:r>
    </w:p>
    <w:p w:rsidR="004162D1" w:rsidRPr="004162D1" w:rsidRDefault="004162D1" w:rsidP="004162D1">
      <w:pPr>
        <w:ind w:left="709"/>
        <w:jc w:val="both"/>
        <w:rPr>
          <w:sz w:val="20"/>
          <w:szCs w:val="20"/>
        </w:rPr>
      </w:pPr>
      <w:r w:rsidRPr="004162D1">
        <w:rPr>
          <w:sz w:val="20"/>
          <w:szCs w:val="20"/>
        </w:rPr>
        <w:t>- О внесении изменений и дополнений в Устав Каратузского сельсовета Каратузского района Красноярского края.</w:t>
      </w:r>
    </w:p>
    <w:p w:rsidR="004162D1" w:rsidRPr="004162D1" w:rsidRDefault="004162D1" w:rsidP="004162D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162D1">
        <w:rPr>
          <w:rFonts w:ascii="Times New Roman" w:hAnsi="Times New Roman"/>
          <w:sz w:val="20"/>
          <w:szCs w:val="20"/>
        </w:rPr>
        <w:t>Проект решения опубликовать в официальном печатном издании «</w:t>
      </w:r>
      <w:proofErr w:type="spellStart"/>
      <w:r w:rsidRPr="004162D1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4162D1">
        <w:rPr>
          <w:rFonts w:ascii="Times New Roman" w:hAnsi="Times New Roman"/>
          <w:sz w:val="20"/>
          <w:szCs w:val="20"/>
        </w:rPr>
        <w:t xml:space="preserve"> вестник» и на официальном сайте администрации Каратузского сельсовета: </w:t>
      </w:r>
      <w:hyperlink r:id="rId14" w:history="1">
        <w:r w:rsidRPr="004162D1">
          <w:rPr>
            <w:rStyle w:val="a8"/>
            <w:rFonts w:ascii="Times New Roman" w:hAnsi="Times New Roman"/>
            <w:sz w:val="20"/>
            <w:szCs w:val="20"/>
          </w:rPr>
          <w:t>http://www.karatuzskoe24.ru</w:t>
        </w:r>
      </w:hyperlink>
      <w:r w:rsidRPr="004162D1">
        <w:rPr>
          <w:rFonts w:ascii="Times New Roman" w:hAnsi="Times New Roman"/>
          <w:sz w:val="20"/>
          <w:szCs w:val="20"/>
        </w:rPr>
        <w:t>.</w:t>
      </w:r>
    </w:p>
    <w:p w:rsidR="004162D1" w:rsidRPr="004162D1" w:rsidRDefault="004162D1" w:rsidP="004162D1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4162D1">
        <w:rPr>
          <w:sz w:val="20"/>
          <w:szCs w:val="20"/>
        </w:rPr>
        <w:t xml:space="preserve">Публичные слушания назначить на 12 апреля 2022 года в 10.00 часов в здании администрации Каратузского сельсовета по адресу: с. Каратузское, ул. Ленина, 30, </w:t>
      </w:r>
      <w:proofErr w:type="spellStart"/>
      <w:r w:rsidRPr="004162D1">
        <w:rPr>
          <w:sz w:val="20"/>
          <w:szCs w:val="20"/>
        </w:rPr>
        <w:t>каб</w:t>
      </w:r>
      <w:proofErr w:type="spellEnd"/>
      <w:r w:rsidRPr="004162D1">
        <w:rPr>
          <w:sz w:val="20"/>
          <w:szCs w:val="20"/>
        </w:rPr>
        <w:t>. № 3.</w:t>
      </w:r>
    </w:p>
    <w:p w:rsidR="004162D1" w:rsidRPr="004162D1" w:rsidRDefault="004162D1" w:rsidP="004162D1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proofErr w:type="gramStart"/>
      <w:r w:rsidRPr="004162D1">
        <w:rPr>
          <w:sz w:val="20"/>
          <w:szCs w:val="20"/>
        </w:rPr>
        <w:t>Контроль за</w:t>
      </w:r>
      <w:proofErr w:type="gramEnd"/>
      <w:r w:rsidRPr="004162D1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4162D1" w:rsidRPr="004162D1" w:rsidRDefault="004162D1" w:rsidP="004162D1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4162D1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4162D1">
        <w:rPr>
          <w:sz w:val="20"/>
          <w:szCs w:val="20"/>
        </w:rPr>
        <w:t>Каратузский</w:t>
      </w:r>
      <w:proofErr w:type="spellEnd"/>
      <w:r w:rsidRPr="004162D1">
        <w:rPr>
          <w:sz w:val="20"/>
          <w:szCs w:val="20"/>
        </w:rPr>
        <w:t xml:space="preserve"> вестник»</w:t>
      </w:r>
    </w:p>
    <w:p w:rsidR="004162D1" w:rsidRPr="004162D1" w:rsidRDefault="004162D1" w:rsidP="004162D1">
      <w:pPr>
        <w:ind w:firstLine="709"/>
        <w:rPr>
          <w:sz w:val="20"/>
          <w:szCs w:val="20"/>
        </w:rPr>
      </w:pPr>
    </w:p>
    <w:p w:rsidR="004162D1" w:rsidRPr="004162D1" w:rsidRDefault="004162D1" w:rsidP="004162D1">
      <w:pPr>
        <w:rPr>
          <w:sz w:val="20"/>
          <w:szCs w:val="20"/>
        </w:rPr>
      </w:pPr>
      <w:r w:rsidRPr="004162D1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4162D1" w:rsidRDefault="004162D1" w:rsidP="004162D1">
      <w:pPr>
        <w:rPr>
          <w:sz w:val="28"/>
        </w:rPr>
      </w:pPr>
    </w:p>
    <w:p w:rsidR="004162D1" w:rsidRDefault="004162D1" w:rsidP="004162D1">
      <w:pPr>
        <w:rPr>
          <w:sz w:val="28"/>
        </w:rPr>
      </w:pPr>
    </w:p>
    <w:p w:rsidR="004162D1" w:rsidRDefault="004162D1" w:rsidP="004162D1">
      <w:pPr>
        <w:rPr>
          <w:sz w:val="28"/>
        </w:rPr>
      </w:pPr>
    </w:p>
    <w:p w:rsidR="004162D1" w:rsidRDefault="004162D1" w:rsidP="004162D1">
      <w:pPr>
        <w:rPr>
          <w:sz w:val="28"/>
        </w:rPr>
      </w:pPr>
    </w:p>
    <w:p w:rsidR="004162D1" w:rsidRPr="00AA15E5" w:rsidRDefault="004162D1" w:rsidP="004162D1">
      <w:pPr>
        <w:jc w:val="center"/>
        <w:rPr>
          <w:sz w:val="20"/>
          <w:szCs w:val="20"/>
        </w:rPr>
      </w:pPr>
      <w:r w:rsidRPr="00AA15E5">
        <w:rPr>
          <w:sz w:val="20"/>
          <w:szCs w:val="20"/>
        </w:rPr>
        <w:t xml:space="preserve">КАРАТУЗСКИЙ СЕЛЬСКИЙ СОВЕТ ДЕПУТАТОВ </w:t>
      </w:r>
    </w:p>
    <w:p w:rsidR="004162D1" w:rsidRPr="00AA15E5" w:rsidRDefault="004162D1" w:rsidP="004162D1">
      <w:pPr>
        <w:jc w:val="center"/>
        <w:rPr>
          <w:sz w:val="20"/>
          <w:szCs w:val="20"/>
        </w:rPr>
      </w:pPr>
    </w:p>
    <w:p w:rsidR="004162D1" w:rsidRPr="00AA15E5" w:rsidRDefault="004162D1" w:rsidP="004162D1">
      <w:pPr>
        <w:jc w:val="center"/>
        <w:rPr>
          <w:sz w:val="20"/>
          <w:szCs w:val="20"/>
        </w:rPr>
      </w:pPr>
      <w:r w:rsidRPr="00AA15E5">
        <w:rPr>
          <w:sz w:val="20"/>
          <w:szCs w:val="20"/>
        </w:rPr>
        <w:t>РЕШЕНИЕ</w:t>
      </w:r>
    </w:p>
    <w:p w:rsidR="004162D1" w:rsidRPr="00AA15E5" w:rsidRDefault="004162D1" w:rsidP="004162D1">
      <w:pPr>
        <w:rPr>
          <w:sz w:val="20"/>
          <w:szCs w:val="20"/>
        </w:rPr>
      </w:pPr>
    </w:p>
    <w:p w:rsidR="004162D1" w:rsidRPr="00AA15E5" w:rsidRDefault="004162D1" w:rsidP="004162D1">
      <w:pPr>
        <w:jc w:val="center"/>
        <w:rPr>
          <w:bCs/>
          <w:sz w:val="20"/>
          <w:szCs w:val="20"/>
        </w:rPr>
      </w:pPr>
      <w:r w:rsidRPr="00AA15E5">
        <w:rPr>
          <w:sz w:val="20"/>
          <w:szCs w:val="20"/>
        </w:rPr>
        <w:t>25.08.2017г.</w:t>
      </w:r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  <w:t xml:space="preserve">    </w:t>
      </w:r>
      <w:proofErr w:type="spellStart"/>
      <w:r w:rsidRPr="00AA15E5">
        <w:rPr>
          <w:sz w:val="20"/>
          <w:szCs w:val="20"/>
        </w:rPr>
        <w:t>с</w:t>
      </w:r>
      <w:proofErr w:type="gramStart"/>
      <w:r w:rsidRPr="00AA15E5">
        <w:rPr>
          <w:sz w:val="20"/>
          <w:szCs w:val="20"/>
        </w:rPr>
        <w:t>.К</w:t>
      </w:r>
      <w:proofErr w:type="gramEnd"/>
      <w:r w:rsidRPr="00AA15E5">
        <w:rPr>
          <w:sz w:val="20"/>
          <w:szCs w:val="20"/>
        </w:rPr>
        <w:t>аратузское</w:t>
      </w:r>
      <w:proofErr w:type="spellEnd"/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  <w:t xml:space="preserve">                  №11-78</w:t>
      </w:r>
    </w:p>
    <w:p w:rsidR="004162D1" w:rsidRPr="00AA15E5" w:rsidRDefault="004162D1" w:rsidP="004162D1">
      <w:pPr>
        <w:rPr>
          <w:bCs/>
          <w:sz w:val="20"/>
          <w:szCs w:val="20"/>
        </w:rPr>
      </w:pPr>
    </w:p>
    <w:p w:rsidR="004162D1" w:rsidRPr="00AA15E5" w:rsidRDefault="004162D1" w:rsidP="004162D1">
      <w:pPr>
        <w:ind w:right="2692"/>
        <w:rPr>
          <w:bCs/>
          <w:sz w:val="20"/>
          <w:szCs w:val="20"/>
        </w:rPr>
      </w:pPr>
      <w:r w:rsidRPr="00AA15E5">
        <w:rPr>
          <w:bCs/>
          <w:sz w:val="20"/>
          <w:szCs w:val="20"/>
        </w:rPr>
        <w:t xml:space="preserve">О </w:t>
      </w:r>
      <w:r w:rsidRPr="00AA15E5">
        <w:rPr>
          <w:sz w:val="20"/>
          <w:szCs w:val="20"/>
        </w:rPr>
        <w:t xml:space="preserve">Порядке учета предложений по проекту Устава, проекту решения о внесении изменений и дополнений в Устав </w:t>
      </w:r>
      <w:r w:rsidRPr="00AA15E5">
        <w:rPr>
          <w:bCs/>
          <w:sz w:val="20"/>
          <w:szCs w:val="20"/>
        </w:rPr>
        <w:t xml:space="preserve">Каратузского сельсовета Каратузского района Красноярского края, порядке </w:t>
      </w:r>
      <w:r w:rsidRPr="00AA15E5">
        <w:rPr>
          <w:sz w:val="20"/>
          <w:szCs w:val="20"/>
        </w:rPr>
        <w:t xml:space="preserve">участия граждан в его обсуждении </w:t>
      </w:r>
    </w:p>
    <w:p w:rsidR="004162D1" w:rsidRPr="00AA15E5" w:rsidRDefault="004162D1" w:rsidP="004162D1">
      <w:pPr>
        <w:rPr>
          <w:bCs/>
          <w:sz w:val="20"/>
          <w:szCs w:val="20"/>
        </w:rPr>
      </w:pPr>
    </w:p>
    <w:p w:rsidR="004162D1" w:rsidRPr="00AA15E5" w:rsidRDefault="004162D1" w:rsidP="004162D1">
      <w:pPr>
        <w:ind w:firstLine="708"/>
        <w:jc w:val="both"/>
        <w:rPr>
          <w:sz w:val="20"/>
          <w:szCs w:val="20"/>
        </w:rPr>
      </w:pPr>
      <w:r w:rsidRPr="00AA15E5">
        <w:rPr>
          <w:bCs/>
          <w:sz w:val="20"/>
          <w:szCs w:val="20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AA15E5">
        <w:rPr>
          <w:bCs/>
          <w:sz w:val="20"/>
          <w:szCs w:val="20"/>
        </w:rPr>
        <w:t>Каратузский</w:t>
      </w:r>
      <w:proofErr w:type="spellEnd"/>
      <w:r w:rsidRPr="00AA15E5">
        <w:rPr>
          <w:bCs/>
          <w:sz w:val="20"/>
          <w:szCs w:val="20"/>
        </w:rPr>
        <w:t xml:space="preserve"> сельский Совет депутатов </w:t>
      </w:r>
      <w:r w:rsidRPr="00AA15E5">
        <w:rPr>
          <w:sz w:val="20"/>
          <w:szCs w:val="20"/>
        </w:rPr>
        <w:t>РЕШИЛ:</w:t>
      </w:r>
    </w:p>
    <w:p w:rsidR="004162D1" w:rsidRPr="00AA15E5" w:rsidRDefault="004162D1" w:rsidP="004162D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AA15E5">
        <w:rPr>
          <w:sz w:val="20"/>
          <w:szCs w:val="20"/>
        </w:rPr>
        <w:t xml:space="preserve">Принять </w:t>
      </w:r>
      <w:r w:rsidRPr="00AA15E5">
        <w:rPr>
          <w:bCs/>
          <w:sz w:val="20"/>
          <w:szCs w:val="20"/>
        </w:rPr>
        <w:t>Порядок</w:t>
      </w:r>
      <w:r w:rsidRPr="00AA15E5">
        <w:rPr>
          <w:sz w:val="20"/>
          <w:szCs w:val="20"/>
        </w:rPr>
        <w:t xml:space="preserve"> учета предложений по проекту Устава, проекту муниципального правового акта о внесении изменений и дополнений в Устав </w:t>
      </w:r>
      <w:r w:rsidRPr="00AA15E5">
        <w:rPr>
          <w:bCs/>
          <w:sz w:val="20"/>
          <w:szCs w:val="20"/>
        </w:rPr>
        <w:t>Каратузского сельсовета Каратузского района Красноярского края</w:t>
      </w:r>
      <w:r w:rsidRPr="00AA15E5">
        <w:rPr>
          <w:bCs/>
          <w:i/>
          <w:sz w:val="20"/>
          <w:szCs w:val="20"/>
        </w:rPr>
        <w:t>,</w:t>
      </w:r>
      <w:r w:rsidRPr="00AA15E5">
        <w:rPr>
          <w:bCs/>
          <w:sz w:val="20"/>
          <w:szCs w:val="20"/>
        </w:rPr>
        <w:t xml:space="preserve"> порядок</w:t>
      </w:r>
      <w:r w:rsidRPr="00AA15E5">
        <w:rPr>
          <w:sz w:val="20"/>
          <w:szCs w:val="20"/>
        </w:rPr>
        <w:t xml:space="preserve"> участия граждан в его обсуждении </w:t>
      </w:r>
      <w:r w:rsidRPr="00AA15E5">
        <w:rPr>
          <w:bCs/>
          <w:sz w:val="20"/>
          <w:szCs w:val="20"/>
        </w:rPr>
        <w:t>согласно приложению 1.</w:t>
      </w:r>
    </w:p>
    <w:p w:rsidR="004162D1" w:rsidRPr="00AA15E5" w:rsidRDefault="004162D1" w:rsidP="004162D1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AA15E5">
        <w:rPr>
          <w:bCs/>
          <w:sz w:val="20"/>
          <w:szCs w:val="20"/>
        </w:rPr>
        <w:t>Признать утратившим силу решение Каратузского сельского Совета депутатов от 27.09.2010г. №5-34 «</w:t>
      </w:r>
      <w:r w:rsidRPr="00AA15E5">
        <w:rPr>
          <w:sz w:val="20"/>
          <w:szCs w:val="20"/>
        </w:rPr>
        <w:t>О порядке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в Устав Каратузского сельсовета</w:t>
      </w:r>
    </w:p>
    <w:p w:rsidR="004162D1" w:rsidRPr="00AA15E5" w:rsidRDefault="004162D1" w:rsidP="004162D1">
      <w:pPr>
        <w:pStyle w:val="ConsNormal"/>
        <w:keepLines/>
        <w:ind w:firstLine="709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 xml:space="preserve">3. </w:t>
      </w:r>
      <w:proofErr w:type="gramStart"/>
      <w:r w:rsidRPr="00AA15E5">
        <w:rPr>
          <w:rFonts w:ascii="Times New Roman" w:hAnsi="Times New Roman" w:cs="Times New Roman"/>
        </w:rPr>
        <w:t>Контроль за</w:t>
      </w:r>
      <w:proofErr w:type="gramEnd"/>
      <w:r w:rsidRPr="00AA15E5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AA15E5">
        <w:rPr>
          <w:rFonts w:ascii="Times New Roman" w:hAnsi="Times New Roman" w:cs="Times New Roman"/>
          <w:i/>
        </w:rPr>
        <w:t>.</w:t>
      </w:r>
    </w:p>
    <w:p w:rsidR="004162D1" w:rsidRPr="00AA15E5" w:rsidRDefault="004162D1" w:rsidP="004162D1">
      <w:pPr>
        <w:ind w:firstLine="709"/>
        <w:jc w:val="both"/>
        <w:rPr>
          <w:sz w:val="20"/>
          <w:szCs w:val="20"/>
        </w:rPr>
      </w:pPr>
      <w:r w:rsidRPr="00AA15E5">
        <w:rPr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AA15E5">
        <w:rPr>
          <w:sz w:val="20"/>
          <w:szCs w:val="20"/>
        </w:rPr>
        <w:t>Каратузский</w:t>
      </w:r>
      <w:proofErr w:type="spellEnd"/>
      <w:r w:rsidRPr="00AA15E5">
        <w:rPr>
          <w:sz w:val="20"/>
          <w:szCs w:val="20"/>
        </w:rPr>
        <w:t xml:space="preserve"> Вестник».</w:t>
      </w:r>
    </w:p>
    <w:p w:rsidR="004162D1" w:rsidRPr="00AA15E5" w:rsidRDefault="004162D1" w:rsidP="004162D1">
      <w:pPr>
        <w:ind w:right="-1" w:firstLine="709"/>
        <w:jc w:val="both"/>
        <w:rPr>
          <w:sz w:val="20"/>
          <w:szCs w:val="20"/>
        </w:rPr>
      </w:pPr>
    </w:p>
    <w:p w:rsidR="004162D1" w:rsidRPr="00AA15E5" w:rsidRDefault="004162D1" w:rsidP="004162D1">
      <w:pPr>
        <w:ind w:right="-1" w:firstLine="709"/>
        <w:jc w:val="both"/>
        <w:rPr>
          <w:sz w:val="20"/>
          <w:szCs w:val="20"/>
        </w:rPr>
      </w:pPr>
    </w:p>
    <w:p w:rsidR="004162D1" w:rsidRPr="00AA15E5" w:rsidRDefault="004162D1" w:rsidP="004162D1">
      <w:pPr>
        <w:rPr>
          <w:sz w:val="20"/>
          <w:szCs w:val="20"/>
        </w:rPr>
      </w:pPr>
      <w:r w:rsidRPr="00AA15E5">
        <w:rPr>
          <w:sz w:val="20"/>
          <w:szCs w:val="20"/>
        </w:rPr>
        <w:t>Председатель Совета депутатов</w:t>
      </w:r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</w:r>
      <w:r w:rsidRPr="00AA15E5">
        <w:rPr>
          <w:sz w:val="20"/>
          <w:szCs w:val="20"/>
        </w:rPr>
        <w:tab/>
        <w:t xml:space="preserve">      </w:t>
      </w:r>
      <w:proofErr w:type="spellStart"/>
      <w:r w:rsidRPr="00AA15E5">
        <w:rPr>
          <w:sz w:val="20"/>
          <w:szCs w:val="20"/>
        </w:rPr>
        <w:t>О.В.Федосеева</w:t>
      </w:r>
      <w:proofErr w:type="spellEnd"/>
    </w:p>
    <w:p w:rsidR="004162D1" w:rsidRPr="00AA15E5" w:rsidRDefault="004162D1" w:rsidP="004162D1">
      <w:pPr>
        <w:jc w:val="both"/>
        <w:rPr>
          <w:sz w:val="20"/>
          <w:szCs w:val="20"/>
        </w:rPr>
      </w:pPr>
    </w:p>
    <w:p w:rsidR="004162D1" w:rsidRPr="00AA15E5" w:rsidRDefault="004162D1" w:rsidP="004162D1">
      <w:pPr>
        <w:jc w:val="both"/>
        <w:rPr>
          <w:sz w:val="20"/>
          <w:szCs w:val="20"/>
        </w:rPr>
      </w:pPr>
    </w:p>
    <w:p w:rsidR="004162D1" w:rsidRPr="00AA15E5" w:rsidRDefault="004162D1" w:rsidP="004162D1">
      <w:pPr>
        <w:rPr>
          <w:sz w:val="20"/>
          <w:szCs w:val="20"/>
        </w:rPr>
      </w:pPr>
      <w:r w:rsidRPr="00AA15E5">
        <w:rPr>
          <w:sz w:val="20"/>
          <w:szCs w:val="20"/>
        </w:rPr>
        <w:t xml:space="preserve">Глава Каратузского сельсовета                                                </w:t>
      </w:r>
      <w:proofErr w:type="spellStart"/>
      <w:r w:rsidRPr="00AA15E5">
        <w:rPr>
          <w:sz w:val="20"/>
          <w:szCs w:val="20"/>
        </w:rPr>
        <w:t>А.А.Саар</w:t>
      </w:r>
      <w:proofErr w:type="spellEnd"/>
    </w:p>
    <w:p w:rsidR="004162D1" w:rsidRPr="00AA15E5" w:rsidRDefault="004162D1" w:rsidP="004162D1">
      <w:pPr>
        <w:rPr>
          <w:sz w:val="20"/>
          <w:szCs w:val="20"/>
        </w:rPr>
      </w:pPr>
    </w:p>
    <w:p w:rsidR="004162D1" w:rsidRPr="00AA15E5" w:rsidRDefault="004162D1" w:rsidP="004162D1">
      <w:pPr>
        <w:ind w:left="-720" w:right="-902" w:firstLine="709"/>
        <w:jc w:val="center"/>
        <w:rPr>
          <w:b/>
          <w:sz w:val="20"/>
          <w:szCs w:val="20"/>
        </w:rPr>
      </w:pPr>
    </w:p>
    <w:p w:rsidR="004162D1" w:rsidRPr="00AA15E5" w:rsidRDefault="004162D1" w:rsidP="004162D1">
      <w:pPr>
        <w:widowControl w:val="0"/>
        <w:ind w:left="6663"/>
        <w:rPr>
          <w:sz w:val="20"/>
          <w:szCs w:val="20"/>
        </w:rPr>
      </w:pPr>
      <w:r w:rsidRPr="00AA15E5">
        <w:rPr>
          <w:sz w:val="20"/>
          <w:szCs w:val="20"/>
        </w:rPr>
        <w:lastRenderedPageBreak/>
        <w:t xml:space="preserve">Приложение 1 </w:t>
      </w:r>
    </w:p>
    <w:p w:rsidR="004162D1" w:rsidRPr="00AA15E5" w:rsidRDefault="004162D1" w:rsidP="004162D1">
      <w:pPr>
        <w:widowControl w:val="0"/>
        <w:ind w:left="6663"/>
        <w:rPr>
          <w:i/>
          <w:sz w:val="20"/>
          <w:szCs w:val="20"/>
          <w:u w:val="single"/>
        </w:rPr>
      </w:pPr>
      <w:r w:rsidRPr="00AA15E5">
        <w:rPr>
          <w:sz w:val="20"/>
          <w:szCs w:val="20"/>
        </w:rPr>
        <w:t xml:space="preserve">к Решению </w:t>
      </w:r>
    </w:p>
    <w:p w:rsidR="004162D1" w:rsidRPr="00AA15E5" w:rsidRDefault="004162D1" w:rsidP="004162D1">
      <w:pPr>
        <w:ind w:left="6663"/>
        <w:rPr>
          <w:sz w:val="20"/>
          <w:szCs w:val="20"/>
        </w:rPr>
      </w:pPr>
      <w:r w:rsidRPr="00AA15E5">
        <w:rPr>
          <w:sz w:val="20"/>
          <w:szCs w:val="20"/>
        </w:rPr>
        <w:t>от 25.08.2017г. №11-78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D1" w:rsidRPr="00AA15E5" w:rsidRDefault="004162D1" w:rsidP="004162D1">
      <w:pPr>
        <w:jc w:val="center"/>
        <w:rPr>
          <w:b/>
          <w:sz w:val="20"/>
          <w:szCs w:val="20"/>
        </w:rPr>
      </w:pPr>
      <w:r w:rsidRPr="00AA15E5">
        <w:rPr>
          <w:b/>
          <w:sz w:val="20"/>
          <w:szCs w:val="20"/>
        </w:rPr>
        <w:t xml:space="preserve">Порядок </w:t>
      </w:r>
    </w:p>
    <w:p w:rsidR="004162D1" w:rsidRPr="00AA15E5" w:rsidRDefault="004162D1" w:rsidP="004162D1">
      <w:pPr>
        <w:jc w:val="center"/>
        <w:rPr>
          <w:b/>
          <w:sz w:val="20"/>
          <w:szCs w:val="20"/>
        </w:rPr>
      </w:pPr>
      <w:r w:rsidRPr="00AA15E5">
        <w:rPr>
          <w:b/>
          <w:sz w:val="20"/>
          <w:szCs w:val="20"/>
        </w:rPr>
        <w:t>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порядок участия граждан в его обсуждении</w:t>
      </w:r>
    </w:p>
    <w:p w:rsidR="004162D1" w:rsidRPr="00AA15E5" w:rsidRDefault="004162D1" w:rsidP="004162D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162D1" w:rsidRPr="00AA15E5" w:rsidRDefault="004162D1" w:rsidP="004162D1">
      <w:pPr>
        <w:ind w:firstLine="540"/>
        <w:jc w:val="both"/>
        <w:rPr>
          <w:sz w:val="20"/>
          <w:szCs w:val="20"/>
        </w:rPr>
      </w:pPr>
      <w:proofErr w:type="gramStart"/>
      <w:r w:rsidRPr="00AA15E5">
        <w:rPr>
          <w:sz w:val="20"/>
          <w:szCs w:val="2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Каратузского сельсовета Каратузского района Красноярского края</w:t>
      </w:r>
      <w:r w:rsidRPr="00AA15E5">
        <w:rPr>
          <w:bCs/>
          <w:sz w:val="20"/>
          <w:szCs w:val="20"/>
        </w:rPr>
        <w:t>,  порядок</w:t>
      </w:r>
      <w:r w:rsidRPr="00AA15E5">
        <w:rPr>
          <w:sz w:val="20"/>
          <w:szCs w:val="20"/>
        </w:rPr>
        <w:t xml:space="preserve"> участия граждан в его обсуждении (далее по тексту</w:t>
      </w:r>
      <w:proofErr w:type="gramEnd"/>
      <w:r w:rsidRPr="00AA15E5">
        <w:rPr>
          <w:sz w:val="20"/>
          <w:szCs w:val="20"/>
        </w:rPr>
        <w:t xml:space="preserve"> - проект Устава, проект изменений в Устав, Порядок).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D1" w:rsidRPr="00AA15E5" w:rsidRDefault="004162D1" w:rsidP="004162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>1. Общие положения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1) гражданами, проживающими на территории Каратузского сельсовета</w:t>
      </w:r>
      <w:r w:rsidRPr="00AA15E5">
        <w:rPr>
          <w:rFonts w:ascii="Times New Roman" w:hAnsi="Times New Roman" w:cs="Times New Roman"/>
          <w:i/>
          <w:u w:val="single"/>
        </w:rPr>
        <w:t>,</w:t>
      </w:r>
      <w:r w:rsidRPr="00AA15E5">
        <w:rPr>
          <w:rFonts w:ascii="Times New Roman" w:hAnsi="Times New Roman" w:cs="Times New Roman"/>
        </w:rPr>
        <w:t xml:space="preserve"> в порядке индивидуальных или коллективных обращений;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2) общественными объединениями;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3) органами территориального общественного самоуправления.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1.2. Население Каратузского сельсовета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Каратузским сельским Советом </w:t>
      </w:r>
      <w:proofErr w:type="gramStart"/>
      <w:r w:rsidRPr="00AA15E5">
        <w:rPr>
          <w:rFonts w:ascii="Times New Roman" w:hAnsi="Times New Roman" w:cs="Times New Roman"/>
        </w:rPr>
        <w:t>депутатов</w:t>
      </w:r>
      <w:proofErr w:type="gramEnd"/>
      <w:r w:rsidRPr="00AA15E5">
        <w:rPr>
          <w:rFonts w:ascii="Times New Roman" w:hAnsi="Times New Roman" w:cs="Times New Roman"/>
        </w:rPr>
        <w:t xml:space="preserve"> на срок установленный представительным органом.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D1" w:rsidRPr="00AA15E5" w:rsidRDefault="004162D1" w:rsidP="004162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 xml:space="preserve">2. Организация обсуждения проекта Устава, проекта изменений </w:t>
      </w:r>
      <w:r w:rsidRPr="00AA15E5">
        <w:rPr>
          <w:rFonts w:ascii="Times New Roman" w:hAnsi="Times New Roman" w:cs="Times New Roman"/>
          <w:b/>
        </w:rPr>
        <w:br/>
        <w:t>и дополнений в Устав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Каратузского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Каратузском сельсовете</w:t>
      </w:r>
      <w:r w:rsidRPr="00AA15E5">
        <w:rPr>
          <w:rFonts w:ascii="Times New Roman" w:hAnsi="Times New Roman" w:cs="Times New Roman"/>
          <w:i/>
          <w:u w:val="single"/>
        </w:rPr>
        <w:t>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D1" w:rsidRPr="00AA15E5" w:rsidRDefault="004162D1" w:rsidP="004162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>3. Порядок рассмотрения поступивших предложений</w:t>
      </w:r>
    </w:p>
    <w:p w:rsidR="004162D1" w:rsidRPr="00AA15E5" w:rsidRDefault="004162D1" w:rsidP="004162D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>об изменениях и дополнениях к проекту Устава,</w:t>
      </w:r>
    </w:p>
    <w:p w:rsidR="004162D1" w:rsidRPr="00AA15E5" w:rsidRDefault="004162D1" w:rsidP="004162D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>проекту изменений в Устав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При необходимости привлеченные специалисты представляют свои заключения в письменной форме.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D1" w:rsidRPr="00AA15E5" w:rsidRDefault="004162D1" w:rsidP="004162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>4. Порядок учета предложений по проекту Устава,</w:t>
      </w:r>
    </w:p>
    <w:p w:rsidR="004162D1" w:rsidRPr="00AA15E5" w:rsidRDefault="004162D1" w:rsidP="004162D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A15E5">
        <w:rPr>
          <w:rFonts w:ascii="Times New Roman" w:hAnsi="Times New Roman" w:cs="Times New Roman"/>
          <w:b/>
        </w:rPr>
        <w:t>проекту изменений в Устав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 xml:space="preserve">4.2. Заключение комиссии на внесенные предложения об изменениях и дополнениях к проекту Устава, проекту </w:t>
      </w:r>
      <w:r w:rsidRPr="00AA15E5">
        <w:rPr>
          <w:rFonts w:ascii="Times New Roman" w:hAnsi="Times New Roman" w:cs="Times New Roman"/>
        </w:rPr>
        <w:lastRenderedPageBreak/>
        <w:t>изменений в Устав должно содержать следующие положения: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AA15E5">
        <w:rPr>
          <w:rFonts w:ascii="Times New Roman" w:hAnsi="Times New Roman" w:cs="Times New Roman"/>
        </w:rPr>
        <w:t>кст пр</w:t>
      </w:r>
      <w:proofErr w:type="gramEnd"/>
      <w:r w:rsidRPr="00AA15E5">
        <w:rPr>
          <w:rFonts w:ascii="Times New Roman" w:hAnsi="Times New Roman" w:cs="Times New Roman"/>
        </w:rPr>
        <w:t>оекта соответствующего документа.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5E5">
        <w:rPr>
          <w:rFonts w:ascii="Times New Roman" w:hAnsi="Times New Roman" w:cs="Times New Roman"/>
        </w:rPr>
        <w:t xml:space="preserve">4.3. Комиссия представляет в </w:t>
      </w:r>
      <w:proofErr w:type="spellStart"/>
      <w:r w:rsidRPr="00AA15E5">
        <w:rPr>
          <w:rFonts w:ascii="Times New Roman" w:hAnsi="Times New Roman" w:cs="Times New Roman"/>
        </w:rPr>
        <w:t>Каратузский</w:t>
      </w:r>
      <w:proofErr w:type="spellEnd"/>
      <w:r w:rsidRPr="00AA15E5">
        <w:rPr>
          <w:rFonts w:ascii="Times New Roman" w:hAnsi="Times New Roman" w:cs="Times New Roman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4162D1" w:rsidRPr="00AA15E5" w:rsidRDefault="004162D1" w:rsidP="004162D1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AA15E5">
        <w:rPr>
          <w:rFonts w:ascii="Times New Roman" w:hAnsi="Times New Roman" w:cs="Times New Roman"/>
        </w:rPr>
        <w:t xml:space="preserve">4.4. </w:t>
      </w:r>
      <w:proofErr w:type="spellStart"/>
      <w:r w:rsidRPr="00AA15E5">
        <w:rPr>
          <w:rFonts w:ascii="Times New Roman" w:hAnsi="Times New Roman" w:cs="Times New Roman"/>
        </w:rPr>
        <w:t>Каратузский</w:t>
      </w:r>
      <w:proofErr w:type="spellEnd"/>
      <w:r w:rsidRPr="00AA15E5">
        <w:rPr>
          <w:rFonts w:ascii="Times New Roman" w:hAnsi="Times New Roman" w:cs="Times New Roman"/>
        </w:rPr>
        <w:t xml:space="preserve"> сельский Совет депутатов рассматривает заключение комиссии в порядке, установленном регламентом Каратузского сельского Совет депутатов.</w:t>
      </w:r>
    </w:p>
    <w:p w:rsidR="004162D1" w:rsidRDefault="004162D1" w:rsidP="004162D1">
      <w:pPr>
        <w:rPr>
          <w:sz w:val="20"/>
          <w:szCs w:val="20"/>
        </w:rPr>
      </w:pPr>
    </w:p>
    <w:p w:rsidR="004162D1" w:rsidRDefault="004162D1" w:rsidP="004162D1">
      <w:pPr>
        <w:rPr>
          <w:sz w:val="20"/>
          <w:szCs w:val="20"/>
        </w:rPr>
      </w:pPr>
    </w:p>
    <w:p w:rsidR="004162D1" w:rsidRDefault="004162D1" w:rsidP="004162D1">
      <w:pPr>
        <w:rPr>
          <w:sz w:val="20"/>
          <w:szCs w:val="20"/>
        </w:rPr>
      </w:pPr>
    </w:p>
    <w:p w:rsidR="004162D1" w:rsidRPr="00AA15E5" w:rsidRDefault="004162D1" w:rsidP="004162D1">
      <w:pPr>
        <w:rPr>
          <w:sz w:val="20"/>
          <w:szCs w:val="20"/>
        </w:rPr>
      </w:pPr>
    </w:p>
    <w:p w:rsidR="004162D1" w:rsidRPr="00AA15E5" w:rsidRDefault="004162D1" w:rsidP="004162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4162D1" w:rsidRPr="00D11E8B" w:rsidRDefault="004162D1" w:rsidP="004162D1">
      <w:pPr>
        <w:pStyle w:val="af4"/>
        <w:ind w:right="-1"/>
        <w:rPr>
          <w:sz w:val="20"/>
          <w:szCs w:val="20"/>
        </w:rPr>
      </w:pPr>
      <w:r w:rsidRPr="00D11E8B">
        <w:rPr>
          <w:noProof/>
          <w:sz w:val="20"/>
          <w:szCs w:val="20"/>
        </w:rPr>
        <w:drawing>
          <wp:inline distT="0" distB="0" distL="0" distR="0" wp14:anchorId="517CCA79" wp14:editId="3B705541">
            <wp:extent cx="381898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36" cy="4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D1" w:rsidRPr="00D11E8B" w:rsidRDefault="004162D1" w:rsidP="004162D1">
      <w:pPr>
        <w:pStyle w:val="af4"/>
        <w:ind w:right="-1"/>
        <w:rPr>
          <w:sz w:val="20"/>
          <w:szCs w:val="20"/>
        </w:rPr>
      </w:pPr>
      <w:r w:rsidRPr="00D11E8B">
        <w:rPr>
          <w:color w:val="000000"/>
          <w:sz w:val="20"/>
          <w:szCs w:val="20"/>
        </w:rPr>
        <w:t>КАРАТУЗСКИЙ</w:t>
      </w:r>
      <w:r w:rsidRPr="00D11E8B">
        <w:rPr>
          <w:sz w:val="20"/>
          <w:szCs w:val="20"/>
        </w:rPr>
        <w:t xml:space="preserve"> СЕЛЬСКИЙ СОВЕТ ДЕПУТАТОВ</w:t>
      </w:r>
    </w:p>
    <w:p w:rsidR="004162D1" w:rsidRPr="00D11E8B" w:rsidRDefault="004162D1" w:rsidP="004162D1">
      <w:pPr>
        <w:jc w:val="center"/>
        <w:rPr>
          <w:sz w:val="20"/>
          <w:szCs w:val="20"/>
        </w:rPr>
      </w:pPr>
      <w:r w:rsidRPr="00D11E8B">
        <w:rPr>
          <w:sz w:val="20"/>
          <w:szCs w:val="20"/>
        </w:rPr>
        <w:t>КАРАТУЗСКОГО РАЙОНА КРАСНОЯРСКОГО КРАЯ</w:t>
      </w:r>
    </w:p>
    <w:p w:rsidR="004162D1" w:rsidRPr="00D11E8B" w:rsidRDefault="004162D1" w:rsidP="004162D1">
      <w:pPr>
        <w:rPr>
          <w:sz w:val="20"/>
          <w:szCs w:val="20"/>
        </w:rPr>
      </w:pPr>
    </w:p>
    <w:p w:rsidR="004162D1" w:rsidRPr="00D11E8B" w:rsidRDefault="004162D1" w:rsidP="004162D1">
      <w:pPr>
        <w:jc w:val="center"/>
        <w:rPr>
          <w:sz w:val="20"/>
          <w:szCs w:val="20"/>
        </w:rPr>
      </w:pPr>
      <w:r w:rsidRPr="00D11E8B">
        <w:rPr>
          <w:sz w:val="20"/>
          <w:szCs w:val="20"/>
        </w:rPr>
        <w:t>РЕШЕНИЕ</w:t>
      </w:r>
    </w:p>
    <w:p w:rsidR="004162D1" w:rsidRPr="00D11E8B" w:rsidRDefault="004162D1" w:rsidP="004162D1">
      <w:pPr>
        <w:rPr>
          <w:sz w:val="20"/>
          <w:szCs w:val="20"/>
        </w:rPr>
      </w:pPr>
    </w:p>
    <w:p w:rsidR="004162D1" w:rsidRPr="00D11E8B" w:rsidRDefault="004162D1" w:rsidP="004162D1">
      <w:pPr>
        <w:jc w:val="center"/>
        <w:rPr>
          <w:sz w:val="20"/>
          <w:szCs w:val="20"/>
        </w:rPr>
      </w:pPr>
      <w:r w:rsidRPr="00D11E8B">
        <w:rPr>
          <w:sz w:val="20"/>
          <w:szCs w:val="20"/>
        </w:rPr>
        <w:t>00.00.2022г.</w:t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proofErr w:type="spellStart"/>
      <w:r w:rsidRPr="00D11E8B">
        <w:rPr>
          <w:sz w:val="20"/>
          <w:szCs w:val="20"/>
        </w:rPr>
        <w:t>с</w:t>
      </w:r>
      <w:proofErr w:type="gramStart"/>
      <w:r w:rsidRPr="00D11E8B">
        <w:rPr>
          <w:sz w:val="20"/>
          <w:szCs w:val="20"/>
        </w:rPr>
        <w:t>.К</w:t>
      </w:r>
      <w:proofErr w:type="gramEnd"/>
      <w:r w:rsidRPr="00D11E8B">
        <w:rPr>
          <w:sz w:val="20"/>
          <w:szCs w:val="20"/>
        </w:rPr>
        <w:t>аратузское</w:t>
      </w:r>
      <w:proofErr w:type="spellEnd"/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  <w:t xml:space="preserve">  №_______</w:t>
      </w:r>
    </w:p>
    <w:p w:rsidR="004162D1" w:rsidRPr="00D11E8B" w:rsidRDefault="004162D1" w:rsidP="004162D1">
      <w:pPr>
        <w:rPr>
          <w:sz w:val="20"/>
          <w:szCs w:val="20"/>
        </w:rPr>
      </w:pPr>
    </w:p>
    <w:p w:rsidR="004162D1" w:rsidRPr="00D11E8B" w:rsidRDefault="004162D1" w:rsidP="004162D1">
      <w:pPr>
        <w:ind w:right="3826"/>
        <w:rPr>
          <w:sz w:val="20"/>
          <w:szCs w:val="20"/>
        </w:rPr>
      </w:pPr>
      <w:r w:rsidRPr="00D11E8B">
        <w:rPr>
          <w:sz w:val="20"/>
          <w:szCs w:val="20"/>
        </w:rPr>
        <w:t>О внесении изменений и дополнений в Устав</w:t>
      </w:r>
    </w:p>
    <w:p w:rsidR="004162D1" w:rsidRPr="00D11E8B" w:rsidRDefault="004162D1" w:rsidP="004162D1">
      <w:pPr>
        <w:ind w:right="3826"/>
        <w:rPr>
          <w:sz w:val="20"/>
          <w:szCs w:val="20"/>
        </w:rPr>
      </w:pPr>
      <w:r w:rsidRPr="00D11E8B">
        <w:rPr>
          <w:sz w:val="20"/>
          <w:szCs w:val="20"/>
        </w:rPr>
        <w:t>Каратузского сельсовета Каратузского района Красноярского края</w:t>
      </w:r>
    </w:p>
    <w:p w:rsidR="004162D1" w:rsidRPr="00D11E8B" w:rsidRDefault="004162D1" w:rsidP="004162D1">
      <w:pPr>
        <w:rPr>
          <w:sz w:val="20"/>
          <w:szCs w:val="20"/>
        </w:rPr>
      </w:pPr>
    </w:p>
    <w:p w:rsidR="004162D1" w:rsidRPr="00D11E8B" w:rsidRDefault="004162D1" w:rsidP="004162D1">
      <w:pPr>
        <w:ind w:firstLine="709"/>
        <w:jc w:val="both"/>
        <w:rPr>
          <w:sz w:val="20"/>
          <w:szCs w:val="20"/>
        </w:rPr>
      </w:pPr>
      <w:r w:rsidRPr="00D11E8B">
        <w:rPr>
          <w:sz w:val="20"/>
          <w:szCs w:val="20"/>
        </w:rPr>
        <w:t xml:space="preserve">В целях </w:t>
      </w:r>
      <w:proofErr w:type="gramStart"/>
      <w:r w:rsidRPr="00D11E8B">
        <w:rPr>
          <w:sz w:val="20"/>
          <w:szCs w:val="20"/>
        </w:rPr>
        <w:t>приведения Устава Каратузского сельсовета Каратузского района Красноярского края</w:t>
      </w:r>
      <w:proofErr w:type="gramEnd"/>
      <w:r w:rsidRPr="00D11E8B">
        <w:rPr>
          <w:sz w:val="20"/>
          <w:szCs w:val="20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D11E8B">
        <w:rPr>
          <w:sz w:val="20"/>
          <w:szCs w:val="20"/>
        </w:rPr>
        <w:t>Каратузский</w:t>
      </w:r>
      <w:proofErr w:type="spellEnd"/>
      <w:r w:rsidRPr="00D11E8B">
        <w:rPr>
          <w:sz w:val="20"/>
          <w:szCs w:val="20"/>
        </w:rPr>
        <w:t xml:space="preserve"> сельский Совет депутатов РЕШИЛ:</w:t>
      </w:r>
    </w:p>
    <w:p w:rsidR="004162D1" w:rsidRPr="00D11E8B" w:rsidRDefault="004162D1" w:rsidP="004162D1">
      <w:pPr>
        <w:ind w:firstLine="709"/>
        <w:rPr>
          <w:sz w:val="20"/>
          <w:szCs w:val="20"/>
        </w:rPr>
      </w:pPr>
      <w:r w:rsidRPr="00D11E8B">
        <w:rPr>
          <w:sz w:val="20"/>
          <w:szCs w:val="20"/>
        </w:rPr>
        <w:t>1. Внести в Устав Каратузского сельсовета Каратузского района Красноярского края следующие дополнения:</w:t>
      </w:r>
    </w:p>
    <w:p w:rsidR="004162D1" w:rsidRPr="00D11E8B" w:rsidRDefault="004162D1" w:rsidP="004162D1">
      <w:pPr>
        <w:ind w:firstLine="709"/>
        <w:rPr>
          <w:b/>
          <w:sz w:val="20"/>
          <w:szCs w:val="20"/>
        </w:rPr>
      </w:pPr>
      <w:r w:rsidRPr="00D11E8B">
        <w:rPr>
          <w:b/>
          <w:sz w:val="20"/>
          <w:szCs w:val="20"/>
        </w:rPr>
        <w:t>1.1. В пункте 1 статьи 7:</w:t>
      </w:r>
    </w:p>
    <w:p w:rsidR="004162D1" w:rsidRPr="00D11E8B" w:rsidRDefault="004162D1" w:rsidP="004162D1">
      <w:pPr>
        <w:ind w:firstLine="709"/>
        <w:rPr>
          <w:sz w:val="20"/>
          <w:szCs w:val="20"/>
        </w:rPr>
      </w:pPr>
      <w:r w:rsidRPr="00D11E8B">
        <w:rPr>
          <w:sz w:val="20"/>
          <w:szCs w:val="20"/>
        </w:rPr>
        <w:t>- подпункт 1.5 изложить в новой редакции:</w:t>
      </w:r>
    </w:p>
    <w:p w:rsidR="004162D1" w:rsidRPr="00D11E8B" w:rsidRDefault="004162D1" w:rsidP="004162D1">
      <w:pPr>
        <w:ind w:firstLine="709"/>
        <w:jc w:val="both"/>
        <w:rPr>
          <w:sz w:val="20"/>
          <w:szCs w:val="20"/>
        </w:rPr>
      </w:pPr>
      <w:proofErr w:type="gramStart"/>
      <w:r w:rsidRPr="00D11E8B">
        <w:rPr>
          <w:sz w:val="20"/>
          <w:szCs w:val="20"/>
        </w:rPr>
        <w:t>«1.5.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D11E8B">
        <w:rPr>
          <w:sz w:val="20"/>
          <w:szCs w:val="20"/>
        </w:rPr>
        <w:t xml:space="preserve"> деятельности в соответствии с законодательством Российской Федерации</w:t>
      </w:r>
      <w:proofErr w:type="gramStart"/>
      <w:r w:rsidRPr="00D11E8B">
        <w:rPr>
          <w:sz w:val="20"/>
          <w:szCs w:val="20"/>
        </w:rPr>
        <w:t>;»</w:t>
      </w:r>
      <w:proofErr w:type="gramEnd"/>
    </w:p>
    <w:p w:rsidR="004162D1" w:rsidRPr="00D11E8B" w:rsidRDefault="004162D1" w:rsidP="004162D1">
      <w:pPr>
        <w:ind w:firstLine="709"/>
        <w:jc w:val="both"/>
        <w:rPr>
          <w:sz w:val="20"/>
          <w:szCs w:val="20"/>
        </w:rPr>
      </w:pPr>
      <w:r w:rsidRPr="00D11E8B">
        <w:rPr>
          <w:sz w:val="20"/>
          <w:szCs w:val="20"/>
        </w:rPr>
        <w:t>- подпункт 1.33 изложить в новой редакции:</w:t>
      </w:r>
    </w:p>
    <w:p w:rsidR="004162D1" w:rsidRPr="00D11E8B" w:rsidRDefault="004162D1" w:rsidP="004162D1">
      <w:pPr>
        <w:ind w:firstLine="709"/>
        <w:jc w:val="both"/>
        <w:rPr>
          <w:sz w:val="20"/>
          <w:szCs w:val="20"/>
        </w:rPr>
      </w:pPr>
      <w:r w:rsidRPr="00D11E8B">
        <w:rPr>
          <w:sz w:val="20"/>
          <w:szCs w:val="20"/>
        </w:rPr>
        <w:t>«1.33  участие в соответствии с федеральным законом в выполнении комплексных кадастровых работ</w:t>
      </w:r>
      <w:proofErr w:type="gramStart"/>
      <w:r w:rsidRPr="00D11E8B">
        <w:rPr>
          <w:sz w:val="20"/>
          <w:szCs w:val="20"/>
        </w:rPr>
        <w:t>.»</w:t>
      </w:r>
      <w:proofErr w:type="gramEnd"/>
    </w:p>
    <w:p w:rsidR="004162D1" w:rsidRPr="00D11E8B" w:rsidRDefault="004162D1" w:rsidP="004162D1">
      <w:pPr>
        <w:tabs>
          <w:tab w:val="left" w:pos="1276"/>
        </w:tabs>
        <w:ind w:firstLine="709"/>
        <w:jc w:val="both"/>
        <w:rPr>
          <w:b/>
          <w:sz w:val="20"/>
          <w:szCs w:val="20"/>
        </w:rPr>
      </w:pPr>
      <w:r w:rsidRPr="00D11E8B">
        <w:rPr>
          <w:b/>
          <w:sz w:val="20"/>
          <w:szCs w:val="20"/>
        </w:rPr>
        <w:t>1.2. Пункт 5 статьи 59 изложить в новой редакции:</w:t>
      </w:r>
    </w:p>
    <w:p w:rsidR="004162D1" w:rsidRPr="00D11E8B" w:rsidRDefault="004162D1" w:rsidP="004162D1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D11E8B">
        <w:rPr>
          <w:sz w:val="20"/>
          <w:szCs w:val="20"/>
        </w:rPr>
        <w:t>«5. Действие подпункта 1.20 пункта 1 статьи 7 Устава в редакции Решения от 02.03.2020г. №28-206 приостановлено до 01.01.2024г. в соответствии с Законом Красноярского края от 23 декабря 2021 г. №2-358 «О внесении изменений в статью 1 Закона края «О закреплении вопросов местного значения за сельскими поселениями красноярского края»»».</w:t>
      </w:r>
    </w:p>
    <w:p w:rsidR="004162D1" w:rsidRPr="00D11E8B" w:rsidRDefault="004162D1" w:rsidP="004162D1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D11E8B">
        <w:rPr>
          <w:sz w:val="20"/>
          <w:szCs w:val="20"/>
        </w:rPr>
        <w:t xml:space="preserve">2. </w:t>
      </w:r>
      <w:proofErr w:type="gramStart"/>
      <w:r w:rsidRPr="00D11E8B">
        <w:rPr>
          <w:sz w:val="20"/>
          <w:szCs w:val="20"/>
        </w:rPr>
        <w:t>Контроль за</w:t>
      </w:r>
      <w:proofErr w:type="gramEnd"/>
      <w:r w:rsidRPr="00D11E8B">
        <w:rPr>
          <w:sz w:val="20"/>
          <w:szCs w:val="20"/>
        </w:rPr>
        <w:t xml:space="preserve"> исполнением Решения возложить на постоянную депутатскую комиссию по законности и социальной политике.</w:t>
      </w:r>
    </w:p>
    <w:p w:rsidR="004162D1" w:rsidRPr="00D11E8B" w:rsidRDefault="004162D1" w:rsidP="004162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11E8B">
        <w:rPr>
          <w:rFonts w:eastAsiaTheme="minorHAnsi"/>
          <w:sz w:val="20"/>
          <w:szCs w:val="20"/>
          <w:lang w:eastAsia="en-US"/>
        </w:rPr>
        <w:t>3.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4162D1" w:rsidRPr="00D11E8B" w:rsidRDefault="004162D1" w:rsidP="004162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11E8B">
        <w:rPr>
          <w:rFonts w:eastAsiaTheme="minorHAnsi"/>
          <w:sz w:val="20"/>
          <w:szCs w:val="20"/>
          <w:lang w:eastAsia="en-US"/>
        </w:rPr>
        <w:lastRenderedPageBreak/>
        <w:t xml:space="preserve">4. Глава Каратузского сельсовета обязан опубликовать зарегистрированное настоящее Решение о внесении изменений и дополнений в Устав,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</w:t>
      </w:r>
      <w:proofErr w:type="gramStart"/>
      <w:r w:rsidRPr="00D11E8B">
        <w:rPr>
          <w:rFonts w:eastAsiaTheme="minorHAnsi"/>
          <w:sz w:val="20"/>
          <w:szCs w:val="20"/>
          <w:lang w:eastAsia="en-US"/>
        </w:rPr>
        <w:t>решении</w:t>
      </w:r>
      <w:proofErr w:type="gramEnd"/>
      <w:r w:rsidRPr="00D11E8B">
        <w:rPr>
          <w:rFonts w:eastAsiaTheme="minorHAnsi"/>
          <w:sz w:val="20"/>
          <w:szCs w:val="20"/>
          <w:lang w:eastAsia="en-US"/>
        </w:rPr>
        <w:t xml:space="preserve"> о внесении изменений и дополнений в Устав в государственный реестр уставов муниципальных образований Красноярского края.</w:t>
      </w:r>
    </w:p>
    <w:p w:rsidR="004162D1" w:rsidRPr="00D11E8B" w:rsidRDefault="004162D1" w:rsidP="004162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162D1" w:rsidRPr="00D11E8B" w:rsidRDefault="004162D1" w:rsidP="004162D1">
      <w:pPr>
        <w:tabs>
          <w:tab w:val="num" w:pos="567"/>
        </w:tabs>
        <w:ind w:right="-1"/>
        <w:rPr>
          <w:sz w:val="20"/>
          <w:szCs w:val="20"/>
        </w:rPr>
      </w:pPr>
      <w:r w:rsidRPr="00D11E8B">
        <w:rPr>
          <w:sz w:val="20"/>
          <w:szCs w:val="20"/>
        </w:rPr>
        <w:t xml:space="preserve">Председатель Каратузского </w:t>
      </w:r>
    </w:p>
    <w:p w:rsidR="004162D1" w:rsidRPr="00D11E8B" w:rsidRDefault="004162D1" w:rsidP="004162D1">
      <w:pPr>
        <w:tabs>
          <w:tab w:val="num" w:pos="567"/>
        </w:tabs>
        <w:ind w:right="-1"/>
        <w:rPr>
          <w:sz w:val="20"/>
          <w:szCs w:val="20"/>
        </w:rPr>
      </w:pPr>
      <w:r w:rsidRPr="00D11E8B">
        <w:rPr>
          <w:sz w:val="20"/>
          <w:szCs w:val="20"/>
        </w:rPr>
        <w:t xml:space="preserve">сельского Совета депутатов </w:t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proofErr w:type="spellStart"/>
      <w:r w:rsidRPr="00D11E8B">
        <w:rPr>
          <w:sz w:val="20"/>
          <w:szCs w:val="20"/>
        </w:rPr>
        <w:t>О.В.Федосеева</w:t>
      </w:r>
      <w:proofErr w:type="spellEnd"/>
    </w:p>
    <w:p w:rsidR="004162D1" w:rsidRPr="00D11E8B" w:rsidRDefault="004162D1" w:rsidP="004162D1">
      <w:pPr>
        <w:tabs>
          <w:tab w:val="num" w:pos="567"/>
        </w:tabs>
        <w:ind w:right="-1"/>
        <w:rPr>
          <w:sz w:val="20"/>
          <w:szCs w:val="20"/>
        </w:rPr>
      </w:pPr>
    </w:p>
    <w:p w:rsidR="004162D1" w:rsidRPr="00D11E8B" w:rsidRDefault="004162D1" w:rsidP="004162D1">
      <w:pPr>
        <w:tabs>
          <w:tab w:val="num" w:pos="567"/>
        </w:tabs>
        <w:ind w:right="-1"/>
        <w:rPr>
          <w:sz w:val="20"/>
          <w:szCs w:val="20"/>
        </w:rPr>
      </w:pPr>
    </w:p>
    <w:p w:rsidR="004162D1" w:rsidRPr="00D11E8B" w:rsidRDefault="004162D1" w:rsidP="004162D1">
      <w:pPr>
        <w:tabs>
          <w:tab w:val="num" w:pos="567"/>
        </w:tabs>
        <w:ind w:right="-1"/>
        <w:rPr>
          <w:sz w:val="20"/>
          <w:szCs w:val="20"/>
        </w:rPr>
      </w:pPr>
      <w:r w:rsidRPr="00D11E8B">
        <w:rPr>
          <w:sz w:val="20"/>
          <w:szCs w:val="20"/>
        </w:rPr>
        <w:t>Глава Каратузского сельсовета</w:t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r w:rsidRPr="00D11E8B">
        <w:rPr>
          <w:sz w:val="20"/>
          <w:szCs w:val="20"/>
        </w:rPr>
        <w:tab/>
      </w:r>
      <w:proofErr w:type="spellStart"/>
      <w:r w:rsidRPr="00D11E8B">
        <w:rPr>
          <w:sz w:val="20"/>
          <w:szCs w:val="20"/>
        </w:rPr>
        <w:t>А.А.Саар</w:t>
      </w:r>
      <w:proofErr w:type="spellEnd"/>
    </w:p>
    <w:p w:rsidR="004162D1" w:rsidRPr="00CE60EA" w:rsidRDefault="004162D1" w:rsidP="004162D1">
      <w:pPr>
        <w:rPr>
          <w:sz w:val="28"/>
        </w:rPr>
      </w:pPr>
    </w:p>
    <w:p w:rsidR="004162D1" w:rsidRDefault="004162D1" w:rsidP="004162D1"/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B7EBA" w:rsidRDefault="008B7EBA" w:rsidP="007D34D1">
      <w:pPr>
        <w:rPr>
          <w:sz w:val="20"/>
          <w:szCs w:val="20"/>
        </w:rPr>
      </w:pPr>
    </w:p>
    <w:p w:rsidR="00530CAC" w:rsidRPr="005E6AB6" w:rsidRDefault="00530CAC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Pr="005E6AB6" w:rsidRDefault="004162D1" w:rsidP="007D34D1">
      <w:pPr>
        <w:rPr>
          <w:sz w:val="20"/>
          <w:szCs w:val="20"/>
        </w:rPr>
      </w:pPr>
      <w:bookmarkStart w:id="0" w:name="_GoBack"/>
      <w:bookmarkEnd w:id="0"/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8E25DB">
      <w:headerReference w:type="default" r:id="rId16"/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B" w:rsidRDefault="008E25DB" w:rsidP="00D97532">
      <w:r>
        <w:separator/>
      </w:r>
    </w:p>
  </w:endnote>
  <w:endnote w:type="continuationSeparator" w:id="0">
    <w:p w:rsidR="008E25DB" w:rsidRDefault="008E25D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4162D1">
      <w:rPr>
        <w:noProof/>
      </w:rPr>
      <w:t>5</w:t>
    </w:r>
    <w:r>
      <w:fldChar w:fldCharType="end"/>
    </w:r>
  </w:p>
  <w:p w:rsidR="008E25DB" w:rsidRDefault="008E25D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 w:rsidR="004162D1">
      <w:rPr>
        <w:noProof/>
      </w:rPr>
      <w:t>2</w:t>
    </w:r>
    <w:r>
      <w:fldChar w:fldCharType="end"/>
    </w:r>
  </w:p>
  <w:p w:rsidR="008E25DB" w:rsidRPr="00B340F4" w:rsidRDefault="008E25DB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B" w:rsidRDefault="008E25DB" w:rsidP="00D97532">
      <w:r>
        <w:separator/>
      </w:r>
    </w:p>
  </w:footnote>
  <w:footnote w:type="continuationSeparator" w:id="0">
    <w:p w:rsidR="008E25DB" w:rsidRDefault="008E25DB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5DB" w:rsidRDefault="008E25DB">
    <w:pPr>
      <w:pStyle w:val="a5"/>
    </w:pPr>
  </w:p>
  <w:p w:rsidR="008E25DB" w:rsidRDefault="008E25DB"/>
  <w:p w:rsidR="008E25DB" w:rsidRDefault="008E2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EB03AF" w:rsidRDefault="008E25DB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7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18"/>
  </w:num>
  <w:num w:numId="5">
    <w:abstractNumId w:val="10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34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32"/>
  </w:num>
  <w:num w:numId="21">
    <w:abstractNumId w:val="36"/>
  </w:num>
  <w:num w:numId="22">
    <w:abstractNumId w:val="26"/>
  </w:num>
  <w:num w:numId="23">
    <w:abstractNumId w:val="22"/>
  </w:num>
  <w:num w:numId="24">
    <w:abstractNumId w:val="3"/>
  </w:num>
  <w:num w:numId="25">
    <w:abstractNumId w:val="15"/>
  </w:num>
  <w:num w:numId="26">
    <w:abstractNumId w:val="21"/>
  </w:num>
  <w:num w:numId="27">
    <w:abstractNumId w:val="9"/>
  </w:num>
  <w:num w:numId="28">
    <w:abstractNumId w:val="28"/>
  </w:num>
  <w:num w:numId="29">
    <w:abstractNumId w:val="23"/>
  </w:num>
  <w:num w:numId="30">
    <w:abstractNumId w:val="8"/>
  </w:num>
  <w:num w:numId="31">
    <w:abstractNumId w:val="30"/>
  </w:num>
  <w:num w:numId="32">
    <w:abstractNumId w:val="19"/>
  </w:num>
  <w:num w:numId="33">
    <w:abstractNumId w:val="13"/>
  </w:num>
  <w:num w:numId="3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ratuzsko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92B5-0463-426D-97E4-0FBB6EF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1448</Words>
  <Characters>10437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35</cp:revision>
  <cp:lastPrinted>2018-10-10T07:17:00Z</cp:lastPrinted>
  <dcterms:created xsi:type="dcterms:W3CDTF">2021-09-06T01:10:00Z</dcterms:created>
  <dcterms:modified xsi:type="dcterms:W3CDTF">2022-03-09T03:42:00Z</dcterms:modified>
</cp:coreProperties>
</file>