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 w:rsidRPr="005E6AB6">
        <w:rPr>
          <w:b/>
          <w:sz w:val="36"/>
          <w:szCs w:val="36"/>
        </w:rPr>
        <w:t>Каратузский</w:t>
      </w:r>
      <w:proofErr w:type="spellEnd"/>
      <w:r w:rsidRPr="005E6AB6">
        <w:rPr>
          <w:b/>
          <w:sz w:val="36"/>
          <w:szCs w:val="36"/>
        </w:rPr>
        <w:t xml:space="preserve"> сельсовет</w:t>
      </w:r>
    </w:p>
    <w:p w:rsidR="00D97532" w:rsidRPr="005E6AB6" w:rsidRDefault="00D97532" w:rsidP="00720F6C">
      <w:pPr>
        <w:jc w:val="center"/>
        <w:rPr>
          <w:b/>
          <w:sz w:val="20"/>
          <w:szCs w:val="20"/>
        </w:rPr>
      </w:pPr>
    </w:p>
    <w:p w:rsidR="00D97532" w:rsidRPr="005E6AB6" w:rsidRDefault="00D97532" w:rsidP="00720F6C">
      <w:pPr>
        <w:jc w:val="center"/>
        <w:rPr>
          <w:b/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8D6A41" w:rsidP="00720F6C">
      <w:pPr>
        <w:ind w:left="426"/>
        <w:jc w:val="center"/>
        <w:rPr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3830D9F4" wp14:editId="45262973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530CAC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1.7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(</w:t>
      </w:r>
      <w:r w:rsidR="007507F9" w:rsidRPr="005E6AB6">
        <w:rPr>
          <w:sz w:val="48"/>
          <w:szCs w:val="48"/>
        </w:rPr>
        <w:t>3</w:t>
      </w:r>
      <w:r w:rsidR="00530CAC">
        <w:rPr>
          <w:sz w:val="48"/>
          <w:szCs w:val="48"/>
        </w:rPr>
        <w:t>50</w:t>
      </w:r>
      <w:r w:rsidR="00145722" w:rsidRPr="005E6AB6">
        <w:rPr>
          <w:sz w:val="48"/>
          <w:szCs w:val="48"/>
        </w:rPr>
        <w:t xml:space="preserve">) от </w:t>
      </w:r>
      <w:bookmarkStart w:id="0" w:name="_GoBack"/>
      <w:bookmarkEnd w:id="0"/>
      <w:r w:rsidR="00530CAC">
        <w:rPr>
          <w:sz w:val="48"/>
          <w:szCs w:val="48"/>
        </w:rPr>
        <w:t>9</w:t>
      </w:r>
      <w:r w:rsidR="003D4C70" w:rsidRPr="005E6AB6">
        <w:rPr>
          <w:sz w:val="48"/>
          <w:szCs w:val="48"/>
        </w:rPr>
        <w:t xml:space="preserve"> </w:t>
      </w:r>
      <w:r w:rsidR="00530CAC">
        <w:rPr>
          <w:sz w:val="48"/>
          <w:szCs w:val="48"/>
        </w:rPr>
        <w:t>февраля</w:t>
      </w:r>
      <w:r w:rsidRPr="005E6AB6">
        <w:rPr>
          <w:sz w:val="48"/>
          <w:szCs w:val="48"/>
        </w:rPr>
        <w:t xml:space="preserve"> 20</w:t>
      </w:r>
      <w:r w:rsidR="00A3369F" w:rsidRPr="005E6AB6">
        <w:rPr>
          <w:sz w:val="48"/>
          <w:szCs w:val="48"/>
        </w:rPr>
        <w:t>2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6D45D7">
      <w:pPr>
        <w:tabs>
          <w:tab w:val="left" w:pos="7305"/>
        </w:tabs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jc w:val="center"/>
      </w:pPr>
      <w:r w:rsidRPr="005E6AB6">
        <w:t>с. Каратузское</w:t>
      </w:r>
    </w:p>
    <w:p w:rsidR="00175140" w:rsidRPr="005E6AB6" w:rsidRDefault="00175140" w:rsidP="00212C2F">
      <w:pPr>
        <w:rPr>
          <w:sz w:val="20"/>
          <w:szCs w:val="20"/>
        </w:rPr>
        <w:sectPr w:rsidR="00175140" w:rsidRPr="005E6AB6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530CAC" w:rsidRPr="00A137F7" w:rsidRDefault="00530CAC" w:rsidP="00530CAC">
      <w:pPr>
        <w:jc w:val="center"/>
        <w:rPr>
          <w:sz w:val="20"/>
          <w:szCs w:val="20"/>
        </w:rPr>
      </w:pPr>
      <w:r w:rsidRPr="00A137F7">
        <w:rPr>
          <w:sz w:val="20"/>
          <w:szCs w:val="20"/>
        </w:rPr>
        <w:lastRenderedPageBreak/>
        <w:t>АДМИНИСТРАЦИЯ КАРАТУЗСКОГО СЕЛЬСОВЕТА</w:t>
      </w:r>
    </w:p>
    <w:p w:rsidR="00530CAC" w:rsidRPr="00A137F7" w:rsidRDefault="00530CAC" w:rsidP="00530CAC">
      <w:pPr>
        <w:jc w:val="center"/>
        <w:rPr>
          <w:sz w:val="20"/>
          <w:szCs w:val="20"/>
        </w:rPr>
      </w:pPr>
    </w:p>
    <w:p w:rsidR="00530CAC" w:rsidRPr="00A137F7" w:rsidRDefault="00530CAC" w:rsidP="00530CAC">
      <w:pPr>
        <w:jc w:val="center"/>
        <w:rPr>
          <w:sz w:val="20"/>
          <w:szCs w:val="20"/>
        </w:rPr>
      </w:pPr>
      <w:r w:rsidRPr="00A137F7">
        <w:rPr>
          <w:sz w:val="20"/>
          <w:szCs w:val="20"/>
        </w:rPr>
        <w:t>ПОСТАНОВЛЕНИЕ</w:t>
      </w:r>
    </w:p>
    <w:p w:rsidR="00530CAC" w:rsidRPr="00A137F7" w:rsidRDefault="00530CAC" w:rsidP="00530CAC">
      <w:pPr>
        <w:rPr>
          <w:sz w:val="20"/>
          <w:szCs w:val="2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0CAC" w:rsidRPr="00A137F7" w:rsidTr="00530CAC">
        <w:trPr>
          <w:jc w:val="center"/>
        </w:trPr>
        <w:tc>
          <w:tcPr>
            <w:tcW w:w="3190" w:type="dxa"/>
          </w:tcPr>
          <w:p w:rsidR="00530CAC" w:rsidRPr="00A137F7" w:rsidRDefault="00530CAC" w:rsidP="00E80EA7">
            <w:pPr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>08.02.2022 г.</w:t>
            </w:r>
          </w:p>
        </w:tc>
        <w:tc>
          <w:tcPr>
            <w:tcW w:w="3190" w:type="dxa"/>
          </w:tcPr>
          <w:p w:rsidR="00530CAC" w:rsidRPr="00A137F7" w:rsidRDefault="00530CAC" w:rsidP="00E80EA7">
            <w:pPr>
              <w:jc w:val="center"/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530CAC" w:rsidRPr="00A137F7" w:rsidRDefault="00530CAC" w:rsidP="00E80EA7">
            <w:pPr>
              <w:jc w:val="right"/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>№ 16-П</w:t>
            </w:r>
          </w:p>
        </w:tc>
      </w:tr>
    </w:tbl>
    <w:p w:rsidR="00530CAC" w:rsidRPr="00A137F7" w:rsidRDefault="00530CAC" w:rsidP="00530CAC">
      <w:pPr>
        <w:rPr>
          <w:sz w:val="20"/>
          <w:szCs w:val="20"/>
        </w:rPr>
      </w:pPr>
    </w:p>
    <w:p w:rsidR="00530CAC" w:rsidRPr="00A137F7" w:rsidRDefault="00530CAC" w:rsidP="00530CAC">
      <w:pPr>
        <w:jc w:val="both"/>
        <w:rPr>
          <w:sz w:val="20"/>
          <w:szCs w:val="20"/>
        </w:rPr>
      </w:pPr>
      <w:r w:rsidRPr="00A137F7">
        <w:rPr>
          <w:sz w:val="20"/>
          <w:szCs w:val="20"/>
        </w:rPr>
        <w:t>Об утверждении стоимости  услуг  по погребению, на основании Федерального закона  от 12.01.1996 г. № 8-ФЗ «О погребении и  похоронном деле» и закона Красноярского края от 07.02.2008г. № 4-1275</w:t>
      </w:r>
    </w:p>
    <w:p w:rsidR="00530CAC" w:rsidRPr="00A137F7" w:rsidRDefault="00530CAC" w:rsidP="00530CAC">
      <w:pPr>
        <w:rPr>
          <w:sz w:val="20"/>
          <w:szCs w:val="20"/>
        </w:rPr>
      </w:pPr>
    </w:p>
    <w:p w:rsidR="00530CAC" w:rsidRPr="00A137F7" w:rsidRDefault="00530CAC" w:rsidP="00530CA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A137F7">
        <w:rPr>
          <w:sz w:val="20"/>
          <w:szCs w:val="20"/>
        </w:rPr>
        <w:t>На основании  ст.9, ст.10 Федерального  закона от 12.01.1996г. №8-ФЗ «О погребении  и  похоронном  деле», Постановления Правительства РФ от 27.01.2022г. № 57 «Об утверждении коэффициента индексации выплат, пособий и компенсаций в 2022 году», Закона Красноярского края от 07.02.2008г.  № 4-1275 « О выплате пособия на погребение и возмещении стоимости услуг по погребению», руководствуясь Уставом Каратузского сельсовета Каратузского района Красноярского</w:t>
      </w:r>
      <w:proofErr w:type="gramEnd"/>
      <w:r w:rsidRPr="00A137F7">
        <w:rPr>
          <w:sz w:val="20"/>
          <w:szCs w:val="20"/>
        </w:rPr>
        <w:t xml:space="preserve"> края,</w:t>
      </w:r>
    </w:p>
    <w:p w:rsidR="00530CAC" w:rsidRPr="00A137F7" w:rsidRDefault="00530CAC" w:rsidP="00530CA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137F7">
        <w:rPr>
          <w:sz w:val="20"/>
          <w:szCs w:val="20"/>
        </w:rPr>
        <w:t>ПОСТАНОВЛЯЮ:</w:t>
      </w:r>
    </w:p>
    <w:p w:rsidR="00530CAC" w:rsidRPr="00A137F7" w:rsidRDefault="00530CAC" w:rsidP="00530CAC">
      <w:pPr>
        <w:tabs>
          <w:tab w:val="left" w:pos="1134"/>
        </w:tabs>
        <w:ind w:firstLine="720"/>
        <w:jc w:val="both"/>
        <w:rPr>
          <w:sz w:val="20"/>
          <w:szCs w:val="20"/>
        </w:rPr>
      </w:pPr>
      <w:r w:rsidRPr="00A137F7">
        <w:rPr>
          <w:sz w:val="20"/>
          <w:szCs w:val="20"/>
        </w:rPr>
        <w:t xml:space="preserve">1. Утвердить с 01.02.2022 года на территории Каратузского сельсовета Каратузского района стоимость услуг по погребению для всех умерших граждан, </w:t>
      </w:r>
      <w:proofErr w:type="gramStart"/>
      <w:r w:rsidRPr="00A137F7">
        <w:rPr>
          <w:sz w:val="20"/>
          <w:szCs w:val="20"/>
        </w:rPr>
        <w:t>согласно приложения</w:t>
      </w:r>
      <w:proofErr w:type="gramEnd"/>
      <w:r w:rsidRPr="00A137F7">
        <w:rPr>
          <w:sz w:val="20"/>
          <w:szCs w:val="20"/>
        </w:rPr>
        <w:t xml:space="preserve"> №1 к настоящему постановлению.</w:t>
      </w:r>
    </w:p>
    <w:p w:rsidR="00530CAC" w:rsidRPr="00A137F7" w:rsidRDefault="00530CAC" w:rsidP="00530CAC">
      <w:pPr>
        <w:ind w:firstLine="720"/>
        <w:jc w:val="both"/>
        <w:rPr>
          <w:sz w:val="20"/>
          <w:szCs w:val="20"/>
        </w:rPr>
      </w:pPr>
      <w:r w:rsidRPr="00A137F7">
        <w:rPr>
          <w:sz w:val="20"/>
          <w:szCs w:val="20"/>
        </w:rPr>
        <w:t>2. Утвердить требования к качеству предоставляемых услуг по погребению, оказание которых гарантируется государством на безвозмездной основе, согласно приложению № 2 к настоящему постановлению.</w:t>
      </w:r>
    </w:p>
    <w:p w:rsidR="00530CAC" w:rsidRPr="00A137F7" w:rsidRDefault="00530CAC" w:rsidP="00530CAC">
      <w:pPr>
        <w:ind w:firstLine="720"/>
        <w:jc w:val="both"/>
        <w:rPr>
          <w:sz w:val="20"/>
          <w:szCs w:val="20"/>
        </w:rPr>
      </w:pPr>
      <w:r w:rsidRPr="00A137F7">
        <w:rPr>
          <w:sz w:val="20"/>
          <w:szCs w:val="20"/>
        </w:rPr>
        <w:t xml:space="preserve">3. </w:t>
      </w:r>
      <w:proofErr w:type="gramStart"/>
      <w:r w:rsidRPr="00A137F7">
        <w:rPr>
          <w:sz w:val="20"/>
          <w:szCs w:val="20"/>
        </w:rPr>
        <w:t>Контроль за</w:t>
      </w:r>
      <w:proofErr w:type="gramEnd"/>
      <w:r w:rsidRPr="00A137F7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530CAC" w:rsidRPr="00A137F7" w:rsidRDefault="00530CAC" w:rsidP="00530CAC">
      <w:pPr>
        <w:ind w:firstLine="720"/>
        <w:jc w:val="both"/>
        <w:rPr>
          <w:sz w:val="20"/>
          <w:szCs w:val="20"/>
        </w:rPr>
      </w:pPr>
      <w:r w:rsidRPr="00A137F7">
        <w:rPr>
          <w:sz w:val="20"/>
          <w:szCs w:val="20"/>
        </w:rPr>
        <w:t>4.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A137F7">
        <w:rPr>
          <w:sz w:val="20"/>
          <w:szCs w:val="20"/>
        </w:rPr>
        <w:t>Каратузский</w:t>
      </w:r>
      <w:proofErr w:type="spellEnd"/>
      <w:r w:rsidRPr="00A137F7">
        <w:rPr>
          <w:sz w:val="20"/>
          <w:szCs w:val="20"/>
        </w:rPr>
        <w:t xml:space="preserve"> вестник» и распространяет свое действие на правоотношения, возникшие с 01.02.2022г.</w:t>
      </w:r>
    </w:p>
    <w:p w:rsidR="00530CAC" w:rsidRDefault="00530CAC" w:rsidP="00530CAC">
      <w:pPr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0CAC" w:rsidTr="00530CAC">
        <w:tc>
          <w:tcPr>
            <w:tcW w:w="4785" w:type="dxa"/>
          </w:tcPr>
          <w:p w:rsidR="00530CAC" w:rsidRDefault="00530CAC" w:rsidP="00E80EA7">
            <w:pPr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>Глава Каратузского сельсовета</w:t>
            </w:r>
          </w:p>
        </w:tc>
        <w:tc>
          <w:tcPr>
            <w:tcW w:w="4786" w:type="dxa"/>
          </w:tcPr>
          <w:p w:rsidR="00530CAC" w:rsidRDefault="00530CAC" w:rsidP="00E80EA7">
            <w:pPr>
              <w:jc w:val="right"/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>А.А. Саар</w:t>
            </w:r>
          </w:p>
        </w:tc>
      </w:tr>
    </w:tbl>
    <w:p w:rsidR="00530CAC" w:rsidRPr="00A137F7" w:rsidRDefault="00530CAC" w:rsidP="00530CAC">
      <w:pPr>
        <w:rPr>
          <w:sz w:val="20"/>
          <w:szCs w:val="20"/>
        </w:rPr>
      </w:pPr>
    </w:p>
    <w:p w:rsidR="00530CAC" w:rsidRDefault="00530CAC" w:rsidP="00530CAC">
      <w:pPr>
        <w:rPr>
          <w:sz w:val="20"/>
          <w:szCs w:val="20"/>
        </w:rPr>
      </w:pPr>
    </w:p>
    <w:p w:rsidR="00530CAC" w:rsidRPr="00A137F7" w:rsidRDefault="00530CAC" w:rsidP="00530CAC">
      <w:pPr>
        <w:rPr>
          <w:sz w:val="20"/>
          <w:szCs w:val="20"/>
        </w:rPr>
      </w:pPr>
    </w:p>
    <w:p w:rsidR="00530CAC" w:rsidRPr="00A137F7" w:rsidRDefault="00530CAC" w:rsidP="00530CAC">
      <w:pPr>
        <w:rPr>
          <w:sz w:val="20"/>
          <w:szCs w:val="20"/>
        </w:rPr>
      </w:pPr>
    </w:p>
    <w:p w:rsidR="00530CAC" w:rsidRPr="00A137F7" w:rsidRDefault="00530CAC" w:rsidP="00530CAC">
      <w:pPr>
        <w:rPr>
          <w:sz w:val="20"/>
          <w:szCs w:val="20"/>
        </w:rPr>
      </w:pPr>
    </w:p>
    <w:p w:rsidR="00530CAC" w:rsidRPr="00A137F7" w:rsidRDefault="00530CAC" w:rsidP="00530CAC">
      <w:pPr>
        <w:ind w:left="5529"/>
        <w:rPr>
          <w:sz w:val="20"/>
          <w:szCs w:val="20"/>
        </w:rPr>
      </w:pPr>
      <w:r w:rsidRPr="00A137F7">
        <w:rPr>
          <w:sz w:val="20"/>
          <w:szCs w:val="20"/>
        </w:rPr>
        <w:t>Приложение № 1</w:t>
      </w:r>
    </w:p>
    <w:p w:rsidR="00530CAC" w:rsidRPr="00A137F7" w:rsidRDefault="00530CAC" w:rsidP="00530CAC">
      <w:pPr>
        <w:ind w:left="5529"/>
        <w:rPr>
          <w:sz w:val="20"/>
          <w:szCs w:val="20"/>
        </w:rPr>
      </w:pPr>
      <w:r w:rsidRPr="00A137F7">
        <w:rPr>
          <w:sz w:val="20"/>
          <w:szCs w:val="20"/>
        </w:rPr>
        <w:t>к постановлению от 08.02.2022г.</w:t>
      </w:r>
    </w:p>
    <w:p w:rsidR="00530CAC" w:rsidRPr="00A137F7" w:rsidRDefault="00530CAC" w:rsidP="00530CAC">
      <w:pPr>
        <w:ind w:left="5529"/>
        <w:rPr>
          <w:sz w:val="20"/>
          <w:szCs w:val="20"/>
        </w:rPr>
      </w:pPr>
      <w:r w:rsidRPr="00A137F7">
        <w:rPr>
          <w:sz w:val="20"/>
          <w:szCs w:val="20"/>
        </w:rPr>
        <w:t xml:space="preserve"> № 16-П</w:t>
      </w:r>
    </w:p>
    <w:p w:rsidR="00530CAC" w:rsidRPr="00A137F7" w:rsidRDefault="00530CAC" w:rsidP="00530CAC">
      <w:pPr>
        <w:jc w:val="center"/>
        <w:rPr>
          <w:sz w:val="20"/>
          <w:szCs w:val="20"/>
        </w:rPr>
      </w:pPr>
    </w:p>
    <w:p w:rsidR="00530CAC" w:rsidRPr="00A137F7" w:rsidRDefault="00530CAC" w:rsidP="00530CAC">
      <w:pPr>
        <w:jc w:val="center"/>
        <w:rPr>
          <w:sz w:val="20"/>
          <w:szCs w:val="20"/>
        </w:rPr>
      </w:pPr>
    </w:p>
    <w:p w:rsidR="00530CAC" w:rsidRPr="00A137F7" w:rsidRDefault="00530CAC" w:rsidP="00530CAC">
      <w:pPr>
        <w:jc w:val="center"/>
        <w:rPr>
          <w:sz w:val="20"/>
          <w:szCs w:val="20"/>
        </w:rPr>
      </w:pPr>
      <w:r w:rsidRPr="00A137F7">
        <w:rPr>
          <w:sz w:val="20"/>
          <w:szCs w:val="20"/>
        </w:rPr>
        <w:t>Гарантированный перечень и стоимость услуг по погребению</w:t>
      </w:r>
    </w:p>
    <w:p w:rsidR="00530CAC" w:rsidRPr="00A137F7" w:rsidRDefault="00530CAC" w:rsidP="00530CAC">
      <w:pPr>
        <w:rPr>
          <w:sz w:val="20"/>
          <w:szCs w:val="20"/>
        </w:rPr>
      </w:pPr>
    </w:p>
    <w:tbl>
      <w:tblPr>
        <w:tblW w:w="8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16"/>
        <w:gridCol w:w="2290"/>
      </w:tblGrid>
      <w:tr w:rsidR="00530CAC" w:rsidRPr="00A137F7" w:rsidTr="00E80EA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C" w:rsidRPr="00A137F7" w:rsidRDefault="00530CAC" w:rsidP="00E80EA7">
            <w:pPr>
              <w:ind w:right="2074"/>
              <w:jc w:val="right"/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>№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C" w:rsidRPr="00A137F7" w:rsidRDefault="00530CAC" w:rsidP="00E80EA7">
            <w:pPr>
              <w:jc w:val="center"/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>Перечень услуг по погребению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C" w:rsidRPr="00A137F7" w:rsidRDefault="00530CAC" w:rsidP="00E80EA7">
            <w:pPr>
              <w:jc w:val="center"/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>Стоимость услуг (рублей)</w:t>
            </w:r>
          </w:p>
        </w:tc>
      </w:tr>
      <w:tr w:rsidR="00530CAC" w:rsidRPr="00A137F7" w:rsidTr="00E80EA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C" w:rsidRPr="00A137F7" w:rsidRDefault="00530CAC" w:rsidP="00E80EA7">
            <w:pPr>
              <w:jc w:val="center"/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C" w:rsidRPr="00A137F7" w:rsidRDefault="00530CAC" w:rsidP="00E80EA7">
            <w:pPr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 xml:space="preserve">Оформление документов необходимых </w:t>
            </w:r>
          </w:p>
          <w:p w:rsidR="00530CAC" w:rsidRPr="00A137F7" w:rsidRDefault="00530CAC" w:rsidP="00E80EA7">
            <w:pPr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>для погребения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C" w:rsidRPr="00A137F7" w:rsidRDefault="00530CAC" w:rsidP="00E80EA7">
            <w:pPr>
              <w:jc w:val="center"/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>419,30</w:t>
            </w:r>
          </w:p>
        </w:tc>
      </w:tr>
      <w:tr w:rsidR="00530CAC" w:rsidRPr="00A137F7" w:rsidTr="00E80EA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C" w:rsidRPr="00A137F7" w:rsidRDefault="00530CAC" w:rsidP="00E80EA7">
            <w:pPr>
              <w:jc w:val="center"/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C" w:rsidRPr="00A137F7" w:rsidRDefault="00530CAC" w:rsidP="00E80EA7">
            <w:pPr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C" w:rsidRPr="00A137F7" w:rsidRDefault="00530CAC" w:rsidP="00E80EA7">
            <w:pPr>
              <w:jc w:val="center"/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>2756,00</w:t>
            </w:r>
          </w:p>
        </w:tc>
      </w:tr>
      <w:tr w:rsidR="00530CAC" w:rsidRPr="00A137F7" w:rsidTr="00E80EA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C" w:rsidRPr="00A137F7" w:rsidRDefault="00530CAC" w:rsidP="00E80EA7">
            <w:pPr>
              <w:jc w:val="center"/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C" w:rsidRPr="00A137F7" w:rsidRDefault="00530CAC" w:rsidP="00E80EA7">
            <w:pPr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>Перевозка тела (останков) умершего на кладбище (в крематорий)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C" w:rsidRPr="00A137F7" w:rsidRDefault="00530CAC" w:rsidP="00E80EA7">
            <w:pPr>
              <w:jc w:val="center"/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>2090,00</w:t>
            </w:r>
          </w:p>
        </w:tc>
      </w:tr>
      <w:tr w:rsidR="00530CAC" w:rsidRPr="00A137F7" w:rsidTr="00E80EA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C" w:rsidRPr="00A137F7" w:rsidRDefault="00530CAC" w:rsidP="00E80EA7">
            <w:pPr>
              <w:jc w:val="center"/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C" w:rsidRPr="00A137F7" w:rsidRDefault="00530CAC" w:rsidP="00E80EA7">
            <w:pPr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>Погребение (кремация с последующей выдачей урны с прахом)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C" w:rsidRPr="00A137F7" w:rsidRDefault="00530CAC" w:rsidP="00E80EA7">
            <w:pPr>
              <w:jc w:val="center"/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>3092,32</w:t>
            </w:r>
          </w:p>
        </w:tc>
      </w:tr>
      <w:tr w:rsidR="00530CAC" w:rsidRPr="00A137F7" w:rsidTr="00E80EA7">
        <w:trPr>
          <w:jc w:val="center"/>
        </w:trPr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C" w:rsidRPr="00A137F7" w:rsidRDefault="00530CAC" w:rsidP="00E80EA7">
            <w:pPr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>Стоимость услуг по погребению всего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C" w:rsidRPr="00A137F7" w:rsidRDefault="00530CAC" w:rsidP="00E80EA7">
            <w:pPr>
              <w:jc w:val="center"/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>8357,62</w:t>
            </w:r>
          </w:p>
        </w:tc>
      </w:tr>
    </w:tbl>
    <w:p w:rsidR="00530CAC" w:rsidRPr="00A137F7" w:rsidRDefault="00530CAC" w:rsidP="00530CAC">
      <w:pPr>
        <w:rPr>
          <w:sz w:val="20"/>
          <w:szCs w:val="20"/>
        </w:rPr>
      </w:pPr>
    </w:p>
    <w:p w:rsidR="00530CAC" w:rsidRDefault="00530CAC" w:rsidP="00530CAC">
      <w:pPr>
        <w:rPr>
          <w:sz w:val="20"/>
          <w:szCs w:val="20"/>
        </w:rPr>
      </w:pPr>
    </w:p>
    <w:p w:rsidR="00530CAC" w:rsidRPr="00A137F7" w:rsidRDefault="00530CAC" w:rsidP="00530CAC">
      <w:pPr>
        <w:rPr>
          <w:sz w:val="20"/>
          <w:szCs w:val="20"/>
        </w:rPr>
      </w:pPr>
    </w:p>
    <w:p w:rsidR="00530CAC" w:rsidRPr="00A137F7" w:rsidRDefault="00530CAC" w:rsidP="00530CAC">
      <w:pPr>
        <w:jc w:val="right"/>
        <w:rPr>
          <w:sz w:val="20"/>
          <w:szCs w:val="20"/>
        </w:rPr>
      </w:pPr>
    </w:p>
    <w:p w:rsidR="00530CAC" w:rsidRPr="00A137F7" w:rsidRDefault="00530CAC" w:rsidP="00530CAC">
      <w:pPr>
        <w:jc w:val="right"/>
        <w:rPr>
          <w:sz w:val="20"/>
          <w:szCs w:val="20"/>
        </w:rPr>
      </w:pPr>
    </w:p>
    <w:p w:rsidR="00530CAC" w:rsidRPr="00A137F7" w:rsidRDefault="00530CAC" w:rsidP="00530CAC">
      <w:pPr>
        <w:ind w:left="5529"/>
        <w:jc w:val="both"/>
        <w:rPr>
          <w:sz w:val="20"/>
          <w:szCs w:val="20"/>
        </w:rPr>
      </w:pPr>
      <w:r w:rsidRPr="00A137F7">
        <w:rPr>
          <w:sz w:val="20"/>
          <w:szCs w:val="20"/>
        </w:rPr>
        <w:t>Приложение № 2</w:t>
      </w:r>
    </w:p>
    <w:p w:rsidR="00530CAC" w:rsidRPr="00A137F7" w:rsidRDefault="00530CAC" w:rsidP="00530CAC">
      <w:pPr>
        <w:ind w:left="5529"/>
        <w:jc w:val="both"/>
        <w:rPr>
          <w:sz w:val="20"/>
          <w:szCs w:val="20"/>
        </w:rPr>
      </w:pPr>
      <w:r w:rsidRPr="00A137F7">
        <w:rPr>
          <w:sz w:val="20"/>
          <w:szCs w:val="20"/>
        </w:rPr>
        <w:t>к постановлению от 08.02.2022</w:t>
      </w:r>
    </w:p>
    <w:p w:rsidR="00530CAC" w:rsidRPr="00A137F7" w:rsidRDefault="00530CAC" w:rsidP="00530CAC">
      <w:pPr>
        <w:ind w:left="5529"/>
        <w:jc w:val="both"/>
        <w:rPr>
          <w:sz w:val="20"/>
          <w:szCs w:val="20"/>
        </w:rPr>
      </w:pPr>
      <w:r w:rsidRPr="00A137F7">
        <w:rPr>
          <w:sz w:val="20"/>
          <w:szCs w:val="20"/>
        </w:rPr>
        <w:t xml:space="preserve">№ 16-П </w:t>
      </w:r>
    </w:p>
    <w:p w:rsidR="00530CAC" w:rsidRPr="00A137F7" w:rsidRDefault="00530CAC" w:rsidP="00530CAC">
      <w:pPr>
        <w:jc w:val="center"/>
        <w:rPr>
          <w:sz w:val="20"/>
          <w:szCs w:val="20"/>
        </w:rPr>
      </w:pPr>
    </w:p>
    <w:p w:rsidR="00530CAC" w:rsidRPr="00A137F7" w:rsidRDefault="00530CAC" w:rsidP="00530CAC">
      <w:pPr>
        <w:jc w:val="center"/>
        <w:rPr>
          <w:sz w:val="20"/>
          <w:szCs w:val="20"/>
        </w:rPr>
      </w:pPr>
      <w:r w:rsidRPr="00A137F7">
        <w:rPr>
          <w:sz w:val="20"/>
          <w:szCs w:val="20"/>
        </w:rPr>
        <w:t>Требования к качеству предоставляемых услуг по погребению,</w:t>
      </w:r>
    </w:p>
    <w:p w:rsidR="00530CAC" w:rsidRPr="00A137F7" w:rsidRDefault="00530CAC" w:rsidP="00530CAC">
      <w:pPr>
        <w:jc w:val="center"/>
        <w:rPr>
          <w:sz w:val="20"/>
          <w:szCs w:val="20"/>
        </w:rPr>
      </w:pPr>
      <w:proofErr w:type="gramStart"/>
      <w:r w:rsidRPr="00A137F7">
        <w:rPr>
          <w:sz w:val="20"/>
          <w:szCs w:val="20"/>
        </w:rPr>
        <w:t>оказание</w:t>
      </w:r>
      <w:proofErr w:type="gramEnd"/>
      <w:r w:rsidRPr="00A137F7">
        <w:rPr>
          <w:sz w:val="20"/>
          <w:szCs w:val="20"/>
        </w:rPr>
        <w:t xml:space="preserve"> которых гарантируется государством на безвозмездной основе.</w:t>
      </w:r>
    </w:p>
    <w:p w:rsidR="00530CAC" w:rsidRPr="00A137F7" w:rsidRDefault="00530CAC" w:rsidP="00530CAC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530CAC" w:rsidRPr="00A137F7" w:rsidTr="00E80EA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C" w:rsidRPr="00A137F7" w:rsidRDefault="00530CAC" w:rsidP="00E80EA7">
            <w:pPr>
              <w:jc w:val="center"/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>Перечень услуг гарантированных государством на безвозмездной основе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C" w:rsidRPr="00A137F7" w:rsidRDefault="00530CAC" w:rsidP="00E80EA7">
            <w:pPr>
              <w:jc w:val="center"/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>Требование к качеству предоставляемых услуг</w:t>
            </w:r>
          </w:p>
        </w:tc>
      </w:tr>
      <w:tr w:rsidR="00530CAC" w:rsidRPr="00A137F7" w:rsidTr="00E80EA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C" w:rsidRPr="00A137F7" w:rsidRDefault="00530CAC" w:rsidP="00E80EA7">
            <w:pPr>
              <w:jc w:val="center"/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 xml:space="preserve">Оформление документов, необходимых для </w:t>
            </w:r>
            <w:r w:rsidRPr="00A137F7">
              <w:rPr>
                <w:sz w:val="20"/>
                <w:szCs w:val="20"/>
              </w:rPr>
              <w:lastRenderedPageBreak/>
              <w:t>погребения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C" w:rsidRPr="00A137F7" w:rsidRDefault="00530CAC" w:rsidP="00E80EA7">
            <w:pPr>
              <w:jc w:val="center"/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lastRenderedPageBreak/>
              <w:t xml:space="preserve">Оформление медицинского заключения  о смерти, </w:t>
            </w:r>
            <w:r w:rsidRPr="00A137F7">
              <w:rPr>
                <w:sz w:val="20"/>
                <w:szCs w:val="20"/>
              </w:rPr>
              <w:lastRenderedPageBreak/>
              <w:t>справки для получения пособия</w:t>
            </w:r>
          </w:p>
        </w:tc>
      </w:tr>
      <w:tr w:rsidR="00530CAC" w:rsidRPr="00A137F7" w:rsidTr="00E80EA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C" w:rsidRPr="00A137F7" w:rsidRDefault="00530CAC" w:rsidP="00E80EA7">
            <w:pPr>
              <w:jc w:val="center"/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lastRenderedPageBreak/>
              <w:t>Облачение тела умершего, не имеющего родственников либо законных представителей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C" w:rsidRPr="00A137F7" w:rsidRDefault="00530CAC" w:rsidP="00E80EA7">
            <w:pPr>
              <w:jc w:val="center"/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 xml:space="preserve">Тело </w:t>
            </w:r>
            <w:proofErr w:type="gramStart"/>
            <w:r w:rsidRPr="00A137F7">
              <w:rPr>
                <w:sz w:val="20"/>
                <w:szCs w:val="20"/>
              </w:rPr>
              <w:t>умершего</w:t>
            </w:r>
            <w:proofErr w:type="gramEnd"/>
            <w:r w:rsidRPr="00A137F7">
              <w:rPr>
                <w:sz w:val="20"/>
                <w:szCs w:val="20"/>
              </w:rPr>
              <w:t xml:space="preserve"> покрывают хлопчатобумажной тканью</w:t>
            </w:r>
          </w:p>
        </w:tc>
      </w:tr>
      <w:tr w:rsidR="00530CAC" w:rsidRPr="00A137F7" w:rsidTr="00E80EA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C" w:rsidRPr="00A137F7" w:rsidRDefault="00530CAC" w:rsidP="00E80EA7">
            <w:pPr>
              <w:jc w:val="center"/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C" w:rsidRPr="00A137F7" w:rsidRDefault="00530CAC" w:rsidP="00E80EA7">
            <w:pPr>
              <w:jc w:val="center"/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>Изготовление гроба из строганного пиломатериала с отбивкой наружной и внутренней сторон «вгладь» хлопчатобумажной тканью. Погрузка и доставка гроба в морг краевой судебно-медицинской экспертизы</w:t>
            </w:r>
          </w:p>
        </w:tc>
      </w:tr>
      <w:tr w:rsidR="00530CAC" w:rsidRPr="00A137F7" w:rsidTr="00E80EA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C" w:rsidRPr="00A137F7" w:rsidRDefault="00530CAC" w:rsidP="00E80EA7">
            <w:pPr>
              <w:jc w:val="center"/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>Перевозка гроба с телом (останками) умершего на кладбище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C" w:rsidRPr="00A137F7" w:rsidRDefault="00530CAC" w:rsidP="00E80EA7">
            <w:pPr>
              <w:jc w:val="center"/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>Предоставление автокатафалки или другого специального автотранспорта для перевозки  гроба с телом (останками) умершего на кладбище, погрузка гроба с телом умершего из морга в автокатафалк, снятие и пронос гроба с телом умершего к месту захоронения на кладбище.</w:t>
            </w:r>
          </w:p>
        </w:tc>
      </w:tr>
      <w:tr w:rsidR="00530CAC" w:rsidRPr="00A137F7" w:rsidTr="00E80EA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C" w:rsidRPr="00A137F7" w:rsidRDefault="00530CAC" w:rsidP="00E80EA7">
            <w:pPr>
              <w:jc w:val="center"/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>Погребение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C" w:rsidRPr="00A137F7" w:rsidRDefault="00530CAC" w:rsidP="00E80EA7">
            <w:pPr>
              <w:jc w:val="center"/>
              <w:rPr>
                <w:sz w:val="20"/>
                <w:szCs w:val="20"/>
              </w:rPr>
            </w:pPr>
            <w:r w:rsidRPr="00A137F7">
              <w:rPr>
                <w:sz w:val="20"/>
                <w:szCs w:val="20"/>
              </w:rPr>
              <w:t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холма.</w:t>
            </w:r>
          </w:p>
        </w:tc>
      </w:tr>
    </w:tbl>
    <w:p w:rsidR="00530CAC" w:rsidRPr="00A137F7" w:rsidRDefault="00530CAC" w:rsidP="00530CAC">
      <w:pPr>
        <w:rPr>
          <w:sz w:val="20"/>
          <w:szCs w:val="20"/>
        </w:rPr>
      </w:pPr>
    </w:p>
    <w:p w:rsidR="00D46D4D" w:rsidRDefault="00D46D4D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Pr="005E6AB6" w:rsidRDefault="00530CAC" w:rsidP="007D34D1">
      <w:pPr>
        <w:rPr>
          <w:sz w:val="20"/>
          <w:szCs w:val="20"/>
        </w:rPr>
      </w:pPr>
    </w:p>
    <w:p w:rsidR="00D46D4D" w:rsidRPr="005E6AB6" w:rsidRDefault="00D46D4D" w:rsidP="007D34D1">
      <w:pPr>
        <w:rPr>
          <w:sz w:val="20"/>
          <w:szCs w:val="20"/>
        </w:rPr>
      </w:pPr>
    </w:p>
    <w:p w:rsidR="0013729E" w:rsidRPr="005E6AB6" w:rsidRDefault="0013729E" w:rsidP="0013729E">
      <w:pPr>
        <w:rPr>
          <w:sz w:val="20"/>
          <w:szCs w:val="20"/>
        </w:rPr>
      </w:pPr>
      <w:r w:rsidRPr="005E6AB6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5E6AB6" w:rsidRDefault="0013729E" w:rsidP="0013729E">
      <w:pPr>
        <w:rPr>
          <w:sz w:val="20"/>
          <w:szCs w:val="20"/>
        </w:rPr>
      </w:pPr>
      <w:r w:rsidRPr="005E6AB6">
        <w:rPr>
          <w:sz w:val="20"/>
          <w:szCs w:val="20"/>
        </w:rPr>
        <w:t>Тираж: 50 экземпляров.</w:t>
      </w:r>
    </w:p>
    <w:p w:rsidR="0013729E" w:rsidRPr="005E6AB6" w:rsidRDefault="0013729E" w:rsidP="0013729E">
      <w:pPr>
        <w:rPr>
          <w:sz w:val="20"/>
          <w:szCs w:val="20"/>
        </w:rPr>
      </w:pPr>
      <w:r w:rsidRPr="005E6AB6">
        <w:rPr>
          <w:sz w:val="20"/>
          <w:szCs w:val="20"/>
        </w:rPr>
        <w:t>Адрес: село Каратузское улица Ленина 30</w:t>
      </w:r>
    </w:p>
    <w:sectPr w:rsidR="0013729E" w:rsidRPr="005E6AB6" w:rsidSect="00530CAC">
      <w:headerReference w:type="default" r:id="rId14"/>
      <w:pgSz w:w="11906" w:h="16838"/>
      <w:pgMar w:top="284" w:right="851" w:bottom="3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AF" w:rsidRDefault="00013BAF" w:rsidP="00D97532">
      <w:r>
        <w:separator/>
      </w:r>
    </w:p>
  </w:endnote>
  <w:endnote w:type="continuationSeparator" w:id="0">
    <w:p w:rsidR="00013BAF" w:rsidRDefault="00013BAF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AF" w:rsidRDefault="00013BAF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530CAC">
      <w:rPr>
        <w:noProof/>
      </w:rPr>
      <w:t>1</w:t>
    </w:r>
    <w:r>
      <w:fldChar w:fldCharType="end"/>
    </w:r>
  </w:p>
  <w:p w:rsidR="00013BAF" w:rsidRDefault="00013BA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AF" w:rsidRDefault="00013BAF" w:rsidP="008502CD">
    <w:pPr>
      <w:pStyle w:val="af0"/>
      <w:ind w:firstLine="192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013BAF" w:rsidRPr="00B340F4" w:rsidRDefault="00013BAF" w:rsidP="00B340F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AF" w:rsidRDefault="00013BAF" w:rsidP="00D97532">
      <w:r>
        <w:separator/>
      </w:r>
    </w:p>
  </w:footnote>
  <w:footnote w:type="continuationSeparator" w:id="0">
    <w:p w:rsidR="00013BAF" w:rsidRDefault="00013BAF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AF" w:rsidRDefault="00013BAF" w:rsidP="00CE76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3BAF" w:rsidRDefault="00013BAF">
    <w:pPr>
      <w:pStyle w:val="a5"/>
    </w:pPr>
  </w:p>
  <w:p w:rsidR="00013BAF" w:rsidRDefault="00013BAF"/>
  <w:p w:rsidR="00013BAF" w:rsidRDefault="00013B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AF" w:rsidRPr="00EB03AF" w:rsidRDefault="00013BAF" w:rsidP="00EB0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9106A22"/>
    <w:multiLevelType w:val="hybridMultilevel"/>
    <w:tmpl w:val="C8D429D8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0F793EA3"/>
    <w:multiLevelType w:val="multilevel"/>
    <w:tmpl w:val="3D24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E4F7A"/>
    <w:multiLevelType w:val="multilevel"/>
    <w:tmpl w:val="38AA25C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C0B1B74"/>
    <w:multiLevelType w:val="hybridMultilevel"/>
    <w:tmpl w:val="98349DEE"/>
    <w:lvl w:ilvl="0" w:tplc="370AD7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26B55"/>
    <w:multiLevelType w:val="hybridMultilevel"/>
    <w:tmpl w:val="FC2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2">
    <w:nsid w:val="38FE2DCE"/>
    <w:multiLevelType w:val="multilevel"/>
    <w:tmpl w:val="D638E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3A79794D"/>
    <w:multiLevelType w:val="hybridMultilevel"/>
    <w:tmpl w:val="9076AC74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A34D56"/>
    <w:multiLevelType w:val="hybridMultilevel"/>
    <w:tmpl w:val="F574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23720"/>
    <w:multiLevelType w:val="hybridMultilevel"/>
    <w:tmpl w:val="F94464C2"/>
    <w:lvl w:ilvl="0" w:tplc="7938E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95BD5"/>
    <w:multiLevelType w:val="hybridMultilevel"/>
    <w:tmpl w:val="D2F48C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95985"/>
    <w:multiLevelType w:val="hybridMultilevel"/>
    <w:tmpl w:val="FBF6A1DC"/>
    <w:lvl w:ilvl="0" w:tplc="5B86C1A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0765E9"/>
    <w:multiLevelType w:val="hybridMultilevel"/>
    <w:tmpl w:val="96E684AC"/>
    <w:lvl w:ilvl="0" w:tplc="D6A8A1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E51F3"/>
    <w:multiLevelType w:val="hybridMultilevel"/>
    <w:tmpl w:val="1626264C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13"/>
  </w:num>
  <w:num w:numId="5">
    <w:abstractNumId w:val="7"/>
  </w:num>
  <w:num w:numId="6">
    <w:abstractNumId w:val="9"/>
  </w:num>
  <w:num w:numId="7">
    <w:abstractNumId w:val="11"/>
  </w:num>
  <w:num w:numId="8">
    <w:abstractNumId w:val="15"/>
  </w:num>
  <w:num w:numId="9">
    <w:abstractNumId w:val="8"/>
  </w:num>
  <w:num w:numId="10">
    <w:abstractNumId w:val="22"/>
  </w:num>
  <w:num w:numId="11">
    <w:abstractNumId w:val="14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  <w:num w:numId="16">
    <w:abstractNumId w:val="17"/>
  </w:num>
  <w:num w:numId="17">
    <w:abstractNumId w:val="4"/>
  </w:num>
  <w:num w:numId="18">
    <w:abstractNumId w:val="3"/>
  </w:num>
  <w:num w:numId="19">
    <w:abstractNumId w:val="19"/>
  </w:num>
  <w:num w:numId="20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3117"/>
    <w:rsid w:val="00024830"/>
    <w:rsid w:val="00030056"/>
    <w:rsid w:val="00046F48"/>
    <w:rsid w:val="000505E3"/>
    <w:rsid w:val="0005250B"/>
    <w:rsid w:val="00053407"/>
    <w:rsid w:val="00053DBA"/>
    <w:rsid w:val="00063A1D"/>
    <w:rsid w:val="00065F07"/>
    <w:rsid w:val="00073D23"/>
    <w:rsid w:val="000777FA"/>
    <w:rsid w:val="00082FFA"/>
    <w:rsid w:val="0009127F"/>
    <w:rsid w:val="000A3449"/>
    <w:rsid w:val="000A3E0D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30429"/>
    <w:rsid w:val="00136AD1"/>
    <w:rsid w:val="0013729E"/>
    <w:rsid w:val="00137C19"/>
    <w:rsid w:val="00145722"/>
    <w:rsid w:val="00147416"/>
    <w:rsid w:val="00153AD6"/>
    <w:rsid w:val="00156119"/>
    <w:rsid w:val="00156219"/>
    <w:rsid w:val="00163786"/>
    <w:rsid w:val="001638AC"/>
    <w:rsid w:val="00164006"/>
    <w:rsid w:val="00171D2F"/>
    <w:rsid w:val="00174EB5"/>
    <w:rsid w:val="00175140"/>
    <w:rsid w:val="00175E32"/>
    <w:rsid w:val="00176FBE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1F84"/>
    <w:rsid w:val="00317554"/>
    <w:rsid w:val="00317B56"/>
    <w:rsid w:val="00332F96"/>
    <w:rsid w:val="003351CC"/>
    <w:rsid w:val="00336127"/>
    <w:rsid w:val="00337641"/>
    <w:rsid w:val="00343A8D"/>
    <w:rsid w:val="003460A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BEF"/>
    <w:rsid w:val="004E302B"/>
    <w:rsid w:val="004E3F10"/>
    <w:rsid w:val="004F1116"/>
    <w:rsid w:val="004F6C97"/>
    <w:rsid w:val="004F7EDC"/>
    <w:rsid w:val="004F7FE4"/>
    <w:rsid w:val="00501A93"/>
    <w:rsid w:val="00503BEB"/>
    <w:rsid w:val="005054C1"/>
    <w:rsid w:val="00515C6D"/>
    <w:rsid w:val="00522566"/>
    <w:rsid w:val="00530CAC"/>
    <w:rsid w:val="00537790"/>
    <w:rsid w:val="0054502B"/>
    <w:rsid w:val="00555DA4"/>
    <w:rsid w:val="00560138"/>
    <w:rsid w:val="00560E9B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B034B"/>
    <w:rsid w:val="005C5547"/>
    <w:rsid w:val="005D0FB3"/>
    <w:rsid w:val="005D57BA"/>
    <w:rsid w:val="005D7882"/>
    <w:rsid w:val="005E26A6"/>
    <w:rsid w:val="005E634D"/>
    <w:rsid w:val="005E6AB6"/>
    <w:rsid w:val="00627B95"/>
    <w:rsid w:val="00637A01"/>
    <w:rsid w:val="00640681"/>
    <w:rsid w:val="00644006"/>
    <w:rsid w:val="00655A7C"/>
    <w:rsid w:val="00656D2F"/>
    <w:rsid w:val="00660A01"/>
    <w:rsid w:val="00672FC0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687"/>
    <w:rsid w:val="006F6D22"/>
    <w:rsid w:val="006F7930"/>
    <w:rsid w:val="007032E4"/>
    <w:rsid w:val="00704D5A"/>
    <w:rsid w:val="007057C9"/>
    <w:rsid w:val="00707FFD"/>
    <w:rsid w:val="007118AF"/>
    <w:rsid w:val="00720F6C"/>
    <w:rsid w:val="00722D68"/>
    <w:rsid w:val="007268D7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232A"/>
    <w:rsid w:val="00755AB4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06CFB"/>
    <w:rsid w:val="0081067E"/>
    <w:rsid w:val="00811C64"/>
    <w:rsid w:val="00813F8D"/>
    <w:rsid w:val="00816565"/>
    <w:rsid w:val="00824A13"/>
    <w:rsid w:val="0082506E"/>
    <w:rsid w:val="008365ED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048C"/>
    <w:rsid w:val="00872301"/>
    <w:rsid w:val="0087676F"/>
    <w:rsid w:val="00877017"/>
    <w:rsid w:val="00880CB5"/>
    <w:rsid w:val="00883A36"/>
    <w:rsid w:val="0089064B"/>
    <w:rsid w:val="008A70BB"/>
    <w:rsid w:val="008B0253"/>
    <w:rsid w:val="008B30A2"/>
    <w:rsid w:val="008B68E4"/>
    <w:rsid w:val="008C7407"/>
    <w:rsid w:val="008D515C"/>
    <w:rsid w:val="008D6A41"/>
    <w:rsid w:val="008F3C35"/>
    <w:rsid w:val="008F65B6"/>
    <w:rsid w:val="008F6E5A"/>
    <w:rsid w:val="00902530"/>
    <w:rsid w:val="009026F8"/>
    <w:rsid w:val="00902A9E"/>
    <w:rsid w:val="009155FB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C6CB0"/>
    <w:rsid w:val="009D0E4A"/>
    <w:rsid w:val="009E0E31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97C53"/>
    <w:rsid w:val="00AA6A0C"/>
    <w:rsid w:val="00AB3677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E0259"/>
    <w:rsid w:val="00AE0927"/>
    <w:rsid w:val="00AE1EFA"/>
    <w:rsid w:val="00AE3608"/>
    <w:rsid w:val="00AE3856"/>
    <w:rsid w:val="00AE562D"/>
    <w:rsid w:val="00AE6EE1"/>
    <w:rsid w:val="00AF5EB0"/>
    <w:rsid w:val="00AF75BA"/>
    <w:rsid w:val="00B00D04"/>
    <w:rsid w:val="00B12BD9"/>
    <w:rsid w:val="00B222D2"/>
    <w:rsid w:val="00B25DCB"/>
    <w:rsid w:val="00B26688"/>
    <w:rsid w:val="00B271F8"/>
    <w:rsid w:val="00B340F4"/>
    <w:rsid w:val="00B3569B"/>
    <w:rsid w:val="00B41891"/>
    <w:rsid w:val="00B43A47"/>
    <w:rsid w:val="00B43BA4"/>
    <w:rsid w:val="00B4631B"/>
    <w:rsid w:val="00B52A76"/>
    <w:rsid w:val="00B549C4"/>
    <w:rsid w:val="00B635A0"/>
    <w:rsid w:val="00B63697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B7792"/>
    <w:rsid w:val="00BC3AD6"/>
    <w:rsid w:val="00BD2BFB"/>
    <w:rsid w:val="00BD3408"/>
    <w:rsid w:val="00BF617F"/>
    <w:rsid w:val="00BF71DF"/>
    <w:rsid w:val="00C128A4"/>
    <w:rsid w:val="00C239B1"/>
    <w:rsid w:val="00C331EF"/>
    <w:rsid w:val="00C439E8"/>
    <w:rsid w:val="00C54AF5"/>
    <w:rsid w:val="00C64E43"/>
    <w:rsid w:val="00C65C59"/>
    <w:rsid w:val="00C828CC"/>
    <w:rsid w:val="00C9263A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62E89"/>
    <w:rsid w:val="00D73693"/>
    <w:rsid w:val="00D77B44"/>
    <w:rsid w:val="00D77C6D"/>
    <w:rsid w:val="00D96EA7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241D"/>
    <w:rsid w:val="00E74337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3AF"/>
    <w:rsid w:val="00EB0653"/>
    <w:rsid w:val="00EB13A1"/>
    <w:rsid w:val="00EB3FB2"/>
    <w:rsid w:val="00EE485C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36DBD"/>
    <w:rsid w:val="00F43AC2"/>
    <w:rsid w:val="00F57257"/>
    <w:rsid w:val="00F57F3A"/>
    <w:rsid w:val="00F624AE"/>
    <w:rsid w:val="00F71BE0"/>
    <w:rsid w:val="00F74614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uiPriority w:val="10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uiPriority w:val="10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uiPriority w:val="10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uiPriority w:val="10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A5A8-10B9-499F-A9AE-A5A103CA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445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Windows User</cp:lastModifiedBy>
  <cp:revision>30</cp:revision>
  <cp:lastPrinted>2018-10-10T07:17:00Z</cp:lastPrinted>
  <dcterms:created xsi:type="dcterms:W3CDTF">2021-09-06T01:10:00Z</dcterms:created>
  <dcterms:modified xsi:type="dcterms:W3CDTF">2022-02-09T02:43:00Z</dcterms:modified>
</cp:coreProperties>
</file>