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573AE8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454F2E">
        <w:rPr>
          <w:sz w:val="48"/>
          <w:szCs w:val="48"/>
        </w:rPr>
        <w:t>10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503BEB">
        <w:rPr>
          <w:sz w:val="48"/>
          <w:szCs w:val="48"/>
        </w:rPr>
        <w:t>6</w:t>
      </w:r>
      <w:r w:rsidR="00573AE8">
        <w:rPr>
          <w:sz w:val="48"/>
          <w:szCs w:val="48"/>
        </w:rPr>
        <w:t>9</w:t>
      </w:r>
      <w:r w:rsidR="00145722">
        <w:rPr>
          <w:sz w:val="48"/>
          <w:szCs w:val="48"/>
        </w:rPr>
        <w:t xml:space="preserve">) от </w:t>
      </w:r>
      <w:r w:rsidR="00573AE8">
        <w:rPr>
          <w:sz w:val="48"/>
          <w:szCs w:val="48"/>
        </w:rPr>
        <w:t>23</w:t>
      </w:r>
      <w:r w:rsidR="003D4C70" w:rsidRPr="00AD3D96">
        <w:rPr>
          <w:sz w:val="48"/>
          <w:szCs w:val="48"/>
        </w:rPr>
        <w:t xml:space="preserve"> </w:t>
      </w:r>
      <w:r w:rsidR="00A3369F">
        <w:rPr>
          <w:sz w:val="48"/>
          <w:szCs w:val="48"/>
        </w:rPr>
        <w:t>января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20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573AE8" w:rsidRPr="00D541CE" w:rsidRDefault="00573AE8" w:rsidP="00573AE8">
      <w:pPr>
        <w:ind w:firstLine="709"/>
        <w:rPr>
          <w:sz w:val="20"/>
          <w:szCs w:val="20"/>
        </w:rPr>
      </w:pPr>
    </w:p>
    <w:p w:rsidR="00573AE8" w:rsidRPr="00D541CE" w:rsidRDefault="00573AE8" w:rsidP="00573AE8">
      <w:pPr>
        <w:jc w:val="center"/>
        <w:rPr>
          <w:sz w:val="20"/>
          <w:szCs w:val="20"/>
        </w:rPr>
      </w:pPr>
      <w:r w:rsidRPr="00D541CE">
        <w:rPr>
          <w:sz w:val="20"/>
          <w:szCs w:val="20"/>
        </w:rPr>
        <w:t>АДМИНИСТРАЦИЯ КАРАТУЗСКОГО СЕЛЬСОВЕТА</w:t>
      </w:r>
    </w:p>
    <w:p w:rsidR="00573AE8" w:rsidRPr="00D541CE" w:rsidRDefault="00573AE8" w:rsidP="00573AE8">
      <w:pPr>
        <w:jc w:val="center"/>
        <w:rPr>
          <w:sz w:val="20"/>
          <w:szCs w:val="20"/>
        </w:rPr>
      </w:pPr>
    </w:p>
    <w:p w:rsidR="00573AE8" w:rsidRPr="00D541CE" w:rsidRDefault="00573AE8" w:rsidP="00573AE8">
      <w:pPr>
        <w:jc w:val="center"/>
        <w:rPr>
          <w:sz w:val="20"/>
          <w:szCs w:val="20"/>
        </w:rPr>
      </w:pPr>
      <w:r w:rsidRPr="00D541CE">
        <w:rPr>
          <w:sz w:val="20"/>
          <w:szCs w:val="20"/>
        </w:rPr>
        <w:t>ПОСТАНОВЛЕНИЕ</w:t>
      </w:r>
    </w:p>
    <w:p w:rsidR="00573AE8" w:rsidRPr="00D541CE" w:rsidRDefault="00573AE8" w:rsidP="00573AE8">
      <w:pPr>
        <w:jc w:val="center"/>
        <w:rPr>
          <w:sz w:val="20"/>
          <w:szCs w:val="20"/>
        </w:rPr>
      </w:pPr>
    </w:p>
    <w:p w:rsidR="00573AE8" w:rsidRPr="00D541CE" w:rsidRDefault="00573AE8" w:rsidP="00573AE8">
      <w:pPr>
        <w:rPr>
          <w:sz w:val="20"/>
          <w:szCs w:val="20"/>
        </w:rPr>
      </w:pPr>
      <w:r w:rsidRPr="00D541CE">
        <w:rPr>
          <w:sz w:val="20"/>
          <w:szCs w:val="20"/>
        </w:rPr>
        <w:t>20.01.2020 г                                                 с. Каратузское                                                №12-П</w:t>
      </w:r>
    </w:p>
    <w:p w:rsidR="00573AE8" w:rsidRPr="00D541CE" w:rsidRDefault="00573AE8" w:rsidP="00573AE8">
      <w:pPr>
        <w:rPr>
          <w:sz w:val="20"/>
          <w:szCs w:val="20"/>
        </w:rPr>
      </w:pPr>
    </w:p>
    <w:p w:rsidR="00573AE8" w:rsidRPr="00D541CE" w:rsidRDefault="00573AE8" w:rsidP="00573AE8">
      <w:pPr>
        <w:pStyle w:val="2f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proofErr w:type="gramStart"/>
      <w:r w:rsidRPr="00D541CE">
        <w:rPr>
          <w:sz w:val="20"/>
          <w:szCs w:val="20"/>
        </w:rPr>
        <w:t>О начале приема предложений от населения о предлагаемых мероприятиях на общественной территории для участия</w:t>
      </w:r>
      <w:proofErr w:type="gramEnd"/>
      <w:r w:rsidRPr="00D541CE">
        <w:rPr>
          <w:sz w:val="20"/>
          <w:szCs w:val="20"/>
        </w:rPr>
        <w:t xml:space="preserve"> в конкурсе «Лучшие проекты создания комфортной городской (сельской) среды»</w:t>
      </w:r>
    </w:p>
    <w:p w:rsidR="00573AE8" w:rsidRPr="00D541CE" w:rsidRDefault="00573AE8" w:rsidP="00573AE8">
      <w:pPr>
        <w:pStyle w:val="2f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:rsidR="00573AE8" w:rsidRPr="00D541CE" w:rsidRDefault="00573AE8" w:rsidP="00573AE8">
      <w:pPr>
        <w:jc w:val="both"/>
        <w:rPr>
          <w:kern w:val="2"/>
          <w:sz w:val="20"/>
          <w:szCs w:val="20"/>
        </w:rPr>
      </w:pPr>
      <w:r w:rsidRPr="00D541CE">
        <w:rPr>
          <w:sz w:val="20"/>
          <w:szCs w:val="20"/>
        </w:rPr>
        <w:t xml:space="preserve">         В целях участия заинтересованных лиц в процессе принятия решений и реализации лучших проектов благоустройства общественных территорий, в соответствии с требованиями Федерального закона от </w:t>
      </w:r>
      <w:r w:rsidRPr="00D541CE">
        <w:rPr>
          <w:rStyle w:val="212pt"/>
          <w:rFonts w:eastAsiaTheme="minorHAnsi"/>
          <w:sz w:val="20"/>
          <w:szCs w:val="20"/>
        </w:rPr>
        <w:t xml:space="preserve">06.10.2003 </w:t>
      </w:r>
      <w:r w:rsidRPr="00D541CE">
        <w:rPr>
          <w:sz w:val="20"/>
          <w:szCs w:val="20"/>
        </w:rPr>
        <w:t xml:space="preserve">№ 131-ФЗ «Об общих принципах организации местного самоуправления в Российской Федерации», постановлением Правительства Красноярского края от </w:t>
      </w:r>
      <w:r w:rsidRPr="00D541CE">
        <w:rPr>
          <w:rStyle w:val="212pt"/>
          <w:rFonts w:eastAsiaTheme="minorHAnsi"/>
          <w:sz w:val="20"/>
          <w:szCs w:val="20"/>
        </w:rPr>
        <w:t xml:space="preserve">29.08.2017 № 512-п </w:t>
      </w:r>
      <w:r w:rsidRPr="00D541CE">
        <w:rPr>
          <w:sz w:val="20"/>
          <w:szCs w:val="20"/>
        </w:rPr>
        <w:t xml:space="preserve">«Об </w:t>
      </w:r>
      <w:r w:rsidRPr="00D541CE">
        <w:rPr>
          <w:rStyle w:val="212pt"/>
          <w:rFonts w:eastAsiaTheme="minorHAnsi"/>
          <w:sz w:val="20"/>
          <w:szCs w:val="20"/>
        </w:rPr>
        <w:t>утверждении государственной программы Красноярского края «Содействие органам местного самоуправления в формировании современной городской среды» (</w:t>
      </w:r>
      <w:proofErr w:type="spellStart"/>
      <w:r w:rsidRPr="00D541CE">
        <w:rPr>
          <w:rStyle w:val="212pt"/>
          <w:rFonts w:eastAsiaTheme="minorHAnsi"/>
          <w:sz w:val="20"/>
          <w:szCs w:val="20"/>
        </w:rPr>
        <w:t>ред</w:t>
      </w:r>
      <w:proofErr w:type="gramStart"/>
      <w:r w:rsidRPr="00D541CE">
        <w:rPr>
          <w:rStyle w:val="212pt"/>
          <w:rFonts w:eastAsiaTheme="minorHAnsi"/>
          <w:sz w:val="20"/>
          <w:szCs w:val="20"/>
        </w:rPr>
        <w:t>.о</w:t>
      </w:r>
      <w:proofErr w:type="gramEnd"/>
      <w:r w:rsidRPr="00D541CE">
        <w:rPr>
          <w:rStyle w:val="212pt"/>
          <w:rFonts w:eastAsiaTheme="minorHAnsi"/>
          <w:sz w:val="20"/>
          <w:szCs w:val="20"/>
        </w:rPr>
        <w:t>т</w:t>
      </w:r>
      <w:proofErr w:type="spellEnd"/>
      <w:r w:rsidRPr="00D541CE">
        <w:rPr>
          <w:rStyle w:val="212pt"/>
          <w:rFonts w:eastAsiaTheme="minorHAnsi"/>
          <w:sz w:val="20"/>
          <w:szCs w:val="20"/>
        </w:rPr>
        <w:t xml:space="preserve"> 24,12.2019 </w:t>
      </w:r>
      <w:r w:rsidRPr="00D541CE">
        <w:rPr>
          <w:rStyle w:val="212pt"/>
          <w:rFonts w:eastAsiaTheme="minorHAnsi"/>
          <w:sz w:val="20"/>
          <w:szCs w:val="20"/>
          <w:lang w:val="en-US" w:eastAsia="en-US" w:bidi="en-US"/>
        </w:rPr>
        <w:t>N</w:t>
      </w:r>
      <w:r w:rsidRPr="00D541CE">
        <w:rPr>
          <w:rStyle w:val="212pt"/>
          <w:rFonts w:eastAsiaTheme="minorHAnsi"/>
          <w:sz w:val="20"/>
          <w:szCs w:val="20"/>
          <w:lang w:eastAsia="en-US" w:bidi="en-US"/>
        </w:rPr>
        <w:t xml:space="preserve"> </w:t>
      </w:r>
      <w:proofErr w:type="gramStart"/>
      <w:r w:rsidRPr="00D541CE">
        <w:rPr>
          <w:rStyle w:val="212pt"/>
          <w:rFonts w:eastAsiaTheme="minorHAnsi"/>
          <w:sz w:val="20"/>
          <w:szCs w:val="20"/>
        </w:rPr>
        <w:t xml:space="preserve">739-п), </w:t>
      </w:r>
      <w:r w:rsidRPr="00D541CE">
        <w:rPr>
          <w:sz w:val="20"/>
          <w:szCs w:val="20"/>
        </w:rPr>
        <w:t xml:space="preserve">руководствуясь </w:t>
      </w:r>
      <w:r w:rsidRPr="00D541CE">
        <w:rPr>
          <w:kern w:val="2"/>
          <w:sz w:val="20"/>
          <w:szCs w:val="20"/>
        </w:rPr>
        <w:t>Уставом Каратузского сельсовета,</w:t>
      </w:r>
      <w:proofErr w:type="gramEnd"/>
    </w:p>
    <w:p w:rsidR="00573AE8" w:rsidRPr="00D541CE" w:rsidRDefault="00573AE8" w:rsidP="00573AE8">
      <w:pPr>
        <w:jc w:val="both"/>
        <w:rPr>
          <w:kern w:val="2"/>
          <w:sz w:val="20"/>
          <w:szCs w:val="20"/>
        </w:rPr>
      </w:pPr>
    </w:p>
    <w:p w:rsidR="00573AE8" w:rsidRPr="00D541CE" w:rsidRDefault="00573AE8" w:rsidP="00573AE8">
      <w:pPr>
        <w:tabs>
          <w:tab w:val="left" w:leader="underscore" w:pos="6883"/>
        </w:tabs>
        <w:ind w:firstLine="709"/>
        <w:rPr>
          <w:sz w:val="20"/>
          <w:szCs w:val="20"/>
        </w:rPr>
      </w:pPr>
      <w:r w:rsidRPr="00D541CE">
        <w:rPr>
          <w:sz w:val="20"/>
          <w:szCs w:val="20"/>
        </w:rPr>
        <w:t xml:space="preserve">                                     ПОСТАНОВЛЯЮ:</w:t>
      </w:r>
    </w:p>
    <w:p w:rsidR="00573AE8" w:rsidRPr="00D541CE" w:rsidRDefault="00573AE8" w:rsidP="00573AE8">
      <w:pPr>
        <w:tabs>
          <w:tab w:val="left" w:leader="underscore" w:pos="6883"/>
        </w:tabs>
        <w:ind w:firstLine="709"/>
        <w:rPr>
          <w:sz w:val="20"/>
          <w:szCs w:val="20"/>
        </w:rPr>
      </w:pPr>
    </w:p>
    <w:p w:rsidR="00573AE8" w:rsidRPr="00D541CE" w:rsidRDefault="00573AE8" w:rsidP="00573AE8">
      <w:pPr>
        <w:widowControl w:val="0"/>
        <w:numPr>
          <w:ilvl w:val="0"/>
          <w:numId w:val="17"/>
        </w:numPr>
        <w:tabs>
          <w:tab w:val="left" w:pos="1100"/>
        </w:tabs>
        <w:ind w:firstLine="709"/>
        <w:jc w:val="both"/>
        <w:rPr>
          <w:sz w:val="20"/>
          <w:szCs w:val="20"/>
        </w:rPr>
      </w:pPr>
      <w:r w:rsidRPr="00D541CE">
        <w:rPr>
          <w:sz w:val="20"/>
          <w:szCs w:val="20"/>
        </w:rPr>
        <w:t xml:space="preserve">Утвердить Порядок приема предложений от населения о предлагаемых мероприятиях на общественной территории парк «Лидер» с. Каратузское, ул. Советская, 26 для участия в конкурсе «Лучшие проекты создания комфортной городской  среды» </w:t>
      </w:r>
      <w:r w:rsidRPr="00D541CE">
        <w:rPr>
          <w:rStyle w:val="2f0"/>
          <w:rFonts w:eastAsiaTheme="minorHAnsi"/>
          <w:sz w:val="20"/>
          <w:szCs w:val="20"/>
        </w:rPr>
        <w:t>согласно приложению № 1 к настоящему Постановлению,</w:t>
      </w:r>
    </w:p>
    <w:p w:rsidR="00573AE8" w:rsidRPr="00D541CE" w:rsidRDefault="00573AE8" w:rsidP="00573AE8">
      <w:pPr>
        <w:widowControl w:val="0"/>
        <w:numPr>
          <w:ilvl w:val="0"/>
          <w:numId w:val="17"/>
        </w:numPr>
        <w:tabs>
          <w:tab w:val="left" w:pos="1100"/>
        </w:tabs>
        <w:ind w:firstLine="709"/>
        <w:jc w:val="both"/>
        <w:rPr>
          <w:sz w:val="20"/>
          <w:szCs w:val="20"/>
        </w:rPr>
      </w:pPr>
      <w:r w:rsidRPr="00D541CE">
        <w:rPr>
          <w:sz w:val="20"/>
          <w:szCs w:val="20"/>
        </w:rPr>
        <w:t xml:space="preserve">Начать прием предложений от населения о предлагаемых мероприятиях на общественной территории парк «Лидер» с. Каратузское, ул. Советская, 26 для участия в конкурсе «Лучшие проекты создания комфортной городской среды»  </w:t>
      </w:r>
      <w:r w:rsidRPr="00D541CE">
        <w:rPr>
          <w:rStyle w:val="2f0"/>
          <w:rFonts w:eastAsiaTheme="minorHAnsi"/>
          <w:sz w:val="20"/>
          <w:szCs w:val="20"/>
        </w:rPr>
        <w:t>с 24.01.2020 по 10.02.2020.</w:t>
      </w:r>
    </w:p>
    <w:p w:rsidR="00573AE8" w:rsidRPr="00D541CE" w:rsidRDefault="00573AE8" w:rsidP="00573AE8">
      <w:pPr>
        <w:widowControl w:val="0"/>
        <w:numPr>
          <w:ilvl w:val="0"/>
          <w:numId w:val="17"/>
        </w:numPr>
        <w:tabs>
          <w:tab w:val="left" w:pos="1121"/>
        </w:tabs>
        <w:ind w:firstLine="709"/>
        <w:jc w:val="both"/>
        <w:rPr>
          <w:b/>
          <w:sz w:val="20"/>
          <w:szCs w:val="20"/>
        </w:rPr>
      </w:pPr>
      <w:r w:rsidRPr="00D541CE">
        <w:rPr>
          <w:sz w:val="20"/>
          <w:szCs w:val="20"/>
        </w:rPr>
        <w:t xml:space="preserve">Определить пункты сбора предложений </w:t>
      </w:r>
      <w:r w:rsidRPr="00D541CE">
        <w:rPr>
          <w:b/>
          <w:sz w:val="20"/>
          <w:szCs w:val="20"/>
        </w:rPr>
        <w:t>согласно приложению № 2 к настоящему Постановлению</w:t>
      </w:r>
    </w:p>
    <w:p w:rsidR="00573AE8" w:rsidRPr="00D541CE" w:rsidRDefault="00573AE8" w:rsidP="00573AE8">
      <w:pPr>
        <w:widowControl w:val="0"/>
        <w:numPr>
          <w:ilvl w:val="0"/>
          <w:numId w:val="17"/>
        </w:numPr>
        <w:tabs>
          <w:tab w:val="left" w:pos="1100"/>
        </w:tabs>
        <w:ind w:firstLine="709"/>
        <w:jc w:val="both"/>
        <w:rPr>
          <w:sz w:val="20"/>
          <w:szCs w:val="20"/>
        </w:rPr>
      </w:pPr>
      <w:r w:rsidRPr="00D541CE">
        <w:rPr>
          <w:sz w:val="20"/>
          <w:szCs w:val="20"/>
        </w:rPr>
        <w:t>Возложить функции по подведению итогов приема предложений на муниципальную общественную комиссию, утвержденную постановлением</w:t>
      </w:r>
    </w:p>
    <w:p w:rsidR="00573AE8" w:rsidRPr="00D541CE" w:rsidRDefault="00573AE8" w:rsidP="00573AE8">
      <w:pPr>
        <w:pStyle w:val="34"/>
        <w:shd w:val="clear" w:color="auto" w:fill="auto"/>
        <w:tabs>
          <w:tab w:val="left" w:leader="underscore" w:pos="9350"/>
        </w:tabs>
        <w:spacing w:line="240" w:lineRule="auto"/>
        <w:rPr>
          <w:i/>
          <w:sz w:val="20"/>
          <w:szCs w:val="20"/>
        </w:rPr>
      </w:pPr>
      <w:r w:rsidRPr="00D541CE">
        <w:rPr>
          <w:rStyle w:val="39"/>
          <w:sz w:val="20"/>
          <w:szCs w:val="20"/>
        </w:rPr>
        <w:t xml:space="preserve">администрации </w:t>
      </w:r>
      <w:r w:rsidRPr="00D541CE">
        <w:rPr>
          <w:sz w:val="20"/>
          <w:szCs w:val="20"/>
        </w:rPr>
        <w:t>Каратузского сельсовета</w:t>
      </w:r>
      <w:r w:rsidRPr="00D541CE">
        <w:rPr>
          <w:rStyle w:val="39"/>
          <w:sz w:val="20"/>
          <w:szCs w:val="20"/>
        </w:rPr>
        <w:t xml:space="preserve"> от_16.08.2019 года № 182-П  </w:t>
      </w:r>
      <w:r w:rsidRPr="00D541CE">
        <w:rPr>
          <w:sz w:val="20"/>
          <w:szCs w:val="20"/>
        </w:rPr>
        <w:t>(далее - общественная комиссия).</w:t>
      </w:r>
    </w:p>
    <w:p w:rsidR="00573AE8" w:rsidRPr="00D541CE" w:rsidRDefault="00573AE8" w:rsidP="00573AE8">
      <w:pPr>
        <w:widowControl w:val="0"/>
        <w:numPr>
          <w:ilvl w:val="0"/>
          <w:numId w:val="17"/>
        </w:numPr>
        <w:tabs>
          <w:tab w:val="left" w:pos="1126"/>
        </w:tabs>
        <w:ind w:firstLine="709"/>
        <w:jc w:val="both"/>
        <w:rPr>
          <w:sz w:val="20"/>
          <w:szCs w:val="20"/>
        </w:rPr>
      </w:pPr>
      <w:r w:rsidRPr="00D541CE">
        <w:rPr>
          <w:sz w:val="20"/>
          <w:szCs w:val="20"/>
        </w:rPr>
        <w:t xml:space="preserve">Распоряжение вступает в силу со дня подписания и подлежит опубликованию в газете « </w:t>
      </w:r>
      <w:proofErr w:type="spellStart"/>
      <w:r w:rsidRPr="00D541CE">
        <w:rPr>
          <w:sz w:val="20"/>
          <w:szCs w:val="20"/>
        </w:rPr>
        <w:t>Каратузский</w:t>
      </w:r>
      <w:proofErr w:type="spellEnd"/>
      <w:r w:rsidRPr="00D541CE">
        <w:rPr>
          <w:sz w:val="20"/>
          <w:szCs w:val="20"/>
        </w:rPr>
        <w:t xml:space="preserve"> вестник», размещается на официальном сайте администрации Каратузского сельсовета  в информационно-телекоммуникационной сети «Интернет.</w:t>
      </w:r>
    </w:p>
    <w:p w:rsidR="00573AE8" w:rsidRPr="00D541CE" w:rsidRDefault="00573AE8" w:rsidP="00573AE8">
      <w:pPr>
        <w:widowControl w:val="0"/>
        <w:numPr>
          <w:ilvl w:val="0"/>
          <w:numId w:val="17"/>
        </w:numPr>
        <w:tabs>
          <w:tab w:val="left" w:pos="1111"/>
        </w:tabs>
        <w:ind w:firstLine="709"/>
        <w:jc w:val="both"/>
        <w:rPr>
          <w:sz w:val="20"/>
          <w:szCs w:val="20"/>
        </w:rPr>
      </w:pPr>
      <w:proofErr w:type="gramStart"/>
      <w:r w:rsidRPr="00D541CE">
        <w:rPr>
          <w:sz w:val="20"/>
          <w:szCs w:val="20"/>
        </w:rPr>
        <w:t>Контроль за</w:t>
      </w:r>
      <w:proofErr w:type="gramEnd"/>
      <w:r w:rsidRPr="00D541CE">
        <w:rPr>
          <w:sz w:val="20"/>
          <w:szCs w:val="20"/>
        </w:rPr>
        <w:t xml:space="preserve"> исполнением настоящего постановления оставляю </w:t>
      </w:r>
      <w:proofErr w:type="spellStart"/>
      <w:r w:rsidRPr="00D541CE">
        <w:rPr>
          <w:sz w:val="20"/>
          <w:szCs w:val="20"/>
        </w:rPr>
        <w:t>засобой</w:t>
      </w:r>
      <w:proofErr w:type="spellEnd"/>
      <w:r w:rsidRPr="00D541CE">
        <w:rPr>
          <w:sz w:val="20"/>
          <w:szCs w:val="20"/>
        </w:rPr>
        <w:t>.</w:t>
      </w:r>
    </w:p>
    <w:p w:rsidR="00573AE8" w:rsidRPr="00D541CE" w:rsidRDefault="00573AE8" w:rsidP="00573AE8">
      <w:pPr>
        <w:rPr>
          <w:sz w:val="20"/>
          <w:szCs w:val="20"/>
        </w:rPr>
      </w:pPr>
    </w:p>
    <w:p w:rsidR="00573AE8" w:rsidRPr="00D541CE" w:rsidRDefault="00573AE8" w:rsidP="00573AE8">
      <w:pPr>
        <w:rPr>
          <w:sz w:val="20"/>
          <w:szCs w:val="20"/>
        </w:rPr>
      </w:pPr>
    </w:p>
    <w:p w:rsidR="00573AE8" w:rsidRPr="00D541CE" w:rsidRDefault="00573AE8" w:rsidP="00573AE8">
      <w:pPr>
        <w:rPr>
          <w:sz w:val="20"/>
          <w:szCs w:val="20"/>
        </w:rPr>
      </w:pPr>
    </w:p>
    <w:p w:rsidR="00573AE8" w:rsidRPr="00D541CE" w:rsidRDefault="00573AE8" w:rsidP="00573AE8">
      <w:pPr>
        <w:rPr>
          <w:sz w:val="20"/>
          <w:szCs w:val="20"/>
        </w:rPr>
      </w:pPr>
      <w:r w:rsidRPr="00D541CE">
        <w:rPr>
          <w:sz w:val="20"/>
          <w:szCs w:val="20"/>
        </w:rPr>
        <w:t>Глава Каратузского сельсовета                                                                А.А Саар</w:t>
      </w:r>
    </w:p>
    <w:p w:rsidR="00573AE8" w:rsidRPr="00D541CE" w:rsidRDefault="00573AE8" w:rsidP="00573AE8">
      <w:pPr>
        <w:rPr>
          <w:sz w:val="20"/>
          <w:szCs w:val="20"/>
        </w:rPr>
      </w:pPr>
    </w:p>
    <w:p w:rsidR="00573AE8" w:rsidRPr="00D541CE" w:rsidRDefault="00573AE8" w:rsidP="00573AE8">
      <w:pPr>
        <w:ind w:firstLine="709"/>
        <w:rPr>
          <w:sz w:val="20"/>
          <w:szCs w:val="20"/>
        </w:rPr>
      </w:pPr>
    </w:p>
    <w:p w:rsidR="00573AE8" w:rsidRPr="00D541CE" w:rsidRDefault="00573AE8" w:rsidP="00573AE8">
      <w:pPr>
        <w:ind w:firstLine="709"/>
        <w:rPr>
          <w:sz w:val="20"/>
          <w:szCs w:val="20"/>
        </w:rPr>
      </w:pPr>
    </w:p>
    <w:p w:rsidR="00573AE8" w:rsidRPr="00D541CE" w:rsidRDefault="00573AE8" w:rsidP="00573AE8">
      <w:pPr>
        <w:ind w:firstLine="709"/>
        <w:rPr>
          <w:sz w:val="20"/>
          <w:szCs w:val="20"/>
        </w:rPr>
      </w:pPr>
    </w:p>
    <w:p w:rsidR="00573AE8" w:rsidRPr="00D541CE" w:rsidRDefault="00573AE8" w:rsidP="00573AE8">
      <w:pPr>
        <w:ind w:firstLine="709"/>
        <w:rPr>
          <w:sz w:val="20"/>
          <w:szCs w:val="20"/>
        </w:rPr>
      </w:pPr>
    </w:p>
    <w:p w:rsidR="00573AE8" w:rsidRPr="00D541CE" w:rsidRDefault="00573AE8" w:rsidP="00573AE8">
      <w:pPr>
        <w:ind w:firstLine="709"/>
        <w:rPr>
          <w:sz w:val="20"/>
          <w:szCs w:val="20"/>
        </w:rPr>
      </w:pPr>
    </w:p>
    <w:p w:rsidR="00573AE8" w:rsidRPr="00D541CE" w:rsidRDefault="00573AE8" w:rsidP="00573AE8">
      <w:pPr>
        <w:ind w:firstLine="709"/>
        <w:rPr>
          <w:sz w:val="20"/>
          <w:szCs w:val="20"/>
        </w:rPr>
      </w:pPr>
    </w:p>
    <w:p w:rsidR="00573AE8" w:rsidRPr="00D541CE" w:rsidRDefault="00573AE8" w:rsidP="00573AE8">
      <w:pPr>
        <w:ind w:firstLine="709"/>
        <w:rPr>
          <w:sz w:val="20"/>
          <w:szCs w:val="20"/>
        </w:rPr>
      </w:pPr>
    </w:p>
    <w:p w:rsidR="00573AE8" w:rsidRPr="00D541CE" w:rsidRDefault="00573AE8" w:rsidP="00573AE8">
      <w:pPr>
        <w:ind w:firstLine="709"/>
        <w:jc w:val="right"/>
        <w:rPr>
          <w:sz w:val="20"/>
          <w:szCs w:val="20"/>
        </w:rPr>
      </w:pPr>
      <w:r w:rsidRPr="00D541CE">
        <w:rPr>
          <w:sz w:val="20"/>
          <w:szCs w:val="20"/>
        </w:rPr>
        <w:t>Приложение № 1 к постановлению</w:t>
      </w:r>
    </w:p>
    <w:p w:rsidR="00573AE8" w:rsidRPr="00D541CE" w:rsidRDefault="00573AE8" w:rsidP="00573AE8">
      <w:pPr>
        <w:ind w:firstLine="709"/>
        <w:jc w:val="center"/>
        <w:rPr>
          <w:sz w:val="20"/>
          <w:szCs w:val="20"/>
        </w:rPr>
      </w:pPr>
      <w:r w:rsidRPr="00D541CE">
        <w:rPr>
          <w:sz w:val="20"/>
          <w:szCs w:val="20"/>
        </w:rPr>
        <w:t xml:space="preserve">                                                                        от 20.01.2020 г.</w:t>
      </w:r>
      <w:r w:rsidRPr="00D541CE">
        <w:rPr>
          <w:sz w:val="20"/>
          <w:szCs w:val="20"/>
        </w:rPr>
        <w:tab/>
        <w:t xml:space="preserve">№ 12- </w:t>
      </w:r>
      <w:proofErr w:type="gramStart"/>
      <w:r w:rsidRPr="00D541CE">
        <w:rPr>
          <w:sz w:val="20"/>
          <w:szCs w:val="20"/>
        </w:rPr>
        <w:t>П</w:t>
      </w:r>
      <w:proofErr w:type="gramEnd"/>
    </w:p>
    <w:p w:rsidR="00573AE8" w:rsidRPr="00D541CE" w:rsidRDefault="00573AE8" w:rsidP="00573AE8">
      <w:pPr>
        <w:ind w:firstLine="709"/>
        <w:jc w:val="right"/>
        <w:rPr>
          <w:sz w:val="20"/>
          <w:szCs w:val="20"/>
        </w:rPr>
      </w:pPr>
    </w:p>
    <w:p w:rsidR="00573AE8" w:rsidRPr="00D541CE" w:rsidRDefault="00573AE8" w:rsidP="00573AE8">
      <w:pPr>
        <w:pStyle w:val="2f"/>
        <w:shd w:val="clear" w:color="auto" w:fill="auto"/>
        <w:spacing w:before="0" w:after="0" w:line="240" w:lineRule="auto"/>
        <w:ind w:firstLine="709"/>
        <w:jc w:val="left"/>
        <w:rPr>
          <w:sz w:val="20"/>
          <w:szCs w:val="20"/>
        </w:rPr>
      </w:pPr>
      <w:bookmarkStart w:id="0" w:name="bookmark2"/>
      <w:r w:rsidRPr="00D541CE">
        <w:rPr>
          <w:sz w:val="20"/>
          <w:szCs w:val="20"/>
        </w:rPr>
        <w:t xml:space="preserve">                                         Поряд</w:t>
      </w:r>
      <w:bookmarkEnd w:id="0"/>
      <w:r w:rsidRPr="00D541CE">
        <w:rPr>
          <w:sz w:val="20"/>
          <w:szCs w:val="20"/>
        </w:rPr>
        <w:t>ок</w:t>
      </w:r>
    </w:p>
    <w:p w:rsidR="00573AE8" w:rsidRPr="00D541CE" w:rsidRDefault="00573AE8" w:rsidP="00573AE8">
      <w:pPr>
        <w:pStyle w:val="2f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 w:rsidRPr="00D541CE">
        <w:rPr>
          <w:sz w:val="20"/>
          <w:szCs w:val="20"/>
        </w:rPr>
        <w:t xml:space="preserve">приема предложений </w:t>
      </w:r>
      <w:proofErr w:type="gramStart"/>
      <w:r w:rsidRPr="00D541CE">
        <w:rPr>
          <w:sz w:val="20"/>
          <w:szCs w:val="20"/>
        </w:rPr>
        <w:t>от населения о предлагаемых мероприятиях на общественной территории для участия в конкурсе</w:t>
      </w:r>
      <w:proofErr w:type="gramEnd"/>
      <w:r w:rsidRPr="00D541CE">
        <w:rPr>
          <w:sz w:val="20"/>
          <w:szCs w:val="20"/>
        </w:rPr>
        <w:t xml:space="preserve"> «Лучшие проекты создания комфортной городской (сельской) среды»</w:t>
      </w:r>
    </w:p>
    <w:p w:rsidR="00573AE8" w:rsidRPr="00D541CE" w:rsidRDefault="00573AE8" w:rsidP="00573AE8">
      <w:pPr>
        <w:ind w:firstLine="709"/>
        <w:rPr>
          <w:sz w:val="20"/>
          <w:szCs w:val="20"/>
        </w:rPr>
      </w:pPr>
    </w:p>
    <w:p w:rsidR="00573AE8" w:rsidRPr="00D541CE" w:rsidRDefault="00573AE8" w:rsidP="00573AE8">
      <w:pPr>
        <w:ind w:firstLine="709"/>
        <w:rPr>
          <w:sz w:val="20"/>
          <w:szCs w:val="20"/>
        </w:rPr>
      </w:pPr>
      <w:r w:rsidRPr="00D541CE">
        <w:rPr>
          <w:sz w:val="20"/>
          <w:szCs w:val="20"/>
        </w:rPr>
        <w:lastRenderedPageBreak/>
        <w:t xml:space="preserve">Настоящий порядок приема предложений от населения о предлагаемых мероприятиях на общественной территории (далее – Порядок) разработан в целях определения предлагаемых мероприятий на общественной территории парк  «Лидер» </w:t>
      </w:r>
      <w:proofErr w:type="spellStart"/>
      <w:r w:rsidRPr="00D541CE">
        <w:rPr>
          <w:sz w:val="20"/>
          <w:szCs w:val="20"/>
        </w:rPr>
        <w:t>с</w:t>
      </w:r>
      <w:proofErr w:type="gramStart"/>
      <w:r w:rsidRPr="00D541CE">
        <w:rPr>
          <w:sz w:val="20"/>
          <w:szCs w:val="20"/>
        </w:rPr>
        <w:t>.К</w:t>
      </w:r>
      <w:proofErr w:type="gramEnd"/>
      <w:r w:rsidRPr="00D541CE">
        <w:rPr>
          <w:sz w:val="20"/>
          <w:szCs w:val="20"/>
        </w:rPr>
        <w:t>аратузское</w:t>
      </w:r>
      <w:proofErr w:type="spellEnd"/>
      <w:r w:rsidRPr="00D541CE">
        <w:rPr>
          <w:sz w:val="20"/>
          <w:szCs w:val="20"/>
        </w:rPr>
        <w:t xml:space="preserve">, </w:t>
      </w:r>
      <w:proofErr w:type="spellStart"/>
      <w:r w:rsidRPr="00D541CE">
        <w:rPr>
          <w:sz w:val="20"/>
          <w:szCs w:val="20"/>
        </w:rPr>
        <w:t>кл</w:t>
      </w:r>
      <w:proofErr w:type="spellEnd"/>
      <w:r w:rsidRPr="00D541CE">
        <w:rPr>
          <w:sz w:val="20"/>
          <w:szCs w:val="20"/>
        </w:rPr>
        <w:t xml:space="preserve">. Советская, 26 для участия в конкурсе «Лучшие проекты создания комфортной городской </w:t>
      </w:r>
      <w:proofErr w:type="gramStart"/>
      <w:r w:rsidRPr="00D541CE">
        <w:rPr>
          <w:sz w:val="20"/>
          <w:szCs w:val="20"/>
        </w:rPr>
        <w:t xml:space="preserve">( </w:t>
      </w:r>
      <w:proofErr w:type="gramEnd"/>
      <w:r w:rsidRPr="00D541CE">
        <w:rPr>
          <w:sz w:val="20"/>
          <w:szCs w:val="20"/>
        </w:rPr>
        <w:t>сельской).</w:t>
      </w:r>
    </w:p>
    <w:p w:rsidR="00573AE8" w:rsidRPr="00D541CE" w:rsidRDefault="00573AE8" w:rsidP="00573AE8">
      <w:pPr>
        <w:widowControl w:val="0"/>
        <w:numPr>
          <w:ilvl w:val="0"/>
          <w:numId w:val="18"/>
        </w:numPr>
        <w:tabs>
          <w:tab w:val="left" w:pos="1057"/>
        </w:tabs>
        <w:ind w:firstLine="709"/>
        <w:jc w:val="both"/>
        <w:rPr>
          <w:sz w:val="20"/>
          <w:szCs w:val="20"/>
        </w:rPr>
      </w:pPr>
      <w:r w:rsidRPr="00D541CE">
        <w:rPr>
          <w:sz w:val="20"/>
          <w:szCs w:val="20"/>
        </w:rPr>
        <w:t>Предложения о территории и комплексе мероприятий вправе подавать жители населенного пункта.</w:t>
      </w:r>
    </w:p>
    <w:p w:rsidR="00573AE8" w:rsidRPr="00D541CE" w:rsidRDefault="00573AE8" w:rsidP="00573AE8">
      <w:pPr>
        <w:widowControl w:val="0"/>
        <w:numPr>
          <w:ilvl w:val="0"/>
          <w:numId w:val="18"/>
        </w:numPr>
        <w:tabs>
          <w:tab w:val="left" w:pos="1096"/>
        </w:tabs>
        <w:ind w:firstLine="709"/>
        <w:jc w:val="both"/>
        <w:rPr>
          <w:sz w:val="20"/>
          <w:szCs w:val="20"/>
        </w:rPr>
      </w:pPr>
      <w:r w:rsidRPr="00D541CE">
        <w:rPr>
          <w:sz w:val="20"/>
          <w:szCs w:val="20"/>
        </w:rPr>
        <w:t>Предложения принимаются:</w:t>
      </w:r>
    </w:p>
    <w:p w:rsidR="00573AE8" w:rsidRPr="00D541CE" w:rsidRDefault="00573AE8" w:rsidP="00573AE8">
      <w:pPr>
        <w:pStyle w:val="44"/>
        <w:numPr>
          <w:ilvl w:val="0"/>
          <w:numId w:val="19"/>
        </w:numPr>
        <w:shd w:val="clear" w:color="auto" w:fill="auto"/>
        <w:tabs>
          <w:tab w:val="left" w:pos="943"/>
        </w:tabs>
        <w:spacing w:before="0" w:line="240" w:lineRule="auto"/>
        <w:ind w:firstLine="709"/>
        <w:jc w:val="left"/>
        <w:rPr>
          <w:sz w:val="20"/>
          <w:szCs w:val="20"/>
        </w:rPr>
      </w:pPr>
      <w:r w:rsidRPr="00D541CE">
        <w:rPr>
          <w:rStyle w:val="45"/>
          <w:sz w:val="20"/>
          <w:szCs w:val="20"/>
        </w:rPr>
        <w:t xml:space="preserve">  в письменной форме в пунктах сбора предложений, </w:t>
      </w:r>
      <w:r w:rsidRPr="00D541CE">
        <w:rPr>
          <w:sz w:val="20"/>
          <w:szCs w:val="20"/>
        </w:rPr>
        <w:t>определенных в приложении № 2 к настоящему Постановлению;</w:t>
      </w:r>
    </w:p>
    <w:p w:rsidR="00573AE8" w:rsidRPr="00D541CE" w:rsidRDefault="00573AE8" w:rsidP="00573AE8">
      <w:pPr>
        <w:widowControl w:val="0"/>
        <w:ind w:left="709"/>
        <w:rPr>
          <w:sz w:val="20"/>
          <w:szCs w:val="20"/>
        </w:rPr>
      </w:pPr>
      <w:r w:rsidRPr="00D541CE">
        <w:rPr>
          <w:sz w:val="20"/>
          <w:szCs w:val="20"/>
        </w:rPr>
        <w:t xml:space="preserve">      в письменной форме по результатам организованных опросов, анкетирования и иных мероприятий;</w:t>
      </w:r>
    </w:p>
    <w:p w:rsidR="00573AE8" w:rsidRPr="00D541CE" w:rsidRDefault="00573AE8" w:rsidP="00573AE8">
      <w:pPr>
        <w:widowControl w:val="0"/>
        <w:tabs>
          <w:tab w:val="left" w:leader="underscore" w:pos="4402"/>
        </w:tabs>
        <w:rPr>
          <w:b/>
          <w:sz w:val="20"/>
          <w:szCs w:val="20"/>
          <w:u w:val="single"/>
        </w:rPr>
      </w:pPr>
      <w:r w:rsidRPr="00D541CE">
        <w:rPr>
          <w:sz w:val="20"/>
          <w:szCs w:val="20"/>
        </w:rPr>
        <w:t xml:space="preserve">                  в электронной форме путем направления сообщения на адрес электронной почты: </w:t>
      </w:r>
      <w:proofErr w:type="spellStart"/>
      <w:r w:rsidRPr="00D541CE">
        <w:rPr>
          <w:b/>
          <w:sz w:val="20"/>
          <w:szCs w:val="20"/>
          <w:u w:val="single"/>
          <w:lang w:val="en-US"/>
        </w:rPr>
        <w:t>karatss</w:t>
      </w:r>
      <w:proofErr w:type="spellEnd"/>
      <w:r w:rsidRPr="00D541CE">
        <w:rPr>
          <w:b/>
          <w:sz w:val="20"/>
          <w:szCs w:val="20"/>
          <w:u w:val="single"/>
        </w:rPr>
        <w:t>@</w:t>
      </w:r>
      <w:r w:rsidRPr="00D541CE">
        <w:rPr>
          <w:b/>
          <w:sz w:val="20"/>
          <w:szCs w:val="20"/>
          <w:u w:val="single"/>
          <w:lang w:val="en-US"/>
        </w:rPr>
        <w:t>mail</w:t>
      </w:r>
      <w:r w:rsidRPr="00D541CE">
        <w:rPr>
          <w:b/>
          <w:sz w:val="20"/>
          <w:szCs w:val="20"/>
          <w:u w:val="single"/>
        </w:rPr>
        <w:t>.</w:t>
      </w:r>
      <w:proofErr w:type="spellStart"/>
      <w:r w:rsidRPr="00D541CE">
        <w:rPr>
          <w:b/>
          <w:sz w:val="20"/>
          <w:szCs w:val="20"/>
          <w:u w:val="single"/>
          <w:lang w:val="en-US"/>
        </w:rPr>
        <w:t>ru</w:t>
      </w:r>
      <w:proofErr w:type="spellEnd"/>
    </w:p>
    <w:p w:rsidR="00573AE8" w:rsidRPr="00D541CE" w:rsidRDefault="00573AE8" w:rsidP="00573AE8">
      <w:pPr>
        <w:widowControl w:val="0"/>
        <w:numPr>
          <w:ilvl w:val="0"/>
          <w:numId w:val="18"/>
        </w:numPr>
        <w:tabs>
          <w:tab w:val="left" w:pos="1062"/>
        </w:tabs>
        <w:ind w:firstLine="709"/>
        <w:jc w:val="both"/>
        <w:rPr>
          <w:sz w:val="20"/>
          <w:szCs w:val="20"/>
        </w:rPr>
      </w:pPr>
      <w:r w:rsidRPr="00D541CE">
        <w:rPr>
          <w:sz w:val="20"/>
          <w:szCs w:val="20"/>
        </w:rPr>
        <w:t>Предложения принимаются в свободном изложении и в сроки, установленные настоящим постановлением.</w:t>
      </w:r>
    </w:p>
    <w:p w:rsidR="00573AE8" w:rsidRPr="00D541CE" w:rsidRDefault="00573AE8" w:rsidP="00573AE8">
      <w:pPr>
        <w:widowControl w:val="0"/>
        <w:numPr>
          <w:ilvl w:val="0"/>
          <w:numId w:val="18"/>
        </w:numPr>
        <w:tabs>
          <w:tab w:val="left" w:pos="1096"/>
        </w:tabs>
        <w:ind w:firstLine="709"/>
        <w:jc w:val="both"/>
        <w:rPr>
          <w:sz w:val="20"/>
          <w:szCs w:val="20"/>
        </w:rPr>
      </w:pPr>
      <w:r w:rsidRPr="00D541CE">
        <w:rPr>
          <w:sz w:val="20"/>
          <w:szCs w:val="20"/>
        </w:rPr>
        <w:t xml:space="preserve">Общественная комиссия в срок </w:t>
      </w:r>
      <w:r w:rsidRPr="00D541CE">
        <w:rPr>
          <w:rStyle w:val="2f0"/>
          <w:rFonts w:eastAsiaTheme="minorHAnsi"/>
          <w:sz w:val="20"/>
          <w:szCs w:val="20"/>
        </w:rPr>
        <w:t xml:space="preserve">не позднее 12 февраля 2020 года </w:t>
      </w:r>
      <w:r w:rsidRPr="00D541CE">
        <w:rPr>
          <w:sz w:val="20"/>
          <w:szCs w:val="20"/>
        </w:rPr>
        <w:t xml:space="preserve">на очном заседании подводит итоги приема предложений и определяет комплекс мероприятий общественной территории парк «Лидер» с. Каратузское, ул. Советская, 26 для участия в конкурсе «Лучшие проекты создания комфортной городской </w:t>
      </w:r>
      <w:proofErr w:type="gramStart"/>
      <w:r w:rsidRPr="00D541CE">
        <w:rPr>
          <w:sz w:val="20"/>
          <w:szCs w:val="20"/>
        </w:rPr>
        <w:t xml:space="preserve">( </w:t>
      </w:r>
      <w:proofErr w:type="gramEnd"/>
      <w:r w:rsidRPr="00D541CE">
        <w:rPr>
          <w:sz w:val="20"/>
          <w:szCs w:val="20"/>
        </w:rPr>
        <w:t xml:space="preserve">сельской) среды </w:t>
      </w:r>
    </w:p>
    <w:p w:rsidR="00573AE8" w:rsidRPr="00D541CE" w:rsidRDefault="00573AE8" w:rsidP="00573AE8">
      <w:pPr>
        <w:ind w:firstLine="709"/>
        <w:rPr>
          <w:sz w:val="20"/>
          <w:szCs w:val="20"/>
        </w:rPr>
      </w:pPr>
      <w:r w:rsidRPr="00D541CE">
        <w:rPr>
          <w:sz w:val="20"/>
          <w:szCs w:val="20"/>
        </w:rPr>
        <w:t>.5. Решение общественной комиссии оформляется протоколом заседания общественной комиссии в двух экземплярах. Один экземпляр вышеуказанного протокола направляется в орган местного самоуправления.</w:t>
      </w:r>
    </w:p>
    <w:p w:rsidR="00573AE8" w:rsidRPr="00D541CE" w:rsidRDefault="00573AE8" w:rsidP="00573AE8">
      <w:pPr>
        <w:ind w:firstLine="709"/>
        <w:rPr>
          <w:sz w:val="20"/>
          <w:szCs w:val="20"/>
        </w:rPr>
      </w:pPr>
      <w:r w:rsidRPr="00D541CE">
        <w:rPr>
          <w:sz w:val="20"/>
          <w:szCs w:val="20"/>
        </w:rPr>
        <w:t>6. Протокол заседания общественной комиссии подлежит опубликованию в течение 2 рабочих дней в средствах массовой информации и на официальном сайте</w:t>
      </w:r>
      <w:r w:rsidRPr="00D541CE">
        <w:rPr>
          <w:rStyle w:val="2f1"/>
          <w:rFonts w:eastAsiaTheme="minorHAnsi"/>
          <w:sz w:val="20"/>
          <w:szCs w:val="20"/>
        </w:rPr>
        <w:t xml:space="preserve"> администрации Каратузского сельсовета </w:t>
      </w:r>
      <w:hyperlink r:id="rId14" w:history="1">
        <w:r w:rsidRPr="00D541CE">
          <w:rPr>
            <w:rStyle w:val="a7"/>
            <w:sz w:val="20"/>
            <w:szCs w:val="20"/>
          </w:rPr>
          <w:t>http://karatuzskoe24.ru/</w:t>
        </w:r>
      </w:hyperlink>
      <w:r w:rsidRPr="00D541CE">
        <w:rPr>
          <w:sz w:val="20"/>
          <w:szCs w:val="20"/>
        </w:rPr>
        <w:t>в информационн</w:t>
      </w:r>
      <w:proofErr w:type="gramStart"/>
      <w:r w:rsidRPr="00D541CE">
        <w:rPr>
          <w:sz w:val="20"/>
          <w:szCs w:val="20"/>
        </w:rPr>
        <w:t>о-</w:t>
      </w:r>
      <w:proofErr w:type="gramEnd"/>
      <w:r w:rsidRPr="00D541CE">
        <w:rPr>
          <w:sz w:val="20"/>
          <w:szCs w:val="20"/>
        </w:rPr>
        <w:t xml:space="preserve"> телекоммуникационной сети «Интернет».</w:t>
      </w:r>
    </w:p>
    <w:p w:rsidR="00573AE8" w:rsidRPr="00D541CE" w:rsidRDefault="00573AE8" w:rsidP="00573AE8">
      <w:pPr>
        <w:ind w:firstLine="709"/>
        <w:rPr>
          <w:sz w:val="20"/>
          <w:szCs w:val="20"/>
        </w:rPr>
      </w:pPr>
    </w:p>
    <w:p w:rsidR="00573AE8" w:rsidRPr="00D541CE" w:rsidRDefault="00573AE8" w:rsidP="00573AE8">
      <w:pPr>
        <w:ind w:firstLine="709"/>
        <w:rPr>
          <w:sz w:val="20"/>
          <w:szCs w:val="20"/>
        </w:rPr>
      </w:pPr>
    </w:p>
    <w:p w:rsidR="00573AE8" w:rsidRPr="00D541CE" w:rsidRDefault="00573AE8" w:rsidP="00573AE8">
      <w:pPr>
        <w:ind w:firstLine="709"/>
        <w:rPr>
          <w:sz w:val="20"/>
          <w:szCs w:val="20"/>
        </w:rPr>
      </w:pPr>
    </w:p>
    <w:p w:rsidR="00573AE8" w:rsidRPr="00D541CE" w:rsidRDefault="00573AE8" w:rsidP="00573AE8">
      <w:pPr>
        <w:ind w:firstLine="709"/>
        <w:rPr>
          <w:sz w:val="20"/>
          <w:szCs w:val="20"/>
        </w:rPr>
      </w:pPr>
    </w:p>
    <w:p w:rsidR="00573AE8" w:rsidRPr="00D541CE" w:rsidRDefault="00573AE8" w:rsidP="00573AE8">
      <w:pPr>
        <w:ind w:firstLine="709"/>
        <w:rPr>
          <w:sz w:val="20"/>
          <w:szCs w:val="20"/>
        </w:rPr>
      </w:pPr>
      <w:r w:rsidRPr="00D541CE">
        <w:rPr>
          <w:sz w:val="20"/>
          <w:szCs w:val="20"/>
        </w:rPr>
        <w:t>1</w:t>
      </w:r>
    </w:p>
    <w:p w:rsidR="00573AE8" w:rsidRPr="00D541CE" w:rsidRDefault="00573AE8" w:rsidP="00573AE8">
      <w:pPr>
        <w:ind w:firstLine="709"/>
        <w:rPr>
          <w:sz w:val="20"/>
          <w:szCs w:val="20"/>
        </w:rPr>
      </w:pPr>
    </w:p>
    <w:p w:rsidR="00573AE8" w:rsidRPr="00D541CE" w:rsidRDefault="00573AE8" w:rsidP="00573AE8">
      <w:pPr>
        <w:ind w:firstLine="709"/>
        <w:jc w:val="right"/>
        <w:rPr>
          <w:sz w:val="20"/>
          <w:szCs w:val="20"/>
        </w:rPr>
      </w:pPr>
      <w:r w:rsidRPr="00D541CE">
        <w:rPr>
          <w:sz w:val="20"/>
          <w:szCs w:val="20"/>
        </w:rPr>
        <w:t>Приложение № 2 к постановлению</w:t>
      </w:r>
    </w:p>
    <w:p w:rsidR="00573AE8" w:rsidRPr="00D541CE" w:rsidRDefault="00573AE8" w:rsidP="00573AE8">
      <w:pPr>
        <w:ind w:firstLine="709"/>
        <w:jc w:val="center"/>
        <w:rPr>
          <w:sz w:val="20"/>
          <w:szCs w:val="20"/>
        </w:rPr>
      </w:pPr>
      <w:r w:rsidRPr="00D541CE">
        <w:rPr>
          <w:sz w:val="20"/>
          <w:szCs w:val="20"/>
        </w:rPr>
        <w:t xml:space="preserve">                                                                        от 20.01.2020 г.</w:t>
      </w:r>
      <w:r w:rsidRPr="00D541CE">
        <w:rPr>
          <w:sz w:val="20"/>
          <w:szCs w:val="20"/>
        </w:rPr>
        <w:tab/>
        <w:t xml:space="preserve">№ 12- </w:t>
      </w:r>
      <w:proofErr w:type="gramStart"/>
      <w:r w:rsidRPr="00D541CE">
        <w:rPr>
          <w:sz w:val="20"/>
          <w:szCs w:val="20"/>
        </w:rPr>
        <w:t>П</w:t>
      </w:r>
      <w:proofErr w:type="gramEnd"/>
    </w:p>
    <w:p w:rsidR="00573AE8" w:rsidRPr="00D541CE" w:rsidRDefault="00573AE8" w:rsidP="00573AE8">
      <w:pPr>
        <w:ind w:firstLine="709"/>
        <w:rPr>
          <w:sz w:val="20"/>
          <w:szCs w:val="20"/>
        </w:rPr>
      </w:pPr>
    </w:p>
    <w:p w:rsidR="00573AE8" w:rsidRPr="00D541CE" w:rsidRDefault="00573AE8" w:rsidP="00573AE8">
      <w:pPr>
        <w:pStyle w:val="44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D541CE">
        <w:rPr>
          <w:sz w:val="20"/>
          <w:szCs w:val="20"/>
        </w:rPr>
        <w:t>ПЕРЕЧЕНЬ</w:t>
      </w:r>
    </w:p>
    <w:p w:rsidR="00573AE8" w:rsidRPr="00D541CE" w:rsidRDefault="00573AE8" w:rsidP="00573AE8">
      <w:pPr>
        <w:pStyle w:val="44"/>
        <w:shd w:val="clear" w:color="auto" w:fill="auto"/>
        <w:spacing w:line="240" w:lineRule="auto"/>
        <w:ind w:firstLine="709"/>
        <w:rPr>
          <w:rStyle w:val="2f0"/>
          <w:rFonts w:eastAsiaTheme="minorHAnsi"/>
          <w:b/>
          <w:sz w:val="20"/>
          <w:szCs w:val="20"/>
        </w:rPr>
      </w:pPr>
      <w:r w:rsidRPr="00D541CE">
        <w:rPr>
          <w:sz w:val="20"/>
          <w:szCs w:val="20"/>
        </w:rPr>
        <w:t xml:space="preserve">Пунктов прием предложений от населения о предлагаемых мероприятиях на общественной территории парк «Лидер» с. Каратузское, ул. Советская, 26 для участия в конкурсе «Лучшие проекты создания комфортной городской </w:t>
      </w:r>
      <w:proofErr w:type="gramStart"/>
      <w:r w:rsidRPr="00D541CE">
        <w:rPr>
          <w:sz w:val="20"/>
          <w:szCs w:val="20"/>
        </w:rPr>
        <w:t xml:space="preserve">( </w:t>
      </w:r>
      <w:proofErr w:type="gramEnd"/>
      <w:r w:rsidRPr="00D541CE">
        <w:rPr>
          <w:sz w:val="20"/>
          <w:szCs w:val="20"/>
        </w:rPr>
        <w:t xml:space="preserve">сельской) среды»  </w:t>
      </w:r>
      <w:r w:rsidRPr="00D541CE">
        <w:rPr>
          <w:rStyle w:val="2f0"/>
          <w:rFonts w:eastAsiaTheme="minorHAnsi"/>
          <w:b/>
          <w:sz w:val="20"/>
          <w:szCs w:val="20"/>
        </w:rPr>
        <w:t>муниципального образования Красноярского края</w:t>
      </w:r>
    </w:p>
    <w:p w:rsidR="00573AE8" w:rsidRPr="00D541CE" w:rsidRDefault="00573AE8" w:rsidP="00573AE8">
      <w:pPr>
        <w:pStyle w:val="44"/>
        <w:shd w:val="clear" w:color="auto" w:fill="auto"/>
        <w:spacing w:line="240" w:lineRule="auto"/>
        <w:ind w:firstLine="709"/>
        <w:rPr>
          <w:rStyle w:val="2f0"/>
          <w:rFonts w:eastAsiaTheme="minorHAnsi"/>
          <w:b/>
          <w:sz w:val="20"/>
          <w:szCs w:val="20"/>
          <w:u w:val="single"/>
        </w:rPr>
      </w:pPr>
      <w:proofErr w:type="spellStart"/>
      <w:r w:rsidRPr="00D541CE">
        <w:rPr>
          <w:rStyle w:val="2f0"/>
          <w:rFonts w:eastAsiaTheme="minorHAnsi"/>
          <w:b/>
          <w:sz w:val="20"/>
          <w:szCs w:val="20"/>
          <w:u w:val="single"/>
        </w:rPr>
        <w:t>Каратузский</w:t>
      </w:r>
      <w:proofErr w:type="spellEnd"/>
      <w:r w:rsidRPr="00D541CE">
        <w:rPr>
          <w:rStyle w:val="2f0"/>
          <w:rFonts w:eastAsiaTheme="minorHAnsi"/>
          <w:b/>
          <w:sz w:val="20"/>
          <w:szCs w:val="20"/>
          <w:u w:val="single"/>
        </w:rPr>
        <w:t xml:space="preserve"> сельсовет</w:t>
      </w:r>
    </w:p>
    <w:p w:rsidR="00573AE8" w:rsidRPr="00D541CE" w:rsidRDefault="00573AE8" w:rsidP="00573AE8">
      <w:pPr>
        <w:pStyle w:val="44"/>
        <w:shd w:val="clear" w:color="auto" w:fill="auto"/>
        <w:spacing w:line="240" w:lineRule="auto"/>
        <w:jc w:val="left"/>
        <w:rPr>
          <w:sz w:val="20"/>
          <w:szCs w:val="20"/>
        </w:rPr>
      </w:pPr>
    </w:p>
    <w:tbl>
      <w:tblPr>
        <w:tblW w:w="9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928"/>
        <w:gridCol w:w="3336"/>
        <w:gridCol w:w="2568"/>
      </w:tblGrid>
      <w:tr w:rsidR="00573AE8" w:rsidRPr="00D541CE" w:rsidTr="005D1E18">
        <w:trPr>
          <w:trHeight w:hRule="exact" w:val="95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AE8" w:rsidRPr="00D541CE" w:rsidRDefault="00573AE8" w:rsidP="005D1E18">
            <w:pPr>
              <w:ind w:firstLine="709"/>
              <w:rPr>
                <w:sz w:val="20"/>
                <w:szCs w:val="20"/>
              </w:rPr>
            </w:pPr>
            <w:r w:rsidRPr="00D541CE">
              <w:rPr>
                <w:rStyle w:val="2f0"/>
                <w:rFonts w:eastAsiaTheme="minorHAnsi"/>
                <w:b w:val="0"/>
                <w:sz w:val="20"/>
                <w:szCs w:val="20"/>
              </w:rPr>
              <w:t>№</w:t>
            </w:r>
          </w:p>
          <w:p w:rsidR="00573AE8" w:rsidRPr="00D541CE" w:rsidRDefault="00573AE8" w:rsidP="005D1E18">
            <w:pPr>
              <w:ind w:firstLine="709"/>
              <w:rPr>
                <w:sz w:val="20"/>
                <w:szCs w:val="20"/>
              </w:rPr>
            </w:pPr>
            <w:proofErr w:type="gramStart"/>
            <w:r w:rsidRPr="00D541CE">
              <w:rPr>
                <w:rStyle w:val="2f0"/>
                <w:rFonts w:eastAsiaTheme="minorHAnsi"/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AE8" w:rsidRPr="00D541CE" w:rsidRDefault="00573AE8" w:rsidP="005D1E18">
            <w:pPr>
              <w:ind w:firstLine="709"/>
              <w:jc w:val="center"/>
              <w:rPr>
                <w:sz w:val="20"/>
                <w:szCs w:val="20"/>
              </w:rPr>
            </w:pPr>
            <w:r w:rsidRPr="00D541CE">
              <w:rPr>
                <w:rStyle w:val="2f0"/>
                <w:rFonts w:eastAsiaTheme="minorHAnsi"/>
                <w:b w:val="0"/>
                <w:sz w:val="20"/>
                <w:szCs w:val="20"/>
              </w:rPr>
              <w:t>Наименование объекта по приему предложений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AE8" w:rsidRPr="00D541CE" w:rsidRDefault="00573AE8" w:rsidP="005D1E18">
            <w:pPr>
              <w:ind w:firstLine="709"/>
              <w:jc w:val="center"/>
              <w:rPr>
                <w:sz w:val="20"/>
                <w:szCs w:val="20"/>
              </w:rPr>
            </w:pPr>
            <w:r w:rsidRPr="00D541CE">
              <w:rPr>
                <w:rStyle w:val="2f0"/>
                <w:rFonts w:eastAsiaTheme="minorHAnsi"/>
                <w:b w:val="0"/>
                <w:sz w:val="20"/>
                <w:szCs w:val="20"/>
              </w:rPr>
              <w:t>Адрес расположения объекта по приему предложений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AE8" w:rsidRPr="00D541CE" w:rsidRDefault="00573AE8" w:rsidP="005D1E18">
            <w:pPr>
              <w:ind w:firstLine="709"/>
              <w:jc w:val="center"/>
              <w:rPr>
                <w:sz w:val="20"/>
                <w:szCs w:val="20"/>
              </w:rPr>
            </w:pPr>
            <w:r w:rsidRPr="00D541CE">
              <w:rPr>
                <w:rStyle w:val="2f0"/>
                <w:rFonts w:eastAsiaTheme="minorHAnsi"/>
                <w:b w:val="0"/>
                <w:sz w:val="20"/>
                <w:szCs w:val="20"/>
              </w:rPr>
              <w:t>Период (часы) приёма предложений</w:t>
            </w:r>
          </w:p>
        </w:tc>
      </w:tr>
      <w:tr w:rsidR="00573AE8" w:rsidRPr="00D541CE" w:rsidTr="005D1E18">
        <w:trPr>
          <w:trHeight w:hRule="exact" w:val="95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AE8" w:rsidRPr="00D541CE" w:rsidRDefault="00573AE8" w:rsidP="005D1E18">
            <w:pPr>
              <w:ind w:firstLine="709"/>
              <w:rPr>
                <w:rStyle w:val="2f0"/>
                <w:rFonts w:eastAsiaTheme="minorHAnsi"/>
                <w:b w:val="0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AE8" w:rsidRPr="00D541CE" w:rsidRDefault="00573AE8" w:rsidP="005D1E18">
            <w:pPr>
              <w:rPr>
                <w:rStyle w:val="2f0"/>
                <w:rFonts w:eastAsiaTheme="minorHAnsi"/>
                <w:b w:val="0"/>
                <w:sz w:val="20"/>
                <w:szCs w:val="20"/>
              </w:rPr>
            </w:pPr>
            <w:r w:rsidRPr="00D541CE">
              <w:rPr>
                <w:rStyle w:val="2f0"/>
                <w:rFonts w:eastAsiaTheme="minorHAnsi"/>
                <w:b w:val="0"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AE8" w:rsidRPr="00D541CE" w:rsidRDefault="00573AE8" w:rsidP="005D1E18">
            <w:pPr>
              <w:rPr>
                <w:rStyle w:val="2f0"/>
                <w:rFonts w:eastAsiaTheme="minorHAnsi"/>
                <w:b w:val="0"/>
                <w:sz w:val="20"/>
                <w:szCs w:val="20"/>
              </w:rPr>
            </w:pPr>
            <w:proofErr w:type="spellStart"/>
            <w:r w:rsidRPr="00D541CE">
              <w:rPr>
                <w:rStyle w:val="2f0"/>
                <w:rFonts w:eastAsiaTheme="minorHAnsi"/>
                <w:b w:val="0"/>
                <w:sz w:val="20"/>
                <w:szCs w:val="20"/>
              </w:rPr>
              <w:t>с</w:t>
            </w:r>
            <w:proofErr w:type="gramStart"/>
            <w:r w:rsidRPr="00D541CE">
              <w:rPr>
                <w:rStyle w:val="2f0"/>
                <w:rFonts w:eastAsiaTheme="minorHAnsi"/>
                <w:b w:val="0"/>
                <w:sz w:val="20"/>
                <w:szCs w:val="20"/>
              </w:rPr>
              <w:t>.К</w:t>
            </w:r>
            <w:proofErr w:type="gramEnd"/>
            <w:r w:rsidRPr="00D541CE">
              <w:rPr>
                <w:rStyle w:val="2f0"/>
                <w:rFonts w:eastAsiaTheme="minorHAnsi"/>
                <w:b w:val="0"/>
                <w:sz w:val="20"/>
                <w:szCs w:val="20"/>
              </w:rPr>
              <w:t>аратузское</w:t>
            </w:r>
            <w:proofErr w:type="spellEnd"/>
            <w:r w:rsidRPr="00D541CE">
              <w:rPr>
                <w:rStyle w:val="2f0"/>
                <w:rFonts w:eastAsiaTheme="minorHAnsi"/>
                <w:b w:val="0"/>
                <w:sz w:val="20"/>
                <w:szCs w:val="20"/>
              </w:rPr>
              <w:t xml:space="preserve">,  </w:t>
            </w:r>
            <w:proofErr w:type="spellStart"/>
            <w:r w:rsidRPr="00D541CE">
              <w:rPr>
                <w:rStyle w:val="2f0"/>
                <w:rFonts w:eastAsiaTheme="minorHAnsi"/>
                <w:b w:val="0"/>
                <w:sz w:val="20"/>
                <w:szCs w:val="20"/>
              </w:rPr>
              <w:t>ул.Ленина</w:t>
            </w:r>
            <w:proofErr w:type="spellEnd"/>
            <w:r w:rsidRPr="00D541CE">
              <w:rPr>
                <w:rStyle w:val="2f0"/>
                <w:rFonts w:eastAsiaTheme="minorHAnsi"/>
                <w:b w:val="0"/>
                <w:sz w:val="20"/>
                <w:szCs w:val="20"/>
              </w:rPr>
              <w:t>, д.30</w:t>
            </w:r>
          </w:p>
          <w:p w:rsidR="00573AE8" w:rsidRPr="00D541CE" w:rsidRDefault="00573AE8" w:rsidP="005D1E18">
            <w:pPr>
              <w:rPr>
                <w:rStyle w:val="2f0"/>
                <w:rFonts w:eastAsiaTheme="minorHAnsi"/>
                <w:b w:val="0"/>
                <w:sz w:val="20"/>
                <w:szCs w:val="20"/>
              </w:rPr>
            </w:pPr>
            <w:proofErr w:type="spellStart"/>
            <w:r w:rsidRPr="00D541CE">
              <w:rPr>
                <w:rStyle w:val="2f0"/>
                <w:rFonts w:eastAsiaTheme="minorHAnsi"/>
                <w:b w:val="0"/>
                <w:sz w:val="20"/>
                <w:szCs w:val="20"/>
              </w:rPr>
              <w:t>каб</w:t>
            </w:r>
            <w:proofErr w:type="spellEnd"/>
            <w:r w:rsidRPr="00D541CE">
              <w:rPr>
                <w:rStyle w:val="2f0"/>
                <w:rFonts w:eastAsiaTheme="minorHAnsi"/>
                <w:b w:val="0"/>
                <w:sz w:val="20"/>
                <w:szCs w:val="20"/>
              </w:rPr>
              <w:t>.№ 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AE8" w:rsidRPr="00D541CE" w:rsidRDefault="00573AE8" w:rsidP="005D1E18">
            <w:pPr>
              <w:rPr>
                <w:rStyle w:val="2f0"/>
                <w:rFonts w:eastAsiaTheme="minorHAnsi"/>
                <w:b w:val="0"/>
                <w:sz w:val="20"/>
                <w:szCs w:val="20"/>
              </w:rPr>
            </w:pPr>
            <w:r w:rsidRPr="00D541CE">
              <w:rPr>
                <w:rStyle w:val="2f0"/>
                <w:rFonts w:eastAsiaTheme="minorHAnsi"/>
                <w:b w:val="0"/>
                <w:sz w:val="20"/>
                <w:szCs w:val="20"/>
              </w:rPr>
              <w:t>8.00 -17.00</w:t>
            </w:r>
          </w:p>
        </w:tc>
      </w:tr>
      <w:tr w:rsidR="00573AE8" w:rsidRPr="00D541CE" w:rsidTr="005D1E18">
        <w:trPr>
          <w:trHeight w:hRule="exact" w:val="14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AE8" w:rsidRPr="00D541CE" w:rsidRDefault="00573AE8" w:rsidP="005D1E18">
            <w:pPr>
              <w:ind w:firstLine="709"/>
              <w:rPr>
                <w:rStyle w:val="2f0"/>
                <w:rFonts w:eastAsiaTheme="minorHAnsi"/>
                <w:b w:val="0"/>
                <w:sz w:val="20"/>
                <w:szCs w:val="20"/>
              </w:rPr>
            </w:pPr>
            <w:r w:rsidRPr="00D541CE">
              <w:rPr>
                <w:rStyle w:val="2f0"/>
                <w:rFonts w:eastAsia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AE8" w:rsidRPr="00D541CE" w:rsidRDefault="00573AE8" w:rsidP="005D1E18">
            <w:pPr>
              <w:rPr>
                <w:rStyle w:val="2f0"/>
                <w:rFonts w:eastAsiaTheme="minorHAnsi"/>
                <w:b w:val="0"/>
                <w:sz w:val="20"/>
                <w:szCs w:val="20"/>
              </w:rPr>
            </w:pPr>
            <w:r w:rsidRPr="00D541CE">
              <w:rPr>
                <w:color w:val="0C0E31"/>
                <w:sz w:val="20"/>
                <w:szCs w:val="20"/>
                <w:shd w:val="clear" w:color="auto" w:fill="FFFFFF"/>
              </w:rPr>
              <w:t>МБУ «Молодежный Центр Лидер»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AE8" w:rsidRPr="00D541CE" w:rsidRDefault="00573AE8" w:rsidP="005D1E18">
            <w:pPr>
              <w:rPr>
                <w:rStyle w:val="2f0"/>
                <w:rFonts w:eastAsiaTheme="minorHAnsi"/>
                <w:b w:val="0"/>
                <w:sz w:val="20"/>
                <w:szCs w:val="20"/>
              </w:rPr>
            </w:pPr>
            <w:proofErr w:type="spellStart"/>
            <w:r w:rsidRPr="00D541CE">
              <w:rPr>
                <w:color w:val="35383B"/>
                <w:sz w:val="20"/>
                <w:szCs w:val="20"/>
                <w:shd w:val="clear" w:color="auto" w:fill="FFFFFF"/>
              </w:rPr>
              <w:t>С.Каратузское</w:t>
            </w:r>
            <w:proofErr w:type="spellEnd"/>
            <w:r w:rsidRPr="00D541CE">
              <w:rPr>
                <w:color w:val="35383B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541CE">
              <w:rPr>
                <w:color w:val="35383B"/>
                <w:sz w:val="20"/>
                <w:szCs w:val="20"/>
                <w:shd w:val="clear" w:color="auto" w:fill="FFFFFF"/>
              </w:rPr>
              <w:t>ул</w:t>
            </w:r>
            <w:proofErr w:type="gramStart"/>
            <w:r w:rsidRPr="00D541CE">
              <w:rPr>
                <w:color w:val="35383B"/>
                <w:sz w:val="20"/>
                <w:szCs w:val="20"/>
                <w:shd w:val="clear" w:color="auto" w:fill="FFFFFF"/>
              </w:rPr>
              <w:t>.Л</w:t>
            </w:r>
            <w:proofErr w:type="gramEnd"/>
            <w:r w:rsidRPr="00D541CE">
              <w:rPr>
                <w:color w:val="35383B"/>
                <w:sz w:val="20"/>
                <w:szCs w:val="20"/>
                <w:shd w:val="clear" w:color="auto" w:fill="FFFFFF"/>
              </w:rPr>
              <w:t>енина</w:t>
            </w:r>
            <w:proofErr w:type="spellEnd"/>
            <w:r w:rsidRPr="00D541CE">
              <w:rPr>
                <w:color w:val="35383B"/>
                <w:sz w:val="20"/>
                <w:szCs w:val="20"/>
                <w:shd w:val="clear" w:color="auto" w:fill="FFFFFF"/>
              </w:rPr>
              <w:t>, д.24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AE8" w:rsidRPr="00D541CE" w:rsidRDefault="00573AE8" w:rsidP="005D1E18">
            <w:pPr>
              <w:rPr>
                <w:rStyle w:val="2f0"/>
                <w:rFonts w:eastAsiaTheme="minorHAnsi"/>
                <w:b w:val="0"/>
                <w:sz w:val="20"/>
                <w:szCs w:val="20"/>
              </w:rPr>
            </w:pPr>
            <w:r w:rsidRPr="00D541CE">
              <w:rPr>
                <w:rStyle w:val="2f0"/>
                <w:rFonts w:eastAsiaTheme="minorHAnsi"/>
                <w:b w:val="0"/>
                <w:sz w:val="20"/>
                <w:szCs w:val="20"/>
              </w:rPr>
              <w:t>8.00 -17.00</w:t>
            </w:r>
          </w:p>
        </w:tc>
      </w:tr>
      <w:tr w:rsidR="00573AE8" w:rsidRPr="00D541CE" w:rsidTr="005D1E18">
        <w:trPr>
          <w:trHeight w:hRule="exact" w:val="9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3AE8" w:rsidRPr="00D541CE" w:rsidRDefault="00573AE8" w:rsidP="005D1E18">
            <w:pPr>
              <w:ind w:firstLine="709"/>
              <w:rPr>
                <w:sz w:val="20"/>
                <w:szCs w:val="20"/>
              </w:rPr>
            </w:pPr>
            <w:r w:rsidRPr="00D541CE">
              <w:rPr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AE8" w:rsidRPr="00D541CE" w:rsidRDefault="00573AE8" w:rsidP="005D1E18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AE8" w:rsidRPr="00D541CE" w:rsidRDefault="00573AE8" w:rsidP="005D1E18">
            <w:pPr>
              <w:ind w:firstLine="709"/>
              <w:rPr>
                <w:sz w:val="20"/>
                <w:szCs w:val="20"/>
              </w:rPr>
            </w:pPr>
            <w:r w:rsidRPr="00D541CE">
              <w:rPr>
                <w:rStyle w:val="2f0"/>
                <w:rFonts w:eastAsiaTheme="minorHAnsi"/>
                <w:b w:val="0"/>
                <w:sz w:val="20"/>
                <w:szCs w:val="20"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AE8" w:rsidRPr="00D541CE" w:rsidRDefault="00573AE8" w:rsidP="005D1E18">
            <w:pPr>
              <w:ind w:firstLine="709"/>
              <w:rPr>
                <w:sz w:val="20"/>
                <w:szCs w:val="20"/>
              </w:rPr>
            </w:pPr>
          </w:p>
        </w:tc>
      </w:tr>
    </w:tbl>
    <w:p w:rsidR="00573AE8" w:rsidRPr="00D541CE" w:rsidRDefault="00573AE8" w:rsidP="00573AE8">
      <w:pPr>
        <w:ind w:firstLine="709"/>
        <w:rPr>
          <w:sz w:val="20"/>
          <w:szCs w:val="20"/>
        </w:rPr>
      </w:pPr>
    </w:p>
    <w:p w:rsidR="00573AE8" w:rsidRDefault="00573AE8" w:rsidP="00573AE8">
      <w:pPr>
        <w:ind w:firstLine="709"/>
        <w:rPr>
          <w:sz w:val="20"/>
          <w:szCs w:val="20"/>
        </w:rPr>
      </w:pPr>
    </w:p>
    <w:p w:rsidR="00573AE8" w:rsidRDefault="00573AE8" w:rsidP="00573AE8">
      <w:pPr>
        <w:ind w:firstLine="709"/>
        <w:rPr>
          <w:sz w:val="20"/>
          <w:szCs w:val="20"/>
        </w:rPr>
      </w:pPr>
    </w:p>
    <w:p w:rsidR="00573AE8" w:rsidRPr="00F4260E" w:rsidRDefault="00573AE8" w:rsidP="00573AE8">
      <w:pPr>
        <w:jc w:val="center"/>
        <w:rPr>
          <w:sz w:val="20"/>
          <w:szCs w:val="20"/>
        </w:rPr>
      </w:pPr>
      <w:r w:rsidRPr="00F4260E">
        <w:rPr>
          <w:sz w:val="20"/>
          <w:szCs w:val="20"/>
        </w:rPr>
        <w:t>АДМИНИСТРАЦИЯ КАРАТУЗСКОГО СЕЛЬСОВЕТА</w:t>
      </w:r>
    </w:p>
    <w:p w:rsidR="00573AE8" w:rsidRPr="00F4260E" w:rsidRDefault="00573AE8" w:rsidP="00573AE8">
      <w:pPr>
        <w:jc w:val="center"/>
        <w:rPr>
          <w:sz w:val="20"/>
          <w:szCs w:val="20"/>
        </w:rPr>
      </w:pPr>
    </w:p>
    <w:p w:rsidR="00573AE8" w:rsidRPr="00F4260E" w:rsidRDefault="00573AE8" w:rsidP="00573AE8">
      <w:pPr>
        <w:jc w:val="center"/>
        <w:rPr>
          <w:sz w:val="20"/>
          <w:szCs w:val="20"/>
        </w:rPr>
      </w:pPr>
      <w:r w:rsidRPr="00F4260E">
        <w:rPr>
          <w:sz w:val="20"/>
          <w:szCs w:val="20"/>
        </w:rPr>
        <w:t>РАСПОРЯЖЕНИЕ</w:t>
      </w:r>
    </w:p>
    <w:p w:rsidR="00573AE8" w:rsidRPr="00F4260E" w:rsidRDefault="00573AE8" w:rsidP="00573AE8">
      <w:pPr>
        <w:jc w:val="center"/>
        <w:rPr>
          <w:sz w:val="20"/>
          <w:szCs w:val="20"/>
        </w:rPr>
      </w:pPr>
    </w:p>
    <w:p w:rsidR="00573AE8" w:rsidRPr="00F4260E" w:rsidRDefault="00573AE8" w:rsidP="00573AE8">
      <w:pPr>
        <w:jc w:val="center"/>
        <w:rPr>
          <w:sz w:val="20"/>
          <w:szCs w:val="20"/>
        </w:rPr>
      </w:pPr>
      <w:r w:rsidRPr="00F4260E">
        <w:rPr>
          <w:sz w:val="20"/>
          <w:szCs w:val="20"/>
        </w:rPr>
        <w:t>23.01.2020                                   с. Каратузское                                       № 3-Р</w:t>
      </w:r>
    </w:p>
    <w:p w:rsidR="00573AE8" w:rsidRPr="00F4260E" w:rsidRDefault="00573AE8" w:rsidP="00573AE8">
      <w:pPr>
        <w:ind w:firstLine="709"/>
        <w:rPr>
          <w:sz w:val="20"/>
          <w:szCs w:val="20"/>
        </w:rPr>
      </w:pPr>
    </w:p>
    <w:p w:rsidR="00573AE8" w:rsidRPr="00F4260E" w:rsidRDefault="00573AE8" w:rsidP="00573AE8">
      <w:pPr>
        <w:ind w:firstLine="709"/>
        <w:rPr>
          <w:sz w:val="20"/>
          <w:szCs w:val="20"/>
        </w:rPr>
      </w:pPr>
    </w:p>
    <w:p w:rsidR="00573AE8" w:rsidRPr="00F4260E" w:rsidRDefault="00573AE8" w:rsidP="00573AE8">
      <w:pPr>
        <w:rPr>
          <w:sz w:val="20"/>
          <w:szCs w:val="20"/>
        </w:rPr>
      </w:pPr>
      <w:r w:rsidRPr="00F4260E">
        <w:rPr>
          <w:sz w:val="20"/>
          <w:szCs w:val="20"/>
        </w:rPr>
        <w:t>О назначении публичных слушаний</w:t>
      </w:r>
    </w:p>
    <w:p w:rsidR="00573AE8" w:rsidRPr="00F4260E" w:rsidRDefault="00573AE8" w:rsidP="00573AE8">
      <w:pPr>
        <w:ind w:firstLine="709"/>
        <w:rPr>
          <w:sz w:val="20"/>
          <w:szCs w:val="20"/>
        </w:rPr>
      </w:pPr>
    </w:p>
    <w:p w:rsidR="00573AE8" w:rsidRPr="00F4260E" w:rsidRDefault="00573AE8" w:rsidP="00573AE8">
      <w:pPr>
        <w:ind w:firstLine="709"/>
        <w:jc w:val="both"/>
        <w:rPr>
          <w:sz w:val="20"/>
          <w:szCs w:val="20"/>
        </w:rPr>
      </w:pPr>
      <w:proofErr w:type="gramStart"/>
      <w:r w:rsidRPr="00F4260E">
        <w:rPr>
          <w:sz w:val="20"/>
          <w:szCs w:val="20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37.3 Устава Муниципального образования «</w:t>
      </w:r>
      <w:proofErr w:type="spellStart"/>
      <w:r w:rsidRPr="00F4260E">
        <w:rPr>
          <w:sz w:val="20"/>
          <w:szCs w:val="20"/>
        </w:rPr>
        <w:t>Каратузский</w:t>
      </w:r>
      <w:proofErr w:type="spellEnd"/>
      <w:r w:rsidRPr="00F4260E">
        <w:rPr>
          <w:sz w:val="20"/>
          <w:szCs w:val="20"/>
        </w:rPr>
        <w:t xml:space="preserve"> сельсовет» и Положением об организации и проведении публичных слушаний в муниципальном образовании «</w:t>
      </w:r>
      <w:proofErr w:type="spellStart"/>
      <w:r w:rsidRPr="00F4260E">
        <w:rPr>
          <w:sz w:val="20"/>
          <w:szCs w:val="20"/>
        </w:rPr>
        <w:t>Каратузский</w:t>
      </w:r>
      <w:proofErr w:type="spellEnd"/>
      <w:r w:rsidRPr="00F4260E">
        <w:rPr>
          <w:sz w:val="20"/>
          <w:szCs w:val="20"/>
        </w:rPr>
        <w:t xml:space="preserve"> сельсовет» утвержденным Решением Каратузского сельского Совета депутатов от 22.08.2013г. №18-83 «Об утверждении Положения об организации и проведении</w:t>
      </w:r>
      <w:proofErr w:type="gramEnd"/>
      <w:r w:rsidRPr="00F4260E">
        <w:rPr>
          <w:sz w:val="20"/>
          <w:szCs w:val="20"/>
        </w:rPr>
        <w:t xml:space="preserve"> публичных слушаний в муниципальном образовании «</w:t>
      </w:r>
      <w:proofErr w:type="spellStart"/>
      <w:r w:rsidRPr="00F4260E">
        <w:rPr>
          <w:sz w:val="20"/>
          <w:szCs w:val="20"/>
        </w:rPr>
        <w:t>Каратузский</w:t>
      </w:r>
      <w:proofErr w:type="spellEnd"/>
      <w:r w:rsidRPr="00F4260E">
        <w:rPr>
          <w:sz w:val="20"/>
          <w:szCs w:val="20"/>
        </w:rPr>
        <w:t xml:space="preserve"> сельсовет»:</w:t>
      </w:r>
    </w:p>
    <w:p w:rsidR="00573AE8" w:rsidRPr="00F4260E" w:rsidRDefault="00573AE8" w:rsidP="00573AE8">
      <w:pPr>
        <w:numPr>
          <w:ilvl w:val="0"/>
          <w:numId w:val="20"/>
        </w:numPr>
        <w:ind w:left="0" w:firstLine="709"/>
        <w:jc w:val="both"/>
        <w:rPr>
          <w:sz w:val="20"/>
          <w:szCs w:val="20"/>
        </w:rPr>
      </w:pPr>
      <w:r w:rsidRPr="00F4260E">
        <w:rPr>
          <w:sz w:val="20"/>
          <w:szCs w:val="20"/>
        </w:rPr>
        <w:t>Вынести на публичные слушания проект решения Каратузского сельского Совета депутатов «О внесении изменений и дополнений в Устав Муниципального образования «</w:t>
      </w:r>
      <w:proofErr w:type="spellStart"/>
      <w:r w:rsidRPr="00F4260E">
        <w:rPr>
          <w:sz w:val="20"/>
          <w:szCs w:val="20"/>
        </w:rPr>
        <w:t>Каратузский</w:t>
      </w:r>
      <w:proofErr w:type="spellEnd"/>
      <w:r w:rsidRPr="00F4260E">
        <w:rPr>
          <w:sz w:val="20"/>
          <w:szCs w:val="20"/>
        </w:rPr>
        <w:t xml:space="preserve"> сельсовет».</w:t>
      </w:r>
    </w:p>
    <w:p w:rsidR="00573AE8" w:rsidRPr="00F4260E" w:rsidRDefault="00573AE8" w:rsidP="00573AE8">
      <w:pPr>
        <w:numPr>
          <w:ilvl w:val="0"/>
          <w:numId w:val="20"/>
        </w:numPr>
        <w:ind w:left="0" w:firstLine="709"/>
        <w:jc w:val="both"/>
        <w:rPr>
          <w:sz w:val="20"/>
          <w:szCs w:val="20"/>
        </w:rPr>
      </w:pPr>
      <w:r w:rsidRPr="00F4260E">
        <w:rPr>
          <w:sz w:val="20"/>
          <w:szCs w:val="20"/>
        </w:rPr>
        <w:t>Проект решения опубликовать в официальном печатном издании МО «</w:t>
      </w:r>
      <w:proofErr w:type="spellStart"/>
      <w:r w:rsidRPr="00F4260E">
        <w:rPr>
          <w:sz w:val="20"/>
          <w:szCs w:val="20"/>
        </w:rPr>
        <w:t>Каратузский</w:t>
      </w:r>
      <w:proofErr w:type="spellEnd"/>
      <w:r w:rsidRPr="00F4260E">
        <w:rPr>
          <w:sz w:val="20"/>
          <w:szCs w:val="20"/>
        </w:rPr>
        <w:t xml:space="preserve"> сельсовет «</w:t>
      </w:r>
      <w:proofErr w:type="spellStart"/>
      <w:r w:rsidRPr="00F4260E">
        <w:rPr>
          <w:sz w:val="20"/>
          <w:szCs w:val="20"/>
        </w:rPr>
        <w:t>Каратузский</w:t>
      </w:r>
      <w:proofErr w:type="spellEnd"/>
      <w:r w:rsidRPr="00F4260E">
        <w:rPr>
          <w:sz w:val="20"/>
          <w:szCs w:val="20"/>
        </w:rPr>
        <w:t xml:space="preserve"> вестник» и на официальном сайте Каратузского сельсовета: </w:t>
      </w:r>
      <w:hyperlink r:id="rId15" w:history="1">
        <w:r w:rsidRPr="00F4260E">
          <w:rPr>
            <w:rStyle w:val="a7"/>
            <w:sz w:val="20"/>
            <w:szCs w:val="20"/>
          </w:rPr>
          <w:t>http://www.karatuzskoe24.ru</w:t>
        </w:r>
      </w:hyperlink>
      <w:r w:rsidRPr="00F4260E">
        <w:rPr>
          <w:sz w:val="20"/>
          <w:szCs w:val="20"/>
        </w:rPr>
        <w:t>.</w:t>
      </w:r>
    </w:p>
    <w:p w:rsidR="00573AE8" w:rsidRPr="00F4260E" w:rsidRDefault="00573AE8" w:rsidP="00573AE8">
      <w:pPr>
        <w:numPr>
          <w:ilvl w:val="0"/>
          <w:numId w:val="20"/>
        </w:numPr>
        <w:ind w:left="0" w:firstLine="709"/>
        <w:jc w:val="both"/>
        <w:rPr>
          <w:sz w:val="20"/>
          <w:szCs w:val="20"/>
        </w:rPr>
      </w:pPr>
      <w:r w:rsidRPr="00F4260E">
        <w:rPr>
          <w:sz w:val="20"/>
          <w:szCs w:val="20"/>
        </w:rPr>
        <w:t>Публичные слушания назначить на 05 февраля 2020 года в 10.00 часов в здании МБУК «Клубная система Каратузского района» по адресу: с. Каратузское, ул. Революционная, 23.</w:t>
      </w:r>
    </w:p>
    <w:p w:rsidR="00573AE8" w:rsidRPr="00F4260E" w:rsidRDefault="00573AE8" w:rsidP="00573AE8">
      <w:pPr>
        <w:numPr>
          <w:ilvl w:val="0"/>
          <w:numId w:val="20"/>
        </w:numPr>
        <w:ind w:left="0" w:firstLine="709"/>
        <w:jc w:val="both"/>
        <w:rPr>
          <w:sz w:val="20"/>
          <w:szCs w:val="20"/>
        </w:rPr>
      </w:pPr>
      <w:proofErr w:type="gramStart"/>
      <w:r w:rsidRPr="00F4260E">
        <w:rPr>
          <w:sz w:val="20"/>
          <w:szCs w:val="20"/>
        </w:rPr>
        <w:t>Контроль за</w:t>
      </w:r>
      <w:proofErr w:type="gramEnd"/>
      <w:r w:rsidRPr="00F4260E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573AE8" w:rsidRPr="00F4260E" w:rsidRDefault="00573AE8" w:rsidP="00573AE8">
      <w:pPr>
        <w:numPr>
          <w:ilvl w:val="0"/>
          <w:numId w:val="20"/>
        </w:numPr>
        <w:ind w:left="0" w:firstLine="709"/>
        <w:jc w:val="both"/>
        <w:rPr>
          <w:sz w:val="20"/>
          <w:szCs w:val="20"/>
        </w:rPr>
      </w:pPr>
      <w:r w:rsidRPr="00F4260E">
        <w:rPr>
          <w:sz w:val="20"/>
          <w:szCs w:val="20"/>
        </w:rPr>
        <w:t>Распоряжение вступает в силу в день, следующий за днем его официального опубликования в официальном печатном издании «</w:t>
      </w:r>
      <w:proofErr w:type="spellStart"/>
      <w:r w:rsidRPr="00F4260E">
        <w:rPr>
          <w:sz w:val="20"/>
          <w:szCs w:val="20"/>
        </w:rPr>
        <w:t>Каратузский</w:t>
      </w:r>
      <w:proofErr w:type="spellEnd"/>
      <w:r w:rsidRPr="00F4260E">
        <w:rPr>
          <w:sz w:val="20"/>
          <w:szCs w:val="20"/>
        </w:rPr>
        <w:t xml:space="preserve"> вестник»</w:t>
      </w:r>
    </w:p>
    <w:p w:rsidR="00573AE8" w:rsidRPr="00F4260E" w:rsidRDefault="00573AE8" w:rsidP="00573AE8">
      <w:pPr>
        <w:jc w:val="both"/>
        <w:rPr>
          <w:sz w:val="20"/>
          <w:szCs w:val="20"/>
        </w:rPr>
      </w:pPr>
    </w:p>
    <w:p w:rsidR="00573AE8" w:rsidRPr="00F4260E" w:rsidRDefault="00573AE8" w:rsidP="00573AE8">
      <w:pPr>
        <w:ind w:firstLine="709"/>
        <w:rPr>
          <w:sz w:val="20"/>
          <w:szCs w:val="20"/>
        </w:rPr>
      </w:pPr>
    </w:p>
    <w:p w:rsidR="00573AE8" w:rsidRPr="00F4260E" w:rsidRDefault="00573AE8" w:rsidP="00573AE8">
      <w:pPr>
        <w:ind w:firstLine="709"/>
        <w:rPr>
          <w:sz w:val="20"/>
          <w:szCs w:val="20"/>
        </w:rPr>
      </w:pPr>
    </w:p>
    <w:p w:rsidR="00573AE8" w:rsidRPr="00F4260E" w:rsidRDefault="00573AE8" w:rsidP="00573AE8">
      <w:pPr>
        <w:rPr>
          <w:sz w:val="20"/>
          <w:szCs w:val="20"/>
        </w:rPr>
      </w:pPr>
      <w:r w:rsidRPr="00F4260E">
        <w:rPr>
          <w:sz w:val="20"/>
          <w:szCs w:val="20"/>
        </w:rPr>
        <w:t>Глава Каратузского сельсовета                                                               А.А. Саар</w:t>
      </w:r>
    </w:p>
    <w:p w:rsidR="00573AE8" w:rsidRPr="00F4260E" w:rsidRDefault="00573AE8" w:rsidP="00573AE8">
      <w:pPr>
        <w:rPr>
          <w:sz w:val="20"/>
          <w:szCs w:val="20"/>
        </w:rPr>
      </w:pPr>
    </w:p>
    <w:p w:rsidR="00573AE8" w:rsidRPr="00F4260E" w:rsidRDefault="00573AE8" w:rsidP="00573AE8">
      <w:pPr>
        <w:rPr>
          <w:sz w:val="20"/>
          <w:szCs w:val="20"/>
        </w:rPr>
      </w:pPr>
    </w:p>
    <w:p w:rsidR="00573AE8" w:rsidRPr="00F4260E" w:rsidRDefault="00573AE8" w:rsidP="00573AE8">
      <w:pPr>
        <w:rPr>
          <w:sz w:val="20"/>
          <w:szCs w:val="20"/>
        </w:rPr>
      </w:pPr>
    </w:p>
    <w:p w:rsidR="00573AE8" w:rsidRPr="00BA1F32" w:rsidRDefault="00573AE8" w:rsidP="00573AE8">
      <w:pPr>
        <w:pStyle w:val="af3"/>
        <w:ind w:right="-1" w:firstLine="709"/>
        <w:jc w:val="right"/>
        <w:rPr>
          <w:b w:val="0"/>
          <w:color w:val="000000"/>
          <w:sz w:val="20"/>
          <w:szCs w:val="20"/>
        </w:rPr>
      </w:pPr>
      <w:r w:rsidRPr="00BA1F32">
        <w:rPr>
          <w:color w:val="000000"/>
          <w:sz w:val="20"/>
          <w:szCs w:val="20"/>
        </w:rPr>
        <w:t>ПРОЕКТ</w:t>
      </w:r>
    </w:p>
    <w:p w:rsidR="00573AE8" w:rsidRPr="00BA1F32" w:rsidRDefault="00573AE8" w:rsidP="00573AE8">
      <w:pPr>
        <w:pStyle w:val="af3"/>
        <w:ind w:right="-1" w:firstLine="709"/>
        <w:rPr>
          <w:sz w:val="20"/>
          <w:szCs w:val="20"/>
        </w:rPr>
      </w:pPr>
      <w:r w:rsidRPr="00BA1F32">
        <w:rPr>
          <w:color w:val="000000"/>
          <w:sz w:val="20"/>
          <w:szCs w:val="20"/>
        </w:rPr>
        <w:t>КАРАТУЗСКИЙ</w:t>
      </w:r>
      <w:r w:rsidRPr="00BA1F32">
        <w:rPr>
          <w:sz w:val="20"/>
          <w:szCs w:val="20"/>
        </w:rPr>
        <w:t xml:space="preserve"> СЕЛЬСКИЙ СОВЕТ ДЕПУТАТОВ</w:t>
      </w:r>
    </w:p>
    <w:p w:rsidR="00573AE8" w:rsidRPr="00BA1F32" w:rsidRDefault="00573AE8" w:rsidP="00573AE8">
      <w:pPr>
        <w:pStyle w:val="af3"/>
        <w:ind w:right="-1" w:firstLine="709"/>
        <w:rPr>
          <w:sz w:val="20"/>
          <w:szCs w:val="20"/>
        </w:rPr>
      </w:pPr>
      <w:r w:rsidRPr="00BA1F32">
        <w:rPr>
          <w:sz w:val="20"/>
          <w:szCs w:val="20"/>
        </w:rPr>
        <w:t>КАРАТУЗСКОГО РАЙОНА КРАСНОЯРСКОГО КРАЯ</w:t>
      </w:r>
    </w:p>
    <w:p w:rsidR="00573AE8" w:rsidRPr="00BA1F32" w:rsidRDefault="00573AE8" w:rsidP="00573AE8">
      <w:pPr>
        <w:ind w:right="-1" w:firstLine="709"/>
        <w:rPr>
          <w:sz w:val="20"/>
          <w:szCs w:val="20"/>
        </w:rPr>
      </w:pPr>
    </w:p>
    <w:p w:rsidR="00573AE8" w:rsidRPr="00BA1F32" w:rsidRDefault="00573AE8" w:rsidP="00573AE8">
      <w:pPr>
        <w:ind w:right="-1" w:firstLine="709"/>
        <w:jc w:val="center"/>
        <w:rPr>
          <w:sz w:val="20"/>
          <w:szCs w:val="20"/>
        </w:rPr>
      </w:pPr>
      <w:r w:rsidRPr="00BA1F32">
        <w:rPr>
          <w:sz w:val="20"/>
          <w:szCs w:val="20"/>
        </w:rPr>
        <w:t>РЕШЕНИЕ</w:t>
      </w:r>
    </w:p>
    <w:p w:rsidR="00573AE8" w:rsidRPr="00BA1F32" w:rsidRDefault="00573AE8" w:rsidP="00573AE8">
      <w:pPr>
        <w:pStyle w:val="1"/>
        <w:spacing w:before="0"/>
        <w:ind w:right="-1" w:firstLine="709"/>
        <w:rPr>
          <w:rFonts w:ascii="Times New Roman" w:hAnsi="Times New Roman"/>
          <w:sz w:val="20"/>
          <w:szCs w:val="20"/>
        </w:rPr>
      </w:pPr>
    </w:p>
    <w:p w:rsidR="00573AE8" w:rsidRPr="00BA1F32" w:rsidRDefault="00573AE8" w:rsidP="00573AE8">
      <w:pPr>
        <w:jc w:val="center"/>
        <w:rPr>
          <w:sz w:val="20"/>
          <w:szCs w:val="20"/>
        </w:rPr>
      </w:pPr>
      <w:r w:rsidRPr="00BA1F32">
        <w:rPr>
          <w:sz w:val="20"/>
          <w:szCs w:val="20"/>
        </w:rPr>
        <w:t>00.00.2019г.</w:t>
      </w:r>
      <w:r w:rsidRPr="00BA1F32">
        <w:rPr>
          <w:sz w:val="20"/>
          <w:szCs w:val="20"/>
        </w:rPr>
        <w:tab/>
      </w:r>
      <w:r w:rsidRPr="00BA1F32">
        <w:rPr>
          <w:sz w:val="20"/>
          <w:szCs w:val="20"/>
        </w:rPr>
        <w:tab/>
      </w:r>
      <w:r w:rsidRPr="00BA1F32">
        <w:rPr>
          <w:sz w:val="20"/>
          <w:szCs w:val="20"/>
        </w:rPr>
        <w:tab/>
      </w:r>
      <w:r w:rsidRPr="00BA1F32">
        <w:rPr>
          <w:sz w:val="20"/>
          <w:szCs w:val="20"/>
        </w:rPr>
        <w:tab/>
      </w:r>
      <w:proofErr w:type="spellStart"/>
      <w:r w:rsidRPr="00BA1F32">
        <w:rPr>
          <w:sz w:val="20"/>
          <w:szCs w:val="20"/>
        </w:rPr>
        <w:t>с</w:t>
      </w:r>
      <w:proofErr w:type="gramStart"/>
      <w:r w:rsidRPr="00BA1F32">
        <w:rPr>
          <w:sz w:val="20"/>
          <w:szCs w:val="20"/>
        </w:rPr>
        <w:t>.К</w:t>
      </w:r>
      <w:proofErr w:type="gramEnd"/>
      <w:r w:rsidRPr="00BA1F32">
        <w:rPr>
          <w:sz w:val="20"/>
          <w:szCs w:val="20"/>
        </w:rPr>
        <w:t>аратузское</w:t>
      </w:r>
      <w:proofErr w:type="spellEnd"/>
      <w:r w:rsidRPr="00BA1F32">
        <w:rPr>
          <w:sz w:val="20"/>
          <w:szCs w:val="20"/>
        </w:rPr>
        <w:tab/>
      </w:r>
      <w:r w:rsidRPr="00BA1F32">
        <w:rPr>
          <w:sz w:val="20"/>
          <w:szCs w:val="20"/>
        </w:rPr>
        <w:tab/>
      </w:r>
      <w:r w:rsidRPr="00BA1F32">
        <w:rPr>
          <w:sz w:val="20"/>
          <w:szCs w:val="20"/>
        </w:rPr>
        <w:tab/>
        <w:t>№________</w:t>
      </w:r>
    </w:p>
    <w:p w:rsidR="00573AE8" w:rsidRPr="00BA1F32" w:rsidRDefault="00573AE8" w:rsidP="00573AE8">
      <w:pPr>
        <w:rPr>
          <w:i/>
          <w:sz w:val="20"/>
          <w:szCs w:val="20"/>
        </w:rPr>
      </w:pPr>
    </w:p>
    <w:p w:rsidR="00573AE8" w:rsidRPr="00BA1F32" w:rsidRDefault="00573AE8" w:rsidP="00573AE8">
      <w:pPr>
        <w:pStyle w:val="1"/>
        <w:spacing w:before="0"/>
        <w:ind w:right="3968"/>
        <w:jc w:val="both"/>
        <w:rPr>
          <w:rFonts w:ascii="Times New Roman" w:hAnsi="Times New Roman"/>
          <w:b w:val="0"/>
          <w:sz w:val="20"/>
          <w:szCs w:val="20"/>
        </w:rPr>
      </w:pPr>
      <w:r w:rsidRPr="00BA1F32">
        <w:rPr>
          <w:rFonts w:ascii="Times New Roman" w:hAnsi="Times New Roman"/>
          <w:b w:val="0"/>
          <w:sz w:val="20"/>
          <w:szCs w:val="20"/>
        </w:rPr>
        <w:t>О внесении изменений и дополнений в Устав Каратузского сельсовета Каратузского района Красноярского края</w:t>
      </w:r>
    </w:p>
    <w:p w:rsidR="00573AE8" w:rsidRPr="00BA1F32" w:rsidRDefault="00573AE8" w:rsidP="00573AE8">
      <w:pPr>
        <w:pStyle w:val="1"/>
        <w:spacing w:before="0"/>
        <w:ind w:firstLine="709"/>
        <w:rPr>
          <w:rFonts w:ascii="Times New Roman" w:hAnsi="Times New Roman"/>
          <w:b w:val="0"/>
          <w:sz w:val="20"/>
          <w:szCs w:val="20"/>
        </w:rPr>
      </w:pPr>
    </w:p>
    <w:p w:rsidR="00573AE8" w:rsidRPr="00BA1F32" w:rsidRDefault="00573AE8" w:rsidP="00573AE8">
      <w:pPr>
        <w:ind w:firstLine="709"/>
        <w:jc w:val="both"/>
        <w:rPr>
          <w:sz w:val="20"/>
          <w:szCs w:val="20"/>
        </w:rPr>
      </w:pPr>
      <w:r w:rsidRPr="00BA1F32">
        <w:rPr>
          <w:sz w:val="20"/>
          <w:szCs w:val="20"/>
        </w:rPr>
        <w:t xml:space="preserve">В целях </w:t>
      </w:r>
      <w:proofErr w:type="gramStart"/>
      <w:r w:rsidRPr="00BA1F32">
        <w:rPr>
          <w:sz w:val="20"/>
          <w:szCs w:val="20"/>
        </w:rPr>
        <w:t>приведения Устава Каратузского сельсовета Каратузского района Красноярского края</w:t>
      </w:r>
      <w:proofErr w:type="gramEnd"/>
      <w:r w:rsidRPr="00BA1F32">
        <w:rPr>
          <w:sz w:val="20"/>
          <w:szCs w:val="20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24, 26 Устава Каратузского сельсовета Каратузского района Красноярского края, </w:t>
      </w:r>
      <w:proofErr w:type="spellStart"/>
      <w:r w:rsidRPr="00BA1F32">
        <w:rPr>
          <w:sz w:val="20"/>
          <w:szCs w:val="20"/>
        </w:rPr>
        <w:t>Каратузский</w:t>
      </w:r>
      <w:proofErr w:type="spellEnd"/>
      <w:r w:rsidRPr="00BA1F32">
        <w:rPr>
          <w:sz w:val="20"/>
          <w:szCs w:val="20"/>
        </w:rPr>
        <w:t xml:space="preserve"> сельский Совет депутатов РЕШИЛ:</w:t>
      </w:r>
    </w:p>
    <w:p w:rsidR="00573AE8" w:rsidRPr="00BA1F32" w:rsidRDefault="00573AE8" w:rsidP="00573AE8">
      <w:pPr>
        <w:ind w:firstLine="709"/>
        <w:jc w:val="both"/>
        <w:rPr>
          <w:sz w:val="20"/>
          <w:szCs w:val="20"/>
        </w:rPr>
      </w:pPr>
      <w:r w:rsidRPr="00BA1F32">
        <w:rPr>
          <w:sz w:val="20"/>
          <w:szCs w:val="20"/>
        </w:rPr>
        <w:t>1. Внести в Устав Каратузского сельсовета Каратузского района Красноярского края следующие изменения:</w:t>
      </w:r>
    </w:p>
    <w:p w:rsidR="00573AE8" w:rsidRPr="00BA1F32" w:rsidRDefault="00573AE8" w:rsidP="00573AE8">
      <w:pPr>
        <w:ind w:firstLine="709"/>
        <w:jc w:val="both"/>
        <w:rPr>
          <w:sz w:val="20"/>
          <w:szCs w:val="20"/>
        </w:rPr>
      </w:pPr>
      <w:r w:rsidRPr="00BA1F32">
        <w:rPr>
          <w:b/>
          <w:sz w:val="20"/>
          <w:szCs w:val="20"/>
        </w:rPr>
        <w:t>1.1. в пункте 1 статьи 1 после слова</w:t>
      </w:r>
      <w:r w:rsidRPr="00BA1F32">
        <w:rPr>
          <w:sz w:val="20"/>
          <w:szCs w:val="20"/>
        </w:rPr>
        <w:t xml:space="preserve"> «Устав» </w:t>
      </w:r>
      <w:r w:rsidRPr="00BA1F32">
        <w:rPr>
          <w:b/>
          <w:sz w:val="20"/>
          <w:szCs w:val="20"/>
        </w:rPr>
        <w:t>дополнить словами</w:t>
      </w:r>
      <w:r w:rsidRPr="00BA1F32">
        <w:rPr>
          <w:sz w:val="20"/>
          <w:szCs w:val="20"/>
        </w:rPr>
        <w:t xml:space="preserve"> «Каратузского сельсовета (далее – Устав)»;</w:t>
      </w:r>
    </w:p>
    <w:p w:rsidR="00573AE8" w:rsidRPr="00BA1F32" w:rsidRDefault="00573AE8" w:rsidP="00573AE8">
      <w:pPr>
        <w:ind w:firstLine="709"/>
        <w:jc w:val="both"/>
        <w:rPr>
          <w:b/>
          <w:sz w:val="20"/>
          <w:szCs w:val="20"/>
        </w:rPr>
      </w:pPr>
      <w:r w:rsidRPr="00BA1F32">
        <w:rPr>
          <w:b/>
          <w:sz w:val="20"/>
          <w:szCs w:val="20"/>
        </w:rPr>
        <w:t>1.2. в пункте 8 статьи 4 после</w:t>
      </w:r>
      <w:r w:rsidRPr="00BA1F32">
        <w:rPr>
          <w:sz w:val="20"/>
          <w:szCs w:val="20"/>
        </w:rPr>
        <w:t xml:space="preserve"> </w:t>
      </w:r>
      <w:r w:rsidRPr="00BA1F32">
        <w:rPr>
          <w:b/>
          <w:sz w:val="20"/>
          <w:szCs w:val="20"/>
        </w:rPr>
        <w:t>слова</w:t>
      </w:r>
      <w:r w:rsidRPr="00BA1F32">
        <w:rPr>
          <w:sz w:val="20"/>
          <w:szCs w:val="20"/>
        </w:rPr>
        <w:t xml:space="preserve"> «актов» </w:t>
      </w:r>
      <w:r w:rsidRPr="00BA1F32">
        <w:rPr>
          <w:b/>
          <w:sz w:val="20"/>
          <w:szCs w:val="20"/>
        </w:rPr>
        <w:t xml:space="preserve">дополнить словами </w:t>
      </w:r>
      <w:r w:rsidRPr="00BA1F32">
        <w:rPr>
          <w:sz w:val="20"/>
          <w:szCs w:val="20"/>
        </w:rPr>
        <w:t>«, соглашений, заключаемых между органами местного самоуправления</w:t>
      </w:r>
      <w:proofErr w:type="gramStart"/>
      <w:r w:rsidRPr="00BA1F32">
        <w:rPr>
          <w:sz w:val="20"/>
          <w:szCs w:val="20"/>
        </w:rPr>
        <w:t>,»</w:t>
      </w:r>
      <w:proofErr w:type="gramEnd"/>
      <w:r w:rsidRPr="00BA1F32">
        <w:rPr>
          <w:sz w:val="20"/>
          <w:szCs w:val="20"/>
        </w:rPr>
        <w:t>;</w:t>
      </w:r>
    </w:p>
    <w:p w:rsidR="00573AE8" w:rsidRPr="00BA1F32" w:rsidRDefault="00573AE8" w:rsidP="00573AE8">
      <w:pPr>
        <w:ind w:firstLine="709"/>
        <w:jc w:val="both"/>
        <w:rPr>
          <w:b/>
          <w:sz w:val="20"/>
          <w:szCs w:val="20"/>
        </w:rPr>
      </w:pPr>
      <w:r w:rsidRPr="00BA1F32">
        <w:rPr>
          <w:b/>
          <w:sz w:val="20"/>
          <w:szCs w:val="20"/>
        </w:rPr>
        <w:lastRenderedPageBreak/>
        <w:t>1.3. в статье 7:</w:t>
      </w:r>
    </w:p>
    <w:p w:rsidR="00573AE8" w:rsidRPr="00BA1F32" w:rsidRDefault="00573AE8" w:rsidP="00573AE8">
      <w:pPr>
        <w:ind w:firstLine="709"/>
        <w:jc w:val="both"/>
        <w:rPr>
          <w:b/>
          <w:sz w:val="20"/>
          <w:szCs w:val="20"/>
        </w:rPr>
      </w:pPr>
      <w:r w:rsidRPr="00BA1F32">
        <w:rPr>
          <w:b/>
          <w:sz w:val="20"/>
          <w:szCs w:val="20"/>
        </w:rPr>
        <w:t>- подпункт 1.5 пункта 1 изложить в следующей редакции:</w:t>
      </w:r>
    </w:p>
    <w:p w:rsidR="00573AE8" w:rsidRPr="00BA1F32" w:rsidRDefault="00573AE8" w:rsidP="00573AE8">
      <w:pPr>
        <w:ind w:firstLine="709"/>
        <w:jc w:val="both"/>
        <w:rPr>
          <w:rFonts w:eastAsiaTheme="minorHAnsi"/>
          <w:bCs/>
          <w:sz w:val="20"/>
          <w:szCs w:val="20"/>
          <w:lang w:eastAsia="en-US"/>
        </w:rPr>
      </w:pPr>
      <w:proofErr w:type="gramStart"/>
      <w:r w:rsidRPr="00BA1F32">
        <w:rPr>
          <w:rFonts w:eastAsiaTheme="minorHAnsi"/>
          <w:bCs/>
          <w:sz w:val="20"/>
          <w:szCs w:val="20"/>
          <w:lang w:eastAsia="en-US"/>
        </w:rPr>
        <w:t>«1.5 дорожная деятельность в отношении автомобильных дорог местного значения в границах населенных пунктов сельсовета, организация дорожного движения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организация дорожного движения, а также осуществление иных полномочий в области использования автомобильных дорог и</w:t>
      </w:r>
      <w:proofErr w:type="gramEnd"/>
      <w:r w:rsidRPr="00BA1F32">
        <w:rPr>
          <w:rFonts w:eastAsiaTheme="minorHAnsi"/>
          <w:bCs/>
          <w:sz w:val="20"/>
          <w:szCs w:val="20"/>
          <w:lang w:eastAsia="en-US"/>
        </w:rPr>
        <w:t xml:space="preserve"> осуществления дорожной деятельности в соответствии с </w:t>
      </w:r>
      <w:hyperlink r:id="rId16" w:history="1">
        <w:r w:rsidRPr="00BA1F32">
          <w:rPr>
            <w:rFonts w:eastAsiaTheme="minorHAnsi"/>
            <w:bCs/>
            <w:sz w:val="20"/>
            <w:szCs w:val="20"/>
            <w:lang w:eastAsia="en-US"/>
          </w:rPr>
          <w:t>законодательством</w:t>
        </w:r>
      </w:hyperlink>
      <w:r w:rsidRPr="00BA1F32">
        <w:rPr>
          <w:rFonts w:eastAsiaTheme="minorHAnsi"/>
          <w:bCs/>
          <w:sz w:val="20"/>
          <w:szCs w:val="20"/>
          <w:lang w:eastAsia="en-US"/>
        </w:rPr>
        <w:t xml:space="preserve"> Российской Федерации</w:t>
      </w:r>
      <w:proofErr w:type="gramStart"/>
      <w:r w:rsidRPr="00BA1F32">
        <w:rPr>
          <w:rFonts w:eastAsiaTheme="minorHAnsi"/>
          <w:bCs/>
          <w:sz w:val="20"/>
          <w:szCs w:val="20"/>
          <w:lang w:eastAsia="en-US"/>
        </w:rPr>
        <w:t>;»</w:t>
      </w:r>
      <w:proofErr w:type="gramEnd"/>
      <w:r w:rsidRPr="00BA1F32">
        <w:rPr>
          <w:rFonts w:eastAsiaTheme="minorHAnsi"/>
          <w:bCs/>
          <w:sz w:val="20"/>
          <w:szCs w:val="20"/>
          <w:lang w:eastAsia="en-US"/>
        </w:rPr>
        <w:t>;</w:t>
      </w:r>
    </w:p>
    <w:p w:rsidR="00573AE8" w:rsidRPr="00BA1F32" w:rsidRDefault="00573AE8" w:rsidP="00573AE8">
      <w:pPr>
        <w:ind w:firstLine="709"/>
        <w:jc w:val="both"/>
        <w:rPr>
          <w:rFonts w:eastAsiaTheme="minorHAnsi"/>
          <w:bCs/>
          <w:sz w:val="20"/>
          <w:szCs w:val="20"/>
          <w:lang w:eastAsia="en-US"/>
        </w:rPr>
      </w:pPr>
      <w:r w:rsidRPr="00BA1F32">
        <w:rPr>
          <w:rFonts w:eastAsiaTheme="minorHAnsi"/>
          <w:b/>
          <w:bCs/>
          <w:sz w:val="20"/>
          <w:szCs w:val="20"/>
          <w:lang w:eastAsia="en-US"/>
        </w:rPr>
        <w:t>- в подпункте 1.20 пункта 1 слово</w:t>
      </w:r>
      <w:r w:rsidRPr="00BA1F32">
        <w:rPr>
          <w:rFonts w:eastAsiaTheme="minorHAnsi"/>
          <w:bCs/>
          <w:sz w:val="20"/>
          <w:szCs w:val="20"/>
          <w:lang w:eastAsia="en-US"/>
        </w:rPr>
        <w:t xml:space="preserve"> «сбору» </w:t>
      </w:r>
      <w:r w:rsidRPr="00BA1F32">
        <w:rPr>
          <w:rFonts w:eastAsiaTheme="minorHAnsi"/>
          <w:b/>
          <w:bCs/>
          <w:sz w:val="20"/>
          <w:szCs w:val="20"/>
          <w:lang w:eastAsia="en-US"/>
        </w:rPr>
        <w:t>заменить словом</w:t>
      </w:r>
      <w:r w:rsidRPr="00BA1F32">
        <w:rPr>
          <w:rFonts w:eastAsiaTheme="minorHAnsi"/>
          <w:bCs/>
          <w:sz w:val="20"/>
          <w:szCs w:val="20"/>
          <w:lang w:eastAsia="en-US"/>
        </w:rPr>
        <w:t xml:space="preserve"> «накоплению»;</w:t>
      </w:r>
    </w:p>
    <w:p w:rsidR="00573AE8" w:rsidRPr="00BA1F32" w:rsidRDefault="00573AE8" w:rsidP="00573AE8">
      <w:pPr>
        <w:ind w:firstLine="709"/>
        <w:jc w:val="both"/>
        <w:rPr>
          <w:sz w:val="20"/>
          <w:szCs w:val="20"/>
        </w:rPr>
      </w:pPr>
      <w:r w:rsidRPr="00BA1F32">
        <w:rPr>
          <w:b/>
          <w:sz w:val="20"/>
          <w:szCs w:val="20"/>
        </w:rPr>
        <w:t>- подпункт 1.30 пункта 1 изложить в следующей редакции:</w:t>
      </w:r>
    </w:p>
    <w:p w:rsidR="00573AE8" w:rsidRPr="00BA1F32" w:rsidRDefault="00573AE8" w:rsidP="00573AE8">
      <w:pPr>
        <w:ind w:firstLine="709"/>
        <w:jc w:val="both"/>
        <w:rPr>
          <w:sz w:val="20"/>
          <w:szCs w:val="20"/>
        </w:rPr>
      </w:pPr>
      <w:r w:rsidRPr="00BA1F32">
        <w:rPr>
          <w:sz w:val="20"/>
          <w:szCs w:val="20"/>
        </w:rPr>
        <w:t xml:space="preserve">«1.30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строительства»; </w:t>
      </w:r>
    </w:p>
    <w:p w:rsidR="00573AE8" w:rsidRPr="00BA1F32" w:rsidRDefault="00573AE8" w:rsidP="00573AE8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BA1F32">
        <w:rPr>
          <w:b/>
          <w:sz w:val="20"/>
          <w:szCs w:val="20"/>
        </w:rPr>
        <w:t>- в подпункте 1.33 пункта 1 слова</w:t>
      </w:r>
      <w:r w:rsidRPr="00BA1F32">
        <w:rPr>
          <w:sz w:val="20"/>
          <w:szCs w:val="20"/>
        </w:rPr>
        <w:t xml:space="preserve"> </w:t>
      </w:r>
      <w:r w:rsidRPr="00BA1F32">
        <w:rPr>
          <w:rFonts w:eastAsiaTheme="minorHAnsi"/>
          <w:sz w:val="20"/>
          <w:szCs w:val="20"/>
          <w:lang w:eastAsia="en-US"/>
        </w:rPr>
        <w:t xml:space="preserve">«О государственном кадастре недвижимости» </w:t>
      </w:r>
      <w:r w:rsidRPr="00BA1F32">
        <w:rPr>
          <w:rFonts w:eastAsiaTheme="minorHAnsi"/>
          <w:b/>
          <w:sz w:val="20"/>
          <w:szCs w:val="20"/>
          <w:lang w:eastAsia="en-US"/>
        </w:rPr>
        <w:t>заменить словами</w:t>
      </w:r>
      <w:r w:rsidRPr="00BA1F32">
        <w:rPr>
          <w:rFonts w:eastAsiaTheme="minorHAnsi"/>
          <w:sz w:val="20"/>
          <w:szCs w:val="20"/>
          <w:lang w:eastAsia="en-US"/>
        </w:rPr>
        <w:t xml:space="preserve"> «О кадастровой деятельности»;</w:t>
      </w:r>
    </w:p>
    <w:p w:rsidR="00573AE8" w:rsidRPr="00BA1F32" w:rsidRDefault="00573AE8" w:rsidP="00573AE8">
      <w:pPr>
        <w:ind w:firstLine="709"/>
        <w:jc w:val="both"/>
        <w:rPr>
          <w:rFonts w:eastAsiaTheme="minorHAnsi"/>
          <w:b/>
          <w:sz w:val="20"/>
          <w:szCs w:val="20"/>
          <w:lang w:eastAsia="en-US"/>
        </w:rPr>
      </w:pPr>
      <w:r w:rsidRPr="00BA1F32">
        <w:rPr>
          <w:rFonts w:eastAsiaTheme="minorHAnsi"/>
          <w:b/>
          <w:sz w:val="20"/>
          <w:szCs w:val="20"/>
          <w:lang w:eastAsia="en-US"/>
        </w:rPr>
        <w:t>- пункт 2 изложить в следующей редакции:</w:t>
      </w:r>
    </w:p>
    <w:p w:rsidR="00573AE8" w:rsidRPr="00BA1F32" w:rsidRDefault="00573AE8" w:rsidP="00573AE8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BA1F32">
        <w:rPr>
          <w:sz w:val="20"/>
          <w:szCs w:val="20"/>
        </w:rPr>
        <w:t xml:space="preserve">«2. </w:t>
      </w:r>
      <w:proofErr w:type="gramStart"/>
      <w:r w:rsidRPr="00BA1F32">
        <w:rPr>
          <w:sz w:val="20"/>
          <w:szCs w:val="20"/>
        </w:rPr>
        <w:t>Органы местного самоуправления сельсовета, входящего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значения, за счет межбюджетных трансфертов, предоставляемых из бюджета сельсовета в бюджет муниципального района в соответствии с Бюджетным кодексом Российской Федерации.</w:t>
      </w:r>
      <w:r w:rsidRPr="00BA1F32">
        <w:rPr>
          <w:rFonts w:eastAsiaTheme="minorHAnsi"/>
          <w:sz w:val="20"/>
          <w:szCs w:val="20"/>
          <w:lang w:eastAsia="en-US"/>
        </w:rPr>
        <w:t>»;</w:t>
      </w:r>
      <w:proofErr w:type="gramEnd"/>
    </w:p>
    <w:p w:rsidR="00573AE8" w:rsidRPr="00BA1F32" w:rsidRDefault="00573AE8" w:rsidP="00573AE8">
      <w:pPr>
        <w:ind w:firstLine="709"/>
        <w:jc w:val="both"/>
        <w:rPr>
          <w:b/>
          <w:sz w:val="20"/>
          <w:szCs w:val="20"/>
        </w:rPr>
      </w:pPr>
      <w:r w:rsidRPr="00BA1F32">
        <w:rPr>
          <w:b/>
          <w:sz w:val="20"/>
          <w:szCs w:val="20"/>
        </w:rPr>
        <w:t>1.4. в статье 11:</w:t>
      </w:r>
    </w:p>
    <w:p w:rsidR="00573AE8" w:rsidRPr="00BA1F32" w:rsidRDefault="00573AE8" w:rsidP="00573AE8">
      <w:pPr>
        <w:ind w:firstLine="709"/>
        <w:jc w:val="both"/>
        <w:rPr>
          <w:b/>
          <w:sz w:val="20"/>
          <w:szCs w:val="20"/>
        </w:rPr>
      </w:pPr>
      <w:r w:rsidRPr="00BA1F32">
        <w:rPr>
          <w:b/>
          <w:sz w:val="20"/>
          <w:szCs w:val="20"/>
        </w:rPr>
        <w:t>- пункт 5 исключить;</w:t>
      </w:r>
    </w:p>
    <w:p w:rsidR="00573AE8" w:rsidRPr="00BA1F32" w:rsidRDefault="00573AE8" w:rsidP="00573AE8">
      <w:pPr>
        <w:ind w:firstLine="709"/>
        <w:jc w:val="both"/>
        <w:rPr>
          <w:b/>
          <w:sz w:val="20"/>
          <w:szCs w:val="20"/>
        </w:rPr>
      </w:pPr>
      <w:r w:rsidRPr="00BA1F32">
        <w:rPr>
          <w:b/>
          <w:sz w:val="20"/>
          <w:szCs w:val="20"/>
        </w:rPr>
        <w:t xml:space="preserve">- в пункте 7 слова </w:t>
      </w:r>
      <w:r w:rsidRPr="00BA1F32">
        <w:rPr>
          <w:sz w:val="20"/>
          <w:szCs w:val="20"/>
        </w:rPr>
        <w:t xml:space="preserve">«- глава администрации Каратузского сельсовета» </w:t>
      </w:r>
      <w:r w:rsidRPr="00BA1F32">
        <w:rPr>
          <w:b/>
          <w:sz w:val="20"/>
          <w:szCs w:val="20"/>
        </w:rPr>
        <w:t>исключить;</w:t>
      </w:r>
    </w:p>
    <w:p w:rsidR="00573AE8" w:rsidRPr="00BA1F32" w:rsidRDefault="00573AE8" w:rsidP="00573AE8">
      <w:pPr>
        <w:ind w:firstLine="709"/>
        <w:jc w:val="both"/>
        <w:rPr>
          <w:sz w:val="20"/>
          <w:szCs w:val="20"/>
        </w:rPr>
      </w:pPr>
      <w:r w:rsidRPr="00BA1F32">
        <w:rPr>
          <w:b/>
          <w:sz w:val="20"/>
          <w:szCs w:val="20"/>
        </w:rPr>
        <w:t xml:space="preserve">1.5. подпункт 2.17 пункта 2 статьи 13 дополнить словами </w:t>
      </w:r>
      <w:r w:rsidRPr="00BA1F32">
        <w:rPr>
          <w:sz w:val="20"/>
          <w:szCs w:val="20"/>
        </w:rPr>
        <w:t>«,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BA1F32">
        <w:rPr>
          <w:sz w:val="20"/>
          <w:szCs w:val="20"/>
        </w:rPr>
        <w:t>.»</w:t>
      </w:r>
      <w:proofErr w:type="gramEnd"/>
      <w:r w:rsidRPr="00BA1F32">
        <w:rPr>
          <w:sz w:val="20"/>
          <w:szCs w:val="20"/>
        </w:rPr>
        <w:t>;</w:t>
      </w:r>
    </w:p>
    <w:p w:rsidR="00573AE8" w:rsidRPr="00BA1F32" w:rsidRDefault="00573AE8" w:rsidP="00573AE8">
      <w:pPr>
        <w:ind w:firstLine="709"/>
        <w:jc w:val="both"/>
        <w:rPr>
          <w:sz w:val="20"/>
          <w:szCs w:val="20"/>
        </w:rPr>
      </w:pPr>
      <w:r w:rsidRPr="00BA1F32">
        <w:rPr>
          <w:b/>
          <w:sz w:val="20"/>
          <w:szCs w:val="20"/>
        </w:rPr>
        <w:t xml:space="preserve">1.6. подпункт 1.13 пункта 1 статьи 28 дополнить словами </w:t>
      </w:r>
      <w:r w:rsidRPr="00BA1F32">
        <w:rPr>
          <w:sz w:val="20"/>
          <w:szCs w:val="20"/>
        </w:rPr>
        <w:t>«,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BA1F32">
        <w:rPr>
          <w:sz w:val="20"/>
          <w:szCs w:val="20"/>
        </w:rPr>
        <w:t>.»</w:t>
      </w:r>
      <w:proofErr w:type="gramEnd"/>
      <w:r w:rsidRPr="00BA1F32">
        <w:rPr>
          <w:sz w:val="20"/>
          <w:szCs w:val="20"/>
        </w:rPr>
        <w:t>;</w:t>
      </w:r>
    </w:p>
    <w:p w:rsidR="00573AE8" w:rsidRPr="00BA1F32" w:rsidRDefault="00573AE8" w:rsidP="00573AE8">
      <w:pPr>
        <w:ind w:firstLine="709"/>
        <w:jc w:val="both"/>
        <w:rPr>
          <w:b/>
          <w:sz w:val="20"/>
          <w:szCs w:val="20"/>
        </w:rPr>
      </w:pPr>
      <w:r w:rsidRPr="00BA1F32">
        <w:rPr>
          <w:b/>
          <w:sz w:val="20"/>
          <w:szCs w:val="20"/>
        </w:rPr>
        <w:t>1.7. в статье 37.6:</w:t>
      </w:r>
    </w:p>
    <w:p w:rsidR="00573AE8" w:rsidRPr="00BA1F32" w:rsidRDefault="00573AE8" w:rsidP="00573AE8">
      <w:pPr>
        <w:ind w:firstLine="709"/>
        <w:jc w:val="both"/>
        <w:rPr>
          <w:b/>
          <w:sz w:val="20"/>
          <w:szCs w:val="20"/>
        </w:rPr>
      </w:pPr>
      <w:r w:rsidRPr="00BA1F32">
        <w:rPr>
          <w:b/>
          <w:sz w:val="20"/>
          <w:szCs w:val="20"/>
        </w:rPr>
        <w:t xml:space="preserve">- в подпункте 4 пункта 4 слова </w:t>
      </w:r>
      <w:r w:rsidRPr="00BA1F32">
        <w:rPr>
          <w:sz w:val="20"/>
          <w:szCs w:val="20"/>
        </w:rPr>
        <w:t xml:space="preserve">«и общественных обсуждений» </w:t>
      </w:r>
      <w:r w:rsidRPr="00BA1F32">
        <w:rPr>
          <w:b/>
          <w:sz w:val="20"/>
          <w:szCs w:val="20"/>
        </w:rPr>
        <w:t>исключить;</w:t>
      </w:r>
    </w:p>
    <w:p w:rsidR="00573AE8" w:rsidRPr="00BA1F32" w:rsidRDefault="00573AE8" w:rsidP="00573AE8">
      <w:pPr>
        <w:ind w:firstLine="709"/>
        <w:jc w:val="both"/>
        <w:rPr>
          <w:sz w:val="20"/>
          <w:szCs w:val="20"/>
        </w:rPr>
      </w:pPr>
      <w:r w:rsidRPr="00BA1F32">
        <w:rPr>
          <w:b/>
          <w:sz w:val="20"/>
          <w:szCs w:val="20"/>
        </w:rPr>
        <w:t xml:space="preserve">- в подпунктах 1, 2 пункта 5 слова </w:t>
      </w:r>
      <w:r w:rsidRPr="00BA1F32">
        <w:rPr>
          <w:sz w:val="20"/>
          <w:szCs w:val="20"/>
        </w:rPr>
        <w:t>«закрепленной территории»</w:t>
      </w:r>
      <w:r w:rsidRPr="00BA1F32">
        <w:rPr>
          <w:b/>
          <w:sz w:val="20"/>
          <w:szCs w:val="20"/>
        </w:rPr>
        <w:t xml:space="preserve"> заменить словами </w:t>
      </w:r>
      <w:r w:rsidRPr="00BA1F32">
        <w:rPr>
          <w:sz w:val="20"/>
          <w:szCs w:val="20"/>
        </w:rPr>
        <w:t>«населенного пункта»;</w:t>
      </w:r>
    </w:p>
    <w:p w:rsidR="00573AE8" w:rsidRPr="00BA1F32" w:rsidRDefault="00573AE8" w:rsidP="00573AE8">
      <w:pPr>
        <w:ind w:firstLine="709"/>
        <w:jc w:val="both"/>
        <w:rPr>
          <w:b/>
          <w:sz w:val="20"/>
          <w:szCs w:val="20"/>
        </w:rPr>
      </w:pPr>
      <w:r w:rsidRPr="00BA1F32">
        <w:rPr>
          <w:b/>
          <w:sz w:val="20"/>
          <w:szCs w:val="20"/>
        </w:rPr>
        <w:t>1.8. В статье 53:</w:t>
      </w:r>
    </w:p>
    <w:p w:rsidR="00573AE8" w:rsidRPr="00BA1F32" w:rsidRDefault="00573AE8" w:rsidP="00573AE8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0"/>
          <w:szCs w:val="20"/>
        </w:rPr>
      </w:pPr>
      <w:r w:rsidRPr="00BA1F32">
        <w:rPr>
          <w:b/>
          <w:bCs/>
          <w:iCs/>
          <w:sz w:val="20"/>
          <w:szCs w:val="20"/>
        </w:rPr>
        <w:t xml:space="preserve">- в </w:t>
      </w:r>
      <w:r w:rsidRPr="00BA1F32">
        <w:rPr>
          <w:b/>
          <w:sz w:val="20"/>
          <w:szCs w:val="20"/>
        </w:rPr>
        <w:t xml:space="preserve">подпункте 5 пункта 1 </w:t>
      </w:r>
      <w:r w:rsidRPr="00BA1F32">
        <w:rPr>
          <w:b/>
          <w:bCs/>
          <w:iCs/>
          <w:sz w:val="20"/>
          <w:szCs w:val="20"/>
        </w:rPr>
        <w:t>слова</w:t>
      </w:r>
      <w:r w:rsidRPr="00BA1F32">
        <w:rPr>
          <w:bCs/>
          <w:iCs/>
          <w:sz w:val="20"/>
          <w:szCs w:val="20"/>
        </w:rPr>
        <w:t xml:space="preserve"> «не более» </w:t>
      </w:r>
      <w:r w:rsidRPr="00BA1F32">
        <w:rPr>
          <w:b/>
          <w:bCs/>
          <w:iCs/>
          <w:sz w:val="20"/>
          <w:szCs w:val="20"/>
        </w:rPr>
        <w:t>исключить;</w:t>
      </w:r>
    </w:p>
    <w:p w:rsidR="00573AE8" w:rsidRPr="00BA1F32" w:rsidRDefault="00573AE8" w:rsidP="00573AE8">
      <w:pPr>
        <w:autoSpaceDE w:val="0"/>
        <w:autoSpaceDN w:val="0"/>
        <w:adjustRightInd w:val="0"/>
        <w:ind w:firstLine="709"/>
        <w:jc w:val="both"/>
        <w:rPr>
          <w:bCs/>
          <w:iCs/>
          <w:sz w:val="20"/>
          <w:szCs w:val="20"/>
        </w:rPr>
      </w:pPr>
      <w:r w:rsidRPr="00BA1F32">
        <w:rPr>
          <w:b/>
          <w:bCs/>
          <w:iCs/>
          <w:sz w:val="20"/>
          <w:szCs w:val="20"/>
        </w:rPr>
        <w:t xml:space="preserve">- в </w:t>
      </w:r>
      <w:r w:rsidRPr="00BA1F32">
        <w:rPr>
          <w:b/>
          <w:sz w:val="20"/>
          <w:szCs w:val="20"/>
        </w:rPr>
        <w:t xml:space="preserve">подпункте 5 пункта 1 </w:t>
      </w:r>
      <w:r w:rsidRPr="00BA1F32">
        <w:rPr>
          <w:b/>
          <w:bCs/>
          <w:iCs/>
          <w:sz w:val="20"/>
          <w:szCs w:val="20"/>
        </w:rPr>
        <w:t xml:space="preserve">слово </w:t>
      </w:r>
      <w:r w:rsidRPr="00BA1F32">
        <w:rPr>
          <w:bCs/>
          <w:iCs/>
          <w:sz w:val="20"/>
          <w:szCs w:val="20"/>
        </w:rPr>
        <w:t>«дней»</w:t>
      </w:r>
      <w:r w:rsidRPr="00BA1F32">
        <w:rPr>
          <w:b/>
          <w:bCs/>
          <w:iCs/>
          <w:sz w:val="20"/>
          <w:szCs w:val="20"/>
        </w:rPr>
        <w:t xml:space="preserve"> заменить словом </w:t>
      </w:r>
      <w:r w:rsidRPr="00BA1F32">
        <w:rPr>
          <w:bCs/>
          <w:iCs/>
          <w:sz w:val="20"/>
          <w:szCs w:val="20"/>
        </w:rPr>
        <w:t>«дня»;</w:t>
      </w:r>
    </w:p>
    <w:p w:rsidR="00573AE8" w:rsidRPr="00BA1F32" w:rsidRDefault="00573AE8" w:rsidP="00573AE8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0"/>
          <w:szCs w:val="20"/>
        </w:rPr>
      </w:pPr>
      <w:r w:rsidRPr="00BA1F32">
        <w:rPr>
          <w:b/>
          <w:bCs/>
          <w:iCs/>
          <w:sz w:val="20"/>
          <w:szCs w:val="20"/>
        </w:rPr>
        <w:t>- дополнить подпункт 5 пункта 1 абзацами следующего содержания:</w:t>
      </w:r>
    </w:p>
    <w:p w:rsidR="00573AE8" w:rsidRPr="00BA1F32" w:rsidRDefault="00573AE8" w:rsidP="00573AE8">
      <w:pPr>
        <w:autoSpaceDE w:val="0"/>
        <w:autoSpaceDN w:val="0"/>
        <w:adjustRightInd w:val="0"/>
        <w:ind w:firstLine="709"/>
        <w:jc w:val="both"/>
        <w:rPr>
          <w:bCs/>
          <w:iCs/>
          <w:sz w:val="20"/>
          <w:szCs w:val="20"/>
        </w:rPr>
      </w:pPr>
      <w:r w:rsidRPr="00BA1F32">
        <w:rPr>
          <w:bCs/>
          <w:iCs/>
          <w:sz w:val="20"/>
          <w:szCs w:val="20"/>
        </w:rPr>
        <w:t>«Минимальная продолжительность ежегодного оплачиваемого отпуска, используемого в году, за который предоставляется ежегодный оплачиваемый отпуск, составляет 28 календарных дней.</w:t>
      </w:r>
    </w:p>
    <w:p w:rsidR="00573AE8" w:rsidRPr="00BA1F32" w:rsidRDefault="00573AE8" w:rsidP="00573AE8">
      <w:pPr>
        <w:autoSpaceDE w:val="0"/>
        <w:autoSpaceDN w:val="0"/>
        <w:adjustRightInd w:val="0"/>
        <w:ind w:firstLine="709"/>
        <w:jc w:val="both"/>
        <w:rPr>
          <w:bCs/>
          <w:iCs/>
          <w:sz w:val="20"/>
          <w:szCs w:val="20"/>
        </w:rPr>
      </w:pPr>
      <w:r w:rsidRPr="00BA1F32">
        <w:rPr>
          <w:bCs/>
          <w:iCs/>
          <w:sz w:val="20"/>
          <w:szCs w:val="20"/>
        </w:rPr>
        <w:t>Лицо, замещающее муниципальную должность на постоянной основе, имеет право на замену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части.</w:t>
      </w:r>
    </w:p>
    <w:p w:rsidR="00573AE8" w:rsidRPr="00BA1F32" w:rsidRDefault="00573AE8" w:rsidP="00573AE8">
      <w:pPr>
        <w:autoSpaceDE w:val="0"/>
        <w:autoSpaceDN w:val="0"/>
        <w:adjustRightInd w:val="0"/>
        <w:ind w:firstLine="709"/>
        <w:jc w:val="both"/>
        <w:rPr>
          <w:bCs/>
          <w:iCs/>
          <w:sz w:val="20"/>
          <w:szCs w:val="20"/>
        </w:rPr>
      </w:pPr>
      <w:r w:rsidRPr="00BA1F32">
        <w:rPr>
          <w:bCs/>
          <w:iCs/>
          <w:sz w:val="20"/>
          <w:szCs w:val="20"/>
        </w:rPr>
        <w:t>При прекращении полномочий (в том числе досрочно) лицо, замещающее муниципальную должность на постоянной основе, имеет право на получение денежной компенсации за все неиспользованные отпуска</w:t>
      </w:r>
      <w:proofErr w:type="gramStart"/>
      <w:r w:rsidRPr="00BA1F32">
        <w:rPr>
          <w:bCs/>
          <w:iCs/>
          <w:sz w:val="20"/>
          <w:szCs w:val="20"/>
        </w:rPr>
        <w:t>.»</w:t>
      </w:r>
      <w:proofErr w:type="gramEnd"/>
    </w:p>
    <w:p w:rsidR="00573AE8" w:rsidRPr="00BA1F32" w:rsidRDefault="00573AE8" w:rsidP="00573AE8">
      <w:pPr>
        <w:ind w:firstLine="709"/>
        <w:jc w:val="both"/>
        <w:rPr>
          <w:b/>
          <w:sz w:val="20"/>
          <w:szCs w:val="20"/>
        </w:rPr>
      </w:pPr>
      <w:r w:rsidRPr="00BA1F32">
        <w:rPr>
          <w:b/>
          <w:sz w:val="20"/>
          <w:szCs w:val="20"/>
        </w:rPr>
        <w:t>1.9. статью 56 изложить в следующей редакции:</w:t>
      </w:r>
    </w:p>
    <w:p w:rsidR="00573AE8" w:rsidRPr="00BA1F32" w:rsidRDefault="00573AE8" w:rsidP="00573AE8">
      <w:pPr>
        <w:ind w:firstLine="709"/>
        <w:jc w:val="both"/>
        <w:rPr>
          <w:b/>
          <w:sz w:val="20"/>
          <w:szCs w:val="20"/>
        </w:rPr>
      </w:pPr>
      <w:r w:rsidRPr="00BA1F32">
        <w:rPr>
          <w:b/>
          <w:sz w:val="20"/>
          <w:szCs w:val="20"/>
        </w:rPr>
        <w:t>«Статья 56. Ответственность органов</w:t>
      </w:r>
      <w:r w:rsidRPr="00BA1F32">
        <w:rPr>
          <w:b/>
          <w:bCs/>
          <w:sz w:val="20"/>
          <w:szCs w:val="20"/>
        </w:rPr>
        <w:t xml:space="preserve"> местного самоуправления</w:t>
      </w:r>
      <w:r w:rsidRPr="00BA1F32">
        <w:rPr>
          <w:b/>
          <w:sz w:val="20"/>
          <w:szCs w:val="20"/>
        </w:rPr>
        <w:t xml:space="preserve"> и должностных лиц местного </w:t>
      </w:r>
      <w:r w:rsidRPr="00BA1F32">
        <w:rPr>
          <w:b/>
          <w:bCs/>
          <w:sz w:val="20"/>
          <w:szCs w:val="20"/>
        </w:rPr>
        <w:t>самоуправления</w:t>
      </w:r>
      <w:r w:rsidRPr="00BA1F32">
        <w:rPr>
          <w:b/>
          <w:sz w:val="20"/>
          <w:szCs w:val="20"/>
        </w:rPr>
        <w:t xml:space="preserve"> перед государством</w:t>
      </w:r>
    </w:p>
    <w:p w:rsidR="00573AE8" w:rsidRPr="00BA1F32" w:rsidRDefault="00573AE8" w:rsidP="00573AE8">
      <w:pPr>
        <w:ind w:right="-1" w:firstLine="709"/>
        <w:jc w:val="both"/>
        <w:rPr>
          <w:sz w:val="20"/>
          <w:szCs w:val="20"/>
        </w:rPr>
      </w:pPr>
      <w:proofErr w:type="gramStart"/>
      <w:r w:rsidRPr="00BA1F32">
        <w:rPr>
          <w:sz w:val="20"/>
          <w:szCs w:val="20"/>
        </w:rPr>
        <w:t xml:space="preserve">Ответственность органов </w:t>
      </w:r>
      <w:r w:rsidRPr="00BA1F32">
        <w:rPr>
          <w:bCs/>
          <w:sz w:val="20"/>
          <w:szCs w:val="20"/>
        </w:rPr>
        <w:t>местного самоуправления</w:t>
      </w:r>
      <w:r w:rsidRPr="00BA1F32">
        <w:rPr>
          <w:sz w:val="20"/>
          <w:szCs w:val="20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полномочий.»;</w:t>
      </w:r>
      <w:proofErr w:type="gramEnd"/>
    </w:p>
    <w:p w:rsidR="00573AE8" w:rsidRPr="00BA1F32" w:rsidRDefault="00573AE8" w:rsidP="00573AE8">
      <w:pPr>
        <w:ind w:right="-1" w:firstLine="709"/>
        <w:jc w:val="both"/>
        <w:rPr>
          <w:sz w:val="20"/>
          <w:szCs w:val="20"/>
        </w:rPr>
      </w:pPr>
      <w:r w:rsidRPr="00BA1F32">
        <w:rPr>
          <w:b/>
          <w:sz w:val="20"/>
          <w:szCs w:val="20"/>
        </w:rPr>
        <w:t>1.10. в статье 56.1 слова</w:t>
      </w:r>
      <w:r w:rsidRPr="00BA1F32">
        <w:rPr>
          <w:sz w:val="20"/>
          <w:szCs w:val="20"/>
        </w:rPr>
        <w:t xml:space="preserve"> «субъекта Российской Федерации» </w:t>
      </w:r>
      <w:r w:rsidRPr="00BA1F32">
        <w:rPr>
          <w:b/>
          <w:sz w:val="20"/>
          <w:szCs w:val="20"/>
        </w:rPr>
        <w:t xml:space="preserve">заменить словами </w:t>
      </w:r>
      <w:r w:rsidRPr="00BA1F32">
        <w:rPr>
          <w:sz w:val="20"/>
          <w:szCs w:val="20"/>
        </w:rPr>
        <w:t xml:space="preserve">«Красноярского края»; </w:t>
      </w:r>
    </w:p>
    <w:p w:rsidR="00573AE8" w:rsidRPr="00BA1F32" w:rsidRDefault="00573AE8" w:rsidP="00573AE8">
      <w:pPr>
        <w:ind w:firstLine="709"/>
        <w:jc w:val="both"/>
        <w:rPr>
          <w:sz w:val="20"/>
          <w:szCs w:val="20"/>
        </w:rPr>
      </w:pPr>
      <w:r w:rsidRPr="00BA1F32">
        <w:rPr>
          <w:b/>
          <w:sz w:val="20"/>
          <w:szCs w:val="20"/>
        </w:rPr>
        <w:t xml:space="preserve">1.11. в пункте 4 статьи 57 слова </w:t>
      </w:r>
      <w:r w:rsidRPr="00BA1F32">
        <w:rPr>
          <w:sz w:val="20"/>
          <w:szCs w:val="20"/>
        </w:rPr>
        <w:t xml:space="preserve">«конституции (устава) или законов субъекта Российской Федерации» </w:t>
      </w:r>
      <w:r w:rsidRPr="00BA1F32">
        <w:rPr>
          <w:b/>
          <w:sz w:val="20"/>
          <w:szCs w:val="20"/>
        </w:rPr>
        <w:t xml:space="preserve">заменить словами </w:t>
      </w:r>
      <w:r w:rsidRPr="00BA1F32">
        <w:rPr>
          <w:sz w:val="20"/>
          <w:szCs w:val="20"/>
        </w:rPr>
        <w:t>«устава или законов Красноярского края»;</w:t>
      </w:r>
    </w:p>
    <w:p w:rsidR="00573AE8" w:rsidRPr="00BA1F32" w:rsidRDefault="00573AE8" w:rsidP="00573AE8">
      <w:pPr>
        <w:ind w:firstLine="709"/>
        <w:jc w:val="both"/>
        <w:rPr>
          <w:b/>
          <w:sz w:val="20"/>
          <w:szCs w:val="20"/>
        </w:rPr>
      </w:pPr>
      <w:r w:rsidRPr="00BA1F32">
        <w:rPr>
          <w:b/>
          <w:sz w:val="20"/>
          <w:szCs w:val="20"/>
        </w:rPr>
        <w:t>1.12. статью 59 дополнить пунктом 5 следующего содержания:</w:t>
      </w:r>
    </w:p>
    <w:p w:rsidR="00573AE8" w:rsidRPr="00BA1F32" w:rsidRDefault="00573AE8" w:rsidP="00573AE8">
      <w:pPr>
        <w:pStyle w:val="a3"/>
        <w:tabs>
          <w:tab w:val="left" w:pos="1134"/>
          <w:tab w:val="left" w:pos="1276"/>
        </w:tabs>
        <w:ind w:left="0" w:firstLine="709"/>
        <w:rPr>
          <w:sz w:val="20"/>
          <w:szCs w:val="20"/>
        </w:rPr>
      </w:pPr>
      <w:r w:rsidRPr="00BA1F32">
        <w:rPr>
          <w:sz w:val="20"/>
          <w:szCs w:val="20"/>
        </w:rPr>
        <w:lastRenderedPageBreak/>
        <w:t>«5. Действие подпункта 1.20 пункта 1 статьи 7 Устава в редакции Решения от 00.00.2019г. №______ приостановлено до 01.01.2021 г. в соответствии с Законом Красноярского края от 31.10.2019 № 8-3238 «О внесении изменений в статью 1 Закона края «О закреплении вопросов местного значения за сельскими поселениями Красноярского края»</w:t>
      </w:r>
      <w:proofErr w:type="gramStart"/>
      <w:r w:rsidRPr="00BA1F32">
        <w:rPr>
          <w:sz w:val="20"/>
          <w:szCs w:val="20"/>
        </w:rPr>
        <w:t>.»</w:t>
      </w:r>
      <w:proofErr w:type="gramEnd"/>
      <w:r w:rsidRPr="00BA1F32">
        <w:rPr>
          <w:sz w:val="20"/>
          <w:szCs w:val="20"/>
        </w:rPr>
        <w:t xml:space="preserve">. </w:t>
      </w:r>
    </w:p>
    <w:p w:rsidR="00573AE8" w:rsidRPr="00BA1F32" w:rsidRDefault="00573AE8" w:rsidP="00573AE8">
      <w:pPr>
        <w:tabs>
          <w:tab w:val="left" w:pos="1276"/>
        </w:tabs>
        <w:ind w:firstLine="709"/>
        <w:jc w:val="both"/>
        <w:rPr>
          <w:sz w:val="20"/>
          <w:szCs w:val="20"/>
        </w:rPr>
      </w:pPr>
      <w:r w:rsidRPr="00BA1F32">
        <w:rPr>
          <w:b/>
          <w:sz w:val="20"/>
          <w:szCs w:val="20"/>
        </w:rPr>
        <w:t>2.</w:t>
      </w:r>
      <w:r w:rsidRPr="00BA1F32">
        <w:rPr>
          <w:sz w:val="20"/>
          <w:szCs w:val="20"/>
        </w:rPr>
        <w:t xml:space="preserve"> </w:t>
      </w:r>
      <w:proofErr w:type="gramStart"/>
      <w:r w:rsidRPr="00BA1F32">
        <w:rPr>
          <w:sz w:val="20"/>
          <w:szCs w:val="20"/>
        </w:rPr>
        <w:t>Контроль за</w:t>
      </w:r>
      <w:proofErr w:type="gramEnd"/>
      <w:r w:rsidRPr="00BA1F32">
        <w:rPr>
          <w:sz w:val="20"/>
          <w:szCs w:val="20"/>
        </w:rPr>
        <w:t xml:space="preserve"> исполнением Решения возложить на постоянную депутатскую комиссию по законности, охране общественного порядка, сельскому хозяйству и предпринимательству.</w:t>
      </w:r>
    </w:p>
    <w:p w:rsidR="00573AE8" w:rsidRPr="00BA1F32" w:rsidRDefault="00573AE8" w:rsidP="00573AE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BA1F32">
        <w:rPr>
          <w:rFonts w:eastAsiaTheme="minorHAnsi"/>
          <w:b/>
          <w:sz w:val="20"/>
          <w:szCs w:val="20"/>
          <w:lang w:eastAsia="en-US"/>
        </w:rPr>
        <w:t>3.</w:t>
      </w:r>
      <w:r w:rsidRPr="00BA1F32">
        <w:rPr>
          <w:rFonts w:eastAsiaTheme="minorHAnsi"/>
          <w:sz w:val="20"/>
          <w:szCs w:val="20"/>
          <w:lang w:eastAsia="en-US"/>
        </w:rPr>
        <w:t xml:space="preserve"> Настоящее Решение о внесении изменений и дополнений в Устав Каратузского сельсовета Каратузского района Красноярского края подлежит официальному опубликованию после его государственной регистрации и вступает в силу со дня, следующего за днем официального опубликования.</w:t>
      </w:r>
    </w:p>
    <w:p w:rsidR="00573AE8" w:rsidRPr="00BA1F32" w:rsidRDefault="00573AE8" w:rsidP="00573AE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BA1F32">
        <w:rPr>
          <w:rFonts w:eastAsiaTheme="minorHAnsi"/>
          <w:b/>
          <w:sz w:val="20"/>
          <w:szCs w:val="20"/>
          <w:lang w:eastAsia="en-US"/>
        </w:rPr>
        <w:t xml:space="preserve">4. </w:t>
      </w:r>
      <w:r w:rsidRPr="00BA1F32">
        <w:rPr>
          <w:rFonts w:eastAsiaTheme="minorHAnsi"/>
          <w:sz w:val="20"/>
          <w:szCs w:val="20"/>
          <w:lang w:eastAsia="en-US"/>
        </w:rPr>
        <w:t xml:space="preserve">Глава Каратузского сельсовета обязан опубликовать зарегистрированное Решение о внесении изменений и дополнений в Устав, в течение семи дней со дня его поступления из Управления Министерства юстиции Российской Федерации по Красноярскому краю. </w:t>
      </w:r>
    </w:p>
    <w:p w:rsidR="00573AE8" w:rsidRPr="00BA1F32" w:rsidRDefault="00573AE8" w:rsidP="00573AE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573AE8" w:rsidRPr="00BA1F32" w:rsidRDefault="00573AE8" w:rsidP="00573AE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573AE8" w:rsidRPr="00BA1F32" w:rsidRDefault="00573AE8" w:rsidP="00573AE8">
      <w:pPr>
        <w:tabs>
          <w:tab w:val="num" w:pos="567"/>
        </w:tabs>
        <w:ind w:right="-1"/>
        <w:rPr>
          <w:sz w:val="20"/>
          <w:szCs w:val="20"/>
        </w:rPr>
      </w:pPr>
      <w:r w:rsidRPr="00BA1F32">
        <w:rPr>
          <w:sz w:val="20"/>
          <w:szCs w:val="20"/>
        </w:rPr>
        <w:t>Председатель Каратузского сельского</w:t>
      </w:r>
    </w:p>
    <w:p w:rsidR="00573AE8" w:rsidRPr="00BA1F32" w:rsidRDefault="00573AE8" w:rsidP="00573AE8">
      <w:pPr>
        <w:tabs>
          <w:tab w:val="num" w:pos="567"/>
        </w:tabs>
        <w:ind w:right="-1"/>
        <w:rPr>
          <w:sz w:val="20"/>
          <w:szCs w:val="20"/>
        </w:rPr>
      </w:pPr>
      <w:r w:rsidRPr="00BA1F32">
        <w:rPr>
          <w:sz w:val="20"/>
          <w:szCs w:val="20"/>
        </w:rPr>
        <w:t xml:space="preserve">Совета депутатов </w:t>
      </w:r>
      <w:r w:rsidRPr="00BA1F32">
        <w:rPr>
          <w:sz w:val="20"/>
          <w:szCs w:val="20"/>
        </w:rPr>
        <w:tab/>
      </w:r>
      <w:r w:rsidRPr="00BA1F32">
        <w:rPr>
          <w:sz w:val="20"/>
          <w:szCs w:val="20"/>
        </w:rPr>
        <w:tab/>
      </w:r>
      <w:r w:rsidRPr="00BA1F32">
        <w:rPr>
          <w:sz w:val="20"/>
          <w:szCs w:val="20"/>
        </w:rPr>
        <w:tab/>
      </w:r>
      <w:r w:rsidRPr="00BA1F32">
        <w:rPr>
          <w:sz w:val="20"/>
          <w:szCs w:val="20"/>
        </w:rPr>
        <w:tab/>
      </w:r>
      <w:r w:rsidRPr="00BA1F32">
        <w:rPr>
          <w:sz w:val="20"/>
          <w:szCs w:val="20"/>
        </w:rPr>
        <w:tab/>
      </w:r>
      <w:r w:rsidRPr="00BA1F32">
        <w:rPr>
          <w:sz w:val="20"/>
          <w:szCs w:val="20"/>
        </w:rPr>
        <w:tab/>
      </w:r>
      <w:r w:rsidRPr="00BA1F32">
        <w:rPr>
          <w:sz w:val="20"/>
          <w:szCs w:val="20"/>
        </w:rPr>
        <w:tab/>
      </w:r>
      <w:proofErr w:type="spellStart"/>
      <w:r w:rsidRPr="00BA1F32">
        <w:rPr>
          <w:sz w:val="20"/>
          <w:szCs w:val="20"/>
        </w:rPr>
        <w:t>О.В.Федосеева</w:t>
      </w:r>
      <w:proofErr w:type="spellEnd"/>
    </w:p>
    <w:p w:rsidR="00573AE8" w:rsidRPr="00BA1F32" w:rsidRDefault="00573AE8" w:rsidP="00573AE8">
      <w:pPr>
        <w:tabs>
          <w:tab w:val="num" w:pos="567"/>
        </w:tabs>
        <w:ind w:right="-1"/>
        <w:rPr>
          <w:sz w:val="20"/>
          <w:szCs w:val="20"/>
        </w:rPr>
      </w:pPr>
    </w:p>
    <w:p w:rsidR="00573AE8" w:rsidRPr="00BA1F32" w:rsidRDefault="00573AE8" w:rsidP="00573AE8">
      <w:pPr>
        <w:tabs>
          <w:tab w:val="num" w:pos="567"/>
        </w:tabs>
        <w:ind w:right="-1"/>
        <w:rPr>
          <w:sz w:val="20"/>
          <w:szCs w:val="20"/>
        </w:rPr>
      </w:pPr>
    </w:p>
    <w:p w:rsidR="00573AE8" w:rsidRPr="00BA1F32" w:rsidRDefault="00573AE8" w:rsidP="00573AE8">
      <w:pPr>
        <w:tabs>
          <w:tab w:val="num" w:pos="567"/>
        </w:tabs>
        <w:ind w:right="-1"/>
        <w:rPr>
          <w:sz w:val="20"/>
          <w:szCs w:val="20"/>
        </w:rPr>
      </w:pPr>
      <w:r w:rsidRPr="00BA1F32">
        <w:rPr>
          <w:sz w:val="20"/>
          <w:szCs w:val="20"/>
        </w:rPr>
        <w:t>Глава Каратузского сельсовета</w:t>
      </w:r>
      <w:r w:rsidRPr="00BA1F32">
        <w:rPr>
          <w:sz w:val="20"/>
          <w:szCs w:val="20"/>
        </w:rPr>
        <w:tab/>
      </w:r>
      <w:r w:rsidRPr="00BA1F32">
        <w:rPr>
          <w:sz w:val="20"/>
          <w:szCs w:val="20"/>
        </w:rPr>
        <w:tab/>
      </w:r>
      <w:r w:rsidRPr="00BA1F32">
        <w:rPr>
          <w:sz w:val="20"/>
          <w:szCs w:val="20"/>
        </w:rPr>
        <w:tab/>
      </w:r>
      <w:r w:rsidRPr="00BA1F32">
        <w:rPr>
          <w:sz w:val="20"/>
          <w:szCs w:val="20"/>
        </w:rPr>
        <w:tab/>
      </w:r>
      <w:r w:rsidRPr="00BA1F32">
        <w:rPr>
          <w:sz w:val="20"/>
          <w:szCs w:val="20"/>
        </w:rPr>
        <w:tab/>
      </w:r>
      <w:r w:rsidRPr="00BA1F32">
        <w:rPr>
          <w:sz w:val="20"/>
          <w:szCs w:val="20"/>
        </w:rPr>
        <w:tab/>
      </w:r>
      <w:proofErr w:type="spellStart"/>
      <w:r w:rsidRPr="00BA1F32">
        <w:rPr>
          <w:sz w:val="20"/>
          <w:szCs w:val="20"/>
        </w:rPr>
        <w:t>А.А.Саар</w:t>
      </w:r>
      <w:proofErr w:type="spellEnd"/>
    </w:p>
    <w:p w:rsidR="00573AE8" w:rsidRDefault="00573AE8" w:rsidP="00573AE8">
      <w:pPr>
        <w:ind w:firstLine="709"/>
        <w:rPr>
          <w:sz w:val="20"/>
          <w:szCs w:val="20"/>
        </w:rPr>
      </w:pPr>
    </w:p>
    <w:p w:rsidR="00573AE8" w:rsidRDefault="00573AE8" w:rsidP="00573AE8">
      <w:pPr>
        <w:ind w:firstLine="709"/>
        <w:rPr>
          <w:sz w:val="20"/>
          <w:szCs w:val="20"/>
        </w:rPr>
      </w:pPr>
    </w:p>
    <w:p w:rsidR="00573AE8" w:rsidRDefault="00573AE8" w:rsidP="00573AE8">
      <w:pPr>
        <w:ind w:firstLine="709"/>
        <w:rPr>
          <w:sz w:val="20"/>
          <w:szCs w:val="20"/>
        </w:rPr>
      </w:pPr>
    </w:p>
    <w:p w:rsidR="00573AE8" w:rsidRPr="009279B5" w:rsidRDefault="00573AE8" w:rsidP="00573AE8">
      <w:pPr>
        <w:jc w:val="center"/>
        <w:rPr>
          <w:sz w:val="20"/>
          <w:szCs w:val="20"/>
        </w:rPr>
      </w:pPr>
      <w:r w:rsidRPr="009279B5">
        <w:rPr>
          <w:sz w:val="20"/>
          <w:szCs w:val="20"/>
        </w:rPr>
        <w:t xml:space="preserve">КАРАТУЗСКИЙ СЕЛЬСКИЙ СОВЕТ ДЕПУТАТОВ </w:t>
      </w:r>
    </w:p>
    <w:p w:rsidR="00573AE8" w:rsidRPr="009279B5" w:rsidRDefault="00573AE8" w:rsidP="00573AE8">
      <w:pPr>
        <w:jc w:val="center"/>
        <w:rPr>
          <w:sz w:val="20"/>
          <w:szCs w:val="20"/>
        </w:rPr>
      </w:pPr>
    </w:p>
    <w:p w:rsidR="00573AE8" w:rsidRPr="009279B5" w:rsidRDefault="00573AE8" w:rsidP="00573AE8">
      <w:pPr>
        <w:jc w:val="center"/>
        <w:rPr>
          <w:sz w:val="20"/>
          <w:szCs w:val="20"/>
        </w:rPr>
      </w:pPr>
      <w:r w:rsidRPr="009279B5">
        <w:rPr>
          <w:sz w:val="20"/>
          <w:szCs w:val="20"/>
        </w:rPr>
        <w:t>РЕШЕНИЕ</w:t>
      </w:r>
    </w:p>
    <w:p w:rsidR="00573AE8" w:rsidRPr="009279B5" w:rsidRDefault="00573AE8" w:rsidP="00573AE8">
      <w:pPr>
        <w:rPr>
          <w:sz w:val="20"/>
          <w:szCs w:val="20"/>
        </w:rPr>
      </w:pPr>
    </w:p>
    <w:p w:rsidR="00573AE8" w:rsidRPr="009279B5" w:rsidRDefault="00573AE8" w:rsidP="00573AE8">
      <w:pPr>
        <w:jc w:val="center"/>
        <w:rPr>
          <w:bCs/>
          <w:sz w:val="20"/>
          <w:szCs w:val="20"/>
        </w:rPr>
      </w:pPr>
      <w:r w:rsidRPr="009279B5">
        <w:rPr>
          <w:sz w:val="20"/>
          <w:szCs w:val="20"/>
        </w:rPr>
        <w:t>25.08.2017г.</w:t>
      </w:r>
      <w:r w:rsidRPr="009279B5">
        <w:rPr>
          <w:sz w:val="20"/>
          <w:szCs w:val="20"/>
        </w:rPr>
        <w:tab/>
      </w:r>
      <w:r w:rsidRPr="009279B5">
        <w:rPr>
          <w:sz w:val="20"/>
          <w:szCs w:val="20"/>
        </w:rPr>
        <w:tab/>
      </w:r>
      <w:r w:rsidRPr="009279B5">
        <w:rPr>
          <w:sz w:val="20"/>
          <w:szCs w:val="20"/>
        </w:rPr>
        <w:tab/>
        <w:t xml:space="preserve">    </w:t>
      </w:r>
      <w:proofErr w:type="spellStart"/>
      <w:r w:rsidRPr="009279B5">
        <w:rPr>
          <w:sz w:val="20"/>
          <w:szCs w:val="20"/>
        </w:rPr>
        <w:t>с</w:t>
      </w:r>
      <w:proofErr w:type="gramStart"/>
      <w:r w:rsidRPr="009279B5">
        <w:rPr>
          <w:sz w:val="20"/>
          <w:szCs w:val="20"/>
        </w:rPr>
        <w:t>.К</w:t>
      </w:r>
      <w:proofErr w:type="gramEnd"/>
      <w:r w:rsidRPr="009279B5">
        <w:rPr>
          <w:sz w:val="20"/>
          <w:szCs w:val="20"/>
        </w:rPr>
        <w:t>аратузское</w:t>
      </w:r>
      <w:proofErr w:type="spellEnd"/>
      <w:r w:rsidRPr="009279B5">
        <w:rPr>
          <w:sz w:val="20"/>
          <w:szCs w:val="20"/>
        </w:rPr>
        <w:tab/>
      </w:r>
      <w:r w:rsidRPr="009279B5">
        <w:rPr>
          <w:sz w:val="20"/>
          <w:szCs w:val="20"/>
        </w:rPr>
        <w:tab/>
      </w:r>
      <w:r w:rsidRPr="009279B5">
        <w:rPr>
          <w:sz w:val="20"/>
          <w:szCs w:val="20"/>
        </w:rPr>
        <w:tab/>
        <w:t xml:space="preserve">                  №11-78</w:t>
      </w:r>
    </w:p>
    <w:p w:rsidR="00573AE8" w:rsidRPr="009279B5" w:rsidRDefault="00573AE8" w:rsidP="00573AE8">
      <w:pPr>
        <w:rPr>
          <w:bCs/>
          <w:sz w:val="20"/>
          <w:szCs w:val="20"/>
        </w:rPr>
      </w:pPr>
    </w:p>
    <w:p w:rsidR="00573AE8" w:rsidRPr="009279B5" w:rsidRDefault="00573AE8" w:rsidP="00573AE8">
      <w:pPr>
        <w:ind w:right="2692"/>
        <w:rPr>
          <w:bCs/>
          <w:sz w:val="20"/>
          <w:szCs w:val="20"/>
        </w:rPr>
      </w:pPr>
      <w:r w:rsidRPr="009279B5">
        <w:rPr>
          <w:bCs/>
          <w:sz w:val="20"/>
          <w:szCs w:val="20"/>
        </w:rPr>
        <w:t xml:space="preserve">О </w:t>
      </w:r>
      <w:r w:rsidRPr="009279B5">
        <w:rPr>
          <w:sz w:val="20"/>
          <w:szCs w:val="20"/>
        </w:rPr>
        <w:t xml:space="preserve">Порядке учета предложений по проекту Устава, проекту решения о внесении изменений и дополнений в Устав </w:t>
      </w:r>
      <w:r w:rsidRPr="009279B5">
        <w:rPr>
          <w:bCs/>
          <w:sz w:val="20"/>
          <w:szCs w:val="20"/>
        </w:rPr>
        <w:t xml:space="preserve">Каратузского сельсовета Каратузского района Красноярского края, порядке </w:t>
      </w:r>
      <w:r w:rsidRPr="009279B5">
        <w:rPr>
          <w:sz w:val="20"/>
          <w:szCs w:val="20"/>
        </w:rPr>
        <w:t xml:space="preserve">участия граждан в его обсуждении </w:t>
      </w:r>
    </w:p>
    <w:p w:rsidR="00573AE8" w:rsidRPr="009279B5" w:rsidRDefault="00573AE8" w:rsidP="00573AE8">
      <w:pPr>
        <w:rPr>
          <w:bCs/>
          <w:sz w:val="20"/>
          <w:szCs w:val="20"/>
        </w:rPr>
      </w:pPr>
    </w:p>
    <w:p w:rsidR="00573AE8" w:rsidRPr="009279B5" w:rsidRDefault="00573AE8" w:rsidP="00573AE8">
      <w:pPr>
        <w:ind w:firstLine="708"/>
        <w:jc w:val="both"/>
        <w:rPr>
          <w:sz w:val="20"/>
          <w:szCs w:val="20"/>
        </w:rPr>
      </w:pPr>
      <w:r w:rsidRPr="009279B5">
        <w:rPr>
          <w:bCs/>
          <w:sz w:val="20"/>
          <w:szCs w:val="20"/>
        </w:rPr>
        <w:t xml:space="preserve">На основании статьи 44 Федерального закона от 06.10.03 г. № 131-ФЗ «Об общих принципах организации местного самоуправления в Российской Федерации», руководствуясь Уставом Каратузского сельсовета Каратузского района Красноярского края, </w:t>
      </w:r>
      <w:proofErr w:type="spellStart"/>
      <w:r w:rsidRPr="009279B5">
        <w:rPr>
          <w:bCs/>
          <w:sz w:val="20"/>
          <w:szCs w:val="20"/>
        </w:rPr>
        <w:t>Каратузский</w:t>
      </w:r>
      <w:proofErr w:type="spellEnd"/>
      <w:r w:rsidRPr="009279B5">
        <w:rPr>
          <w:bCs/>
          <w:sz w:val="20"/>
          <w:szCs w:val="20"/>
        </w:rPr>
        <w:t xml:space="preserve"> сельский Совет депутатов </w:t>
      </w:r>
      <w:r w:rsidRPr="009279B5">
        <w:rPr>
          <w:sz w:val="20"/>
          <w:szCs w:val="20"/>
        </w:rPr>
        <w:t>РЕШИЛ:</w:t>
      </w:r>
    </w:p>
    <w:p w:rsidR="00573AE8" w:rsidRPr="009279B5" w:rsidRDefault="00573AE8" w:rsidP="00573AE8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bCs/>
          <w:sz w:val="20"/>
          <w:szCs w:val="20"/>
        </w:rPr>
      </w:pPr>
      <w:r w:rsidRPr="009279B5">
        <w:rPr>
          <w:sz w:val="20"/>
          <w:szCs w:val="20"/>
        </w:rPr>
        <w:t xml:space="preserve">Принять </w:t>
      </w:r>
      <w:r w:rsidRPr="009279B5">
        <w:rPr>
          <w:bCs/>
          <w:sz w:val="20"/>
          <w:szCs w:val="20"/>
        </w:rPr>
        <w:t>Порядок</w:t>
      </w:r>
      <w:r w:rsidRPr="009279B5">
        <w:rPr>
          <w:sz w:val="20"/>
          <w:szCs w:val="20"/>
        </w:rPr>
        <w:t xml:space="preserve"> учета предложений по проекту Устава, проекту муниципального правового акта о внесении изменений и дополнений в Устав </w:t>
      </w:r>
      <w:r w:rsidRPr="009279B5">
        <w:rPr>
          <w:bCs/>
          <w:sz w:val="20"/>
          <w:szCs w:val="20"/>
        </w:rPr>
        <w:t>Каратузского сельсовета Каратузского района Красноярского края</w:t>
      </w:r>
      <w:r w:rsidRPr="009279B5">
        <w:rPr>
          <w:bCs/>
          <w:i/>
          <w:sz w:val="20"/>
          <w:szCs w:val="20"/>
        </w:rPr>
        <w:t>,</w:t>
      </w:r>
      <w:r w:rsidRPr="009279B5">
        <w:rPr>
          <w:bCs/>
          <w:sz w:val="20"/>
          <w:szCs w:val="20"/>
        </w:rPr>
        <w:t xml:space="preserve"> порядок</w:t>
      </w:r>
      <w:r w:rsidRPr="009279B5">
        <w:rPr>
          <w:sz w:val="20"/>
          <w:szCs w:val="20"/>
        </w:rPr>
        <w:t xml:space="preserve"> участия граждан в его обсуждении </w:t>
      </w:r>
      <w:r w:rsidRPr="009279B5">
        <w:rPr>
          <w:bCs/>
          <w:sz w:val="20"/>
          <w:szCs w:val="20"/>
        </w:rPr>
        <w:t>согласно приложению 1.</w:t>
      </w:r>
    </w:p>
    <w:p w:rsidR="00573AE8" w:rsidRPr="009279B5" w:rsidRDefault="00573AE8" w:rsidP="00573AE8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9279B5">
        <w:rPr>
          <w:bCs/>
          <w:sz w:val="20"/>
          <w:szCs w:val="20"/>
        </w:rPr>
        <w:t>Признать утратившим силу решение Каратузского сельского Совета депутатов от 27.09.2010г. №5-34 «</w:t>
      </w:r>
      <w:r w:rsidRPr="009279B5">
        <w:rPr>
          <w:sz w:val="20"/>
          <w:szCs w:val="20"/>
        </w:rPr>
        <w:t>О порядке учета предложений граждан и участия населения в обсуждении проекта Устава Каратузского сельсовета, проекта Решения Каратузского сельского Совета депутатов о внесении изменений в Устав Каратузского сельсовета</w:t>
      </w:r>
    </w:p>
    <w:p w:rsidR="00573AE8" w:rsidRPr="009279B5" w:rsidRDefault="00573AE8" w:rsidP="00573AE8">
      <w:pPr>
        <w:pStyle w:val="ConsNormal"/>
        <w:keepLines/>
        <w:ind w:firstLine="709"/>
        <w:jc w:val="both"/>
        <w:rPr>
          <w:rFonts w:ascii="Times New Roman" w:hAnsi="Times New Roman" w:cs="Times New Roman"/>
        </w:rPr>
      </w:pPr>
      <w:r w:rsidRPr="009279B5">
        <w:rPr>
          <w:rFonts w:ascii="Times New Roman" w:hAnsi="Times New Roman" w:cs="Times New Roman"/>
        </w:rPr>
        <w:t xml:space="preserve">3. </w:t>
      </w:r>
      <w:proofErr w:type="gramStart"/>
      <w:r w:rsidRPr="009279B5">
        <w:rPr>
          <w:rFonts w:ascii="Times New Roman" w:hAnsi="Times New Roman" w:cs="Times New Roman"/>
        </w:rPr>
        <w:t>Контроль за</w:t>
      </w:r>
      <w:proofErr w:type="gramEnd"/>
      <w:r w:rsidRPr="009279B5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 законности, охране общественного порядка, сельскому хозяйству и предпринимательству</w:t>
      </w:r>
      <w:r w:rsidRPr="009279B5">
        <w:rPr>
          <w:rFonts w:ascii="Times New Roman" w:hAnsi="Times New Roman" w:cs="Times New Roman"/>
          <w:i/>
        </w:rPr>
        <w:t>.</w:t>
      </w:r>
    </w:p>
    <w:p w:rsidR="00573AE8" w:rsidRPr="009279B5" w:rsidRDefault="00573AE8" w:rsidP="00573AE8">
      <w:pPr>
        <w:ind w:firstLine="709"/>
        <w:jc w:val="both"/>
        <w:rPr>
          <w:sz w:val="20"/>
          <w:szCs w:val="20"/>
        </w:rPr>
      </w:pPr>
      <w:r w:rsidRPr="009279B5">
        <w:rPr>
          <w:sz w:val="20"/>
          <w:szCs w:val="20"/>
        </w:rPr>
        <w:t>4. Решение вступает в силу со дня, следующего за днем его официального опубликования в печатном издании «</w:t>
      </w:r>
      <w:proofErr w:type="spellStart"/>
      <w:r w:rsidRPr="009279B5">
        <w:rPr>
          <w:sz w:val="20"/>
          <w:szCs w:val="20"/>
        </w:rPr>
        <w:t>Каратузский</w:t>
      </w:r>
      <w:proofErr w:type="spellEnd"/>
      <w:r w:rsidRPr="009279B5">
        <w:rPr>
          <w:sz w:val="20"/>
          <w:szCs w:val="20"/>
        </w:rPr>
        <w:t xml:space="preserve"> Вестник».</w:t>
      </w:r>
    </w:p>
    <w:p w:rsidR="00573AE8" w:rsidRPr="009279B5" w:rsidRDefault="00573AE8" w:rsidP="00573AE8">
      <w:pPr>
        <w:ind w:right="-1" w:firstLine="709"/>
        <w:jc w:val="both"/>
        <w:rPr>
          <w:sz w:val="20"/>
          <w:szCs w:val="20"/>
        </w:rPr>
      </w:pPr>
    </w:p>
    <w:p w:rsidR="00573AE8" w:rsidRPr="009279B5" w:rsidRDefault="00573AE8" w:rsidP="00573AE8">
      <w:pPr>
        <w:ind w:right="-1" w:firstLine="709"/>
        <w:jc w:val="both"/>
        <w:rPr>
          <w:sz w:val="20"/>
          <w:szCs w:val="20"/>
        </w:rPr>
      </w:pPr>
    </w:p>
    <w:p w:rsidR="00573AE8" w:rsidRPr="009279B5" w:rsidRDefault="00573AE8" w:rsidP="00573AE8">
      <w:pPr>
        <w:rPr>
          <w:sz w:val="20"/>
          <w:szCs w:val="20"/>
        </w:rPr>
      </w:pPr>
      <w:r w:rsidRPr="009279B5">
        <w:rPr>
          <w:sz w:val="20"/>
          <w:szCs w:val="20"/>
        </w:rPr>
        <w:t>Председатель Совета депутатов</w:t>
      </w:r>
      <w:r w:rsidRPr="009279B5">
        <w:rPr>
          <w:sz w:val="20"/>
          <w:szCs w:val="20"/>
        </w:rPr>
        <w:tab/>
      </w:r>
      <w:r w:rsidRPr="009279B5">
        <w:rPr>
          <w:sz w:val="20"/>
          <w:szCs w:val="20"/>
        </w:rPr>
        <w:tab/>
      </w:r>
      <w:r w:rsidRPr="009279B5">
        <w:rPr>
          <w:sz w:val="20"/>
          <w:szCs w:val="20"/>
        </w:rPr>
        <w:tab/>
      </w:r>
      <w:r w:rsidRPr="009279B5">
        <w:rPr>
          <w:sz w:val="20"/>
          <w:szCs w:val="20"/>
        </w:rPr>
        <w:tab/>
        <w:t xml:space="preserve">      </w:t>
      </w:r>
      <w:proofErr w:type="spellStart"/>
      <w:r w:rsidRPr="009279B5">
        <w:rPr>
          <w:sz w:val="20"/>
          <w:szCs w:val="20"/>
        </w:rPr>
        <w:t>О.В.Федосеева</w:t>
      </w:r>
      <w:proofErr w:type="spellEnd"/>
    </w:p>
    <w:p w:rsidR="00573AE8" w:rsidRPr="009279B5" w:rsidRDefault="00573AE8" w:rsidP="00573AE8">
      <w:pPr>
        <w:jc w:val="both"/>
        <w:rPr>
          <w:sz w:val="20"/>
          <w:szCs w:val="20"/>
        </w:rPr>
      </w:pPr>
    </w:p>
    <w:p w:rsidR="00573AE8" w:rsidRPr="009279B5" w:rsidRDefault="00573AE8" w:rsidP="00573AE8">
      <w:pPr>
        <w:jc w:val="both"/>
        <w:rPr>
          <w:sz w:val="20"/>
          <w:szCs w:val="20"/>
        </w:rPr>
      </w:pPr>
    </w:p>
    <w:p w:rsidR="00573AE8" w:rsidRPr="009279B5" w:rsidRDefault="00573AE8" w:rsidP="00573AE8">
      <w:pPr>
        <w:rPr>
          <w:sz w:val="20"/>
          <w:szCs w:val="20"/>
        </w:rPr>
      </w:pPr>
      <w:r w:rsidRPr="009279B5">
        <w:rPr>
          <w:sz w:val="20"/>
          <w:szCs w:val="20"/>
        </w:rPr>
        <w:t xml:space="preserve">Глава Каратузского сельсовета                                                </w:t>
      </w:r>
      <w:proofErr w:type="spellStart"/>
      <w:r w:rsidRPr="009279B5">
        <w:rPr>
          <w:sz w:val="20"/>
          <w:szCs w:val="20"/>
        </w:rPr>
        <w:t>А.А.Саар</w:t>
      </w:r>
      <w:proofErr w:type="spellEnd"/>
    </w:p>
    <w:p w:rsidR="00573AE8" w:rsidRPr="009279B5" w:rsidRDefault="00573AE8" w:rsidP="00573AE8">
      <w:pPr>
        <w:rPr>
          <w:sz w:val="20"/>
          <w:szCs w:val="20"/>
        </w:rPr>
      </w:pPr>
    </w:p>
    <w:p w:rsidR="00573AE8" w:rsidRPr="009279B5" w:rsidRDefault="00573AE8" w:rsidP="00573AE8">
      <w:pPr>
        <w:ind w:left="-720" w:right="-902" w:firstLine="709"/>
        <w:jc w:val="center"/>
        <w:rPr>
          <w:b/>
          <w:sz w:val="20"/>
          <w:szCs w:val="20"/>
        </w:rPr>
      </w:pPr>
    </w:p>
    <w:p w:rsidR="00573AE8" w:rsidRPr="009279B5" w:rsidRDefault="00573AE8" w:rsidP="00573AE8">
      <w:pPr>
        <w:rPr>
          <w:sz w:val="20"/>
          <w:szCs w:val="20"/>
        </w:rPr>
      </w:pPr>
    </w:p>
    <w:p w:rsidR="00573AE8" w:rsidRPr="009279B5" w:rsidRDefault="00573AE8" w:rsidP="00573AE8">
      <w:pPr>
        <w:jc w:val="both"/>
        <w:rPr>
          <w:i/>
          <w:sz w:val="20"/>
          <w:szCs w:val="20"/>
        </w:rPr>
      </w:pPr>
    </w:p>
    <w:p w:rsidR="00573AE8" w:rsidRPr="009279B5" w:rsidRDefault="00573AE8" w:rsidP="00573AE8">
      <w:pPr>
        <w:widowControl w:val="0"/>
        <w:ind w:left="5760"/>
        <w:rPr>
          <w:sz w:val="20"/>
          <w:szCs w:val="20"/>
        </w:rPr>
      </w:pPr>
    </w:p>
    <w:p w:rsidR="00573AE8" w:rsidRPr="009279B5" w:rsidRDefault="00573AE8" w:rsidP="00573AE8">
      <w:pPr>
        <w:widowControl w:val="0"/>
        <w:ind w:left="5760"/>
        <w:rPr>
          <w:sz w:val="20"/>
          <w:szCs w:val="20"/>
        </w:rPr>
      </w:pPr>
    </w:p>
    <w:p w:rsidR="00573AE8" w:rsidRPr="009279B5" w:rsidRDefault="00573AE8" w:rsidP="00573AE8">
      <w:pPr>
        <w:widowControl w:val="0"/>
        <w:ind w:left="5760"/>
        <w:rPr>
          <w:sz w:val="20"/>
          <w:szCs w:val="20"/>
        </w:rPr>
        <w:sectPr w:rsidR="00573AE8" w:rsidRPr="009279B5" w:rsidSect="0002442D">
          <w:headerReference w:type="even" r:id="rId17"/>
          <w:headerReference w:type="default" r:id="rId18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573AE8" w:rsidRPr="009279B5" w:rsidRDefault="00573AE8" w:rsidP="00573AE8">
      <w:pPr>
        <w:widowControl w:val="0"/>
        <w:ind w:left="6663"/>
        <w:rPr>
          <w:sz w:val="20"/>
          <w:szCs w:val="20"/>
        </w:rPr>
      </w:pPr>
      <w:r w:rsidRPr="009279B5">
        <w:rPr>
          <w:sz w:val="20"/>
          <w:szCs w:val="20"/>
        </w:rPr>
        <w:lastRenderedPageBreak/>
        <w:t xml:space="preserve">Приложение 1 </w:t>
      </w:r>
    </w:p>
    <w:p w:rsidR="00573AE8" w:rsidRPr="009279B5" w:rsidRDefault="00573AE8" w:rsidP="00573AE8">
      <w:pPr>
        <w:widowControl w:val="0"/>
        <w:ind w:left="6663"/>
        <w:rPr>
          <w:i/>
          <w:sz w:val="20"/>
          <w:szCs w:val="20"/>
          <w:u w:val="single"/>
        </w:rPr>
      </w:pPr>
      <w:r w:rsidRPr="009279B5">
        <w:rPr>
          <w:sz w:val="20"/>
          <w:szCs w:val="20"/>
        </w:rPr>
        <w:t xml:space="preserve">к Решению </w:t>
      </w:r>
    </w:p>
    <w:p w:rsidR="00573AE8" w:rsidRPr="009279B5" w:rsidRDefault="00573AE8" w:rsidP="00573AE8">
      <w:pPr>
        <w:ind w:left="6663"/>
        <w:rPr>
          <w:sz w:val="20"/>
          <w:szCs w:val="20"/>
        </w:rPr>
      </w:pPr>
      <w:r w:rsidRPr="009279B5">
        <w:rPr>
          <w:sz w:val="20"/>
          <w:szCs w:val="20"/>
        </w:rPr>
        <w:t>от 25.08.2017г. №11-78</w:t>
      </w:r>
    </w:p>
    <w:p w:rsidR="00573AE8" w:rsidRPr="009279B5" w:rsidRDefault="00573AE8" w:rsidP="00573A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3AE8" w:rsidRPr="009279B5" w:rsidRDefault="00573AE8" w:rsidP="00573AE8">
      <w:pPr>
        <w:jc w:val="center"/>
        <w:rPr>
          <w:b/>
          <w:sz w:val="20"/>
          <w:szCs w:val="20"/>
        </w:rPr>
      </w:pPr>
      <w:r w:rsidRPr="009279B5">
        <w:rPr>
          <w:b/>
          <w:sz w:val="20"/>
          <w:szCs w:val="20"/>
        </w:rPr>
        <w:t xml:space="preserve">Порядок </w:t>
      </w:r>
    </w:p>
    <w:p w:rsidR="00573AE8" w:rsidRPr="009279B5" w:rsidRDefault="00573AE8" w:rsidP="00573AE8">
      <w:pPr>
        <w:jc w:val="center"/>
        <w:rPr>
          <w:b/>
          <w:sz w:val="20"/>
          <w:szCs w:val="20"/>
        </w:rPr>
      </w:pPr>
      <w:r w:rsidRPr="009279B5">
        <w:rPr>
          <w:b/>
          <w:sz w:val="20"/>
          <w:szCs w:val="20"/>
        </w:rPr>
        <w:t>учета предложений по проекту устава, проекту решения о внесении изменений и дополнений в устав Каратузского сельсовета Каратузского района Красноярского края, порядок участия граждан в его обсуждении</w:t>
      </w:r>
    </w:p>
    <w:p w:rsidR="00573AE8" w:rsidRPr="009279B5" w:rsidRDefault="00573AE8" w:rsidP="00573AE8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573AE8" w:rsidRPr="009279B5" w:rsidRDefault="00573AE8" w:rsidP="00573AE8">
      <w:pPr>
        <w:ind w:firstLine="540"/>
        <w:jc w:val="both"/>
        <w:rPr>
          <w:sz w:val="20"/>
          <w:szCs w:val="20"/>
        </w:rPr>
      </w:pPr>
      <w:proofErr w:type="gramStart"/>
      <w:r w:rsidRPr="009279B5">
        <w:rPr>
          <w:sz w:val="20"/>
          <w:szCs w:val="20"/>
        </w:rPr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  порядок учета предложений  по проекту Устава, проекту муниципального правового акта о внесении изменений и дополнений в Устав Каратузского сельсовета Каратузского района Красноярского края</w:t>
      </w:r>
      <w:r w:rsidRPr="009279B5">
        <w:rPr>
          <w:bCs/>
          <w:sz w:val="20"/>
          <w:szCs w:val="20"/>
        </w:rPr>
        <w:t>,  порядок</w:t>
      </w:r>
      <w:r w:rsidRPr="009279B5">
        <w:rPr>
          <w:sz w:val="20"/>
          <w:szCs w:val="20"/>
        </w:rPr>
        <w:t xml:space="preserve"> участия граждан в его обсуждении (далее по тексту</w:t>
      </w:r>
      <w:proofErr w:type="gramEnd"/>
      <w:r w:rsidRPr="009279B5">
        <w:rPr>
          <w:sz w:val="20"/>
          <w:szCs w:val="20"/>
        </w:rPr>
        <w:t xml:space="preserve"> - проект Устава, проект изменений в Устав, Порядок).</w:t>
      </w:r>
    </w:p>
    <w:p w:rsidR="00573AE8" w:rsidRPr="009279B5" w:rsidRDefault="00573AE8" w:rsidP="00573A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3AE8" w:rsidRPr="009279B5" w:rsidRDefault="00573AE8" w:rsidP="00573AE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9279B5">
        <w:rPr>
          <w:rFonts w:ascii="Times New Roman" w:hAnsi="Times New Roman" w:cs="Times New Roman"/>
          <w:b/>
        </w:rPr>
        <w:t>1. Общие положения</w:t>
      </w:r>
    </w:p>
    <w:p w:rsidR="00573AE8" w:rsidRPr="009279B5" w:rsidRDefault="00573AE8" w:rsidP="00573A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79B5">
        <w:rPr>
          <w:rFonts w:ascii="Times New Roman" w:hAnsi="Times New Roman" w:cs="Times New Roman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573AE8" w:rsidRPr="009279B5" w:rsidRDefault="00573AE8" w:rsidP="00573A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79B5">
        <w:rPr>
          <w:rFonts w:ascii="Times New Roman" w:hAnsi="Times New Roman" w:cs="Times New Roman"/>
        </w:rPr>
        <w:t>1) гражданами, проживающими на территории Каратузского сельсовета</w:t>
      </w:r>
      <w:r w:rsidRPr="009279B5">
        <w:rPr>
          <w:rFonts w:ascii="Times New Roman" w:hAnsi="Times New Roman" w:cs="Times New Roman"/>
          <w:i/>
          <w:u w:val="single"/>
        </w:rPr>
        <w:t>,</w:t>
      </w:r>
      <w:r w:rsidRPr="009279B5">
        <w:rPr>
          <w:rFonts w:ascii="Times New Roman" w:hAnsi="Times New Roman" w:cs="Times New Roman"/>
        </w:rPr>
        <w:t xml:space="preserve"> в порядке индивидуальных или коллективных обращений;</w:t>
      </w:r>
    </w:p>
    <w:p w:rsidR="00573AE8" w:rsidRPr="009279B5" w:rsidRDefault="00573AE8" w:rsidP="00573A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79B5">
        <w:rPr>
          <w:rFonts w:ascii="Times New Roman" w:hAnsi="Times New Roman" w:cs="Times New Roman"/>
        </w:rPr>
        <w:t>2) общественными объединениями;</w:t>
      </w:r>
    </w:p>
    <w:p w:rsidR="00573AE8" w:rsidRPr="009279B5" w:rsidRDefault="00573AE8" w:rsidP="00573A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79B5">
        <w:rPr>
          <w:rFonts w:ascii="Times New Roman" w:hAnsi="Times New Roman" w:cs="Times New Roman"/>
        </w:rPr>
        <w:t>3) органами территориального общественного самоуправления.</w:t>
      </w:r>
    </w:p>
    <w:p w:rsidR="00573AE8" w:rsidRPr="009279B5" w:rsidRDefault="00573AE8" w:rsidP="00573A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79B5">
        <w:rPr>
          <w:rFonts w:ascii="Times New Roman" w:hAnsi="Times New Roman" w:cs="Times New Roman"/>
        </w:rPr>
        <w:t>1.2. Население Каратузского сельсовета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573AE8" w:rsidRPr="009279B5" w:rsidRDefault="00573AE8" w:rsidP="00573A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79B5">
        <w:rPr>
          <w:rFonts w:ascii="Times New Roman" w:hAnsi="Times New Roman" w:cs="Times New Roman"/>
        </w:rPr>
        <w:t xml:space="preserve">1.3. Предложения об изменениях и дополнениях к проекту Устава, проекту изменений и дополнений в Устав, излагаются в протоколах, решениях, обращениях и т.п. и в письменном виде передаются в комиссию по подготовке проекта Устава, проекта изменений и дополнений в Устав (далее по тексту - комиссия), созданную при органе местного самоуправления. Комиссия, ведущая учет предложений по проекту Устава, проекту изменений и дополнений в Устав формируется Каратузским сельским Советом </w:t>
      </w:r>
      <w:proofErr w:type="gramStart"/>
      <w:r w:rsidRPr="009279B5">
        <w:rPr>
          <w:rFonts w:ascii="Times New Roman" w:hAnsi="Times New Roman" w:cs="Times New Roman"/>
        </w:rPr>
        <w:t>депутатов</w:t>
      </w:r>
      <w:proofErr w:type="gramEnd"/>
      <w:r w:rsidRPr="009279B5">
        <w:rPr>
          <w:rFonts w:ascii="Times New Roman" w:hAnsi="Times New Roman" w:cs="Times New Roman"/>
        </w:rPr>
        <w:t xml:space="preserve"> на срок установленный представительным органом.</w:t>
      </w:r>
    </w:p>
    <w:p w:rsidR="00573AE8" w:rsidRPr="009279B5" w:rsidRDefault="00573AE8" w:rsidP="00573A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79B5">
        <w:rPr>
          <w:rFonts w:ascii="Times New Roman" w:hAnsi="Times New Roman" w:cs="Times New Roman"/>
        </w:rPr>
        <w:t>1.4. Предложения об изменениях и дополнениях к проекту Устава, проекту изменений в Устав должны быть внесены в комиссию в течение 20 дней с момента опубликования проекта соответствующего документа.</w:t>
      </w:r>
    </w:p>
    <w:p w:rsidR="00573AE8" w:rsidRPr="009279B5" w:rsidRDefault="00573AE8" w:rsidP="00573A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3AE8" w:rsidRPr="009279B5" w:rsidRDefault="00573AE8" w:rsidP="00573AE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9279B5">
        <w:rPr>
          <w:rFonts w:ascii="Times New Roman" w:hAnsi="Times New Roman" w:cs="Times New Roman"/>
          <w:b/>
        </w:rPr>
        <w:t xml:space="preserve">2. Организация обсуждения проекта Устава, проекта изменений </w:t>
      </w:r>
      <w:r w:rsidRPr="009279B5">
        <w:rPr>
          <w:rFonts w:ascii="Times New Roman" w:hAnsi="Times New Roman" w:cs="Times New Roman"/>
          <w:b/>
        </w:rPr>
        <w:br/>
        <w:t>и дополнений в Устав</w:t>
      </w:r>
    </w:p>
    <w:p w:rsidR="00573AE8" w:rsidRPr="009279B5" w:rsidRDefault="00573AE8" w:rsidP="00573A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79B5">
        <w:rPr>
          <w:rFonts w:ascii="Times New Roman" w:hAnsi="Times New Roman" w:cs="Times New Roman"/>
        </w:rPr>
        <w:t>2.1. 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Каратузского сельсовета,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573AE8" w:rsidRPr="009279B5" w:rsidRDefault="00573AE8" w:rsidP="00573A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79B5">
        <w:rPr>
          <w:rFonts w:ascii="Times New Roman" w:hAnsi="Times New Roman" w:cs="Times New Roman"/>
        </w:rPr>
        <w:t>2.2. Граждане вправе участвовать в публичных слушаниях по проекту Устава, проекту изменений и дополнений в Устав в соответствии с принятым положением о проведении публичных слушаний в Каратузском сельсовете</w:t>
      </w:r>
      <w:r w:rsidRPr="009279B5">
        <w:rPr>
          <w:rFonts w:ascii="Times New Roman" w:hAnsi="Times New Roman" w:cs="Times New Roman"/>
          <w:i/>
          <w:u w:val="single"/>
        </w:rPr>
        <w:t>.</w:t>
      </w:r>
    </w:p>
    <w:p w:rsidR="00573AE8" w:rsidRPr="009279B5" w:rsidRDefault="00573AE8" w:rsidP="00573A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79B5">
        <w:rPr>
          <w:rFonts w:ascii="Times New Roman" w:hAnsi="Times New Roman" w:cs="Times New Roman"/>
        </w:rPr>
        <w:t>2.3.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законодательством.</w:t>
      </w:r>
    </w:p>
    <w:p w:rsidR="00573AE8" w:rsidRPr="009279B5" w:rsidRDefault="00573AE8" w:rsidP="00573A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3AE8" w:rsidRPr="009279B5" w:rsidRDefault="00573AE8" w:rsidP="00573AE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9279B5">
        <w:rPr>
          <w:rFonts w:ascii="Times New Roman" w:hAnsi="Times New Roman" w:cs="Times New Roman"/>
          <w:b/>
        </w:rPr>
        <w:t>3. Порядок рассмотрения поступивших предложений</w:t>
      </w:r>
    </w:p>
    <w:p w:rsidR="00573AE8" w:rsidRPr="009279B5" w:rsidRDefault="00573AE8" w:rsidP="00573AE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9279B5">
        <w:rPr>
          <w:rFonts w:ascii="Times New Roman" w:hAnsi="Times New Roman" w:cs="Times New Roman"/>
          <w:b/>
        </w:rPr>
        <w:t>об изменениях и дополнениях к проекту Устава,</w:t>
      </w:r>
    </w:p>
    <w:p w:rsidR="00573AE8" w:rsidRPr="009279B5" w:rsidRDefault="00573AE8" w:rsidP="00573AE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9279B5">
        <w:rPr>
          <w:rFonts w:ascii="Times New Roman" w:hAnsi="Times New Roman" w:cs="Times New Roman"/>
          <w:b/>
        </w:rPr>
        <w:t>проекту изменений в Устав</w:t>
      </w:r>
    </w:p>
    <w:p w:rsidR="00573AE8" w:rsidRPr="009279B5" w:rsidRDefault="00573AE8" w:rsidP="00573A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79B5">
        <w:rPr>
          <w:rFonts w:ascii="Times New Roman" w:hAnsi="Times New Roman" w:cs="Times New Roman"/>
        </w:rPr>
        <w:t>3.1. 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:rsidR="00573AE8" w:rsidRPr="009279B5" w:rsidRDefault="00573AE8" w:rsidP="00573A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79B5">
        <w:rPr>
          <w:rFonts w:ascii="Times New Roman" w:hAnsi="Times New Roman" w:cs="Times New Roman"/>
        </w:rPr>
        <w:t>3.2.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573AE8" w:rsidRPr="009279B5" w:rsidRDefault="00573AE8" w:rsidP="00573A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79B5">
        <w:rPr>
          <w:rFonts w:ascii="Times New Roman" w:hAnsi="Times New Roman" w:cs="Times New Roman"/>
        </w:rPr>
        <w:t>3.3.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573AE8" w:rsidRPr="009279B5" w:rsidRDefault="00573AE8" w:rsidP="00573A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79B5">
        <w:rPr>
          <w:rFonts w:ascii="Times New Roman" w:hAnsi="Times New Roman" w:cs="Times New Roman"/>
        </w:rPr>
        <w:t>3.4. Поступившие предложения об изменениях и дополнениях к проекту Устава, проекту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573AE8" w:rsidRPr="009279B5" w:rsidRDefault="00573AE8" w:rsidP="00573A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79B5">
        <w:rPr>
          <w:rFonts w:ascii="Times New Roman" w:hAnsi="Times New Roman" w:cs="Times New Roman"/>
        </w:rPr>
        <w:t>При необходимости привлеченные специалисты представляют свои заключения в письменной форме.</w:t>
      </w:r>
    </w:p>
    <w:p w:rsidR="00573AE8" w:rsidRPr="009279B5" w:rsidRDefault="00573AE8" w:rsidP="00573A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3AE8" w:rsidRPr="009279B5" w:rsidRDefault="00573AE8" w:rsidP="00573AE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9279B5">
        <w:rPr>
          <w:rFonts w:ascii="Times New Roman" w:hAnsi="Times New Roman" w:cs="Times New Roman"/>
          <w:b/>
        </w:rPr>
        <w:t>4. Порядок учета предложений по проекту Устава,</w:t>
      </w:r>
    </w:p>
    <w:p w:rsidR="00573AE8" w:rsidRPr="009279B5" w:rsidRDefault="00573AE8" w:rsidP="00573AE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9279B5">
        <w:rPr>
          <w:rFonts w:ascii="Times New Roman" w:hAnsi="Times New Roman" w:cs="Times New Roman"/>
          <w:b/>
        </w:rPr>
        <w:t>проекту изменений в Устав</w:t>
      </w:r>
    </w:p>
    <w:p w:rsidR="00573AE8" w:rsidRPr="009279B5" w:rsidRDefault="00573AE8" w:rsidP="00573A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79B5">
        <w:rPr>
          <w:rFonts w:ascii="Times New Roman" w:hAnsi="Times New Roman" w:cs="Times New Roman"/>
        </w:rPr>
        <w:t xml:space="preserve">4.1. По итогам изучения, анализа и обобщения поступивших предложений об изменениях и дополнениях к проекту Устава, проекту изменений в Устав комиссия в течение пяти дней со дня истечения срока приема указанных </w:t>
      </w:r>
      <w:r w:rsidRPr="009279B5">
        <w:rPr>
          <w:rFonts w:ascii="Times New Roman" w:hAnsi="Times New Roman" w:cs="Times New Roman"/>
        </w:rPr>
        <w:lastRenderedPageBreak/>
        <w:t>предложений составляет заключение.</w:t>
      </w:r>
    </w:p>
    <w:p w:rsidR="00573AE8" w:rsidRPr="009279B5" w:rsidRDefault="00573AE8" w:rsidP="00573A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79B5">
        <w:rPr>
          <w:rFonts w:ascii="Times New Roman" w:hAnsi="Times New Roman" w:cs="Times New Roman"/>
        </w:rPr>
        <w:t>4.2. 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573AE8" w:rsidRPr="009279B5" w:rsidRDefault="00573AE8" w:rsidP="00573A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79B5">
        <w:rPr>
          <w:rFonts w:ascii="Times New Roman" w:hAnsi="Times New Roman" w:cs="Times New Roman"/>
        </w:rPr>
        <w:t>1) общее количество поступивших предложений об изменениях и дополнениях к проекту Устава, проекту изменений в Устав;</w:t>
      </w:r>
    </w:p>
    <w:p w:rsidR="00573AE8" w:rsidRPr="009279B5" w:rsidRDefault="00573AE8" w:rsidP="00573A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79B5">
        <w:rPr>
          <w:rFonts w:ascii="Times New Roman" w:hAnsi="Times New Roman" w:cs="Times New Roman"/>
        </w:rPr>
        <w:t>2) 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573AE8" w:rsidRPr="009279B5" w:rsidRDefault="00573AE8" w:rsidP="00573A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79B5">
        <w:rPr>
          <w:rFonts w:ascii="Times New Roman" w:hAnsi="Times New Roman" w:cs="Times New Roman"/>
        </w:rPr>
        <w:t>3) 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573AE8" w:rsidRPr="009279B5" w:rsidRDefault="00573AE8" w:rsidP="00573A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79B5">
        <w:rPr>
          <w:rFonts w:ascii="Times New Roman" w:hAnsi="Times New Roman" w:cs="Times New Roman"/>
        </w:rPr>
        <w:t>4) предложения об изменениях и дополнениях к проекту Устава, проекту изменений в Устав, рекомендуемые комиссией к отклонению;</w:t>
      </w:r>
    </w:p>
    <w:p w:rsidR="00573AE8" w:rsidRPr="009279B5" w:rsidRDefault="00573AE8" w:rsidP="00573A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79B5">
        <w:rPr>
          <w:rFonts w:ascii="Times New Roman" w:hAnsi="Times New Roman" w:cs="Times New Roman"/>
        </w:rPr>
        <w:t>5) предложения об изменениях и дополнениях к проекту Устава, проекту изменений в Устав, рекомендуемые комиссией для внесения в те</w:t>
      </w:r>
      <w:proofErr w:type="gramStart"/>
      <w:r w:rsidRPr="009279B5">
        <w:rPr>
          <w:rFonts w:ascii="Times New Roman" w:hAnsi="Times New Roman" w:cs="Times New Roman"/>
        </w:rPr>
        <w:t>кст пр</w:t>
      </w:r>
      <w:proofErr w:type="gramEnd"/>
      <w:r w:rsidRPr="009279B5">
        <w:rPr>
          <w:rFonts w:ascii="Times New Roman" w:hAnsi="Times New Roman" w:cs="Times New Roman"/>
        </w:rPr>
        <w:t>оекта соответствующего документа.</w:t>
      </w:r>
    </w:p>
    <w:p w:rsidR="00573AE8" w:rsidRPr="009279B5" w:rsidRDefault="00573AE8" w:rsidP="00573A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79B5">
        <w:rPr>
          <w:rFonts w:ascii="Times New Roman" w:hAnsi="Times New Roman" w:cs="Times New Roman"/>
        </w:rPr>
        <w:t xml:space="preserve">4.3. Комиссия представляет в </w:t>
      </w:r>
      <w:proofErr w:type="spellStart"/>
      <w:r w:rsidRPr="009279B5">
        <w:rPr>
          <w:rFonts w:ascii="Times New Roman" w:hAnsi="Times New Roman" w:cs="Times New Roman"/>
        </w:rPr>
        <w:t>Каратузский</w:t>
      </w:r>
      <w:proofErr w:type="spellEnd"/>
      <w:r w:rsidRPr="009279B5">
        <w:rPr>
          <w:rFonts w:ascii="Times New Roman" w:hAnsi="Times New Roman" w:cs="Times New Roman"/>
        </w:rPr>
        <w:t xml:space="preserve"> сельский Совет депутатов свое заключение с приложением всех поступивших предложений об изменениях и дополнениях к проекту Устава, проекту изменений в Устав и заключений, указанных в пункте 4.4 настоящего Положения.</w:t>
      </w:r>
    </w:p>
    <w:p w:rsidR="00573AE8" w:rsidRPr="009279B5" w:rsidRDefault="00573AE8" w:rsidP="00573AE8">
      <w:pPr>
        <w:pStyle w:val="ConsPlusNormal"/>
        <w:ind w:firstLine="540"/>
        <w:jc w:val="both"/>
        <w:rPr>
          <w:rFonts w:ascii="Times New Roman" w:hAnsi="Times New Roman" w:cs="Times New Roman"/>
          <w:i/>
          <w:u w:val="single"/>
        </w:rPr>
      </w:pPr>
      <w:r w:rsidRPr="009279B5">
        <w:rPr>
          <w:rFonts w:ascii="Times New Roman" w:hAnsi="Times New Roman" w:cs="Times New Roman"/>
        </w:rPr>
        <w:t xml:space="preserve">4.4. </w:t>
      </w:r>
      <w:proofErr w:type="spellStart"/>
      <w:r w:rsidRPr="009279B5">
        <w:rPr>
          <w:rFonts w:ascii="Times New Roman" w:hAnsi="Times New Roman" w:cs="Times New Roman"/>
        </w:rPr>
        <w:t>Каратузский</w:t>
      </w:r>
      <w:proofErr w:type="spellEnd"/>
      <w:r w:rsidRPr="009279B5">
        <w:rPr>
          <w:rFonts w:ascii="Times New Roman" w:hAnsi="Times New Roman" w:cs="Times New Roman"/>
        </w:rPr>
        <w:t xml:space="preserve"> сельский Совет депутатов рассматривает заключение комиссии в порядке, установленном регламентом Каратузского сельского Совет депутатов.</w:t>
      </w:r>
    </w:p>
    <w:p w:rsidR="00573AE8" w:rsidRPr="009279B5" w:rsidRDefault="00573AE8" w:rsidP="00573AE8">
      <w:pPr>
        <w:rPr>
          <w:sz w:val="20"/>
          <w:szCs w:val="20"/>
        </w:rPr>
      </w:pPr>
    </w:p>
    <w:p w:rsidR="00573AE8" w:rsidRPr="009279B5" w:rsidRDefault="00573AE8" w:rsidP="00573AE8">
      <w:pPr>
        <w:rPr>
          <w:sz w:val="20"/>
          <w:szCs w:val="20"/>
        </w:rPr>
      </w:pPr>
    </w:p>
    <w:p w:rsidR="00573AE8" w:rsidRPr="00D541CE" w:rsidRDefault="00573AE8" w:rsidP="00573AE8">
      <w:pPr>
        <w:ind w:firstLine="709"/>
        <w:rPr>
          <w:sz w:val="20"/>
          <w:szCs w:val="20"/>
        </w:rPr>
      </w:pPr>
      <w:bookmarkStart w:id="1" w:name="_GoBack"/>
      <w:bookmarkEnd w:id="1"/>
    </w:p>
    <w:p w:rsidR="00573AE8" w:rsidRPr="00D541CE" w:rsidRDefault="00573AE8" w:rsidP="00573AE8">
      <w:pPr>
        <w:ind w:firstLine="709"/>
        <w:rPr>
          <w:sz w:val="20"/>
          <w:szCs w:val="20"/>
        </w:rPr>
      </w:pPr>
    </w:p>
    <w:p w:rsidR="00A3369F" w:rsidRPr="00390AD3" w:rsidRDefault="00A3369F" w:rsidP="00A3369F">
      <w:pPr>
        <w:ind w:firstLine="708"/>
        <w:jc w:val="both"/>
        <w:rPr>
          <w:sz w:val="20"/>
          <w:szCs w:val="20"/>
        </w:rPr>
      </w:pPr>
    </w:p>
    <w:p w:rsidR="00A3369F" w:rsidRPr="00390AD3" w:rsidRDefault="00A3369F" w:rsidP="00A3369F">
      <w:pPr>
        <w:ind w:firstLine="708"/>
        <w:jc w:val="both"/>
        <w:rPr>
          <w:sz w:val="20"/>
          <w:szCs w:val="20"/>
        </w:rPr>
      </w:pPr>
    </w:p>
    <w:p w:rsidR="00A3369F" w:rsidRPr="00390AD3" w:rsidRDefault="00A3369F" w:rsidP="00A3369F">
      <w:pPr>
        <w:rPr>
          <w:sz w:val="20"/>
          <w:szCs w:val="20"/>
        </w:rPr>
      </w:pPr>
    </w:p>
    <w:p w:rsidR="00A3369F" w:rsidRPr="00390AD3" w:rsidRDefault="00A3369F" w:rsidP="00A3369F">
      <w:pPr>
        <w:rPr>
          <w:sz w:val="20"/>
          <w:szCs w:val="20"/>
        </w:rPr>
      </w:pPr>
    </w:p>
    <w:p w:rsidR="00A3369F" w:rsidRPr="00390AD3" w:rsidRDefault="00A3369F" w:rsidP="00A3369F">
      <w:pPr>
        <w:rPr>
          <w:sz w:val="20"/>
          <w:szCs w:val="20"/>
        </w:rPr>
      </w:pPr>
    </w:p>
    <w:p w:rsidR="00942D4C" w:rsidRDefault="00942D4C" w:rsidP="002104B2">
      <w:pPr>
        <w:rPr>
          <w:sz w:val="20"/>
          <w:szCs w:val="20"/>
        </w:rPr>
      </w:pPr>
    </w:p>
    <w:p w:rsidR="00942D4C" w:rsidRDefault="00942D4C" w:rsidP="002104B2">
      <w:pPr>
        <w:rPr>
          <w:sz w:val="20"/>
          <w:szCs w:val="20"/>
        </w:rPr>
      </w:pPr>
    </w:p>
    <w:p w:rsidR="00942D4C" w:rsidRDefault="00942D4C" w:rsidP="002104B2">
      <w:pPr>
        <w:rPr>
          <w:sz w:val="20"/>
          <w:szCs w:val="20"/>
        </w:rPr>
      </w:pPr>
    </w:p>
    <w:p w:rsidR="00942D4C" w:rsidRDefault="00942D4C" w:rsidP="002104B2">
      <w:pPr>
        <w:rPr>
          <w:sz w:val="20"/>
          <w:szCs w:val="20"/>
        </w:rPr>
      </w:pPr>
    </w:p>
    <w:p w:rsidR="00942D4C" w:rsidRDefault="00942D4C" w:rsidP="002104B2">
      <w:pPr>
        <w:rPr>
          <w:sz w:val="20"/>
          <w:szCs w:val="20"/>
        </w:rPr>
      </w:pPr>
    </w:p>
    <w:p w:rsidR="00FE5BBE" w:rsidRDefault="00FE5BBE" w:rsidP="002104B2">
      <w:pPr>
        <w:rPr>
          <w:sz w:val="20"/>
          <w:szCs w:val="20"/>
        </w:rPr>
      </w:pPr>
    </w:p>
    <w:p w:rsidR="00FE5BBE" w:rsidRDefault="00FE5BBE" w:rsidP="002104B2">
      <w:pPr>
        <w:rPr>
          <w:sz w:val="20"/>
          <w:szCs w:val="20"/>
        </w:rPr>
      </w:pPr>
    </w:p>
    <w:p w:rsidR="00FE5BBE" w:rsidRDefault="00FE5BBE" w:rsidP="002104B2">
      <w:pPr>
        <w:rPr>
          <w:sz w:val="20"/>
          <w:szCs w:val="20"/>
        </w:rPr>
      </w:pPr>
    </w:p>
    <w:p w:rsidR="00E50FAD" w:rsidRDefault="00E50FAD" w:rsidP="002104B2">
      <w:pPr>
        <w:rPr>
          <w:sz w:val="20"/>
          <w:szCs w:val="20"/>
        </w:rPr>
      </w:pPr>
    </w:p>
    <w:p w:rsidR="00E50FAD" w:rsidRDefault="00E50FAD" w:rsidP="002104B2">
      <w:pPr>
        <w:rPr>
          <w:sz w:val="20"/>
          <w:szCs w:val="20"/>
        </w:rPr>
      </w:pPr>
    </w:p>
    <w:p w:rsidR="00E50FAD" w:rsidRDefault="00E50FAD" w:rsidP="002104B2">
      <w:pPr>
        <w:rPr>
          <w:sz w:val="20"/>
          <w:szCs w:val="20"/>
        </w:rPr>
      </w:pPr>
    </w:p>
    <w:p w:rsidR="00E50FAD" w:rsidRDefault="00E50FAD" w:rsidP="002104B2">
      <w:pPr>
        <w:rPr>
          <w:sz w:val="20"/>
          <w:szCs w:val="20"/>
        </w:rPr>
      </w:pPr>
    </w:p>
    <w:p w:rsidR="00E50FAD" w:rsidRDefault="00E50FAD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Pr="00A57FCE" w:rsidRDefault="00CF3E72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156119">
      <w:headerReference w:type="default" r:id="rId19"/>
      <w:pgSz w:w="11906" w:h="16838"/>
      <w:pgMar w:top="395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19" w:rsidRDefault="00156119" w:rsidP="00D97532">
      <w:r>
        <w:separator/>
      </w:r>
    </w:p>
  </w:endnote>
  <w:endnote w:type="continuationSeparator" w:id="0">
    <w:p w:rsidR="00156119" w:rsidRDefault="00156119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6534"/>
      <w:docPartObj>
        <w:docPartGallery w:val="Page Numbers (Bottom of Page)"/>
        <w:docPartUnique/>
      </w:docPartObj>
    </w:sdtPr>
    <w:sdtEndPr/>
    <w:sdtContent>
      <w:p w:rsidR="00156119" w:rsidRDefault="00156119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AE8">
          <w:rPr>
            <w:noProof/>
          </w:rPr>
          <w:t>8</w:t>
        </w:r>
        <w:r>
          <w:fldChar w:fldCharType="end"/>
        </w:r>
      </w:p>
    </w:sdtContent>
  </w:sdt>
  <w:p w:rsidR="00156119" w:rsidRDefault="0015611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19" w:rsidRDefault="00156119" w:rsidP="00880CB5">
    <w:pPr>
      <w:pStyle w:val="af"/>
      <w:ind w:firstLine="1920"/>
      <w:jc w:val="right"/>
    </w:pPr>
  </w:p>
  <w:p w:rsidR="00156119" w:rsidRPr="00B340F4" w:rsidRDefault="00156119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19" w:rsidRDefault="00156119" w:rsidP="00D97532">
      <w:r>
        <w:separator/>
      </w:r>
    </w:p>
  </w:footnote>
  <w:footnote w:type="continuationSeparator" w:id="0">
    <w:p w:rsidR="00156119" w:rsidRDefault="00156119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19" w:rsidRDefault="00156119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119" w:rsidRDefault="00156119">
    <w:pPr>
      <w:pStyle w:val="a4"/>
    </w:pPr>
  </w:p>
  <w:p w:rsidR="00156119" w:rsidRDefault="00156119"/>
  <w:p w:rsidR="00156119" w:rsidRDefault="001561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E8" w:rsidRDefault="00573AE8" w:rsidP="001111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3AE8" w:rsidRDefault="00573A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E8" w:rsidRDefault="00573AE8" w:rsidP="001111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573AE8" w:rsidRDefault="00573AE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19" w:rsidRDefault="00156119">
    <w:pPr>
      <w:pStyle w:val="a4"/>
      <w:jc w:val="center"/>
    </w:pPr>
  </w:p>
  <w:p w:rsidR="00156119" w:rsidRDefault="001561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A678E"/>
    <w:multiLevelType w:val="hybridMultilevel"/>
    <w:tmpl w:val="15269DE4"/>
    <w:lvl w:ilvl="0" w:tplc="7EECC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B9A4063"/>
    <w:multiLevelType w:val="hybridMultilevel"/>
    <w:tmpl w:val="0FEC1C60"/>
    <w:lvl w:ilvl="0" w:tplc="E026C87E">
      <w:start w:val="1"/>
      <w:numFmt w:val="upperRoman"/>
      <w:lvlText w:val="Раздел 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857D7"/>
    <w:multiLevelType w:val="hybridMultilevel"/>
    <w:tmpl w:val="DAD6B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82364"/>
    <w:multiLevelType w:val="multilevel"/>
    <w:tmpl w:val="F594C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8E2B63"/>
    <w:multiLevelType w:val="hybridMultilevel"/>
    <w:tmpl w:val="5B2C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B4A81"/>
    <w:multiLevelType w:val="hybridMultilevel"/>
    <w:tmpl w:val="D93EA5F2"/>
    <w:lvl w:ilvl="0" w:tplc="6B109C4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DA6360E"/>
    <w:multiLevelType w:val="multilevel"/>
    <w:tmpl w:val="FDB24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18"/>
  </w:num>
  <w:num w:numId="10">
    <w:abstractNumId w:val="16"/>
  </w:num>
  <w:num w:numId="11">
    <w:abstractNumId w:val="3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3"/>
  </w:num>
  <w:num w:numId="19">
    <w:abstractNumId w:val="21"/>
  </w:num>
  <w:num w:numId="20">
    <w:abstractNumId w:val="7"/>
  </w:num>
  <w:num w:numId="21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46F48"/>
    <w:rsid w:val="0005250B"/>
    <w:rsid w:val="00053407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103C11"/>
    <w:rsid w:val="00137C19"/>
    <w:rsid w:val="00145722"/>
    <w:rsid w:val="00147416"/>
    <w:rsid w:val="00156119"/>
    <w:rsid w:val="00156219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E3B7B"/>
    <w:rsid w:val="001F13EC"/>
    <w:rsid w:val="001F70CD"/>
    <w:rsid w:val="001F7A22"/>
    <w:rsid w:val="00200808"/>
    <w:rsid w:val="002104B2"/>
    <w:rsid w:val="00212C2F"/>
    <w:rsid w:val="002142D6"/>
    <w:rsid w:val="00214C96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17B56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54F2E"/>
    <w:rsid w:val="004617B1"/>
    <w:rsid w:val="004929BC"/>
    <w:rsid w:val="004A04E0"/>
    <w:rsid w:val="004B300B"/>
    <w:rsid w:val="004B75B0"/>
    <w:rsid w:val="004C060B"/>
    <w:rsid w:val="004D10E4"/>
    <w:rsid w:val="004D7A94"/>
    <w:rsid w:val="004E302B"/>
    <w:rsid w:val="004F1116"/>
    <w:rsid w:val="004F6C97"/>
    <w:rsid w:val="004F7FE4"/>
    <w:rsid w:val="00501A93"/>
    <w:rsid w:val="00503BEB"/>
    <w:rsid w:val="00515C6D"/>
    <w:rsid w:val="00522566"/>
    <w:rsid w:val="00555DA4"/>
    <w:rsid w:val="00560138"/>
    <w:rsid w:val="00573AE8"/>
    <w:rsid w:val="0057400B"/>
    <w:rsid w:val="0058753F"/>
    <w:rsid w:val="00591439"/>
    <w:rsid w:val="0059160B"/>
    <w:rsid w:val="00591843"/>
    <w:rsid w:val="005B034B"/>
    <w:rsid w:val="005C5547"/>
    <w:rsid w:val="005D0FB3"/>
    <w:rsid w:val="005D57BA"/>
    <w:rsid w:val="005E26A6"/>
    <w:rsid w:val="005E634D"/>
    <w:rsid w:val="00660A01"/>
    <w:rsid w:val="006748FC"/>
    <w:rsid w:val="00677AE4"/>
    <w:rsid w:val="00694E78"/>
    <w:rsid w:val="006C23F8"/>
    <w:rsid w:val="006C286E"/>
    <w:rsid w:val="006C75CF"/>
    <w:rsid w:val="006F6D22"/>
    <w:rsid w:val="007032E4"/>
    <w:rsid w:val="00704D5A"/>
    <w:rsid w:val="007057C9"/>
    <w:rsid w:val="00720F6C"/>
    <w:rsid w:val="007268D7"/>
    <w:rsid w:val="007337CD"/>
    <w:rsid w:val="007406A1"/>
    <w:rsid w:val="00741A36"/>
    <w:rsid w:val="007431D4"/>
    <w:rsid w:val="007443C0"/>
    <w:rsid w:val="007457AD"/>
    <w:rsid w:val="00751CC9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496"/>
    <w:rsid w:val="00861A08"/>
    <w:rsid w:val="00862E07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02A9E"/>
    <w:rsid w:val="009155FB"/>
    <w:rsid w:val="00926F84"/>
    <w:rsid w:val="00930E6B"/>
    <w:rsid w:val="009400C2"/>
    <w:rsid w:val="00942D4C"/>
    <w:rsid w:val="00947B0D"/>
    <w:rsid w:val="009525F1"/>
    <w:rsid w:val="00952F89"/>
    <w:rsid w:val="009574CA"/>
    <w:rsid w:val="00991D1B"/>
    <w:rsid w:val="00994689"/>
    <w:rsid w:val="00997C0E"/>
    <w:rsid w:val="009A0971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3369F"/>
    <w:rsid w:val="00A51636"/>
    <w:rsid w:val="00A51DBE"/>
    <w:rsid w:val="00A57FC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2FE"/>
    <w:rsid w:val="00AC7B44"/>
    <w:rsid w:val="00AD2AAF"/>
    <w:rsid w:val="00AD3D96"/>
    <w:rsid w:val="00AE1EFA"/>
    <w:rsid w:val="00AE3608"/>
    <w:rsid w:val="00AE3856"/>
    <w:rsid w:val="00AF5EB0"/>
    <w:rsid w:val="00AF75BA"/>
    <w:rsid w:val="00B222D2"/>
    <w:rsid w:val="00B25DCB"/>
    <w:rsid w:val="00B340F4"/>
    <w:rsid w:val="00B3569B"/>
    <w:rsid w:val="00B41891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76A3"/>
    <w:rsid w:val="00CF16A9"/>
    <w:rsid w:val="00CF1A57"/>
    <w:rsid w:val="00CF3E72"/>
    <w:rsid w:val="00D16835"/>
    <w:rsid w:val="00D20AAF"/>
    <w:rsid w:val="00D31831"/>
    <w:rsid w:val="00D31E60"/>
    <w:rsid w:val="00D3470E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0FAD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B3FB2"/>
    <w:rsid w:val="00EF04F0"/>
    <w:rsid w:val="00EF4C4B"/>
    <w:rsid w:val="00EF62A0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57B2"/>
    <w:rsid w:val="00FE5BBE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FBBB3F5A6A633592BD145195045CC71430D7FA8573ECD445A9B15F2206BAF80E413098E284F670401C744158D198EC3753CBD8BCD671B7O8n1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karatuzskoe24.ru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karatuzskoe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5800-B812-4F5F-A8AD-55D537B4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4</cp:revision>
  <cp:lastPrinted>2018-10-10T07:17:00Z</cp:lastPrinted>
  <dcterms:created xsi:type="dcterms:W3CDTF">2020-01-17T01:59:00Z</dcterms:created>
  <dcterms:modified xsi:type="dcterms:W3CDTF">2020-01-23T04:48:00Z</dcterms:modified>
</cp:coreProperties>
</file>