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1B152D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03BEB">
        <w:rPr>
          <w:sz w:val="48"/>
          <w:szCs w:val="48"/>
        </w:rPr>
        <w:t>60</w:t>
      </w:r>
      <w:r w:rsidR="00145722">
        <w:rPr>
          <w:sz w:val="48"/>
          <w:szCs w:val="48"/>
        </w:rPr>
        <w:t xml:space="preserve">) от </w:t>
      </w:r>
      <w:r w:rsidR="00503BEB">
        <w:rPr>
          <w:sz w:val="48"/>
          <w:szCs w:val="48"/>
        </w:rPr>
        <w:t>8</w:t>
      </w:r>
      <w:r w:rsidR="003D4C70" w:rsidRPr="00AD3D96">
        <w:rPr>
          <w:sz w:val="48"/>
          <w:szCs w:val="48"/>
        </w:rPr>
        <w:t xml:space="preserve"> </w:t>
      </w:r>
      <w:r w:rsidR="00741A36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503BEB" w:rsidRPr="009003AA" w:rsidRDefault="00503BEB" w:rsidP="00503BEB">
      <w:pPr>
        <w:pStyle w:val="afb"/>
        <w:jc w:val="center"/>
        <w:rPr>
          <w:rFonts w:ascii="Times New Roman" w:hAnsi="Times New Roman"/>
          <w:sz w:val="20"/>
          <w:szCs w:val="20"/>
        </w:rPr>
      </w:pPr>
      <w:r w:rsidRPr="009003AA">
        <w:rPr>
          <w:rFonts w:ascii="Times New Roman" w:hAnsi="Times New Roman"/>
          <w:sz w:val="20"/>
          <w:szCs w:val="20"/>
        </w:rPr>
        <w:lastRenderedPageBreak/>
        <w:t>АДМИНИСТРАЦИЯ КАРАТУЗСКОГО СЕЛЬСОВЕТА</w:t>
      </w:r>
    </w:p>
    <w:p w:rsidR="00503BEB" w:rsidRPr="009003AA" w:rsidRDefault="00503BEB" w:rsidP="00503BEB">
      <w:pPr>
        <w:pStyle w:val="afb"/>
        <w:jc w:val="center"/>
        <w:rPr>
          <w:rFonts w:ascii="Times New Roman" w:hAnsi="Times New Roman"/>
          <w:sz w:val="20"/>
          <w:szCs w:val="20"/>
        </w:rPr>
      </w:pPr>
    </w:p>
    <w:p w:rsidR="00503BEB" w:rsidRPr="009003AA" w:rsidRDefault="00503BEB" w:rsidP="00503BEB">
      <w:pPr>
        <w:pStyle w:val="afb"/>
        <w:jc w:val="center"/>
        <w:rPr>
          <w:rFonts w:ascii="Times New Roman" w:hAnsi="Times New Roman"/>
          <w:sz w:val="20"/>
          <w:szCs w:val="20"/>
        </w:rPr>
      </w:pPr>
      <w:r w:rsidRPr="009003AA">
        <w:rPr>
          <w:rFonts w:ascii="Times New Roman" w:hAnsi="Times New Roman"/>
          <w:sz w:val="20"/>
          <w:szCs w:val="20"/>
        </w:rPr>
        <w:t>ПОСТАНОВЛЕНИЕ</w:t>
      </w:r>
    </w:p>
    <w:p w:rsidR="00503BEB" w:rsidRPr="009003AA" w:rsidRDefault="00503BEB" w:rsidP="00503BEB">
      <w:pPr>
        <w:pStyle w:val="afb"/>
        <w:jc w:val="center"/>
        <w:rPr>
          <w:rFonts w:ascii="Times New Roman" w:hAnsi="Times New Roman"/>
          <w:sz w:val="20"/>
          <w:szCs w:val="20"/>
        </w:rPr>
      </w:pPr>
    </w:p>
    <w:p w:rsidR="00503BEB" w:rsidRPr="009003AA" w:rsidRDefault="00503BEB" w:rsidP="00503BEB">
      <w:pPr>
        <w:pStyle w:val="afb"/>
        <w:jc w:val="center"/>
        <w:rPr>
          <w:rFonts w:ascii="Times New Roman" w:hAnsi="Times New Roman"/>
          <w:sz w:val="20"/>
          <w:szCs w:val="20"/>
        </w:rPr>
      </w:pPr>
      <w:r w:rsidRPr="009003AA">
        <w:rPr>
          <w:rFonts w:ascii="Times New Roman" w:hAnsi="Times New Roman"/>
          <w:sz w:val="20"/>
          <w:szCs w:val="20"/>
        </w:rPr>
        <w:t>08.11.2019г.                                 с. Каратузское                                     № 227-П</w:t>
      </w:r>
    </w:p>
    <w:p w:rsidR="00503BEB" w:rsidRPr="009003AA" w:rsidRDefault="00503BEB" w:rsidP="00503BEB">
      <w:pPr>
        <w:pStyle w:val="afb"/>
        <w:rPr>
          <w:rFonts w:ascii="Times New Roman" w:hAnsi="Times New Roman"/>
          <w:sz w:val="20"/>
          <w:szCs w:val="20"/>
        </w:rPr>
      </w:pPr>
    </w:p>
    <w:p w:rsidR="00503BEB" w:rsidRPr="009003AA" w:rsidRDefault="00503BEB" w:rsidP="00503BEB">
      <w:pPr>
        <w:jc w:val="both"/>
        <w:rPr>
          <w:sz w:val="20"/>
          <w:szCs w:val="20"/>
        </w:rPr>
      </w:pPr>
      <w:r w:rsidRPr="009003AA">
        <w:rPr>
          <w:sz w:val="20"/>
          <w:szCs w:val="20"/>
        </w:rPr>
        <w:t>О внесении изменений в постановление от 12.07.2012г. №302-П «Об утверждении перечня должностей муниципальной службы, предусмотренного статьей 12 Федерального закона от 25.12.2008г. №273-ФЗ «О противодействии коррупции»»</w:t>
      </w:r>
    </w:p>
    <w:p w:rsidR="00503BEB" w:rsidRPr="009003AA" w:rsidRDefault="00503BEB" w:rsidP="00503BEB">
      <w:pPr>
        <w:jc w:val="both"/>
        <w:rPr>
          <w:sz w:val="20"/>
          <w:szCs w:val="20"/>
        </w:rPr>
      </w:pPr>
    </w:p>
    <w:p w:rsidR="00503BEB" w:rsidRPr="009003AA" w:rsidRDefault="00503BEB" w:rsidP="00503BE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003AA">
        <w:rPr>
          <w:sz w:val="20"/>
          <w:szCs w:val="20"/>
        </w:rPr>
        <w:t xml:space="preserve">В соответствии с Федеральным законом </w:t>
      </w:r>
      <w:hyperlink r:id="rId14" w:history="1">
        <w:r w:rsidRPr="009003AA">
          <w:rPr>
            <w:sz w:val="20"/>
            <w:szCs w:val="20"/>
          </w:rPr>
          <w:t>от 25.12.2008 № 273-ФЗ</w:t>
        </w:r>
      </w:hyperlink>
      <w:r w:rsidRPr="009003AA">
        <w:rPr>
          <w:sz w:val="20"/>
          <w:szCs w:val="20"/>
        </w:rPr>
        <w:t xml:space="preserve"> «О противодействии коррупции», Федеральным законом </w:t>
      </w:r>
      <w:hyperlink r:id="rId15" w:history="1">
        <w:r w:rsidRPr="009003AA">
          <w:rPr>
            <w:sz w:val="20"/>
            <w:szCs w:val="20"/>
          </w:rPr>
          <w:t>от 02.03.2007 № 25-ФЗ</w:t>
        </w:r>
      </w:hyperlink>
      <w:r w:rsidRPr="009003AA">
        <w:rPr>
          <w:sz w:val="20"/>
          <w:szCs w:val="20"/>
        </w:rPr>
        <w:t xml:space="preserve"> «О муниципальной службе в Российской федерации», </w:t>
      </w:r>
      <w:hyperlink r:id="rId16" w:history="1">
        <w:r w:rsidRPr="009003AA">
          <w:rPr>
            <w:sz w:val="20"/>
            <w:szCs w:val="20"/>
          </w:rPr>
          <w:t>Федеральным законом</w:t>
        </w:r>
      </w:hyperlink>
      <w:r w:rsidRPr="009003AA">
        <w:rPr>
          <w:sz w:val="20"/>
          <w:szCs w:val="20"/>
        </w:rPr>
        <w:t xml:space="preserve"> от 06.10.2003 № 131-ФЗ «Об общих принципах организации местного самоуправления в Российской Федерации», руководствуясь </w:t>
      </w:r>
      <w:hyperlink r:id="rId17" w:history="1">
        <w:r w:rsidRPr="009003AA">
          <w:rPr>
            <w:sz w:val="20"/>
            <w:szCs w:val="20"/>
          </w:rPr>
          <w:t>Уставом</w:t>
        </w:r>
      </w:hyperlink>
      <w:r w:rsidRPr="009003AA">
        <w:rPr>
          <w:sz w:val="20"/>
          <w:szCs w:val="20"/>
        </w:rPr>
        <w:t xml:space="preserve"> Каратузского сельсовета Каратузского района Красноярского края,</w:t>
      </w:r>
    </w:p>
    <w:p w:rsidR="00503BEB" w:rsidRPr="009003AA" w:rsidRDefault="00503BEB" w:rsidP="00503BEB">
      <w:pPr>
        <w:pStyle w:val="afb"/>
        <w:ind w:right="-119"/>
        <w:jc w:val="both"/>
        <w:rPr>
          <w:rFonts w:ascii="Times New Roman" w:hAnsi="Times New Roman"/>
          <w:sz w:val="20"/>
          <w:szCs w:val="20"/>
        </w:rPr>
      </w:pPr>
      <w:r w:rsidRPr="009003AA">
        <w:rPr>
          <w:rFonts w:ascii="Times New Roman" w:hAnsi="Times New Roman"/>
          <w:sz w:val="20"/>
          <w:szCs w:val="20"/>
        </w:rPr>
        <w:t>ПОСТАНОВЛЯЮ:</w:t>
      </w:r>
    </w:p>
    <w:p w:rsidR="00503BEB" w:rsidRPr="009003AA" w:rsidRDefault="00503BEB" w:rsidP="00503BEB">
      <w:pPr>
        <w:pStyle w:val="a3"/>
        <w:numPr>
          <w:ilvl w:val="0"/>
          <w:numId w:val="10"/>
        </w:numPr>
        <w:tabs>
          <w:tab w:val="clear" w:pos="58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003AA">
        <w:rPr>
          <w:rFonts w:ascii="Times New Roman" w:hAnsi="Times New Roman"/>
          <w:sz w:val="20"/>
          <w:szCs w:val="20"/>
        </w:rPr>
        <w:t>Внести следующие изменения в постановление от 12.07.2012г. №302-П «Об утверждении перечня должностей муниципальной службы, предусмотренного статьей 12 Федерального закона от 25.12.2008г. №273-ФЗ «О противодействии коррупции»»:</w:t>
      </w:r>
    </w:p>
    <w:p w:rsidR="00503BEB" w:rsidRPr="009003AA" w:rsidRDefault="00503BEB" w:rsidP="00503BE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003AA">
        <w:rPr>
          <w:rFonts w:ascii="Times New Roman" w:hAnsi="Times New Roman"/>
          <w:sz w:val="20"/>
          <w:szCs w:val="20"/>
        </w:rPr>
        <w:t>1.1. В пункте 1 приложения к постановлению слова «Глава администрации» следует исключить.</w:t>
      </w:r>
    </w:p>
    <w:p w:rsidR="00503BEB" w:rsidRPr="009003AA" w:rsidRDefault="00503BEB" w:rsidP="00503BEB">
      <w:pPr>
        <w:numPr>
          <w:ilvl w:val="0"/>
          <w:numId w:val="10"/>
        </w:numPr>
        <w:tabs>
          <w:tab w:val="clear" w:pos="585"/>
          <w:tab w:val="num" w:pos="0"/>
          <w:tab w:val="left" w:pos="993"/>
        </w:tabs>
        <w:ind w:left="0" w:firstLine="709"/>
        <w:jc w:val="both"/>
        <w:rPr>
          <w:sz w:val="20"/>
          <w:szCs w:val="20"/>
        </w:rPr>
      </w:pPr>
      <w:proofErr w:type="gramStart"/>
      <w:r w:rsidRPr="009003AA">
        <w:rPr>
          <w:sz w:val="20"/>
          <w:szCs w:val="20"/>
        </w:rPr>
        <w:t>Контроль за</w:t>
      </w:r>
      <w:proofErr w:type="gramEnd"/>
      <w:r w:rsidRPr="009003AA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503BEB" w:rsidRPr="009003AA" w:rsidRDefault="00503BEB" w:rsidP="00503BEB">
      <w:pPr>
        <w:numPr>
          <w:ilvl w:val="0"/>
          <w:numId w:val="10"/>
        </w:numPr>
        <w:tabs>
          <w:tab w:val="clear" w:pos="585"/>
          <w:tab w:val="num" w:pos="0"/>
          <w:tab w:val="left" w:pos="993"/>
        </w:tabs>
        <w:ind w:left="0" w:firstLine="709"/>
        <w:jc w:val="both"/>
        <w:rPr>
          <w:sz w:val="20"/>
          <w:szCs w:val="20"/>
        </w:rPr>
      </w:pPr>
      <w:r w:rsidRPr="009003AA">
        <w:rPr>
          <w:sz w:val="20"/>
          <w:szCs w:val="20"/>
        </w:rPr>
        <w:t>Постановление вступает в силу в день, следующий за днём его официального опубликования в периодическом печатном издании «</w:t>
      </w:r>
      <w:proofErr w:type="spellStart"/>
      <w:r w:rsidRPr="009003AA">
        <w:rPr>
          <w:sz w:val="20"/>
          <w:szCs w:val="20"/>
        </w:rPr>
        <w:t>Каратузский</w:t>
      </w:r>
      <w:proofErr w:type="spellEnd"/>
      <w:r w:rsidRPr="009003AA">
        <w:rPr>
          <w:sz w:val="20"/>
          <w:szCs w:val="20"/>
        </w:rPr>
        <w:t xml:space="preserve"> вестник».</w:t>
      </w:r>
    </w:p>
    <w:p w:rsidR="00503BEB" w:rsidRPr="009003AA" w:rsidRDefault="00503BEB" w:rsidP="00503BEB">
      <w:pPr>
        <w:pStyle w:val="afb"/>
        <w:jc w:val="both"/>
        <w:rPr>
          <w:rFonts w:ascii="Times New Roman" w:hAnsi="Times New Roman"/>
          <w:sz w:val="20"/>
          <w:szCs w:val="20"/>
        </w:rPr>
      </w:pPr>
      <w:r w:rsidRPr="009003AA">
        <w:rPr>
          <w:rFonts w:ascii="Times New Roman" w:hAnsi="Times New Roman"/>
          <w:sz w:val="20"/>
          <w:szCs w:val="20"/>
        </w:rPr>
        <w:t xml:space="preserve">    </w:t>
      </w:r>
      <w:r w:rsidRPr="009003AA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06"/>
      </w:tblGrid>
      <w:tr w:rsidR="00503BEB" w:rsidRPr="009003AA" w:rsidTr="001B152D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EB" w:rsidRPr="009003AA" w:rsidRDefault="00503BEB" w:rsidP="001B15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003AA">
              <w:rPr>
                <w:sz w:val="20"/>
                <w:szCs w:val="20"/>
              </w:rPr>
              <w:t>И.о</w:t>
            </w:r>
            <w:proofErr w:type="gramStart"/>
            <w:r w:rsidRPr="009003AA">
              <w:rPr>
                <w:sz w:val="20"/>
                <w:szCs w:val="20"/>
              </w:rPr>
              <w:t>.г</w:t>
            </w:r>
            <w:proofErr w:type="gramEnd"/>
            <w:r w:rsidRPr="009003AA">
              <w:rPr>
                <w:sz w:val="20"/>
                <w:szCs w:val="20"/>
              </w:rPr>
              <w:t>лавы</w:t>
            </w:r>
            <w:proofErr w:type="spellEnd"/>
            <w:r w:rsidRPr="009003AA">
              <w:rPr>
                <w:sz w:val="20"/>
                <w:szCs w:val="20"/>
              </w:rPr>
              <w:t xml:space="preserve"> администрации</w:t>
            </w:r>
          </w:p>
          <w:p w:rsidR="00503BEB" w:rsidRPr="009003AA" w:rsidRDefault="00503BEB" w:rsidP="001B15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3AA">
              <w:rPr>
                <w:sz w:val="20"/>
                <w:szCs w:val="20"/>
              </w:rPr>
              <w:t>Каратузского сельсовета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EB" w:rsidRPr="009003AA" w:rsidRDefault="00503BEB" w:rsidP="001B1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003AA">
              <w:rPr>
                <w:sz w:val="20"/>
                <w:szCs w:val="20"/>
              </w:rPr>
              <w:t>А.М.Болмутенко</w:t>
            </w:r>
            <w:proofErr w:type="spellEnd"/>
          </w:p>
        </w:tc>
      </w:tr>
    </w:tbl>
    <w:p w:rsidR="00503BEB" w:rsidRPr="009003AA" w:rsidRDefault="00503BEB" w:rsidP="00503BEB">
      <w:pPr>
        <w:tabs>
          <w:tab w:val="left" w:pos="1671"/>
        </w:tabs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503BEB" w:rsidRDefault="00503BEB" w:rsidP="002104B2">
      <w:pPr>
        <w:rPr>
          <w:sz w:val="20"/>
          <w:szCs w:val="20"/>
        </w:rPr>
      </w:pPr>
    </w:p>
    <w:p w:rsidR="001B152D" w:rsidRPr="00097E67" w:rsidRDefault="001B152D" w:rsidP="001B152D">
      <w:pPr>
        <w:jc w:val="center"/>
        <w:rPr>
          <w:sz w:val="20"/>
          <w:szCs w:val="20"/>
        </w:rPr>
      </w:pPr>
      <w:r w:rsidRPr="00097E67">
        <w:rPr>
          <w:sz w:val="20"/>
          <w:szCs w:val="20"/>
        </w:rPr>
        <w:t>АДМИНИСТРАЦИЯ КАРАТУЗСКОГО СЕЛЬСОВЕТА</w:t>
      </w:r>
    </w:p>
    <w:p w:rsidR="001B152D" w:rsidRPr="00097E67" w:rsidRDefault="001B152D" w:rsidP="001B152D">
      <w:pPr>
        <w:jc w:val="center"/>
        <w:rPr>
          <w:sz w:val="20"/>
          <w:szCs w:val="20"/>
        </w:rPr>
      </w:pPr>
    </w:p>
    <w:p w:rsidR="001B152D" w:rsidRPr="00097E67" w:rsidRDefault="001B152D" w:rsidP="001B152D">
      <w:pPr>
        <w:jc w:val="center"/>
        <w:rPr>
          <w:sz w:val="20"/>
          <w:szCs w:val="20"/>
        </w:rPr>
      </w:pPr>
      <w:r w:rsidRPr="00097E67">
        <w:rPr>
          <w:sz w:val="20"/>
          <w:szCs w:val="20"/>
        </w:rPr>
        <w:t>РАСПОРЯЖЕНИЕ</w:t>
      </w:r>
    </w:p>
    <w:p w:rsidR="001B152D" w:rsidRPr="00097E67" w:rsidRDefault="001B152D" w:rsidP="001B152D">
      <w:pPr>
        <w:jc w:val="center"/>
        <w:rPr>
          <w:sz w:val="20"/>
          <w:szCs w:val="20"/>
        </w:rPr>
      </w:pPr>
    </w:p>
    <w:p w:rsidR="001B152D" w:rsidRPr="00097E67" w:rsidRDefault="001B152D" w:rsidP="001B152D">
      <w:pPr>
        <w:jc w:val="center"/>
        <w:rPr>
          <w:sz w:val="20"/>
          <w:szCs w:val="20"/>
        </w:rPr>
      </w:pPr>
      <w:r w:rsidRPr="00097E67">
        <w:rPr>
          <w:sz w:val="20"/>
          <w:szCs w:val="20"/>
        </w:rPr>
        <w:t>08.11.2019                                   с. Каратузское                                       № 86-Р</w:t>
      </w:r>
    </w:p>
    <w:p w:rsidR="001B152D" w:rsidRPr="00097E67" w:rsidRDefault="001B152D" w:rsidP="001B152D">
      <w:pPr>
        <w:ind w:firstLine="709"/>
        <w:rPr>
          <w:sz w:val="20"/>
          <w:szCs w:val="20"/>
        </w:rPr>
      </w:pPr>
    </w:p>
    <w:p w:rsidR="001B152D" w:rsidRPr="00097E67" w:rsidRDefault="001B152D" w:rsidP="001B152D">
      <w:pPr>
        <w:rPr>
          <w:sz w:val="20"/>
          <w:szCs w:val="20"/>
        </w:rPr>
      </w:pPr>
      <w:r w:rsidRPr="00097E67">
        <w:rPr>
          <w:sz w:val="20"/>
          <w:szCs w:val="20"/>
        </w:rPr>
        <w:t>О назначении публичных слушаний</w:t>
      </w:r>
    </w:p>
    <w:p w:rsidR="001B152D" w:rsidRPr="00097E67" w:rsidRDefault="001B152D" w:rsidP="001B152D">
      <w:pPr>
        <w:ind w:firstLine="709"/>
        <w:rPr>
          <w:sz w:val="20"/>
          <w:szCs w:val="20"/>
        </w:rPr>
      </w:pPr>
    </w:p>
    <w:p w:rsidR="001B152D" w:rsidRPr="00097E67" w:rsidRDefault="001B152D" w:rsidP="001B152D">
      <w:pPr>
        <w:ind w:firstLine="709"/>
        <w:jc w:val="both"/>
        <w:rPr>
          <w:sz w:val="20"/>
          <w:szCs w:val="20"/>
        </w:rPr>
      </w:pPr>
      <w:proofErr w:type="gramStart"/>
      <w:r w:rsidRPr="00097E67">
        <w:rPr>
          <w:sz w:val="20"/>
          <w:szCs w:val="20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37.3 Устава Муниципального образования «</w:t>
      </w:r>
      <w:proofErr w:type="spellStart"/>
      <w:r w:rsidRPr="00097E67">
        <w:rPr>
          <w:sz w:val="20"/>
          <w:szCs w:val="20"/>
        </w:rPr>
        <w:t>Каратузский</w:t>
      </w:r>
      <w:proofErr w:type="spellEnd"/>
      <w:r w:rsidRPr="00097E67">
        <w:rPr>
          <w:sz w:val="20"/>
          <w:szCs w:val="20"/>
        </w:rPr>
        <w:t xml:space="preserve"> сельсовет» и Положением об организации и проведении публичных слушаний в муниципальном образовании «</w:t>
      </w:r>
      <w:proofErr w:type="spellStart"/>
      <w:r w:rsidRPr="00097E67">
        <w:rPr>
          <w:sz w:val="20"/>
          <w:szCs w:val="20"/>
        </w:rPr>
        <w:t>Каратузский</w:t>
      </w:r>
      <w:proofErr w:type="spellEnd"/>
      <w:r w:rsidRPr="00097E67">
        <w:rPr>
          <w:sz w:val="20"/>
          <w:szCs w:val="20"/>
        </w:rPr>
        <w:t xml:space="preserve"> сельсовет» утвержденным Решением Каратузского сельского Совета депутатов от 22.08.2013г. №18-83 «Об утверждении Положения об организации и проведении</w:t>
      </w:r>
      <w:proofErr w:type="gramEnd"/>
      <w:r w:rsidRPr="00097E67">
        <w:rPr>
          <w:sz w:val="20"/>
          <w:szCs w:val="20"/>
        </w:rPr>
        <w:t xml:space="preserve"> публичных слушаний в муниципальном образовании «</w:t>
      </w:r>
      <w:proofErr w:type="spellStart"/>
      <w:r w:rsidRPr="00097E67">
        <w:rPr>
          <w:sz w:val="20"/>
          <w:szCs w:val="20"/>
        </w:rPr>
        <w:t>Каратузский</w:t>
      </w:r>
      <w:proofErr w:type="spellEnd"/>
      <w:r w:rsidRPr="00097E67">
        <w:rPr>
          <w:sz w:val="20"/>
          <w:szCs w:val="20"/>
        </w:rPr>
        <w:t xml:space="preserve"> сельсовет»:</w:t>
      </w:r>
    </w:p>
    <w:p w:rsidR="001B152D" w:rsidRPr="00097E67" w:rsidRDefault="001B152D" w:rsidP="001B152D">
      <w:pPr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097E67">
        <w:rPr>
          <w:sz w:val="20"/>
          <w:szCs w:val="20"/>
        </w:rPr>
        <w:t>Вынести на публичные слушания проект решения Каратузского сельского Совета депутатов «О бюджете Каратузского сельсовета на 2020 год и плановый период 2021-2022 годов».</w:t>
      </w:r>
    </w:p>
    <w:p w:rsidR="001B152D" w:rsidRPr="00097E67" w:rsidRDefault="001B152D" w:rsidP="001B152D">
      <w:pPr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097E67">
        <w:rPr>
          <w:sz w:val="20"/>
          <w:szCs w:val="20"/>
        </w:rPr>
        <w:t>Проект решения опубликовать в официальном печатном издании МО «</w:t>
      </w:r>
      <w:proofErr w:type="spellStart"/>
      <w:r w:rsidRPr="00097E67">
        <w:rPr>
          <w:sz w:val="20"/>
          <w:szCs w:val="20"/>
        </w:rPr>
        <w:t>Каратузский</w:t>
      </w:r>
      <w:proofErr w:type="spellEnd"/>
      <w:r w:rsidRPr="00097E67">
        <w:rPr>
          <w:sz w:val="20"/>
          <w:szCs w:val="20"/>
        </w:rPr>
        <w:t xml:space="preserve"> сельсовет «</w:t>
      </w:r>
      <w:proofErr w:type="spellStart"/>
      <w:r w:rsidRPr="00097E67">
        <w:rPr>
          <w:sz w:val="20"/>
          <w:szCs w:val="20"/>
        </w:rPr>
        <w:t>Каратузский</w:t>
      </w:r>
      <w:proofErr w:type="spellEnd"/>
      <w:r w:rsidRPr="00097E67">
        <w:rPr>
          <w:sz w:val="20"/>
          <w:szCs w:val="20"/>
        </w:rPr>
        <w:t xml:space="preserve"> вестник» и на официальном сайте Каратузского сельсовета: </w:t>
      </w:r>
      <w:hyperlink r:id="rId18" w:history="1">
        <w:r w:rsidRPr="00097E67">
          <w:rPr>
            <w:rStyle w:val="a7"/>
            <w:sz w:val="20"/>
            <w:szCs w:val="20"/>
          </w:rPr>
          <w:t>http://www.karatuzskoe24.ru</w:t>
        </w:r>
      </w:hyperlink>
      <w:r w:rsidRPr="00097E67">
        <w:rPr>
          <w:sz w:val="20"/>
          <w:szCs w:val="20"/>
        </w:rPr>
        <w:t>.</w:t>
      </w:r>
    </w:p>
    <w:p w:rsidR="001B152D" w:rsidRPr="00097E67" w:rsidRDefault="001B152D" w:rsidP="001B152D">
      <w:pPr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097E67">
        <w:rPr>
          <w:sz w:val="20"/>
          <w:szCs w:val="20"/>
        </w:rPr>
        <w:t>Публичные слушания назначить на 19 ноября 2019 года в 10.00 часов в здании в здании МБУК «Клубная система Каратузского района» по адресу: с. Каратузское, ул. Революционная, 23.</w:t>
      </w:r>
    </w:p>
    <w:p w:rsidR="001B152D" w:rsidRPr="00097E67" w:rsidRDefault="001B152D" w:rsidP="001B152D">
      <w:pPr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proofErr w:type="gramStart"/>
      <w:r w:rsidRPr="00097E67">
        <w:rPr>
          <w:sz w:val="20"/>
          <w:szCs w:val="20"/>
        </w:rPr>
        <w:t>Контроль за</w:t>
      </w:r>
      <w:proofErr w:type="gramEnd"/>
      <w:r w:rsidRPr="00097E67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1B152D" w:rsidRPr="00097E67" w:rsidRDefault="001B152D" w:rsidP="001B152D">
      <w:pPr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097E67">
        <w:rPr>
          <w:sz w:val="20"/>
          <w:szCs w:val="20"/>
        </w:rPr>
        <w:t>Распоряжение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097E67">
        <w:rPr>
          <w:sz w:val="20"/>
          <w:szCs w:val="20"/>
        </w:rPr>
        <w:t>Каратузский</w:t>
      </w:r>
      <w:proofErr w:type="spellEnd"/>
      <w:r w:rsidRPr="00097E67">
        <w:rPr>
          <w:sz w:val="20"/>
          <w:szCs w:val="20"/>
        </w:rPr>
        <w:t xml:space="preserve"> вестник»</w:t>
      </w:r>
    </w:p>
    <w:p w:rsidR="001B152D" w:rsidRPr="00097E67" w:rsidRDefault="001B152D" w:rsidP="001B152D">
      <w:pPr>
        <w:jc w:val="both"/>
        <w:rPr>
          <w:sz w:val="20"/>
          <w:szCs w:val="20"/>
        </w:rPr>
      </w:pPr>
    </w:p>
    <w:p w:rsidR="001B152D" w:rsidRPr="00097E67" w:rsidRDefault="001B152D" w:rsidP="001B152D">
      <w:pPr>
        <w:ind w:firstLine="709"/>
        <w:rPr>
          <w:sz w:val="20"/>
          <w:szCs w:val="20"/>
        </w:rPr>
      </w:pPr>
    </w:p>
    <w:p w:rsidR="001B152D" w:rsidRPr="00097E67" w:rsidRDefault="001B152D" w:rsidP="001B152D">
      <w:pPr>
        <w:ind w:firstLine="709"/>
        <w:rPr>
          <w:sz w:val="20"/>
          <w:szCs w:val="20"/>
        </w:rPr>
      </w:pPr>
    </w:p>
    <w:p w:rsidR="001B152D" w:rsidRPr="00097E67" w:rsidRDefault="001B152D" w:rsidP="001B152D">
      <w:pPr>
        <w:rPr>
          <w:sz w:val="20"/>
          <w:szCs w:val="20"/>
        </w:rPr>
      </w:pPr>
      <w:proofErr w:type="spellStart"/>
      <w:r w:rsidRPr="00097E67">
        <w:rPr>
          <w:sz w:val="20"/>
          <w:szCs w:val="20"/>
        </w:rPr>
        <w:t>И.о</w:t>
      </w:r>
      <w:proofErr w:type="spellEnd"/>
      <w:r w:rsidRPr="00097E67">
        <w:rPr>
          <w:sz w:val="20"/>
          <w:szCs w:val="20"/>
        </w:rPr>
        <w:t>. главы администрации</w:t>
      </w:r>
    </w:p>
    <w:p w:rsidR="001B152D" w:rsidRPr="00097E67" w:rsidRDefault="001B152D" w:rsidP="001B152D">
      <w:pPr>
        <w:rPr>
          <w:sz w:val="20"/>
          <w:szCs w:val="20"/>
        </w:rPr>
      </w:pPr>
      <w:r w:rsidRPr="00097E67">
        <w:rPr>
          <w:sz w:val="20"/>
          <w:szCs w:val="20"/>
        </w:rPr>
        <w:t xml:space="preserve">Каратузского сельсовета  </w:t>
      </w:r>
      <w:r>
        <w:rPr>
          <w:sz w:val="20"/>
          <w:szCs w:val="20"/>
        </w:rPr>
        <w:t xml:space="preserve">                                                                    </w:t>
      </w:r>
      <w:r w:rsidRPr="00097E67">
        <w:rPr>
          <w:sz w:val="20"/>
          <w:szCs w:val="20"/>
        </w:rPr>
        <w:t xml:space="preserve">                                                           А.М. </w:t>
      </w:r>
      <w:proofErr w:type="spellStart"/>
      <w:r w:rsidRPr="00097E67">
        <w:rPr>
          <w:sz w:val="20"/>
          <w:szCs w:val="20"/>
        </w:rPr>
        <w:t>Болмутенко</w:t>
      </w:r>
      <w:proofErr w:type="spellEnd"/>
    </w:p>
    <w:p w:rsidR="001B152D" w:rsidRPr="00097E67" w:rsidRDefault="001B152D" w:rsidP="001B152D">
      <w:pPr>
        <w:rPr>
          <w:sz w:val="20"/>
          <w:szCs w:val="20"/>
        </w:rPr>
      </w:pPr>
    </w:p>
    <w:p w:rsidR="001B152D" w:rsidRPr="00097E67" w:rsidRDefault="001B152D" w:rsidP="001B152D">
      <w:pPr>
        <w:rPr>
          <w:sz w:val="20"/>
          <w:szCs w:val="20"/>
        </w:rPr>
      </w:pPr>
    </w:p>
    <w:p w:rsidR="001B152D" w:rsidRPr="00097E67" w:rsidRDefault="001B152D" w:rsidP="001B152D">
      <w:pPr>
        <w:rPr>
          <w:sz w:val="20"/>
          <w:szCs w:val="20"/>
        </w:rPr>
      </w:pPr>
    </w:p>
    <w:p w:rsidR="00751CC9" w:rsidRPr="00840DE2" w:rsidRDefault="00751CC9" w:rsidP="00751CC9">
      <w:pPr>
        <w:ind w:right="-1"/>
        <w:jc w:val="right"/>
        <w:rPr>
          <w:b/>
          <w:sz w:val="20"/>
          <w:szCs w:val="20"/>
        </w:rPr>
      </w:pPr>
      <w:r w:rsidRPr="00840DE2">
        <w:rPr>
          <w:b/>
          <w:sz w:val="20"/>
          <w:szCs w:val="20"/>
        </w:rPr>
        <w:t>ПРОЕКТ</w:t>
      </w:r>
    </w:p>
    <w:p w:rsidR="00751CC9" w:rsidRPr="00840DE2" w:rsidRDefault="00751CC9" w:rsidP="00751CC9">
      <w:pPr>
        <w:ind w:right="-1"/>
        <w:jc w:val="center"/>
        <w:rPr>
          <w:b/>
          <w:sz w:val="20"/>
          <w:szCs w:val="20"/>
        </w:rPr>
      </w:pPr>
    </w:p>
    <w:p w:rsidR="00751CC9" w:rsidRPr="00840DE2" w:rsidRDefault="00751CC9" w:rsidP="00751CC9">
      <w:pPr>
        <w:ind w:right="-1"/>
        <w:jc w:val="center"/>
        <w:rPr>
          <w:sz w:val="20"/>
          <w:szCs w:val="20"/>
        </w:rPr>
      </w:pPr>
      <w:r w:rsidRPr="00840DE2">
        <w:rPr>
          <w:sz w:val="20"/>
          <w:szCs w:val="20"/>
        </w:rPr>
        <w:t>КАРАТУЗСКИЙ СЕЛЬСКИЙ СОВЕТ ДЕПУТАТОВ</w:t>
      </w:r>
    </w:p>
    <w:p w:rsidR="00751CC9" w:rsidRPr="00840DE2" w:rsidRDefault="00751CC9" w:rsidP="00751CC9">
      <w:pPr>
        <w:ind w:right="-1"/>
        <w:jc w:val="center"/>
        <w:rPr>
          <w:sz w:val="20"/>
          <w:szCs w:val="20"/>
        </w:rPr>
      </w:pPr>
    </w:p>
    <w:p w:rsidR="00751CC9" w:rsidRPr="00840DE2" w:rsidRDefault="00751CC9" w:rsidP="00751CC9">
      <w:pPr>
        <w:ind w:right="-1"/>
        <w:jc w:val="center"/>
        <w:rPr>
          <w:sz w:val="20"/>
          <w:szCs w:val="20"/>
        </w:rPr>
      </w:pPr>
      <w:r w:rsidRPr="00840DE2">
        <w:rPr>
          <w:sz w:val="20"/>
          <w:szCs w:val="20"/>
        </w:rPr>
        <w:t>РЕШЕНИЕ</w:t>
      </w:r>
    </w:p>
    <w:p w:rsidR="00751CC9" w:rsidRPr="00840DE2" w:rsidRDefault="00751CC9" w:rsidP="00751CC9">
      <w:pPr>
        <w:pStyle w:val="1"/>
        <w:ind w:right="-1" w:firstLine="720"/>
        <w:rPr>
          <w:rFonts w:ascii="Times New Roman" w:hAnsi="Times New Roman"/>
          <w:sz w:val="20"/>
          <w:szCs w:val="20"/>
        </w:rPr>
      </w:pPr>
    </w:p>
    <w:p w:rsidR="00751CC9" w:rsidRPr="00840DE2" w:rsidRDefault="00751CC9" w:rsidP="00751CC9">
      <w:pPr>
        <w:pStyle w:val="1"/>
        <w:ind w:right="-1"/>
        <w:jc w:val="center"/>
        <w:rPr>
          <w:rFonts w:ascii="Times New Roman" w:hAnsi="Times New Roman"/>
          <w:sz w:val="20"/>
          <w:szCs w:val="20"/>
        </w:rPr>
      </w:pPr>
      <w:r w:rsidRPr="00840DE2">
        <w:rPr>
          <w:rFonts w:ascii="Times New Roman" w:hAnsi="Times New Roman"/>
          <w:sz w:val="20"/>
          <w:szCs w:val="20"/>
        </w:rPr>
        <w:t>00.00.2019г.</w:t>
      </w:r>
      <w:r w:rsidRPr="00840DE2">
        <w:rPr>
          <w:rFonts w:ascii="Times New Roman" w:hAnsi="Times New Roman"/>
          <w:sz w:val="20"/>
          <w:szCs w:val="20"/>
        </w:rPr>
        <w:tab/>
      </w:r>
      <w:r w:rsidRPr="00840DE2">
        <w:rPr>
          <w:rFonts w:ascii="Times New Roman" w:hAnsi="Times New Roman"/>
          <w:sz w:val="20"/>
          <w:szCs w:val="20"/>
        </w:rPr>
        <w:tab/>
      </w:r>
      <w:r w:rsidRPr="00840DE2">
        <w:rPr>
          <w:rFonts w:ascii="Times New Roman" w:hAnsi="Times New Roman"/>
          <w:sz w:val="20"/>
          <w:szCs w:val="20"/>
        </w:rPr>
        <w:tab/>
      </w:r>
      <w:r w:rsidRPr="00840DE2">
        <w:rPr>
          <w:rFonts w:ascii="Times New Roman" w:hAnsi="Times New Roman"/>
          <w:sz w:val="20"/>
          <w:szCs w:val="20"/>
        </w:rPr>
        <w:tab/>
      </w:r>
      <w:proofErr w:type="spellStart"/>
      <w:r w:rsidRPr="00840DE2">
        <w:rPr>
          <w:rFonts w:ascii="Times New Roman" w:hAnsi="Times New Roman"/>
          <w:sz w:val="20"/>
          <w:szCs w:val="20"/>
        </w:rPr>
        <w:t>с</w:t>
      </w:r>
      <w:proofErr w:type="gramStart"/>
      <w:r w:rsidRPr="00840DE2">
        <w:rPr>
          <w:rFonts w:ascii="Times New Roman" w:hAnsi="Times New Roman"/>
          <w:sz w:val="20"/>
          <w:szCs w:val="20"/>
        </w:rPr>
        <w:t>.К</w:t>
      </w:r>
      <w:proofErr w:type="gramEnd"/>
      <w:r w:rsidRPr="00840DE2">
        <w:rPr>
          <w:rFonts w:ascii="Times New Roman" w:hAnsi="Times New Roman"/>
          <w:sz w:val="20"/>
          <w:szCs w:val="20"/>
        </w:rPr>
        <w:t>аратузское</w:t>
      </w:r>
      <w:proofErr w:type="spellEnd"/>
      <w:r w:rsidRPr="00840DE2">
        <w:rPr>
          <w:rFonts w:ascii="Times New Roman" w:hAnsi="Times New Roman"/>
          <w:sz w:val="20"/>
          <w:szCs w:val="20"/>
        </w:rPr>
        <w:tab/>
      </w:r>
      <w:r w:rsidRPr="00840DE2">
        <w:rPr>
          <w:rFonts w:ascii="Times New Roman" w:hAnsi="Times New Roman"/>
          <w:sz w:val="20"/>
          <w:szCs w:val="20"/>
        </w:rPr>
        <w:tab/>
      </w:r>
      <w:r w:rsidRPr="00840DE2">
        <w:rPr>
          <w:rFonts w:ascii="Times New Roman" w:hAnsi="Times New Roman"/>
          <w:sz w:val="20"/>
          <w:szCs w:val="20"/>
        </w:rPr>
        <w:tab/>
        <w:t>№_______</w:t>
      </w:r>
    </w:p>
    <w:p w:rsidR="00751CC9" w:rsidRPr="00840DE2" w:rsidRDefault="00751CC9" w:rsidP="00751CC9">
      <w:pPr>
        <w:rPr>
          <w:sz w:val="20"/>
          <w:szCs w:val="20"/>
        </w:rPr>
      </w:pPr>
    </w:p>
    <w:p w:rsidR="00751CC9" w:rsidRPr="00840DE2" w:rsidRDefault="00751CC9" w:rsidP="00751CC9">
      <w:pPr>
        <w:ind w:right="481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О бюджете Каратузского сельсовета на 2020 год и плановый период 2021-2022 годы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1.</w:t>
      </w:r>
      <w:proofErr w:type="gramStart"/>
      <w:r w:rsidRPr="00840DE2">
        <w:rPr>
          <w:sz w:val="20"/>
          <w:szCs w:val="20"/>
        </w:rPr>
        <w:t>Основные</w:t>
      </w:r>
      <w:proofErr w:type="gramEnd"/>
      <w:r w:rsidRPr="00840DE2">
        <w:rPr>
          <w:sz w:val="20"/>
          <w:szCs w:val="20"/>
        </w:rPr>
        <w:t xml:space="preserve"> </w:t>
      </w:r>
      <w:proofErr w:type="spellStart"/>
      <w:r w:rsidRPr="00840DE2">
        <w:rPr>
          <w:sz w:val="20"/>
          <w:szCs w:val="20"/>
        </w:rPr>
        <w:t>характеристикибюджета</w:t>
      </w:r>
      <w:proofErr w:type="spellEnd"/>
      <w:r w:rsidRPr="00840DE2">
        <w:rPr>
          <w:sz w:val="20"/>
          <w:szCs w:val="20"/>
        </w:rPr>
        <w:t xml:space="preserve"> Каратузского сельсовета на 2020 год и плановый период 2021-2022 годов</w:t>
      </w: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1.1</w:t>
      </w:r>
      <w:proofErr w:type="gramStart"/>
      <w:r w:rsidRPr="00840DE2">
        <w:rPr>
          <w:sz w:val="20"/>
          <w:szCs w:val="20"/>
        </w:rPr>
        <w:t xml:space="preserve"> У</w:t>
      </w:r>
      <w:proofErr w:type="gramEnd"/>
      <w:r w:rsidRPr="00840DE2">
        <w:rPr>
          <w:sz w:val="20"/>
          <w:szCs w:val="20"/>
        </w:rPr>
        <w:t>твердить основные характеристики бюджета сельсовета на 2020 год: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 xml:space="preserve">1) прогнозируемый общий объем доходов бюджета сельсовета в сумме 25784,64 </w:t>
      </w:r>
      <w:proofErr w:type="spellStart"/>
      <w:r w:rsidRPr="00840DE2">
        <w:rPr>
          <w:sz w:val="20"/>
          <w:szCs w:val="20"/>
        </w:rPr>
        <w:t>тыс</w:t>
      </w:r>
      <w:proofErr w:type="gramStart"/>
      <w:r w:rsidRPr="00840DE2">
        <w:rPr>
          <w:sz w:val="20"/>
          <w:szCs w:val="20"/>
        </w:rPr>
        <w:t>.р</w:t>
      </w:r>
      <w:proofErr w:type="gramEnd"/>
      <w:r w:rsidRPr="00840DE2">
        <w:rPr>
          <w:sz w:val="20"/>
          <w:szCs w:val="20"/>
        </w:rPr>
        <w:t>ублей</w:t>
      </w:r>
      <w:proofErr w:type="spellEnd"/>
      <w:r w:rsidRPr="00840DE2">
        <w:rPr>
          <w:sz w:val="20"/>
          <w:szCs w:val="20"/>
        </w:rPr>
        <w:t>;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 xml:space="preserve">2) общий объем расходов в сумме  25784,64 </w:t>
      </w:r>
      <w:proofErr w:type="spellStart"/>
      <w:r w:rsidRPr="00840DE2">
        <w:rPr>
          <w:sz w:val="20"/>
          <w:szCs w:val="20"/>
        </w:rPr>
        <w:t>тыс</w:t>
      </w:r>
      <w:proofErr w:type="gramStart"/>
      <w:r w:rsidRPr="00840DE2">
        <w:rPr>
          <w:sz w:val="20"/>
          <w:szCs w:val="20"/>
        </w:rPr>
        <w:t>.р</w:t>
      </w:r>
      <w:proofErr w:type="gramEnd"/>
      <w:r w:rsidRPr="00840DE2">
        <w:rPr>
          <w:sz w:val="20"/>
          <w:szCs w:val="20"/>
        </w:rPr>
        <w:t>ублей</w:t>
      </w:r>
      <w:proofErr w:type="spellEnd"/>
      <w:r w:rsidRPr="00840DE2">
        <w:rPr>
          <w:sz w:val="20"/>
          <w:szCs w:val="20"/>
        </w:rPr>
        <w:t>;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3) дефицит бюджета сельсовета 0,00 тыс. рублей;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4) источники внутреннего финансирования дефицита бюджета сельсовета в сумме 0,00 тыс. рублей, согласно Приложению 1 к настоящему Решению.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1.2</w:t>
      </w:r>
      <w:proofErr w:type="gramStart"/>
      <w:r w:rsidRPr="00840DE2">
        <w:rPr>
          <w:sz w:val="20"/>
          <w:szCs w:val="20"/>
        </w:rPr>
        <w:t xml:space="preserve"> У</w:t>
      </w:r>
      <w:proofErr w:type="gramEnd"/>
      <w:r w:rsidRPr="00840DE2">
        <w:rPr>
          <w:sz w:val="20"/>
          <w:szCs w:val="20"/>
        </w:rPr>
        <w:t>твердить основные характеристики бюджета сельсовета на 2021 год и 2022 год: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 xml:space="preserve">1) прогнозируемый общий объем доходов бюджета сельсовета на 2021 год в сумме 22763,08 </w:t>
      </w:r>
      <w:proofErr w:type="spellStart"/>
      <w:r w:rsidRPr="00840DE2">
        <w:rPr>
          <w:sz w:val="20"/>
          <w:szCs w:val="20"/>
        </w:rPr>
        <w:t>тыс</w:t>
      </w:r>
      <w:proofErr w:type="gramStart"/>
      <w:r w:rsidRPr="00840DE2">
        <w:rPr>
          <w:sz w:val="20"/>
          <w:szCs w:val="20"/>
        </w:rPr>
        <w:t>.р</w:t>
      </w:r>
      <w:proofErr w:type="gramEnd"/>
      <w:r w:rsidRPr="00840DE2">
        <w:rPr>
          <w:sz w:val="20"/>
          <w:szCs w:val="20"/>
        </w:rPr>
        <w:t>ублей</w:t>
      </w:r>
      <w:proofErr w:type="spellEnd"/>
      <w:r w:rsidRPr="00840DE2">
        <w:rPr>
          <w:sz w:val="20"/>
          <w:szCs w:val="20"/>
        </w:rPr>
        <w:t xml:space="preserve"> и на 2022 год в сумме 22905,39 тыс. рублей;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 xml:space="preserve">2) общий объем расходов бюджета сельсовета на 2021 год в сумме 22763,08 тыс. рублей, на 2021 год в сумме 19959,27тыс. рублей; 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3) дефицит бюджета сельсовета на 2021 год 0,0 тыс. рублей, в 2022 году 0,0 тыс. рублей;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4) источники внутреннего финансирования дефицита бюджета сельсовета в сумме 0,0 тыс. рублей на 2021 год и 0,0 тыс. рублей на 2022 год согласно Приложению 1 к настоящему Решению.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  <w:r w:rsidRPr="00840DE2">
        <w:rPr>
          <w:b/>
          <w:sz w:val="20"/>
          <w:szCs w:val="20"/>
        </w:rPr>
        <w:t>2. Главные администраторы</w:t>
      </w: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2.1</w:t>
      </w:r>
      <w:proofErr w:type="gramStart"/>
      <w:r w:rsidRPr="00840DE2">
        <w:rPr>
          <w:sz w:val="20"/>
          <w:szCs w:val="20"/>
        </w:rPr>
        <w:t xml:space="preserve"> У</w:t>
      </w:r>
      <w:proofErr w:type="gramEnd"/>
      <w:r w:rsidRPr="00840DE2">
        <w:rPr>
          <w:sz w:val="20"/>
          <w:szCs w:val="20"/>
        </w:rPr>
        <w:t>твердить перечень главных администраторов доходов бюджета Каратузского сельсовета на 2020 год и плановый период 2021-2022 гг. и закрепленные за ними доходные источники согласно Приложению 2 к настоящему Решению.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2.2</w:t>
      </w:r>
      <w:proofErr w:type="gramStart"/>
      <w:r w:rsidRPr="00840DE2">
        <w:rPr>
          <w:sz w:val="20"/>
          <w:szCs w:val="20"/>
        </w:rPr>
        <w:t xml:space="preserve"> У</w:t>
      </w:r>
      <w:proofErr w:type="gramEnd"/>
      <w:r w:rsidRPr="00840DE2">
        <w:rPr>
          <w:sz w:val="20"/>
          <w:szCs w:val="20"/>
        </w:rPr>
        <w:t>твердить перечень главных администраторов источников внутреннего финансирования дефицита бюджета Каратузского сельсовета на 2020 год и плановый период 2021-2022 годов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  <w:r w:rsidRPr="00840DE2">
        <w:rPr>
          <w:b/>
          <w:sz w:val="20"/>
          <w:szCs w:val="20"/>
        </w:rPr>
        <w:t>3. Доходы бюджета Каратузского сельсовета на 2020 год и плановый период 2021-2022 годов</w:t>
      </w: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3.1</w:t>
      </w:r>
      <w:proofErr w:type="gramStart"/>
      <w:r w:rsidRPr="00840DE2">
        <w:rPr>
          <w:sz w:val="20"/>
          <w:szCs w:val="20"/>
        </w:rPr>
        <w:t>У</w:t>
      </w:r>
      <w:proofErr w:type="gramEnd"/>
      <w:r w:rsidRPr="00840DE2">
        <w:rPr>
          <w:sz w:val="20"/>
          <w:szCs w:val="20"/>
        </w:rPr>
        <w:t>твердить доходы бюджета Каратузского сельсовета на 2020 год и плановый период 2021-2022 годов согласно Приложению 4 к настоящему Решению.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  <w:r w:rsidRPr="00840DE2">
        <w:rPr>
          <w:b/>
          <w:sz w:val="20"/>
          <w:szCs w:val="20"/>
        </w:rPr>
        <w:t>4. Распределение на 2020 год и плановый период 2021-2021 годов расходов бюджета Каратузского сельсовета по бюджетной классификации Российской Федерации</w:t>
      </w: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4.1</w:t>
      </w:r>
      <w:proofErr w:type="gramStart"/>
      <w:r w:rsidRPr="00840DE2">
        <w:rPr>
          <w:sz w:val="20"/>
          <w:szCs w:val="20"/>
        </w:rPr>
        <w:t xml:space="preserve"> У</w:t>
      </w:r>
      <w:proofErr w:type="gramEnd"/>
      <w:r w:rsidRPr="00840DE2">
        <w:rPr>
          <w:sz w:val="20"/>
          <w:szCs w:val="20"/>
        </w:rPr>
        <w:t xml:space="preserve">твердить в пределах общего объема расходов, установленного пунктом 1 настоящего Решения, распределение расходов бюджета Каратузского </w:t>
      </w:r>
      <w:proofErr w:type="spellStart"/>
      <w:r w:rsidRPr="00840DE2">
        <w:rPr>
          <w:sz w:val="20"/>
          <w:szCs w:val="20"/>
        </w:rPr>
        <w:t>сельсоветапо</w:t>
      </w:r>
      <w:proofErr w:type="spellEnd"/>
      <w:r w:rsidRPr="00840DE2">
        <w:rPr>
          <w:sz w:val="20"/>
          <w:szCs w:val="20"/>
        </w:rPr>
        <w:t xml:space="preserve"> разделам и подразделам классификации расходов бюджетов Российской Федерации на 2020 год и плановый период 2021-2022 годов согласно Приложению 5 к настоящему Решению.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4.2</w:t>
      </w:r>
      <w:proofErr w:type="gramStart"/>
      <w:r w:rsidRPr="00840DE2">
        <w:rPr>
          <w:sz w:val="20"/>
          <w:szCs w:val="20"/>
        </w:rPr>
        <w:t xml:space="preserve"> У</w:t>
      </w:r>
      <w:proofErr w:type="gramEnd"/>
      <w:r w:rsidRPr="00840DE2">
        <w:rPr>
          <w:sz w:val="20"/>
          <w:szCs w:val="20"/>
        </w:rPr>
        <w:t>твердить ведомственную структуру расходов бюджета Каратузского сельсовета на 2020 год согласно Приложению 6 и ведомственную структуру расходов бюджета Каратузского сельсовета на 2021-2022 годы согласно Приложению 7 к настоящему Решению.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  <w:r w:rsidRPr="00840DE2">
        <w:rPr>
          <w:b/>
          <w:sz w:val="20"/>
          <w:szCs w:val="20"/>
        </w:rPr>
        <w:t>5. Публичные нормативные обязательства Каратузского сельсовета</w:t>
      </w: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5.1</w:t>
      </w:r>
      <w:proofErr w:type="gramStart"/>
      <w:r w:rsidRPr="00840DE2">
        <w:rPr>
          <w:sz w:val="20"/>
          <w:szCs w:val="20"/>
        </w:rPr>
        <w:t xml:space="preserve"> У</w:t>
      </w:r>
      <w:proofErr w:type="gramEnd"/>
      <w:r w:rsidRPr="00840DE2">
        <w:rPr>
          <w:sz w:val="20"/>
          <w:szCs w:val="20"/>
        </w:rPr>
        <w:t>твердить общий объем средств бюджета сельсовета на исполнение публичных нормативных обязательств на 2020 год в сумме 200,03 тыс. рублей, на 2021 год – в сумме 200,03 тыс. рублей, на 2022 год – в сумме 200,03 тыс. рублей.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  <w:r w:rsidRPr="00840DE2">
        <w:rPr>
          <w:b/>
          <w:sz w:val="20"/>
          <w:szCs w:val="20"/>
        </w:rPr>
        <w:t>6. Межбюджетные трансферты Каратузского сельсовета.</w:t>
      </w: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color w:val="000000"/>
          <w:sz w:val="20"/>
          <w:szCs w:val="20"/>
        </w:rPr>
      </w:pPr>
      <w:r w:rsidRPr="00840DE2">
        <w:rPr>
          <w:color w:val="000000"/>
          <w:sz w:val="20"/>
          <w:szCs w:val="20"/>
        </w:rPr>
        <w:lastRenderedPageBreak/>
        <w:t xml:space="preserve">6.1 Объем межбюджетных трансфертов, получаемых из других бюджетов всего: на 2020 год в сумме 649,93 тыс. руб., на 2021 год в сумме 624,03 тыс. руб., на 2022 год в сумме 624,03 </w:t>
      </w:r>
      <w:proofErr w:type="spellStart"/>
      <w:r w:rsidRPr="00840DE2">
        <w:rPr>
          <w:color w:val="000000"/>
          <w:sz w:val="20"/>
          <w:szCs w:val="20"/>
        </w:rPr>
        <w:t>тыс</w:t>
      </w:r>
      <w:proofErr w:type="gramStart"/>
      <w:r w:rsidRPr="00840DE2">
        <w:rPr>
          <w:color w:val="000000"/>
          <w:sz w:val="20"/>
          <w:szCs w:val="20"/>
        </w:rPr>
        <w:t>.р</w:t>
      </w:r>
      <w:proofErr w:type="gramEnd"/>
      <w:r w:rsidRPr="00840DE2">
        <w:rPr>
          <w:color w:val="000000"/>
          <w:sz w:val="20"/>
          <w:szCs w:val="20"/>
        </w:rPr>
        <w:t>уб</w:t>
      </w:r>
      <w:proofErr w:type="spellEnd"/>
      <w:r w:rsidRPr="00840DE2">
        <w:rPr>
          <w:color w:val="000000"/>
          <w:sz w:val="20"/>
          <w:szCs w:val="20"/>
        </w:rPr>
        <w:t>., в том числе:</w:t>
      </w:r>
    </w:p>
    <w:p w:rsidR="00751CC9" w:rsidRPr="00840DE2" w:rsidRDefault="00751CC9" w:rsidP="00751CC9">
      <w:pPr>
        <w:ind w:firstLine="709"/>
        <w:jc w:val="both"/>
        <w:rPr>
          <w:color w:val="000000"/>
          <w:sz w:val="20"/>
          <w:szCs w:val="20"/>
        </w:rPr>
      </w:pPr>
      <w:r w:rsidRPr="00840DE2">
        <w:rPr>
          <w:iCs/>
          <w:color w:val="000000"/>
          <w:sz w:val="20"/>
          <w:szCs w:val="20"/>
        </w:rPr>
        <w:t xml:space="preserve">6.2 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</w:r>
      <w:r w:rsidRPr="00840DE2">
        <w:rPr>
          <w:color w:val="000000"/>
          <w:sz w:val="20"/>
          <w:szCs w:val="20"/>
        </w:rPr>
        <w:t xml:space="preserve">на 2020 год в сумме 29,6 </w:t>
      </w:r>
      <w:proofErr w:type="spellStart"/>
      <w:r w:rsidRPr="00840DE2">
        <w:rPr>
          <w:color w:val="000000"/>
          <w:sz w:val="20"/>
          <w:szCs w:val="20"/>
        </w:rPr>
        <w:t>тыс</w:t>
      </w:r>
      <w:proofErr w:type="gramStart"/>
      <w:r w:rsidRPr="00840DE2">
        <w:rPr>
          <w:color w:val="000000"/>
          <w:sz w:val="20"/>
          <w:szCs w:val="20"/>
        </w:rPr>
        <w:t>.р</w:t>
      </w:r>
      <w:proofErr w:type="gramEnd"/>
      <w:r w:rsidRPr="00840DE2">
        <w:rPr>
          <w:color w:val="000000"/>
          <w:sz w:val="20"/>
          <w:szCs w:val="20"/>
        </w:rPr>
        <w:t>уб</w:t>
      </w:r>
      <w:proofErr w:type="spellEnd"/>
      <w:r w:rsidRPr="00840DE2">
        <w:rPr>
          <w:color w:val="000000"/>
          <w:sz w:val="20"/>
          <w:szCs w:val="20"/>
        </w:rPr>
        <w:t xml:space="preserve">., на 2021 год в сумме 29,6 тыс. руб., на 2022 год в сумме 29,6 </w:t>
      </w:r>
      <w:proofErr w:type="spellStart"/>
      <w:r w:rsidRPr="00840DE2">
        <w:rPr>
          <w:color w:val="000000"/>
          <w:sz w:val="20"/>
          <w:szCs w:val="20"/>
        </w:rPr>
        <w:t>тыс.руб</w:t>
      </w:r>
      <w:proofErr w:type="spellEnd"/>
      <w:r w:rsidRPr="00840DE2">
        <w:rPr>
          <w:color w:val="000000"/>
          <w:sz w:val="20"/>
          <w:szCs w:val="20"/>
        </w:rPr>
        <w:t>.;</w:t>
      </w:r>
    </w:p>
    <w:p w:rsidR="00751CC9" w:rsidRPr="00840DE2" w:rsidRDefault="00751CC9" w:rsidP="00751CC9">
      <w:pPr>
        <w:ind w:firstLine="709"/>
        <w:jc w:val="both"/>
        <w:rPr>
          <w:color w:val="000000"/>
          <w:sz w:val="20"/>
          <w:szCs w:val="20"/>
        </w:rPr>
      </w:pPr>
      <w:r w:rsidRPr="00840DE2">
        <w:rPr>
          <w:color w:val="000000"/>
          <w:sz w:val="20"/>
          <w:szCs w:val="20"/>
        </w:rPr>
        <w:t xml:space="preserve">6.3 Субсидии бюджетам сельских поселений на организацию и проведение </w:t>
      </w:r>
      <w:proofErr w:type="spellStart"/>
      <w:r w:rsidRPr="00840DE2">
        <w:rPr>
          <w:color w:val="000000"/>
          <w:sz w:val="20"/>
          <w:szCs w:val="20"/>
        </w:rPr>
        <w:t>аккарицидных</w:t>
      </w:r>
      <w:proofErr w:type="spellEnd"/>
      <w:r w:rsidRPr="00840DE2">
        <w:rPr>
          <w:color w:val="000000"/>
          <w:sz w:val="20"/>
          <w:szCs w:val="20"/>
        </w:rPr>
        <w:t xml:space="preserve"> обработок мест массового отдыха населения на 2020 год в сумме 45,43 тыс. руб., на 2021 год в сумме 45,43 тыс. руб., на 2022 год в сумме 45,43 тыс. руб.</w:t>
      </w: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  <w:r w:rsidRPr="00840DE2">
        <w:rPr>
          <w:b/>
          <w:sz w:val="20"/>
          <w:szCs w:val="20"/>
        </w:rPr>
        <w:t>7. Резервный фонд Каратузского сельсовета</w:t>
      </w: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color w:val="000000"/>
          <w:sz w:val="20"/>
          <w:szCs w:val="20"/>
        </w:rPr>
      </w:pPr>
      <w:r w:rsidRPr="00840DE2">
        <w:rPr>
          <w:sz w:val="20"/>
          <w:szCs w:val="20"/>
        </w:rPr>
        <w:t xml:space="preserve">7.1 Установить размер резервного фонда сельсовета </w:t>
      </w:r>
      <w:r w:rsidRPr="00840DE2">
        <w:rPr>
          <w:color w:val="000000"/>
          <w:sz w:val="20"/>
          <w:szCs w:val="20"/>
        </w:rPr>
        <w:t xml:space="preserve">на 2020 год в сумме 40,00 тыс. руб., на 2021 год в сумме 40,00 </w:t>
      </w:r>
      <w:proofErr w:type="spellStart"/>
      <w:r w:rsidRPr="00840DE2">
        <w:rPr>
          <w:color w:val="000000"/>
          <w:sz w:val="20"/>
          <w:szCs w:val="20"/>
        </w:rPr>
        <w:t>тыс</w:t>
      </w:r>
      <w:proofErr w:type="gramStart"/>
      <w:r w:rsidRPr="00840DE2">
        <w:rPr>
          <w:color w:val="000000"/>
          <w:sz w:val="20"/>
          <w:szCs w:val="20"/>
        </w:rPr>
        <w:t>.р</w:t>
      </w:r>
      <w:proofErr w:type="gramEnd"/>
      <w:r w:rsidRPr="00840DE2">
        <w:rPr>
          <w:color w:val="000000"/>
          <w:sz w:val="20"/>
          <w:szCs w:val="20"/>
        </w:rPr>
        <w:t>уб</w:t>
      </w:r>
      <w:proofErr w:type="spellEnd"/>
      <w:r w:rsidRPr="00840DE2">
        <w:rPr>
          <w:color w:val="000000"/>
          <w:sz w:val="20"/>
          <w:szCs w:val="20"/>
        </w:rPr>
        <w:t xml:space="preserve">., на 2022 год в сумме 40,00 </w:t>
      </w:r>
      <w:proofErr w:type="spellStart"/>
      <w:r w:rsidRPr="00840DE2">
        <w:rPr>
          <w:color w:val="000000"/>
          <w:sz w:val="20"/>
          <w:szCs w:val="20"/>
        </w:rPr>
        <w:t>тыс.руб</w:t>
      </w:r>
      <w:proofErr w:type="spellEnd"/>
      <w:r w:rsidRPr="00840DE2">
        <w:rPr>
          <w:color w:val="000000"/>
          <w:sz w:val="20"/>
          <w:szCs w:val="20"/>
        </w:rPr>
        <w:t>.;</w:t>
      </w:r>
    </w:p>
    <w:p w:rsidR="00751CC9" w:rsidRPr="00840DE2" w:rsidRDefault="00751CC9" w:rsidP="00751CC9">
      <w:pPr>
        <w:ind w:firstLine="709"/>
        <w:jc w:val="both"/>
        <w:rPr>
          <w:color w:val="000000"/>
          <w:sz w:val="20"/>
          <w:szCs w:val="20"/>
        </w:rPr>
      </w:pPr>
      <w:r w:rsidRPr="00840DE2">
        <w:rPr>
          <w:color w:val="000000"/>
          <w:sz w:val="20"/>
          <w:szCs w:val="20"/>
        </w:rPr>
        <w:t xml:space="preserve">7.2 </w:t>
      </w:r>
      <w:r w:rsidRPr="00840DE2">
        <w:rPr>
          <w:sz w:val="20"/>
          <w:szCs w:val="20"/>
        </w:rPr>
        <w:t>Средства резервного фонда сельсовета направляются на финансирование мероприятий по предупреждению ЧС, в том числе приобретение материальных средств,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</w:p>
    <w:p w:rsidR="00751CC9" w:rsidRPr="00840DE2" w:rsidRDefault="00751CC9" w:rsidP="00751CC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840DE2">
        <w:rPr>
          <w:rFonts w:ascii="Times New Roman" w:hAnsi="Times New Roman" w:cs="Times New Roman"/>
        </w:rPr>
        <w:t>7.3 Расходование средств резервного фонда осуществляется в порядке, установленном администрацией сельсовета.</w:t>
      </w:r>
    </w:p>
    <w:p w:rsidR="00751CC9" w:rsidRPr="00840DE2" w:rsidRDefault="00751CC9" w:rsidP="00751CC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840DE2">
        <w:rPr>
          <w:rFonts w:ascii="Times New Roman" w:hAnsi="Times New Roman" w:cs="Times New Roman"/>
        </w:rPr>
        <w:t>7.4 Отчет об использовании средств резервного фонда сельсовета прилагается к ежеквартальному и годовому отчетам об исполнении бюджета сельсовета.</w:t>
      </w:r>
    </w:p>
    <w:p w:rsidR="00751CC9" w:rsidRPr="00840DE2" w:rsidRDefault="00751CC9" w:rsidP="00751CC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  <w:r w:rsidRPr="00840DE2">
        <w:rPr>
          <w:b/>
          <w:sz w:val="20"/>
          <w:szCs w:val="20"/>
        </w:rPr>
        <w:t>8. Изменение показателей сводной бюджетной росписи бюджета сельсовета</w:t>
      </w: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8.1</w:t>
      </w:r>
      <w:proofErr w:type="gramStart"/>
      <w:r w:rsidRPr="00840DE2">
        <w:rPr>
          <w:sz w:val="20"/>
          <w:szCs w:val="20"/>
        </w:rPr>
        <w:t xml:space="preserve"> У</w:t>
      </w:r>
      <w:proofErr w:type="gramEnd"/>
      <w:r w:rsidRPr="00840DE2">
        <w:rPr>
          <w:sz w:val="20"/>
          <w:szCs w:val="20"/>
        </w:rPr>
        <w:t>становить, что администрация сельсовета вправе в ходе исполнения настоящего решения вносить изменения в сводную бюджетную роспись бюджета сельсовета на 2020 год и на плановый период 2021-2022 годов: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1) без внесения изменений в настоящее решение: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 xml:space="preserve">а) на сумму доходов, дополнительно полученных в четвертом квартале 2020, 2021, 2022 годов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840DE2">
        <w:rPr>
          <w:sz w:val="20"/>
          <w:szCs w:val="20"/>
        </w:rPr>
        <w:t>сверх</w:t>
      </w:r>
      <w:proofErr w:type="gramEnd"/>
      <w:r w:rsidRPr="00840DE2">
        <w:rPr>
          <w:sz w:val="20"/>
          <w:szCs w:val="20"/>
        </w:rPr>
        <w:t xml:space="preserve"> утвержденных настоящим решением;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 xml:space="preserve">б) на сумму средств межбюджетных трансфертов, поступивших из краевого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Совета администрации края и уведомлений главных распорядителей средств </w:t>
      </w:r>
      <w:proofErr w:type="spellStart"/>
      <w:r w:rsidRPr="00840DE2">
        <w:rPr>
          <w:sz w:val="20"/>
          <w:szCs w:val="20"/>
        </w:rPr>
        <w:t>районногобюджета</w:t>
      </w:r>
      <w:proofErr w:type="spellEnd"/>
      <w:r w:rsidRPr="00840DE2">
        <w:rPr>
          <w:sz w:val="20"/>
          <w:szCs w:val="20"/>
        </w:rPr>
        <w:t>;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в) в случае уменьшения сумм средств межбюджетных трансфертов из районного бюджета в четвертом квартале 2020 года;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 xml:space="preserve">г) </w:t>
      </w:r>
      <w:proofErr w:type="gramStart"/>
      <w:r w:rsidRPr="00840DE2">
        <w:rPr>
          <w:sz w:val="20"/>
          <w:szCs w:val="20"/>
        </w:rPr>
        <w:t>по</w:t>
      </w:r>
      <w:proofErr w:type="gramEnd"/>
      <w:r w:rsidRPr="00840DE2">
        <w:rPr>
          <w:sz w:val="20"/>
          <w:szCs w:val="20"/>
        </w:rPr>
        <w:t xml:space="preserve"> </w:t>
      </w:r>
      <w:proofErr w:type="gramStart"/>
      <w:r w:rsidRPr="00840DE2">
        <w:rPr>
          <w:sz w:val="20"/>
          <w:szCs w:val="20"/>
        </w:rPr>
        <w:t>главным</w:t>
      </w:r>
      <w:proofErr w:type="gramEnd"/>
      <w:r w:rsidRPr="00840DE2">
        <w:rPr>
          <w:sz w:val="20"/>
          <w:szCs w:val="20"/>
        </w:rPr>
        <w:t xml:space="preserve"> распорядителям средств бюджета сельсовета – на сумму средств, полученных из районного 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2) с последующим внесением изменений в настоящее решение: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а) на сумму остатков средств бюджетных учреждений сельсовета, полученных от оказания платных услуг, безвозмездных поступлений от физических и юридических лиц, в том числе от добровольных пожертвований и средств от иной приносящей доход деятельности, по состоянию на 1 января 2020, 2021, 2022 годов, которые направляются на финансирование расходов данных учреждений;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 xml:space="preserve">б) на сумму доходов, дополнительно полученных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840DE2">
        <w:rPr>
          <w:sz w:val="20"/>
          <w:szCs w:val="20"/>
        </w:rPr>
        <w:t>сверх</w:t>
      </w:r>
      <w:proofErr w:type="gramEnd"/>
      <w:r w:rsidRPr="00840DE2">
        <w:rPr>
          <w:sz w:val="20"/>
          <w:szCs w:val="20"/>
        </w:rPr>
        <w:t xml:space="preserve"> утвержденных настоящим решением.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в) на сумму средств межбюджетных трансфертов, предоставленных из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Федерации, Совета администрации края и уведомлений главных распорядителей средств районного бюджета.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  <w:r w:rsidRPr="00840DE2">
        <w:rPr>
          <w:b/>
          <w:sz w:val="20"/>
          <w:szCs w:val="20"/>
        </w:rPr>
        <w:t>9. Муниципальный внутренний долг Каратузского сельсовета</w:t>
      </w: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9.1</w:t>
      </w:r>
      <w:proofErr w:type="gramStart"/>
      <w:r w:rsidRPr="00840DE2">
        <w:rPr>
          <w:sz w:val="20"/>
          <w:szCs w:val="20"/>
        </w:rPr>
        <w:t>У</w:t>
      </w:r>
      <w:proofErr w:type="gramEnd"/>
      <w:r w:rsidRPr="00840DE2">
        <w:rPr>
          <w:sz w:val="20"/>
          <w:szCs w:val="20"/>
        </w:rPr>
        <w:t>становить верхний предел муниципального внутреннего долга сельсовета согласно Приложению 8 к настоящему Решению;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на 01 января 2020 года в сумме 0,0 тыс. рублей, в том числе по муниципальным гарантиям 0 тыс. рублей;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на 1 января 2021 года в сумме 0,0 тыс. рублей, в том числе по муниципальным гарантиям 0 тыс. рублей;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на 1 января 2022 года в сумме 0,0 тыс. рублей, в том числе по муниципальным гарантиям 0,0 тыс. рублей.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9.2 Предельный объем расходов на обслуживание муниципального долга сельсовета в 2020 году не должен превышать 0,0 тыс. рублей, в 2021 году не должен превышать 0,0 тыс. рублей, в 2022 году не должен превышать 0,0 тыс. рублей.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lastRenderedPageBreak/>
        <w:t>9.3</w:t>
      </w:r>
      <w:proofErr w:type="gramStart"/>
      <w:r w:rsidRPr="00840DE2">
        <w:rPr>
          <w:sz w:val="20"/>
          <w:szCs w:val="20"/>
        </w:rPr>
        <w:t xml:space="preserve"> У</w:t>
      </w:r>
      <w:proofErr w:type="gramEnd"/>
      <w:r w:rsidRPr="00840DE2">
        <w:rPr>
          <w:sz w:val="20"/>
          <w:szCs w:val="20"/>
        </w:rPr>
        <w:t>становить предельный объем муниципального долга сельсовета в сумме: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5020,23 тыс. рублей в 2020 году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5083,85 тыс. рублей в 2021 году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5155,005 тыс. рублей в 2022 году.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9.4</w:t>
      </w:r>
      <w:proofErr w:type="gramStart"/>
      <w:r w:rsidRPr="00840DE2">
        <w:rPr>
          <w:sz w:val="20"/>
          <w:szCs w:val="20"/>
        </w:rPr>
        <w:t xml:space="preserve"> У</w:t>
      </w:r>
      <w:proofErr w:type="gramEnd"/>
      <w:r w:rsidRPr="00840DE2">
        <w:rPr>
          <w:sz w:val="20"/>
          <w:szCs w:val="20"/>
        </w:rPr>
        <w:t>твердить программу муниципальных гарантий бюджета сельсовета согласно Приложению 9 к настоящему Решению.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9.5</w:t>
      </w:r>
      <w:proofErr w:type="gramStart"/>
      <w:r w:rsidRPr="00840DE2">
        <w:rPr>
          <w:sz w:val="20"/>
          <w:szCs w:val="20"/>
        </w:rPr>
        <w:t xml:space="preserve"> У</w:t>
      </w:r>
      <w:proofErr w:type="gramEnd"/>
      <w:r w:rsidRPr="00840DE2">
        <w:rPr>
          <w:sz w:val="20"/>
          <w:szCs w:val="20"/>
        </w:rPr>
        <w:t>твердить программу предоставления бюджетных кредитов сельсовета на 2020-2022 годы согласно Приложению 10 к настоящему Решению.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  <w:r w:rsidRPr="00840DE2">
        <w:rPr>
          <w:b/>
          <w:sz w:val="20"/>
          <w:szCs w:val="20"/>
        </w:rPr>
        <w:t>10. Муниципальные внутренние заимствования Каратузского сельсовета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10.1</w:t>
      </w:r>
      <w:proofErr w:type="gramStart"/>
      <w:r w:rsidRPr="00840DE2">
        <w:rPr>
          <w:sz w:val="20"/>
          <w:szCs w:val="20"/>
        </w:rPr>
        <w:t xml:space="preserve"> У</w:t>
      </w:r>
      <w:proofErr w:type="gramEnd"/>
      <w:r w:rsidRPr="00840DE2">
        <w:rPr>
          <w:sz w:val="20"/>
          <w:szCs w:val="20"/>
        </w:rPr>
        <w:t>твердить программу муниципальных внутренних заимствований сельсовета на 2020-2022 годы согласно Приложению 11 к настоящему Решению.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10.2 Администрация сельсовета вправе от имени сельсовета привлекать кредиты в целях покрытия временного кассового разрыва в объеме, установленном программой муниципальных внутренних заимствований сельсовета на 2020-2022 годы.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  <w:r w:rsidRPr="00840DE2">
        <w:rPr>
          <w:b/>
          <w:sz w:val="20"/>
          <w:szCs w:val="20"/>
        </w:rPr>
        <w:t>11. Обслуживание счета бюджета Каратузского сельсовета</w:t>
      </w: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 xml:space="preserve">11.1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</w:t>
      </w:r>
      <w:proofErr w:type="spellStart"/>
      <w:r w:rsidRPr="00840DE2">
        <w:rPr>
          <w:sz w:val="20"/>
          <w:szCs w:val="20"/>
        </w:rPr>
        <w:t>сельсоветаосуществляется</w:t>
      </w:r>
      <w:proofErr w:type="spellEnd"/>
      <w:r w:rsidRPr="00840DE2">
        <w:rPr>
          <w:sz w:val="20"/>
          <w:szCs w:val="20"/>
        </w:rPr>
        <w:t xml:space="preserve"> отделом № 35 Управления Федерального казначейства по Красноярскому краю.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11.2 Исполнение бюджета сельсовета в части санкционирования оплаты денежных обязательств, открытия и ведения лицевых счетов осуществляется отделом № 35 Управления Федерального казначейства по Красноярскому краю.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11.3 Отдельные полномочия по исполнению бюджета сельсовета, указанные в абзаце 2 настоящего пункта, осуществляются на основании соглашений, заключенных между администрацией Каратузского сельсовета и финансового управлением администрации Каратузского района.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11.4 Остатки средств бюджета сельсовета на 1 января 2020 года в полном объеме направляются на покрытие временных кассовых разрывов, возникающих в ходе исполнения бюджета сельсовета в 2020 году, имеющих целевое назначение.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11.5</w:t>
      </w:r>
      <w:proofErr w:type="gramStart"/>
      <w:r w:rsidRPr="00840DE2">
        <w:rPr>
          <w:sz w:val="20"/>
          <w:szCs w:val="20"/>
        </w:rPr>
        <w:t xml:space="preserve"> У</w:t>
      </w:r>
      <w:proofErr w:type="gramEnd"/>
      <w:r w:rsidRPr="00840DE2">
        <w:rPr>
          <w:sz w:val="20"/>
          <w:szCs w:val="20"/>
        </w:rPr>
        <w:t>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2020 года обязательствам, производится главными распорядителями средств бюджета сельсовета за счет утвержденных им бюджетных ассигнований на 2020 год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  <w:r w:rsidRPr="00840DE2">
        <w:rPr>
          <w:b/>
          <w:sz w:val="20"/>
          <w:szCs w:val="20"/>
        </w:rPr>
        <w:t>12. О расходовании бюджетных средств муниципальными бюджетными учреждениями</w:t>
      </w: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proofErr w:type="gramStart"/>
      <w:r w:rsidRPr="00840DE2">
        <w:rPr>
          <w:sz w:val="20"/>
          <w:szCs w:val="20"/>
        </w:rPr>
        <w:t>12.1 Главным распорядителям средств бюджета сельсовета производить погашение кредиторской задолженности, сложившейся по принятым зарегистрированным в 2019 году и принятым не зарегистрированным после 25 декабря 2019 года, но не оплаченным по состоянию на 01.01.2020 года обязательствам, за счет годовых бюджетных начинаний и лимитов бюджетных обязательств, утвержденных на 2020 год в соответствии с ведомственной структурой и классификацией операций сектора государственного управления РФ.</w:t>
      </w:r>
      <w:proofErr w:type="gramEnd"/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</w:p>
    <w:p w:rsidR="00751CC9" w:rsidRPr="00840DE2" w:rsidRDefault="00751CC9" w:rsidP="00751CC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</w:rPr>
      </w:pPr>
      <w:r w:rsidRPr="00840DE2">
        <w:rPr>
          <w:b/>
          <w:sz w:val="20"/>
          <w:szCs w:val="20"/>
        </w:rPr>
        <w:t>13. Дорожный фонд Каратузского сельсовета</w:t>
      </w:r>
    </w:p>
    <w:p w:rsidR="00751CC9" w:rsidRPr="00840DE2" w:rsidRDefault="00751CC9" w:rsidP="00751CC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</w:rPr>
      </w:pPr>
    </w:p>
    <w:p w:rsidR="00751CC9" w:rsidRPr="00840DE2" w:rsidRDefault="00751CC9" w:rsidP="00751CC9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840DE2">
        <w:rPr>
          <w:sz w:val="20"/>
          <w:szCs w:val="20"/>
        </w:rPr>
        <w:t>13.1</w:t>
      </w:r>
      <w:proofErr w:type="gramStart"/>
      <w:r w:rsidRPr="00840DE2">
        <w:rPr>
          <w:sz w:val="20"/>
          <w:szCs w:val="20"/>
        </w:rPr>
        <w:t xml:space="preserve"> У</w:t>
      </w:r>
      <w:proofErr w:type="gramEnd"/>
      <w:r w:rsidRPr="00840DE2">
        <w:rPr>
          <w:sz w:val="20"/>
          <w:szCs w:val="20"/>
        </w:rPr>
        <w:t>твердить объем бюджетных ассигнований дорожного фонда Каратузского сельсовета на 2020 год в сумме 1262,50 тыс. рублей, на 2021 год в сумме 1307,00 тыс. рублей, на 2022 год в сумме 1361,10 тыс. рублей.</w:t>
      </w:r>
    </w:p>
    <w:p w:rsidR="00751CC9" w:rsidRPr="00840DE2" w:rsidRDefault="00751CC9" w:rsidP="00751CC9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  <w:r w:rsidRPr="00840DE2">
        <w:rPr>
          <w:b/>
          <w:sz w:val="20"/>
          <w:szCs w:val="20"/>
        </w:rPr>
        <w:t>14. Вступление в силу настоящего Решения</w:t>
      </w:r>
    </w:p>
    <w:p w:rsidR="00751CC9" w:rsidRPr="00840DE2" w:rsidRDefault="00751CC9" w:rsidP="00751CC9">
      <w:pPr>
        <w:ind w:firstLine="709"/>
        <w:jc w:val="both"/>
        <w:rPr>
          <w:b/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  <w:r w:rsidRPr="00840DE2">
        <w:rPr>
          <w:sz w:val="20"/>
          <w:szCs w:val="20"/>
        </w:rPr>
        <w:t>14.1 Настоящее Решение вступает в силу с 1 января 2020 года и действует по 31 декабря финансового года, подлежит опубликованию в печатном издании органа местного самоуправления Каратузского сельсовета «</w:t>
      </w:r>
      <w:proofErr w:type="spellStart"/>
      <w:r w:rsidRPr="00840DE2">
        <w:rPr>
          <w:sz w:val="20"/>
          <w:szCs w:val="20"/>
        </w:rPr>
        <w:t>Каратузский</w:t>
      </w:r>
      <w:proofErr w:type="spellEnd"/>
      <w:r w:rsidRPr="00840DE2">
        <w:rPr>
          <w:sz w:val="20"/>
          <w:szCs w:val="20"/>
        </w:rPr>
        <w:t xml:space="preserve"> вестник» не позднее 10 дней после его подписания в установленном порядке.</w:t>
      </w: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</w:p>
    <w:p w:rsidR="00751CC9" w:rsidRPr="00840DE2" w:rsidRDefault="00751CC9" w:rsidP="00751CC9">
      <w:pPr>
        <w:ind w:firstLine="709"/>
        <w:jc w:val="both"/>
        <w:rPr>
          <w:sz w:val="20"/>
          <w:szCs w:val="20"/>
        </w:rPr>
      </w:pPr>
    </w:p>
    <w:p w:rsidR="00751CC9" w:rsidRPr="00840DE2" w:rsidRDefault="00751CC9" w:rsidP="00751CC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840DE2">
        <w:rPr>
          <w:sz w:val="20"/>
          <w:szCs w:val="20"/>
          <w:lang w:eastAsia="en-US"/>
        </w:rPr>
        <w:t xml:space="preserve">Председатель Каратузского сельского </w:t>
      </w:r>
    </w:p>
    <w:p w:rsidR="00751CC9" w:rsidRPr="00840DE2" w:rsidRDefault="00751CC9" w:rsidP="00751CC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840DE2">
        <w:rPr>
          <w:sz w:val="20"/>
          <w:szCs w:val="20"/>
          <w:lang w:eastAsia="en-US"/>
        </w:rPr>
        <w:t>Совета депутатов</w:t>
      </w:r>
      <w:r w:rsidRPr="00840DE2">
        <w:rPr>
          <w:sz w:val="20"/>
          <w:szCs w:val="20"/>
          <w:lang w:eastAsia="en-US"/>
        </w:rPr>
        <w:tab/>
      </w:r>
      <w:r w:rsidRPr="00840DE2">
        <w:rPr>
          <w:sz w:val="20"/>
          <w:szCs w:val="20"/>
          <w:lang w:eastAsia="en-US"/>
        </w:rPr>
        <w:tab/>
      </w:r>
      <w:r w:rsidRPr="00840DE2">
        <w:rPr>
          <w:sz w:val="20"/>
          <w:szCs w:val="20"/>
          <w:lang w:eastAsia="en-US"/>
        </w:rPr>
        <w:tab/>
      </w:r>
      <w:r w:rsidRPr="00840DE2">
        <w:rPr>
          <w:sz w:val="20"/>
          <w:szCs w:val="20"/>
          <w:lang w:eastAsia="en-US"/>
        </w:rPr>
        <w:tab/>
      </w:r>
      <w:r w:rsidRPr="00840DE2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</w:t>
      </w:r>
      <w:r w:rsidRPr="00840DE2">
        <w:rPr>
          <w:sz w:val="20"/>
          <w:szCs w:val="20"/>
          <w:lang w:eastAsia="en-US"/>
        </w:rPr>
        <w:tab/>
      </w:r>
      <w:r w:rsidRPr="00840DE2">
        <w:rPr>
          <w:sz w:val="20"/>
          <w:szCs w:val="20"/>
          <w:lang w:eastAsia="en-US"/>
        </w:rPr>
        <w:tab/>
      </w:r>
      <w:r w:rsidRPr="00840DE2">
        <w:rPr>
          <w:sz w:val="20"/>
          <w:szCs w:val="20"/>
          <w:lang w:eastAsia="en-US"/>
        </w:rPr>
        <w:tab/>
        <w:t xml:space="preserve">    О.В. Федосеева</w:t>
      </w:r>
    </w:p>
    <w:p w:rsidR="00751CC9" w:rsidRPr="00840DE2" w:rsidRDefault="00751CC9" w:rsidP="00751CC9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751CC9" w:rsidRPr="00840DE2" w:rsidRDefault="00751CC9" w:rsidP="00751CC9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751CC9" w:rsidRPr="00840DE2" w:rsidRDefault="00751CC9" w:rsidP="00751CC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840DE2">
        <w:rPr>
          <w:sz w:val="20"/>
          <w:szCs w:val="20"/>
          <w:lang w:eastAsia="en-US"/>
        </w:rPr>
        <w:t>Глава Каратузского сельсовета</w:t>
      </w:r>
      <w:r w:rsidRPr="00840DE2">
        <w:rPr>
          <w:sz w:val="20"/>
          <w:szCs w:val="20"/>
          <w:lang w:eastAsia="en-US"/>
        </w:rPr>
        <w:tab/>
      </w:r>
      <w:r w:rsidRPr="00840DE2">
        <w:rPr>
          <w:sz w:val="20"/>
          <w:szCs w:val="20"/>
          <w:lang w:eastAsia="en-US"/>
        </w:rPr>
        <w:tab/>
      </w:r>
      <w:r w:rsidRPr="00840DE2">
        <w:rPr>
          <w:sz w:val="20"/>
          <w:szCs w:val="20"/>
          <w:lang w:eastAsia="en-US"/>
        </w:rPr>
        <w:tab/>
      </w:r>
      <w:r w:rsidRPr="00840DE2">
        <w:rPr>
          <w:sz w:val="20"/>
          <w:szCs w:val="20"/>
          <w:lang w:eastAsia="en-US"/>
        </w:rPr>
        <w:tab/>
      </w:r>
      <w:r w:rsidRPr="00840DE2">
        <w:rPr>
          <w:sz w:val="20"/>
          <w:szCs w:val="20"/>
          <w:lang w:eastAsia="en-US"/>
        </w:rPr>
        <w:tab/>
        <w:t xml:space="preserve">     </w:t>
      </w:r>
      <w:r>
        <w:rPr>
          <w:sz w:val="20"/>
          <w:szCs w:val="20"/>
          <w:lang w:eastAsia="en-US"/>
        </w:rPr>
        <w:t xml:space="preserve">                            </w:t>
      </w:r>
      <w:r w:rsidRPr="00840DE2">
        <w:rPr>
          <w:sz w:val="20"/>
          <w:szCs w:val="20"/>
          <w:lang w:eastAsia="en-US"/>
        </w:rPr>
        <w:t xml:space="preserve">        А.А. Саар</w:t>
      </w: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tbl>
      <w:tblPr>
        <w:tblW w:w="10512" w:type="dxa"/>
        <w:tblInd w:w="-34" w:type="dxa"/>
        <w:tblLook w:val="04A0" w:firstRow="1" w:lastRow="0" w:firstColumn="1" w:lastColumn="0" w:noHBand="0" w:noVBand="1"/>
      </w:tblPr>
      <w:tblGrid>
        <w:gridCol w:w="472"/>
        <w:gridCol w:w="2380"/>
        <w:gridCol w:w="4480"/>
        <w:gridCol w:w="1060"/>
        <w:gridCol w:w="1060"/>
        <w:gridCol w:w="1060"/>
      </w:tblGrid>
      <w:tr w:rsidR="00751CC9" w:rsidRPr="00840DE2" w:rsidTr="00751CC9">
        <w:trPr>
          <w:trHeight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751CC9" w:rsidRPr="00840DE2" w:rsidTr="00751CC9">
        <w:trPr>
          <w:trHeight w:val="92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ind w:firstLineChars="1100" w:firstLine="2200"/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            от</w:t>
            </w:r>
            <w:proofErr w:type="gramStart"/>
            <w:r w:rsidRPr="00840DE2">
              <w:rPr>
                <w:i/>
                <w:iCs/>
                <w:sz w:val="20"/>
                <w:szCs w:val="20"/>
              </w:rPr>
              <w:t xml:space="preserve">              .</w:t>
            </w:r>
            <w:proofErr w:type="gramEnd"/>
            <w:r w:rsidRPr="00840DE2">
              <w:rPr>
                <w:i/>
                <w:iCs/>
                <w:sz w:val="20"/>
                <w:szCs w:val="20"/>
              </w:rPr>
              <w:t xml:space="preserve"> "О бюджете Каратузского сельсовета на 2020 год и плановый период 2021 - 2022 годы"</w:t>
            </w:r>
          </w:p>
        </w:tc>
      </w:tr>
      <w:tr w:rsidR="00751CC9" w:rsidRPr="00840DE2" w:rsidTr="00751CC9">
        <w:trPr>
          <w:trHeight w:val="672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на 2020 год и плановый период 2021-2022 годов</w:t>
            </w:r>
          </w:p>
        </w:tc>
      </w:tr>
      <w:tr w:rsidR="00751CC9" w:rsidRPr="00840DE2" w:rsidTr="00751CC9">
        <w:trPr>
          <w:trHeight w:val="25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25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840DE2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840DE2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840DE2">
              <w:rPr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751CC9" w:rsidRPr="00840DE2" w:rsidTr="00751CC9">
        <w:trPr>
          <w:trHeight w:val="4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840DE2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840DE2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840DE2">
              <w:rPr>
                <w:i/>
                <w:iCs/>
                <w:sz w:val="20"/>
                <w:szCs w:val="20"/>
              </w:rPr>
              <w:t>КИВф</w:t>
            </w:r>
            <w:proofErr w:type="spellEnd"/>
            <w:r w:rsidRPr="00840DE2">
              <w:rPr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840DE2">
              <w:rPr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840DE2">
              <w:rPr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840DE2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840DE2">
              <w:rPr>
                <w:i/>
                <w:iCs/>
                <w:sz w:val="20"/>
                <w:szCs w:val="20"/>
              </w:rPr>
              <w:t>татьи</w:t>
            </w:r>
            <w:proofErr w:type="spellEnd"/>
            <w:r w:rsidRPr="00840DE2">
              <w:rPr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840DE2">
              <w:rPr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840DE2">
              <w:rPr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Сумма на 2020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Сумма на 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Сумма на 2022 г.</w:t>
            </w:r>
          </w:p>
        </w:tc>
      </w:tr>
      <w:tr w:rsidR="00751CC9" w:rsidRPr="00840DE2" w:rsidTr="00751CC9">
        <w:trPr>
          <w:trHeight w:val="4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4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4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4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751CC9" w:rsidRPr="00840DE2" w:rsidTr="00751CC9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.60001050000000000000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751CC9" w:rsidRPr="00840DE2" w:rsidTr="00751CC9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.60001050200000000500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-25784,64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-22763,08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-22905,39</w:t>
            </w:r>
          </w:p>
        </w:tc>
      </w:tr>
      <w:tr w:rsidR="00751CC9" w:rsidRPr="00840DE2" w:rsidTr="00751CC9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.60001050201100000510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-25784,64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-22763,08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-22905,39</w:t>
            </w:r>
          </w:p>
        </w:tc>
      </w:tr>
      <w:tr w:rsidR="00751CC9" w:rsidRPr="00840DE2" w:rsidTr="00751CC9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.60001050200000000600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25784,64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22763,08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22905,39</w:t>
            </w:r>
          </w:p>
        </w:tc>
      </w:tr>
      <w:tr w:rsidR="00751CC9" w:rsidRPr="00840DE2" w:rsidTr="00751CC9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.60001050201000000610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25784,64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22763,08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22905,39</w:t>
            </w:r>
          </w:p>
        </w:tc>
      </w:tr>
      <w:tr w:rsidR="00751CC9" w:rsidRPr="00840DE2" w:rsidTr="00751CC9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.60001050201100000610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25784,64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22763,08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22905,39</w:t>
            </w:r>
          </w:p>
        </w:tc>
      </w:tr>
    </w:tbl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tbl>
      <w:tblPr>
        <w:tblW w:w="9280" w:type="dxa"/>
        <w:tblInd w:w="675" w:type="dxa"/>
        <w:tblLook w:val="04A0" w:firstRow="1" w:lastRow="0" w:firstColumn="1" w:lastColumn="0" w:noHBand="0" w:noVBand="1"/>
      </w:tblPr>
      <w:tblGrid>
        <w:gridCol w:w="1722"/>
        <w:gridCol w:w="2240"/>
        <w:gridCol w:w="5318"/>
      </w:tblGrid>
      <w:tr w:rsidR="00751CC9" w:rsidRPr="00840DE2" w:rsidTr="00751CC9">
        <w:trPr>
          <w:trHeight w:val="42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Приложение № 2</w:t>
            </w:r>
          </w:p>
        </w:tc>
      </w:tr>
      <w:tr w:rsidR="00751CC9" w:rsidRPr="00840DE2" w:rsidTr="00751CC9">
        <w:trPr>
          <w:trHeight w:val="923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ind w:firstLineChars="300" w:firstLine="600"/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         от                    г. "О бюджете Каратузского сельсовета на 2020 год и плановый период 2021 - 2022 годы"</w:t>
            </w:r>
          </w:p>
        </w:tc>
      </w:tr>
      <w:tr w:rsidR="00751CC9" w:rsidRPr="00840DE2" w:rsidTr="00751CC9">
        <w:trPr>
          <w:trHeight w:val="709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администраторы доходов бюджета Каратузского сельсовета на 2020 год и плановый период 2021 - 2022 </w:t>
            </w:r>
            <w:proofErr w:type="spellStart"/>
            <w:r w:rsidRPr="00840DE2">
              <w:rPr>
                <w:i/>
                <w:iCs/>
                <w:sz w:val="20"/>
                <w:szCs w:val="20"/>
              </w:rPr>
              <w:t>г.</w:t>
            </w:r>
            <w:proofErr w:type="gramStart"/>
            <w:r w:rsidRPr="00840DE2">
              <w:rPr>
                <w:i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840DE2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51CC9" w:rsidRPr="00840DE2" w:rsidTr="00751CC9">
        <w:trPr>
          <w:trHeight w:val="255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31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Код администратора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51CC9" w:rsidRPr="00840DE2" w:rsidTr="00751CC9">
        <w:trPr>
          <w:trHeight w:val="720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31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 администрация Каратузского сельского совета         ИНН 2419000669</w:t>
            </w:r>
          </w:p>
        </w:tc>
      </w:tr>
      <w:tr w:rsidR="00751CC9" w:rsidRPr="00840DE2" w:rsidTr="00751CC9">
        <w:trPr>
          <w:trHeight w:val="108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 xml:space="preserve">1 11 05 025 10 0000 120 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840DE2">
              <w:rPr>
                <w:i/>
                <w:iCs/>
                <w:sz w:val="20"/>
                <w:szCs w:val="20"/>
              </w:rPr>
              <w:t>Доходы</w:t>
            </w:r>
            <w:proofErr w:type="gramEnd"/>
            <w:r w:rsidRPr="00840DE2">
              <w:rPr>
                <w:i/>
                <w:iCs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</w:t>
            </w:r>
            <w:r w:rsidRPr="00840DE2">
              <w:rPr>
                <w:i/>
                <w:iCs/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</w:tr>
      <w:tr w:rsidR="00751CC9" w:rsidRPr="00840DE2" w:rsidTr="00751CC9">
        <w:trPr>
          <w:trHeight w:val="127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lastRenderedPageBreak/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1CC9" w:rsidRPr="00840DE2" w:rsidTr="00751CC9">
        <w:trPr>
          <w:trHeight w:val="82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1 14 06 025 10 0000 430 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1CC9" w:rsidRPr="00840DE2" w:rsidTr="00751CC9">
        <w:trPr>
          <w:trHeight w:val="76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116 51 040 02 0000 140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Денежные  взыскания (штрафы)</w:t>
            </w:r>
            <w:proofErr w:type="gramStart"/>
            <w:r w:rsidRPr="00840DE2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840DE2">
              <w:rPr>
                <w:i/>
                <w:iCs/>
                <w:sz w:val="20"/>
                <w:szCs w:val="20"/>
              </w:rPr>
              <w:t xml:space="preserve"> установленные законами субъектов Российской Федерации за не соблюдение муниципальных правовых актов зачисляемые в бюджеты сельских поселений</w:t>
            </w:r>
          </w:p>
        </w:tc>
      </w:tr>
      <w:tr w:rsidR="00751CC9" w:rsidRPr="00840DE2" w:rsidTr="00751CC9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1 17 01 050 10 0000 180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Невыясненные поступления,  зачисляемые в бюджеты  сельских поселений</w:t>
            </w:r>
          </w:p>
        </w:tc>
      </w:tr>
      <w:tr w:rsidR="00751CC9" w:rsidRPr="00840DE2" w:rsidTr="00751CC9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2 02 15 001 10 2711 150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both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1CC9" w:rsidRPr="00840DE2" w:rsidTr="00751CC9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2 02 29 999 10 7555 150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840DE2">
              <w:rPr>
                <w:i/>
                <w:iCs/>
                <w:sz w:val="20"/>
                <w:szCs w:val="20"/>
              </w:rPr>
              <w:t>аккарицидных</w:t>
            </w:r>
            <w:proofErr w:type="spellEnd"/>
            <w:r w:rsidRPr="00840DE2">
              <w:rPr>
                <w:i/>
                <w:iCs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751CC9" w:rsidRPr="00840DE2" w:rsidTr="00751CC9">
        <w:trPr>
          <w:trHeight w:val="76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2 02 30 024 10 7514 150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 деятельности  административных комиссий</w:t>
            </w:r>
          </w:p>
        </w:tc>
      </w:tr>
      <w:tr w:rsidR="00751CC9" w:rsidRPr="00840DE2" w:rsidTr="00751CC9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2 02 49 999 10 2721 150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</w:tr>
      <w:tr w:rsidR="00751CC9" w:rsidRPr="00840DE2" w:rsidTr="00751CC9">
        <w:trPr>
          <w:trHeight w:val="338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2 07 05 030 10 0000 150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51CC9" w:rsidRPr="00840DE2" w:rsidTr="00751CC9">
        <w:trPr>
          <w:trHeight w:val="132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2 08 05 000 10 0000 150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1CC9" w:rsidRPr="00840DE2" w:rsidTr="00751CC9">
        <w:trPr>
          <w:trHeight w:val="76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2 19 60 010 10 0000 150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tbl>
      <w:tblPr>
        <w:tblW w:w="10288" w:type="dxa"/>
        <w:tblInd w:w="108" w:type="dxa"/>
        <w:tblLook w:val="04A0" w:firstRow="1" w:lastRow="0" w:firstColumn="1" w:lastColumn="0" w:noHBand="0" w:noVBand="1"/>
      </w:tblPr>
      <w:tblGrid>
        <w:gridCol w:w="492"/>
        <w:gridCol w:w="1273"/>
        <w:gridCol w:w="2223"/>
        <w:gridCol w:w="1260"/>
        <w:gridCol w:w="1260"/>
        <w:gridCol w:w="1260"/>
        <w:gridCol w:w="1260"/>
        <w:gridCol w:w="1260"/>
      </w:tblGrid>
      <w:tr w:rsidR="00751CC9" w:rsidRPr="00840DE2" w:rsidTr="00751CC9">
        <w:trPr>
          <w:trHeight w:val="42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751CC9" w:rsidRPr="00840DE2" w:rsidTr="00751CC9">
        <w:trPr>
          <w:trHeight w:val="79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8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ind w:firstLineChars="1700" w:firstLine="3400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       от                  г. "О бюджете Каратузского сельсовета на 2020 год и плановый период 2021 - 2022 годы"</w:t>
            </w:r>
          </w:p>
        </w:tc>
      </w:tr>
      <w:tr w:rsidR="00751CC9" w:rsidRPr="00840DE2" w:rsidTr="00751CC9">
        <w:trPr>
          <w:trHeight w:val="660"/>
        </w:trPr>
        <w:tc>
          <w:tcPr>
            <w:tcW w:w="10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Главные администраторы </w:t>
            </w:r>
            <w:proofErr w:type="gramStart"/>
            <w:r w:rsidRPr="00840DE2">
              <w:rPr>
                <w:i/>
                <w:iCs/>
                <w:sz w:val="20"/>
                <w:szCs w:val="20"/>
              </w:rPr>
              <w:t>источников внутреннего финансирования дефицита бюджета Каратузского сельсовета</w:t>
            </w:r>
            <w:proofErr w:type="gramEnd"/>
            <w:r w:rsidRPr="00840DE2">
              <w:rPr>
                <w:i/>
                <w:iCs/>
                <w:sz w:val="20"/>
                <w:szCs w:val="20"/>
              </w:rPr>
              <w:t xml:space="preserve"> на 2019 год и плановый период 2020-2021 годов</w:t>
            </w:r>
          </w:p>
        </w:tc>
      </w:tr>
      <w:tr w:rsidR="00751CC9" w:rsidRPr="00840DE2" w:rsidTr="00751CC9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Код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Код группы, подгруппы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        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840DE2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840DE2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ведомства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статьи  и вида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источников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администрация Каратузского сельского совета</w:t>
            </w:r>
          </w:p>
        </w:tc>
      </w:tr>
      <w:tr w:rsidR="00751CC9" w:rsidRPr="00840DE2" w:rsidTr="00751CC9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01050201100000510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Увеличение  прочих остатков денежных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01050201100000610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Уменьшение  прочих остатков денежных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tbl>
      <w:tblPr>
        <w:tblW w:w="11366" w:type="dxa"/>
        <w:tblInd w:w="-459" w:type="dxa"/>
        <w:tblLook w:val="04A0" w:firstRow="1" w:lastRow="0" w:firstColumn="1" w:lastColumn="0" w:noHBand="0" w:noVBand="1"/>
      </w:tblPr>
      <w:tblGrid>
        <w:gridCol w:w="541"/>
        <w:gridCol w:w="548"/>
        <w:gridCol w:w="411"/>
        <w:gridCol w:w="433"/>
        <w:gridCol w:w="411"/>
        <w:gridCol w:w="495"/>
        <w:gridCol w:w="411"/>
        <w:gridCol w:w="664"/>
        <w:gridCol w:w="601"/>
        <w:gridCol w:w="3424"/>
        <w:gridCol w:w="940"/>
        <w:gridCol w:w="900"/>
        <w:gridCol w:w="1587"/>
      </w:tblGrid>
      <w:tr w:rsidR="00751CC9" w:rsidTr="00751CC9">
        <w:trPr>
          <w:trHeight w:val="31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Приложение 4 </w:t>
            </w:r>
          </w:p>
        </w:tc>
      </w:tr>
      <w:tr w:rsidR="00751CC9" w:rsidTr="00751CC9">
        <w:trPr>
          <w:trHeight w:val="31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к решению </w:t>
            </w:r>
          </w:p>
        </w:tc>
      </w:tr>
      <w:tr w:rsidR="00751CC9" w:rsidTr="00751CC9">
        <w:trPr>
          <w:trHeight w:val="31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CC9" w:rsidTr="00751CC9">
        <w:trPr>
          <w:trHeight w:val="36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CC9" w:rsidTr="00751CC9">
        <w:trPr>
          <w:trHeight w:val="420"/>
        </w:trPr>
        <w:tc>
          <w:tcPr>
            <w:tcW w:w="113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Доходы Каратузского сельского совета на 2020 год и  плановый период 2021-2022 годов </w:t>
            </w:r>
          </w:p>
        </w:tc>
      </w:tr>
      <w:tr w:rsidR="00751CC9" w:rsidTr="00751CC9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751CC9" w:rsidTr="00751CC9">
        <w:trPr>
          <w:trHeight w:val="6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751CC9" w:rsidTr="00751CC9">
        <w:trPr>
          <w:trHeight w:val="25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1CC9" w:rsidTr="00751CC9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751CC9" w:rsidTr="00751CC9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10 040,46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10 167,70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#######</w:t>
            </w:r>
          </w:p>
        </w:tc>
      </w:tr>
      <w:tr w:rsidR="00751CC9" w:rsidTr="00751CC9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2 103,80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2 185,84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2 273,30</w:t>
            </w:r>
          </w:p>
        </w:tc>
      </w:tr>
      <w:tr w:rsidR="00751CC9" w:rsidTr="00751CC9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2 103,80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2 185,84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2 273,30</w:t>
            </w:r>
          </w:p>
        </w:tc>
      </w:tr>
      <w:tr w:rsidR="00751CC9" w:rsidTr="00751CC9">
        <w:trPr>
          <w:trHeight w:val="85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2 185,84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2 273,30</w:t>
            </w:r>
          </w:p>
        </w:tc>
      </w:tr>
      <w:tr w:rsidR="00751CC9" w:rsidTr="00751CC9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1CC9" w:rsidTr="00751CC9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1CC9" w:rsidTr="00751CC9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1 307,00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1 361,10</w:t>
            </w:r>
          </w:p>
        </w:tc>
      </w:tr>
      <w:tr w:rsidR="00751CC9" w:rsidTr="00751CC9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1 307,00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1 361,10</w:t>
            </w:r>
          </w:p>
        </w:tc>
      </w:tr>
      <w:tr w:rsidR="00751CC9" w:rsidTr="00751CC9">
        <w:trPr>
          <w:trHeight w:val="12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626,60</w:t>
            </w:r>
          </w:p>
        </w:tc>
      </w:tr>
      <w:tr w:rsidR="00751CC9" w:rsidTr="00751CC9">
        <w:trPr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626,60</w:t>
            </w:r>
          </w:p>
        </w:tc>
      </w:tr>
      <w:tr w:rsidR="00751CC9" w:rsidTr="00751CC9">
        <w:trPr>
          <w:trHeight w:val="106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751CC9" w:rsidTr="00751CC9">
        <w:trPr>
          <w:trHeight w:val="25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751CC9" w:rsidTr="00751CC9">
        <w:trPr>
          <w:trHeight w:val="88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811,00</w:t>
            </w:r>
          </w:p>
        </w:tc>
      </w:tr>
      <w:tr w:rsidR="00751CC9" w:rsidTr="00751CC9">
        <w:trPr>
          <w:trHeight w:val="1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811,00</w:t>
            </w:r>
          </w:p>
        </w:tc>
      </w:tr>
      <w:tr w:rsidR="00751CC9" w:rsidTr="00751CC9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-79,50</w:t>
            </w:r>
          </w:p>
        </w:tc>
      </w:tr>
      <w:tr w:rsidR="00751CC9" w:rsidTr="00751CC9">
        <w:trPr>
          <w:trHeight w:val="136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-79,50</w:t>
            </w:r>
          </w:p>
        </w:tc>
      </w:tr>
      <w:tr w:rsidR="00751CC9" w:rsidTr="00751CC9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19,45</w:t>
            </w:r>
          </w:p>
        </w:tc>
      </w:tr>
      <w:tr w:rsidR="00751CC9" w:rsidTr="00751CC9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19,45</w:t>
            </w:r>
          </w:p>
        </w:tc>
      </w:tr>
      <w:tr w:rsidR="00751CC9" w:rsidTr="00751CC9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19,45</w:t>
            </w:r>
          </w:p>
        </w:tc>
      </w:tr>
      <w:tr w:rsidR="00751CC9" w:rsidTr="00751CC9">
        <w:trPr>
          <w:trHeight w:val="22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6 617,16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6 617,16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6 617,16</w:t>
            </w:r>
          </w:p>
        </w:tc>
      </w:tr>
      <w:tr w:rsidR="00751CC9" w:rsidTr="00751CC9">
        <w:trPr>
          <w:trHeight w:val="2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1 331,16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1 331,16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1 331,16</w:t>
            </w:r>
          </w:p>
        </w:tc>
      </w:tr>
      <w:tr w:rsidR="00751CC9" w:rsidTr="00751CC9">
        <w:trPr>
          <w:trHeight w:val="6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1 331,16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1 331,16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1 331,16</w:t>
            </w:r>
          </w:p>
        </w:tc>
      </w:tr>
      <w:tr w:rsidR="00751CC9" w:rsidTr="00751CC9">
        <w:trPr>
          <w:trHeight w:val="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5 286,00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5 286,00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5 286,00</w:t>
            </w:r>
          </w:p>
        </w:tc>
      </w:tr>
      <w:tr w:rsidR="00751CC9" w:rsidTr="00751CC9">
        <w:trPr>
          <w:trHeight w:val="25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3 035,00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3 035,00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3 035,00</w:t>
            </w:r>
          </w:p>
        </w:tc>
      </w:tr>
      <w:tr w:rsidR="00751CC9" w:rsidTr="00751CC9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3 035,00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3 035,00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3 035,00</w:t>
            </w:r>
          </w:p>
        </w:tc>
      </w:tr>
      <w:tr w:rsidR="00751CC9" w:rsidTr="00751C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2 251,00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2 251,00</w:t>
            </w:r>
          </w:p>
        </w:tc>
      </w:tr>
      <w:tr w:rsidR="00751CC9" w:rsidTr="00751CC9">
        <w:trPr>
          <w:trHeight w:val="4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2 251,00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2 251,00</w:t>
            </w:r>
          </w:p>
        </w:tc>
      </w:tr>
      <w:tr w:rsidR="00751CC9" w:rsidTr="00751CC9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</w:tr>
      <w:tr w:rsidR="00751CC9" w:rsidTr="00751CC9">
        <w:trPr>
          <w:trHeight w:val="11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751CC9" w:rsidTr="00751CC9">
        <w:trPr>
          <w:trHeight w:val="10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751CC9" w:rsidTr="00751CC9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751CC9" w:rsidTr="00751CC9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751CC9" w:rsidTr="00751CC9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51CC9" w:rsidTr="00751CC9">
        <w:trPr>
          <w:trHeight w:val="6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51CC9" w:rsidTr="00751CC9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15 744,18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12 595,38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12 595,38</w:t>
            </w:r>
          </w:p>
        </w:tc>
      </w:tr>
      <w:tr w:rsidR="00751CC9" w:rsidTr="00751CC9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15 744,18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12 595,38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12 595,38</w:t>
            </w:r>
          </w:p>
        </w:tc>
      </w:tr>
      <w:tr w:rsidR="00751CC9" w:rsidTr="00751CC9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15 064,65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11 941,75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11 941,75</w:t>
            </w:r>
          </w:p>
        </w:tc>
      </w:tr>
      <w:tr w:rsidR="00751CC9" w:rsidTr="00751CC9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15 064,65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11 941,75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11 941,75</w:t>
            </w:r>
          </w:p>
        </w:tc>
      </w:tr>
      <w:tr w:rsidR="00751CC9" w:rsidTr="00751CC9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15 064,65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11 941,75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11 941,75</w:t>
            </w:r>
          </w:p>
        </w:tc>
      </w:tr>
      <w:tr w:rsidR="00751CC9" w:rsidTr="00751CC9">
        <w:trPr>
          <w:trHeight w:val="3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</w:tr>
      <w:tr w:rsidR="00751CC9" w:rsidTr="00751CC9">
        <w:trPr>
          <w:trHeight w:val="52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</w:tr>
      <w:tr w:rsidR="00751CC9" w:rsidTr="00751CC9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</w:tr>
      <w:tr w:rsidR="00751CC9" w:rsidTr="00751CC9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649,93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624,03</w:t>
            </w:r>
          </w:p>
        </w:tc>
      </w:tr>
      <w:tr w:rsidR="00751CC9" w:rsidTr="00751CC9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649,93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624,03</w:t>
            </w:r>
          </w:p>
        </w:tc>
      </w:tr>
      <w:tr w:rsidR="00751CC9" w:rsidTr="00751CC9">
        <w:trPr>
          <w:trHeight w:val="40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649,93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624,03</w:t>
            </w:r>
          </w:p>
        </w:tc>
      </w:tr>
      <w:tr w:rsidR="00751CC9" w:rsidTr="00751CC9">
        <w:trPr>
          <w:trHeight w:val="11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1CC9" w:rsidTr="00751CC9">
        <w:trPr>
          <w:trHeight w:val="5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1CC9" w:rsidTr="00751CC9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</w:tr>
      <w:tr w:rsidR="00751CC9" w:rsidTr="00751CC9">
        <w:trPr>
          <w:trHeight w:val="76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</w:tr>
      <w:tr w:rsidR="00751CC9" w:rsidTr="00751CC9">
        <w:trPr>
          <w:trHeight w:val="315"/>
        </w:trPr>
        <w:tc>
          <w:tcPr>
            <w:tcW w:w="7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25 784,64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22763,08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22 905,39</w:t>
            </w:r>
          </w:p>
          <w:p w:rsidR="00751CC9" w:rsidRDefault="00751CC9" w:rsidP="00801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tbl>
      <w:tblPr>
        <w:tblW w:w="8940" w:type="dxa"/>
        <w:tblInd w:w="675" w:type="dxa"/>
        <w:tblLook w:val="04A0" w:firstRow="1" w:lastRow="0" w:firstColumn="1" w:lastColumn="0" w:noHBand="0" w:noVBand="1"/>
      </w:tblPr>
      <w:tblGrid>
        <w:gridCol w:w="707"/>
        <w:gridCol w:w="4360"/>
        <w:gridCol w:w="1013"/>
        <w:gridCol w:w="960"/>
        <w:gridCol w:w="900"/>
        <w:gridCol w:w="1000"/>
      </w:tblGrid>
      <w:tr w:rsidR="00751CC9" w:rsidTr="00751CC9">
        <w:trPr>
          <w:trHeight w:val="4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5</w:t>
            </w:r>
          </w:p>
        </w:tc>
      </w:tr>
      <w:tr w:rsidR="00751CC9" w:rsidTr="00751CC9">
        <w:trPr>
          <w:trHeight w:val="78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Default="00751CC9" w:rsidP="00801029">
            <w:pPr>
              <w:ind w:firstLineChars="1600" w:firstLine="25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        от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  .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"О бюджете Каратузского сельсовета на 2020 год и плановый период 2021 - 2022 годы"</w:t>
            </w:r>
          </w:p>
        </w:tc>
      </w:tr>
      <w:tr w:rsidR="00751CC9" w:rsidTr="00751CC9">
        <w:trPr>
          <w:trHeight w:val="998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lastRenderedPageBreak/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2020 год и плановый период 2021-2022 годов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2020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2021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     2022 г.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1CC9" w:rsidTr="00751CC9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8 327,06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7 196,23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7 227,09</w:t>
            </w:r>
          </w:p>
        </w:tc>
      </w:tr>
      <w:tr w:rsidR="00751CC9" w:rsidTr="00751CC9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887,30</w:t>
            </w:r>
          </w:p>
        </w:tc>
      </w:tr>
      <w:tr w:rsidR="00751CC9" w:rsidTr="00751CC9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739,41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739,41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739,41</w:t>
            </w:r>
          </w:p>
        </w:tc>
      </w:tr>
      <w:tr w:rsidR="00751CC9" w:rsidTr="00751CC9"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4 248,60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3 117,77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3 148,63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2 411,75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2 411,75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2 411,75</w:t>
            </w:r>
          </w:p>
        </w:tc>
      </w:tr>
      <w:tr w:rsidR="00751CC9" w:rsidTr="00751CC9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607,53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607,53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1 361,10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1 361,10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6 418,62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4 396,12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4 453,47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6 387,95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4 365,45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4 422,80</w:t>
            </w:r>
          </w:p>
        </w:tc>
      </w:tr>
      <w:tr w:rsidR="00751CC9" w:rsidTr="00751CC9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20,67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</w:tr>
      <w:tr w:rsidR="00751CC9" w:rsidTr="00751CC9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751CC9" w:rsidTr="00751CC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751CC9" w:rsidTr="00751CC9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51CC9" w:rsidTr="00751CC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25 784,64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22 763,08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22 905,39</w:t>
            </w:r>
          </w:p>
        </w:tc>
      </w:tr>
    </w:tbl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tbl>
      <w:tblPr>
        <w:tblW w:w="10454" w:type="dxa"/>
        <w:tblInd w:w="-34" w:type="dxa"/>
        <w:tblLook w:val="04A0" w:firstRow="1" w:lastRow="0" w:firstColumn="1" w:lastColumn="0" w:noHBand="0" w:noVBand="1"/>
      </w:tblPr>
      <w:tblGrid>
        <w:gridCol w:w="480"/>
        <w:gridCol w:w="5180"/>
        <w:gridCol w:w="913"/>
        <w:gridCol w:w="910"/>
        <w:gridCol w:w="1060"/>
        <w:gridCol w:w="835"/>
        <w:gridCol w:w="1076"/>
      </w:tblGrid>
      <w:tr w:rsidR="00751CC9" w:rsidRPr="00840DE2" w:rsidTr="00751CC9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6</w:t>
            </w:r>
          </w:p>
        </w:tc>
      </w:tr>
      <w:tr w:rsidR="00751CC9" w:rsidRPr="00840DE2" w:rsidTr="00751CC9"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ind w:firstLineChars="2000" w:firstLine="320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Каратузского сельского Совета депутатов №             </w:t>
            </w:r>
            <w:proofErr w:type="gramStart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от</w:t>
            </w:r>
            <w:proofErr w:type="gramEnd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        "</w:t>
            </w:r>
            <w:proofErr w:type="gramStart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О</w:t>
            </w:r>
            <w:proofErr w:type="gramEnd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бюджете Каратузского сельсовета на 2020 год и плановый период 2021 - 2022 годы"</w:t>
            </w:r>
          </w:p>
        </w:tc>
      </w:tr>
      <w:tr w:rsidR="00751CC9" w:rsidRPr="00840DE2" w:rsidTr="00751CC9">
        <w:trPr>
          <w:trHeight w:val="540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840DE2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2020 год 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№ </w:t>
            </w:r>
            <w:proofErr w:type="gramStart"/>
            <w:r w:rsidRPr="00840DE2">
              <w:rPr>
                <w:sz w:val="16"/>
                <w:szCs w:val="16"/>
              </w:rPr>
              <w:t>п</w:t>
            </w:r>
            <w:proofErr w:type="gramEnd"/>
            <w:r w:rsidRPr="00840DE2">
              <w:rPr>
                <w:sz w:val="16"/>
                <w:szCs w:val="16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Сумма на 2020 г.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8 327,06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4 248,60</w:t>
            </w:r>
          </w:p>
        </w:tc>
      </w:tr>
      <w:tr w:rsidR="00751CC9" w:rsidRPr="00840DE2" w:rsidTr="00751CC9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840DE2">
              <w:rPr>
                <w:sz w:val="16"/>
                <w:szCs w:val="16"/>
              </w:rPr>
              <w:t>РФ</w:t>
            </w:r>
            <w:proofErr w:type="gramStart"/>
            <w:r w:rsidRPr="00840DE2">
              <w:rPr>
                <w:sz w:val="16"/>
                <w:szCs w:val="16"/>
              </w:rPr>
              <w:t>,в</w:t>
            </w:r>
            <w:proofErr w:type="gramEnd"/>
            <w:r w:rsidRPr="00840DE2">
              <w:rPr>
                <w:sz w:val="16"/>
                <w:szCs w:val="16"/>
              </w:rPr>
              <w:t>ысших</w:t>
            </w:r>
            <w:proofErr w:type="spellEnd"/>
            <w:r w:rsidRPr="00840DE2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4 248,60</w:t>
            </w:r>
          </w:p>
        </w:tc>
      </w:tr>
      <w:tr w:rsidR="00751CC9" w:rsidRPr="00840DE2" w:rsidTr="00751CC9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4 248,60</w:t>
            </w:r>
          </w:p>
        </w:tc>
      </w:tr>
      <w:tr w:rsidR="00751CC9" w:rsidRPr="00840DE2" w:rsidTr="00751CC9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2 928,94</w:t>
            </w:r>
          </w:p>
        </w:tc>
      </w:tr>
      <w:tr w:rsidR="00751CC9" w:rsidRPr="00840DE2" w:rsidTr="00751CC9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2 928,94</w:t>
            </w:r>
          </w:p>
        </w:tc>
      </w:tr>
      <w:tr w:rsidR="00751CC9" w:rsidRPr="00840DE2" w:rsidTr="00751CC9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1 312,54</w:t>
            </w:r>
          </w:p>
        </w:tc>
      </w:tr>
      <w:tr w:rsidR="00751CC9" w:rsidRPr="00840DE2" w:rsidTr="00751CC9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1 312,54</w:t>
            </w:r>
          </w:p>
        </w:tc>
      </w:tr>
      <w:tr w:rsidR="00751CC9" w:rsidRPr="00840DE2" w:rsidTr="00751CC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7,12</w:t>
            </w:r>
          </w:p>
        </w:tc>
      </w:tr>
      <w:tr w:rsidR="00751CC9" w:rsidRPr="00840DE2" w:rsidTr="00751CC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7,12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gramStart"/>
            <w:r w:rsidRPr="00840DE2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840DE2">
              <w:rPr>
                <w:sz w:val="16"/>
                <w:szCs w:val="16"/>
              </w:rPr>
              <w:t>предуприждения</w:t>
            </w:r>
            <w:proofErr w:type="spellEnd"/>
            <w:r w:rsidRPr="00840DE2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40,62</w:t>
            </w:r>
          </w:p>
        </w:tc>
      </w:tr>
      <w:tr w:rsidR="00751CC9" w:rsidRPr="00840DE2" w:rsidTr="00751CC9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 xml:space="preserve"> в границах Каратузского сельсовета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1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29,60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Фукционирование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29,60</w:t>
            </w:r>
          </w:p>
        </w:tc>
      </w:tr>
      <w:tr w:rsidR="00751CC9" w:rsidRPr="00840DE2" w:rsidTr="00751CC9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29,60</w:t>
            </w:r>
          </w:p>
        </w:tc>
      </w:tr>
      <w:tr w:rsidR="00751CC9" w:rsidRPr="00840DE2" w:rsidTr="00751CC9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15,23</w:t>
            </w:r>
          </w:p>
        </w:tc>
      </w:tr>
      <w:tr w:rsidR="00751CC9" w:rsidRPr="00840DE2" w:rsidTr="00751CC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15,23</w:t>
            </w:r>
          </w:p>
        </w:tc>
      </w:tr>
      <w:tr w:rsidR="00751CC9" w:rsidRPr="00840DE2" w:rsidTr="00751CC9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14,37</w:t>
            </w:r>
          </w:p>
        </w:tc>
      </w:tr>
      <w:tr w:rsidR="00751CC9" w:rsidRPr="00840DE2" w:rsidTr="00751CC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14,37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472,67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472,67</w:t>
            </w:r>
          </w:p>
        </w:tc>
      </w:tr>
      <w:tr w:rsidR="00751CC9" w:rsidRPr="00840DE2" w:rsidTr="00751CC9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>, обеспечения пожарной безопасности на 2014 - 2021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413,30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03200S4121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1 310,09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1 310,09</w:t>
            </w:r>
          </w:p>
        </w:tc>
      </w:tr>
      <w:tr w:rsidR="00751CC9" w:rsidRPr="00840DE2" w:rsidTr="00751CC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47,59</w:t>
            </w:r>
          </w:p>
        </w:tc>
      </w:tr>
      <w:tr w:rsidR="00751CC9" w:rsidRPr="00840DE2" w:rsidTr="00751CC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47,59</w:t>
            </w:r>
          </w:p>
        </w:tc>
      </w:tr>
      <w:tr w:rsidR="00751CC9" w:rsidRPr="00840DE2" w:rsidTr="00751CC9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840DE2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840DE2">
              <w:rPr>
                <w:sz w:val="16"/>
                <w:szCs w:val="16"/>
              </w:rPr>
              <w:t xml:space="preserve"> )</w:t>
            </w:r>
            <w:proofErr w:type="gramEnd"/>
            <w:r w:rsidRPr="00840DE2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47,59</w:t>
            </w:r>
          </w:p>
        </w:tc>
      </w:tr>
      <w:tr w:rsidR="00751CC9" w:rsidRPr="00840DE2" w:rsidTr="00751CC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47,59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47,59</w:t>
            </w:r>
          </w:p>
        </w:tc>
      </w:tr>
      <w:tr w:rsidR="00751CC9" w:rsidRPr="00840DE2" w:rsidTr="00751CC9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1 262,50</w:t>
            </w:r>
          </w:p>
        </w:tc>
      </w:tr>
      <w:tr w:rsidR="00751CC9" w:rsidRPr="00840DE2" w:rsidTr="00751CC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1 262,50</w:t>
            </w:r>
          </w:p>
        </w:tc>
      </w:tr>
      <w:tr w:rsidR="00751CC9" w:rsidRPr="00840DE2" w:rsidTr="00751CC9">
        <w:trPr>
          <w:trHeight w:val="14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1 262,50</w:t>
            </w:r>
          </w:p>
        </w:tc>
      </w:tr>
      <w:tr w:rsidR="00751CC9" w:rsidRPr="00840DE2" w:rsidTr="00751CC9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1 262,50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1 262,50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6 418,62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"Организация ремонта муниципального жилищного фонда 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12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6 387,95</w:t>
            </w:r>
          </w:p>
        </w:tc>
      </w:tr>
      <w:tr w:rsidR="00751CC9" w:rsidRPr="00840DE2" w:rsidTr="00751CC9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6 387,95</w:t>
            </w:r>
          </w:p>
        </w:tc>
      </w:tr>
      <w:tr w:rsidR="00751CC9" w:rsidRPr="00840DE2" w:rsidTr="00751CC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6 387,95</w:t>
            </w:r>
          </w:p>
        </w:tc>
      </w:tr>
      <w:tr w:rsidR="00751CC9" w:rsidRPr="00840DE2" w:rsidTr="00751CC9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6 387,95</w:t>
            </w:r>
          </w:p>
        </w:tc>
      </w:tr>
      <w:tr w:rsidR="00751CC9" w:rsidRPr="00840DE2" w:rsidTr="00751CC9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840DE2">
              <w:rPr>
                <w:sz w:val="16"/>
                <w:szCs w:val="16"/>
              </w:rPr>
              <w:t>Каратузский</w:t>
            </w:r>
            <w:proofErr w:type="spellEnd"/>
            <w:r w:rsidRPr="00840DE2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2 928,40</w:t>
            </w:r>
          </w:p>
        </w:tc>
      </w:tr>
      <w:tr w:rsidR="00751CC9" w:rsidRPr="00840DE2" w:rsidTr="00751CC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2 928,40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2 928,40</w:t>
            </w:r>
          </w:p>
        </w:tc>
      </w:tr>
      <w:tr w:rsidR="00751CC9" w:rsidRPr="00840DE2" w:rsidTr="00751CC9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3 459,55</w:t>
            </w:r>
          </w:p>
        </w:tc>
      </w:tr>
      <w:tr w:rsidR="00751CC9" w:rsidRPr="00840DE2" w:rsidTr="00751CC9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2 662,10</w:t>
            </w:r>
          </w:p>
        </w:tc>
      </w:tr>
      <w:tr w:rsidR="00751CC9" w:rsidRPr="00840DE2" w:rsidTr="00751CC9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2 662,10</w:t>
            </w:r>
          </w:p>
        </w:tc>
      </w:tr>
      <w:tr w:rsidR="00751CC9" w:rsidRPr="00840DE2" w:rsidTr="00751CC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797,45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797,45</w:t>
            </w:r>
          </w:p>
        </w:tc>
      </w:tr>
      <w:tr w:rsidR="00751CC9" w:rsidRPr="00840DE2" w:rsidTr="00751CC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Фукционирование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8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</w:tr>
      <w:tr w:rsidR="00751CC9" w:rsidRPr="00840DE2" w:rsidTr="00751CC9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Фукционирование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</w:tr>
      <w:tr w:rsidR="00751CC9" w:rsidRPr="00840DE2" w:rsidTr="00751CC9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Софинансирование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840DE2">
              <w:rPr>
                <w:sz w:val="16"/>
                <w:szCs w:val="16"/>
              </w:rPr>
              <w:t>аккарицидных</w:t>
            </w:r>
            <w:proofErr w:type="spellEnd"/>
            <w:r w:rsidRPr="00840DE2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5,50</w:t>
            </w:r>
          </w:p>
        </w:tc>
      </w:tr>
      <w:tr w:rsidR="00751CC9" w:rsidRPr="00840DE2" w:rsidTr="00751CC9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5,50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5,50</w:t>
            </w:r>
          </w:p>
        </w:tc>
      </w:tr>
      <w:tr w:rsidR="00751CC9" w:rsidRPr="00840DE2" w:rsidTr="00751CC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840DE2">
              <w:rPr>
                <w:sz w:val="16"/>
                <w:szCs w:val="16"/>
              </w:rPr>
              <w:t>аккарицидных</w:t>
            </w:r>
            <w:proofErr w:type="spellEnd"/>
            <w:r w:rsidRPr="00840DE2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45,43</w:t>
            </w:r>
          </w:p>
        </w:tc>
      </w:tr>
      <w:tr w:rsidR="00751CC9" w:rsidRPr="00840DE2" w:rsidTr="00751CC9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45,43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45,43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Фукционирование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Каратузский</w:t>
            </w:r>
            <w:proofErr w:type="spellEnd"/>
            <w:r w:rsidRPr="00840DE2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</w:tr>
      <w:tr w:rsidR="00751CC9" w:rsidRPr="00840DE2" w:rsidTr="00751CC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0.103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МБУ "</w:t>
            </w:r>
            <w:proofErr w:type="spellStart"/>
            <w:r w:rsidRPr="00840DE2">
              <w:rPr>
                <w:sz w:val="16"/>
                <w:szCs w:val="16"/>
              </w:rPr>
              <w:t>Каратузская</w:t>
            </w:r>
            <w:proofErr w:type="spellEnd"/>
            <w:r w:rsidRPr="00840DE2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840DE2">
              <w:rPr>
                <w:sz w:val="16"/>
                <w:szCs w:val="16"/>
              </w:rPr>
              <w:t>Каратузская</w:t>
            </w:r>
            <w:proofErr w:type="spellEnd"/>
            <w:r w:rsidRPr="00840DE2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840DE2">
              <w:rPr>
                <w:sz w:val="16"/>
                <w:szCs w:val="16"/>
              </w:rPr>
              <w:t xml:space="preserve">( </w:t>
            </w:r>
            <w:proofErr w:type="gramEnd"/>
            <w:r w:rsidRPr="00840DE2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МБУК "</w:t>
            </w:r>
            <w:proofErr w:type="spellStart"/>
            <w:r w:rsidRPr="00840DE2">
              <w:rPr>
                <w:sz w:val="16"/>
                <w:szCs w:val="16"/>
              </w:rPr>
              <w:t>Каратузский</w:t>
            </w:r>
            <w:proofErr w:type="spellEnd"/>
            <w:r w:rsidRPr="00840DE2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0,00</w:t>
            </w:r>
          </w:p>
        </w:tc>
      </w:tr>
      <w:tr w:rsidR="00751CC9" w:rsidRPr="00840DE2" w:rsidTr="00751CC9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25 784,64</w:t>
            </w:r>
          </w:p>
        </w:tc>
      </w:tr>
    </w:tbl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tbl>
      <w:tblPr>
        <w:tblW w:w="10851" w:type="dxa"/>
        <w:tblInd w:w="-176" w:type="dxa"/>
        <w:tblLook w:val="04A0" w:firstRow="1" w:lastRow="0" w:firstColumn="1" w:lastColumn="0" w:noHBand="0" w:noVBand="1"/>
      </w:tblPr>
      <w:tblGrid>
        <w:gridCol w:w="456"/>
        <w:gridCol w:w="5140"/>
        <w:gridCol w:w="913"/>
        <w:gridCol w:w="910"/>
        <w:gridCol w:w="1025"/>
        <w:gridCol w:w="835"/>
        <w:gridCol w:w="895"/>
        <w:gridCol w:w="677"/>
      </w:tblGrid>
      <w:tr w:rsidR="00751CC9" w:rsidRPr="00840DE2" w:rsidTr="00751CC9">
        <w:trPr>
          <w:trHeight w:val="4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7</w:t>
            </w:r>
          </w:p>
        </w:tc>
      </w:tr>
      <w:tr w:rsidR="00751CC9" w:rsidRPr="00840DE2" w:rsidTr="00751CC9">
        <w:trPr>
          <w:trHeight w:val="69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ind w:firstLineChars="2300" w:firstLine="368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Каратузского сельского Совета депутатов №         </w:t>
            </w:r>
            <w:proofErr w:type="gramStart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от</w:t>
            </w:r>
            <w:proofErr w:type="gramEnd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    "</w:t>
            </w:r>
            <w:proofErr w:type="gramStart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О</w:t>
            </w:r>
            <w:proofErr w:type="gramEnd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бюджете Каратузского сельсовета на 2020 год и плановый период 2021 - 2022 годы"</w:t>
            </w:r>
          </w:p>
        </w:tc>
      </w:tr>
      <w:tr w:rsidR="00751CC9" w:rsidRPr="00840DE2" w:rsidTr="00751CC9">
        <w:trPr>
          <w:trHeight w:val="600"/>
        </w:trPr>
        <w:tc>
          <w:tcPr>
            <w:tcW w:w="10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840DE2">
              <w:rPr>
                <w:rFonts w:ascii="Arial CYR" w:hAnsi="Arial CYR" w:cs="Arial CYR"/>
                <w:i/>
                <w:iCs/>
                <w:sz w:val="22"/>
                <w:szCs w:val="22"/>
              </w:rPr>
              <w:lastRenderedPageBreak/>
              <w:t>Ведомственная структура расходов бюджета Каратузского сельсовета на 2021-2022 год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.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№ </w:t>
            </w:r>
            <w:proofErr w:type="gramStart"/>
            <w:r w:rsidRPr="00840DE2">
              <w:rPr>
                <w:sz w:val="16"/>
                <w:szCs w:val="16"/>
              </w:rPr>
              <w:t>п</w:t>
            </w:r>
            <w:proofErr w:type="gramEnd"/>
            <w:r w:rsidRPr="00840DE2">
              <w:rPr>
                <w:sz w:val="16"/>
                <w:szCs w:val="16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Сумма на 2021 год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Сумма на 2022 год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</w:t>
            </w:r>
          </w:p>
        </w:tc>
        <w:tc>
          <w:tcPr>
            <w:tcW w:w="10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администрация Каратузского сельсовета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7 157,53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7 188,39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6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2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3 079,07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3 109,93</w:t>
            </w:r>
          </w:p>
        </w:tc>
      </w:tr>
      <w:tr w:rsidR="00751CC9" w:rsidRPr="00840DE2" w:rsidTr="00751CC9">
        <w:trPr>
          <w:trHeight w:val="4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840DE2">
              <w:rPr>
                <w:sz w:val="16"/>
                <w:szCs w:val="16"/>
              </w:rPr>
              <w:t>РФ</w:t>
            </w:r>
            <w:proofErr w:type="gramStart"/>
            <w:r w:rsidRPr="00840DE2">
              <w:rPr>
                <w:sz w:val="16"/>
                <w:szCs w:val="16"/>
              </w:rPr>
              <w:t>,в</w:t>
            </w:r>
            <w:proofErr w:type="gramEnd"/>
            <w:r w:rsidRPr="00840DE2">
              <w:rPr>
                <w:sz w:val="16"/>
                <w:szCs w:val="16"/>
              </w:rPr>
              <w:t>ысших</w:t>
            </w:r>
            <w:proofErr w:type="spellEnd"/>
            <w:r w:rsidRPr="00840DE2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3 079,07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3 109,93</w:t>
            </w:r>
          </w:p>
        </w:tc>
      </w:tr>
      <w:tr w:rsidR="00751CC9" w:rsidRPr="00840DE2" w:rsidTr="00751CC9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840DE2">
              <w:rPr>
                <w:sz w:val="16"/>
                <w:szCs w:val="16"/>
              </w:rPr>
              <w:t>органов</w:t>
            </w:r>
            <w:proofErr w:type="spellEnd"/>
            <w:proofErr w:type="gramEnd"/>
            <w:r w:rsidRPr="00840DE2">
              <w:rPr>
                <w:sz w:val="16"/>
                <w:szCs w:val="16"/>
              </w:rPr>
              <w:t xml:space="preserve"> местного </w:t>
            </w:r>
            <w:proofErr w:type="spellStart"/>
            <w:r w:rsidRPr="00840DE2">
              <w:rPr>
                <w:sz w:val="16"/>
                <w:szCs w:val="16"/>
              </w:rPr>
              <w:t>самоуправленияв</w:t>
            </w:r>
            <w:proofErr w:type="spellEnd"/>
            <w:r w:rsidRPr="00840DE2">
              <w:rPr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3 079,07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3 109,93</w:t>
            </w:r>
          </w:p>
        </w:tc>
      </w:tr>
      <w:tr w:rsidR="00751CC9" w:rsidRPr="00840DE2" w:rsidTr="00751CC9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2 928,94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2 928,94</w:t>
            </w:r>
          </w:p>
        </w:tc>
      </w:tr>
      <w:tr w:rsidR="00751CC9" w:rsidRPr="00840DE2" w:rsidTr="00751CC9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2 928,94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2 928,94</w:t>
            </w:r>
          </w:p>
        </w:tc>
      </w:tr>
      <w:tr w:rsidR="00751CC9" w:rsidRPr="00840DE2" w:rsidTr="00751CC9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150,13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180,99</w:t>
            </w:r>
          </w:p>
        </w:tc>
      </w:tr>
      <w:tr w:rsidR="00751CC9" w:rsidRPr="00840DE2" w:rsidTr="00751CC9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150,13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180,99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19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840DE2">
              <w:rPr>
                <w:sz w:val="16"/>
                <w:szCs w:val="16"/>
              </w:rPr>
              <w:t>предуприждения</w:t>
            </w:r>
            <w:proofErr w:type="spellEnd"/>
            <w:r w:rsidRPr="00840DE2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2014-2021 </w:t>
            </w:r>
            <w:proofErr w:type="spellStart"/>
            <w:r w:rsidRPr="00840DE2">
              <w:rPr>
                <w:sz w:val="16"/>
                <w:szCs w:val="16"/>
              </w:rPr>
              <w:t>годы</w:t>
            </w:r>
            <w:proofErr w:type="gramStart"/>
            <w:r w:rsidRPr="00840DE2">
              <w:rPr>
                <w:sz w:val="16"/>
                <w:szCs w:val="16"/>
              </w:rPr>
              <w:t>"м</w:t>
            </w:r>
            <w:proofErr w:type="gramEnd"/>
            <w:r w:rsidRPr="00840DE2">
              <w:rPr>
                <w:sz w:val="16"/>
                <w:szCs w:val="16"/>
              </w:rPr>
              <w:t>униципальной</w:t>
            </w:r>
            <w:proofErr w:type="spellEnd"/>
            <w:r w:rsidRPr="00840DE2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2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40,62</w:t>
            </w:r>
          </w:p>
        </w:tc>
      </w:tr>
      <w:tr w:rsidR="00751CC9" w:rsidRPr="00840DE2" w:rsidTr="00751CC9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 xml:space="preserve"> в границах Каратузского сельсовета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Выполнение антитеррористических мероприятий в рамках подпрограммы "По профилактике терроризма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 xml:space="preserve"> в границах Каратузского сельсовета на 2014-2021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29,60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Фукционирование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29,60</w:t>
            </w:r>
          </w:p>
        </w:tc>
      </w:tr>
      <w:tr w:rsidR="00751CC9" w:rsidRPr="00840DE2" w:rsidTr="00751CC9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840DE2">
              <w:rPr>
                <w:sz w:val="16"/>
                <w:szCs w:val="16"/>
              </w:rPr>
              <w:t>програмных</w:t>
            </w:r>
            <w:proofErr w:type="spellEnd"/>
            <w:r w:rsidRPr="00840DE2">
              <w:rPr>
                <w:sz w:val="16"/>
                <w:szCs w:val="16"/>
              </w:rPr>
              <w:t xml:space="preserve"> расходов органов местного самоуправления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29,60</w:t>
            </w:r>
          </w:p>
        </w:tc>
      </w:tr>
      <w:tr w:rsidR="00751CC9" w:rsidRPr="00840DE2" w:rsidTr="00751CC9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15,23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15,23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15,23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15,23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14,37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14,37</w:t>
            </w:r>
          </w:p>
        </w:tc>
      </w:tr>
      <w:tr w:rsidR="00751CC9" w:rsidRPr="00840DE2" w:rsidTr="00751CC9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14,37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14,37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646,23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646,23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>, обеспечения пожарной безопасности на 2014 - 2021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1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2014-2021 </w:t>
            </w:r>
            <w:proofErr w:type="spellStart"/>
            <w:r w:rsidRPr="00840DE2">
              <w:rPr>
                <w:sz w:val="16"/>
                <w:szCs w:val="16"/>
              </w:rPr>
              <w:t>годы"</w:t>
            </w:r>
            <w:proofErr w:type="gramStart"/>
            <w:r w:rsidRPr="00840DE2">
              <w:rPr>
                <w:sz w:val="16"/>
                <w:szCs w:val="16"/>
              </w:rPr>
              <w:t>,м</w:t>
            </w:r>
            <w:proofErr w:type="gramEnd"/>
            <w:r w:rsidRPr="00840DE2">
              <w:rPr>
                <w:sz w:val="16"/>
                <w:szCs w:val="16"/>
              </w:rPr>
              <w:t>униципальной</w:t>
            </w:r>
            <w:proofErr w:type="spellEnd"/>
            <w:r w:rsidRPr="00840DE2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>, обеспечения пожарной безопасности на 2014 - 2021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0,00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0,00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578,60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578,60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03200S4121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28,93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28,93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1 307,00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1 361,10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1 307,00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1 361,10</w:t>
            </w:r>
          </w:p>
        </w:tc>
      </w:tr>
      <w:tr w:rsidR="00751CC9" w:rsidRPr="00840DE2" w:rsidTr="00751CC9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93,00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93,00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93,00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93,00</w:t>
            </w:r>
          </w:p>
        </w:tc>
      </w:tr>
      <w:tr w:rsidR="00751CC9" w:rsidRPr="00840DE2" w:rsidTr="00751CC9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840DE2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840DE2">
              <w:rPr>
                <w:sz w:val="16"/>
                <w:szCs w:val="16"/>
              </w:rPr>
              <w:t xml:space="preserve"> )</w:t>
            </w:r>
            <w:proofErr w:type="gramEnd"/>
            <w:r w:rsidRPr="00840DE2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93,00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93,00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93,00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93,00</w:t>
            </w:r>
          </w:p>
        </w:tc>
      </w:tr>
      <w:tr w:rsidR="00751CC9" w:rsidRPr="00840DE2" w:rsidTr="00751CC9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93,00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93,00</w:t>
            </w:r>
          </w:p>
        </w:tc>
      </w:tr>
      <w:tr w:rsidR="00751CC9" w:rsidRPr="00840DE2" w:rsidTr="00751CC9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1 214,00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1 268,10</w:t>
            </w:r>
          </w:p>
        </w:tc>
      </w:tr>
      <w:tr w:rsidR="00751CC9" w:rsidRPr="00840DE2" w:rsidTr="00751CC9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1 214,00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1 268,10</w:t>
            </w:r>
          </w:p>
        </w:tc>
      </w:tr>
      <w:tr w:rsidR="00751CC9" w:rsidRPr="00840DE2" w:rsidTr="00751CC9">
        <w:trPr>
          <w:trHeight w:val="1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1 214,00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1 268,10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1 214,00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1 268,10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1 214,00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1 268,10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4 396,12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4 453,47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"Организация ремонта муниципального жилищного фонда 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840DE2">
              <w:rPr>
                <w:sz w:val="16"/>
                <w:szCs w:val="16"/>
              </w:rPr>
              <w:t>жилога</w:t>
            </w:r>
            <w:proofErr w:type="spellEnd"/>
            <w:r w:rsidRPr="00840DE2">
              <w:rPr>
                <w:sz w:val="16"/>
                <w:szCs w:val="16"/>
              </w:rPr>
              <w:t xml:space="preserve"> фонда в рамках подпрограммы "Организация ремонта муниципального жилищного фонда 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4 365,45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4 422,80</w:t>
            </w:r>
          </w:p>
        </w:tc>
      </w:tr>
      <w:tr w:rsidR="00751CC9" w:rsidRPr="00840DE2" w:rsidTr="00751CC9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4 365,45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4 422,80</w:t>
            </w:r>
          </w:p>
        </w:tc>
      </w:tr>
      <w:tr w:rsidR="00751CC9" w:rsidRPr="00840DE2" w:rsidTr="00751CC9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4 365,45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4 422,80</w:t>
            </w:r>
          </w:p>
        </w:tc>
      </w:tr>
      <w:tr w:rsidR="00751CC9" w:rsidRPr="00840DE2" w:rsidTr="00751CC9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Мероприяти</w:t>
            </w:r>
            <w:proofErr w:type="spellEnd"/>
            <w:r w:rsidRPr="00840DE2">
              <w:rPr>
                <w:sz w:val="16"/>
                <w:szCs w:val="16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4 365,45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4 422,80</w:t>
            </w:r>
          </w:p>
        </w:tc>
      </w:tr>
      <w:tr w:rsidR="00751CC9" w:rsidRPr="00840DE2" w:rsidTr="00751CC9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840DE2">
              <w:rPr>
                <w:sz w:val="16"/>
                <w:szCs w:val="16"/>
              </w:rPr>
              <w:t>Каратузский</w:t>
            </w:r>
            <w:proofErr w:type="spellEnd"/>
            <w:r w:rsidRPr="00840DE2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1 444,90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1 467,93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1 444,90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1 467,93</w:t>
            </w:r>
          </w:p>
        </w:tc>
      </w:tr>
      <w:tr w:rsidR="00751CC9" w:rsidRPr="00840DE2" w:rsidTr="00751CC9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2 920,55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2 954,87</w:t>
            </w:r>
          </w:p>
        </w:tc>
      </w:tr>
      <w:tr w:rsidR="00751CC9" w:rsidRPr="00840DE2" w:rsidTr="00751CC9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2 662,10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2 662,10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2 662,10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2 662,10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258,45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292,77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258,45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292,77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Фукционирование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Фукционирование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</w:tr>
      <w:tr w:rsidR="00751CC9" w:rsidRPr="00840DE2" w:rsidTr="00751CC9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Софинансирование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840DE2">
              <w:rPr>
                <w:sz w:val="16"/>
                <w:szCs w:val="16"/>
              </w:rPr>
              <w:t>аккарицидных</w:t>
            </w:r>
            <w:proofErr w:type="spellEnd"/>
            <w:r w:rsidRPr="00840DE2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5,50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5,50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5,50</w:t>
            </w:r>
          </w:p>
        </w:tc>
      </w:tr>
      <w:tr w:rsidR="00751CC9" w:rsidRPr="00840DE2" w:rsidTr="00751CC9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840DE2">
              <w:rPr>
                <w:sz w:val="16"/>
                <w:szCs w:val="16"/>
              </w:rPr>
              <w:t>аккарицидных</w:t>
            </w:r>
            <w:proofErr w:type="spellEnd"/>
            <w:r w:rsidRPr="00840DE2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45,43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45,43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45,43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45,43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45,43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45,43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Фукционирование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104</w:t>
            </w:r>
          </w:p>
        </w:tc>
        <w:tc>
          <w:tcPr>
            <w:tcW w:w="10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Каратузский</w:t>
            </w:r>
            <w:proofErr w:type="spellEnd"/>
            <w:r w:rsidRPr="00840DE2">
              <w:rPr>
                <w:sz w:val="16"/>
                <w:szCs w:val="16"/>
              </w:rPr>
              <w:t xml:space="preserve"> сельский Совет депутатов</w:t>
            </w:r>
          </w:p>
        </w:tc>
      </w:tr>
      <w:tr w:rsidR="00751CC9" w:rsidRPr="00840DE2" w:rsidTr="00751CC9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0.103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840DE2">
              <w:rPr>
                <w:sz w:val="16"/>
                <w:szCs w:val="16"/>
              </w:rPr>
              <w:t>месного</w:t>
            </w:r>
            <w:proofErr w:type="spellEnd"/>
            <w:r w:rsidRPr="00840DE2">
              <w:rPr>
                <w:sz w:val="16"/>
                <w:szCs w:val="16"/>
              </w:rPr>
              <w:t xml:space="preserve">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МБУ "</w:t>
            </w:r>
            <w:proofErr w:type="spellStart"/>
            <w:r w:rsidRPr="00840DE2">
              <w:rPr>
                <w:sz w:val="16"/>
                <w:szCs w:val="16"/>
              </w:rPr>
              <w:t>Каратузская</w:t>
            </w:r>
            <w:proofErr w:type="spellEnd"/>
            <w:r w:rsidRPr="00840DE2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840DE2">
              <w:rPr>
                <w:sz w:val="16"/>
                <w:szCs w:val="16"/>
              </w:rPr>
              <w:t>Каратузская</w:t>
            </w:r>
            <w:proofErr w:type="spellEnd"/>
            <w:r w:rsidRPr="00840DE2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840DE2">
              <w:rPr>
                <w:sz w:val="16"/>
                <w:szCs w:val="16"/>
              </w:rPr>
              <w:t xml:space="preserve">( </w:t>
            </w:r>
            <w:proofErr w:type="gramEnd"/>
            <w:r w:rsidRPr="00840DE2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2 </w:t>
            </w:r>
            <w:r w:rsidRPr="00840DE2">
              <w:rPr>
                <w:sz w:val="16"/>
                <w:szCs w:val="16"/>
              </w:rPr>
              <w:lastRenderedPageBreak/>
              <w:t>371,13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118</w:t>
            </w:r>
          </w:p>
        </w:tc>
        <w:tc>
          <w:tcPr>
            <w:tcW w:w="10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МБУК "</w:t>
            </w:r>
            <w:proofErr w:type="spellStart"/>
            <w:r w:rsidRPr="00840DE2">
              <w:rPr>
                <w:sz w:val="16"/>
                <w:szCs w:val="16"/>
              </w:rPr>
              <w:t>Каратузский</w:t>
            </w:r>
            <w:proofErr w:type="spellEnd"/>
            <w:r w:rsidRPr="00840DE2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40DE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751CC9" w:rsidRPr="00840DE2" w:rsidTr="00751CC9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22 763,08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22 905,39</w:t>
            </w:r>
          </w:p>
        </w:tc>
      </w:tr>
    </w:tbl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ind w:left="3480"/>
        <w:jc w:val="right"/>
        <w:rPr>
          <w:i/>
          <w:sz w:val="20"/>
          <w:szCs w:val="20"/>
        </w:rPr>
      </w:pPr>
      <w:r w:rsidRPr="009B468A">
        <w:rPr>
          <w:i/>
          <w:sz w:val="20"/>
          <w:szCs w:val="20"/>
        </w:rPr>
        <w:t xml:space="preserve">Приложение № 8 </w:t>
      </w:r>
    </w:p>
    <w:p w:rsidR="00751CC9" w:rsidRPr="009B468A" w:rsidRDefault="00751CC9" w:rsidP="00751CC9">
      <w:pPr>
        <w:ind w:left="3480"/>
        <w:jc w:val="both"/>
        <w:rPr>
          <w:i/>
          <w:sz w:val="20"/>
          <w:szCs w:val="20"/>
        </w:rPr>
      </w:pPr>
      <w:r w:rsidRPr="009B468A">
        <w:rPr>
          <w:i/>
          <w:sz w:val="20"/>
          <w:szCs w:val="20"/>
        </w:rPr>
        <w:t xml:space="preserve">к Решению Каратузского сельского Совета депутатов №            </w:t>
      </w:r>
      <w:proofErr w:type="gramStart"/>
      <w:r w:rsidRPr="009B468A">
        <w:rPr>
          <w:i/>
          <w:sz w:val="20"/>
          <w:szCs w:val="20"/>
        </w:rPr>
        <w:t>от</w:t>
      </w:r>
      <w:proofErr w:type="gramEnd"/>
      <w:r w:rsidRPr="009B468A">
        <w:rPr>
          <w:i/>
          <w:sz w:val="20"/>
          <w:szCs w:val="20"/>
        </w:rPr>
        <w:t>.               "О бюджете Каратузского сельсовета на 2020 год и плановый период 2021-2022 годов"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jc w:val="center"/>
        <w:rPr>
          <w:b/>
          <w:sz w:val="20"/>
          <w:szCs w:val="20"/>
        </w:rPr>
      </w:pPr>
      <w:r w:rsidRPr="009B468A">
        <w:rPr>
          <w:b/>
          <w:sz w:val="20"/>
          <w:szCs w:val="20"/>
        </w:rPr>
        <w:t xml:space="preserve">Верхний предел муниципального долга Каратузского сельсовета </w:t>
      </w:r>
    </w:p>
    <w:p w:rsidR="00751CC9" w:rsidRPr="009B468A" w:rsidRDefault="00751CC9" w:rsidP="00751CC9">
      <w:pPr>
        <w:jc w:val="center"/>
        <w:rPr>
          <w:b/>
          <w:sz w:val="20"/>
          <w:szCs w:val="20"/>
        </w:rPr>
      </w:pPr>
      <w:r w:rsidRPr="009B468A">
        <w:rPr>
          <w:b/>
          <w:sz w:val="20"/>
          <w:szCs w:val="20"/>
        </w:rPr>
        <w:t>на 2020 год и плановый период 2021–2022 годов</w:t>
      </w:r>
    </w:p>
    <w:p w:rsidR="00751CC9" w:rsidRPr="009B468A" w:rsidRDefault="00751CC9" w:rsidP="00751CC9">
      <w:pPr>
        <w:jc w:val="both"/>
        <w:rPr>
          <w:b/>
          <w:sz w:val="20"/>
          <w:szCs w:val="20"/>
        </w:rPr>
      </w:pPr>
    </w:p>
    <w:p w:rsidR="00751CC9" w:rsidRPr="009B468A" w:rsidRDefault="00751CC9" w:rsidP="00751CC9">
      <w:pPr>
        <w:ind w:firstLine="708"/>
        <w:jc w:val="both"/>
        <w:rPr>
          <w:b/>
          <w:sz w:val="20"/>
          <w:szCs w:val="20"/>
        </w:rPr>
      </w:pPr>
      <w:r w:rsidRPr="009B468A">
        <w:rPr>
          <w:b/>
          <w:sz w:val="20"/>
          <w:szCs w:val="20"/>
        </w:rPr>
        <w:t>1. Установить верхний предел муниципального внутреннего долга Каратузского сельсовета: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На 1 января 2021 года в сумме 0,00 руб., в том числе по муниципальным гарантиям 0,00 руб.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На 1 января 2022 года в сумме 0,00 руб., в том числе по муниципальным гарантиям 0,00 руб.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На 1 января 2023 года в сумме 0,00 руб., в том числе по муниципальным гарантиям 0,00 руб.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jc w:val="both"/>
        <w:rPr>
          <w:b/>
          <w:sz w:val="20"/>
          <w:szCs w:val="20"/>
        </w:rPr>
      </w:pPr>
      <w:r w:rsidRPr="009B468A">
        <w:rPr>
          <w:b/>
          <w:sz w:val="20"/>
          <w:szCs w:val="20"/>
        </w:rPr>
        <w:t>Верхний предел муниципального долга на 01.01.2021 г.  = 0,00 руб.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 xml:space="preserve">                  </w:t>
      </w:r>
    </w:p>
    <w:p w:rsidR="00751CC9" w:rsidRPr="009B468A" w:rsidRDefault="00751CC9" w:rsidP="00751CC9">
      <w:pPr>
        <w:numPr>
          <w:ilvl w:val="0"/>
          <w:numId w:val="14"/>
        </w:numPr>
        <w:jc w:val="both"/>
        <w:rPr>
          <w:sz w:val="20"/>
          <w:szCs w:val="20"/>
        </w:rPr>
      </w:pPr>
      <w:r w:rsidRPr="009B468A">
        <w:rPr>
          <w:sz w:val="20"/>
          <w:szCs w:val="20"/>
        </w:rPr>
        <w:t xml:space="preserve">= 0 + 0,00 – 0,00 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 xml:space="preserve">0,00 руб. – объем муниципального долга на 01.01.2021 года; 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руб. – объем предоставляемых муниципальных гарантий Каратузского сельсовета, предусмотренных программой муниципальных гарантий на 2021 год;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2021 год;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jc w:val="both"/>
        <w:rPr>
          <w:b/>
          <w:sz w:val="20"/>
          <w:szCs w:val="20"/>
        </w:rPr>
      </w:pPr>
      <w:r w:rsidRPr="009B468A">
        <w:rPr>
          <w:b/>
          <w:sz w:val="20"/>
          <w:szCs w:val="20"/>
        </w:rPr>
        <w:t>Верхний предел долга по муниципальным гарантиям на 01.01.2021 г. = 0,00 руб.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numPr>
          <w:ilvl w:val="0"/>
          <w:numId w:val="15"/>
        </w:num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= 0 + 0,00 – 0,00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руб. - объем обязательств по муниципальным гарантиям на 01.01.2021 года;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2021 год;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2021 год;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jc w:val="both"/>
        <w:rPr>
          <w:b/>
          <w:sz w:val="20"/>
          <w:szCs w:val="20"/>
        </w:rPr>
      </w:pPr>
      <w:r w:rsidRPr="009B468A">
        <w:rPr>
          <w:b/>
          <w:sz w:val="20"/>
          <w:szCs w:val="20"/>
        </w:rPr>
        <w:t>Верхний предел муниципального долга на 01.01.2022 г. = 0,00 руб.</w:t>
      </w:r>
    </w:p>
    <w:p w:rsidR="00751CC9" w:rsidRPr="009B468A" w:rsidRDefault="00751CC9" w:rsidP="00751CC9">
      <w:pPr>
        <w:jc w:val="both"/>
        <w:rPr>
          <w:i/>
          <w:sz w:val="20"/>
          <w:szCs w:val="20"/>
        </w:rPr>
      </w:pP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 xml:space="preserve">                         0 = 0 + 0,00 – 0,00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 xml:space="preserve">0,00руб. – объем муниципального долга на 01.01.2022 года; 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руб. – объем предоставляемых муниципальных гарантий Каратузского сельсовета, предусмотренных программой муниципальных гарантий на 2022 год;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2022 год;</w:t>
      </w:r>
    </w:p>
    <w:p w:rsidR="00751CC9" w:rsidRPr="009B468A" w:rsidRDefault="00751CC9" w:rsidP="00751CC9">
      <w:pPr>
        <w:jc w:val="both"/>
        <w:rPr>
          <w:b/>
          <w:i/>
          <w:sz w:val="20"/>
          <w:szCs w:val="20"/>
        </w:rPr>
      </w:pP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b/>
          <w:sz w:val="20"/>
          <w:szCs w:val="20"/>
        </w:rPr>
        <w:t>Верхний предел долга по муниципальным гарантиям на 01.01.2022 г. = 0,00. руб.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numPr>
          <w:ilvl w:val="0"/>
          <w:numId w:val="16"/>
        </w:numPr>
        <w:jc w:val="both"/>
        <w:rPr>
          <w:sz w:val="20"/>
          <w:szCs w:val="20"/>
        </w:rPr>
      </w:pPr>
      <w:r w:rsidRPr="009B468A">
        <w:rPr>
          <w:sz w:val="20"/>
          <w:szCs w:val="20"/>
        </w:rPr>
        <w:lastRenderedPageBreak/>
        <w:t>= 0 + 0,00 – 0,00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руб. -   объем обязательств по муниципальным гарантиям на 01.01.2022 года;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2022 год;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2022 год;</w:t>
      </w:r>
    </w:p>
    <w:p w:rsidR="00751CC9" w:rsidRPr="009B468A" w:rsidRDefault="00751CC9" w:rsidP="00751CC9">
      <w:pPr>
        <w:ind w:left="360"/>
        <w:jc w:val="both"/>
        <w:rPr>
          <w:sz w:val="20"/>
          <w:szCs w:val="20"/>
        </w:rPr>
      </w:pPr>
    </w:p>
    <w:p w:rsidR="00751CC9" w:rsidRPr="009B468A" w:rsidRDefault="00751CC9" w:rsidP="00751CC9">
      <w:pPr>
        <w:jc w:val="both"/>
        <w:rPr>
          <w:b/>
          <w:sz w:val="20"/>
          <w:szCs w:val="20"/>
        </w:rPr>
      </w:pPr>
      <w:r w:rsidRPr="009B468A">
        <w:rPr>
          <w:b/>
          <w:sz w:val="20"/>
          <w:szCs w:val="20"/>
        </w:rPr>
        <w:t>Верхний предел муниципального долга на 01.01.2023 г. = 0,00 руб.</w:t>
      </w:r>
    </w:p>
    <w:p w:rsidR="00751CC9" w:rsidRPr="009B468A" w:rsidRDefault="00751CC9" w:rsidP="00751CC9">
      <w:pPr>
        <w:jc w:val="both"/>
        <w:rPr>
          <w:b/>
          <w:i/>
          <w:sz w:val="20"/>
          <w:szCs w:val="20"/>
        </w:rPr>
      </w:pP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 xml:space="preserve">               0       =      0 + 0,00 – 0,00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 xml:space="preserve">0,00 руб. – объем муниципального долга на 01.01.2023 года; 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 xml:space="preserve">0,00 руб. – объем предоставляемых муниципальных гарантий Каратузского сельсовета, предусмотренных программой муниципальных гарантий на 2023 год; 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 xml:space="preserve"> 0,00 руб. – общий объем исполнения обязательств по гарантиям, предусмотренных   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 xml:space="preserve">                               программой муниципальных гарантий на 2023 год;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jc w:val="both"/>
        <w:rPr>
          <w:b/>
          <w:sz w:val="20"/>
          <w:szCs w:val="20"/>
        </w:rPr>
      </w:pPr>
      <w:r w:rsidRPr="009B468A">
        <w:rPr>
          <w:b/>
          <w:sz w:val="20"/>
          <w:szCs w:val="20"/>
        </w:rPr>
        <w:t>Верхний предел долга по муниципальным гарантиям на 01.01.2023 г. =0,00 руб.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numPr>
          <w:ilvl w:val="0"/>
          <w:numId w:val="17"/>
        </w:num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= 0 + 0,00 – 0,00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руб. -   объем обязательств по муниципальным гарантиям на 01.01.2023 года;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2023 год;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 xml:space="preserve"> 0,00 руб. – общий объем исполнения обязательств по гарантиям, предусмотренных программой муниципальных гарантий на 2023 год;</w:t>
      </w:r>
    </w:p>
    <w:p w:rsidR="00751CC9" w:rsidRPr="009B468A" w:rsidRDefault="00751CC9" w:rsidP="00751CC9">
      <w:pPr>
        <w:ind w:left="360"/>
        <w:jc w:val="both"/>
        <w:rPr>
          <w:sz w:val="20"/>
          <w:szCs w:val="20"/>
        </w:rPr>
      </w:pPr>
    </w:p>
    <w:p w:rsidR="00751CC9" w:rsidRPr="009B468A" w:rsidRDefault="00751CC9" w:rsidP="00751CC9">
      <w:pPr>
        <w:ind w:firstLine="708"/>
        <w:jc w:val="both"/>
        <w:rPr>
          <w:sz w:val="20"/>
          <w:szCs w:val="20"/>
        </w:rPr>
      </w:pPr>
      <w:r w:rsidRPr="009B468A">
        <w:rPr>
          <w:b/>
          <w:sz w:val="20"/>
          <w:szCs w:val="20"/>
        </w:rPr>
        <w:t>2. Предельный объем расходов на обслуживание муниципального долга не должен превышать</w:t>
      </w:r>
      <w:r w:rsidRPr="009B468A">
        <w:rPr>
          <w:sz w:val="20"/>
          <w:szCs w:val="20"/>
        </w:rPr>
        <w:t>: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рублей в 2020 году;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рублей в 2021 году;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0,00 рублей в 2022 году;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 xml:space="preserve"> </w:t>
      </w:r>
    </w:p>
    <w:p w:rsidR="00751CC9" w:rsidRPr="009B468A" w:rsidRDefault="00751CC9" w:rsidP="00751CC9">
      <w:pPr>
        <w:ind w:firstLine="708"/>
        <w:jc w:val="both"/>
        <w:rPr>
          <w:b/>
          <w:sz w:val="20"/>
          <w:szCs w:val="20"/>
        </w:rPr>
      </w:pPr>
      <w:r w:rsidRPr="009B468A">
        <w:rPr>
          <w:b/>
          <w:sz w:val="20"/>
          <w:szCs w:val="20"/>
        </w:rPr>
        <w:t>3.</w:t>
      </w:r>
      <w:r w:rsidRPr="009B468A">
        <w:rPr>
          <w:sz w:val="20"/>
          <w:szCs w:val="20"/>
        </w:rPr>
        <w:t xml:space="preserve"> </w:t>
      </w:r>
      <w:r w:rsidRPr="009B468A">
        <w:rPr>
          <w:b/>
          <w:sz w:val="20"/>
          <w:szCs w:val="20"/>
        </w:rPr>
        <w:t>Установить предельный объем муниципального долга Каратузского сельсовета в сумме: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5020230,00 рублей в 2020 году;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jc w:val="both"/>
        <w:rPr>
          <w:b/>
          <w:sz w:val="20"/>
          <w:szCs w:val="20"/>
        </w:rPr>
      </w:pPr>
      <w:r w:rsidRPr="009B468A">
        <w:rPr>
          <w:b/>
          <w:sz w:val="20"/>
          <w:szCs w:val="20"/>
        </w:rPr>
        <w:t>Расчет предельного объема муниципального долга на 2020 год: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5020230,00 = (25784640-15744180) * 50%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25784640,00 руб.  –  общий годовой объем доходов сельского бюджета на 2019 г.;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15744180,00 руб. –  объем безвозмездных поступлений на 2019 г.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5083850,00 рублей в 2021 году;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jc w:val="both"/>
        <w:rPr>
          <w:b/>
          <w:sz w:val="20"/>
          <w:szCs w:val="20"/>
        </w:rPr>
      </w:pPr>
      <w:r w:rsidRPr="009B468A">
        <w:rPr>
          <w:b/>
          <w:sz w:val="20"/>
          <w:szCs w:val="20"/>
        </w:rPr>
        <w:t>Расчет предельного объема муниципального долга на 2021 год: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5083850,00 = (22763080-12595380) * 50%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22763080,00 руб. –  общий годовой объем доходов сельского бюджета на 2021 г.;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12595380,00 руб. –  объем безвозмездных поступлений на 2021 г.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5155005,00 рублей в 2022 году;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</w:p>
    <w:p w:rsidR="00751CC9" w:rsidRPr="009B468A" w:rsidRDefault="00751CC9" w:rsidP="00751CC9">
      <w:pPr>
        <w:jc w:val="both"/>
        <w:rPr>
          <w:b/>
          <w:sz w:val="20"/>
          <w:szCs w:val="20"/>
        </w:rPr>
      </w:pPr>
      <w:r w:rsidRPr="009B468A">
        <w:rPr>
          <w:b/>
          <w:sz w:val="20"/>
          <w:szCs w:val="20"/>
        </w:rPr>
        <w:t>Расчет предельного объема муниципального долга на 2022 год: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5155005,00 = (22905390,00 - 12595380) * 50%</w:t>
      </w:r>
    </w:p>
    <w:p w:rsidR="00751CC9" w:rsidRPr="009B468A" w:rsidRDefault="00751CC9" w:rsidP="00751CC9">
      <w:pPr>
        <w:jc w:val="both"/>
        <w:rPr>
          <w:sz w:val="20"/>
          <w:szCs w:val="20"/>
        </w:rPr>
      </w:pPr>
      <w:r w:rsidRPr="009B468A">
        <w:rPr>
          <w:sz w:val="20"/>
          <w:szCs w:val="20"/>
        </w:rPr>
        <w:t>22905390,00 руб. –  общий годовой объем доходов сельского бюджета на 2022 г.;</w:t>
      </w:r>
    </w:p>
    <w:p w:rsidR="00751CC9" w:rsidRPr="009B468A" w:rsidRDefault="00751CC9" w:rsidP="00751CC9">
      <w:pPr>
        <w:jc w:val="both"/>
        <w:rPr>
          <w:b/>
          <w:sz w:val="20"/>
          <w:szCs w:val="20"/>
        </w:rPr>
      </w:pPr>
      <w:r w:rsidRPr="009B468A">
        <w:rPr>
          <w:sz w:val="20"/>
          <w:szCs w:val="20"/>
        </w:rPr>
        <w:t>12595380,00 руб. –  объем безвозмездных поступлений на 2022 г.</w:t>
      </w: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tbl>
      <w:tblPr>
        <w:tblW w:w="11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3"/>
        <w:gridCol w:w="960"/>
        <w:gridCol w:w="1740"/>
        <w:gridCol w:w="1540"/>
        <w:gridCol w:w="960"/>
        <w:gridCol w:w="962"/>
        <w:gridCol w:w="78"/>
        <w:gridCol w:w="635"/>
        <w:gridCol w:w="279"/>
        <w:gridCol w:w="337"/>
        <w:gridCol w:w="430"/>
        <w:gridCol w:w="949"/>
        <w:gridCol w:w="410"/>
        <w:gridCol w:w="10"/>
        <w:gridCol w:w="949"/>
        <w:gridCol w:w="703"/>
      </w:tblGrid>
      <w:tr w:rsidR="00751CC9" w:rsidRPr="00840DE2" w:rsidTr="00751CC9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 xml:space="preserve">Приложение № 9 </w:t>
            </w:r>
          </w:p>
        </w:tc>
      </w:tr>
      <w:tr w:rsidR="00751CC9" w:rsidRPr="00840DE2" w:rsidTr="00751CC9">
        <w:trPr>
          <w:trHeight w:val="82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840DE2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          от</w:t>
            </w:r>
            <w:proofErr w:type="gramStart"/>
            <w:r w:rsidRPr="00840DE2">
              <w:rPr>
                <w:i/>
                <w:iCs/>
                <w:sz w:val="20"/>
                <w:szCs w:val="20"/>
              </w:rPr>
              <w:t xml:space="preserve">                .</w:t>
            </w:r>
            <w:proofErr w:type="gramEnd"/>
            <w:r w:rsidRPr="00840DE2">
              <w:rPr>
                <w:i/>
                <w:iCs/>
                <w:sz w:val="20"/>
                <w:szCs w:val="20"/>
              </w:rPr>
              <w:t xml:space="preserve"> "О бюджете Каратузского сельсовета на 2020 год и плановый период 2021 - 2022 годы"</w:t>
            </w:r>
          </w:p>
        </w:tc>
      </w:tr>
      <w:tr w:rsidR="00751CC9" w:rsidRPr="00840DE2" w:rsidTr="00751CC9">
        <w:trPr>
          <w:trHeight w:val="315"/>
        </w:trPr>
        <w:tc>
          <w:tcPr>
            <w:tcW w:w="11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DE2">
              <w:rPr>
                <w:b/>
                <w:bCs/>
                <w:sz w:val="20"/>
                <w:szCs w:val="20"/>
              </w:rPr>
              <w:lastRenderedPageBreak/>
              <w:t>Программа муниципальных гарантий бюджета Каратузского сельсовета</w:t>
            </w:r>
          </w:p>
        </w:tc>
      </w:tr>
      <w:tr w:rsidR="00751CC9" w:rsidRPr="00840DE2" w:rsidTr="00751CC9">
        <w:trPr>
          <w:trHeight w:val="315"/>
        </w:trPr>
        <w:tc>
          <w:tcPr>
            <w:tcW w:w="11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840DE2">
              <w:rPr>
                <w:b/>
                <w:bCs/>
                <w:sz w:val="20"/>
                <w:szCs w:val="20"/>
              </w:rPr>
              <w:t xml:space="preserve"> на 2020 год и плановый период 2021-2022 годов</w:t>
            </w:r>
          </w:p>
        </w:tc>
      </w:tr>
      <w:tr w:rsidR="00751CC9" w:rsidRPr="00840DE2" w:rsidTr="00751CC9">
        <w:trPr>
          <w:trHeight w:val="21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315"/>
        </w:trPr>
        <w:tc>
          <w:tcPr>
            <w:tcW w:w="9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 xml:space="preserve">1. Перечень подлежащих </w:t>
            </w:r>
            <w:proofErr w:type="spellStart"/>
            <w:proofErr w:type="gramStart"/>
            <w:r w:rsidRPr="00840DE2">
              <w:rPr>
                <w:sz w:val="20"/>
                <w:szCs w:val="20"/>
              </w:rPr>
              <w:t>предоставлени</w:t>
            </w:r>
            <w:proofErr w:type="spellEnd"/>
            <w:r w:rsidRPr="00840DE2">
              <w:rPr>
                <w:sz w:val="20"/>
                <w:szCs w:val="20"/>
              </w:rPr>
              <w:t xml:space="preserve"> ю</w:t>
            </w:r>
            <w:proofErr w:type="gramEnd"/>
            <w:r w:rsidRPr="00840DE2">
              <w:rPr>
                <w:sz w:val="20"/>
                <w:szCs w:val="20"/>
              </w:rPr>
              <w:t xml:space="preserve"> муниципальных гарантий Каратузского сельсовета в 2020 - 2022 годах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21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31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 xml:space="preserve">№   </w:t>
            </w:r>
            <w:proofErr w:type="gramStart"/>
            <w:r w:rsidRPr="00840DE2">
              <w:rPr>
                <w:sz w:val="20"/>
                <w:szCs w:val="20"/>
              </w:rPr>
              <w:t>п</w:t>
            </w:r>
            <w:proofErr w:type="gramEnd"/>
            <w:r w:rsidRPr="00840DE2">
              <w:rPr>
                <w:sz w:val="20"/>
                <w:szCs w:val="20"/>
              </w:rPr>
              <w:t>/п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Категория и (или) наименование принципала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Объем гарантий (рублей)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 xml:space="preserve">Наличие права </w:t>
            </w:r>
            <w:proofErr w:type="spellStart"/>
            <w:r w:rsidRPr="00840DE2">
              <w:rPr>
                <w:sz w:val="20"/>
                <w:szCs w:val="20"/>
              </w:rPr>
              <w:t>регресного</w:t>
            </w:r>
            <w:proofErr w:type="spellEnd"/>
            <w:r w:rsidRPr="00840DE2">
              <w:rPr>
                <w:sz w:val="20"/>
                <w:szCs w:val="20"/>
              </w:rPr>
              <w:t xml:space="preserve"> требования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Анализ финансового состояния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 xml:space="preserve">Иные условия предоставления  </w:t>
            </w:r>
            <w:proofErr w:type="spellStart"/>
            <w:r w:rsidRPr="00840DE2">
              <w:rPr>
                <w:sz w:val="20"/>
                <w:szCs w:val="20"/>
              </w:rPr>
              <w:t>муниципальых</w:t>
            </w:r>
            <w:proofErr w:type="spellEnd"/>
            <w:r w:rsidRPr="00840DE2">
              <w:rPr>
                <w:sz w:val="20"/>
                <w:szCs w:val="20"/>
              </w:rPr>
              <w:t xml:space="preserve"> гарантий</w:t>
            </w:r>
          </w:p>
        </w:tc>
      </w:tr>
      <w:tr w:rsidR="00751CC9" w:rsidRPr="00840DE2" w:rsidTr="00751CC9">
        <w:trPr>
          <w:trHeight w:val="31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общая сумма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2020 год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2021 год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709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2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10</w:t>
            </w:r>
          </w:p>
        </w:tc>
      </w:tr>
      <w:tr w:rsidR="00751CC9" w:rsidRPr="00840DE2" w:rsidTr="00751CC9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Обеспечение исполнения обязательств по кредитам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 </w:t>
            </w:r>
          </w:p>
        </w:tc>
      </w:tr>
      <w:tr w:rsidR="00751CC9" w:rsidRPr="00840DE2" w:rsidTr="00751CC9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315"/>
        </w:trPr>
        <w:tc>
          <w:tcPr>
            <w:tcW w:w="11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2. Общий объем бюджетных ассигнований, предусмотренных на исполнение муниципальных гарантий Каратузского сельсовета</w:t>
            </w:r>
          </w:p>
        </w:tc>
      </w:tr>
      <w:tr w:rsidR="00751CC9" w:rsidRPr="00840DE2" w:rsidTr="00751CC9">
        <w:trPr>
          <w:trHeight w:val="315"/>
        </w:trPr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по возможным гарантийным случаям, в 2020 - 2022 годах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</w:tr>
      <w:tr w:rsidR="00751CC9" w:rsidRPr="00840DE2" w:rsidTr="00751CC9">
        <w:trPr>
          <w:trHeight w:val="87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 xml:space="preserve">№ </w:t>
            </w:r>
            <w:proofErr w:type="gramStart"/>
            <w:r w:rsidRPr="00840DE2">
              <w:rPr>
                <w:sz w:val="20"/>
                <w:szCs w:val="20"/>
              </w:rPr>
              <w:t>п</w:t>
            </w:r>
            <w:proofErr w:type="gramEnd"/>
            <w:r w:rsidRPr="00840DE2">
              <w:rPr>
                <w:sz w:val="20"/>
                <w:szCs w:val="20"/>
              </w:rPr>
              <w:t>/п</w:t>
            </w:r>
          </w:p>
        </w:tc>
        <w:tc>
          <w:tcPr>
            <w:tcW w:w="6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Наименование муниципальных гарантий муниципального образования</w:t>
            </w:r>
          </w:p>
        </w:tc>
        <w:tc>
          <w:tcPr>
            <w:tcW w:w="4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 xml:space="preserve">Общий объем бюджетных ассигнований на исполнение гарантий по возможным гарантийным случаям. </w:t>
            </w:r>
            <w:proofErr w:type="spellStart"/>
            <w:r w:rsidRPr="00840DE2">
              <w:rPr>
                <w:sz w:val="20"/>
                <w:szCs w:val="20"/>
              </w:rPr>
              <w:t>Тыс</w:t>
            </w:r>
            <w:proofErr w:type="gramStart"/>
            <w:r w:rsidRPr="00840DE2">
              <w:rPr>
                <w:sz w:val="20"/>
                <w:szCs w:val="20"/>
              </w:rPr>
              <w:t>.р</w:t>
            </w:r>
            <w:proofErr w:type="gramEnd"/>
            <w:r w:rsidRPr="00840DE2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751CC9" w:rsidRPr="00840DE2" w:rsidTr="00751CC9">
        <w:trPr>
          <w:trHeight w:val="36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61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2020 г.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2021 г.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2022 г.</w:t>
            </w:r>
          </w:p>
        </w:tc>
      </w:tr>
      <w:tr w:rsidR="00751CC9" w:rsidRPr="00840DE2" w:rsidTr="00751CC9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1</w:t>
            </w: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3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5</w:t>
            </w:r>
          </w:p>
        </w:tc>
      </w:tr>
      <w:tr w:rsidR="00751CC9" w:rsidRPr="00840DE2" w:rsidTr="00751CC9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.2.1</w:t>
            </w: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 xml:space="preserve">За счет источников финансирования 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20"/>
                <w:szCs w:val="20"/>
              </w:rPr>
            </w:pPr>
            <w:r w:rsidRPr="00840DE2">
              <w:rPr>
                <w:sz w:val="20"/>
                <w:szCs w:val="20"/>
              </w:rPr>
              <w:t>0</w:t>
            </w:r>
          </w:p>
        </w:tc>
      </w:tr>
    </w:tbl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tbl>
      <w:tblPr>
        <w:tblW w:w="9640" w:type="dxa"/>
        <w:tblInd w:w="392" w:type="dxa"/>
        <w:tblLook w:val="04A0" w:firstRow="1" w:lastRow="0" w:firstColumn="1" w:lastColumn="0" w:noHBand="0" w:noVBand="1"/>
      </w:tblPr>
      <w:tblGrid>
        <w:gridCol w:w="960"/>
        <w:gridCol w:w="2400"/>
        <w:gridCol w:w="960"/>
        <w:gridCol w:w="960"/>
        <w:gridCol w:w="960"/>
        <w:gridCol w:w="520"/>
        <w:gridCol w:w="960"/>
        <w:gridCol w:w="960"/>
        <w:gridCol w:w="960"/>
      </w:tblGrid>
      <w:tr w:rsidR="00751CC9" w:rsidTr="00751C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10</w:t>
            </w:r>
          </w:p>
        </w:tc>
      </w:tr>
      <w:tr w:rsidR="00751CC9" w:rsidTr="00751CC9">
        <w:trPr>
          <w:trHeight w:val="11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Default="00751CC9" w:rsidP="00801029">
            <w:pPr>
              <w:ind w:firstLineChars="400" w:firstLine="64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Каратузского сельского Совета депутатов №   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от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          "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О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бюджете Каратузского сельсовета на 2020 год и плановый период 2021 - 2022 годы"</w:t>
            </w:r>
          </w:p>
        </w:tc>
      </w:tr>
      <w:tr w:rsidR="00751CC9" w:rsidTr="00751C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1CC9" w:rsidTr="00751CC9">
        <w:trPr>
          <w:trHeight w:val="315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предоставления бюджетных кредитов   </w:t>
            </w:r>
          </w:p>
        </w:tc>
      </w:tr>
      <w:tr w:rsidR="00751CC9" w:rsidTr="00751CC9">
        <w:trPr>
          <w:trHeight w:val="315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Каратузского сельсовета на 2020 год и плановый период 2021-2022 годов</w:t>
            </w:r>
          </w:p>
        </w:tc>
      </w:tr>
      <w:tr w:rsidR="00751CC9" w:rsidTr="00751C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</w:tr>
      <w:tr w:rsidR="00751CC9" w:rsidTr="00751CC9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</w:pPr>
            <w:r>
              <w:t>Внутренние заимствования привлечение / погашение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</w:pPr>
            <w:r>
              <w:t>Сумма  на 2019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</w:pPr>
            <w:r>
              <w:t>Сумма  на 2020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</w:pPr>
            <w:r>
              <w:t>Сумма  на 2021 год</w:t>
            </w:r>
          </w:p>
        </w:tc>
      </w:tr>
      <w:tr w:rsidR="00751CC9" w:rsidTr="00751CC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/>
        </w:tc>
        <w:tc>
          <w:tcPr>
            <w:tcW w:w="5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C9" w:rsidRDefault="00751CC9" w:rsidP="00801029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/>
        </w:tc>
      </w:tr>
      <w:tr w:rsidR="00751CC9" w:rsidTr="00751CC9">
        <w:trPr>
          <w:trHeight w:val="4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/>
        </w:tc>
        <w:tc>
          <w:tcPr>
            <w:tcW w:w="5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C9" w:rsidRDefault="00751CC9" w:rsidP="00801029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Default="00751CC9" w:rsidP="00801029"/>
        </w:tc>
      </w:tr>
      <w:tr w:rsidR="00751CC9" w:rsidTr="00751C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Бюджетный кредит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51CC9" w:rsidTr="00751C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Выдача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51CC9" w:rsidTr="00751C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tbl>
      <w:tblPr>
        <w:tblW w:w="9080" w:type="dxa"/>
        <w:tblInd w:w="67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400"/>
        <w:gridCol w:w="960"/>
        <w:gridCol w:w="960"/>
        <w:gridCol w:w="960"/>
        <w:gridCol w:w="960"/>
      </w:tblGrid>
      <w:tr w:rsidR="00751CC9" w:rsidTr="00751C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11</w:t>
            </w:r>
          </w:p>
        </w:tc>
      </w:tr>
      <w:tr w:rsidR="00751CC9" w:rsidTr="00751CC9">
        <w:trPr>
          <w:trHeight w:val="11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CC9" w:rsidRDefault="00751CC9" w:rsidP="00801029">
            <w:pPr>
              <w:ind w:firstLineChars="400" w:firstLine="64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               от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    .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"О бюджете Каратузского сельсовета на 2020 год и плановый период 2021 - 2022 годы"</w:t>
            </w:r>
          </w:p>
        </w:tc>
      </w:tr>
      <w:tr w:rsidR="00751CC9" w:rsidTr="00751CC9">
        <w:trPr>
          <w:trHeight w:val="315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муниципальных внутренних заимствований  </w:t>
            </w:r>
          </w:p>
        </w:tc>
      </w:tr>
      <w:tr w:rsidR="00751CC9" w:rsidTr="00751CC9">
        <w:trPr>
          <w:trHeight w:val="315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Каратузского сельсовета на 2020 год и плановый период 2021-2022 годов</w:t>
            </w:r>
          </w:p>
        </w:tc>
      </w:tr>
      <w:tr w:rsidR="00751CC9" w:rsidTr="00751C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/>
        </w:tc>
      </w:tr>
      <w:tr w:rsidR="00751CC9" w:rsidTr="00751CC9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</w:pPr>
            <w:r>
              <w:t>Внутренние заимствования привлечение / погашение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</w:pPr>
            <w:r>
              <w:t>Сумма на 2019г.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</w:pPr>
            <w:r>
              <w:t>Сумма на 2020г.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Default="00751CC9" w:rsidP="00801029">
            <w:pPr>
              <w:jc w:val="center"/>
            </w:pPr>
            <w:r>
              <w:t>Сумма на 2021г.</w:t>
            </w:r>
          </w:p>
        </w:tc>
      </w:tr>
      <w:tr w:rsidR="00751CC9" w:rsidTr="00751C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Кредиты кредитных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751CC9" w:rsidTr="00751C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Получение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751CC9" w:rsidTr="00751C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Погашение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Default="00751CC9" w:rsidP="0080102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</w:tbl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p w:rsidR="00751CC9" w:rsidRDefault="00751CC9" w:rsidP="00751CC9">
      <w:pPr>
        <w:jc w:val="both"/>
        <w:rPr>
          <w:sz w:val="20"/>
          <w:szCs w:val="20"/>
        </w:rPr>
      </w:pPr>
    </w:p>
    <w:tbl>
      <w:tblPr>
        <w:tblW w:w="10368" w:type="dxa"/>
        <w:tblInd w:w="-34" w:type="dxa"/>
        <w:tblLook w:val="04A0" w:firstRow="1" w:lastRow="0" w:firstColumn="1" w:lastColumn="0" w:noHBand="0" w:noVBand="1"/>
      </w:tblPr>
      <w:tblGrid>
        <w:gridCol w:w="471"/>
        <w:gridCol w:w="5050"/>
        <w:gridCol w:w="913"/>
        <w:gridCol w:w="910"/>
        <w:gridCol w:w="1050"/>
        <w:gridCol w:w="835"/>
        <w:gridCol w:w="1139"/>
      </w:tblGrid>
      <w:tr w:rsidR="00751CC9" w:rsidRPr="00840DE2" w:rsidTr="00751CC9">
        <w:trPr>
          <w:trHeight w:val="1125"/>
        </w:trPr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840DE2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Распределение бюджетных ассигнований 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 классификации расходов бюджетов на 2020 год 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840DE2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№ </w:t>
            </w:r>
            <w:proofErr w:type="gramStart"/>
            <w:r w:rsidRPr="00840DE2">
              <w:rPr>
                <w:sz w:val="16"/>
                <w:szCs w:val="16"/>
              </w:rPr>
              <w:t>п</w:t>
            </w:r>
            <w:proofErr w:type="gramEnd"/>
            <w:r w:rsidRPr="00840DE2">
              <w:rPr>
                <w:sz w:val="16"/>
                <w:szCs w:val="16"/>
              </w:rPr>
              <w:t>/п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Сумма на 2020 г.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0DE2">
              <w:rPr>
                <w:b/>
                <w:bCs/>
                <w:i/>
                <w:iCs/>
                <w:sz w:val="16"/>
                <w:szCs w:val="16"/>
              </w:rPr>
              <w:t>Программные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</w:tr>
      <w:tr w:rsidR="00751CC9" w:rsidRPr="00840DE2" w:rsidTr="00751CC9">
        <w:trPr>
          <w:trHeight w:val="9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40DE2">
              <w:rPr>
                <w:b/>
                <w:bCs/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b/>
                <w:bCs/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523,69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63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16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gramStart"/>
            <w:r w:rsidRPr="00840DE2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840DE2">
              <w:rPr>
                <w:sz w:val="16"/>
                <w:szCs w:val="16"/>
              </w:rPr>
              <w:t>предуприждения</w:t>
            </w:r>
            <w:proofErr w:type="spellEnd"/>
            <w:r w:rsidRPr="00840DE2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40,00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67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840DE2">
              <w:rPr>
                <w:sz w:val="16"/>
                <w:szCs w:val="16"/>
              </w:rPr>
              <w:t>экстримизма</w:t>
            </w:r>
            <w:proofErr w:type="spellEnd"/>
            <w:r w:rsidRPr="00840DE2">
              <w:rPr>
                <w:sz w:val="16"/>
                <w:szCs w:val="16"/>
              </w:rPr>
              <w:t xml:space="preserve"> в границах Каратузского сельсовета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169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27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11,02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472,67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14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38,70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413,30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7 708,04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7 708,04</w:t>
            </w:r>
          </w:p>
        </w:tc>
      </w:tr>
      <w:tr w:rsidR="00751CC9" w:rsidRPr="00840DE2" w:rsidTr="00751CC9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47,59</w:t>
            </w:r>
          </w:p>
        </w:tc>
      </w:tr>
      <w:tr w:rsidR="00751CC9" w:rsidRPr="00840DE2" w:rsidTr="00751CC9">
        <w:trPr>
          <w:trHeight w:val="43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47,59</w:t>
            </w:r>
          </w:p>
        </w:tc>
      </w:tr>
      <w:tr w:rsidR="00751CC9" w:rsidRPr="00840DE2" w:rsidTr="00751CC9">
        <w:trPr>
          <w:trHeight w:val="16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840DE2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840DE2">
              <w:rPr>
                <w:sz w:val="16"/>
                <w:szCs w:val="16"/>
              </w:rPr>
              <w:t xml:space="preserve"> )</w:t>
            </w:r>
            <w:proofErr w:type="gramEnd"/>
            <w:r w:rsidRPr="00840DE2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47,59</w:t>
            </w:r>
          </w:p>
        </w:tc>
      </w:tr>
      <w:tr w:rsidR="00751CC9" w:rsidRPr="00840DE2" w:rsidTr="00751CC9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47,59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47,59</w:t>
            </w:r>
          </w:p>
        </w:tc>
      </w:tr>
      <w:tr w:rsidR="00751CC9" w:rsidRPr="00840DE2" w:rsidTr="00751CC9">
        <w:trPr>
          <w:trHeight w:val="69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7 660,45</w:t>
            </w:r>
          </w:p>
        </w:tc>
      </w:tr>
      <w:tr w:rsidR="00751CC9" w:rsidRPr="00840DE2" w:rsidTr="00751CC9">
        <w:trPr>
          <w:trHeight w:val="6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1 262,50</w:t>
            </w:r>
          </w:p>
        </w:tc>
      </w:tr>
      <w:tr w:rsidR="00751CC9" w:rsidRPr="00840DE2" w:rsidTr="00751CC9">
        <w:trPr>
          <w:trHeight w:val="148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1 262,50</w:t>
            </w:r>
          </w:p>
        </w:tc>
      </w:tr>
      <w:tr w:rsidR="00751CC9" w:rsidRPr="00840DE2" w:rsidTr="00751CC9">
        <w:trPr>
          <w:trHeight w:val="26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1 262,50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1 262,50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6 397,95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45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"Организация ремонта муниципального жилищного фонда 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12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10,00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6 387,95</w:t>
            </w:r>
          </w:p>
        </w:tc>
      </w:tr>
      <w:tr w:rsidR="00751CC9" w:rsidRPr="00840DE2" w:rsidTr="00751CC9">
        <w:trPr>
          <w:trHeight w:val="6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6 387,95</w:t>
            </w:r>
          </w:p>
        </w:tc>
      </w:tr>
      <w:tr w:rsidR="00751CC9" w:rsidRPr="00840DE2" w:rsidTr="00751CC9">
        <w:trPr>
          <w:trHeight w:val="14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6 387,95</w:t>
            </w:r>
          </w:p>
        </w:tc>
      </w:tr>
      <w:tr w:rsidR="00751CC9" w:rsidRPr="00840DE2" w:rsidTr="00751CC9">
        <w:trPr>
          <w:trHeight w:val="13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840DE2">
              <w:rPr>
                <w:sz w:val="16"/>
                <w:szCs w:val="16"/>
              </w:rPr>
              <w:t>Каратузский</w:t>
            </w:r>
            <w:proofErr w:type="spellEnd"/>
            <w:r w:rsidRPr="00840DE2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2 928,40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2 928,40</w:t>
            </w:r>
          </w:p>
        </w:tc>
      </w:tr>
      <w:tr w:rsidR="00751CC9" w:rsidRPr="00840DE2" w:rsidTr="00751CC9">
        <w:trPr>
          <w:trHeight w:val="14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3 459,55</w:t>
            </w:r>
          </w:p>
        </w:tc>
      </w:tr>
      <w:tr w:rsidR="00751CC9" w:rsidRPr="00840DE2" w:rsidTr="00751CC9">
        <w:trPr>
          <w:trHeight w:val="76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2 662,10</w:t>
            </w:r>
          </w:p>
        </w:tc>
      </w:tr>
      <w:tr w:rsidR="00751CC9" w:rsidRPr="00840DE2" w:rsidTr="00751CC9">
        <w:trPr>
          <w:trHeight w:val="27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2 662,10</w:t>
            </w:r>
          </w:p>
        </w:tc>
      </w:tr>
      <w:tr w:rsidR="00751CC9" w:rsidRPr="00840DE2" w:rsidTr="00751CC9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797,45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797,45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Итого программные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8 231,73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40DE2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5 165,50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79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887,30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4 248,60</w:t>
            </w:r>
          </w:p>
        </w:tc>
      </w:tr>
      <w:tr w:rsidR="00751CC9" w:rsidRPr="00840DE2" w:rsidTr="00751CC9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840DE2">
              <w:rPr>
                <w:sz w:val="16"/>
                <w:szCs w:val="16"/>
              </w:rPr>
              <w:t>РФ</w:t>
            </w:r>
            <w:proofErr w:type="gramStart"/>
            <w:r w:rsidRPr="00840DE2">
              <w:rPr>
                <w:sz w:val="16"/>
                <w:szCs w:val="16"/>
              </w:rPr>
              <w:t>,в</w:t>
            </w:r>
            <w:proofErr w:type="gramEnd"/>
            <w:r w:rsidRPr="00840DE2">
              <w:rPr>
                <w:sz w:val="16"/>
                <w:szCs w:val="16"/>
              </w:rPr>
              <w:t>ысших</w:t>
            </w:r>
            <w:proofErr w:type="spellEnd"/>
            <w:r w:rsidRPr="00840DE2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4 248,60</w:t>
            </w:r>
          </w:p>
        </w:tc>
      </w:tr>
      <w:tr w:rsidR="00751CC9" w:rsidRPr="00840DE2" w:rsidTr="00751CC9">
        <w:trPr>
          <w:trHeight w:val="6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4 248,60</w:t>
            </w:r>
          </w:p>
        </w:tc>
      </w:tr>
      <w:tr w:rsidR="00751CC9" w:rsidRPr="00840DE2" w:rsidTr="00751CC9">
        <w:trPr>
          <w:trHeight w:val="7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2 928,94</w:t>
            </w:r>
          </w:p>
        </w:tc>
      </w:tr>
      <w:tr w:rsidR="00751CC9" w:rsidRPr="00840DE2" w:rsidTr="00751CC9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2 928,94</w:t>
            </w:r>
          </w:p>
        </w:tc>
      </w:tr>
      <w:tr w:rsidR="00751CC9" w:rsidRPr="00840DE2" w:rsidTr="00751CC9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1 312,54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1 312,54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7,12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7,12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29,60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29,60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Фукционирование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29,60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 </w:t>
            </w:r>
            <w:proofErr w:type="spellStart"/>
            <w:r w:rsidRPr="00840DE2">
              <w:rPr>
                <w:sz w:val="16"/>
                <w:szCs w:val="16"/>
              </w:rPr>
              <w:t>Фукционирование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29,60</w:t>
            </w:r>
          </w:p>
        </w:tc>
      </w:tr>
      <w:tr w:rsidR="00751CC9" w:rsidRPr="00840DE2" w:rsidTr="00751CC9">
        <w:trPr>
          <w:trHeight w:val="76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15,23</w:t>
            </w:r>
          </w:p>
        </w:tc>
      </w:tr>
      <w:tr w:rsidR="00751CC9" w:rsidRPr="00840DE2" w:rsidTr="00751CC9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15,23</w:t>
            </w:r>
          </w:p>
        </w:tc>
      </w:tr>
      <w:tr w:rsidR="00751CC9" w:rsidRPr="00840DE2" w:rsidTr="00751CC9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14,37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14,37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Фукционирование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100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20,67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Фукционирование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50,93</w:t>
            </w:r>
          </w:p>
        </w:tc>
      </w:tr>
      <w:tr w:rsidR="00751CC9" w:rsidRPr="00840DE2" w:rsidTr="00751CC9">
        <w:trPr>
          <w:trHeight w:val="9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Софинансирование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840DE2">
              <w:rPr>
                <w:sz w:val="16"/>
                <w:szCs w:val="16"/>
              </w:rPr>
              <w:t>аккарицидных</w:t>
            </w:r>
            <w:proofErr w:type="spellEnd"/>
            <w:r w:rsidRPr="00840DE2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5,50</w:t>
            </w:r>
          </w:p>
        </w:tc>
      </w:tr>
      <w:tr w:rsidR="00751CC9" w:rsidRPr="00840DE2" w:rsidTr="00751CC9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5,50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5,50</w:t>
            </w:r>
          </w:p>
        </w:tc>
      </w:tr>
      <w:tr w:rsidR="00751CC9" w:rsidRPr="00840DE2" w:rsidTr="00751CC9">
        <w:trPr>
          <w:trHeight w:val="6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840DE2">
              <w:rPr>
                <w:sz w:val="16"/>
                <w:szCs w:val="16"/>
              </w:rPr>
              <w:t>аккарицидных</w:t>
            </w:r>
            <w:proofErr w:type="spellEnd"/>
            <w:r w:rsidRPr="00840DE2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45,43</w:t>
            </w:r>
          </w:p>
        </w:tc>
      </w:tr>
      <w:tr w:rsidR="00751CC9" w:rsidRPr="00840DE2" w:rsidTr="00751CC9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45,43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0909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45,43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200,03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Фукционирование</w:t>
            </w:r>
            <w:proofErr w:type="spellEnd"/>
            <w:r w:rsidRPr="00840DE2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9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1403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13,07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proofErr w:type="spellStart"/>
            <w:r w:rsidRPr="00840DE2">
              <w:rPr>
                <w:sz w:val="16"/>
                <w:szCs w:val="16"/>
              </w:rPr>
              <w:t>Каратузский</w:t>
            </w:r>
            <w:proofErr w:type="spellEnd"/>
            <w:r w:rsidRPr="00840DE2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0.103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6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9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9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739,41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МБУ "</w:t>
            </w:r>
            <w:proofErr w:type="spellStart"/>
            <w:r w:rsidRPr="00840DE2">
              <w:rPr>
                <w:sz w:val="16"/>
                <w:szCs w:val="16"/>
              </w:rPr>
              <w:t>Каратузская</w:t>
            </w:r>
            <w:proofErr w:type="spellEnd"/>
            <w:r w:rsidRPr="00840DE2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840DE2">
              <w:rPr>
                <w:sz w:val="16"/>
                <w:szCs w:val="16"/>
              </w:rPr>
              <w:t>Каратузская</w:t>
            </w:r>
            <w:proofErr w:type="spellEnd"/>
            <w:r w:rsidRPr="00840DE2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840DE2">
              <w:rPr>
                <w:sz w:val="16"/>
                <w:szCs w:val="16"/>
              </w:rPr>
              <w:t xml:space="preserve">( </w:t>
            </w:r>
            <w:proofErr w:type="gramEnd"/>
            <w:r w:rsidRPr="00840DE2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2 371,13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119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МБУК "</w:t>
            </w:r>
            <w:proofErr w:type="spellStart"/>
            <w:r w:rsidRPr="00840DE2">
              <w:rPr>
                <w:sz w:val="16"/>
                <w:szCs w:val="16"/>
              </w:rPr>
              <w:t>Каратузский</w:t>
            </w:r>
            <w:proofErr w:type="spellEnd"/>
            <w:r w:rsidRPr="00840DE2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9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124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C9" w:rsidRPr="00840DE2" w:rsidRDefault="00751CC9" w:rsidP="00801029">
            <w:pPr>
              <w:jc w:val="center"/>
              <w:rPr>
                <w:sz w:val="16"/>
                <w:szCs w:val="16"/>
              </w:rPr>
            </w:pPr>
            <w:r w:rsidRPr="00840DE2">
              <w:rPr>
                <w:sz w:val="16"/>
                <w:szCs w:val="16"/>
              </w:rPr>
              <w:t>8 992,17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Итого непрограммные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17 552,91</w:t>
            </w:r>
          </w:p>
        </w:tc>
      </w:tr>
      <w:tr w:rsidR="00751CC9" w:rsidRPr="00840DE2" w:rsidTr="00751CC9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9" w:rsidRPr="00840DE2" w:rsidRDefault="00751CC9" w:rsidP="00801029">
            <w:pPr>
              <w:jc w:val="right"/>
              <w:rPr>
                <w:b/>
                <w:bCs/>
                <w:sz w:val="16"/>
                <w:szCs w:val="16"/>
              </w:rPr>
            </w:pPr>
            <w:r w:rsidRPr="00840DE2">
              <w:rPr>
                <w:b/>
                <w:bCs/>
                <w:sz w:val="16"/>
                <w:szCs w:val="16"/>
              </w:rPr>
              <w:t>25 784,64</w:t>
            </w:r>
          </w:p>
        </w:tc>
      </w:tr>
    </w:tbl>
    <w:p w:rsidR="00751CC9" w:rsidRPr="00840DE2" w:rsidRDefault="00751CC9" w:rsidP="00751CC9">
      <w:pPr>
        <w:jc w:val="both"/>
        <w:rPr>
          <w:sz w:val="20"/>
          <w:szCs w:val="20"/>
        </w:rPr>
      </w:pPr>
    </w:p>
    <w:p w:rsidR="001B152D" w:rsidRPr="00B920EF" w:rsidRDefault="001B152D" w:rsidP="001B152D">
      <w:pPr>
        <w:jc w:val="both"/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  <w:bookmarkStart w:id="0" w:name="_GoBack"/>
      <w:bookmarkEnd w:id="0"/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CF3E72">
      <w:headerReference w:type="default" r:id="rId19"/>
      <w:pgSz w:w="11906" w:h="16838"/>
      <w:pgMar w:top="851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2D" w:rsidRDefault="001B152D" w:rsidP="00D97532">
      <w:r>
        <w:separator/>
      </w:r>
    </w:p>
  </w:endnote>
  <w:endnote w:type="continuationSeparator" w:id="0">
    <w:p w:rsidR="001B152D" w:rsidRDefault="001B152D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Content>
      <w:p w:rsidR="001B152D" w:rsidRDefault="001B152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CC9">
          <w:rPr>
            <w:noProof/>
          </w:rPr>
          <w:t>31</w:t>
        </w:r>
        <w:r>
          <w:fldChar w:fldCharType="end"/>
        </w:r>
      </w:p>
    </w:sdtContent>
  </w:sdt>
  <w:p w:rsidR="001B152D" w:rsidRDefault="001B152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2D" w:rsidRDefault="001B152D" w:rsidP="00880CB5">
    <w:pPr>
      <w:pStyle w:val="af"/>
      <w:ind w:firstLine="1920"/>
      <w:jc w:val="right"/>
    </w:pPr>
  </w:p>
  <w:p w:rsidR="001B152D" w:rsidRPr="00B340F4" w:rsidRDefault="001B152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2D" w:rsidRDefault="001B152D" w:rsidP="00D97532">
      <w:r>
        <w:separator/>
      </w:r>
    </w:p>
  </w:footnote>
  <w:footnote w:type="continuationSeparator" w:id="0">
    <w:p w:rsidR="001B152D" w:rsidRDefault="001B152D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2D" w:rsidRDefault="001B152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152D" w:rsidRDefault="001B152D">
    <w:pPr>
      <w:pStyle w:val="a4"/>
    </w:pPr>
  </w:p>
  <w:p w:rsidR="001B152D" w:rsidRDefault="001B152D"/>
  <w:p w:rsidR="001B152D" w:rsidRDefault="001B15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2D" w:rsidRDefault="001B152D">
    <w:pPr>
      <w:pStyle w:val="a4"/>
      <w:jc w:val="center"/>
    </w:pPr>
  </w:p>
  <w:p w:rsidR="001B152D" w:rsidRDefault="001B15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3647C1"/>
    <w:multiLevelType w:val="multilevel"/>
    <w:tmpl w:val="F13C0B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3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6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3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15C6D"/>
    <w:rsid w:val="00522566"/>
    <w:rsid w:val="00555DA4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1A36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62E07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155FB"/>
    <w:rsid w:val="00926F84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CF3E72"/>
    <w:rsid w:val="00D16835"/>
    <w:rsid w:val="00D20AAF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karatuzskoe24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garantF1://1844369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52272.0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6C56-64B4-479B-9607-82E3DF5D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31</Pages>
  <Words>14067</Words>
  <Characters>80184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24</cp:revision>
  <cp:lastPrinted>2018-10-10T07:17:00Z</cp:lastPrinted>
  <dcterms:created xsi:type="dcterms:W3CDTF">2019-05-23T08:36:00Z</dcterms:created>
  <dcterms:modified xsi:type="dcterms:W3CDTF">2019-11-14T04:14:00Z</dcterms:modified>
</cp:coreProperties>
</file>