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Default="00D97532" w:rsidP="00720F6C">
      <w:pPr>
        <w:ind w:left="-851"/>
        <w:jc w:val="center"/>
        <w:rPr>
          <w:b/>
          <w:sz w:val="36"/>
          <w:szCs w:val="36"/>
        </w:rPr>
      </w:pPr>
      <w:proofErr w:type="spellStart"/>
      <w:r>
        <w:rPr>
          <w:b/>
          <w:sz w:val="36"/>
          <w:szCs w:val="36"/>
        </w:rPr>
        <w:t>Каратузский</w:t>
      </w:r>
      <w:proofErr w:type="spellEnd"/>
      <w:r>
        <w:rPr>
          <w:b/>
          <w:sz w:val="36"/>
          <w:szCs w:val="36"/>
        </w:rPr>
        <w:t xml:space="preserve"> сельсовет</w:t>
      </w:r>
    </w:p>
    <w:p w:rsidR="00D97532" w:rsidRDefault="00D97532" w:rsidP="00720F6C">
      <w:pPr>
        <w:jc w:val="center"/>
        <w:rPr>
          <w:b/>
          <w:sz w:val="20"/>
          <w:szCs w:val="20"/>
        </w:rPr>
      </w:pPr>
    </w:p>
    <w:p w:rsidR="00D97532" w:rsidRDefault="00D97532" w:rsidP="00720F6C">
      <w:pPr>
        <w:jc w:val="center"/>
        <w:rPr>
          <w:b/>
          <w:sz w:val="20"/>
          <w:szCs w:val="20"/>
        </w:rPr>
      </w:pPr>
    </w:p>
    <w:p w:rsidR="00D97532" w:rsidRDefault="00D97532" w:rsidP="00720F6C">
      <w:pPr>
        <w:jc w:val="center"/>
        <w:rPr>
          <w:sz w:val="20"/>
          <w:szCs w:val="20"/>
        </w:rPr>
      </w:pPr>
    </w:p>
    <w:p w:rsidR="00D97532" w:rsidRDefault="00D97532" w:rsidP="00720F6C">
      <w:pPr>
        <w:ind w:left="426"/>
        <w:jc w:val="center"/>
        <w:rPr>
          <w:sz w:val="20"/>
          <w:szCs w:val="20"/>
        </w:rPr>
      </w:pPr>
      <w:r>
        <w:rPr>
          <w:noProof/>
        </w:rPr>
        <w:drawing>
          <wp:anchor distT="0" distB="0" distL="114300" distR="114300" simplePos="0" relativeHeight="251657216" behindDoc="1" locked="0" layoutInCell="1" allowOverlap="1" wp14:anchorId="5C26FA54" wp14:editId="5E5E5E87">
            <wp:simplePos x="0" y="0"/>
            <wp:positionH relativeFrom="column">
              <wp:posOffset>453390</wp:posOffset>
            </wp:positionH>
            <wp:positionV relativeFrom="paragraph">
              <wp:posOffset>15240</wp:posOffset>
            </wp:positionV>
            <wp:extent cx="5886450" cy="2512695"/>
            <wp:effectExtent l="0" t="0" r="0" b="1905"/>
            <wp:wrapNone/>
            <wp:docPr id="1" name="Рисунок 1" descr="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SC_01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6450" cy="2512695"/>
                    </a:xfrm>
                    <a:prstGeom prst="rect">
                      <a:avLst/>
                    </a:prstGeom>
                    <a:noFill/>
                  </pic:spPr>
                </pic:pic>
              </a:graphicData>
            </a:graphic>
          </wp:anchor>
        </w:drawing>
      </w: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4B791F" w:rsidP="00720F6C">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2pt;height:82.9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rPr>
          <w:sz w:val="20"/>
          <w:szCs w:val="20"/>
        </w:rPr>
      </w:pPr>
      <w:bookmarkStart w:id="0" w:name="_GoBack"/>
      <w:r>
        <w:rPr>
          <w:sz w:val="48"/>
          <w:szCs w:val="48"/>
        </w:rPr>
        <w:t xml:space="preserve">№ </w:t>
      </w:r>
      <w:r w:rsidR="00454F2E">
        <w:rPr>
          <w:sz w:val="48"/>
          <w:szCs w:val="48"/>
        </w:rPr>
        <w:t>10</w:t>
      </w:r>
      <w:r>
        <w:rPr>
          <w:sz w:val="48"/>
          <w:szCs w:val="48"/>
        </w:rPr>
        <w:t xml:space="preserve"> (</w:t>
      </w:r>
      <w:r w:rsidR="004059C2">
        <w:rPr>
          <w:sz w:val="48"/>
          <w:szCs w:val="48"/>
        </w:rPr>
        <w:t>2</w:t>
      </w:r>
      <w:r w:rsidR="00CE3648">
        <w:rPr>
          <w:sz w:val="48"/>
          <w:szCs w:val="48"/>
        </w:rPr>
        <w:t>7</w:t>
      </w:r>
      <w:r w:rsidR="004B791F">
        <w:rPr>
          <w:sz w:val="48"/>
          <w:szCs w:val="48"/>
        </w:rPr>
        <w:t>2</w:t>
      </w:r>
      <w:r w:rsidR="00145722">
        <w:rPr>
          <w:sz w:val="48"/>
          <w:szCs w:val="48"/>
        </w:rPr>
        <w:t xml:space="preserve">) от </w:t>
      </w:r>
      <w:r w:rsidR="002026DF">
        <w:rPr>
          <w:sz w:val="48"/>
          <w:szCs w:val="48"/>
        </w:rPr>
        <w:t>1</w:t>
      </w:r>
      <w:r w:rsidR="004B791F">
        <w:rPr>
          <w:sz w:val="48"/>
          <w:szCs w:val="48"/>
        </w:rPr>
        <w:t>9</w:t>
      </w:r>
      <w:r w:rsidR="003D4C70" w:rsidRPr="00AD3D96">
        <w:rPr>
          <w:sz w:val="48"/>
          <w:szCs w:val="48"/>
        </w:rPr>
        <w:t xml:space="preserve"> </w:t>
      </w:r>
      <w:r w:rsidR="002026DF">
        <w:rPr>
          <w:sz w:val="48"/>
          <w:szCs w:val="48"/>
        </w:rPr>
        <w:t>февраля</w:t>
      </w:r>
      <w:r>
        <w:rPr>
          <w:sz w:val="48"/>
          <w:szCs w:val="48"/>
        </w:rPr>
        <w:t xml:space="preserve"> 20</w:t>
      </w:r>
      <w:r w:rsidR="00A3369F">
        <w:rPr>
          <w:sz w:val="48"/>
          <w:szCs w:val="48"/>
        </w:rPr>
        <w:t>20</w:t>
      </w:r>
      <w:r>
        <w:rPr>
          <w:sz w:val="48"/>
          <w:szCs w:val="48"/>
        </w:rPr>
        <w:t xml:space="preserve"> г.</w:t>
      </w:r>
    </w:p>
    <w:bookmarkEnd w:id="0"/>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pPr>
      <w:r>
        <w:t>с. Каратузское</w:t>
      </w:r>
    </w:p>
    <w:p w:rsidR="00175140" w:rsidRDefault="00175140" w:rsidP="00212C2F">
      <w:pPr>
        <w:rPr>
          <w:sz w:val="20"/>
          <w:szCs w:val="20"/>
        </w:rPr>
        <w:sectPr w:rsidR="00175140" w:rsidSect="008502CD">
          <w:headerReference w:type="even" r:id="rId11"/>
          <w:footerReference w:type="default" r:id="rId12"/>
          <w:footerReference w:type="first" r:id="rId13"/>
          <w:pgSz w:w="11906" w:h="16838"/>
          <w:pgMar w:top="1134" w:right="424" w:bottom="1134" w:left="851" w:header="709" w:footer="709" w:gutter="0"/>
          <w:cols w:space="708"/>
          <w:docGrid w:linePitch="360"/>
        </w:sectPr>
      </w:pPr>
    </w:p>
    <w:p w:rsidR="00573AE8" w:rsidRPr="00D541CE" w:rsidRDefault="00573AE8" w:rsidP="00573AE8">
      <w:pPr>
        <w:ind w:firstLine="709"/>
        <w:rPr>
          <w:sz w:val="20"/>
          <w:szCs w:val="20"/>
        </w:rPr>
      </w:pPr>
    </w:p>
    <w:p w:rsidR="00FF175F" w:rsidRPr="00C94086" w:rsidRDefault="00FF175F" w:rsidP="00FF175F">
      <w:pPr>
        <w:jc w:val="center"/>
      </w:pPr>
    </w:p>
    <w:p w:rsidR="00FF175F" w:rsidRPr="00C94086" w:rsidRDefault="00FF175F" w:rsidP="00FF175F">
      <w:pPr>
        <w:jc w:val="center"/>
      </w:pPr>
      <w:r w:rsidRPr="00C94086">
        <w:t>АДМИНИСТРАЦИЯ КАРАТУЗСКОГО СЕЛЬСОВЕТА</w:t>
      </w:r>
    </w:p>
    <w:p w:rsidR="00FF175F" w:rsidRPr="00C94086" w:rsidRDefault="00FF175F" w:rsidP="00FF175F">
      <w:pPr>
        <w:pStyle w:val="1"/>
        <w:spacing w:before="0" w:after="0"/>
        <w:jc w:val="center"/>
        <w:rPr>
          <w:rFonts w:ascii="Times New Roman" w:hAnsi="Times New Roman"/>
          <w:b w:val="0"/>
          <w:sz w:val="20"/>
          <w:szCs w:val="20"/>
        </w:rPr>
      </w:pPr>
    </w:p>
    <w:p w:rsidR="00FF175F" w:rsidRPr="00C94086" w:rsidRDefault="00FF175F" w:rsidP="00FF175F">
      <w:pPr>
        <w:pStyle w:val="1"/>
        <w:spacing w:before="0" w:after="0"/>
        <w:jc w:val="center"/>
        <w:rPr>
          <w:rFonts w:ascii="Times New Roman" w:hAnsi="Times New Roman"/>
          <w:b w:val="0"/>
          <w:sz w:val="20"/>
          <w:szCs w:val="20"/>
        </w:rPr>
      </w:pPr>
      <w:r w:rsidRPr="00C94086">
        <w:rPr>
          <w:rFonts w:ascii="Times New Roman" w:hAnsi="Times New Roman"/>
          <w:b w:val="0"/>
          <w:sz w:val="20"/>
          <w:szCs w:val="20"/>
        </w:rPr>
        <w:t>ПОСТАНОВЛЕНИЕ</w:t>
      </w:r>
    </w:p>
    <w:p w:rsidR="00FF175F" w:rsidRPr="00C94086" w:rsidRDefault="00FF175F" w:rsidP="00FF175F"/>
    <w:p w:rsidR="00FF175F" w:rsidRPr="00C94086" w:rsidRDefault="00FF175F" w:rsidP="00FF175F">
      <w:pPr>
        <w:shd w:val="clear" w:color="auto" w:fill="FFFFFF"/>
        <w:tabs>
          <w:tab w:val="left" w:pos="4111"/>
        </w:tabs>
        <w:ind w:left="19" w:hanging="19"/>
        <w:rPr>
          <w:color w:val="000000"/>
          <w:spacing w:val="-1"/>
          <w:w w:val="104"/>
        </w:rPr>
      </w:pPr>
      <w:r w:rsidRPr="00C94086">
        <w:rPr>
          <w:color w:val="000000"/>
          <w:spacing w:val="-1"/>
          <w:w w:val="104"/>
        </w:rPr>
        <w:t>12.02.2020г.</w:t>
      </w:r>
      <w:r w:rsidRPr="00C94086">
        <w:rPr>
          <w:color w:val="000000"/>
          <w:spacing w:val="-1"/>
          <w:w w:val="104"/>
        </w:rPr>
        <w:tab/>
        <w:t>с. Каратузское</w:t>
      </w:r>
      <w:r w:rsidRPr="00C94086">
        <w:rPr>
          <w:color w:val="000000"/>
          <w:spacing w:val="-1"/>
          <w:w w:val="104"/>
        </w:rPr>
        <w:tab/>
      </w:r>
      <w:r w:rsidRPr="00C94086">
        <w:rPr>
          <w:color w:val="000000"/>
          <w:spacing w:val="-1"/>
          <w:w w:val="104"/>
        </w:rPr>
        <w:tab/>
      </w:r>
      <w:r w:rsidRPr="00C94086">
        <w:rPr>
          <w:color w:val="000000"/>
          <w:spacing w:val="-1"/>
          <w:w w:val="104"/>
        </w:rPr>
        <w:tab/>
      </w:r>
      <w:r w:rsidRPr="00C94086">
        <w:rPr>
          <w:color w:val="000000"/>
          <w:spacing w:val="-1"/>
          <w:w w:val="104"/>
        </w:rPr>
        <w:tab/>
        <w:t>№27-П</w:t>
      </w:r>
    </w:p>
    <w:p w:rsidR="00FF175F" w:rsidRPr="00C94086" w:rsidRDefault="00FF175F" w:rsidP="00FF175F">
      <w:pPr>
        <w:pStyle w:val="ConsPlusTitle"/>
        <w:jc w:val="both"/>
        <w:rPr>
          <w:b w:val="0"/>
          <w:sz w:val="20"/>
        </w:rPr>
      </w:pPr>
    </w:p>
    <w:p w:rsidR="00FF175F" w:rsidRPr="00C94086" w:rsidRDefault="00FF175F" w:rsidP="00FF175F">
      <w:pPr>
        <w:pStyle w:val="ConsPlusTitle"/>
        <w:jc w:val="both"/>
        <w:rPr>
          <w:b w:val="0"/>
          <w:sz w:val="20"/>
        </w:rPr>
      </w:pPr>
      <w:r w:rsidRPr="00C94086">
        <w:rPr>
          <w:b w:val="0"/>
          <w:sz w:val="20"/>
        </w:rPr>
        <w:t xml:space="preserve">Об утверждении муниципальной программы «Обустройство пешеходных переходов, в том числе у образовательных организаций (учреждений) согласно новым национальным стандартам на территории муниципального образования </w:t>
      </w:r>
      <w:proofErr w:type="spellStart"/>
      <w:r w:rsidRPr="00C94086">
        <w:rPr>
          <w:b w:val="0"/>
          <w:sz w:val="20"/>
        </w:rPr>
        <w:t>Каратузский</w:t>
      </w:r>
      <w:proofErr w:type="spellEnd"/>
      <w:r w:rsidRPr="00C94086">
        <w:rPr>
          <w:b w:val="0"/>
          <w:sz w:val="20"/>
        </w:rPr>
        <w:t xml:space="preserve"> сельсовет на 2020 год»</w:t>
      </w:r>
    </w:p>
    <w:p w:rsidR="00FF175F" w:rsidRPr="00C94086" w:rsidRDefault="00FF175F" w:rsidP="00FF175F">
      <w:pPr>
        <w:pStyle w:val="ConsPlusTitle"/>
        <w:jc w:val="both"/>
        <w:rPr>
          <w:b w:val="0"/>
          <w:sz w:val="20"/>
        </w:rPr>
      </w:pPr>
    </w:p>
    <w:p w:rsidR="00FF175F" w:rsidRPr="00C94086" w:rsidRDefault="00FF175F" w:rsidP="00FF175F">
      <w:pPr>
        <w:widowControl w:val="0"/>
        <w:autoSpaceDE w:val="0"/>
        <w:autoSpaceDN w:val="0"/>
        <w:adjustRightInd w:val="0"/>
        <w:ind w:firstLine="708"/>
        <w:jc w:val="both"/>
      </w:pPr>
      <w:r w:rsidRPr="00C94086">
        <w:t xml:space="preserve">В соответствии с </w:t>
      </w:r>
      <w:hyperlink r:id="rId14" w:history="1">
        <w:r w:rsidRPr="00C94086">
          <w:rPr>
            <w:rStyle w:val="a7"/>
          </w:rPr>
          <w:t>Федеральном законом от 06.10.2003г. №131-ФЗ «Об общих принципах организации местного самоуправления в Российской Федерации»</w:t>
        </w:r>
      </w:hyperlink>
      <w:r w:rsidRPr="00C94086">
        <w:t xml:space="preserve">, Бюджетным кодексом Российской Федерации, в связи с вводом 28 февраля 2014 года в действие изменений в национальные стандарты ГОСТ </w:t>
      </w:r>
      <w:proofErr w:type="gramStart"/>
      <w:r w:rsidRPr="00C94086">
        <w:t>Р</w:t>
      </w:r>
      <w:proofErr w:type="gramEnd"/>
      <w:r w:rsidRPr="00C94086">
        <w:t xml:space="preserve"> 52289-2004 «ТСОДД. Правила применения дорожных знаков, разметки, светофоров, дорожных ограждений и направляющих устройств», ГОСТ </w:t>
      </w:r>
      <w:proofErr w:type="gramStart"/>
      <w:r w:rsidRPr="00C94086">
        <w:t>Р</w:t>
      </w:r>
      <w:proofErr w:type="gramEnd"/>
      <w:r w:rsidRPr="00C94086">
        <w:t xml:space="preserve"> 52290-2004 «ТСОДД. Знаки дорожные. Общие технические требования», ГОСТ </w:t>
      </w:r>
      <w:proofErr w:type="gramStart"/>
      <w:r w:rsidRPr="00C94086">
        <w:t>Р</w:t>
      </w:r>
      <w:proofErr w:type="gramEnd"/>
      <w:r w:rsidRPr="00C94086">
        <w:t xml:space="preserve"> 52605-2006 «ТСОДД. Искусственные неровности. Общие технические требования. Правила применения», ГОСТ </w:t>
      </w:r>
      <w:proofErr w:type="gramStart"/>
      <w:r w:rsidRPr="00C94086">
        <w:t>Р</w:t>
      </w:r>
      <w:proofErr w:type="gramEnd"/>
      <w:r w:rsidRPr="00C94086">
        <w:t xml:space="preserve"> 51256-2011 «ТСОДД. Разметка дорожная. Классификация. Технические требования», ГОСТ </w:t>
      </w:r>
      <w:proofErr w:type="gramStart"/>
      <w:r w:rsidRPr="00C94086">
        <w:t>Р</w:t>
      </w:r>
      <w:proofErr w:type="gramEnd"/>
      <w:r w:rsidRPr="00C94086">
        <w:t xml:space="preserve"> 52765-2007 «Дороги автомобильные общего пользования. Элементы обустройства. Классификация» и ГОСТ </w:t>
      </w:r>
      <w:proofErr w:type="gramStart"/>
      <w:r w:rsidRPr="00C94086">
        <w:t>Р</w:t>
      </w:r>
      <w:proofErr w:type="gramEnd"/>
      <w:r w:rsidRPr="00C94086">
        <w:t xml:space="preserve"> 52766-2007 «Дороги автомобильные общего пользования. Элементы обустройства. Общие требования», с целью установки дорожных знаков, проведения обустройства нерегулируемых пешеходных переходов в Муниципальном образовании </w:t>
      </w:r>
      <w:proofErr w:type="spellStart"/>
      <w:r w:rsidRPr="00C94086">
        <w:t>Каратузский</w:t>
      </w:r>
      <w:proofErr w:type="spellEnd"/>
      <w:r w:rsidRPr="00C94086">
        <w:t xml:space="preserve"> сельсовет до нормативных требований, а также обустройства пешеходных переходов, расположенных в границе улично-дорожной сети около образовательных учреждений и исключения дорожно-транспортных происшествий с участием пешеходов, руководствуясь Уставом Каратузского сельсовета Каратузского района Красноярского края</w:t>
      </w:r>
    </w:p>
    <w:p w:rsidR="00FF175F" w:rsidRPr="00C94086" w:rsidRDefault="00FF175F" w:rsidP="00FF175F">
      <w:pPr>
        <w:widowControl w:val="0"/>
        <w:autoSpaceDE w:val="0"/>
        <w:autoSpaceDN w:val="0"/>
        <w:adjustRightInd w:val="0"/>
        <w:ind w:firstLine="708"/>
        <w:jc w:val="both"/>
      </w:pPr>
      <w:r w:rsidRPr="00C94086">
        <w:t>ПОСТАНОВЛЯЮ:</w:t>
      </w:r>
    </w:p>
    <w:p w:rsidR="00FF175F" w:rsidRPr="00C94086" w:rsidRDefault="00FF175F" w:rsidP="00FF175F">
      <w:pPr>
        <w:widowControl w:val="0"/>
        <w:autoSpaceDE w:val="0"/>
        <w:autoSpaceDN w:val="0"/>
        <w:adjustRightInd w:val="0"/>
        <w:ind w:firstLine="708"/>
        <w:jc w:val="both"/>
      </w:pPr>
      <w:r w:rsidRPr="00C94086">
        <w:t xml:space="preserve">1. Утвердить прилагаемую муниципальную программу «Обустройство пешеходных переходов, в том числе у образовательных организаций (учреждений) </w:t>
      </w:r>
      <w:proofErr w:type="gramStart"/>
      <w:r w:rsidRPr="00C94086">
        <w:t>согласно</w:t>
      </w:r>
      <w:proofErr w:type="gramEnd"/>
      <w:r w:rsidRPr="00C94086">
        <w:t xml:space="preserve"> новых национальных стандартов на территории муниципального образования </w:t>
      </w:r>
      <w:proofErr w:type="spellStart"/>
      <w:r w:rsidRPr="00C94086">
        <w:t>Каратузский</w:t>
      </w:r>
      <w:proofErr w:type="spellEnd"/>
      <w:r w:rsidRPr="00C94086">
        <w:t xml:space="preserve"> сельсовет на 2020 год» (далее Программа) согласно приложению.</w:t>
      </w:r>
    </w:p>
    <w:p w:rsidR="00FF175F" w:rsidRPr="00C94086" w:rsidRDefault="00FF175F" w:rsidP="00FF175F">
      <w:pPr>
        <w:ind w:firstLine="708"/>
      </w:pPr>
      <w:r w:rsidRPr="00C94086">
        <w:t xml:space="preserve">2. </w:t>
      </w:r>
      <w:proofErr w:type="gramStart"/>
      <w:r w:rsidRPr="00C94086">
        <w:t>Контроль за</w:t>
      </w:r>
      <w:proofErr w:type="gramEnd"/>
      <w:r w:rsidRPr="00C94086">
        <w:t xml:space="preserve"> исполнением настоящего постановления оставляю за собой.</w:t>
      </w:r>
    </w:p>
    <w:p w:rsidR="00FF175F" w:rsidRPr="00C94086" w:rsidRDefault="00FF175F" w:rsidP="00FF175F">
      <w:pPr>
        <w:autoSpaceDE w:val="0"/>
        <w:autoSpaceDN w:val="0"/>
        <w:adjustRightInd w:val="0"/>
        <w:ind w:firstLine="709"/>
        <w:jc w:val="both"/>
      </w:pPr>
      <w:r w:rsidRPr="00C94086">
        <w:t>3. Постановление вступает в силу в день, следующий за днем его официального опубликования в периодичном печатном издании «</w:t>
      </w:r>
      <w:proofErr w:type="spellStart"/>
      <w:r w:rsidRPr="00C94086">
        <w:t>Каратузский</w:t>
      </w:r>
      <w:proofErr w:type="spellEnd"/>
      <w:r w:rsidRPr="00C94086">
        <w:t xml:space="preserve"> Вестник», и распространяет свое действие на правоотношения, возникшие с 01.01.2020г.</w:t>
      </w:r>
    </w:p>
    <w:p w:rsidR="00FF175F" w:rsidRPr="00C94086" w:rsidRDefault="00FF175F" w:rsidP="00FF175F">
      <w:pPr>
        <w:autoSpaceDE w:val="0"/>
        <w:autoSpaceDN w:val="0"/>
        <w:adjustRightInd w:val="0"/>
        <w:ind w:firstLine="708"/>
        <w:jc w:val="both"/>
      </w:pPr>
    </w:p>
    <w:p w:rsidR="00FF175F" w:rsidRPr="00C94086" w:rsidRDefault="00FF175F" w:rsidP="00FF175F">
      <w:pPr>
        <w:autoSpaceDE w:val="0"/>
        <w:autoSpaceDN w:val="0"/>
        <w:adjustRightInd w:val="0"/>
        <w:outlineLvl w:val="1"/>
      </w:pPr>
      <w:r w:rsidRPr="00C94086">
        <w:t xml:space="preserve">Глава администрации </w:t>
      </w:r>
    </w:p>
    <w:p w:rsidR="00FF175F" w:rsidRPr="00C94086" w:rsidRDefault="00FF175F" w:rsidP="00FF175F">
      <w:pPr>
        <w:autoSpaceDE w:val="0"/>
        <w:autoSpaceDN w:val="0"/>
        <w:adjustRightInd w:val="0"/>
        <w:outlineLvl w:val="1"/>
      </w:pPr>
      <w:r w:rsidRPr="00C94086">
        <w:t>Каратузского сельсовета</w:t>
      </w:r>
      <w:r w:rsidRPr="00C94086">
        <w:tab/>
      </w:r>
      <w:r w:rsidRPr="00C94086">
        <w:tab/>
      </w:r>
      <w:r w:rsidRPr="00C94086">
        <w:tab/>
      </w:r>
      <w:r w:rsidRPr="00C94086">
        <w:tab/>
      </w:r>
      <w:r w:rsidRPr="00C94086">
        <w:tab/>
      </w:r>
      <w:r w:rsidRPr="00C94086">
        <w:tab/>
      </w:r>
      <w:r w:rsidRPr="00C94086">
        <w:tab/>
      </w:r>
      <w:proofErr w:type="spellStart"/>
      <w:r w:rsidRPr="00C94086">
        <w:t>А.А.Саар</w:t>
      </w:r>
      <w:proofErr w:type="spellEnd"/>
    </w:p>
    <w:p w:rsidR="00FF175F" w:rsidRDefault="00FF175F" w:rsidP="00FF175F">
      <w:pPr>
        <w:autoSpaceDE w:val="0"/>
        <w:autoSpaceDN w:val="0"/>
        <w:adjustRightInd w:val="0"/>
        <w:jc w:val="center"/>
        <w:outlineLvl w:val="1"/>
      </w:pPr>
    </w:p>
    <w:p w:rsidR="00FF175F" w:rsidRDefault="00FF175F" w:rsidP="00FF175F">
      <w:pPr>
        <w:autoSpaceDE w:val="0"/>
        <w:autoSpaceDN w:val="0"/>
        <w:adjustRightInd w:val="0"/>
        <w:jc w:val="center"/>
        <w:outlineLvl w:val="1"/>
      </w:pPr>
    </w:p>
    <w:p w:rsidR="00FF175F" w:rsidRPr="00C94086" w:rsidRDefault="00FF175F" w:rsidP="00FF175F">
      <w:pPr>
        <w:autoSpaceDE w:val="0"/>
        <w:autoSpaceDN w:val="0"/>
        <w:adjustRightInd w:val="0"/>
        <w:jc w:val="center"/>
        <w:outlineLvl w:val="1"/>
      </w:pPr>
    </w:p>
    <w:tbl>
      <w:tblPr>
        <w:tblW w:w="0" w:type="auto"/>
        <w:tblInd w:w="5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7"/>
      </w:tblGrid>
      <w:tr w:rsidR="00FF175F" w:rsidRPr="00C94086" w:rsidTr="000A7BAC">
        <w:tc>
          <w:tcPr>
            <w:tcW w:w="4417" w:type="dxa"/>
            <w:tcBorders>
              <w:top w:val="nil"/>
              <w:left w:val="nil"/>
              <w:bottom w:val="nil"/>
              <w:right w:val="nil"/>
            </w:tcBorders>
            <w:shd w:val="clear" w:color="auto" w:fill="auto"/>
          </w:tcPr>
          <w:p w:rsidR="00FF175F" w:rsidRPr="00C94086" w:rsidRDefault="00FF175F" w:rsidP="000A7BAC">
            <w:pPr>
              <w:autoSpaceDE w:val="0"/>
              <w:autoSpaceDN w:val="0"/>
              <w:adjustRightInd w:val="0"/>
              <w:outlineLvl w:val="1"/>
            </w:pPr>
            <w:r w:rsidRPr="00C94086">
              <w:t>Приложение к постановлению администрации</w:t>
            </w:r>
          </w:p>
          <w:p w:rsidR="00FF175F" w:rsidRPr="00C94086" w:rsidRDefault="00FF175F" w:rsidP="000A7BAC">
            <w:pPr>
              <w:autoSpaceDE w:val="0"/>
              <w:autoSpaceDN w:val="0"/>
              <w:adjustRightInd w:val="0"/>
              <w:outlineLvl w:val="1"/>
            </w:pPr>
            <w:r w:rsidRPr="00C94086">
              <w:t>Каратузского сельсовета от  12.02.2020г.  №27-П</w:t>
            </w:r>
          </w:p>
        </w:tc>
      </w:tr>
    </w:tbl>
    <w:p w:rsidR="00FF175F" w:rsidRPr="00C94086" w:rsidRDefault="00FF175F" w:rsidP="00FF175F">
      <w:pPr>
        <w:autoSpaceDE w:val="0"/>
        <w:autoSpaceDN w:val="0"/>
        <w:adjustRightInd w:val="0"/>
        <w:ind w:left="5664"/>
        <w:outlineLvl w:val="1"/>
      </w:pPr>
    </w:p>
    <w:p w:rsidR="00FF175F" w:rsidRPr="00C94086" w:rsidRDefault="00FF175F" w:rsidP="00FF175F">
      <w:pPr>
        <w:autoSpaceDE w:val="0"/>
        <w:autoSpaceDN w:val="0"/>
        <w:adjustRightInd w:val="0"/>
        <w:ind w:left="4956" w:firstLine="708"/>
        <w:outlineLvl w:val="1"/>
      </w:pPr>
    </w:p>
    <w:p w:rsidR="00FF175F" w:rsidRPr="00C94086" w:rsidRDefault="00FF175F" w:rsidP="00FF175F">
      <w:pPr>
        <w:autoSpaceDE w:val="0"/>
        <w:autoSpaceDN w:val="0"/>
        <w:adjustRightInd w:val="0"/>
        <w:jc w:val="center"/>
        <w:outlineLvl w:val="1"/>
      </w:pPr>
      <w:r w:rsidRPr="00C94086">
        <w:t xml:space="preserve">МУНИЦИПАЛЬНАЯ ПРОГРАММА </w:t>
      </w:r>
    </w:p>
    <w:p w:rsidR="00FF175F" w:rsidRPr="00C94086" w:rsidRDefault="00FF175F" w:rsidP="00FF175F">
      <w:pPr>
        <w:autoSpaceDE w:val="0"/>
        <w:autoSpaceDN w:val="0"/>
        <w:adjustRightInd w:val="0"/>
        <w:jc w:val="center"/>
        <w:outlineLvl w:val="1"/>
      </w:pPr>
      <w:r w:rsidRPr="00C94086">
        <w:t xml:space="preserve">«Обустройство пешеходных переходов, в том числе у образовательных организаций (учреждений) </w:t>
      </w:r>
      <w:proofErr w:type="gramStart"/>
      <w:r w:rsidRPr="00C94086">
        <w:t>согласно</w:t>
      </w:r>
      <w:proofErr w:type="gramEnd"/>
      <w:r w:rsidRPr="00C94086">
        <w:t xml:space="preserve"> новых национальных стандартов на территории муниципального образования </w:t>
      </w:r>
      <w:proofErr w:type="spellStart"/>
      <w:r w:rsidRPr="00C94086">
        <w:t>Каратузский</w:t>
      </w:r>
      <w:proofErr w:type="spellEnd"/>
      <w:r w:rsidRPr="00C94086">
        <w:t xml:space="preserve"> сельсовет на 2020 год»</w:t>
      </w:r>
    </w:p>
    <w:p w:rsidR="00FF175F" w:rsidRPr="00C94086" w:rsidRDefault="00FF175F" w:rsidP="00FF175F">
      <w:pPr>
        <w:autoSpaceDE w:val="0"/>
        <w:autoSpaceDN w:val="0"/>
        <w:adjustRightInd w:val="0"/>
        <w:jc w:val="center"/>
        <w:outlineLvl w:val="1"/>
      </w:pPr>
    </w:p>
    <w:p w:rsidR="00FF175F" w:rsidRPr="00C94086" w:rsidRDefault="00FF175F" w:rsidP="00FF175F">
      <w:pPr>
        <w:autoSpaceDE w:val="0"/>
        <w:autoSpaceDN w:val="0"/>
        <w:adjustRightInd w:val="0"/>
        <w:jc w:val="center"/>
        <w:outlineLvl w:val="1"/>
      </w:pPr>
      <w:r w:rsidRPr="00C94086">
        <w:t>Паспорт программы</w:t>
      </w:r>
    </w:p>
    <w:tbl>
      <w:tblPr>
        <w:tblW w:w="0" w:type="auto"/>
        <w:tblCellMar>
          <w:left w:w="0" w:type="dxa"/>
          <w:right w:w="0" w:type="dxa"/>
        </w:tblCellMar>
        <w:tblLook w:val="04A0" w:firstRow="1" w:lastRow="0" w:firstColumn="1" w:lastColumn="0" w:noHBand="0" w:noVBand="1"/>
      </w:tblPr>
      <w:tblGrid>
        <w:gridCol w:w="2467"/>
        <w:gridCol w:w="7398"/>
      </w:tblGrid>
      <w:tr w:rsidR="00FF175F" w:rsidRPr="00C94086" w:rsidTr="000A7BAC">
        <w:trPr>
          <w:trHeight w:val="15"/>
        </w:trPr>
        <w:tc>
          <w:tcPr>
            <w:tcW w:w="2467" w:type="dxa"/>
            <w:hideMark/>
          </w:tcPr>
          <w:p w:rsidR="00FF175F" w:rsidRPr="00C94086" w:rsidRDefault="00FF175F" w:rsidP="000A7BAC">
            <w:pPr>
              <w:autoSpaceDE w:val="0"/>
              <w:autoSpaceDN w:val="0"/>
              <w:adjustRightInd w:val="0"/>
              <w:jc w:val="center"/>
              <w:outlineLvl w:val="1"/>
              <w:rPr>
                <w:b/>
                <w:bCs/>
              </w:rPr>
            </w:pPr>
          </w:p>
        </w:tc>
        <w:tc>
          <w:tcPr>
            <w:tcW w:w="7398" w:type="dxa"/>
            <w:hideMark/>
          </w:tcPr>
          <w:p w:rsidR="00FF175F" w:rsidRPr="00C94086" w:rsidRDefault="00FF175F" w:rsidP="000A7BAC">
            <w:pPr>
              <w:autoSpaceDE w:val="0"/>
              <w:autoSpaceDN w:val="0"/>
              <w:adjustRightInd w:val="0"/>
              <w:jc w:val="center"/>
              <w:outlineLvl w:val="1"/>
            </w:pPr>
          </w:p>
        </w:tc>
      </w:tr>
      <w:tr w:rsidR="00FF175F" w:rsidRPr="00C94086" w:rsidTr="000A7BAC">
        <w:tc>
          <w:tcPr>
            <w:tcW w:w="246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center"/>
              <w:outlineLvl w:val="1"/>
            </w:pPr>
            <w:r w:rsidRPr="00C94086">
              <w:t>Наименование программы</w:t>
            </w:r>
          </w:p>
        </w:tc>
        <w:tc>
          <w:tcPr>
            <w:tcW w:w="739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center"/>
              <w:outlineLvl w:val="1"/>
            </w:pPr>
            <w:r w:rsidRPr="00C94086">
              <w:t xml:space="preserve">«Обустройство пешеходных переходов, в том числе у образовательных организаций (учреждений) </w:t>
            </w:r>
            <w:proofErr w:type="gramStart"/>
            <w:r w:rsidRPr="00C94086">
              <w:t>согласно</w:t>
            </w:r>
            <w:proofErr w:type="gramEnd"/>
            <w:r w:rsidRPr="00C94086">
              <w:t xml:space="preserve"> новых национальных стандартов на территории муниципального образования </w:t>
            </w:r>
            <w:proofErr w:type="spellStart"/>
            <w:r w:rsidRPr="00C94086">
              <w:t>Каратузский</w:t>
            </w:r>
            <w:proofErr w:type="spellEnd"/>
            <w:r w:rsidRPr="00C94086">
              <w:t xml:space="preserve"> сельсовет на 2020 год» (далее - Программа)</w:t>
            </w:r>
          </w:p>
        </w:tc>
      </w:tr>
      <w:tr w:rsidR="00FF175F" w:rsidRPr="00C94086" w:rsidTr="000A7BAC">
        <w:trPr>
          <w:trHeight w:val="720"/>
        </w:trPr>
        <w:tc>
          <w:tcPr>
            <w:tcW w:w="2467" w:type="dxa"/>
            <w:tcBorders>
              <w:top w:val="single" w:sz="6" w:space="0" w:color="000000"/>
              <w:left w:val="single" w:sz="6" w:space="0" w:color="000000"/>
              <w:bottom w:val="single" w:sz="4" w:space="0" w:color="auto"/>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center"/>
              <w:outlineLvl w:val="1"/>
            </w:pPr>
            <w:r w:rsidRPr="00C94086">
              <w:t>Исполнители программы</w:t>
            </w:r>
          </w:p>
        </w:tc>
        <w:tc>
          <w:tcPr>
            <w:tcW w:w="7398" w:type="dxa"/>
            <w:tcBorders>
              <w:top w:val="single" w:sz="6" w:space="0" w:color="000000"/>
              <w:left w:val="single" w:sz="6" w:space="0" w:color="000000"/>
              <w:bottom w:val="single" w:sz="4" w:space="0" w:color="auto"/>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center"/>
              <w:outlineLvl w:val="1"/>
            </w:pPr>
            <w:r w:rsidRPr="00C94086">
              <w:t>Администрация Каратузского сельсовета   (далее – администрация)</w:t>
            </w:r>
          </w:p>
          <w:p w:rsidR="00FF175F" w:rsidRPr="00C94086" w:rsidRDefault="00FF175F" w:rsidP="000A7BAC">
            <w:pPr>
              <w:autoSpaceDE w:val="0"/>
              <w:autoSpaceDN w:val="0"/>
              <w:adjustRightInd w:val="0"/>
              <w:jc w:val="center"/>
              <w:outlineLvl w:val="1"/>
            </w:pPr>
          </w:p>
        </w:tc>
      </w:tr>
      <w:tr w:rsidR="00FF175F" w:rsidRPr="00C94086" w:rsidTr="000A7BAC">
        <w:trPr>
          <w:trHeight w:val="2913"/>
        </w:trPr>
        <w:tc>
          <w:tcPr>
            <w:tcW w:w="2467" w:type="dxa"/>
            <w:tcBorders>
              <w:top w:val="single" w:sz="6" w:space="0" w:color="000000"/>
              <w:left w:val="single" w:sz="6" w:space="0" w:color="000000"/>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center"/>
              <w:outlineLvl w:val="1"/>
            </w:pPr>
            <w:r w:rsidRPr="00C94086">
              <w:t>Цели программы</w:t>
            </w:r>
          </w:p>
        </w:tc>
        <w:tc>
          <w:tcPr>
            <w:tcW w:w="7398" w:type="dxa"/>
            <w:tcBorders>
              <w:top w:val="single" w:sz="6" w:space="0" w:color="000000"/>
              <w:left w:val="single" w:sz="6" w:space="0" w:color="000000"/>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both"/>
              <w:outlineLvl w:val="1"/>
            </w:pPr>
            <w:r w:rsidRPr="00C94086">
              <w:t xml:space="preserve">Целью Программы является повышение безопасности дорожного движения на дорогах </w:t>
            </w:r>
            <w:proofErr w:type="spellStart"/>
            <w:r w:rsidRPr="00C94086">
              <w:t>с</w:t>
            </w:r>
            <w:proofErr w:type="gramStart"/>
            <w:r w:rsidRPr="00C94086">
              <w:t>.К</w:t>
            </w:r>
            <w:proofErr w:type="gramEnd"/>
            <w:r w:rsidRPr="00C94086">
              <w:t>аратузское</w:t>
            </w:r>
            <w:proofErr w:type="spellEnd"/>
            <w:r w:rsidRPr="00C94086">
              <w:t>, в том числе:</w:t>
            </w:r>
          </w:p>
          <w:p w:rsidR="00FF175F" w:rsidRPr="00C94086" w:rsidRDefault="00FF175F" w:rsidP="000A7BAC">
            <w:pPr>
              <w:autoSpaceDE w:val="0"/>
              <w:autoSpaceDN w:val="0"/>
              <w:adjustRightInd w:val="0"/>
              <w:jc w:val="both"/>
              <w:outlineLvl w:val="1"/>
            </w:pPr>
            <w:r w:rsidRPr="00C94086">
              <w:t>- сокращение количества дорожно-транспортных происшествий с участием пешеходов на дорогах;</w:t>
            </w:r>
          </w:p>
          <w:p w:rsidR="00FF175F" w:rsidRPr="00C94086" w:rsidRDefault="00FF175F" w:rsidP="000A7BAC">
            <w:pPr>
              <w:autoSpaceDE w:val="0"/>
              <w:autoSpaceDN w:val="0"/>
              <w:adjustRightInd w:val="0"/>
              <w:jc w:val="both"/>
              <w:outlineLvl w:val="1"/>
            </w:pPr>
            <w:r w:rsidRPr="00C94086">
              <w:t>- обеспечение охраны жизни и здоровья граждан и их законных прав на безопасные условия движения на дорогах, предупреждение опасного поведения на дорогах;</w:t>
            </w:r>
          </w:p>
          <w:p w:rsidR="00FF175F" w:rsidRPr="00C94086" w:rsidRDefault="00FF175F" w:rsidP="000A7BAC">
            <w:pPr>
              <w:autoSpaceDE w:val="0"/>
              <w:autoSpaceDN w:val="0"/>
              <w:adjustRightInd w:val="0"/>
              <w:jc w:val="both"/>
              <w:outlineLvl w:val="1"/>
            </w:pPr>
            <w:r w:rsidRPr="00C94086">
              <w:t xml:space="preserve">- совершенствование организации транспортного и пешеходного движения в </w:t>
            </w:r>
            <w:proofErr w:type="spellStart"/>
            <w:r w:rsidRPr="00C94086">
              <w:t>с</w:t>
            </w:r>
            <w:proofErr w:type="gramStart"/>
            <w:r w:rsidRPr="00C94086">
              <w:t>.К</w:t>
            </w:r>
            <w:proofErr w:type="gramEnd"/>
            <w:r w:rsidRPr="00C94086">
              <w:t>аратузское</w:t>
            </w:r>
            <w:proofErr w:type="spellEnd"/>
          </w:p>
        </w:tc>
      </w:tr>
      <w:tr w:rsidR="00FF175F" w:rsidRPr="00C94086" w:rsidTr="000A7BAC">
        <w:trPr>
          <w:trHeight w:val="2591"/>
        </w:trPr>
        <w:tc>
          <w:tcPr>
            <w:tcW w:w="2467" w:type="dxa"/>
            <w:tcBorders>
              <w:top w:val="single" w:sz="6" w:space="0" w:color="000000"/>
              <w:left w:val="single" w:sz="6" w:space="0" w:color="000000"/>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center"/>
              <w:outlineLvl w:val="1"/>
            </w:pPr>
            <w:r w:rsidRPr="00C94086">
              <w:t>Задачи программы</w:t>
            </w:r>
          </w:p>
        </w:tc>
        <w:tc>
          <w:tcPr>
            <w:tcW w:w="7398" w:type="dxa"/>
            <w:tcBorders>
              <w:top w:val="single" w:sz="6" w:space="0" w:color="000000"/>
              <w:left w:val="single" w:sz="6" w:space="0" w:color="000000"/>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both"/>
              <w:outlineLvl w:val="1"/>
            </w:pPr>
            <w:r w:rsidRPr="00C94086">
              <w:t>- применение эффективных схем, методов и средств организации дорожного движения;</w:t>
            </w:r>
          </w:p>
          <w:p w:rsidR="00FF175F" w:rsidRPr="00C94086" w:rsidRDefault="00FF175F" w:rsidP="000A7BAC">
            <w:pPr>
              <w:autoSpaceDE w:val="0"/>
              <w:autoSpaceDN w:val="0"/>
              <w:adjustRightInd w:val="0"/>
              <w:jc w:val="both"/>
              <w:outlineLvl w:val="1"/>
            </w:pPr>
            <w:r w:rsidRPr="00C94086">
              <w:t>- ликвидация и профилактика возникновения опасных участков на сети автомобильных дорог;</w:t>
            </w:r>
          </w:p>
          <w:p w:rsidR="00FF175F" w:rsidRPr="00C94086" w:rsidRDefault="00FF175F" w:rsidP="000A7BAC">
            <w:pPr>
              <w:autoSpaceDE w:val="0"/>
              <w:autoSpaceDN w:val="0"/>
              <w:adjustRightInd w:val="0"/>
              <w:jc w:val="both"/>
              <w:outlineLvl w:val="1"/>
            </w:pPr>
            <w:r w:rsidRPr="00C94086">
              <w:t>- сокращение детского дорожно-транспортного травматизма;</w:t>
            </w:r>
          </w:p>
          <w:p w:rsidR="00FF175F" w:rsidRPr="00C94086" w:rsidRDefault="00FF175F" w:rsidP="000A7BAC">
            <w:pPr>
              <w:autoSpaceDE w:val="0"/>
              <w:autoSpaceDN w:val="0"/>
              <w:adjustRightInd w:val="0"/>
              <w:jc w:val="both"/>
              <w:outlineLvl w:val="1"/>
            </w:pPr>
            <w:r w:rsidRPr="00C94086">
              <w:t xml:space="preserve">- совершенствование организации движения транспорта и пешеходов в </w:t>
            </w:r>
            <w:proofErr w:type="spellStart"/>
            <w:r w:rsidRPr="00C94086">
              <w:t>с</w:t>
            </w:r>
            <w:proofErr w:type="gramStart"/>
            <w:r w:rsidRPr="00C94086">
              <w:t>.К</w:t>
            </w:r>
            <w:proofErr w:type="gramEnd"/>
            <w:r w:rsidRPr="00C94086">
              <w:t>аратузское</w:t>
            </w:r>
            <w:proofErr w:type="spellEnd"/>
            <w:r w:rsidRPr="00C94086">
              <w:t>.</w:t>
            </w:r>
          </w:p>
        </w:tc>
      </w:tr>
      <w:tr w:rsidR="00FF175F" w:rsidRPr="00C94086" w:rsidTr="000A7BAC">
        <w:tc>
          <w:tcPr>
            <w:tcW w:w="246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center"/>
              <w:outlineLvl w:val="1"/>
            </w:pPr>
            <w:r w:rsidRPr="00C94086">
              <w:t>Целевые индикаторы программы</w:t>
            </w:r>
          </w:p>
        </w:tc>
        <w:tc>
          <w:tcPr>
            <w:tcW w:w="7398" w:type="dxa"/>
            <w:vMerge w:val="restart"/>
            <w:tcBorders>
              <w:top w:val="single" w:sz="6" w:space="0" w:color="000000"/>
              <w:left w:val="single" w:sz="6" w:space="0" w:color="000000"/>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center"/>
              <w:outlineLvl w:val="1"/>
            </w:pPr>
            <w:r w:rsidRPr="00C94086">
              <w:t>Сокращение в 2020 году к уровню 2019 года числа погибших в результате ДТП на 10 %, пострадавших в ДТП на 10 %.</w:t>
            </w:r>
          </w:p>
        </w:tc>
      </w:tr>
      <w:tr w:rsidR="00FF175F" w:rsidRPr="00C94086" w:rsidTr="000A7BAC">
        <w:tc>
          <w:tcPr>
            <w:tcW w:w="246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center"/>
              <w:outlineLvl w:val="1"/>
            </w:pPr>
          </w:p>
        </w:tc>
        <w:tc>
          <w:tcPr>
            <w:tcW w:w="7398" w:type="dxa"/>
            <w:vMerge/>
            <w:tcBorders>
              <w:left w:val="single" w:sz="6" w:space="0" w:color="000000"/>
              <w:bottom w:val="single" w:sz="6" w:space="0" w:color="000000"/>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center"/>
              <w:outlineLvl w:val="1"/>
            </w:pPr>
          </w:p>
        </w:tc>
      </w:tr>
      <w:tr w:rsidR="00FF175F" w:rsidRPr="00C94086" w:rsidTr="000A7BAC">
        <w:tc>
          <w:tcPr>
            <w:tcW w:w="2467" w:type="dxa"/>
            <w:vMerge w:val="restart"/>
            <w:tcBorders>
              <w:top w:val="single" w:sz="6" w:space="0" w:color="000000"/>
              <w:left w:val="single" w:sz="6" w:space="0" w:color="000000"/>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center"/>
              <w:outlineLvl w:val="1"/>
            </w:pPr>
            <w:r w:rsidRPr="00C94086">
              <w:t>Сроки реализации программы</w:t>
            </w:r>
          </w:p>
        </w:tc>
        <w:tc>
          <w:tcPr>
            <w:tcW w:w="7398"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center"/>
              <w:outlineLvl w:val="1"/>
            </w:pPr>
            <w:r w:rsidRPr="00C94086">
              <w:t>Срок реализации программы 2020 год;</w:t>
            </w:r>
          </w:p>
        </w:tc>
      </w:tr>
      <w:tr w:rsidR="00FF175F" w:rsidRPr="00C94086" w:rsidTr="000A7BAC">
        <w:tc>
          <w:tcPr>
            <w:tcW w:w="2467" w:type="dxa"/>
            <w:vMerge/>
            <w:tcBorders>
              <w:left w:val="single" w:sz="6" w:space="0" w:color="000000"/>
              <w:bottom w:val="single" w:sz="6" w:space="0" w:color="000000"/>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center"/>
              <w:outlineLvl w:val="1"/>
            </w:pPr>
          </w:p>
        </w:tc>
        <w:tc>
          <w:tcPr>
            <w:tcW w:w="7398"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center"/>
              <w:outlineLvl w:val="1"/>
            </w:pPr>
            <w:r w:rsidRPr="00C94086">
              <w:t>Этапы реализации программы не предусмотрены.</w:t>
            </w:r>
          </w:p>
        </w:tc>
      </w:tr>
      <w:tr w:rsidR="00FF175F" w:rsidRPr="00C94086" w:rsidTr="000A7BAC">
        <w:tc>
          <w:tcPr>
            <w:tcW w:w="246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center"/>
              <w:outlineLvl w:val="1"/>
            </w:pPr>
            <w:r w:rsidRPr="00C94086">
              <w:t>Ресурсное обеспечение программы с разбивкой по годам</w:t>
            </w:r>
          </w:p>
        </w:tc>
        <w:tc>
          <w:tcPr>
            <w:tcW w:w="7398"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center"/>
              <w:outlineLvl w:val="1"/>
            </w:pPr>
            <w:r w:rsidRPr="00C94086">
              <w:t>Общий объем финансирования подпрограммы за счет всех источников финансирования составит 0,0 тыс. рублей, в том числе за счет средств:</w:t>
            </w:r>
          </w:p>
          <w:p w:rsidR="00FF175F" w:rsidRPr="00C94086" w:rsidRDefault="00FF175F" w:rsidP="000A7BAC">
            <w:pPr>
              <w:autoSpaceDE w:val="0"/>
              <w:autoSpaceDN w:val="0"/>
              <w:adjustRightInd w:val="0"/>
              <w:jc w:val="center"/>
              <w:outlineLvl w:val="1"/>
            </w:pPr>
            <w:r w:rsidRPr="00C94086">
              <w:t>краевого бюджета – 0,0 тыс. рублей:</w:t>
            </w:r>
          </w:p>
          <w:p w:rsidR="00FF175F" w:rsidRPr="00C94086" w:rsidRDefault="00FF175F" w:rsidP="000A7BAC">
            <w:pPr>
              <w:autoSpaceDE w:val="0"/>
              <w:autoSpaceDN w:val="0"/>
              <w:adjustRightInd w:val="0"/>
              <w:jc w:val="center"/>
              <w:outlineLvl w:val="1"/>
            </w:pPr>
            <w:r w:rsidRPr="00C94086">
              <w:t>районного бюджета –0,0 тыс. рублей:</w:t>
            </w:r>
          </w:p>
          <w:p w:rsidR="00FF175F" w:rsidRPr="00C94086" w:rsidRDefault="00FF175F" w:rsidP="000A7BAC">
            <w:pPr>
              <w:autoSpaceDE w:val="0"/>
              <w:autoSpaceDN w:val="0"/>
              <w:adjustRightInd w:val="0"/>
              <w:jc w:val="center"/>
              <w:outlineLvl w:val="1"/>
            </w:pPr>
            <w:r w:rsidRPr="00C94086">
              <w:t>бюджета поселения –0,0 тыс. рублей:</w:t>
            </w:r>
          </w:p>
          <w:p w:rsidR="00FF175F" w:rsidRPr="00C94086" w:rsidRDefault="00FF175F" w:rsidP="000A7BAC">
            <w:pPr>
              <w:autoSpaceDE w:val="0"/>
              <w:autoSpaceDN w:val="0"/>
              <w:adjustRightInd w:val="0"/>
              <w:jc w:val="center"/>
              <w:outlineLvl w:val="1"/>
            </w:pPr>
          </w:p>
        </w:tc>
      </w:tr>
      <w:tr w:rsidR="00FF175F" w:rsidRPr="00C94086" w:rsidTr="000A7BAC">
        <w:tc>
          <w:tcPr>
            <w:tcW w:w="246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center"/>
              <w:outlineLvl w:val="1"/>
            </w:pPr>
            <w:r w:rsidRPr="00C94086">
              <w:t>Ожидаемый эффект от реализации программы</w:t>
            </w:r>
          </w:p>
        </w:tc>
        <w:tc>
          <w:tcPr>
            <w:tcW w:w="739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center"/>
              <w:outlineLvl w:val="1"/>
            </w:pPr>
            <w:r w:rsidRPr="00C94086">
              <w:t xml:space="preserve">Ликвидация и профилактика возникновения опасных участков на автомобильных дорогах вблизи образовательных организаций МО </w:t>
            </w:r>
            <w:proofErr w:type="spellStart"/>
            <w:r w:rsidRPr="00C94086">
              <w:t>Каратузский</w:t>
            </w:r>
            <w:proofErr w:type="spellEnd"/>
            <w:r w:rsidRPr="00C94086">
              <w:t xml:space="preserve"> сельсовет</w:t>
            </w:r>
          </w:p>
        </w:tc>
      </w:tr>
    </w:tbl>
    <w:p w:rsidR="00FF175F" w:rsidRPr="00C94086" w:rsidRDefault="00FF175F" w:rsidP="00FF175F">
      <w:pPr>
        <w:autoSpaceDE w:val="0"/>
        <w:autoSpaceDN w:val="0"/>
        <w:adjustRightInd w:val="0"/>
        <w:jc w:val="center"/>
        <w:outlineLvl w:val="1"/>
      </w:pPr>
    </w:p>
    <w:p w:rsidR="00FF175F" w:rsidRPr="00C94086" w:rsidRDefault="00FF175F" w:rsidP="00FF175F">
      <w:pPr>
        <w:autoSpaceDE w:val="0"/>
        <w:autoSpaceDN w:val="0"/>
        <w:adjustRightInd w:val="0"/>
        <w:jc w:val="center"/>
        <w:outlineLvl w:val="1"/>
        <w:rPr>
          <w:b/>
        </w:rPr>
      </w:pPr>
      <w:r w:rsidRPr="00C94086">
        <w:rPr>
          <w:b/>
        </w:rPr>
        <w:t>1. Введение. Характеристика проблем, на решение которых направлена Программа</w:t>
      </w:r>
    </w:p>
    <w:p w:rsidR="00FF175F" w:rsidRPr="00C94086" w:rsidRDefault="00FF175F" w:rsidP="00FF175F">
      <w:pPr>
        <w:autoSpaceDE w:val="0"/>
        <w:autoSpaceDN w:val="0"/>
        <w:adjustRightInd w:val="0"/>
        <w:ind w:firstLine="709"/>
        <w:jc w:val="both"/>
        <w:outlineLvl w:val="1"/>
      </w:pPr>
    </w:p>
    <w:p w:rsidR="00FF175F" w:rsidRPr="00C94086" w:rsidRDefault="00FF175F" w:rsidP="00FF175F">
      <w:pPr>
        <w:autoSpaceDE w:val="0"/>
        <w:autoSpaceDN w:val="0"/>
        <w:adjustRightInd w:val="0"/>
        <w:ind w:firstLine="709"/>
        <w:jc w:val="both"/>
        <w:outlineLvl w:val="1"/>
      </w:pPr>
      <w:proofErr w:type="gramStart"/>
      <w:r w:rsidRPr="00C94086">
        <w:t xml:space="preserve">Разработка Программы «Обустройство пешеходных переходов, в том числе у образовательных организаций (учреждений) согласно новых национальных стандартов на территории муниципального образования </w:t>
      </w:r>
      <w:proofErr w:type="spellStart"/>
      <w:r w:rsidRPr="00C94086">
        <w:t>Каратузский</w:t>
      </w:r>
      <w:proofErr w:type="spellEnd"/>
      <w:r w:rsidRPr="00C94086">
        <w:t xml:space="preserve"> сельсовет на 2020 год» вызвана необходимостью комплексного подхода к решению вопросов, связанных с охраной жизни, </w:t>
      </w:r>
      <w:r w:rsidRPr="00C94086">
        <w:lastRenderedPageBreak/>
        <w:t>здоровья граждан путем предупреждения дорожно-транспортных происшествий, снижения тяжести их последствий в соответствии с действующими законами:</w:t>
      </w:r>
      <w:proofErr w:type="gramEnd"/>
    </w:p>
    <w:p w:rsidR="00FF175F" w:rsidRPr="00C94086" w:rsidRDefault="00FF175F" w:rsidP="00FF175F">
      <w:pPr>
        <w:autoSpaceDE w:val="0"/>
        <w:autoSpaceDN w:val="0"/>
        <w:adjustRightInd w:val="0"/>
        <w:ind w:firstLine="709"/>
        <w:jc w:val="both"/>
        <w:outlineLvl w:val="1"/>
      </w:pPr>
      <w:r w:rsidRPr="00C94086">
        <w:t>- </w:t>
      </w:r>
      <w:hyperlink r:id="rId15" w:history="1">
        <w:r w:rsidRPr="00C94086">
          <w:rPr>
            <w:rStyle w:val="a7"/>
          </w:rPr>
          <w:t>Федеральный закон от 10.12.1995 N 196-ФЗ «О безопасности дорожного движения»</w:t>
        </w:r>
      </w:hyperlink>
      <w:r w:rsidRPr="00C94086">
        <w:t>;</w:t>
      </w:r>
    </w:p>
    <w:p w:rsidR="00FF175F" w:rsidRPr="00C94086" w:rsidRDefault="00FF175F" w:rsidP="00FF175F">
      <w:pPr>
        <w:autoSpaceDE w:val="0"/>
        <w:autoSpaceDN w:val="0"/>
        <w:adjustRightInd w:val="0"/>
        <w:ind w:firstLine="709"/>
        <w:jc w:val="both"/>
        <w:outlineLvl w:val="1"/>
      </w:pPr>
      <w:r w:rsidRPr="00C94086">
        <w:t>- </w:t>
      </w:r>
      <w:hyperlink r:id="rId16" w:history="1">
        <w:r w:rsidRPr="00C94086">
          <w:rPr>
            <w:rStyle w:val="a7"/>
          </w:rPr>
          <w:t>Федеральный закон от 06.10.2003 N 131-ФЗ «Об общих принципах организации местного самоуправления в Российской Федерации»</w:t>
        </w:r>
      </w:hyperlink>
      <w:r w:rsidRPr="00C94086">
        <w:t>;</w:t>
      </w:r>
    </w:p>
    <w:p w:rsidR="00FF175F" w:rsidRPr="00C94086" w:rsidRDefault="00FF175F" w:rsidP="00FF175F">
      <w:pPr>
        <w:autoSpaceDE w:val="0"/>
        <w:autoSpaceDN w:val="0"/>
        <w:adjustRightInd w:val="0"/>
        <w:ind w:firstLine="709"/>
        <w:jc w:val="both"/>
        <w:outlineLvl w:val="1"/>
      </w:pPr>
      <w:r w:rsidRPr="00C94086">
        <w:t>- требованиями по исполнению Поручение Президента РФ от 20.02.2015 № Пр-287;</w:t>
      </w:r>
    </w:p>
    <w:p w:rsidR="00FF175F" w:rsidRPr="00C94086" w:rsidRDefault="00FF175F" w:rsidP="00FF175F">
      <w:pPr>
        <w:autoSpaceDE w:val="0"/>
        <w:autoSpaceDN w:val="0"/>
        <w:adjustRightInd w:val="0"/>
        <w:ind w:firstLine="709"/>
        <w:jc w:val="both"/>
        <w:outlineLvl w:val="1"/>
      </w:pPr>
      <w:r w:rsidRPr="00C94086">
        <w:t xml:space="preserve">- в связи с вводом 28 февраля 2014 года в действие изменений в национальные стандарты ГОСТ </w:t>
      </w:r>
      <w:proofErr w:type="gramStart"/>
      <w:r w:rsidRPr="00C94086">
        <w:t>Р</w:t>
      </w:r>
      <w:proofErr w:type="gramEnd"/>
      <w:r w:rsidRPr="00C94086">
        <w:t xml:space="preserve"> 52289-2004 «ТСОДД. Правила применения дорожных знаков, разметки, светофоров, дорожных ограждений и направляющих устройств», ГОСТ </w:t>
      </w:r>
      <w:proofErr w:type="gramStart"/>
      <w:r w:rsidRPr="00C94086">
        <w:t>Р</w:t>
      </w:r>
      <w:proofErr w:type="gramEnd"/>
      <w:r w:rsidRPr="00C94086">
        <w:t xml:space="preserve"> 52290-2004 «ТСОДД. Знаки дорожные. Общие технические требования», ГОСТ </w:t>
      </w:r>
      <w:proofErr w:type="gramStart"/>
      <w:r w:rsidRPr="00C94086">
        <w:t>Р</w:t>
      </w:r>
      <w:proofErr w:type="gramEnd"/>
      <w:r w:rsidRPr="00C94086">
        <w:t xml:space="preserve"> 52605-2006 «ТСОДД. Искусственные неровности. Общие технические требования. Правила применения», ГОСТ </w:t>
      </w:r>
      <w:proofErr w:type="gramStart"/>
      <w:r w:rsidRPr="00C94086">
        <w:t>Р</w:t>
      </w:r>
      <w:proofErr w:type="gramEnd"/>
      <w:r w:rsidRPr="00C94086">
        <w:t xml:space="preserve"> 51256-2011 «ТСОДД. Разметка дорожная. Классификация. Технические требования», ГОСТ </w:t>
      </w:r>
      <w:proofErr w:type="gramStart"/>
      <w:r w:rsidRPr="00C94086">
        <w:t>Р</w:t>
      </w:r>
      <w:proofErr w:type="gramEnd"/>
      <w:r w:rsidRPr="00C94086">
        <w:t xml:space="preserve"> 52765-2007 «Дороги автомобильные общего пользования. Элементы обустройства. Классификация» и ГОСТ </w:t>
      </w:r>
      <w:proofErr w:type="gramStart"/>
      <w:r w:rsidRPr="00C94086">
        <w:t>Р</w:t>
      </w:r>
      <w:proofErr w:type="gramEnd"/>
      <w:r w:rsidRPr="00C94086">
        <w:t xml:space="preserve"> 52766-2007 «Дороги автомобильные общего пользования. Элементы обустройства. Общие требования» с целью установки дорожных знаков, проведения обустройства нерегулируемых пешеходных переходов в Муниципальном образовании </w:t>
      </w:r>
      <w:proofErr w:type="spellStart"/>
      <w:r w:rsidRPr="00C94086">
        <w:t>Каратузский</w:t>
      </w:r>
      <w:proofErr w:type="spellEnd"/>
      <w:r w:rsidRPr="00C94086">
        <w:t xml:space="preserve"> сельсовет до нормативных требований, а также обустройства пешеходных переходов, расположенных в границе улично-дорожной сети около образовательных учреждений и исключения дорожно-транспортных происшествий с участием пешеходов.</w:t>
      </w:r>
      <w:r w:rsidRPr="00C94086">
        <w:br/>
        <w:t xml:space="preserve">          Данная проблема приобрела особую остроту в последнее десятилетие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r w:rsidRPr="00C94086">
        <w:br/>
      </w:r>
    </w:p>
    <w:p w:rsidR="00FF175F" w:rsidRPr="00C94086" w:rsidRDefault="00FF175F" w:rsidP="00FF175F">
      <w:pPr>
        <w:autoSpaceDE w:val="0"/>
        <w:autoSpaceDN w:val="0"/>
        <w:adjustRightInd w:val="0"/>
        <w:jc w:val="center"/>
        <w:outlineLvl w:val="1"/>
      </w:pPr>
      <w:r w:rsidRPr="00C94086">
        <w:t xml:space="preserve">Сведения о пострадавших в ДТП на территории муниципального образования </w:t>
      </w:r>
      <w:proofErr w:type="spellStart"/>
      <w:r w:rsidRPr="00C94086">
        <w:t>Каратузский</w:t>
      </w:r>
      <w:proofErr w:type="spellEnd"/>
      <w:r w:rsidRPr="00C94086">
        <w:t xml:space="preserve"> сельсовет</w:t>
      </w:r>
    </w:p>
    <w:tbl>
      <w:tblPr>
        <w:tblW w:w="0" w:type="auto"/>
        <w:tblCellMar>
          <w:left w:w="0" w:type="dxa"/>
          <w:right w:w="0" w:type="dxa"/>
        </w:tblCellMar>
        <w:tblLook w:val="04A0" w:firstRow="1" w:lastRow="0" w:firstColumn="1" w:lastColumn="0" w:noHBand="0" w:noVBand="1"/>
      </w:tblPr>
      <w:tblGrid>
        <w:gridCol w:w="3646"/>
        <w:gridCol w:w="1678"/>
        <w:gridCol w:w="1505"/>
        <w:gridCol w:w="1531"/>
        <w:gridCol w:w="1505"/>
      </w:tblGrid>
      <w:tr w:rsidR="00FF175F" w:rsidRPr="00C94086" w:rsidTr="000A7BAC">
        <w:trPr>
          <w:trHeight w:val="15"/>
        </w:trPr>
        <w:tc>
          <w:tcPr>
            <w:tcW w:w="4250" w:type="dxa"/>
            <w:hideMark/>
          </w:tcPr>
          <w:p w:rsidR="00FF175F" w:rsidRPr="00C94086" w:rsidRDefault="00FF175F" w:rsidP="000A7BAC">
            <w:pPr>
              <w:autoSpaceDE w:val="0"/>
              <w:autoSpaceDN w:val="0"/>
              <w:adjustRightInd w:val="0"/>
              <w:jc w:val="center"/>
              <w:outlineLvl w:val="1"/>
            </w:pPr>
          </w:p>
        </w:tc>
        <w:tc>
          <w:tcPr>
            <w:tcW w:w="1848" w:type="dxa"/>
            <w:hideMark/>
          </w:tcPr>
          <w:p w:rsidR="00FF175F" w:rsidRPr="00C94086" w:rsidRDefault="00FF175F" w:rsidP="000A7BAC">
            <w:pPr>
              <w:autoSpaceDE w:val="0"/>
              <w:autoSpaceDN w:val="0"/>
              <w:adjustRightInd w:val="0"/>
              <w:jc w:val="center"/>
              <w:outlineLvl w:val="1"/>
            </w:pPr>
          </w:p>
        </w:tc>
        <w:tc>
          <w:tcPr>
            <w:tcW w:w="1663" w:type="dxa"/>
            <w:hideMark/>
          </w:tcPr>
          <w:p w:rsidR="00FF175F" w:rsidRPr="00C94086" w:rsidRDefault="00FF175F" w:rsidP="000A7BAC">
            <w:pPr>
              <w:autoSpaceDE w:val="0"/>
              <w:autoSpaceDN w:val="0"/>
              <w:adjustRightInd w:val="0"/>
              <w:jc w:val="center"/>
              <w:outlineLvl w:val="1"/>
            </w:pPr>
          </w:p>
        </w:tc>
        <w:tc>
          <w:tcPr>
            <w:tcW w:w="1663" w:type="dxa"/>
            <w:hideMark/>
          </w:tcPr>
          <w:p w:rsidR="00FF175F" w:rsidRPr="00C94086" w:rsidRDefault="00FF175F" w:rsidP="000A7BAC">
            <w:pPr>
              <w:autoSpaceDE w:val="0"/>
              <w:autoSpaceDN w:val="0"/>
              <w:adjustRightInd w:val="0"/>
              <w:jc w:val="center"/>
              <w:outlineLvl w:val="1"/>
            </w:pPr>
          </w:p>
        </w:tc>
        <w:tc>
          <w:tcPr>
            <w:tcW w:w="1663" w:type="dxa"/>
            <w:hideMark/>
          </w:tcPr>
          <w:p w:rsidR="00FF175F" w:rsidRPr="00C94086" w:rsidRDefault="00FF175F" w:rsidP="000A7BAC">
            <w:pPr>
              <w:autoSpaceDE w:val="0"/>
              <w:autoSpaceDN w:val="0"/>
              <w:adjustRightInd w:val="0"/>
              <w:jc w:val="center"/>
              <w:outlineLvl w:val="1"/>
            </w:pPr>
          </w:p>
        </w:tc>
      </w:tr>
      <w:tr w:rsidR="00FF175F" w:rsidRPr="00C94086" w:rsidTr="000A7BAC">
        <w:tc>
          <w:tcPr>
            <w:tcW w:w="425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center"/>
              <w:outlineLvl w:val="1"/>
            </w:pPr>
          </w:p>
        </w:tc>
        <w:tc>
          <w:tcPr>
            <w:tcW w:w="6838" w:type="dxa"/>
            <w:gridSpan w:val="4"/>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center"/>
              <w:outlineLvl w:val="1"/>
            </w:pPr>
            <w:r w:rsidRPr="00C94086">
              <w:t>Сведения о пострадавших в ДТП, чел.</w:t>
            </w:r>
          </w:p>
        </w:tc>
      </w:tr>
      <w:tr w:rsidR="00FF175F" w:rsidRPr="00C94086" w:rsidTr="000A7BAC">
        <w:tc>
          <w:tcPr>
            <w:tcW w:w="425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center"/>
              <w:outlineLvl w:val="1"/>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center"/>
              <w:outlineLvl w:val="1"/>
            </w:pPr>
            <w:r w:rsidRPr="00C94086">
              <w:t>Всего</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center"/>
              <w:outlineLvl w:val="1"/>
            </w:pPr>
            <w:r w:rsidRPr="00C94086">
              <w:t>В том числе пешеходы</w:t>
            </w:r>
          </w:p>
        </w:tc>
      </w:tr>
      <w:tr w:rsidR="00FF175F" w:rsidRPr="00C94086" w:rsidTr="000A7BAC">
        <w:tc>
          <w:tcPr>
            <w:tcW w:w="425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center"/>
              <w:outlineLvl w:val="1"/>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center"/>
              <w:outlineLvl w:val="1"/>
            </w:pPr>
            <w:r w:rsidRPr="00C94086">
              <w:t>погибло</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center"/>
              <w:outlineLvl w:val="1"/>
            </w:pPr>
            <w:r w:rsidRPr="00C94086">
              <w:t>ранено</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center"/>
              <w:outlineLvl w:val="1"/>
            </w:pPr>
            <w:r w:rsidRPr="00C94086">
              <w:t>погибло</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center"/>
              <w:outlineLvl w:val="1"/>
            </w:pPr>
            <w:r w:rsidRPr="00C94086">
              <w:t>ранено</w:t>
            </w:r>
          </w:p>
        </w:tc>
      </w:tr>
      <w:tr w:rsidR="00FF175F" w:rsidRPr="00C94086" w:rsidTr="000A7BAC">
        <w:tc>
          <w:tcPr>
            <w:tcW w:w="425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center"/>
              <w:outlineLvl w:val="1"/>
            </w:pPr>
            <w:r w:rsidRPr="00C94086">
              <w:t>2019 г.</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center"/>
              <w:outlineLvl w:val="1"/>
            </w:pPr>
            <w:r w:rsidRPr="00C94086">
              <w:t>1</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center"/>
              <w:outlineLvl w:val="1"/>
            </w:pPr>
            <w:r w:rsidRPr="00C94086">
              <w:t>48</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center"/>
              <w:outlineLvl w:val="1"/>
            </w:pPr>
            <w:r w:rsidRPr="00C94086">
              <w:t>1</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center"/>
              <w:outlineLvl w:val="1"/>
            </w:pPr>
            <w:r w:rsidRPr="00C94086">
              <w:t>5</w:t>
            </w:r>
          </w:p>
        </w:tc>
      </w:tr>
      <w:tr w:rsidR="00FF175F" w:rsidRPr="00C94086" w:rsidTr="000A7BAC">
        <w:tc>
          <w:tcPr>
            <w:tcW w:w="425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center"/>
              <w:outlineLvl w:val="1"/>
            </w:pPr>
            <w:r w:rsidRPr="00C94086">
              <w:t>2020 г. (первое полугодие)</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center"/>
              <w:outlineLvl w:val="1"/>
            </w:pPr>
            <w:r w:rsidRPr="00C94086">
              <w:t>0</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center"/>
              <w:outlineLvl w:val="1"/>
            </w:pPr>
            <w:r w:rsidRPr="00C94086">
              <w:t>0</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center"/>
              <w:outlineLvl w:val="1"/>
            </w:pPr>
            <w:r w:rsidRPr="00C94086">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center"/>
              <w:outlineLvl w:val="1"/>
            </w:pPr>
            <w:r w:rsidRPr="00C94086">
              <w:t>-</w:t>
            </w:r>
          </w:p>
        </w:tc>
      </w:tr>
    </w:tbl>
    <w:p w:rsidR="00FF175F" w:rsidRPr="00C94086" w:rsidRDefault="00FF175F" w:rsidP="00FF175F">
      <w:pPr>
        <w:autoSpaceDE w:val="0"/>
        <w:autoSpaceDN w:val="0"/>
        <w:adjustRightInd w:val="0"/>
        <w:jc w:val="both"/>
        <w:outlineLvl w:val="1"/>
      </w:pPr>
    </w:p>
    <w:p w:rsidR="00FF175F" w:rsidRPr="00C94086" w:rsidRDefault="00FF175F" w:rsidP="00FF175F">
      <w:pPr>
        <w:autoSpaceDE w:val="0"/>
        <w:autoSpaceDN w:val="0"/>
        <w:adjustRightInd w:val="0"/>
        <w:ind w:firstLine="709"/>
        <w:jc w:val="both"/>
        <w:outlineLvl w:val="1"/>
      </w:pPr>
      <w:r w:rsidRPr="00C94086">
        <w:t>Процесс дорожного движения представляет собой определенную социальную систему, основой которой является человек, а именно человек-пешеход, человек-пассажир, человек-водитель - все они подвержены опасности, травматизму и летальным исходам, не считая морального и экономического ущерба при дорожно-транспортных происшествиях. На сегодняшний день техническое состояние средств регулирования дорожного движения находится в ненадлежащем виде, важной проблемой остается неудовлетворительное состояние имеющихся пешеходных переходов, которые не соответствуют установленным требованиям по эксплуатационному состоянию и оборудованию техническими средствами организации дорожного движения в необходимом количестве.</w:t>
      </w:r>
    </w:p>
    <w:p w:rsidR="00FF175F" w:rsidRPr="00C94086" w:rsidRDefault="00FF175F" w:rsidP="00FF175F">
      <w:pPr>
        <w:autoSpaceDE w:val="0"/>
        <w:autoSpaceDN w:val="0"/>
        <w:adjustRightInd w:val="0"/>
        <w:ind w:firstLine="709"/>
        <w:jc w:val="both"/>
        <w:outlineLvl w:val="1"/>
      </w:pPr>
      <w:r w:rsidRPr="00C94086">
        <w:t>Основные требования, предъявляемые к улично-дорожной сети - обеспечение удобства и безопасности движения транспорта и пешеходов, создание оптимальных санитарно-гигиенических и бытовых условий для населения. Увеличение количества транспорта на улицах сельского поселения, в сочетании с недостатками эксплуатационного состояния улично-дорожной сети, организации пешеходного движения, морально устаревшим оборудованием и т.д., требует комплексного подхода, и принятия в этом направлении неотложных мер по реконструкции улиц и дорог, совершенствованию организации дорожного движения.</w:t>
      </w:r>
    </w:p>
    <w:p w:rsidR="00FF175F" w:rsidRPr="00C94086" w:rsidRDefault="00FF175F" w:rsidP="00FF175F">
      <w:pPr>
        <w:autoSpaceDE w:val="0"/>
        <w:autoSpaceDN w:val="0"/>
        <w:adjustRightInd w:val="0"/>
        <w:ind w:firstLine="709"/>
        <w:jc w:val="both"/>
        <w:outlineLvl w:val="1"/>
      </w:pPr>
      <w:proofErr w:type="gramStart"/>
      <w:r w:rsidRPr="00C94086">
        <w:lastRenderedPageBreak/>
        <w:t xml:space="preserve">Для повышения безопасности пешеходов необходимы адресные мероприятия по строительству и обустройству пешеходных переходов, тротуаров (Приложение №1 «Перечень объектов образовательных организаций МО </w:t>
      </w:r>
      <w:proofErr w:type="spellStart"/>
      <w:r w:rsidRPr="00C94086">
        <w:t>Каратузский</w:t>
      </w:r>
      <w:proofErr w:type="spellEnd"/>
      <w:r w:rsidRPr="00C94086">
        <w:t xml:space="preserve"> сельсовет, участвующих в финансировании программных мероприятий»), созданию зон ограничений для движения транспортных средств, включая применение методов «успокоения движения» в жилых зонах и возле школ (Приложение №2 «Типовая схема организации дорожного движения на нерегулируемом пешеходном переходе, выполненном с использованием</w:t>
      </w:r>
      <w:proofErr w:type="gramEnd"/>
      <w:r w:rsidRPr="00C94086">
        <w:t xml:space="preserve"> монолитной трапециевидной искусственной неровности, в непосредственной близости от образовательного учреждения при </w:t>
      </w:r>
      <w:proofErr w:type="spellStart"/>
      <w:r w:rsidRPr="00C94086">
        <w:t>двухполосном</w:t>
      </w:r>
      <w:proofErr w:type="spellEnd"/>
      <w:r w:rsidRPr="00C94086">
        <w:t xml:space="preserve"> движении транспортных средств»).</w:t>
      </w:r>
    </w:p>
    <w:p w:rsidR="00FF175F" w:rsidRPr="00C94086" w:rsidRDefault="00FF175F" w:rsidP="00FF175F">
      <w:pPr>
        <w:autoSpaceDE w:val="0"/>
        <w:autoSpaceDN w:val="0"/>
        <w:adjustRightInd w:val="0"/>
        <w:ind w:firstLine="709"/>
        <w:jc w:val="both"/>
        <w:outlineLvl w:val="1"/>
      </w:pPr>
      <w:r w:rsidRPr="00C94086">
        <w:t>ОГИБДД МО МВД «</w:t>
      </w:r>
      <w:proofErr w:type="spellStart"/>
      <w:r w:rsidRPr="00C94086">
        <w:t>Курагинский</w:t>
      </w:r>
      <w:proofErr w:type="spellEnd"/>
      <w:r w:rsidRPr="00C94086">
        <w:t xml:space="preserve">» за 2019 г. администрации Каратузского сельсовета было выписано 7 предписаний в области обеспечения безопасности дорожного движения. На сегодняшний день данные предписания исполнены в полном объеме. Не </w:t>
      </w:r>
      <w:proofErr w:type="gramStart"/>
      <w:r w:rsidRPr="00C94086">
        <w:t>исполнены</w:t>
      </w:r>
      <w:proofErr w:type="gramEnd"/>
      <w:r w:rsidRPr="00C94086">
        <w:t xml:space="preserve"> остались лишь предписания в части обустройства нерегулируемых пешеходных переходов вблизи образовательный учреждений (дата выдачи предписаний 2018г.). Всего на территории </w:t>
      </w:r>
      <w:proofErr w:type="spellStart"/>
      <w:r w:rsidRPr="00C94086">
        <w:t>с</w:t>
      </w:r>
      <w:proofErr w:type="gramStart"/>
      <w:r w:rsidRPr="00C94086">
        <w:t>.К</w:t>
      </w:r>
      <w:proofErr w:type="gramEnd"/>
      <w:r w:rsidRPr="00C94086">
        <w:t>аратузское</w:t>
      </w:r>
      <w:proofErr w:type="spellEnd"/>
      <w:r w:rsidRPr="00C94086">
        <w:t xml:space="preserve"> расположено 26 нерегулируемых пешеходных перехода.</w:t>
      </w:r>
    </w:p>
    <w:p w:rsidR="00FF175F" w:rsidRPr="00C94086" w:rsidRDefault="00FF175F" w:rsidP="00FF175F">
      <w:pPr>
        <w:autoSpaceDE w:val="0"/>
        <w:autoSpaceDN w:val="0"/>
        <w:adjustRightInd w:val="0"/>
        <w:ind w:firstLine="708"/>
        <w:jc w:val="both"/>
        <w:outlineLvl w:val="1"/>
      </w:pPr>
      <w:r w:rsidRPr="00C94086">
        <w:t xml:space="preserve">Ожидаемый результат реализации программы - предотвращение ДТП с участием пешеходов на улично-дорожной сети муниципального образования </w:t>
      </w:r>
      <w:proofErr w:type="spellStart"/>
      <w:r w:rsidRPr="00C94086">
        <w:t>Каратузский</w:t>
      </w:r>
      <w:proofErr w:type="spellEnd"/>
      <w:r w:rsidRPr="00C94086">
        <w:t xml:space="preserve"> сельсовет.</w:t>
      </w:r>
    </w:p>
    <w:p w:rsidR="00FF175F" w:rsidRPr="00C94086" w:rsidRDefault="00FF175F" w:rsidP="00FF175F">
      <w:pPr>
        <w:autoSpaceDE w:val="0"/>
        <w:autoSpaceDN w:val="0"/>
        <w:adjustRightInd w:val="0"/>
        <w:ind w:firstLine="708"/>
        <w:jc w:val="both"/>
        <w:outlineLvl w:val="1"/>
      </w:pPr>
      <w:r w:rsidRPr="00C94086">
        <w:t>Программа предусматривает осуществление комплекса мероприятий (приложение №3), направленных на повышение эффективности обеспечения безопасности дорожного движения, стремление достичь уровня безопасности, характерного для цивилизованных стран, уменьшение социальной остроты проблемы на территории муниципального образования Каратузского сельсовета.</w:t>
      </w:r>
      <w:r w:rsidRPr="00C94086">
        <w:br/>
      </w:r>
    </w:p>
    <w:p w:rsidR="00FF175F" w:rsidRPr="00C94086" w:rsidRDefault="00FF175F" w:rsidP="00FF175F">
      <w:pPr>
        <w:autoSpaceDE w:val="0"/>
        <w:autoSpaceDN w:val="0"/>
        <w:adjustRightInd w:val="0"/>
        <w:jc w:val="center"/>
        <w:outlineLvl w:val="1"/>
        <w:rPr>
          <w:b/>
        </w:rPr>
      </w:pPr>
      <w:r w:rsidRPr="00C94086">
        <w:rPr>
          <w:b/>
        </w:rPr>
        <w:t>2. Цели и целевые индикаторы муниципальной Программы</w:t>
      </w:r>
    </w:p>
    <w:p w:rsidR="00FF175F" w:rsidRPr="00C94086" w:rsidRDefault="00FF175F" w:rsidP="00FF175F">
      <w:pPr>
        <w:autoSpaceDE w:val="0"/>
        <w:autoSpaceDN w:val="0"/>
        <w:adjustRightInd w:val="0"/>
        <w:jc w:val="both"/>
        <w:outlineLvl w:val="1"/>
      </w:pPr>
    </w:p>
    <w:p w:rsidR="00FF175F" w:rsidRPr="00C94086" w:rsidRDefault="00FF175F" w:rsidP="00FF175F">
      <w:pPr>
        <w:autoSpaceDE w:val="0"/>
        <w:autoSpaceDN w:val="0"/>
        <w:adjustRightInd w:val="0"/>
        <w:ind w:firstLine="709"/>
        <w:jc w:val="both"/>
        <w:outlineLvl w:val="1"/>
      </w:pPr>
      <w:r w:rsidRPr="00C94086">
        <w:t>Целью Программы является сокращение прогнозируемого уровня случаев смертности в результате дорожно-транспортных происшествий в 2020 году на 10 %, пострадавших в ДТП на 10 % по сравнению с 2019 годом.</w:t>
      </w:r>
    </w:p>
    <w:p w:rsidR="00FF175F" w:rsidRPr="00C94086" w:rsidRDefault="00FF175F" w:rsidP="00FF175F">
      <w:pPr>
        <w:autoSpaceDE w:val="0"/>
        <w:autoSpaceDN w:val="0"/>
        <w:adjustRightInd w:val="0"/>
        <w:ind w:firstLine="709"/>
        <w:jc w:val="both"/>
        <w:outlineLvl w:val="1"/>
      </w:pPr>
      <w:r w:rsidRPr="00C94086">
        <w:t>Условиями достижения цели Программы является решение следующих задач:</w:t>
      </w:r>
    </w:p>
    <w:p w:rsidR="00FF175F" w:rsidRPr="00C94086" w:rsidRDefault="00FF175F" w:rsidP="00FF175F">
      <w:pPr>
        <w:autoSpaceDE w:val="0"/>
        <w:autoSpaceDN w:val="0"/>
        <w:adjustRightInd w:val="0"/>
        <w:ind w:firstLine="709"/>
        <w:jc w:val="both"/>
        <w:outlineLvl w:val="1"/>
      </w:pPr>
      <w:r w:rsidRPr="00C94086">
        <w:t>- предупреждение опасного поведения участников дорожного движения;</w:t>
      </w:r>
    </w:p>
    <w:p w:rsidR="00FF175F" w:rsidRPr="00C94086" w:rsidRDefault="00FF175F" w:rsidP="00FF175F">
      <w:pPr>
        <w:tabs>
          <w:tab w:val="left" w:pos="851"/>
        </w:tabs>
        <w:autoSpaceDE w:val="0"/>
        <w:autoSpaceDN w:val="0"/>
        <w:adjustRightInd w:val="0"/>
        <w:ind w:firstLine="709"/>
        <w:jc w:val="both"/>
        <w:outlineLvl w:val="1"/>
      </w:pPr>
      <w:r w:rsidRPr="00C94086">
        <w:t>- сокращение детского дорожно-транспортного травматизма;</w:t>
      </w:r>
    </w:p>
    <w:p w:rsidR="00FF175F" w:rsidRPr="00C94086" w:rsidRDefault="00FF175F" w:rsidP="00FF175F">
      <w:pPr>
        <w:tabs>
          <w:tab w:val="left" w:pos="851"/>
        </w:tabs>
        <w:autoSpaceDE w:val="0"/>
        <w:autoSpaceDN w:val="0"/>
        <w:adjustRightInd w:val="0"/>
        <w:ind w:firstLine="709"/>
        <w:jc w:val="both"/>
        <w:outlineLvl w:val="1"/>
      </w:pPr>
      <w:r w:rsidRPr="00C94086">
        <w:t>- совершенствование организации движения транспорта и пешеходов в поселении;</w:t>
      </w:r>
    </w:p>
    <w:p w:rsidR="00FF175F" w:rsidRPr="00C94086" w:rsidRDefault="00FF175F" w:rsidP="00FF175F">
      <w:pPr>
        <w:tabs>
          <w:tab w:val="left" w:pos="851"/>
        </w:tabs>
        <w:autoSpaceDE w:val="0"/>
        <w:autoSpaceDN w:val="0"/>
        <w:adjustRightInd w:val="0"/>
        <w:ind w:firstLine="709"/>
        <w:jc w:val="both"/>
        <w:outlineLvl w:val="1"/>
      </w:pPr>
      <w:r w:rsidRPr="00C94086">
        <w:t>- разработка и применение эффективных схем, методов и средств организации движения по дорогам;</w:t>
      </w:r>
    </w:p>
    <w:p w:rsidR="00FF175F" w:rsidRPr="00C94086" w:rsidRDefault="00FF175F" w:rsidP="00FF175F">
      <w:pPr>
        <w:tabs>
          <w:tab w:val="left" w:pos="851"/>
        </w:tabs>
        <w:autoSpaceDE w:val="0"/>
        <w:autoSpaceDN w:val="0"/>
        <w:adjustRightInd w:val="0"/>
        <w:ind w:firstLine="709"/>
        <w:jc w:val="both"/>
        <w:outlineLvl w:val="1"/>
      </w:pPr>
      <w:r w:rsidRPr="00C94086">
        <w:t>- ликвидация и профилактика возникновения опасных участков на сети автомобильных дорог.</w:t>
      </w:r>
    </w:p>
    <w:p w:rsidR="00FF175F" w:rsidRPr="00C94086" w:rsidRDefault="00FF175F" w:rsidP="00FF175F">
      <w:pPr>
        <w:tabs>
          <w:tab w:val="left" w:pos="851"/>
        </w:tabs>
        <w:autoSpaceDE w:val="0"/>
        <w:autoSpaceDN w:val="0"/>
        <w:adjustRightInd w:val="0"/>
        <w:ind w:firstLine="709"/>
        <w:jc w:val="both"/>
        <w:outlineLvl w:val="1"/>
      </w:pPr>
      <w:r w:rsidRPr="00C94086">
        <w:t>Задача Программы - создание безопасного движения пешеходов.</w:t>
      </w:r>
    </w:p>
    <w:p w:rsidR="00FF175F" w:rsidRPr="00C94086" w:rsidRDefault="00FF175F" w:rsidP="00FF175F">
      <w:pPr>
        <w:tabs>
          <w:tab w:val="left" w:pos="851"/>
        </w:tabs>
        <w:autoSpaceDE w:val="0"/>
        <w:autoSpaceDN w:val="0"/>
        <w:adjustRightInd w:val="0"/>
        <w:ind w:firstLine="709"/>
        <w:jc w:val="both"/>
        <w:outlineLvl w:val="1"/>
      </w:pPr>
      <w:r w:rsidRPr="00C94086">
        <w:t>Основными целевыми индикаторами, отражающим степень достижения целей и задач муниципальной программы, являются:</w:t>
      </w:r>
    </w:p>
    <w:p w:rsidR="00FF175F" w:rsidRPr="00C94086" w:rsidRDefault="00FF175F" w:rsidP="00FF175F">
      <w:pPr>
        <w:tabs>
          <w:tab w:val="left" w:pos="851"/>
        </w:tabs>
        <w:autoSpaceDE w:val="0"/>
        <w:autoSpaceDN w:val="0"/>
        <w:adjustRightInd w:val="0"/>
        <w:ind w:firstLine="709"/>
        <w:jc w:val="both"/>
        <w:outlineLvl w:val="1"/>
      </w:pPr>
      <w:r w:rsidRPr="00C94086">
        <w:t xml:space="preserve">- повышение безопасности дорожного движения через реализацию новых национальных стандартов по обустройству пешеходных переходов у образовательных организаций в муниципальном образовании </w:t>
      </w:r>
      <w:proofErr w:type="spellStart"/>
      <w:r w:rsidRPr="00C94086">
        <w:t>Каратузский</w:t>
      </w:r>
      <w:proofErr w:type="spellEnd"/>
      <w:r w:rsidRPr="00C94086">
        <w:t xml:space="preserve"> сельсовет в 2020 году; </w:t>
      </w:r>
    </w:p>
    <w:p w:rsidR="00FF175F" w:rsidRPr="00C94086" w:rsidRDefault="00FF175F" w:rsidP="00FF175F">
      <w:pPr>
        <w:tabs>
          <w:tab w:val="left" w:pos="851"/>
        </w:tabs>
        <w:autoSpaceDE w:val="0"/>
        <w:autoSpaceDN w:val="0"/>
        <w:adjustRightInd w:val="0"/>
        <w:ind w:firstLine="709"/>
        <w:jc w:val="both"/>
        <w:outlineLvl w:val="1"/>
      </w:pPr>
      <w:r w:rsidRPr="00C94086">
        <w:t>- сокращение прогнозируемого уровня случаев смертности в результате дорожно-транспортных происшествий в 2020 году на 10 %, пострадавших в ДТП на 10 % по сравнению с 2019 годом (Приложение №5).</w:t>
      </w:r>
    </w:p>
    <w:p w:rsidR="00FF175F" w:rsidRPr="00C94086" w:rsidRDefault="00FF175F" w:rsidP="00FF175F">
      <w:pPr>
        <w:tabs>
          <w:tab w:val="left" w:pos="851"/>
        </w:tabs>
        <w:autoSpaceDE w:val="0"/>
        <w:autoSpaceDN w:val="0"/>
        <w:adjustRightInd w:val="0"/>
        <w:ind w:firstLine="709"/>
        <w:jc w:val="both"/>
        <w:outlineLvl w:val="1"/>
      </w:pPr>
      <w:r w:rsidRPr="00C94086">
        <w:t>Программа рассчитана на 2020 год.</w:t>
      </w:r>
    </w:p>
    <w:p w:rsidR="00FF175F" w:rsidRPr="00C94086" w:rsidRDefault="00FF175F" w:rsidP="00FF175F">
      <w:pPr>
        <w:tabs>
          <w:tab w:val="left" w:pos="851"/>
        </w:tabs>
        <w:autoSpaceDE w:val="0"/>
        <w:autoSpaceDN w:val="0"/>
        <w:adjustRightInd w:val="0"/>
        <w:ind w:firstLine="709"/>
        <w:jc w:val="both"/>
        <w:outlineLvl w:val="1"/>
      </w:pPr>
    </w:p>
    <w:p w:rsidR="00FF175F" w:rsidRPr="00C94086" w:rsidRDefault="00FF175F" w:rsidP="00FF175F">
      <w:pPr>
        <w:tabs>
          <w:tab w:val="left" w:pos="851"/>
        </w:tabs>
        <w:autoSpaceDE w:val="0"/>
        <w:autoSpaceDN w:val="0"/>
        <w:adjustRightInd w:val="0"/>
        <w:ind w:firstLine="709"/>
        <w:jc w:val="center"/>
        <w:outlineLvl w:val="1"/>
        <w:rPr>
          <w:b/>
        </w:rPr>
      </w:pPr>
      <w:r w:rsidRPr="00C94086">
        <w:rPr>
          <w:b/>
        </w:rPr>
        <w:t>3. Сроки и этапы реализации муниципальной Программы</w:t>
      </w:r>
    </w:p>
    <w:p w:rsidR="00FF175F" w:rsidRPr="00C94086" w:rsidRDefault="00FF175F" w:rsidP="00FF175F">
      <w:pPr>
        <w:tabs>
          <w:tab w:val="left" w:pos="851"/>
        </w:tabs>
        <w:autoSpaceDE w:val="0"/>
        <w:autoSpaceDN w:val="0"/>
        <w:adjustRightInd w:val="0"/>
        <w:ind w:firstLine="709"/>
        <w:jc w:val="both"/>
        <w:outlineLvl w:val="1"/>
      </w:pPr>
    </w:p>
    <w:p w:rsidR="00FF175F" w:rsidRPr="00C94086" w:rsidRDefault="00FF175F" w:rsidP="00FF175F">
      <w:pPr>
        <w:tabs>
          <w:tab w:val="left" w:pos="851"/>
        </w:tabs>
        <w:autoSpaceDE w:val="0"/>
        <w:autoSpaceDN w:val="0"/>
        <w:adjustRightInd w:val="0"/>
        <w:ind w:firstLine="709"/>
        <w:jc w:val="both"/>
        <w:outlineLvl w:val="1"/>
        <w:rPr>
          <w:b/>
        </w:rPr>
      </w:pPr>
      <w:r w:rsidRPr="00C94086">
        <w:t>Сроки реализации программы - 2020 год. Организация выполнения программы не требует выделения отдельных ее этапов.</w:t>
      </w:r>
      <w:r w:rsidRPr="00C94086">
        <w:br/>
      </w:r>
    </w:p>
    <w:p w:rsidR="00FF175F" w:rsidRPr="00C94086" w:rsidRDefault="00FF175F" w:rsidP="00FF175F">
      <w:pPr>
        <w:autoSpaceDE w:val="0"/>
        <w:autoSpaceDN w:val="0"/>
        <w:adjustRightInd w:val="0"/>
        <w:jc w:val="center"/>
        <w:outlineLvl w:val="1"/>
        <w:rPr>
          <w:b/>
        </w:rPr>
      </w:pPr>
    </w:p>
    <w:p w:rsidR="00FF175F" w:rsidRPr="00C94086" w:rsidRDefault="00FF175F" w:rsidP="00FF175F">
      <w:pPr>
        <w:autoSpaceDE w:val="0"/>
        <w:autoSpaceDN w:val="0"/>
        <w:adjustRightInd w:val="0"/>
        <w:jc w:val="center"/>
        <w:outlineLvl w:val="1"/>
        <w:rPr>
          <w:b/>
        </w:rPr>
      </w:pPr>
    </w:p>
    <w:p w:rsidR="00FF175F" w:rsidRPr="00C94086" w:rsidRDefault="00FF175F" w:rsidP="00FF175F">
      <w:pPr>
        <w:autoSpaceDE w:val="0"/>
        <w:autoSpaceDN w:val="0"/>
        <w:adjustRightInd w:val="0"/>
        <w:jc w:val="center"/>
        <w:outlineLvl w:val="1"/>
        <w:rPr>
          <w:b/>
        </w:rPr>
      </w:pPr>
    </w:p>
    <w:p w:rsidR="00FF175F" w:rsidRPr="00C94086" w:rsidRDefault="00FF175F" w:rsidP="00FF175F">
      <w:pPr>
        <w:autoSpaceDE w:val="0"/>
        <w:autoSpaceDN w:val="0"/>
        <w:adjustRightInd w:val="0"/>
        <w:jc w:val="center"/>
        <w:outlineLvl w:val="1"/>
        <w:rPr>
          <w:b/>
        </w:rPr>
      </w:pPr>
    </w:p>
    <w:p w:rsidR="00FF175F" w:rsidRPr="00C94086" w:rsidRDefault="00FF175F" w:rsidP="00FF175F">
      <w:pPr>
        <w:autoSpaceDE w:val="0"/>
        <w:autoSpaceDN w:val="0"/>
        <w:adjustRightInd w:val="0"/>
        <w:jc w:val="center"/>
        <w:outlineLvl w:val="1"/>
        <w:rPr>
          <w:b/>
        </w:rPr>
      </w:pPr>
      <w:r w:rsidRPr="00C94086">
        <w:rPr>
          <w:b/>
        </w:rPr>
        <w:t>4. Система мероприятий муниципальной Программы</w:t>
      </w:r>
    </w:p>
    <w:p w:rsidR="00FF175F" w:rsidRPr="00C94086" w:rsidRDefault="00FF175F" w:rsidP="00FF175F">
      <w:pPr>
        <w:autoSpaceDE w:val="0"/>
        <w:autoSpaceDN w:val="0"/>
        <w:adjustRightInd w:val="0"/>
        <w:ind w:firstLine="709"/>
        <w:jc w:val="both"/>
        <w:outlineLvl w:val="1"/>
      </w:pPr>
    </w:p>
    <w:p w:rsidR="00FF175F" w:rsidRPr="00C94086" w:rsidRDefault="00FF175F" w:rsidP="00FF175F">
      <w:pPr>
        <w:autoSpaceDE w:val="0"/>
        <w:autoSpaceDN w:val="0"/>
        <w:adjustRightInd w:val="0"/>
        <w:ind w:firstLine="709"/>
        <w:jc w:val="both"/>
        <w:outlineLvl w:val="1"/>
      </w:pPr>
      <w:r w:rsidRPr="00C94086">
        <w:t>Комплекс мероприятий Программы (Приложение №3) по сокращению уровня смертности и пострадавших в результате дорожно-транспортных происшествий формируется по следующим направлениям:</w:t>
      </w:r>
    </w:p>
    <w:p w:rsidR="00FF175F" w:rsidRPr="00C94086" w:rsidRDefault="00FF175F" w:rsidP="00FF175F">
      <w:pPr>
        <w:autoSpaceDE w:val="0"/>
        <w:autoSpaceDN w:val="0"/>
        <w:adjustRightInd w:val="0"/>
        <w:ind w:firstLine="709"/>
        <w:jc w:val="both"/>
        <w:outlineLvl w:val="1"/>
      </w:pPr>
      <w:r w:rsidRPr="00C94086">
        <w:t>- совершенствование работы по устранению причин детского ДТП;</w:t>
      </w:r>
    </w:p>
    <w:p w:rsidR="00FF175F" w:rsidRPr="00C94086" w:rsidRDefault="00FF175F" w:rsidP="00FF175F">
      <w:pPr>
        <w:autoSpaceDE w:val="0"/>
        <w:autoSpaceDN w:val="0"/>
        <w:adjustRightInd w:val="0"/>
        <w:ind w:firstLine="709"/>
        <w:jc w:val="both"/>
        <w:outlineLvl w:val="1"/>
      </w:pPr>
      <w:r w:rsidRPr="00C94086">
        <w:t>- упорядочение движения транспорта и пешеходов.</w:t>
      </w:r>
    </w:p>
    <w:p w:rsidR="00FF175F" w:rsidRPr="00C94086" w:rsidRDefault="00FF175F" w:rsidP="00FF175F">
      <w:pPr>
        <w:autoSpaceDE w:val="0"/>
        <w:autoSpaceDN w:val="0"/>
        <w:adjustRightInd w:val="0"/>
        <w:ind w:firstLine="709"/>
        <w:jc w:val="both"/>
        <w:outlineLvl w:val="1"/>
      </w:pPr>
      <w:r w:rsidRPr="00C94086">
        <w:t>Все мероприятия, направлены на совершенствование организационных основ системы управления деятельностью в области обеспечения безопасности дорожного движения и предусматривают повышение уровня информированности населения в области обеспечения безопасности дорожного движения, организации профилактики детского дорожно-транспортного травматизма.</w:t>
      </w:r>
    </w:p>
    <w:p w:rsidR="00FF175F" w:rsidRPr="00C94086" w:rsidRDefault="00FF175F" w:rsidP="00FF175F">
      <w:pPr>
        <w:autoSpaceDE w:val="0"/>
        <w:autoSpaceDN w:val="0"/>
        <w:adjustRightInd w:val="0"/>
        <w:ind w:firstLine="709"/>
        <w:jc w:val="both"/>
        <w:outlineLvl w:val="1"/>
      </w:pPr>
      <w:r w:rsidRPr="00C94086">
        <w:t>Деятельность в указанных направлениях предусматривает совершенствование условий движения на автодорогах поселения - нанесение горизонтальной и вертикальной дорожной разметки на дорогах, имеющих твердое покрытие, замена и установка дорожных знаков, ограждающих устройств на пешеходных переходах у образовательных организаций поселения. В местах наиболее опасных для дорожного движения, предусматривается обустройство автодорог искусственными неровностями, непосредственно пролегающими рядом с образовательными организациями.</w:t>
      </w:r>
    </w:p>
    <w:p w:rsidR="00FF175F" w:rsidRPr="00C94086" w:rsidRDefault="00FF175F" w:rsidP="00FF175F">
      <w:pPr>
        <w:autoSpaceDE w:val="0"/>
        <w:autoSpaceDN w:val="0"/>
        <w:adjustRightInd w:val="0"/>
        <w:ind w:firstLine="709"/>
        <w:jc w:val="both"/>
        <w:outlineLvl w:val="1"/>
      </w:pPr>
      <w:r w:rsidRPr="00C94086">
        <w:t>Механизм реализации Программы базируется на исполнении </w:t>
      </w:r>
      <w:hyperlink r:id="rId17" w:history="1">
        <w:r w:rsidRPr="00C94086">
          <w:rPr>
            <w:rStyle w:val="a7"/>
          </w:rPr>
          <w:t>Федерального закона от 10 декабря 1995 г. №196-ФЗ «О безопасности дорожного движения»</w:t>
        </w:r>
      </w:hyperlink>
      <w:r w:rsidRPr="00C94086">
        <w:t>, </w:t>
      </w:r>
      <w:hyperlink r:id="rId18" w:history="1">
        <w:r w:rsidRPr="00C94086">
          <w:rPr>
            <w:rStyle w:val="a7"/>
          </w:rPr>
          <w:t>Федерального закона от 06.10.2003 №131-ФЗ «Об общих принципах организации местного самоуправления в Российской Федерации»</w:t>
        </w:r>
      </w:hyperlink>
      <w:r w:rsidRPr="00C94086">
        <w:t>, других нормативных актов.</w:t>
      </w:r>
    </w:p>
    <w:p w:rsidR="00FF175F" w:rsidRPr="00C94086" w:rsidRDefault="00FF175F" w:rsidP="00FF175F">
      <w:pPr>
        <w:autoSpaceDE w:val="0"/>
        <w:autoSpaceDN w:val="0"/>
        <w:adjustRightInd w:val="0"/>
        <w:ind w:firstLine="709"/>
        <w:jc w:val="both"/>
        <w:outlineLvl w:val="1"/>
      </w:pPr>
    </w:p>
    <w:p w:rsidR="00FF175F" w:rsidRPr="00C94086" w:rsidRDefault="00FF175F" w:rsidP="00FF175F">
      <w:pPr>
        <w:autoSpaceDE w:val="0"/>
        <w:autoSpaceDN w:val="0"/>
        <w:adjustRightInd w:val="0"/>
        <w:ind w:firstLine="709"/>
        <w:jc w:val="center"/>
        <w:outlineLvl w:val="1"/>
        <w:rPr>
          <w:b/>
        </w:rPr>
      </w:pPr>
      <w:r w:rsidRPr="00C94086">
        <w:rPr>
          <w:b/>
        </w:rPr>
        <w:t>5. Ресурсное обеспечение и экономическое обоснование муниципальной Программы</w:t>
      </w:r>
    </w:p>
    <w:p w:rsidR="00FF175F" w:rsidRPr="00C94086" w:rsidRDefault="00FF175F" w:rsidP="00FF175F">
      <w:pPr>
        <w:autoSpaceDE w:val="0"/>
        <w:autoSpaceDN w:val="0"/>
        <w:adjustRightInd w:val="0"/>
        <w:ind w:firstLine="709"/>
        <w:jc w:val="both"/>
        <w:outlineLvl w:val="1"/>
      </w:pPr>
    </w:p>
    <w:p w:rsidR="00FF175F" w:rsidRPr="00C94086" w:rsidRDefault="00FF175F" w:rsidP="00FF175F">
      <w:pPr>
        <w:autoSpaceDE w:val="0"/>
        <w:autoSpaceDN w:val="0"/>
        <w:adjustRightInd w:val="0"/>
        <w:ind w:firstLine="709"/>
        <w:jc w:val="center"/>
        <w:outlineLvl w:val="1"/>
        <w:rPr>
          <w:b/>
        </w:rPr>
      </w:pPr>
      <w:r w:rsidRPr="00C94086">
        <w:t xml:space="preserve">Программа реализуется при наличии </w:t>
      </w:r>
      <w:proofErr w:type="spellStart"/>
      <w:r w:rsidRPr="00C94086">
        <w:t>софинансирования</w:t>
      </w:r>
      <w:proofErr w:type="spellEnd"/>
      <w:r w:rsidRPr="00C94086">
        <w:t xml:space="preserve"> из Краевого бюджета исходя из уровня расчётной бюджетной обеспеченности от 1 до 1,04 включительно но не более 80%год</w:t>
      </w:r>
      <w:proofErr w:type="gramStart"/>
      <w:r w:rsidRPr="00C94086">
        <w:t>.</w:t>
      </w:r>
      <w:proofErr w:type="gramEnd"/>
      <w:r w:rsidRPr="00C94086">
        <w:t xml:space="preserve"> (</w:t>
      </w:r>
      <w:proofErr w:type="gramStart"/>
      <w:r w:rsidRPr="00C94086">
        <w:t>п</w:t>
      </w:r>
      <w:proofErr w:type="gramEnd"/>
      <w:r w:rsidRPr="00C94086">
        <w:t>риложение №4)</w:t>
      </w:r>
      <w:r w:rsidRPr="00C94086">
        <w:rPr>
          <w:color w:val="FF0000"/>
        </w:rPr>
        <w:br/>
      </w:r>
      <w:r w:rsidRPr="00C94086">
        <w:t xml:space="preserve"> </w:t>
      </w:r>
      <w:r w:rsidRPr="00C94086">
        <w:br/>
      </w:r>
      <w:r w:rsidRPr="00C94086">
        <w:rPr>
          <w:b/>
        </w:rPr>
        <w:t>6. Организация управления муниципальной Программой</w:t>
      </w:r>
    </w:p>
    <w:p w:rsidR="00FF175F" w:rsidRPr="00C94086" w:rsidRDefault="00FF175F" w:rsidP="00FF175F">
      <w:pPr>
        <w:autoSpaceDE w:val="0"/>
        <w:autoSpaceDN w:val="0"/>
        <w:adjustRightInd w:val="0"/>
        <w:ind w:firstLine="709"/>
        <w:jc w:val="both"/>
        <w:outlineLvl w:val="1"/>
      </w:pPr>
    </w:p>
    <w:p w:rsidR="00FF175F" w:rsidRPr="00C94086" w:rsidRDefault="00FF175F" w:rsidP="00FF175F">
      <w:pPr>
        <w:autoSpaceDE w:val="0"/>
        <w:autoSpaceDN w:val="0"/>
        <w:adjustRightInd w:val="0"/>
        <w:ind w:firstLine="709"/>
        <w:jc w:val="both"/>
        <w:outlineLvl w:val="1"/>
      </w:pPr>
      <w:r w:rsidRPr="00C94086">
        <w:t>Исполнителями программы являются администрация Каратузского сельсовета Каратузского района Красноярского края.</w:t>
      </w:r>
    </w:p>
    <w:p w:rsidR="00FF175F" w:rsidRPr="00C94086" w:rsidRDefault="00FF175F" w:rsidP="00FF175F">
      <w:pPr>
        <w:autoSpaceDE w:val="0"/>
        <w:autoSpaceDN w:val="0"/>
        <w:adjustRightInd w:val="0"/>
        <w:ind w:firstLine="709"/>
        <w:jc w:val="both"/>
        <w:outlineLvl w:val="1"/>
      </w:pPr>
      <w:r w:rsidRPr="00C94086">
        <w:t>Организация управления Подпрограммой заключается:</w:t>
      </w:r>
    </w:p>
    <w:p w:rsidR="00FF175F" w:rsidRPr="00C94086" w:rsidRDefault="00FF175F" w:rsidP="00FF175F">
      <w:pPr>
        <w:autoSpaceDE w:val="0"/>
        <w:autoSpaceDN w:val="0"/>
        <w:adjustRightInd w:val="0"/>
        <w:ind w:firstLine="709"/>
        <w:jc w:val="both"/>
        <w:outlineLvl w:val="1"/>
      </w:pPr>
      <w:r w:rsidRPr="00C94086">
        <w:t>- в организации системы мероприятий по реализации программы;</w:t>
      </w:r>
    </w:p>
    <w:p w:rsidR="00FF175F" w:rsidRPr="00C94086" w:rsidRDefault="00FF175F" w:rsidP="00FF175F">
      <w:pPr>
        <w:autoSpaceDE w:val="0"/>
        <w:autoSpaceDN w:val="0"/>
        <w:adjustRightInd w:val="0"/>
        <w:ind w:firstLine="709"/>
        <w:jc w:val="both"/>
        <w:outlineLvl w:val="1"/>
      </w:pPr>
      <w:r w:rsidRPr="00C94086">
        <w:t xml:space="preserve">- в составлении заявок для </w:t>
      </w:r>
      <w:proofErr w:type="spellStart"/>
      <w:r w:rsidRPr="00C94086">
        <w:t>софинансирования</w:t>
      </w:r>
      <w:proofErr w:type="spellEnd"/>
      <w:r w:rsidRPr="00C94086">
        <w:t xml:space="preserve"> из местного бюджета;</w:t>
      </w:r>
    </w:p>
    <w:p w:rsidR="00FF175F" w:rsidRPr="00C94086" w:rsidRDefault="00FF175F" w:rsidP="00FF175F">
      <w:pPr>
        <w:autoSpaceDE w:val="0"/>
        <w:autoSpaceDN w:val="0"/>
        <w:adjustRightInd w:val="0"/>
        <w:ind w:firstLine="709"/>
        <w:jc w:val="both"/>
        <w:outlineLvl w:val="1"/>
      </w:pPr>
      <w:r w:rsidRPr="00C94086">
        <w:t>- в составлении и предоставлении отчетов о ходе реализации программы.</w:t>
      </w:r>
    </w:p>
    <w:p w:rsidR="00FF175F" w:rsidRPr="00C94086" w:rsidRDefault="00FF175F" w:rsidP="00FF175F">
      <w:pPr>
        <w:autoSpaceDE w:val="0"/>
        <w:autoSpaceDN w:val="0"/>
        <w:adjustRightInd w:val="0"/>
        <w:ind w:firstLine="709"/>
        <w:jc w:val="both"/>
        <w:outlineLvl w:val="1"/>
      </w:pPr>
      <w:r w:rsidRPr="00C94086">
        <w:t xml:space="preserve">Реализация и </w:t>
      </w:r>
      <w:proofErr w:type="gramStart"/>
      <w:r w:rsidRPr="00C94086">
        <w:t>контроль за</w:t>
      </w:r>
      <w:proofErr w:type="gramEnd"/>
      <w:r w:rsidRPr="00C94086">
        <w:t xml:space="preserve"> ходом выполнения программы осуществляется администрацией Каратузского сельсовета; финансовым управлением администрации Каратузского района, контрольно-счетным органом, Каратузским сельским советом депутатов.</w:t>
      </w:r>
    </w:p>
    <w:p w:rsidR="00FF175F" w:rsidRPr="00C94086" w:rsidRDefault="00FF175F" w:rsidP="00FF175F">
      <w:pPr>
        <w:autoSpaceDE w:val="0"/>
        <w:autoSpaceDN w:val="0"/>
        <w:adjustRightInd w:val="0"/>
        <w:jc w:val="center"/>
        <w:outlineLvl w:val="1"/>
        <w:rPr>
          <w:b/>
        </w:rPr>
      </w:pPr>
    </w:p>
    <w:p w:rsidR="00FF175F" w:rsidRPr="00C94086" w:rsidRDefault="00FF175F" w:rsidP="00FF175F">
      <w:pPr>
        <w:autoSpaceDE w:val="0"/>
        <w:autoSpaceDN w:val="0"/>
        <w:adjustRightInd w:val="0"/>
        <w:jc w:val="center"/>
        <w:outlineLvl w:val="1"/>
        <w:rPr>
          <w:b/>
        </w:rPr>
      </w:pPr>
    </w:p>
    <w:p w:rsidR="00FF175F" w:rsidRPr="00C94086" w:rsidRDefault="00FF175F" w:rsidP="00FF175F">
      <w:pPr>
        <w:autoSpaceDE w:val="0"/>
        <w:autoSpaceDN w:val="0"/>
        <w:adjustRightInd w:val="0"/>
        <w:jc w:val="center"/>
        <w:outlineLvl w:val="1"/>
        <w:rPr>
          <w:b/>
        </w:rPr>
      </w:pPr>
    </w:p>
    <w:p w:rsidR="00FF175F" w:rsidRPr="00C94086" w:rsidRDefault="00FF175F" w:rsidP="00FF175F">
      <w:pPr>
        <w:autoSpaceDE w:val="0"/>
        <w:autoSpaceDN w:val="0"/>
        <w:adjustRightInd w:val="0"/>
        <w:jc w:val="center"/>
        <w:outlineLvl w:val="1"/>
        <w:rPr>
          <w:b/>
        </w:rPr>
      </w:pPr>
      <w:r w:rsidRPr="00C94086">
        <w:rPr>
          <w:b/>
        </w:rPr>
        <w:t>7. Основные критерии оценки эффективности муниципальной Программы</w:t>
      </w:r>
    </w:p>
    <w:p w:rsidR="00FF175F" w:rsidRPr="00C94086" w:rsidRDefault="00FF175F" w:rsidP="00FF175F">
      <w:pPr>
        <w:autoSpaceDE w:val="0"/>
        <w:autoSpaceDN w:val="0"/>
        <w:adjustRightInd w:val="0"/>
        <w:ind w:firstLine="709"/>
        <w:outlineLvl w:val="1"/>
      </w:pPr>
    </w:p>
    <w:p w:rsidR="00FF175F" w:rsidRPr="00C94086" w:rsidRDefault="00FF175F" w:rsidP="00FF175F">
      <w:pPr>
        <w:autoSpaceDE w:val="0"/>
        <w:autoSpaceDN w:val="0"/>
        <w:adjustRightInd w:val="0"/>
        <w:ind w:firstLine="709"/>
        <w:jc w:val="both"/>
        <w:outlineLvl w:val="1"/>
      </w:pPr>
      <w:r w:rsidRPr="00C94086">
        <w:t>Предполагается, что реализация Программы будет способствовать:</w:t>
      </w:r>
    </w:p>
    <w:p w:rsidR="00FF175F" w:rsidRPr="00C94086" w:rsidRDefault="00FF175F" w:rsidP="00FF175F">
      <w:pPr>
        <w:autoSpaceDE w:val="0"/>
        <w:autoSpaceDN w:val="0"/>
        <w:adjustRightInd w:val="0"/>
        <w:ind w:firstLine="709"/>
        <w:jc w:val="both"/>
        <w:outlineLvl w:val="1"/>
      </w:pPr>
      <w:r w:rsidRPr="00C94086">
        <w:lastRenderedPageBreak/>
        <w:t>- усилению общественной поддержки мероприятий по повышению безопасности дорожного движения;</w:t>
      </w:r>
    </w:p>
    <w:p w:rsidR="00FF175F" w:rsidRPr="00C94086" w:rsidRDefault="00FF175F" w:rsidP="00FF175F">
      <w:pPr>
        <w:autoSpaceDE w:val="0"/>
        <w:autoSpaceDN w:val="0"/>
        <w:adjustRightInd w:val="0"/>
        <w:ind w:firstLine="709"/>
        <w:jc w:val="both"/>
        <w:outlineLvl w:val="1"/>
      </w:pPr>
      <w:r w:rsidRPr="00C94086">
        <w:t>- совершенствованию мероприятий по устранению причин дорожно-транспортных происшествий;</w:t>
      </w:r>
    </w:p>
    <w:p w:rsidR="00FF175F" w:rsidRPr="00C94086" w:rsidRDefault="00FF175F" w:rsidP="00FF175F">
      <w:pPr>
        <w:autoSpaceDE w:val="0"/>
        <w:autoSpaceDN w:val="0"/>
        <w:adjustRightInd w:val="0"/>
        <w:ind w:firstLine="709"/>
        <w:jc w:val="both"/>
        <w:outlineLvl w:val="1"/>
      </w:pPr>
      <w:r w:rsidRPr="00C94086">
        <w:t>- улучшению состояния улично-дорожной сети и организации дорожного движения на ней.</w:t>
      </w:r>
    </w:p>
    <w:p w:rsidR="00FF175F" w:rsidRPr="00C94086" w:rsidRDefault="00FF175F" w:rsidP="00FF175F">
      <w:pPr>
        <w:autoSpaceDE w:val="0"/>
        <w:autoSpaceDN w:val="0"/>
        <w:adjustRightInd w:val="0"/>
        <w:ind w:firstLine="709"/>
        <w:jc w:val="both"/>
        <w:outlineLvl w:val="1"/>
      </w:pPr>
      <w:r w:rsidRPr="00C94086">
        <w:t>Разработка проектной документации по организации дорожного движения на территории поселения (Схема установки дорожных знаков) позволит предупредить, выявить и исправить нарушения законодательства в сфере безопасности дорожного движения.</w:t>
      </w:r>
    </w:p>
    <w:p w:rsidR="00FF175F" w:rsidRPr="00C94086" w:rsidRDefault="00FF175F" w:rsidP="00FF175F">
      <w:pPr>
        <w:autoSpaceDE w:val="0"/>
        <w:autoSpaceDN w:val="0"/>
        <w:adjustRightInd w:val="0"/>
        <w:ind w:firstLine="709"/>
        <w:jc w:val="both"/>
        <w:outlineLvl w:val="1"/>
      </w:pPr>
      <w:r w:rsidRPr="00C94086">
        <w:t>Целевыми показателями Программы (Приложение №5) являются:</w:t>
      </w:r>
    </w:p>
    <w:p w:rsidR="00FF175F" w:rsidRPr="00C94086" w:rsidRDefault="00FF175F" w:rsidP="00FF175F">
      <w:pPr>
        <w:autoSpaceDE w:val="0"/>
        <w:autoSpaceDN w:val="0"/>
        <w:adjustRightInd w:val="0"/>
        <w:ind w:firstLine="709"/>
        <w:jc w:val="both"/>
        <w:outlineLvl w:val="1"/>
      </w:pPr>
      <w:r w:rsidRPr="00C94086">
        <w:t>- сокращение количества лиц, погибших в результате дорожно-транспортных происшествий;</w:t>
      </w:r>
    </w:p>
    <w:p w:rsidR="00FF175F" w:rsidRPr="00C94086" w:rsidRDefault="00FF175F" w:rsidP="00FF175F">
      <w:pPr>
        <w:autoSpaceDE w:val="0"/>
        <w:autoSpaceDN w:val="0"/>
        <w:adjustRightInd w:val="0"/>
        <w:ind w:firstLine="709"/>
        <w:jc w:val="both"/>
        <w:outlineLvl w:val="1"/>
      </w:pPr>
      <w:r w:rsidRPr="00C94086">
        <w:t>- сокращение количества дорожно-транспортных происшествий с пострадавшими.</w:t>
      </w:r>
    </w:p>
    <w:p w:rsidR="00FF175F" w:rsidRPr="00C94086" w:rsidRDefault="00FF175F" w:rsidP="00FF175F">
      <w:pPr>
        <w:autoSpaceDE w:val="0"/>
        <w:autoSpaceDN w:val="0"/>
        <w:adjustRightInd w:val="0"/>
        <w:ind w:firstLine="709"/>
        <w:jc w:val="both"/>
        <w:outlineLvl w:val="1"/>
      </w:pPr>
      <w:r w:rsidRPr="00C94086">
        <w:t>Эффективность реализации Программы определяется степенью достижения показателей Программы, в качестве которых выбраны сокращение числа лиц, погибших в результате ДТП, и количества ДТП с пострадавшими. Базовыми показателями являются количество пострадавших и погибших в ДТП на территории поселения в 2019 году и их прогнозируемые значения, определенные исходя из сложившихся тенденций развития ситуации (по данным управления ГИБДД).</w:t>
      </w:r>
    </w:p>
    <w:p w:rsidR="00FF175F" w:rsidRPr="00C94086" w:rsidRDefault="00FF175F" w:rsidP="00FF175F">
      <w:pPr>
        <w:autoSpaceDE w:val="0"/>
        <w:autoSpaceDN w:val="0"/>
        <w:adjustRightInd w:val="0"/>
        <w:ind w:firstLine="709"/>
        <w:jc w:val="center"/>
        <w:outlineLvl w:val="1"/>
      </w:pPr>
    </w:p>
    <w:p w:rsidR="00FF175F" w:rsidRPr="00C94086" w:rsidRDefault="00FF175F" w:rsidP="00FF175F">
      <w:pPr>
        <w:autoSpaceDE w:val="0"/>
        <w:autoSpaceDN w:val="0"/>
        <w:adjustRightInd w:val="0"/>
        <w:ind w:firstLine="709"/>
        <w:jc w:val="center"/>
        <w:outlineLvl w:val="1"/>
        <w:rPr>
          <w:b/>
        </w:rPr>
      </w:pPr>
      <w:r w:rsidRPr="00C94086">
        <w:rPr>
          <w:b/>
        </w:rPr>
        <w:t>7.1. Методика оценки эффективности муниципальной программы</w:t>
      </w:r>
    </w:p>
    <w:p w:rsidR="00FF175F" w:rsidRPr="00C94086" w:rsidRDefault="00FF175F" w:rsidP="00FF175F">
      <w:pPr>
        <w:autoSpaceDE w:val="0"/>
        <w:autoSpaceDN w:val="0"/>
        <w:adjustRightInd w:val="0"/>
        <w:ind w:firstLine="709"/>
        <w:jc w:val="center"/>
        <w:outlineLvl w:val="1"/>
      </w:pPr>
    </w:p>
    <w:p w:rsidR="00FF175F" w:rsidRPr="00C94086" w:rsidRDefault="00FF175F" w:rsidP="00FF175F">
      <w:pPr>
        <w:autoSpaceDE w:val="0"/>
        <w:autoSpaceDN w:val="0"/>
        <w:adjustRightInd w:val="0"/>
        <w:ind w:firstLine="709"/>
        <w:jc w:val="both"/>
        <w:outlineLvl w:val="1"/>
      </w:pPr>
      <w:r w:rsidRPr="00C94086">
        <w:t>Оценка эффективности реализации муниципальной программы осуществляется заказчиком Программы по итогам ее исполнения за отчетный период (за период реализации Программы).</w:t>
      </w:r>
    </w:p>
    <w:p w:rsidR="00FF175F" w:rsidRPr="00C94086" w:rsidRDefault="00FF175F" w:rsidP="00FF175F">
      <w:pPr>
        <w:autoSpaceDE w:val="0"/>
        <w:autoSpaceDN w:val="0"/>
        <w:adjustRightInd w:val="0"/>
        <w:ind w:firstLine="709"/>
        <w:jc w:val="both"/>
        <w:outlineLvl w:val="1"/>
      </w:pPr>
      <w:r w:rsidRPr="00C94086">
        <w:t>Для оценки эффективности реализации Программы используются целевые индикаторы, которые отражают выполнение мероприятий Программы.</w:t>
      </w:r>
    </w:p>
    <w:p w:rsidR="00FF175F" w:rsidRPr="00C94086" w:rsidRDefault="00FF175F" w:rsidP="00FF175F">
      <w:pPr>
        <w:autoSpaceDE w:val="0"/>
        <w:autoSpaceDN w:val="0"/>
        <w:adjustRightInd w:val="0"/>
        <w:ind w:firstLine="709"/>
        <w:jc w:val="both"/>
        <w:outlineLvl w:val="1"/>
      </w:pPr>
      <w:r w:rsidRPr="00C94086">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FF175F" w:rsidRPr="00C94086" w:rsidRDefault="00FF175F" w:rsidP="00FF175F">
      <w:pPr>
        <w:autoSpaceDE w:val="0"/>
        <w:autoSpaceDN w:val="0"/>
        <w:adjustRightInd w:val="0"/>
        <w:ind w:firstLine="709"/>
        <w:jc w:val="both"/>
        <w:outlineLvl w:val="1"/>
      </w:pPr>
      <w:r w:rsidRPr="00C94086">
        <w:t>Оценка эффективности реализации Программы осуществляется посредством оценки степени достижения за отчетный период запланированных значений целевых индикаторов и показателей Программы по формуле:</w:t>
      </w:r>
    </w:p>
    <w:p w:rsidR="00FF175F" w:rsidRPr="00C94086" w:rsidRDefault="00FF175F" w:rsidP="00FF175F">
      <w:pPr>
        <w:autoSpaceDE w:val="0"/>
        <w:autoSpaceDN w:val="0"/>
        <w:adjustRightInd w:val="0"/>
        <w:ind w:firstLine="709"/>
        <w:jc w:val="both"/>
        <w:outlineLvl w:val="1"/>
      </w:pPr>
      <w:r w:rsidRPr="00C94086">
        <w:t xml:space="preserve">И - значение оценки степени </w:t>
      </w:r>
      <w:proofErr w:type="gramStart"/>
      <w:r w:rsidRPr="00C94086">
        <w:t>достижения</w:t>
      </w:r>
      <w:proofErr w:type="gramEnd"/>
      <w:r w:rsidRPr="00C94086">
        <w:t xml:space="preserve"> которые запланированы в значениях целевых индикаторов и показателей Программы;</w:t>
      </w:r>
    </w:p>
    <w:p w:rsidR="00FF175F" w:rsidRPr="00C94086" w:rsidRDefault="00FF175F" w:rsidP="00FF175F">
      <w:pPr>
        <w:autoSpaceDE w:val="0"/>
        <w:autoSpaceDN w:val="0"/>
        <w:adjustRightInd w:val="0"/>
        <w:ind w:firstLine="709"/>
        <w:jc w:val="both"/>
        <w:outlineLvl w:val="1"/>
      </w:pPr>
      <w:r w:rsidRPr="00C94086">
        <w:t>Ф</w:t>
      </w:r>
      <w:proofErr w:type="gramStart"/>
      <w:r w:rsidRPr="00C94086">
        <w:t>1</w:t>
      </w:r>
      <w:proofErr w:type="gramEnd"/>
      <w:r w:rsidRPr="00C94086">
        <w:t xml:space="preserve"> - фактическое значение целевых индикаторов и показателей Программы;</w:t>
      </w:r>
    </w:p>
    <w:p w:rsidR="00FF175F" w:rsidRPr="00C94086" w:rsidRDefault="00FF175F" w:rsidP="00FF175F">
      <w:pPr>
        <w:autoSpaceDE w:val="0"/>
        <w:autoSpaceDN w:val="0"/>
        <w:adjustRightInd w:val="0"/>
        <w:ind w:firstLine="709"/>
        <w:jc w:val="both"/>
        <w:outlineLvl w:val="1"/>
      </w:pPr>
      <w:r w:rsidRPr="00C94086">
        <w:t>П</w:t>
      </w:r>
      <w:proofErr w:type="gramStart"/>
      <w:r w:rsidRPr="00C94086">
        <w:t>1</w:t>
      </w:r>
      <w:proofErr w:type="gramEnd"/>
      <w:r w:rsidRPr="00C94086">
        <w:t xml:space="preserve"> - плановое значение целевых индикаторов и показателей Программы.</w:t>
      </w:r>
    </w:p>
    <w:p w:rsidR="00FF175F" w:rsidRPr="00C94086" w:rsidRDefault="00FF175F" w:rsidP="00FF175F">
      <w:pPr>
        <w:autoSpaceDE w:val="0"/>
        <w:autoSpaceDN w:val="0"/>
        <w:adjustRightInd w:val="0"/>
        <w:ind w:firstLine="709"/>
        <w:jc w:val="both"/>
        <w:outlineLvl w:val="1"/>
      </w:pPr>
      <w:r w:rsidRPr="00C94086">
        <w:t>Фактические значения целевых индикаторов и показателей Программы за отчетный период определяются путем мониторинга, включающего в себя сбор и анализ информации о выполнении плановых значений целевых индикаторов и показателей Программы.</w:t>
      </w:r>
    </w:p>
    <w:p w:rsidR="00FF175F" w:rsidRPr="00C94086" w:rsidRDefault="00FF175F" w:rsidP="00FF175F">
      <w:pPr>
        <w:autoSpaceDE w:val="0"/>
        <w:autoSpaceDN w:val="0"/>
        <w:adjustRightInd w:val="0"/>
        <w:ind w:firstLine="709"/>
        <w:jc w:val="both"/>
        <w:outlineLvl w:val="1"/>
      </w:pPr>
      <w:r w:rsidRPr="00C94086">
        <w:t xml:space="preserve">На основе полученного </w:t>
      </w:r>
      <w:proofErr w:type="gramStart"/>
      <w:r w:rsidRPr="00C94086">
        <w:t>значения оценки эффективности реализации Программы</w:t>
      </w:r>
      <w:proofErr w:type="gramEnd"/>
      <w:r w:rsidRPr="00C94086">
        <w:t xml:space="preserve"> делаются следующие выводы:</w:t>
      </w:r>
    </w:p>
    <w:p w:rsidR="00FF175F" w:rsidRPr="00C94086" w:rsidRDefault="00FF175F" w:rsidP="00FF175F">
      <w:pPr>
        <w:autoSpaceDE w:val="0"/>
        <w:autoSpaceDN w:val="0"/>
        <w:adjustRightInd w:val="0"/>
        <w:ind w:firstLine="709"/>
        <w:jc w:val="both"/>
        <w:outlineLvl w:val="1"/>
      </w:pPr>
      <w:r w:rsidRPr="00C94086">
        <w:t>- при значении и менее 50 процентов реализация Программы признается неэффективной;</w:t>
      </w:r>
    </w:p>
    <w:p w:rsidR="00FF175F" w:rsidRPr="00C94086" w:rsidRDefault="00FF175F" w:rsidP="00FF175F">
      <w:pPr>
        <w:autoSpaceDE w:val="0"/>
        <w:autoSpaceDN w:val="0"/>
        <w:adjustRightInd w:val="0"/>
        <w:ind w:firstLine="709"/>
        <w:jc w:val="both"/>
        <w:outlineLvl w:val="1"/>
      </w:pPr>
      <w:r w:rsidRPr="00C94086">
        <w:t>- при значении и от 50 до 80 процентов реализация Программы признается умеренно эффективной;</w:t>
      </w:r>
    </w:p>
    <w:p w:rsidR="00FF175F" w:rsidRPr="00C94086" w:rsidRDefault="00FF175F" w:rsidP="00FF175F">
      <w:pPr>
        <w:autoSpaceDE w:val="0"/>
        <w:autoSpaceDN w:val="0"/>
        <w:adjustRightInd w:val="0"/>
        <w:ind w:firstLine="709"/>
        <w:jc w:val="both"/>
        <w:outlineLvl w:val="1"/>
      </w:pPr>
      <w:r w:rsidRPr="00C94086">
        <w:t>- при значении и от 80 до 100 процентов реализация Программы признается эффективной;</w:t>
      </w:r>
    </w:p>
    <w:p w:rsidR="00FF175F" w:rsidRPr="00C94086" w:rsidRDefault="00FF175F" w:rsidP="00FF175F">
      <w:pPr>
        <w:autoSpaceDE w:val="0"/>
        <w:autoSpaceDN w:val="0"/>
        <w:adjustRightInd w:val="0"/>
        <w:ind w:firstLine="709"/>
        <w:jc w:val="both"/>
        <w:outlineLvl w:val="1"/>
      </w:pPr>
      <w:r w:rsidRPr="00C94086">
        <w:t>- при значении и более 100 процентов реализация Программы признается высокоэффективной.</w:t>
      </w:r>
      <w:r w:rsidRPr="00C94086">
        <w:br/>
      </w:r>
      <w:r w:rsidRPr="00C94086">
        <w:br/>
      </w:r>
      <w:r w:rsidRPr="00C94086">
        <w:br/>
      </w:r>
      <w:r w:rsidRPr="00C94086">
        <w:lastRenderedPageBreak/>
        <w:br/>
      </w:r>
    </w:p>
    <w:p w:rsidR="00FF175F" w:rsidRPr="00C94086" w:rsidRDefault="00FF175F" w:rsidP="00FF175F">
      <w:pPr>
        <w:autoSpaceDE w:val="0"/>
        <w:autoSpaceDN w:val="0"/>
        <w:adjustRightInd w:val="0"/>
        <w:ind w:left="4820"/>
        <w:outlineLvl w:val="1"/>
      </w:pPr>
      <w:r w:rsidRPr="00C94086">
        <w:t xml:space="preserve">Приложение № 1 </w:t>
      </w:r>
    </w:p>
    <w:p w:rsidR="00FF175F" w:rsidRPr="00C94086" w:rsidRDefault="00FF175F" w:rsidP="00FF175F">
      <w:pPr>
        <w:autoSpaceDE w:val="0"/>
        <w:autoSpaceDN w:val="0"/>
        <w:adjustRightInd w:val="0"/>
        <w:ind w:left="4820"/>
        <w:outlineLvl w:val="1"/>
      </w:pPr>
      <w:r w:rsidRPr="00C94086">
        <w:t>к муниципальной программе</w:t>
      </w:r>
    </w:p>
    <w:p w:rsidR="00FF175F" w:rsidRPr="00C94086" w:rsidRDefault="00FF175F" w:rsidP="00FF175F">
      <w:pPr>
        <w:autoSpaceDE w:val="0"/>
        <w:autoSpaceDN w:val="0"/>
        <w:adjustRightInd w:val="0"/>
        <w:ind w:left="4820"/>
        <w:outlineLvl w:val="1"/>
      </w:pPr>
      <w:r w:rsidRPr="00C94086">
        <w:t xml:space="preserve">«Обустройство пешеходных переходов, в том числе у образовательных организаций (учреждений) согласно новым национальным стандартам на территории муниципального образования </w:t>
      </w:r>
      <w:proofErr w:type="spellStart"/>
      <w:r w:rsidRPr="00C94086">
        <w:t>Каратузский</w:t>
      </w:r>
      <w:proofErr w:type="spellEnd"/>
      <w:r w:rsidRPr="00C94086">
        <w:t xml:space="preserve"> сельсовет на 2020 год»</w:t>
      </w:r>
    </w:p>
    <w:p w:rsidR="00FF175F" w:rsidRPr="00C94086" w:rsidRDefault="00FF175F" w:rsidP="00FF175F">
      <w:pPr>
        <w:autoSpaceDE w:val="0"/>
        <w:autoSpaceDN w:val="0"/>
        <w:adjustRightInd w:val="0"/>
        <w:ind w:left="-426" w:firstLine="3687"/>
        <w:jc w:val="center"/>
        <w:outlineLvl w:val="1"/>
      </w:pPr>
      <w:r w:rsidRPr="00C94086">
        <w:br/>
      </w:r>
    </w:p>
    <w:p w:rsidR="00FF175F" w:rsidRPr="00C94086" w:rsidRDefault="00FF175F" w:rsidP="00FF175F">
      <w:pPr>
        <w:autoSpaceDE w:val="0"/>
        <w:autoSpaceDN w:val="0"/>
        <w:adjustRightInd w:val="0"/>
        <w:jc w:val="center"/>
        <w:outlineLvl w:val="1"/>
      </w:pPr>
      <w:r w:rsidRPr="00C94086">
        <w:t>ПЕРЕЧЕНЬ</w:t>
      </w:r>
    </w:p>
    <w:p w:rsidR="00FF175F" w:rsidRPr="00C94086" w:rsidRDefault="00FF175F" w:rsidP="00FF175F">
      <w:pPr>
        <w:autoSpaceDE w:val="0"/>
        <w:autoSpaceDN w:val="0"/>
        <w:adjustRightInd w:val="0"/>
        <w:jc w:val="center"/>
        <w:outlineLvl w:val="1"/>
      </w:pPr>
      <w:r w:rsidRPr="00C94086">
        <w:t>объектов общеобразовательных организаций на территории Каратузского сельсовета, участвующих в финансировании программных мероприятий</w:t>
      </w:r>
    </w:p>
    <w:p w:rsidR="00FF175F" w:rsidRPr="00C94086" w:rsidRDefault="00FF175F" w:rsidP="00FF175F">
      <w:pPr>
        <w:autoSpaceDE w:val="0"/>
        <w:autoSpaceDN w:val="0"/>
        <w:adjustRightInd w:val="0"/>
        <w:ind w:left="-426"/>
        <w:outlineLvl w:val="1"/>
      </w:pPr>
    </w:p>
    <w:tbl>
      <w:tblPr>
        <w:tblW w:w="10587" w:type="dxa"/>
        <w:tblInd w:w="-142" w:type="dxa"/>
        <w:tblLayout w:type="fixed"/>
        <w:tblCellMar>
          <w:left w:w="0" w:type="dxa"/>
          <w:right w:w="0" w:type="dxa"/>
        </w:tblCellMar>
        <w:tblLook w:val="04A0" w:firstRow="1" w:lastRow="0" w:firstColumn="1" w:lastColumn="0" w:noHBand="0" w:noVBand="1"/>
      </w:tblPr>
      <w:tblGrid>
        <w:gridCol w:w="567"/>
        <w:gridCol w:w="2269"/>
        <w:gridCol w:w="850"/>
        <w:gridCol w:w="851"/>
        <w:gridCol w:w="850"/>
        <w:gridCol w:w="851"/>
        <w:gridCol w:w="1275"/>
        <w:gridCol w:w="3074"/>
      </w:tblGrid>
      <w:tr w:rsidR="00FF175F" w:rsidRPr="00C94086" w:rsidTr="000A7BAC">
        <w:trPr>
          <w:trHeight w:val="15"/>
        </w:trPr>
        <w:tc>
          <w:tcPr>
            <w:tcW w:w="567" w:type="dxa"/>
            <w:hideMark/>
          </w:tcPr>
          <w:p w:rsidR="00FF175F" w:rsidRPr="00C94086" w:rsidRDefault="00FF175F" w:rsidP="000A7BAC">
            <w:pPr>
              <w:autoSpaceDE w:val="0"/>
              <w:autoSpaceDN w:val="0"/>
              <w:adjustRightInd w:val="0"/>
              <w:jc w:val="center"/>
              <w:outlineLvl w:val="1"/>
            </w:pPr>
          </w:p>
        </w:tc>
        <w:tc>
          <w:tcPr>
            <w:tcW w:w="3119" w:type="dxa"/>
            <w:gridSpan w:val="2"/>
            <w:hideMark/>
          </w:tcPr>
          <w:p w:rsidR="00FF175F" w:rsidRPr="00C94086" w:rsidRDefault="00FF175F" w:rsidP="000A7BAC">
            <w:pPr>
              <w:autoSpaceDE w:val="0"/>
              <w:autoSpaceDN w:val="0"/>
              <w:adjustRightInd w:val="0"/>
              <w:jc w:val="center"/>
              <w:outlineLvl w:val="1"/>
            </w:pPr>
          </w:p>
        </w:tc>
        <w:tc>
          <w:tcPr>
            <w:tcW w:w="3827" w:type="dxa"/>
            <w:gridSpan w:val="4"/>
            <w:hideMark/>
          </w:tcPr>
          <w:p w:rsidR="00FF175F" w:rsidRPr="00C94086" w:rsidRDefault="00FF175F" w:rsidP="000A7BAC">
            <w:pPr>
              <w:autoSpaceDE w:val="0"/>
              <w:autoSpaceDN w:val="0"/>
              <w:adjustRightInd w:val="0"/>
              <w:jc w:val="center"/>
              <w:outlineLvl w:val="1"/>
            </w:pPr>
          </w:p>
        </w:tc>
        <w:tc>
          <w:tcPr>
            <w:tcW w:w="3074" w:type="dxa"/>
          </w:tcPr>
          <w:p w:rsidR="00FF175F" w:rsidRPr="00C94086" w:rsidRDefault="00FF175F" w:rsidP="000A7BAC">
            <w:pPr>
              <w:autoSpaceDE w:val="0"/>
              <w:autoSpaceDN w:val="0"/>
              <w:adjustRightInd w:val="0"/>
              <w:jc w:val="center"/>
              <w:outlineLvl w:val="1"/>
            </w:pPr>
          </w:p>
        </w:tc>
      </w:tr>
      <w:tr w:rsidR="00FF175F" w:rsidRPr="00C94086" w:rsidTr="000A7BAC">
        <w:trPr>
          <w:trHeight w:val="240"/>
        </w:trPr>
        <w:tc>
          <w:tcPr>
            <w:tcW w:w="4537" w:type="dxa"/>
            <w:gridSpan w:val="4"/>
            <w:vMerge w:val="restart"/>
            <w:tcBorders>
              <w:top w:val="single" w:sz="6" w:space="0" w:color="000000"/>
              <w:left w:val="single" w:sz="6" w:space="0" w:color="000000"/>
              <w:right w:val="single" w:sz="4" w:space="0" w:color="auto"/>
            </w:tcBorders>
            <w:tcMar>
              <w:top w:w="0" w:type="dxa"/>
              <w:left w:w="94" w:type="dxa"/>
              <w:bottom w:w="0" w:type="dxa"/>
              <w:right w:w="94" w:type="dxa"/>
            </w:tcMar>
            <w:hideMark/>
          </w:tcPr>
          <w:p w:rsidR="00FF175F" w:rsidRPr="00C94086" w:rsidRDefault="00FF175F" w:rsidP="000A7BAC">
            <w:pPr>
              <w:autoSpaceDE w:val="0"/>
              <w:autoSpaceDN w:val="0"/>
              <w:adjustRightInd w:val="0"/>
              <w:ind w:left="-284"/>
              <w:jc w:val="center"/>
              <w:outlineLvl w:val="1"/>
            </w:pPr>
            <w:r w:rsidRPr="00C94086">
              <w:t xml:space="preserve">МО </w:t>
            </w:r>
            <w:proofErr w:type="spellStart"/>
            <w:r w:rsidRPr="00C94086">
              <w:t>Каратузский</w:t>
            </w:r>
            <w:proofErr w:type="spellEnd"/>
            <w:r w:rsidRPr="00C94086">
              <w:t xml:space="preserve"> сельсовет</w:t>
            </w:r>
          </w:p>
        </w:tc>
        <w:tc>
          <w:tcPr>
            <w:tcW w:w="2976" w:type="dxa"/>
            <w:gridSpan w:val="3"/>
            <w:tcBorders>
              <w:top w:val="single" w:sz="6" w:space="0" w:color="000000"/>
              <w:left w:val="single" w:sz="4" w:space="0" w:color="auto"/>
              <w:bottom w:val="single" w:sz="4" w:space="0" w:color="auto"/>
              <w:right w:val="single" w:sz="6" w:space="0" w:color="000000"/>
            </w:tcBorders>
          </w:tcPr>
          <w:p w:rsidR="00FF175F" w:rsidRPr="00C94086" w:rsidRDefault="00FF175F" w:rsidP="000A7BAC">
            <w:pPr>
              <w:autoSpaceDE w:val="0"/>
              <w:autoSpaceDN w:val="0"/>
              <w:adjustRightInd w:val="0"/>
              <w:outlineLvl w:val="1"/>
            </w:pPr>
            <w:r w:rsidRPr="00C94086">
              <w:t xml:space="preserve">  Учащихся/воспитанников</w:t>
            </w:r>
          </w:p>
        </w:tc>
        <w:tc>
          <w:tcPr>
            <w:tcW w:w="3074" w:type="dxa"/>
            <w:vMerge w:val="restart"/>
            <w:tcBorders>
              <w:top w:val="single" w:sz="6" w:space="0" w:color="000000"/>
              <w:left w:val="single" w:sz="4" w:space="0" w:color="auto"/>
              <w:right w:val="single" w:sz="6" w:space="0" w:color="000000"/>
            </w:tcBorders>
          </w:tcPr>
          <w:p w:rsidR="00FF175F" w:rsidRPr="00C94086" w:rsidRDefault="00FF175F" w:rsidP="000A7BAC">
            <w:pPr>
              <w:autoSpaceDE w:val="0"/>
              <w:autoSpaceDN w:val="0"/>
              <w:adjustRightInd w:val="0"/>
              <w:jc w:val="center"/>
              <w:outlineLvl w:val="1"/>
            </w:pPr>
            <w:r w:rsidRPr="00C94086">
              <w:t>Интенсивность автотранспорта на участках УДС</w:t>
            </w:r>
          </w:p>
        </w:tc>
      </w:tr>
      <w:tr w:rsidR="00FF175F" w:rsidRPr="00C94086" w:rsidTr="000A7BAC">
        <w:trPr>
          <w:trHeight w:val="90"/>
        </w:trPr>
        <w:tc>
          <w:tcPr>
            <w:tcW w:w="4537" w:type="dxa"/>
            <w:gridSpan w:val="4"/>
            <w:vMerge/>
            <w:tcBorders>
              <w:left w:val="single" w:sz="6" w:space="0" w:color="000000"/>
              <w:bottom w:val="single" w:sz="6" w:space="0" w:color="000000"/>
              <w:right w:val="single" w:sz="4" w:space="0" w:color="auto"/>
            </w:tcBorders>
            <w:tcMar>
              <w:top w:w="0" w:type="dxa"/>
              <w:left w:w="94" w:type="dxa"/>
              <w:bottom w:w="0" w:type="dxa"/>
              <w:right w:w="94" w:type="dxa"/>
            </w:tcMar>
          </w:tcPr>
          <w:p w:rsidR="00FF175F" w:rsidRPr="00C94086" w:rsidRDefault="00FF175F" w:rsidP="000A7BAC">
            <w:pPr>
              <w:autoSpaceDE w:val="0"/>
              <w:autoSpaceDN w:val="0"/>
              <w:adjustRightInd w:val="0"/>
              <w:ind w:left="-284"/>
              <w:jc w:val="center"/>
              <w:outlineLvl w:val="1"/>
            </w:pPr>
          </w:p>
        </w:tc>
        <w:tc>
          <w:tcPr>
            <w:tcW w:w="850" w:type="dxa"/>
            <w:tcBorders>
              <w:top w:val="single" w:sz="4" w:space="0" w:color="auto"/>
              <w:left w:val="single" w:sz="4" w:space="0" w:color="auto"/>
              <w:bottom w:val="single" w:sz="6" w:space="0" w:color="000000"/>
              <w:right w:val="single" w:sz="4" w:space="0" w:color="auto"/>
            </w:tcBorders>
          </w:tcPr>
          <w:p w:rsidR="00FF175F" w:rsidRPr="00C94086" w:rsidRDefault="00FF175F" w:rsidP="000A7BAC">
            <w:pPr>
              <w:autoSpaceDE w:val="0"/>
              <w:autoSpaceDN w:val="0"/>
              <w:adjustRightInd w:val="0"/>
              <w:outlineLvl w:val="1"/>
            </w:pPr>
            <w:r w:rsidRPr="00C94086">
              <w:t xml:space="preserve">   2020</w:t>
            </w:r>
          </w:p>
        </w:tc>
        <w:tc>
          <w:tcPr>
            <w:tcW w:w="851" w:type="dxa"/>
            <w:tcBorders>
              <w:top w:val="single" w:sz="4" w:space="0" w:color="auto"/>
              <w:left w:val="single" w:sz="4" w:space="0" w:color="auto"/>
              <w:bottom w:val="single" w:sz="6" w:space="0" w:color="000000"/>
              <w:right w:val="single" w:sz="4" w:space="0" w:color="auto"/>
            </w:tcBorders>
          </w:tcPr>
          <w:p w:rsidR="00FF175F" w:rsidRPr="00C94086" w:rsidRDefault="00FF175F" w:rsidP="000A7BAC">
            <w:pPr>
              <w:autoSpaceDE w:val="0"/>
              <w:autoSpaceDN w:val="0"/>
              <w:adjustRightInd w:val="0"/>
              <w:jc w:val="center"/>
              <w:outlineLvl w:val="1"/>
            </w:pPr>
            <w:r w:rsidRPr="00C94086">
              <w:t>2021</w:t>
            </w:r>
          </w:p>
        </w:tc>
        <w:tc>
          <w:tcPr>
            <w:tcW w:w="1275" w:type="dxa"/>
            <w:tcBorders>
              <w:top w:val="single" w:sz="4" w:space="0" w:color="auto"/>
              <w:left w:val="single" w:sz="4" w:space="0" w:color="auto"/>
              <w:bottom w:val="single" w:sz="6" w:space="0" w:color="000000"/>
              <w:right w:val="single" w:sz="6" w:space="0" w:color="000000"/>
            </w:tcBorders>
          </w:tcPr>
          <w:p w:rsidR="00FF175F" w:rsidRPr="00C94086" w:rsidRDefault="00FF175F" w:rsidP="000A7BAC">
            <w:pPr>
              <w:autoSpaceDE w:val="0"/>
              <w:autoSpaceDN w:val="0"/>
              <w:adjustRightInd w:val="0"/>
              <w:jc w:val="center"/>
              <w:outlineLvl w:val="1"/>
            </w:pPr>
            <w:r w:rsidRPr="00C94086">
              <w:t>2022</w:t>
            </w:r>
          </w:p>
        </w:tc>
        <w:tc>
          <w:tcPr>
            <w:tcW w:w="3074" w:type="dxa"/>
            <w:vMerge/>
            <w:tcBorders>
              <w:left w:val="single" w:sz="4" w:space="0" w:color="auto"/>
              <w:bottom w:val="single" w:sz="6" w:space="0" w:color="000000"/>
              <w:right w:val="single" w:sz="6" w:space="0" w:color="000000"/>
            </w:tcBorders>
          </w:tcPr>
          <w:p w:rsidR="00FF175F" w:rsidRPr="00C94086" w:rsidRDefault="00FF175F" w:rsidP="000A7BAC">
            <w:pPr>
              <w:autoSpaceDE w:val="0"/>
              <w:autoSpaceDN w:val="0"/>
              <w:adjustRightInd w:val="0"/>
              <w:outlineLvl w:val="1"/>
            </w:pPr>
          </w:p>
        </w:tc>
      </w:tr>
      <w:tr w:rsidR="00FF175F" w:rsidRPr="00C94086" w:rsidTr="000A7BAC">
        <w:trPr>
          <w:trHeight w:val="1304"/>
        </w:trPr>
        <w:tc>
          <w:tcPr>
            <w:tcW w:w="56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ind w:left="-284"/>
              <w:jc w:val="center"/>
              <w:outlineLvl w:val="1"/>
            </w:pPr>
            <w:r w:rsidRPr="00C94086">
              <w:t>1</w:t>
            </w:r>
          </w:p>
        </w:tc>
        <w:tc>
          <w:tcPr>
            <w:tcW w:w="226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FF175F" w:rsidRPr="00C94086" w:rsidRDefault="00FF175F" w:rsidP="000A7BAC">
            <w:pPr>
              <w:autoSpaceDE w:val="0"/>
              <w:autoSpaceDN w:val="0"/>
              <w:adjustRightInd w:val="0"/>
              <w:ind w:left="-93"/>
              <w:jc w:val="both"/>
              <w:outlineLvl w:val="1"/>
            </w:pPr>
            <w:r w:rsidRPr="00C94086">
              <w:t>Муниципальное бюджетное  образовательное учреждение дополнительного образования Центр «Радуга»</w:t>
            </w:r>
          </w:p>
        </w:tc>
        <w:tc>
          <w:tcPr>
            <w:tcW w:w="1701" w:type="dxa"/>
            <w:gridSpan w:val="2"/>
            <w:tcBorders>
              <w:top w:val="single" w:sz="6" w:space="0" w:color="000000"/>
              <w:left w:val="single" w:sz="6" w:space="0" w:color="000000"/>
              <w:bottom w:val="single" w:sz="6" w:space="0" w:color="000000"/>
              <w:right w:val="single" w:sz="4" w:space="0" w:color="auto"/>
            </w:tcBorders>
            <w:tcMar>
              <w:top w:w="0" w:type="dxa"/>
              <w:left w:w="94" w:type="dxa"/>
              <w:bottom w:w="0" w:type="dxa"/>
              <w:right w:w="94" w:type="dxa"/>
            </w:tcMar>
          </w:tcPr>
          <w:p w:rsidR="00FF175F" w:rsidRPr="00C94086" w:rsidRDefault="00FF175F" w:rsidP="000A7BAC">
            <w:pPr>
              <w:autoSpaceDE w:val="0"/>
              <w:autoSpaceDN w:val="0"/>
              <w:adjustRightInd w:val="0"/>
              <w:jc w:val="both"/>
              <w:outlineLvl w:val="1"/>
            </w:pPr>
            <w:r w:rsidRPr="00C94086">
              <w:t xml:space="preserve">662850, Красноярский край, </w:t>
            </w:r>
            <w:proofErr w:type="spellStart"/>
            <w:r w:rsidRPr="00C94086">
              <w:t>Каратузский</w:t>
            </w:r>
            <w:proofErr w:type="spellEnd"/>
          </w:p>
          <w:p w:rsidR="00FF175F" w:rsidRPr="00C94086" w:rsidRDefault="00FF175F" w:rsidP="000A7BAC">
            <w:pPr>
              <w:autoSpaceDE w:val="0"/>
              <w:autoSpaceDN w:val="0"/>
              <w:adjustRightInd w:val="0"/>
              <w:jc w:val="both"/>
              <w:outlineLvl w:val="1"/>
            </w:pPr>
            <w:r w:rsidRPr="00C94086">
              <w:t xml:space="preserve">район,  </w:t>
            </w:r>
            <w:proofErr w:type="spellStart"/>
            <w:r w:rsidRPr="00C94086">
              <w:t>с</w:t>
            </w:r>
            <w:proofErr w:type="gramStart"/>
            <w:r w:rsidRPr="00C94086">
              <w:t>.К</w:t>
            </w:r>
            <w:proofErr w:type="gramEnd"/>
            <w:r w:rsidRPr="00C94086">
              <w:t>аратузское</w:t>
            </w:r>
            <w:proofErr w:type="spellEnd"/>
            <w:r w:rsidRPr="00C94086">
              <w:t xml:space="preserve">, </w:t>
            </w:r>
            <w:proofErr w:type="spellStart"/>
            <w:r w:rsidRPr="00C94086">
              <w:t>ул.Советская</w:t>
            </w:r>
            <w:proofErr w:type="spellEnd"/>
            <w:r w:rsidRPr="00C94086">
              <w:t>, 36а</w:t>
            </w:r>
          </w:p>
        </w:tc>
        <w:tc>
          <w:tcPr>
            <w:tcW w:w="850" w:type="dxa"/>
            <w:tcBorders>
              <w:top w:val="single" w:sz="6" w:space="0" w:color="000000"/>
              <w:left w:val="single" w:sz="4" w:space="0" w:color="auto"/>
              <w:bottom w:val="single" w:sz="6" w:space="0" w:color="000000"/>
              <w:right w:val="single" w:sz="4" w:space="0" w:color="auto"/>
            </w:tcBorders>
          </w:tcPr>
          <w:p w:rsidR="00FF175F" w:rsidRPr="00C94086" w:rsidRDefault="00FF175F" w:rsidP="000A7BAC">
            <w:pPr>
              <w:autoSpaceDE w:val="0"/>
              <w:autoSpaceDN w:val="0"/>
              <w:adjustRightInd w:val="0"/>
              <w:jc w:val="center"/>
              <w:outlineLvl w:val="1"/>
            </w:pPr>
            <w:r w:rsidRPr="00C94086">
              <w:t>553</w:t>
            </w:r>
          </w:p>
        </w:tc>
        <w:tc>
          <w:tcPr>
            <w:tcW w:w="851" w:type="dxa"/>
            <w:tcBorders>
              <w:top w:val="single" w:sz="6" w:space="0" w:color="000000"/>
              <w:left w:val="single" w:sz="4" w:space="0" w:color="auto"/>
              <w:bottom w:val="single" w:sz="6" w:space="0" w:color="000000"/>
              <w:right w:val="single" w:sz="4" w:space="0" w:color="auto"/>
            </w:tcBorders>
          </w:tcPr>
          <w:p w:rsidR="00FF175F" w:rsidRPr="00C94086" w:rsidRDefault="00FF175F" w:rsidP="000A7BAC">
            <w:pPr>
              <w:autoSpaceDE w:val="0"/>
              <w:autoSpaceDN w:val="0"/>
              <w:adjustRightInd w:val="0"/>
              <w:jc w:val="center"/>
              <w:outlineLvl w:val="1"/>
            </w:pPr>
            <w:r w:rsidRPr="00C94086">
              <w:t>600</w:t>
            </w:r>
          </w:p>
        </w:tc>
        <w:tc>
          <w:tcPr>
            <w:tcW w:w="1275" w:type="dxa"/>
            <w:tcBorders>
              <w:top w:val="single" w:sz="6" w:space="0" w:color="000000"/>
              <w:left w:val="single" w:sz="4" w:space="0" w:color="auto"/>
              <w:bottom w:val="single" w:sz="6" w:space="0" w:color="000000"/>
              <w:right w:val="single" w:sz="6" w:space="0" w:color="000000"/>
            </w:tcBorders>
          </w:tcPr>
          <w:p w:rsidR="00FF175F" w:rsidRPr="00C94086" w:rsidRDefault="00FF175F" w:rsidP="000A7BAC">
            <w:pPr>
              <w:autoSpaceDE w:val="0"/>
              <w:autoSpaceDN w:val="0"/>
              <w:adjustRightInd w:val="0"/>
              <w:jc w:val="center"/>
              <w:outlineLvl w:val="1"/>
            </w:pPr>
            <w:r w:rsidRPr="00C94086">
              <w:t>650</w:t>
            </w:r>
          </w:p>
        </w:tc>
        <w:tc>
          <w:tcPr>
            <w:tcW w:w="3074" w:type="dxa"/>
            <w:tcBorders>
              <w:top w:val="single" w:sz="6" w:space="0" w:color="000000"/>
              <w:left w:val="single" w:sz="4" w:space="0" w:color="auto"/>
              <w:bottom w:val="single" w:sz="6" w:space="0" w:color="000000"/>
              <w:right w:val="single" w:sz="6" w:space="0" w:color="000000"/>
            </w:tcBorders>
          </w:tcPr>
          <w:p w:rsidR="00FF175F" w:rsidRPr="00C94086" w:rsidRDefault="00FF175F" w:rsidP="000A7BAC">
            <w:pPr>
              <w:autoSpaceDE w:val="0"/>
              <w:autoSpaceDN w:val="0"/>
              <w:adjustRightInd w:val="0"/>
              <w:jc w:val="center"/>
              <w:outlineLvl w:val="1"/>
            </w:pPr>
            <w:r w:rsidRPr="00C94086">
              <w:t>от 200 до 1000 автомобилей в сутки</w:t>
            </w:r>
          </w:p>
        </w:tc>
      </w:tr>
      <w:tr w:rsidR="00FF175F" w:rsidRPr="00C94086" w:rsidTr="000A7BAC">
        <w:trPr>
          <w:trHeight w:val="971"/>
        </w:trPr>
        <w:tc>
          <w:tcPr>
            <w:tcW w:w="56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ind w:left="-284"/>
              <w:jc w:val="center"/>
              <w:outlineLvl w:val="1"/>
            </w:pPr>
            <w:r w:rsidRPr="00C94086">
              <w:t>2</w:t>
            </w:r>
          </w:p>
        </w:tc>
        <w:tc>
          <w:tcPr>
            <w:tcW w:w="226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FF175F" w:rsidRPr="00C94086" w:rsidRDefault="00FF175F" w:rsidP="000A7BAC">
            <w:pPr>
              <w:autoSpaceDE w:val="0"/>
              <w:autoSpaceDN w:val="0"/>
              <w:adjustRightInd w:val="0"/>
              <w:jc w:val="both"/>
              <w:outlineLvl w:val="1"/>
            </w:pPr>
            <w:r w:rsidRPr="00C94086">
              <w:t>Муниципальное  бюджетное дошкольное образовательное учреждение детский сад «Колобок»</w:t>
            </w:r>
          </w:p>
        </w:tc>
        <w:tc>
          <w:tcPr>
            <w:tcW w:w="1701" w:type="dxa"/>
            <w:gridSpan w:val="2"/>
            <w:tcBorders>
              <w:top w:val="single" w:sz="6" w:space="0" w:color="000000"/>
              <w:left w:val="single" w:sz="6" w:space="0" w:color="000000"/>
              <w:bottom w:val="single" w:sz="6" w:space="0" w:color="000000"/>
              <w:right w:val="single" w:sz="4" w:space="0" w:color="auto"/>
            </w:tcBorders>
            <w:tcMar>
              <w:top w:w="0" w:type="dxa"/>
              <w:left w:w="94" w:type="dxa"/>
              <w:bottom w:w="0" w:type="dxa"/>
              <w:right w:w="94" w:type="dxa"/>
            </w:tcMar>
          </w:tcPr>
          <w:p w:rsidR="00FF175F" w:rsidRPr="00C94086" w:rsidRDefault="00FF175F" w:rsidP="000A7BAC">
            <w:pPr>
              <w:autoSpaceDE w:val="0"/>
              <w:autoSpaceDN w:val="0"/>
              <w:adjustRightInd w:val="0"/>
              <w:jc w:val="both"/>
              <w:outlineLvl w:val="1"/>
            </w:pPr>
            <w:r w:rsidRPr="00C94086">
              <w:t xml:space="preserve">662850, Красноярский край, </w:t>
            </w:r>
            <w:proofErr w:type="spellStart"/>
            <w:r w:rsidRPr="00C94086">
              <w:t>Каратузский</w:t>
            </w:r>
            <w:proofErr w:type="spellEnd"/>
            <w:r w:rsidRPr="00C94086">
              <w:t xml:space="preserve"> район,  с. Каратузское, </w:t>
            </w:r>
            <w:proofErr w:type="spellStart"/>
            <w:r w:rsidRPr="00C94086">
              <w:t>ул</w:t>
            </w:r>
            <w:proofErr w:type="gramStart"/>
            <w:r w:rsidRPr="00C94086">
              <w:t>.М</w:t>
            </w:r>
            <w:proofErr w:type="gramEnd"/>
            <w:r w:rsidRPr="00C94086">
              <w:t>ира</w:t>
            </w:r>
            <w:proofErr w:type="spellEnd"/>
            <w:r w:rsidRPr="00C94086">
              <w:t>, д.25</w:t>
            </w:r>
          </w:p>
        </w:tc>
        <w:tc>
          <w:tcPr>
            <w:tcW w:w="850" w:type="dxa"/>
            <w:tcBorders>
              <w:top w:val="single" w:sz="6" w:space="0" w:color="000000"/>
              <w:left w:val="single" w:sz="4" w:space="0" w:color="auto"/>
              <w:bottom w:val="single" w:sz="6" w:space="0" w:color="000000"/>
              <w:right w:val="single" w:sz="4" w:space="0" w:color="auto"/>
            </w:tcBorders>
          </w:tcPr>
          <w:p w:rsidR="00FF175F" w:rsidRPr="00C94086" w:rsidRDefault="00FF175F" w:rsidP="000A7BAC">
            <w:pPr>
              <w:jc w:val="center"/>
            </w:pPr>
          </w:p>
          <w:p w:rsidR="00FF175F" w:rsidRPr="00C94086" w:rsidRDefault="00FF175F" w:rsidP="000A7BAC">
            <w:pPr>
              <w:autoSpaceDE w:val="0"/>
              <w:autoSpaceDN w:val="0"/>
              <w:adjustRightInd w:val="0"/>
              <w:jc w:val="center"/>
              <w:outlineLvl w:val="1"/>
            </w:pPr>
            <w:r w:rsidRPr="00C94086">
              <w:t>100</w:t>
            </w:r>
          </w:p>
        </w:tc>
        <w:tc>
          <w:tcPr>
            <w:tcW w:w="851" w:type="dxa"/>
            <w:tcBorders>
              <w:top w:val="single" w:sz="6" w:space="0" w:color="000000"/>
              <w:left w:val="single" w:sz="4" w:space="0" w:color="auto"/>
              <w:bottom w:val="single" w:sz="6" w:space="0" w:color="000000"/>
              <w:right w:val="single" w:sz="4" w:space="0" w:color="auto"/>
            </w:tcBorders>
          </w:tcPr>
          <w:p w:rsidR="00FF175F" w:rsidRPr="00C94086" w:rsidRDefault="00FF175F" w:rsidP="000A7BAC">
            <w:pPr>
              <w:jc w:val="center"/>
            </w:pPr>
          </w:p>
          <w:p w:rsidR="00FF175F" w:rsidRPr="00C94086" w:rsidRDefault="00FF175F" w:rsidP="000A7BAC">
            <w:pPr>
              <w:autoSpaceDE w:val="0"/>
              <w:autoSpaceDN w:val="0"/>
              <w:adjustRightInd w:val="0"/>
              <w:jc w:val="center"/>
              <w:outlineLvl w:val="1"/>
            </w:pPr>
            <w:r w:rsidRPr="00C94086">
              <w:t>105</w:t>
            </w:r>
          </w:p>
        </w:tc>
        <w:tc>
          <w:tcPr>
            <w:tcW w:w="1275" w:type="dxa"/>
            <w:tcBorders>
              <w:top w:val="single" w:sz="6" w:space="0" w:color="000000"/>
              <w:left w:val="single" w:sz="4" w:space="0" w:color="auto"/>
              <w:bottom w:val="single" w:sz="6" w:space="0" w:color="000000"/>
              <w:right w:val="single" w:sz="6" w:space="0" w:color="000000"/>
            </w:tcBorders>
          </w:tcPr>
          <w:p w:rsidR="00FF175F" w:rsidRPr="00C94086" w:rsidRDefault="00FF175F" w:rsidP="000A7BAC">
            <w:pPr>
              <w:jc w:val="center"/>
            </w:pPr>
          </w:p>
          <w:p w:rsidR="00FF175F" w:rsidRPr="00C94086" w:rsidRDefault="00FF175F" w:rsidP="000A7BAC">
            <w:pPr>
              <w:autoSpaceDE w:val="0"/>
              <w:autoSpaceDN w:val="0"/>
              <w:adjustRightInd w:val="0"/>
              <w:jc w:val="center"/>
              <w:outlineLvl w:val="1"/>
            </w:pPr>
            <w:r w:rsidRPr="00C94086">
              <w:t>110</w:t>
            </w:r>
          </w:p>
        </w:tc>
        <w:tc>
          <w:tcPr>
            <w:tcW w:w="3074" w:type="dxa"/>
            <w:tcBorders>
              <w:top w:val="single" w:sz="6" w:space="0" w:color="000000"/>
              <w:left w:val="single" w:sz="4" w:space="0" w:color="auto"/>
              <w:bottom w:val="single" w:sz="6" w:space="0" w:color="000000"/>
              <w:right w:val="single" w:sz="6" w:space="0" w:color="000000"/>
            </w:tcBorders>
          </w:tcPr>
          <w:p w:rsidR="00FF175F" w:rsidRPr="00C94086" w:rsidRDefault="00FF175F" w:rsidP="000A7BAC">
            <w:pPr>
              <w:jc w:val="center"/>
            </w:pPr>
            <w:r w:rsidRPr="00C94086">
              <w:t>от 100 до 500 автомобилей в сутки</w:t>
            </w:r>
          </w:p>
        </w:tc>
      </w:tr>
    </w:tbl>
    <w:p w:rsidR="00FF175F" w:rsidRPr="00C94086" w:rsidRDefault="00FF175F" w:rsidP="00FF175F">
      <w:pPr>
        <w:autoSpaceDE w:val="0"/>
        <w:autoSpaceDN w:val="0"/>
        <w:adjustRightInd w:val="0"/>
        <w:ind w:left="-284"/>
        <w:jc w:val="center"/>
        <w:outlineLvl w:val="1"/>
      </w:pPr>
      <w:r w:rsidRPr="00C94086">
        <w:br/>
      </w:r>
    </w:p>
    <w:p w:rsidR="00FF175F" w:rsidRPr="00C94086" w:rsidRDefault="00FF175F" w:rsidP="00FF175F">
      <w:pPr>
        <w:autoSpaceDE w:val="0"/>
        <w:autoSpaceDN w:val="0"/>
        <w:adjustRightInd w:val="0"/>
        <w:outlineLvl w:val="1"/>
      </w:pPr>
    </w:p>
    <w:p w:rsidR="00FF175F" w:rsidRDefault="00FF175F" w:rsidP="00FF175F">
      <w:pPr>
        <w:autoSpaceDE w:val="0"/>
        <w:autoSpaceDN w:val="0"/>
        <w:adjustRightInd w:val="0"/>
        <w:ind w:left="4962"/>
        <w:outlineLvl w:val="1"/>
      </w:pPr>
      <w:r w:rsidRPr="00C94086">
        <w:t xml:space="preserve">Приложение №2 к муниципальной программе «Обустройство пешеходных переходов, в том числе у образовательных организаций (учреждений) </w:t>
      </w:r>
      <w:proofErr w:type="gramStart"/>
      <w:r w:rsidRPr="00C94086">
        <w:t>согласно</w:t>
      </w:r>
      <w:proofErr w:type="gramEnd"/>
      <w:r w:rsidRPr="00C94086">
        <w:br/>
        <w:t>новых национальных стандартов на территории муниципального образования</w:t>
      </w:r>
      <w:r w:rsidRPr="00C94086">
        <w:br/>
      </w:r>
      <w:proofErr w:type="spellStart"/>
      <w:r w:rsidRPr="00C94086">
        <w:t>Каратузский</w:t>
      </w:r>
      <w:proofErr w:type="spellEnd"/>
      <w:r w:rsidRPr="00C94086">
        <w:t xml:space="preserve"> сельсовет на 2020 год»</w:t>
      </w:r>
    </w:p>
    <w:p w:rsidR="00FF175F" w:rsidRPr="00C94086" w:rsidRDefault="00FF175F" w:rsidP="00FF175F">
      <w:pPr>
        <w:autoSpaceDE w:val="0"/>
        <w:autoSpaceDN w:val="0"/>
        <w:adjustRightInd w:val="0"/>
        <w:ind w:left="4962"/>
        <w:outlineLvl w:val="1"/>
      </w:pPr>
    </w:p>
    <w:p w:rsidR="00FF175F" w:rsidRDefault="00FF175F" w:rsidP="00FF175F">
      <w:pPr>
        <w:autoSpaceDE w:val="0"/>
        <w:autoSpaceDN w:val="0"/>
        <w:adjustRightInd w:val="0"/>
        <w:jc w:val="center"/>
        <w:outlineLvl w:val="1"/>
      </w:pPr>
      <w:r w:rsidRPr="00C94086">
        <w:t xml:space="preserve">ТИПОВАЯ СХЕМА ОРГАНИЗАЦИИ </w:t>
      </w:r>
      <w:proofErr w:type="gramStart"/>
      <w:r w:rsidRPr="00C94086">
        <w:t>ДОРОЖНОГО</w:t>
      </w:r>
      <w:proofErr w:type="gramEnd"/>
    </w:p>
    <w:p w:rsidR="00FF175F" w:rsidRPr="00C94086" w:rsidRDefault="00FF175F" w:rsidP="00FF175F">
      <w:pPr>
        <w:autoSpaceDE w:val="0"/>
        <w:autoSpaceDN w:val="0"/>
        <w:adjustRightInd w:val="0"/>
        <w:jc w:val="center"/>
        <w:outlineLvl w:val="1"/>
      </w:pPr>
      <w:r w:rsidRPr="00C94086">
        <w:t>ДВИЖЕНИЯ НА НЕРЕГУЛИРУЕМОМ ПЕШЕХОДНОМ ПЕРЕХОДЕ, ВЫПОЛНЕННОМ С ИСПОЛЬЗОВАНИЕМ МОНОЛИТНОЙ ТРАПЕЦИЕВИДНОЙ ИСКУССТВЕННОЙ НЕРОВНОСТИ, В НЕПОСРЕДСТВЕННОЙ БЛИЗОСТИ ОТ ОБРАЗОВАТЕЛЬНОГО УЧРЕЖДЕНИЯ ПРИ ДВУХПОЛОСНОМ ДВИЖЕНИИ ТРАНСПОРТНЫХ СРЕДСТВ</w:t>
      </w:r>
    </w:p>
    <w:p w:rsidR="00FF175F" w:rsidRDefault="00FF175F" w:rsidP="00FF175F">
      <w:pPr>
        <w:autoSpaceDE w:val="0"/>
        <w:autoSpaceDN w:val="0"/>
        <w:adjustRightInd w:val="0"/>
        <w:jc w:val="center"/>
        <w:outlineLvl w:val="1"/>
      </w:pPr>
    </w:p>
    <w:p w:rsidR="00FF175F" w:rsidRPr="00C94086" w:rsidRDefault="00FF175F" w:rsidP="00FF175F">
      <w:pPr>
        <w:autoSpaceDE w:val="0"/>
        <w:autoSpaceDN w:val="0"/>
        <w:adjustRightInd w:val="0"/>
        <w:jc w:val="center"/>
        <w:outlineLvl w:val="1"/>
      </w:pPr>
      <w:r w:rsidRPr="00C94086">
        <w:t>Рисунок не приводится.</w:t>
      </w:r>
    </w:p>
    <w:p w:rsidR="00FF175F" w:rsidRDefault="00FF175F" w:rsidP="00FF175F">
      <w:pPr>
        <w:autoSpaceDE w:val="0"/>
        <w:autoSpaceDN w:val="0"/>
        <w:adjustRightInd w:val="0"/>
        <w:jc w:val="center"/>
        <w:outlineLvl w:val="1"/>
        <w:sectPr w:rsidR="00FF175F" w:rsidSect="00BE46AA">
          <w:headerReference w:type="even" r:id="rId19"/>
          <w:headerReference w:type="default" r:id="rId20"/>
          <w:footerReference w:type="even" r:id="rId21"/>
          <w:pgSz w:w="11906" w:h="16838"/>
          <w:pgMar w:top="902" w:right="794" w:bottom="737" w:left="1247" w:header="709" w:footer="709" w:gutter="0"/>
          <w:cols w:space="708"/>
          <w:titlePg/>
          <w:docGrid w:linePitch="360"/>
        </w:sectPr>
      </w:pPr>
    </w:p>
    <w:p w:rsidR="00FF175F" w:rsidRPr="00C94086" w:rsidRDefault="00FF175F" w:rsidP="00FF175F">
      <w:pPr>
        <w:ind w:left="9923"/>
      </w:pPr>
      <w:r w:rsidRPr="00C94086">
        <w:lastRenderedPageBreak/>
        <w:t>Приложение № 3</w:t>
      </w:r>
    </w:p>
    <w:p w:rsidR="00FF175F" w:rsidRPr="00C94086" w:rsidRDefault="00FF175F" w:rsidP="00FF175F">
      <w:pPr>
        <w:ind w:left="9923"/>
      </w:pPr>
      <w:r w:rsidRPr="00C94086">
        <w:t>к муниципальной программе</w:t>
      </w:r>
      <w:r w:rsidRPr="00C94086">
        <w:br/>
        <w:t>«Обустройство пешеходных переходов, в том числе</w:t>
      </w:r>
      <w:r w:rsidRPr="00C94086">
        <w:br/>
        <w:t xml:space="preserve">у образовательных организаций (учреждений) </w:t>
      </w:r>
      <w:proofErr w:type="gramStart"/>
      <w:r w:rsidRPr="00C94086">
        <w:t>согласно</w:t>
      </w:r>
      <w:proofErr w:type="gramEnd"/>
      <w:r w:rsidRPr="00C94086">
        <w:br/>
        <w:t>новых национальных стандартов на территории муниципального образования</w:t>
      </w:r>
      <w:r w:rsidRPr="00C94086">
        <w:br/>
      </w:r>
      <w:proofErr w:type="spellStart"/>
      <w:r w:rsidRPr="00C94086">
        <w:t>Каратузский</w:t>
      </w:r>
      <w:proofErr w:type="spellEnd"/>
      <w:r w:rsidRPr="00C94086">
        <w:t xml:space="preserve"> сельсовет на 2020 год»</w:t>
      </w:r>
    </w:p>
    <w:p w:rsidR="00FF175F" w:rsidRPr="00C94086" w:rsidRDefault="00FF175F" w:rsidP="00FF175F">
      <w:pPr>
        <w:ind w:left="9923"/>
      </w:pPr>
    </w:p>
    <w:p w:rsidR="00FF175F" w:rsidRPr="00C94086" w:rsidRDefault="00FF175F" w:rsidP="00FF175F">
      <w:pPr>
        <w:ind w:left="7230"/>
      </w:pPr>
    </w:p>
    <w:p w:rsidR="00FF175F" w:rsidRPr="00C94086" w:rsidRDefault="00FF175F" w:rsidP="00FF175F">
      <w:pPr>
        <w:jc w:val="center"/>
      </w:pPr>
      <w:r w:rsidRPr="00C94086">
        <w:t>ПЕРЕЧЕНЬ МЕРОПРИЯТИЙ ПРОГРАММЫ</w:t>
      </w:r>
    </w:p>
    <w:p w:rsidR="00FF175F" w:rsidRPr="00C94086" w:rsidRDefault="00FF175F" w:rsidP="00FF175F">
      <w:pPr>
        <w:jc w:val="center"/>
      </w:pPr>
      <w:r w:rsidRPr="00C94086">
        <w:t xml:space="preserve">«Обустройство пешеходных переходов, в том числе у образовательных организаций (учреждений) согласно новым национальным стандартам на территории муниципального образования </w:t>
      </w:r>
      <w:proofErr w:type="spellStart"/>
      <w:r w:rsidRPr="00C94086">
        <w:t>Каратузский</w:t>
      </w:r>
      <w:proofErr w:type="spellEnd"/>
      <w:r w:rsidRPr="00C94086">
        <w:t xml:space="preserve"> сельсовет на 2020 год»</w:t>
      </w:r>
    </w:p>
    <w:p w:rsidR="00FF175F" w:rsidRPr="00C94086" w:rsidRDefault="00FF175F" w:rsidP="00FF175F"/>
    <w:tbl>
      <w:tblPr>
        <w:tblW w:w="14691"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580"/>
        <w:gridCol w:w="1531"/>
        <w:gridCol w:w="170"/>
        <w:gridCol w:w="709"/>
        <w:gridCol w:w="850"/>
        <w:gridCol w:w="1560"/>
        <w:gridCol w:w="708"/>
        <w:gridCol w:w="3828"/>
        <w:gridCol w:w="2143"/>
      </w:tblGrid>
      <w:tr w:rsidR="00FF175F" w:rsidRPr="00C94086" w:rsidTr="000A7BAC">
        <w:trPr>
          <w:trHeight w:val="675"/>
        </w:trPr>
        <w:tc>
          <w:tcPr>
            <w:tcW w:w="612" w:type="dxa"/>
            <w:vMerge w:val="restart"/>
            <w:tcBorders>
              <w:top w:val="single" w:sz="4" w:space="0" w:color="auto"/>
              <w:left w:val="single" w:sz="4" w:space="0" w:color="auto"/>
              <w:bottom w:val="single" w:sz="4" w:space="0" w:color="auto"/>
              <w:right w:val="single" w:sz="4" w:space="0" w:color="auto"/>
            </w:tcBorders>
            <w:vAlign w:val="center"/>
            <w:hideMark/>
          </w:tcPr>
          <w:p w:rsidR="00FF175F" w:rsidRPr="00C94086" w:rsidRDefault="00FF175F" w:rsidP="000A7BAC">
            <w:r w:rsidRPr="00C94086">
              <w:t xml:space="preserve">№ </w:t>
            </w:r>
            <w:proofErr w:type="gramStart"/>
            <w:r w:rsidRPr="00C94086">
              <w:t>п</w:t>
            </w:r>
            <w:proofErr w:type="gramEnd"/>
            <w:r w:rsidRPr="00C94086">
              <w:t>/п</w:t>
            </w:r>
          </w:p>
        </w:tc>
        <w:tc>
          <w:tcPr>
            <w:tcW w:w="2580" w:type="dxa"/>
            <w:vMerge w:val="restart"/>
            <w:tcBorders>
              <w:top w:val="single" w:sz="4" w:space="0" w:color="auto"/>
              <w:left w:val="single" w:sz="4" w:space="0" w:color="auto"/>
              <w:bottom w:val="single" w:sz="4" w:space="0" w:color="auto"/>
              <w:right w:val="single" w:sz="4" w:space="0" w:color="auto"/>
            </w:tcBorders>
            <w:vAlign w:val="center"/>
            <w:hideMark/>
          </w:tcPr>
          <w:p w:rsidR="00FF175F" w:rsidRPr="00C94086" w:rsidRDefault="00FF175F" w:rsidP="000A7BAC">
            <w:r w:rsidRPr="00C94086">
              <w:t>Цели, задачи, мероприятия подпрограммы</w:t>
            </w:r>
          </w:p>
        </w:tc>
        <w:tc>
          <w:tcPr>
            <w:tcW w:w="1531" w:type="dxa"/>
            <w:vMerge w:val="restart"/>
            <w:tcBorders>
              <w:top w:val="single" w:sz="4" w:space="0" w:color="auto"/>
              <w:left w:val="single" w:sz="4" w:space="0" w:color="auto"/>
              <w:bottom w:val="single" w:sz="4" w:space="0" w:color="auto"/>
              <w:right w:val="single" w:sz="4" w:space="0" w:color="auto"/>
            </w:tcBorders>
            <w:vAlign w:val="center"/>
            <w:hideMark/>
          </w:tcPr>
          <w:p w:rsidR="00FF175F" w:rsidRPr="00C94086" w:rsidRDefault="00FF175F" w:rsidP="000A7BAC">
            <w:r w:rsidRPr="00C94086">
              <w:t xml:space="preserve">ГРБС </w:t>
            </w:r>
          </w:p>
        </w:tc>
        <w:tc>
          <w:tcPr>
            <w:tcW w:w="3997" w:type="dxa"/>
            <w:gridSpan w:val="5"/>
            <w:tcBorders>
              <w:top w:val="single" w:sz="4" w:space="0" w:color="auto"/>
              <w:left w:val="single" w:sz="4" w:space="0" w:color="auto"/>
              <w:bottom w:val="single" w:sz="4" w:space="0" w:color="auto"/>
              <w:right w:val="single" w:sz="4" w:space="0" w:color="auto"/>
            </w:tcBorders>
            <w:vAlign w:val="center"/>
            <w:hideMark/>
          </w:tcPr>
          <w:p w:rsidR="00FF175F" w:rsidRPr="00C94086" w:rsidRDefault="00FF175F" w:rsidP="000A7BAC">
            <w:r w:rsidRPr="00C94086">
              <w:t>Код бюджетной классификации</w:t>
            </w:r>
          </w:p>
        </w:tc>
        <w:tc>
          <w:tcPr>
            <w:tcW w:w="3828" w:type="dxa"/>
            <w:tcBorders>
              <w:top w:val="single" w:sz="4" w:space="0" w:color="auto"/>
              <w:left w:val="single" w:sz="4" w:space="0" w:color="auto"/>
              <w:bottom w:val="single" w:sz="4" w:space="0" w:color="auto"/>
              <w:right w:val="single" w:sz="4" w:space="0" w:color="auto"/>
            </w:tcBorders>
            <w:vAlign w:val="center"/>
            <w:hideMark/>
          </w:tcPr>
          <w:p w:rsidR="00FF175F" w:rsidRPr="00C94086" w:rsidRDefault="00FF175F" w:rsidP="000A7BAC">
            <w:pPr>
              <w:jc w:val="center"/>
            </w:pPr>
            <w:r w:rsidRPr="00C94086">
              <w:t>Расходы реализации программы (тыс. руб.)</w:t>
            </w:r>
          </w:p>
        </w:tc>
        <w:tc>
          <w:tcPr>
            <w:tcW w:w="2143" w:type="dxa"/>
            <w:tcBorders>
              <w:top w:val="single" w:sz="4" w:space="0" w:color="auto"/>
              <w:left w:val="single" w:sz="4" w:space="0" w:color="auto"/>
              <w:bottom w:val="single" w:sz="4" w:space="0" w:color="auto"/>
              <w:right w:val="single" w:sz="4" w:space="0" w:color="auto"/>
            </w:tcBorders>
            <w:vAlign w:val="center"/>
            <w:hideMark/>
          </w:tcPr>
          <w:p w:rsidR="00FF175F" w:rsidRPr="00C94086" w:rsidRDefault="00FF175F" w:rsidP="000A7BAC">
            <w:r w:rsidRPr="00C94086">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F175F" w:rsidRPr="00C94086" w:rsidTr="000A7BAC">
        <w:trPr>
          <w:trHeight w:val="1670"/>
        </w:trPr>
        <w:tc>
          <w:tcPr>
            <w:tcW w:w="612" w:type="dxa"/>
            <w:vMerge/>
            <w:tcBorders>
              <w:top w:val="single" w:sz="4" w:space="0" w:color="auto"/>
              <w:left w:val="single" w:sz="4" w:space="0" w:color="auto"/>
              <w:bottom w:val="single" w:sz="4" w:space="0" w:color="auto"/>
              <w:right w:val="single" w:sz="4" w:space="0" w:color="auto"/>
            </w:tcBorders>
            <w:vAlign w:val="center"/>
            <w:hideMark/>
          </w:tcPr>
          <w:p w:rsidR="00FF175F" w:rsidRPr="00C94086" w:rsidRDefault="00FF175F" w:rsidP="000A7BAC"/>
        </w:tc>
        <w:tc>
          <w:tcPr>
            <w:tcW w:w="2580" w:type="dxa"/>
            <w:vMerge/>
            <w:tcBorders>
              <w:top w:val="single" w:sz="4" w:space="0" w:color="auto"/>
              <w:left w:val="single" w:sz="4" w:space="0" w:color="auto"/>
              <w:bottom w:val="single" w:sz="4" w:space="0" w:color="auto"/>
              <w:right w:val="single" w:sz="4" w:space="0" w:color="auto"/>
            </w:tcBorders>
            <w:vAlign w:val="center"/>
            <w:hideMark/>
          </w:tcPr>
          <w:p w:rsidR="00FF175F" w:rsidRPr="00C94086" w:rsidRDefault="00FF175F" w:rsidP="000A7BAC"/>
        </w:tc>
        <w:tc>
          <w:tcPr>
            <w:tcW w:w="1531" w:type="dxa"/>
            <w:vMerge/>
            <w:tcBorders>
              <w:top w:val="single" w:sz="4" w:space="0" w:color="auto"/>
              <w:left w:val="single" w:sz="4" w:space="0" w:color="auto"/>
              <w:bottom w:val="single" w:sz="4" w:space="0" w:color="auto"/>
              <w:right w:val="single" w:sz="4" w:space="0" w:color="auto"/>
            </w:tcBorders>
            <w:vAlign w:val="center"/>
            <w:hideMark/>
          </w:tcPr>
          <w:p w:rsidR="00FF175F" w:rsidRPr="00C94086" w:rsidRDefault="00FF175F" w:rsidP="000A7BAC"/>
        </w:tc>
        <w:tc>
          <w:tcPr>
            <w:tcW w:w="879" w:type="dxa"/>
            <w:gridSpan w:val="2"/>
            <w:tcBorders>
              <w:top w:val="single" w:sz="4" w:space="0" w:color="auto"/>
              <w:left w:val="single" w:sz="4" w:space="0" w:color="auto"/>
              <w:bottom w:val="single" w:sz="4" w:space="0" w:color="auto"/>
              <w:right w:val="single" w:sz="4" w:space="0" w:color="auto"/>
            </w:tcBorders>
            <w:vAlign w:val="center"/>
            <w:hideMark/>
          </w:tcPr>
          <w:p w:rsidR="00FF175F" w:rsidRPr="00C94086" w:rsidRDefault="00FF175F" w:rsidP="000A7BAC">
            <w:r w:rsidRPr="00C94086">
              <w:t>ГРБС</w:t>
            </w:r>
          </w:p>
        </w:tc>
        <w:tc>
          <w:tcPr>
            <w:tcW w:w="850" w:type="dxa"/>
            <w:tcBorders>
              <w:top w:val="single" w:sz="4" w:space="0" w:color="auto"/>
              <w:left w:val="single" w:sz="4" w:space="0" w:color="auto"/>
              <w:bottom w:val="single" w:sz="4" w:space="0" w:color="auto"/>
              <w:right w:val="single" w:sz="4" w:space="0" w:color="auto"/>
            </w:tcBorders>
            <w:vAlign w:val="center"/>
            <w:hideMark/>
          </w:tcPr>
          <w:p w:rsidR="00FF175F" w:rsidRPr="00C94086" w:rsidRDefault="00FF175F" w:rsidP="000A7BAC">
            <w:proofErr w:type="spellStart"/>
            <w:r w:rsidRPr="00C94086">
              <w:t>РзПр</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FF175F" w:rsidRPr="00C94086" w:rsidRDefault="00FF175F" w:rsidP="000A7BAC">
            <w:r w:rsidRPr="00C94086">
              <w:t>ЦСР</w:t>
            </w:r>
          </w:p>
        </w:tc>
        <w:tc>
          <w:tcPr>
            <w:tcW w:w="708" w:type="dxa"/>
            <w:tcBorders>
              <w:top w:val="single" w:sz="4" w:space="0" w:color="auto"/>
              <w:left w:val="single" w:sz="4" w:space="0" w:color="auto"/>
              <w:bottom w:val="single" w:sz="4" w:space="0" w:color="auto"/>
              <w:right w:val="single" w:sz="4" w:space="0" w:color="auto"/>
            </w:tcBorders>
            <w:vAlign w:val="center"/>
            <w:hideMark/>
          </w:tcPr>
          <w:p w:rsidR="00FF175F" w:rsidRPr="00C94086" w:rsidRDefault="00FF175F" w:rsidP="000A7BAC">
            <w:r w:rsidRPr="00C94086">
              <w:t>ВР</w:t>
            </w:r>
          </w:p>
        </w:tc>
        <w:tc>
          <w:tcPr>
            <w:tcW w:w="3828" w:type="dxa"/>
            <w:tcBorders>
              <w:top w:val="single" w:sz="4" w:space="0" w:color="auto"/>
              <w:left w:val="single" w:sz="4" w:space="0" w:color="auto"/>
              <w:bottom w:val="single" w:sz="4" w:space="0" w:color="auto"/>
              <w:right w:val="single" w:sz="4" w:space="0" w:color="auto"/>
            </w:tcBorders>
            <w:vAlign w:val="center"/>
            <w:hideMark/>
          </w:tcPr>
          <w:p w:rsidR="00FF175F" w:rsidRPr="00C94086" w:rsidRDefault="00FF175F" w:rsidP="000A7BAC">
            <w:r w:rsidRPr="00C94086">
              <w:t xml:space="preserve">очередной финансовый год </w:t>
            </w:r>
          </w:p>
          <w:p w:rsidR="00FF175F" w:rsidRPr="00C94086" w:rsidRDefault="00FF175F" w:rsidP="000A7BAC">
            <w:r w:rsidRPr="00C94086">
              <w:t>(2020)</w:t>
            </w:r>
          </w:p>
        </w:tc>
        <w:tc>
          <w:tcPr>
            <w:tcW w:w="2143" w:type="dxa"/>
            <w:tcBorders>
              <w:top w:val="single" w:sz="4" w:space="0" w:color="auto"/>
              <w:left w:val="single" w:sz="4" w:space="0" w:color="auto"/>
              <w:bottom w:val="single" w:sz="4" w:space="0" w:color="auto"/>
              <w:right w:val="single" w:sz="4" w:space="0" w:color="auto"/>
            </w:tcBorders>
            <w:vAlign w:val="center"/>
          </w:tcPr>
          <w:p w:rsidR="00FF175F" w:rsidRPr="00C94086" w:rsidRDefault="00FF175F" w:rsidP="000A7BAC"/>
        </w:tc>
      </w:tr>
      <w:tr w:rsidR="00FF175F" w:rsidRPr="00C94086" w:rsidTr="000A7BAC">
        <w:trPr>
          <w:trHeight w:val="297"/>
        </w:trPr>
        <w:tc>
          <w:tcPr>
            <w:tcW w:w="14691" w:type="dxa"/>
            <w:gridSpan w:val="10"/>
            <w:tcBorders>
              <w:top w:val="single" w:sz="4" w:space="0" w:color="auto"/>
              <w:left w:val="single" w:sz="4" w:space="0" w:color="auto"/>
              <w:bottom w:val="single" w:sz="4" w:space="0" w:color="auto"/>
              <w:right w:val="single" w:sz="4" w:space="0" w:color="auto"/>
            </w:tcBorders>
            <w:hideMark/>
          </w:tcPr>
          <w:p w:rsidR="00FF175F" w:rsidRPr="00C94086" w:rsidRDefault="00FF175F" w:rsidP="000A7BAC">
            <w:r w:rsidRPr="00C94086">
              <w:t>Цель программы:  сокращение в 2020 году прогнозируемого уровня случаев смертности (погибших) в результате дорожно-транспортных происшествий на 10 % и пострадавших в ДТП на 10 % по сравнению с 2019 годом.</w:t>
            </w:r>
          </w:p>
        </w:tc>
      </w:tr>
      <w:tr w:rsidR="00FF175F" w:rsidRPr="00C94086" w:rsidTr="000A7BAC">
        <w:trPr>
          <w:trHeight w:val="360"/>
        </w:trPr>
        <w:tc>
          <w:tcPr>
            <w:tcW w:w="14691" w:type="dxa"/>
            <w:gridSpan w:val="10"/>
            <w:tcBorders>
              <w:top w:val="single" w:sz="4" w:space="0" w:color="auto"/>
              <w:left w:val="single" w:sz="4" w:space="0" w:color="auto"/>
              <w:bottom w:val="single" w:sz="4" w:space="0" w:color="auto"/>
              <w:right w:val="single" w:sz="4" w:space="0" w:color="auto"/>
            </w:tcBorders>
            <w:hideMark/>
          </w:tcPr>
          <w:p w:rsidR="00FF175F" w:rsidRPr="00C94086" w:rsidRDefault="00FF175F" w:rsidP="000A7BAC">
            <w:r w:rsidRPr="00C94086">
              <w:lastRenderedPageBreak/>
              <w:t>Основная задача: Упорядочение движения транспорта и пешеходов, сокращение ДТП</w:t>
            </w:r>
          </w:p>
        </w:tc>
      </w:tr>
      <w:tr w:rsidR="00FF175F" w:rsidRPr="00C94086" w:rsidTr="000A7BAC">
        <w:trPr>
          <w:trHeight w:val="472"/>
        </w:trPr>
        <w:tc>
          <w:tcPr>
            <w:tcW w:w="612" w:type="dxa"/>
            <w:tcBorders>
              <w:top w:val="single" w:sz="4" w:space="0" w:color="auto"/>
              <w:left w:val="single" w:sz="4" w:space="0" w:color="auto"/>
              <w:bottom w:val="single" w:sz="4" w:space="0" w:color="auto"/>
              <w:right w:val="single" w:sz="4" w:space="0" w:color="auto"/>
            </w:tcBorders>
            <w:vAlign w:val="center"/>
            <w:hideMark/>
          </w:tcPr>
          <w:p w:rsidR="00FF175F" w:rsidRPr="00C94086" w:rsidRDefault="00FF175F" w:rsidP="000A7BAC">
            <w:r w:rsidRPr="00C94086">
              <w:t>1</w:t>
            </w:r>
          </w:p>
        </w:tc>
        <w:tc>
          <w:tcPr>
            <w:tcW w:w="2580" w:type="dxa"/>
            <w:tcBorders>
              <w:top w:val="single" w:sz="4" w:space="0" w:color="auto"/>
              <w:left w:val="single" w:sz="4" w:space="0" w:color="auto"/>
              <w:bottom w:val="single" w:sz="4" w:space="0" w:color="auto"/>
              <w:right w:val="single" w:sz="4" w:space="0" w:color="auto"/>
            </w:tcBorders>
            <w:vAlign w:val="center"/>
            <w:hideMark/>
          </w:tcPr>
          <w:p w:rsidR="00FF175F" w:rsidRPr="00C94086" w:rsidRDefault="00FF175F" w:rsidP="000A7BAC">
            <w:r w:rsidRPr="00C94086">
              <w:t>2</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F175F" w:rsidRPr="00C94086" w:rsidRDefault="00FF175F" w:rsidP="000A7BAC">
            <w:r w:rsidRPr="00C94086">
              <w:t>3</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F175F" w:rsidRPr="00C94086" w:rsidRDefault="00FF175F" w:rsidP="000A7BAC">
            <w:r w:rsidRPr="00C94086">
              <w:t>4</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FF175F" w:rsidRPr="00C94086" w:rsidRDefault="00FF175F" w:rsidP="000A7BAC">
            <w:r w:rsidRPr="00C94086">
              <w:t>5</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F175F" w:rsidRPr="00C94086" w:rsidRDefault="00FF175F" w:rsidP="000A7BAC">
            <w:r w:rsidRPr="00C94086">
              <w:t>6</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FF175F" w:rsidRPr="00C94086" w:rsidRDefault="00FF175F" w:rsidP="000A7BAC">
            <w:r w:rsidRPr="00C94086">
              <w:t>7</w:t>
            </w:r>
          </w:p>
        </w:tc>
        <w:tc>
          <w:tcPr>
            <w:tcW w:w="3828" w:type="dxa"/>
            <w:tcBorders>
              <w:top w:val="single" w:sz="4" w:space="0" w:color="auto"/>
              <w:left w:val="single" w:sz="4" w:space="0" w:color="auto"/>
              <w:bottom w:val="single" w:sz="4" w:space="0" w:color="auto"/>
              <w:right w:val="single" w:sz="4" w:space="0" w:color="auto"/>
            </w:tcBorders>
            <w:noWrap/>
            <w:vAlign w:val="center"/>
            <w:hideMark/>
          </w:tcPr>
          <w:p w:rsidR="00FF175F" w:rsidRPr="00C94086" w:rsidRDefault="00FF175F" w:rsidP="000A7BAC">
            <w:pPr>
              <w:jc w:val="center"/>
            </w:pPr>
            <w:r w:rsidRPr="00C94086">
              <w:t>8</w:t>
            </w:r>
          </w:p>
        </w:tc>
        <w:tc>
          <w:tcPr>
            <w:tcW w:w="2143" w:type="dxa"/>
            <w:tcBorders>
              <w:top w:val="single" w:sz="4" w:space="0" w:color="auto"/>
              <w:left w:val="single" w:sz="4" w:space="0" w:color="auto"/>
              <w:bottom w:val="single" w:sz="4" w:space="0" w:color="auto"/>
              <w:right w:val="single" w:sz="4" w:space="0" w:color="auto"/>
            </w:tcBorders>
            <w:vAlign w:val="center"/>
            <w:hideMark/>
          </w:tcPr>
          <w:p w:rsidR="00FF175F" w:rsidRPr="00C94086" w:rsidRDefault="00FF175F" w:rsidP="000A7BAC">
            <w:r w:rsidRPr="00C94086">
              <w:t>9</w:t>
            </w:r>
          </w:p>
        </w:tc>
      </w:tr>
      <w:tr w:rsidR="00FF175F" w:rsidRPr="00C94086" w:rsidTr="000A7BAC">
        <w:trPr>
          <w:trHeight w:val="1764"/>
        </w:trPr>
        <w:tc>
          <w:tcPr>
            <w:tcW w:w="612" w:type="dxa"/>
            <w:tcBorders>
              <w:top w:val="single" w:sz="4" w:space="0" w:color="auto"/>
              <w:left w:val="single" w:sz="4" w:space="0" w:color="auto"/>
              <w:bottom w:val="single" w:sz="4" w:space="0" w:color="auto"/>
              <w:right w:val="single" w:sz="4" w:space="0" w:color="auto"/>
            </w:tcBorders>
          </w:tcPr>
          <w:p w:rsidR="00FF175F" w:rsidRPr="00C94086" w:rsidRDefault="00FF175F" w:rsidP="00FF175F">
            <w:pPr>
              <w:numPr>
                <w:ilvl w:val="0"/>
                <w:numId w:val="35"/>
              </w:numPr>
            </w:pPr>
          </w:p>
        </w:tc>
        <w:tc>
          <w:tcPr>
            <w:tcW w:w="2580" w:type="dxa"/>
            <w:tcBorders>
              <w:top w:val="single" w:sz="6" w:space="0" w:color="000000"/>
              <w:left w:val="single" w:sz="6" w:space="0" w:color="000000"/>
              <w:bottom w:val="single" w:sz="6" w:space="0" w:color="000000"/>
              <w:right w:val="single" w:sz="6" w:space="0" w:color="000000"/>
            </w:tcBorders>
            <w:hideMark/>
          </w:tcPr>
          <w:p w:rsidR="00FF175F" w:rsidRPr="00C94086" w:rsidRDefault="00FF175F" w:rsidP="000A7BAC">
            <w:pPr>
              <w:autoSpaceDE w:val="0"/>
              <w:autoSpaceDN w:val="0"/>
              <w:adjustRightInd w:val="0"/>
              <w:jc w:val="center"/>
              <w:outlineLvl w:val="1"/>
            </w:pPr>
            <w:r w:rsidRPr="00C94086">
              <w:t>Разработка сметной документации по решению вопросов упорядочивания движения транспорта и пешеходов</w:t>
            </w:r>
          </w:p>
        </w:tc>
        <w:tc>
          <w:tcPr>
            <w:tcW w:w="1701" w:type="dxa"/>
            <w:gridSpan w:val="2"/>
            <w:tcBorders>
              <w:top w:val="single" w:sz="4" w:space="0" w:color="auto"/>
              <w:left w:val="single" w:sz="4" w:space="0" w:color="auto"/>
              <w:bottom w:val="single" w:sz="4" w:space="0" w:color="auto"/>
              <w:right w:val="single" w:sz="4" w:space="0" w:color="auto"/>
            </w:tcBorders>
            <w:hideMark/>
          </w:tcPr>
          <w:p w:rsidR="00FF175F" w:rsidRPr="00C94086" w:rsidRDefault="00FF175F" w:rsidP="000A7BAC">
            <w:pPr>
              <w:jc w:val="center"/>
            </w:pPr>
            <w:r w:rsidRPr="00C94086">
              <w:t>Администрация Каратузского сельсовета</w:t>
            </w:r>
          </w:p>
        </w:tc>
        <w:tc>
          <w:tcPr>
            <w:tcW w:w="709" w:type="dxa"/>
            <w:tcBorders>
              <w:top w:val="single" w:sz="4" w:space="0" w:color="auto"/>
              <w:left w:val="single" w:sz="4" w:space="0" w:color="auto"/>
              <w:bottom w:val="single" w:sz="4" w:space="0" w:color="auto"/>
              <w:right w:val="single" w:sz="4" w:space="0" w:color="auto"/>
            </w:tcBorders>
            <w:noWrap/>
            <w:hideMark/>
          </w:tcPr>
          <w:p w:rsidR="00FF175F" w:rsidRPr="00C94086" w:rsidRDefault="00FF175F" w:rsidP="000A7BAC">
            <w:r w:rsidRPr="00C94086">
              <w:t>600</w:t>
            </w:r>
          </w:p>
        </w:tc>
        <w:tc>
          <w:tcPr>
            <w:tcW w:w="850" w:type="dxa"/>
            <w:tcBorders>
              <w:top w:val="single" w:sz="4" w:space="0" w:color="auto"/>
              <w:left w:val="single" w:sz="4" w:space="0" w:color="auto"/>
              <w:bottom w:val="single" w:sz="4" w:space="0" w:color="auto"/>
              <w:right w:val="single" w:sz="4" w:space="0" w:color="auto"/>
            </w:tcBorders>
            <w:noWrap/>
            <w:hideMark/>
          </w:tcPr>
          <w:p w:rsidR="00FF175F" w:rsidRPr="00C94086" w:rsidRDefault="00FF175F" w:rsidP="000A7BAC">
            <w:r w:rsidRPr="00C94086">
              <w:t>0409</w:t>
            </w:r>
          </w:p>
        </w:tc>
        <w:tc>
          <w:tcPr>
            <w:tcW w:w="1560" w:type="dxa"/>
            <w:tcBorders>
              <w:top w:val="single" w:sz="4" w:space="0" w:color="auto"/>
              <w:left w:val="single" w:sz="4" w:space="0" w:color="auto"/>
              <w:bottom w:val="single" w:sz="4" w:space="0" w:color="auto"/>
              <w:right w:val="single" w:sz="4" w:space="0" w:color="auto"/>
            </w:tcBorders>
            <w:noWrap/>
            <w:hideMark/>
          </w:tcPr>
          <w:p w:rsidR="00FF175F" w:rsidRPr="00C94086" w:rsidRDefault="00FF175F" w:rsidP="000A7BAC">
            <w:r w:rsidRPr="00C94086">
              <w:t>042</w:t>
            </w:r>
            <w:r w:rsidRPr="00C94086">
              <w:rPr>
                <w:lang w:val="en-US"/>
              </w:rPr>
              <w:t>R3</w:t>
            </w:r>
            <w:r w:rsidRPr="00C94086">
              <w:t>74920</w:t>
            </w:r>
          </w:p>
        </w:tc>
        <w:tc>
          <w:tcPr>
            <w:tcW w:w="708" w:type="dxa"/>
            <w:tcBorders>
              <w:top w:val="single" w:sz="4" w:space="0" w:color="auto"/>
              <w:left w:val="single" w:sz="4" w:space="0" w:color="auto"/>
              <w:bottom w:val="single" w:sz="4" w:space="0" w:color="auto"/>
              <w:right w:val="single" w:sz="4" w:space="0" w:color="auto"/>
            </w:tcBorders>
            <w:noWrap/>
            <w:hideMark/>
          </w:tcPr>
          <w:p w:rsidR="00FF175F" w:rsidRPr="00C94086" w:rsidRDefault="00FF175F" w:rsidP="000A7BAC">
            <w:r w:rsidRPr="00C94086">
              <w:t>244</w:t>
            </w:r>
          </w:p>
        </w:tc>
        <w:tc>
          <w:tcPr>
            <w:tcW w:w="3828" w:type="dxa"/>
            <w:tcBorders>
              <w:top w:val="single" w:sz="4" w:space="0" w:color="auto"/>
              <w:left w:val="single" w:sz="4" w:space="0" w:color="auto"/>
              <w:bottom w:val="single" w:sz="4" w:space="0" w:color="auto"/>
              <w:right w:val="single" w:sz="4" w:space="0" w:color="auto"/>
            </w:tcBorders>
            <w:noWrap/>
            <w:hideMark/>
          </w:tcPr>
          <w:p w:rsidR="00FF175F" w:rsidRPr="00C94086" w:rsidRDefault="00FF175F" w:rsidP="000A7BAC">
            <w:pPr>
              <w:jc w:val="center"/>
            </w:pPr>
            <w:r w:rsidRPr="00C94086">
              <w:t>0,0</w:t>
            </w:r>
          </w:p>
        </w:tc>
        <w:tc>
          <w:tcPr>
            <w:tcW w:w="2143" w:type="dxa"/>
            <w:tcBorders>
              <w:top w:val="single" w:sz="4" w:space="0" w:color="auto"/>
              <w:left w:val="single" w:sz="4" w:space="0" w:color="auto"/>
              <w:bottom w:val="single" w:sz="4" w:space="0" w:color="auto"/>
              <w:right w:val="single" w:sz="4" w:space="0" w:color="auto"/>
            </w:tcBorders>
            <w:hideMark/>
          </w:tcPr>
          <w:p w:rsidR="00FF175F" w:rsidRPr="00C94086" w:rsidRDefault="00FF175F" w:rsidP="000A7BAC">
            <w:r w:rsidRPr="00C94086">
              <w:t>Предупреждение ДТП с участием пешеходов</w:t>
            </w:r>
          </w:p>
        </w:tc>
      </w:tr>
      <w:tr w:rsidR="00FF175F" w:rsidRPr="00C94086" w:rsidTr="000A7BAC">
        <w:trPr>
          <w:trHeight w:val="2530"/>
        </w:trPr>
        <w:tc>
          <w:tcPr>
            <w:tcW w:w="612" w:type="dxa"/>
            <w:tcBorders>
              <w:top w:val="single" w:sz="4" w:space="0" w:color="auto"/>
              <w:left w:val="single" w:sz="4" w:space="0" w:color="auto"/>
              <w:bottom w:val="single" w:sz="4" w:space="0" w:color="auto"/>
              <w:right w:val="single" w:sz="4" w:space="0" w:color="auto"/>
            </w:tcBorders>
          </w:tcPr>
          <w:p w:rsidR="00FF175F" w:rsidRPr="00C94086" w:rsidRDefault="00FF175F" w:rsidP="00FF175F">
            <w:pPr>
              <w:numPr>
                <w:ilvl w:val="0"/>
                <w:numId w:val="35"/>
              </w:numPr>
            </w:pPr>
          </w:p>
        </w:tc>
        <w:tc>
          <w:tcPr>
            <w:tcW w:w="2580" w:type="dxa"/>
            <w:tcBorders>
              <w:top w:val="single" w:sz="6" w:space="0" w:color="000000"/>
              <w:left w:val="single" w:sz="6" w:space="0" w:color="000000"/>
              <w:bottom w:val="single" w:sz="6" w:space="0" w:color="000000"/>
              <w:right w:val="single" w:sz="6" w:space="0" w:color="000000"/>
            </w:tcBorders>
          </w:tcPr>
          <w:p w:rsidR="00FF175F" w:rsidRPr="00C94086" w:rsidRDefault="00FF175F" w:rsidP="000A7BAC">
            <w:pPr>
              <w:autoSpaceDE w:val="0"/>
              <w:autoSpaceDN w:val="0"/>
              <w:adjustRightInd w:val="0"/>
              <w:jc w:val="center"/>
              <w:outlineLvl w:val="1"/>
            </w:pPr>
            <w:r w:rsidRPr="00C94086">
              <w:t>Разработка и внесение изменений в действующие дислокации дорожных знаков в том числе, проектные работы по разработке схем дислокации пешеходных переходов</w:t>
            </w:r>
          </w:p>
        </w:tc>
        <w:tc>
          <w:tcPr>
            <w:tcW w:w="1701" w:type="dxa"/>
            <w:gridSpan w:val="2"/>
            <w:tcBorders>
              <w:top w:val="single" w:sz="4" w:space="0" w:color="auto"/>
              <w:left w:val="single" w:sz="4" w:space="0" w:color="auto"/>
              <w:bottom w:val="single" w:sz="4" w:space="0" w:color="auto"/>
              <w:right w:val="single" w:sz="4" w:space="0" w:color="auto"/>
            </w:tcBorders>
          </w:tcPr>
          <w:p w:rsidR="00FF175F" w:rsidRPr="00C94086" w:rsidRDefault="00FF175F" w:rsidP="000A7BAC">
            <w:pPr>
              <w:jc w:val="center"/>
            </w:pPr>
            <w:r w:rsidRPr="00C94086">
              <w:t>Администрация Каратузского сельсовета</w:t>
            </w:r>
          </w:p>
        </w:tc>
        <w:tc>
          <w:tcPr>
            <w:tcW w:w="709" w:type="dxa"/>
            <w:tcBorders>
              <w:top w:val="single" w:sz="4" w:space="0" w:color="auto"/>
              <w:left w:val="single" w:sz="4" w:space="0" w:color="auto"/>
              <w:bottom w:val="single" w:sz="4" w:space="0" w:color="auto"/>
              <w:right w:val="single" w:sz="4" w:space="0" w:color="auto"/>
            </w:tcBorders>
            <w:noWrap/>
          </w:tcPr>
          <w:p w:rsidR="00FF175F" w:rsidRPr="00C94086" w:rsidRDefault="00FF175F" w:rsidP="000A7BAC"/>
        </w:tc>
        <w:tc>
          <w:tcPr>
            <w:tcW w:w="850" w:type="dxa"/>
            <w:tcBorders>
              <w:top w:val="single" w:sz="4" w:space="0" w:color="auto"/>
              <w:left w:val="single" w:sz="4" w:space="0" w:color="auto"/>
              <w:bottom w:val="single" w:sz="4" w:space="0" w:color="auto"/>
              <w:right w:val="single" w:sz="4" w:space="0" w:color="auto"/>
            </w:tcBorders>
            <w:noWrap/>
          </w:tcPr>
          <w:p w:rsidR="00FF175F" w:rsidRPr="00C94086" w:rsidRDefault="00FF175F" w:rsidP="000A7BAC"/>
        </w:tc>
        <w:tc>
          <w:tcPr>
            <w:tcW w:w="1560" w:type="dxa"/>
            <w:tcBorders>
              <w:top w:val="single" w:sz="4" w:space="0" w:color="auto"/>
              <w:left w:val="single" w:sz="4" w:space="0" w:color="auto"/>
              <w:bottom w:val="single" w:sz="4" w:space="0" w:color="auto"/>
              <w:right w:val="single" w:sz="4" w:space="0" w:color="auto"/>
            </w:tcBorders>
            <w:noWrap/>
          </w:tcPr>
          <w:p w:rsidR="00FF175F" w:rsidRPr="00C94086" w:rsidRDefault="00FF175F" w:rsidP="000A7BAC"/>
        </w:tc>
        <w:tc>
          <w:tcPr>
            <w:tcW w:w="708" w:type="dxa"/>
            <w:tcBorders>
              <w:top w:val="single" w:sz="4" w:space="0" w:color="auto"/>
              <w:left w:val="single" w:sz="4" w:space="0" w:color="auto"/>
              <w:bottom w:val="single" w:sz="4" w:space="0" w:color="auto"/>
              <w:right w:val="single" w:sz="4" w:space="0" w:color="auto"/>
            </w:tcBorders>
            <w:noWrap/>
          </w:tcPr>
          <w:p w:rsidR="00FF175F" w:rsidRPr="00C94086" w:rsidRDefault="00FF175F" w:rsidP="000A7BAC"/>
        </w:tc>
        <w:tc>
          <w:tcPr>
            <w:tcW w:w="3828" w:type="dxa"/>
            <w:tcBorders>
              <w:top w:val="single" w:sz="4" w:space="0" w:color="auto"/>
              <w:left w:val="single" w:sz="4" w:space="0" w:color="auto"/>
              <w:bottom w:val="single" w:sz="4" w:space="0" w:color="auto"/>
              <w:right w:val="single" w:sz="4" w:space="0" w:color="auto"/>
            </w:tcBorders>
            <w:noWrap/>
          </w:tcPr>
          <w:p w:rsidR="00FF175F" w:rsidRPr="00C94086" w:rsidRDefault="00FF175F" w:rsidP="000A7BAC"/>
        </w:tc>
        <w:tc>
          <w:tcPr>
            <w:tcW w:w="2143" w:type="dxa"/>
            <w:tcBorders>
              <w:top w:val="single" w:sz="4" w:space="0" w:color="auto"/>
              <w:left w:val="single" w:sz="4" w:space="0" w:color="auto"/>
              <w:bottom w:val="single" w:sz="4" w:space="0" w:color="auto"/>
              <w:right w:val="single" w:sz="4" w:space="0" w:color="auto"/>
            </w:tcBorders>
          </w:tcPr>
          <w:p w:rsidR="00FF175F" w:rsidRPr="00C94086" w:rsidRDefault="00FF175F" w:rsidP="000A7BAC">
            <w:r w:rsidRPr="00C94086">
              <w:t>Предупреждение ДТП с участием пешеходов</w:t>
            </w:r>
          </w:p>
        </w:tc>
      </w:tr>
      <w:tr w:rsidR="00FF175F" w:rsidRPr="00C94086" w:rsidTr="000A7BAC">
        <w:trPr>
          <w:trHeight w:val="1166"/>
        </w:trPr>
        <w:tc>
          <w:tcPr>
            <w:tcW w:w="612" w:type="dxa"/>
            <w:tcBorders>
              <w:top w:val="single" w:sz="4" w:space="0" w:color="auto"/>
              <w:left w:val="single" w:sz="4" w:space="0" w:color="auto"/>
              <w:bottom w:val="single" w:sz="4" w:space="0" w:color="auto"/>
              <w:right w:val="single" w:sz="4" w:space="0" w:color="auto"/>
            </w:tcBorders>
          </w:tcPr>
          <w:p w:rsidR="00FF175F" w:rsidRPr="00C94086" w:rsidRDefault="00FF175F" w:rsidP="00FF175F">
            <w:pPr>
              <w:numPr>
                <w:ilvl w:val="0"/>
                <w:numId w:val="35"/>
              </w:numPr>
            </w:pPr>
          </w:p>
        </w:tc>
        <w:tc>
          <w:tcPr>
            <w:tcW w:w="2580" w:type="dxa"/>
            <w:tcBorders>
              <w:top w:val="single" w:sz="6" w:space="0" w:color="000000"/>
              <w:left w:val="single" w:sz="6" w:space="0" w:color="000000"/>
              <w:bottom w:val="single" w:sz="6" w:space="0" w:color="000000"/>
              <w:right w:val="single" w:sz="6" w:space="0" w:color="000000"/>
            </w:tcBorders>
          </w:tcPr>
          <w:p w:rsidR="00FF175F" w:rsidRPr="00C94086" w:rsidRDefault="00FF175F" w:rsidP="000A7BAC">
            <w:pPr>
              <w:autoSpaceDE w:val="0"/>
              <w:autoSpaceDN w:val="0"/>
              <w:adjustRightInd w:val="0"/>
              <w:jc w:val="center"/>
              <w:outlineLvl w:val="1"/>
            </w:pPr>
            <w:r w:rsidRPr="00C94086">
              <w:t>Замена ранее установленных дорожных знаков 5.19.1, 5.19.2 "Пешеходный переход" на дорожные знаки 5.19.1, 5.19.2 "Пешеходный переход" со светоотражающей флуоресцентной пленкой желто-зеленого цвета</w:t>
            </w:r>
          </w:p>
        </w:tc>
        <w:tc>
          <w:tcPr>
            <w:tcW w:w="1701" w:type="dxa"/>
            <w:gridSpan w:val="2"/>
            <w:tcBorders>
              <w:top w:val="single" w:sz="4" w:space="0" w:color="auto"/>
              <w:left w:val="single" w:sz="4" w:space="0" w:color="auto"/>
              <w:bottom w:val="single" w:sz="4" w:space="0" w:color="auto"/>
              <w:right w:val="single" w:sz="4" w:space="0" w:color="auto"/>
            </w:tcBorders>
          </w:tcPr>
          <w:p w:rsidR="00FF175F" w:rsidRPr="00C94086" w:rsidRDefault="00FF175F" w:rsidP="000A7BAC">
            <w:pPr>
              <w:jc w:val="center"/>
            </w:pPr>
            <w:r w:rsidRPr="00C94086">
              <w:t>Администрация Каратузского сельсовета</w:t>
            </w:r>
          </w:p>
        </w:tc>
        <w:tc>
          <w:tcPr>
            <w:tcW w:w="709" w:type="dxa"/>
            <w:tcBorders>
              <w:top w:val="single" w:sz="4" w:space="0" w:color="auto"/>
              <w:left w:val="single" w:sz="4" w:space="0" w:color="auto"/>
              <w:bottom w:val="single" w:sz="4" w:space="0" w:color="auto"/>
              <w:right w:val="single" w:sz="4" w:space="0" w:color="auto"/>
            </w:tcBorders>
            <w:noWrap/>
          </w:tcPr>
          <w:p w:rsidR="00FF175F" w:rsidRPr="00C94086" w:rsidRDefault="00FF175F" w:rsidP="000A7BAC"/>
        </w:tc>
        <w:tc>
          <w:tcPr>
            <w:tcW w:w="850" w:type="dxa"/>
            <w:tcBorders>
              <w:top w:val="single" w:sz="4" w:space="0" w:color="auto"/>
              <w:left w:val="single" w:sz="4" w:space="0" w:color="auto"/>
              <w:bottom w:val="single" w:sz="4" w:space="0" w:color="auto"/>
              <w:right w:val="single" w:sz="4" w:space="0" w:color="auto"/>
            </w:tcBorders>
            <w:noWrap/>
          </w:tcPr>
          <w:p w:rsidR="00FF175F" w:rsidRPr="00C94086" w:rsidRDefault="00FF175F" w:rsidP="000A7BAC"/>
        </w:tc>
        <w:tc>
          <w:tcPr>
            <w:tcW w:w="1560" w:type="dxa"/>
            <w:tcBorders>
              <w:top w:val="single" w:sz="4" w:space="0" w:color="auto"/>
              <w:left w:val="single" w:sz="4" w:space="0" w:color="auto"/>
              <w:bottom w:val="single" w:sz="4" w:space="0" w:color="auto"/>
              <w:right w:val="single" w:sz="4" w:space="0" w:color="auto"/>
            </w:tcBorders>
            <w:noWrap/>
          </w:tcPr>
          <w:p w:rsidR="00FF175F" w:rsidRPr="00C94086" w:rsidRDefault="00FF175F" w:rsidP="000A7BAC"/>
        </w:tc>
        <w:tc>
          <w:tcPr>
            <w:tcW w:w="708" w:type="dxa"/>
            <w:tcBorders>
              <w:top w:val="single" w:sz="4" w:space="0" w:color="auto"/>
              <w:left w:val="single" w:sz="4" w:space="0" w:color="auto"/>
              <w:bottom w:val="single" w:sz="4" w:space="0" w:color="auto"/>
              <w:right w:val="single" w:sz="4" w:space="0" w:color="auto"/>
            </w:tcBorders>
            <w:noWrap/>
          </w:tcPr>
          <w:p w:rsidR="00FF175F" w:rsidRPr="00C94086" w:rsidRDefault="00FF175F" w:rsidP="000A7BAC"/>
        </w:tc>
        <w:tc>
          <w:tcPr>
            <w:tcW w:w="3828" w:type="dxa"/>
            <w:tcBorders>
              <w:top w:val="single" w:sz="4" w:space="0" w:color="auto"/>
              <w:left w:val="single" w:sz="4" w:space="0" w:color="auto"/>
              <w:bottom w:val="single" w:sz="4" w:space="0" w:color="auto"/>
              <w:right w:val="single" w:sz="4" w:space="0" w:color="auto"/>
            </w:tcBorders>
            <w:noWrap/>
          </w:tcPr>
          <w:p w:rsidR="00FF175F" w:rsidRPr="00C94086" w:rsidRDefault="00FF175F" w:rsidP="000A7BAC"/>
        </w:tc>
        <w:tc>
          <w:tcPr>
            <w:tcW w:w="2143" w:type="dxa"/>
            <w:tcBorders>
              <w:top w:val="single" w:sz="4" w:space="0" w:color="auto"/>
              <w:left w:val="single" w:sz="4" w:space="0" w:color="auto"/>
              <w:bottom w:val="single" w:sz="4" w:space="0" w:color="auto"/>
              <w:right w:val="single" w:sz="4" w:space="0" w:color="auto"/>
            </w:tcBorders>
          </w:tcPr>
          <w:p w:rsidR="00FF175F" w:rsidRPr="00C94086" w:rsidRDefault="00FF175F" w:rsidP="000A7BAC">
            <w:r w:rsidRPr="00C94086">
              <w:t>Предупреждение ДТП с участием пешеходов</w:t>
            </w:r>
          </w:p>
        </w:tc>
      </w:tr>
      <w:tr w:rsidR="00FF175F" w:rsidRPr="00C94086" w:rsidTr="000A7BAC">
        <w:trPr>
          <w:trHeight w:val="2179"/>
        </w:trPr>
        <w:tc>
          <w:tcPr>
            <w:tcW w:w="612" w:type="dxa"/>
            <w:tcBorders>
              <w:top w:val="single" w:sz="4" w:space="0" w:color="auto"/>
              <w:left w:val="single" w:sz="4" w:space="0" w:color="auto"/>
              <w:bottom w:val="single" w:sz="4" w:space="0" w:color="auto"/>
              <w:right w:val="single" w:sz="4" w:space="0" w:color="auto"/>
            </w:tcBorders>
          </w:tcPr>
          <w:p w:rsidR="00FF175F" w:rsidRPr="00C94086" w:rsidRDefault="00FF175F" w:rsidP="00FF175F">
            <w:pPr>
              <w:numPr>
                <w:ilvl w:val="0"/>
                <w:numId w:val="35"/>
              </w:numPr>
            </w:pPr>
          </w:p>
        </w:tc>
        <w:tc>
          <w:tcPr>
            <w:tcW w:w="2580" w:type="dxa"/>
            <w:tcBorders>
              <w:top w:val="single" w:sz="6" w:space="0" w:color="000000"/>
              <w:left w:val="single" w:sz="6" w:space="0" w:color="000000"/>
              <w:bottom w:val="single" w:sz="6" w:space="0" w:color="000000"/>
              <w:right w:val="single" w:sz="6" w:space="0" w:color="000000"/>
            </w:tcBorders>
          </w:tcPr>
          <w:p w:rsidR="00FF175F" w:rsidRPr="00C94086" w:rsidRDefault="00FF175F" w:rsidP="000A7BAC">
            <w:pPr>
              <w:autoSpaceDE w:val="0"/>
              <w:autoSpaceDN w:val="0"/>
              <w:adjustRightInd w:val="0"/>
              <w:jc w:val="center"/>
              <w:outlineLvl w:val="1"/>
            </w:pPr>
            <w:r w:rsidRPr="00C94086">
              <w:t xml:space="preserve">Установка и замена ограждающих устройств у образовательных учреждений на пешеходных переходах, в </w:t>
            </w:r>
            <w:proofErr w:type="spellStart"/>
            <w:r w:rsidRPr="00C94086">
              <w:t>т.ч</w:t>
            </w:r>
            <w:proofErr w:type="spellEnd"/>
            <w:r w:rsidRPr="00C94086">
              <w:t>. проектные работы</w:t>
            </w:r>
          </w:p>
        </w:tc>
        <w:tc>
          <w:tcPr>
            <w:tcW w:w="1701" w:type="dxa"/>
            <w:gridSpan w:val="2"/>
            <w:tcBorders>
              <w:top w:val="single" w:sz="4" w:space="0" w:color="auto"/>
              <w:left w:val="single" w:sz="4" w:space="0" w:color="auto"/>
              <w:bottom w:val="single" w:sz="4" w:space="0" w:color="auto"/>
              <w:right w:val="single" w:sz="4" w:space="0" w:color="auto"/>
            </w:tcBorders>
          </w:tcPr>
          <w:p w:rsidR="00FF175F" w:rsidRPr="00C94086" w:rsidRDefault="00FF175F" w:rsidP="000A7BAC">
            <w:pPr>
              <w:jc w:val="center"/>
            </w:pPr>
            <w:r w:rsidRPr="00C94086">
              <w:t>Администрация Каратузского сельсовета</w:t>
            </w:r>
          </w:p>
        </w:tc>
        <w:tc>
          <w:tcPr>
            <w:tcW w:w="709" w:type="dxa"/>
            <w:tcBorders>
              <w:top w:val="single" w:sz="4" w:space="0" w:color="auto"/>
              <w:left w:val="single" w:sz="4" w:space="0" w:color="auto"/>
              <w:bottom w:val="single" w:sz="4" w:space="0" w:color="auto"/>
              <w:right w:val="single" w:sz="4" w:space="0" w:color="auto"/>
            </w:tcBorders>
            <w:noWrap/>
          </w:tcPr>
          <w:p w:rsidR="00FF175F" w:rsidRPr="00C94086" w:rsidRDefault="00FF175F" w:rsidP="000A7BAC"/>
        </w:tc>
        <w:tc>
          <w:tcPr>
            <w:tcW w:w="850" w:type="dxa"/>
            <w:tcBorders>
              <w:top w:val="single" w:sz="4" w:space="0" w:color="auto"/>
              <w:left w:val="single" w:sz="4" w:space="0" w:color="auto"/>
              <w:bottom w:val="single" w:sz="4" w:space="0" w:color="auto"/>
              <w:right w:val="single" w:sz="4" w:space="0" w:color="auto"/>
            </w:tcBorders>
            <w:noWrap/>
          </w:tcPr>
          <w:p w:rsidR="00FF175F" w:rsidRPr="00C94086" w:rsidRDefault="00FF175F" w:rsidP="000A7BAC"/>
        </w:tc>
        <w:tc>
          <w:tcPr>
            <w:tcW w:w="1560" w:type="dxa"/>
            <w:tcBorders>
              <w:top w:val="single" w:sz="4" w:space="0" w:color="auto"/>
              <w:left w:val="single" w:sz="4" w:space="0" w:color="auto"/>
              <w:bottom w:val="single" w:sz="4" w:space="0" w:color="auto"/>
              <w:right w:val="single" w:sz="4" w:space="0" w:color="auto"/>
            </w:tcBorders>
            <w:noWrap/>
          </w:tcPr>
          <w:p w:rsidR="00FF175F" w:rsidRPr="00C94086" w:rsidRDefault="00FF175F" w:rsidP="000A7BAC"/>
        </w:tc>
        <w:tc>
          <w:tcPr>
            <w:tcW w:w="708" w:type="dxa"/>
            <w:tcBorders>
              <w:top w:val="single" w:sz="4" w:space="0" w:color="auto"/>
              <w:left w:val="single" w:sz="4" w:space="0" w:color="auto"/>
              <w:bottom w:val="single" w:sz="4" w:space="0" w:color="auto"/>
              <w:right w:val="single" w:sz="4" w:space="0" w:color="auto"/>
            </w:tcBorders>
            <w:noWrap/>
          </w:tcPr>
          <w:p w:rsidR="00FF175F" w:rsidRPr="00C94086" w:rsidRDefault="00FF175F" w:rsidP="000A7BAC"/>
        </w:tc>
        <w:tc>
          <w:tcPr>
            <w:tcW w:w="3828" w:type="dxa"/>
            <w:tcBorders>
              <w:top w:val="single" w:sz="4" w:space="0" w:color="auto"/>
              <w:left w:val="single" w:sz="4" w:space="0" w:color="auto"/>
              <w:bottom w:val="single" w:sz="4" w:space="0" w:color="auto"/>
              <w:right w:val="single" w:sz="4" w:space="0" w:color="auto"/>
            </w:tcBorders>
            <w:noWrap/>
          </w:tcPr>
          <w:p w:rsidR="00FF175F" w:rsidRPr="00C94086" w:rsidRDefault="00FF175F" w:rsidP="000A7BAC"/>
        </w:tc>
        <w:tc>
          <w:tcPr>
            <w:tcW w:w="2143" w:type="dxa"/>
            <w:tcBorders>
              <w:top w:val="single" w:sz="4" w:space="0" w:color="auto"/>
              <w:left w:val="single" w:sz="4" w:space="0" w:color="auto"/>
              <w:bottom w:val="single" w:sz="4" w:space="0" w:color="auto"/>
              <w:right w:val="single" w:sz="4" w:space="0" w:color="auto"/>
            </w:tcBorders>
          </w:tcPr>
          <w:p w:rsidR="00FF175F" w:rsidRPr="00C94086" w:rsidRDefault="00FF175F" w:rsidP="000A7BAC">
            <w:r w:rsidRPr="00C94086">
              <w:t>Предупреждение ДТП с участием пешеходов</w:t>
            </w:r>
          </w:p>
        </w:tc>
      </w:tr>
      <w:tr w:rsidR="00FF175F" w:rsidRPr="00C94086" w:rsidTr="000A7BAC">
        <w:trPr>
          <w:trHeight w:val="2530"/>
        </w:trPr>
        <w:tc>
          <w:tcPr>
            <w:tcW w:w="612" w:type="dxa"/>
            <w:tcBorders>
              <w:top w:val="single" w:sz="4" w:space="0" w:color="auto"/>
              <w:left w:val="single" w:sz="4" w:space="0" w:color="auto"/>
              <w:bottom w:val="single" w:sz="4" w:space="0" w:color="auto"/>
              <w:right w:val="single" w:sz="4" w:space="0" w:color="auto"/>
            </w:tcBorders>
          </w:tcPr>
          <w:p w:rsidR="00FF175F" w:rsidRPr="00C94086" w:rsidRDefault="00FF175F" w:rsidP="00FF175F">
            <w:pPr>
              <w:numPr>
                <w:ilvl w:val="0"/>
                <w:numId w:val="35"/>
              </w:numPr>
            </w:pPr>
          </w:p>
        </w:tc>
        <w:tc>
          <w:tcPr>
            <w:tcW w:w="2580" w:type="dxa"/>
            <w:tcBorders>
              <w:top w:val="single" w:sz="6" w:space="0" w:color="000000"/>
              <w:left w:val="single" w:sz="6" w:space="0" w:color="000000"/>
              <w:bottom w:val="single" w:sz="6" w:space="0" w:color="000000"/>
              <w:right w:val="single" w:sz="6" w:space="0" w:color="000000"/>
            </w:tcBorders>
          </w:tcPr>
          <w:p w:rsidR="00FF175F" w:rsidRPr="00C94086" w:rsidRDefault="00FF175F" w:rsidP="000A7BAC">
            <w:pPr>
              <w:autoSpaceDE w:val="0"/>
              <w:autoSpaceDN w:val="0"/>
              <w:adjustRightInd w:val="0"/>
              <w:jc w:val="center"/>
              <w:outlineLvl w:val="1"/>
            </w:pPr>
            <w:r w:rsidRPr="00C94086">
              <w:t>Установка, замена и содержание (помывка, очистка, укрепление, замена, покраска опор) в исправном состоянии дорожных знаков в соответствии со схемами дислокации на пешеходных переходах у образовательных учреждений.</w:t>
            </w:r>
          </w:p>
        </w:tc>
        <w:tc>
          <w:tcPr>
            <w:tcW w:w="1701" w:type="dxa"/>
            <w:gridSpan w:val="2"/>
            <w:tcBorders>
              <w:top w:val="single" w:sz="4" w:space="0" w:color="auto"/>
              <w:left w:val="single" w:sz="4" w:space="0" w:color="auto"/>
              <w:bottom w:val="single" w:sz="4" w:space="0" w:color="auto"/>
              <w:right w:val="single" w:sz="4" w:space="0" w:color="auto"/>
            </w:tcBorders>
          </w:tcPr>
          <w:p w:rsidR="00FF175F" w:rsidRPr="00C94086" w:rsidRDefault="00FF175F" w:rsidP="000A7BAC">
            <w:pPr>
              <w:jc w:val="center"/>
            </w:pPr>
            <w:r w:rsidRPr="00C94086">
              <w:t>Администрация Каратузского сельсовета</w:t>
            </w:r>
          </w:p>
        </w:tc>
        <w:tc>
          <w:tcPr>
            <w:tcW w:w="709" w:type="dxa"/>
            <w:tcBorders>
              <w:top w:val="single" w:sz="4" w:space="0" w:color="auto"/>
              <w:left w:val="single" w:sz="4" w:space="0" w:color="auto"/>
              <w:bottom w:val="single" w:sz="4" w:space="0" w:color="auto"/>
              <w:right w:val="single" w:sz="4" w:space="0" w:color="auto"/>
            </w:tcBorders>
            <w:noWrap/>
          </w:tcPr>
          <w:p w:rsidR="00FF175F" w:rsidRPr="00C94086" w:rsidRDefault="00FF175F" w:rsidP="000A7BAC"/>
        </w:tc>
        <w:tc>
          <w:tcPr>
            <w:tcW w:w="850" w:type="dxa"/>
            <w:tcBorders>
              <w:top w:val="single" w:sz="4" w:space="0" w:color="auto"/>
              <w:left w:val="single" w:sz="4" w:space="0" w:color="auto"/>
              <w:bottom w:val="single" w:sz="4" w:space="0" w:color="auto"/>
              <w:right w:val="single" w:sz="4" w:space="0" w:color="auto"/>
            </w:tcBorders>
            <w:noWrap/>
          </w:tcPr>
          <w:p w:rsidR="00FF175F" w:rsidRPr="00C94086" w:rsidRDefault="00FF175F" w:rsidP="000A7BAC"/>
        </w:tc>
        <w:tc>
          <w:tcPr>
            <w:tcW w:w="1560" w:type="dxa"/>
            <w:tcBorders>
              <w:top w:val="single" w:sz="4" w:space="0" w:color="auto"/>
              <w:left w:val="single" w:sz="4" w:space="0" w:color="auto"/>
              <w:bottom w:val="single" w:sz="4" w:space="0" w:color="auto"/>
              <w:right w:val="single" w:sz="4" w:space="0" w:color="auto"/>
            </w:tcBorders>
            <w:noWrap/>
          </w:tcPr>
          <w:p w:rsidR="00FF175F" w:rsidRPr="00C94086" w:rsidRDefault="00FF175F" w:rsidP="000A7BAC"/>
        </w:tc>
        <w:tc>
          <w:tcPr>
            <w:tcW w:w="708" w:type="dxa"/>
            <w:tcBorders>
              <w:top w:val="single" w:sz="4" w:space="0" w:color="auto"/>
              <w:left w:val="single" w:sz="4" w:space="0" w:color="auto"/>
              <w:bottom w:val="single" w:sz="4" w:space="0" w:color="auto"/>
              <w:right w:val="single" w:sz="4" w:space="0" w:color="auto"/>
            </w:tcBorders>
            <w:noWrap/>
          </w:tcPr>
          <w:p w:rsidR="00FF175F" w:rsidRPr="00C94086" w:rsidRDefault="00FF175F" w:rsidP="000A7BAC"/>
        </w:tc>
        <w:tc>
          <w:tcPr>
            <w:tcW w:w="3828" w:type="dxa"/>
            <w:tcBorders>
              <w:top w:val="single" w:sz="4" w:space="0" w:color="auto"/>
              <w:left w:val="single" w:sz="4" w:space="0" w:color="auto"/>
              <w:bottom w:val="single" w:sz="4" w:space="0" w:color="auto"/>
              <w:right w:val="single" w:sz="4" w:space="0" w:color="auto"/>
            </w:tcBorders>
            <w:noWrap/>
          </w:tcPr>
          <w:p w:rsidR="00FF175F" w:rsidRPr="00C94086" w:rsidRDefault="00FF175F" w:rsidP="000A7BAC"/>
        </w:tc>
        <w:tc>
          <w:tcPr>
            <w:tcW w:w="2143" w:type="dxa"/>
            <w:tcBorders>
              <w:top w:val="single" w:sz="4" w:space="0" w:color="auto"/>
              <w:left w:val="single" w:sz="4" w:space="0" w:color="auto"/>
              <w:bottom w:val="single" w:sz="4" w:space="0" w:color="auto"/>
              <w:right w:val="single" w:sz="4" w:space="0" w:color="auto"/>
            </w:tcBorders>
          </w:tcPr>
          <w:p w:rsidR="00FF175F" w:rsidRPr="00C94086" w:rsidRDefault="00FF175F" w:rsidP="000A7BAC">
            <w:r w:rsidRPr="00C94086">
              <w:t>Предупреждение ДТП с участием пешеходов</w:t>
            </w:r>
          </w:p>
        </w:tc>
      </w:tr>
      <w:tr w:rsidR="00FF175F" w:rsidRPr="00C94086" w:rsidTr="000A7BAC">
        <w:trPr>
          <w:trHeight w:val="2530"/>
        </w:trPr>
        <w:tc>
          <w:tcPr>
            <w:tcW w:w="612" w:type="dxa"/>
            <w:tcBorders>
              <w:top w:val="single" w:sz="4" w:space="0" w:color="auto"/>
              <w:left w:val="single" w:sz="4" w:space="0" w:color="auto"/>
              <w:bottom w:val="single" w:sz="4" w:space="0" w:color="auto"/>
              <w:right w:val="single" w:sz="4" w:space="0" w:color="auto"/>
            </w:tcBorders>
          </w:tcPr>
          <w:p w:rsidR="00FF175F" w:rsidRPr="00C94086" w:rsidRDefault="00FF175F" w:rsidP="00FF175F">
            <w:pPr>
              <w:numPr>
                <w:ilvl w:val="0"/>
                <w:numId w:val="35"/>
              </w:numPr>
            </w:pPr>
          </w:p>
        </w:tc>
        <w:tc>
          <w:tcPr>
            <w:tcW w:w="2580" w:type="dxa"/>
            <w:tcBorders>
              <w:top w:val="single" w:sz="6" w:space="0" w:color="000000"/>
              <w:left w:val="single" w:sz="6" w:space="0" w:color="000000"/>
              <w:bottom w:val="single" w:sz="6" w:space="0" w:color="000000"/>
              <w:right w:val="single" w:sz="6" w:space="0" w:color="000000"/>
            </w:tcBorders>
          </w:tcPr>
          <w:p w:rsidR="00FF175F" w:rsidRPr="00C94086" w:rsidRDefault="00FF175F" w:rsidP="000A7BAC">
            <w:pPr>
              <w:autoSpaceDE w:val="0"/>
              <w:autoSpaceDN w:val="0"/>
              <w:adjustRightInd w:val="0"/>
              <w:jc w:val="center"/>
              <w:outlineLvl w:val="1"/>
            </w:pPr>
            <w:r w:rsidRPr="00C94086">
              <w:t xml:space="preserve">Устройство дорожных неровностей на пешеходных переходах у образовательных учреждений </w:t>
            </w:r>
          </w:p>
        </w:tc>
        <w:tc>
          <w:tcPr>
            <w:tcW w:w="1701" w:type="dxa"/>
            <w:gridSpan w:val="2"/>
            <w:tcBorders>
              <w:top w:val="single" w:sz="4" w:space="0" w:color="auto"/>
              <w:left w:val="single" w:sz="4" w:space="0" w:color="auto"/>
              <w:bottom w:val="single" w:sz="4" w:space="0" w:color="auto"/>
              <w:right w:val="single" w:sz="4" w:space="0" w:color="auto"/>
            </w:tcBorders>
          </w:tcPr>
          <w:p w:rsidR="00FF175F" w:rsidRPr="00C94086" w:rsidRDefault="00FF175F" w:rsidP="000A7BAC">
            <w:pPr>
              <w:jc w:val="center"/>
            </w:pPr>
            <w:r w:rsidRPr="00C94086">
              <w:t>Администрация Каратузского сельсовета</w:t>
            </w:r>
          </w:p>
        </w:tc>
        <w:tc>
          <w:tcPr>
            <w:tcW w:w="709" w:type="dxa"/>
            <w:tcBorders>
              <w:top w:val="single" w:sz="4" w:space="0" w:color="auto"/>
              <w:left w:val="single" w:sz="4" w:space="0" w:color="auto"/>
              <w:bottom w:val="single" w:sz="4" w:space="0" w:color="auto"/>
              <w:right w:val="single" w:sz="4" w:space="0" w:color="auto"/>
            </w:tcBorders>
            <w:noWrap/>
          </w:tcPr>
          <w:p w:rsidR="00FF175F" w:rsidRPr="00C94086" w:rsidRDefault="00FF175F" w:rsidP="000A7BAC"/>
        </w:tc>
        <w:tc>
          <w:tcPr>
            <w:tcW w:w="850" w:type="dxa"/>
            <w:tcBorders>
              <w:top w:val="single" w:sz="4" w:space="0" w:color="auto"/>
              <w:left w:val="single" w:sz="4" w:space="0" w:color="auto"/>
              <w:bottom w:val="single" w:sz="4" w:space="0" w:color="auto"/>
              <w:right w:val="single" w:sz="4" w:space="0" w:color="auto"/>
            </w:tcBorders>
            <w:noWrap/>
          </w:tcPr>
          <w:p w:rsidR="00FF175F" w:rsidRPr="00C94086" w:rsidRDefault="00FF175F" w:rsidP="000A7BAC"/>
        </w:tc>
        <w:tc>
          <w:tcPr>
            <w:tcW w:w="1560" w:type="dxa"/>
            <w:tcBorders>
              <w:top w:val="single" w:sz="4" w:space="0" w:color="auto"/>
              <w:left w:val="single" w:sz="4" w:space="0" w:color="auto"/>
              <w:bottom w:val="single" w:sz="4" w:space="0" w:color="auto"/>
              <w:right w:val="single" w:sz="4" w:space="0" w:color="auto"/>
            </w:tcBorders>
            <w:noWrap/>
          </w:tcPr>
          <w:p w:rsidR="00FF175F" w:rsidRPr="00C94086" w:rsidRDefault="00FF175F" w:rsidP="000A7BAC"/>
        </w:tc>
        <w:tc>
          <w:tcPr>
            <w:tcW w:w="708" w:type="dxa"/>
            <w:tcBorders>
              <w:top w:val="single" w:sz="4" w:space="0" w:color="auto"/>
              <w:left w:val="single" w:sz="4" w:space="0" w:color="auto"/>
              <w:bottom w:val="single" w:sz="4" w:space="0" w:color="auto"/>
              <w:right w:val="single" w:sz="4" w:space="0" w:color="auto"/>
            </w:tcBorders>
            <w:noWrap/>
          </w:tcPr>
          <w:p w:rsidR="00FF175F" w:rsidRPr="00C94086" w:rsidRDefault="00FF175F" w:rsidP="000A7BAC"/>
        </w:tc>
        <w:tc>
          <w:tcPr>
            <w:tcW w:w="3828" w:type="dxa"/>
            <w:tcBorders>
              <w:top w:val="single" w:sz="4" w:space="0" w:color="auto"/>
              <w:left w:val="single" w:sz="4" w:space="0" w:color="auto"/>
              <w:bottom w:val="single" w:sz="4" w:space="0" w:color="auto"/>
              <w:right w:val="single" w:sz="4" w:space="0" w:color="auto"/>
            </w:tcBorders>
            <w:noWrap/>
          </w:tcPr>
          <w:p w:rsidR="00FF175F" w:rsidRPr="00C94086" w:rsidRDefault="00FF175F" w:rsidP="000A7BAC"/>
        </w:tc>
        <w:tc>
          <w:tcPr>
            <w:tcW w:w="2143" w:type="dxa"/>
            <w:tcBorders>
              <w:top w:val="single" w:sz="4" w:space="0" w:color="auto"/>
              <w:left w:val="single" w:sz="4" w:space="0" w:color="auto"/>
              <w:bottom w:val="single" w:sz="4" w:space="0" w:color="auto"/>
              <w:right w:val="single" w:sz="4" w:space="0" w:color="auto"/>
            </w:tcBorders>
          </w:tcPr>
          <w:p w:rsidR="00FF175F" w:rsidRPr="00C94086" w:rsidRDefault="00FF175F" w:rsidP="000A7BAC">
            <w:r w:rsidRPr="00C94086">
              <w:t>Предупреждение ДТП с участием пешеходов</w:t>
            </w:r>
          </w:p>
        </w:tc>
      </w:tr>
      <w:tr w:rsidR="00FF175F" w:rsidRPr="00C94086" w:rsidTr="000A7BAC">
        <w:trPr>
          <w:trHeight w:val="2530"/>
        </w:trPr>
        <w:tc>
          <w:tcPr>
            <w:tcW w:w="612" w:type="dxa"/>
            <w:tcBorders>
              <w:top w:val="single" w:sz="4" w:space="0" w:color="auto"/>
              <w:left w:val="single" w:sz="4" w:space="0" w:color="auto"/>
              <w:bottom w:val="single" w:sz="4" w:space="0" w:color="auto"/>
              <w:right w:val="single" w:sz="4" w:space="0" w:color="auto"/>
            </w:tcBorders>
          </w:tcPr>
          <w:p w:rsidR="00FF175F" w:rsidRPr="00C94086" w:rsidRDefault="00FF175F" w:rsidP="00FF175F">
            <w:pPr>
              <w:numPr>
                <w:ilvl w:val="0"/>
                <w:numId w:val="35"/>
              </w:numPr>
            </w:pPr>
          </w:p>
        </w:tc>
        <w:tc>
          <w:tcPr>
            <w:tcW w:w="2580" w:type="dxa"/>
            <w:tcBorders>
              <w:top w:val="single" w:sz="6" w:space="0" w:color="000000"/>
              <w:left w:val="single" w:sz="6" w:space="0" w:color="000000"/>
              <w:bottom w:val="single" w:sz="6" w:space="0" w:color="000000"/>
              <w:right w:val="single" w:sz="6" w:space="0" w:color="000000"/>
            </w:tcBorders>
          </w:tcPr>
          <w:p w:rsidR="00FF175F" w:rsidRPr="00C94086" w:rsidRDefault="00FF175F" w:rsidP="000A7BAC">
            <w:pPr>
              <w:autoSpaceDE w:val="0"/>
              <w:autoSpaceDN w:val="0"/>
              <w:adjustRightInd w:val="0"/>
              <w:jc w:val="center"/>
              <w:outlineLvl w:val="1"/>
            </w:pPr>
            <w:r w:rsidRPr="00C94086">
              <w:t>Нанесение линий дорожной разметки, в том числе 1.14.1 "Пешеходный переход" желто-белого цвета, обновление дорожной разметки пешеходных переходов, покраска бордюров существующих тротуаров у образовательных учреждений.</w:t>
            </w:r>
          </w:p>
        </w:tc>
        <w:tc>
          <w:tcPr>
            <w:tcW w:w="1701" w:type="dxa"/>
            <w:gridSpan w:val="2"/>
            <w:tcBorders>
              <w:top w:val="single" w:sz="4" w:space="0" w:color="auto"/>
              <w:left w:val="single" w:sz="4" w:space="0" w:color="auto"/>
              <w:bottom w:val="single" w:sz="4" w:space="0" w:color="auto"/>
              <w:right w:val="single" w:sz="4" w:space="0" w:color="auto"/>
            </w:tcBorders>
          </w:tcPr>
          <w:p w:rsidR="00FF175F" w:rsidRPr="00C94086" w:rsidRDefault="00FF175F" w:rsidP="000A7BAC">
            <w:pPr>
              <w:jc w:val="center"/>
            </w:pPr>
            <w:r w:rsidRPr="00C94086">
              <w:t>Администрация Каратузского сельсовета</w:t>
            </w:r>
          </w:p>
        </w:tc>
        <w:tc>
          <w:tcPr>
            <w:tcW w:w="709" w:type="dxa"/>
            <w:tcBorders>
              <w:top w:val="single" w:sz="4" w:space="0" w:color="auto"/>
              <w:left w:val="single" w:sz="4" w:space="0" w:color="auto"/>
              <w:bottom w:val="single" w:sz="4" w:space="0" w:color="auto"/>
              <w:right w:val="single" w:sz="4" w:space="0" w:color="auto"/>
            </w:tcBorders>
            <w:noWrap/>
          </w:tcPr>
          <w:p w:rsidR="00FF175F" w:rsidRPr="00C94086" w:rsidRDefault="00FF175F" w:rsidP="000A7BAC"/>
        </w:tc>
        <w:tc>
          <w:tcPr>
            <w:tcW w:w="850" w:type="dxa"/>
            <w:tcBorders>
              <w:top w:val="single" w:sz="4" w:space="0" w:color="auto"/>
              <w:left w:val="single" w:sz="4" w:space="0" w:color="auto"/>
              <w:bottom w:val="single" w:sz="4" w:space="0" w:color="auto"/>
              <w:right w:val="single" w:sz="4" w:space="0" w:color="auto"/>
            </w:tcBorders>
            <w:noWrap/>
          </w:tcPr>
          <w:p w:rsidR="00FF175F" w:rsidRPr="00C94086" w:rsidRDefault="00FF175F" w:rsidP="000A7BAC"/>
        </w:tc>
        <w:tc>
          <w:tcPr>
            <w:tcW w:w="1560" w:type="dxa"/>
            <w:tcBorders>
              <w:top w:val="single" w:sz="4" w:space="0" w:color="auto"/>
              <w:left w:val="single" w:sz="4" w:space="0" w:color="auto"/>
              <w:bottom w:val="single" w:sz="4" w:space="0" w:color="auto"/>
              <w:right w:val="single" w:sz="4" w:space="0" w:color="auto"/>
            </w:tcBorders>
            <w:noWrap/>
          </w:tcPr>
          <w:p w:rsidR="00FF175F" w:rsidRPr="00C94086" w:rsidRDefault="00FF175F" w:rsidP="000A7BAC"/>
        </w:tc>
        <w:tc>
          <w:tcPr>
            <w:tcW w:w="708" w:type="dxa"/>
            <w:tcBorders>
              <w:top w:val="single" w:sz="4" w:space="0" w:color="auto"/>
              <w:left w:val="single" w:sz="4" w:space="0" w:color="auto"/>
              <w:bottom w:val="single" w:sz="4" w:space="0" w:color="auto"/>
              <w:right w:val="single" w:sz="4" w:space="0" w:color="auto"/>
            </w:tcBorders>
            <w:noWrap/>
          </w:tcPr>
          <w:p w:rsidR="00FF175F" w:rsidRPr="00C94086" w:rsidRDefault="00FF175F" w:rsidP="000A7BAC"/>
        </w:tc>
        <w:tc>
          <w:tcPr>
            <w:tcW w:w="3828" w:type="dxa"/>
            <w:tcBorders>
              <w:top w:val="single" w:sz="4" w:space="0" w:color="auto"/>
              <w:left w:val="single" w:sz="4" w:space="0" w:color="auto"/>
              <w:bottom w:val="single" w:sz="4" w:space="0" w:color="auto"/>
              <w:right w:val="single" w:sz="4" w:space="0" w:color="auto"/>
            </w:tcBorders>
            <w:noWrap/>
          </w:tcPr>
          <w:p w:rsidR="00FF175F" w:rsidRPr="00C94086" w:rsidRDefault="00FF175F" w:rsidP="000A7BAC"/>
        </w:tc>
        <w:tc>
          <w:tcPr>
            <w:tcW w:w="2143" w:type="dxa"/>
            <w:tcBorders>
              <w:top w:val="single" w:sz="4" w:space="0" w:color="auto"/>
              <w:left w:val="single" w:sz="4" w:space="0" w:color="auto"/>
              <w:bottom w:val="single" w:sz="4" w:space="0" w:color="auto"/>
              <w:right w:val="single" w:sz="4" w:space="0" w:color="auto"/>
            </w:tcBorders>
          </w:tcPr>
          <w:p w:rsidR="00FF175F" w:rsidRPr="00C94086" w:rsidRDefault="00FF175F" w:rsidP="000A7BAC">
            <w:r w:rsidRPr="00C94086">
              <w:t>Предупреждение ДТП с участием пешеходов</w:t>
            </w:r>
          </w:p>
        </w:tc>
      </w:tr>
      <w:tr w:rsidR="00FF175F" w:rsidRPr="00C94086" w:rsidTr="000A7BAC">
        <w:trPr>
          <w:trHeight w:val="1676"/>
        </w:trPr>
        <w:tc>
          <w:tcPr>
            <w:tcW w:w="612" w:type="dxa"/>
            <w:tcBorders>
              <w:top w:val="single" w:sz="4" w:space="0" w:color="auto"/>
              <w:left w:val="single" w:sz="4" w:space="0" w:color="auto"/>
              <w:bottom w:val="single" w:sz="4" w:space="0" w:color="auto"/>
              <w:right w:val="single" w:sz="4" w:space="0" w:color="auto"/>
            </w:tcBorders>
          </w:tcPr>
          <w:p w:rsidR="00FF175F" w:rsidRPr="00C94086" w:rsidRDefault="00FF175F" w:rsidP="00FF175F">
            <w:pPr>
              <w:numPr>
                <w:ilvl w:val="0"/>
                <w:numId w:val="35"/>
              </w:numPr>
            </w:pPr>
          </w:p>
        </w:tc>
        <w:tc>
          <w:tcPr>
            <w:tcW w:w="2580" w:type="dxa"/>
            <w:tcBorders>
              <w:top w:val="single" w:sz="6" w:space="0" w:color="000000"/>
              <w:left w:val="single" w:sz="6" w:space="0" w:color="000000"/>
              <w:bottom w:val="single" w:sz="6" w:space="0" w:color="000000"/>
              <w:right w:val="single" w:sz="6" w:space="0" w:color="000000"/>
            </w:tcBorders>
          </w:tcPr>
          <w:p w:rsidR="00FF175F" w:rsidRPr="00C94086" w:rsidRDefault="00FF175F" w:rsidP="000A7BAC">
            <w:pPr>
              <w:autoSpaceDE w:val="0"/>
              <w:autoSpaceDN w:val="0"/>
              <w:adjustRightInd w:val="0"/>
              <w:jc w:val="center"/>
              <w:outlineLvl w:val="1"/>
            </w:pPr>
            <w:r w:rsidRPr="00C94086">
              <w:t>Ремонт существующих тротуаров на подходах к пешеходным переходам</w:t>
            </w:r>
          </w:p>
        </w:tc>
        <w:tc>
          <w:tcPr>
            <w:tcW w:w="1701" w:type="dxa"/>
            <w:gridSpan w:val="2"/>
            <w:tcBorders>
              <w:top w:val="single" w:sz="4" w:space="0" w:color="auto"/>
              <w:left w:val="single" w:sz="4" w:space="0" w:color="auto"/>
              <w:bottom w:val="single" w:sz="4" w:space="0" w:color="auto"/>
              <w:right w:val="single" w:sz="4" w:space="0" w:color="auto"/>
            </w:tcBorders>
          </w:tcPr>
          <w:p w:rsidR="00FF175F" w:rsidRPr="00C94086" w:rsidRDefault="00FF175F" w:rsidP="000A7BAC">
            <w:pPr>
              <w:jc w:val="center"/>
            </w:pPr>
            <w:r w:rsidRPr="00C94086">
              <w:t>Администрация Каратузского сельсовета</w:t>
            </w:r>
          </w:p>
        </w:tc>
        <w:tc>
          <w:tcPr>
            <w:tcW w:w="709" w:type="dxa"/>
            <w:tcBorders>
              <w:top w:val="single" w:sz="4" w:space="0" w:color="auto"/>
              <w:left w:val="single" w:sz="4" w:space="0" w:color="auto"/>
              <w:bottom w:val="single" w:sz="4" w:space="0" w:color="auto"/>
              <w:right w:val="single" w:sz="4" w:space="0" w:color="auto"/>
            </w:tcBorders>
            <w:noWrap/>
          </w:tcPr>
          <w:p w:rsidR="00FF175F" w:rsidRPr="00C94086" w:rsidRDefault="00FF175F" w:rsidP="000A7BAC"/>
        </w:tc>
        <w:tc>
          <w:tcPr>
            <w:tcW w:w="850" w:type="dxa"/>
            <w:tcBorders>
              <w:top w:val="single" w:sz="4" w:space="0" w:color="auto"/>
              <w:left w:val="single" w:sz="4" w:space="0" w:color="auto"/>
              <w:bottom w:val="single" w:sz="4" w:space="0" w:color="auto"/>
              <w:right w:val="single" w:sz="4" w:space="0" w:color="auto"/>
            </w:tcBorders>
            <w:noWrap/>
          </w:tcPr>
          <w:p w:rsidR="00FF175F" w:rsidRPr="00C94086" w:rsidRDefault="00FF175F" w:rsidP="000A7BAC"/>
        </w:tc>
        <w:tc>
          <w:tcPr>
            <w:tcW w:w="1560" w:type="dxa"/>
            <w:tcBorders>
              <w:top w:val="single" w:sz="4" w:space="0" w:color="auto"/>
              <w:left w:val="single" w:sz="4" w:space="0" w:color="auto"/>
              <w:bottom w:val="single" w:sz="4" w:space="0" w:color="auto"/>
              <w:right w:val="single" w:sz="4" w:space="0" w:color="auto"/>
            </w:tcBorders>
            <w:noWrap/>
          </w:tcPr>
          <w:p w:rsidR="00FF175F" w:rsidRPr="00C94086" w:rsidRDefault="00FF175F" w:rsidP="000A7BAC"/>
        </w:tc>
        <w:tc>
          <w:tcPr>
            <w:tcW w:w="708" w:type="dxa"/>
            <w:tcBorders>
              <w:top w:val="single" w:sz="4" w:space="0" w:color="auto"/>
              <w:left w:val="single" w:sz="4" w:space="0" w:color="auto"/>
              <w:bottom w:val="single" w:sz="4" w:space="0" w:color="auto"/>
              <w:right w:val="single" w:sz="4" w:space="0" w:color="auto"/>
            </w:tcBorders>
            <w:noWrap/>
          </w:tcPr>
          <w:p w:rsidR="00FF175F" w:rsidRPr="00C94086" w:rsidRDefault="00FF175F" w:rsidP="000A7BAC"/>
        </w:tc>
        <w:tc>
          <w:tcPr>
            <w:tcW w:w="3828" w:type="dxa"/>
            <w:tcBorders>
              <w:top w:val="single" w:sz="4" w:space="0" w:color="auto"/>
              <w:left w:val="single" w:sz="4" w:space="0" w:color="auto"/>
              <w:bottom w:val="single" w:sz="4" w:space="0" w:color="auto"/>
              <w:right w:val="single" w:sz="4" w:space="0" w:color="auto"/>
            </w:tcBorders>
            <w:noWrap/>
          </w:tcPr>
          <w:p w:rsidR="00FF175F" w:rsidRPr="00C94086" w:rsidRDefault="00FF175F" w:rsidP="000A7BAC"/>
        </w:tc>
        <w:tc>
          <w:tcPr>
            <w:tcW w:w="2143" w:type="dxa"/>
            <w:tcBorders>
              <w:top w:val="single" w:sz="4" w:space="0" w:color="auto"/>
              <w:left w:val="single" w:sz="4" w:space="0" w:color="auto"/>
              <w:bottom w:val="single" w:sz="4" w:space="0" w:color="auto"/>
              <w:right w:val="single" w:sz="4" w:space="0" w:color="auto"/>
            </w:tcBorders>
          </w:tcPr>
          <w:p w:rsidR="00FF175F" w:rsidRPr="00C94086" w:rsidRDefault="00FF175F" w:rsidP="000A7BAC">
            <w:r w:rsidRPr="00C94086">
              <w:t>Предупреждение ДТП с участием пешеходов</w:t>
            </w:r>
          </w:p>
        </w:tc>
      </w:tr>
      <w:tr w:rsidR="00FF175F" w:rsidRPr="00C94086" w:rsidTr="000A7BAC">
        <w:trPr>
          <w:trHeight w:val="1841"/>
        </w:trPr>
        <w:tc>
          <w:tcPr>
            <w:tcW w:w="612" w:type="dxa"/>
            <w:tcBorders>
              <w:top w:val="single" w:sz="4" w:space="0" w:color="auto"/>
              <w:left w:val="single" w:sz="4" w:space="0" w:color="auto"/>
              <w:bottom w:val="single" w:sz="4" w:space="0" w:color="auto"/>
              <w:right w:val="single" w:sz="4" w:space="0" w:color="auto"/>
            </w:tcBorders>
          </w:tcPr>
          <w:p w:rsidR="00FF175F" w:rsidRPr="00C94086" w:rsidRDefault="00FF175F" w:rsidP="00FF175F">
            <w:pPr>
              <w:numPr>
                <w:ilvl w:val="0"/>
                <w:numId w:val="35"/>
              </w:numPr>
            </w:pPr>
          </w:p>
        </w:tc>
        <w:tc>
          <w:tcPr>
            <w:tcW w:w="2580" w:type="dxa"/>
            <w:tcBorders>
              <w:top w:val="single" w:sz="6" w:space="0" w:color="000000"/>
              <w:left w:val="single" w:sz="6" w:space="0" w:color="000000"/>
              <w:bottom w:val="single" w:sz="6" w:space="0" w:color="000000"/>
              <w:right w:val="single" w:sz="6" w:space="0" w:color="000000"/>
            </w:tcBorders>
          </w:tcPr>
          <w:p w:rsidR="00FF175F" w:rsidRPr="00C94086" w:rsidRDefault="00FF175F" w:rsidP="000A7BAC">
            <w:pPr>
              <w:autoSpaceDE w:val="0"/>
              <w:autoSpaceDN w:val="0"/>
              <w:adjustRightInd w:val="0"/>
              <w:jc w:val="center"/>
              <w:outlineLvl w:val="1"/>
            </w:pPr>
            <w:r w:rsidRPr="00C94086">
              <w:t>Плановый покос трав и вырубка растительности вдоль тротуаров и у пешеходных переходов</w:t>
            </w:r>
          </w:p>
        </w:tc>
        <w:tc>
          <w:tcPr>
            <w:tcW w:w="1701" w:type="dxa"/>
            <w:gridSpan w:val="2"/>
            <w:tcBorders>
              <w:top w:val="single" w:sz="4" w:space="0" w:color="auto"/>
              <w:left w:val="single" w:sz="4" w:space="0" w:color="auto"/>
              <w:bottom w:val="single" w:sz="4" w:space="0" w:color="auto"/>
              <w:right w:val="single" w:sz="4" w:space="0" w:color="auto"/>
            </w:tcBorders>
          </w:tcPr>
          <w:p w:rsidR="00FF175F" w:rsidRPr="00C94086" w:rsidRDefault="00FF175F" w:rsidP="000A7BAC">
            <w:pPr>
              <w:jc w:val="center"/>
            </w:pPr>
            <w:r w:rsidRPr="00C94086">
              <w:t>Администрация Каратузского сельсовета</w:t>
            </w:r>
          </w:p>
        </w:tc>
        <w:tc>
          <w:tcPr>
            <w:tcW w:w="709" w:type="dxa"/>
            <w:tcBorders>
              <w:top w:val="single" w:sz="4" w:space="0" w:color="auto"/>
              <w:left w:val="single" w:sz="4" w:space="0" w:color="auto"/>
              <w:bottom w:val="single" w:sz="4" w:space="0" w:color="auto"/>
              <w:right w:val="single" w:sz="4" w:space="0" w:color="auto"/>
            </w:tcBorders>
            <w:noWrap/>
          </w:tcPr>
          <w:p w:rsidR="00FF175F" w:rsidRPr="00C94086" w:rsidRDefault="00FF175F" w:rsidP="000A7BAC"/>
        </w:tc>
        <w:tc>
          <w:tcPr>
            <w:tcW w:w="850" w:type="dxa"/>
            <w:tcBorders>
              <w:top w:val="single" w:sz="4" w:space="0" w:color="auto"/>
              <w:left w:val="single" w:sz="4" w:space="0" w:color="auto"/>
              <w:bottom w:val="single" w:sz="4" w:space="0" w:color="auto"/>
              <w:right w:val="single" w:sz="4" w:space="0" w:color="auto"/>
            </w:tcBorders>
            <w:noWrap/>
          </w:tcPr>
          <w:p w:rsidR="00FF175F" w:rsidRPr="00C94086" w:rsidRDefault="00FF175F" w:rsidP="000A7BAC"/>
        </w:tc>
        <w:tc>
          <w:tcPr>
            <w:tcW w:w="1560" w:type="dxa"/>
            <w:tcBorders>
              <w:top w:val="single" w:sz="4" w:space="0" w:color="auto"/>
              <w:left w:val="single" w:sz="4" w:space="0" w:color="auto"/>
              <w:bottom w:val="single" w:sz="4" w:space="0" w:color="auto"/>
              <w:right w:val="single" w:sz="4" w:space="0" w:color="auto"/>
            </w:tcBorders>
            <w:noWrap/>
          </w:tcPr>
          <w:p w:rsidR="00FF175F" w:rsidRPr="00C94086" w:rsidRDefault="00FF175F" w:rsidP="000A7BAC"/>
        </w:tc>
        <w:tc>
          <w:tcPr>
            <w:tcW w:w="708" w:type="dxa"/>
            <w:tcBorders>
              <w:top w:val="single" w:sz="4" w:space="0" w:color="auto"/>
              <w:left w:val="single" w:sz="4" w:space="0" w:color="auto"/>
              <w:bottom w:val="single" w:sz="4" w:space="0" w:color="auto"/>
              <w:right w:val="single" w:sz="4" w:space="0" w:color="auto"/>
            </w:tcBorders>
            <w:noWrap/>
          </w:tcPr>
          <w:p w:rsidR="00FF175F" w:rsidRPr="00C94086" w:rsidRDefault="00FF175F" w:rsidP="000A7BAC"/>
        </w:tc>
        <w:tc>
          <w:tcPr>
            <w:tcW w:w="3828" w:type="dxa"/>
            <w:tcBorders>
              <w:top w:val="single" w:sz="4" w:space="0" w:color="auto"/>
              <w:left w:val="single" w:sz="4" w:space="0" w:color="auto"/>
              <w:bottom w:val="single" w:sz="4" w:space="0" w:color="auto"/>
              <w:right w:val="single" w:sz="4" w:space="0" w:color="auto"/>
            </w:tcBorders>
            <w:noWrap/>
          </w:tcPr>
          <w:p w:rsidR="00FF175F" w:rsidRPr="00C94086" w:rsidRDefault="00FF175F" w:rsidP="000A7BAC"/>
        </w:tc>
        <w:tc>
          <w:tcPr>
            <w:tcW w:w="2143" w:type="dxa"/>
            <w:tcBorders>
              <w:top w:val="single" w:sz="4" w:space="0" w:color="auto"/>
              <w:left w:val="single" w:sz="4" w:space="0" w:color="auto"/>
              <w:bottom w:val="single" w:sz="4" w:space="0" w:color="auto"/>
              <w:right w:val="single" w:sz="4" w:space="0" w:color="auto"/>
            </w:tcBorders>
          </w:tcPr>
          <w:p w:rsidR="00FF175F" w:rsidRPr="00C94086" w:rsidRDefault="00FF175F" w:rsidP="000A7BAC">
            <w:r w:rsidRPr="00C94086">
              <w:t>Предупреждение ДТП с участием пешеходов</w:t>
            </w:r>
          </w:p>
        </w:tc>
      </w:tr>
      <w:tr w:rsidR="00FF175F" w:rsidRPr="00C94086" w:rsidTr="000A7BAC">
        <w:trPr>
          <w:trHeight w:val="1692"/>
        </w:trPr>
        <w:tc>
          <w:tcPr>
            <w:tcW w:w="612" w:type="dxa"/>
            <w:tcBorders>
              <w:top w:val="single" w:sz="4" w:space="0" w:color="auto"/>
              <w:left w:val="single" w:sz="4" w:space="0" w:color="auto"/>
              <w:bottom w:val="single" w:sz="4" w:space="0" w:color="auto"/>
              <w:right w:val="single" w:sz="4" w:space="0" w:color="auto"/>
            </w:tcBorders>
          </w:tcPr>
          <w:p w:rsidR="00FF175F" w:rsidRPr="00C94086" w:rsidRDefault="00FF175F" w:rsidP="00FF175F">
            <w:pPr>
              <w:numPr>
                <w:ilvl w:val="0"/>
                <w:numId w:val="35"/>
              </w:numPr>
            </w:pPr>
          </w:p>
        </w:tc>
        <w:tc>
          <w:tcPr>
            <w:tcW w:w="2580" w:type="dxa"/>
            <w:tcBorders>
              <w:top w:val="single" w:sz="6" w:space="0" w:color="000000"/>
              <w:left w:val="single" w:sz="6" w:space="0" w:color="000000"/>
              <w:bottom w:val="single" w:sz="6" w:space="0" w:color="000000"/>
              <w:right w:val="single" w:sz="6" w:space="0" w:color="000000"/>
            </w:tcBorders>
          </w:tcPr>
          <w:p w:rsidR="00FF175F" w:rsidRPr="00C94086" w:rsidRDefault="00FF175F" w:rsidP="000A7BAC">
            <w:pPr>
              <w:autoSpaceDE w:val="0"/>
              <w:autoSpaceDN w:val="0"/>
              <w:adjustRightInd w:val="0"/>
              <w:jc w:val="center"/>
              <w:outlineLvl w:val="1"/>
            </w:pPr>
            <w:r w:rsidRPr="00C94086">
              <w:t>Замена и установка новых автопавильонов на остановках у образовательных учреждений</w:t>
            </w:r>
          </w:p>
        </w:tc>
        <w:tc>
          <w:tcPr>
            <w:tcW w:w="1701" w:type="dxa"/>
            <w:gridSpan w:val="2"/>
            <w:tcBorders>
              <w:top w:val="single" w:sz="4" w:space="0" w:color="auto"/>
              <w:left w:val="single" w:sz="4" w:space="0" w:color="auto"/>
              <w:bottom w:val="single" w:sz="4" w:space="0" w:color="auto"/>
              <w:right w:val="single" w:sz="4" w:space="0" w:color="auto"/>
            </w:tcBorders>
          </w:tcPr>
          <w:p w:rsidR="00FF175F" w:rsidRPr="00C94086" w:rsidRDefault="00FF175F" w:rsidP="000A7BAC">
            <w:pPr>
              <w:jc w:val="center"/>
            </w:pPr>
            <w:r w:rsidRPr="00C94086">
              <w:t>Администрация Каратузского сельсовета</w:t>
            </w:r>
          </w:p>
        </w:tc>
        <w:tc>
          <w:tcPr>
            <w:tcW w:w="709" w:type="dxa"/>
            <w:tcBorders>
              <w:top w:val="single" w:sz="4" w:space="0" w:color="auto"/>
              <w:left w:val="single" w:sz="4" w:space="0" w:color="auto"/>
              <w:bottom w:val="single" w:sz="4" w:space="0" w:color="auto"/>
              <w:right w:val="single" w:sz="4" w:space="0" w:color="auto"/>
            </w:tcBorders>
            <w:noWrap/>
          </w:tcPr>
          <w:p w:rsidR="00FF175F" w:rsidRPr="00C94086" w:rsidRDefault="00FF175F" w:rsidP="000A7BAC"/>
        </w:tc>
        <w:tc>
          <w:tcPr>
            <w:tcW w:w="850" w:type="dxa"/>
            <w:tcBorders>
              <w:top w:val="single" w:sz="4" w:space="0" w:color="auto"/>
              <w:left w:val="single" w:sz="4" w:space="0" w:color="auto"/>
              <w:bottom w:val="single" w:sz="4" w:space="0" w:color="auto"/>
              <w:right w:val="single" w:sz="4" w:space="0" w:color="auto"/>
            </w:tcBorders>
            <w:noWrap/>
          </w:tcPr>
          <w:p w:rsidR="00FF175F" w:rsidRPr="00C94086" w:rsidRDefault="00FF175F" w:rsidP="000A7BAC"/>
        </w:tc>
        <w:tc>
          <w:tcPr>
            <w:tcW w:w="1560" w:type="dxa"/>
            <w:tcBorders>
              <w:top w:val="single" w:sz="4" w:space="0" w:color="auto"/>
              <w:left w:val="single" w:sz="4" w:space="0" w:color="auto"/>
              <w:bottom w:val="single" w:sz="4" w:space="0" w:color="auto"/>
              <w:right w:val="single" w:sz="4" w:space="0" w:color="auto"/>
            </w:tcBorders>
            <w:noWrap/>
          </w:tcPr>
          <w:p w:rsidR="00FF175F" w:rsidRPr="00C94086" w:rsidRDefault="00FF175F" w:rsidP="000A7BAC"/>
        </w:tc>
        <w:tc>
          <w:tcPr>
            <w:tcW w:w="708" w:type="dxa"/>
            <w:tcBorders>
              <w:top w:val="single" w:sz="4" w:space="0" w:color="auto"/>
              <w:left w:val="single" w:sz="4" w:space="0" w:color="auto"/>
              <w:bottom w:val="single" w:sz="4" w:space="0" w:color="auto"/>
              <w:right w:val="single" w:sz="4" w:space="0" w:color="auto"/>
            </w:tcBorders>
            <w:noWrap/>
          </w:tcPr>
          <w:p w:rsidR="00FF175F" w:rsidRPr="00C94086" w:rsidRDefault="00FF175F" w:rsidP="000A7BAC"/>
        </w:tc>
        <w:tc>
          <w:tcPr>
            <w:tcW w:w="3828" w:type="dxa"/>
            <w:tcBorders>
              <w:top w:val="single" w:sz="4" w:space="0" w:color="auto"/>
              <w:left w:val="single" w:sz="4" w:space="0" w:color="auto"/>
              <w:bottom w:val="single" w:sz="4" w:space="0" w:color="auto"/>
              <w:right w:val="single" w:sz="4" w:space="0" w:color="auto"/>
            </w:tcBorders>
            <w:noWrap/>
          </w:tcPr>
          <w:p w:rsidR="00FF175F" w:rsidRPr="00C94086" w:rsidRDefault="00FF175F" w:rsidP="000A7BAC"/>
        </w:tc>
        <w:tc>
          <w:tcPr>
            <w:tcW w:w="2143" w:type="dxa"/>
            <w:tcBorders>
              <w:top w:val="single" w:sz="4" w:space="0" w:color="auto"/>
              <w:left w:val="single" w:sz="4" w:space="0" w:color="auto"/>
              <w:bottom w:val="single" w:sz="4" w:space="0" w:color="auto"/>
              <w:right w:val="single" w:sz="4" w:space="0" w:color="auto"/>
            </w:tcBorders>
          </w:tcPr>
          <w:p w:rsidR="00FF175F" w:rsidRPr="00C94086" w:rsidRDefault="00FF175F" w:rsidP="000A7BAC">
            <w:r w:rsidRPr="00C94086">
              <w:t>Предупреждение ДТП с участием пешеходов</w:t>
            </w:r>
          </w:p>
        </w:tc>
      </w:tr>
      <w:tr w:rsidR="00FF175F" w:rsidRPr="00C94086" w:rsidTr="000A7BAC">
        <w:trPr>
          <w:trHeight w:val="695"/>
        </w:trPr>
        <w:tc>
          <w:tcPr>
            <w:tcW w:w="612" w:type="dxa"/>
            <w:tcBorders>
              <w:top w:val="single" w:sz="4" w:space="0" w:color="auto"/>
              <w:left w:val="single" w:sz="4" w:space="0" w:color="auto"/>
              <w:bottom w:val="single" w:sz="4" w:space="0" w:color="auto"/>
              <w:right w:val="single" w:sz="4" w:space="0" w:color="auto"/>
            </w:tcBorders>
          </w:tcPr>
          <w:p w:rsidR="00FF175F" w:rsidRPr="00C94086" w:rsidRDefault="00FF175F" w:rsidP="000A7BAC">
            <w:pPr>
              <w:ind w:left="360"/>
            </w:pPr>
          </w:p>
        </w:tc>
        <w:tc>
          <w:tcPr>
            <w:tcW w:w="2580" w:type="dxa"/>
            <w:tcBorders>
              <w:top w:val="single" w:sz="6" w:space="0" w:color="000000"/>
              <w:left w:val="single" w:sz="6" w:space="0" w:color="000000"/>
              <w:bottom w:val="single" w:sz="6" w:space="0" w:color="000000"/>
              <w:right w:val="single" w:sz="6" w:space="0" w:color="000000"/>
            </w:tcBorders>
          </w:tcPr>
          <w:p w:rsidR="00FF175F" w:rsidRPr="00C94086" w:rsidRDefault="00FF175F" w:rsidP="000A7BAC">
            <w:pPr>
              <w:autoSpaceDE w:val="0"/>
              <w:autoSpaceDN w:val="0"/>
              <w:adjustRightInd w:val="0"/>
              <w:jc w:val="center"/>
              <w:outlineLvl w:val="1"/>
            </w:pPr>
            <w:r w:rsidRPr="00C94086">
              <w:t>Всего по программе</w:t>
            </w:r>
          </w:p>
        </w:tc>
        <w:tc>
          <w:tcPr>
            <w:tcW w:w="1701" w:type="dxa"/>
            <w:gridSpan w:val="2"/>
            <w:tcBorders>
              <w:top w:val="single" w:sz="4" w:space="0" w:color="auto"/>
              <w:left w:val="single" w:sz="4" w:space="0" w:color="auto"/>
              <w:bottom w:val="single" w:sz="4" w:space="0" w:color="auto"/>
              <w:right w:val="single" w:sz="4" w:space="0" w:color="auto"/>
            </w:tcBorders>
          </w:tcPr>
          <w:p w:rsidR="00FF175F" w:rsidRPr="00C94086" w:rsidRDefault="00FF175F" w:rsidP="000A7BAC"/>
        </w:tc>
        <w:tc>
          <w:tcPr>
            <w:tcW w:w="709" w:type="dxa"/>
            <w:tcBorders>
              <w:top w:val="single" w:sz="4" w:space="0" w:color="auto"/>
              <w:left w:val="single" w:sz="4" w:space="0" w:color="auto"/>
              <w:bottom w:val="single" w:sz="4" w:space="0" w:color="auto"/>
              <w:right w:val="single" w:sz="4" w:space="0" w:color="auto"/>
            </w:tcBorders>
            <w:noWrap/>
          </w:tcPr>
          <w:p w:rsidR="00FF175F" w:rsidRPr="00C94086" w:rsidRDefault="00FF175F" w:rsidP="000A7BAC"/>
        </w:tc>
        <w:tc>
          <w:tcPr>
            <w:tcW w:w="850" w:type="dxa"/>
            <w:tcBorders>
              <w:top w:val="single" w:sz="4" w:space="0" w:color="auto"/>
              <w:left w:val="single" w:sz="4" w:space="0" w:color="auto"/>
              <w:bottom w:val="single" w:sz="4" w:space="0" w:color="auto"/>
              <w:right w:val="single" w:sz="4" w:space="0" w:color="auto"/>
            </w:tcBorders>
            <w:noWrap/>
          </w:tcPr>
          <w:p w:rsidR="00FF175F" w:rsidRPr="00C94086" w:rsidRDefault="00FF175F" w:rsidP="000A7BAC"/>
        </w:tc>
        <w:tc>
          <w:tcPr>
            <w:tcW w:w="1560" w:type="dxa"/>
            <w:tcBorders>
              <w:top w:val="single" w:sz="4" w:space="0" w:color="auto"/>
              <w:left w:val="single" w:sz="4" w:space="0" w:color="auto"/>
              <w:bottom w:val="single" w:sz="4" w:space="0" w:color="auto"/>
              <w:right w:val="single" w:sz="4" w:space="0" w:color="auto"/>
            </w:tcBorders>
            <w:noWrap/>
          </w:tcPr>
          <w:p w:rsidR="00FF175F" w:rsidRPr="00C94086" w:rsidRDefault="00FF175F" w:rsidP="000A7BAC"/>
        </w:tc>
        <w:tc>
          <w:tcPr>
            <w:tcW w:w="708" w:type="dxa"/>
            <w:tcBorders>
              <w:top w:val="single" w:sz="4" w:space="0" w:color="auto"/>
              <w:left w:val="single" w:sz="4" w:space="0" w:color="auto"/>
              <w:bottom w:val="single" w:sz="4" w:space="0" w:color="auto"/>
              <w:right w:val="single" w:sz="4" w:space="0" w:color="auto"/>
            </w:tcBorders>
            <w:noWrap/>
          </w:tcPr>
          <w:p w:rsidR="00FF175F" w:rsidRPr="00C94086" w:rsidRDefault="00FF175F" w:rsidP="000A7BAC"/>
        </w:tc>
        <w:tc>
          <w:tcPr>
            <w:tcW w:w="3828" w:type="dxa"/>
            <w:tcBorders>
              <w:top w:val="single" w:sz="4" w:space="0" w:color="auto"/>
              <w:left w:val="single" w:sz="4" w:space="0" w:color="auto"/>
              <w:bottom w:val="single" w:sz="4" w:space="0" w:color="auto"/>
              <w:right w:val="single" w:sz="4" w:space="0" w:color="auto"/>
            </w:tcBorders>
            <w:noWrap/>
          </w:tcPr>
          <w:p w:rsidR="00FF175F" w:rsidRPr="00C94086" w:rsidRDefault="00FF175F" w:rsidP="000A7BAC"/>
        </w:tc>
        <w:tc>
          <w:tcPr>
            <w:tcW w:w="2143" w:type="dxa"/>
            <w:tcBorders>
              <w:top w:val="single" w:sz="4" w:space="0" w:color="auto"/>
              <w:left w:val="single" w:sz="4" w:space="0" w:color="auto"/>
              <w:bottom w:val="single" w:sz="4" w:space="0" w:color="auto"/>
              <w:right w:val="single" w:sz="4" w:space="0" w:color="auto"/>
            </w:tcBorders>
          </w:tcPr>
          <w:p w:rsidR="00FF175F" w:rsidRPr="00C94086" w:rsidRDefault="00FF175F" w:rsidP="000A7BAC"/>
        </w:tc>
      </w:tr>
    </w:tbl>
    <w:p w:rsidR="00FF175F" w:rsidRDefault="00FF175F" w:rsidP="00FF175F">
      <w:pPr>
        <w:pStyle w:val="ConsPlusNormal"/>
        <w:tabs>
          <w:tab w:val="left" w:pos="9639"/>
        </w:tabs>
        <w:ind w:left="8460" w:firstLine="1038"/>
        <w:outlineLvl w:val="2"/>
        <w:rPr>
          <w:rFonts w:ascii="Times New Roman" w:hAnsi="Times New Roman" w:cs="Times New Roman"/>
        </w:rPr>
      </w:pPr>
    </w:p>
    <w:p w:rsidR="00FF175F" w:rsidRDefault="00FF175F" w:rsidP="00FF175F">
      <w:pPr>
        <w:pStyle w:val="ConsPlusNormal"/>
        <w:tabs>
          <w:tab w:val="left" w:pos="9639"/>
        </w:tabs>
        <w:ind w:left="8460" w:firstLine="1038"/>
        <w:outlineLvl w:val="2"/>
        <w:rPr>
          <w:rFonts w:ascii="Times New Roman" w:hAnsi="Times New Roman" w:cs="Times New Roman"/>
        </w:rPr>
      </w:pPr>
    </w:p>
    <w:p w:rsidR="00FF175F" w:rsidRDefault="00FF175F" w:rsidP="00FF175F">
      <w:pPr>
        <w:pStyle w:val="ConsPlusNormal"/>
        <w:tabs>
          <w:tab w:val="left" w:pos="9639"/>
        </w:tabs>
        <w:ind w:left="8460" w:firstLine="1038"/>
        <w:outlineLvl w:val="2"/>
        <w:rPr>
          <w:rFonts w:ascii="Times New Roman" w:hAnsi="Times New Roman" w:cs="Times New Roman"/>
        </w:rPr>
      </w:pPr>
    </w:p>
    <w:p w:rsidR="00FF175F" w:rsidRPr="00C94086" w:rsidRDefault="00FF175F" w:rsidP="00FF175F">
      <w:pPr>
        <w:pStyle w:val="ConsPlusNormal"/>
        <w:tabs>
          <w:tab w:val="left" w:pos="9639"/>
        </w:tabs>
        <w:ind w:left="8460" w:firstLine="1038"/>
        <w:outlineLvl w:val="2"/>
        <w:rPr>
          <w:rFonts w:ascii="Times New Roman" w:hAnsi="Times New Roman" w:cs="Times New Roman"/>
        </w:rPr>
      </w:pPr>
      <w:r w:rsidRPr="00C94086">
        <w:rPr>
          <w:rFonts w:ascii="Times New Roman" w:hAnsi="Times New Roman" w:cs="Times New Roman"/>
        </w:rPr>
        <w:t xml:space="preserve">Приложение №4 </w:t>
      </w:r>
    </w:p>
    <w:p w:rsidR="00FF175F" w:rsidRPr="00C94086" w:rsidRDefault="00FF175F" w:rsidP="00FF175F">
      <w:pPr>
        <w:autoSpaceDE w:val="0"/>
        <w:autoSpaceDN w:val="0"/>
        <w:adjustRightInd w:val="0"/>
        <w:ind w:left="9498"/>
      </w:pPr>
      <w:r w:rsidRPr="00C94086">
        <w:t>к муниципальной программе</w:t>
      </w:r>
    </w:p>
    <w:p w:rsidR="00FF175F" w:rsidRPr="00C94086" w:rsidRDefault="00FF175F" w:rsidP="00FF175F">
      <w:pPr>
        <w:autoSpaceDE w:val="0"/>
        <w:autoSpaceDN w:val="0"/>
        <w:adjustRightInd w:val="0"/>
        <w:ind w:left="9498"/>
      </w:pPr>
      <w:r w:rsidRPr="00C94086">
        <w:t xml:space="preserve">«Обустройство пешеходных переходов, в том числе у образовательных организаций (учреждений) согласно новым национальным стандартам на территории муниципального образования </w:t>
      </w:r>
      <w:proofErr w:type="spellStart"/>
      <w:r w:rsidRPr="00C94086">
        <w:t>Каратузский</w:t>
      </w:r>
      <w:proofErr w:type="spellEnd"/>
      <w:r w:rsidRPr="00C94086">
        <w:t xml:space="preserve"> сельсовет на 2020 год»</w:t>
      </w:r>
    </w:p>
    <w:p w:rsidR="00FF175F" w:rsidRPr="00C94086" w:rsidRDefault="00FF175F" w:rsidP="00FF175F">
      <w:pPr>
        <w:autoSpaceDE w:val="0"/>
        <w:autoSpaceDN w:val="0"/>
        <w:adjustRightInd w:val="0"/>
        <w:ind w:left="8460"/>
      </w:pPr>
    </w:p>
    <w:p w:rsidR="00FF175F" w:rsidRPr="00C94086" w:rsidRDefault="00FF175F" w:rsidP="00FF175F">
      <w:pPr>
        <w:jc w:val="center"/>
      </w:pPr>
      <w:r w:rsidRPr="00C94086">
        <w:t>Информация о ресурсном обеспечении муниципальной программы за счет средств бюджета Каратузского сельсовета, в том числе средств, поступивших из бюджетов других уровней бюджетной системы и бюджетов государственных внебюджетных фондов</w:t>
      </w:r>
    </w:p>
    <w:p w:rsidR="00FF175F" w:rsidRPr="00C94086" w:rsidRDefault="00FF175F" w:rsidP="00FF175F">
      <w:pPr>
        <w:jc w:val="center"/>
      </w:pPr>
    </w:p>
    <w:tbl>
      <w:tblPr>
        <w:tblpPr w:leftFromText="180" w:rightFromText="180" w:vertAnchor="text" w:horzAnchor="margin" w:tblpY="13"/>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525"/>
        <w:gridCol w:w="2552"/>
        <w:gridCol w:w="2551"/>
        <w:gridCol w:w="709"/>
        <w:gridCol w:w="567"/>
        <w:gridCol w:w="567"/>
        <w:gridCol w:w="567"/>
        <w:gridCol w:w="1418"/>
        <w:gridCol w:w="1275"/>
        <w:gridCol w:w="1418"/>
        <w:gridCol w:w="1310"/>
      </w:tblGrid>
      <w:tr w:rsidR="00FF175F" w:rsidRPr="00C94086" w:rsidTr="000A7BAC">
        <w:trPr>
          <w:trHeight w:val="456"/>
        </w:trPr>
        <w:tc>
          <w:tcPr>
            <w:tcW w:w="675" w:type="dxa"/>
            <w:vMerge w:val="restart"/>
          </w:tcPr>
          <w:p w:rsidR="00FF175F" w:rsidRPr="00C94086" w:rsidRDefault="00FF175F" w:rsidP="000A7BAC">
            <w:r w:rsidRPr="00C94086">
              <w:t xml:space="preserve">№ </w:t>
            </w:r>
            <w:proofErr w:type="gramStart"/>
            <w:r w:rsidRPr="00C94086">
              <w:t>п</w:t>
            </w:r>
            <w:proofErr w:type="gramEnd"/>
            <w:r w:rsidRPr="00C94086">
              <w:t>/п</w:t>
            </w:r>
          </w:p>
        </w:tc>
        <w:tc>
          <w:tcPr>
            <w:tcW w:w="1525" w:type="dxa"/>
            <w:vMerge w:val="restart"/>
            <w:vAlign w:val="center"/>
          </w:tcPr>
          <w:p w:rsidR="00FF175F" w:rsidRPr="00C94086" w:rsidRDefault="00FF175F" w:rsidP="000A7BAC">
            <w:pPr>
              <w:jc w:val="center"/>
            </w:pPr>
            <w:r w:rsidRPr="00C94086">
              <w:t>Статус (Муниципальная программа, подпрограмма)</w:t>
            </w:r>
          </w:p>
        </w:tc>
        <w:tc>
          <w:tcPr>
            <w:tcW w:w="2552" w:type="dxa"/>
            <w:vMerge w:val="restart"/>
            <w:vAlign w:val="center"/>
          </w:tcPr>
          <w:p w:rsidR="00FF175F" w:rsidRPr="00C94086" w:rsidRDefault="00FF175F" w:rsidP="000A7BAC">
            <w:pPr>
              <w:jc w:val="center"/>
            </w:pPr>
            <w:r w:rsidRPr="00C94086">
              <w:t xml:space="preserve">Наименование  программы, </w:t>
            </w:r>
          </w:p>
        </w:tc>
        <w:tc>
          <w:tcPr>
            <w:tcW w:w="2551" w:type="dxa"/>
            <w:vMerge w:val="restart"/>
            <w:vAlign w:val="center"/>
          </w:tcPr>
          <w:p w:rsidR="00FF175F" w:rsidRPr="00C94086" w:rsidRDefault="00FF175F" w:rsidP="000A7BAC">
            <w:pPr>
              <w:jc w:val="center"/>
            </w:pPr>
            <w:r w:rsidRPr="00C94086">
              <w:t>Наименование ГРБС</w:t>
            </w:r>
          </w:p>
        </w:tc>
        <w:tc>
          <w:tcPr>
            <w:tcW w:w="2410" w:type="dxa"/>
            <w:gridSpan w:val="4"/>
            <w:vAlign w:val="center"/>
          </w:tcPr>
          <w:p w:rsidR="00FF175F" w:rsidRPr="00C94086" w:rsidRDefault="00FF175F" w:rsidP="000A7BAC">
            <w:pPr>
              <w:jc w:val="center"/>
            </w:pPr>
            <w:r w:rsidRPr="00C94086">
              <w:t xml:space="preserve">Код бюджетной классификации </w:t>
            </w:r>
          </w:p>
          <w:p w:rsidR="00FF175F" w:rsidRPr="00C94086" w:rsidRDefault="00FF175F" w:rsidP="000A7BAC">
            <w:pPr>
              <w:jc w:val="center"/>
            </w:pPr>
          </w:p>
        </w:tc>
        <w:tc>
          <w:tcPr>
            <w:tcW w:w="5421" w:type="dxa"/>
            <w:gridSpan w:val="4"/>
          </w:tcPr>
          <w:p w:rsidR="00FF175F" w:rsidRPr="00C94086" w:rsidRDefault="00FF175F" w:rsidP="000A7BAC">
            <w:pPr>
              <w:jc w:val="center"/>
            </w:pPr>
            <w:r w:rsidRPr="00C94086">
              <w:t>Расходы (тыс. руб.), годы</w:t>
            </w:r>
          </w:p>
          <w:p w:rsidR="00FF175F" w:rsidRPr="00C94086" w:rsidRDefault="00FF175F" w:rsidP="000A7BAC">
            <w:pPr>
              <w:jc w:val="center"/>
            </w:pPr>
          </w:p>
        </w:tc>
      </w:tr>
      <w:tr w:rsidR="00FF175F" w:rsidRPr="00C94086" w:rsidTr="000A7BAC">
        <w:trPr>
          <w:trHeight w:val="745"/>
        </w:trPr>
        <w:tc>
          <w:tcPr>
            <w:tcW w:w="675" w:type="dxa"/>
            <w:vMerge/>
          </w:tcPr>
          <w:p w:rsidR="00FF175F" w:rsidRPr="00C94086" w:rsidRDefault="00FF175F" w:rsidP="000A7BAC"/>
        </w:tc>
        <w:tc>
          <w:tcPr>
            <w:tcW w:w="1525" w:type="dxa"/>
            <w:vMerge/>
            <w:vAlign w:val="center"/>
          </w:tcPr>
          <w:p w:rsidR="00FF175F" w:rsidRPr="00C94086" w:rsidRDefault="00FF175F" w:rsidP="000A7BAC"/>
        </w:tc>
        <w:tc>
          <w:tcPr>
            <w:tcW w:w="2552" w:type="dxa"/>
            <w:vMerge/>
            <w:vAlign w:val="center"/>
          </w:tcPr>
          <w:p w:rsidR="00FF175F" w:rsidRPr="00C94086" w:rsidRDefault="00FF175F" w:rsidP="000A7BAC"/>
        </w:tc>
        <w:tc>
          <w:tcPr>
            <w:tcW w:w="2551" w:type="dxa"/>
            <w:vMerge/>
            <w:vAlign w:val="center"/>
          </w:tcPr>
          <w:p w:rsidR="00FF175F" w:rsidRPr="00C94086" w:rsidRDefault="00FF175F" w:rsidP="000A7BAC"/>
        </w:tc>
        <w:tc>
          <w:tcPr>
            <w:tcW w:w="709" w:type="dxa"/>
          </w:tcPr>
          <w:p w:rsidR="00FF175F" w:rsidRPr="00C94086" w:rsidRDefault="00FF175F" w:rsidP="000A7BAC">
            <w:pPr>
              <w:jc w:val="center"/>
            </w:pPr>
            <w:r w:rsidRPr="00C94086">
              <w:t>ГРБС</w:t>
            </w:r>
          </w:p>
        </w:tc>
        <w:tc>
          <w:tcPr>
            <w:tcW w:w="567" w:type="dxa"/>
          </w:tcPr>
          <w:p w:rsidR="00FF175F" w:rsidRPr="00C94086" w:rsidRDefault="00FF175F" w:rsidP="000A7BAC">
            <w:pPr>
              <w:jc w:val="center"/>
            </w:pPr>
            <w:proofErr w:type="spellStart"/>
            <w:r w:rsidRPr="00C94086">
              <w:t>Рз</w:t>
            </w:r>
            <w:proofErr w:type="spellEnd"/>
            <w:r w:rsidRPr="00C94086">
              <w:t xml:space="preserve"> </w:t>
            </w:r>
            <w:proofErr w:type="spellStart"/>
            <w:proofErr w:type="gramStart"/>
            <w:r w:rsidRPr="00C94086">
              <w:t>Пр</w:t>
            </w:r>
            <w:proofErr w:type="spellEnd"/>
            <w:proofErr w:type="gramEnd"/>
          </w:p>
        </w:tc>
        <w:tc>
          <w:tcPr>
            <w:tcW w:w="567" w:type="dxa"/>
          </w:tcPr>
          <w:p w:rsidR="00FF175F" w:rsidRPr="00C94086" w:rsidRDefault="00FF175F" w:rsidP="000A7BAC">
            <w:pPr>
              <w:jc w:val="center"/>
            </w:pPr>
            <w:r w:rsidRPr="00C94086">
              <w:t>ЦСР</w:t>
            </w:r>
          </w:p>
        </w:tc>
        <w:tc>
          <w:tcPr>
            <w:tcW w:w="567" w:type="dxa"/>
          </w:tcPr>
          <w:p w:rsidR="00FF175F" w:rsidRPr="00C94086" w:rsidRDefault="00FF175F" w:rsidP="000A7BAC">
            <w:pPr>
              <w:jc w:val="center"/>
            </w:pPr>
            <w:r w:rsidRPr="00C94086">
              <w:t>ВР</w:t>
            </w:r>
          </w:p>
        </w:tc>
        <w:tc>
          <w:tcPr>
            <w:tcW w:w="5421" w:type="dxa"/>
            <w:gridSpan w:val="4"/>
          </w:tcPr>
          <w:p w:rsidR="00FF175F" w:rsidRPr="00C94086" w:rsidRDefault="00FF175F" w:rsidP="000A7BAC">
            <w:pPr>
              <w:jc w:val="center"/>
            </w:pPr>
            <w:r w:rsidRPr="00C94086">
              <w:t>Очередной финансовый год (2020)</w:t>
            </w:r>
          </w:p>
        </w:tc>
      </w:tr>
      <w:tr w:rsidR="00FF175F" w:rsidRPr="00C94086" w:rsidTr="000A7BAC">
        <w:trPr>
          <w:trHeight w:val="360"/>
        </w:trPr>
        <w:tc>
          <w:tcPr>
            <w:tcW w:w="675" w:type="dxa"/>
            <w:vMerge w:val="restart"/>
          </w:tcPr>
          <w:p w:rsidR="00FF175F" w:rsidRPr="00C94086" w:rsidRDefault="00FF175F" w:rsidP="00FF175F">
            <w:pPr>
              <w:pStyle w:val="a3"/>
              <w:numPr>
                <w:ilvl w:val="0"/>
                <w:numId w:val="33"/>
              </w:numPr>
              <w:spacing w:after="0" w:line="240" w:lineRule="auto"/>
              <w:rPr>
                <w:sz w:val="20"/>
                <w:szCs w:val="20"/>
              </w:rPr>
            </w:pPr>
          </w:p>
        </w:tc>
        <w:tc>
          <w:tcPr>
            <w:tcW w:w="1525" w:type="dxa"/>
            <w:vMerge w:val="restart"/>
          </w:tcPr>
          <w:p w:rsidR="00FF175F" w:rsidRPr="00C94086" w:rsidRDefault="00FF175F" w:rsidP="000A7BAC">
            <w:r w:rsidRPr="00C94086">
              <w:t>Муниципальная программа</w:t>
            </w:r>
          </w:p>
        </w:tc>
        <w:tc>
          <w:tcPr>
            <w:tcW w:w="2552" w:type="dxa"/>
            <w:vMerge w:val="restart"/>
          </w:tcPr>
          <w:p w:rsidR="00FF175F" w:rsidRPr="00C94086" w:rsidRDefault="00FF175F" w:rsidP="000A7BAC">
            <w:r w:rsidRPr="00C94086">
              <w:t xml:space="preserve">«Обустройство пешеходных переходов, в том числе у образовательных организаций (учреждений) </w:t>
            </w:r>
            <w:proofErr w:type="gramStart"/>
            <w:r w:rsidRPr="00C94086">
              <w:t>согласно</w:t>
            </w:r>
            <w:proofErr w:type="gramEnd"/>
            <w:r w:rsidRPr="00C94086">
              <w:t xml:space="preserve"> новых национальных стандартов на территории </w:t>
            </w:r>
            <w:r w:rsidRPr="00C94086">
              <w:lastRenderedPageBreak/>
              <w:t xml:space="preserve">муниципального образования </w:t>
            </w:r>
            <w:proofErr w:type="spellStart"/>
            <w:r w:rsidRPr="00C94086">
              <w:t>Каратузский</w:t>
            </w:r>
            <w:proofErr w:type="spellEnd"/>
            <w:r w:rsidRPr="00C94086">
              <w:t xml:space="preserve"> сельсовет на 2020 годы» </w:t>
            </w:r>
          </w:p>
        </w:tc>
        <w:tc>
          <w:tcPr>
            <w:tcW w:w="2551" w:type="dxa"/>
          </w:tcPr>
          <w:p w:rsidR="00FF175F" w:rsidRPr="00C94086" w:rsidRDefault="00FF175F" w:rsidP="000A7BAC">
            <w:r w:rsidRPr="00C94086">
              <w:lastRenderedPageBreak/>
              <w:t>всего расходные обязательства по программе</w:t>
            </w:r>
          </w:p>
        </w:tc>
        <w:tc>
          <w:tcPr>
            <w:tcW w:w="709" w:type="dxa"/>
            <w:noWrap/>
          </w:tcPr>
          <w:p w:rsidR="00FF175F" w:rsidRPr="00C94086" w:rsidRDefault="00FF175F" w:rsidP="000A7BAC">
            <w:r w:rsidRPr="00C94086">
              <w:t>Х</w:t>
            </w:r>
          </w:p>
        </w:tc>
        <w:tc>
          <w:tcPr>
            <w:tcW w:w="567" w:type="dxa"/>
            <w:noWrap/>
          </w:tcPr>
          <w:p w:rsidR="00FF175F" w:rsidRPr="00C94086" w:rsidRDefault="00FF175F" w:rsidP="000A7BAC">
            <w:r w:rsidRPr="00C94086">
              <w:t>Х</w:t>
            </w:r>
          </w:p>
        </w:tc>
        <w:tc>
          <w:tcPr>
            <w:tcW w:w="567" w:type="dxa"/>
            <w:noWrap/>
          </w:tcPr>
          <w:p w:rsidR="00FF175F" w:rsidRPr="00C94086" w:rsidRDefault="00FF175F" w:rsidP="000A7BAC">
            <w:r w:rsidRPr="00C94086">
              <w:t>Х</w:t>
            </w:r>
          </w:p>
        </w:tc>
        <w:tc>
          <w:tcPr>
            <w:tcW w:w="567" w:type="dxa"/>
            <w:noWrap/>
          </w:tcPr>
          <w:p w:rsidR="00FF175F" w:rsidRPr="00C94086" w:rsidRDefault="00FF175F" w:rsidP="000A7BAC">
            <w:r w:rsidRPr="00C94086">
              <w:t>Х</w:t>
            </w:r>
          </w:p>
        </w:tc>
        <w:tc>
          <w:tcPr>
            <w:tcW w:w="1418" w:type="dxa"/>
            <w:noWrap/>
            <w:vAlign w:val="center"/>
          </w:tcPr>
          <w:p w:rsidR="00FF175F" w:rsidRPr="00C94086" w:rsidRDefault="00FF175F" w:rsidP="000A7BAC">
            <w:pPr>
              <w:jc w:val="center"/>
            </w:pPr>
            <w:r w:rsidRPr="00C94086">
              <w:t>0</w:t>
            </w:r>
          </w:p>
        </w:tc>
        <w:tc>
          <w:tcPr>
            <w:tcW w:w="1275" w:type="dxa"/>
            <w:vAlign w:val="center"/>
          </w:tcPr>
          <w:p w:rsidR="00FF175F" w:rsidRPr="00C94086" w:rsidRDefault="00FF175F" w:rsidP="000A7BAC">
            <w:pPr>
              <w:jc w:val="center"/>
            </w:pPr>
            <w:r w:rsidRPr="00C94086">
              <w:t>0</w:t>
            </w:r>
          </w:p>
        </w:tc>
        <w:tc>
          <w:tcPr>
            <w:tcW w:w="1418" w:type="dxa"/>
            <w:vAlign w:val="center"/>
          </w:tcPr>
          <w:p w:rsidR="00FF175F" w:rsidRPr="00C94086" w:rsidRDefault="00FF175F" w:rsidP="000A7BAC">
            <w:pPr>
              <w:jc w:val="center"/>
            </w:pPr>
            <w:r w:rsidRPr="00C94086">
              <w:t>0</w:t>
            </w:r>
          </w:p>
        </w:tc>
        <w:tc>
          <w:tcPr>
            <w:tcW w:w="1310" w:type="dxa"/>
            <w:vAlign w:val="center"/>
          </w:tcPr>
          <w:p w:rsidR="00FF175F" w:rsidRPr="00C94086" w:rsidRDefault="00FF175F" w:rsidP="000A7BAC">
            <w:pPr>
              <w:jc w:val="center"/>
            </w:pPr>
            <w:r w:rsidRPr="00C94086">
              <w:t>0</w:t>
            </w:r>
          </w:p>
        </w:tc>
      </w:tr>
      <w:tr w:rsidR="00FF175F" w:rsidRPr="00C94086" w:rsidTr="000A7BAC">
        <w:trPr>
          <w:trHeight w:val="141"/>
        </w:trPr>
        <w:tc>
          <w:tcPr>
            <w:tcW w:w="675" w:type="dxa"/>
            <w:vMerge/>
          </w:tcPr>
          <w:p w:rsidR="00FF175F" w:rsidRPr="00C94086" w:rsidRDefault="00FF175F" w:rsidP="00FF175F">
            <w:pPr>
              <w:pStyle w:val="a3"/>
              <w:numPr>
                <w:ilvl w:val="0"/>
                <w:numId w:val="33"/>
              </w:numPr>
              <w:spacing w:after="0" w:line="240" w:lineRule="auto"/>
              <w:rPr>
                <w:sz w:val="20"/>
                <w:szCs w:val="20"/>
              </w:rPr>
            </w:pPr>
          </w:p>
        </w:tc>
        <w:tc>
          <w:tcPr>
            <w:tcW w:w="1525" w:type="dxa"/>
            <w:vMerge/>
            <w:vAlign w:val="center"/>
          </w:tcPr>
          <w:p w:rsidR="00FF175F" w:rsidRPr="00C94086" w:rsidRDefault="00FF175F" w:rsidP="000A7BAC"/>
        </w:tc>
        <w:tc>
          <w:tcPr>
            <w:tcW w:w="2552" w:type="dxa"/>
            <w:vMerge/>
            <w:vAlign w:val="center"/>
          </w:tcPr>
          <w:p w:rsidR="00FF175F" w:rsidRPr="00C94086" w:rsidRDefault="00FF175F" w:rsidP="000A7BAC"/>
        </w:tc>
        <w:tc>
          <w:tcPr>
            <w:tcW w:w="2551" w:type="dxa"/>
          </w:tcPr>
          <w:p w:rsidR="00FF175F" w:rsidRPr="00C94086" w:rsidRDefault="00FF175F" w:rsidP="000A7BAC">
            <w:r w:rsidRPr="00C94086">
              <w:t>в том числе по ГРБС:</w:t>
            </w:r>
          </w:p>
        </w:tc>
        <w:tc>
          <w:tcPr>
            <w:tcW w:w="709" w:type="dxa"/>
            <w:noWrap/>
          </w:tcPr>
          <w:p w:rsidR="00FF175F" w:rsidRPr="00C94086" w:rsidRDefault="00FF175F" w:rsidP="000A7BAC">
            <w:r w:rsidRPr="00C94086">
              <w:t> </w:t>
            </w:r>
          </w:p>
        </w:tc>
        <w:tc>
          <w:tcPr>
            <w:tcW w:w="567" w:type="dxa"/>
            <w:noWrap/>
          </w:tcPr>
          <w:p w:rsidR="00FF175F" w:rsidRPr="00C94086" w:rsidRDefault="00FF175F" w:rsidP="000A7BAC">
            <w:r w:rsidRPr="00C94086">
              <w:t> </w:t>
            </w:r>
          </w:p>
        </w:tc>
        <w:tc>
          <w:tcPr>
            <w:tcW w:w="567" w:type="dxa"/>
            <w:noWrap/>
          </w:tcPr>
          <w:p w:rsidR="00FF175F" w:rsidRPr="00C94086" w:rsidRDefault="00FF175F" w:rsidP="000A7BAC">
            <w:r w:rsidRPr="00C94086">
              <w:t> </w:t>
            </w:r>
          </w:p>
        </w:tc>
        <w:tc>
          <w:tcPr>
            <w:tcW w:w="567" w:type="dxa"/>
            <w:noWrap/>
          </w:tcPr>
          <w:p w:rsidR="00FF175F" w:rsidRPr="00C94086" w:rsidRDefault="00FF175F" w:rsidP="000A7BAC">
            <w:r w:rsidRPr="00C94086">
              <w:t> </w:t>
            </w:r>
          </w:p>
        </w:tc>
        <w:tc>
          <w:tcPr>
            <w:tcW w:w="1418" w:type="dxa"/>
            <w:noWrap/>
          </w:tcPr>
          <w:p w:rsidR="00FF175F" w:rsidRPr="00C94086" w:rsidRDefault="00FF175F" w:rsidP="000A7BAC">
            <w:pPr>
              <w:jc w:val="center"/>
              <w:rPr>
                <w:highlight w:val="yellow"/>
              </w:rPr>
            </w:pPr>
          </w:p>
        </w:tc>
        <w:tc>
          <w:tcPr>
            <w:tcW w:w="1275" w:type="dxa"/>
          </w:tcPr>
          <w:p w:rsidR="00FF175F" w:rsidRPr="00C94086" w:rsidRDefault="00FF175F" w:rsidP="000A7BAC">
            <w:pPr>
              <w:jc w:val="center"/>
              <w:rPr>
                <w:highlight w:val="yellow"/>
              </w:rPr>
            </w:pPr>
          </w:p>
        </w:tc>
        <w:tc>
          <w:tcPr>
            <w:tcW w:w="1418" w:type="dxa"/>
          </w:tcPr>
          <w:p w:rsidR="00FF175F" w:rsidRPr="00C94086" w:rsidRDefault="00FF175F" w:rsidP="000A7BAC">
            <w:pPr>
              <w:jc w:val="center"/>
              <w:rPr>
                <w:highlight w:val="yellow"/>
              </w:rPr>
            </w:pPr>
          </w:p>
        </w:tc>
        <w:tc>
          <w:tcPr>
            <w:tcW w:w="1310" w:type="dxa"/>
          </w:tcPr>
          <w:p w:rsidR="00FF175F" w:rsidRPr="00C94086" w:rsidRDefault="00FF175F" w:rsidP="000A7BAC">
            <w:pPr>
              <w:jc w:val="center"/>
            </w:pPr>
          </w:p>
        </w:tc>
      </w:tr>
      <w:tr w:rsidR="00FF175F" w:rsidRPr="00C94086" w:rsidTr="000A7BAC">
        <w:trPr>
          <w:trHeight w:val="828"/>
        </w:trPr>
        <w:tc>
          <w:tcPr>
            <w:tcW w:w="675" w:type="dxa"/>
            <w:vMerge/>
          </w:tcPr>
          <w:p w:rsidR="00FF175F" w:rsidRPr="00C94086" w:rsidRDefault="00FF175F" w:rsidP="00FF175F">
            <w:pPr>
              <w:pStyle w:val="a3"/>
              <w:numPr>
                <w:ilvl w:val="0"/>
                <w:numId w:val="33"/>
              </w:numPr>
              <w:spacing w:after="0" w:line="240" w:lineRule="auto"/>
              <w:rPr>
                <w:sz w:val="20"/>
                <w:szCs w:val="20"/>
              </w:rPr>
            </w:pPr>
          </w:p>
        </w:tc>
        <w:tc>
          <w:tcPr>
            <w:tcW w:w="1525" w:type="dxa"/>
            <w:vMerge/>
            <w:vAlign w:val="center"/>
          </w:tcPr>
          <w:p w:rsidR="00FF175F" w:rsidRPr="00C94086" w:rsidRDefault="00FF175F" w:rsidP="000A7BAC"/>
        </w:tc>
        <w:tc>
          <w:tcPr>
            <w:tcW w:w="2552" w:type="dxa"/>
            <w:vMerge/>
            <w:vAlign w:val="center"/>
          </w:tcPr>
          <w:p w:rsidR="00FF175F" w:rsidRPr="00C94086" w:rsidRDefault="00FF175F" w:rsidP="000A7BAC"/>
        </w:tc>
        <w:tc>
          <w:tcPr>
            <w:tcW w:w="2551" w:type="dxa"/>
          </w:tcPr>
          <w:p w:rsidR="00FF175F" w:rsidRPr="00C94086" w:rsidRDefault="00FF175F" w:rsidP="000A7BAC">
            <w:r w:rsidRPr="00C94086">
              <w:t>Администрация Каратузского сельсовета</w:t>
            </w:r>
          </w:p>
        </w:tc>
        <w:tc>
          <w:tcPr>
            <w:tcW w:w="709" w:type="dxa"/>
            <w:noWrap/>
          </w:tcPr>
          <w:p w:rsidR="00FF175F" w:rsidRPr="00C94086" w:rsidRDefault="00FF175F" w:rsidP="000A7BAC">
            <w:pPr>
              <w:jc w:val="center"/>
            </w:pPr>
            <w:r w:rsidRPr="00C94086">
              <w:t>600</w:t>
            </w:r>
          </w:p>
        </w:tc>
        <w:tc>
          <w:tcPr>
            <w:tcW w:w="567" w:type="dxa"/>
            <w:noWrap/>
          </w:tcPr>
          <w:p w:rsidR="00FF175F" w:rsidRPr="00C94086" w:rsidRDefault="00FF175F" w:rsidP="000A7BAC">
            <w:r w:rsidRPr="00C94086">
              <w:t>Х</w:t>
            </w:r>
          </w:p>
        </w:tc>
        <w:tc>
          <w:tcPr>
            <w:tcW w:w="567" w:type="dxa"/>
            <w:noWrap/>
          </w:tcPr>
          <w:p w:rsidR="00FF175F" w:rsidRPr="00C94086" w:rsidRDefault="00FF175F" w:rsidP="000A7BAC">
            <w:r w:rsidRPr="00C94086">
              <w:t>Х</w:t>
            </w:r>
          </w:p>
        </w:tc>
        <w:tc>
          <w:tcPr>
            <w:tcW w:w="567" w:type="dxa"/>
            <w:noWrap/>
          </w:tcPr>
          <w:p w:rsidR="00FF175F" w:rsidRPr="00C94086" w:rsidRDefault="00FF175F" w:rsidP="000A7BAC">
            <w:r w:rsidRPr="00C94086">
              <w:t>Х</w:t>
            </w:r>
          </w:p>
        </w:tc>
        <w:tc>
          <w:tcPr>
            <w:tcW w:w="1418" w:type="dxa"/>
            <w:noWrap/>
            <w:vAlign w:val="center"/>
          </w:tcPr>
          <w:p w:rsidR="00FF175F" w:rsidRPr="00C94086" w:rsidRDefault="00FF175F" w:rsidP="000A7BAC">
            <w:pPr>
              <w:jc w:val="center"/>
            </w:pPr>
            <w:r w:rsidRPr="00C94086">
              <w:t>0</w:t>
            </w:r>
          </w:p>
        </w:tc>
        <w:tc>
          <w:tcPr>
            <w:tcW w:w="1275" w:type="dxa"/>
            <w:vAlign w:val="center"/>
          </w:tcPr>
          <w:p w:rsidR="00FF175F" w:rsidRPr="00C94086" w:rsidRDefault="00FF175F" w:rsidP="000A7BAC">
            <w:pPr>
              <w:jc w:val="center"/>
            </w:pPr>
            <w:r w:rsidRPr="00C94086">
              <w:t>0</w:t>
            </w:r>
          </w:p>
        </w:tc>
        <w:tc>
          <w:tcPr>
            <w:tcW w:w="1418" w:type="dxa"/>
            <w:vAlign w:val="center"/>
          </w:tcPr>
          <w:p w:rsidR="00FF175F" w:rsidRPr="00C94086" w:rsidRDefault="00FF175F" w:rsidP="000A7BAC">
            <w:pPr>
              <w:jc w:val="center"/>
            </w:pPr>
            <w:r w:rsidRPr="00C94086">
              <w:t>0</w:t>
            </w:r>
          </w:p>
        </w:tc>
        <w:tc>
          <w:tcPr>
            <w:tcW w:w="1310" w:type="dxa"/>
            <w:vAlign w:val="center"/>
          </w:tcPr>
          <w:p w:rsidR="00FF175F" w:rsidRPr="00C94086" w:rsidRDefault="00FF175F" w:rsidP="000A7BAC">
            <w:pPr>
              <w:jc w:val="center"/>
            </w:pPr>
            <w:r w:rsidRPr="00C94086">
              <w:t>0</w:t>
            </w:r>
          </w:p>
        </w:tc>
      </w:tr>
    </w:tbl>
    <w:p w:rsidR="00FF175F" w:rsidRPr="00C94086" w:rsidRDefault="00FF175F" w:rsidP="00FF175F">
      <w:pPr>
        <w:jc w:val="center"/>
      </w:pPr>
    </w:p>
    <w:p w:rsidR="00FF175F" w:rsidRPr="00C94086" w:rsidRDefault="00FF175F" w:rsidP="00FF175F">
      <w:pPr>
        <w:jc w:val="center"/>
      </w:pPr>
      <w:r w:rsidRPr="00C94086">
        <w:t>Информация об источниках финансирования муниципальной программы (средств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FF175F" w:rsidRPr="00C94086" w:rsidRDefault="00FF175F" w:rsidP="00FF175F">
      <w:pPr>
        <w:jc w:val="center"/>
      </w:pPr>
    </w:p>
    <w:tbl>
      <w:tblPr>
        <w:tblW w:w="1488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0"/>
        <w:gridCol w:w="1702"/>
        <w:gridCol w:w="3402"/>
        <w:gridCol w:w="2976"/>
        <w:gridCol w:w="1276"/>
        <w:gridCol w:w="1276"/>
        <w:gridCol w:w="1276"/>
        <w:gridCol w:w="1277"/>
      </w:tblGrid>
      <w:tr w:rsidR="00FF175F" w:rsidRPr="00C94086" w:rsidTr="000A7BAC">
        <w:trPr>
          <w:trHeight w:val="906"/>
        </w:trPr>
        <w:tc>
          <w:tcPr>
            <w:tcW w:w="1700" w:type="dxa"/>
            <w:vMerge w:val="restart"/>
            <w:vAlign w:val="center"/>
          </w:tcPr>
          <w:p w:rsidR="00FF175F" w:rsidRPr="00C94086" w:rsidRDefault="00FF175F" w:rsidP="000A7BAC">
            <w:pPr>
              <w:jc w:val="center"/>
            </w:pPr>
            <w:r w:rsidRPr="00C94086">
              <w:t xml:space="preserve">№ </w:t>
            </w:r>
            <w:proofErr w:type="gramStart"/>
            <w:r w:rsidRPr="00C94086">
              <w:t>п</w:t>
            </w:r>
            <w:proofErr w:type="gramEnd"/>
            <w:r w:rsidRPr="00C94086">
              <w:t>/п</w:t>
            </w:r>
          </w:p>
        </w:tc>
        <w:tc>
          <w:tcPr>
            <w:tcW w:w="1702" w:type="dxa"/>
            <w:vMerge w:val="restart"/>
            <w:vAlign w:val="center"/>
          </w:tcPr>
          <w:p w:rsidR="00FF175F" w:rsidRPr="00C94086" w:rsidRDefault="00FF175F" w:rsidP="000A7BAC">
            <w:pPr>
              <w:jc w:val="center"/>
            </w:pPr>
            <w:r w:rsidRPr="00C94086">
              <w:t>Статус</w:t>
            </w:r>
          </w:p>
        </w:tc>
        <w:tc>
          <w:tcPr>
            <w:tcW w:w="3402" w:type="dxa"/>
            <w:vMerge w:val="restart"/>
            <w:vAlign w:val="center"/>
          </w:tcPr>
          <w:p w:rsidR="00FF175F" w:rsidRPr="00C94086" w:rsidRDefault="00FF175F" w:rsidP="000A7BAC">
            <w:pPr>
              <w:jc w:val="center"/>
            </w:pPr>
            <w:r w:rsidRPr="00C94086">
              <w:t>Наименование муниципальной программы, подпрограммы муниципальной программы</w:t>
            </w:r>
          </w:p>
        </w:tc>
        <w:tc>
          <w:tcPr>
            <w:tcW w:w="2976" w:type="dxa"/>
            <w:vMerge w:val="restart"/>
            <w:vAlign w:val="center"/>
          </w:tcPr>
          <w:p w:rsidR="00FF175F" w:rsidRPr="00C94086" w:rsidRDefault="00FF175F" w:rsidP="000A7BAC">
            <w:pPr>
              <w:jc w:val="center"/>
            </w:pPr>
            <w:r w:rsidRPr="00C94086">
              <w:t>Уровень бюджетной системы/источники финансирования</w:t>
            </w:r>
          </w:p>
        </w:tc>
        <w:tc>
          <w:tcPr>
            <w:tcW w:w="1276" w:type="dxa"/>
          </w:tcPr>
          <w:p w:rsidR="00FF175F" w:rsidRPr="00C94086" w:rsidRDefault="00FF175F" w:rsidP="000A7BAC">
            <w:r w:rsidRPr="00C94086">
              <w:t>Очередной финансовый год (2020)</w:t>
            </w:r>
          </w:p>
        </w:tc>
        <w:tc>
          <w:tcPr>
            <w:tcW w:w="1276" w:type="dxa"/>
            <w:vAlign w:val="center"/>
          </w:tcPr>
          <w:p w:rsidR="00FF175F" w:rsidRPr="00C94086" w:rsidRDefault="00FF175F" w:rsidP="000A7BAC">
            <w:pPr>
              <w:jc w:val="center"/>
            </w:pPr>
            <w:r w:rsidRPr="00C94086">
              <w:t>Первый год планового периода (2021)</w:t>
            </w:r>
          </w:p>
        </w:tc>
        <w:tc>
          <w:tcPr>
            <w:tcW w:w="1276" w:type="dxa"/>
            <w:vAlign w:val="center"/>
          </w:tcPr>
          <w:p w:rsidR="00FF175F" w:rsidRPr="00C94086" w:rsidRDefault="00FF175F" w:rsidP="000A7BAC">
            <w:pPr>
              <w:jc w:val="center"/>
            </w:pPr>
            <w:r w:rsidRPr="00C94086">
              <w:t>Второй год планового периода (2022)</w:t>
            </w:r>
          </w:p>
        </w:tc>
        <w:tc>
          <w:tcPr>
            <w:tcW w:w="1277" w:type="dxa"/>
            <w:vAlign w:val="center"/>
          </w:tcPr>
          <w:p w:rsidR="00FF175F" w:rsidRPr="00C94086" w:rsidRDefault="00FF175F" w:rsidP="000A7BAC">
            <w:pPr>
              <w:jc w:val="center"/>
            </w:pPr>
            <w:r w:rsidRPr="00C94086">
              <w:t>Итого на период</w:t>
            </w:r>
          </w:p>
        </w:tc>
      </w:tr>
      <w:tr w:rsidR="00FF175F" w:rsidRPr="00C94086" w:rsidTr="000A7BAC">
        <w:trPr>
          <w:trHeight w:val="395"/>
        </w:trPr>
        <w:tc>
          <w:tcPr>
            <w:tcW w:w="1700" w:type="dxa"/>
            <w:vMerge/>
          </w:tcPr>
          <w:p w:rsidR="00FF175F" w:rsidRPr="00C94086" w:rsidRDefault="00FF175F" w:rsidP="000A7BAC"/>
        </w:tc>
        <w:tc>
          <w:tcPr>
            <w:tcW w:w="1702" w:type="dxa"/>
            <w:vMerge/>
            <w:vAlign w:val="center"/>
          </w:tcPr>
          <w:p w:rsidR="00FF175F" w:rsidRPr="00C94086" w:rsidRDefault="00FF175F" w:rsidP="000A7BAC"/>
        </w:tc>
        <w:tc>
          <w:tcPr>
            <w:tcW w:w="3402" w:type="dxa"/>
            <w:vMerge/>
            <w:vAlign w:val="center"/>
          </w:tcPr>
          <w:p w:rsidR="00FF175F" w:rsidRPr="00C94086" w:rsidRDefault="00FF175F" w:rsidP="000A7BAC"/>
        </w:tc>
        <w:tc>
          <w:tcPr>
            <w:tcW w:w="2976" w:type="dxa"/>
            <w:vMerge/>
            <w:vAlign w:val="center"/>
          </w:tcPr>
          <w:p w:rsidR="00FF175F" w:rsidRPr="00C94086" w:rsidRDefault="00FF175F" w:rsidP="000A7BAC"/>
        </w:tc>
        <w:tc>
          <w:tcPr>
            <w:tcW w:w="1276" w:type="dxa"/>
            <w:vAlign w:val="center"/>
          </w:tcPr>
          <w:p w:rsidR="00FF175F" w:rsidRPr="00C94086" w:rsidRDefault="00FF175F" w:rsidP="000A7BAC">
            <w:pPr>
              <w:jc w:val="center"/>
            </w:pPr>
            <w:r w:rsidRPr="00C94086">
              <w:t>план</w:t>
            </w:r>
          </w:p>
        </w:tc>
        <w:tc>
          <w:tcPr>
            <w:tcW w:w="1276" w:type="dxa"/>
            <w:vAlign w:val="center"/>
          </w:tcPr>
          <w:p w:rsidR="00FF175F" w:rsidRPr="00C94086" w:rsidRDefault="00FF175F" w:rsidP="000A7BAC">
            <w:pPr>
              <w:jc w:val="center"/>
            </w:pPr>
            <w:r w:rsidRPr="00C94086">
              <w:t>план</w:t>
            </w:r>
          </w:p>
        </w:tc>
        <w:tc>
          <w:tcPr>
            <w:tcW w:w="1276" w:type="dxa"/>
            <w:vAlign w:val="center"/>
          </w:tcPr>
          <w:p w:rsidR="00FF175F" w:rsidRPr="00C94086" w:rsidRDefault="00FF175F" w:rsidP="000A7BAC">
            <w:pPr>
              <w:jc w:val="center"/>
            </w:pPr>
            <w:r w:rsidRPr="00C94086">
              <w:t>план</w:t>
            </w:r>
          </w:p>
        </w:tc>
        <w:tc>
          <w:tcPr>
            <w:tcW w:w="1277" w:type="dxa"/>
            <w:vAlign w:val="center"/>
          </w:tcPr>
          <w:p w:rsidR="00FF175F" w:rsidRPr="00C94086" w:rsidRDefault="00FF175F" w:rsidP="000A7BAC">
            <w:pPr>
              <w:jc w:val="center"/>
            </w:pPr>
            <w:r w:rsidRPr="00C94086">
              <w:t>план</w:t>
            </w:r>
          </w:p>
        </w:tc>
      </w:tr>
      <w:tr w:rsidR="00FF175F" w:rsidRPr="00C94086" w:rsidTr="000A7BAC">
        <w:trPr>
          <w:trHeight w:val="195"/>
        </w:trPr>
        <w:tc>
          <w:tcPr>
            <w:tcW w:w="1700" w:type="dxa"/>
            <w:vMerge w:val="restart"/>
          </w:tcPr>
          <w:p w:rsidR="00FF175F" w:rsidRPr="00C94086" w:rsidRDefault="00FF175F" w:rsidP="000A7BAC">
            <w:pPr>
              <w:jc w:val="center"/>
              <w:rPr>
                <w:lang w:val="en-US"/>
              </w:rPr>
            </w:pPr>
            <w:r w:rsidRPr="00C94086">
              <w:rPr>
                <w:lang w:val="en-US"/>
              </w:rPr>
              <w:t>1.</w:t>
            </w:r>
          </w:p>
        </w:tc>
        <w:tc>
          <w:tcPr>
            <w:tcW w:w="1702" w:type="dxa"/>
            <w:vMerge w:val="restart"/>
          </w:tcPr>
          <w:p w:rsidR="00FF175F" w:rsidRPr="00C94086" w:rsidRDefault="00FF175F" w:rsidP="000A7BAC">
            <w:pPr>
              <w:jc w:val="center"/>
            </w:pPr>
            <w:r w:rsidRPr="00C94086">
              <w:t>Муниципальная программа</w:t>
            </w:r>
          </w:p>
          <w:p w:rsidR="00FF175F" w:rsidRPr="00C94086" w:rsidRDefault="00FF175F" w:rsidP="000A7BAC">
            <w:pPr>
              <w:jc w:val="center"/>
            </w:pPr>
            <w:r w:rsidRPr="00C94086">
              <w:t> </w:t>
            </w:r>
          </w:p>
        </w:tc>
        <w:tc>
          <w:tcPr>
            <w:tcW w:w="3402" w:type="dxa"/>
            <w:vMerge w:val="restart"/>
          </w:tcPr>
          <w:p w:rsidR="00FF175F" w:rsidRPr="00C94086" w:rsidRDefault="00FF175F" w:rsidP="000A7BAC">
            <w:r w:rsidRPr="00C94086">
              <w:t xml:space="preserve"> «Обустройство пешеходных переходов, в том числе у образовательных организаций (учреждений) </w:t>
            </w:r>
            <w:proofErr w:type="gramStart"/>
            <w:r w:rsidRPr="00C94086">
              <w:t>согласно</w:t>
            </w:r>
            <w:proofErr w:type="gramEnd"/>
            <w:r w:rsidRPr="00C94086">
              <w:t xml:space="preserve"> новых национальных стандартов на территории муниципального образования </w:t>
            </w:r>
            <w:proofErr w:type="spellStart"/>
            <w:r w:rsidRPr="00C94086">
              <w:t>Каратузский</w:t>
            </w:r>
            <w:proofErr w:type="spellEnd"/>
            <w:r w:rsidRPr="00C94086">
              <w:t xml:space="preserve"> сельсовет на 2020 год»</w:t>
            </w:r>
          </w:p>
        </w:tc>
        <w:tc>
          <w:tcPr>
            <w:tcW w:w="2976" w:type="dxa"/>
          </w:tcPr>
          <w:p w:rsidR="00FF175F" w:rsidRPr="00C94086" w:rsidRDefault="00FF175F" w:rsidP="000A7BAC">
            <w:r w:rsidRPr="00C94086">
              <w:t xml:space="preserve">Всего                    </w:t>
            </w:r>
          </w:p>
        </w:tc>
        <w:tc>
          <w:tcPr>
            <w:tcW w:w="1276" w:type="dxa"/>
            <w:noWrap/>
            <w:vAlign w:val="center"/>
          </w:tcPr>
          <w:p w:rsidR="00FF175F" w:rsidRPr="00C94086" w:rsidRDefault="00FF175F" w:rsidP="000A7BAC">
            <w:pPr>
              <w:jc w:val="center"/>
            </w:pPr>
            <w:r w:rsidRPr="00C94086">
              <w:t>0</w:t>
            </w:r>
          </w:p>
        </w:tc>
        <w:tc>
          <w:tcPr>
            <w:tcW w:w="1276" w:type="dxa"/>
            <w:vAlign w:val="center"/>
          </w:tcPr>
          <w:p w:rsidR="00FF175F" w:rsidRPr="00C94086" w:rsidRDefault="00FF175F" w:rsidP="000A7BAC">
            <w:pPr>
              <w:jc w:val="center"/>
            </w:pPr>
            <w:r w:rsidRPr="00C94086">
              <w:t>0</w:t>
            </w:r>
          </w:p>
        </w:tc>
        <w:tc>
          <w:tcPr>
            <w:tcW w:w="1276" w:type="dxa"/>
            <w:vAlign w:val="center"/>
          </w:tcPr>
          <w:p w:rsidR="00FF175F" w:rsidRPr="00C94086" w:rsidRDefault="00FF175F" w:rsidP="000A7BAC">
            <w:pPr>
              <w:jc w:val="center"/>
            </w:pPr>
            <w:r w:rsidRPr="00C94086">
              <w:t>0</w:t>
            </w:r>
          </w:p>
        </w:tc>
        <w:tc>
          <w:tcPr>
            <w:tcW w:w="1277" w:type="dxa"/>
            <w:noWrap/>
            <w:vAlign w:val="center"/>
          </w:tcPr>
          <w:p w:rsidR="00FF175F" w:rsidRPr="00C94086" w:rsidRDefault="00FF175F" w:rsidP="000A7BAC">
            <w:pPr>
              <w:jc w:val="center"/>
            </w:pPr>
            <w:r w:rsidRPr="00C94086">
              <w:t>0</w:t>
            </w:r>
          </w:p>
        </w:tc>
      </w:tr>
      <w:tr w:rsidR="00FF175F" w:rsidRPr="00C94086" w:rsidTr="000A7BAC">
        <w:trPr>
          <w:trHeight w:val="242"/>
        </w:trPr>
        <w:tc>
          <w:tcPr>
            <w:tcW w:w="1700" w:type="dxa"/>
            <w:vMerge/>
          </w:tcPr>
          <w:p w:rsidR="00FF175F" w:rsidRPr="00C94086" w:rsidRDefault="00FF175F" w:rsidP="00FF175F">
            <w:pPr>
              <w:pStyle w:val="a3"/>
              <w:numPr>
                <w:ilvl w:val="0"/>
                <w:numId w:val="34"/>
              </w:numPr>
              <w:spacing w:after="0" w:line="240" w:lineRule="auto"/>
              <w:jc w:val="center"/>
              <w:rPr>
                <w:sz w:val="20"/>
                <w:szCs w:val="20"/>
              </w:rPr>
            </w:pPr>
          </w:p>
        </w:tc>
        <w:tc>
          <w:tcPr>
            <w:tcW w:w="1702" w:type="dxa"/>
            <w:vMerge/>
            <w:vAlign w:val="center"/>
          </w:tcPr>
          <w:p w:rsidR="00FF175F" w:rsidRPr="00C94086" w:rsidRDefault="00FF175F" w:rsidP="000A7BAC">
            <w:pPr>
              <w:jc w:val="center"/>
            </w:pPr>
          </w:p>
        </w:tc>
        <w:tc>
          <w:tcPr>
            <w:tcW w:w="3402" w:type="dxa"/>
            <w:vMerge/>
            <w:vAlign w:val="center"/>
          </w:tcPr>
          <w:p w:rsidR="00FF175F" w:rsidRPr="00C94086" w:rsidRDefault="00FF175F" w:rsidP="000A7BAC"/>
        </w:tc>
        <w:tc>
          <w:tcPr>
            <w:tcW w:w="2976" w:type="dxa"/>
          </w:tcPr>
          <w:p w:rsidR="00FF175F" w:rsidRPr="00C94086" w:rsidRDefault="00FF175F" w:rsidP="000A7BAC">
            <w:r w:rsidRPr="00C94086">
              <w:t xml:space="preserve">в том числе:             </w:t>
            </w:r>
          </w:p>
        </w:tc>
        <w:tc>
          <w:tcPr>
            <w:tcW w:w="1276" w:type="dxa"/>
            <w:noWrap/>
          </w:tcPr>
          <w:p w:rsidR="00FF175F" w:rsidRPr="00C94086" w:rsidRDefault="00FF175F" w:rsidP="000A7BAC">
            <w:pPr>
              <w:jc w:val="center"/>
            </w:pPr>
          </w:p>
        </w:tc>
        <w:tc>
          <w:tcPr>
            <w:tcW w:w="1276" w:type="dxa"/>
          </w:tcPr>
          <w:p w:rsidR="00FF175F" w:rsidRPr="00C94086" w:rsidRDefault="00FF175F" w:rsidP="000A7BAC">
            <w:pPr>
              <w:jc w:val="center"/>
            </w:pPr>
          </w:p>
        </w:tc>
        <w:tc>
          <w:tcPr>
            <w:tcW w:w="1276" w:type="dxa"/>
          </w:tcPr>
          <w:p w:rsidR="00FF175F" w:rsidRPr="00C94086" w:rsidRDefault="00FF175F" w:rsidP="000A7BAC">
            <w:pPr>
              <w:jc w:val="center"/>
            </w:pPr>
          </w:p>
        </w:tc>
        <w:tc>
          <w:tcPr>
            <w:tcW w:w="1277" w:type="dxa"/>
            <w:noWrap/>
          </w:tcPr>
          <w:p w:rsidR="00FF175F" w:rsidRPr="00C94086" w:rsidRDefault="00FF175F" w:rsidP="000A7BAC">
            <w:pPr>
              <w:jc w:val="center"/>
            </w:pPr>
          </w:p>
        </w:tc>
      </w:tr>
      <w:tr w:rsidR="00FF175F" w:rsidRPr="00C94086" w:rsidTr="000A7BAC">
        <w:trPr>
          <w:trHeight w:val="118"/>
        </w:trPr>
        <w:tc>
          <w:tcPr>
            <w:tcW w:w="1700" w:type="dxa"/>
            <w:vMerge/>
          </w:tcPr>
          <w:p w:rsidR="00FF175F" w:rsidRPr="00C94086" w:rsidRDefault="00FF175F" w:rsidP="00FF175F">
            <w:pPr>
              <w:pStyle w:val="a3"/>
              <w:numPr>
                <w:ilvl w:val="0"/>
                <w:numId w:val="34"/>
              </w:numPr>
              <w:spacing w:after="0" w:line="240" w:lineRule="auto"/>
              <w:jc w:val="center"/>
              <w:rPr>
                <w:sz w:val="20"/>
                <w:szCs w:val="20"/>
              </w:rPr>
            </w:pPr>
          </w:p>
        </w:tc>
        <w:tc>
          <w:tcPr>
            <w:tcW w:w="1702" w:type="dxa"/>
            <w:vMerge/>
            <w:vAlign w:val="center"/>
          </w:tcPr>
          <w:p w:rsidR="00FF175F" w:rsidRPr="00C94086" w:rsidRDefault="00FF175F" w:rsidP="000A7BAC">
            <w:pPr>
              <w:jc w:val="center"/>
            </w:pPr>
          </w:p>
        </w:tc>
        <w:tc>
          <w:tcPr>
            <w:tcW w:w="3402" w:type="dxa"/>
            <w:vMerge/>
            <w:vAlign w:val="center"/>
          </w:tcPr>
          <w:p w:rsidR="00FF175F" w:rsidRPr="00C94086" w:rsidRDefault="00FF175F" w:rsidP="000A7BAC"/>
        </w:tc>
        <w:tc>
          <w:tcPr>
            <w:tcW w:w="2976" w:type="dxa"/>
          </w:tcPr>
          <w:p w:rsidR="00FF175F" w:rsidRPr="00C94086" w:rsidRDefault="00FF175F" w:rsidP="000A7BAC">
            <w:r w:rsidRPr="00C94086">
              <w:t>федеральный бюджет</w:t>
            </w:r>
            <w:proofErr w:type="gramStart"/>
            <w:r w:rsidRPr="00C94086">
              <w:t xml:space="preserve"> (*)   </w:t>
            </w:r>
            <w:proofErr w:type="gramEnd"/>
          </w:p>
        </w:tc>
        <w:tc>
          <w:tcPr>
            <w:tcW w:w="1276" w:type="dxa"/>
            <w:noWrap/>
          </w:tcPr>
          <w:p w:rsidR="00FF175F" w:rsidRPr="00C94086" w:rsidRDefault="00FF175F" w:rsidP="000A7BAC">
            <w:pPr>
              <w:jc w:val="center"/>
            </w:pPr>
            <w:r w:rsidRPr="00C94086">
              <w:t>0,0</w:t>
            </w:r>
          </w:p>
        </w:tc>
        <w:tc>
          <w:tcPr>
            <w:tcW w:w="1276" w:type="dxa"/>
          </w:tcPr>
          <w:p w:rsidR="00FF175F" w:rsidRPr="00C94086" w:rsidRDefault="00FF175F" w:rsidP="000A7BAC">
            <w:pPr>
              <w:jc w:val="center"/>
            </w:pPr>
            <w:r w:rsidRPr="00C94086">
              <w:t>0,0</w:t>
            </w:r>
          </w:p>
        </w:tc>
        <w:tc>
          <w:tcPr>
            <w:tcW w:w="1276" w:type="dxa"/>
          </w:tcPr>
          <w:p w:rsidR="00FF175F" w:rsidRPr="00C94086" w:rsidRDefault="00FF175F" w:rsidP="000A7BAC">
            <w:pPr>
              <w:jc w:val="center"/>
            </w:pPr>
            <w:r w:rsidRPr="00C94086">
              <w:t>0,0</w:t>
            </w:r>
          </w:p>
        </w:tc>
        <w:tc>
          <w:tcPr>
            <w:tcW w:w="1277" w:type="dxa"/>
            <w:noWrap/>
          </w:tcPr>
          <w:p w:rsidR="00FF175F" w:rsidRPr="00C94086" w:rsidRDefault="00FF175F" w:rsidP="000A7BAC">
            <w:pPr>
              <w:jc w:val="center"/>
            </w:pPr>
            <w:r w:rsidRPr="00C94086">
              <w:t>0,0</w:t>
            </w:r>
          </w:p>
        </w:tc>
      </w:tr>
      <w:tr w:rsidR="00FF175F" w:rsidRPr="00C94086" w:rsidTr="000A7BAC">
        <w:trPr>
          <w:trHeight w:val="163"/>
        </w:trPr>
        <w:tc>
          <w:tcPr>
            <w:tcW w:w="1700" w:type="dxa"/>
            <w:vMerge/>
          </w:tcPr>
          <w:p w:rsidR="00FF175F" w:rsidRPr="00C94086" w:rsidRDefault="00FF175F" w:rsidP="00FF175F">
            <w:pPr>
              <w:pStyle w:val="a3"/>
              <w:numPr>
                <w:ilvl w:val="0"/>
                <w:numId w:val="34"/>
              </w:numPr>
              <w:spacing w:after="0" w:line="240" w:lineRule="auto"/>
              <w:jc w:val="center"/>
              <w:rPr>
                <w:sz w:val="20"/>
                <w:szCs w:val="20"/>
              </w:rPr>
            </w:pPr>
          </w:p>
        </w:tc>
        <w:tc>
          <w:tcPr>
            <w:tcW w:w="1702" w:type="dxa"/>
            <w:vMerge/>
            <w:vAlign w:val="center"/>
          </w:tcPr>
          <w:p w:rsidR="00FF175F" w:rsidRPr="00C94086" w:rsidRDefault="00FF175F" w:rsidP="000A7BAC">
            <w:pPr>
              <w:jc w:val="center"/>
            </w:pPr>
          </w:p>
        </w:tc>
        <w:tc>
          <w:tcPr>
            <w:tcW w:w="3402" w:type="dxa"/>
            <w:vMerge/>
            <w:vAlign w:val="center"/>
          </w:tcPr>
          <w:p w:rsidR="00FF175F" w:rsidRPr="00C94086" w:rsidRDefault="00FF175F" w:rsidP="000A7BAC"/>
        </w:tc>
        <w:tc>
          <w:tcPr>
            <w:tcW w:w="2976" w:type="dxa"/>
          </w:tcPr>
          <w:p w:rsidR="00FF175F" w:rsidRPr="00C94086" w:rsidRDefault="00FF175F" w:rsidP="000A7BAC">
            <w:r w:rsidRPr="00C94086">
              <w:t xml:space="preserve">краевой бюджет           </w:t>
            </w:r>
          </w:p>
        </w:tc>
        <w:tc>
          <w:tcPr>
            <w:tcW w:w="1276" w:type="dxa"/>
            <w:noWrap/>
          </w:tcPr>
          <w:p w:rsidR="00FF175F" w:rsidRPr="00C94086" w:rsidRDefault="00FF175F" w:rsidP="000A7BAC">
            <w:pPr>
              <w:jc w:val="center"/>
            </w:pPr>
            <w:r w:rsidRPr="00C94086">
              <w:t>0,0</w:t>
            </w:r>
          </w:p>
        </w:tc>
        <w:tc>
          <w:tcPr>
            <w:tcW w:w="1276" w:type="dxa"/>
          </w:tcPr>
          <w:p w:rsidR="00FF175F" w:rsidRPr="00C94086" w:rsidRDefault="00FF175F" w:rsidP="000A7BAC">
            <w:pPr>
              <w:jc w:val="center"/>
            </w:pPr>
            <w:r w:rsidRPr="00C94086">
              <w:t>0,0</w:t>
            </w:r>
          </w:p>
        </w:tc>
        <w:tc>
          <w:tcPr>
            <w:tcW w:w="1276" w:type="dxa"/>
          </w:tcPr>
          <w:p w:rsidR="00FF175F" w:rsidRPr="00C94086" w:rsidRDefault="00FF175F" w:rsidP="000A7BAC">
            <w:pPr>
              <w:jc w:val="center"/>
            </w:pPr>
            <w:r w:rsidRPr="00C94086">
              <w:t>0,0</w:t>
            </w:r>
          </w:p>
        </w:tc>
        <w:tc>
          <w:tcPr>
            <w:tcW w:w="1277" w:type="dxa"/>
            <w:noWrap/>
          </w:tcPr>
          <w:p w:rsidR="00FF175F" w:rsidRPr="00C94086" w:rsidRDefault="00FF175F" w:rsidP="000A7BAC">
            <w:pPr>
              <w:jc w:val="center"/>
            </w:pPr>
            <w:r w:rsidRPr="00C94086">
              <w:t>0,0</w:t>
            </w:r>
          </w:p>
        </w:tc>
      </w:tr>
      <w:tr w:rsidR="00FF175F" w:rsidRPr="00C94086" w:rsidTr="000A7BAC">
        <w:trPr>
          <w:trHeight w:val="245"/>
        </w:trPr>
        <w:tc>
          <w:tcPr>
            <w:tcW w:w="1700" w:type="dxa"/>
            <w:vMerge/>
          </w:tcPr>
          <w:p w:rsidR="00FF175F" w:rsidRPr="00C94086" w:rsidRDefault="00FF175F" w:rsidP="00FF175F">
            <w:pPr>
              <w:pStyle w:val="a3"/>
              <w:numPr>
                <w:ilvl w:val="0"/>
                <w:numId w:val="34"/>
              </w:numPr>
              <w:spacing w:after="0" w:line="240" w:lineRule="auto"/>
              <w:jc w:val="center"/>
              <w:rPr>
                <w:sz w:val="20"/>
                <w:szCs w:val="20"/>
              </w:rPr>
            </w:pPr>
          </w:p>
        </w:tc>
        <w:tc>
          <w:tcPr>
            <w:tcW w:w="1702" w:type="dxa"/>
            <w:vMerge/>
            <w:vAlign w:val="center"/>
          </w:tcPr>
          <w:p w:rsidR="00FF175F" w:rsidRPr="00C94086" w:rsidRDefault="00FF175F" w:rsidP="000A7BAC">
            <w:pPr>
              <w:jc w:val="center"/>
            </w:pPr>
          </w:p>
        </w:tc>
        <w:tc>
          <w:tcPr>
            <w:tcW w:w="3402" w:type="dxa"/>
            <w:vMerge/>
            <w:vAlign w:val="center"/>
          </w:tcPr>
          <w:p w:rsidR="00FF175F" w:rsidRPr="00C94086" w:rsidRDefault="00FF175F" w:rsidP="000A7BAC"/>
        </w:tc>
        <w:tc>
          <w:tcPr>
            <w:tcW w:w="2976" w:type="dxa"/>
          </w:tcPr>
          <w:p w:rsidR="00FF175F" w:rsidRPr="00C94086" w:rsidRDefault="00FF175F" w:rsidP="000A7BAC">
            <w:r w:rsidRPr="00C94086">
              <w:t xml:space="preserve">внебюджетные  источники                 </w:t>
            </w:r>
          </w:p>
        </w:tc>
        <w:tc>
          <w:tcPr>
            <w:tcW w:w="1276" w:type="dxa"/>
            <w:noWrap/>
          </w:tcPr>
          <w:p w:rsidR="00FF175F" w:rsidRPr="00C94086" w:rsidRDefault="00FF175F" w:rsidP="000A7BAC">
            <w:pPr>
              <w:jc w:val="center"/>
            </w:pPr>
            <w:r w:rsidRPr="00C94086">
              <w:t>0,0</w:t>
            </w:r>
          </w:p>
        </w:tc>
        <w:tc>
          <w:tcPr>
            <w:tcW w:w="1276" w:type="dxa"/>
          </w:tcPr>
          <w:p w:rsidR="00FF175F" w:rsidRPr="00C94086" w:rsidRDefault="00FF175F" w:rsidP="000A7BAC">
            <w:pPr>
              <w:jc w:val="center"/>
            </w:pPr>
            <w:r w:rsidRPr="00C94086">
              <w:t>0,0</w:t>
            </w:r>
          </w:p>
        </w:tc>
        <w:tc>
          <w:tcPr>
            <w:tcW w:w="1276" w:type="dxa"/>
          </w:tcPr>
          <w:p w:rsidR="00FF175F" w:rsidRPr="00C94086" w:rsidRDefault="00FF175F" w:rsidP="000A7BAC">
            <w:pPr>
              <w:jc w:val="center"/>
            </w:pPr>
            <w:r w:rsidRPr="00C94086">
              <w:t>0,0</w:t>
            </w:r>
          </w:p>
        </w:tc>
        <w:tc>
          <w:tcPr>
            <w:tcW w:w="1277" w:type="dxa"/>
            <w:noWrap/>
          </w:tcPr>
          <w:p w:rsidR="00FF175F" w:rsidRPr="00C94086" w:rsidRDefault="00FF175F" w:rsidP="000A7BAC">
            <w:pPr>
              <w:jc w:val="center"/>
            </w:pPr>
            <w:r w:rsidRPr="00C94086">
              <w:t>0,0</w:t>
            </w:r>
          </w:p>
        </w:tc>
      </w:tr>
      <w:tr w:rsidR="00FF175F" w:rsidRPr="00C94086" w:rsidTr="000A7BAC">
        <w:trPr>
          <w:trHeight w:val="146"/>
        </w:trPr>
        <w:tc>
          <w:tcPr>
            <w:tcW w:w="1700" w:type="dxa"/>
            <w:vMerge/>
          </w:tcPr>
          <w:p w:rsidR="00FF175F" w:rsidRPr="00C94086" w:rsidRDefault="00FF175F" w:rsidP="00FF175F">
            <w:pPr>
              <w:pStyle w:val="a3"/>
              <w:numPr>
                <w:ilvl w:val="0"/>
                <w:numId w:val="34"/>
              </w:numPr>
              <w:spacing w:after="0" w:line="240" w:lineRule="auto"/>
              <w:jc w:val="center"/>
              <w:rPr>
                <w:sz w:val="20"/>
                <w:szCs w:val="20"/>
              </w:rPr>
            </w:pPr>
          </w:p>
        </w:tc>
        <w:tc>
          <w:tcPr>
            <w:tcW w:w="1702" w:type="dxa"/>
            <w:vMerge/>
          </w:tcPr>
          <w:p w:rsidR="00FF175F" w:rsidRPr="00C94086" w:rsidRDefault="00FF175F" w:rsidP="000A7BAC">
            <w:pPr>
              <w:jc w:val="center"/>
            </w:pPr>
          </w:p>
        </w:tc>
        <w:tc>
          <w:tcPr>
            <w:tcW w:w="3402" w:type="dxa"/>
            <w:vMerge/>
          </w:tcPr>
          <w:p w:rsidR="00FF175F" w:rsidRPr="00C94086" w:rsidRDefault="00FF175F" w:rsidP="000A7BAC"/>
        </w:tc>
        <w:tc>
          <w:tcPr>
            <w:tcW w:w="2976" w:type="dxa"/>
          </w:tcPr>
          <w:p w:rsidR="00FF175F" w:rsidRPr="00C94086" w:rsidRDefault="00FF175F" w:rsidP="000A7BAC">
            <w:r w:rsidRPr="00C94086">
              <w:t>районный бюджет</w:t>
            </w:r>
            <w:proofErr w:type="gramStart"/>
            <w:r w:rsidRPr="00C94086">
              <w:t xml:space="preserve"> (**)   </w:t>
            </w:r>
            <w:proofErr w:type="gramEnd"/>
          </w:p>
        </w:tc>
        <w:tc>
          <w:tcPr>
            <w:tcW w:w="1276" w:type="dxa"/>
            <w:noWrap/>
            <w:vAlign w:val="center"/>
          </w:tcPr>
          <w:p w:rsidR="00FF175F" w:rsidRPr="00C94086" w:rsidRDefault="00FF175F" w:rsidP="000A7BAC">
            <w:pPr>
              <w:jc w:val="center"/>
            </w:pPr>
            <w:r w:rsidRPr="00C94086">
              <w:t>0,0</w:t>
            </w:r>
          </w:p>
        </w:tc>
        <w:tc>
          <w:tcPr>
            <w:tcW w:w="1276" w:type="dxa"/>
            <w:vAlign w:val="center"/>
          </w:tcPr>
          <w:p w:rsidR="00FF175F" w:rsidRPr="00C94086" w:rsidRDefault="00FF175F" w:rsidP="000A7BAC">
            <w:pPr>
              <w:jc w:val="center"/>
            </w:pPr>
            <w:r w:rsidRPr="00C94086">
              <w:t>0,0</w:t>
            </w:r>
          </w:p>
        </w:tc>
        <w:tc>
          <w:tcPr>
            <w:tcW w:w="1276" w:type="dxa"/>
            <w:vAlign w:val="center"/>
          </w:tcPr>
          <w:p w:rsidR="00FF175F" w:rsidRPr="00C94086" w:rsidRDefault="00FF175F" w:rsidP="000A7BAC">
            <w:pPr>
              <w:jc w:val="center"/>
            </w:pPr>
            <w:r w:rsidRPr="00C94086">
              <w:t>0,0</w:t>
            </w:r>
          </w:p>
        </w:tc>
        <w:tc>
          <w:tcPr>
            <w:tcW w:w="1277" w:type="dxa"/>
            <w:noWrap/>
            <w:vAlign w:val="center"/>
          </w:tcPr>
          <w:p w:rsidR="00FF175F" w:rsidRPr="00C94086" w:rsidRDefault="00FF175F" w:rsidP="000A7BAC">
            <w:pPr>
              <w:jc w:val="center"/>
            </w:pPr>
            <w:r w:rsidRPr="00C94086">
              <w:t>0,0</w:t>
            </w:r>
          </w:p>
        </w:tc>
      </w:tr>
      <w:tr w:rsidR="00FF175F" w:rsidRPr="00C94086" w:rsidTr="000A7BAC">
        <w:trPr>
          <w:trHeight w:val="146"/>
        </w:trPr>
        <w:tc>
          <w:tcPr>
            <w:tcW w:w="1700" w:type="dxa"/>
            <w:vMerge/>
          </w:tcPr>
          <w:p w:rsidR="00FF175F" w:rsidRPr="00C94086" w:rsidRDefault="00FF175F" w:rsidP="000A7BAC">
            <w:pPr>
              <w:pStyle w:val="a3"/>
              <w:ind w:left="360"/>
              <w:rPr>
                <w:sz w:val="20"/>
                <w:szCs w:val="20"/>
              </w:rPr>
            </w:pPr>
          </w:p>
        </w:tc>
        <w:tc>
          <w:tcPr>
            <w:tcW w:w="1702" w:type="dxa"/>
            <w:vMerge/>
          </w:tcPr>
          <w:p w:rsidR="00FF175F" w:rsidRPr="00C94086" w:rsidRDefault="00FF175F" w:rsidP="000A7BAC">
            <w:pPr>
              <w:jc w:val="center"/>
            </w:pPr>
          </w:p>
        </w:tc>
        <w:tc>
          <w:tcPr>
            <w:tcW w:w="3402" w:type="dxa"/>
            <w:vMerge/>
          </w:tcPr>
          <w:p w:rsidR="00FF175F" w:rsidRPr="00C94086" w:rsidRDefault="00FF175F" w:rsidP="000A7BAC"/>
        </w:tc>
        <w:tc>
          <w:tcPr>
            <w:tcW w:w="2976" w:type="dxa"/>
          </w:tcPr>
          <w:p w:rsidR="00FF175F" w:rsidRPr="00C94086" w:rsidRDefault="00FF175F" w:rsidP="000A7BAC">
            <w:r w:rsidRPr="00C94086">
              <w:t>бюджет поселения</w:t>
            </w:r>
          </w:p>
        </w:tc>
        <w:tc>
          <w:tcPr>
            <w:tcW w:w="1276" w:type="dxa"/>
            <w:noWrap/>
            <w:vAlign w:val="center"/>
          </w:tcPr>
          <w:p w:rsidR="00FF175F" w:rsidRPr="00C94086" w:rsidRDefault="00FF175F" w:rsidP="000A7BAC">
            <w:pPr>
              <w:jc w:val="center"/>
            </w:pPr>
            <w:r w:rsidRPr="00C94086">
              <w:t>0,0</w:t>
            </w:r>
          </w:p>
        </w:tc>
        <w:tc>
          <w:tcPr>
            <w:tcW w:w="1276" w:type="dxa"/>
            <w:vAlign w:val="center"/>
          </w:tcPr>
          <w:p w:rsidR="00FF175F" w:rsidRPr="00C94086" w:rsidRDefault="00FF175F" w:rsidP="000A7BAC">
            <w:pPr>
              <w:jc w:val="center"/>
            </w:pPr>
            <w:r w:rsidRPr="00C94086">
              <w:t>0,0</w:t>
            </w:r>
          </w:p>
        </w:tc>
        <w:tc>
          <w:tcPr>
            <w:tcW w:w="1276" w:type="dxa"/>
            <w:vAlign w:val="center"/>
          </w:tcPr>
          <w:p w:rsidR="00FF175F" w:rsidRPr="00C94086" w:rsidRDefault="00FF175F" w:rsidP="000A7BAC">
            <w:pPr>
              <w:jc w:val="center"/>
            </w:pPr>
            <w:r w:rsidRPr="00C94086">
              <w:t>0,0</w:t>
            </w:r>
          </w:p>
        </w:tc>
        <w:tc>
          <w:tcPr>
            <w:tcW w:w="1277" w:type="dxa"/>
            <w:noWrap/>
            <w:vAlign w:val="center"/>
          </w:tcPr>
          <w:p w:rsidR="00FF175F" w:rsidRPr="00C94086" w:rsidRDefault="00FF175F" w:rsidP="000A7BAC">
            <w:pPr>
              <w:jc w:val="center"/>
            </w:pPr>
            <w:r w:rsidRPr="00C94086">
              <w:t>0,0</w:t>
            </w:r>
          </w:p>
        </w:tc>
      </w:tr>
    </w:tbl>
    <w:p w:rsidR="00FF175F" w:rsidRPr="00C94086" w:rsidRDefault="00FF175F" w:rsidP="00FF175F">
      <w:pPr>
        <w:autoSpaceDE w:val="0"/>
        <w:autoSpaceDN w:val="0"/>
        <w:adjustRightInd w:val="0"/>
        <w:jc w:val="center"/>
        <w:outlineLvl w:val="1"/>
      </w:pPr>
    </w:p>
    <w:p w:rsidR="00FF175F" w:rsidRPr="00C94086" w:rsidRDefault="00FF175F" w:rsidP="00FF175F">
      <w:pPr>
        <w:autoSpaceDE w:val="0"/>
        <w:autoSpaceDN w:val="0"/>
        <w:adjustRightInd w:val="0"/>
        <w:jc w:val="center"/>
        <w:outlineLvl w:val="1"/>
      </w:pPr>
    </w:p>
    <w:p w:rsidR="00FF175F" w:rsidRPr="00C94086" w:rsidRDefault="00FF175F" w:rsidP="00FF175F">
      <w:pPr>
        <w:autoSpaceDE w:val="0"/>
        <w:autoSpaceDN w:val="0"/>
        <w:adjustRightInd w:val="0"/>
        <w:jc w:val="center"/>
        <w:outlineLvl w:val="1"/>
      </w:pPr>
    </w:p>
    <w:p w:rsidR="00FF175F" w:rsidRPr="00C94086" w:rsidRDefault="00FF175F" w:rsidP="00FF175F">
      <w:pPr>
        <w:autoSpaceDE w:val="0"/>
        <w:autoSpaceDN w:val="0"/>
        <w:adjustRightInd w:val="0"/>
        <w:jc w:val="center"/>
        <w:outlineLvl w:val="1"/>
      </w:pPr>
    </w:p>
    <w:p w:rsidR="00FF175F" w:rsidRPr="00C94086" w:rsidRDefault="00FF175F" w:rsidP="00FF175F">
      <w:pPr>
        <w:autoSpaceDE w:val="0"/>
        <w:autoSpaceDN w:val="0"/>
        <w:adjustRightInd w:val="0"/>
        <w:jc w:val="center"/>
        <w:outlineLvl w:val="1"/>
        <w:sectPr w:rsidR="00FF175F" w:rsidRPr="00C94086" w:rsidSect="00BE46AA">
          <w:pgSz w:w="16838" w:h="11906" w:orient="landscape"/>
          <w:pgMar w:top="1247" w:right="902" w:bottom="794" w:left="737" w:header="709" w:footer="709" w:gutter="0"/>
          <w:cols w:space="708"/>
          <w:titlePg/>
          <w:docGrid w:linePitch="360"/>
        </w:sectPr>
      </w:pPr>
    </w:p>
    <w:p w:rsidR="00FF175F" w:rsidRPr="00C94086" w:rsidRDefault="00FF175F" w:rsidP="00FF175F">
      <w:pPr>
        <w:autoSpaceDE w:val="0"/>
        <w:autoSpaceDN w:val="0"/>
        <w:adjustRightInd w:val="0"/>
        <w:jc w:val="center"/>
        <w:outlineLvl w:val="1"/>
      </w:pPr>
    </w:p>
    <w:p w:rsidR="00FF175F" w:rsidRPr="00C94086" w:rsidRDefault="00FF175F" w:rsidP="00FF175F">
      <w:pPr>
        <w:autoSpaceDE w:val="0"/>
        <w:autoSpaceDN w:val="0"/>
        <w:adjustRightInd w:val="0"/>
        <w:ind w:left="4962"/>
        <w:outlineLvl w:val="1"/>
      </w:pPr>
      <w:r w:rsidRPr="00C94086">
        <w:t xml:space="preserve">Приложение № 5 </w:t>
      </w:r>
    </w:p>
    <w:p w:rsidR="00FF175F" w:rsidRPr="00C94086" w:rsidRDefault="00FF175F" w:rsidP="00FF175F">
      <w:pPr>
        <w:autoSpaceDE w:val="0"/>
        <w:autoSpaceDN w:val="0"/>
        <w:adjustRightInd w:val="0"/>
        <w:ind w:left="4962"/>
        <w:outlineLvl w:val="1"/>
      </w:pPr>
      <w:r w:rsidRPr="00C94086">
        <w:t xml:space="preserve"> к муниципальной программе</w:t>
      </w:r>
    </w:p>
    <w:p w:rsidR="00FF175F" w:rsidRPr="00C94086" w:rsidRDefault="00FF175F" w:rsidP="00FF175F">
      <w:pPr>
        <w:autoSpaceDE w:val="0"/>
        <w:autoSpaceDN w:val="0"/>
        <w:adjustRightInd w:val="0"/>
        <w:ind w:left="4962"/>
        <w:outlineLvl w:val="1"/>
      </w:pPr>
      <w:r w:rsidRPr="00C94086">
        <w:t xml:space="preserve">«Обустройство пешеходных переходов, в том числе у образовательных организаций (учреждений) согласно новым национальным стандартам на территории муниципального образования </w:t>
      </w:r>
      <w:proofErr w:type="spellStart"/>
      <w:r w:rsidRPr="00C94086">
        <w:t>Каратузский</w:t>
      </w:r>
      <w:proofErr w:type="spellEnd"/>
      <w:r w:rsidRPr="00C94086">
        <w:t xml:space="preserve"> сельсовет на 2020 год»</w:t>
      </w:r>
    </w:p>
    <w:p w:rsidR="00FF175F" w:rsidRPr="00C94086" w:rsidRDefault="00FF175F" w:rsidP="00FF175F">
      <w:pPr>
        <w:autoSpaceDE w:val="0"/>
        <w:autoSpaceDN w:val="0"/>
        <w:adjustRightInd w:val="0"/>
        <w:jc w:val="center"/>
        <w:outlineLvl w:val="1"/>
      </w:pPr>
    </w:p>
    <w:p w:rsidR="00FF175F" w:rsidRPr="00C94086" w:rsidRDefault="00FF175F" w:rsidP="00FF175F">
      <w:pPr>
        <w:autoSpaceDE w:val="0"/>
        <w:autoSpaceDN w:val="0"/>
        <w:adjustRightInd w:val="0"/>
        <w:jc w:val="center"/>
        <w:outlineLvl w:val="1"/>
      </w:pPr>
      <w:r w:rsidRPr="00C94086">
        <w:t xml:space="preserve">Основные целевые индикаторы, отражающие степень достижения целей и задач муниципальной программы </w:t>
      </w:r>
    </w:p>
    <w:p w:rsidR="00FF175F" w:rsidRPr="00C94086" w:rsidRDefault="00FF175F" w:rsidP="00FF175F">
      <w:pPr>
        <w:autoSpaceDE w:val="0"/>
        <w:autoSpaceDN w:val="0"/>
        <w:adjustRightInd w:val="0"/>
        <w:jc w:val="center"/>
        <w:outlineLvl w:val="1"/>
      </w:pPr>
    </w:p>
    <w:tbl>
      <w:tblPr>
        <w:tblW w:w="0" w:type="auto"/>
        <w:tblCellMar>
          <w:left w:w="0" w:type="dxa"/>
          <w:right w:w="0" w:type="dxa"/>
        </w:tblCellMar>
        <w:tblLook w:val="04A0" w:firstRow="1" w:lastRow="0" w:firstColumn="1" w:lastColumn="0" w:noHBand="0" w:noVBand="1"/>
      </w:tblPr>
      <w:tblGrid>
        <w:gridCol w:w="2807"/>
        <w:gridCol w:w="1920"/>
        <w:gridCol w:w="988"/>
        <w:gridCol w:w="1539"/>
        <w:gridCol w:w="816"/>
        <w:gridCol w:w="440"/>
        <w:gridCol w:w="440"/>
        <w:gridCol w:w="440"/>
        <w:gridCol w:w="475"/>
      </w:tblGrid>
      <w:tr w:rsidR="00FF175F" w:rsidRPr="00C94086" w:rsidTr="000A7BAC">
        <w:trPr>
          <w:trHeight w:val="15"/>
        </w:trPr>
        <w:tc>
          <w:tcPr>
            <w:tcW w:w="2807" w:type="dxa"/>
            <w:hideMark/>
          </w:tcPr>
          <w:p w:rsidR="00FF175F" w:rsidRPr="00C94086" w:rsidRDefault="00FF175F" w:rsidP="000A7BAC">
            <w:pPr>
              <w:autoSpaceDE w:val="0"/>
              <w:autoSpaceDN w:val="0"/>
              <w:adjustRightInd w:val="0"/>
              <w:jc w:val="center"/>
              <w:outlineLvl w:val="1"/>
            </w:pPr>
          </w:p>
        </w:tc>
        <w:tc>
          <w:tcPr>
            <w:tcW w:w="1920" w:type="dxa"/>
            <w:hideMark/>
          </w:tcPr>
          <w:p w:rsidR="00FF175F" w:rsidRPr="00C94086" w:rsidRDefault="00FF175F" w:rsidP="000A7BAC">
            <w:pPr>
              <w:autoSpaceDE w:val="0"/>
              <w:autoSpaceDN w:val="0"/>
              <w:adjustRightInd w:val="0"/>
              <w:jc w:val="center"/>
              <w:outlineLvl w:val="1"/>
            </w:pPr>
          </w:p>
        </w:tc>
        <w:tc>
          <w:tcPr>
            <w:tcW w:w="988" w:type="dxa"/>
            <w:hideMark/>
          </w:tcPr>
          <w:p w:rsidR="00FF175F" w:rsidRPr="00C94086" w:rsidRDefault="00FF175F" w:rsidP="000A7BAC">
            <w:pPr>
              <w:autoSpaceDE w:val="0"/>
              <w:autoSpaceDN w:val="0"/>
              <w:adjustRightInd w:val="0"/>
              <w:jc w:val="center"/>
              <w:outlineLvl w:val="1"/>
            </w:pPr>
          </w:p>
        </w:tc>
        <w:tc>
          <w:tcPr>
            <w:tcW w:w="1539" w:type="dxa"/>
            <w:hideMark/>
          </w:tcPr>
          <w:p w:rsidR="00FF175F" w:rsidRPr="00C94086" w:rsidRDefault="00FF175F" w:rsidP="000A7BAC">
            <w:pPr>
              <w:autoSpaceDE w:val="0"/>
              <w:autoSpaceDN w:val="0"/>
              <w:adjustRightInd w:val="0"/>
              <w:jc w:val="center"/>
              <w:outlineLvl w:val="1"/>
            </w:pPr>
          </w:p>
        </w:tc>
        <w:tc>
          <w:tcPr>
            <w:tcW w:w="816" w:type="dxa"/>
            <w:hideMark/>
          </w:tcPr>
          <w:p w:rsidR="00FF175F" w:rsidRPr="00C94086" w:rsidRDefault="00FF175F" w:rsidP="000A7BAC">
            <w:pPr>
              <w:autoSpaceDE w:val="0"/>
              <w:autoSpaceDN w:val="0"/>
              <w:adjustRightInd w:val="0"/>
              <w:jc w:val="center"/>
              <w:outlineLvl w:val="1"/>
            </w:pPr>
          </w:p>
        </w:tc>
        <w:tc>
          <w:tcPr>
            <w:tcW w:w="440" w:type="dxa"/>
            <w:hideMark/>
          </w:tcPr>
          <w:p w:rsidR="00FF175F" w:rsidRPr="00C94086" w:rsidRDefault="00FF175F" w:rsidP="000A7BAC">
            <w:pPr>
              <w:autoSpaceDE w:val="0"/>
              <w:autoSpaceDN w:val="0"/>
              <w:adjustRightInd w:val="0"/>
              <w:jc w:val="center"/>
              <w:outlineLvl w:val="1"/>
            </w:pPr>
          </w:p>
        </w:tc>
        <w:tc>
          <w:tcPr>
            <w:tcW w:w="440" w:type="dxa"/>
            <w:hideMark/>
          </w:tcPr>
          <w:p w:rsidR="00FF175F" w:rsidRPr="00C94086" w:rsidRDefault="00FF175F" w:rsidP="000A7BAC">
            <w:pPr>
              <w:autoSpaceDE w:val="0"/>
              <w:autoSpaceDN w:val="0"/>
              <w:adjustRightInd w:val="0"/>
              <w:jc w:val="center"/>
              <w:outlineLvl w:val="1"/>
            </w:pPr>
          </w:p>
        </w:tc>
        <w:tc>
          <w:tcPr>
            <w:tcW w:w="440" w:type="dxa"/>
            <w:hideMark/>
          </w:tcPr>
          <w:p w:rsidR="00FF175F" w:rsidRPr="00C94086" w:rsidRDefault="00FF175F" w:rsidP="000A7BAC">
            <w:pPr>
              <w:autoSpaceDE w:val="0"/>
              <w:autoSpaceDN w:val="0"/>
              <w:adjustRightInd w:val="0"/>
              <w:jc w:val="center"/>
              <w:outlineLvl w:val="1"/>
            </w:pPr>
          </w:p>
        </w:tc>
        <w:tc>
          <w:tcPr>
            <w:tcW w:w="475" w:type="dxa"/>
            <w:hideMark/>
          </w:tcPr>
          <w:p w:rsidR="00FF175F" w:rsidRPr="00C94086" w:rsidRDefault="00FF175F" w:rsidP="000A7BAC">
            <w:pPr>
              <w:autoSpaceDE w:val="0"/>
              <w:autoSpaceDN w:val="0"/>
              <w:adjustRightInd w:val="0"/>
              <w:jc w:val="center"/>
              <w:outlineLvl w:val="1"/>
            </w:pPr>
          </w:p>
        </w:tc>
      </w:tr>
      <w:tr w:rsidR="00FF175F" w:rsidRPr="00C94086" w:rsidTr="000A7BAC">
        <w:tc>
          <w:tcPr>
            <w:tcW w:w="28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center"/>
              <w:outlineLvl w:val="1"/>
            </w:pPr>
            <w:r w:rsidRPr="00C94086">
              <w:t>Цели, задачи</w:t>
            </w:r>
          </w:p>
        </w:tc>
        <w:tc>
          <w:tcPr>
            <w:tcW w:w="192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center"/>
              <w:outlineLvl w:val="1"/>
            </w:pPr>
            <w:r w:rsidRPr="00C94086">
              <w:t>Целевой индикатор</w:t>
            </w:r>
          </w:p>
        </w:tc>
        <w:tc>
          <w:tcPr>
            <w:tcW w:w="98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center"/>
              <w:outlineLvl w:val="1"/>
            </w:pPr>
            <w:r w:rsidRPr="00C94086">
              <w:t xml:space="preserve">Ед. </w:t>
            </w:r>
            <w:proofErr w:type="spellStart"/>
            <w:r w:rsidRPr="00C94086">
              <w:t>измер</w:t>
            </w:r>
            <w:proofErr w:type="spellEnd"/>
            <w:r w:rsidRPr="00C94086">
              <w:t>.</w:t>
            </w:r>
          </w:p>
        </w:tc>
        <w:tc>
          <w:tcPr>
            <w:tcW w:w="15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center"/>
              <w:outlineLvl w:val="1"/>
            </w:pPr>
            <w:r w:rsidRPr="00C94086">
              <w:t>Исходные показатели базового 2019 года</w:t>
            </w:r>
          </w:p>
        </w:tc>
        <w:tc>
          <w:tcPr>
            <w:tcW w:w="2611" w:type="dxa"/>
            <w:gridSpan w:val="5"/>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center"/>
              <w:outlineLvl w:val="1"/>
            </w:pPr>
            <w:r w:rsidRPr="00C94086">
              <w:t>Показатель целевого индикатора реализации Программы</w:t>
            </w:r>
          </w:p>
        </w:tc>
      </w:tr>
      <w:tr w:rsidR="00FF175F" w:rsidRPr="00C94086" w:rsidTr="000A7BAC">
        <w:tc>
          <w:tcPr>
            <w:tcW w:w="28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center"/>
              <w:outlineLvl w:val="1"/>
            </w:pPr>
          </w:p>
        </w:tc>
        <w:tc>
          <w:tcPr>
            <w:tcW w:w="192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center"/>
              <w:outlineLvl w:val="1"/>
            </w:pPr>
          </w:p>
        </w:tc>
        <w:tc>
          <w:tcPr>
            <w:tcW w:w="98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center"/>
              <w:outlineLvl w:val="1"/>
            </w:pPr>
          </w:p>
        </w:tc>
        <w:tc>
          <w:tcPr>
            <w:tcW w:w="15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center"/>
              <w:outlineLvl w:val="1"/>
            </w:pPr>
          </w:p>
        </w:tc>
        <w:tc>
          <w:tcPr>
            <w:tcW w:w="2611" w:type="dxa"/>
            <w:gridSpan w:val="5"/>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center"/>
              <w:outlineLvl w:val="1"/>
            </w:pPr>
            <w:r w:rsidRPr="00C94086">
              <w:t>2020</w:t>
            </w:r>
          </w:p>
        </w:tc>
      </w:tr>
      <w:tr w:rsidR="00FF175F" w:rsidRPr="00C94086" w:rsidTr="000A7BAC">
        <w:tc>
          <w:tcPr>
            <w:tcW w:w="9865" w:type="dxa"/>
            <w:gridSpan w:val="9"/>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center"/>
              <w:outlineLvl w:val="1"/>
            </w:pPr>
            <w:r w:rsidRPr="00C94086">
              <w:t>Цель: сокращение в 2020 году прогнозируемого уровня случаев смертности (погибших) в результате дорожно-транспортных происшествий на 10 % и пострадавших в ДТП на 10 % по сравнению с 2019 годом.</w:t>
            </w:r>
          </w:p>
        </w:tc>
      </w:tr>
      <w:tr w:rsidR="00FF175F" w:rsidRPr="00C94086" w:rsidTr="000A7BAC">
        <w:tc>
          <w:tcPr>
            <w:tcW w:w="28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center"/>
              <w:outlineLvl w:val="1"/>
            </w:pPr>
            <w:r w:rsidRPr="00C94086">
              <w:t>Задача №1: сокращение роста в 2020 году прогнозируемого уровня случаев смертности (погибших) в результате дорожно-транспортных происшествий при переходе через дорогу на 30 % по сравнению с 2019 годом.</w:t>
            </w:r>
          </w:p>
        </w:tc>
        <w:tc>
          <w:tcPr>
            <w:tcW w:w="192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center"/>
              <w:outlineLvl w:val="1"/>
            </w:pPr>
            <w:r w:rsidRPr="00C94086">
              <w:t>Кол-во лиц, погибших в результате ДТП</w:t>
            </w:r>
          </w:p>
        </w:tc>
        <w:tc>
          <w:tcPr>
            <w:tcW w:w="98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center"/>
              <w:outlineLvl w:val="1"/>
            </w:pPr>
            <w:r w:rsidRPr="00C94086">
              <w:t>Ед.</w:t>
            </w:r>
          </w:p>
        </w:tc>
        <w:tc>
          <w:tcPr>
            <w:tcW w:w="15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center"/>
              <w:outlineLvl w:val="1"/>
            </w:pPr>
            <w:r w:rsidRPr="00C94086">
              <w:t>2</w:t>
            </w:r>
          </w:p>
        </w:tc>
        <w:tc>
          <w:tcPr>
            <w:tcW w:w="2611" w:type="dxa"/>
            <w:gridSpan w:val="5"/>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center"/>
              <w:outlineLvl w:val="1"/>
            </w:pPr>
            <w:r w:rsidRPr="00C94086">
              <w:t>2</w:t>
            </w:r>
          </w:p>
        </w:tc>
      </w:tr>
      <w:tr w:rsidR="00FF175F" w:rsidRPr="00C94086" w:rsidTr="000A7BAC">
        <w:tc>
          <w:tcPr>
            <w:tcW w:w="280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center"/>
              <w:outlineLvl w:val="1"/>
            </w:pPr>
            <w:r w:rsidRPr="00C94086">
              <w:t>Задача №2: сокращение в 2020 году прогнозируемого уровня пострадавших в ДТП при переходе через дорогу на 30% по сравнению с 2019 годом.</w:t>
            </w:r>
          </w:p>
        </w:tc>
        <w:tc>
          <w:tcPr>
            <w:tcW w:w="192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center"/>
              <w:outlineLvl w:val="1"/>
            </w:pPr>
            <w:r w:rsidRPr="00C94086">
              <w:t>Кол-во пострадавших в ДТП</w:t>
            </w:r>
          </w:p>
        </w:tc>
        <w:tc>
          <w:tcPr>
            <w:tcW w:w="98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center"/>
              <w:outlineLvl w:val="1"/>
            </w:pPr>
            <w:r w:rsidRPr="00C94086">
              <w:t>Ед.</w:t>
            </w:r>
          </w:p>
        </w:tc>
        <w:tc>
          <w:tcPr>
            <w:tcW w:w="15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center"/>
              <w:outlineLvl w:val="1"/>
            </w:pPr>
            <w:r w:rsidRPr="00C94086">
              <w:t>5</w:t>
            </w:r>
          </w:p>
        </w:tc>
        <w:tc>
          <w:tcPr>
            <w:tcW w:w="2611" w:type="dxa"/>
            <w:gridSpan w:val="5"/>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FF175F" w:rsidRPr="00C94086" w:rsidRDefault="00FF175F" w:rsidP="000A7BAC">
            <w:pPr>
              <w:autoSpaceDE w:val="0"/>
              <w:autoSpaceDN w:val="0"/>
              <w:adjustRightInd w:val="0"/>
              <w:jc w:val="center"/>
              <w:outlineLvl w:val="1"/>
            </w:pPr>
            <w:r w:rsidRPr="00C94086">
              <w:t>5</w:t>
            </w:r>
          </w:p>
        </w:tc>
      </w:tr>
    </w:tbl>
    <w:p w:rsidR="00FF175F" w:rsidRPr="00C94086" w:rsidRDefault="00FF175F" w:rsidP="00FF175F">
      <w:pPr>
        <w:autoSpaceDE w:val="0"/>
        <w:autoSpaceDN w:val="0"/>
        <w:adjustRightInd w:val="0"/>
        <w:jc w:val="center"/>
        <w:outlineLvl w:val="1"/>
      </w:pPr>
      <w:r w:rsidRPr="00C94086">
        <w:br/>
      </w:r>
    </w:p>
    <w:p w:rsidR="002026DF" w:rsidRDefault="002026DF" w:rsidP="002026DF">
      <w:pPr>
        <w:jc w:val="both"/>
        <w:rPr>
          <w:sz w:val="20"/>
          <w:szCs w:val="20"/>
        </w:rPr>
      </w:pPr>
    </w:p>
    <w:p w:rsidR="00FF175F" w:rsidRDefault="00FF175F" w:rsidP="002026DF">
      <w:pPr>
        <w:jc w:val="both"/>
        <w:rPr>
          <w:sz w:val="20"/>
          <w:szCs w:val="20"/>
        </w:rPr>
      </w:pPr>
    </w:p>
    <w:p w:rsidR="00FF175F" w:rsidRDefault="00FF175F" w:rsidP="002026DF">
      <w:pPr>
        <w:jc w:val="both"/>
        <w:rPr>
          <w:sz w:val="20"/>
          <w:szCs w:val="20"/>
        </w:rPr>
      </w:pPr>
    </w:p>
    <w:p w:rsidR="00FF175F" w:rsidRDefault="00FF175F" w:rsidP="002026DF">
      <w:pPr>
        <w:jc w:val="both"/>
        <w:rPr>
          <w:sz w:val="20"/>
          <w:szCs w:val="20"/>
        </w:rPr>
      </w:pPr>
    </w:p>
    <w:p w:rsidR="00FF175F" w:rsidRPr="00074A5A" w:rsidRDefault="00FF175F" w:rsidP="00FF175F">
      <w:pPr>
        <w:jc w:val="center"/>
        <w:rPr>
          <w:sz w:val="20"/>
          <w:szCs w:val="20"/>
        </w:rPr>
      </w:pPr>
    </w:p>
    <w:p w:rsidR="00FF175F" w:rsidRPr="00074A5A" w:rsidRDefault="00FF175F" w:rsidP="00FF175F">
      <w:pPr>
        <w:jc w:val="center"/>
        <w:rPr>
          <w:sz w:val="20"/>
          <w:szCs w:val="20"/>
        </w:rPr>
      </w:pPr>
      <w:r w:rsidRPr="00074A5A">
        <w:rPr>
          <w:sz w:val="20"/>
          <w:szCs w:val="20"/>
        </w:rPr>
        <w:t>АДМИНИСТРАЦИЯ КАРАТУЗСКОГО СЕЛЬСОВЕТА</w:t>
      </w:r>
    </w:p>
    <w:p w:rsidR="00FF175F" w:rsidRPr="00074A5A" w:rsidRDefault="00FF175F" w:rsidP="00FF175F">
      <w:pPr>
        <w:jc w:val="center"/>
        <w:rPr>
          <w:sz w:val="20"/>
          <w:szCs w:val="20"/>
          <w:u w:val="single"/>
        </w:rPr>
      </w:pPr>
    </w:p>
    <w:p w:rsidR="00FF175F" w:rsidRPr="00074A5A" w:rsidRDefault="00FF175F" w:rsidP="00FF175F">
      <w:pPr>
        <w:jc w:val="center"/>
        <w:rPr>
          <w:sz w:val="20"/>
          <w:szCs w:val="20"/>
        </w:rPr>
      </w:pPr>
      <w:r w:rsidRPr="00074A5A">
        <w:rPr>
          <w:sz w:val="20"/>
          <w:szCs w:val="20"/>
        </w:rPr>
        <w:t>ПОСТАНОВЛЕНИЕ</w:t>
      </w:r>
    </w:p>
    <w:p w:rsidR="00FF175F" w:rsidRPr="00074A5A" w:rsidRDefault="00FF175F" w:rsidP="00FF175F">
      <w:pPr>
        <w:jc w:val="center"/>
        <w:rPr>
          <w:sz w:val="20"/>
          <w:szCs w:val="20"/>
        </w:rPr>
      </w:pPr>
    </w:p>
    <w:p w:rsidR="00FF175F" w:rsidRPr="00074A5A" w:rsidRDefault="00FF175F" w:rsidP="00FF175F">
      <w:pPr>
        <w:jc w:val="center"/>
        <w:rPr>
          <w:sz w:val="20"/>
          <w:szCs w:val="20"/>
        </w:rPr>
      </w:pPr>
      <w:r w:rsidRPr="00074A5A">
        <w:rPr>
          <w:sz w:val="20"/>
          <w:szCs w:val="20"/>
        </w:rPr>
        <w:t>14.02.2020г.</w:t>
      </w:r>
      <w:r w:rsidRPr="00074A5A">
        <w:rPr>
          <w:sz w:val="20"/>
          <w:szCs w:val="20"/>
        </w:rPr>
        <w:tab/>
      </w:r>
      <w:r w:rsidRPr="00074A5A">
        <w:rPr>
          <w:sz w:val="20"/>
          <w:szCs w:val="20"/>
        </w:rPr>
        <w:tab/>
      </w:r>
      <w:r w:rsidRPr="00074A5A">
        <w:rPr>
          <w:sz w:val="20"/>
          <w:szCs w:val="20"/>
        </w:rPr>
        <w:tab/>
        <w:t>с. Каратузское</w:t>
      </w:r>
      <w:r w:rsidRPr="00074A5A">
        <w:rPr>
          <w:sz w:val="20"/>
          <w:szCs w:val="20"/>
        </w:rPr>
        <w:tab/>
      </w:r>
      <w:r w:rsidRPr="00074A5A">
        <w:rPr>
          <w:sz w:val="20"/>
          <w:szCs w:val="20"/>
        </w:rPr>
        <w:tab/>
      </w:r>
      <w:r w:rsidRPr="00074A5A">
        <w:rPr>
          <w:sz w:val="20"/>
          <w:szCs w:val="20"/>
        </w:rPr>
        <w:tab/>
      </w:r>
      <w:r w:rsidRPr="00074A5A">
        <w:rPr>
          <w:sz w:val="20"/>
          <w:szCs w:val="20"/>
        </w:rPr>
        <w:tab/>
      </w:r>
      <w:r w:rsidRPr="00074A5A">
        <w:rPr>
          <w:sz w:val="20"/>
          <w:szCs w:val="20"/>
        </w:rPr>
        <w:tab/>
        <w:t>№29-П</w:t>
      </w:r>
    </w:p>
    <w:p w:rsidR="00FF175F" w:rsidRPr="00074A5A" w:rsidRDefault="00FF175F" w:rsidP="00FF175F">
      <w:pPr>
        <w:jc w:val="both"/>
        <w:rPr>
          <w:sz w:val="20"/>
          <w:szCs w:val="20"/>
        </w:rPr>
      </w:pPr>
    </w:p>
    <w:p w:rsidR="00FF175F" w:rsidRPr="00074A5A" w:rsidRDefault="00FF175F" w:rsidP="00FF175F">
      <w:pPr>
        <w:jc w:val="both"/>
        <w:rPr>
          <w:sz w:val="20"/>
          <w:szCs w:val="20"/>
        </w:rPr>
      </w:pPr>
      <w:r w:rsidRPr="00074A5A">
        <w:rPr>
          <w:sz w:val="20"/>
          <w:szCs w:val="20"/>
        </w:rPr>
        <w:t>О внесении изменений в Порядок ведения муниципальной долговой книги Каратузского сельсовета, утве</w:t>
      </w:r>
      <w:r w:rsidRPr="00074A5A">
        <w:rPr>
          <w:sz w:val="20"/>
          <w:szCs w:val="20"/>
        </w:rPr>
        <w:t>р</w:t>
      </w:r>
      <w:r w:rsidRPr="00074A5A">
        <w:rPr>
          <w:sz w:val="20"/>
          <w:szCs w:val="20"/>
        </w:rPr>
        <w:t>жденный постановлением от 01.06.2018г. №97-П</w:t>
      </w:r>
    </w:p>
    <w:p w:rsidR="00FF175F" w:rsidRPr="00074A5A" w:rsidRDefault="00FF175F" w:rsidP="00FF175F">
      <w:pPr>
        <w:jc w:val="center"/>
        <w:rPr>
          <w:sz w:val="20"/>
          <w:szCs w:val="20"/>
        </w:rPr>
      </w:pPr>
    </w:p>
    <w:p w:rsidR="00FF175F" w:rsidRPr="00074A5A" w:rsidRDefault="00FF175F" w:rsidP="00FF175F">
      <w:pPr>
        <w:ind w:firstLine="708"/>
        <w:jc w:val="both"/>
        <w:rPr>
          <w:sz w:val="20"/>
          <w:szCs w:val="20"/>
        </w:rPr>
      </w:pPr>
      <w:r w:rsidRPr="00074A5A">
        <w:rPr>
          <w:sz w:val="20"/>
          <w:szCs w:val="20"/>
        </w:rPr>
        <w:t>В соответствии с  Бюджетным кодексом Российской Федерации, Пр</w:t>
      </w:r>
      <w:r w:rsidRPr="00074A5A">
        <w:rPr>
          <w:sz w:val="20"/>
          <w:szCs w:val="20"/>
        </w:rPr>
        <w:t>и</w:t>
      </w:r>
      <w:r w:rsidRPr="00074A5A">
        <w:rPr>
          <w:sz w:val="20"/>
          <w:szCs w:val="20"/>
        </w:rPr>
        <w:t>казом министерства финансов Красноярского края от 30.09.2010г. №67 «Об утверждении Порядка передачи министерству финансов Кра</w:t>
      </w:r>
      <w:r w:rsidRPr="00074A5A">
        <w:rPr>
          <w:sz w:val="20"/>
          <w:szCs w:val="20"/>
        </w:rPr>
        <w:t>с</w:t>
      </w:r>
      <w:r w:rsidRPr="00074A5A">
        <w:rPr>
          <w:sz w:val="20"/>
          <w:szCs w:val="20"/>
        </w:rPr>
        <w:t>ноярского края информации о долговых обязательствах, отраженной в муниципальных долговых книгах муниципальных образований Красноярского края», руководствуясь Уставом Каратузского сельсовета Каратузского района Красноярск</w:t>
      </w:r>
      <w:r w:rsidRPr="00074A5A">
        <w:rPr>
          <w:sz w:val="20"/>
          <w:szCs w:val="20"/>
        </w:rPr>
        <w:t>о</w:t>
      </w:r>
      <w:r w:rsidRPr="00074A5A">
        <w:rPr>
          <w:sz w:val="20"/>
          <w:szCs w:val="20"/>
        </w:rPr>
        <w:t>го края</w:t>
      </w:r>
    </w:p>
    <w:p w:rsidR="00FF175F" w:rsidRPr="00074A5A" w:rsidRDefault="00FF175F" w:rsidP="00FF175F">
      <w:pPr>
        <w:rPr>
          <w:sz w:val="20"/>
          <w:szCs w:val="20"/>
        </w:rPr>
      </w:pPr>
      <w:r w:rsidRPr="00074A5A">
        <w:rPr>
          <w:sz w:val="20"/>
          <w:szCs w:val="20"/>
        </w:rPr>
        <w:t>ПОСТАНОВЛЯЮ:</w:t>
      </w:r>
    </w:p>
    <w:p w:rsidR="00FF175F" w:rsidRPr="00074A5A" w:rsidRDefault="00FF175F" w:rsidP="00FF175F">
      <w:pPr>
        <w:ind w:left="60" w:firstLine="708"/>
        <w:jc w:val="both"/>
        <w:rPr>
          <w:sz w:val="20"/>
          <w:szCs w:val="20"/>
        </w:rPr>
      </w:pPr>
      <w:r w:rsidRPr="00074A5A">
        <w:rPr>
          <w:sz w:val="20"/>
          <w:szCs w:val="20"/>
        </w:rPr>
        <w:t xml:space="preserve">1.Внести в Порядок ведения муниципальной долговой книги Каратузского </w:t>
      </w:r>
      <w:proofErr w:type="gramStart"/>
      <w:r w:rsidRPr="00074A5A">
        <w:rPr>
          <w:sz w:val="20"/>
          <w:szCs w:val="20"/>
        </w:rPr>
        <w:t>сельсовета</w:t>
      </w:r>
      <w:proofErr w:type="gramEnd"/>
      <w:r w:rsidRPr="00074A5A">
        <w:rPr>
          <w:sz w:val="20"/>
          <w:szCs w:val="20"/>
        </w:rPr>
        <w:t xml:space="preserve"> следующие изменения:</w:t>
      </w:r>
    </w:p>
    <w:p w:rsidR="00FF175F" w:rsidRPr="00074A5A" w:rsidRDefault="00FF175F" w:rsidP="00FF175F">
      <w:pPr>
        <w:ind w:left="60" w:firstLine="708"/>
        <w:jc w:val="both"/>
        <w:rPr>
          <w:sz w:val="20"/>
          <w:szCs w:val="20"/>
        </w:rPr>
      </w:pPr>
      <w:r w:rsidRPr="00074A5A">
        <w:rPr>
          <w:sz w:val="20"/>
          <w:szCs w:val="20"/>
        </w:rPr>
        <w:t>1.1. Пункт 5.1 раздела 5 изложить в новой редакции:</w:t>
      </w:r>
    </w:p>
    <w:p w:rsidR="00FF175F" w:rsidRPr="00074A5A" w:rsidRDefault="00FF175F" w:rsidP="00FF175F">
      <w:pPr>
        <w:ind w:left="60" w:firstLine="708"/>
        <w:jc w:val="both"/>
        <w:rPr>
          <w:sz w:val="20"/>
          <w:szCs w:val="20"/>
        </w:rPr>
      </w:pPr>
      <w:r w:rsidRPr="00074A5A">
        <w:rPr>
          <w:sz w:val="20"/>
          <w:szCs w:val="20"/>
        </w:rPr>
        <w:t>«5.1. Информация, внесенная в муниципальную долговую книгу, в электронном виде передается в Министерство финансов Красноярского края ежемесячно, нарастающим итогом в срок, не превышающий три дня после окончания отчетн</w:t>
      </w:r>
      <w:r w:rsidRPr="00074A5A">
        <w:rPr>
          <w:sz w:val="20"/>
          <w:szCs w:val="20"/>
        </w:rPr>
        <w:t>о</w:t>
      </w:r>
      <w:r w:rsidRPr="00074A5A">
        <w:rPr>
          <w:sz w:val="20"/>
          <w:szCs w:val="20"/>
        </w:rPr>
        <w:t>го месяца.</w:t>
      </w:r>
    </w:p>
    <w:p w:rsidR="00FF175F" w:rsidRPr="00074A5A" w:rsidRDefault="00FF175F" w:rsidP="00FF175F">
      <w:pPr>
        <w:ind w:left="60" w:firstLine="708"/>
        <w:jc w:val="both"/>
        <w:rPr>
          <w:sz w:val="20"/>
          <w:szCs w:val="20"/>
        </w:rPr>
      </w:pPr>
      <w:r w:rsidRPr="00074A5A">
        <w:rPr>
          <w:sz w:val="20"/>
          <w:szCs w:val="20"/>
        </w:rPr>
        <w:t xml:space="preserve">Информация на бумажном носителе представляется в Министерство финансов Красноярского края ежемесячно до 10 числа месяца, следующего </w:t>
      </w:r>
      <w:proofErr w:type="gramStart"/>
      <w:r w:rsidRPr="00074A5A">
        <w:rPr>
          <w:sz w:val="20"/>
          <w:szCs w:val="20"/>
        </w:rPr>
        <w:t>за</w:t>
      </w:r>
      <w:proofErr w:type="gramEnd"/>
      <w:r w:rsidRPr="00074A5A">
        <w:rPr>
          <w:sz w:val="20"/>
          <w:szCs w:val="20"/>
        </w:rPr>
        <w:t xml:space="preserve"> отчетным.»</w:t>
      </w:r>
    </w:p>
    <w:p w:rsidR="00FF175F" w:rsidRPr="00074A5A" w:rsidRDefault="00FF175F" w:rsidP="00FF175F">
      <w:pPr>
        <w:ind w:left="60" w:firstLine="708"/>
        <w:jc w:val="both"/>
        <w:rPr>
          <w:sz w:val="20"/>
          <w:szCs w:val="20"/>
        </w:rPr>
      </w:pPr>
      <w:r w:rsidRPr="00074A5A">
        <w:rPr>
          <w:sz w:val="20"/>
          <w:szCs w:val="20"/>
        </w:rPr>
        <w:t>1.2. Пункт 6.1 раздела 6 изложить в новой редакции:</w:t>
      </w:r>
    </w:p>
    <w:p w:rsidR="00FF175F" w:rsidRPr="00074A5A" w:rsidRDefault="00FF175F" w:rsidP="00FF175F">
      <w:pPr>
        <w:ind w:left="60" w:firstLine="708"/>
        <w:jc w:val="both"/>
        <w:rPr>
          <w:sz w:val="20"/>
          <w:szCs w:val="20"/>
        </w:rPr>
      </w:pPr>
      <w:r w:rsidRPr="00074A5A">
        <w:rPr>
          <w:sz w:val="20"/>
          <w:szCs w:val="20"/>
        </w:rPr>
        <w:t>«6.1. Ответственность за достоверность данных о долговых обязательствах Каратузского сельсов</w:t>
      </w:r>
      <w:r w:rsidRPr="00074A5A">
        <w:rPr>
          <w:sz w:val="20"/>
          <w:szCs w:val="20"/>
        </w:rPr>
        <w:t>е</w:t>
      </w:r>
      <w:r w:rsidRPr="00074A5A">
        <w:rPr>
          <w:sz w:val="20"/>
          <w:szCs w:val="20"/>
        </w:rPr>
        <w:t>та, переданных в Министерство финансов Красноярского края, несет МБУ «</w:t>
      </w:r>
      <w:proofErr w:type="spellStart"/>
      <w:r w:rsidRPr="00074A5A">
        <w:rPr>
          <w:sz w:val="20"/>
          <w:szCs w:val="20"/>
        </w:rPr>
        <w:t>Каратузская</w:t>
      </w:r>
      <w:proofErr w:type="spellEnd"/>
      <w:r w:rsidRPr="00074A5A">
        <w:rPr>
          <w:sz w:val="20"/>
          <w:szCs w:val="20"/>
        </w:rPr>
        <w:t xml:space="preserve"> сельская центр</w:t>
      </w:r>
      <w:r w:rsidRPr="00074A5A">
        <w:rPr>
          <w:sz w:val="20"/>
          <w:szCs w:val="20"/>
        </w:rPr>
        <w:t>а</w:t>
      </w:r>
      <w:r w:rsidRPr="00074A5A">
        <w:rPr>
          <w:sz w:val="20"/>
          <w:szCs w:val="20"/>
        </w:rPr>
        <w:t>лизованная бухга</w:t>
      </w:r>
      <w:r w:rsidRPr="00074A5A">
        <w:rPr>
          <w:sz w:val="20"/>
          <w:szCs w:val="20"/>
        </w:rPr>
        <w:t>л</w:t>
      </w:r>
      <w:r w:rsidRPr="00074A5A">
        <w:rPr>
          <w:sz w:val="20"/>
          <w:szCs w:val="20"/>
        </w:rPr>
        <w:t>терия</w:t>
      </w:r>
      <w:proofErr w:type="gramStart"/>
      <w:r w:rsidRPr="00074A5A">
        <w:rPr>
          <w:sz w:val="20"/>
          <w:szCs w:val="20"/>
        </w:rPr>
        <w:t>.»</w:t>
      </w:r>
      <w:proofErr w:type="gramEnd"/>
    </w:p>
    <w:p w:rsidR="00FF175F" w:rsidRPr="00074A5A" w:rsidRDefault="00FF175F" w:rsidP="00FF175F">
      <w:pPr>
        <w:ind w:firstLine="708"/>
        <w:jc w:val="both"/>
        <w:rPr>
          <w:sz w:val="20"/>
          <w:szCs w:val="20"/>
        </w:rPr>
      </w:pPr>
      <w:r w:rsidRPr="00074A5A">
        <w:rPr>
          <w:sz w:val="20"/>
          <w:szCs w:val="20"/>
        </w:rPr>
        <w:t>2.Постановление вступает в силу в день, следующий за днем его официального опубликования в п</w:t>
      </w:r>
      <w:r w:rsidRPr="00074A5A">
        <w:rPr>
          <w:sz w:val="20"/>
          <w:szCs w:val="20"/>
        </w:rPr>
        <w:t>е</w:t>
      </w:r>
      <w:r w:rsidRPr="00074A5A">
        <w:rPr>
          <w:sz w:val="20"/>
          <w:szCs w:val="20"/>
        </w:rPr>
        <w:t>чатном издании «</w:t>
      </w:r>
      <w:proofErr w:type="spellStart"/>
      <w:r w:rsidRPr="00074A5A">
        <w:rPr>
          <w:sz w:val="20"/>
          <w:szCs w:val="20"/>
        </w:rPr>
        <w:t>Каратузский</w:t>
      </w:r>
      <w:proofErr w:type="spellEnd"/>
      <w:r w:rsidRPr="00074A5A">
        <w:rPr>
          <w:sz w:val="20"/>
          <w:szCs w:val="20"/>
        </w:rPr>
        <w:t xml:space="preserve"> вестник».</w:t>
      </w:r>
    </w:p>
    <w:p w:rsidR="00FF175F" w:rsidRPr="00074A5A" w:rsidRDefault="00FF175F" w:rsidP="00FF175F">
      <w:pPr>
        <w:pStyle w:val="consplustitle0"/>
        <w:spacing w:before="0" w:beforeAutospacing="0" w:after="0" w:afterAutospacing="0"/>
        <w:ind w:left="60" w:firstLine="648"/>
        <w:jc w:val="both"/>
        <w:rPr>
          <w:sz w:val="20"/>
          <w:szCs w:val="20"/>
        </w:rPr>
      </w:pPr>
      <w:r w:rsidRPr="00074A5A">
        <w:rPr>
          <w:sz w:val="20"/>
          <w:szCs w:val="20"/>
        </w:rPr>
        <w:t>3.</w:t>
      </w:r>
      <w:proofErr w:type="gramStart"/>
      <w:r w:rsidRPr="00074A5A">
        <w:rPr>
          <w:sz w:val="20"/>
          <w:szCs w:val="20"/>
        </w:rPr>
        <w:t>Контроль за</w:t>
      </w:r>
      <w:proofErr w:type="gramEnd"/>
      <w:r w:rsidRPr="00074A5A">
        <w:rPr>
          <w:sz w:val="20"/>
          <w:szCs w:val="20"/>
        </w:rPr>
        <w:t xml:space="preserve"> исполнением настоящего постановления оставляю за с</w:t>
      </w:r>
      <w:r w:rsidRPr="00074A5A">
        <w:rPr>
          <w:sz w:val="20"/>
          <w:szCs w:val="20"/>
        </w:rPr>
        <w:t>о</w:t>
      </w:r>
      <w:r w:rsidRPr="00074A5A">
        <w:rPr>
          <w:sz w:val="20"/>
          <w:szCs w:val="20"/>
        </w:rPr>
        <w:t>бой.</w:t>
      </w:r>
    </w:p>
    <w:p w:rsidR="00FF175F" w:rsidRPr="00074A5A" w:rsidRDefault="00FF175F" w:rsidP="00FF175F">
      <w:pPr>
        <w:rPr>
          <w:sz w:val="20"/>
          <w:szCs w:val="20"/>
        </w:rPr>
      </w:pPr>
    </w:p>
    <w:p w:rsidR="00FF175F" w:rsidRPr="00074A5A" w:rsidRDefault="00FF175F" w:rsidP="00FF175F">
      <w:pPr>
        <w:rPr>
          <w:sz w:val="20"/>
          <w:szCs w:val="20"/>
        </w:rPr>
      </w:pPr>
    </w:p>
    <w:p w:rsidR="00FF175F" w:rsidRPr="00074A5A" w:rsidRDefault="00FF175F" w:rsidP="00FF175F">
      <w:pPr>
        <w:rPr>
          <w:sz w:val="20"/>
          <w:szCs w:val="20"/>
        </w:rPr>
      </w:pPr>
      <w:r w:rsidRPr="00074A5A">
        <w:rPr>
          <w:sz w:val="20"/>
          <w:szCs w:val="20"/>
        </w:rPr>
        <w:t>Глава Каратузского сельсовета</w:t>
      </w:r>
      <w:r w:rsidRPr="00074A5A">
        <w:rPr>
          <w:sz w:val="20"/>
          <w:szCs w:val="20"/>
        </w:rPr>
        <w:tab/>
      </w:r>
      <w:r w:rsidRPr="00074A5A">
        <w:rPr>
          <w:sz w:val="20"/>
          <w:szCs w:val="20"/>
        </w:rPr>
        <w:tab/>
      </w:r>
      <w:r w:rsidRPr="00074A5A">
        <w:rPr>
          <w:sz w:val="20"/>
          <w:szCs w:val="20"/>
        </w:rPr>
        <w:tab/>
      </w:r>
      <w:r w:rsidRPr="00074A5A">
        <w:rPr>
          <w:sz w:val="20"/>
          <w:szCs w:val="20"/>
        </w:rPr>
        <w:tab/>
      </w:r>
      <w:r w:rsidRPr="00074A5A">
        <w:rPr>
          <w:sz w:val="20"/>
          <w:szCs w:val="20"/>
        </w:rPr>
        <w:tab/>
      </w:r>
      <w:r w:rsidRPr="00074A5A">
        <w:rPr>
          <w:sz w:val="20"/>
          <w:szCs w:val="20"/>
        </w:rPr>
        <w:tab/>
        <w:t xml:space="preserve"> А.А. Саар</w:t>
      </w:r>
    </w:p>
    <w:p w:rsidR="00FF175F" w:rsidRPr="00CE2387" w:rsidRDefault="00FF175F" w:rsidP="002026DF">
      <w:pPr>
        <w:jc w:val="both"/>
        <w:rPr>
          <w:sz w:val="20"/>
          <w:szCs w:val="20"/>
        </w:rPr>
      </w:pPr>
    </w:p>
    <w:p w:rsidR="002026DF" w:rsidRPr="00CE2387" w:rsidRDefault="002026DF" w:rsidP="002026DF">
      <w:pPr>
        <w:jc w:val="both"/>
        <w:rPr>
          <w:sz w:val="20"/>
          <w:szCs w:val="20"/>
        </w:rPr>
      </w:pPr>
    </w:p>
    <w:p w:rsidR="002026DF" w:rsidRDefault="002026DF" w:rsidP="002104B2">
      <w:pPr>
        <w:rPr>
          <w:sz w:val="20"/>
          <w:szCs w:val="20"/>
        </w:rPr>
      </w:pPr>
    </w:p>
    <w:p w:rsidR="00FE5BBE" w:rsidRDefault="00FE5BBE" w:rsidP="002104B2">
      <w:pPr>
        <w:rPr>
          <w:sz w:val="20"/>
          <w:szCs w:val="20"/>
        </w:rPr>
      </w:pPr>
    </w:p>
    <w:p w:rsidR="00FF175F" w:rsidRPr="00582823" w:rsidRDefault="00FF175F" w:rsidP="00FF175F">
      <w:pPr>
        <w:jc w:val="center"/>
        <w:rPr>
          <w:sz w:val="20"/>
          <w:szCs w:val="20"/>
        </w:rPr>
      </w:pPr>
      <w:r w:rsidRPr="00582823">
        <w:rPr>
          <w:sz w:val="20"/>
          <w:szCs w:val="20"/>
        </w:rPr>
        <w:t>АДМИНИСТРАЦИЯ КАРАТУЗСКОГО СЕЛЬСОВЕТА</w:t>
      </w:r>
    </w:p>
    <w:p w:rsidR="00FF175F" w:rsidRPr="00582823" w:rsidRDefault="00FF175F" w:rsidP="00FF175F">
      <w:pPr>
        <w:jc w:val="center"/>
        <w:rPr>
          <w:sz w:val="20"/>
          <w:szCs w:val="20"/>
        </w:rPr>
      </w:pPr>
    </w:p>
    <w:p w:rsidR="00FF175F" w:rsidRPr="00582823" w:rsidRDefault="00FF175F" w:rsidP="00FF175F">
      <w:pPr>
        <w:jc w:val="center"/>
        <w:rPr>
          <w:sz w:val="20"/>
          <w:szCs w:val="20"/>
        </w:rPr>
      </w:pPr>
      <w:r w:rsidRPr="00582823">
        <w:rPr>
          <w:sz w:val="20"/>
          <w:szCs w:val="20"/>
        </w:rPr>
        <w:t>РАСПОРЯЖЕНИЕ</w:t>
      </w:r>
    </w:p>
    <w:p w:rsidR="00FF175F" w:rsidRPr="00582823" w:rsidRDefault="00FF175F" w:rsidP="00FF175F">
      <w:pPr>
        <w:jc w:val="center"/>
        <w:rPr>
          <w:sz w:val="20"/>
          <w:szCs w:val="20"/>
        </w:rPr>
      </w:pPr>
    </w:p>
    <w:p w:rsidR="00FF175F" w:rsidRPr="00582823" w:rsidRDefault="00FF175F" w:rsidP="00FF175F">
      <w:pPr>
        <w:jc w:val="center"/>
        <w:rPr>
          <w:sz w:val="20"/>
          <w:szCs w:val="20"/>
        </w:rPr>
      </w:pPr>
      <w:r w:rsidRPr="00582823">
        <w:rPr>
          <w:sz w:val="20"/>
          <w:szCs w:val="20"/>
        </w:rPr>
        <w:t>19.02.2020                                   с. Каратузское                                       № 12-Р</w:t>
      </w:r>
    </w:p>
    <w:p w:rsidR="00FF175F" w:rsidRPr="00582823" w:rsidRDefault="00FF175F" w:rsidP="00FF175F">
      <w:pPr>
        <w:ind w:firstLine="709"/>
        <w:rPr>
          <w:sz w:val="20"/>
          <w:szCs w:val="20"/>
        </w:rPr>
      </w:pPr>
    </w:p>
    <w:p w:rsidR="00FF175F" w:rsidRPr="00582823" w:rsidRDefault="00FF175F" w:rsidP="00FF175F">
      <w:pPr>
        <w:ind w:firstLine="709"/>
        <w:rPr>
          <w:sz w:val="20"/>
          <w:szCs w:val="20"/>
        </w:rPr>
      </w:pPr>
    </w:p>
    <w:p w:rsidR="00FF175F" w:rsidRPr="00582823" w:rsidRDefault="00FF175F" w:rsidP="00FF175F">
      <w:pPr>
        <w:rPr>
          <w:sz w:val="20"/>
          <w:szCs w:val="20"/>
        </w:rPr>
      </w:pPr>
      <w:r w:rsidRPr="00582823">
        <w:rPr>
          <w:sz w:val="20"/>
          <w:szCs w:val="20"/>
        </w:rPr>
        <w:t>О назначении публичных слушаний</w:t>
      </w:r>
    </w:p>
    <w:p w:rsidR="00FF175F" w:rsidRPr="00582823" w:rsidRDefault="00FF175F" w:rsidP="00FF175F">
      <w:pPr>
        <w:ind w:firstLine="709"/>
        <w:rPr>
          <w:sz w:val="20"/>
          <w:szCs w:val="20"/>
        </w:rPr>
      </w:pPr>
    </w:p>
    <w:p w:rsidR="00FF175F" w:rsidRPr="00582823" w:rsidRDefault="00FF175F" w:rsidP="00FF175F">
      <w:pPr>
        <w:ind w:firstLine="709"/>
        <w:jc w:val="both"/>
        <w:rPr>
          <w:sz w:val="20"/>
          <w:szCs w:val="20"/>
        </w:rPr>
      </w:pPr>
      <w:proofErr w:type="gramStart"/>
      <w:r w:rsidRPr="00582823">
        <w:rPr>
          <w:sz w:val="20"/>
          <w:szCs w:val="20"/>
        </w:rPr>
        <w:t>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руководствуясь статьей 37.3 Устава Муниципального образования «</w:t>
      </w:r>
      <w:proofErr w:type="spellStart"/>
      <w:r w:rsidRPr="00582823">
        <w:rPr>
          <w:sz w:val="20"/>
          <w:szCs w:val="20"/>
        </w:rPr>
        <w:t>Каратузский</w:t>
      </w:r>
      <w:proofErr w:type="spellEnd"/>
      <w:r w:rsidRPr="00582823">
        <w:rPr>
          <w:sz w:val="20"/>
          <w:szCs w:val="20"/>
        </w:rPr>
        <w:t xml:space="preserve"> сельсовет» и Положением об организации и проведении публичных слушаний в муниципальном образовании «</w:t>
      </w:r>
      <w:proofErr w:type="spellStart"/>
      <w:r w:rsidRPr="00582823">
        <w:rPr>
          <w:sz w:val="20"/>
          <w:szCs w:val="20"/>
        </w:rPr>
        <w:t>Каратузский</w:t>
      </w:r>
      <w:proofErr w:type="spellEnd"/>
      <w:r w:rsidRPr="00582823">
        <w:rPr>
          <w:sz w:val="20"/>
          <w:szCs w:val="20"/>
        </w:rPr>
        <w:t xml:space="preserve"> сельсовет» утвержденным Решением Каратузского сельского Совета депутатов от 22.08.2013г. №18-83 «Об утверждении Положения об организации и проведении</w:t>
      </w:r>
      <w:proofErr w:type="gramEnd"/>
      <w:r w:rsidRPr="00582823">
        <w:rPr>
          <w:sz w:val="20"/>
          <w:szCs w:val="20"/>
        </w:rPr>
        <w:t xml:space="preserve"> публичных слушаний в муниципальном образовании «</w:t>
      </w:r>
      <w:proofErr w:type="spellStart"/>
      <w:r w:rsidRPr="00582823">
        <w:rPr>
          <w:sz w:val="20"/>
          <w:szCs w:val="20"/>
        </w:rPr>
        <w:t>Каратузский</w:t>
      </w:r>
      <w:proofErr w:type="spellEnd"/>
      <w:r w:rsidRPr="00582823">
        <w:rPr>
          <w:sz w:val="20"/>
          <w:szCs w:val="20"/>
        </w:rPr>
        <w:t xml:space="preserve"> сельсовет»:</w:t>
      </w:r>
    </w:p>
    <w:p w:rsidR="00FF175F" w:rsidRPr="00582823" w:rsidRDefault="00FF175F" w:rsidP="00FF175F">
      <w:pPr>
        <w:numPr>
          <w:ilvl w:val="0"/>
          <w:numId w:val="20"/>
        </w:numPr>
        <w:ind w:left="0" w:firstLine="709"/>
        <w:jc w:val="both"/>
        <w:rPr>
          <w:sz w:val="20"/>
          <w:szCs w:val="20"/>
        </w:rPr>
      </w:pPr>
      <w:r w:rsidRPr="00582823">
        <w:rPr>
          <w:sz w:val="20"/>
          <w:szCs w:val="20"/>
        </w:rPr>
        <w:t>Вынести на публичные слушания проект решения Каратузского сельского Совета депутатов «Об утверждении Правил благоустройства территории Каратузского сельсовета».</w:t>
      </w:r>
    </w:p>
    <w:p w:rsidR="00FF175F" w:rsidRPr="00582823" w:rsidRDefault="00FF175F" w:rsidP="00FF175F">
      <w:pPr>
        <w:numPr>
          <w:ilvl w:val="0"/>
          <w:numId w:val="20"/>
        </w:numPr>
        <w:ind w:left="0" w:firstLine="709"/>
        <w:jc w:val="both"/>
        <w:rPr>
          <w:sz w:val="20"/>
          <w:szCs w:val="20"/>
        </w:rPr>
      </w:pPr>
      <w:r w:rsidRPr="00582823">
        <w:rPr>
          <w:sz w:val="20"/>
          <w:szCs w:val="20"/>
        </w:rPr>
        <w:t>Проект решения опубликовать в официальном печатном издании МО «</w:t>
      </w:r>
      <w:proofErr w:type="spellStart"/>
      <w:r w:rsidRPr="00582823">
        <w:rPr>
          <w:sz w:val="20"/>
          <w:szCs w:val="20"/>
        </w:rPr>
        <w:t>Каратузский</w:t>
      </w:r>
      <w:proofErr w:type="spellEnd"/>
      <w:r w:rsidRPr="00582823">
        <w:rPr>
          <w:sz w:val="20"/>
          <w:szCs w:val="20"/>
        </w:rPr>
        <w:t xml:space="preserve"> сельсовет «</w:t>
      </w:r>
      <w:proofErr w:type="spellStart"/>
      <w:r w:rsidRPr="00582823">
        <w:rPr>
          <w:sz w:val="20"/>
          <w:szCs w:val="20"/>
        </w:rPr>
        <w:t>Каратузский</w:t>
      </w:r>
      <w:proofErr w:type="spellEnd"/>
      <w:r w:rsidRPr="00582823">
        <w:rPr>
          <w:sz w:val="20"/>
          <w:szCs w:val="20"/>
        </w:rPr>
        <w:t xml:space="preserve"> вестник» и на официальном сайте Каратузского сельсовета: </w:t>
      </w:r>
      <w:hyperlink r:id="rId22" w:history="1">
        <w:r w:rsidRPr="00582823">
          <w:rPr>
            <w:rStyle w:val="a7"/>
            <w:sz w:val="20"/>
            <w:szCs w:val="20"/>
          </w:rPr>
          <w:t>http://www.karatuzskoe24.ru</w:t>
        </w:r>
      </w:hyperlink>
      <w:r w:rsidRPr="00582823">
        <w:rPr>
          <w:sz w:val="20"/>
          <w:szCs w:val="20"/>
        </w:rPr>
        <w:t>.</w:t>
      </w:r>
    </w:p>
    <w:p w:rsidR="00FF175F" w:rsidRPr="00582823" w:rsidRDefault="00FF175F" w:rsidP="00FF175F">
      <w:pPr>
        <w:numPr>
          <w:ilvl w:val="0"/>
          <w:numId w:val="20"/>
        </w:numPr>
        <w:ind w:left="0" w:firstLine="709"/>
        <w:jc w:val="both"/>
        <w:rPr>
          <w:sz w:val="20"/>
          <w:szCs w:val="20"/>
        </w:rPr>
      </w:pPr>
      <w:r w:rsidRPr="00582823">
        <w:rPr>
          <w:sz w:val="20"/>
          <w:szCs w:val="20"/>
        </w:rPr>
        <w:t>Публичные слушания назначить на 05 марта 2020 года в 10.00 часов в здании МБУК «Клубная система Каратузского района» по адресу: с. Каратузское, ул. Революционная, 23.</w:t>
      </w:r>
    </w:p>
    <w:p w:rsidR="00FF175F" w:rsidRPr="00582823" w:rsidRDefault="00FF175F" w:rsidP="00FF175F">
      <w:pPr>
        <w:numPr>
          <w:ilvl w:val="0"/>
          <w:numId w:val="20"/>
        </w:numPr>
        <w:ind w:left="0" w:firstLine="709"/>
        <w:jc w:val="both"/>
        <w:rPr>
          <w:sz w:val="20"/>
          <w:szCs w:val="20"/>
        </w:rPr>
      </w:pPr>
      <w:proofErr w:type="gramStart"/>
      <w:r w:rsidRPr="00582823">
        <w:rPr>
          <w:sz w:val="20"/>
          <w:szCs w:val="20"/>
        </w:rPr>
        <w:t>Контроль за</w:t>
      </w:r>
      <w:proofErr w:type="gramEnd"/>
      <w:r w:rsidRPr="00582823">
        <w:rPr>
          <w:sz w:val="20"/>
          <w:szCs w:val="20"/>
        </w:rPr>
        <w:t xml:space="preserve"> исполнением настоящего Распоряжения оставляю за собой.</w:t>
      </w:r>
    </w:p>
    <w:p w:rsidR="00FF175F" w:rsidRPr="00582823" w:rsidRDefault="00FF175F" w:rsidP="00FF175F">
      <w:pPr>
        <w:numPr>
          <w:ilvl w:val="0"/>
          <w:numId w:val="20"/>
        </w:numPr>
        <w:ind w:left="0" w:firstLine="709"/>
        <w:jc w:val="both"/>
        <w:rPr>
          <w:sz w:val="20"/>
          <w:szCs w:val="20"/>
        </w:rPr>
      </w:pPr>
      <w:r w:rsidRPr="00582823">
        <w:rPr>
          <w:sz w:val="20"/>
          <w:szCs w:val="20"/>
        </w:rPr>
        <w:t>Распоряжение вступает в силу в день, следующий за днем его официального опубликования в официальном печатном издании «</w:t>
      </w:r>
      <w:proofErr w:type="spellStart"/>
      <w:r w:rsidRPr="00582823">
        <w:rPr>
          <w:sz w:val="20"/>
          <w:szCs w:val="20"/>
        </w:rPr>
        <w:t>Каратузский</w:t>
      </w:r>
      <w:proofErr w:type="spellEnd"/>
      <w:r w:rsidRPr="00582823">
        <w:rPr>
          <w:sz w:val="20"/>
          <w:szCs w:val="20"/>
        </w:rPr>
        <w:t xml:space="preserve"> вестник»</w:t>
      </w:r>
    </w:p>
    <w:p w:rsidR="00FF175F" w:rsidRPr="00582823" w:rsidRDefault="00FF175F" w:rsidP="00FF175F">
      <w:pPr>
        <w:jc w:val="both"/>
        <w:rPr>
          <w:sz w:val="20"/>
          <w:szCs w:val="20"/>
        </w:rPr>
      </w:pPr>
    </w:p>
    <w:p w:rsidR="00FF175F" w:rsidRPr="00582823" w:rsidRDefault="00FF175F" w:rsidP="00FF175F">
      <w:pPr>
        <w:ind w:firstLine="709"/>
        <w:rPr>
          <w:sz w:val="20"/>
          <w:szCs w:val="20"/>
        </w:rPr>
      </w:pPr>
    </w:p>
    <w:p w:rsidR="00FF175F" w:rsidRPr="00582823" w:rsidRDefault="00FF175F" w:rsidP="00FF175F">
      <w:pPr>
        <w:ind w:firstLine="709"/>
        <w:rPr>
          <w:sz w:val="20"/>
          <w:szCs w:val="20"/>
        </w:rPr>
      </w:pPr>
    </w:p>
    <w:p w:rsidR="00FF175F" w:rsidRPr="00582823" w:rsidRDefault="00FF175F" w:rsidP="00FF175F">
      <w:pPr>
        <w:rPr>
          <w:sz w:val="20"/>
          <w:szCs w:val="20"/>
        </w:rPr>
      </w:pPr>
      <w:r w:rsidRPr="00582823">
        <w:rPr>
          <w:sz w:val="20"/>
          <w:szCs w:val="20"/>
        </w:rPr>
        <w:t>Глава Каратузского сельсовета                                                               А.А. Саар</w:t>
      </w:r>
    </w:p>
    <w:p w:rsidR="00FF175F" w:rsidRPr="00582823" w:rsidRDefault="00FF175F" w:rsidP="00FF175F">
      <w:pPr>
        <w:rPr>
          <w:sz w:val="20"/>
          <w:szCs w:val="20"/>
        </w:rPr>
      </w:pPr>
    </w:p>
    <w:p w:rsidR="00FF175F" w:rsidRPr="00582823" w:rsidRDefault="00FF175F" w:rsidP="00FF175F">
      <w:pPr>
        <w:rPr>
          <w:sz w:val="20"/>
          <w:szCs w:val="20"/>
        </w:rPr>
      </w:pPr>
    </w:p>
    <w:p w:rsidR="00FF175F" w:rsidRDefault="00FF175F" w:rsidP="00FF175F">
      <w:pPr>
        <w:rPr>
          <w:sz w:val="20"/>
          <w:szCs w:val="20"/>
        </w:rPr>
      </w:pPr>
    </w:p>
    <w:p w:rsidR="00FF175F" w:rsidRDefault="00FF175F" w:rsidP="00FF175F">
      <w:pPr>
        <w:rPr>
          <w:sz w:val="20"/>
          <w:szCs w:val="20"/>
        </w:rPr>
      </w:pPr>
    </w:p>
    <w:p w:rsidR="00FF175F" w:rsidRDefault="00FF175F" w:rsidP="00FF175F">
      <w:pPr>
        <w:rPr>
          <w:sz w:val="20"/>
          <w:szCs w:val="20"/>
        </w:rPr>
      </w:pPr>
    </w:p>
    <w:p w:rsidR="00FF175F" w:rsidRPr="00582823" w:rsidRDefault="00FF175F" w:rsidP="00FF175F">
      <w:pPr>
        <w:rPr>
          <w:sz w:val="20"/>
          <w:szCs w:val="20"/>
        </w:rPr>
      </w:pPr>
    </w:p>
    <w:p w:rsidR="00FF175F" w:rsidRPr="006E2780" w:rsidRDefault="00FF175F" w:rsidP="00FF175F">
      <w:pPr>
        <w:ind w:right="-1"/>
        <w:jc w:val="right"/>
        <w:rPr>
          <w:b/>
          <w:sz w:val="20"/>
          <w:szCs w:val="20"/>
        </w:rPr>
      </w:pPr>
      <w:r w:rsidRPr="006E2780">
        <w:rPr>
          <w:b/>
          <w:sz w:val="20"/>
          <w:szCs w:val="20"/>
        </w:rPr>
        <w:lastRenderedPageBreak/>
        <w:t>ПРОЕКТ</w:t>
      </w:r>
    </w:p>
    <w:p w:rsidR="00FF175F" w:rsidRPr="006E2780" w:rsidRDefault="00FF175F" w:rsidP="00FF175F">
      <w:pPr>
        <w:ind w:right="-1"/>
        <w:jc w:val="center"/>
        <w:rPr>
          <w:b/>
          <w:sz w:val="20"/>
          <w:szCs w:val="20"/>
        </w:rPr>
      </w:pPr>
    </w:p>
    <w:p w:rsidR="00FF175F" w:rsidRPr="006E2780" w:rsidRDefault="00FF175F" w:rsidP="00FF175F">
      <w:pPr>
        <w:ind w:right="-1"/>
        <w:jc w:val="center"/>
        <w:rPr>
          <w:sz w:val="20"/>
          <w:szCs w:val="20"/>
        </w:rPr>
      </w:pPr>
      <w:r w:rsidRPr="006E2780">
        <w:rPr>
          <w:sz w:val="20"/>
          <w:szCs w:val="20"/>
        </w:rPr>
        <w:t>КАРАТУЗСКИЙ СЕЛЬСКИЙ СОВЕТ ДЕПУТАТОВ</w:t>
      </w:r>
    </w:p>
    <w:p w:rsidR="00FF175F" w:rsidRPr="006E2780" w:rsidRDefault="00FF175F" w:rsidP="00FF175F">
      <w:pPr>
        <w:ind w:right="-1"/>
        <w:jc w:val="center"/>
        <w:rPr>
          <w:sz w:val="20"/>
          <w:szCs w:val="20"/>
        </w:rPr>
      </w:pPr>
    </w:p>
    <w:p w:rsidR="00FF175F" w:rsidRPr="006E2780" w:rsidRDefault="00FF175F" w:rsidP="00FF175F">
      <w:pPr>
        <w:ind w:right="-1"/>
        <w:jc w:val="center"/>
        <w:rPr>
          <w:sz w:val="20"/>
          <w:szCs w:val="20"/>
        </w:rPr>
      </w:pPr>
      <w:r w:rsidRPr="006E2780">
        <w:rPr>
          <w:sz w:val="20"/>
          <w:szCs w:val="20"/>
        </w:rPr>
        <w:t>РЕШЕНИЕ</w:t>
      </w:r>
    </w:p>
    <w:p w:rsidR="00FF175F" w:rsidRPr="006E2780" w:rsidRDefault="00FF175F" w:rsidP="00FF175F">
      <w:pPr>
        <w:pStyle w:val="1"/>
        <w:ind w:right="-1" w:firstLine="720"/>
        <w:rPr>
          <w:rFonts w:ascii="Times New Roman" w:hAnsi="Times New Roman"/>
          <w:sz w:val="20"/>
          <w:szCs w:val="20"/>
        </w:rPr>
      </w:pPr>
    </w:p>
    <w:p w:rsidR="00FF175F" w:rsidRPr="006E2780" w:rsidRDefault="00FF175F" w:rsidP="00FF175F">
      <w:pPr>
        <w:pStyle w:val="1"/>
        <w:ind w:right="-1"/>
        <w:jc w:val="center"/>
        <w:rPr>
          <w:rFonts w:ascii="Times New Roman" w:hAnsi="Times New Roman"/>
          <w:i/>
          <w:sz w:val="20"/>
          <w:szCs w:val="20"/>
        </w:rPr>
      </w:pPr>
      <w:r w:rsidRPr="006E2780">
        <w:rPr>
          <w:rFonts w:ascii="Times New Roman" w:hAnsi="Times New Roman"/>
          <w:sz w:val="20"/>
          <w:szCs w:val="20"/>
        </w:rPr>
        <w:t>00.00.2019г.</w:t>
      </w:r>
      <w:r w:rsidRPr="006E2780">
        <w:rPr>
          <w:rFonts w:ascii="Times New Roman" w:hAnsi="Times New Roman"/>
          <w:sz w:val="20"/>
          <w:szCs w:val="20"/>
        </w:rPr>
        <w:tab/>
      </w:r>
      <w:r w:rsidRPr="006E2780">
        <w:rPr>
          <w:rFonts w:ascii="Times New Roman" w:hAnsi="Times New Roman"/>
          <w:sz w:val="20"/>
          <w:szCs w:val="20"/>
        </w:rPr>
        <w:tab/>
      </w:r>
      <w:r w:rsidRPr="006E2780">
        <w:rPr>
          <w:rFonts w:ascii="Times New Roman" w:hAnsi="Times New Roman"/>
          <w:sz w:val="20"/>
          <w:szCs w:val="20"/>
        </w:rPr>
        <w:tab/>
      </w:r>
      <w:r w:rsidRPr="006E2780">
        <w:rPr>
          <w:rFonts w:ascii="Times New Roman" w:hAnsi="Times New Roman"/>
          <w:sz w:val="20"/>
          <w:szCs w:val="20"/>
        </w:rPr>
        <w:tab/>
      </w:r>
      <w:proofErr w:type="spellStart"/>
      <w:r w:rsidRPr="006E2780">
        <w:rPr>
          <w:rFonts w:ascii="Times New Roman" w:hAnsi="Times New Roman"/>
          <w:sz w:val="20"/>
          <w:szCs w:val="20"/>
        </w:rPr>
        <w:t>с</w:t>
      </w:r>
      <w:proofErr w:type="gramStart"/>
      <w:r w:rsidRPr="006E2780">
        <w:rPr>
          <w:rFonts w:ascii="Times New Roman" w:hAnsi="Times New Roman"/>
          <w:sz w:val="20"/>
          <w:szCs w:val="20"/>
        </w:rPr>
        <w:t>.К</w:t>
      </w:r>
      <w:proofErr w:type="gramEnd"/>
      <w:r w:rsidRPr="006E2780">
        <w:rPr>
          <w:rFonts w:ascii="Times New Roman" w:hAnsi="Times New Roman"/>
          <w:sz w:val="20"/>
          <w:szCs w:val="20"/>
        </w:rPr>
        <w:t>аратузское</w:t>
      </w:r>
      <w:proofErr w:type="spellEnd"/>
      <w:r w:rsidRPr="006E2780">
        <w:rPr>
          <w:rFonts w:ascii="Times New Roman" w:hAnsi="Times New Roman"/>
          <w:sz w:val="20"/>
          <w:szCs w:val="20"/>
        </w:rPr>
        <w:tab/>
      </w:r>
      <w:r>
        <w:rPr>
          <w:rFonts w:ascii="Times New Roman" w:hAnsi="Times New Roman"/>
          <w:sz w:val="20"/>
          <w:szCs w:val="20"/>
        </w:rPr>
        <w:tab/>
      </w:r>
      <w:r w:rsidRPr="006E2780">
        <w:rPr>
          <w:rFonts w:ascii="Times New Roman" w:hAnsi="Times New Roman"/>
          <w:sz w:val="20"/>
          <w:szCs w:val="20"/>
        </w:rPr>
        <w:tab/>
      </w:r>
      <w:r w:rsidRPr="006E2780">
        <w:rPr>
          <w:rFonts w:ascii="Times New Roman" w:hAnsi="Times New Roman"/>
          <w:sz w:val="20"/>
          <w:szCs w:val="20"/>
        </w:rPr>
        <w:tab/>
        <w:t>№_______</w:t>
      </w:r>
    </w:p>
    <w:p w:rsidR="00FF175F" w:rsidRPr="006E2780" w:rsidRDefault="00FF175F" w:rsidP="00FF175F">
      <w:pPr>
        <w:ind w:firstLine="720"/>
        <w:rPr>
          <w:i/>
          <w:sz w:val="20"/>
          <w:szCs w:val="20"/>
        </w:rPr>
      </w:pPr>
    </w:p>
    <w:p w:rsidR="00FF175F" w:rsidRPr="006E2780" w:rsidRDefault="00FF175F" w:rsidP="00FF175F">
      <w:pPr>
        <w:pStyle w:val="ConsPlusTitle"/>
        <w:rPr>
          <w:rFonts w:ascii="Times New Roman" w:hAnsi="Times New Roman" w:cs="Times New Roman"/>
          <w:b w:val="0"/>
          <w:sz w:val="20"/>
        </w:rPr>
      </w:pPr>
      <w:r w:rsidRPr="006E2780">
        <w:rPr>
          <w:rFonts w:ascii="Times New Roman" w:hAnsi="Times New Roman" w:cs="Times New Roman"/>
          <w:b w:val="0"/>
          <w:sz w:val="20"/>
        </w:rPr>
        <w:t xml:space="preserve">Об утверждении Правил благоустройства </w:t>
      </w:r>
    </w:p>
    <w:p w:rsidR="00FF175F" w:rsidRPr="006E2780" w:rsidRDefault="00FF175F" w:rsidP="00FF175F">
      <w:pPr>
        <w:pStyle w:val="ConsPlusTitle"/>
        <w:rPr>
          <w:rFonts w:ascii="Times New Roman" w:hAnsi="Times New Roman" w:cs="Times New Roman"/>
          <w:b w:val="0"/>
          <w:sz w:val="20"/>
        </w:rPr>
      </w:pPr>
      <w:r w:rsidRPr="006E2780">
        <w:rPr>
          <w:rFonts w:ascii="Times New Roman" w:hAnsi="Times New Roman" w:cs="Times New Roman"/>
          <w:b w:val="0"/>
          <w:sz w:val="20"/>
        </w:rPr>
        <w:t>территории Каратузского сельсовета</w:t>
      </w:r>
    </w:p>
    <w:p w:rsidR="00FF175F" w:rsidRPr="006E2780" w:rsidRDefault="00FF175F" w:rsidP="00FF175F">
      <w:pPr>
        <w:autoSpaceDE w:val="0"/>
        <w:autoSpaceDN w:val="0"/>
        <w:adjustRightInd w:val="0"/>
        <w:jc w:val="both"/>
        <w:rPr>
          <w:sz w:val="20"/>
          <w:szCs w:val="20"/>
        </w:rPr>
      </w:pPr>
    </w:p>
    <w:p w:rsidR="00FF175F" w:rsidRPr="006E2780" w:rsidRDefault="00FF175F" w:rsidP="00FF175F">
      <w:pPr>
        <w:pStyle w:val="ConsPlusTitle"/>
        <w:ind w:firstLine="720"/>
        <w:jc w:val="both"/>
        <w:rPr>
          <w:rFonts w:ascii="Times New Roman" w:hAnsi="Times New Roman" w:cs="Times New Roman"/>
          <w:b w:val="0"/>
          <w:sz w:val="20"/>
        </w:rPr>
      </w:pPr>
      <w:r w:rsidRPr="006E2780">
        <w:rPr>
          <w:rFonts w:ascii="Times New Roman" w:hAnsi="Times New Roman" w:cs="Times New Roman"/>
          <w:b w:val="0"/>
          <w:sz w:val="20"/>
        </w:rPr>
        <w:t>В целях обеспечения надлежащего санитарного состояния, чистоты и порядка на территории</w:t>
      </w:r>
      <w:r w:rsidRPr="006E2780">
        <w:rPr>
          <w:rFonts w:ascii="Times New Roman" w:hAnsi="Times New Roman" w:cs="Times New Roman"/>
          <w:b w:val="0"/>
          <w:i/>
          <w:sz w:val="20"/>
        </w:rPr>
        <w:t xml:space="preserve"> </w:t>
      </w:r>
      <w:r w:rsidRPr="006E2780">
        <w:rPr>
          <w:rFonts w:ascii="Times New Roman" w:hAnsi="Times New Roman" w:cs="Times New Roman"/>
          <w:b w:val="0"/>
          <w:sz w:val="20"/>
        </w:rPr>
        <w:t>Кар</w:t>
      </w:r>
      <w:r w:rsidRPr="006E2780">
        <w:rPr>
          <w:rFonts w:ascii="Times New Roman" w:hAnsi="Times New Roman" w:cs="Times New Roman"/>
          <w:b w:val="0"/>
          <w:sz w:val="20"/>
        </w:rPr>
        <w:t>а</w:t>
      </w:r>
      <w:r w:rsidRPr="006E2780">
        <w:rPr>
          <w:rFonts w:ascii="Times New Roman" w:hAnsi="Times New Roman" w:cs="Times New Roman"/>
          <w:b w:val="0"/>
          <w:sz w:val="20"/>
        </w:rPr>
        <w:t>тузского сельсовета</w:t>
      </w:r>
      <w:r w:rsidRPr="006E2780">
        <w:rPr>
          <w:rFonts w:ascii="Times New Roman" w:hAnsi="Times New Roman" w:cs="Times New Roman"/>
          <w:b w:val="0"/>
          <w:i/>
          <w:sz w:val="20"/>
        </w:rPr>
        <w:t xml:space="preserve">, </w:t>
      </w:r>
      <w:r w:rsidRPr="006E2780">
        <w:rPr>
          <w:rFonts w:ascii="Times New Roman" w:hAnsi="Times New Roman" w:cs="Times New Roman"/>
          <w:b w:val="0"/>
          <w:sz w:val="20"/>
        </w:rPr>
        <w:t>руководствуясь статьями 14, 43, 45.1 Федерального закона от 06.10.2003 № 131-ФЗ «Об общих принципах организации местного самоуправления в Российской Федерации», Методическими рек</w:t>
      </w:r>
      <w:r w:rsidRPr="006E2780">
        <w:rPr>
          <w:rFonts w:ascii="Times New Roman" w:hAnsi="Times New Roman" w:cs="Times New Roman"/>
          <w:b w:val="0"/>
          <w:sz w:val="20"/>
        </w:rPr>
        <w:t>о</w:t>
      </w:r>
      <w:r w:rsidRPr="006E2780">
        <w:rPr>
          <w:rFonts w:ascii="Times New Roman" w:hAnsi="Times New Roman" w:cs="Times New Roman"/>
          <w:b w:val="0"/>
          <w:sz w:val="20"/>
        </w:rPr>
        <w:t>мендациями для подготовки правил благоустройства территории поселений, городских округов, внутриг</w:t>
      </w:r>
      <w:r w:rsidRPr="006E2780">
        <w:rPr>
          <w:rFonts w:ascii="Times New Roman" w:hAnsi="Times New Roman" w:cs="Times New Roman"/>
          <w:b w:val="0"/>
          <w:sz w:val="20"/>
        </w:rPr>
        <w:t>о</w:t>
      </w:r>
      <w:r w:rsidRPr="006E2780">
        <w:rPr>
          <w:rFonts w:ascii="Times New Roman" w:hAnsi="Times New Roman" w:cs="Times New Roman"/>
          <w:b w:val="0"/>
          <w:sz w:val="20"/>
        </w:rPr>
        <w:t>родских районов, утвержденными приказом Министерства строительства и жилищно-коммунального хозя</w:t>
      </w:r>
      <w:r w:rsidRPr="006E2780">
        <w:rPr>
          <w:rFonts w:ascii="Times New Roman" w:hAnsi="Times New Roman" w:cs="Times New Roman"/>
          <w:b w:val="0"/>
          <w:sz w:val="20"/>
        </w:rPr>
        <w:t>й</w:t>
      </w:r>
      <w:r w:rsidRPr="006E2780">
        <w:rPr>
          <w:rFonts w:ascii="Times New Roman" w:hAnsi="Times New Roman" w:cs="Times New Roman"/>
          <w:b w:val="0"/>
          <w:sz w:val="20"/>
        </w:rPr>
        <w:t>ства Российской Федерации от 17.04.2017 № 711/</w:t>
      </w:r>
      <w:proofErr w:type="spellStart"/>
      <w:proofErr w:type="gramStart"/>
      <w:r w:rsidRPr="006E2780">
        <w:rPr>
          <w:rFonts w:ascii="Times New Roman" w:hAnsi="Times New Roman" w:cs="Times New Roman"/>
          <w:b w:val="0"/>
          <w:sz w:val="20"/>
        </w:rPr>
        <w:t>пр</w:t>
      </w:r>
      <w:proofErr w:type="spellEnd"/>
      <w:proofErr w:type="gramEnd"/>
      <w:r w:rsidRPr="006E2780">
        <w:rPr>
          <w:rFonts w:ascii="Times New Roman" w:hAnsi="Times New Roman" w:cs="Times New Roman"/>
          <w:sz w:val="20"/>
        </w:rPr>
        <w:t xml:space="preserve"> </w:t>
      </w:r>
      <w:r w:rsidRPr="006E2780">
        <w:rPr>
          <w:rFonts w:ascii="Times New Roman" w:hAnsi="Times New Roman" w:cs="Times New Roman"/>
          <w:b w:val="0"/>
          <w:sz w:val="20"/>
        </w:rPr>
        <w:t>в соответствии со статьями 24, 26 Устава Каратузского сельсовета Каратузск</w:t>
      </w:r>
      <w:r w:rsidRPr="006E2780">
        <w:rPr>
          <w:rFonts w:ascii="Times New Roman" w:hAnsi="Times New Roman" w:cs="Times New Roman"/>
          <w:b w:val="0"/>
          <w:sz w:val="20"/>
        </w:rPr>
        <w:t>о</w:t>
      </w:r>
      <w:r w:rsidRPr="006E2780">
        <w:rPr>
          <w:rFonts w:ascii="Times New Roman" w:hAnsi="Times New Roman" w:cs="Times New Roman"/>
          <w:b w:val="0"/>
          <w:sz w:val="20"/>
        </w:rPr>
        <w:t xml:space="preserve">го района Красноярского края, </w:t>
      </w:r>
      <w:proofErr w:type="spellStart"/>
      <w:r w:rsidRPr="006E2780">
        <w:rPr>
          <w:rFonts w:ascii="Times New Roman" w:hAnsi="Times New Roman" w:cs="Times New Roman"/>
          <w:b w:val="0"/>
          <w:sz w:val="20"/>
        </w:rPr>
        <w:t>Каратузский</w:t>
      </w:r>
      <w:proofErr w:type="spellEnd"/>
      <w:r w:rsidRPr="006E2780">
        <w:rPr>
          <w:rFonts w:ascii="Times New Roman" w:hAnsi="Times New Roman" w:cs="Times New Roman"/>
          <w:b w:val="0"/>
          <w:sz w:val="20"/>
        </w:rPr>
        <w:t xml:space="preserve"> сельский Совет депутатов,</w:t>
      </w:r>
    </w:p>
    <w:p w:rsidR="00FF175F" w:rsidRPr="006E2780" w:rsidRDefault="00FF175F" w:rsidP="00FF175F">
      <w:pPr>
        <w:pStyle w:val="ConsPlusTitle"/>
        <w:ind w:firstLine="720"/>
        <w:jc w:val="both"/>
        <w:rPr>
          <w:rFonts w:ascii="Times New Roman" w:hAnsi="Times New Roman" w:cs="Times New Roman"/>
          <w:b w:val="0"/>
          <w:sz w:val="20"/>
        </w:rPr>
      </w:pPr>
      <w:r w:rsidRPr="006E2780">
        <w:rPr>
          <w:rFonts w:ascii="Times New Roman" w:hAnsi="Times New Roman" w:cs="Times New Roman"/>
          <w:b w:val="0"/>
          <w:sz w:val="20"/>
        </w:rPr>
        <w:t>РЕШИЛ:</w:t>
      </w:r>
    </w:p>
    <w:p w:rsidR="00FF175F" w:rsidRPr="006E2780" w:rsidRDefault="00FF175F" w:rsidP="00FF175F">
      <w:pPr>
        <w:pStyle w:val="ConsPlusTitle"/>
        <w:ind w:firstLine="720"/>
        <w:jc w:val="both"/>
        <w:rPr>
          <w:rFonts w:ascii="Times New Roman" w:hAnsi="Times New Roman" w:cs="Times New Roman"/>
          <w:b w:val="0"/>
          <w:bCs/>
          <w:sz w:val="20"/>
        </w:rPr>
      </w:pPr>
      <w:r w:rsidRPr="006E2780">
        <w:rPr>
          <w:rFonts w:ascii="Times New Roman" w:hAnsi="Times New Roman" w:cs="Times New Roman"/>
          <w:b w:val="0"/>
          <w:sz w:val="20"/>
        </w:rPr>
        <w:t>1. Утвердить Правила благоустройства территории Каратузского сел</w:t>
      </w:r>
      <w:r w:rsidRPr="006E2780">
        <w:rPr>
          <w:rFonts w:ascii="Times New Roman" w:hAnsi="Times New Roman" w:cs="Times New Roman"/>
          <w:b w:val="0"/>
          <w:sz w:val="20"/>
        </w:rPr>
        <w:t>ь</w:t>
      </w:r>
      <w:r w:rsidRPr="006E2780">
        <w:rPr>
          <w:rFonts w:ascii="Times New Roman" w:hAnsi="Times New Roman" w:cs="Times New Roman"/>
          <w:b w:val="0"/>
          <w:sz w:val="20"/>
        </w:rPr>
        <w:t xml:space="preserve">совета, согласно приложению к настоящему решению. </w:t>
      </w:r>
    </w:p>
    <w:p w:rsidR="00FF175F" w:rsidRPr="006E2780" w:rsidRDefault="00FF175F" w:rsidP="00FF175F">
      <w:pPr>
        <w:ind w:right="-5" w:firstLine="720"/>
        <w:jc w:val="both"/>
        <w:rPr>
          <w:bCs/>
          <w:sz w:val="20"/>
          <w:szCs w:val="20"/>
        </w:rPr>
      </w:pPr>
      <w:r w:rsidRPr="006E2780">
        <w:rPr>
          <w:sz w:val="20"/>
          <w:szCs w:val="20"/>
        </w:rPr>
        <w:t>2. Признать утратившим силу решение Каратузского сельского Совета депутатов от 25.08.2017г. №11-81 «</w:t>
      </w:r>
      <w:r w:rsidRPr="006E2780">
        <w:rPr>
          <w:bCs/>
          <w:sz w:val="20"/>
          <w:szCs w:val="20"/>
        </w:rPr>
        <w:t>Об утверждении Правил благоустройства территории Каратузского сельсовета».</w:t>
      </w:r>
    </w:p>
    <w:p w:rsidR="00FF175F" w:rsidRPr="006E2780" w:rsidRDefault="00FF175F" w:rsidP="00FF175F">
      <w:pPr>
        <w:ind w:firstLine="709"/>
        <w:jc w:val="both"/>
        <w:rPr>
          <w:bCs/>
          <w:color w:val="1A1A1A"/>
          <w:sz w:val="20"/>
          <w:szCs w:val="20"/>
        </w:rPr>
      </w:pPr>
      <w:r w:rsidRPr="006E2780">
        <w:rPr>
          <w:sz w:val="20"/>
          <w:szCs w:val="20"/>
        </w:rPr>
        <w:t xml:space="preserve">3. </w:t>
      </w:r>
      <w:proofErr w:type="gramStart"/>
      <w:r w:rsidRPr="006E2780">
        <w:rPr>
          <w:bCs/>
          <w:color w:val="1A1A1A"/>
          <w:sz w:val="20"/>
          <w:szCs w:val="20"/>
        </w:rPr>
        <w:t>Контроль за</w:t>
      </w:r>
      <w:proofErr w:type="gramEnd"/>
      <w:r w:rsidRPr="006E2780">
        <w:rPr>
          <w:bCs/>
          <w:color w:val="1A1A1A"/>
          <w:sz w:val="20"/>
          <w:szCs w:val="20"/>
        </w:rPr>
        <w:t xml:space="preserve"> исполнением настоящего Решения возлагается на постоянную комиссию по законн</w:t>
      </w:r>
      <w:r w:rsidRPr="006E2780">
        <w:rPr>
          <w:bCs/>
          <w:color w:val="1A1A1A"/>
          <w:sz w:val="20"/>
          <w:szCs w:val="20"/>
        </w:rPr>
        <w:t>о</w:t>
      </w:r>
      <w:r w:rsidRPr="006E2780">
        <w:rPr>
          <w:bCs/>
          <w:color w:val="1A1A1A"/>
          <w:sz w:val="20"/>
          <w:szCs w:val="20"/>
        </w:rPr>
        <w:t>сти, охране общественного порядка, сельскому хозяйству и предпринимательству.</w:t>
      </w:r>
    </w:p>
    <w:p w:rsidR="00FF175F" w:rsidRPr="006E2780" w:rsidRDefault="00FF175F" w:rsidP="00FF175F">
      <w:pPr>
        <w:ind w:right="-5" w:firstLine="720"/>
        <w:jc w:val="both"/>
        <w:rPr>
          <w:bCs/>
          <w:sz w:val="20"/>
          <w:szCs w:val="20"/>
        </w:rPr>
      </w:pPr>
      <w:r w:rsidRPr="006E2780">
        <w:rPr>
          <w:sz w:val="20"/>
          <w:szCs w:val="20"/>
        </w:rPr>
        <w:t xml:space="preserve">4. </w:t>
      </w:r>
      <w:r w:rsidRPr="006E2780">
        <w:rPr>
          <w:bCs/>
          <w:sz w:val="20"/>
          <w:szCs w:val="20"/>
        </w:rPr>
        <w:t>Решение вступает в силу со дня, следующего за днем его официального опубликования в печа</w:t>
      </w:r>
      <w:r w:rsidRPr="006E2780">
        <w:rPr>
          <w:bCs/>
          <w:sz w:val="20"/>
          <w:szCs w:val="20"/>
        </w:rPr>
        <w:t>т</w:t>
      </w:r>
      <w:r w:rsidRPr="006E2780">
        <w:rPr>
          <w:bCs/>
          <w:sz w:val="20"/>
          <w:szCs w:val="20"/>
        </w:rPr>
        <w:t>ном издании «</w:t>
      </w:r>
      <w:proofErr w:type="spellStart"/>
      <w:r w:rsidRPr="006E2780">
        <w:rPr>
          <w:bCs/>
          <w:sz w:val="20"/>
          <w:szCs w:val="20"/>
        </w:rPr>
        <w:t>Каратузский</w:t>
      </w:r>
      <w:proofErr w:type="spellEnd"/>
      <w:r w:rsidRPr="006E2780">
        <w:rPr>
          <w:bCs/>
          <w:sz w:val="20"/>
          <w:szCs w:val="20"/>
        </w:rPr>
        <w:t xml:space="preserve"> Вестник». </w:t>
      </w:r>
    </w:p>
    <w:p w:rsidR="00FF175F" w:rsidRPr="006E2780" w:rsidRDefault="00FF175F" w:rsidP="00FF175F">
      <w:pPr>
        <w:ind w:right="-5" w:firstLine="720"/>
        <w:jc w:val="both"/>
        <w:rPr>
          <w:sz w:val="20"/>
          <w:szCs w:val="20"/>
        </w:rPr>
      </w:pPr>
    </w:p>
    <w:p w:rsidR="00FF175F" w:rsidRPr="006E2780" w:rsidRDefault="00FF175F" w:rsidP="00FF175F">
      <w:pPr>
        <w:pStyle w:val="ConsPlusNormal"/>
        <w:ind w:right="-5"/>
        <w:jc w:val="both"/>
        <w:rPr>
          <w:rFonts w:ascii="Times New Roman" w:hAnsi="Times New Roman" w:cs="Times New Roman"/>
        </w:rPr>
      </w:pPr>
    </w:p>
    <w:p w:rsidR="00FF175F" w:rsidRPr="006E2780" w:rsidRDefault="00FF175F" w:rsidP="00FF175F">
      <w:pPr>
        <w:rPr>
          <w:sz w:val="20"/>
          <w:szCs w:val="20"/>
        </w:rPr>
      </w:pPr>
      <w:r w:rsidRPr="006E2780">
        <w:rPr>
          <w:sz w:val="20"/>
          <w:szCs w:val="20"/>
        </w:rPr>
        <w:t xml:space="preserve">Председатель Каратузского </w:t>
      </w:r>
    </w:p>
    <w:p w:rsidR="00FF175F" w:rsidRPr="006E2780" w:rsidRDefault="00FF175F" w:rsidP="00FF175F">
      <w:pPr>
        <w:rPr>
          <w:sz w:val="20"/>
          <w:szCs w:val="20"/>
        </w:rPr>
      </w:pPr>
      <w:r w:rsidRPr="006E2780">
        <w:rPr>
          <w:sz w:val="20"/>
          <w:szCs w:val="20"/>
        </w:rPr>
        <w:t>сельского Совета Депутатов</w:t>
      </w:r>
      <w:r w:rsidRPr="006E2780">
        <w:rPr>
          <w:sz w:val="20"/>
          <w:szCs w:val="20"/>
        </w:rPr>
        <w:tab/>
      </w:r>
      <w:r w:rsidRPr="006E2780">
        <w:rPr>
          <w:sz w:val="20"/>
          <w:szCs w:val="20"/>
        </w:rPr>
        <w:tab/>
      </w:r>
      <w:r w:rsidRPr="006E2780">
        <w:rPr>
          <w:sz w:val="20"/>
          <w:szCs w:val="20"/>
        </w:rPr>
        <w:tab/>
      </w:r>
      <w:r w:rsidRPr="006E2780">
        <w:rPr>
          <w:sz w:val="20"/>
          <w:szCs w:val="20"/>
        </w:rPr>
        <w:tab/>
      </w:r>
      <w:r w:rsidRPr="006E2780">
        <w:rPr>
          <w:sz w:val="20"/>
          <w:szCs w:val="20"/>
        </w:rPr>
        <w:tab/>
      </w:r>
      <w:r w:rsidRPr="006E2780">
        <w:rPr>
          <w:sz w:val="20"/>
          <w:szCs w:val="20"/>
        </w:rPr>
        <w:tab/>
      </w:r>
      <w:proofErr w:type="spellStart"/>
      <w:r w:rsidRPr="006E2780">
        <w:rPr>
          <w:sz w:val="20"/>
          <w:szCs w:val="20"/>
        </w:rPr>
        <w:t>О.В.Федосеева</w:t>
      </w:r>
      <w:proofErr w:type="spellEnd"/>
    </w:p>
    <w:p w:rsidR="00FF175F" w:rsidRPr="006E2780" w:rsidRDefault="00FF175F" w:rsidP="00FF175F">
      <w:pPr>
        <w:rPr>
          <w:sz w:val="20"/>
          <w:szCs w:val="20"/>
        </w:rPr>
      </w:pPr>
    </w:p>
    <w:p w:rsidR="00FF175F" w:rsidRPr="006E2780" w:rsidRDefault="00FF175F" w:rsidP="00FF175F">
      <w:pPr>
        <w:rPr>
          <w:sz w:val="20"/>
          <w:szCs w:val="20"/>
        </w:rPr>
      </w:pPr>
    </w:p>
    <w:p w:rsidR="00FF175F" w:rsidRPr="006E2780" w:rsidRDefault="00FF175F" w:rsidP="00FF175F">
      <w:pPr>
        <w:rPr>
          <w:sz w:val="20"/>
          <w:szCs w:val="20"/>
        </w:rPr>
      </w:pPr>
      <w:r w:rsidRPr="006E2780">
        <w:rPr>
          <w:sz w:val="20"/>
          <w:szCs w:val="20"/>
        </w:rPr>
        <w:t>Глава Каратузского сельсовета</w:t>
      </w:r>
      <w:r w:rsidRPr="006E2780">
        <w:rPr>
          <w:sz w:val="20"/>
          <w:szCs w:val="20"/>
        </w:rPr>
        <w:tab/>
      </w:r>
      <w:r w:rsidRPr="006E2780">
        <w:rPr>
          <w:sz w:val="20"/>
          <w:szCs w:val="20"/>
        </w:rPr>
        <w:tab/>
      </w:r>
      <w:r w:rsidRPr="006E2780">
        <w:rPr>
          <w:sz w:val="20"/>
          <w:szCs w:val="20"/>
        </w:rPr>
        <w:tab/>
      </w:r>
      <w:r w:rsidRPr="006E2780">
        <w:rPr>
          <w:sz w:val="20"/>
          <w:szCs w:val="20"/>
        </w:rPr>
        <w:tab/>
      </w:r>
      <w:r w:rsidRPr="006E2780">
        <w:rPr>
          <w:sz w:val="20"/>
          <w:szCs w:val="20"/>
        </w:rPr>
        <w:tab/>
        <w:t>А.А. Саар</w:t>
      </w:r>
    </w:p>
    <w:p w:rsidR="00FF175F" w:rsidRPr="006E2780" w:rsidRDefault="00FF175F" w:rsidP="00FF175F">
      <w:pPr>
        <w:rPr>
          <w:i/>
          <w:sz w:val="20"/>
          <w:szCs w:val="20"/>
        </w:rPr>
      </w:pPr>
    </w:p>
    <w:p w:rsidR="00FF175F" w:rsidRDefault="00FF175F" w:rsidP="00FF175F">
      <w:pPr>
        <w:rPr>
          <w:sz w:val="20"/>
          <w:szCs w:val="20"/>
        </w:rPr>
      </w:pPr>
    </w:p>
    <w:p w:rsidR="00FF175F" w:rsidRPr="006E2780" w:rsidRDefault="00FF175F" w:rsidP="00FF175F">
      <w:pPr>
        <w:rPr>
          <w:sz w:val="20"/>
          <w:szCs w:val="20"/>
        </w:rPr>
      </w:pPr>
    </w:p>
    <w:p w:rsidR="00FF175F" w:rsidRPr="006E2780" w:rsidRDefault="00FF175F" w:rsidP="00FF175F">
      <w:pPr>
        <w:rPr>
          <w:sz w:val="20"/>
          <w:szCs w:val="20"/>
        </w:rPr>
      </w:pPr>
    </w:p>
    <w:p w:rsidR="00FF175F" w:rsidRPr="006E2780" w:rsidRDefault="00FF175F" w:rsidP="00FF175F">
      <w:pPr>
        <w:ind w:left="5670"/>
        <w:rPr>
          <w:sz w:val="20"/>
          <w:szCs w:val="20"/>
        </w:rPr>
      </w:pPr>
      <w:r w:rsidRPr="006E2780">
        <w:rPr>
          <w:sz w:val="20"/>
          <w:szCs w:val="20"/>
        </w:rPr>
        <w:t xml:space="preserve">Приложение к Решению </w:t>
      </w:r>
    </w:p>
    <w:p w:rsidR="00FF175F" w:rsidRPr="006E2780" w:rsidRDefault="00FF175F" w:rsidP="00FF175F">
      <w:pPr>
        <w:ind w:left="5670"/>
        <w:rPr>
          <w:sz w:val="20"/>
          <w:szCs w:val="20"/>
        </w:rPr>
      </w:pPr>
      <w:r w:rsidRPr="006E2780">
        <w:rPr>
          <w:sz w:val="20"/>
          <w:szCs w:val="20"/>
        </w:rPr>
        <w:t>от 00.00.2019г. №_____</w:t>
      </w:r>
    </w:p>
    <w:p w:rsidR="00FF175F" w:rsidRPr="006E2780" w:rsidRDefault="00FF175F" w:rsidP="00FF175F">
      <w:pPr>
        <w:pStyle w:val="ConsPlusTitle"/>
        <w:ind w:firstLine="720"/>
        <w:jc w:val="right"/>
        <w:rPr>
          <w:rFonts w:ascii="Times New Roman" w:hAnsi="Times New Roman" w:cs="Times New Roman"/>
          <w:sz w:val="20"/>
        </w:rPr>
      </w:pPr>
    </w:p>
    <w:p w:rsidR="00FF175F" w:rsidRPr="006E2780" w:rsidRDefault="00FF175F" w:rsidP="00FF175F">
      <w:pPr>
        <w:pStyle w:val="ConsPlusTitle"/>
        <w:ind w:firstLine="720"/>
        <w:jc w:val="center"/>
        <w:rPr>
          <w:rFonts w:ascii="Times New Roman" w:hAnsi="Times New Roman" w:cs="Times New Roman"/>
          <w:sz w:val="20"/>
        </w:rPr>
      </w:pPr>
    </w:p>
    <w:p w:rsidR="00FF175F" w:rsidRPr="006E2780" w:rsidRDefault="00FF175F" w:rsidP="00FF175F">
      <w:pPr>
        <w:pStyle w:val="ConsPlusTitle"/>
        <w:ind w:firstLine="720"/>
        <w:jc w:val="center"/>
        <w:rPr>
          <w:rFonts w:ascii="Times New Roman" w:hAnsi="Times New Roman" w:cs="Times New Roman"/>
          <w:sz w:val="20"/>
        </w:rPr>
      </w:pPr>
      <w:r w:rsidRPr="006E2780">
        <w:rPr>
          <w:rFonts w:ascii="Times New Roman" w:hAnsi="Times New Roman" w:cs="Times New Roman"/>
          <w:sz w:val="20"/>
        </w:rPr>
        <w:t>ПРАВИЛА БЛАГОУСТРОЙСТВА ТЕРРИТОРИИ</w:t>
      </w:r>
    </w:p>
    <w:p w:rsidR="00FF175F" w:rsidRPr="006E2780" w:rsidRDefault="00FF175F" w:rsidP="00FF175F">
      <w:pPr>
        <w:pStyle w:val="1"/>
        <w:ind w:right="-1" w:firstLine="720"/>
        <w:rPr>
          <w:rFonts w:ascii="Times New Roman" w:hAnsi="Times New Roman"/>
          <w:b w:val="0"/>
          <w:sz w:val="20"/>
          <w:szCs w:val="20"/>
        </w:rPr>
      </w:pPr>
      <w:r w:rsidRPr="006E2780">
        <w:rPr>
          <w:rFonts w:ascii="Times New Roman" w:hAnsi="Times New Roman"/>
          <w:sz w:val="20"/>
          <w:szCs w:val="20"/>
        </w:rPr>
        <w:t>КАРАТУЗСКОГО СЕЛЬСОВЕТА</w:t>
      </w:r>
    </w:p>
    <w:p w:rsidR="00FF175F" w:rsidRPr="006E2780" w:rsidRDefault="00FF175F" w:rsidP="00FF175F">
      <w:pPr>
        <w:ind w:firstLine="720"/>
        <w:rPr>
          <w:sz w:val="20"/>
          <w:szCs w:val="20"/>
        </w:rPr>
      </w:pPr>
    </w:p>
    <w:p w:rsidR="00FF175F" w:rsidRPr="006E2780" w:rsidRDefault="00FF175F" w:rsidP="00FF175F">
      <w:pPr>
        <w:ind w:firstLine="720"/>
        <w:jc w:val="center"/>
        <w:rPr>
          <w:b/>
          <w:sz w:val="20"/>
          <w:szCs w:val="20"/>
        </w:rPr>
      </w:pPr>
      <w:r w:rsidRPr="006E2780">
        <w:rPr>
          <w:b/>
          <w:sz w:val="20"/>
          <w:szCs w:val="20"/>
        </w:rPr>
        <w:t>1. Общие положения</w:t>
      </w:r>
    </w:p>
    <w:p w:rsidR="00FF175F" w:rsidRPr="006E2780" w:rsidRDefault="00FF175F" w:rsidP="00FF175F">
      <w:pPr>
        <w:autoSpaceDE w:val="0"/>
        <w:autoSpaceDN w:val="0"/>
        <w:adjustRightInd w:val="0"/>
        <w:ind w:firstLine="720"/>
        <w:jc w:val="both"/>
        <w:rPr>
          <w:sz w:val="20"/>
          <w:szCs w:val="20"/>
        </w:rPr>
      </w:pPr>
    </w:p>
    <w:p w:rsidR="00FF175F" w:rsidRPr="006E2780" w:rsidRDefault="00FF175F" w:rsidP="00FF175F">
      <w:pPr>
        <w:autoSpaceDE w:val="0"/>
        <w:autoSpaceDN w:val="0"/>
        <w:adjustRightInd w:val="0"/>
        <w:ind w:firstLine="709"/>
        <w:jc w:val="both"/>
        <w:rPr>
          <w:sz w:val="20"/>
          <w:szCs w:val="20"/>
          <w:lang w:eastAsia="en-US"/>
        </w:rPr>
      </w:pPr>
      <w:r w:rsidRPr="006E2780">
        <w:rPr>
          <w:sz w:val="20"/>
          <w:szCs w:val="20"/>
        </w:rPr>
        <w:t xml:space="preserve">1.1. Правила благоустройства территории </w:t>
      </w:r>
      <w:r w:rsidRPr="006E2780">
        <w:rPr>
          <w:bCs/>
          <w:sz w:val="20"/>
          <w:szCs w:val="20"/>
        </w:rPr>
        <w:t>Каратузского сельсовета</w:t>
      </w:r>
      <w:r w:rsidRPr="006E2780">
        <w:rPr>
          <w:sz w:val="20"/>
          <w:szCs w:val="20"/>
        </w:rPr>
        <w:t xml:space="preserve"> (д</w:t>
      </w:r>
      <w:r w:rsidRPr="006E2780">
        <w:rPr>
          <w:sz w:val="20"/>
          <w:szCs w:val="20"/>
        </w:rPr>
        <w:t>а</w:t>
      </w:r>
      <w:r w:rsidRPr="006E2780">
        <w:rPr>
          <w:sz w:val="20"/>
          <w:szCs w:val="20"/>
        </w:rPr>
        <w:t xml:space="preserve">лее - Правила) устанавливают </w:t>
      </w:r>
      <w:r w:rsidRPr="006E2780">
        <w:rPr>
          <w:sz w:val="20"/>
          <w:szCs w:val="20"/>
          <w:lang w:eastAsia="en-US"/>
        </w:rPr>
        <w:t>требования к благоустройству и элементам благоустройства территории муниципального образования, п</w:t>
      </w:r>
      <w:r w:rsidRPr="006E2780">
        <w:rPr>
          <w:sz w:val="20"/>
          <w:szCs w:val="20"/>
          <w:lang w:eastAsia="en-US"/>
        </w:rPr>
        <w:t>е</w:t>
      </w:r>
      <w:r w:rsidRPr="006E2780">
        <w:rPr>
          <w:sz w:val="20"/>
          <w:szCs w:val="20"/>
          <w:lang w:eastAsia="en-US"/>
        </w:rPr>
        <w:t>речень мероприятий по благоустройству территории муниципального образования, порядок и периоди</w:t>
      </w:r>
      <w:r w:rsidRPr="006E2780">
        <w:rPr>
          <w:sz w:val="20"/>
          <w:szCs w:val="20"/>
          <w:lang w:eastAsia="en-US"/>
        </w:rPr>
        <w:t>ч</w:t>
      </w:r>
      <w:r w:rsidRPr="006E2780">
        <w:rPr>
          <w:sz w:val="20"/>
          <w:szCs w:val="20"/>
          <w:lang w:eastAsia="en-US"/>
        </w:rPr>
        <w:t>ность их проведения</w:t>
      </w:r>
      <w:r w:rsidRPr="006E2780">
        <w:rPr>
          <w:sz w:val="20"/>
          <w:szCs w:val="20"/>
        </w:rPr>
        <w:t>.</w:t>
      </w:r>
    </w:p>
    <w:p w:rsidR="00FF175F" w:rsidRPr="006E2780" w:rsidRDefault="00FF175F" w:rsidP="00FF175F">
      <w:pPr>
        <w:ind w:firstLine="720"/>
        <w:jc w:val="both"/>
        <w:rPr>
          <w:sz w:val="20"/>
          <w:szCs w:val="20"/>
        </w:rPr>
      </w:pPr>
      <w:r w:rsidRPr="006E2780">
        <w:rPr>
          <w:sz w:val="20"/>
          <w:szCs w:val="20"/>
        </w:rPr>
        <w:t xml:space="preserve">1.2. Настоящие Правила являются обязательными для исполнения физическими и юридическими лицами в границах муниципального образования </w:t>
      </w:r>
      <w:proofErr w:type="spellStart"/>
      <w:r w:rsidRPr="006E2780">
        <w:rPr>
          <w:sz w:val="20"/>
          <w:szCs w:val="20"/>
        </w:rPr>
        <w:t>Каратузский</w:t>
      </w:r>
      <w:proofErr w:type="spellEnd"/>
      <w:r w:rsidRPr="006E2780">
        <w:rPr>
          <w:sz w:val="20"/>
          <w:szCs w:val="20"/>
        </w:rPr>
        <w:t xml:space="preserve"> сельсовет</w:t>
      </w:r>
      <w:r w:rsidRPr="006E2780">
        <w:rPr>
          <w:i/>
          <w:sz w:val="20"/>
          <w:szCs w:val="20"/>
        </w:rPr>
        <w:t>.</w:t>
      </w:r>
    </w:p>
    <w:p w:rsidR="00FF175F" w:rsidRPr="006E2780" w:rsidRDefault="00FF175F" w:rsidP="00FF175F">
      <w:pPr>
        <w:pStyle w:val="ConsPlusNormal"/>
        <w:jc w:val="both"/>
        <w:rPr>
          <w:rFonts w:ascii="Times New Roman" w:hAnsi="Times New Roman" w:cs="Times New Roman"/>
        </w:rPr>
      </w:pPr>
      <w:r w:rsidRPr="006E2780">
        <w:rPr>
          <w:rFonts w:ascii="Times New Roman" w:hAnsi="Times New Roman" w:cs="Times New Roman"/>
        </w:rPr>
        <w:t>1.3. Администрация Каратузского сельсовета осуществляет организацию благоустройства террит</w:t>
      </w:r>
      <w:r w:rsidRPr="006E2780">
        <w:rPr>
          <w:rFonts w:ascii="Times New Roman" w:hAnsi="Times New Roman" w:cs="Times New Roman"/>
        </w:rPr>
        <w:t>о</w:t>
      </w:r>
      <w:r w:rsidRPr="006E2780">
        <w:rPr>
          <w:rFonts w:ascii="Times New Roman" w:hAnsi="Times New Roman" w:cs="Times New Roman"/>
        </w:rPr>
        <w:t>рии Каратузского сельсовета.</w:t>
      </w:r>
    </w:p>
    <w:p w:rsidR="00FF175F" w:rsidRPr="006E2780" w:rsidRDefault="00FF175F" w:rsidP="00FF175F">
      <w:pPr>
        <w:autoSpaceDE w:val="0"/>
        <w:autoSpaceDN w:val="0"/>
        <w:adjustRightInd w:val="0"/>
        <w:ind w:firstLine="720"/>
        <w:jc w:val="both"/>
        <w:rPr>
          <w:sz w:val="20"/>
          <w:szCs w:val="20"/>
        </w:rPr>
      </w:pPr>
      <w:r w:rsidRPr="006E2780">
        <w:rPr>
          <w:sz w:val="20"/>
          <w:szCs w:val="20"/>
        </w:rPr>
        <w:t>1.4. В целях настоящих Правилах благоустройства применяются сл</w:t>
      </w:r>
      <w:r w:rsidRPr="006E2780">
        <w:rPr>
          <w:sz w:val="20"/>
          <w:szCs w:val="20"/>
        </w:rPr>
        <w:t>е</w:t>
      </w:r>
      <w:r w:rsidRPr="006E2780">
        <w:rPr>
          <w:sz w:val="20"/>
          <w:szCs w:val="20"/>
        </w:rPr>
        <w:t>дующие понятия:</w:t>
      </w:r>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t>бункер - мусоросборник, предназначенный для складирования крупногабаритных отходов, разм</w:t>
      </w:r>
      <w:r w:rsidRPr="006E2780">
        <w:rPr>
          <w:sz w:val="20"/>
          <w:szCs w:val="20"/>
          <w:lang w:eastAsia="en-US"/>
        </w:rPr>
        <w:t>е</w:t>
      </w:r>
      <w:r w:rsidRPr="006E2780">
        <w:rPr>
          <w:sz w:val="20"/>
          <w:szCs w:val="20"/>
          <w:lang w:eastAsia="en-US"/>
        </w:rPr>
        <w:t>щаемый в пределах мест (площадок) накопления твердых коммунальных отходов;</w:t>
      </w:r>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lastRenderedPageBreak/>
        <w:t>городская среда - это совокупность природных, архитектурно-планировочных, экологических, с</w:t>
      </w:r>
      <w:r w:rsidRPr="006E2780">
        <w:rPr>
          <w:sz w:val="20"/>
          <w:szCs w:val="20"/>
          <w:lang w:eastAsia="en-US"/>
        </w:rPr>
        <w:t>о</w:t>
      </w:r>
      <w:r w:rsidRPr="006E2780">
        <w:rPr>
          <w:sz w:val="20"/>
          <w:szCs w:val="20"/>
          <w:lang w:eastAsia="en-US"/>
        </w:rPr>
        <w:t>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w:t>
      </w:r>
      <w:r w:rsidRPr="006E2780">
        <w:rPr>
          <w:sz w:val="20"/>
          <w:szCs w:val="20"/>
          <w:lang w:eastAsia="en-US"/>
        </w:rPr>
        <w:t>д</w:t>
      </w:r>
      <w:r w:rsidRPr="006E2780">
        <w:rPr>
          <w:sz w:val="20"/>
          <w:szCs w:val="20"/>
          <w:lang w:eastAsia="en-US"/>
        </w:rPr>
        <w:t>ская среда» применяется к любым видам муниц</w:t>
      </w:r>
      <w:r w:rsidRPr="006E2780">
        <w:rPr>
          <w:sz w:val="20"/>
          <w:szCs w:val="20"/>
          <w:lang w:eastAsia="en-US"/>
        </w:rPr>
        <w:t>и</w:t>
      </w:r>
      <w:r w:rsidRPr="006E2780">
        <w:rPr>
          <w:sz w:val="20"/>
          <w:szCs w:val="20"/>
          <w:lang w:eastAsia="en-US"/>
        </w:rPr>
        <w:t>пальных образований.</w:t>
      </w:r>
    </w:p>
    <w:p w:rsidR="00FF175F" w:rsidRPr="006E2780" w:rsidRDefault="00FF175F" w:rsidP="00FF175F">
      <w:pPr>
        <w:autoSpaceDE w:val="0"/>
        <w:autoSpaceDN w:val="0"/>
        <w:adjustRightInd w:val="0"/>
        <w:ind w:firstLine="720"/>
        <w:jc w:val="both"/>
        <w:rPr>
          <w:sz w:val="20"/>
          <w:szCs w:val="20"/>
          <w:lang w:eastAsia="en-US"/>
        </w:rPr>
      </w:pPr>
      <w:proofErr w:type="gramStart"/>
      <w:r w:rsidRPr="006E2780">
        <w:rPr>
          <w:sz w:val="20"/>
          <w:szCs w:val="20"/>
          <w:lang w:eastAsia="en-US"/>
        </w:rPr>
        <w:t>д</w:t>
      </w:r>
      <w:proofErr w:type="gramEnd"/>
      <w:r w:rsidRPr="006E2780">
        <w:rPr>
          <w:sz w:val="20"/>
          <w:szCs w:val="20"/>
          <w:lang w:eastAsia="en-US"/>
        </w:rPr>
        <w:t>воровая территория - сформированная территория, прилегающая к многоквартирному дому и находящаяся в общем пользовании проживающих в нем лиц</w:t>
      </w:r>
      <w:r w:rsidRPr="006E2780">
        <w:rPr>
          <w:i/>
          <w:sz w:val="20"/>
          <w:szCs w:val="20"/>
          <w:lang w:eastAsia="en-US"/>
        </w:rPr>
        <w:t>.</w:t>
      </w:r>
      <w:r w:rsidRPr="006E2780">
        <w:rPr>
          <w:sz w:val="20"/>
          <w:szCs w:val="20"/>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w:t>
      </w:r>
      <w:r w:rsidRPr="006E2780">
        <w:rPr>
          <w:sz w:val="20"/>
          <w:szCs w:val="20"/>
          <w:lang w:eastAsia="en-US"/>
        </w:rPr>
        <w:t>й</w:t>
      </w:r>
      <w:r w:rsidRPr="006E2780">
        <w:rPr>
          <w:sz w:val="20"/>
          <w:szCs w:val="20"/>
          <w:lang w:eastAsia="en-US"/>
        </w:rPr>
        <w:t>ства;</w:t>
      </w:r>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t xml:space="preserve">информационный стенд – информационная плоскостная </w:t>
      </w:r>
      <w:proofErr w:type="gramStart"/>
      <w:r w:rsidRPr="006E2780">
        <w:rPr>
          <w:sz w:val="20"/>
          <w:szCs w:val="20"/>
          <w:lang w:eastAsia="en-US"/>
        </w:rPr>
        <w:t>конструкция</w:t>
      </w:r>
      <w:proofErr w:type="gramEnd"/>
      <w:r w:rsidRPr="006E2780">
        <w:rPr>
          <w:sz w:val="20"/>
          <w:szCs w:val="20"/>
          <w:lang w:eastAsia="en-US"/>
        </w:rPr>
        <w:t xml:space="preserve"> предназначенная для разм</w:t>
      </w:r>
      <w:r w:rsidRPr="006E2780">
        <w:rPr>
          <w:sz w:val="20"/>
          <w:szCs w:val="20"/>
          <w:lang w:eastAsia="en-US"/>
        </w:rPr>
        <w:t>е</w:t>
      </w:r>
      <w:r w:rsidRPr="006E2780">
        <w:rPr>
          <w:sz w:val="20"/>
          <w:szCs w:val="20"/>
          <w:lang w:eastAsia="en-US"/>
        </w:rPr>
        <w:t>щения газет, афиш, плакатов, объявлений и р</w:t>
      </w:r>
      <w:r w:rsidRPr="006E2780">
        <w:rPr>
          <w:sz w:val="20"/>
          <w:szCs w:val="20"/>
          <w:lang w:eastAsia="en-US"/>
        </w:rPr>
        <w:t>е</w:t>
      </w:r>
      <w:r w:rsidRPr="006E2780">
        <w:rPr>
          <w:sz w:val="20"/>
          <w:szCs w:val="20"/>
          <w:lang w:eastAsia="en-US"/>
        </w:rPr>
        <w:t>клам;</w:t>
      </w:r>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t>контейнерная площадка - место (площадка) накопления твердых коммунальных отходов, обустр</w:t>
      </w:r>
      <w:r w:rsidRPr="006E2780">
        <w:rPr>
          <w:sz w:val="20"/>
          <w:szCs w:val="20"/>
          <w:lang w:eastAsia="en-US"/>
        </w:rPr>
        <w:t>о</w:t>
      </w:r>
      <w:r w:rsidRPr="006E2780">
        <w:rPr>
          <w:sz w:val="20"/>
          <w:szCs w:val="20"/>
          <w:lang w:eastAsia="en-US"/>
        </w:rPr>
        <w:t>енное в соответствии с требованиями законодательства Российской Федерации в области охраны окружающей среды и з</w:t>
      </w:r>
      <w:r w:rsidRPr="006E2780">
        <w:rPr>
          <w:sz w:val="20"/>
          <w:szCs w:val="20"/>
          <w:lang w:eastAsia="en-US"/>
        </w:rPr>
        <w:t>а</w:t>
      </w:r>
      <w:r w:rsidRPr="006E2780">
        <w:rPr>
          <w:sz w:val="20"/>
          <w:szCs w:val="20"/>
          <w:lang w:eastAsia="en-US"/>
        </w:rPr>
        <w:t>конодательства Российской Федерации в области обеспечения санитарно-эпидемиологического благополучия населения и предназначенное для ра</w:t>
      </w:r>
      <w:r w:rsidRPr="006E2780">
        <w:rPr>
          <w:sz w:val="20"/>
          <w:szCs w:val="20"/>
          <w:lang w:eastAsia="en-US"/>
        </w:rPr>
        <w:t>з</w:t>
      </w:r>
      <w:r w:rsidRPr="006E2780">
        <w:rPr>
          <w:sz w:val="20"/>
          <w:szCs w:val="20"/>
          <w:lang w:eastAsia="en-US"/>
        </w:rPr>
        <w:t>мещения контейнеров и бункеров;</w:t>
      </w:r>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w:t>
      </w:r>
      <w:r w:rsidRPr="006E2780">
        <w:rPr>
          <w:sz w:val="20"/>
          <w:szCs w:val="20"/>
          <w:lang w:eastAsia="en-US"/>
        </w:rPr>
        <w:t>ь</w:t>
      </w:r>
      <w:r w:rsidRPr="006E2780">
        <w:rPr>
          <w:sz w:val="20"/>
          <w:szCs w:val="20"/>
          <w:lang w:eastAsia="en-US"/>
        </w:rPr>
        <w:t>ных отходов;</w:t>
      </w:r>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w:t>
      </w:r>
      <w:r w:rsidRPr="006E2780">
        <w:rPr>
          <w:sz w:val="20"/>
          <w:szCs w:val="20"/>
          <w:lang w:eastAsia="en-US"/>
        </w:rPr>
        <w:t>д</w:t>
      </w:r>
      <w:r w:rsidRPr="006E2780">
        <w:rPr>
          <w:sz w:val="20"/>
          <w:szCs w:val="20"/>
          <w:lang w:eastAsia="en-US"/>
        </w:rPr>
        <w:t>ключения (технол</w:t>
      </w:r>
      <w:r w:rsidRPr="006E2780">
        <w:rPr>
          <w:sz w:val="20"/>
          <w:szCs w:val="20"/>
          <w:lang w:eastAsia="en-US"/>
        </w:rPr>
        <w:t>о</w:t>
      </w:r>
      <w:r w:rsidRPr="006E2780">
        <w:rPr>
          <w:sz w:val="20"/>
          <w:szCs w:val="20"/>
          <w:lang w:eastAsia="en-US"/>
        </w:rPr>
        <w:t>гического присоединения) к сетям инженерно-технического обеспечения, в том числе передвижное сооружение;</w:t>
      </w:r>
    </w:p>
    <w:p w:rsidR="00FF175F" w:rsidRPr="006E2780" w:rsidRDefault="00FF175F" w:rsidP="00FF175F">
      <w:pPr>
        <w:autoSpaceDE w:val="0"/>
        <w:autoSpaceDN w:val="0"/>
        <w:adjustRightInd w:val="0"/>
        <w:ind w:firstLine="720"/>
        <w:jc w:val="both"/>
        <w:rPr>
          <w:sz w:val="20"/>
          <w:szCs w:val="20"/>
          <w:lang w:eastAsia="en-US"/>
        </w:rPr>
      </w:pPr>
      <w:proofErr w:type="gramStart"/>
      <w:r w:rsidRPr="006E2780">
        <w:rPr>
          <w:sz w:val="20"/>
          <w:szCs w:val="20"/>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FF175F" w:rsidRPr="006E2780" w:rsidRDefault="00FF175F" w:rsidP="00FF175F">
      <w:pPr>
        <w:autoSpaceDE w:val="0"/>
        <w:autoSpaceDN w:val="0"/>
        <w:adjustRightInd w:val="0"/>
        <w:ind w:firstLine="720"/>
        <w:jc w:val="both"/>
        <w:rPr>
          <w:b/>
          <w:i/>
          <w:sz w:val="20"/>
          <w:szCs w:val="20"/>
        </w:rPr>
      </w:pPr>
      <w:r w:rsidRPr="006E2780">
        <w:rPr>
          <w:sz w:val="20"/>
          <w:szCs w:val="20"/>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t>объекты благоустройства - территории различного функционального назначения, на которых ос</w:t>
      </w:r>
      <w:r w:rsidRPr="006E2780">
        <w:rPr>
          <w:sz w:val="20"/>
          <w:szCs w:val="20"/>
          <w:lang w:eastAsia="en-US"/>
        </w:rPr>
        <w:t>у</w:t>
      </w:r>
      <w:r w:rsidRPr="006E2780">
        <w:rPr>
          <w:sz w:val="20"/>
          <w:szCs w:val="20"/>
          <w:lang w:eastAsia="en-US"/>
        </w:rPr>
        <w:t>ществляется деятельность по благоустройству, в том числе:</w:t>
      </w:r>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t>- детские площадки, спортивные и другие площадки отдыха и досуга;</w:t>
      </w:r>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t>- площадки для выгула и дрессировки домашних животных;</w:t>
      </w:r>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t>- площадки автостоянок;</w:t>
      </w:r>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t>- улицы (в том числе пешеходные) и дороги;</w:t>
      </w:r>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t>- парки, скверы, иные зеленые зоны;</w:t>
      </w:r>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t>- площади, набережные и другие территории;</w:t>
      </w:r>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t xml:space="preserve">- технические зоны транспортных, инженерных коммуникаций, </w:t>
      </w:r>
      <w:proofErr w:type="spellStart"/>
      <w:r w:rsidRPr="006E2780">
        <w:rPr>
          <w:sz w:val="20"/>
          <w:szCs w:val="20"/>
          <w:lang w:eastAsia="en-US"/>
        </w:rPr>
        <w:t>вод</w:t>
      </w:r>
      <w:r w:rsidRPr="006E2780">
        <w:rPr>
          <w:sz w:val="20"/>
          <w:szCs w:val="20"/>
          <w:lang w:eastAsia="en-US"/>
        </w:rPr>
        <w:t>о</w:t>
      </w:r>
      <w:r w:rsidRPr="006E2780">
        <w:rPr>
          <w:sz w:val="20"/>
          <w:szCs w:val="20"/>
          <w:lang w:eastAsia="en-US"/>
        </w:rPr>
        <w:t>охранные</w:t>
      </w:r>
      <w:proofErr w:type="spellEnd"/>
      <w:r w:rsidRPr="006E2780">
        <w:rPr>
          <w:sz w:val="20"/>
          <w:szCs w:val="20"/>
          <w:lang w:eastAsia="en-US"/>
        </w:rPr>
        <w:t xml:space="preserve"> зоны;</w:t>
      </w:r>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t>- контейнерные площадки и площадки для складирования отдельных групп коммунальных отходов;</w:t>
      </w:r>
    </w:p>
    <w:p w:rsidR="00FF175F" w:rsidRPr="006E2780" w:rsidRDefault="00FF175F" w:rsidP="00FF175F">
      <w:pPr>
        <w:autoSpaceDE w:val="0"/>
        <w:autoSpaceDN w:val="0"/>
        <w:adjustRightInd w:val="0"/>
        <w:ind w:firstLine="720"/>
        <w:jc w:val="both"/>
        <w:rPr>
          <w:sz w:val="20"/>
          <w:szCs w:val="20"/>
          <w:lang w:eastAsia="en-US"/>
        </w:rPr>
      </w:pPr>
      <w:proofErr w:type="gramStart"/>
      <w:r w:rsidRPr="006E2780">
        <w:rPr>
          <w:sz w:val="20"/>
          <w:szCs w:val="20"/>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w:t>
      </w:r>
      <w:r w:rsidRPr="006E2780">
        <w:rPr>
          <w:sz w:val="20"/>
          <w:szCs w:val="20"/>
          <w:lang w:eastAsia="en-US"/>
        </w:rPr>
        <w:t>б</w:t>
      </w:r>
      <w:r w:rsidRPr="006E2780">
        <w:rPr>
          <w:sz w:val="20"/>
          <w:szCs w:val="20"/>
          <w:lang w:eastAsia="en-US"/>
        </w:rPr>
        <w:t>ственность на которые не разграничена, земляных работ при строительстве, ремонте, реконструкции инж</w:t>
      </w:r>
      <w:r w:rsidRPr="006E2780">
        <w:rPr>
          <w:sz w:val="20"/>
          <w:szCs w:val="20"/>
          <w:lang w:eastAsia="en-US"/>
        </w:rPr>
        <w:t>е</w:t>
      </w:r>
      <w:r w:rsidRPr="006E2780">
        <w:rPr>
          <w:sz w:val="20"/>
          <w:szCs w:val="20"/>
          <w:lang w:eastAsia="en-US"/>
        </w:rPr>
        <w:t>нерных коммуникаций, а также иных земляных работ, в результате которых могут быть повреждены инж</w:t>
      </w:r>
      <w:r w:rsidRPr="006E2780">
        <w:rPr>
          <w:sz w:val="20"/>
          <w:szCs w:val="20"/>
          <w:lang w:eastAsia="en-US"/>
        </w:rPr>
        <w:t>е</w:t>
      </w:r>
      <w:r w:rsidRPr="006E2780">
        <w:rPr>
          <w:sz w:val="20"/>
          <w:szCs w:val="20"/>
          <w:lang w:eastAsia="en-US"/>
        </w:rPr>
        <w:t>нерные коммуникации, на территории муниципального образования;</w:t>
      </w:r>
      <w:proofErr w:type="gramEnd"/>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t>приватное пространство - территория с ограниченным доступом пост</w:t>
      </w:r>
      <w:r w:rsidRPr="006E2780">
        <w:rPr>
          <w:sz w:val="20"/>
          <w:szCs w:val="20"/>
          <w:lang w:eastAsia="en-US"/>
        </w:rPr>
        <w:t>о</w:t>
      </w:r>
      <w:r w:rsidRPr="006E2780">
        <w:rPr>
          <w:sz w:val="20"/>
          <w:szCs w:val="20"/>
          <w:lang w:eastAsia="en-US"/>
        </w:rPr>
        <w:t>ронних лиц;</w:t>
      </w:r>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6E2780">
        <w:rPr>
          <w:sz w:val="20"/>
          <w:szCs w:val="20"/>
          <w:lang w:eastAsia="en-US"/>
        </w:rPr>
        <w:t>границы</w:t>
      </w:r>
      <w:proofErr w:type="gramEnd"/>
      <w:r w:rsidRPr="006E2780">
        <w:rPr>
          <w:sz w:val="20"/>
          <w:szCs w:val="20"/>
          <w:lang w:eastAsia="en-US"/>
        </w:rPr>
        <w:t xml:space="preserve"> которой определены настоящими правилами благоустройства территории Каратузского сельсов</w:t>
      </w:r>
      <w:r w:rsidRPr="006E2780">
        <w:rPr>
          <w:sz w:val="20"/>
          <w:szCs w:val="20"/>
          <w:lang w:eastAsia="en-US"/>
        </w:rPr>
        <w:t>е</w:t>
      </w:r>
      <w:r w:rsidRPr="006E2780">
        <w:rPr>
          <w:sz w:val="20"/>
          <w:szCs w:val="20"/>
          <w:lang w:eastAsia="en-US"/>
        </w:rPr>
        <w:t>та в соответствии с порядком, установленным законом Красноярского края от 23.05.2019 № 7-2784 «О порядке определения границ прилегающих терр</w:t>
      </w:r>
      <w:r w:rsidRPr="006E2780">
        <w:rPr>
          <w:sz w:val="20"/>
          <w:szCs w:val="20"/>
          <w:lang w:eastAsia="en-US"/>
        </w:rPr>
        <w:t>и</w:t>
      </w:r>
      <w:r w:rsidRPr="006E2780">
        <w:rPr>
          <w:sz w:val="20"/>
          <w:szCs w:val="20"/>
          <w:lang w:eastAsia="en-US"/>
        </w:rPr>
        <w:t>торий в Красноярском крае»;</w:t>
      </w:r>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t xml:space="preserve">проект благоустройства - </w:t>
      </w:r>
      <w:proofErr w:type="gramStart"/>
      <w:r w:rsidRPr="006E2780">
        <w:rPr>
          <w:sz w:val="20"/>
          <w:szCs w:val="20"/>
          <w:lang w:eastAsia="en-US"/>
        </w:rPr>
        <w:t>архитектурный проект</w:t>
      </w:r>
      <w:proofErr w:type="gramEnd"/>
      <w:r w:rsidRPr="006E2780">
        <w:rPr>
          <w:sz w:val="20"/>
          <w:szCs w:val="20"/>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w:t>
      </w:r>
      <w:r w:rsidRPr="006E2780">
        <w:rPr>
          <w:sz w:val="20"/>
          <w:szCs w:val="20"/>
          <w:lang w:eastAsia="en-US"/>
        </w:rPr>
        <w:t>р</w:t>
      </w:r>
      <w:r w:rsidRPr="006E2780">
        <w:rPr>
          <w:sz w:val="20"/>
          <w:szCs w:val="20"/>
          <w:lang w:eastAsia="en-US"/>
        </w:rPr>
        <w:t>ритории населенного пункта;</w:t>
      </w:r>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t>проектирование - разработка проекта благоустройства;</w:t>
      </w:r>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w:t>
      </w:r>
      <w:r w:rsidRPr="006E2780">
        <w:rPr>
          <w:sz w:val="20"/>
          <w:szCs w:val="20"/>
          <w:lang w:eastAsia="en-US"/>
        </w:rPr>
        <w:t>и</w:t>
      </w:r>
      <w:r w:rsidRPr="006E2780">
        <w:rPr>
          <w:sz w:val="20"/>
          <w:szCs w:val="20"/>
          <w:lang w:eastAsia="en-US"/>
        </w:rPr>
        <w:t>тектурного объекта;</w:t>
      </w:r>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w:t>
      </w:r>
      <w:r w:rsidRPr="006E2780">
        <w:rPr>
          <w:sz w:val="20"/>
          <w:szCs w:val="20"/>
          <w:lang w:eastAsia="en-US"/>
        </w:rPr>
        <w:t>н</w:t>
      </w:r>
      <w:r w:rsidRPr="006E2780">
        <w:rPr>
          <w:sz w:val="20"/>
          <w:szCs w:val="20"/>
          <w:lang w:eastAsia="en-US"/>
        </w:rPr>
        <w:t>тов благоустройства, поврежденных в ходе проведения земляных работ;</w:t>
      </w:r>
    </w:p>
    <w:p w:rsidR="00FF175F" w:rsidRPr="006E2780" w:rsidRDefault="00FF175F" w:rsidP="00FF175F">
      <w:pPr>
        <w:autoSpaceDE w:val="0"/>
        <w:autoSpaceDN w:val="0"/>
        <w:adjustRightInd w:val="0"/>
        <w:ind w:firstLine="720"/>
        <w:jc w:val="both"/>
        <w:rPr>
          <w:sz w:val="20"/>
          <w:szCs w:val="20"/>
          <w:lang w:eastAsia="en-US"/>
        </w:rPr>
      </w:pPr>
      <w:proofErr w:type="gramStart"/>
      <w:r w:rsidRPr="006E2780">
        <w:rPr>
          <w:sz w:val="20"/>
          <w:szCs w:val="20"/>
          <w:lang w:eastAsia="en-US"/>
        </w:rPr>
        <w:t>территория общего пользования - территория, которой беспрепятственно пользуется неограниче</w:t>
      </w:r>
      <w:r w:rsidRPr="006E2780">
        <w:rPr>
          <w:sz w:val="20"/>
          <w:szCs w:val="20"/>
          <w:lang w:eastAsia="en-US"/>
        </w:rPr>
        <w:t>н</w:t>
      </w:r>
      <w:r w:rsidRPr="006E2780">
        <w:rPr>
          <w:sz w:val="20"/>
          <w:szCs w:val="20"/>
          <w:lang w:eastAsia="en-US"/>
        </w:rPr>
        <w:t>ный круг лиц (в том числе площади, улицы, проезды, набережные, скверы, бульвары);</w:t>
      </w:r>
      <w:proofErr w:type="gramEnd"/>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lastRenderedPageBreak/>
        <w:t>уборка территорий - комплекс мероприятий, связанных с очисткой территории Каратузского сел</w:t>
      </w:r>
      <w:r w:rsidRPr="006E2780">
        <w:rPr>
          <w:sz w:val="20"/>
          <w:szCs w:val="20"/>
          <w:lang w:eastAsia="en-US"/>
        </w:rPr>
        <w:t>ь</w:t>
      </w:r>
      <w:r w:rsidRPr="006E2780">
        <w:rPr>
          <w:sz w:val="20"/>
          <w:szCs w:val="20"/>
          <w:lang w:eastAsia="en-US"/>
        </w:rPr>
        <w:t>совета от грязи, отходов, снега и льда, иными мероприятиями, направленными на обеспечение экологич</w:t>
      </w:r>
      <w:r w:rsidRPr="006E2780">
        <w:rPr>
          <w:sz w:val="20"/>
          <w:szCs w:val="20"/>
          <w:lang w:eastAsia="en-US"/>
        </w:rPr>
        <w:t>е</w:t>
      </w:r>
      <w:r w:rsidRPr="006E2780">
        <w:rPr>
          <w:sz w:val="20"/>
          <w:szCs w:val="20"/>
          <w:lang w:eastAsia="en-US"/>
        </w:rPr>
        <w:t>ского и санитарно-эпидемиологического благополучия населения;</w:t>
      </w:r>
    </w:p>
    <w:p w:rsidR="00FF175F" w:rsidRPr="006E2780" w:rsidRDefault="00FF175F" w:rsidP="00FF175F">
      <w:pPr>
        <w:autoSpaceDE w:val="0"/>
        <w:autoSpaceDN w:val="0"/>
        <w:adjustRightInd w:val="0"/>
        <w:ind w:firstLine="720"/>
        <w:jc w:val="both"/>
        <w:rPr>
          <w:rStyle w:val="affd"/>
          <w:sz w:val="20"/>
          <w:szCs w:val="20"/>
        </w:rPr>
      </w:pPr>
      <w:r w:rsidRPr="006E2780">
        <w:rPr>
          <w:sz w:val="20"/>
          <w:szCs w:val="20"/>
          <w:lang w:eastAsia="en-US"/>
        </w:rPr>
        <w:t>урна - мусоросборник, предназначенный для временного складирования твердых коммунальных о</w:t>
      </w:r>
      <w:r w:rsidRPr="006E2780">
        <w:rPr>
          <w:sz w:val="20"/>
          <w:szCs w:val="20"/>
          <w:lang w:eastAsia="en-US"/>
        </w:rPr>
        <w:t>т</w:t>
      </w:r>
      <w:r w:rsidRPr="006E2780">
        <w:rPr>
          <w:sz w:val="20"/>
          <w:szCs w:val="20"/>
          <w:lang w:eastAsia="en-US"/>
        </w:rPr>
        <w:t>ходов, за исключением крупногабаритных отходов размещаемый вне пределов мест (площадок) накопления твердых ко</w:t>
      </w:r>
      <w:r w:rsidRPr="006E2780">
        <w:rPr>
          <w:sz w:val="20"/>
          <w:szCs w:val="20"/>
          <w:lang w:eastAsia="en-US"/>
        </w:rPr>
        <w:t>м</w:t>
      </w:r>
      <w:r w:rsidRPr="006E2780">
        <w:rPr>
          <w:sz w:val="20"/>
          <w:szCs w:val="20"/>
          <w:lang w:eastAsia="en-US"/>
        </w:rPr>
        <w:t>мунальных отходов в целях дальнейшего перемещения таких отходов в места накопления;</w:t>
      </w:r>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t>функциональные зоны общественных пространств - части территории муниципального образов</w:t>
      </w:r>
      <w:r w:rsidRPr="006E2780">
        <w:rPr>
          <w:sz w:val="20"/>
          <w:szCs w:val="20"/>
          <w:lang w:eastAsia="en-US"/>
        </w:rPr>
        <w:t>а</w:t>
      </w:r>
      <w:r w:rsidRPr="006E2780">
        <w:rPr>
          <w:sz w:val="20"/>
          <w:szCs w:val="20"/>
          <w:lang w:eastAsia="en-US"/>
        </w:rPr>
        <w:t>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FF175F" w:rsidRPr="006E2780" w:rsidRDefault="00FF175F" w:rsidP="00FF175F">
      <w:pPr>
        <w:autoSpaceDE w:val="0"/>
        <w:autoSpaceDN w:val="0"/>
        <w:adjustRightInd w:val="0"/>
        <w:ind w:firstLine="720"/>
        <w:jc w:val="both"/>
        <w:rPr>
          <w:sz w:val="20"/>
          <w:szCs w:val="20"/>
          <w:lang w:eastAsia="en-US"/>
        </w:rPr>
      </w:pPr>
      <w:proofErr w:type="gramStart"/>
      <w:r w:rsidRPr="006E2780">
        <w:rPr>
          <w:sz w:val="20"/>
          <w:szCs w:val="20"/>
          <w:lang w:eastAsia="en-US"/>
        </w:rPr>
        <w:t>элементы благоустройства - декоративные, технические, планировочные, конструктивные устро</w:t>
      </w:r>
      <w:r w:rsidRPr="006E2780">
        <w:rPr>
          <w:sz w:val="20"/>
          <w:szCs w:val="20"/>
          <w:lang w:eastAsia="en-US"/>
        </w:rPr>
        <w:t>й</w:t>
      </w:r>
      <w:r w:rsidRPr="006E2780">
        <w:rPr>
          <w:sz w:val="20"/>
          <w:szCs w:val="20"/>
          <w:lang w:eastAsia="en-US"/>
        </w:rPr>
        <w:t>ства, элементы озеленения, различные виды оборудования и оформления, в том числе фасадов зданий, стр</w:t>
      </w:r>
      <w:r w:rsidRPr="006E2780">
        <w:rPr>
          <w:sz w:val="20"/>
          <w:szCs w:val="20"/>
          <w:lang w:eastAsia="en-US"/>
        </w:rPr>
        <w:t>о</w:t>
      </w:r>
      <w:r w:rsidRPr="006E2780">
        <w:rPr>
          <w:sz w:val="20"/>
          <w:szCs w:val="20"/>
          <w:lang w:eastAsia="en-US"/>
        </w:rPr>
        <w:t>ений, сооружений, малые архитектурные формы, некапитальные нестационарные стро</w:t>
      </w:r>
      <w:r w:rsidRPr="006E2780">
        <w:rPr>
          <w:sz w:val="20"/>
          <w:szCs w:val="20"/>
          <w:lang w:eastAsia="en-US"/>
        </w:rPr>
        <w:t>е</w:t>
      </w:r>
      <w:r w:rsidRPr="006E2780">
        <w:rPr>
          <w:sz w:val="20"/>
          <w:szCs w:val="20"/>
          <w:lang w:eastAsia="en-US"/>
        </w:rPr>
        <w:t>ния и сооружения, информационные щиты и указатели, применяемые как с</w:t>
      </w:r>
      <w:r w:rsidRPr="006E2780">
        <w:rPr>
          <w:sz w:val="20"/>
          <w:szCs w:val="20"/>
          <w:lang w:eastAsia="en-US"/>
        </w:rPr>
        <w:t>о</w:t>
      </w:r>
      <w:r w:rsidRPr="006E2780">
        <w:rPr>
          <w:sz w:val="20"/>
          <w:szCs w:val="20"/>
          <w:lang w:eastAsia="en-US"/>
        </w:rPr>
        <w:t>ставные части благоустройства территории.</w:t>
      </w:r>
      <w:proofErr w:type="gramEnd"/>
    </w:p>
    <w:p w:rsidR="00FF175F" w:rsidRPr="006E2780" w:rsidRDefault="00FF175F" w:rsidP="00FF175F">
      <w:pPr>
        <w:autoSpaceDE w:val="0"/>
        <w:autoSpaceDN w:val="0"/>
        <w:adjustRightInd w:val="0"/>
        <w:ind w:firstLine="720"/>
        <w:jc w:val="both"/>
        <w:rPr>
          <w:bCs/>
          <w:sz w:val="20"/>
          <w:szCs w:val="20"/>
          <w:lang w:eastAsia="en-US"/>
        </w:rPr>
      </w:pPr>
      <w:r w:rsidRPr="006E2780">
        <w:rPr>
          <w:bCs/>
          <w:sz w:val="20"/>
          <w:szCs w:val="20"/>
          <w:lang w:eastAsia="en-US"/>
        </w:rPr>
        <w:t>1.5. Лицами, ответственными за благоустройство, являются собственники земельных участков, зд</w:t>
      </w:r>
      <w:r w:rsidRPr="006E2780">
        <w:rPr>
          <w:bCs/>
          <w:sz w:val="20"/>
          <w:szCs w:val="20"/>
          <w:lang w:eastAsia="en-US"/>
        </w:rPr>
        <w:t>а</w:t>
      </w:r>
      <w:r w:rsidRPr="006E2780">
        <w:rPr>
          <w:bCs/>
          <w:sz w:val="20"/>
          <w:szCs w:val="20"/>
          <w:lang w:eastAsia="en-US"/>
        </w:rPr>
        <w:t>ний (включая жилые дома), помещений в них, сооружений, объектов благоустройства, за исключением сл</w:t>
      </w:r>
      <w:r w:rsidRPr="006E2780">
        <w:rPr>
          <w:bCs/>
          <w:sz w:val="20"/>
          <w:szCs w:val="20"/>
          <w:lang w:eastAsia="en-US"/>
        </w:rPr>
        <w:t>е</w:t>
      </w:r>
      <w:r w:rsidRPr="006E2780">
        <w:rPr>
          <w:bCs/>
          <w:sz w:val="20"/>
          <w:szCs w:val="20"/>
          <w:lang w:eastAsia="en-US"/>
        </w:rPr>
        <w:t>дующих случаев:</w:t>
      </w:r>
    </w:p>
    <w:p w:rsidR="00FF175F" w:rsidRPr="006E2780" w:rsidRDefault="00FF175F" w:rsidP="00FF175F">
      <w:pPr>
        <w:autoSpaceDE w:val="0"/>
        <w:autoSpaceDN w:val="0"/>
        <w:adjustRightInd w:val="0"/>
        <w:ind w:firstLine="720"/>
        <w:jc w:val="both"/>
        <w:rPr>
          <w:bCs/>
          <w:sz w:val="20"/>
          <w:szCs w:val="20"/>
          <w:lang w:eastAsia="en-US"/>
        </w:rPr>
      </w:pPr>
      <w:r w:rsidRPr="006E2780">
        <w:rPr>
          <w:bCs/>
          <w:sz w:val="20"/>
          <w:szCs w:val="20"/>
          <w:lang w:eastAsia="en-US"/>
        </w:rPr>
        <w:t>лицом, ответственным за благоустройство в отношении жилого дома и прилегающей к нему терр</w:t>
      </w:r>
      <w:r w:rsidRPr="006E2780">
        <w:rPr>
          <w:bCs/>
          <w:sz w:val="20"/>
          <w:szCs w:val="20"/>
          <w:lang w:eastAsia="en-US"/>
        </w:rPr>
        <w:t>и</w:t>
      </w:r>
      <w:r w:rsidRPr="006E2780">
        <w:rPr>
          <w:bCs/>
          <w:sz w:val="20"/>
          <w:szCs w:val="20"/>
          <w:lang w:eastAsia="en-US"/>
        </w:rPr>
        <w:t>тории, является товарищество собственников жилья либо жилищный кооператив или иной специализир</w:t>
      </w:r>
      <w:r w:rsidRPr="006E2780">
        <w:rPr>
          <w:bCs/>
          <w:sz w:val="20"/>
          <w:szCs w:val="20"/>
          <w:lang w:eastAsia="en-US"/>
        </w:rPr>
        <w:t>о</w:t>
      </w:r>
      <w:r w:rsidRPr="006E2780">
        <w:rPr>
          <w:bCs/>
          <w:sz w:val="20"/>
          <w:szCs w:val="20"/>
          <w:lang w:eastAsia="en-US"/>
        </w:rPr>
        <w:t>ванный потребительский кооператив, если собственники помещений жилого дома выбрали способ управл</w:t>
      </w:r>
      <w:r w:rsidRPr="006E2780">
        <w:rPr>
          <w:bCs/>
          <w:sz w:val="20"/>
          <w:szCs w:val="20"/>
          <w:lang w:eastAsia="en-US"/>
        </w:rPr>
        <w:t>е</w:t>
      </w:r>
      <w:r w:rsidRPr="006E2780">
        <w:rPr>
          <w:bCs/>
          <w:sz w:val="20"/>
          <w:szCs w:val="20"/>
          <w:lang w:eastAsia="en-US"/>
        </w:rPr>
        <w:t>ния - управление товариществом собственников жилья либо жилищным кооперативом или иным специал</w:t>
      </w:r>
      <w:r w:rsidRPr="006E2780">
        <w:rPr>
          <w:bCs/>
          <w:sz w:val="20"/>
          <w:szCs w:val="20"/>
          <w:lang w:eastAsia="en-US"/>
        </w:rPr>
        <w:t>и</w:t>
      </w:r>
      <w:r w:rsidRPr="006E2780">
        <w:rPr>
          <w:bCs/>
          <w:sz w:val="20"/>
          <w:szCs w:val="20"/>
          <w:lang w:eastAsia="en-US"/>
        </w:rPr>
        <w:t>зированным потребительским к</w:t>
      </w:r>
      <w:r w:rsidRPr="006E2780">
        <w:rPr>
          <w:bCs/>
          <w:sz w:val="20"/>
          <w:szCs w:val="20"/>
          <w:lang w:eastAsia="en-US"/>
        </w:rPr>
        <w:t>о</w:t>
      </w:r>
      <w:r w:rsidRPr="006E2780">
        <w:rPr>
          <w:bCs/>
          <w:sz w:val="20"/>
          <w:szCs w:val="20"/>
          <w:lang w:eastAsia="en-US"/>
        </w:rPr>
        <w:t>оперативом;</w:t>
      </w:r>
    </w:p>
    <w:p w:rsidR="00FF175F" w:rsidRPr="006E2780" w:rsidRDefault="00FF175F" w:rsidP="00FF175F">
      <w:pPr>
        <w:autoSpaceDE w:val="0"/>
        <w:autoSpaceDN w:val="0"/>
        <w:adjustRightInd w:val="0"/>
        <w:ind w:firstLine="720"/>
        <w:jc w:val="both"/>
        <w:rPr>
          <w:bCs/>
          <w:sz w:val="20"/>
          <w:szCs w:val="20"/>
          <w:lang w:eastAsia="en-US"/>
        </w:rPr>
      </w:pPr>
      <w:r w:rsidRPr="006E2780">
        <w:rPr>
          <w:bCs/>
          <w:sz w:val="20"/>
          <w:szCs w:val="20"/>
          <w:lang w:eastAsia="en-US"/>
        </w:rPr>
        <w:t>лицом, ответственным за благоустройство в отношении жилого дома и прилегающей к нему терр</w:t>
      </w:r>
      <w:r w:rsidRPr="006E2780">
        <w:rPr>
          <w:bCs/>
          <w:sz w:val="20"/>
          <w:szCs w:val="20"/>
          <w:lang w:eastAsia="en-US"/>
        </w:rPr>
        <w:t>и</w:t>
      </w:r>
      <w:r w:rsidRPr="006E2780">
        <w:rPr>
          <w:bCs/>
          <w:sz w:val="20"/>
          <w:szCs w:val="20"/>
          <w:lang w:eastAsia="en-US"/>
        </w:rPr>
        <w:t>тории, является управляющая организация, если собственники помещений в жилом доме выбрали способ управления - упра</w:t>
      </w:r>
      <w:r w:rsidRPr="006E2780">
        <w:rPr>
          <w:bCs/>
          <w:sz w:val="20"/>
          <w:szCs w:val="20"/>
          <w:lang w:eastAsia="en-US"/>
        </w:rPr>
        <w:t>в</w:t>
      </w:r>
      <w:r w:rsidRPr="006E2780">
        <w:rPr>
          <w:bCs/>
          <w:sz w:val="20"/>
          <w:szCs w:val="20"/>
          <w:lang w:eastAsia="en-US"/>
        </w:rPr>
        <w:t>ление управляющей организацией;</w:t>
      </w:r>
    </w:p>
    <w:p w:rsidR="00FF175F" w:rsidRPr="006E2780" w:rsidRDefault="00FF175F" w:rsidP="00FF175F">
      <w:pPr>
        <w:autoSpaceDE w:val="0"/>
        <w:autoSpaceDN w:val="0"/>
        <w:adjustRightInd w:val="0"/>
        <w:ind w:firstLine="720"/>
        <w:jc w:val="both"/>
        <w:rPr>
          <w:bCs/>
          <w:sz w:val="20"/>
          <w:szCs w:val="20"/>
          <w:lang w:eastAsia="en-US"/>
        </w:rPr>
      </w:pPr>
      <w:r w:rsidRPr="006E2780">
        <w:rPr>
          <w:bCs/>
          <w:sz w:val="20"/>
          <w:szCs w:val="20"/>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w:t>
      </w:r>
      <w:r w:rsidRPr="006E2780">
        <w:rPr>
          <w:bCs/>
          <w:sz w:val="20"/>
          <w:szCs w:val="20"/>
          <w:lang w:eastAsia="en-US"/>
        </w:rPr>
        <w:t>й</w:t>
      </w:r>
      <w:r w:rsidRPr="006E2780">
        <w:rPr>
          <w:bCs/>
          <w:sz w:val="20"/>
          <w:szCs w:val="20"/>
          <w:lang w:eastAsia="en-US"/>
        </w:rPr>
        <w:t>ственного ведения или ином вещном праве;</w:t>
      </w:r>
    </w:p>
    <w:p w:rsidR="00FF175F" w:rsidRPr="006E2780" w:rsidRDefault="00FF175F" w:rsidP="00FF175F">
      <w:pPr>
        <w:autoSpaceDE w:val="0"/>
        <w:autoSpaceDN w:val="0"/>
        <w:adjustRightInd w:val="0"/>
        <w:ind w:firstLine="720"/>
        <w:jc w:val="both"/>
        <w:rPr>
          <w:bCs/>
          <w:sz w:val="20"/>
          <w:szCs w:val="20"/>
          <w:lang w:eastAsia="en-US"/>
        </w:rPr>
      </w:pPr>
      <w:r w:rsidRPr="006E2780">
        <w:rPr>
          <w:bCs/>
          <w:sz w:val="20"/>
          <w:szCs w:val="20"/>
          <w:lang w:eastAsia="en-US"/>
        </w:rPr>
        <w:t>если объект благоустройства передан в аренду, безвозмездное пользование, доверительное управл</w:t>
      </w:r>
      <w:r w:rsidRPr="006E2780">
        <w:rPr>
          <w:bCs/>
          <w:sz w:val="20"/>
          <w:szCs w:val="20"/>
          <w:lang w:eastAsia="en-US"/>
        </w:rPr>
        <w:t>е</w:t>
      </w:r>
      <w:r w:rsidRPr="006E2780">
        <w:rPr>
          <w:bCs/>
          <w:sz w:val="20"/>
          <w:szCs w:val="20"/>
          <w:lang w:eastAsia="en-US"/>
        </w:rPr>
        <w:t>ние, лицом, ответственным за благоустройство, является лицо, которому объект благоустройства передан в аренду, безво</w:t>
      </w:r>
      <w:r w:rsidRPr="006E2780">
        <w:rPr>
          <w:bCs/>
          <w:sz w:val="20"/>
          <w:szCs w:val="20"/>
          <w:lang w:eastAsia="en-US"/>
        </w:rPr>
        <w:t>з</w:t>
      </w:r>
      <w:r w:rsidRPr="006E2780">
        <w:rPr>
          <w:bCs/>
          <w:sz w:val="20"/>
          <w:szCs w:val="20"/>
          <w:lang w:eastAsia="en-US"/>
        </w:rPr>
        <w:t>мездное пользование, доверительное управление;</w:t>
      </w:r>
    </w:p>
    <w:p w:rsidR="00FF175F" w:rsidRPr="006E2780" w:rsidRDefault="00FF175F" w:rsidP="00FF175F">
      <w:pPr>
        <w:autoSpaceDE w:val="0"/>
        <w:autoSpaceDN w:val="0"/>
        <w:adjustRightInd w:val="0"/>
        <w:ind w:firstLine="720"/>
        <w:jc w:val="both"/>
        <w:rPr>
          <w:bCs/>
          <w:sz w:val="20"/>
          <w:szCs w:val="20"/>
          <w:lang w:eastAsia="en-US"/>
        </w:rPr>
      </w:pPr>
      <w:bookmarkStart w:id="1" w:name="Par5"/>
      <w:bookmarkEnd w:id="1"/>
      <w:proofErr w:type="gramStart"/>
      <w:r w:rsidRPr="006E2780">
        <w:rPr>
          <w:bCs/>
          <w:sz w:val="20"/>
          <w:szCs w:val="20"/>
          <w:lang w:eastAsia="en-US"/>
        </w:rPr>
        <w:t>если ответственность за благоустройство возложена на физическое, юридическое лицо или индив</w:t>
      </w:r>
      <w:r w:rsidRPr="006E2780">
        <w:rPr>
          <w:bCs/>
          <w:sz w:val="20"/>
          <w:szCs w:val="20"/>
          <w:lang w:eastAsia="en-US"/>
        </w:rPr>
        <w:t>и</w:t>
      </w:r>
      <w:r w:rsidRPr="006E2780">
        <w:rPr>
          <w:bCs/>
          <w:sz w:val="20"/>
          <w:szCs w:val="20"/>
          <w:lang w:eastAsia="en-US"/>
        </w:rPr>
        <w:t>дуального предпринимателя в силу заключе</w:t>
      </w:r>
      <w:r w:rsidRPr="006E2780">
        <w:rPr>
          <w:bCs/>
          <w:sz w:val="20"/>
          <w:szCs w:val="20"/>
          <w:lang w:eastAsia="en-US"/>
        </w:rPr>
        <w:t>н</w:t>
      </w:r>
      <w:r w:rsidRPr="006E2780">
        <w:rPr>
          <w:bCs/>
          <w:sz w:val="20"/>
          <w:szCs w:val="20"/>
          <w:lang w:eastAsia="en-US"/>
        </w:rPr>
        <w:t>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w:t>
      </w:r>
      <w:r w:rsidRPr="006E2780">
        <w:rPr>
          <w:bCs/>
          <w:sz w:val="20"/>
          <w:szCs w:val="20"/>
          <w:lang w:eastAsia="en-US"/>
        </w:rPr>
        <w:t>и</w:t>
      </w:r>
      <w:r w:rsidRPr="006E2780">
        <w:rPr>
          <w:bCs/>
          <w:sz w:val="20"/>
          <w:szCs w:val="20"/>
          <w:lang w:eastAsia="en-US"/>
        </w:rPr>
        <w:t>дуальный предприниматель;</w:t>
      </w:r>
      <w:proofErr w:type="gramEnd"/>
    </w:p>
    <w:p w:rsidR="00FF175F" w:rsidRPr="006E2780" w:rsidRDefault="00FF175F" w:rsidP="00FF175F">
      <w:pPr>
        <w:autoSpaceDE w:val="0"/>
        <w:autoSpaceDN w:val="0"/>
        <w:adjustRightInd w:val="0"/>
        <w:ind w:firstLine="720"/>
        <w:jc w:val="both"/>
        <w:rPr>
          <w:bCs/>
          <w:sz w:val="20"/>
          <w:szCs w:val="20"/>
          <w:lang w:eastAsia="en-US"/>
        </w:rPr>
      </w:pPr>
      <w:proofErr w:type="gramStart"/>
      <w:r w:rsidRPr="006E2780">
        <w:rPr>
          <w:bCs/>
          <w:sz w:val="20"/>
          <w:szCs w:val="20"/>
          <w:lang w:eastAsia="en-US"/>
        </w:rPr>
        <w:t>лицами, ответственными за благоустройство остановок пассажирского транспорта, на которых ра</w:t>
      </w:r>
      <w:r w:rsidRPr="006E2780">
        <w:rPr>
          <w:bCs/>
          <w:sz w:val="20"/>
          <w:szCs w:val="20"/>
          <w:lang w:eastAsia="en-US"/>
        </w:rPr>
        <w:t>с</w:t>
      </w:r>
      <w:r w:rsidRPr="006E2780">
        <w:rPr>
          <w:bCs/>
          <w:sz w:val="20"/>
          <w:szCs w:val="20"/>
          <w:lang w:eastAsia="en-US"/>
        </w:rPr>
        <w:t>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w:t>
      </w:r>
      <w:r w:rsidRPr="006E2780">
        <w:rPr>
          <w:bCs/>
          <w:sz w:val="20"/>
          <w:szCs w:val="20"/>
          <w:lang w:eastAsia="en-US"/>
        </w:rPr>
        <w:t>з</w:t>
      </w:r>
      <w:r w:rsidRPr="006E2780">
        <w:rPr>
          <w:bCs/>
          <w:sz w:val="20"/>
          <w:szCs w:val="20"/>
          <w:lang w:eastAsia="en-US"/>
        </w:rPr>
        <w:t>мездном пользовании, доверительном управлении;</w:t>
      </w:r>
      <w:proofErr w:type="gramEnd"/>
    </w:p>
    <w:p w:rsidR="00FF175F" w:rsidRPr="006E2780" w:rsidRDefault="00FF175F" w:rsidP="00FF175F">
      <w:pPr>
        <w:autoSpaceDE w:val="0"/>
        <w:autoSpaceDN w:val="0"/>
        <w:adjustRightInd w:val="0"/>
        <w:ind w:firstLine="720"/>
        <w:jc w:val="both"/>
        <w:rPr>
          <w:bCs/>
          <w:sz w:val="20"/>
          <w:szCs w:val="20"/>
          <w:lang w:eastAsia="en-US"/>
        </w:rPr>
      </w:pPr>
      <w:proofErr w:type="gramStart"/>
      <w:r w:rsidRPr="006E2780">
        <w:rPr>
          <w:bCs/>
          <w:sz w:val="20"/>
          <w:szCs w:val="20"/>
          <w:lang w:eastAsia="en-US"/>
        </w:rPr>
        <w:t>лицами, ответственными за благоустройство автомобильных дорог в одном уровне с трамвайными путями, переездов через трамвайные пути, тр</w:t>
      </w:r>
      <w:r w:rsidRPr="006E2780">
        <w:rPr>
          <w:bCs/>
          <w:sz w:val="20"/>
          <w:szCs w:val="20"/>
          <w:lang w:eastAsia="en-US"/>
        </w:rPr>
        <w:t>о</w:t>
      </w:r>
      <w:r w:rsidRPr="006E2780">
        <w:rPr>
          <w:bCs/>
          <w:sz w:val="20"/>
          <w:szCs w:val="20"/>
          <w:lang w:eastAsia="en-US"/>
        </w:rPr>
        <w:t>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w:t>
      </w:r>
      <w:r w:rsidRPr="006E2780">
        <w:rPr>
          <w:bCs/>
          <w:sz w:val="20"/>
          <w:szCs w:val="20"/>
          <w:lang w:eastAsia="en-US"/>
        </w:rPr>
        <w:t>ъ</w:t>
      </w:r>
      <w:r w:rsidRPr="006E2780">
        <w:rPr>
          <w:bCs/>
          <w:sz w:val="20"/>
          <w:szCs w:val="20"/>
          <w:lang w:eastAsia="en-US"/>
        </w:rPr>
        <w:t>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w:t>
      </w:r>
      <w:r w:rsidRPr="006E2780">
        <w:rPr>
          <w:bCs/>
          <w:sz w:val="20"/>
          <w:szCs w:val="20"/>
          <w:lang w:eastAsia="en-US"/>
        </w:rPr>
        <w:t>я</w:t>
      </w:r>
      <w:r w:rsidRPr="006E2780">
        <w:rPr>
          <w:bCs/>
          <w:sz w:val="20"/>
          <w:szCs w:val="20"/>
          <w:lang w:eastAsia="en-US"/>
        </w:rPr>
        <w:t>щего подраздела.</w:t>
      </w:r>
      <w:proofErr w:type="gramEnd"/>
    </w:p>
    <w:p w:rsidR="00FF175F" w:rsidRPr="006E2780" w:rsidRDefault="00FF175F" w:rsidP="00FF175F">
      <w:pPr>
        <w:ind w:firstLine="720"/>
        <w:jc w:val="both"/>
        <w:rPr>
          <w:bCs/>
          <w:sz w:val="20"/>
          <w:szCs w:val="20"/>
          <w:lang w:eastAsia="en-US"/>
        </w:rPr>
      </w:pPr>
      <w:r w:rsidRPr="006E2780">
        <w:rPr>
          <w:bCs/>
          <w:sz w:val="20"/>
          <w:szCs w:val="20"/>
          <w:lang w:eastAsia="en-US"/>
        </w:rPr>
        <w:t>1.6. Границы прилегающих территорий в Каратузском сельсовета определяются в порядке, пред</w:t>
      </w:r>
      <w:r w:rsidRPr="006E2780">
        <w:rPr>
          <w:bCs/>
          <w:sz w:val="20"/>
          <w:szCs w:val="20"/>
          <w:lang w:eastAsia="en-US"/>
        </w:rPr>
        <w:t>у</w:t>
      </w:r>
      <w:r w:rsidRPr="006E2780">
        <w:rPr>
          <w:bCs/>
          <w:sz w:val="20"/>
          <w:szCs w:val="20"/>
          <w:lang w:eastAsia="en-US"/>
        </w:rPr>
        <w:t>смотренном Законом Красноярского края от 23.05.2019 № 7-2784 «О порядке определения границ прилегающих террит</w:t>
      </w:r>
      <w:r w:rsidRPr="006E2780">
        <w:rPr>
          <w:bCs/>
          <w:sz w:val="20"/>
          <w:szCs w:val="20"/>
          <w:lang w:eastAsia="en-US"/>
        </w:rPr>
        <w:t>о</w:t>
      </w:r>
      <w:r w:rsidRPr="006E2780">
        <w:rPr>
          <w:bCs/>
          <w:sz w:val="20"/>
          <w:szCs w:val="20"/>
          <w:lang w:eastAsia="en-US"/>
        </w:rPr>
        <w:t>рий в Красноярском крае» в отношении:</w:t>
      </w:r>
    </w:p>
    <w:p w:rsidR="00FF175F" w:rsidRPr="006E2780" w:rsidRDefault="00FF175F" w:rsidP="00FF175F">
      <w:pPr>
        <w:pStyle w:val="ConsPlusNormal"/>
        <w:jc w:val="both"/>
        <w:rPr>
          <w:rFonts w:ascii="Times New Roman" w:hAnsi="Times New Roman" w:cs="Times New Roman"/>
          <w:bCs/>
          <w:lang w:eastAsia="en-US"/>
        </w:rPr>
      </w:pPr>
      <w:r w:rsidRPr="006E2780">
        <w:rPr>
          <w:rFonts w:ascii="Times New Roman" w:hAnsi="Times New Roman" w:cs="Times New Roman"/>
          <w:bCs/>
          <w:lang w:eastAsia="en-US"/>
        </w:rPr>
        <w:t xml:space="preserve">- индивидуальных жилых домов, находящихся на земельном участке, </w:t>
      </w:r>
      <w:proofErr w:type="gramStart"/>
      <w:r w:rsidRPr="006E2780">
        <w:rPr>
          <w:rFonts w:ascii="Times New Roman" w:hAnsi="Times New Roman" w:cs="Times New Roman"/>
          <w:bCs/>
          <w:lang w:eastAsia="en-US"/>
        </w:rPr>
        <w:t>сведения</w:t>
      </w:r>
      <w:proofErr w:type="gramEnd"/>
      <w:r w:rsidRPr="006E2780">
        <w:rPr>
          <w:rFonts w:ascii="Times New Roman" w:hAnsi="Times New Roman" w:cs="Times New Roman"/>
          <w:bCs/>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6E2780">
          <w:rPr>
            <w:rFonts w:ascii="Times New Roman" w:hAnsi="Times New Roman" w:cs="Times New Roman"/>
            <w:bCs/>
            <w:lang w:eastAsia="en-US"/>
          </w:rPr>
          <w:t>10 метров</w:t>
        </w:r>
      </w:smartTag>
      <w:r w:rsidRPr="006E2780">
        <w:rPr>
          <w:rFonts w:ascii="Times New Roman" w:hAnsi="Times New Roman" w:cs="Times New Roman"/>
          <w:bCs/>
          <w:lang w:eastAsia="en-US"/>
        </w:rPr>
        <w:t xml:space="preserve"> от гр</w:t>
      </w:r>
      <w:r w:rsidRPr="006E2780">
        <w:rPr>
          <w:rFonts w:ascii="Times New Roman" w:hAnsi="Times New Roman" w:cs="Times New Roman"/>
          <w:bCs/>
          <w:lang w:eastAsia="en-US"/>
        </w:rPr>
        <w:t>а</w:t>
      </w:r>
      <w:r w:rsidRPr="006E2780">
        <w:rPr>
          <w:rFonts w:ascii="Times New Roman" w:hAnsi="Times New Roman" w:cs="Times New Roman"/>
          <w:bCs/>
          <w:lang w:eastAsia="en-US"/>
        </w:rPr>
        <w:t>ниц земельного участка по его периметру. В иных не предусмотренных настоящим а</w:t>
      </w:r>
      <w:r w:rsidRPr="006E2780">
        <w:rPr>
          <w:rFonts w:ascii="Times New Roman" w:hAnsi="Times New Roman" w:cs="Times New Roman"/>
          <w:bCs/>
          <w:lang w:eastAsia="en-US"/>
        </w:rPr>
        <w:t>б</w:t>
      </w:r>
      <w:r w:rsidRPr="006E2780">
        <w:rPr>
          <w:rFonts w:ascii="Times New Roman" w:hAnsi="Times New Roman" w:cs="Times New Roman"/>
          <w:bCs/>
          <w:lang w:eastAsia="en-US"/>
        </w:rPr>
        <w:t xml:space="preserve">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6E2780">
          <w:rPr>
            <w:rFonts w:ascii="Times New Roman" w:hAnsi="Times New Roman" w:cs="Times New Roman"/>
            <w:bCs/>
            <w:lang w:eastAsia="en-US"/>
          </w:rPr>
          <w:t>15 метров</w:t>
        </w:r>
      </w:smartTag>
      <w:r w:rsidRPr="006E2780">
        <w:rPr>
          <w:rFonts w:ascii="Times New Roman" w:hAnsi="Times New Roman" w:cs="Times New Roman"/>
          <w:bCs/>
          <w:lang w:eastAsia="en-US"/>
        </w:rPr>
        <w:t xml:space="preserve"> от границ зданий по их периметру;</w:t>
      </w:r>
    </w:p>
    <w:p w:rsidR="00FF175F" w:rsidRPr="006E2780" w:rsidRDefault="00FF175F" w:rsidP="00FF175F">
      <w:pPr>
        <w:pStyle w:val="ConsPlusNormal"/>
        <w:jc w:val="both"/>
        <w:rPr>
          <w:rFonts w:ascii="Times New Roman" w:hAnsi="Times New Roman" w:cs="Times New Roman"/>
          <w:bCs/>
          <w:highlight w:val="yellow"/>
          <w:lang w:eastAsia="en-US"/>
        </w:rPr>
      </w:pPr>
      <w:r w:rsidRPr="006E2780">
        <w:rPr>
          <w:rFonts w:ascii="Times New Roman" w:hAnsi="Times New Roman" w:cs="Times New Roman"/>
          <w:bCs/>
          <w:lang w:eastAsia="en-US"/>
        </w:rPr>
        <w:t xml:space="preserve">- многоквартирных домов, находящихся на земельном участке, </w:t>
      </w:r>
      <w:proofErr w:type="gramStart"/>
      <w:r w:rsidRPr="006E2780">
        <w:rPr>
          <w:rFonts w:ascii="Times New Roman" w:hAnsi="Times New Roman" w:cs="Times New Roman"/>
          <w:bCs/>
          <w:lang w:eastAsia="en-US"/>
        </w:rPr>
        <w:t>свед</w:t>
      </w:r>
      <w:r w:rsidRPr="006E2780">
        <w:rPr>
          <w:rFonts w:ascii="Times New Roman" w:hAnsi="Times New Roman" w:cs="Times New Roman"/>
          <w:bCs/>
          <w:lang w:eastAsia="en-US"/>
        </w:rPr>
        <w:t>е</w:t>
      </w:r>
      <w:r w:rsidRPr="006E2780">
        <w:rPr>
          <w:rFonts w:ascii="Times New Roman" w:hAnsi="Times New Roman" w:cs="Times New Roman"/>
          <w:bCs/>
          <w:lang w:eastAsia="en-US"/>
        </w:rPr>
        <w:t>ния</w:t>
      </w:r>
      <w:proofErr w:type="gramEnd"/>
      <w:r w:rsidRPr="006E2780">
        <w:rPr>
          <w:rFonts w:ascii="Times New Roman" w:hAnsi="Times New Roman" w:cs="Times New Roman"/>
          <w:bCs/>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5 метров"/>
        </w:smartTagPr>
        <w:r w:rsidRPr="006E2780">
          <w:rPr>
            <w:rFonts w:ascii="Times New Roman" w:hAnsi="Times New Roman" w:cs="Times New Roman"/>
            <w:bCs/>
            <w:lang w:eastAsia="en-US"/>
          </w:rPr>
          <w:t>5 метров</w:t>
        </w:r>
      </w:smartTag>
      <w:r w:rsidRPr="006E2780">
        <w:rPr>
          <w:rFonts w:ascii="Times New Roman" w:hAnsi="Times New Roman" w:cs="Times New Roman"/>
          <w:bCs/>
          <w:lang w:eastAsia="en-US"/>
        </w:rPr>
        <w:t xml:space="preserve"> от границ з</w:t>
      </w:r>
      <w:r w:rsidRPr="006E2780">
        <w:rPr>
          <w:rFonts w:ascii="Times New Roman" w:hAnsi="Times New Roman" w:cs="Times New Roman"/>
          <w:bCs/>
          <w:lang w:eastAsia="en-US"/>
        </w:rPr>
        <w:t>е</w:t>
      </w:r>
      <w:r w:rsidRPr="006E2780">
        <w:rPr>
          <w:rFonts w:ascii="Times New Roman" w:hAnsi="Times New Roman" w:cs="Times New Roman"/>
          <w:bCs/>
          <w:lang w:eastAsia="en-US"/>
        </w:rPr>
        <w:t>мельного участка по его периметру. В иных не предусмотренных настоящим абзацем случаях граница пр</w:t>
      </w:r>
      <w:r w:rsidRPr="006E2780">
        <w:rPr>
          <w:rFonts w:ascii="Times New Roman" w:hAnsi="Times New Roman" w:cs="Times New Roman"/>
          <w:bCs/>
          <w:lang w:eastAsia="en-US"/>
        </w:rPr>
        <w:t>и</w:t>
      </w:r>
      <w:r w:rsidRPr="006E2780">
        <w:rPr>
          <w:rFonts w:ascii="Times New Roman" w:hAnsi="Times New Roman" w:cs="Times New Roman"/>
          <w:bCs/>
          <w:lang w:eastAsia="en-US"/>
        </w:rPr>
        <w:t xml:space="preserve">легающей территории определяется на расстоянии </w:t>
      </w:r>
      <w:smartTag w:uri="urn:schemas-microsoft-com:office:smarttags" w:element="metricconverter">
        <w:smartTagPr>
          <w:attr w:name="ProductID" w:val="15 метров"/>
        </w:smartTagPr>
        <w:r w:rsidRPr="006E2780">
          <w:rPr>
            <w:rFonts w:ascii="Times New Roman" w:hAnsi="Times New Roman" w:cs="Times New Roman"/>
            <w:bCs/>
            <w:lang w:eastAsia="en-US"/>
          </w:rPr>
          <w:t>15 метров</w:t>
        </w:r>
      </w:smartTag>
      <w:r w:rsidRPr="006E2780">
        <w:rPr>
          <w:rFonts w:ascii="Times New Roman" w:hAnsi="Times New Roman" w:cs="Times New Roman"/>
          <w:bCs/>
          <w:lang w:eastAsia="en-US"/>
        </w:rPr>
        <w:t xml:space="preserve"> от границ зданий по их периметру</w:t>
      </w:r>
    </w:p>
    <w:p w:rsidR="00FF175F" w:rsidRPr="006E2780" w:rsidRDefault="00FF175F" w:rsidP="00FF175F">
      <w:pPr>
        <w:pStyle w:val="ConsPlusNormal"/>
        <w:jc w:val="both"/>
        <w:rPr>
          <w:rFonts w:ascii="Times New Roman" w:hAnsi="Times New Roman" w:cs="Times New Roman"/>
          <w:bCs/>
          <w:lang w:eastAsia="en-US"/>
        </w:rPr>
      </w:pPr>
      <w:r w:rsidRPr="006E2780">
        <w:rPr>
          <w:rFonts w:ascii="Times New Roman" w:hAnsi="Times New Roman" w:cs="Times New Roman"/>
          <w:bCs/>
          <w:lang w:eastAsia="en-US"/>
        </w:rPr>
        <w:t xml:space="preserve">- отдельно стоящих нежилых зданий, строений, сооружений, находящихся на земельном участке, </w:t>
      </w:r>
      <w:proofErr w:type="gramStart"/>
      <w:r w:rsidRPr="006E2780">
        <w:rPr>
          <w:rFonts w:ascii="Times New Roman" w:hAnsi="Times New Roman" w:cs="Times New Roman"/>
          <w:bCs/>
          <w:lang w:eastAsia="en-US"/>
        </w:rPr>
        <w:t>сведения</w:t>
      </w:r>
      <w:proofErr w:type="gramEnd"/>
      <w:r w:rsidRPr="006E2780">
        <w:rPr>
          <w:rFonts w:ascii="Times New Roman" w:hAnsi="Times New Roman" w:cs="Times New Roman"/>
          <w:bCs/>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6E2780">
          <w:rPr>
            <w:rFonts w:ascii="Times New Roman" w:hAnsi="Times New Roman" w:cs="Times New Roman"/>
            <w:bCs/>
            <w:lang w:eastAsia="en-US"/>
          </w:rPr>
          <w:t>10 метров</w:t>
        </w:r>
      </w:smartTag>
      <w:r w:rsidRPr="006E2780">
        <w:rPr>
          <w:rFonts w:ascii="Times New Roman" w:hAnsi="Times New Roman" w:cs="Times New Roman"/>
          <w:bCs/>
          <w:lang w:eastAsia="en-US"/>
        </w:rPr>
        <w:t xml:space="preserve"> от границ земельного участка по его периметру. В иных не предусмотренных насто</w:t>
      </w:r>
      <w:r w:rsidRPr="006E2780">
        <w:rPr>
          <w:rFonts w:ascii="Times New Roman" w:hAnsi="Times New Roman" w:cs="Times New Roman"/>
          <w:bCs/>
          <w:lang w:eastAsia="en-US"/>
        </w:rPr>
        <w:t>я</w:t>
      </w:r>
      <w:r w:rsidRPr="006E2780">
        <w:rPr>
          <w:rFonts w:ascii="Times New Roman" w:hAnsi="Times New Roman" w:cs="Times New Roman"/>
          <w:bCs/>
          <w:lang w:eastAsia="en-US"/>
        </w:rPr>
        <w:t xml:space="preserve">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6E2780">
          <w:rPr>
            <w:rFonts w:ascii="Times New Roman" w:hAnsi="Times New Roman" w:cs="Times New Roman"/>
            <w:bCs/>
            <w:lang w:eastAsia="en-US"/>
          </w:rPr>
          <w:t>15 метров</w:t>
        </w:r>
      </w:smartTag>
      <w:r w:rsidRPr="006E2780">
        <w:rPr>
          <w:rFonts w:ascii="Times New Roman" w:hAnsi="Times New Roman" w:cs="Times New Roman"/>
          <w:bCs/>
          <w:lang w:eastAsia="en-US"/>
        </w:rPr>
        <w:t xml:space="preserve"> от границ зданий, строений и соор</w:t>
      </w:r>
      <w:r w:rsidRPr="006E2780">
        <w:rPr>
          <w:rFonts w:ascii="Times New Roman" w:hAnsi="Times New Roman" w:cs="Times New Roman"/>
          <w:bCs/>
          <w:lang w:eastAsia="en-US"/>
        </w:rPr>
        <w:t>у</w:t>
      </w:r>
      <w:r w:rsidRPr="006E2780">
        <w:rPr>
          <w:rFonts w:ascii="Times New Roman" w:hAnsi="Times New Roman" w:cs="Times New Roman"/>
          <w:bCs/>
          <w:lang w:eastAsia="en-US"/>
        </w:rPr>
        <w:t>жений по их периметру;</w:t>
      </w:r>
    </w:p>
    <w:p w:rsidR="00FF175F" w:rsidRPr="006E2780" w:rsidRDefault="00FF175F" w:rsidP="00FF175F">
      <w:pPr>
        <w:pStyle w:val="ConsPlusNormal"/>
        <w:jc w:val="both"/>
        <w:rPr>
          <w:rFonts w:ascii="Times New Roman" w:hAnsi="Times New Roman" w:cs="Times New Roman"/>
          <w:bCs/>
          <w:lang w:eastAsia="en-US"/>
        </w:rPr>
      </w:pPr>
      <w:r w:rsidRPr="006E2780">
        <w:rPr>
          <w:rFonts w:ascii="Times New Roman" w:hAnsi="Times New Roman" w:cs="Times New Roman"/>
          <w:bCs/>
          <w:lang w:eastAsia="en-US"/>
        </w:rPr>
        <w:t xml:space="preserve">- объектов социального назначения, находящихся на земельном участке, </w:t>
      </w:r>
      <w:proofErr w:type="gramStart"/>
      <w:r w:rsidRPr="006E2780">
        <w:rPr>
          <w:rFonts w:ascii="Times New Roman" w:hAnsi="Times New Roman" w:cs="Times New Roman"/>
          <w:bCs/>
          <w:lang w:eastAsia="en-US"/>
        </w:rPr>
        <w:t>сведения</w:t>
      </w:r>
      <w:proofErr w:type="gramEnd"/>
      <w:r w:rsidRPr="006E2780">
        <w:rPr>
          <w:rFonts w:ascii="Times New Roman" w:hAnsi="Times New Roman" w:cs="Times New Roman"/>
          <w:bCs/>
          <w:lang w:eastAsia="en-US"/>
        </w:rPr>
        <w:t xml:space="preserve"> о местополож</w:t>
      </w:r>
      <w:r w:rsidRPr="006E2780">
        <w:rPr>
          <w:rFonts w:ascii="Times New Roman" w:hAnsi="Times New Roman" w:cs="Times New Roman"/>
          <w:bCs/>
          <w:lang w:eastAsia="en-US"/>
        </w:rPr>
        <w:t>е</w:t>
      </w:r>
      <w:r w:rsidRPr="006E2780">
        <w:rPr>
          <w:rFonts w:ascii="Times New Roman" w:hAnsi="Times New Roman" w:cs="Times New Roman"/>
          <w:bCs/>
          <w:lang w:eastAsia="en-US"/>
        </w:rPr>
        <w:t>нии границ которого внесены в Единый госуда</w:t>
      </w:r>
      <w:r w:rsidRPr="006E2780">
        <w:rPr>
          <w:rFonts w:ascii="Times New Roman" w:hAnsi="Times New Roman" w:cs="Times New Roman"/>
          <w:bCs/>
          <w:lang w:eastAsia="en-US"/>
        </w:rPr>
        <w:t>р</w:t>
      </w:r>
      <w:r w:rsidRPr="006E2780">
        <w:rPr>
          <w:rFonts w:ascii="Times New Roman" w:hAnsi="Times New Roman" w:cs="Times New Roman"/>
          <w:bCs/>
          <w:lang w:eastAsia="en-US"/>
        </w:rPr>
        <w:t xml:space="preserve">ственный реестр недвижимости, на расстоянии </w:t>
      </w:r>
      <w:smartTag w:uri="urn:schemas-microsoft-com:office:smarttags" w:element="metricconverter">
        <w:smartTagPr>
          <w:attr w:name="ProductID" w:val="10 метров"/>
        </w:smartTagPr>
        <w:r w:rsidRPr="006E2780">
          <w:rPr>
            <w:rFonts w:ascii="Times New Roman" w:hAnsi="Times New Roman" w:cs="Times New Roman"/>
            <w:bCs/>
            <w:lang w:eastAsia="en-US"/>
          </w:rPr>
          <w:t>10 метров</w:t>
        </w:r>
      </w:smartTag>
      <w:r w:rsidRPr="006E2780">
        <w:rPr>
          <w:rFonts w:ascii="Times New Roman" w:hAnsi="Times New Roman" w:cs="Times New Roman"/>
          <w:bCs/>
          <w:lang w:eastAsia="en-US"/>
        </w:rPr>
        <w:t xml:space="preserve"> от границ земельного участка по его периметру. В иных не предусмотренных настоящим абзацем случаях гр</w:t>
      </w:r>
      <w:r w:rsidRPr="006E2780">
        <w:rPr>
          <w:rFonts w:ascii="Times New Roman" w:hAnsi="Times New Roman" w:cs="Times New Roman"/>
          <w:bCs/>
          <w:lang w:eastAsia="en-US"/>
        </w:rPr>
        <w:t>а</w:t>
      </w:r>
      <w:r w:rsidRPr="006E2780">
        <w:rPr>
          <w:rFonts w:ascii="Times New Roman" w:hAnsi="Times New Roman" w:cs="Times New Roman"/>
          <w:bCs/>
          <w:lang w:eastAsia="en-US"/>
        </w:rPr>
        <w:t xml:space="preserve">ница прилегающей территории </w:t>
      </w:r>
      <w:r w:rsidRPr="006E2780">
        <w:rPr>
          <w:rFonts w:ascii="Times New Roman" w:hAnsi="Times New Roman" w:cs="Times New Roman"/>
          <w:bCs/>
          <w:lang w:eastAsia="en-US"/>
        </w:rPr>
        <w:lastRenderedPageBreak/>
        <w:t xml:space="preserve">определяется на расстоянии </w:t>
      </w:r>
      <w:smartTag w:uri="urn:schemas-microsoft-com:office:smarttags" w:element="metricconverter">
        <w:smartTagPr>
          <w:attr w:name="ProductID" w:val="15 метров"/>
        </w:smartTagPr>
        <w:r w:rsidRPr="006E2780">
          <w:rPr>
            <w:rFonts w:ascii="Times New Roman" w:hAnsi="Times New Roman" w:cs="Times New Roman"/>
            <w:bCs/>
            <w:lang w:eastAsia="en-US"/>
          </w:rPr>
          <w:t>15 метров</w:t>
        </w:r>
      </w:smartTag>
      <w:r w:rsidRPr="006E2780">
        <w:rPr>
          <w:rFonts w:ascii="Times New Roman" w:hAnsi="Times New Roman" w:cs="Times New Roman"/>
          <w:bCs/>
          <w:lang w:eastAsia="en-US"/>
        </w:rPr>
        <w:t xml:space="preserve"> от границ зданий, строений и соор</w:t>
      </w:r>
      <w:r w:rsidRPr="006E2780">
        <w:rPr>
          <w:rFonts w:ascii="Times New Roman" w:hAnsi="Times New Roman" w:cs="Times New Roman"/>
          <w:bCs/>
          <w:lang w:eastAsia="en-US"/>
        </w:rPr>
        <w:t>у</w:t>
      </w:r>
      <w:r w:rsidRPr="006E2780">
        <w:rPr>
          <w:rFonts w:ascii="Times New Roman" w:hAnsi="Times New Roman" w:cs="Times New Roman"/>
          <w:bCs/>
          <w:lang w:eastAsia="en-US"/>
        </w:rPr>
        <w:t>жений по их периметру;</w:t>
      </w:r>
    </w:p>
    <w:p w:rsidR="00FF175F" w:rsidRPr="006E2780" w:rsidRDefault="00FF175F" w:rsidP="00FF175F">
      <w:pPr>
        <w:pStyle w:val="ConsPlusNormal"/>
        <w:jc w:val="both"/>
        <w:rPr>
          <w:rFonts w:ascii="Times New Roman" w:hAnsi="Times New Roman" w:cs="Times New Roman"/>
          <w:bCs/>
          <w:lang w:eastAsia="en-US"/>
        </w:rPr>
      </w:pPr>
      <w:r w:rsidRPr="006E2780">
        <w:rPr>
          <w:rFonts w:ascii="Times New Roman" w:hAnsi="Times New Roman" w:cs="Times New Roman"/>
          <w:bCs/>
          <w:lang w:eastAsia="en-US"/>
        </w:rPr>
        <w:t xml:space="preserve">- парков, скверов на расстоянии </w:t>
      </w:r>
      <w:smartTag w:uri="urn:schemas-microsoft-com:office:smarttags" w:element="metricconverter">
        <w:smartTagPr>
          <w:attr w:name="ProductID" w:val="5 метров"/>
        </w:smartTagPr>
        <w:r w:rsidRPr="006E2780">
          <w:rPr>
            <w:rFonts w:ascii="Times New Roman" w:hAnsi="Times New Roman" w:cs="Times New Roman"/>
            <w:bCs/>
            <w:lang w:eastAsia="en-US"/>
          </w:rPr>
          <w:t>5 метров</w:t>
        </w:r>
      </w:smartTag>
      <w:r w:rsidRPr="006E2780">
        <w:rPr>
          <w:rFonts w:ascii="Times New Roman" w:hAnsi="Times New Roman" w:cs="Times New Roman"/>
          <w:bCs/>
          <w:lang w:eastAsia="en-US"/>
        </w:rPr>
        <w:t xml:space="preserve"> от границ земельного участка по его периметру;</w:t>
      </w:r>
    </w:p>
    <w:p w:rsidR="00FF175F" w:rsidRPr="006E2780" w:rsidRDefault="00FF175F" w:rsidP="00FF175F">
      <w:pPr>
        <w:pStyle w:val="ConsPlusNormal"/>
        <w:jc w:val="both"/>
        <w:rPr>
          <w:rFonts w:ascii="Times New Roman" w:hAnsi="Times New Roman" w:cs="Times New Roman"/>
          <w:bCs/>
          <w:lang w:eastAsia="en-US"/>
        </w:rPr>
      </w:pPr>
      <w:r w:rsidRPr="006E2780">
        <w:rPr>
          <w:rFonts w:ascii="Times New Roman" w:hAnsi="Times New Roman" w:cs="Times New Roman"/>
          <w:bCs/>
          <w:lang w:eastAsia="en-US"/>
        </w:rPr>
        <w:t xml:space="preserve">- земельных участков, строительных площадок, </w:t>
      </w:r>
      <w:proofErr w:type="gramStart"/>
      <w:r w:rsidRPr="006E2780">
        <w:rPr>
          <w:rFonts w:ascii="Times New Roman" w:hAnsi="Times New Roman" w:cs="Times New Roman"/>
          <w:bCs/>
          <w:lang w:eastAsia="en-US"/>
        </w:rPr>
        <w:t>сведения</w:t>
      </w:r>
      <w:proofErr w:type="gramEnd"/>
      <w:r w:rsidRPr="006E2780">
        <w:rPr>
          <w:rFonts w:ascii="Times New Roman" w:hAnsi="Times New Roman" w:cs="Times New Roman"/>
          <w:bCs/>
          <w:lang w:eastAsia="en-US"/>
        </w:rPr>
        <w:t xml:space="preserve"> о местоположении границ которых внес</w:t>
      </w:r>
      <w:r w:rsidRPr="006E2780">
        <w:rPr>
          <w:rFonts w:ascii="Times New Roman" w:hAnsi="Times New Roman" w:cs="Times New Roman"/>
          <w:bCs/>
          <w:lang w:eastAsia="en-US"/>
        </w:rPr>
        <w:t>е</w:t>
      </w:r>
      <w:r w:rsidRPr="006E2780">
        <w:rPr>
          <w:rFonts w:ascii="Times New Roman" w:hAnsi="Times New Roman" w:cs="Times New Roman"/>
          <w:bCs/>
          <w:lang w:eastAsia="en-US"/>
        </w:rPr>
        <w:t xml:space="preserve">ны в Единый государственный реестр недвижимости, на расстоянии </w:t>
      </w:r>
      <w:smartTag w:uri="urn:schemas-microsoft-com:office:smarttags" w:element="metricconverter">
        <w:smartTagPr>
          <w:attr w:name="ProductID" w:val="10 метров"/>
        </w:smartTagPr>
        <w:r w:rsidRPr="006E2780">
          <w:rPr>
            <w:rFonts w:ascii="Times New Roman" w:hAnsi="Times New Roman" w:cs="Times New Roman"/>
            <w:bCs/>
            <w:lang w:eastAsia="en-US"/>
          </w:rPr>
          <w:t>10 метров</w:t>
        </w:r>
      </w:smartTag>
      <w:r w:rsidRPr="006E2780">
        <w:rPr>
          <w:rFonts w:ascii="Times New Roman" w:hAnsi="Times New Roman" w:cs="Times New Roman"/>
          <w:bCs/>
          <w:lang w:eastAsia="en-US"/>
        </w:rPr>
        <w:t xml:space="preserve"> от границ земельного участка по его пер</w:t>
      </w:r>
      <w:r w:rsidRPr="006E2780">
        <w:rPr>
          <w:rFonts w:ascii="Times New Roman" w:hAnsi="Times New Roman" w:cs="Times New Roman"/>
          <w:bCs/>
          <w:lang w:eastAsia="en-US"/>
        </w:rPr>
        <w:t>и</w:t>
      </w:r>
      <w:r w:rsidRPr="006E2780">
        <w:rPr>
          <w:rFonts w:ascii="Times New Roman" w:hAnsi="Times New Roman" w:cs="Times New Roman"/>
          <w:bCs/>
          <w:lang w:eastAsia="en-US"/>
        </w:rPr>
        <w:t>метру.</w:t>
      </w:r>
    </w:p>
    <w:p w:rsidR="00FF175F" w:rsidRPr="006E2780" w:rsidRDefault="00FF175F" w:rsidP="00FF175F">
      <w:pPr>
        <w:autoSpaceDE w:val="0"/>
        <w:autoSpaceDN w:val="0"/>
        <w:adjustRightInd w:val="0"/>
        <w:ind w:firstLine="720"/>
        <w:jc w:val="both"/>
        <w:rPr>
          <w:bCs/>
          <w:sz w:val="20"/>
          <w:szCs w:val="20"/>
          <w:lang w:eastAsia="en-US"/>
        </w:rPr>
      </w:pPr>
      <w:r w:rsidRPr="006E2780">
        <w:rPr>
          <w:bCs/>
          <w:sz w:val="20"/>
          <w:szCs w:val="20"/>
          <w:lang w:eastAsia="en-US"/>
        </w:rPr>
        <w:t xml:space="preserve">1.7. </w:t>
      </w:r>
      <w:proofErr w:type="gramStart"/>
      <w:r w:rsidRPr="006E2780">
        <w:rPr>
          <w:bCs/>
          <w:sz w:val="20"/>
          <w:szCs w:val="20"/>
          <w:lang w:eastAsia="en-US"/>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w:t>
      </w:r>
      <w:r w:rsidRPr="006E2780">
        <w:rPr>
          <w:bCs/>
          <w:sz w:val="20"/>
          <w:szCs w:val="20"/>
          <w:lang w:eastAsia="en-US"/>
        </w:rPr>
        <w:t>у</w:t>
      </w:r>
      <w:r w:rsidRPr="006E2780">
        <w:rPr>
          <w:bCs/>
          <w:sz w:val="20"/>
          <w:szCs w:val="20"/>
          <w:lang w:eastAsia="en-US"/>
        </w:rPr>
        <w:t>ют в содержании прилегающих территорий путем обеспечения уборки указанной территории за счет со</w:t>
      </w:r>
      <w:r w:rsidRPr="006E2780">
        <w:rPr>
          <w:bCs/>
          <w:sz w:val="20"/>
          <w:szCs w:val="20"/>
          <w:lang w:eastAsia="en-US"/>
        </w:rPr>
        <w:t>б</w:t>
      </w:r>
      <w:r w:rsidRPr="006E2780">
        <w:rPr>
          <w:bCs/>
          <w:sz w:val="20"/>
          <w:szCs w:val="20"/>
          <w:lang w:eastAsia="en-US"/>
        </w:rPr>
        <w:t>ственных средств в порядке опред</w:t>
      </w:r>
      <w:r w:rsidRPr="006E2780">
        <w:rPr>
          <w:bCs/>
          <w:sz w:val="20"/>
          <w:szCs w:val="20"/>
          <w:lang w:eastAsia="en-US"/>
        </w:rPr>
        <w:t>е</w:t>
      </w:r>
      <w:r w:rsidRPr="006E2780">
        <w:rPr>
          <w:bCs/>
          <w:sz w:val="20"/>
          <w:szCs w:val="20"/>
          <w:lang w:eastAsia="en-US"/>
        </w:rPr>
        <w:t>ленном подразделами 4.1 - 4.3 настоящих Правил.</w:t>
      </w:r>
      <w:proofErr w:type="gramEnd"/>
    </w:p>
    <w:p w:rsidR="00FF175F" w:rsidRPr="006E2780" w:rsidRDefault="00FF175F" w:rsidP="00FF175F">
      <w:pPr>
        <w:autoSpaceDE w:val="0"/>
        <w:autoSpaceDN w:val="0"/>
        <w:adjustRightInd w:val="0"/>
        <w:ind w:firstLine="720"/>
        <w:jc w:val="both"/>
        <w:rPr>
          <w:bCs/>
          <w:sz w:val="20"/>
          <w:szCs w:val="20"/>
          <w:lang w:eastAsia="en-US"/>
        </w:rPr>
      </w:pPr>
      <w:r w:rsidRPr="006E2780">
        <w:rPr>
          <w:bCs/>
          <w:sz w:val="20"/>
          <w:szCs w:val="20"/>
          <w:lang w:eastAsia="en-US"/>
        </w:rPr>
        <w:t>1.8.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w:t>
      </w:r>
      <w:r w:rsidRPr="006E2780">
        <w:rPr>
          <w:bCs/>
          <w:sz w:val="20"/>
          <w:szCs w:val="20"/>
          <w:lang w:eastAsia="en-US"/>
        </w:rPr>
        <w:t>и</w:t>
      </w:r>
      <w:r w:rsidRPr="006E2780">
        <w:rPr>
          <w:bCs/>
          <w:sz w:val="20"/>
          <w:szCs w:val="20"/>
          <w:lang w:eastAsia="en-US"/>
        </w:rPr>
        <w:t>тории.</w:t>
      </w:r>
    </w:p>
    <w:p w:rsidR="00FF175F" w:rsidRPr="006E2780" w:rsidRDefault="00FF175F" w:rsidP="00FF175F">
      <w:pPr>
        <w:autoSpaceDE w:val="0"/>
        <w:autoSpaceDN w:val="0"/>
        <w:adjustRightInd w:val="0"/>
        <w:ind w:firstLine="720"/>
        <w:jc w:val="both"/>
        <w:rPr>
          <w:bCs/>
          <w:sz w:val="20"/>
          <w:szCs w:val="20"/>
          <w:lang w:eastAsia="en-US"/>
        </w:rPr>
      </w:pPr>
      <w:r w:rsidRPr="006E2780">
        <w:rPr>
          <w:bCs/>
          <w:sz w:val="20"/>
          <w:szCs w:val="20"/>
          <w:lang w:eastAsia="en-US"/>
        </w:rPr>
        <w:t xml:space="preserve">1.9. </w:t>
      </w:r>
      <w:r w:rsidRPr="006E2780">
        <w:rPr>
          <w:iCs/>
          <w:sz w:val="20"/>
          <w:szCs w:val="20"/>
          <w:lang w:eastAsia="en-US"/>
        </w:rPr>
        <w:t>Подготовка описаний границ прилегающих территорий осуществляется администрацией Кар</w:t>
      </w:r>
      <w:r w:rsidRPr="006E2780">
        <w:rPr>
          <w:iCs/>
          <w:sz w:val="20"/>
          <w:szCs w:val="20"/>
          <w:lang w:eastAsia="en-US"/>
        </w:rPr>
        <w:t>а</w:t>
      </w:r>
      <w:r w:rsidRPr="006E2780">
        <w:rPr>
          <w:iCs/>
          <w:sz w:val="20"/>
          <w:szCs w:val="20"/>
          <w:lang w:eastAsia="en-US"/>
        </w:rPr>
        <w:t>тузского сельсовета</w:t>
      </w:r>
      <w:r w:rsidRPr="006E2780">
        <w:rPr>
          <w:bCs/>
          <w:sz w:val="20"/>
          <w:szCs w:val="20"/>
          <w:lang w:eastAsia="en-US"/>
        </w:rPr>
        <w:t xml:space="preserve"> на основе сведений государственного кадастра недвижимости об определенной терр</w:t>
      </w:r>
      <w:r w:rsidRPr="006E2780">
        <w:rPr>
          <w:bCs/>
          <w:sz w:val="20"/>
          <w:szCs w:val="20"/>
          <w:lang w:eastAsia="en-US"/>
        </w:rPr>
        <w:t>и</w:t>
      </w:r>
      <w:r w:rsidRPr="006E2780">
        <w:rPr>
          <w:bCs/>
          <w:sz w:val="20"/>
          <w:szCs w:val="20"/>
          <w:lang w:eastAsia="en-US"/>
        </w:rPr>
        <w:t>тории (кадастрового плана территории), за счет средств местного бюджета в порядке, установленном бю</w:t>
      </w:r>
      <w:r w:rsidRPr="006E2780">
        <w:rPr>
          <w:bCs/>
          <w:sz w:val="20"/>
          <w:szCs w:val="20"/>
          <w:lang w:eastAsia="en-US"/>
        </w:rPr>
        <w:t>д</w:t>
      </w:r>
      <w:r w:rsidRPr="006E2780">
        <w:rPr>
          <w:bCs/>
          <w:sz w:val="20"/>
          <w:szCs w:val="20"/>
          <w:lang w:eastAsia="en-US"/>
        </w:rPr>
        <w:t>жетным законодательством.</w:t>
      </w:r>
    </w:p>
    <w:p w:rsidR="00FF175F" w:rsidRPr="006E2780" w:rsidRDefault="00FF175F" w:rsidP="00FF175F">
      <w:pPr>
        <w:autoSpaceDE w:val="0"/>
        <w:autoSpaceDN w:val="0"/>
        <w:adjustRightInd w:val="0"/>
        <w:ind w:firstLine="720"/>
        <w:jc w:val="both"/>
        <w:rPr>
          <w:bCs/>
          <w:sz w:val="20"/>
          <w:szCs w:val="20"/>
          <w:lang w:eastAsia="en-US"/>
        </w:rPr>
      </w:pPr>
      <w:r w:rsidRPr="006E2780">
        <w:rPr>
          <w:bCs/>
          <w:sz w:val="20"/>
          <w:szCs w:val="20"/>
          <w:lang w:eastAsia="en-US"/>
        </w:rPr>
        <w:t>При подготовке описания границ прилегающей территории учитыв</w:t>
      </w:r>
      <w:r w:rsidRPr="006E2780">
        <w:rPr>
          <w:bCs/>
          <w:sz w:val="20"/>
          <w:szCs w:val="20"/>
          <w:lang w:eastAsia="en-US"/>
        </w:rPr>
        <w:t>а</w:t>
      </w:r>
      <w:r w:rsidRPr="006E2780">
        <w:rPr>
          <w:bCs/>
          <w:sz w:val="20"/>
          <w:szCs w:val="20"/>
          <w:lang w:eastAsia="en-US"/>
        </w:rPr>
        <w:t>ются материалы и сведения:</w:t>
      </w:r>
    </w:p>
    <w:p w:rsidR="00FF175F" w:rsidRPr="006E2780" w:rsidRDefault="00FF175F" w:rsidP="00FF175F">
      <w:pPr>
        <w:autoSpaceDE w:val="0"/>
        <w:autoSpaceDN w:val="0"/>
        <w:adjustRightInd w:val="0"/>
        <w:ind w:firstLine="720"/>
        <w:jc w:val="both"/>
        <w:rPr>
          <w:bCs/>
          <w:sz w:val="20"/>
          <w:szCs w:val="20"/>
          <w:lang w:eastAsia="en-US"/>
        </w:rPr>
      </w:pPr>
      <w:r w:rsidRPr="006E2780">
        <w:rPr>
          <w:bCs/>
          <w:sz w:val="20"/>
          <w:szCs w:val="20"/>
          <w:lang w:eastAsia="en-US"/>
        </w:rPr>
        <w:t>утвержденных документов территориального планирования;</w:t>
      </w:r>
    </w:p>
    <w:p w:rsidR="00FF175F" w:rsidRPr="006E2780" w:rsidRDefault="00FF175F" w:rsidP="00FF175F">
      <w:pPr>
        <w:autoSpaceDE w:val="0"/>
        <w:autoSpaceDN w:val="0"/>
        <w:adjustRightInd w:val="0"/>
        <w:ind w:firstLine="720"/>
        <w:jc w:val="both"/>
        <w:rPr>
          <w:bCs/>
          <w:sz w:val="20"/>
          <w:szCs w:val="20"/>
          <w:lang w:eastAsia="en-US"/>
        </w:rPr>
      </w:pPr>
      <w:r w:rsidRPr="006E2780">
        <w:rPr>
          <w:bCs/>
          <w:sz w:val="20"/>
          <w:szCs w:val="20"/>
          <w:lang w:eastAsia="en-US"/>
        </w:rPr>
        <w:t>правил землепользования и застройки;</w:t>
      </w:r>
    </w:p>
    <w:p w:rsidR="00FF175F" w:rsidRPr="006E2780" w:rsidRDefault="00FF175F" w:rsidP="00FF175F">
      <w:pPr>
        <w:autoSpaceDE w:val="0"/>
        <w:autoSpaceDN w:val="0"/>
        <w:adjustRightInd w:val="0"/>
        <w:ind w:firstLine="720"/>
        <w:jc w:val="both"/>
        <w:rPr>
          <w:bCs/>
          <w:sz w:val="20"/>
          <w:szCs w:val="20"/>
          <w:lang w:eastAsia="en-US"/>
        </w:rPr>
      </w:pPr>
      <w:r w:rsidRPr="006E2780">
        <w:rPr>
          <w:bCs/>
          <w:sz w:val="20"/>
          <w:szCs w:val="20"/>
          <w:lang w:eastAsia="en-US"/>
        </w:rPr>
        <w:t>проектов планировки территории;</w:t>
      </w:r>
    </w:p>
    <w:p w:rsidR="00FF175F" w:rsidRPr="006E2780" w:rsidRDefault="00FF175F" w:rsidP="00FF175F">
      <w:pPr>
        <w:autoSpaceDE w:val="0"/>
        <w:autoSpaceDN w:val="0"/>
        <w:adjustRightInd w:val="0"/>
        <w:ind w:firstLine="720"/>
        <w:jc w:val="both"/>
        <w:rPr>
          <w:bCs/>
          <w:sz w:val="20"/>
          <w:szCs w:val="20"/>
          <w:lang w:eastAsia="en-US"/>
        </w:rPr>
      </w:pPr>
      <w:r w:rsidRPr="006E2780">
        <w:rPr>
          <w:bCs/>
          <w:sz w:val="20"/>
          <w:szCs w:val="20"/>
          <w:lang w:eastAsia="en-US"/>
        </w:rPr>
        <w:t>землеустроительной документации;</w:t>
      </w:r>
    </w:p>
    <w:p w:rsidR="00FF175F" w:rsidRPr="006E2780" w:rsidRDefault="00FF175F" w:rsidP="00FF175F">
      <w:pPr>
        <w:autoSpaceDE w:val="0"/>
        <w:autoSpaceDN w:val="0"/>
        <w:adjustRightInd w:val="0"/>
        <w:ind w:firstLine="720"/>
        <w:jc w:val="both"/>
        <w:rPr>
          <w:bCs/>
          <w:sz w:val="20"/>
          <w:szCs w:val="20"/>
          <w:lang w:eastAsia="en-US"/>
        </w:rPr>
      </w:pPr>
      <w:r w:rsidRPr="006E2780">
        <w:rPr>
          <w:bCs/>
          <w:sz w:val="20"/>
          <w:szCs w:val="20"/>
          <w:lang w:eastAsia="en-US"/>
        </w:rPr>
        <w:t>положения об особо охраняемой природной территории;</w:t>
      </w:r>
    </w:p>
    <w:p w:rsidR="00FF175F" w:rsidRPr="006E2780" w:rsidRDefault="00FF175F" w:rsidP="00FF175F">
      <w:pPr>
        <w:autoSpaceDE w:val="0"/>
        <w:autoSpaceDN w:val="0"/>
        <w:adjustRightInd w:val="0"/>
        <w:ind w:firstLine="720"/>
        <w:jc w:val="both"/>
        <w:rPr>
          <w:bCs/>
          <w:sz w:val="20"/>
          <w:szCs w:val="20"/>
          <w:lang w:eastAsia="en-US"/>
        </w:rPr>
      </w:pPr>
      <w:r w:rsidRPr="006E2780">
        <w:rPr>
          <w:bCs/>
          <w:sz w:val="20"/>
          <w:szCs w:val="20"/>
          <w:lang w:eastAsia="en-US"/>
        </w:rPr>
        <w:t>о зонах с особыми условиями использования территории;</w:t>
      </w:r>
    </w:p>
    <w:p w:rsidR="00FF175F" w:rsidRPr="006E2780" w:rsidRDefault="00FF175F" w:rsidP="00FF175F">
      <w:pPr>
        <w:autoSpaceDE w:val="0"/>
        <w:autoSpaceDN w:val="0"/>
        <w:adjustRightInd w:val="0"/>
        <w:ind w:firstLine="720"/>
        <w:jc w:val="both"/>
        <w:rPr>
          <w:bCs/>
          <w:sz w:val="20"/>
          <w:szCs w:val="20"/>
          <w:lang w:eastAsia="en-US"/>
        </w:rPr>
      </w:pPr>
      <w:r w:rsidRPr="006E2780">
        <w:rPr>
          <w:bCs/>
          <w:sz w:val="20"/>
          <w:szCs w:val="20"/>
          <w:lang w:eastAsia="en-US"/>
        </w:rPr>
        <w:t>о земельных участках общего пользования и территориях общего пол</w:t>
      </w:r>
      <w:r w:rsidRPr="006E2780">
        <w:rPr>
          <w:bCs/>
          <w:sz w:val="20"/>
          <w:szCs w:val="20"/>
          <w:lang w:eastAsia="en-US"/>
        </w:rPr>
        <w:t>ь</w:t>
      </w:r>
      <w:r w:rsidRPr="006E2780">
        <w:rPr>
          <w:bCs/>
          <w:sz w:val="20"/>
          <w:szCs w:val="20"/>
          <w:lang w:eastAsia="en-US"/>
        </w:rPr>
        <w:t>зования, красных линиях;</w:t>
      </w:r>
    </w:p>
    <w:p w:rsidR="00FF175F" w:rsidRPr="006E2780" w:rsidRDefault="00FF175F" w:rsidP="00FF175F">
      <w:pPr>
        <w:autoSpaceDE w:val="0"/>
        <w:autoSpaceDN w:val="0"/>
        <w:adjustRightInd w:val="0"/>
        <w:ind w:firstLine="720"/>
        <w:jc w:val="both"/>
        <w:rPr>
          <w:bCs/>
          <w:sz w:val="20"/>
          <w:szCs w:val="20"/>
          <w:lang w:eastAsia="en-US"/>
        </w:rPr>
      </w:pPr>
      <w:r w:rsidRPr="006E2780">
        <w:rPr>
          <w:bCs/>
          <w:sz w:val="20"/>
          <w:szCs w:val="20"/>
          <w:lang w:eastAsia="en-US"/>
        </w:rPr>
        <w:t>о местоположении границ прилегающих земельных участков;</w:t>
      </w:r>
    </w:p>
    <w:p w:rsidR="00FF175F" w:rsidRPr="006E2780" w:rsidRDefault="00FF175F" w:rsidP="00FF175F">
      <w:pPr>
        <w:autoSpaceDE w:val="0"/>
        <w:autoSpaceDN w:val="0"/>
        <w:adjustRightInd w:val="0"/>
        <w:ind w:firstLine="720"/>
        <w:jc w:val="both"/>
        <w:rPr>
          <w:bCs/>
          <w:sz w:val="20"/>
          <w:szCs w:val="20"/>
          <w:lang w:eastAsia="en-US"/>
        </w:rPr>
      </w:pPr>
      <w:r w:rsidRPr="006E2780">
        <w:rPr>
          <w:bCs/>
          <w:sz w:val="20"/>
          <w:szCs w:val="20"/>
          <w:lang w:eastAsia="en-US"/>
        </w:rPr>
        <w:t>о местоположении зданий, сооружений (в том числе размещение которых предусмотрено госуда</w:t>
      </w:r>
      <w:r w:rsidRPr="006E2780">
        <w:rPr>
          <w:bCs/>
          <w:sz w:val="20"/>
          <w:szCs w:val="20"/>
          <w:lang w:eastAsia="en-US"/>
        </w:rPr>
        <w:t>р</w:t>
      </w:r>
      <w:r w:rsidRPr="006E2780">
        <w:rPr>
          <w:bCs/>
          <w:sz w:val="20"/>
          <w:szCs w:val="20"/>
          <w:lang w:eastAsia="en-US"/>
        </w:rPr>
        <w:t>ственными программами Российской Федерации, государственными программами Красноярского края, адресными инвестиц</w:t>
      </w:r>
      <w:r w:rsidRPr="006E2780">
        <w:rPr>
          <w:bCs/>
          <w:sz w:val="20"/>
          <w:szCs w:val="20"/>
          <w:lang w:eastAsia="en-US"/>
        </w:rPr>
        <w:t>и</w:t>
      </w:r>
      <w:r w:rsidRPr="006E2780">
        <w:rPr>
          <w:bCs/>
          <w:sz w:val="20"/>
          <w:szCs w:val="20"/>
          <w:lang w:eastAsia="en-US"/>
        </w:rPr>
        <w:t>онными программами), объектов незавершенного строительства.</w:t>
      </w:r>
    </w:p>
    <w:p w:rsidR="00FF175F" w:rsidRPr="006E2780" w:rsidRDefault="00FF175F" w:rsidP="00FF175F">
      <w:pPr>
        <w:autoSpaceDE w:val="0"/>
        <w:autoSpaceDN w:val="0"/>
        <w:adjustRightInd w:val="0"/>
        <w:ind w:firstLine="720"/>
        <w:jc w:val="both"/>
        <w:rPr>
          <w:bCs/>
          <w:sz w:val="20"/>
          <w:szCs w:val="20"/>
          <w:lang w:eastAsia="en-US"/>
        </w:rPr>
      </w:pPr>
      <w:r w:rsidRPr="006E2780">
        <w:rPr>
          <w:bCs/>
          <w:sz w:val="20"/>
          <w:szCs w:val="20"/>
          <w:lang w:eastAsia="en-US"/>
        </w:rPr>
        <w:t>Подготовка описания границ прилегающей территории осуществляется с использованием технол</w:t>
      </w:r>
      <w:r w:rsidRPr="006E2780">
        <w:rPr>
          <w:bCs/>
          <w:sz w:val="20"/>
          <w:szCs w:val="20"/>
          <w:lang w:eastAsia="en-US"/>
        </w:rPr>
        <w:t>о</w:t>
      </w:r>
      <w:r w:rsidRPr="006E2780">
        <w:rPr>
          <w:bCs/>
          <w:sz w:val="20"/>
          <w:szCs w:val="20"/>
          <w:lang w:eastAsia="en-US"/>
        </w:rPr>
        <w:t>гических и программных средств.</w:t>
      </w:r>
    </w:p>
    <w:p w:rsidR="00FF175F" w:rsidRPr="006E2780" w:rsidRDefault="00FF175F" w:rsidP="00FF175F">
      <w:pPr>
        <w:autoSpaceDE w:val="0"/>
        <w:autoSpaceDN w:val="0"/>
        <w:adjustRightInd w:val="0"/>
        <w:ind w:firstLine="720"/>
        <w:jc w:val="both"/>
        <w:rPr>
          <w:bCs/>
          <w:sz w:val="20"/>
          <w:szCs w:val="20"/>
          <w:lang w:eastAsia="en-US"/>
        </w:rPr>
      </w:pPr>
      <w:r w:rsidRPr="006E2780">
        <w:rPr>
          <w:bCs/>
          <w:sz w:val="20"/>
          <w:szCs w:val="20"/>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w:t>
      </w:r>
      <w:r w:rsidRPr="006E2780">
        <w:rPr>
          <w:bCs/>
          <w:sz w:val="20"/>
          <w:szCs w:val="20"/>
          <w:lang w:eastAsia="en-US"/>
        </w:rPr>
        <w:t>о</w:t>
      </w:r>
      <w:r w:rsidRPr="006E2780">
        <w:rPr>
          <w:bCs/>
          <w:sz w:val="20"/>
          <w:szCs w:val="20"/>
          <w:lang w:eastAsia="en-US"/>
        </w:rPr>
        <w:t>сителе.</w:t>
      </w:r>
    </w:p>
    <w:p w:rsidR="00FF175F" w:rsidRPr="006E2780" w:rsidRDefault="00FF175F" w:rsidP="00FF175F">
      <w:pPr>
        <w:autoSpaceDE w:val="0"/>
        <w:autoSpaceDN w:val="0"/>
        <w:adjustRightInd w:val="0"/>
        <w:ind w:firstLine="720"/>
        <w:jc w:val="both"/>
        <w:rPr>
          <w:bCs/>
          <w:sz w:val="20"/>
          <w:szCs w:val="20"/>
          <w:lang w:eastAsia="en-US"/>
        </w:rPr>
      </w:pPr>
      <w:r w:rsidRPr="006E2780">
        <w:rPr>
          <w:bCs/>
          <w:sz w:val="20"/>
          <w:szCs w:val="20"/>
          <w:lang w:eastAsia="en-US"/>
        </w:rPr>
        <w:t>В текстовой части описания границ прилегающей территории прив</w:t>
      </w:r>
      <w:r w:rsidRPr="006E2780">
        <w:rPr>
          <w:bCs/>
          <w:sz w:val="20"/>
          <w:szCs w:val="20"/>
          <w:lang w:eastAsia="en-US"/>
        </w:rPr>
        <w:t>о</w:t>
      </w:r>
      <w:r w:rsidRPr="006E2780">
        <w:rPr>
          <w:bCs/>
          <w:sz w:val="20"/>
          <w:szCs w:val="20"/>
          <w:lang w:eastAsia="en-US"/>
        </w:rPr>
        <w:t>дятся:</w:t>
      </w:r>
    </w:p>
    <w:p w:rsidR="00FF175F" w:rsidRPr="006E2780" w:rsidRDefault="00FF175F" w:rsidP="00FF175F">
      <w:pPr>
        <w:autoSpaceDE w:val="0"/>
        <w:autoSpaceDN w:val="0"/>
        <w:adjustRightInd w:val="0"/>
        <w:ind w:firstLine="720"/>
        <w:jc w:val="both"/>
        <w:rPr>
          <w:bCs/>
          <w:sz w:val="20"/>
          <w:szCs w:val="20"/>
          <w:lang w:eastAsia="en-US"/>
        </w:rPr>
      </w:pPr>
      <w:proofErr w:type="gramStart"/>
      <w:r w:rsidRPr="006E2780">
        <w:rPr>
          <w:bCs/>
          <w:sz w:val="20"/>
          <w:szCs w:val="20"/>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w:t>
      </w:r>
      <w:r w:rsidRPr="006E2780">
        <w:rPr>
          <w:bCs/>
          <w:sz w:val="20"/>
          <w:szCs w:val="20"/>
          <w:lang w:eastAsia="en-US"/>
        </w:rPr>
        <w:t>а</w:t>
      </w:r>
      <w:r w:rsidRPr="006E2780">
        <w:rPr>
          <w:bCs/>
          <w:sz w:val="20"/>
          <w:szCs w:val="20"/>
          <w:lang w:eastAsia="en-US"/>
        </w:rPr>
        <w:t>ния (наименований) и вида (видов) объекта (объектов);</w:t>
      </w:r>
      <w:proofErr w:type="gramEnd"/>
    </w:p>
    <w:p w:rsidR="00FF175F" w:rsidRPr="006E2780" w:rsidRDefault="00FF175F" w:rsidP="00FF175F">
      <w:pPr>
        <w:autoSpaceDE w:val="0"/>
        <w:autoSpaceDN w:val="0"/>
        <w:adjustRightInd w:val="0"/>
        <w:ind w:firstLine="720"/>
        <w:jc w:val="both"/>
        <w:rPr>
          <w:bCs/>
          <w:sz w:val="20"/>
          <w:szCs w:val="20"/>
          <w:lang w:eastAsia="en-US"/>
        </w:rPr>
      </w:pPr>
      <w:proofErr w:type="gramStart"/>
      <w:r w:rsidRPr="006E2780">
        <w:rPr>
          <w:bCs/>
          <w:sz w:val="20"/>
          <w:szCs w:val="20"/>
          <w:lang w:eastAsia="en-US"/>
        </w:rPr>
        <w:t>2) сведения о собственнике и (или) ином законном владельце здания, строения, сооружения, з</w:t>
      </w:r>
      <w:r w:rsidRPr="006E2780">
        <w:rPr>
          <w:bCs/>
          <w:sz w:val="20"/>
          <w:szCs w:val="20"/>
          <w:lang w:eastAsia="en-US"/>
        </w:rPr>
        <w:t>е</w:t>
      </w:r>
      <w:r w:rsidRPr="006E2780">
        <w:rPr>
          <w:bCs/>
          <w:sz w:val="20"/>
          <w:szCs w:val="20"/>
          <w:lang w:eastAsia="en-US"/>
        </w:rPr>
        <w:t>мельного участка, а также уполномоченном лице (наименование (для юридического лица), фамилия имя, отчество (если им</w:t>
      </w:r>
      <w:r w:rsidRPr="006E2780">
        <w:rPr>
          <w:bCs/>
          <w:sz w:val="20"/>
          <w:szCs w:val="20"/>
          <w:lang w:eastAsia="en-US"/>
        </w:rPr>
        <w:t>е</w:t>
      </w:r>
      <w:r w:rsidRPr="006E2780">
        <w:rPr>
          <w:bCs/>
          <w:sz w:val="20"/>
          <w:szCs w:val="20"/>
          <w:lang w:eastAsia="en-US"/>
        </w:rPr>
        <w:t>ется) (для индивидуального предпринимателя, физического лица), место нахождения, почтовый адрес, контактные телефоны);</w:t>
      </w:r>
      <w:proofErr w:type="gramEnd"/>
    </w:p>
    <w:p w:rsidR="00FF175F" w:rsidRPr="006E2780" w:rsidRDefault="00FF175F" w:rsidP="00FF175F">
      <w:pPr>
        <w:autoSpaceDE w:val="0"/>
        <w:autoSpaceDN w:val="0"/>
        <w:adjustRightInd w:val="0"/>
        <w:ind w:firstLine="720"/>
        <w:jc w:val="both"/>
        <w:rPr>
          <w:bCs/>
          <w:sz w:val="20"/>
          <w:szCs w:val="20"/>
          <w:lang w:eastAsia="en-US"/>
        </w:rPr>
      </w:pPr>
      <w:r w:rsidRPr="006E2780">
        <w:rPr>
          <w:bCs/>
          <w:sz w:val="20"/>
          <w:szCs w:val="20"/>
          <w:lang w:eastAsia="en-US"/>
        </w:rPr>
        <w:t>3) список координат характерных точек границы каждой образуемой в соответствии со схемой гр</w:t>
      </w:r>
      <w:r w:rsidRPr="006E2780">
        <w:rPr>
          <w:bCs/>
          <w:sz w:val="20"/>
          <w:szCs w:val="20"/>
          <w:lang w:eastAsia="en-US"/>
        </w:rPr>
        <w:t>а</w:t>
      </w:r>
      <w:r w:rsidRPr="006E2780">
        <w:rPr>
          <w:bCs/>
          <w:sz w:val="20"/>
          <w:szCs w:val="20"/>
          <w:lang w:eastAsia="en-US"/>
        </w:rPr>
        <w:t>ниц прилегающей территории в системе коорд</w:t>
      </w:r>
      <w:r w:rsidRPr="006E2780">
        <w:rPr>
          <w:bCs/>
          <w:sz w:val="20"/>
          <w:szCs w:val="20"/>
          <w:lang w:eastAsia="en-US"/>
        </w:rPr>
        <w:t>и</w:t>
      </w:r>
      <w:r w:rsidRPr="006E2780">
        <w:rPr>
          <w:bCs/>
          <w:sz w:val="20"/>
          <w:szCs w:val="20"/>
          <w:lang w:eastAsia="en-US"/>
        </w:rPr>
        <w:t>нат, применяемой при ведении государственного кадастра недвижимости;</w:t>
      </w:r>
    </w:p>
    <w:p w:rsidR="00FF175F" w:rsidRPr="006E2780" w:rsidRDefault="00FF175F" w:rsidP="00FF175F">
      <w:pPr>
        <w:autoSpaceDE w:val="0"/>
        <w:autoSpaceDN w:val="0"/>
        <w:adjustRightInd w:val="0"/>
        <w:ind w:firstLine="720"/>
        <w:jc w:val="both"/>
        <w:rPr>
          <w:bCs/>
          <w:sz w:val="20"/>
          <w:szCs w:val="20"/>
          <w:lang w:eastAsia="en-US"/>
        </w:rPr>
      </w:pPr>
      <w:r w:rsidRPr="006E2780">
        <w:rPr>
          <w:bCs/>
          <w:sz w:val="20"/>
          <w:szCs w:val="20"/>
          <w:lang w:eastAsia="en-US"/>
        </w:rPr>
        <w:t>4) изображение границ прилегающей территории, условные обозначения, примененные при подг</w:t>
      </w:r>
      <w:r w:rsidRPr="006E2780">
        <w:rPr>
          <w:bCs/>
          <w:sz w:val="20"/>
          <w:szCs w:val="20"/>
          <w:lang w:eastAsia="en-US"/>
        </w:rPr>
        <w:t>о</w:t>
      </w:r>
      <w:r w:rsidRPr="006E2780">
        <w:rPr>
          <w:bCs/>
          <w:sz w:val="20"/>
          <w:szCs w:val="20"/>
          <w:lang w:eastAsia="en-US"/>
        </w:rPr>
        <w:t>товке изображения;</w:t>
      </w:r>
    </w:p>
    <w:p w:rsidR="00FF175F" w:rsidRPr="006E2780" w:rsidRDefault="00FF175F" w:rsidP="00FF175F">
      <w:pPr>
        <w:autoSpaceDE w:val="0"/>
        <w:autoSpaceDN w:val="0"/>
        <w:adjustRightInd w:val="0"/>
        <w:ind w:firstLine="720"/>
        <w:jc w:val="both"/>
        <w:rPr>
          <w:bCs/>
          <w:sz w:val="20"/>
          <w:szCs w:val="20"/>
          <w:lang w:eastAsia="en-US"/>
        </w:rPr>
      </w:pPr>
      <w:r w:rsidRPr="006E2780">
        <w:rPr>
          <w:bCs/>
          <w:sz w:val="20"/>
          <w:szCs w:val="20"/>
          <w:lang w:eastAsia="en-US"/>
        </w:rPr>
        <w:t>5) сведения об утверждении описания границ прилегающей территории: в случае утверждения оп</w:t>
      </w:r>
      <w:r w:rsidRPr="006E2780">
        <w:rPr>
          <w:bCs/>
          <w:sz w:val="20"/>
          <w:szCs w:val="20"/>
          <w:lang w:eastAsia="en-US"/>
        </w:rPr>
        <w:t>и</w:t>
      </w:r>
      <w:r w:rsidRPr="006E2780">
        <w:rPr>
          <w:bCs/>
          <w:sz w:val="20"/>
          <w:szCs w:val="20"/>
          <w:lang w:eastAsia="en-US"/>
        </w:rPr>
        <w:t>сания границ прилегающей территории реш</w:t>
      </w:r>
      <w:r w:rsidRPr="006E2780">
        <w:rPr>
          <w:bCs/>
          <w:sz w:val="20"/>
          <w:szCs w:val="20"/>
          <w:lang w:eastAsia="en-US"/>
        </w:rPr>
        <w:t>е</w:t>
      </w:r>
      <w:r w:rsidRPr="006E2780">
        <w:rPr>
          <w:bCs/>
          <w:sz w:val="20"/>
          <w:szCs w:val="20"/>
          <w:lang w:eastAsia="en-US"/>
        </w:rPr>
        <w:t>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FF175F" w:rsidRPr="006E2780" w:rsidRDefault="00FF175F" w:rsidP="00FF175F">
      <w:pPr>
        <w:autoSpaceDE w:val="0"/>
        <w:autoSpaceDN w:val="0"/>
        <w:adjustRightInd w:val="0"/>
        <w:ind w:firstLine="720"/>
        <w:jc w:val="both"/>
        <w:rPr>
          <w:bCs/>
          <w:sz w:val="20"/>
          <w:szCs w:val="20"/>
          <w:lang w:eastAsia="en-US"/>
        </w:rPr>
      </w:pPr>
      <w:r w:rsidRPr="006E2780">
        <w:rPr>
          <w:bCs/>
          <w:sz w:val="20"/>
          <w:szCs w:val="20"/>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FF175F" w:rsidRPr="006E2780" w:rsidRDefault="00FF175F" w:rsidP="00FF175F">
      <w:pPr>
        <w:autoSpaceDE w:val="0"/>
        <w:autoSpaceDN w:val="0"/>
        <w:adjustRightInd w:val="0"/>
        <w:ind w:firstLine="720"/>
        <w:jc w:val="both"/>
        <w:rPr>
          <w:bCs/>
          <w:sz w:val="20"/>
          <w:szCs w:val="20"/>
          <w:lang w:eastAsia="en-US"/>
        </w:rPr>
      </w:pPr>
    </w:p>
    <w:p w:rsidR="00FF175F" w:rsidRPr="006E2780" w:rsidRDefault="00FF175F" w:rsidP="00FF175F">
      <w:pPr>
        <w:pStyle w:val="ConsPlusNormal"/>
        <w:jc w:val="center"/>
        <w:rPr>
          <w:rFonts w:ascii="Times New Roman" w:hAnsi="Times New Roman" w:cs="Times New Roman"/>
          <w:b/>
        </w:rPr>
      </w:pPr>
      <w:r w:rsidRPr="006E2780">
        <w:rPr>
          <w:rFonts w:ascii="Times New Roman" w:hAnsi="Times New Roman" w:cs="Times New Roman"/>
          <w:b/>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w:t>
      </w:r>
      <w:r w:rsidRPr="006E2780">
        <w:rPr>
          <w:rFonts w:ascii="Times New Roman" w:hAnsi="Times New Roman" w:cs="Times New Roman"/>
          <w:b/>
        </w:rPr>
        <w:t>а</w:t>
      </w:r>
      <w:r w:rsidRPr="006E2780">
        <w:rPr>
          <w:rFonts w:ascii="Times New Roman" w:hAnsi="Times New Roman" w:cs="Times New Roman"/>
          <w:b/>
        </w:rPr>
        <w:t>гоустройства и их отдельным элементам</w:t>
      </w:r>
    </w:p>
    <w:p w:rsidR="00FF175F" w:rsidRPr="006E2780" w:rsidRDefault="00FF175F" w:rsidP="00FF175F">
      <w:pPr>
        <w:pStyle w:val="ConsPlusNormal"/>
        <w:jc w:val="both"/>
        <w:rPr>
          <w:rFonts w:ascii="Times New Roman" w:hAnsi="Times New Roman" w:cs="Times New Roman"/>
          <w:lang w:eastAsia="en-US"/>
        </w:rPr>
      </w:pPr>
    </w:p>
    <w:p w:rsidR="00FF175F" w:rsidRPr="006E2780" w:rsidRDefault="00FF175F" w:rsidP="00FF175F">
      <w:pPr>
        <w:pStyle w:val="ConsPlusNormal"/>
        <w:jc w:val="center"/>
        <w:rPr>
          <w:rFonts w:ascii="Times New Roman" w:hAnsi="Times New Roman" w:cs="Times New Roman"/>
          <w:b/>
          <w:lang w:eastAsia="en-US"/>
        </w:rPr>
      </w:pPr>
      <w:r w:rsidRPr="006E2780">
        <w:rPr>
          <w:rFonts w:ascii="Times New Roman" w:hAnsi="Times New Roman" w:cs="Times New Roman"/>
          <w:b/>
          <w:lang w:eastAsia="en-US"/>
        </w:rPr>
        <w:t>2.1. Благоустройство территорий общественного назначения</w:t>
      </w:r>
    </w:p>
    <w:p w:rsidR="00FF175F" w:rsidRPr="006E2780" w:rsidRDefault="00FF175F" w:rsidP="00FF175F">
      <w:pPr>
        <w:pStyle w:val="ConsPlusNormal"/>
        <w:jc w:val="center"/>
        <w:rPr>
          <w:rFonts w:ascii="Times New Roman" w:hAnsi="Times New Roman" w:cs="Times New Roman"/>
          <w:lang w:eastAsia="en-US"/>
        </w:rPr>
      </w:pPr>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t>2.1.1. Проекты благоустройства территорий общественных пространств разрабатываются на осн</w:t>
      </w:r>
      <w:r w:rsidRPr="006E2780">
        <w:rPr>
          <w:sz w:val="20"/>
          <w:szCs w:val="20"/>
          <w:lang w:eastAsia="en-US"/>
        </w:rPr>
        <w:t>о</w:t>
      </w:r>
      <w:r w:rsidRPr="006E2780">
        <w:rPr>
          <w:sz w:val="20"/>
          <w:szCs w:val="20"/>
          <w:lang w:eastAsia="en-US"/>
        </w:rPr>
        <w:t xml:space="preserve">вании предварительных </w:t>
      </w:r>
      <w:proofErr w:type="spellStart"/>
      <w:r w:rsidRPr="006E2780">
        <w:rPr>
          <w:sz w:val="20"/>
          <w:szCs w:val="20"/>
          <w:lang w:eastAsia="en-US"/>
        </w:rPr>
        <w:t>предпроектных</w:t>
      </w:r>
      <w:proofErr w:type="spellEnd"/>
      <w:r w:rsidRPr="006E2780">
        <w:rPr>
          <w:sz w:val="20"/>
          <w:szCs w:val="20"/>
          <w:lang w:eastAsia="en-US"/>
        </w:rPr>
        <w:t xml:space="preserve"> исследов</w:t>
      </w:r>
      <w:r w:rsidRPr="006E2780">
        <w:rPr>
          <w:sz w:val="20"/>
          <w:szCs w:val="20"/>
          <w:lang w:eastAsia="en-US"/>
        </w:rPr>
        <w:t>а</w:t>
      </w:r>
      <w:r w:rsidRPr="006E2780">
        <w:rPr>
          <w:sz w:val="20"/>
          <w:szCs w:val="20"/>
          <w:lang w:eastAsia="en-US"/>
        </w:rPr>
        <w:t>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w:t>
      </w:r>
      <w:r w:rsidRPr="006E2780">
        <w:rPr>
          <w:sz w:val="20"/>
          <w:szCs w:val="20"/>
          <w:lang w:eastAsia="en-US"/>
        </w:rPr>
        <w:t>а</w:t>
      </w:r>
      <w:r w:rsidRPr="006E2780">
        <w:rPr>
          <w:sz w:val="20"/>
          <w:szCs w:val="20"/>
          <w:lang w:eastAsia="en-US"/>
        </w:rPr>
        <w:t xml:space="preserve">ния, визуальную привлекательность среды, экологическую </w:t>
      </w:r>
      <w:r w:rsidRPr="006E2780">
        <w:rPr>
          <w:sz w:val="20"/>
          <w:szCs w:val="20"/>
          <w:lang w:eastAsia="en-US"/>
        </w:rPr>
        <w:lastRenderedPageBreak/>
        <w:t>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w:t>
      </w:r>
      <w:r w:rsidRPr="006E2780">
        <w:rPr>
          <w:sz w:val="20"/>
          <w:szCs w:val="20"/>
          <w:lang w:eastAsia="en-US"/>
        </w:rPr>
        <w:t>д</w:t>
      </w:r>
      <w:r w:rsidRPr="006E2780">
        <w:rPr>
          <w:sz w:val="20"/>
          <w:szCs w:val="20"/>
          <w:lang w:eastAsia="en-US"/>
        </w:rPr>
        <w:t>принимательства.</w:t>
      </w:r>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t>2.1.2. Перечень конструктивных элементов внешнего благоустройства на территории общественных пространств Каратузского сельсовета включает: твердые виды покрытия, элементы сопряжения поверхн</w:t>
      </w:r>
      <w:r w:rsidRPr="006E2780">
        <w:rPr>
          <w:sz w:val="20"/>
          <w:szCs w:val="20"/>
          <w:lang w:eastAsia="en-US"/>
        </w:rPr>
        <w:t>о</w:t>
      </w:r>
      <w:r w:rsidRPr="006E2780">
        <w:rPr>
          <w:sz w:val="20"/>
          <w:szCs w:val="20"/>
          <w:lang w:eastAsia="en-US"/>
        </w:rPr>
        <w:t>стей, озеленение, скамьи, урны и малые контейнеры для мусора, уличное техническое оборудование, осв</w:t>
      </w:r>
      <w:r w:rsidRPr="006E2780">
        <w:rPr>
          <w:sz w:val="20"/>
          <w:szCs w:val="20"/>
          <w:lang w:eastAsia="en-US"/>
        </w:rPr>
        <w:t>е</w:t>
      </w:r>
      <w:r w:rsidRPr="006E2780">
        <w:rPr>
          <w:sz w:val="20"/>
          <w:szCs w:val="20"/>
          <w:lang w:eastAsia="en-US"/>
        </w:rPr>
        <w:t>тительное оборудование, оборудование архитектурно-декоративного освещения, носители информации, элементы защиты участков озеленения.</w:t>
      </w:r>
    </w:p>
    <w:p w:rsidR="00FF175F" w:rsidRPr="006E2780" w:rsidRDefault="00FF175F" w:rsidP="00FF175F">
      <w:pPr>
        <w:autoSpaceDE w:val="0"/>
        <w:autoSpaceDN w:val="0"/>
        <w:adjustRightInd w:val="0"/>
        <w:ind w:firstLine="720"/>
        <w:jc w:val="both"/>
        <w:rPr>
          <w:sz w:val="20"/>
          <w:szCs w:val="20"/>
          <w:lang w:eastAsia="en-US"/>
        </w:rPr>
      </w:pPr>
    </w:p>
    <w:p w:rsidR="00FF175F" w:rsidRPr="006E2780" w:rsidRDefault="00FF175F" w:rsidP="00FF175F">
      <w:pPr>
        <w:autoSpaceDE w:val="0"/>
        <w:autoSpaceDN w:val="0"/>
        <w:adjustRightInd w:val="0"/>
        <w:ind w:firstLine="720"/>
        <w:jc w:val="center"/>
        <w:rPr>
          <w:sz w:val="20"/>
          <w:szCs w:val="20"/>
          <w:lang w:eastAsia="en-US"/>
        </w:rPr>
      </w:pPr>
      <w:r w:rsidRPr="006E2780">
        <w:rPr>
          <w:b/>
          <w:sz w:val="20"/>
          <w:szCs w:val="20"/>
          <w:lang w:eastAsia="en-US"/>
        </w:rPr>
        <w:t>2.2. Благоустройство территорий жилого назначения</w:t>
      </w:r>
    </w:p>
    <w:p w:rsidR="00FF175F" w:rsidRPr="006E2780" w:rsidRDefault="00FF175F" w:rsidP="00FF175F">
      <w:pPr>
        <w:autoSpaceDE w:val="0"/>
        <w:autoSpaceDN w:val="0"/>
        <w:adjustRightInd w:val="0"/>
        <w:ind w:firstLine="720"/>
        <w:jc w:val="both"/>
        <w:rPr>
          <w:sz w:val="20"/>
          <w:szCs w:val="20"/>
          <w:lang w:eastAsia="en-US"/>
        </w:rPr>
      </w:pPr>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w:t>
      </w:r>
      <w:r w:rsidRPr="006E2780">
        <w:rPr>
          <w:sz w:val="20"/>
          <w:szCs w:val="20"/>
          <w:lang w:eastAsia="en-US"/>
        </w:rPr>
        <w:t>у</w:t>
      </w:r>
      <w:r w:rsidRPr="006E2780">
        <w:rPr>
          <w:sz w:val="20"/>
          <w:szCs w:val="20"/>
          <w:lang w:eastAsia="en-US"/>
        </w:rPr>
        <w:t>ют жилые группы, микрорайоны, жилые районы.</w:t>
      </w:r>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t xml:space="preserve">2.2.2. Перечень элементов благоустройства на территории пешеходных коммуникаций и участков учреждений обслуживания включает: </w:t>
      </w:r>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t>- твердые виды покрытия;</w:t>
      </w:r>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t>- элементы сопряжения поверхностей;</w:t>
      </w:r>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t>- урны;</w:t>
      </w:r>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t>- малые контейнеры для мусора;</w:t>
      </w:r>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t>- осветительное оборудование;</w:t>
      </w:r>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t xml:space="preserve">- носители информации. </w:t>
      </w:r>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t xml:space="preserve">2.2.3.Безопасность общественных пространств на территориях жилого назначения обеспечивается их </w:t>
      </w:r>
      <w:proofErr w:type="spellStart"/>
      <w:r w:rsidRPr="006E2780">
        <w:rPr>
          <w:sz w:val="20"/>
          <w:szCs w:val="20"/>
          <w:lang w:eastAsia="en-US"/>
        </w:rPr>
        <w:t>просматриваемостью</w:t>
      </w:r>
      <w:proofErr w:type="spellEnd"/>
      <w:r w:rsidRPr="006E2780">
        <w:rPr>
          <w:sz w:val="20"/>
          <w:szCs w:val="20"/>
          <w:lang w:eastAsia="en-US"/>
        </w:rPr>
        <w:t xml:space="preserve"> со стороны окон жилых домов, а также со стороны прилегающих общественных пространств в соч</w:t>
      </w:r>
      <w:r w:rsidRPr="006E2780">
        <w:rPr>
          <w:sz w:val="20"/>
          <w:szCs w:val="20"/>
          <w:lang w:eastAsia="en-US"/>
        </w:rPr>
        <w:t>е</w:t>
      </w:r>
      <w:r w:rsidRPr="006E2780">
        <w:rPr>
          <w:sz w:val="20"/>
          <w:szCs w:val="20"/>
          <w:lang w:eastAsia="en-US"/>
        </w:rPr>
        <w:t>тании с освещенностью.</w:t>
      </w:r>
    </w:p>
    <w:p w:rsidR="00FF175F" w:rsidRPr="006E2780" w:rsidRDefault="00FF175F" w:rsidP="00FF175F">
      <w:pPr>
        <w:autoSpaceDE w:val="0"/>
        <w:autoSpaceDN w:val="0"/>
        <w:adjustRightInd w:val="0"/>
        <w:ind w:firstLine="720"/>
        <w:jc w:val="center"/>
        <w:rPr>
          <w:b/>
          <w:sz w:val="20"/>
          <w:szCs w:val="20"/>
          <w:lang w:eastAsia="en-US"/>
        </w:rPr>
      </w:pPr>
    </w:p>
    <w:p w:rsidR="00FF175F" w:rsidRPr="006E2780" w:rsidRDefault="00FF175F" w:rsidP="00FF175F">
      <w:pPr>
        <w:autoSpaceDE w:val="0"/>
        <w:autoSpaceDN w:val="0"/>
        <w:adjustRightInd w:val="0"/>
        <w:ind w:firstLine="720"/>
        <w:jc w:val="center"/>
        <w:rPr>
          <w:b/>
          <w:sz w:val="20"/>
          <w:szCs w:val="20"/>
          <w:lang w:eastAsia="en-US"/>
        </w:rPr>
      </w:pPr>
      <w:r w:rsidRPr="006E2780">
        <w:rPr>
          <w:b/>
          <w:sz w:val="20"/>
          <w:szCs w:val="20"/>
          <w:lang w:eastAsia="en-US"/>
        </w:rPr>
        <w:t>2.3. Благоустройство территорий рекреационного назначения</w:t>
      </w:r>
    </w:p>
    <w:p w:rsidR="00FF175F" w:rsidRPr="006E2780" w:rsidRDefault="00FF175F" w:rsidP="00FF175F">
      <w:pPr>
        <w:pStyle w:val="ConsPlusNormal"/>
        <w:jc w:val="both"/>
        <w:rPr>
          <w:rFonts w:ascii="Times New Roman" w:hAnsi="Times New Roman" w:cs="Times New Roman"/>
        </w:rPr>
      </w:pPr>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t>2.3.2. Благоустройство памятников садово-паркового искусства, истории и архитектуры включает реконструкцию или реставрацию их историч</w:t>
      </w:r>
      <w:r w:rsidRPr="006E2780">
        <w:rPr>
          <w:sz w:val="20"/>
          <w:szCs w:val="20"/>
          <w:lang w:eastAsia="en-US"/>
        </w:rPr>
        <w:t>е</w:t>
      </w:r>
      <w:r w:rsidRPr="006E2780">
        <w:rPr>
          <w:sz w:val="20"/>
          <w:szCs w:val="20"/>
          <w:lang w:eastAsia="en-US"/>
        </w:rPr>
        <w:t xml:space="preserve">ского облика, планировки, озеленения, включая воссоздание ассортимента растений. </w:t>
      </w:r>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t>2.3.3. Перечень элементов благоустройства на территориях рекреац</w:t>
      </w:r>
      <w:r w:rsidRPr="006E2780">
        <w:rPr>
          <w:sz w:val="20"/>
          <w:szCs w:val="20"/>
          <w:lang w:eastAsia="en-US"/>
        </w:rPr>
        <w:t>и</w:t>
      </w:r>
      <w:r w:rsidRPr="006E2780">
        <w:rPr>
          <w:sz w:val="20"/>
          <w:szCs w:val="20"/>
          <w:lang w:eastAsia="en-US"/>
        </w:rPr>
        <w:t xml:space="preserve">онного назначения включает: </w:t>
      </w:r>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t>- твердые виды покрытия дорожек в виде плиточного мощения;</w:t>
      </w:r>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t>- элементы сопряжения поверхностей</w:t>
      </w:r>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t>- озеленение;</w:t>
      </w:r>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t>- скамьи;</w:t>
      </w:r>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t>- урны;</w:t>
      </w:r>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t>- уличное техническое оборудование;</w:t>
      </w:r>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t>- осветительное оборудование.</w:t>
      </w:r>
    </w:p>
    <w:p w:rsidR="00FF175F" w:rsidRPr="006E2780" w:rsidRDefault="00FF175F" w:rsidP="00FF175F">
      <w:pPr>
        <w:pStyle w:val="ConsPlusNormal"/>
        <w:jc w:val="both"/>
        <w:rPr>
          <w:rFonts w:ascii="Times New Roman" w:hAnsi="Times New Roman" w:cs="Times New Roman"/>
        </w:rPr>
      </w:pPr>
    </w:p>
    <w:p w:rsidR="00FF175F" w:rsidRPr="006E2780" w:rsidRDefault="00FF175F" w:rsidP="00FF175F">
      <w:pPr>
        <w:autoSpaceDE w:val="0"/>
        <w:autoSpaceDN w:val="0"/>
        <w:adjustRightInd w:val="0"/>
        <w:ind w:firstLine="720"/>
        <w:jc w:val="center"/>
        <w:outlineLvl w:val="0"/>
        <w:rPr>
          <w:b/>
          <w:sz w:val="20"/>
          <w:szCs w:val="20"/>
          <w:lang w:eastAsia="en-US"/>
        </w:rPr>
      </w:pPr>
      <w:r w:rsidRPr="006E2780">
        <w:rPr>
          <w:b/>
          <w:sz w:val="20"/>
          <w:szCs w:val="20"/>
          <w:lang w:eastAsia="en-US"/>
        </w:rPr>
        <w:t>2.4. Благоустройство территорий</w:t>
      </w:r>
    </w:p>
    <w:p w:rsidR="00FF175F" w:rsidRPr="006E2780" w:rsidRDefault="00FF175F" w:rsidP="00FF175F">
      <w:pPr>
        <w:autoSpaceDE w:val="0"/>
        <w:autoSpaceDN w:val="0"/>
        <w:adjustRightInd w:val="0"/>
        <w:ind w:firstLine="720"/>
        <w:jc w:val="center"/>
        <w:outlineLvl w:val="0"/>
        <w:rPr>
          <w:b/>
          <w:sz w:val="20"/>
          <w:szCs w:val="20"/>
          <w:lang w:eastAsia="en-US"/>
        </w:rPr>
      </w:pPr>
      <w:r w:rsidRPr="006E2780">
        <w:rPr>
          <w:b/>
          <w:sz w:val="20"/>
          <w:szCs w:val="20"/>
          <w:lang w:eastAsia="en-US"/>
        </w:rPr>
        <w:t xml:space="preserve"> транспортной и инженерной инфраструктуры</w:t>
      </w:r>
    </w:p>
    <w:p w:rsidR="00FF175F" w:rsidRPr="006E2780" w:rsidRDefault="00FF175F" w:rsidP="00FF175F">
      <w:pPr>
        <w:autoSpaceDE w:val="0"/>
        <w:autoSpaceDN w:val="0"/>
        <w:adjustRightInd w:val="0"/>
        <w:ind w:firstLine="720"/>
        <w:jc w:val="both"/>
        <w:rPr>
          <w:color w:val="FF0000"/>
          <w:sz w:val="20"/>
          <w:szCs w:val="20"/>
          <w:lang w:eastAsia="en-US"/>
        </w:rPr>
      </w:pPr>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t>2.4.1. Объектами благоустройства на территориях транспортных ко</w:t>
      </w:r>
      <w:r w:rsidRPr="006E2780">
        <w:rPr>
          <w:sz w:val="20"/>
          <w:szCs w:val="20"/>
          <w:lang w:eastAsia="en-US"/>
        </w:rPr>
        <w:t>м</w:t>
      </w:r>
      <w:r w:rsidRPr="006E2780">
        <w:rPr>
          <w:sz w:val="20"/>
          <w:szCs w:val="20"/>
          <w:lang w:eastAsia="en-US"/>
        </w:rPr>
        <w:t>муникаций является улично-дорожная сеть (УДС) населенного пункта в границах красных линий, пешеходные переходы различных т</w:t>
      </w:r>
      <w:r w:rsidRPr="006E2780">
        <w:rPr>
          <w:sz w:val="20"/>
          <w:szCs w:val="20"/>
          <w:lang w:eastAsia="en-US"/>
        </w:rPr>
        <w:t>и</w:t>
      </w:r>
      <w:r w:rsidRPr="006E2780">
        <w:rPr>
          <w:sz w:val="20"/>
          <w:szCs w:val="20"/>
          <w:lang w:eastAsia="en-US"/>
        </w:rPr>
        <w:t>пов.</w:t>
      </w:r>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t xml:space="preserve">2.4.2. Перечень элементов благоустройства на территории улиц и дорог включает: </w:t>
      </w:r>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t>- твердые виды покрытия дорожного полотна и тротуаров;</w:t>
      </w:r>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t>- элементы сопряжения поверхностей;</w:t>
      </w:r>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t>- озеленение вдоль улиц и дорог;</w:t>
      </w:r>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t>- ограждения опасных мест;</w:t>
      </w:r>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t>- осветительное оборудование;</w:t>
      </w:r>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t>- носители информации дорожного движения (дорожные знаки, ра</w:t>
      </w:r>
      <w:r w:rsidRPr="006E2780">
        <w:rPr>
          <w:sz w:val="20"/>
          <w:szCs w:val="20"/>
          <w:lang w:eastAsia="en-US"/>
        </w:rPr>
        <w:t>з</w:t>
      </w:r>
      <w:r w:rsidRPr="006E2780">
        <w:rPr>
          <w:sz w:val="20"/>
          <w:szCs w:val="20"/>
          <w:lang w:eastAsia="en-US"/>
        </w:rPr>
        <w:t>метка, светофорные устройства).</w:t>
      </w:r>
    </w:p>
    <w:p w:rsidR="00FF175F" w:rsidRPr="006E2780" w:rsidRDefault="00FF175F" w:rsidP="00FF175F">
      <w:pPr>
        <w:autoSpaceDE w:val="0"/>
        <w:autoSpaceDN w:val="0"/>
        <w:adjustRightInd w:val="0"/>
        <w:ind w:firstLine="720"/>
        <w:jc w:val="both"/>
        <w:rPr>
          <w:sz w:val="20"/>
          <w:szCs w:val="20"/>
          <w:lang w:eastAsia="en-US"/>
        </w:rPr>
      </w:pPr>
    </w:p>
    <w:p w:rsidR="00FF175F" w:rsidRPr="006E2780" w:rsidRDefault="00FF175F" w:rsidP="00FF175F">
      <w:pPr>
        <w:autoSpaceDE w:val="0"/>
        <w:autoSpaceDN w:val="0"/>
        <w:adjustRightInd w:val="0"/>
        <w:ind w:firstLine="720"/>
        <w:jc w:val="center"/>
        <w:outlineLvl w:val="0"/>
        <w:rPr>
          <w:b/>
          <w:sz w:val="20"/>
          <w:szCs w:val="20"/>
          <w:lang w:eastAsia="en-US"/>
        </w:rPr>
      </w:pPr>
      <w:r w:rsidRPr="006E2780">
        <w:rPr>
          <w:b/>
          <w:sz w:val="20"/>
          <w:szCs w:val="20"/>
          <w:lang w:eastAsia="en-US"/>
        </w:rPr>
        <w:t>2.5. Оформление муниципального образования и информация</w:t>
      </w:r>
    </w:p>
    <w:p w:rsidR="00FF175F" w:rsidRPr="006E2780" w:rsidRDefault="00FF175F" w:rsidP="00FF175F">
      <w:pPr>
        <w:autoSpaceDE w:val="0"/>
        <w:autoSpaceDN w:val="0"/>
        <w:adjustRightInd w:val="0"/>
        <w:ind w:firstLine="720"/>
        <w:jc w:val="both"/>
        <w:rPr>
          <w:sz w:val="20"/>
          <w:szCs w:val="20"/>
          <w:lang w:eastAsia="en-US"/>
        </w:rPr>
      </w:pPr>
    </w:p>
    <w:p w:rsidR="00FF175F" w:rsidRPr="006E2780" w:rsidRDefault="00FF175F" w:rsidP="00FF175F">
      <w:pPr>
        <w:autoSpaceDE w:val="0"/>
        <w:autoSpaceDN w:val="0"/>
        <w:adjustRightInd w:val="0"/>
        <w:ind w:firstLine="720"/>
        <w:jc w:val="both"/>
        <w:rPr>
          <w:i/>
          <w:sz w:val="20"/>
          <w:szCs w:val="20"/>
          <w:lang w:eastAsia="en-US"/>
        </w:rPr>
      </w:pPr>
      <w:r w:rsidRPr="006E2780">
        <w:rPr>
          <w:sz w:val="20"/>
          <w:szCs w:val="20"/>
          <w:lang w:eastAsia="en-US"/>
        </w:rPr>
        <w:t>2.5.1.Установка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w:t>
      </w:r>
      <w:r w:rsidRPr="006E2780">
        <w:rPr>
          <w:sz w:val="20"/>
          <w:szCs w:val="20"/>
          <w:lang w:eastAsia="en-US"/>
        </w:rPr>
        <w:t>н</w:t>
      </w:r>
      <w:r w:rsidRPr="006E2780">
        <w:rPr>
          <w:sz w:val="20"/>
          <w:szCs w:val="20"/>
          <w:lang w:eastAsia="en-US"/>
        </w:rPr>
        <w:t>тов осуществляется в соответствии муниципальным нормативным правовым актом администрации Карату</w:t>
      </w:r>
      <w:r w:rsidRPr="006E2780">
        <w:rPr>
          <w:sz w:val="20"/>
          <w:szCs w:val="20"/>
          <w:lang w:eastAsia="en-US"/>
        </w:rPr>
        <w:t>з</w:t>
      </w:r>
      <w:r w:rsidRPr="006E2780">
        <w:rPr>
          <w:sz w:val="20"/>
          <w:szCs w:val="20"/>
          <w:lang w:eastAsia="en-US"/>
        </w:rPr>
        <w:t>ского района</w:t>
      </w:r>
      <w:r w:rsidRPr="006E2780">
        <w:rPr>
          <w:i/>
          <w:sz w:val="20"/>
          <w:szCs w:val="20"/>
          <w:lang w:eastAsia="en-US"/>
        </w:rPr>
        <w:t>.</w:t>
      </w:r>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t>2.5.2. Владелец рекламной конструкции оборудованной световыми элементами, обеспечивает зам</w:t>
      </w:r>
      <w:r w:rsidRPr="006E2780">
        <w:rPr>
          <w:sz w:val="20"/>
          <w:szCs w:val="20"/>
          <w:lang w:eastAsia="en-US"/>
        </w:rPr>
        <w:t>е</w:t>
      </w:r>
      <w:r w:rsidRPr="006E2780">
        <w:rPr>
          <w:sz w:val="20"/>
          <w:szCs w:val="20"/>
          <w:lang w:eastAsia="en-US"/>
        </w:rPr>
        <w:t xml:space="preserve">ну перегоревших </w:t>
      </w:r>
      <w:proofErr w:type="spellStart"/>
      <w:r w:rsidRPr="006E2780">
        <w:rPr>
          <w:sz w:val="20"/>
          <w:szCs w:val="20"/>
          <w:lang w:eastAsia="en-US"/>
        </w:rPr>
        <w:t>газосветовых</w:t>
      </w:r>
      <w:proofErr w:type="spellEnd"/>
      <w:r w:rsidRPr="006E2780">
        <w:rPr>
          <w:sz w:val="20"/>
          <w:szCs w:val="20"/>
          <w:lang w:eastAsia="en-US"/>
        </w:rPr>
        <w:t xml:space="preserve"> трубок,  эле</w:t>
      </w:r>
      <w:r w:rsidRPr="006E2780">
        <w:rPr>
          <w:sz w:val="20"/>
          <w:szCs w:val="20"/>
          <w:lang w:eastAsia="en-US"/>
        </w:rPr>
        <w:t>к</w:t>
      </w:r>
      <w:r w:rsidRPr="006E2780">
        <w:rPr>
          <w:sz w:val="20"/>
          <w:szCs w:val="20"/>
          <w:lang w:eastAsia="en-US"/>
        </w:rPr>
        <w:t xml:space="preserve">троламп и (или) иных световых элементов вышедших из строя в течение 5 </w:t>
      </w:r>
      <w:r w:rsidRPr="006E2780">
        <w:rPr>
          <w:sz w:val="20"/>
          <w:szCs w:val="20"/>
          <w:lang w:eastAsia="en-US"/>
        </w:rPr>
        <w:lastRenderedPageBreak/>
        <w:t>дней с момента выявления недостатка. В случае неисправности отдельных знаков световой рекл</w:t>
      </w:r>
      <w:r w:rsidRPr="006E2780">
        <w:rPr>
          <w:sz w:val="20"/>
          <w:szCs w:val="20"/>
          <w:lang w:eastAsia="en-US"/>
        </w:rPr>
        <w:t>а</w:t>
      </w:r>
      <w:r w:rsidRPr="006E2780">
        <w:rPr>
          <w:sz w:val="20"/>
          <w:szCs w:val="20"/>
          <w:lang w:eastAsia="en-US"/>
        </w:rPr>
        <w:t>мы или вывески указанные объекты должны быть о</w:t>
      </w:r>
      <w:r w:rsidRPr="006E2780">
        <w:rPr>
          <w:sz w:val="20"/>
          <w:szCs w:val="20"/>
          <w:lang w:eastAsia="en-US"/>
        </w:rPr>
        <w:t>т</w:t>
      </w:r>
      <w:r w:rsidRPr="006E2780">
        <w:rPr>
          <w:sz w:val="20"/>
          <w:szCs w:val="20"/>
          <w:lang w:eastAsia="en-US"/>
        </w:rPr>
        <w:t>ключены полностью до устранения недостатков.</w:t>
      </w:r>
    </w:p>
    <w:p w:rsidR="00FF175F" w:rsidRPr="006E2780" w:rsidRDefault="00FF175F" w:rsidP="00FF175F">
      <w:pPr>
        <w:autoSpaceDE w:val="0"/>
        <w:autoSpaceDN w:val="0"/>
        <w:adjustRightInd w:val="0"/>
        <w:ind w:firstLine="720"/>
        <w:jc w:val="both"/>
        <w:rPr>
          <w:strike/>
          <w:sz w:val="20"/>
          <w:szCs w:val="20"/>
          <w:lang w:eastAsia="en-US"/>
        </w:rPr>
      </w:pPr>
      <w:r w:rsidRPr="006E2780">
        <w:rPr>
          <w:sz w:val="20"/>
          <w:szCs w:val="20"/>
          <w:lang w:eastAsia="en-US"/>
        </w:rPr>
        <w:t>2.5.3. Осуществление расклейки газет, афиш, плакатов, объявлений и реклам разрешается только на информационных</w:t>
      </w:r>
      <w:r w:rsidRPr="006E2780" w:rsidDel="00303884">
        <w:rPr>
          <w:sz w:val="20"/>
          <w:szCs w:val="20"/>
          <w:lang w:eastAsia="en-US"/>
        </w:rPr>
        <w:t xml:space="preserve"> </w:t>
      </w:r>
      <w:r w:rsidRPr="006E2780">
        <w:rPr>
          <w:sz w:val="20"/>
          <w:szCs w:val="20"/>
          <w:lang w:eastAsia="en-US"/>
        </w:rPr>
        <w:t xml:space="preserve">стендах. </w:t>
      </w:r>
    </w:p>
    <w:p w:rsidR="00FF175F" w:rsidRPr="006E2780" w:rsidRDefault="00FF175F" w:rsidP="00FF175F">
      <w:pPr>
        <w:pStyle w:val="ConsPlusNormal"/>
        <w:jc w:val="both"/>
        <w:rPr>
          <w:rFonts w:ascii="Times New Roman" w:hAnsi="Times New Roman" w:cs="Times New Roman"/>
          <w:color w:val="7030A0"/>
        </w:rPr>
      </w:pPr>
    </w:p>
    <w:p w:rsidR="00FF175F" w:rsidRPr="006E2780" w:rsidRDefault="00FF175F" w:rsidP="00FF175F">
      <w:pPr>
        <w:autoSpaceDE w:val="0"/>
        <w:autoSpaceDN w:val="0"/>
        <w:adjustRightInd w:val="0"/>
        <w:ind w:firstLine="720"/>
        <w:jc w:val="center"/>
        <w:outlineLvl w:val="0"/>
        <w:rPr>
          <w:b/>
          <w:color w:val="FF0000"/>
          <w:sz w:val="20"/>
          <w:szCs w:val="20"/>
          <w:lang w:eastAsia="en-US"/>
        </w:rPr>
      </w:pPr>
      <w:r w:rsidRPr="006E2780">
        <w:rPr>
          <w:b/>
          <w:sz w:val="20"/>
          <w:szCs w:val="20"/>
          <w:lang w:eastAsia="en-US"/>
        </w:rPr>
        <w:t>2.6. Общие требования к отдельным объектам благоустройства и их элементам.</w:t>
      </w:r>
    </w:p>
    <w:p w:rsidR="00FF175F" w:rsidRPr="006E2780" w:rsidRDefault="00FF175F" w:rsidP="00FF175F">
      <w:pPr>
        <w:autoSpaceDE w:val="0"/>
        <w:autoSpaceDN w:val="0"/>
        <w:adjustRightInd w:val="0"/>
        <w:ind w:firstLine="720"/>
        <w:jc w:val="both"/>
        <w:rPr>
          <w:sz w:val="20"/>
          <w:szCs w:val="20"/>
        </w:rPr>
      </w:pPr>
    </w:p>
    <w:p w:rsidR="00FF175F" w:rsidRPr="006E2780" w:rsidRDefault="00FF175F" w:rsidP="00FF175F">
      <w:pPr>
        <w:autoSpaceDE w:val="0"/>
        <w:autoSpaceDN w:val="0"/>
        <w:adjustRightInd w:val="0"/>
        <w:ind w:firstLine="720"/>
        <w:jc w:val="both"/>
        <w:rPr>
          <w:b/>
          <w:sz w:val="20"/>
          <w:szCs w:val="20"/>
        </w:rPr>
      </w:pPr>
      <w:r w:rsidRPr="006E2780">
        <w:rPr>
          <w:b/>
          <w:sz w:val="20"/>
          <w:szCs w:val="20"/>
        </w:rPr>
        <w:t>2.6.1. Ограждения</w:t>
      </w:r>
    </w:p>
    <w:p w:rsidR="00FF175F" w:rsidRPr="006E2780" w:rsidRDefault="00FF175F" w:rsidP="00FF175F">
      <w:pPr>
        <w:autoSpaceDE w:val="0"/>
        <w:autoSpaceDN w:val="0"/>
        <w:adjustRightInd w:val="0"/>
        <w:ind w:firstLine="720"/>
        <w:jc w:val="both"/>
        <w:rPr>
          <w:sz w:val="20"/>
          <w:szCs w:val="20"/>
        </w:rPr>
      </w:pPr>
      <w:r w:rsidRPr="006E2780">
        <w:rPr>
          <w:sz w:val="20"/>
          <w:szCs w:val="20"/>
        </w:rPr>
        <w:t>2.6.1.1. При установке ограждений должны быть учтены:</w:t>
      </w:r>
    </w:p>
    <w:p w:rsidR="00FF175F" w:rsidRPr="006E2780" w:rsidRDefault="00FF175F" w:rsidP="00FF175F">
      <w:pPr>
        <w:autoSpaceDE w:val="0"/>
        <w:autoSpaceDN w:val="0"/>
        <w:adjustRightInd w:val="0"/>
        <w:ind w:firstLine="720"/>
        <w:jc w:val="both"/>
        <w:rPr>
          <w:sz w:val="20"/>
          <w:szCs w:val="20"/>
        </w:rPr>
      </w:pPr>
      <w:r w:rsidRPr="006E2780">
        <w:rPr>
          <w:sz w:val="20"/>
          <w:szCs w:val="20"/>
        </w:rPr>
        <w:t>1) прочность, обеспечивающая защиту пешеходов от наезда автомоб</w:t>
      </w:r>
      <w:r w:rsidRPr="006E2780">
        <w:rPr>
          <w:sz w:val="20"/>
          <w:szCs w:val="20"/>
        </w:rPr>
        <w:t>и</w:t>
      </w:r>
      <w:r w:rsidRPr="006E2780">
        <w:rPr>
          <w:sz w:val="20"/>
          <w:szCs w:val="20"/>
        </w:rPr>
        <w:t>лей;</w:t>
      </w:r>
    </w:p>
    <w:p w:rsidR="00FF175F" w:rsidRPr="006E2780" w:rsidRDefault="00FF175F" w:rsidP="00FF175F">
      <w:pPr>
        <w:autoSpaceDE w:val="0"/>
        <w:autoSpaceDN w:val="0"/>
        <w:adjustRightInd w:val="0"/>
        <w:ind w:firstLine="720"/>
        <w:jc w:val="both"/>
        <w:rPr>
          <w:sz w:val="20"/>
          <w:szCs w:val="20"/>
        </w:rPr>
      </w:pPr>
      <w:r w:rsidRPr="006E2780">
        <w:rPr>
          <w:sz w:val="20"/>
          <w:szCs w:val="20"/>
        </w:rPr>
        <w:t>2) модульность, позволяющую создавать конструкции любой формы;</w:t>
      </w:r>
    </w:p>
    <w:p w:rsidR="00FF175F" w:rsidRPr="006E2780" w:rsidRDefault="00FF175F" w:rsidP="00FF175F">
      <w:pPr>
        <w:autoSpaceDE w:val="0"/>
        <w:autoSpaceDN w:val="0"/>
        <w:adjustRightInd w:val="0"/>
        <w:ind w:firstLine="720"/>
        <w:jc w:val="both"/>
        <w:rPr>
          <w:sz w:val="20"/>
          <w:szCs w:val="20"/>
        </w:rPr>
      </w:pPr>
      <w:r w:rsidRPr="006E2780">
        <w:rPr>
          <w:sz w:val="20"/>
          <w:szCs w:val="20"/>
        </w:rPr>
        <w:t>3) наличие светоотражающих элементов в местах возможного наезда автомобиля;</w:t>
      </w:r>
    </w:p>
    <w:p w:rsidR="00FF175F" w:rsidRPr="006E2780" w:rsidRDefault="00FF175F" w:rsidP="00FF175F">
      <w:pPr>
        <w:autoSpaceDE w:val="0"/>
        <w:autoSpaceDN w:val="0"/>
        <w:adjustRightInd w:val="0"/>
        <w:ind w:firstLine="720"/>
        <w:jc w:val="both"/>
        <w:rPr>
          <w:sz w:val="20"/>
          <w:szCs w:val="20"/>
        </w:rPr>
      </w:pPr>
      <w:r w:rsidRPr="006E2780">
        <w:rPr>
          <w:sz w:val="20"/>
          <w:szCs w:val="20"/>
        </w:rPr>
        <w:t xml:space="preserve">4) расположение ограды не далее </w:t>
      </w:r>
      <w:smartTag w:uri="urn:schemas-microsoft-com:office:smarttags" w:element="metricconverter">
        <w:smartTagPr>
          <w:attr w:name="ProductID" w:val="10 см"/>
        </w:smartTagPr>
        <w:r w:rsidRPr="006E2780">
          <w:rPr>
            <w:sz w:val="20"/>
            <w:szCs w:val="20"/>
          </w:rPr>
          <w:t>10 см</w:t>
        </w:r>
      </w:smartTag>
      <w:r w:rsidRPr="006E2780">
        <w:rPr>
          <w:sz w:val="20"/>
          <w:szCs w:val="20"/>
        </w:rPr>
        <w:t xml:space="preserve"> от края газона;</w:t>
      </w:r>
    </w:p>
    <w:p w:rsidR="00FF175F" w:rsidRPr="006E2780" w:rsidRDefault="00FF175F" w:rsidP="00FF175F">
      <w:pPr>
        <w:autoSpaceDE w:val="0"/>
        <w:autoSpaceDN w:val="0"/>
        <w:adjustRightInd w:val="0"/>
        <w:ind w:firstLine="720"/>
        <w:jc w:val="both"/>
        <w:rPr>
          <w:sz w:val="20"/>
          <w:szCs w:val="20"/>
        </w:rPr>
      </w:pPr>
      <w:r w:rsidRPr="006E2780">
        <w:rPr>
          <w:sz w:val="20"/>
          <w:szCs w:val="20"/>
        </w:rPr>
        <w:t>5) использование нейтральных цветов или естественного цвета испол</w:t>
      </w:r>
      <w:r w:rsidRPr="006E2780">
        <w:rPr>
          <w:sz w:val="20"/>
          <w:szCs w:val="20"/>
        </w:rPr>
        <w:t>ь</w:t>
      </w:r>
      <w:r w:rsidRPr="006E2780">
        <w:rPr>
          <w:sz w:val="20"/>
          <w:szCs w:val="20"/>
        </w:rPr>
        <w:t>зуемого материала.</w:t>
      </w:r>
    </w:p>
    <w:p w:rsidR="00FF175F" w:rsidRPr="006E2780" w:rsidRDefault="00FF175F" w:rsidP="00FF175F">
      <w:pPr>
        <w:autoSpaceDE w:val="0"/>
        <w:autoSpaceDN w:val="0"/>
        <w:adjustRightInd w:val="0"/>
        <w:ind w:firstLine="720"/>
        <w:jc w:val="both"/>
        <w:rPr>
          <w:sz w:val="20"/>
          <w:szCs w:val="20"/>
        </w:rPr>
      </w:pPr>
    </w:p>
    <w:p w:rsidR="00FF175F" w:rsidRPr="006E2780" w:rsidRDefault="00FF175F" w:rsidP="00FF175F">
      <w:pPr>
        <w:autoSpaceDE w:val="0"/>
        <w:autoSpaceDN w:val="0"/>
        <w:adjustRightInd w:val="0"/>
        <w:ind w:firstLine="720"/>
        <w:jc w:val="both"/>
        <w:rPr>
          <w:b/>
          <w:sz w:val="20"/>
          <w:szCs w:val="20"/>
        </w:rPr>
      </w:pPr>
      <w:r w:rsidRPr="006E2780">
        <w:rPr>
          <w:b/>
          <w:sz w:val="20"/>
          <w:szCs w:val="20"/>
        </w:rPr>
        <w:t>2.6.2. Водные устройства.</w:t>
      </w:r>
    </w:p>
    <w:p w:rsidR="00FF175F" w:rsidRPr="006E2780" w:rsidRDefault="00FF175F" w:rsidP="00FF175F">
      <w:pPr>
        <w:autoSpaceDE w:val="0"/>
        <w:autoSpaceDN w:val="0"/>
        <w:adjustRightInd w:val="0"/>
        <w:ind w:firstLine="720"/>
        <w:jc w:val="both"/>
        <w:rPr>
          <w:sz w:val="20"/>
          <w:szCs w:val="20"/>
        </w:rPr>
      </w:pPr>
      <w:r w:rsidRPr="006E2780">
        <w:rPr>
          <w:sz w:val="20"/>
          <w:szCs w:val="20"/>
        </w:rPr>
        <w:t>2.6.2.1. К водным устройствам относятся фонтаны, питьевые фонтанчики, бюветы, родники, декор</w:t>
      </w:r>
      <w:r w:rsidRPr="006E2780">
        <w:rPr>
          <w:sz w:val="20"/>
          <w:szCs w:val="20"/>
        </w:rPr>
        <w:t>а</w:t>
      </w:r>
      <w:r w:rsidRPr="006E2780">
        <w:rPr>
          <w:sz w:val="20"/>
          <w:szCs w:val="20"/>
        </w:rPr>
        <w:t>тивные водоемы. Водные устройства выпо</w:t>
      </w:r>
      <w:r w:rsidRPr="006E2780">
        <w:rPr>
          <w:sz w:val="20"/>
          <w:szCs w:val="20"/>
        </w:rPr>
        <w:t>л</w:t>
      </w:r>
      <w:r w:rsidRPr="006E2780">
        <w:rPr>
          <w:sz w:val="20"/>
          <w:szCs w:val="20"/>
        </w:rPr>
        <w:t>няют декоративно-эстетическую и природоохранную функции, улучшают микроклимат, воздушную и акустическую среду.</w:t>
      </w:r>
    </w:p>
    <w:p w:rsidR="00FF175F" w:rsidRPr="006E2780" w:rsidRDefault="00FF175F" w:rsidP="00FF175F">
      <w:pPr>
        <w:autoSpaceDE w:val="0"/>
        <w:autoSpaceDN w:val="0"/>
        <w:adjustRightInd w:val="0"/>
        <w:ind w:firstLine="720"/>
        <w:jc w:val="both"/>
        <w:rPr>
          <w:sz w:val="20"/>
          <w:szCs w:val="20"/>
        </w:rPr>
      </w:pPr>
    </w:p>
    <w:p w:rsidR="00FF175F" w:rsidRPr="006E2780" w:rsidRDefault="00FF175F" w:rsidP="00FF175F">
      <w:pPr>
        <w:autoSpaceDE w:val="0"/>
        <w:autoSpaceDN w:val="0"/>
        <w:adjustRightInd w:val="0"/>
        <w:ind w:firstLine="720"/>
        <w:jc w:val="both"/>
        <w:rPr>
          <w:b/>
          <w:sz w:val="20"/>
          <w:szCs w:val="20"/>
        </w:rPr>
      </w:pPr>
      <w:r w:rsidRPr="006E2780">
        <w:rPr>
          <w:b/>
          <w:sz w:val="20"/>
          <w:szCs w:val="20"/>
        </w:rPr>
        <w:t>2.6.3. Уличное коммунально-бытовое оборудование.</w:t>
      </w:r>
    </w:p>
    <w:p w:rsidR="00FF175F" w:rsidRPr="006E2780" w:rsidRDefault="00FF175F" w:rsidP="00FF175F">
      <w:pPr>
        <w:autoSpaceDE w:val="0"/>
        <w:autoSpaceDN w:val="0"/>
        <w:adjustRightInd w:val="0"/>
        <w:ind w:firstLine="720"/>
        <w:jc w:val="both"/>
        <w:rPr>
          <w:sz w:val="20"/>
          <w:szCs w:val="20"/>
        </w:rPr>
      </w:pPr>
      <w:r w:rsidRPr="006E2780">
        <w:rPr>
          <w:sz w:val="20"/>
          <w:szCs w:val="20"/>
        </w:rPr>
        <w:t>2.6.3.1. Состав уличного коммунально-бытового оборудования включает в себя различные виды м</w:t>
      </w:r>
      <w:r w:rsidRPr="006E2780">
        <w:rPr>
          <w:sz w:val="20"/>
          <w:szCs w:val="20"/>
        </w:rPr>
        <w:t>у</w:t>
      </w:r>
      <w:r w:rsidRPr="006E2780">
        <w:rPr>
          <w:sz w:val="20"/>
          <w:szCs w:val="20"/>
        </w:rPr>
        <w:t xml:space="preserve">соросборников – контейнеров, бункеров и урн. </w:t>
      </w:r>
    </w:p>
    <w:p w:rsidR="00FF175F" w:rsidRPr="006E2780" w:rsidRDefault="00FF175F" w:rsidP="00FF175F">
      <w:pPr>
        <w:autoSpaceDE w:val="0"/>
        <w:autoSpaceDN w:val="0"/>
        <w:adjustRightInd w:val="0"/>
        <w:ind w:firstLine="720"/>
        <w:jc w:val="both"/>
        <w:rPr>
          <w:sz w:val="20"/>
          <w:szCs w:val="20"/>
        </w:rPr>
      </w:pPr>
      <w:r w:rsidRPr="006E2780">
        <w:rPr>
          <w:sz w:val="20"/>
          <w:szCs w:val="20"/>
        </w:rPr>
        <w:t>2.6.3.2. Для складирования коммунальных отходов на территории о</w:t>
      </w:r>
      <w:r w:rsidRPr="006E2780">
        <w:rPr>
          <w:sz w:val="20"/>
          <w:szCs w:val="20"/>
        </w:rPr>
        <w:t>б</w:t>
      </w:r>
      <w:r w:rsidRPr="006E2780">
        <w:rPr>
          <w:sz w:val="20"/>
          <w:szCs w:val="20"/>
        </w:rPr>
        <w:t>щего пользования необходимо применять контейнеры, бункеры и (или) урны. На территории объектов рекреации расстановка урн пред</w:t>
      </w:r>
      <w:r w:rsidRPr="006E2780">
        <w:rPr>
          <w:sz w:val="20"/>
          <w:szCs w:val="20"/>
        </w:rPr>
        <w:t>у</w:t>
      </w:r>
      <w:r w:rsidRPr="006E2780">
        <w:rPr>
          <w:sz w:val="20"/>
          <w:szCs w:val="20"/>
        </w:rPr>
        <w:t>сматривается у скамей, нестационарных объектов и уличного технического оборудования, ориентированных на продажу продуктов питания. Урны должны быть уст</w:t>
      </w:r>
      <w:r w:rsidRPr="006E2780">
        <w:rPr>
          <w:sz w:val="20"/>
          <w:szCs w:val="20"/>
        </w:rPr>
        <w:t>а</w:t>
      </w:r>
      <w:r w:rsidRPr="006E2780">
        <w:rPr>
          <w:sz w:val="20"/>
          <w:szCs w:val="20"/>
        </w:rPr>
        <w:t>новлены на остановках общественного транспорта. Во всех случаях расстановка уличного коммунально-бытового оборудования не должна препятствовать п</w:t>
      </w:r>
      <w:r w:rsidRPr="006E2780">
        <w:rPr>
          <w:sz w:val="20"/>
          <w:szCs w:val="20"/>
        </w:rPr>
        <w:t>е</w:t>
      </w:r>
      <w:r w:rsidRPr="006E2780">
        <w:rPr>
          <w:sz w:val="20"/>
          <w:szCs w:val="20"/>
        </w:rPr>
        <w:t>редвижению пешеходов, проезду инвалидных и детских колясок.</w:t>
      </w:r>
    </w:p>
    <w:p w:rsidR="00FF175F" w:rsidRPr="006E2780" w:rsidRDefault="00FF175F" w:rsidP="00FF175F">
      <w:pPr>
        <w:autoSpaceDE w:val="0"/>
        <w:autoSpaceDN w:val="0"/>
        <w:adjustRightInd w:val="0"/>
        <w:ind w:firstLine="720"/>
        <w:jc w:val="both"/>
        <w:rPr>
          <w:sz w:val="20"/>
          <w:szCs w:val="20"/>
        </w:rPr>
      </w:pPr>
      <w:r w:rsidRPr="006E2780">
        <w:rPr>
          <w:sz w:val="20"/>
          <w:szCs w:val="20"/>
        </w:rPr>
        <w:t>2.6.3.3. Требования к установке урн:</w:t>
      </w:r>
    </w:p>
    <w:p w:rsidR="00FF175F" w:rsidRPr="006E2780" w:rsidRDefault="00FF175F" w:rsidP="00FF175F">
      <w:pPr>
        <w:autoSpaceDE w:val="0"/>
        <w:autoSpaceDN w:val="0"/>
        <w:adjustRightInd w:val="0"/>
        <w:ind w:firstLine="720"/>
        <w:jc w:val="both"/>
        <w:rPr>
          <w:sz w:val="20"/>
          <w:szCs w:val="20"/>
        </w:rPr>
      </w:pPr>
      <w:r w:rsidRPr="006E2780">
        <w:rPr>
          <w:sz w:val="20"/>
          <w:szCs w:val="20"/>
        </w:rPr>
        <w:t xml:space="preserve">1) высота не должна превышать </w:t>
      </w:r>
      <w:smartTag w:uri="urn:schemas-microsoft-com:office:smarttags" w:element="metricconverter">
        <w:smartTagPr>
          <w:attr w:name="ProductID" w:val="100 см"/>
        </w:smartTagPr>
        <w:r w:rsidRPr="006E2780">
          <w:rPr>
            <w:sz w:val="20"/>
            <w:szCs w:val="20"/>
          </w:rPr>
          <w:t>100 см</w:t>
        </w:r>
      </w:smartTag>
      <w:r w:rsidRPr="006E2780">
        <w:rPr>
          <w:sz w:val="20"/>
          <w:szCs w:val="20"/>
        </w:rPr>
        <w:t>;</w:t>
      </w:r>
    </w:p>
    <w:p w:rsidR="00FF175F" w:rsidRPr="006E2780" w:rsidRDefault="00FF175F" w:rsidP="00FF175F">
      <w:pPr>
        <w:autoSpaceDE w:val="0"/>
        <w:autoSpaceDN w:val="0"/>
        <w:adjustRightInd w:val="0"/>
        <w:ind w:firstLine="720"/>
        <w:jc w:val="both"/>
        <w:rPr>
          <w:sz w:val="20"/>
          <w:szCs w:val="20"/>
        </w:rPr>
      </w:pPr>
      <w:r w:rsidRPr="006E2780">
        <w:rPr>
          <w:sz w:val="20"/>
          <w:szCs w:val="20"/>
        </w:rPr>
        <w:t xml:space="preserve">2) наличие рельефного </w:t>
      </w:r>
      <w:proofErr w:type="spellStart"/>
      <w:r w:rsidRPr="006E2780">
        <w:rPr>
          <w:sz w:val="20"/>
          <w:szCs w:val="20"/>
        </w:rPr>
        <w:t>текстурирования</w:t>
      </w:r>
      <w:proofErr w:type="spellEnd"/>
      <w:r w:rsidRPr="006E2780">
        <w:rPr>
          <w:sz w:val="20"/>
          <w:szCs w:val="20"/>
        </w:rPr>
        <w:t xml:space="preserve"> или перфорирования для защиты от графического ванд</w:t>
      </w:r>
      <w:r w:rsidRPr="006E2780">
        <w:rPr>
          <w:sz w:val="20"/>
          <w:szCs w:val="20"/>
        </w:rPr>
        <w:t>а</w:t>
      </w:r>
      <w:r w:rsidRPr="006E2780">
        <w:rPr>
          <w:sz w:val="20"/>
          <w:szCs w:val="20"/>
        </w:rPr>
        <w:t>лизма;</w:t>
      </w:r>
    </w:p>
    <w:p w:rsidR="00FF175F" w:rsidRPr="006E2780" w:rsidRDefault="00FF175F" w:rsidP="00FF175F">
      <w:pPr>
        <w:autoSpaceDE w:val="0"/>
        <w:autoSpaceDN w:val="0"/>
        <w:adjustRightInd w:val="0"/>
        <w:ind w:firstLine="720"/>
        <w:jc w:val="both"/>
        <w:rPr>
          <w:sz w:val="20"/>
          <w:szCs w:val="20"/>
        </w:rPr>
      </w:pPr>
      <w:r w:rsidRPr="006E2780">
        <w:rPr>
          <w:sz w:val="20"/>
          <w:szCs w:val="20"/>
        </w:rPr>
        <w:t>3) защита от попадания дождя и снега внутрь</w:t>
      </w:r>
      <w:proofErr w:type="gramStart"/>
      <w:r w:rsidRPr="006E2780">
        <w:rPr>
          <w:sz w:val="20"/>
          <w:szCs w:val="20"/>
        </w:rPr>
        <w:t xml:space="preserve"> ;</w:t>
      </w:r>
      <w:proofErr w:type="gramEnd"/>
    </w:p>
    <w:p w:rsidR="00FF175F" w:rsidRPr="006E2780" w:rsidRDefault="00FF175F" w:rsidP="00FF175F">
      <w:pPr>
        <w:autoSpaceDE w:val="0"/>
        <w:autoSpaceDN w:val="0"/>
        <w:adjustRightInd w:val="0"/>
        <w:ind w:firstLine="720"/>
        <w:jc w:val="both"/>
        <w:rPr>
          <w:sz w:val="20"/>
          <w:szCs w:val="20"/>
        </w:rPr>
      </w:pPr>
      <w:r w:rsidRPr="006E2780">
        <w:rPr>
          <w:sz w:val="20"/>
          <w:szCs w:val="20"/>
        </w:rPr>
        <w:t>4) использование и аккуратное расположение вставных ведер и мусо</w:t>
      </w:r>
      <w:r w:rsidRPr="006E2780">
        <w:rPr>
          <w:sz w:val="20"/>
          <w:szCs w:val="20"/>
        </w:rPr>
        <w:t>р</w:t>
      </w:r>
      <w:r w:rsidRPr="006E2780">
        <w:rPr>
          <w:sz w:val="20"/>
          <w:szCs w:val="20"/>
        </w:rPr>
        <w:t>ных мешков.</w:t>
      </w:r>
    </w:p>
    <w:p w:rsidR="00FF175F" w:rsidRPr="006E2780" w:rsidRDefault="00FF175F" w:rsidP="00FF175F">
      <w:pPr>
        <w:autoSpaceDE w:val="0"/>
        <w:autoSpaceDN w:val="0"/>
        <w:adjustRightInd w:val="0"/>
        <w:ind w:firstLine="720"/>
        <w:jc w:val="both"/>
        <w:rPr>
          <w:sz w:val="20"/>
          <w:szCs w:val="20"/>
        </w:rPr>
      </w:pPr>
    </w:p>
    <w:p w:rsidR="00FF175F" w:rsidRPr="006E2780" w:rsidRDefault="00FF175F" w:rsidP="00FF175F">
      <w:pPr>
        <w:autoSpaceDE w:val="0"/>
        <w:autoSpaceDN w:val="0"/>
        <w:adjustRightInd w:val="0"/>
        <w:ind w:firstLine="720"/>
        <w:jc w:val="both"/>
        <w:rPr>
          <w:b/>
          <w:sz w:val="20"/>
          <w:szCs w:val="20"/>
        </w:rPr>
      </w:pPr>
      <w:r w:rsidRPr="006E2780">
        <w:rPr>
          <w:b/>
          <w:sz w:val="20"/>
          <w:szCs w:val="20"/>
        </w:rPr>
        <w:t>2.6.4. Осветительное оборудование.</w:t>
      </w:r>
    </w:p>
    <w:p w:rsidR="00FF175F" w:rsidRPr="006E2780" w:rsidRDefault="00FF175F" w:rsidP="00FF175F">
      <w:pPr>
        <w:autoSpaceDE w:val="0"/>
        <w:autoSpaceDN w:val="0"/>
        <w:adjustRightInd w:val="0"/>
        <w:ind w:firstLine="720"/>
        <w:jc w:val="both"/>
        <w:rPr>
          <w:sz w:val="20"/>
          <w:szCs w:val="20"/>
        </w:rPr>
      </w:pPr>
      <w:r w:rsidRPr="006E2780">
        <w:rPr>
          <w:sz w:val="20"/>
          <w:szCs w:val="20"/>
        </w:rPr>
        <w:t xml:space="preserve">2.6.4.1. В рамках </w:t>
      </w:r>
      <w:proofErr w:type="gramStart"/>
      <w:r w:rsidRPr="006E2780">
        <w:rPr>
          <w:sz w:val="20"/>
          <w:szCs w:val="20"/>
        </w:rPr>
        <w:t>решения задачи обеспечения качества городской среды</w:t>
      </w:r>
      <w:proofErr w:type="gramEnd"/>
      <w:r w:rsidRPr="006E2780">
        <w:rPr>
          <w:sz w:val="20"/>
          <w:szCs w:val="20"/>
        </w:rPr>
        <w:t xml:space="preserve"> при создании и благ</w:t>
      </w:r>
      <w:r w:rsidRPr="006E2780">
        <w:rPr>
          <w:sz w:val="20"/>
          <w:szCs w:val="20"/>
        </w:rPr>
        <w:t>о</w:t>
      </w:r>
      <w:r w:rsidRPr="006E2780">
        <w:rPr>
          <w:sz w:val="20"/>
          <w:szCs w:val="20"/>
        </w:rPr>
        <w:t>устройстве освещения и осветительного оборудов</w:t>
      </w:r>
      <w:r w:rsidRPr="006E2780">
        <w:rPr>
          <w:sz w:val="20"/>
          <w:szCs w:val="20"/>
        </w:rPr>
        <w:t>а</w:t>
      </w:r>
      <w:r w:rsidRPr="006E2780">
        <w:rPr>
          <w:sz w:val="20"/>
          <w:szCs w:val="20"/>
        </w:rPr>
        <w:t>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w:t>
      </w:r>
      <w:r w:rsidRPr="006E2780">
        <w:rPr>
          <w:sz w:val="20"/>
          <w:szCs w:val="20"/>
        </w:rPr>
        <w:t>е</w:t>
      </w:r>
      <w:r w:rsidRPr="006E2780">
        <w:rPr>
          <w:sz w:val="20"/>
          <w:szCs w:val="20"/>
        </w:rPr>
        <w:t>стах притяжения людей.</w:t>
      </w:r>
    </w:p>
    <w:p w:rsidR="00FF175F" w:rsidRPr="006E2780" w:rsidRDefault="00FF175F" w:rsidP="00FF175F">
      <w:pPr>
        <w:autoSpaceDE w:val="0"/>
        <w:autoSpaceDN w:val="0"/>
        <w:adjustRightInd w:val="0"/>
        <w:ind w:firstLine="720"/>
        <w:jc w:val="both"/>
        <w:rPr>
          <w:sz w:val="20"/>
          <w:szCs w:val="20"/>
        </w:rPr>
      </w:pPr>
      <w:r w:rsidRPr="006E2780">
        <w:rPr>
          <w:sz w:val="20"/>
          <w:szCs w:val="20"/>
        </w:rPr>
        <w:t>2.6.4.2. При проектировании функционального, архитектурного освещения, световой информации необходимо обеспечивать:</w:t>
      </w:r>
    </w:p>
    <w:p w:rsidR="00FF175F" w:rsidRPr="006E2780" w:rsidRDefault="00FF175F" w:rsidP="00FF175F">
      <w:pPr>
        <w:autoSpaceDE w:val="0"/>
        <w:autoSpaceDN w:val="0"/>
        <w:adjustRightInd w:val="0"/>
        <w:ind w:firstLine="720"/>
        <w:jc w:val="both"/>
        <w:rPr>
          <w:sz w:val="20"/>
          <w:szCs w:val="20"/>
        </w:rPr>
      </w:pPr>
      <w:r w:rsidRPr="006E2780">
        <w:rPr>
          <w:sz w:val="20"/>
          <w:szCs w:val="20"/>
        </w:rPr>
        <w:t xml:space="preserve">1) экономичность и </w:t>
      </w:r>
      <w:proofErr w:type="spellStart"/>
      <w:r w:rsidRPr="006E2780">
        <w:rPr>
          <w:sz w:val="20"/>
          <w:szCs w:val="20"/>
        </w:rPr>
        <w:t>энергоэффективность</w:t>
      </w:r>
      <w:proofErr w:type="spellEnd"/>
      <w:r w:rsidRPr="006E2780">
        <w:rPr>
          <w:sz w:val="20"/>
          <w:szCs w:val="20"/>
        </w:rPr>
        <w:t xml:space="preserve"> применяемых установок, рациональное распределение и использование электрической энергии;</w:t>
      </w:r>
    </w:p>
    <w:p w:rsidR="00FF175F" w:rsidRPr="006E2780" w:rsidRDefault="00FF175F" w:rsidP="00FF175F">
      <w:pPr>
        <w:autoSpaceDE w:val="0"/>
        <w:autoSpaceDN w:val="0"/>
        <w:adjustRightInd w:val="0"/>
        <w:ind w:firstLine="720"/>
        <w:jc w:val="both"/>
        <w:rPr>
          <w:sz w:val="20"/>
          <w:szCs w:val="20"/>
        </w:rPr>
      </w:pPr>
      <w:r w:rsidRPr="006E2780">
        <w:rPr>
          <w:sz w:val="20"/>
          <w:szCs w:val="20"/>
        </w:rPr>
        <w:t>2) эстетику элементов осветительных установок, их дизайн, качество материалов и изделий с уч</w:t>
      </w:r>
      <w:r w:rsidRPr="006E2780">
        <w:rPr>
          <w:sz w:val="20"/>
          <w:szCs w:val="20"/>
        </w:rPr>
        <w:t>е</w:t>
      </w:r>
      <w:r w:rsidRPr="006E2780">
        <w:rPr>
          <w:sz w:val="20"/>
          <w:szCs w:val="20"/>
        </w:rPr>
        <w:t>том восприятия в дневное и ночное время;</w:t>
      </w:r>
    </w:p>
    <w:p w:rsidR="00FF175F" w:rsidRPr="006E2780" w:rsidRDefault="00FF175F" w:rsidP="00FF175F">
      <w:pPr>
        <w:autoSpaceDE w:val="0"/>
        <w:autoSpaceDN w:val="0"/>
        <w:adjustRightInd w:val="0"/>
        <w:ind w:firstLine="720"/>
        <w:jc w:val="both"/>
        <w:rPr>
          <w:sz w:val="20"/>
          <w:szCs w:val="20"/>
        </w:rPr>
      </w:pPr>
      <w:r w:rsidRPr="006E2780">
        <w:rPr>
          <w:sz w:val="20"/>
          <w:szCs w:val="20"/>
        </w:rPr>
        <w:t>3) удобство обслуживания и управления при разных режимах работы установок.</w:t>
      </w:r>
    </w:p>
    <w:p w:rsidR="00FF175F" w:rsidRPr="006E2780" w:rsidRDefault="00FF175F" w:rsidP="00FF175F">
      <w:pPr>
        <w:autoSpaceDE w:val="0"/>
        <w:autoSpaceDN w:val="0"/>
        <w:adjustRightInd w:val="0"/>
        <w:ind w:firstLine="720"/>
        <w:jc w:val="both"/>
        <w:rPr>
          <w:sz w:val="20"/>
          <w:szCs w:val="20"/>
        </w:rPr>
      </w:pPr>
    </w:p>
    <w:p w:rsidR="00FF175F" w:rsidRPr="006E2780" w:rsidRDefault="00FF175F" w:rsidP="00FF175F">
      <w:pPr>
        <w:autoSpaceDE w:val="0"/>
        <w:autoSpaceDN w:val="0"/>
        <w:adjustRightInd w:val="0"/>
        <w:ind w:firstLine="720"/>
        <w:jc w:val="both"/>
        <w:rPr>
          <w:b/>
          <w:sz w:val="20"/>
          <w:szCs w:val="20"/>
        </w:rPr>
      </w:pPr>
      <w:r w:rsidRPr="006E2780">
        <w:rPr>
          <w:b/>
          <w:sz w:val="20"/>
          <w:szCs w:val="20"/>
        </w:rPr>
        <w:t>2.6.5. Малые архитектурные формы, уличная мебель.</w:t>
      </w:r>
    </w:p>
    <w:p w:rsidR="00FF175F" w:rsidRPr="006E2780" w:rsidRDefault="00FF175F" w:rsidP="00FF175F">
      <w:pPr>
        <w:autoSpaceDE w:val="0"/>
        <w:autoSpaceDN w:val="0"/>
        <w:adjustRightInd w:val="0"/>
        <w:ind w:firstLine="720"/>
        <w:jc w:val="both"/>
        <w:rPr>
          <w:sz w:val="20"/>
          <w:szCs w:val="20"/>
        </w:rPr>
      </w:pPr>
      <w:r w:rsidRPr="006E2780">
        <w:rPr>
          <w:sz w:val="20"/>
          <w:szCs w:val="20"/>
        </w:rPr>
        <w:t>2.6.5.1.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w:t>
      </w:r>
      <w:r w:rsidRPr="006E2780">
        <w:rPr>
          <w:sz w:val="20"/>
          <w:szCs w:val="20"/>
        </w:rPr>
        <w:t>т</w:t>
      </w:r>
      <w:r w:rsidRPr="006E2780">
        <w:rPr>
          <w:sz w:val="20"/>
          <w:szCs w:val="20"/>
        </w:rPr>
        <w:t>них кафе:</w:t>
      </w:r>
    </w:p>
    <w:p w:rsidR="00FF175F" w:rsidRPr="006E2780" w:rsidRDefault="00FF175F" w:rsidP="00FF175F">
      <w:pPr>
        <w:autoSpaceDE w:val="0"/>
        <w:autoSpaceDN w:val="0"/>
        <w:adjustRightInd w:val="0"/>
        <w:ind w:firstLine="720"/>
        <w:jc w:val="both"/>
        <w:rPr>
          <w:sz w:val="20"/>
          <w:szCs w:val="20"/>
        </w:rPr>
      </w:pPr>
      <w:r w:rsidRPr="006E2780">
        <w:rPr>
          <w:sz w:val="20"/>
          <w:szCs w:val="20"/>
        </w:rPr>
        <w:t>1) установка скамей должна осуществляться на твердые виды покрытия или фундамент. В зонах о</w:t>
      </w:r>
      <w:r w:rsidRPr="006E2780">
        <w:rPr>
          <w:sz w:val="20"/>
          <w:szCs w:val="20"/>
        </w:rPr>
        <w:t>т</w:t>
      </w:r>
      <w:r w:rsidRPr="006E2780">
        <w:rPr>
          <w:sz w:val="20"/>
          <w:szCs w:val="20"/>
        </w:rPr>
        <w:t xml:space="preserve">дыха, лесопарках, на детских площадках допускается установка скамей на мягкие виды покрытия. </w:t>
      </w:r>
      <w:proofErr w:type="gramStart"/>
      <w:r w:rsidRPr="006E2780">
        <w:rPr>
          <w:sz w:val="20"/>
          <w:szCs w:val="20"/>
        </w:rPr>
        <w:t>При наличии фундамента его части должны быть выполнены не выступающими над поверхностью земли;</w:t>
      </w:r>
      <w:proofErr w:type="gramEnd"/>
    </w:p>
    <w:p w:rsidR="00FF175F" w:rsidRPr="006E2780" w:rsidRDefault="00FF175F" w:rsidP="00FF175F">
      <w:pPr>
        <w:autoSpaceDE w:val="0"/>
        <w:autoSpaceDN w:val="0"/>
        <w:adjustRightInd w:val="0"/>
        <w:ind w:firstLine="720"/>
        <w:jc w:val="both"/>
        <w:rPr>
          <w:sz w:val="20"/>
          <w:szCs w:val="20"/>
        </w:rPr>
      </w:pPr>
      <w:r w:rsidRPr="006E2780">
        <w:rPr>
          <w:sz w:val="20"/>
          <w:szCs w:val="20"/>
        </w:rPr>
        <w:t>2) наличие спинок для скамеек рекреационных зон, наличие спинок и поручней для скамеек двор</w:t>
      </w:r>
      <w:r w:rsidRPr="006E2780">
        <w:rPr>
          <w:sz w:val="20"/>
          <w:szCs w:val="20"/>
        </w:rPr>
        <w:t>о</w:t>
      </w:r>
      <w:r w:rsidRPr="006E2780">
        <w:rPr>
          <w:sz w:val="20"/>
          <w:szCs w:val="20"/>
        </w:rPr>
        <w:t>вых территорий, отсутствие спинок и поручней для скамеек транзитных зон;</w:t>
      </w:r>
    </w:p>
    <w:p w:rsidR="00FF175F" w:rsidRPr="006E2780" w:rsidRDefault="00FF175F" w:rsidP="00FF175F">
      <w:pPr>
        <w:autoSpaceDE w:val="0"/>
        <w:autoSpaceDN w:val="0"/>
        <w:adjustRightInd w:val="0"/>
        <w:ind w:firstLine="720"/>
        <w:jc w:val="both"/>
        <w:rPr>
          <w:sz w:val="20"/>
          <w:szCs w:val="20"/>
        </w:rPr>
      </w:pPr>
      <w:r w:rsidRPr="006E2780">
        <w:rPr>
          <w:sz w:val="20"/>
          <w:szCs w:val="20"/>
        </w:rPr>
        <w:t>3) для рекреационных зон скамьи и столы допускается выполнять из древесных пней-срубов, бревен и плах, не имеющих сколов и острых углов.</w:t>
      </w:r>
    </w:p>
    <w:p w:rsidR="00FF175F" w:rsidRPr="006E2780" w:rsidRDefault="00FF175F" w:rsidP="00FF175F">
      <w:pPr>
        <w:autoSpaceDE w:val="0"/>
        <w:autoSpaceDN w:val="0"/>
        <w:adjustRightInd w:val="0"/>
        <w:ind w:firstLine="720"/>
        <w:jc w:val="both"/>
        <w:rPr>
          <w:sz w:val="20"/>
          <w:szCs w:val="20"/>
        </w:rPr>
      </w:pPr>
      <w:r w:rsidRPr="006E2780">
        <w:rPr>
          <w:sz w:val="20"/>
          <w:szCs w:val="20"/>
        </w:rPr>
        <w:t>2.6.5.2. Для защиты малых архитектурных форм, уличной мебели от вандализма используются:</w:t>
      </w:r>
    </w:p>
    <w:p w:rsidR="00FF175F" w:rsidRPr="006E2780" w:rsidRDefault="00FF175F" w:rsidP="00FF175F">
      <w:pPr>
        <w:autoSpaceDE w:val="0"/>
        <w:autoSpaceDN w:val="0"/>
        <w:adjustRightInd w:val="0"/>
        <w:ind w:firstLine="720"/>
        <w:jc w:val="both"/>
        <w:rPr>
          <w:sz w:val="20"/>
          <w:szCs w:val="20"/>
        </w:rPr>
      </w:pPr>
      <w:r w:rsidRPr="006E2780">
        <w:rPr>
          <w:sz w:val="20"/>
          <w:szCs w:val="20"/>
        </w:rPr>
        <w:t>1) легко очищающиеся и не боящиеся абразивных и растворяющих в</w:t>
      </w:r>
      <w:r w:rsidRPr="006E2780">
        <w:rPr>
          <w:sz w:val="20"/>
          <w:szCs w:val="20"/>
        </w:rPr>
        <w:t>е</w:t>
      </w:r>
      <w:r w:rsidRPr="006E2780">
        <w:rPr>
          <w:sz w:val="20"/>
          <w:szCs w:val="20"/>
        </w:rPr>
        <w:t>ществ материалы;</w:t>
      </w:r>
    </w:p>
    <w:p w:rsidR="00FF175F" w:rsidRPr="006E2780" w:rsidRDefault="00FF175F" w:rsidP="00FF175F">
      <w:pPr>
        <w:autoSpaceDE w:val="0"/>
        <w:autoSpaceDN w:val="0"/>
        <w:adjustRightInd w:val="0"/>
        <w:ind w:firstLine="720"/>
        <w:jc w:val="both"/>
        <w:rPr>
          <w:sz w:val="20"/>
          <w:szCs w:val="20"/>
        </w:rPr>
      </w:pPr>
      <w:r w:rsidRPr="006E2780">
        <w:rPr>
          <w:sz w:val="20"/>
          <w:szCs w:val="20"/>
        </w:rPr>
        <w:t xml:space="preserve">2) перфорирование или рельефное </w:t>
      </w:r>
      <w:proofErr w:type="spellStart"/>
      <w:r w:rsidRPr="006E2780">
        <w:rPr>
          <w:sz w:val="20"/>
          <w:szCs w:val="20"/>
        </w:rPr>
        <w:t>текстурирование</w:t>
      </w:r>
      <w:proofErr w:type="spellEnd"/>
      <w:r w:rsidRPr="006E2780">
        <w:rPr>
          <w:sz w:val="20"/>
          <w:szCs w:val="20"/>
        </w:rPr>
        <w:t xml:space="preserve"> на плоских п</w:t>
      </w:r>
      <w:r w:rsidRPr="006E2780">
        <w:rPr>
          <w:sz w:val="20"/>
          <w:szCs w:val="20"/>
        </w:rPr>
        <w:t>о</w:t>
      </w:r>
      <w:r w:rsidRPr="006E2780">
        <w:rPr>
          <w:sz w:val="20"/>
          <w:szCs w:val="20"/>
        </w:rPr>
        <w:t>верхностях;</w:t>
      </w:r>
    </w:p>
    <w:p w:rsidR="00FF175F" w:rsidRPr="006E2780" w:rsidRDefault="00FF175F" w:rsidP="00FF175F">
      <w:pPr>
        <w:autoSpaceDE w:val="0"/>
        <w:autoSpaceDN w:val="0"/>
        <w:adjustRightInd w:val="0"/>
        <w:ind w:firstLine="720"/>
        <w:jc w:val="both"/>
        <w:rPr>
          <w:sz w:val="20"/>
          <w:szCs w:val="20"/>
        </w:rPr>
      </w:pPr>
      <w:r w:rsidRPr="006E2780">
        <w:rPr>
          <w:sz w:val="20"/>
          <w:szCs w:val="20"/>
        </w:rPr>
        <w:lastRenderedPageBreak/>
        <w:t>3) темные тона окраски или материалов;</w:t>
      </w:r>
    </w:p>
    <w:p w:rsidR="00FF175F" w:rsidRPr="006E2780" w:rsidRDefault="00FF175F" w:rsidP="00FF175F">
      <w:pPr>
        <w:autoSpaceDE w:val="0"/>
        <w:autoSpaceDN w:val="0"/>
        <w:adjustRightInd w:val="0"/>
        <w:ind w:firstLine="720"/>
        <w:jc w:val="both"/>
        <w:rPr>
          <w:sz w:val="20"/>
          <w:szCs w:val="20"/>
        </w:rPr>
      </w:pPr>
      <w:r w:rsidRPr="006E2780">
        <w:rPr>
          <w:sz w:val="20"/>
          <w:szCs w:val="20"/>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FF175F" w:rsidRPr="006E2780" w:rsidRDefault="00FF175F" w:rsidP="00FF175F">
      <w:pPr>
        <w:autoSpaceDE w:val="0"/>
        <w:autoSpaceDN w:val="0"/>
        <w:adjustRightInd w:val="0"/>
        <w:ind w:firstLine="720"/>
        <w:jc w:val="both"/>
        <w:rPr>
          <w:sz w:val="20"/>
          <w:szCs w:val="20"/>
        </w:rPr>
      </w:pPr>
      <w:r w:rsidRPr="006E2780">
        <w:rPr>
          <w:sz w:val="20"/>
          <w:szCs w:val="20"/>
        </w:rPr>
        <w:t>2.6.5.3.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w:t>
      </w:r>
      <w:r w:rsidRPr="006E2780">
        <w:rPr>
          <w:sz w:val="20"/>
          <w:szCs w:val="20"/>
        </w:rPr>
        <w:t>е</w:t>
      </w:r>
      <w:r w:rsidRPr="006E2780">
        <w:rPr>
          <w:sz w:val="20"/>
          <w:szCs w:val="20"/>
        </w:rPr>
        <w:t>тов).</w:t>
      </w:r>
    </w:p>
    <w:p w:rsidR="00FF175F" w:rsidRPr="006E2780" w:rsidRDefault="00FF175F" w:rsidP="00FF175F">
      <w:pPr>
        <w:autoSpaceDE w:val="0"/>
        <w:autoSpaceDN w:val="0"/>
        <w:adjustRightInd w:val="0"/>
        <w:ind w:firstLine="720"/>
        <w:jc w:val="both"/>
        <w:rPr>
          <w:sz w:val="20"/>
          <w:szCs w:val="20"/>
        </w:rPr>
      </w:pPr>
    </w:p>
    <w:p w:rsidR="00FF175F" w:rsidRPr="006E2780" w:rsidRDefault="00FF175F" w:rsidP="00FF175F">
      <w:pPr>
        <w:autoSpaceDE w:val="0"/>
        <w:autoSpaceDN w:val="0"/>
        <w:adjustRightInd w:val="0"/>
        <w:ind w:firstLine="720"/>
        <w:jc w:val="both"/>
        <w:rPr>
          <w:b/>
          <w:sz w:val="20"/>
          <w:szCs w:val="20"/>
        </w:rPr>
      </w:pPr>
      <w:r w:rsidRPr="006E2780">
        <w:rPr>
          <w:b/>
          <w:sz w:val="20"/>
          <w:szCs w:val="20"/>
        </w:rPr>
        <w:t>2.6.6. Требования к оформлению и оборудованию зданий и соор</w:t>
      </w:r>
      <w:r w:rsidRPr="006E2780">
        <w:rPr>
          <w:b/>
          <w:sz w:val="20"/>
          <w:szCs w:val="20"/>
        </w:rPr>
        <w:t>у</w:t>
      </w:r>
      <w:r w:rsidRPr="006E2780">
        <w:rPr>
          <w:b/>
          <w:sz w:val="20"/>
          <w:szCs w:val="20"/>
        </w:rPr>
        <w:t>жений.</w:t>
      </w:r>
    </w:p>
    <w:p w:rsidR="00FF175F" w:rsidRPr="006E2780" w:rsidRDefault="00FF175F" w:rsidP="00FF175F">
      <w:pPr>
        <w:autoSpaceDE w:val="0"/>
        <w:autoSpaceDN w:val="0"/>
        <w:adjustRightInd w:val="0"/>
        <w:ind w:firstLine="720"/>
        <w:jc w:val="both"/>
        <w:rPr>
          <w:sz w:val="20"/>
          <w:szCs w:val="20"/>
        </w:rPr>
      </w:pPr>
      <w:r w:rsidRPr="006E2780">
        <w:rPr>
          <w:sz w:val="20"/>
          <w:szCs w:val="20"/>
        </w:rPr>
        <w:t>2.6.6.1. Проектирование оформления и оборудования зданий и сооружений включает: колористич</w:t>
      </w:r>
      <w:r w:rsidRPr="006E2780">
        <w:rPr>
          <w:sz w:val="20"/>
          <w:szCs w:val="20"/>
        </w:rPr>
        <w:t>е</w:t>
      </w:r>
      <w:r w:rsidRPr="006E2780">
        <w:rPr>
          <w:sz w:val="20"/>
          <w:szCs w:val="20"/>
        </w:rPr>
        <w:t>ское решение внешних поверхностей стен, о</w:t>
      </w:r>
      <w:r w:rsidRPr="006E2780">
        <w:rPr>
          <w:sz w:val="20"/>
          <w:szCs w:val="20"/>
        </w:rPr>
        <w:t>т</w:t>
      </w:r>
      <w:r w:rsidRPr="006E2780">
        <w:rPr>
          <w:sz w:val="20"/>
          <w:szCs w:val="20"/>
        </w:rPr>
        <w:t xml:space="preserve">делку крыши, конструктивных элементов, размещение антенн, водосточных труб, </w:t>
      </w:r>
      <w:proofErr w:type="spellStart"/>
      <w:r w:rsidRPr="006E2780">
        <w:rPr>
          <w:sz w:val="20"/>
          <w:szCs w:val="20"/>
        </w:rPr>
        <w:t>отмостки</w:t>
      </w:r>
      <w:proofErr w:type="spellEnd"/>
      <w:r w:rsidRPr="006E2780">
        <w:rPr>
          <w:sz w:val="20"/>
          <w:szCs w:val="20"/>
        </w:rPr>
        <w:t>, домовых знаков, защитных сеток.</w:t>
      </w:r>
    </w:p>
    <w:p w:rsidR="00FF175F" w:rsidRPr="006E2780" w:rsidRDefault="00FF175F" w:rsidP="00FF175F">
      <w:pPr>
        <w:autoSpaceDE w:val="0"/>
        <w:autoSpaceDN w:val="0"/>
        <w:adjustRightInd w:val="0"/>
        <w:ind w:firstLine="720"/>
        <w:jc w:val="both"/>
        <w:rPr>
          <w:sz w:val="20"/>
          <w:szCs w:val="20"/>
        </w:rPr>
      </w:pPr>
      <w:r w:rsidRPr="006E2780">
        <w:rPr>
          <w:sz w:val="20"/>
          <w:szCs w:val="20"/>
        </w:rPr>
        <w:t>2.6.6.2.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FF175F" w:rsidRPr="006E2780" w:rsidRDefault="00FF175F" w:rsidP="00FF175F">
      <w:pPr>
        <w:autoSpaceDE w:val="0"/>
        <w:autoSpaceDN w:val="0"/>
        <w:adjustRightInd w:val="0"/>
        <w:ind w:firstLine="720"/>
        <w:jc w:val="both"/>
        <w:rPr>
          <w:sz w:val="20"/>
          <w:szCs w:val="20"/>
        </w:rPr>
      </w:pPr>
    </w:p>
    <w:p w:rsidR="00FF175F" w:rsidRPr="006E2780" w:rsidRDefault="00FF175F" w:rsidP="00FF175F">
      <w:pPr>
        <w:autoSpaceDE w:val="0"/>
        <w:autoSpaceDN w:val="0"/>
        <w:adjustRightInd w:val="0"/>
        <w:ind w:firstLine="720"/>
        <w:jc w:val="both"/>
        <w:rPr>
          <w:b/>
          <w:sz w:val="20"/>
          <w:szCs w:val="20"/>
        </w:rPr>
      </w:pPr>
      <w:r w:rsidRPr="006E2780">
        <w:rPr>
          <w:b/>
          <w:sz w:val="20"/>
          <w:szCs w:val="20"/>
        </w:rPr>
        <w:t>2.6.7. Требования к организации детских площадок.</w:t>
      </w:r>
    </w:p>
    <w:p w:rsidR="00FF175F" w:rsidRPr="006E2780" w:rsidRDefault="00FF175F" w:rsidP="00FF175F">
      <w:pPr>
        <w:autoSpaceDE w:val="0"/>
        <w:autoSpaceDN w:val="0"/>
        <w:adjustRightInd w:val="0"/>
        <w:ind w:firstLine="720"/>
        <w:jc w:val="both"/>
        <w:rPr>
          <w:sz w:val="20"/>
          <w:szCs w:val="20"/>
        </w:rPr>
      </w:pPr>
      <w:r w:rsidRPr="006E2780">
        <w:rPr>
          <w:sz w:val="20"/>
          <w:szCs w:val="20"/>
        </w:rPr>
        <w:t>2.6.7.1. Детские площадки предназначены для игр и активного отдыха детей разных возрастов. Т</w:t>
      </w:r>
      <w:r w:rsidRPr="006E2780">
        <w:rPr>
          <w:sz w:val="20"/>
          <w:szCs w:val="20"/>
        </w:rPr>
        <w:t>а</w:t>
      </w:r>
      <w:r w:rsidRPr="006E2780">
        <w:rPr>
          <w:sz w:val="20"/>
          <w:szCs w:val="20"/>
        </w:rPr>
        <w:t>кие площадки обустраиваются в виде отдельных площадок для разных возрастных групп или как комплек</w:t>
      </w:r>
      <w:r w:rsidRPr="006E2780">
        <w:rPr>
          <w:sz w:val="20"/>
          <w:szCs w:val="20"/>
        </w:rPr>
        <w:t>с</w:t>
      </w:r>
      <w:r w:rsidRPr="006E2780">
        <w:rPr>
          <w:sz w:val="20"/>
          <w:szCs w:val="20"/>
        </w:rPr>
        <w:t>ные игровые площадки с зонированием по возрастным интересам. Для детей и подростков допускается о</w:t>
      </w:r>
      <w:r w:rsidRPr="006E2780">
        <w:rPr>
          <w:sz w:val="20"/>
          <w:szCs w:val="20"/>
        </w:rPr>
        <w:t>р</w:t>
      </w:r>
      <w:r w:rsidRPr="006E2780">
        <w:rPr>
          <w:sz w:val="20"/>
          <w:szCs w:val="20"/>
        </w:rPr>
        <w:t>ганизация спортивно-игровых комплексов (микро-</w:t>
      </w:r>
      <w:proofErr w:type="spellStart"/>
      <w:r w:rsidRPr="006E2780">
        <w:rPr>
          <w:sz w:val="20"/>
          <w:szCs w:val="20"/>
        </w:rPr>
        <w:t>скалодромы</w:t>
      </w:r>
      <w:proofErr w:type="spellEnd"/>
      <w:r w:rsidRPr="006E2780">
        <w:rPr>
          <w:sz w:val="20"/>
          <w:szCs w:val="20"/>
        </w:rPr>
        <w:t>, велодромы) и оборудование мест для катания на самокатах, р</w:t>
      </w:r>
      <w:r w:rsidRPr="006E2780">
        <w:rPr>
          <w:sz w:val="20"/>
          <w:szCs w:val="20"/>
        </w:rPr>
        <w:t>о</w:t>
      </w:r>
      <w:r w:rsidRPr="006E2780">
        <w:rPr>
          <w:sz w:val="20"/>
          <w:szCs w:val="20"/>
        </w:rPr>
        <w:t>ликовых досках и коньках.</w:t>
      </w:r>
    </w:p>
    <w:p w:rsidR="00FF175F" w:rsidRPr="006E2780" w:rsidRDefault="00FF175F" w:rsidP="00FF175F">
      <w:pPr>
        <w:autoSpaceDE w:val="0"/>
        <w:autoSpaceDN w:val="0"/>
        <w:adjustRightInd w:val="0"/>
        <w:ind w:firstLine="720"/>
        <w:jc w:val="both"/>
        <w:rPr>
          <w:sz w:val="20"/>
          <w:szCs w:val="20"/>
        </w:rPr>
      </w:pPr>
      <w:r w:rsidRPr="006E2780">
        <w:rPr>
          <w:sz w:val="20"/>
          <w:szCs w:val="20"/>
        </w:rPr>
        <w:t>2.6.7.2. Не допускается организация подходов к детским площадкам с проезжей части.</w:t>
      </w:r>
    </w:p>
    <w:p w:rsidR="00FF175F" w:rsidRPr="006E2780" w:rsidRDefault="00FF175F" w:rsidP="00FF175F">
      <w:pPr>
        <w:autoSpaceDE w:val="0"/>
        <w:autoSpaceDN w:val="0"/>
        <w:adjustRightInd w:val="0"/>
        <w:ind w:firstLine="720"/>
        <w:jc w:val="both"/>
        <w:rPr>
          <w:sz w:val="20"/>
          <w:szCs w:val="20"/>
        </w:rPr>
      </w:pPr>
      <w:r w:rsidRPr="006E2780">
        <w:rPr>
          <w:sz w:val="20"/>
          <w:szCs w:val="20"/>
        </w:rPr>
        <w:t>2.6.7.3. Перечень элементов благоустройства территории на детской площадке включает: мягкие виды покрытия, элементы сопряжения поверхн</w:t>
      </w:r>
      <w:r w:rsidRPr="006E2780">
        <w:rPr>
          <w:sz w:val="20"/>
          <w:szCs w:val="20"/>
        </w:rPr>
        <w:t>о</w:t>
      </w:r>
      <w:r w:rsidRPr="006E2780">
        <w:rPr>
          <w:sz w:val="20"/>
          <w:szCs w:val="20"/>
        </w:rPr>
        <w:t>сти площадки с газоном, озеленение, игровое оборудование, скамьи и урны, осветительное оборудование.</w:t>
      </w:r>
    </w:p>
    <w:p w:rsidR="00FF175F" w:rsidRPr="006E2780" w:rsidRDefault="00FF175F" w:rsidP="00FF175F">
      <w:pPr>
        <w:ind w:firstLine="720"/>
        <w:jc w:val="both"/>
        <w:rPr>
          <w:sz w:val="20"/>
          <w:szCs w:val="20"/>
        </w:rPr>
      </w:pPr>
      <w:r w:rsidRPr="006E2780">
        <w:rPr>
          <w:sz w:val="20"/>
          <w:szCs w:val="20"/>
        </w:rPr>
        <w:t xml:space="preserve">2.6.7.4. 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6E2780">
          <w:rPr>
            <w:sz w:val="20"/>
            <w:szCs w:val="20"/>
          </w:rPr>
          <w:t>20 м</w:t>
        </w:r>
      </w:smartTag>
      <w:r w:rsidRPr="006E2780">
        <w:rPr>
          <w:sz w:val="20"/>
          <w:szCs w:val="20"/>
        </w:rPr>
        <w:t>, разворотных площадок на конечных ост</w:t>
      </w:r>
      <w:r w:rsidRPr="006E2780">
        <w:rPr>
          <w:sz w:val="20"/>
          <w:szCs w:val="20"/>
        </w:rPr>
        <w:t>а</w:t>
      </w:r>
      <w:r w:rsidRPr="006E2780">
        <w:rPr>
          <w:sz w:val="20"/>
          <w:szCs w:val="20"/>
        </w:rPr>
        <w:t xml:space="preserve">новках маршрутов пассажирского транспорта - не менее </w:t>
      </w:r>
      <w:smartTag w:uri="urn:schemas-microsoft-com:office:smarttags" w:element="metricconverter">
        <w:smartTagPr>
          <w:attr w:name="ProductID" w:val="50 м"/>
        </w:smartTagPr>
        <w:r w:rsidRPr="006E2780">
          <w:rPr>
            <w:sz w:val="20"/>
            <w:szCs w:val="20"/>
          </w:rPr>
          <w:t>50 м</w:t>
        </w:r>
      </w:smartTag>
      <w:r w:rsidRPr="006E2780">
        <w:rPr>
          <w:sz w:val="20"/>
          <w:szCs w:val="20"/>
        </w:rPr>
        <w:t>.</w:t>
      </w:r>
    </w:p>
    <w:p w:rsidR="00FF175F" w:rsidRPr="006E2780" w:rsidRDefault="00FF175F" w:rsidP="00FF175F">
      <w:pPr>
        <w:ind w:firstLine="720"/>
        <w:jc w:val="both"/>
        <w:rPr>
          <w:sz w:val="20"/>
          <w:szCs w:val="20"/>
        </w:rPr>
      </w:pPr>
      <w:r w:rsidRPr="006E2780">
        <w:rPr>
          <w:sz w:val="20"/>
          <w:szCs w:val="20"/>
        </w:rPr>
        <w:t>Конструкции оборудования детских площадок не должны приводить к скоплению воды на повер</w:t>
      </w:r>
      <w:r w:rsidRPr="006E2780">
        <w:rPr>
          <w:sz w:val="20"/>
          <w:szCs w:val="20"/>
        </w:rPr>
        <w:t>х</w:t>
      </w:r>
      <w:r w:rsidRPr="006E2780">
        <w:rPr>
          <w:sz w:val="20"/>
          <w:szCs w:val="20"/>
        </w:rPr>
        <w:t>ности покрытия, должны обеспечивать свободный сток воды и просыхание.</w:t>
      </w:r>
    </w:p>
    <w:p w:rsidR="00FF175F" w:rsidRPr="006E2780" w:rsidRDefault="00FF175F" w:rsidP="00FF175F">
      <w:pPr>
        <w:ind w:firstLine="720"/>
        <w:jc w:val="both"/>
        <w:rPr>
          <w:sz w:val="20"/>
          <w:szCs w:val="20"/>
        </w:rPr>
      </w:pPr>
      <w:r w:rsidRPr="006E2780">
        <w:rPr>
          <w:sz w:val="20"/>
          <w:szCs w:val="20"/>
        </w:rPr>
        <w:t>Элементы оборудования из древесины не должны иметь на поверхности дефектов обработки (з</w:t>
      </w:r>
      <w:r w:rsidRPr="006E2780">
        <w:rPr>
          <w:sz w:val="20"/>
          <w:szCs w:val="20"/>
        </w:rPr>
        <w:t>а</w:t>
      </w:r>
      <w:r w:rsidRPr="006E2780">
        <w:rPr>
          <w:sz w:val="20"/>
          <w:szCs w:val="20"/>
        </w:rPr>
        <w:t xml:space="preserve">усенцев, </w:t>
      </w:r>
      <w:proofErr w:type="spellStart"/>
      <w:r w:rsidRPr="006E2780">
        <w:rPr>
          <w:sz w:val="20"/>
          <w:szCs w:val="20"/>
        </w:rPr>
        <w:t>отщепов</w:t>
      </w:r>
      <w:proofErr w:type="spellEnd"/>
      <w:r w:rsidRPr="006E2780">
        <w:rPr>
          <w:sz w:val="20"/>
          <w:szCs w:val="20"/>
        </w:rPr>
        <w:t>, сколов).</w:t>
      </w:r>
    </w:p>
    <w:p w:rsidR="00FF175F" w:rsidRPr="006E2780" w:rsidRDefault="00FF175F" w:rsidP="00FF175F">
      <w:pPr>
        <w:ind w:firstLine="720"/>
        <w:jc w:val="both"/>
        <w:rPr>
          <w:sz w:val="20"/>
          <w:szCs w:val="20"/>
        </w:rPr>
      </w:pPr>
      <w:r w:rsidRPr="006E2780">
        <w:rPr>
          <w:sz w:val="20"/>
          <w:szCs w:val="20"/>
        </w:rPr>
        <w:t>Не допускается наличие на детской площадке выступающих элементов оборудования с острыми концами или кромками, а также наличие шерохов</w:t>
      </w:r>
      <w:r w:rsidRPr="006E2780">
        <w:rPr>
          <w:sz w:val="20"/>
          <w:szCs w:val="20"/>
        </w:rPr>
        <w:t>а</w:t>
      </w:r>
      <w:r w:rsidRPr="006E2780">
        <w:rPr>
          <w:sz w:val="20"/>
          <w:szCs w:val="20"/>
        </w:rPr>
        <w:t>тых поверхностей, способных нанести травму. Углы и края любой доступной для детей части оборудования должны быть закруглены.</w:t>
      </w:r>
    </w:p>
    <w:p w:rsidR="00FF175F" w:rsidRPr="006E2780" w:rsidRDefault="00FF175F" w:rsidP="00FF175F">
      <w:pPr>
        <w:pStyle w:val="ConsPlusNormal"/>
        <w:jc w:val="both"/>
        <w:rPr>
          <w:rFonts w:ascii="Times New Roman" w:hAnsi="Times New Roman" w:cs="Times New Roman"/>
        </w:rPr>
      </w:pPr>
      <w:r w:rsidRPr="006E2780">
        <w:rPr>
          <w:rFonts w:ascii="Times New Roman" w:hAnsi="Times New Roman" w:cs="Times New Roman"/>
        </w:rPr>
        <w:t>Закрытое оборудование (тоннели, игровые домики) с внутренним ра</w:t>
      </w:r>
      <w:r w:rsidRPr="006E2780">
        <w:rPr>
          <w:rFonts w:ascii="Times New Roman" w:hAnsi="Times New Roman" w:cs="Times New Roman"/>
        </w:rPr>
        <w:t>з</w:t>
      </w:r>
      <w:r w:rsidRPr="006E2780">
        <w:rPr>
          <w:rFonts w:ascii="Times New Roman" w:hAnsi="Times New Roman" w:cs="Times New Roman"/>
        </w:rPr>
        <w:t xml:space="preserve">мером более </w:t>
      </w:r>
      <w:smartTag w:uri="urn:schemas-microsoft-com:office:smarttags" w:element="metricconverter">
        <w:smartTagPr>
          <w:attr w:name="ProductID" w:val="2000 мм"/>
        </w:smartTagPr>
        <w:r w:rsidRPr="006E2780">
          <w:rPr>
            <w:rFonts w:ascii="Times New Roman" w:hAnsi="Times New Roman" w:cs="Times New Roman"/>
          </w:rPr>
          <w:t>2000 мм</w:t>
        </w:r>
      </w:smartTag>
      <w:r w:rsidRPr="006E2780">
        <w:rPr>
          <w:rFonts w:ascii="Times New Roman" w:hAnsi="Times New Roman" w:cs="Times New Roman"/>
        </w:rPr>
        <w:t xml:space="preserve"> в любом направлении от входа должно иметь не менее 2 открытых доступов, не зависящих друг от друга и распол</w:t>
      </w:r>
      <w:r w:rsidRPr="006E2780">
        <w:rPr>
          <w:rFonts w:ascii="Times New Roman" w:hAnsi="Times New Roman" w:cs="Times New Roman"/>
        </w:rPr>
        <w:t>о</w:t>
      </w:r>
      <w:r w:rsidRPr="006E2780">
        <w:rPr>
          <w:rFonts w:ascii="Times New Roman" w:hAnsi="Times New Roman" w:cs="Times New Roman"/>
        </w:rPr>
        <w:t>женных на разных сторонах оборудования. Конструкция доступов должна исключать возможность их бл</w:t>
      </w:r>
      <w:r w:rsidRPr="006E2780">
        <w:rPr>
          <w:rFonts w:ascii="Times New Roman" w:hAnsi="Times New Roman" w:cs="Times New Roman"/>
        </w:rPr>
        <w:t>о</w:t>
      </w:r>
      <w:r w:rsidRPr="006E2780">
        <w:rPr>
          <w:rFonts w:ascii="Times New Roman" w:hAnsi="Times New Roman" w:cs="Times New Roman"/>
        </w:rPr>
        <w:t>кирования и обеспечивать при необходимости оказание помощи взрослыми детям. Размеры открытых д</w:t>
      </w:r>
      <w:r w:rsidRPr="006E2780">
        <w:rPr>
          <w:rFonts w:ascii="Times New Roman" w:hAnsi="Times New Roman" w:cs="Times New Roman"/>
        </w:rPr>
        <w:t>о</w:t>
      </w:r>
      <w:r w:rsidRPr="006E2780">
        <w:rPr>
          <w:rFonts w:ascii="Times New Roman" w:hAnsi="Times New Roman" w:cs="Times New Roman"/>
        </w:rPr>
        <w:t xml:space="preserve">ступов должны быть не менее 500 x </w:t>
      </w:r>
      <w:smartTag w:uri="urn:schemas-microsoft-com:office:smarttags" w:element="metricconverter">
        <w:smartTagPr>
          <w:attr w:name="ProductID" w:val="500 мм"/>
        </w:smartTagPr>
        <w:r w:rsidRPr="006E2780">
          <w:rPr>
            <w:rFonts w:ascii="Times New Roman" w:hAnsi="Times New Roman" w:cs="Times New Roman"/>
          </w:rPr>
          <w:t>500 мм</w:t>
        </w:r>
      </w:smartTag>
      <w:r w:rsidRPr="006E2780">
        <w:rPr>
          <w:rFonts w:ascii="Times New Roman" w:hAnsi="Times New Roman" w:cs="Times New Roman"/>
        </w:rPr>
        <w:t>.</w:t>
      </w:r>
    </w:p>
    <w:p w:rsidR="00FF175F" w:rsidRPr="006E2780" w:rsidRDefault="00FF175F" w:rsidP="00FF175F">
      <w:pPr>
        <w:pStyle w:val="ConsPlusNormal"/>
        <w:jc w:val="both"/>
        <w:rPr>
          <w:rFonts w:ascii="Times New Roman" w:hAnsi="Times New Roman" w:cs="Times New Roman"/>
        </w:rPr>
      </w:pPr>
      <w:r w:rsidRPr="006E2780">
        <w:rPr>
          <w:rFonts w:ascii="Times New Roman" w:hAnsi="Times New Roman" w:cs="Times New Roman"/>
        </w:rPr>
        <w:t>При чрезвычайной ситуации доступы должны обеспечить возможность детям покинуть оборудов</w:t>
      </w:r>
      <w:r w:rsidRPr="006E2780">
        <w:rPr>
          <w:rFonts w:ascii="Times New Roman" w:hAnsi="Times New Roman" w:cs="Times New Roman"/>
        </w:rPr>
        <w:t>а</w:t>
      </w:r>
      <w:r w:rsidRPr="006E2780">
        <w:rPr>
          <w:rFonts w:ascii="Times New Roman" w:hAnsi="Times New Roman" w:cs="Times New Roman"/>
        </w:rPr>
        <w:t>ние.</w:t>
      </w:r>
    </w:p>
    <w:p w:rsidR="00FF175F" w:rsidRPr="006E2780" w:rsidRDefault="00FF175F" w:rsidP="00FF175F">
      <w:pPr>
        <w:autoSpaceDE w:val="0"/>
        <w:autoSpaceDN w:val="0"/>
        <w:adjustRightInd w:val="0"/>
        <w:ind w:firstLine="720"/>
        <w:jc w:val="both"/>
        <w:rPr>
          <w:sz w:val="20"/>
          <w:szCs w:val="20"/>
        </w:rPr>
      </w:pPr>
      <w:r w:rsidRPr="006E2780">
        <w:rPr>
          <w:sz w:val="20"/>
          <w:szCs w:val="20"/>
        </w:rPr>
        <w:t>Песок в песочнице (при ее наличии на детской площадке) не должен содержать отходов, мусора и экскрементов животных.</w:t>
      </w:r>
    </w:p>
    <w:p w:rsidR="00FF175F" w:rsidRPr="006E2780" w:rsidRDefault="00FF175F" w:rsidP="00FF175F">
      <w:pPr>
        <w:autoSpaceDE w:val="0"/>
        <w:autoSpaceDN w:val="0"/>
        <w:adjustRightInd w:val="0"/>
        <w:ind w:firstLine="720"/>
        <w:jc w:val="both"/>
        <w:rPr>
          <w:sz w:val="20"/>
          <w:szCs w:val="20"/>
        </w:rPr>
      </w:pPr>
      <w:r w:rsidRPr="006E2780">
        <w:rPr>
          <w:sz w:val="20"/>
          <w:szCs w:val="20"/>
        </w:rPr>
        <w:t>При озеленении территории детских площадок не допускается использование растений с ядовит</w:t>
      </w:r>
      <w:r w:rsidRPr="006E2780">
        <w:rPr>
          <w:sz w:val="20"/>
          <w:szCs w:val="20"/>
        </w:rPr>
        <w:t>ы</w:t>
      </w:r>
      <w:r w:rsidRPr="006E2780">
        <w:rPr>
          <w:sz w:val="20"/>
          <w:szCs w:val="20"/>
        </w:rPr>
        <w:t>ми плодами, а также с колючками и шипами.</w:t>
      </w:r>
    </w:p>
    <w:p w:rsidR="00FF175F" w:rsidRPr="006E2780" w:rsidRDefault="00FF175F" w:rsidP="00FF175F">
      <w:pPr>
        <w:autoSpaceDE w:val="0"/>
        <w:autoSpaceDN w:val="0"/>
        <w:adjustRightInd w:val="0"/>
        <w:ind w:firstLine="720"/>
        <w:jc w:val="both"/>
        <w:rPr>
          <w:sz w:val="20"/>
          <w:szCs w:val="20"/>
        </w:rPr>
      </w:pPr>
    </w:p>
    <w:p w:rsidR="00FF175F" w:rsidRPr="006E2780" w:rsidRDefault="00FF175F" w:rsidP="00FF175F">
      <w:pPr>
        <w:autoSpaceDE w:val="0"/>
        <w:autoSpaceDN w:val="0"/>
        <w:adjustRightInd w:val="0"/>
        <w:ind w:firstLine="720"/>
        <w:jc w:val="both"/>
        <w:rPr>
          <w:b/>
          <w:sz w:val="20"/>
          <w:szCs w:val="20"/>
        </w:rPr>
      </w:pPr>
      <w:r w:rsidRPr="006E2780">
        <w:rPr>
          <w:b/>
          <w:sz w:val="20"/>
          <w:szCs w:val="20"/>
        </w:rPr>
        <w:t>2.6.8. Требования к организации площадок для отдыха и досуга.</w:t>
      </w:r>
    </w:p>
    <w:p w:rsidR="00FF175F" w:rsidRPr="006E2780" w:rsidRDefault="00FF175F" w:rsidP="00FF175F">
      <w:pPr>
        <w:autoSpaceDE w:val="0"/>
        <w:autoSpaceDN w:val="0"/>
        <w:adjustRightInd w:val="0"/>
        <w:ind w:firstLine="720"/>
        <w:jc w:val="both"/>
        <w:rPr>
          <w:sz w:val="20"/>
          <w:szCs w:val="20"/>
        </w:rPr>
      </w:pPr>
      <w:r w:rsidRPr="006E2780">
        <w:rPr>
          <w:sz w:val="20"/>
          <w:szCs w:val="20"/>
        </w:rPr>
        <w:t>2.6.8.1. Площадки для отдыха и проведения досуга взрослого населения размещаются на участках жилой застройки, на озелененных территориях ж</w:t>
      </w:r>
      <w:r w:rsidRPr="006E2780">
        <w:rPr>
          <w:sz w:val="20"/>
          <w:szCs w:val="20"/>
        </w:rPr>
        <w:t>и</w:t>
      </w:r>
      <w:r w:rsidRPr="006E2780">
        <w:rPr>
          <w:sz w:val="20"/>
          <w:szCs w:val="20"/>
        </w:rPr>
        <w:t>лой группы и микрорайона, в парках и лесопарках.</w:t>
      </w:r>
    </w:p>
    <w:p w:rsidR="00FF175F" w:rsidRPr="006E2780" w:rsidRDefault="00FF175F" w:rsidP="00FF175F">
      <w:pPr>
        <w:autoSpaceDE w:val="0"/>
        <w:autoSpaceDN w:val="0"/>
        <w:adjustRightInd w:val="0"/>
        <w:ind w:firstLine="720"/>
        <w:jc w:val="both"/>
        <w:rPr>
          <w:sz w:val="20"/>
          <w:szCs w:val="20"/>
        </w:rPr>
      </w:pPr>
      <w:r w:rsidRPr="006E2780">
        <w:rPr>
          <w:sz w:val="20"/>
          <w:szCs w:val="20"/>
        </w:rPr>
        <w:t>2.6.8.2.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w:t>
      </w:r>
      <w:r w:rsidRPr="006E2780">
        <w:rPr>
          <w:sz w:val="20"/>
          <w:szCs w:val="20"/>
        </w:rPr>
        <w:t>р</w:t>
      </w:r>
      <w:r w:rsidRPr="006E2780">
        <w:rPr>
          <w:sz w:val="20"/>
          <w:szCs w:val="20"/>
        </w:rPr>
        <w:t>ны (как минимум, по одной у каждой скамьи), осветительное оборудование.</w:t>
      </w:r>
    </w:p>
    <w:p w:rsidR="00FF175F" w:rsidRPr="006E2780" w:rsidRDefault="00FF175F" w:rsidP="00FF175F">
      <w:pPr>
        <w:autoSpaceDE w:val="0"/>
        <w:autoSpaceDN w:val="0"/>
        <w:adjustRightInd w:val="0"/>
        <w:ind w:firstLine="720"/>
        <w:jc w:val="both"/>
        <w:rPr>
          <w:sz w:val="20"/>
          <w:szCs w:val="20"/>
        </w:rPr>
      </w:pPr>
    </w:p>
    <w:p w:rsidR="00FF175F" w:rsidRPr="006E2780" w:rsidRDefault="00FF175F" w:rsidP="00FF175F">
      <w:pPr>
        <w:autoSpaceDE w:val="0"/>
        <w:autoSpaceDN w:val="0"/>
        <w:adjustRightInd w:val="0"/>
        <w:ind w:firstLine="720"/>
        <w:jc w:val="both"/>
        <w:rPr>
          <w:b/>
          <w:sz w:val="20"/>
          <w:szCs w:val="20"/>
        </w:rPr>
      </w:pPr>
      <w:r w:rsidRPr="006E2780">
        <w:rPr>
          <w:b/>
          <w:sz w:val="20"/>
          <w:szCs w:val="20"/>
        </w:rPr>
        <w:t>2.6.9. Требования к организации спортивных площадок.</w:t>
      </w:r>
    </w:p>
    <w:p w:rsidR="00FF175F" w:rsidRPr="006E2780" w:rsidRDefault="00FF175F" w:rsidP="00FF175F">
      <w:pPr>
        <w:autoSpaceDE w:val="0"/>
        <w:autoSpaceDN w:val="0"/>
        <w:adjustRightInd w:val="0"/>
        <w:ind w:firstLine="720"/>
        <w:jc w:val="both"/>
        <w:rPr>
          <w:sz w:val="20"/>
          <w:szCs w:val="20"/>
        </w:rPr>
      </w:pPr>
      <w:r w:rsidRPr="006E2780">
        <w:rPr>
          <w:sz w:val="20"/>
          <w:szCs w:val="20"/>
        </w:rPr>
        <w:t>2.6.9.1. Спортивные площадки предназначены для занятий физкультурой и спортом всех возрас</w:t>
      </w:r>
      <w:r w:rsidRPr="006E2780">
        <w:rPr>
          <w:sz w:val="20"/>
          <w:szCs w:val="20"/>
        </w:rPr>
        <w:t>т</w:t>
      </w:r>
      <w:r w:rsidRPr="006E2780">
        <w:rPr>
          <w:sz w:val="20"/>
          <w:szCs w:val="20"/>
        </w:rPr>
        <w:t>ных групп населения, размещаются на территориях жилого и рекреационного назначения, участков спо</w:t>
      </w:r>
      <w:r w:rsidRPr="006E2780">
        <w:rPr>
          <w:sz w:val="20"/>
          <w:szCs w:val="20"/>
        </w:rPr>
        <w:t>р</w:t>
      </w:r>
      <w:r w:rsidRPr="006E2780">
        <w:rPr>
          <w:sz w:val="20"/>
          <w:szCs w:val="20"/>
        </w:rPr>
        <w:t>тивных сооружений.</w:t>
      </w:r>
    </w:p>
    <w:p w:rsidR="00FF175F" w:rsidRPr="006E2780" w:rsidRDefault="00FF175F" w:rsidP="00FF175F">
      <w:pPr>
        <w:autoSpaceDE w:val="0"/>
        <w:autoSpaceDN w:val="0"/>
        <w:adjustRightInd w:val="0"/>
        <w:ind w:firstLine="720"/>
        <w:jc w:val="both"/>
        <w:rPr>
          <w:sz w:val="20"/>
          <w:szCs w:val="20"/>
        </w:rPr>
      </w:pPr>
    </w:p>
    <w:p w:rsidR="00FF175F" w:rsidRPr="006E2780" w:rsidRDefault="00FF175F" w:rsidP="00FF175F">
      <w:pPr>
        <w:autoSpaceDE w:val="0"/>
        <w:autoSpaceDN w:val="0"/>
        <w:adjustRightInd w:val="0"/>
        <w:ind w:firstLine="720"/>
        <w:jc w:val="both"/>
        <w:rPr>
          <w:b/>
          <w:sz w:val="20"/>
          <w:szCs w:val="20"/>
        </w:rPr>
      </w:pPr>
      <w:r w:rsidRPr="006E2780">
        <w:rPr>
          <w:b/>
          <w:sz w:val="20"/>
          <w:szCs w:val="20"/>
        </w:rPr>
        <w:t>2.6.10. Требования к организации контейнерных площадок.</w:t>
      </w:r>
    </w:p>
    <w:p w:rsidR="00FF175F" w:rsidRPr="006E2780" w:rsidRDefault="00FF175F" w:rsidP="00FF175F">
      <w:pPr>
        <w:autoSpaceDE w:val="0"/>
        <w:autoSpaceDN w:val="0"/>
        <w:adjustRightInd w:val="0"/>
        <w:ind w:firstLine="720"/>
        <w:jc w:val="both"/>
        <w:rPr>
          <w:sz w:val="20"/>
          <w:szCs w:val="20"/>
        </w:rPr>
      </w:pPr>
      <w:r w:rsidRPr="006E2780">
        <w:rPr>
          <w:sz w:val="20"/>
          <w:szCs w:val="20"/>
        </w:rPr>
        <w:t>2.6.10.1. Контейнерные площадки размещаются в соответствии со схемой размещения мест (площ</w:t>
      </w:r>
      <w:r w:rsidRPr="006E2780">
        <w:rPr>
          <w:sz w:val="20"/>
          <w:szCs w:val="20"/>
        </w:rPr>
        <w:t>а</w:t>
      </w:r>
      <w:r w:rsidRPr="006E2780">
        <w:rPr>
          <w:sz w:val="20"/>
          <w:szCs w:val="20"/>
        </w:rPr>
        <w:t>док) накопления отходов в местах (на площадках) накопления отходов, соответствующих требованиям з</w:t>
      </w:r>
      <w:r w:rsidRPr="006E2780">
        <w:rPr>
          <w:sz w:val="20"/>
          <w:szCs w:val="20"/>
        </w:rPr>
        <w:t>а</w:t>
      </w:r>
      <w:r w:rsidRPr="006E2780">
        <w:rPr>
          <w:sz w:val="20"/>
          <w:szCs w:val="20"/>
        </w:rPr>
        <w:t>конодательства в области санитарно-эпидемиологического благополучия населения и иного законодател</w:t>
      </w:r>
      <w:r w:rsidRPr="006E2780">
        <w:rPr>
          <w:sz w:val="20"/>
          <w:szCs w:val="20"/>
        </w:rPr>
        <w:t>ь</w:t>
      </w:r>
      <w:r w:rsidRPr="006E2780">
        <w:rPr>
          <w:sz w:val="20"/>
          <w:szCs w:val="20"/>
        </w:rPr>
        <w:t xml:space="preserve">ства Российской Федерации. </w:t>
      </w:r>
    </w:p>
    <w:p w:rsidR="00FF175F" w:rsidRPr="006E2780" w:rsidRDefault="00FF175F" w:rsidP="00FF175F">
      <w:pPr>
        <w:autoSpaceDE w:val="0"/>
        <w:autoSpaceDN w:val="0"/>
        <w:adjustRightInd w:val="0"/>
        <w:ind w:firstLine="720"/>
        <w:jc w:val="both"/>
        <w:rPr>
          <w:sz w:val="20"/>
          <w:szCs w:val="20"/>
        </w:rPr>
      </w:pPr>
      <w:r w:rsidRPr="006E2780">
        <w:rPr>
          <w:sz w:val="20"/>
          <w:szCs w:val="20"/>
        </w:rPr>
        <w:t>2.6.10.2. Контейнерные площадки должны предусматривать в составе территорий и участков люб</w:t>
      </w:r>
      <w:r w:rsidRPr="006E2780">
        <w:rPr>
          <w:sz w:val="20"/>
          <w:szCs w:val="20"/>
        </w:rPr>
        <w:t>о</w:t>
      </w:r>
      <w:r w:rsidRPr="006E2780">
        <w:rPr>
          <w:sz w:val="20"/>
          <w:szCs w:val="20"/>
        </w:rPr>
        <w:t>го функционального назначения, где могут накапливаться коммунальные отходы.</w:t>
      </w:r>
    </w:p>
    <w:p w:rsidR="00FF175F" w:rsidRPr="006E2780" w:rsidRDefault="00FF175F" w:rsidP="00FF175F">
      <w:pPr>
        <w:autoSpaceDE w:val="0"/>
        <w:autoSpaceDN w:val="0"/>
        <w:adjustRightInd w:val="0"/>
        <w:ind w:firstLine="720"/>
        <w:jc w:val="both"/>
        <w:rPr>
          <w:sz w:val="20"/>
          <w:szCs w:val="20"/>
        </w:rPr>
      </w:pPr>
      <w:r w:rsidRPr="006E2780">
        <w:rPr>
          <w:sz w:val="20"/>
          <w:szCs w:val="20"/>
        </w:rPr>
        <w:lastRenderedPageBreak/>
        <w:t>2.6.10.3. Размер контейнерной площадки определяется исходя из задач, габаритов и количества ко</w:t>
      </w:r>
      <w:r w:rsidRPr="006E2780">
        <w:rPr>
          <w:sz w:val="20"/>
          <w:szCs w:val="20"/>
        </w:rPr>
        <w:t>н</w:t>
      </w:r>
      <w:r w:rsidRPr="006E2780">
        <w:rPr>
          <w:sz w:val="20"/>
          <w:szCs w:val="20"/>
        </w:rPr>
        <w:t>тейнеров, используемых для складирования отходов, но не более предусмотренного санитарно-эпидемиологическими треб</w:t>
      </w:r>
      <w:r w:rsidRPr="006E2780">
        <w:rPr>
          <w:sz w:val="20"/>
          <w:szCs w:val="20"/>
        </w:rPr>
        <w:t>о</w:t>
      </w:r>
      <w:r w:rsidRPr="006E2780">
        <w:rPr>
          <w:sz w:val="20"/>
          <w:szCs w:val="20"/>
        </w:rPr>
        <w:t>ваниями.</w:t>
      </w:r>
    </w:p>
    <w:p w:rsidR="00FF175F" w:rsidRPr="006E2780" w:rsidRDefault="00FF175F" w:rsidP="00FF175F">
      <w:pPr>
        <w:autoSpaceDE w:val="0"/>
        <w:autoSpaceDN w:val="0"/>
        <w:adjustRightInd w:val="0"/>
        <w:ind w:firstLine="720"/>
        <w:jc w:val="both"/>
        <w:rPr>
          <w:sz w:val="20"/>
          <w:szCs w:val="20"/>
        </w:rPr>
      </w:pPr>
      <w:r w:rsidRPr="006E2780">
        <w:rPr>
          <w:sz w:val="20"/>
          <w:szCs w:val="20"/>
        </w:rPr>
        <w:t>2.6.10.4.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FF175F" w:rsidRPr="006E2780" w:rsidRDefault="00FF175F" w:rsidP="00FF175F">
      <w:pPr>
        <w:autoSpaceDE w:val="0"/>
        <w:autoSpaceDN w:val="0"/>
        <w:adjustRightInd w:val="0"/>
        <w:ind w:firstLine="720"/>
        <w:jc w:val="both"/>
        <w:rPr>
          <w:sz w:val="20"/>
          <w:szCs w:val="20"/>
        </w:rPr>
      </w:pPr>
      <w:r w:rsidRPr="006E2780">
        <w:rPr>
          <w:sz w:val="20"/>
          <w:szCs w:val="20"/>
        </w:rPr>
        <w:t>2.6.10.5. Контейнерные площадки должны быть снабжены сведениями о сроках удаления отходов, наименовании организации, выполняющей да</w:t>
      </w:r>
      <w:r w:rsidRPr="006E2780">
        <w:rPr>
          <w:sz w:val="20"/>
          <w:szCs w:val="20"/>
        </w:rPr>
        <w:t>н</w:t>
      </w:r>
      <w:r w:rsidRPr="006E2780">
        <w:rPr>
          <w:sz w:val="20"/>
          <w:szCs w:val="20"/>
        </w:rPr>
        <w:t>ную работу, и контактах лица, ответственного за работу по содержанию площадки и удаление отходов, а также информацией, предостерегающей владельцев тран</w:t>
      </w:r>
      <w:r w:rsidRPr="006E2780">
        <w:rPr>
          <w:sz w:val="20"/>
          <w:szCs w:val="20"/>
        </w:rPr>
        <w:t>с</w:t>
      </w:r>
      <w:r w:rsidRPr="006E2780">
        <w:rPr>
          <w:sz w:val="20"/>
          <w:szCs w:val="20"/>
        </w:rPr>
        <w:t>портных средств о недопустимости загромождения подъезда специализированного транспорта, разгружа</w:t>
      </w:r>
      <w:r w:rsidRPr="006E2780">
        <w:rPr>
          <w:sz w:val="20"/>
          <w:szCs w:val="20"/>
        </w:rPr>
        <w:t>ю</w:t>
      </w:r>
      <w:r w:rsidRPr="006E2780">
        <w:rPr>
          <w:sz w:val="20"/>
          <w:szCs w:val="20"/>
        </w:rPr>
        <w:t>щего контейнеры.</w:t>
      </w:r>
    </w:p>
    <w:p w:rsidR="00FF175F" w:rsidRPr="006E2780" w:rsidRDefault="00FF175F" w:rsidP="00FF175F">
      <w:pPr>
        <w:autoSpaceDE w:val="0"/>
        <w:autoSpaceDN w:val="0"/>
        <w:adjustRightInd w:val="0"/>
        <w:ind w:firstLine="720"/>
        <w:jc w:val="both"/>
        <w:rPr>
          <w:sz w:val="20"/>
          <w:szCs w:val="20"/>
        </w:rPr>
      </w:pPr>
    </w:p>
    <w:p w:rsidR="00FF175F" w:rsidRPr="006E2780" w:rsidRDefault="00FF175F" w:rsidP="00FF175F">
      <w:pPr>
        <w:autoSpaceDE w:val="0"/>
        <w:autoSpaceDN w:val="0"/>
        <w:adjustRightInd w:val="0"/>
        <w:ind w:firstLine="720"/>
        <w:jc w:val="center"/>
        <w:rPr>
          <w:b/>
          <w:sz w:val="20"/>
          <w:szCs w:val="20"/>
        </w:rPr>
      </w:pPr>
      <w:r w:rsidRPr="006E2780">
        <w:rPr>
          <w:b/>
          <w:sz w:val="20"/>
          <w:szCs w:val="20"/>
        </w:rPr>
        <w:t>2.7 Требования к порядку содержания животных.</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2.7.1. Владельцы животных обязаны создать условия содержания, соответствующие видовым особе</w:t>
      </w:r>
      <w:r w:rsidRPr="006E2780">
        <w:rPr>
          <w:bCs/>
          <w:sz w:val="20"/>
          <w:szCs w:val="20"/>
        </w:rPr>
        <w:t>н</w:t>
      </w:r>
      <w:r w:rsidRPr="006E2780">
        <w:rPr>
          <w:bCs/>
          <w:sz w:val="20"/>
          <w:szCs w:val="20"/>
        </w:rPr>
        <w:t>ностям животных, обеспечивающие недопущение распространения инфекционных заболеваний, соблюд</w:t>
      </w:r>
      <w:r w:rsidRPr="006E2780">
        <w:rPr>
          <w:bCs/>
          <w:sz w:val="20"/>
          <w:szCs w:val="20"/>
        </w:rPr>
        <w:t>е</w:t>
      </w:r>
      <w:r w:rsidRPr="006E2780">
        <w:rPr>
          <w:bCs/>
          <w:sz w:val="20"/>
          <w:szCs w:val="20"/>
        </w:rPr>
        <w:t xml:space="preserve">ние санитарных и гигиенических норм и экологическую безопасность. Запрещается содержание животных на балконах, лоджиях, местах общего пользования жилых домов (лестничных клетках, чердаках, подвалах, общих придомовых территориях (оградах) и других подсобных помещениях). </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2.7.2. Помещения, предназначенные для постоянного или временного содержания животных по своей площади и оборудованию должны соотве</w:t>
      </w:r>
      <w:r w:rsidRPr="006E2780">
        <w:rPr>
          <w:bCs/>
          <w:sz w:val="20"/>
          <w:szCs w:val="20"/>
        </w:rPr>
        <w:t>т</w:t>
      </w:r>
      <w:r w:rsidRPr="006E2780">
        <w:rPr>
          <w:bCs/>
          <w:sz w:val="20"/>
          <w:szCs w:val="20"/>
        </w:rPr>
        <w:t>ствовать ветеринарно-санитарным требованиям, содержаться в чистоте и подлежат уборке по мере необходимости. Ответственность за поддержание соответствующего состояния помещений и территории возлагается на вл</w:t>
      </w:r>
      <w:r w:rsidRPr="006E2780">
        <w:rPr>
          <w:bCs/>
          <w:sz w:val="20"/>
          <w:szCs w:val="20"/>
        </w:rPr>
        <w:t>а</w:t>
      </w:r>
      <w:r w:rsidRPr="006E2780">
        <w:rPr>
          <w:bCs/>
          <w:sz w:val="20"/>
          <w:szCs w:val="20"/>
        </w:rPr>
        <w:t>дельца животных.</w:t>
      </w:r>
    </w:p>
    <w:p w:rsidR="00FF175F" w:rsidRPr="006E2780" w:rsidRDefault="00FF175F" w:rsidP="00FF175F">
      <w:pPr>
        <w:autoSpaceDE w:val="0"/>
        <w:autoSpaceDN w:val="0"/>
        <w:adjustRightInd w:val="0"/>
        <w:ind w:firstLine="540"/>
        <w:jc w:val="both"/>
        <w:outlineLvl w:val="2"/>
        <w:rPr>
          <w:bCs/>
          <w:sz w:val="20"/>
          <w:szCs w:val="20"/>
        </w:rPr>
      </w:pPr>
      <w:bookmarkStart w:id="2" w:name="sub_10310"/>
      <w:r w:rsidRPr="006E2780">
        <w:rPr>
          <w:bCs/>
          <w:sz w:val="20"/>
          <w:szCs w:val="20"/>
        </w:rPr>
        <w:t>2.7.3. Владелец сельскохозяйственных животных и собак, имеющий в пользовании земельный уч</w:t>
      </w:r>
      <w:r w:rsidRPr="006E2780">
        <w:rPr>
          <w:bCs/>
          <w:sz w:val="20"/>
          <w:szCs w:val="20"/>
        </w:rPr>
        <w:t>а</w:t>
      </w:r>
      <w:r w:rsidRPr="006E2780">
        <w:rPr>
          <w:bCs/>
          <w:sz w:val="20"/>
          <w:szCs w:val="20"/>
        </w:rPr>
        <w:t>сток, может содержать животное в свободном выгуле при ограничении передвижения животного в пределах участка при наличии ограждения, обеспечивающего изоляцию животного и предупреждающего его прони</w:t>
      </w:r>
      <w:r w:rsidRPr="006E2780">
        <w:rPr>
          <w:bCs/>
          <w:sz w:val="20"/>
          <w:szCs w:val="20"/>
        </w:rPr>
        <w:t>к</w:t>
      </w:r>
      <w:r w:rsidRPr="006E2780">
        <w:rPr>
          <w:bCs/>
          <w:sz w:val="20"/>
          <w:szCs w:val="20"/>
        </w:rPr>
        <w:t>новение на территорию общего пользования, высотой не менее 160см. О наличии сторожевых животных должна иметься пред</w:t>
      </w:r>
      <w:r w:rsidRPr="006E2780">
        <w:rPr>
          <w:bCs/>
          <w:sz w:val="20"/>
          <w:szCs w:val="20"/>
        </w:rPr>
        <w:t>у</w:t>
      </w:r>
      <w:r w:rsidRPr="006E2780">
        <w:rPr>
          <w:bCs/>
          <w:sz w:val="20"/>
          <w:szCs w:val="20"/>
        </w:rPr>
        <w:t>преждающая надпись.</w:t>
      </w:r>
    </w:p>
    <w:bookmarkEnd w:id="2"/>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 xml:space="preserve">2.7.4. Владельцы обязаны обеспечить </w:t>
      </w:r>
      <w:proofErr w:type="spellStart"/>
      <w:r w:rsidRPr="006E2780">
        <w:rPr>
          <w:bCs/>
          <w:sz w:val="20"/>
          <w:szCs w:val="20"/>
        </w:rPr>
        <w:t>безвыгульное</w:t>
      </w:r>
      <w:proofErr w:type="spellEnd"/>
      <w:r w:rsidRPr="006E2780">
        <w:rPr>
          <w:bCs/>
          <w:sz w:val="20"/>
          <w:szCs w:val="20"/>
        </w:rPr>
        <w:t xml:space="preserve"> содержание свиней и крупнорогатого скота в з</w:t>
      </w:r>
      <w:r w:rsidRPr="006E2780">
        <w:rPr>
          <w:bCs/>
          <w:sz w:val="20"/>
          <w:szCs w:val="20"/>
        </w:rPr>
        <w:t>а</w:t>
      </w:r>
      <w:r w:rsidRPr="006E2780">
        <w:rPr>
          <w:bCs/>
          <w:sz w:val="20"/>
          <w:szCs w:val="20"/>
        </w:rPr>
        <w:t>крытом для доступа диких птиц помещении, исключающее конта</w:t>
      </w:r>
      <w:proofErr w:type="gramStart"/>
      <w:r w:rsidRPr="006E2780">
        <w:rPr>
          <w:bCs/>
          <w:sz w:val="20"/>
          <w:szCs w:val="20"/>
        </w:rPr>
        <w:t>кт с др</w:t>
      </w:r>
      <w:proofErr w:type="gramEnd"/>
      <w:r w:rsidRPr="006E2780">
        <w:rPr>
          <w:bCs/>
          <w:sz w:val="20"/>
          <w:szCs w:val="20"/>
        </w:rPr>
        <w:t>угими животными и доступ пост</w:t>
      </w:r>
      <w:r w:rsidRPr="006E2780">
        <w:rPr>
          <w:bCs/>
          <w:sz w:val="20"/>
          <w:szCs w:val="20"/>
        </w:rPr>
        <w:t>о</w:t>
      </w:r>
      <w:r w:rsidRPr="006E2780">
        <w:rPr>
          <w:bCs/>
          <w:sz w:val="20"/>
          <w:szCs w:val="20"/>
        </w:rPr>
        <w:t xml:space="preserve">ронних лиц. </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2.7.5. Владелец свиней и КРС не должен допускать загрязнения навозом дворов и окружающей терр</w:t>
      </w:r>
      <w:r w:rsidRPr="006E2780">
        <w:rPr>
          <w:bCs/>
          <w:sz w:val="20"/>
          <w:szCs w:val="20"/>
        </w:rPr>
        <w:t>и</w:t>
      </w:r>
      <w:r w:rsidRPr="006E2780">
        <w:rPr>
          <w:bCs/>
          <w:sz w:val="20"/>
          <w:szCs w:val="20"/>
        </w:rPr>
        <w:t>тории, а в случае загрязнения - немедленно устранить его (убрать навоз).</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2.7.6. Обезвреживание навоза в личном подсобном хозяйстве осуществляется методом компостиров</w:t>
      </w:r>
      <w:r w:rsidRPr="006E2780">
        <w:rPr>
          <w:bCs/>
          <w:sz w:val="20"/>
          <w:szCs w:val="20"/>
        </w:rPr>
        <w:t>а</w:t>
      </w:r>
      <w:r w:rsidRPr="006E2780">
        <w:rPr>
          <w:bCs/>
          <w:sz w:val="20"/>
          <w:szCs w:val="20"/>
        </w:rPr>
        <w:t>ния на приусадебном участке в специально о</w:t>
      </w:r>
      <w:r w:rsidRPr="006E2780">
        <w:rPr>
          <w:bCs/>
          <w:sz w:val="20"/>
          <w:szCs w:val="20"/>
        </w:rPr>
        <w:t>т</w:t>
      </w:r>
      <w:r w:rsidRPr="006E2780">
        <w:rPr>
          <w:bCs/>
          <w:sz w:val="20"/>
          <w:szCs w:val="20"/>
        </w:rPr>
        <w:t>веденных местах, исключающих распространение запахов и попадание навозных стоков в почву. Навоз или компост подлежит утилизации методом внесения в почву. В случае невозможности использования на приусадебном участке всего объема навоза владелец обязан обе</w:t>
      </w:r>
      <w:r w:rsidRPr="006E2780">
        <w:rPr>
          <w:bCs/>
          <w:sz w:val="20"/>
          <w:szCs w:val="20"/>
        </w:rPr>
        <w:t>с</w:t>
      </w:r>
      <w:r w:rsidRPr="006E2780">
        <w:rPr>
          <w:bCs/>
          <w:sz w:val="20"/>
          <w:szCs w:val="20"/>
        </w:rPr>
        <w:t>печить его вывоз в специально отведенное место, согласованное с администрацией Каратузского сел</w:t>
      </w:r>
      <w:r w:rsidRPr="006E2780">
        <w:rPr>
          <w:bCs/>
          <w:sz w:val="20"/>
          <w:szCs w:val="20"/>
        </w:rPr>
        <w:t>ь</w:t>
      </w:r>
      <w:r w:rsidRPr="006E2780">
        <w:rPr>
          <w:bCs/>
          <w:sz w:val="20"/>
          <w:szCs w:val="20"/>
        </w:rPr>
        <w:t>совета.</w:t>
      </w:r>
    </w:p>
    <w:p w:rsidR="00FF175F" w:rsidRPr="006E2780" w:rsidRDefault="00FF175F" w:rsidP="00FF175F">
      <w:pPr>
        <w:autoSpaceDE w:val="0"/>
        <w:autoSpaceDN w:val="0"/>
        <w:adjustRightInd w:val="0"/>
        <w:ind w:firstLine="540"/>
        <w:jc w:val="both"/>
        <w:outlineLvl w:val="2"/>
        <w:rPr>
          <w:bCs/>
          <w:sz w:val="20"/>
          <w:szCs w:val="20"/>
        </w:rPr>
      </w:pPr>
      <w:bookmarkStart w:id="3" w:name="sub_1053"/>
      <w:r w:rsidRPr="006E2780">
        <w:rPr>
          <w:bCs/>
          <w:sz w:val="20"/>
          <w:szCs w:val="20"/>
        </w:rPr>
        <w:t>2.7.7. Запретная территория - территория, где выгул или появление с собакой запрещается. Это все дошкольные и школьные учреждения с прилег</w:t>
      </w:r>
      <w:r w:rsidRPr="006E2780">
        <w:rPr>
          <w:bCs/>
          <w:sz w:val="20"/>
          <w:szCs w:val="20"/>
        </w:rPr>
        <w:t>а</w:t>
      </w:r>
      <w:r w:rsidRPr="006E2780">
        <w:rPr>
          <w:bCs/>
          <w:sz w:val="20"/>
          <w:szCs w:val="20"/>
        </w:rPr>
        <w:t>ющей территорией, детские игровые площадки, парковые зоны и другие места культурного отдыха населения. Появление с собаками запрещается в продовольстве</w:t>
      </w:r>
      <w:r w:rsidRPr="006E2780">
        <w:rPr>
          <w:bCs/>
          <w:sz w:val="20"/>
          <w:szCs w:val="20"/>
        </w:rPr>
        <w:t>н</w:t>
      </w:r>
      <w:r w:rsidRPr="006E2780">
        <w:rPr>
          <w:bCs/>
          <w:sz w:val="20"/>
          <w:szCs w:val="20"/>
        </w:rPr>
        <w:t>ных магазинах, закрытых помещениях общего пользования, спортивных и культурно-зрелищных меропри</w:t>
      </w:r>
      <w:r w:rsidRPr="006E2780">
        <w:rPr>
          <w:bCs/>
          <w:sz w:val="20"/>
          <w:szCs w:val="20"/>
        </w:rPr>
        <w:t>я</w:t>
      </w:r>
      <w:r w:rsidRPr="006E2780">
        <w:rPr>
          <w:bCs/>
          <w:sz w:val="20"/>
          <w:szCs w:val="20"/>
        </w:rPr>
        <w:t>тиях.</w:t>
      </w:r>
    </w:p>
    <w:p w:rsidR="00FF175F" w:rsidRPr="006E2780" w:rsidRDefault="00FF175F" w:rsidP="00FF175F">
      <w:pPr>
        <w:autoSpaceDE w:val="0"/>
        <w:autoSpaceDN w:val="0"/>
        <w:adjustRightInd w:val="0"/>
        <w:ind w:firstLine="540"/>
        <w:jc w:val="both"/>
        <w:outlineLvl w:val="2"/>
        <w:rPr>
          <w:bCs/>
          <w:sz w:val="20"/>
          <w:szCs w:val="20"/>
        </w:rPr>
      </w:pPr>
      <w:bookmarkStart w:id="4" w:name="sub_1054"/>
      <w:bookmarkEnd w:id="3"/>
      <w:r w:rsidRPr="006E2780">
        <w:rPr>
          <w:bCs/>
          <w:sz w:val="20"/>
          <w:szCs w:val="20"/>
        </w:rPr>
        <w:t>Социальная зона - вся остальная территория поселения, статус которой не определен (сквер, пеш</w:t>
      </w:r>
      <w:r w:rsidRPr="006E2780">
        <w:rPr>
          <w:bCs/>
          <w:sz w:val="20"/>
          <w:szCs w:val="20"/>
        </w:rPr>
        <w:t>е</w:t>
      </w:r>
      <w:r w:rsidRPr="006E2780">
        <w:rPr>
          <w:bCs/>
          <w:sz w:val="20"/>
          <w:szCs w:val="20"/>
        </w:rPr>
        <w:t>ходный проход и т.д.), где вывод собак разрешен только на коротком поводке и в наморднике (за исключ</w:t>
      </w:r>
      <w:r w:rsidRPr="006E2780">
        <w:rPr>
          <w:bCs/>
          <w:sz w:val="20"/>
          <w:szCs w:val="20"/>
        </w:rPr>
        <w:t>е</w:t>
      </w:r>
      <w:r w:rsidRPr="006E2780">
        <w:rPr>
          <w:bCs/>
          <w:sz w:val="20"/>
          <w:szCs w:val="20"/>
        </w:rPr>
        <w:t>нием комнатно-декоративных пород и малых беспородных собак).</w:t>
      </w:r>
    </w:p>
    <w:p w:rsidR="00FF175F" w:rsidRPr="006E2780" w:rsidRDefault="00FF175F" w:rsidP="00FF175F">
      <w:pPr>
        <w:autoSpaceDE w:val="0"/>
        <w:autoSpaceDN w:val="0"/>
        <w:adjustRightInd w:val="0"/>
        <w:ind w:firstLine="540"/>
        <w:jc w:val="both"/>
        <w:outlineLvl w:val="2"/>
        <w:rPr>
          <w:bCs/>
          <w:sz w:val="20"/>
          <w:szCs w:val="20"/>
        </w:rPr>
      </w:pPr>
      <w:bookmarkStart w:id="5" w:name="sub_1055"/>
      <w:bookmarkEnd w:id="4"/>
      <w:r w:rsidRPr="006E2780">
        <w:rPr>
          <w:bCs/>
          <w:sz w:val="20"/>
          <w:szCs w:val="20"/>
        </w:rPr>
        <w:t>2.7.8. В местах общего пользования (лестничные площадки, коридоры, подъезды домов и т.д.) собаки должны быть на коротком поводке и в наморднике (за исключением комнатно-декоративных пород и малых бесп</w:t>
      </w:r>
      <w:r w:rsidRPr="006E2780">
        <w:rPr>
          <w:bCs/>
          <w:sz w:val="20"/>
          <w:szCs w:val="20"/>
        </w:rPr>
        <w:t>о</w:t>
      </w:r>
      <w:r w:rsidRPr="006E2780">
        <w:rPr>
          <w:bCs/>
          <w:sz w:val="20"/>
          <w:szCs w:val="20"/>
        </w:rPr>
        <w:t>родных собак).</w:t>
      </w:r>
    </w:p>
    <w:p w:rsidR="00FF175F" w:rsidRPr="006E2780" w:rsidRDefault="00FF175F" w:rsidP="00FF175F">
      <w:pPr>
        <w:autoSpaceDE w:val="0"/>
        <w:autoSpaceDN w:val="0"/>
        <w:adjustRightInd w:val="0"/>
        <w:ind w:firstLine="540"/>
        <w:jc w:val="both"/>
        <w:outlineLvl w:val="2"/>
        <w:rPr>
          <w:bCs/>
          <w:sz w:val="20"/>
          <w:szCs w:val="20"/>
        </w:rPr>
      </w:pPr>
      <w:bookmarkStart w:id="6" w:name="sub_1056"/>
      <w:bookmarkEnd w:id="5"/>
      <w:r w:rsidRPr="006E2780">
        <w:rPr>
          <w:bCs/>
          <w:sz w:val="20"/>
          <w:szCs w:val="20"/>
        </w:rPr>
        <w:t>2.7.9. В случае отсутствия специально отведенных мест для выгула владелец собаки имеет право в</w:t>
      </w:r>
      <w:r w:rsidRPr="006E2780">
        <w:rPr>
          <w:bCs/>
          <w:sz w:val="20"/>
          <w:szCs w:val="20"/>
        </w:rPr>
        <w:t>ы</w:t>
      </w:r>
      <w:r w:rsidRPr="006E2780">
        <w:rPr>
          <w:bCs/>
          <w:sz w:val="20"/>
          <w:szCs w:val="20"/>
        </w:rPr>
        <w:t>гуливать собаку на любой территории с собл</w:t>
      </w:r>
      <w:r w:rsidRPr="006E2780">
        <w:rPr>
          <w:bCs/>
          <w:sz w:val="20"/>
          <w:szCs w:val="20"/>
        </w:rPr>
        <w:t>ю</w:t>
      </w:r>
      <w:r w:rsidRPr="006E2780">
        <w:rPr>
          <w:bCs/>
          <w:sz w:val="20"/>
          <w:szCs w:val="20"/>
        </w:rPr>
        <w:t>дением настоящих Правил. При этом должна быть обеспечена безопасность окружающих людей и животных. Категорически запрещается выгул живо</w:t>
      </w:r>
      <w:r w:rsidRPr="006E2780">
        <w:rPr>
          <w:bCs/>
          <w:sz w:val="20"/>
          <w:szCs w:val="20"/>
        </w:rPr>
        <w:t>т</w:t>
      </w:r>
      <w:r w:rsidRPr="006E2780">
        <w:rPr>
          <w:bCs/>
          <w:sz w:val="20"/>
          <w:szCs w:val="20"/>
        </w:rPr>
        <w:t>ных в подъездах, на лестничных площадках.</w:t>
      </w:r>
    </w:p>
    <w:bookmarkEnd w:id="6"/>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2.7.10. Выпас сельскохозяйственных животных (кроме свиней) осуществляется на специально отв</w:t>
      </w:r>
      <w:r w:rsidRPr="006E2780">
        <w:rPr>
          <w:bCs/>
          <w:sz w:val="20"/>
          <w:szCs w:val="20"/>
        </w:rPr>
        <w:t>е</w:t>
      </w:r>
      <w:r w:rsidRPr="006E2780">
        <w:rPr>
          <w:bCs/>
          <w:sz w:val="20"/>
          <w:szCs w:val="20"/>
        </w:rPr>
        <w:t>денных территориях (пастбищах), определенных сходами граждан, по согласованию с органами местного самоупра</w:t>
      </w:r>
      <w:r w:rsidRPr="006E2780">
        <w:rPr>
          <w:bCs/>
          <w:sz w:val="20"/>
          <w:szCs w:val="20"/>
        </w:rPr>
        <w:t>в</w:t>
      </w:r>
      <w:r w:rsidRPr="006E2780">
        <w:rPr>
          <w:bCs/>
          <w:sz w:val="20"/>
          <w:szCs w:val="20"/>
        </w:rPr>
        <w:t>ления.</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2.7.11. Запрещается выпас сельскохозяйственных животных на территории населенного пункта и в местах общего пользования - (придомовые территории домов, детские учреждения, школы, магазины, орг</w:t>
      </w:r>
      <w:r w:rsidRPr="006E2780">
        <w:rPr>
          <w:bCs/>
          <w:sz w:val="20"/>
          <w:szCs w:val="20"/>
        </w:rPr>
        <w:t>а</w:t>
      </w:r>
      <w:r w:rsidRPr="006E2780">
        <w:rPr>
          <w:bCs/>
          <w:sz w:val="20"/>
          <w:szCs w:val="20"/>
        </w:rPr>
        <w:t>низации).</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2.7.12. 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w:t>
      </w:r>
      <w:r w:rsidRPr="006E2780">
        <w:rPr>
          <w:bCs/>
          <w:sz w:val="20"/>
          <w:szCs w:val="20"/>
        </w:rPr>
        <w:t>ж</w:t>
      </w:r>
      <w:r w:rsidRPr="006E2780">
        <w:rPr>
          <w:bCs/>
          <w:sz w:val="20"/>
          <w:szCs w:val="20"/>
        </w:rPr>
        <w:t>ность свободного, неконтролируемого передвижения животного, обеспечивать незамедлител</w:t>
      </w:r>
      <w:r w:rsidRPr="006E2780">
        <w:rPr>
          <w:bCs/>
          <w:sz w:val="20"/>
          <w:szCs w:val="20"/>
        </w:rPr>
        <w:t>ь</w:t>
      </w:r>
      <w:r w:rsidRPr="006E2780">
        <w:rPr>
          <w:bCs/>
          <w:sz w:val="20"/>
          <w:szCs w:val="20"/>
        </w:rPr>
        <w:t>ную уборку продуктов жизнедеятельности животного его владельцем или уполномоченным лицом.</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2.7.13. Нормативный разрыв между помещениями для содержания сел</w:t>
      </w:r>
      <w:r w:rsidRPr="006E2780">
        <w:rPr>
          <w:bCs/>
          <w:sz w:val="20"/>
          <w:szCs w:val="20"/>
        </w:rPr>
        <w:t>ь</w:t>
      </w:r>
      <w:r w:rsidRPr="006E2780">
        <w:rPr>
          <w:bCs/>
          <w:sz w:val="20"/>
          <w:szCs w:val="20"/>
        </w:rPr>
        <w:t>скохозяйственных животных и объектов жилой застройки (или до границ с соседним участком - для пасек).</w:t>
      </w:r>
    </w:p>
    <w:tbl>
      <w:tblPr>
        <w:tblW w:w="9205" w:type="dxa"/>
        <w:jc w:val="center"/>
        <w:tblInd w:w="-14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1"/>
        <w:gridCol w:w="1542"/>
        <w:gridCol w:w="1276"/>
        <w:gridCol w:w="1170"/>
        <w:gridCol w:w="995"/>
        <w:gridCol w:w="805"/>
        <w:gridCol w:w="1566"/>
      </w:tblGrid>
      <w:tr w:rsidR="00FF175F" w:rsidRPr="006E2780" w:rsidTr="000A7BAC">
        <w:trPr>
          <w:jc w:val="center"/>
        </w:trPr>
        <w:tc>
          <w:tcPr>
            <w:tcW w:w="1851" w:type="dxa"/>
            <w:vMerge w:val="restart"/>
            <w:tcBorders>
              <w:top w:val="outset" w:sz="6" w:space="0" w:color="auto"/>
              <w:left w:val="outset" w:sz="6" w:space="0" w:color="auto"/>
              <w:right w:val="outset" w:sz="6" w:space="0" w:color="auto"/>
            </w:tcBorders>
            <w:hideMark/>
          </w:tcPr>
          <w:p w:rsidR="00FF175F" w:rsidRPr="006E2780" w:rsidRDefault="00FF175F" w:rsidP="000A7BAC">
            <w:pPr>
              <w:autoSpaceDE w:val="0"/>
              <w:autoSpaceDN w:val="0"/>
              <w:adjustRightInd w:val="0"/>
              <w:jc w:val="center"/>
              <w:outlineLvl w:val="2"/>
              <w:rPr>
                <w:b/>
                <w:bCs/>
                <w:sz w:val="20"/>
                <w:szCs w:val="20"/>
              </w:rPr>
            </w:pPr>
            <w:r w:rsidRPr="006E2780">
              <w:rPr>
                <w:b/>
                <w:bCs/>
                <w:sz w:val="20"/>
                <w:szCs w:val="20"/>
              </w:rPr>
              <w:t>Нормативный</w:t>
            </w:r>
          </w:p>
          <w:p w:rsidR="00FF175F" w:rsidRPr="006E2780" w:rsidRDefault="00FF175F" w:rsidP="000A7BAC">
            <w:pPr>
              <w:autoSpaceDE w:val="0"/>
              <w:autoSpaceDN w:val="0"/>
              <w:adjustRightInd w:val="0"/>
              <w:jc w:val="center"/>
              <w:outlineLvl w:val="2"/>
              <w:rPr>
                <w:b/>
                <w:bCs/>
                <w:sz w:val="20"/>
                <w:szCs w:val="20"/>
              </w:rPr>
            </w:pPr>
            <w:r w:rsidRPr="006E2780">
              <w:rPr>
                <w:b/>
                <w:bCs/>
                <w:sz w:val="20"/>
                <w:szCs w:val="20"/>
              </w:rPr>
              <w:t>разры</w:t>
            </w:r>
            <w:proofErr w:type="gramStart"/>
            <w:r w:rsidRPr="006E2780">
              <w:rPr>
                <w:b/>
                <w:bCs/>
                <w:sz w:val="20"/>
                <w:szCs w:val="20"/>
              </w:rPr>
              <w:t>в(</w:t>
            </w:r>
            <w:proofErr w:type="gramEnd"/>
            <w:r w:rsidRPr="006E2780">
              <w:rPr>
                <w:b/>
                <w:bCs/>
                <w:sz w:val="20"/>
                <w:szCs w:val="20"/>
              </w:rPr>
              <w:t>м)</w:t>
            </w:r>
          </w:p>
        </w:tc>
        <w:tc>
          <w:tcPr>
            <w:tcW w:w="7354" w:type="dxa"/>
            <w:gridSpan w:val="6"/>
            <w:tcBorders>
              <w:top w:val="outset" w:sz="6" w:space="0" w:color="auto"/>
              <w:left w:val="outset" w:sz="6" w:space="0" w:color="auto"/>
              <w:bottom w:val="outset" w:sz="6" w:space="0" w:color="auto"/>
              <w:right w:val="outset" w:sz="6" w:space="0" w:color="auto"/>
            </w:tcBorders>
            <w:hideMark/>
          </w:tcPr>
          <w:p w:rsidR="00FF175F" w:rsidRPr="006E2780" w:rsidRDefault="00FF175F" w:rsidP="000A7BAC">
            <w:pPr>
              <w:autoSpaceDE w:val="0"/>
              <w:autoSpaceDN w:val="0"/>
              <w:adjustRightInd w:val="0"/>
              <w:ind w:firstLine="540"/>
              <w:jc w:val="center"/>
              <w:outlineLvl w:val="2"/>
              <w:rPr>
                <w:b/>
                <w:bCs/>
                <w:sz w:val="20"/>
                <w:szCs w:val="20"/>
              </w:rPr>
            </w:pPr>
            <w:r w:rsidRPr="006E2780">
              <w:rPr>
                <w:b/>
                <w:bCs/>
                <w:sz w:val="20"/>
                <w:szCs w:val="20"/>
              </w:rPr>
              <w:t>Поголовье (голов)</w:t>
            </w:r>
          </w:p>
        </w:tc>
      </w:tr>
      <w:tr w:rsidR="00FF175F" w:rsidRPr="006E2780" w:rsidTr="000A7BAC">
        <w:trPr>
          <w:jc w:val="center"/>
        </w:trPr>
        <w:tc>
          <w:tcPr>
            <w:tcW w:w="1851" w:type="dxa"/>
            <w:vMerge/>
            <w:tcBorders>
              <w:left w:val="outset" w:sz="6" w:space="0" w:color="auto"/>
              <w:bottom w:val="outset" w:sz="6" w:space="0" w:color="auto"/>
              <w:right w:val="outset" w:sz="6" w:space="0" w:color="auto"/>
            </w:tcBorders>
            <w:hideMark/>
          </w:tcPr>
          <w:p w:rsidR="00FF175F" w:rsidRPr="006E2780" w:rsidRDefault="00FF175F" w:rsidP="000A7BAC">
            <w:pPr>
              <w:autoSpaceDE w:val="0"/>
              <w:autoSpaceDN w:val="0"/>
              <w:adjustRightInd w:val="0"/>
              <w:ind w:firstLine="540"/>
              <w:jc w:val="both"/>
              <w:outlineLvl w:val="2"/>
              <w:rPr>
                <w:b/>
                <w:bCs/>
                <w:sz w:val="20"/>
                <w:szCs w:val="20"/>
              </w:rPr>
            </w:pPr>
          </w:p>
        </w:tc>
        <w:tc>
          <w:tcPr>
            <w:tcW w:w="1542" w:type="dxa"/>
            <w:tcBorders>
              <w:top w:val="outset" w:sz="6" w:space="0" w:color="auto"/>
              <w:left w:val="outset" w:sz="6" w:space="0" w:color="auto"/>
              <w:bottom w:val="outset" w:sz="6" w:space="0" w:color="auto"/>
              <w:right w:val="outset" w:sz="6" w:space="0" w:color="auto"/>
            </w:tcBorders>
            <w:hideMark/>
          </w:tcPr>
          <w:p w:rsidR="00FF175F" w:rsidRPr="006E2780" w:rsidRDefault="00FF175F" w:rsidP="000A7BAC">
            <w:pPr>
              <w:autoSpaceDE w:val="0"/>
              <w:autoSpaceDN w:val="0"/>
              <w:adjustRightInd w:val="0"/>
              <w:jc w:val="both"/>
              <w:outlineLvl w:val="2"/>
              <w:rPr>
                <w:b/>
                <w:bCs/>
                <w:sz w:val="20"/>
                <w:szCs w:val="20"/>
              </w:rPr>
            </w:pPr>
            <w:r w:rsidRPr="006E2780">
              <w:rPr>
                <w:b/>
                <w:bCs/>
                <w:sz w:val="20"/>
                <w:szCs w:val="20"/>
              </w:rPr>
              <w:t>свиньи</w:t>
            </w:r>
          </w:p>
        </w:tc>
        <w:tc>
          <w:tcPr>
            <w:tcW w:w="1276" w:type="dxa"/>
            <w:tcBorders>
              <w:top w:val="outset" w:sz="6" w:space="0" w:color="auto"/>
              <w:left w:val="outset" w:sz="6" w:space="0" w:color="auto"/>
              <w:bottom w:val="outset" w:sz="6" w:space="0" w:color="auto"/>
              <w:right w:val="outset" w:sz="6" w:space="0" w:color="auto"/>
            </w:tcBorders>
            <w:hideMark/>
          </w:tcPr>
          <w:p w:rsidR="00FF175F" w:rsidRPr="006E2780" w:rsidRDefault="00FF175F" w:rsidP="000A7BAC">
            <w:pPr>
              <w:autoSpaceDE w:val="0"/>
              <w:autoSpaceDN w:val="0"/>
              <w:adjustRightInd w:val="0"/>
              <w:jc w:val="both"/>
              <w:outlineLvl w:val="2"/>
              <w:rPr>
                <w:b/>
                <w:bCs/>
                <w:sz w:val="20"/>
                <w:szCs w:val="20"/>
              </w:rPr>
            </w:pPr>
            <w:r w:rsidRPr="006E2780">
              <w:rPr>
                <w:b/>
                <w:bCs/>
                <w:sz w:val="20"/>
                <w:szCs w:val="20"/>
              </w:rPr>
              <w:t>КРС</w:t>
            </w:r>
          </w:p>
        </w:tc>
        <w:tc>
          <w:tcPr>
            <w:tcW w:w="1170" w:type="dxa"/>
            <w:tcBorders>
              <w:top w:val="outset" w:sz="6" w:space="0" w:color="auto"/>
              <w:left w:val="outset" w:sz="6" w:space="0" w:color="auto"/>
              <w:bottom w:val="outset" w:sz="6" w:space="0" w:color="auto"/>
              <w:right w:val="outset" w:sz="6" w:space="0" w:color="auto"/>
            </w:tcBorders>
            <w:hideMark/>
          </w:tcPr>
          <w:p w:rsidR="00FF175F" w:rsidRPr="006E2780" w:rsidRDefault="00FF175F" w:rsidP="000A7BAC">
            <w:pPr>
              <w:autoSpaceDE w:val="0"/>
              <w:autoSpaceDN w:val="0"/>
              <w:adjustRightInd w:val="0"/>
              <w:jc w:val="both"/>
              <w:outlineLvl w:val="2"/>
              <w:rPr>
                <w:b/>
                <w:bCs/>
                <w:sz w:val="20"/>
                <w:szCs w:val="20"/>
              </w:rPr>
            </w:pPr>
            <w:r w:rsidRPr="006E2780">
              <w:rPr>
                <w:b/>
                <w:bCs/>
                <w:sz w:val="20"/>
                <w:szCs w:val="20"/>
              </w:rPr>
              <w:t>Овцы, козы</w:t>
            </w:r>
          </w:p>
        </w:tc>
        <w:tc>
          <w:tcPr>
            <w:tcW w:w="995" w:type="dxa"/>
            <w:tcBorders>
              <w:top w:val="outset" w:sz="6" w:space="0" w:color="auto"/>
              <w:left w:val="outset" w:sz="6" w:space="0" w:color="auto"/>
              <w:bottom w:val="outset" w:sz="6" w:space="0" w:color="auto"/>
              <w:right w:val="outset" w:sz="6" w:space="0" w:color="auto"/>
            </w:tcBorders>
            <w:hideMark/>
          </w:tcPr>
          <w:p w:rsidR="00FF175F" w:rsidRPr="006E2780" w:rsidRDefault="00FF175F" w:rsidP="000A7BAC">
            <w:pPr>
              <w:autoSpaceDE w:val="0"/>
              <w:autoSpaceDN w:val="0"/>
              <w:adjustRightInd w:val="0"/>
              <w:jc w:val="both"/>
              <w:outlineLvl w:val="2"/>
              <w:rPr>
                <w:b/>
                <w:bCs/>
                <w:sz w:val="20"/>
                <w:szCs w:val="20"/>
              </w:rPr>
            </w:pPr>
            <w:r w:rsidRPr="006E2780">
              <w:rPr>
                <w:b/>
                <w:bCs/>
                <w:sz w:val="20"/>
                <w:szCs w:val="20"/>
              </w:rPr>
              <w:t>лошади</w:t>
            </w:r>
          </w:p>
        </w:tc>
        <w:tc>
          <w:tcPr>
            <w:tcW w:w="805" w:type="dxa"/>
            <w:tcBorders>
              <w:top w:val="outset" w:sz="6" w:space="0" w:color="auto"/>
              <w:left w:val="outset" w:sz="6" w:space="0" w:color="auto"/>
              <w:bottom w:val="outset" w:sz="6" w:space="0" w:color="auto"/>
              <w:right w:val="outset" w:sz="6" w:space="0" w:color="auto"/>
            </w:tcBorders>
            <w:hideMark/>
          </w:tcPr>
          <w:p w:rsidR="00FF175F" w:rsidRPr="006E2780" w:rsidRDefault="00FF175F" w:rsidP="000A7BAC">
            <w:pPr>
              <w:autoSpaceDE w:val="0"/>
              <w:autoSpaceDN w:val="0"/>
              <w:adjustRightInd w:val="0"/>
              <w:jc w:val="both"/>
              <w:outlineLvl w:val="2"/>
              <w:rPr>
                <w:b/>
                <w:bCs/>
                <w:sz w:val="20"/>
                <w:szCs w:val="20"/>
              </w:rPr>
            </w:pPr>
            <w:r w:rsidRPr="006E2780">
              <w:rPr>
                <w:b/>
                <w:bCs/>
                <w:sz w:val="20"/>
                <w:szCs w:val="20"/>
              </w:rPr>
              <w:t>птица</w:t>
            </w:r>
          </w:p>
        </w:tc>
        <w:tc>
          <w:tcPr>
            <w:tcW w:w="1566" w:type="dxa"/>
            <w:tcBorders>
              <w:top w:val="outset" w:sz="6" w:space="0" w:color="auto"/>
              <w:left w:val="outset" w:sz="6" w:space="0" w:color="auto"/>
              <w:bottom w:val="outset" w:sz="6" w:space="0" w:color="auto"/>
              <w:right w:val="outset" w:sz="6" w:space="0" w:color="auto"/>
            </w:tcBorders>
            <w:hideMark/>
          </w:tcPr>
          <w:p w:rsidR="00FF175F" w:rsidRPr="006E2780" w:rsidRDefault="00FF175F" w:rsidP="000A7BAC">
            <w:pPr>
              <w:autoSpaceDE w:val="0"/>
              <w:autoSpaceDN w:val="0"/>
              <w:adjustRightInd w:val="0"/>
              <w:jc w:val="both"/>
              <w:outlineLvl w:val="2"/>
              <w:rPr>
                <w:b/>
                <w:bCs/>
                <w:sz w:val="20"/>
                <w:szCs w:val="20"/>
              </w:rPr>
            </w:pPr>
            <w:r w:rsidRPr="006E2780">
              <w:rPr>
                <w:b/>
                <w:bCs/>
                <w:sz w:val="20"/>
                <w:szCs w:val="20"/>
              </w:rPr>
              <w:t>кролики</w:t>
            </w:r>
          </w:p>
        </w:tc>
      </w:tr>
      <w:tr w:rsidR="00FF175F" w:rsidRPr="006E2780" w:rsidTr="000A7BAC">
        <w:trPr>
          <w:jc w:val="center"/>
        </w:trPr>
        <w:tc>
          <w:tcPr>
            <w:tcW w:w="1851" w:type="dxa"/>
            <w:tcBorders>
              <w:top w:val="outset" w:sz="6" w:space="0" w:color="auto"/>
              <w:left w:val="outset" w:sz="6" w:space="0" w:color="auto"/>
              <w:bottom w:val="outset" w:sz="6" w:space="0" w:color="auto"/>
              <w:right w:val="outset" w:sz="6" w:space="0" w:color="auto"/>
            </w:tcBorders>
            <w:hideMark/>
          </w:tcPr>
          <w:p w:rsidR="00FF175F" w:rsidRPr="006E2780" w:rsidRDefault="00FF175F" w:rsidP="000A7BAC">
            <w:pPr>
              <w:autoSpaceDE w:val="0"/>
              <w:autoSpaceDN w:val="0"/>
              <w:adjustRightInd w:val="0"/>
              <w:ind w:firstLine="540"/>
              <w:jc w:val="both"/>
              <w:outlineLvl w:val="2"/>
              <w:rPr>
                <w:bCs/>
                <w:sz w:val="20"/>
                <w:szCs w:val="20"/>
              </w:rPr>
            </w:pPr>
            <w:r w:rsidRPr="006E2780">
              <w:rPr>
                <w:bCs/>
                <w:sz w:val="20"/>
                <w:szCs w:val="20"/>
              </w:rPr>
              <w:t>10</w:t>
            </w:r>
          </w:p>
        </w:tc>
        <w:tc>
          <w:tcPr>
            <w:tcW w:w="1542" w:type="dxa"/>
            <w:tcBorders>
              <w:top w:val="outset" w:sz="6" w:space="0" w:color="auto"/>
              <w:left w:val="outset" w:sz="6" w:space="0" w:color="auto"/>
              <w:bottom w:val="outset" w:sz="6" w:space="0" w:color="auto"/>
              <w:right w:val="outset" w:sz="6" w:space="0" w:color="auto"/>
            </w:tcBorders>
            <w:hideMark/>
          </w:tcPr>
          <w:p w:rsidR="00FF175F" w:rsidRPr="006E2780" w:rsidRDefault="00FF175F" w:rsidP="000A7BAC">
            <w:pPr>
              <w:autoSpaceDE w:val="0"/>
              <w:autoSpaceDN w:val="0"/>
              <w:adjustRightInd w:val="0"/>
              <w:jc w:val="both"/>
              <w:outlineLvl w:val="2"/>
              <w:rPr>
                <w:bCs/>
                <w:sz w:val="20"/>
                <w:szCs w:val="20"/>
              </w:rPr>
            </w:pPr>
            <w:r w:rsidRPr="006E2780">
              <w:rPr>
                <w:bCs/>
                <w:sz w:val="20"/>
                <w:szCs w:val="20"/>
              </w:rPr>
              <w:t>До 5</w:t>
            </w:r>
          </w:p>
        </w:tc>
        <w:tc>
          <w:tcPr>
            <w:tcW w:w="1276" w:type="dxa"/>
            <w:tcBorders>
              <w:top w:val="outset" w:sz="6" w:space="0" w:color="auto"/>
              <w:left w:val="outset" w:sz="6" w:space="0" w:color="auto"/>
              <w:bottom w:val="outset" w:sz="6" w:space="0" w:color="auto"/>
              <w:right w:val="outset" w:sz="6" w:space="0" w:color="auto"/>
            </w:tcBorders>
            <w:hideMark/>
          </w:tcPr>
          <w:p w:rsidR="00FF175F" w:rsidRPr="006E2780" w:rsidRDefault="00FF175F" w:rsidP="000A7BAC">
            <w:pPr>
              <w:autoSpaceDE w:val="0"/>
              <w:autoSpaceDN w:val="0"/>
              <w:adjustRightInd w:val="0"/>
              <w:jc w:val="both"/>
              <w:outlineLvl w:val="2"/>
              <w:rPr>
                <w:bCs/>
                <w:sz w:val="20"/>
                <w:szCs w:val="20"/>
              </w:rPr>
            </w:pPr>
            <w:r w:rsidRPr="006E2780">
              <w:rPr>
                <w:bCs/>
                <w:sz w:val="20"/>
                <w:szCs w:val="20"/>
              </w:rPr>
              <w:t>До 5</w:t>
            </w:r>
          </w:p>
        </w:tc>
        <w:tc>
          <w:tcPr>
            <w:tcW w:w="1170" w:type="dxa"/>
            <w:tcBorders>
              <w:top w:val="outset" w:sz="6" w:space="0" w:color="auto"/>
              <w:left w:val="outset" w:sz="6" w:space="0" w:color="auto"/>
              <w:bottom w:val="outset" w:sz="6" w:space="0" w:color="auto"/>
              <w:right w:val="outset" w:sz="6" w:space="0" w:color="auto"/>
            </w:tcBorders>
            <w:hideMark/>
          </w:tcPr>
          <w:p w:rsidR="00FF175F" w:rsidRPr="006E2780" w:rsidRDefault="00FF175F" w:rsidP="000A7BAC">
            <w:pPr>
              <w:autoSpaceDE w:val="0"/>
              <w:autoSpaceDN w:val="0"/>
              <w:adjustRightInd w:val="0"/>
              <w:jc w:val="both"/>
              <w:outlineLvl w:val="2"/>
              <w:rPr>
                <w:bCs/>
                <w:sz w:val="20"/>
                <w:szCs w:val="20"/>
              </w:rPr>
            </w:pPr>
            <w:r w:rsidRPr="006E2780">
              <w:rPr>
                <w:bCs/>
                <w:sz w:val="20"/>
                <w:szCs w:val="20"/>
              </w:rPr>
              <w:t>До 10</w:t>
            </w:r>
          </w:p>
        </w:tc>
        <w:tc>
          <w:tcPr>
            <w:tcW w:w="995" w:type="dxa"/>
            <w:tcBorders>
              <w:top w:val="outset" w:sz="6" w:space="0" w:color="auto"/>
              <w:left w:val="outset" w:sz="6" w:space="0" w:color="auto"/>
              <w:bottom w:val="outset" w:sz="6" w:space="0" w:color="auto"/>
              <w:right w:val="outset" w:sz="6" w:space="0" w:color="auto"/>
            </w:tcBorders>
            <w:hideMark/>
          </w:tcPr>
          <w:p w:rsidR="00FF175F" w:rsidRPr="006E2780" w:rsidRDefault="00FF175F" w:rsidP="000A7BAC">
            <w:pPr>
              <w:autoSpaceDE w:val="0"/>
              <w:autoSpaceDN w:val="0"/>
              <w:adjustRightInd w:val="0"/>
              <w:jc w:val="both"/>
              <w:outlineLvl w:val="2"/>
              <w:rPr>
                <w:bCs/>
                <w:sz w:val="20"/>
                <w:szCs w:val="20"/>
              </w:rPr>
            </w:pPr>
            <w:r w:rsidRPr="006E2780">
              <w:rPr>
                <w:bCs/>
                <w:sz w:val="20"/>
                <w:szCs w:val="20"/>
              </w:rPr>
              <w:t>До 5</w:t>
            </w:r>
          </w:p>
        </w:tc>
        <w:tc>
          <w:tcPr>
            <w:tcW w:w="805" w:type="dxa"/>
            <w:tcBorders>
              <w:top w:val="outset" w:sz="6" w:space="0" w:color="auto"/>
              <w:left w:val="outset" w:sz="6" w:space="0" w:color="auto"/>
              <w:bottom w:val="outset" w:sz="6" w:space="0" w:color="auto"/>
              <w:right w:val="outset" w:sz="6" w:space="0" w:color="auto"/>
            </w:tcBorders>
            <w:hideMark/>
          </w:tcPr>
          <w:p w:rsidR="00FF175F" w:rsidRPr="006E2780" w:rsidRDefault="00FF175F" w:rsidP="000A7BAC">
            <w:pPr>
              <w:autoSpaceDE w:val="0"/>
              <w:autoSpaceDN w:val="0"/>
              <w:adjustRightInd w:val="0"/>
              <w:jc w:val="both"/>
              <w:outlineLvl w:val="2"/>
              <w:rPr>
                <w:bCs/>
                <w:sz w:val="20"/>
                <w:szCs w:val="20"/>
              </w:rPr>
            </w:pPr>
            <w:r w:rsidRPr="006E2780">
              <w:rPr>
                <w:bCs/>
                <w:sz w:val="20"/>
                <w:szCs w:val="20"/>
              </w:rPr>
              <w:t>До 30</w:t>
            </w:r>
          </w:p>
        </w:tc>
        <w:tc>
          <w:tcPr>
            <w:tcW w:w="1566" w:type="dxa"/>
            <w:tcBorders>
              <w:top w:val="outset" w:sz="6" w:space="0" w:color="auto"/>
              <w:left w:val="outset" w:sz="6" w:space="0" w:color="auto"/>
              <w:bottom w:val="outset" w:sz="6" w:space="0" w:color="auto"/>
              <w:right w:val="outset" w:sz="6" w:space="0" w:color="auto"/>
            </w:tcBorders>
            <w:hideMark/>
          </w:tcPr>
          <w:p w:rsidR="00FF175F" w:rsidRPr="006E2780" w:rsidRDefault="00FF175F" w:rsidP="000A7BAC">
            <w:pPr>
              <w:autoSpaceDE w:val="0"/>
              <w:autoSpaceDN w:val="0"/>
              <w:adjustRightInd w:val="0"/>
              <w:jc w:val="both"/>
              <w:outlineLvl w:val="2"/>
              <w:rPr>
                <w:bCs/>
                <w:sz w:val="20"/>
                <w:szCs w:val="20"/>
              </w:rPr>
            </w:pPr>
            <w:r w:rsidRPr="006E2780">
              <w:rPr>
                <w:bCs/>
                <w:sz w:val="20"/>
                <w:szCs w:val="20"/>
              </w:rPr>
              <w:t xml:space="preserve">До10       </w:t>
            </w:r>
          </w:p>
        </w:tc>
      </w:tr>
      <w:tr w:rsidR="00FF175F" w:rsidRPr="006E2780" w:rsidTr="000A7BAC">
        <w:trPr>
          <w:jc w:val="center"/>
        </w:trPr>
        <w:tc>
          <w:tcPr>
            <w:tcW w:w="1851" w:type="dxa"/>
            <w:tcBorders>
              <w:top w:val="outset" w:sz="6" w:space="0" w:color="auto"/>
              <w:left w:val="outset" w:sz="6" w:space="0" w:color="auto"/>
              <w:bottom w:val="outset" w:sz="6" w:space="0" w:color="auto"/>
              <w:right w:val="outset" w:sz="6" w:space="0" w:color="auto"/>
            </w:tcBorders>
            <w:hideMark/>
          </w:tcPr>
          <w:p w:rsidR="00FF175F" w:rsidRPr="006E2780" w:rsidRDefault="00FF175F" w:rsidP="000A7BAC">
            <w:pPr>
              <w:autoSpaceDE w:val="0"/>
              <w:autoSpaceDN w:val="0"/>
              <w:adjustRightInd w:val="0"/>
              <w:ind w:firstLine="540"/>
              <w:jc w:val="both"/>
              <w:outlineLvl w:val="2"/>
              <w:rPr>
                <w:bCs/>
                <w:sz w:val="20"/>
                <w:szCs w:val="20"/>
              </w:rPr>
            </w:pPr>
            <w:r w:rsidRPr="006E2780">
              <w:rPr>
                <w:bCs/>
                <w:sz w:val="20"/>
                <w:szCs w:val="20"/>
              </w:rPr>
              <w:t>20</w:t>
            </w:r>
          </w:p>
        </w:tc>
        <w:tc>
          <w:tcPr>
            <w:tcW w:w="1542" w:type="dxa"/>
            <w:tcBorders>
              <w:top w:val="outset" w:sz="6" w:space="0" w:color="auto"/>
              <w:left w:val="outset" w:sz="6" w:space="0" w:color="auto"/>
              <w:bottom w:val="outset" w:sz="6" w:space="0" w:color="auto"/>
              <w:right w:val="outset" w:sz="6" w:space="0" w:color="auto"/>
            </w:tcBorders>
            <w:hideMark/>
          </w:tcPr>
          <w:p w:rsidR="00FF175F" w:rsidRPr="006E2780" w:rsidRDefault="00FF175F" w:rsidP="000A7BAC">
            <w:pPr>
              <w:autoSpaceDE w:val="0"/>
              <w:autoSpaceDN w:val="0"/>
              <w:adjustRightInd w:val="0"/>
              <w:jc w:val="both"/>
              <w:outlineLvl w:val="2"/>
              <w:rPr>
                <w:bCs/>
                <w:sz w:val="20"/>
                <w:szCs w:val="20"/>
              </w:rPr>
            </w:pPr>
            <w:r w:rsidRPr="006E2780">
              <w:rPr>
                <w:bCs/>
                <w:sz w:val="20"/>
                <w:szCs w:val="20"/>
              </w:rPr>
              <w:t>От 6 до 8</w:t>
            </w:r>
          </w:p>
        </w:tc>
        <w:tc>
          <w:tcPr>
            <w:tcW w:w="1276" w:type="dxa"/>
            <w:tcBorders>
              <w:top w:val="outset" w:sz="6" w:space="0" w:color="auto"/>
              <w:left w:val="outset" w:sz="6" w:space="0" w:color="auto"/>
              <w:bottom w:val="outset" w:sz="6" w:space="0" w:color="auto"/>
              <w:right w:val="outset" w:sz="6" w:space="0" w:color="auto"/>
            </w:tcBorders>
            <w:hideMark/>
          </w:tcPr>
          <w:p w:rsidR="00FF175F" w:rsidRPr="006E2780" w:rsidRDefault="00FF175F" w:rsidP="000A7BAC">
            <w:pPr>
              <w:autoSpaceDE w:val="0"/>
              <w:autoSpaceDN w:val="0"/>
              <w:adjustRightInd w:val="0"/>
              <w:jc w:val="both"/>
              <w:outlineLvl w:val="2"/>
              <w:rPr>
                <w:bCs/>
                <w:sz w:val="20"/>
                <w:szCs w:val="20"/>
              </w:rPr>
            </w:pPr>
            <w:r w:rsidRPr="006E2780">
              <w:rPr>
                <w:bCs/>
                <w:sz w:val="20"/>
                <w:szCs w:val="20"/>
              </w:rPr>
              <w:t>От 6 до 8</w:t>
            </w:r>
          </w:p>
        </w:tc>
        <w:tc>
          <w:tcPr>
            <w:tcW w:w="1170" w:type="dxa"/>
            <w:tcBorders>
              <w:top w:val="outset" w:sz="6" w:space="0" w:color="auto"/>
              <w:left w:val="outset" w:sz="6" w:space="0" w:color="auto"/>
              <w:bottom w:val="outset" w:sz="6" w:space="0" w:color="auto"/>
              <w:right w:val="outset" w:sz="6" w:space="0" w:color="auto"/>
            </w:tcBorders>
            <w:hideMark/>
          </w:tcPr>
          <w:p w:rsidR="00FF175F" w:rsidRPr="006E2780" w:rsidRDefault="00FF175F" w:rsidP="000A7BAC">
            <w:pPr>
              <w:autoSpaceDE w:val="0"/>
              <w:autoSpaceDN w:val="0"/>
              <w:adjustRightInd w:val="0"/>
              <w:jc w:val="both"/>
              <w:outlineLvl w:val="2"/>
              <w:rPr>
                <w:bCs/>
                <w:sz w:val="20"/>
                <w:szCs w:val="20"/>
              </w:rPr>
            </w:pPr>
            <w:r w:rsidRPr="006E2780">
              <w:rPr>
                <w:bCs/>
                <w:sz w:val="20"/>
                <w:szCs w:val="20"/>
              </w:rPr>
              <w:t xml:space="preserve">От 11 </w:t>
            </w:r>
          </w:p>
          <w:p w:rsidR="00FF175F" w:rsidRPr="006E2780" w:rsidRDefault="00FF175F" w:rsidP="000A7BAC">
            <w:pPr>
              <w:autoSpaceDE w:val="0"/>
              <w:autoSpaceDN w:val="0"/>
              <w:adjustRightInd w:val="0"/>
              <w:jc w:val="both"/>
              <w:outlineLvl w:val="2"/>
              <w:rPr>
                <w:bCs/>
                <w:sz w:val="20"/>
                <w:szCs w:val="20"/>
              </w:rPr>
            </w:pPr>
            <w:r w:rsidRPr="006E2780">
              <w:rPr>
                <w:bCs/>
                <w:sz w:val="20"/>
                <w:szCs w:val="20"/>
              </w:rPr>
              <w:lastRenderedPageBreak/>
              <w:t>до 15</w:t>
            </w:r>
          </w:p>
        </w:tc>
        <w:tc>
          <w:tcPr>
            <w:tcW w:w="995" w:type="dxa"/>
            <w:tcBorders>
              <w:top w:val="outset" w:sz="6" w:space="0" w:color="auto"/>
              <w:left w:val="outset" w:sz="6" w:space="0" w:color="auto"/>
              <w:bottom w:val="outset" w:sz="6" w:space="0" w:color="auto"/>
              <w:right w:val="outset" w:sz="6" w:space="0" w:color="auto"/>
            </w:tcBorders>
            <w:hideMark/>
          </w:tcPr>
          <w:p w:rsidR="00FF175F" w:rsidRPr="006E2780" w:rsidRDefault="00FF175F" w:rsidP="000A7BAC">
            <w:pPr>
              <w:autoSpaceDE w:val="0"/>
              <w:autoSpaceDN w:val="0"/>
              <w:adjustRightInd w:val="0"/>
              <w:jc w:val="both"/>
              <w:outlineLvl w:val="2"/>
              <w:rPr>
                <w:bCs/>
                <w:sz w:val="20"/>
                <w:szCs w:val="20"/>
              </w:rPr>
            </w:pPr>
            <w:r w:rsidRPr="006E2780">
              <w:rPr>
                <w:bCs/>
                <w:sz w:val="20"/>
                <w:szCs w:val="20"/>
              </w:rPr>
              <w:lastRenderedPageBreak/>
              <w:t>От 6</w:t>
            </w:r>
          </w:p>
          <w:p w:rsidR="00FF175F" w:rsidRPr="006E2780" w:rsidRDefault="00FF175F" w:rsidP="000A7BAC">
            <w:pPr>
              <w:autoSpaceDE w:val="0"/>
              <w:autoSpaceDN w:val="0"/>
              <w:adjustRightInd w:val="0"/>
              <w:jc w:val="both"/>
              <w:outlineLvl w:val="2"/>
              <w:rPr>
                <w:bCs/>
                <w:sz w:val="20"/>
                <w:szCs w:val="20"/>
              </w:rPr>
            </w:pPr>
            <w:r w:rsidRPr="006E2780">
              <w:rPr>
                <w:bCs/>
                <w:sz w:val="20"/>
                <w:szCs w:val="20"/>
              </w:rPr>
              <w:lastRenderedPageBreak/>
              <w:t>до 8</w:t>
            </w:r>
          </w:p>
        </w:tc>
        <w:tc>
          <w:tcPr>
            <w:tcW w:w="805" w:type="dxa"/>
            <w:tcBorders>
              <w:top w:val="outset" w:sz="6" w:space="0" w:color="auto"/>
              <w:left w:val="outset" w:sz="6" w:space="0" w:color="auto"/>
              <w:bottom w:val="outset" w:sz="6" w:space="0" w:color="auto"/>
              <w:right w:val="outset" w:sz="6" w:space="0" w:color="auto"/>
            </w:tcBorders>
            <w:hideMark/>
          </w:tcPr>
          <w:p w:rsidR="00FF175F" w:rsidRPr="006E2780" w:rsidRDefault="00FF175F" w:rsidP="000A7BAC">
            <w:pPr>
              <w:autoSpaceDE w:val="0"/>
              <w:autoSpaceDN w:val="0"/>
              <w:adjustRightInd w:val="0"/>
              <w:jc w:val="both"/>
              <w:outlineLvl w:val="2"/>
              <w:rPr>
                <w:bCs/>
                <w:sz w:val="20"/>
                <w:szCs w:val="20"/>
              </w:rPr>
            </w:pPr>
            <w:r w:rsidRPr="006E2780">
              <w:rPr>
                <w:bCs/>
                <w:sz w:val="20"/>
                <w:szCs w:val="20"/>
              </w:rPr>
              <w:lastRenderedPageBreak/>
              <w:t>От 31</w:t>
            </w:r>
          </w:p>
          <w:p w:rsidR="00FF175F" w:rsidRPr="006E2780" w:rsidRDefault="00FF175F" w:rsidP="000A7BAC">
            <w:pPr>
              <w:autoSpaceDE w:val="0"/>
              <w:autoSpaceDN w:val="0"/>
              <w:adjustRightInd w:val="0"/>
              <w:jc w:val="both"/>
              <w:outlineLvl w:val="2"/>
              <w:rPr>
                <w:bCs/>
                <w:sz w:val="20"/>
                <w:szCs w:val="20"/>
              </w:rPr>
            </w:pPr>
            <w:r w:rsidRPr="006E2780">
              <w:rPr>
                <w:bCs/>
                <w:sz w:val="20"/>
                <w:szCs w:val="20"/>
              </w:rPr>
              <w:lastRenderedPageBreak/>
              <w:t>до 45</w:t>
            </w:r>
          </w:p>
        </w:tc>
        <w:tc>
          <w:tcPr>
            <w:tcW w:w="1566" w:type="dxa"/>
            <w:tcBorders>
              <w:top w:val="outset" w:sz="6" w:space="0" w:color="auto"/>
              <w:left w:val="outset" w:sz="6" w:space="0" w:color="auto"/>
              <w:bottom w:val="outset" w:sz="6" w:space="0" w:color="auto"/>
              <w:right w:val="outset" w:sz="6" w:space="0" w:color="auto"/>
            </w:tcBorders>
            <w:hideMark/>
          </w:tcPr>
          <w:p w:rsidR="00FF175F" w:rsidRPr="006E2780" w:rsidRDefault="00FF175F" w:rsidP="000A7BAC">
            <w:pPr>
              <w:autoSpaceDE w:val="0"/>
              <w:autoSpaceDN w:val="0"/>
              <w:adjustRightInd w:val="0"/>
              <w:jc w:val="both"/>
              <w:outlineLvl w:val="2"/>
              <w:rPr>
                <w:bCs/>
                <w:sz w:val="20"/>
                <w:szCs w:val="20"/>
              </w:rPr>
            </w:pPr>
            <w:r w:rsidRPr="006E2780">
              <w:rPr>
                <w:bCs/>
                <w:sz w:val="20"/>
                <w:szCs w:val="20"/>
              </w:rPr>
              <w:lastRenderedPageBreak/>
              <w:t>От 11 до 20</w:t>
            </w:r>
          </w:p>
        </w:tc>
      </w:tr>
      <w:tr w:rsidR="00FF175F" w:rsidRPr="006E2780" w:rsidTr="000A7BAC">
        <w:trPr>
          <w:jc w:val="center"/>
        </w:trPr>
        <w:tc>
          <w:tcPr>
            <w:tcW w:w="1851" w:type="dxa"/>
            <w:tcBorders>
              <w:top w:val="outset" w:sz="6" w:space="0" w:color="auto"/>
              <w:left w:val="outset" w:sz="6" w:space="0" w:color="auto"/>
              <w:bottom w:val="outset" w:sz="6" w:space="0" w:color="auto"/>
              <w:right w:val="outset" w:sz="6" w:space="0" w:color="auto"/>
            </w:tcBorders>
            <w:hideMark/>
          </w:tcPr>
          <w:p w:rsidR="00FF175F" w:rsidRPr="006E2780" w:rsidRDefault="00FF175F" w:rsidP="000A7BAC">
            <w:pPr>
              <w:autoSpaceDE w:val="0"/>
              <w:autoSpaceDN w:val="0"/>
              <w:adjustRightInd w:val="0"/>
              <w:ind w:firstLine="540"/>
              <w:jc w:val="both"/>
              <w:outlineLvl w:val="2"/>
              <w:rPr>
                <w:bCs/>
                <w:sz w:val="20"/>
                <w:szCs w:val="20"/>
              </w:rPr>
            </w:pPr>
            <w:r w:rsidRPr="006E2780">
              <w:rPr>
                <w:bCs/>
                <w:sz w:val="20"/>
                <w:szCs w:val="20"/>
              </w:rPr>
              <w:lastRenderedPageBreak/>
              <w:t>30</w:t>
            </w:r>
          </w:p>
        </w:tc>
        <w:tc>
          <w:tcPr>
            <w:tcW w:w="1542" w:type="dxa"/>
            <w:tcBorders>
              <w:top w:val="outset" w:sz="6" w:space="0" w:color="auto"/>
              <w:left w:val="outset" w:sz="6" w:space="0" w:color="auto"/>
              <w:bottom w:val="outset" w:sz="6" w:space="0" w:color="auto"/>
              <w:right w:val="outset" w:sz="6" w:space="0" w:color="auto"/>
            </w:tcBorders>
            <w:hideMark/>
          </w:tcPr>
          <w:p w:rsidR="00FF175F" w:rsidRPr="006E2780" w:rsidRDefault="00FF175F" w:rsidP="000A7BAC">
            <w:pPr>
              <w:autoSpaceDE w:val="0"/>
              <w:autoSpaceDN w:val="0"/>
              <w:adjustRightInd w:val="0"/>
              <w:jc w:val="both"/>
              <w:outlineLvl w:val="2"/>
              <w:rPr>
                <w:bCs/>
                <w:sz w:val="20"/>
                <w:szCs w:val="20"/>
              </w:rPr>
            </w:pPr>
            <w:r w:rsidRPr="006E2780">
              <w:rPr>
                <w:bCs/>
                <w:sz w:val="20"/>
                <w:szCs w:val="20"/>
              </w:rPr>
              <w:t>От 9 до 10</w:t>
            </w:r>
          </w:p>
        </w:tc>
        <w:tc>
          <w:tcPr>
            <w:tcW w:w="1276" w:type="dxa"/>
            <w:tcBorders>
              <w:top w:val="outset" w:sz="6" w:space="0" w:color="auto"/>
              <w:left w:val="outset" w:sz="6" w:space="0" w:color="auto"/>
              <w:bottom w:val="outset" w:sz="6" w:space="0" w:color="auto"/>
              <w:right w:val="outset" w:sz="6" w:space="0" w:color="auto"/>
            </w:tcBorders>
            <w:hideMark/>
          </w:tcPr>
          <w:p w:rsidR="00FF175F" w:rsidRPr="006E2780" w:rsidRDefault="00FF175F" w:rsidP="000A7BAC">
            <w:pPr>
              <w:autoSpaceDE w:val="0"/>
              <w:autoSpaceDN w:val="0"/>
              <w:adjustRightInd w:val="0"/>
              <w:jc w:val="both"/>
              <w:outlineLvl w:val="2"/>
              <w:rPr>
                <w:bCs/>
                <w:sz w:val="20"/>
                <w:szCs w:val="20"/>
              </w:rPr>
            </w:pPr>
            <w:r w:rsidRPr="006E2780">
              <w:rPr>
                <w:bCs/>
                <w:sz w:val="20"/>
                <w:szCs w:val="20"/>
              </w:rPr>
              <w:t>От 9</w:t>
            </w:r>
          </w:p>
          <w:p w:rsidR="00FF175F" w:rsidRPr="006E2780" w:rsidRDefault="00FF175F" w:rsidP="000A7BAC">
            <w:pPr>
              <w:autoSpaceDE w:val="0"/>
              <w:autoSpaceDN w:val="0"/>
              <w:adjustRightInd w:val="0"/>
              <w:jc w:val="both"/>
              <w:outlineLvl w:val="2"/>
              <w:rPr>
                <w:bCs/>
                <w:sz w:val="20"/>
                <w:szCs w:val="20"/>
              </w:rPr>
            </w:pPr>
            <w:r w:rsidRPr="006E2780">
              <w:rPr>
                <w:bCs/>
                <w:sz w:val="20"/>
                <w:szCs w:val="20"/>
              </w:rPr>
              <w:t>до 10</w:t>
            </w:r>
          </w:p>
        </w:tc>
        <w:tc>
          <w:tcPr>
            <w:tcW w:w="1170" w:type="dxa"/>
            <w:tcBorders>
              <w:top w:val="outset" w:sz="6" w:space="0" w:color="auto"/>
              <w:left w:val="outset" w:sz="6" w:space="0" w:color="auto"/>
              <w:bottom w:val="outset" w:sz="6" w:space="0" w:color="auto"/>
              <w:right w:val="outset" w:sz="6" w:space="0" w:color="auto"/>
            </w:tcBorders>
            <w:hideMark/>
          </w:tcPr>
          <w:p w:rsidR="00FF175F" w:rsidRPr="006E2780" w:rsidRDefault="00FF175F" w:rsidP="000A7BAC">
            <w:pPr>
              <w:autoSpaceDE w:val="0"/>
              <w:autoSpaceDN w:val="0"/>
              <w:adjustRightInd w:val="0"/>
              <w:jc w:val="both"/>
              <w:outlineLvl w:val="2"/>
              <w:rPr>
                <w:bCs/>
                <w:sz w:val="20"/>
                <w:szCs w:val="20"/>
              </w:rPr>
            </w:pPr>
            <w:r w:rsidRPr="006E2780">
              <w:rPr>
                <w:bCs/>
                <w:sz w:val="20"/>
                <w:szCs w:val="20"/>
              </w:rPr>
              <w:t>От 16</w:t>
            </w:r>
          </w:p>
          <w:p w:rsidR="00FF175F" w:rsidRPr="006E2780" w:rsidRDefault="00FF175F" w:rsidP="000A7BAC">
            <w:pPr>
              <w:autoSpaceDE w:val="0"/>
              <w:autoSpaceDN w:val="0"/>
              <w:adjustRightInd w:val="0"/>
              <w:jc w:val="both"/>
              <w:outlineLvl w:val="2"/>
              <w:rPr>
                <w:bCs/>
                <w:sz w:val="20"/>
                <w:szCs w:val="20"/>
              </w:rPr>
            </w:pPr>
            <w:r w:rsidRPr="006E2780">
              <w:rPr>
                <w:bCs/>
                <w:sz w:val="20"/>
                <w:szCs w:val="20"/>
              </w:rPr>
              <w:t>до 20</w:t>
            </w:r>
          </w:p>
        </w:tc>
        <w:tc>
          <w:tcPr>
            <w:tcW w:w="995" w:type="dxa"/>
            <w:tcBorders>
              <w:top w:val="outset" w:sz="6" w:space="0" w:color="auto"/>
              <w:left w:val="outset" w:sz="6" w:space="0" w:color="auto"/>
              <w:bottom w:val="outset" w:sz="6" w:space="0" w:color="auto"/>
              <w:right w:val="outset" w:sz="6" w:space="0" w:color="auto"/>
            </w:tcBorders>
            <w:hideMark/>
          </w:tcPr>
          <w:p w:rsidR="00FF175F" w:rsidRPr="006E2780" w:rsidRDefault="00FF175F" w:rsidP="000A7BAC">
            <w:pPr>
              <w:autoSpaceDE w:val="0"/>
              <w:autoSpaceDN w:val="0"/>
              <w:adjustRightInd w:val="0"/>
              <w:jc w:val="both"/>
              <w:outlineLvl w:val="2"/>
              <w:rPr>
                <w:bCs/>
                <w:sz w:val="20"/>
                <w:szCs w:val="20"/>
              </w:rPr>
            </w:pPr>
            <w:r w:rsidRPr="006E2780">
              <w:rPr>
                <w:bCs/>
                <w:sz w:val="20"/>
                <w:szCs w:val="20"/>
              </w:rPr>
              <w:t>От 9</w:t>
            </w:r>
          </w:p>
          <w:p w:rsidR="00FF175F" w:rsidRPr="006E2780" w:rsidRDefault="00FF175F" w:rsidP="000A7BAC">
            <w:pPr>
              <w:autoSpaceDE w:val="0"/>
              <w:autoSpaceDN w:val="0"/>
              <w:adjustRightInd w:val="0"/>
              <w:jc w:val="both"/>
              <w:outlineLvl w:val="2"/>
              <w:rPr>
                <w:bCs/>
                <w:sz w:val="20"/>
                <w:szCs w:val="20"/>
              </w:rPr>
            </w:pPr>
            <w:r w:rsidRPr="006E2780">
              <w:rPr>
                <w:bCs/>
                <w:sz w:val="20"/>
                <w:szCs w:val="20"/>
              </w:rPr>
              <w:t>до 10</w:t>
            </w:r>
          </w:p>
        </w:tc>
        <w:tc>
          <w:tcPr>
            <w:tcW w:w="805" w:type="dxa"/>
            <w:tcBorders>
              <w:top w:val="outset" w:sz="6" w:space="0" w:color="auto"/>
              <w:left w:val="outset" w:sz="6" w:space="0" w:color="auto"/>
              <w:bottom w:val="outset" w:sz="6" w:space="0" w:color="auto"/>
              <w:right w:val="outset" w:sz="6" w:space="0" w:color="auto"/>
            </w:tcBorders>
            <w:hideMark/>
          </w:tcPr>
          <w:p w:rsidR="00FF175F" w:rsidRPr="006E2780" w:rsidRDefault="00FF175F" w:rsidP="000A7BAC">
            <w:pPr>
              <w:autoSpaceDE w:val="0"/>
              <w:autoSpaceDN w:val="0"/>
              <w:adjustRightInd w:val="0"/>
              <w:jc w:val="both"/>
              <w:outlineLvl w:val="2"/>
              <w:rPr>
                <w:bCs/>
                <w:sz w:val="20"/>
                <w:szCs w:val="20"/>
              </w:rPr>
            </w:pPr>
            <w:r w:rsidRPr="006E2780">
              <w:rPr>
                <w:bCs/>
                <w:sz w:val="20"/>
                <w:szCs w:val="20"/>
              </w:rPr>
              <w:t>От 46 до 60</w:t>
            </w:r>
          </w:p>
        </w:tc>
        <w:tc>
          <w:tcPr>
            <w:tcW w:w="1566" w:type="dxa"/>
            <w:tcBorders>
              <w:top w:val="outset" w:sz="6" w:space="0" w:color="auto"/>
              <w:left w:val="outset" w:sz="6" w:space="0" w:color="auto"/>
              <w:bottom w:val="outset" w:sz="6" w:space="0" w:color="auto"/>
              <w:right w:val="outset" w:sz="6" w:space="0" w:color="auto"/>
            </w:tcBorders>
            <w:hideMark/>
          </w:tcPr>
          <w:p w:rsidR="00FF175F" w:rsidRPr="006E2780" w:rsidRDefault="00FF175F" w:rsidP="000A7BAC">
            <w:pPr>
              <w:autoSpaceDE w:val="0"/>
              <w:autoSpaceDN w:val="0"/>
              <w:adjustRightInd w:val="0"/>
              <w:jc w:val="both"/>
              <w:outlineLvl w:val="2"/>
              <w:rPr>
                <w:bCs/>
                <w:sz w:val="20"/>
                <w:szCs w:val="20"/>
              </w:rPr>
            </w:pPr>
            <w:r w:rsidRPr="006E2780">
              <w:rPr>
                <w:bCs/>
                <w:sz w:val="20"/>
                <w:szCs w:val="20"/>
              </w:rPr>
              <w:t>От 21 до 30</w:t>
            </w:r>
          </w:p>
        </w:tc>
      </w:tr>
      <w:tr w:rsidR="00FF175F" w:rsidRPr="006E2780" w:rsidTr="000A7BAC">
        <w:trPr>
          <w:jc w:val="center"/>
        </w:trPr>
        <w:tc>
          <w:tcPr>
            <w:tcW w:w="1851" w:type="dxa"/>
            <w:tcBorders>
              <w:top w:val="outset" w:sz="6" w:space="0" w:color="auto"/>
              <w:left w:val="outset" w:sz="6" w:space="0" w:color="auto"/>
              <w:bottom w:val="outset" w:sz="6" w:space="0" w:color="auto"/>
              <w:right w:val="outset" w:sz="6" w:space="0" w:color="auto"/>
            </w:tcBorders>
            <w:hideMark/>
          </w:tcPr>
          <w:p w:rsidR="00FF175F" w:rsidRPr="006E2780" w:rsidRDefault="00FF175F" w:rsidP="000A7BAC">
            <w:pPr>
              <w:autoSpaceDE w:val="0"/>
              <w:autoSpaceDN w:val="0"/>
              <w:adjustRightInd w:val="0"/>
              <w:ind w:firstLine="540"/>
              <w:jc w:val="both"/>
              <w:outlineLvl w:val="2"/>
              <w:rPr>
                <w:bCs/>
                <w:sz w:val="20"/>
                <w:szCs w:val="20"/>
              </w:rPr>
            </w:pPr>
            <w:r w:rsidRPr="006E2780">
              <w:rPr>
                <w:bCs/>
                <w:sz w:val="20"/>
                <w:szCs w:val="20"/>
              </w:rPr>
              <w:t>40</w:t>
            </w:r>
          </w:p>
        </w:tc>
        <w:tc>
          <w:tcPr>
            <w:tcW w:w="1542" w:type="dxa"/>
            <w:tcBorders>
              <w:top w:val="outset" w:sz="6" w:space="0" w:color="auto"/>
              <w:left w:val="outset" w:sz="6" w:space="0" w:color="auto"/>
              <w:bottom w:val="outset" w:sz="6" w:space="0" w:color="auto"/>
              <w:right w:val="outset" w:sz="6" w:space="0" w:color="auto"/>
            </w:tcBorders>
            <w:hideMark/>
          </w:tcPr>
          <w:p w:rsidR="00FF175F" w:rsidRPr="006E2780" w:rsidRDefault="00FF175F" w:rsidP="000A7BAC">
            <w:pPr>
              <w:autoSpaceDE w:val="0"/>
              <w:autoSpaceDN w:val="0"/>
              <w:adjustRightInd w:val="0"/>
              <w:jc w:val="both"/>
              <w:outlineLvl w:val="2"/>
              <w:rPr>
                <w:bCs/>
                <w:sz w:val="20"/>
                <w:szCs w:val="20"/>
              </w:rPr>
            </w:pPr>
            <w:r w:rsidRPr="006E2780">
              <w:rPr>
                <w:bCs/>
                <w:sz w:val="20"/>
                <w:szCs w:val="20"/>
              </w:rPr>
              <w:t>От 11 до 15</w:t>
            </w:r>
          </w:p>
        </w:tc>
        <w:tc>
          <w:tcPr>
            <w:tcW w:w="1276" w:type="dxa"/>
            <w:tcBorders>
              <w:top w:val="outset" w:sz="6" w:space="0" w:color="auto"/>
              <w:left w:val="outset" w:sz="6" w:space="0" w:color="auto"/>
              <w:bottom w:val="outset" w:sz="6" w:space="0" w:color="auto"/>
              <w:right w:val="outset" w:sz="6" w:space="0" w:color="auto"/>
            </w:tcBorders>
            <w:hideMark/>
          </w:tcPr>
          <w:p w:rsidR="00FF175F" w:rsidRPr="006E2780" w:rsidRDefault="00FF175F" w:rsidP="000A7BAC">
            <w:pPr>
              <w:autoSpaceDE w:val="0"/>
              <w:autoSpaceDN w:val="0"/>
              <w:adjustRightInd w:val="0"/>
              <w:jc w:val="both"/>
              <w:outlineLvl w:val="2"/>
              <w:rPr>
                <w:bCs/>
                <w:sz w:val="20"/>
                <w:szCs w:val="20"/>
              </w:rPr>
            </w:pPr>
            <w:r w:rsidRPr="006E2780">
              <w:rPr>
                <w:bCs/>
                <w:sz w:val="20"/>
                <w:szCs w:val="20"/>
              </w:rPr>
              <w:t>От 11</w:t>
            </w:r>
          </w:p>
          <w:p w:rsidR="00FF175F" w:rsidRPr="006E2780" w:rsidRDefault="00FF175F" w:rsidP="000A7BAC">
            <w:pPr>
              <w:autoSpaceDE w:val="0"/>
              <w:autoSpaceDN w:val="0"/>
              <w:adjustRightInd w:val="0"/>
              <w:jc w:val="both"/>
              <w:outlineLvl w:val="2"/>
              <w:rPr>
                <w:bCs/>
                <w:sz w:val="20"/>
                <w:szCs w:val="20"/>
              </w:rPr>
            </w:pPr>
            <w:r w:rsidRPr="006E2780">
              <w:rPr>
                <w:bCs/>
                <w:sz w:val="20"/>
                <w:szCs w:val="20"/>
              </w:rPr>
              <w:t>до 15</w:t>
            </w:r>
          </w:p>
        </w:tc>
        <w:tc>
          <w:tcPr>
            <w:tcW w:w="1170" w:type="dxa"/>
            <w:tcBorders>
              <w:top w:val="outset" w:sz="6" w:space="0" w:color="auto"/>
              <w:left w:val="outset" w:sz="6" w:space="0" w:color="auto"/>
              <w:bottom w:val="outset" w:sz="6" w:space="0" w:color="auto"/>
              <w:right w:val="outset" w:sz="6" w:space="0" w:color="auto"/>
            </w:tcBorders>
            <w:hideMark/>
          </w:tcPr>
          <w:p w:rsidR="00FF175F" w:rsidRPr="006E2780" w:rsidRDefault="00FF175F" w:rsidP="000A7BAC">
            <w:pPr>
              <w:autoSpaceDE w:val="0"/>
              <w:autoSpaceDN w:val="0"/>
              <w:adjustRightInd w:val="0"/>
              <w:jc w:val="both"/>
              <w:outlineLvl w:val="2"/>
              <w:rPr>
                <w:bCs/>
                <w:sz w:val="20"/>
                <w:szCs w:val="20"/>
              </w:rPr>
            </w:pPr>
            <w:r w:rsidRPr="006E2780">
              <w:rPr>
                <w:bCs/>
                <w:sz w:val="20"/>
                <w:szCs w:val="20"/>
              </w:rPr>
              <w:t>От 21</w:t>
            </w:r>
          </w:p>
          <w:p w:rsidR="00FF175F" w:rsidRPr="006E2780" w:rsidRDefault="00FF175F" w:rsidP="000A7BAC">
            <w:pPr>
              <w:autoSpaceDE w:val="0"/>
              <w:autoSpaceDN w:val="0"/>
              <w:adjustRightInd w:val="0"/>
              <w:jc w:val="both"/>
              <w:outlineLvl w:val="2"/>
              <w:rPr>
                <w:bCs/>
                <w:sz w:val="20"/>
                <w:szCs w:val="20"/>
              </w:rPr>
            </w:pPr>
            <w:r w:rsidRPr="006E2780">
              <w:rPr>
                <w:bCs/>
                <w:sz w:val="20"/>
                <w:szCs w:val="20"/>
              </w:rPr>
              <w:t>до 25</w:t>
            </w:r>
          </w:p>
        </w:tc>
        <w:tc>
          <w:tcPr>
            <w:tcW w:w="995" w:type="dxa"/>
            <w:tcBorders>
              <w:top w:val="outset" w:sz="6" w:space="0" w:color="auto"/>
              <w:left w:val="outset" w:sz="6" w:space="0" w:color="auto"/>
              <w:bottom w:val="outset" w:sz="6" w:space="0" w:color="auto"/>
              <w:right w:val="outset" w:sz="6" w:space="0" w:color="auto"/>
            </w:tcBorders>
            <w:hideMark/>
          </w:tcPr>
          <w:p w:rsidR="00FF175F" w:rsidRPr="006E2780" w:rsidRDefault="00FF175F" w:rsidP="000A7BAC">
            <w:pPr>
              <w:autoSpaceDE w:val="0"/>
              <w:autoSpaceDN w:val="0"/>
              <w:adjustRightInd w:val="0"/>
              <w:jc w:val="both"/>
              <w:outlineLvl w:val="2"/>
              <w:rPr>
                <w:bCs/>
                <w:sz w:val="20"/>
                <w:szCs w:val="20"/>
              </w:rPr>
            </w:pPr>
            <w:r w:rsidRPr="006E2780">
              <w:rPr>
                <w:bCs/>
                <w:sz w:val="20"/>
                <w:szCs w:val="20"/>
              </w:rPr>
              <w:t>От 11</w:t>
            </w:r>
          </w:p>
          <w:p w:rsidR="00FF175F" w:rsidRPr="006E2780" w:rsidRDefault="00FF175F" w:rsidP="000A7BAC">
            <w:pPr>
              <w:autoSpaceDE w:val="0"/>
              <w:autoSpaceDN w:val="0"/>
              <w:adjustRightInd w:val="0"/>
              <w:jc w:val="both"/>
              <w:outlineLvl w:val="2"/>
              <w:rPr>
                <w:bCs/>
                <w:sz w:val="20"/>
                <w:szCs w:val="20"/>
              </w:rPr>
            </w:pPr>
            <w:r w:rsidRPr="006E2780">
              <w:rPr>
                <w:bCs/>
                <w:sz w:val="20"/>
                <w:szCs w:val="20"/>
              </w:rPr>
              <w:t>до 15</w:t>
            </w:r>
          </w:p>
        </w:tc>
        <w:tc>
          <w:tcPr>
            <w:tcW w:w="805" w:type="dxa"/>
            <w:tcBorders>
              <w:top w:val="outset" w:sz="6" w:space="0" w:color="auto"/>
              <w:left w:val="outset" w:sz="6" w:space="0" w:color="auto"/>
              <w:bottom w:val="outset" w:sz="6" w:space="0" w:color="auto"/>
              <w:right w:val="outset" w:sz="6" w:space="0" w:color="auto"/>
            </w:tcBorders>
            <w:hideMark/>
          </w:tcPr>
          <w:p w:rsidR="00FF175F" w:rsidRPr="006E2780" w:rsidRDefault="00FF175F" w:rsidP="000A7BAC">
            <w:pPr>
              <w:autoSpaceDE w:val="0"/>
              <w:autoSpaceDN w:val="0"/>
              <w:adjustRightInd w:val="0"/>
              <w:jc w:val="both"/>
              <w:outlineLvl w:val="2"/>
              <w:rPr>
                <w:bCs/>
                <w:sz w:val="20"/>
                <w:szCs w:val="20"/>
              </w:rPr>
            </w:pPr>
            <w:r w:rsidRPr="006E2780">
              <w:rPr>
                <w:bCs/>
                <w:sz w:val="20"/>
                <w:szCs w:val="20"/>
              </w:rPr>
              <w:t>От 61</w:t>
            </w:r>
          </w:p>
          <w:p w:rsidR="00FF175F" w:rsidRPr="006E2780" w:rsidRDefault="00FF175F" w:rsidP="000A7BAC">
            <w:pPr>
              <w:autoSpaceDE w:val="0"/>
              <w:autoSpaceDN w:val="0"/>
              <w:adjustRightInd w:val="0"/>
              <w:jc w:val="both"/>
              <w:outlineLvl w:val="2"/>
              <w:rPr>
                <w:bCs/>
                <w:sz w:val="20"/>
                <w:szCs w:val="20"/>
              </w:rPr>
            </w:pPr>
            <w:r w:rsidRPr="006E2780">
              <w:rPr>
                <w:bCs/>
                <w:sz w:val="20"/>
                <w:szCs w:val="20"/>
              </w:rPr>
              <w:t>до 75</w:t>
            </w:r>
          </w:p>
        </w:tc>
        <w:tc>
          <w:tcPr>
            <w:tcW w:w="1566" w:type="dxa"/>
            <w:tcBorders>
              <w:top w:val="outset" w:sz="6" w:space="0" w:color="auto"/>
              <w:left w:val="outset" w:sz="6" w:space="0" w:color="auto"/>
              <w:bottom w:val="outset" w:sz="6" w:space="0" w:color="auto"/>
              <w:right w:val="outset" w:sz="6" w:space="0" w:color="auto"/>
            </w:tcBorders>
            <w:hideMark/>
          </w:tcPr>
          <w:p w:rsidR="00FF175F" w:rsidRPr="006E2780" w:rsidRDefault="00FF175F" w:rsidP="000A7BAC">
            <w:pPr>
              <w:autoSpaceDE w:val="0"/>
              <w:autoSpaceDN w:val="0"/>
              <w:adjustRightInd w:val="0"/>
              <w:jc w:val="both"/>
              <w:outlineLvl w:val="2"/>
              <w:rPr>
                <w:bCs/>
                <w:sz w:val="20"/>
                <w:szCs w:val="20"/>
              </w:rPr>
            </w:pPr>
            <w:r w:rsidRPr="006E2780">
              <w:rPr>
                <w:bCs/>
                <w:sz w:val="20"/>
                <w:szCs w:val="20"/>
              </w:rPr>
              <w:t>От 31 до 40</w:t>
            </w:r>
          </w:p>
        </w:tc>
      </w:tr>
    </w:tbl>
    <w:p w:rsidR="00FF175F" w:rsidRPr="006E2780" w:rsidRDefault="00FF175F" w:rsidP="00FF175F">
      <w:pPr>
        <w:autoSpaceDE w:val="0"/>
        <w:autoSpaceDN w:val="0"/>
        <w:adjustRightInd w:val="0"/>
        <w:ind w:firstLine="540"/>
        <w:jc w:val="both"/>
        <w:outlineLvl w:val="2"/>
        <w:rPr>
          <w:bCs/>
          <w:sz w:val="20"/>
          <w:szCs w:val="20"/>
        </w:rPr>
      </w:pP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Количество пчелиных семей не должно превышать одной пчелиной семьи на 100 не застроенных квадратных метров участка, но не более 10 пчел</w:t>
      </w:r>
      <w:r w:rsidRPr="006E2780">
        <w:rPr>
          <w:bCs/>
          <w:sz w:val="20"/>
          <w:szCs w:val="20"/>
        </w:rPr>
        <w:t>о</w:t>
      </w:r>
      <w:r w:rsidRPr="006E2780">
        <w:rPr>
          <w:bCs/>
          <w:sz w:val="20"/>
          <w:szCs w:val="20"/>
        </w:rPr>
        <w:t>семей на одном участке. Ульи отделяются от соседнего участка по периметру сплошным забором не ниже двух метров, либо зданием или другим строен</w:t>
      </w:r>
      <w:r w:rsidRPr="006E2780">
        <w:rPr>
          <w:bCs/>
          <w:sz w:val="20"/>
          <w:szCs w:val="20"/>
        </w:rPr>
        <w:t>и</w:t>
      </w:r>
      <w:r w:rsidRPr="006E2780">
        <w:rPr>
          <w:bCs/>
          <w:sz w:val="20"/>
          <w:szCs w:val="20"/>
        </w:rPr>
        <w:t>ем. Летки ульев должны быть направлены к середине участка пчеловода.</w:t>
      </w:r>
    </w:p>
    <w:p w:rsidR="00FF175F" w:rsidRPr="006E2780" w:rsidRDefault="00FF175F" w:rsidP="00FF175F">
      <w:pPr>
        <w:pStyle w:val="ConsPlusNormal"/>
        <w:jc w:val="center"/>
        <w:rPr>
          <w:rFonts w:ascii="Times New Roman" w:hAnsi="Times New Roman" w:cs="Times New Roman"/>
          <w:b/>
          <w:lang w:eastAsia="en-US"/>
        </w:rPr>
      </w:pPr>
    </w:p>
    <w:p w:rsidR="00FF175F" w:rsidRPr="006E2780" w:rsidRDefault="00FF175F" w:rsidP="00FF175F">
      <w:pPr>
        <w:pStyle w:val="ConsPlusNormal"/>
        <w:jc w:val="center"/>
        <w:rPr>
          <w:rFonts w:ascii="Times New Roman" w:hAnsi="Times New Roman" w:cs="Times New Roman"/>
          <w:b/>
          <w:lang w:eastAsia="en-US"/>
        </w:rPr>
      </w:pPr>
      <w:r w:rsidRPr="006E2780">
        <w:rPr>
          <w:rFonts w:ascii="Times New Roman" w:hAnsi="Times New Roman" w:cs="Times New Roman"/>
          <w:b/>
          <w:lang w:eastAsia="en-US"/>
        </w:rPr>
        <w:t>3. Особые требования к доступности городской среды для малом</w:t>
      </w:r>
      <w:r w:rsidRPr="006E2780">
        <w:rPr>
          <w:rFonts w:ascii="Times New Roman" w:hAnsi="Times New Roman" w:cs="Times New Roman"/>
          <w:b/>
          <w:lang w:eastAsia="en-US"/>
        </w:rPr>
        <w:t>о</w:t>
      </w:r>
      <w:r w:rsidRPr="006E2780">
        <w:rPr>
          <w:rFonts w:ascii="Times New Roman" w:hAnsi="Times New Roman" w:cs="Times New Roman"/>
          <w:b/>
          <w:lang w:eastAsia="en-US"/>
        </w:rPr>
        <w:t>бильных групп населения</w:t>
      </w:r>
    </w:p>
    <w:p w:rsidR="00FF175F" w:rsidRPr="006E2780" w:rsidRDefault="00FF175F" w:rsidP="00FF175F">
      <w:pPr>
        <w:pStyle w:val="ConsPlusNormal"/>
        <w:jc w:val="both"/>
        <w:rPr>
          <w:rFonts w:ascii="Times New Roman" w:hAnsi="Times New Roman" w:cs="Times New Roman"/>
          <w:color w:val="7030A0"/>
        </w:rPr>
      </w:pPr>
    </w:p>
    <w:p w:rsidR="00FF175F" w:rsidRPr="006E2780" w:rsidRDefault="00FF175F" w:rsidP="00FF175F">
      <w:pPr>
        <w:autoSpaceDE w:val="0"/>
        <w:autoSpaceDN w:val="0"/>
        <w:adjustRightInd w:val="0"/>
        <w:ind w:firstLine="720"/>
        <w:jc w:val="both"/>
        <w:outlineLvl w:val="2"/>
        <w:rPr>
          <w:bCs/>
          <w:sz w:val="20"/>
          <w:szCs w:val="20"/>
        </w:rPr>
      </w:pPr>
      <w:r w:rsidRPr="006E2780">
        <w:rPr>
          <w:bCs/>
          <w:sz w:val="20"/>
          <w:szCs w:val="20"/>
        </w:rPr>
        <w:t>3.1. При проектировании объектов благоустройства жилой среды, улиц и дорог, объектов культу</w:t>
      </w:r>
      <w:r w:rsidRPr="006E2780">
        <w:rPr>
          <w:bCs/>
          <w:sz w:val="20"/>
          <w:szCs w:val="20"/>
        </w:rPr>
        <w:t>р</w:t>
      </w:r>
      <w:r w:rsidRPr="006E2780">
        <w:rPr>
          <w:bCs/>
          <w:sz w:val="20"/>
          <w:szCs w:val="20"/>
        </w:rPr>
        <w:t>но-бытового обслуживания должна обеспечиваться доступность среды населенных пунктов для малом</w:t>
      </w:r>
      <w:r w:rsidRPr="006E2780">
        <w:rPr>
          <w:bCs/>
          <w:sz w:val="20"/>
          <w:szCs w:val="20"/>
        </w:rPr>
        <w:t>о</w:t>
      </w:r>
      <w:r w:rsidRPr="006E2780">
        <w:rPr>
          <w:bCs/>
          <w:sz w:val="20"/>
          <w:szCs w:val="20"/>
        </w:rPr>
        <w:t xml:space="preserve">бильных групп населения, </w:t>
      </w:r>
      <w:r w:rsidRPr="006E2780">
        <w:rPr>
          <w:sz w:val="20"/>
          <w:szCs w:val="20"/>
          <w:lang w:eastAsia="en-US"/>
        </w:rPr>
        <w:t>в том числе</w:t>
      </w:r>
      <w:r w:rsidRPr="006E2780">
        <w:rPr>
          <w:bCs/>
          <w:sz w:val="20"/>
          <w:szCs w:val="20"/>
        </w:rPr>
        <w:t xml:space="preserve"> оснащение этих объектов элементами и техническими сре</w:t>
      </w:r>
      <w:r w:rsidRPr="006E2780">
        <w:rPr>
          <w:bCs/>
          <w:sz w:val="20"/>
          <w:szCs w:val="20"/>
        </w:rPr>
        <w:t>д</w:t>
      </w:r>
      <w:r w:rsidRPr="006E2780">
        <w:rPr>
          <w:bCs/>
          <w:sz w:val="20"/>
          <w:szCs w:val="20"/>
        </w:rPr>
        <w:t>ствами, способствующими передвижению маломобильных групп населения.</w:t>
      </w:r>
    </w:p>
    <w:p w:rsidR="00FF175F" w:rsidRPr="006E2780" w:rsidRDefault="00FF175F" w:rsidP="00FF175F">
      <w:pPr>
        <w:pStyle w:val="ConsPlusNormal"/>
        <w:jc w:val="both"/>
        <w:rPr>
          <w:rFonts w:ascii="Times New Roman" w:hAnsi="Times New Roman" w:cs="Times New Roman"/>
          <w:bCs/>
        </w:rPr>
      </w:pPr>
      <w:r w:rsidRPr="006E2780">
        <w:rPr>
          <w:rFonts w:ascii="Times New Roman" w:hAnsi="Times New Roman" w:cs="Times New Roman"/>
          <w:bCs/>
        </w:rPr>
        <w:t>3.2. Проектирование, строительство, установка технических средств и оборудования, способству</w:t>
      </w:r>
      <w:r w:rsidRPr="006E2780">
        <w:rPr>
          <w:rFonts w:ascii="Times New Roman" w:hAnsi="Times New Roman" w:cs="Times New Roman"/>
          <w:bCs/>
        </w:rPr>
        <w:t>ю</w:t>
      </w:r>
      <w:r w:rsidRPr="006E2780">
        <w:rPr>
          <w:rFonts w:ascii="Times New Roman" w:hAnsi="Times New Roman" w:cs="Times New Roman"/>
          <w:bCs/>
        </w:rPr>
        <w:t>щих передвижению маломобильных групп нас</w:t>
      </w:r>
      <w:r w:rsidRPr="006E2780">
        <w:rPr>
          <w:rFonts w:ascii="Times New Roman" w:hAnsi="Times New Roman" w:cs="Times New Roman"/>
          <w:bCs/>
        </w:rPr>
        <w:t>е</w:t>
      </w:r>
      <w:r w:rsidRPr="006E2780">
        <w:rPr>
          <w:rFonts w:ascii="Times New Roman" w:hAnsi="Times New Roman" w:cs="Times New Roman"/>
          <w:bCs/>
        </w:rPr>
        <w:t>ления, осуществляется при новом строительстве заказчиком в соответствии с утвержденной проектной документацией.</w:t>
      </w:r>
    </w:p>
    <w:p w:rsidR="00FF175F" w:rsidRPr="006E2780" w:rsidRDefault="00FF175F" w:rsidP="00FF175F">
      <w:pPr>
        <w:pStyle w:val="ConsPlusNormal"/>
        <w:jc w:val="center"/>
        <w:rPr>
          <w:rFonts w:ascii="Times New Roman" w:hAnsi="Times New Roman" w:cs="Times New Roman"/>
          <w:b/>
          <w:lang w:eastAsia="en-US"/>
        </w:rPr>
      </w:pPr>
    </w:p>
    <w:p w:rsidR="00FF175F" w:rsidRPr="006E2780" w:rsidRDefault="00FF175F" w:rsidP="00FF175F">
      <w:pPr>
        <w:pStyle w:val="ConsPlusNormal"/>
        <w:jc w:val="center"/>
        <w:rPr>
          <w:rFonts w:ascii="Times New Roman" w:hAnsi="Times New Roman" w:cs="Times New Roman"/>
          <w:color w:val="7030A0"/>
        </w:rPr>
      </w:pPr>
      <w:r w:rsidRPr="006E2780">
        <w:rPr>
          <w:rFonts w:ascii="Times New Roman" w:hAnsi="Times New Roman" w:cs="Times New Roman"/>
          <w:b/>
          <w:lang w:eastAsia="en-US"/>
        </w:rPr>
        <w:t>4. Порядок содержания и эксплуатации объектов благоустройства</w:t>
      </w:r>
    </w:p>
    <w:p w:rsidR="00FF175F" w:rsidRPr="006E2780" w:rsidRDefault="00FF175F" w:rsidP="00FF175F">
      <w:pPr>
        <w:pStyle w:val="ConsPlusNormal"/>
        <w:jc w:val="center"/>
        <w:rPr>
          <w:rFonts w:ascii="Times New Roman" w:hAnsi="Times New Roman" w:cs="Times New Roman"/>
          <w:color w:val="7030A0"/>
        </w:rPr>
      </w:pPr>
    </w:p>
    <w:p w:rsidR="00FF175F" w:rsidRPr="006E2780" w:rsidRDefault="00FF175F" w:rsidP="00FF175F">
      <w:pPr>
        <w:autoSpaceDE w:val="0"/>
        <w:autoSpaceDN w:val="0"/>
        <w:adjustRightInd w:val="0"/>
        <w:ind w:firstLine="720"/>
        <w:jc w:val="center"/>
        <w:rPr>
          <w:b/>
          <w:sz w:val="20"/>
          <w:szCs w:val="20"/>
          <w:lang w:eastAsia="en-US"/>
        </w:rPr>
      </w:pPr>
      <w:r w:rsidRPr="006E2780">
        <w:rPr>
          <w:b/>
          <w:sz w:val="20"/>
          <w:szCs w:val="20"/>
          <w:lang w:eastAsia="en-US"/>
        </w:rPr>
        <w:t>4.1. Уборка территории</w:t>
      </w:r>
    </w:p>
    <w:p w:rsidR="00FF175F" w:rsidRPr="006E2780" w:rsidRDefault="00FF175F" w:rsidP="00FF175F">
      <w:pPr>
        <w:autoSpaceDE w:val="0"/>
        <w:autoSpaceDN w:val="0"/>
        <w:adjustRightInd w:val="0"/>
        <w:ind w:firstLine="720"/>
        <w:jc w:val="center"/>
        <w:rPr>
          <w:b/>
          <w:sz w:val="20"/>
          <w:szCs w:val="20"/>
          <w:lang w:eastAsia="en-US"/>
        </w:rPr>
      </w:pPr>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t xml:space="preserve">4.1.1. </w:t>
      </w:r>
      <w:proofErr w:type="gramStart"/>
      <w:r w:rsidRPr="006E2780">
        <w:rPr>
          <w:sz w:val="20"/>
          <w:szCs w:val="20"/>
          <w:lang w:eastAsia="en-US"/>
        </w:rPr>
        <w:t>Уборка территории Каратузского сельсовета состоит из комплекса мероприятий, осуществл</w:t>
      </w:r>
      <w:r w:rsidRPr="006E2780">
        <w:rPr>
          <w:sz w:val="20"/>
          <w:szCs w:val="20"/>
          <w:lang w:eastAsia="en-US"/>
        </w:rPr>
        <w:t>я</w:t>
      </w:r>
      <w:r w:rsidRPr="006E2780">
        <w:rPr>
          <w:sz w:val="20"/>
          <w:szCs w:val="20"/>
          <w:lang w:eastAsia="en-US"/>
        </w:rPr>
        <w:t>емых лицами ответственными за благоустройство, направленных на обеспечение экологического, санита</w:t>
      </w:r>
      <w:r w:rsidRPr="006E2780">
        <w:rPr>
          <w:sz w:val="20"/>
          <w:szCs w:val="20"/>
          <w:lang w:eastAsia="en-US"/>
        </w:rPr>
        <w:t>р</w:t>
      </w:r>
      <w:r w:rsidRPr="006E2780">
        <w:rPr>
          <w:sz w:val="20"/>
          <w:szCs w:val="20"/>
          <w:lang w:eastAsia="en-US"/>
        </w:rPr>
        <w:t>но-эпидемиологического благополучия населения и охрану окружающей среды, связанных с очисткой те</w:t>
      </w:r>
      <w:r w:rsidRPr="006E2780">
        <w:rPr>
          <w:sz w:val="20"/>
          <w:szCs w:val="20"/>
          <w:lang w:eastAsia="en-US"/>
        </w:rPr>
        <w:t>р</w:t>
      </w:r>
      <w:r w:rsidRPr="006E2780">
        <w:rPr>
          <w:sz w:val="20"/>
          <w:szCs w:val="20"/>
          <w:lang w:eastAsia="en-US"/>
        </w:rPr>
        <w:t xml:space="preserve">ритории Каратузского сельсовета от грязи, отходов, снега и льда, иными мероприятиями в указанной сфере. </w:t>
      </w:r>
      <w:proofErr w:type="gramEnd"/>
    </w:p>
    <w:p w:rsidR="00FF175F" w:rsidRPr="006E2780" w:rsidRDefault="00FF175F" w:rsidP="00FF175F">
      <w:pPr>
        <w:pStyle w:val="ConsPlusNormal"/>
        <w:jc w:val="both"/>
        <w:rPr>
          <w:rFonts w:ascii="Times New Roman" w:hAnsi="Times New Roman" w:cs="Times New Roman"/>
          <w:lang w:eastAsia="en-US"/>
        </w:rPr>
      </w:pPr>
      <w:r w:rsidRPr="006E2780">
        <w:rPr>
          <w:rFonts w:ascii="Times New Roman" w:hAnsi="Times New Roman" w:cs="Times New Roman"/>
          <w:lang w:eastAsia="en-US"/>
        </w:rPr>
        <w:t>4.1.2. Лица, ответственные за благоустройство, обязаны:</w:t>
      </w:r>
    </w:p>
    <w:p w:rsidR="00FF175F" w:rsidRPr="006E2780" w:rsidRDefault="00FF175F" w:rsidP="00FF175F">
      <w:pPr>
        <w:pStyle w:val="ConsPlusNormal"/>
        <w:jc w:val="both"/>
        <w:rPr>
          <w:rFonts w:ascii="Times New Roman" w:hAnsi="Times New Roman" w:cs="Times New Roman"/>
          <w:lang w:eastAsia="en-US"/>
        </w:rPr>
      </w:pPr>
      <w:r w:rsidRPr="006E2780">
        <w:rPr>
          <w:rFonts w:ascii="Times New Roman" w:hAnsi="Times New Roman" w:cs="Times New Roman"/>
          <w:lang w:eastAsia="en-US"/>
        </w:rPr>
        <w:t>обеспечивать качественную уборку закрепленных за ними объектов благоустройства и прилега</w:t>
      </w:r>
      <w:r w:rsidRPr="006E2780">
        <w:rPr>
          <w:rFonts w:ascii="Times New Roman" w:hAnsi="Times New Roman" w:cs="Times New Roman"/>
          <w:lang w:eastAsia="en-US"/>
        </w:rPr>
        <w:t>ю</w:t>
      </w:r>
      <w:r w:rsidRPr="006E2780">
        <w:rPr>
          <w:rFonts w:ascii="Times New Roman" w:hAnsi="Times New Roman" w:cs="Times New Roman"/>
          <w:lang w:eastAsia="en-US"/>
        </w:rPr>
        <w:t>щих к ним территорий;</w:t>
      </w:r>
    </w:p>
    <w:p w:rsidR="00FF175F" w:rsidRPr="006E2780" w:rsidRDefault="00FF175F" w:rsidP="00FF175F">
      <w:pPr>
        <w:ind w:firstLine="720"/>
        <w:jc w:val="both"/>
        <w:rPr>
          <w:sz w:val="20"/>
          <w:szCs w:val="20"/>
          <w:lang w:eastAsia="en-US"/>
        </w:rPr>
      </w:pPr>
      <w:r w:rsidRPr="006E2780">
        <w:rPr>
          <w:sz w:val="20"/>
          <w:szCs w:val="20"/>
          <w:lang w:eastAsia="en-US"/>
        </w:rPr>
        <w:t>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w:t>
      </w:r>
      <w:r w:rsidRPr="006E2780">
        <w:rPr>
          <w:sz w:val="20"/>
          <w:szCs w:val="20"/>
          <w:lang w:eastAsia="en-US"/>
        </w:rPr>
        <w:t>н</w:t>
      </w:r>
      <w:r w:rsidRPr="006E2780">
        <w:rPr>
          <w:sz w:val="20"/>
          <w:szCs w:val="20"/>
          <w:lang w:eastAsia="en-US"/>
        </w:rPr>
        <w:t xml:space="preserve">ных </w:t>
      </w:r>
      <w:proofErr w:type="gramStart"/>
      <w:r w:rsidRPr="006E2780">
        <w:rPr>
          <w:sz w:val="20"/>
          <w:szCs w:val="20"/>
          <w:lang w:eastAsia="en-US"/>
        </w:rPr>
        <w:t>материалов</w:t>
      </w:r>
      <w:proofErr w:type="gramEnd"/>
      <w:r w:rsidRPr="006E2780">
        <w:rPr>
          <w:sz w:val="20"/>
          <w:szCs w:val="20"/>
          <w:lang w:eastAsia="en-US"/>
        </w:rPr>
        <w:t xml:space="preserve"> размещаемых в непредназначенных для этого местах в течение дня с момента обнаружения.</w:t>
      </w:r>
    </w:p>
    <w:p w:rsidR="00FF175F" w:rsidRPr="006E2780" w:rsidRDefault="00FF175F" w:rsidP="00FF175F">
      <w:pPr>
        <w:ind w:firstLine="720"/>
        <w:jc w:val="both"/>
        <w:rPr>
          <w:bCs/>
          <w:sz w:val="20"/>
          <w:szCs w:val="20"/>
        </w:rPr>
      </w:pPr>
      <w:r w:rsidRPr="006E2780">
        <w:rPr>
          <w:bCs/>
          <w:sz w:val="20"/>
          <w:szCs w:val="20"/>
        </w:rPr>
        <w:t xml:space="preserve">4.1.3. На всей территории </w:t>
      </w:r>
      <w:r w:rsidRPr="006E2780">
        <w:rPr>
          <w:sz w:val="20"/>
          <w:szCs w:val="20"/>
          <w:lang w:eastAsia="en-US"/>
        </w:rPr>
        <w:t>Каратузского сельсовета</w:t>
      </w:r>
      <w:r w:rsidRPr="006E2780">
        <w:rPr>
          <w:bCs/>
          <w:sz w:val="20"/>
          <w:szCs w:val="20"/>
        </w:rPr>
        <w:t xml:space="preserve"> юридические и физические лица должны собл</w:t>
      </w:r>
      <w:r w:rsidRPr="006E2780">
        <w:rPr>
          <w:bCs/>
          <w:sz w:val="20"/>
          <w:szCs w:val="20"/>
        </w:rPr>
        <w:t>ю</w:t>
      </w:r>
      <w:r w:rsidRPr="006E2780">
        <w:rPr>
          <w:bCs/>
          <w:sz w:val="20"/>
          <w:szCs w:val="20"/>
        </w:rPr>
        <w:t>дать чистоту и поддерживать порядок.</w:t>
      </w:r>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t>В целях обеспечения чистоты и порядка на территории</w:t>
      </w:r>
      <w:r w:rsidRPr="006E2780">
        <w:rPr>
          <w:i/>
          <w:sz w:val="20"/>
          <w:szCs w:val="20"/>
          <w:lang w:eastAsia="en-US"/>
        </w:rPr>
        <w:t xml:space="preserve"> </w:t>
      </w:r>
      <w:r w:rsidRPr="006E2780">
        <w:rPr>
          <w:sz w:val="20"/>
          <w:szCs w:val="20"/>
          <w:lang w:eastAsia="en-US"/>
        </w:rPr>
        <w:t>Каратузского сельсовета</w:t>
      </w:r>
      <w:r w:rsidRPr="006E2780">
        <w:rPr>
          <w:i/>
          <w:sz w:val="20"/>
          <w:szCs w:val="20"/>
          <w:lang w:eastAsia="en-US"/>
        </w:rPr>
        <w:t xml:space="preserve"> </w:t>
      </w:r>
      <w:r w:rsidRPr="006E2780">
        <w:rPr>
          <w:sz w:val="20"/>
          <w:szCs w:val="20"/>
          <w:lang w:eastAsia="en-US"/>
        </w:rPr>
        <w:t>запрещается:</w:t>
      </w:r>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t>складировать у киосков, палаток, павильонов мелкорозничной торговли и магазинов тару и запас товаров;</w:t>
      </w:r>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t>разводить открытый огонь в не установленных для этих целей местах;</w:t>
      </w:r>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t>складировать отходы в местах, не предназначенных для этих целей;</w:t>
      </w:r>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t>самовольно размещать объявления, афиши, плакаты, графические изображения, иные информац</w:t>
      </w:r>
      <w:r w:rsidRPr="006E2780">
        <w:rPr>
          <w:sz w:val="20"/>
          <w:szCs w:val="20"/>
          <w:lang w:eastAsia="en-US"/>
        </w:rPr>
        <w:t>и</w:t>
      </w:r>
      <w:r w:rsidRPr="006E2780">
        <w:rPr>
          <w:sz w:val="20"/>
          <w:szCs w:val="20"/>
          <w:lang w:eastAsia="en-US"/>
        </w:rPr>
        <w:t>онные материалы на объектах благоустро</w:t>
      </w:r>
      <w:r w:rsidRPr="006E2780">
        <w:rPr>
          <w:sz w:val="20"/>
          <w:szCs w:val="20"/>
          <w:lang w:eastAsia="en-US"/>
        </w:rPr>
        <w:t>й</w:t>
      </w:r>
      <w:r w:rsidRPr="006E2780">
        <w:rPr>
          <w:sz w:val="20"/>
          <w:szCs w:val="20"/>
          <w:lang w:eastAsia="en-US"/>
        </w:rPr>
        <w:t>ства, а также наносить надписи на объекты благоустройства.</w:t>
      </w:r>
    </w:p>
    <w:p w:rsidR="00FF175F" w:rsidRPr="006E2780" w:rsidRDefault="00FF175F" w:rsidP="00FF175F">
      <w:pPr>
        <w:autoSpaceDE w:val="0"/>
        <w:autoSpaceDN w:val="0"/>
        <w:adjustRightInd w:val="0"/>
        <w:ind w:firstLine="720"/>
        <w:jc w:val="both"/>
        <w:outlineLvl w:val="2"/>
        <w:rPr>
          <w:bCs/>
          <w:sz w:val="20"/>
          <w:szCs w:val="20"/>
        </w:rPr>
      </w:pPr>
      <w:r w:rsidRPr="006E2780">
        <w:rPr>
          <w:bCs/>
          <w:sz w:val="20"/>
          <w:szCs w:val="20"/>
        </w:rPr>
        <w:t>4.1.4. На территории Каратузского сельсовета запрещается складировать твердые коммунальные отходы производства и потребления в несанкц</w:t>
      </w:r>
      <w:r w:rsidRPr="006E2780">
        <w:rPr>
          <w:bCs/>
          <w:sz w:val="20"/>
          <w:szCs w:val="20"/>
        </w:rPr>
        <w:t>и</w:t>
      </w:r>
      <w:r w:rsidRPr="006E2780">
        <w:rPr>
          <w:bCs/>
          <w:sz w:val="20"/>
          <w:szCs w:val="20"/>
        </w:rPr>
        <w:t>онированных местах.</w:t>
      </w:r>
    </w:p>
    <w:p w:rsidR="00FF175F" w:rsidRPr="006E2780" w:rsidRDefault="00FF175F" w:rsidP="00FF175F">
      <w:pPr>
        <w:autoSpaceDE w:val="0"/>
        <w:autoSpaceDN w:val="0"/>
        <w:adjustRightInd w:val="0"/>
        <w:ind w:firstLine="720"/>
        <w:jc w:val="both"/>
        <w:outlineLvl w:val="2"/>
        <w:rPr>
          <w:bCs/>
          <w:sz w:val="20"/>
          <w:szCs w:val="20"/>
        </w:rPr>
      </w:pPr>
      <w:r w:rsidRPr="006E2780">
        <w:rPr>
          <w:bCs/>
          <w:sz w:val="20"/>
          <w:szCs w:val="20"/>
        </w:rPr>
        <w:t>Лица, осуществившие складирование отходов производства и потре</w:t>
      </w:r>
      <w:r w:rsidRPr="006E2780">
        <w:rPr>
          <w:bCs/>
          <w:sz w:val="20"/>
          <w:szCs w:val="20"/>
        </w:rPr>
        <w:t>б</w:t>
      </w:r>
      <w:r w:rsidRPr="006E2780">
        <w:rPr>
          <w:bCs/>
          <w:sz w:val="20"/>
          <w:szCs w:val="20"/>
        </w:rPr>
        <w:t>ления в несанкционированных местах, обязаны за свой счет производить уборку и очистку данной территории, а при необходимости - р</w:t>
      </w:r>
      <w:r w:rsidRPr="006E2780">
        <w:rPr>
          <w:bCs/>
          <w:sz w:val="20"/>
          <w:szCs w:val="20"/>
        </w:rPr>
        <w:t>е</w:t>
      </w:r>
      <w:r w:rsidRPr="006E2780">
        <w:rPr>
          <w:bCs/>
          <w:sz w:val="20"/>
          <w:szCs w:val="20"/>
        </w:rPr>
        <w:t>культивацию земельного участка.</w:t>
      </w:r>
    </w:p>
    <w:p w:rsidR="00FF175F" w:rsidRPr="006E2780" w:rsidRDefault="00FF175F" w:rsidP="00FF175F">
      <w:pPr>
        <w:autoSpaceDE w:val="0"/>
        <w:autoSpaceDN w:val="0"/>
        <w:adjustRightInd w:val="0"/>
        <w:ind w:firstLine="720"/>
        <w:jc w:val="both"/>
        <w:rPr>
          <w:sz w:val="20"/>
          <w:szCs w:val="20"/>
          <w:lang w:eastAsia="en-US"/>
        </w:rPr>
      </w:pPr>
      <w:r w:rsidRPr="006E2780">
        <w:rPr>
          <w:bCs/>
          <w:sz w:val="20"/>
          <w:szCs w:val="20"/>
        </w:rPr>
        <w:t>В случае невозможности установления лиц, осуществивших складир</w:t>
      </w:r>
      <w:r w:rsidRPr="006E2780">
        <w:rPr>
          <w:bCs/>
          <w:sz w:val="20"/>
          <w:szCs w:val="20"/>
        </w:rPr>
        <w:t>о</w:t>
      </w:r>
      <w:r w:rsidRPr="006E2780">
        <w:rPr>
          <w:bCs/>
          <w:sz w:val="20"/>
          <w:szCs w:val="20"/>
        </w:rPr>
        <w:t>вание отходов производства и потребления на несанкционированных местах, удаление отходов производства и потребления, а при необх</w:t>
      </w:r>
      <w:r w:rsidRPr="006E2780">
        <w:rPr>
          <w:bCs/>
          <w:sz w:val="20"/>
          <w:szCs w:val="20"/>
        </w:rPr>
        <w:t>о</w:t>
      </w:r>
      <w:r w:rsidRPr="006E2780">
        <w:rPr>
          <w:bCs/>
          <w:sz w:val="20"/>
          <w:szCs w:val="20"/>
        </w:rPr>
        <w:t xml:space="preserve">димости и рекультивация территорий таких несанкционированных свалок производится за счет </w:t>
      </w:r>
      <w:r w:rsidRPr="006E2780">
        <w:rPr>
          <w:sz w:val="20"/>
          <w:szCs w:val="20"/>
          <w:lang w:eastAsia="en-US"/>
        </w:rPr>
        <w:t>лиц, отве</w:t>
      </w:r>
      <w:r w:rsidRPr="006E2780">
        <w:rPr>
          <w:sz w:val="20"/>
          <w:szCs w:val="20"/>
          <w:lang w:eastAsia="en-US"/>
        </w:rPr>
        <w:t>т</w:t>
      </w:r>
      <w:r w:rsidRPr="006E2780">
        <w:rPr>
          <w:sz w:val="20"/>
          <w:szCs w:val="20"/>
          <w:lang w:eastAsia="en-US"/>
        </w:rPr>
        <w:t>ственных за содержание объектов благоустройства</w:t>
      </w:r>
      <w:r w:rsidRPr="006E2780">
        <w:rPr>
          <w:bCs/>
          <w:sz w:val="20"/>
          <w:szCs w:val="20"/>
        </w:rPr>
        <w:t xml:space="preserve"> на данной территории.</w:t>
      </w:r>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w:t>
      </w:r>
      <w:r w:rsidRPr="006E2780">
        <w:rPr>
          <w:sz w:val="20"/>
          <w:szCs w:val="20"/>
          <w:lang w:eastAsia="en-US"/>
        </w:rPr>
        <w:t>а</w:t>
      </w:r>
      <w:r w:rsidRPr="006E2780">
        <w:rPr>
          <w:sz w:val="20"/>
          <w:szCs w:val="20"/>
          <w:lang w:eastAsia="en-US"/>
        </w:rPr>
        <w:t>торов по обращению с твердыми коммунальными отходами.</w:t>
      </w:r>
    </w:p>
    <w:p w:rsidR="00FF175F" w:rsidRPr="006E2780" w:rsidRDefault="00FF175F" w:rsidP="00FF175F">
      <w:pPr>
        <w:autoSpaceDE w:val="0"/>
        <w:autoSpaceDN w:val="0"/>
        <w:adjustRightInd w:val="0"/>
        <w:ind w:firstLine="720"/>
        <w:jc w:val="both"/>
        <w:rPr>
          <w:sz w:val="20"/>
          <w:szCs w:val="20"/>
          <w:lang w:eastAsia="en-US"/>
        </w:rPr>
      </w:pPr>
      <w:r w:rsidRPr="006E2780">
        <w:rPr>
          <w:sz w:val="20"/>
          <w:szCs w:val="20"/>
          <w:lang w:eastAsia="en-US"/>
        </w:rPr>
        <w:t>Договор на оказание услуг по обращению с твердыми коммунальными отходами заключается ме</w:t>
      </w:r>
      <w:r w:rsidRPr="006E2780">
        <w:rPr>
          <w:sz w:val="20"/>
          <w:szCs w:val="20"/>
          <w:lang w:eastAsia="en-US"/>
        </w:rPr>
        <w:t>ж</w:t>
      </w:r>
      <w:r w:rsidRPr="006E2780">
        <w:rPr>
          <w:sz w:val="20"/>
          <w:szCs w:val="20"/>
          <w:lang w:eastAsia="en-US"/>
        </w:rPr>
        <w:t>ду потребителем и региональным оператором, в зоне деятельности которого образуются твердые комм</w:t>
      </w:r>
      <w:r w:rsidRPr="006E2780">
        <w:rPr>
          <w:sz w:val="20"/>
          <w:szCs w:val="20"/>
          <w:lang w:eastAsia="en-US"/>
        </w:rPr>
        <w:t>у</w:t>
      </w:r>
      <w:r w:rsidRPr="006E2780">
        <w:rPr>
          <w:sz w:val="20"/>
          <w:szCs w:val="20"/>
          <w:lang w:eastAsia="en-US"/>
        </w:rPr>
        <w:t>нальные отходы и находятся места (площадки) их накопления.</w:t>
      </w:r>
    </w:p>
    <w:p w:rsidR="00FF175F" w:rsidRPr="006E2780" w:rsidRDefault="00FF175F" w:rsidP="00FF175F">
      <w:pPr>
        <w:autoSpaceDE w:val="0"/>
        <w:autoSpaceDN w:val="0"/>
        <w:adjustRightInd w:val="0"/>
        <w:ind w:firstLine="720"/>
        <w:jc w:val="both"/>
        <w:rPr>
          <w:sz w:val="20"/>
          <w:szCs w:val="20"/>
          <w:lang w:eastAsia="en-US"/>
        </w:rPr>
      </w:pPr>
      <w:r w:rsidRPr="006E2780">
        <w:rPr>
          <w:bCs/>
          <w:sz w:val="20"/>
          <w:szCs w:val="20"/>
        </w:rPr>
        <w:t xml:space="preserve">4.1.6. Органами местного самоуправления обеспечивается </w:t>
      </w:r>
      <w:r w:rsidRPr="006E2780">
        <w:rPr>
          <w:sz w:val="20"/>
          <w:szCs w:val="20"/>
          <w:lang w:eastAsia="en-US"/>
        </w:rPr>
        <w:t>создание и содержание мест (площадок) накопления твердых коммунальных отходов, за исключением установленных законодательством Росси</w:t>
      </w:r>
      <w:r w:rsidRPr="006E2780">
        <w:rPr>
          <w:sz w:val="20"/>
          <w:szCs w:val="20"/>
          <w:lang w:eastAsia="en-US"/>
        </w:rPr>
        <w:t>й</w:t>
      </w:r>
      <w:r w:rsidRPr="006E2780">
        <w:rPr>
          <w:sz w:val="20"/>
          <w:szCs w:val="20"/>
          <w:lang w:eastAsia="en-US"/>
        </w:rPr>
        <w:t>ской Федерации сл</w:t>
      </w:r>
      <w:r w:rsidRPr="006E2780">
        <w:rPr>
          <w:sz w:val="20"/>
          <w:szCs w:val="20"/>
          <w:lang w:eastAsia="en-US"/>
        </w:rPr>
        <w:t>у</w:t>
      </w:r>
      <w:r w:rsidRPr="006E2780">
        <w:rPr>
          <w:sz w:val="20"/>
          <w:szCs w:val="20"/>
          <w:lang w:eastAsia="en-US"/>
        </w:rPr>
        <w:t>чаев, когда такая обязанность лежит на других лицах.</w:t>
      </w:r>
    </w:p>
    <w:p w:rsidR="00FF175F" w:rsidRPr="006E2780" w:rsidRDefault="00FF175F" w:rsidP="00FF175F">
      <w:pPr>
        <w:autoSpaceDE w:val="0"/>
        <w:autoSpaceDN w:val="0"/>
        <w:adjustRightInd w:val="0"/>
        <w:ind w:firstLine="720"/>
        <w:jc w:val="both"/>
        <w:outlineLvl w:val="2"/>
        <w:rPr>
          <w:bCs/>
          <w:sz w:val="20"/>
          <w:szCs w:val="20"/>
        </w:rPr>
      </w:pPr>
      <w:r w:rsidRPr="006E2780">
        <w:rPr>
          <w:bCs/>
          <w:sz w:val="20"/>
          <w:szCs w:val="20"/>
        </w:rPr>
        <w:lastRenderedPageBreak/>
        <w:t>4.1.7. Для предотвращения засорения улиц, площадей, скверов и других общественных мест отх</w:t>
      </w:r>
      <w:r w:rsidRPr="006E2780">
        <w:rPr>
          <w:bCs/>
          <w:sz w:val="20"/>
          <w:szCs w:val="20"/>
        </w:rPr>
        <w:t>о</w:t>
      </w:r>
      <w:r w:rsidRPr="006E2780">
        <w:rPr>
          <w:bCs/>
          <w:sz w:val="20"/>
          <w:szCs w:val="20"/>
        </w:rPr>
        <w:t>дами производства и потребления устанавлив</w:t>
      </w:r>
      <w:r w:rsidRPr="006E2780">
        <w:rPr>
          <w:bCs/>
          <w:sz w:val="20"/>
          <w:szCs w:val="20"/>
        </w:rPr>
        <w:t>а</w:t>
      </w:r>
      <w:r w:rsidRPr="006E2780">
        <w:rPr>
          <w:bCs/>
          <w:sz w:val="20"/>
          <w:szCs w:val="20"/>
        </w:rPr>
        <w:t>ются урны.</w:t>
      </w:r>
    </w:p>
    <w:p w:rsidR="00FF175F" w:rsidRPr="006E2780" w:rsidRDefault="00FF175F" w:rsidP="00FF175F">
      <w:pPr>
        <w:autoSpaceDE w:val="0"/>
        <w:autoSpaceDN w:val="0"/>
        <w:adjustRightInd w:val="0"/>
        <w:ind w:firstLine="720"/>
        <w:jc w:val="both"/>
        <w:outlineLvl w:val="2"/>
        <w:rPr>
          <w:bCs/>
          <w:sz w:val="20"/>
          <w:szCs w:val="20"/>
        </w:rPr>
      </w:pPr>
      <w:r w:rsidRPr="006E2780">
        <w:rPr>
          <w:bCs/>
          <w:sz w:val="20"/>
          <w:szCs w:val="20"/>
        </w:rPr>
        <w:t xml:space="preserve">Установку урн и их очистку осуществляют лица, </w:t>
      </w:r>
      <w:r w:rsidRPr="006E2780">
        <w:rPr>
          <w:sz w:val="20"/>
          <w:szCs w:val="20"/>
          <w:lang w:eastAsia="en-US"/>
        </w:rPr>
        <w:t>ответственные за содержание объектов благ</w:t>
      </w:r>
      <w:r w:rsidRPr="006E2780">
        <w:rPr>
          <w:sz w:val="20"/>
          <w:szCs w:val="20"/>
          <w:lang w:eastAsia="en-US"/>
        </w:rPr>
        <w:t>о</w:t>
      </w:r>
      <w:r w:rsidRPr="006E2780">
        <w:rPr>
          <w:sz w:val="20"/>
          <w:szCs w:val="20"/>
          <w:lang w:eastAsia="en-US"/>
        </w:rPr>
        <w:t>устройства</w:t>
      </w:r>
      <w:r w:rsidRPr="006E2780">
        <w:rPr>
          <w:bCs/>
          <w:sz w:val="20"/>
          <w:szCs w:val="20"/>
        </w:rPr>
        <w:t xml:space="preserve"> на соответствующей территории. </w:t>
      </w:r>
    </w:p>
    <w:p w:rsidR="00FF175F" w:rsidRPr="006E2780" w:rsidRDefault="00FF175F" w:rsidP="00FF175F">
      <w:pPr>
        <w:autoSpaceDE w:val="0"/>
        <w:autoSpaceDN w:val="0"/>
        <w:adjustRightInd w:val="0"/>
        <w:ind w:firstLine="720"/>
        <w:jc w:val="both"/>
        <w:outlineLvl w:val="2"/>
        <w:rPr>
          <w:bCs/>
          <w:sz w:val="20"/>
          <w:szCs w:val="20"/>
        </w:rPr>
      </w:pPr>
      <w:r w:rsidRPr="006E2780">
        <w:rPr>
          <w:bCs/>
          <w:sz w:val="20"/>
          <w:szCs w:val="20"/>
        </w:rPr>
        <w:t>Урны должны содержаться в исправном и опрятном состоянии, очищаться по мере накопления м</w:t>
      </w:r>
      <w:r w:rsidRPr="006E2780">
        <w:rPr>
          <w:bCs/>
          <w:sz w:val="20"/>
          <w:szCs w:val="20"/>
        </w:rPr>
        <w:t>у</w:t>
      </w:r>
      <w:r w:rsidRPr="006E2780">
        <w:rPr>
          <w:bCs/>
          <w:sz w:val="20"/>
          <w:szCs w:val="20"/>
        </w:rPr>
        <w:t>сора и не реже одного раза в месяц пром</w:t>
      </w:r>
      <w:r w:rsidRPr="006E2780">
        <w:rPr>
          <w:bCs/>
          <w:sz w:val="20"/>
          <w:szCs w:val="20"/>
        </w:rPr>
        <w:t>ы</w:t>
      </w:r>
      <w:r w:rsidRPr="006E2780">
        <w:rPr>
          <w:bCs/>
          <w:sz w:val="20"/>
          <w:szCs w:val="20"/>
        </w:rPr>
        <w:t>ваться и дезинфицироваться. Ремонт или замена урн производится в течение суток с момента обнаружения дефекта.</w:t>
      </w:r>
    </w:p>
    <w:p w:rsidR="00FF175F" w:rsidRPr="006E2780" w:rsidRDefault="00FF175F" w:rsidP="00FF175F">
      <w:pPr>
        <w:autoSpaceDE w:val="0"/>
        <w:autoSpaceDN w:val="0"/>
        <w:adjustRightInd w:val="0"/>
        <w:ind w:firstLine="720"/>
        <w:jc w:val="both"/>
        <w:rPr>
          <w:bCs/>
          <w:sz w:val="20"/>
          <w:szCs w:val="20"/>
        </w:rPr>
      </w:pPr>
      <w:r w:rsidRPr="006E2780">
        <w:rPr>
          <w:bCs/>
          <w:sz w:val="20"/>
          <w:szCs w:val="20"/>
        </w:rPr>
        <w:t>4.1.8. При уборке в ночное время должны быть обеспечены меры, пр</w:t>
      </w:r>
      <w:r w:rsidRPr="006E2780">
        <w:rPr>
          <w:bCs/>
          <w:sz w:val="20"/>
          <w:szCs w:val="20"/>
        </w:rPr>
        <w:t>е</w:t>
      </w:r>
      <w:r w:rsidRPr="006E2780">
        <w:rPr>
          <w:bCs/>
          <w:sz w:val="20"/>
          <w:szCs w:val="20"/>
        </w:rPr>
        <w:t>дупреждающие шум.</w:t>
      </w:r>
    </w:p>
    <w:p w:rsidR="00FF175F" w:rsidRPr="006E2780" w:rsidRDefault="00FF175F" w:rsidP="00FF175F">
      <w:pPr>
        <w:autoSpaceDE w:val="0"/>
        <w:autoSpaceDN w:val="0"/>
        <w:adjustRightInd w:val="0"/>
        <w:ind w:firstLine="720"/>
        <w:jc w:val="both"/>
        <w:outlineLvl w:val="2"/>
        <w:rPr>
          <w:bCs/>
          <w:sz w:val="20"/>
          <w:szCs w:val="20"/>
        </w:rPr>
      </w:pPr>
      <w:r w:rsidRPr="006E2780">
        <w:rPr>
          <w:bCs/>
          <w:sz w:val="20"/>
          <w:szCs w:val="20"/>
        </w:rPr>
        <w:t>4.1.9. Органы местного самоуправления могут на добровольной основе привлекать граждан для в</w:t>
      </w:r>
      <w:r w:rsidRPr="006E2780">
        <w:rPr>
          <w:bCs/>
          <w:sz w:val="20"/>
          <w:szCs w:val="20"/>
        </w:rPr>
        <w:t>ы</w:t>
      </w:r>
      <w:r w:rsidRPr="006E2780">
        <w:rPr>
          <w:bCs/>
          <w:sz w:val="20"/>
          <w:szCs w:val="20"/>
        </w:rPr>
        <w:t>полнения работ по уборке, благоустройству и оз</w:t>
      </w:r>
      <w:r w:rsidRPr="006E2780">
        <w:rPr>
          <w:bCs/>
          <w:sz w:val="20"/>
          <w:szCs w:val="20"/>
        </w:rPr>
        <w:t>е</w:t>
      </w:r>
      <w:r w:rsidRPr="006E2780">
        <w:rPr>
          <w:bCs/>
          <w:sz w:val="20"/>
          <w:szCs w:val="20"/>
        </w:rPr>
        <w:t>ленению территории Каратузского сельсовета.</w:t>
      </w:r>
    </w:p>
    <w:p w:rsidR="00FF175F" w:rsidRPr="006E2780" w:rsidRDefault="00FF175F" w:rsidP="00FF175F">
      <w:pPr>
        <w:ind w:firstLine="720"/>
        <w:jc w:val="both"/>
        <w:rPr>
          <w:color w:val="000000"/>
          <w:sz w:val="20"/>
          <w:szCs w:val="20"/>
        </w:rPr>
      </w:pPr>
      <w:r w:rsidRPr="006E2780">
        <w:rPr>
          <w:bCs/>
          <w:sz w:val="20"/>
          <w:szCs w:val="20"/>
        </w:rPr>
        <w:t>Привлечение граждан к выполнению работ по уборке, благоустройству и озеленению территории Каратузского сельсовета осуществляется на основании постановления администрации Каратузского сельс</w:t>
      </w:r>
      <w:r w:rsidRPr="006E2780">
        <w:rPr>
          <w:bCs/>
          <w:sz w:val="20"/>
          <w:szCs w:val="20"/>
        </w:rPr>
        <w:t>о</w:t>
      </w:r>
      <w:r w:rsidRPr="006E2780">
        <w:rPr>
          <w:bCs/>
          <w:sz w:val="20"/>
          <w:szCs w:val="20"/>
        </w:rPr>
        <w:t>вета</w:t>
      </w:r>
      <w:r w:rsidRPr="006E2780">
        <w:rPr>
          <w:color w:val="000000"/>
          <w:sz w:val="20"/>
          <w:szCs w:val="20"/>
        </w:rPr>
        <w:t xml:space="preserve"> в порядке, предусмотренном действующим законодательством.</w:t>
      </w:r>
    </w:p>
    <w:p w:rsidR="00FF175F" w:rsidRPr="006E2780" w:rsidRDefault="00FF175F" w:rsidP="00FF175F">
      <w:pPr>
        <w:autoSpaceDE w:val="0"/>
        <w:autoSpaceDN w:val="0"/>
        <w:adjustRightInd w:val="0"/>
        <w:ind w:firstLine="540"/>
        <w:jc w:val="both"/>
        <w:outlineLvl w:val="2"/>
        <w:rPr>
          <w:color w:val="000000"/>
          <w:sz w:val="20"/>
          <w:szCs w:val="20"/>
        </w:rPr>
      </w:pPr>
      <w:r w:rsidRPr="006E2780">
        <w:rPr>
          <w:color w:val="000000"/>
          <w:sz w:val="20"/>
          <w:szCs w:val="20"/>
        </w:rPr>
        <w:t>Для проведения повсеместной, добровольной, общественной уборки</w:t>
      </w:r>
      <w:r w:rsidRPr="006E2780">
        <w:rPr>
          <w:bCs/>
          <w:sz w:val="20"/>
          <w:szCs w:val="20"/>
        </w:rPr>
        <w:t xml:space="preserve">, благоустройству и озеленению территории Каратузского сельсовета </w:t>
      </w:r>
      <w:r w:rsidRPr="006E2780">
        <w:rPr>
          <w:color w:val="000000"/>
          <w:sz w:val="20"/>
          <w:szCs w:val="20"/>
        </w:rPr>
        <w:t>устана</w:t>
      </w:r>
      <w:r w:rsidRPr="006E2780">
        <w:rPr>
          <w:color w:val="000000"/>
          <w:sz w:val="20"/>
          <w:szCs w:val="20"/>
        </w:rPr>
        <w:t>в</w:t>
      </w:r>
      <w:r w:rsidRPr="006E2780">
        <w:rPr>
          <w:color w:val="000000"/>
          <w:sz w:val="20"/>
          <w:szCs w:val="20"/>
        </w:rPr>
        <w:t>ливается единый санитарный день – (третья пятница апреля).</w:t>
      </w:r>
    </w:p>
    <w:p w:rsidR="00FF175F" w:rsidRPr="006E2780" w:rsidRDefault="00FF175F" w:rsidP="00FF175F">
      <w:pPr>
        <w:autoSpaceDE w:val="0"/>
        <w:autoSpaceDN w:val="0"/>
        <w:adjustRightInd w:val="0"/>
        <w:jc w:val="center"/>
        <w:outlineLvl w:val="2"/>
        <w:rPr>
          <w:b/>
          <w:bCs/>
          <w:sz w:val="20"/>
          <w:szCs w:val="20"/>
        </w:rPr>
      </w:pPr>
    </w:p>
    <w:p w:rsidR="00FF175F" w:rsidRPr="006E2780" w:rsidRDefault="00FF175F" w:rsidP="00FF175F">
      <w:pPr>
        <w:autoSpaceDE w:val="0"/>
        <w:autoSpaceDN w:val="0"/>
        <w:adjustRightInd w:val="0"/>
        <w:jc w:val="center"/>
        <w:outlineLvl w:val="2"/>
        <w:rPr>
          <w:b/>
          <w:bCs/>
          <w:sz w:val="20"/>
          <w:szCs w:val="20"/>
        </w:rPr>
      </w:pPr>
      <w:r w:rsidRPr="006E2780">
        <w:rPr>
          <w:b/>
          <w:bCs/>
          <w:sz w:val="20"/>
          <w:szCs w:val="20"/>
        </w:rPr>
        <w:t>4.2. Особенности уборки территории в весенне-летний период</w:t>
      </w:r>
    </w:p>
    <w:p w:rsidR="00FF175F" w:rsidRPr="006E2780" w:rsidRDefault="00FF175F" w:rsidP="00FF175F">
      <w:pPr>
        <w:autoSpaceDE w:val="0"/>
        <w:autoSpaceDN w:val="0"/>
        <w:adjustRightInd w:val="0"/>
        <w:ind w:firstLine="540"/>
        <w:jc w:val="both"/>
        <w:rPr>
          <w:sz w:val="20"/>
          <w:szCs w:val="20"/>
          <w:lang w:eastAsia="en-US"/>
        </w:rPr>
      </w:pPr>
    </w:p>
    <w:p w:rsidR="00FF175F" w:rsidRPr="006E2780" w:rsidRDefault="00FF175F" w:rsidP="00FF175F">
      <w:pPr>
        <w:autoSpaceDE w:val="0"/>
        <w:autoSpaceDN w:val="0"/>
        <w:adjustRightInd w:val="0"/>
        <w:ind w:firstLine="540"/>
        <w:jc w:val="both"/>
        <w:rPr>
          <w:bCs/>
          <w:sz w:val="20"/>
          <w:szCs w:val="20"/>
          <w:lang w:eastAsia="en-US"/>
        </w:rPr>
      </w:pPr>
      <w:r w:rsidRPr="006E2780">
        <w:rPr>
          <w:bCs/>
          <w:sz w:val="20"/>
          <w:szCs w:val="20"/>
          <w:lang w:eastAsia="en-US"/>
        </w:rPr>
        <w:t xml:space="preserve">4.2.1. </w:t>
      </w:r>
      <w:r w:rsidRPr="006E2780">
        <w:rPr>
          <w:bCs/>
          <w:sz w:val="20"/>
          <w:szCs w:val="20"/>
        </w:rPr>
        <w:t>Уборка территории в весенне-летний период производится с 15 апреля по 15 октября. В завис</w:t>
      </w:r>
      <w:r w:rsidRPr="006E2780">
        <w:rPr>
          <w:bCs/>
          <w:sz w:val="20"/>
          <w:szCs w:val="20"/>
        </w:rPr>
        <w:t>и</w:t>
      </w:r>
      <w:r w:rsidRPr="006E2780">
        <w:rPr>
          <w:bCs/>
          <w:sz w:val="20"/>
          <w:szCs w:val="20"/>
        </w:rPr>
        <w:t>мости от климатических условий постановлен</w:t>
      </w:r>
      <w:r w:rsidRPr="006E2780">
        <w:rPr>
          <w:bCs/>
          <w:sz w:val="20"/>
          <w:szCs w:val="20"/>
        </w:rPr>
        <w:t>и</w:t>
      </w:r>
      <w:r w:rsidRPr="006E2780">
        <w:rPr>
          <w:bCs/>
          <w:sz w:val="20"/>
          <w:szCs w:val="20"/>
        </w:rPr>
        <w:t>ем администрации Каратузского сельсовета период весенне-летний уборки может быть изменен.</w:t>
      </w:r>
    </w:p>
    <w:p w:rsidR="00FF175F" w:rsidRPr="006E2780" w:rsidRDefault="00FF175F" w:rsidP="00FF175F">
      <w:pPr>
        <w:pStyle w:val="ConsPlusNormal"/>
        <w:ind w:firstLine="540"/>
        <w:jc w:val="both"/>
        <w:rPr>
          <w:rFonts w:ascii="Times New Roman" w:hAnsi="Times New Roman" w:cs="Times New Roman"/>
          <w:bCs/>
        </w:rPr>
      </w:pPr>
      <w:r w:rsidRPr="006E2780">
        <w:rPr>
          <w:rFonts w:ascii="Times New Roman" w:hAnsi="Times New Roman" w:cs="Times New Roman"/>
          <w:bCs/>
        </w:rPr>
        <w:t>4.2.2. Летняя уборка предусматривает выполнение следующих работ, обеспечивающих надлежащее содержание объектов благоустройства в теч</w:t>
      </w:r>
      <w:r w:rsidRPr="006E2780">
        <w:rPr>
          <w:rFonts w:ascii="Times New Roman" w:hAnsi="Times New Roman" w:cs="Times New Roman"/>
          <w:bCs/>
        </w:rPr>
        <w:t>е</w:t>
      </w:r>
      <w:r w:rsidRPr="006E2780">
        <w:rPr>
          <w:rFonts w:ascii="Times New Roman" w:hAnsi="Times New Roman" w:cs="Times New Roman"/>
          <w:bCs/>
        </w:rPr>
        <w:t>ние летнего периода:</w:t>
      </w:r>
    </w:p>
    <w:p w:rsidR="00FF175F" w:rsidRPr="006E2780" w:rsidRDefault="00FF175F" w:rsidP="00FF175F">
      <w:pPr>
        <w:pStyle w:val="ConsPlusNormal"/>
        <w:ind w:firstLine="540"/>
        <w:jc w:val="both"/>
        <w:rPr>
          <w:rFonts w:ascii="Times New Roman" w:hAnsi="Times New Roman" w:cs="Times New Roman"/>
          <w:bCs/>
        </w:rPr>
      </w:pPr>
      <w:r w:rsidRPr="006E2780">
        <w:rPr>
          <w:rFonts w:ascii="Times New Roman" w:hAnsi="Times New Roman" w:cs="Times New Roman"/>
          <w:bCs/>
        </w:rPr>
        <w:t>подметание проезжей части автомобильных дорог, тротуаров, пешеходных территорий, дворовых, внутриквартальных территорий, иных террит</w:t>
      </w:r>
      <w:r w:rsidRPr="006E2780">
        <w:rPr>
          <w:rFonts w:ascii="Times New Roman" w:hAnsi="Times New Roman" w:cs="Times New Roman"/>
          <w:bCs/>
        </w:rPr>
        <w:t>о</w:t>
      </w:r>
      <w:r w:rsidRPr="006E2780">
        <w:rPr>
          <w:rFonts w:ascii="Times New Roman" w:hAnsi="Times New Roman" w:cs="Times New Roman"/>
          <w:bCs/>
        </w:rPr>
        <w:t>рий населенного пункта, отчистку от грязи;</w:t>
      </w:r>
    </w:p>
    <w:p w:rsidR="00FF175F" w:rsidRPr="006E2780" w:rsidRDefault="00FF175F" w:rsidP="00FF175F">
      <w:pPr>
        <w:pStyle w:val="ConsPlusNormal"/>
        <w:ind w:firstLine="540"/>
        <w:jc w:val="both"/>
        <w:rPr>
          <w:rFonts w:ascii="Times New Roman" w:hAnsi="Times New Roman" w:cs="Times New Roman"/>
          <w:bCs/>
        </w:rPr>
      </w:pPr>
      <w:r w:rsidRPr="006E2780">
        <w:rPr>
          <w:rFonts w:ascii="Times New Roman" w:hAnsi="Times New Roman" w:cs="Times New Roman"/>
          <w:bCs/>
        </w:rPr>
        <w:t>мойку и поливку проезжей части автомобильных дорог, тротуаров, пешеходных территорий, двор</w:t>
      </w:r>
      <w:r w:rsidRPr="006E2780">
        <w:rPr>
          <w:rFonts w:ascii="Times New Roman" w:hAnsi="Times New Roman" w:cs="Times New Roman"/>
          <w:bCs/>
        </w:rPr>
        <w:t>о</w:t>
      </w:r>
      <w:r w:rsidRPr="006E2780">
        <w:rPr>
          <w:rFonts w:ascii="Times New Roman" w:hAnsi="Times New Roman" w:cs="Times New Roman"/>
          <w:bCs/>
        </w:rPr>
        <w:t>вых и внутриквартальных территорий;</w:t>
      </w:r>
    </w:p>
    <w:p w:rsidR="00FF175F" w:rsidRPr="006E2780" w:rsidRDefault="00FF175F" w:rsidP="00FF175F">
      <w:pPr>
        <w:pStyle w:val="ConsPlusNormal"/>
        <w:ind w:firstLine="540"/>
        <w:jc w:val="both"/>
        <w:rPr>
          <w:rFonts w:ascii="Times New Roman" w:hAnsi="Times New Roman" w:cs="Times New Roman"/>
          <w:bCs/>
        </w:rPr>
      </w:pPr>
      <w:r w:rsidRPr="006E2780">
        <w:rPr>
          <w:rFonts w:ascii="Times New Roman" w:hAnsi="Times New Roman" w:cs="Times New Roman"/>
          <w:bCs/>
        </w:rPr>
        <w:t>уборку и содержание газонов в парках, садах, скверах и на иных земельных участках территории г</w:t>
      </w:r>
      <w:r w:rsidRPr="006E2780">
        <w:rPr>
          <w:rFonts w:ascii="Times New Roman" w:hAnsi="Times New Roman" w:cs="Times New Roman"/>
          <w:bCs/>
        </w:rPr>
        <w:t>о</w:t>
      </w:r>
      <w:r w:rsidRPr="006E2780">
        <w:rPr>
          <w:rFonts w:ascii="Times New Roman" w:hAnsi="Times New Roman" w:cs="Times New Roman"/>
          <w:bCs/>
        </w:rPr>
        <w:t>рода;</w:t>
      </w:r>
    </w:p>
    <w:p w:rsidR="00FF175F" w:rsidRPr="006E2780" w:rsidRDefault="00FF175F" w:rsidP="00FF175F">
      <w:pPr>
        <w:pStyle w:val="ConsPlusNormal"/>
        <w:ind w:firstLine="540"/>
        <w:jc w:val="both"/>
        <w:rPr>
          <w:rFonts w:ascii="Times New Roman" w:hAnsi="Times New Roman" w:cs="Times New Roman"/>
          <w:bCs/>
        </w:rPr>
      </w:pPr>
      <w:r w:rsidRPr="006E2780">
        <w:rPr>
          <w:rFonts w:ascii="Times New Roman" w:hAnsi="Times New Roman" w:cs="Times New Roman"/>
          <w:bCs/>
        </w:rPr>
        <w:t>косьбу травы в зонах зеленых насаждений;</w:t>
      </w:r>
    </w:p>
    <w:p w:rsidR="00FF175F" w:rsidRPr="006E2780" w:rsidRDefault="00FF175F" w:rsidP="00FF175F">
      <w:pPr>
        <w:autoSpaceDE w:val="0"/>
        <w:autoSpaceDN w:val="0"/>
        <w:adjustRightInd w:val="0"/>
        <w:ind w:firstLine="540"/>
        <w:jc w:val="both"/>
        <w:rPr>
          <w:bCs/>
          <w:sz w:val="20"/>
          <w:szCs w:val="20"/>
        </w:rPr>
      </w:pPr>
      <w:r w:rsidRPr="006E2780">
        <w:rPr>
          <w:bCs/>
          <w:sz w:val="20"/>
          <w:szCs w:val="20"/>
        </w:rPr>
        <w:t>удаление отходов.</w:t>
      </w:r>
    </w:p>
    <w:p w:rsidR="00FF175F" w:rsidRPr="006E2780" w:rsidRDefault="00FF175F" w:rsidP="00FF175F">
      <w:pPr>
        <w:pStyle w:val="ConsPlusNormal"/>
        <w:ind w:firstLine="540"/>
        <w:jc w:val="both"/>
        <w:rPr>
          <w:rFonts w:ascii="Times New Roman" w:hAnsi="Times New Roman" w:cs="Times New Roman"/>
        </w:rPr>
      </w:pPr>
      <w:r w:rsidRPr="006E2780">
        <w:rPr>
          <w:rFonts w:ascii="Times New Roman" w:hAnsi="Times New Roman" w:cs="Times New Roman"/>
        </w:rPr>
        <w:t>4.2.3. Подметание территории населенных пунктов производится способами, не допускающими зап</w:t>
      </w:r>
      <w:r w:rsidRPr="006E2780">
        <w:rPr>
          <w:rFonts w:ascii="Times New Roman" w:hAnsi="Times New Roman" w:cs="Times New Roman"/>
        </w:rPr>
        <w:t>ы</w:t>
      </w:r>
      <w:r w:rsidRPr="006E2780">
        <w:rPr>
          <w:rFonts w:ascii="Times New Roman" w:hAnsi="Times New Roman" w:cs="Times New Roman"/>
        </w:rPr>
        <w:t>ленность воздуха.</w:t>
      </w:r>
    </w:p>
    <w:p w:rsidR="00FF175F" w:rsidRPr="006E2780" w:rsidRDefault="00FF175F" w:rsidP="00FF175F">
      <w:pPr>
        <w:pStyle w:val="ConsPlusNormal"/>
        <w:ind w:firstLine="540"/>
        <w:jc w:val="both"/>
        <w:rPr>
          <w:rFonts w:ascii="Times New Roman" w:hAnsi="Times New Roman" w:cs="Times New Roman"/>
        </w:rPr>
      </w:pPr>
      <w:proofErr w:type="gramStart"/>
      <w:r w:rsidRPr="006E2780">
        <w:rPr>
          <w:rFonts w:ascii="Times New Roman" w:hAnsi="Times New Roman" w:cs="Times New Roman"/>
        </w:rPr>
        <w:t>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 установленной лицами, ответственными за бл</w:t>
      </w:r>
      <w:r w:rsidRPr="006E2780">
        <w:rPr>
          <w:rFonts w:ascii="Times New Roman" w:hAnsi="Times New Roman" w:cs="Times New Roman"/>
        </w:rPr>
        <w:t>а</w:t>
      </w:r>
      <w:r w:rsidRPr="006E2780">
        <w:rPr>
          <w:rFonts w:ascii="Times New Roman" w:hAnsi="Times New Roman" w:cs="Times New Roman"/>
        </w:rPr>
        <w:t>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w:t>
      </w:r>
      <w:r w:rsidRPr="006E2780">
        <w:rPr>
          <w:rFonts w:ascii="Times New Roman" w:hAnsi="Times New Roman" w:cs="Times New Roman"/>
        </w:rPr>
        <w:t>ь</w:t>
      </w:r>
      <w:r w:rsidRPr="006E2780">
        <w:rPr>
          <w:rFonts w:ascii="Times New Roman" w:hAnsi="Times New Roman" w:cs="Times New Roman"/>
        </w:rPr>
        <w:t>ством.</w:t>
      </w:r>
      <w:proofErr w:type="gramEnd"/>
    </w:p>
    <w:p w:rsidR="00FF175F" w:rsidRPr="006E2780" w:rsidRDefault="00FF175F" w:rsidP="00FF175F">
      <w:pPr>
        <w:pStyle w:val="ConsPlusNormal"/>
        <w:ind w:firstLine="540"/>
        <w:jc w:val="both"/>
        <w:rPr>
          <w:rFonts w:ascii="Times New Roman" w:hAnsi="Times New Roman" w:cs="Times New Roman"/>
        </w:rPr>
      </w:pPr>
      <w:r w:rsidRPr="006E2780">
        <w:rPr>
          <w:rFonts w:ascii="Times New Roman" w:hAnsi="Times New Roman" w:cs="Times New Roman"/>
        </w:rPr>
        <w:t>Подметание тротуаров, дворовых, внутриквартальных территорий и пешеходных территорий прои</w:t>
      </w:r>
      <w:r w:rsidRPr="006E2780">
        <w:rPr>
          <w:rFonts w:ascii="Times New Roman" w:hAnsi="Times New Roman" w:cs="Times New Roman"/>
        </w:rPr>
        <w:t>з</w:t>
      </w:r>
      <w:r w:rsidRPr="006E2780">
        <w:rPr>
          <w:rFonts w:ascii="Times New Roman" w:hAnsi="Times New Roman" w:cs="Times New Roman"/>
        </w:rPr>
        <w:t>водится с периодичностью, установленной л</w:t>
      </w:r>
      <w:r w:rsidRPr="006E2780">
        <w:rPr>
          <w:rFonts w:ascii="Times New Roman" w:hAnsi="Times New Roman" w:cs="Times New Roman"/>
        </w:rPr>
        <w:t>и</w:t>
      </w:r>
      <w:r w:rsidRPr="006E2780">
        <w:rPr>
          <w:rFonts w:ascii="Times New Roman" w:hAnsi="Times New Roman" w:cs="Times New Roman"/>
        </w:rPr>
        <w:t>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FF175F" w:rsidRPr="006E2780" w:rsidRDefault="00FF175F" w:rsidP="00FF175F">
      <w:pPr>
        <w:pStyle w:val="ConsPlusNormal"/>
        <w:ind w:firstLine="540"/>
        <w:jc w:val="both"/>
        <w:rPr>
          <w:rFonts w:ascii="Times New Roman" w:hAnsi="Times New Roman" w:cs="Times New Roman"/>
        </w:rPr>
      </w:pPr>
      <w:r w:rsidRPr="006E2780">
        <w:rPr>
          <w:rFonts w:ascii="Times New Roman" w:hAnsi="Times New Roman" w:cs="Times New Roman"/>
        </w:rPr>
        <w:t>4.2.4. Мойка проезжей части автомобильных дорог и тротуаров производится с 20 часов вечера до 7 часов утра с периодичностью, установленной лицами, ответственными за благоустройство, но не реже 1 раза в 15 дней, е</w:t>
      </w:r>
      <w:r w:rsidRPr="006E2780">
        <w:rPr>
          <w:rFonts w:ascii="Times New Roman" w:hAnsi="Times New Roman" w:cs="Times New Roman"/>
        </w:rPr>
        <w:t>с</w:t>
      </w:r>
      <w:r w:rsidRPr="006E2780">
        <w:rPr>
          <w:rFonts w:ascii="Times New Roman" w:hAnsi="Times New Roman" w:cs="Times New Roman"/>
        </w:rPr>
        <w:t>ли иное не предусмотрено федеральным и краевым законодательством.</w:t>
      </w:r>
    </w:p>
    <w:p w:rsidR="00FF175F" w:rsidRPr="006E2780" w:rsidRDefault="00FF175F" w:rsidP="00FF175F">
      <w:pPr>
        <w:pStyle w:val="ConsPlusNormal"/>
        <w:ind w:firstLine="540"/>
        <w:jc w:val="both"/>
        <w:rPr>
          <w:rFonts w:ascii="Times New Roman" w:hAnsi="Times New Roman" w:cs="Times New Roman"/>
        </w:rPr>
      </w:pPr>
      <w:r w:rsidRPr="006E2780">
        <w:rPr>
          <w:rFonts w:ascii="Times New Roman" w:hAnsi="Times New Roman" w:cs="Times New Roman"/>
        </w:rPr>
        <w:t xml:space="preserve">4.2.5. В целях </w:t>
      </w:r>
      <w:proofErr w:type="spellStart"/>
      <w:r w:rsidRPr="006E2780">
        <w:rPr>
          <w:rFonts w:ascii="Times New Roman" w:hAnsi="Times New Roman" w:cs="Times New Roman"/>
        </w:rPr>
        <w:t>обеспыливания</w:t>
      </w:r>
      <w:proofErr w:type="spellEnd"/>
      <w:r w:rsidRPr="006E2780">
        <w:rPr>
          <w:rFonts w:ascii="Times New Roman" w:hAnsi="Times New Roman" w:cs="Times New Roman"/>
        </w:rPr>
        <w:t xml:space="preserve"> дорог и тротуаров мойка вышеуказанной территории поселения может производиться в дневное время.</w:t>
      </w:r>
    </w:p>
    <w:p w:rsidR="00FF175F" w:rsidRPr="006E2780" w:rsidRDefault="00FF175F" w:rsidP="00FF175F">
      <w:pPr>
        <w:pStyle w:val="ConsPlusNormal"/>
        <w:ind w:firstLine="540"/>
        <w:jc w:val="both"/>
        <w:rPr>
          <w:rFonts w:ascii="Times New Roman" w:hAnsi="Times New Roman" w:cs="Times New Roman"/>
        </w:rPr>
      </w:pPr>
      <w:r w:rsidRPr="006E2780">
        <w:rPr>
          <w:rFonts w:ascii="Times New Roman" w:hAnsi="Times New Roman" w:cs="Times New Roman"/>
        </w:rPr>
        <w:t>4.2.6. Поливка проезжей части автомобильных дорог, тротуаров, дворовых, внутриквартальных те</w:t>
      </w:r>
      <w:r w:rsidRPr="006E2780">
        <w:rPr>
          <w:rFonts w:ascii="Times New Roman" w:hAnsi="Times New Roman" w:cs="Times New Roman"/>
        </w:rPr>
        <w:t>р</w:t>
      </w:r>
      <w:r w:rsidRPr="006E2780">
        <w:rPr>
          <w:rFonts w:ascii="Times New Roman" w:hAnsi="Times New Roman" w:cs="Times New Roman"/>
        </w:rPr>
        <w:t>риторий производится в жаркую погоду при температуре 25 градусов Цельсия и выше с интервалом не б</w:t>
      </w:r>
      <w:r w:rsidRPr="006E2780">
        <w:rPr>
          <w:rFonts w:ascii="Times New Roman" w:hAnsi="Times New Roman" w:cs="Times New Roman"/>
        </w:rPr>
        <w:t>о</w:t>
      </w:r>
      <w:r w:rsidRPr="006E2780">
        <w:rPr>
          <w:rFonts w:ascii="Times New Roman" w:hAnsi="Times New Roman" w:cs="Times New Roman"/>
        </w:rPr>
        <w:t>лее шести часов.</w:t>
      </w:r>
    </w:p>
    <w:p w:rsidR="00FF175F" w:rsidRPr="006E2780" w:rsidRDefault="00FF175F" w:rsidP="00FF175F">
      <w:pPr>
        <w:pStyle w:val="ConsPlusNormal"/>
        <w:ind w:firstLine="540"/>
        <w:jc w:val="both"/>
        <w:rPr>
          <w:rFonts w:ascii="Times New Roman" w:hAnsi="Times New Roman" w:cs="Times New Roman"/>
        </w:rPr>
      </w:pPr>
      <w:r w:rsidRPr="006E2780">
        <w:rPr>
          <w:rFonts w:ascii="Times New Roman" w:hAnsi="Times New Roman" w:cs="Times New Roman"/>
        </w:rPr>
        <w:t>4.2.7. Косьба травы в зонах зеленых насаждений производится по мере необходимости, но не реже двух раз в месяц.</w:t>
      </w:r>
    </w:p>
    <w:p w:rsidR="00FF175F" w:rsidRPr="006E2780" w:rsidRDefault="00FF175F" w:rsidP="00FF175F">
      <w:pPr>
        <w:pStyle w:val="ConsPlusNormal"/>
        <w:ind w:firstLine="540"/>
        <w:jc w:val="both"/>
        <w:rPr>
          <w:rFonts w:ascii="Times New Roman" w:hAnsi="Times New Roman" w:cs="Times New Roman"/>
        </w:rPr>
      </w:pPr>
      <w:r w:rsidRPr="006E2780">
        <w:rPr>
          <w:rFonts w:ascii="Times New Roman" w:hAnsi="Times New Roman" w:cs="Times New Roman"/>
        </w:rPr>
        <w:t xml:space="preserve">4.2.8. Для исключения </w:t>
      </w:r>
      <w:proofErr w:type="gramStart"/>
      <w:r w:rsidRPr="006E2780">
        <w:rPr>
          <w:rFonts w:ascii="Times New Roman" w:hAnsi="Times New Roman" w:cs="Times New Roman"/>
        </w:rPr>
        <w:t>возникновения застоев дождевой воды крышки люков</w:t>
      </w:r>
      <w:proofErr w:type="gramEnd"/>
      <w:r w:rsidRPr="006E2780">
        <w:rPr>
          <w:rFonts w:ascii="Times New Roman" w:hAnsi="Times New Roman" w:cs="Times New Roman"/>
        </w:rPr>
        <w:t xml:space="preserve"> и иные элементы ливн</w:t>
      </w:r>
      <w:r w:rsidRPr="006E2780">
        <w:rPr>
          <w:rFonts w:ascii="Times New Roman" w:hAnsi="Times New Roman" w:cs="Times New Roman"/>
        </w:rPr>
        <w:t>е</w:t>
      </w:r>
      <w:r w:rsidRPr="006E2780">
        <w:rPr>
          <w:rFonts w:ascii="Times New Roman" w:hAnsi="Times New Roman" w:cs="Times New Roman"/>
        </w:rPr>
        <w:t>вой канализации должны постоянно очищаться от отходов, листьев и других загрязнений.</w:t>
      </w:r>
    </w:p>
    <w:p w:rsidR="00FF175F" w:rsidRPr="006E2780" w:rsidRDefault="00FF175F" w:rsidP="00FF175F">
      <w:pPr>
        <w:pStyle w:val="ConsPlusNormal"/>
        <w:ind w:firstLine="540"/>
        <w:jc w:val="both"/>
        <w:rPr>
          <w:rFonts w:ascii="Times New Roman" w:hAnsi="Times New Roman" w:cs="Times New Roman"/>
        </w:rPr>
      </w:pPr>
      <w:r w:rsidRPr="006E2780">
        <w:rPr>
          <w:rFonts w:ascii="Times New Roman" w:hAnsi="Times New Roman" w:cs="Times New Roman"/>
        </w:rPr>
        <w:t>4.2.9.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FF175F" w:rsidRPr="006E2780" w:rsidRDefault="00FF175F" w:rsidP="00FF175F">
      <w:pPr>
        <w:pStyle w:val="ConsPlusNormal"/>
        <w:ind w:firstLine="540"/>
        <w:jc w:val="both"/>
        <w:rPr>
          <w:rFonts w:ascii="Times New Roman" w:hAnsi="Times New Roman" w:cs="Times New Roman"/>
        </w:rPr>
      </w:pPr>
      <w:r w:rsidRPr="006E2780">
        <w:rPr>
          <w:rFonts w:ascii="Times New Roman" w:hAnsi="Times New Roman" w:cs="Times New Roman"/>
        </w:rPr>
        <w:t>4.2.10. Во время листопада на территориях населенных пунктов должна осуществляться уборка и в</w:t>
      </w:r>
      <w:r w:rsidRPr="006E2780">
        <w:rPr>
          <w:rFonts w:ascii="Times New Roman" w:hAnsi="Times New Roman" w:cs="Times New Roman"/>
        </w:rPr>
        <w:t>ы</w:t>
      </w:r>
      <w:r w:rsidRPr="006E2780">
        <w:rPr>
          <w:rFonts w:ascii="Times New Roman" w:hAnsi="Times New Roman" w:cs="Times New Roman"/>
        </w:rPr>
        <w:t>воз листьев.</w:t>
      </w:r>
    </w:p>
    <w:p w:rsidR="00FF175F" w:rsidRPr="006E2780" w:rsidRDefault="00FF175F" w:rsidP="00FF175F">
      <w:pPr>
        <w:pStyle w:val="ConsPlusNormal"/>
        <w:ind w:firstLine="540"/>
        <w:jc w:val="both"/>
        <w:rPr>
          <w:rFonts w:ascii="Times New Roman" w:hAnsi="Times New Roman" w:cs="Times New Roman"/>
        </w:rPr>
      </w:pPr>
      <w:r w:rsidRPr="006E2780">
        <w:rPr>
          <w:rFonts w:ascii="Times New Roman" w:hAnsi="Times New Roman" w:cs="Times New Roman"/>
        </w:rPr>
        <w:t>4.2.11. При производстве летней уборки запрещается:</w:t>
      </w:r>
    </w:p>
    <w:p w:rsidR="00FF175F" w:rsidRPr="006E2780" w:rsidRDefault="00FF175F" w:rsidP="00FF175F">
      <w:pPr>
        <w:pStyle w:val="ConsPlusNormal"/>
        <w:ind w:firstLine="540"/>
        <w:jc w:val="both"/>
        <w:rPr>
          <w:rFonts w:ascii="Times New Roman" w:hAnsi="Times New Roman" w:cs="Times New Roman"/>
        </w:rPr>
      </w:pPr>
      <w:r w:rsidRPr="006E2780">
        <w:rPr>
          <w:rFonts w:ascii="Times New Roman" w:hAnsi="Times New Roman" w:cs="Times New Roman"/>
        </w:rPr>
        <w:t>сбрасывать траву, листья, порубочные остатки и иные отходы на терр</w:t>
      </w:r>
      <w:r w:rsidRPr="006E2780">
        <w:rPr>
          <w:rFonts w:ascii="Times New Roman" w:hAnsi="Times New Roman" w:cs="Times New Roman"/>
        </w:rPr>
        <w:t>и</w:t>
      </w:r>
      <w:r w:rsidRPr="006E2780">
        <w:rPr>
          <w:rFonts w:ascii="Times New Roman" w:hAnsi="Times New Roman" w:cs="Times New Roman"/>
        </w:rPr>
        <w:t>тории зеленых насаждений, на объекты инженерной инфраструктуры, в водоемы, а также на проезжую часть автомобильных дорог и тр</w:t>
      </w:r>
      <w:r w:rsidRPr="006E2780">
        <w:rPr>
          <w:rFonts w:ascii="Times New Roman" w:hAnsi="Times New Roman" w:cs="Times New Roman"/>
        </w:rPr>
        <w:t>о</w:t>
      </w:r>
      <w:r w:rsidRPr="006E2780">
        <w:rPr>
          <w:rFonts w:ascii="Times New Roman" w:hAnsi="Times New Roman" w:cs="Times New Roman"/>
        </w:rPr>
        <w:t>туары;</w:t>
      </w:r>
    </w:p>
    <w:p w:rsidR="00FF175F" w:rsidRPr="006E2780" w:rsidRDefault="00FF175F" w:rsidP="00FF175F">
      <w:pPr>
        <w:pStyle w:val="ConsPlusNormal"/>
        <w:ind w:firstLine="540"/>
        <w:jc w:val="both"/>
        <w:rPr>
          <w:rFonts w:ascii="Times New Roman" w:hAnsi="Times New Roman" w:cs="Times New Roman"/>
        </w:rPr>
      </w:pPr>
      <w:r w:rsidRPr="006E2780">
        <w:rPr>
          <w:rFonts w:ascii="Times New Roman" w:hAnsi="Times New Roman" w:cs="Times New Roman"/>
        </w:rPr>
        <w:t>вывозить и складировать отходы на территории города в не предусмо</w:t>
      </w:r>
      <w:r w:rsidRPr="006E2780">
        <w:rPr>
          <w:rFonts w:ascii="Times New Roman" w:hAnsi="Times New Roman" w:cs="Times New Roman"/>
        </w:rPr>
        <w:t>т</w:t>
      </w:r>
      <w:r w:rsidRPr="006E2780">
        <w:rPr>
          <w:rFonts w:ascii="Times New Roman" w:hAnsi="Times New Roman" w:cs="Times New Roman"/>
        </w:rPr>
        <w:t>ренные для этих целей места;</w:t>
      </w:r>
    </w:p>
    <w:p w:rsidR="00FF175F" w:rsidRPr="006E2780" w:rsidRDefault="00FF175F" w:rsidP="00FF175F">
      <w:pPr>
        <w:pStyle w:val="ConsPlusNormal"/>
        <w:ind w:firstLine="540"/>
        <w:jc w:val="both"/>
        <w:rPr>
          <w:rFonts w:ascii="Times New Roman" w:hAnsi="Times New Roman" w:cs="Times New Roman"/>
        </w:rPr>
      </w:pPr>
      <w:r w:rsidRPr="006E2780">
        <w:rPr>
          <w:rFonts w:ascii="Times New Roman" w:hAnsi="Times New Roman" w:cs="Times New Roman"/>
        </w:rPr>
        <w:t>сжигать листву, иные отходы на территории города в не предусмотре</w:t>
      </w:r>
      <w:r w:rsidRPr="006E2780">
        <w:rPr>
          <w:rFonts w:ascii="Times New Roman" w:hAnsi="Times New Roman" w:cs="Times New Roman"/>
        </w:rPr>
        <w:t>н</w:t>
      </w:r>
      <w:r w:rsidRPr="006E2780">
        <w:rPr>
          <w:rFonts w:ascii="Times New Roman" w:hAnsi="Times New Roman" w:cs="Times New Roman"/>
        </w:rPr>
        <w:t>ных для этих целей местах.</w:t>
      </w:r>
    </w:p>
    <w:p w:rsidR="00FF175F" w:rsidRPr="006E2780" w:rsidRDefault="00FF175F" w:rsidP="00FF175F">
      <w:pPr>
        <w:autoSpaceDE w:val="0"/>
        <w:autoSpaceDN w:val="0"/>
        <w:adjustRightInd w:val="0"/>
        <w:ind w:firstLine="540"/>
        <w:jc w:val="both"/>
        <w:rPr>
          <w:bCs/>
          <w:sz w:val="20"/>
          <w:szCs w:val="20"/>
          <w:lang w:eastAsia="en-US"/>
        </w:rPr>
      </w:pPr>
    </w:p>
    <w:p w:rsidR="00FF175F" w:rsidRPr="006E2780" w:rsidRDefault="00FF175F" w:rsidP="00FF175F">
      <w:pPr>
        <w:autoSpaceDE w:val="0"/>
        <w:autoSpaceDN w:val="0"/>
        <w:adjustRightInd w:val="0"/>
        <w:jc w:val="center"/>
        <w:outlineLvl w:val="2"/>
        <w:rPr>
          <w:b/>
          <w:bCs/>
          <w:sz w:val="20"/>
          <w:szCs w:val="20"/>
        </w:rPr>
      </w:pPr>
      <w:r w:rsidRPr="006E2780">
        <w:rPr>
          <w:b/>
          <w:bCs/>
          <w:sz w:val="20"/>
          <w:szCs w:val="20"/>
        </w:rPr>
        <w:t>4.3. Особенности уборки территории в осенне-зимний период</w:t>
      </w:r>
    </w:p>
    <w:p w:rsidR="00FF175F" w:rsidRPr="006E2780" w:rsidRDefault="00FF175F" w:rsidP="00FF175F">
      <w:pPr>
        <w:autoSpaceDE w:val="0"/>
        <w:autoSpaceDN w:val="0"/>
        <w:adjustRightInd w:val="0"/>
        <w:jc w:val="center"/>
        <w:outlineLvl w:val="2"/>
        <w:rPr>
          <w:b/>
          <w:bCs/>
          <w:sz w:val="20"/>
          <w:szCs w:val="20"/>
        </w:rPr>
      </w:pP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4.3.1. Осенне-зимняя уборка территории проводится с 15 октября по 15 апреля и предусматривает уборку и вывоз мусора, снега и льда, грязи, п</w:t>
      </w:r>
      <w:r w:rsidRPr="006E2780">
        <w:rPr>
          <w:bCs/>
          <w:sz w:val="20"/>
          <w:szCs w:val="20"/>
        </w:rPr>
        <w:t>о</w:t>
      </w:r>
      <w:r w:rsidRPr="006E2780">
        <w:rPr>
          <w:bCs/>
          <w:sz w:val="20"/>
          <w:szCs w:val="20"/>
        </w:rPr>
        <w:t xml:space="preserve">сыпку улиц </w:t>
      </w:r>
      <w:proofErr w:type="spellStart"/>
      <w:r w:rsidRPr="006E2780">
        <w:rPr>
          <w:bCs/>
          <w:sz w:val="20"/>
          <w:szCs w:val="20"/>
        </w:rPr>
        <w:t>противогололедными</w:t>
      </w:r>
      <w:proofErr w:type="spellEnd"/>
      <w:r w:rsidRPr="006E2780">
        <w:rPr>
          <w:bCs/>
          <w:sz w:val="20"/>
          <w:szCs w:val="20"/>
        </w:rPr>
        <w:t xml:space="preserve"> материалами.</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В зависимости от климатических условий постановлением администрации Каратузского сельсовета период осенне-зимней уборки может быть и</w:t>
      </w:r>
      <w:r w:rsidRPr="006E2780">
        <w:rPr>
          <w:bCs/>
          <w:sz w:val="20"/>
          <w:szCs w:val="20"/>
        </w:rPr>
        <w:t>з</w:t>
      </w:r>
      <w:r w:rsidRPr="006E2780">
        <w:rPr>
          <w:bCs/>
          <w:sz w:val="20"/>
          <w:szCs w:val="20"/>
        </w:rPr>
        <w:t>менен.</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4.3.2. Очистка улиц и дорог от снега и льда производится в установленном соответствующими но</w:t>
      </w:r>
      <w:r w:rsidRPr="006E2780">
        <w:rPr>
          <w:bCs/>
          <w:sz w:val="20"/>
          <w:szCs w:val="20"/>
        </w:rPr>
        <w:t>р</w:t>
      </w:r>
      <w:r w:rsidRPr="006E2780">
        <w:rPr>
          <w:bCs/>
          <w:sz w:val="20"/>
          <w:szCs w:val="20"/>
        </w:rPr>
        <w:t xml:space="preserve">мами и стандартами порядке. </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4.3.3. Вывоз снега разрешается только на специально отведенные места отвала, установленные адм</w:t>
      </w:r>
      <w:r w:rsidRPr="006E2780">
        <w:rPr>
          <w:bCs/>
          <w:sz w:val="20"/>
          <w:szCs w:val="20"/>
        </w:rPr>
        <w:t>и</w:t>
      </w:r>
      <w:r w:rsidRPr="006E2780">
        <w:rPr>
          <w:bCs/>
          <w:sz w:val="20"/>
          <w:szCs w:val="20"/>
        </w:rPr>
        <w:t>нистрацией Каратузского сельсовета.</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Места отвала снега должны обеспечиваться удобными подъездами, необходимыми механизмами для складирования снега.</w:t>
      </w:r>
    </w:p>
    <w:p w:rsidR="00FF175F" w:rsidRPr="006E2780" w:rsidRDefault="00FF175F" w:rsidP="00FF175F">
      <w:pPr>
        <w:autoSpaceDE w:val="0"/>
        <w:autoSpaceDN w:val="0"/>
        <w:adjustRightInd w:val="0"/>
        <w:ind w:firstLine="540"/>
        <w:jc w:val="both"/>
        <w:rPr>
          <w:sz w:val="20"/>
          <w:szCs w:val="20"/>
          <w:lang w:eastAsia="en-US"/>
        </w:rPr>
      </w:pPr>
      <w:r w:rsidRPr="006E2780">
        <w:rPr>
          <w:bCs/>
          <w:sz w:val="20"/>
          <w:szCs w:val="20"/>
        </w:rPr>
        <w:t xml:space="preserve">4.3.4. </w:t>
      </w:r>
      <w:r w:rsidRPr="006E2780">
        <w:rPr>
          <w:sz w:val="20"/>
          <w:szCs w:val="20"/>
          <w:lang w:eastAsia="en-US"/>
        </w:rPr>
        <w:t>При уборке улиц, проездов, площадей специализированными организациями лицам, отве</w:t>
      </w:r>
      <w:r w:rsidRPr="006E2780">
        <w:rPr>
          <w:sz w:val="20"/>
          <w:szCs w:val="20"/>
          <w:lang w:eastAsia="en-US"/>
        </w:rPr>
        <w:t>т</w:t>
      </w:r>
      <w:r w:rsidRPr="006E2780">
        <w:rPr>
          <w:sz w:val="20"/>
          <w:szCs w:val="20"/>
          <w:lang w:eastAsia="en-US"/>
        </w:rPr>
        <w:t>ственным за содержание соответствующих территорий, надлежит обеспечить после прохождения снегооч</w:t>
      </w:r>
      <w:r w:rsidRPr="006E2780">
        <w:rPr>
          <w:sz w:val="20"/>
          <w:szCs w:val="20"/>
          <w:lang w:eastAsia="en-US"/>
        </w:rPr>
        <w:t>и</w:t>
      </w:r>
      <w:r w:rsidRPr="006E2780">
        <w:rPr>
          <w:sz w:val="20"/>
          <w:szCs w:val="20"/>
          <w:lang w:eastAsia="en-US"/>
        </w:rPr>
        <w:t xml:space="preserve">стительной техники уборку </w:t>
      </w:r>
      <w:proofErr w:type="spellStart"/>
      <w:r w:rsidRPr="006E2780">
        <w:rPr>
          <w:sz w:val="20"/>
          <w:szCs w:val="20"/>
          <w:lang w:eastAsia="en-US"/>
        </w:rPr>
        <w:t>прибордюрных</w:t>
      </w:r>
      <w:proofErr w:type="spellEnd"/>
      <w:r w:rsidRPr="006E2780">
        <w:rPr>
          <w:sz w:val="20"/>
          <w:szCs w:val="20"/>
          <w:lang w:eastAsia="en-US"/>
        </w:rPr>
        <w:t xml:space="preserve"> лотков и расчистку въездов, пешеходных </w:t>
      </w:r>
      <w:proofErr w:type="gramStart"/>
      <w:r w:rsidRPr="006E2780">
        <w:rPr>
          <w:sz w:val="20"/>
          <w:szCs w:val="20"/>
          <w:lang w:eastAsia="en-US"/>
        </w:rPr>
        <w:t>переходов</w:t>
      </w:r>
      <w:proofErr w:type="gramEnd"/>
      <w:r w:rsidRPr="006E2780">
        <w:rPr>
          <w:sz w:val="20"/>
          <w:szCs w:val="20"/>
          <w:lang w:eastAsia="en-US"/>
        </w:rPr>
        <w:t xml:space="preserve"> как со ст</w:t>
      </w:r>
      <w:r w:rsidRPr="006E2780">
        <w:rPr>
          <w:sz w:val="20"/>
          <w:szCs w:val="20"/>
          <w:lang w:eastAsia="en-US"/>
        </w:rPr>
        <w:t>о</w:t>
      </w:r>
      <w:r w:rsidRPr="006E2780">
        <w:rPr>
          <w:sz w:val="20"/>
          <w:szCs w:val="20"/>
          <w:lang w:eastAsia="en-US"/>
        </w:rPr>
        <w:t>роны строений, так и с противоположной стороны проезда, если там нет других строений.</w:t>
      </w:r>
    </w:p>
    <w:p w:rsidR="00FF175F" w:rsidRPr="006E2780" w:rsidRDefault="00FF175F" w:rsidP="00FF175F">
      <w:pPr>
        <w:autoSpaceDE w:val="0"/>
        <w:autoSpaceDN w:val="0"/>
        <w:adjustRightInd w:val="0"/>
        <w:ind w:firstLine="540"/>
        <w:jc w:val="both"/>
        <w:rPr>
          <w:sz w:val="20"/>
          <w:szCs w:val="20"/>
          <w:lang w:eastAsia="en-US"/>
        </w:rPr>
      </w:pPr>
      <w:r w:rsidRPr="006E2780">
        <w:rPr>
          <w:sz w:val="20"/>
          <w:szCs w:val="20"/>
          <w:lang w:eastAsia="en-US"/>
        </w:rPr>
        <w:t>4.3.5. При производстве уборки в осенне-зимний период запрещается:</w:t>
      </w:r>
    </w:p>
    <w:p w:rsidR="00FF175F" w:rsidRPr="006E2780" w:rsidRDefault="00FF175F" w:rsidP="00FF175F">
      <w:pPr>
        <w:autoSpaceDE w:val="0"/>
        <w:autoSpaceDN w:val="0"/>
        <w:adjustRightInd w:val="0"/>
        <w:ind w:firstLine="540"/>
        <w:jc w:val="both"/>
        <w:rPr>
          <w:sz w:val="20"/>
          <w:szCs w:val="20"/>
          <w:lang w:eastAsia="en-US"/>
        </w:rPr>
      </w:pPr>
      <w:r w:rsidRPr="006E2780">
        <w:rPr>
          <w:sz w:val="20"/>
          <w:szCs w:val="20"/>
          <w:lang w:eastAsia="en-US"/>
        </w:rPr>
        <w:t>сбрасывать снег, лед на объекты инженерной инфраструктуры, в водоемы, на проезжую часть автом</w:t>
      </w:r>
      <w:r w:rsidRPr="006E2780">
        <w:rPr>
          <w:sz w:val="20"/>
          <w:szCs w:val="20"/>
          <w:lang w:eastAsia="en-US"/>
        </w:rPr>
        <w:t>о</w:t>
      </w:r>
      <w:r w:rsidRPr="006E2780">
        <w:rPr>
          <w:sz w:val="20"/>
          <w:szCs w:val="20"/>
          <w:lang w:eastAsia="en-US"/>
        </w:rPr>
        <w:t>бильных дорог;</w:t>
      </w:r>
    </w:p>
    <w:p w:rsidR="00FF175F" w:rsidRPr="006E2780" w:rsidRDefault="00FF175F" w:rsidP="00FF175F">
      <w:pPr>
        <w:autoSpaceDE w:val="0"/>
        <w:autoSpaceDN w:val="0"/>
        <w:adjustRightInd w:val="0"/>
        <w:ind w:firstLine="540"/>
        <w:jc w:val="both"/>
        <w:rPr>
          <w:sz w:val="20"/>
          <w:szCs w:val="20"/>
          <w:lang w:eastAsia="en-US"/>
        </w:rPr>
      </w:pPr>
      <w:r w:rsidRPr="006E2780">
        <w:rPr>
          <w:sz w:val="20"/>
          <w:szCs w:val="20"/>
          <w:lang w:eastAsia="en-US"/>
        </w:rPr>
        <w:t>вывозить и складировать снег в не предусмотренные для этих целей м</w:t>
      </w:r>
      <w:r w:rsidRPr="006E2780">
        <w:rPr>
          <w:sz w:val="20"/>
          <w:szCs w:val="20"/>
          <w:lang w:eastAsia="en-US"/>
        </w:rPr>
        <w:t>е</w:t>
      </w:r>
      <w:r w:rsidRPr="006E2780">
        <w:rPr>
          <w:sz w:val="20"/>
          <w:szCs w:val="20"/>
          <w:lang w:eastAsia="en-US"/>
        </w:rPr>
        <w:t>ста.</w:t>
      </w:r>
    </w:p>
    <w:p w:rsidR="00FF175F" w:rsidRPr="006E2780" w:rsidRDefault="00FF175F" w:rsidP="00FF175F">
      <w:pPr>
        <w:autoSpaceDE w:val="0"/>
        <w:autoSpaceDN w:val="0"/>
        <w:adjustRightInd w:val="0"/>
        <w:ind w:firstLine="540"/>
        <w:jc w:val="center"/>
        <w:rPr>
          <w:b/>
          <w:sz w:val="20"/>
          <w:szCs w:val="20"/>
          <w:lang w:eastAsia="en-US"/>
        </w:rPr>
      </w:pPr>
    </w:p>
    <w:p w:rsidR="00FF175F" w:rsidRPr="006E2780" w:rsidRDefault="00FF175F" w:rsidP="00FF175F">
      <w:pPr>
        <w:autoSpaceDE w:val="0"/>
        <w:autoSpaceDN w:val="0"/>
        <w:adjustRightInd w:val="0"/>
        <w:ind w:firstLine="540"/>
        <w:jc w:val="center"/>
        <w:rPr>
          <w:b/>
          <w:sz w:val="20"/>
          <w:szCs w:val="20"/>
          <w:lang w:eastAsia="en-US"/>
        </w:rPr>
      </w:pPr>
      <w:r w:rsidRPr="006E2780">
        <w:rPr>
          <w:b/>
          <w:sz w:val="20"/>
          <w:szCs w:val="20"/>
          <w:lang w:eastAsia="en-US"/>
        </w:rPr>
        <w:t xml:space="preserve">4.4. Порядок содержания объектов благоустройства и их элементов </w:t>
      </w:r>
    </w:p>
    <w:p w:rsidR="00FF175F" w:rsidRPr="006E2780" w:rsidRDefault="00FF175F" w:rsidP="00FF175F">
      <w:pPr>
        <w:autoSpaceDE w:val="0"/>
        <w:autoSpaceDN w:val="0"/>
        <w:adjustRightInd w:val="0"/>
        <w:ind w:firstLine="540"/>
        <w:jc w:val="center"/>
        <w:rPr>
          <w:color w:val="FF0000"/>
          <w:sz w:val="20"/>
          <w:szCs w:val="20"/>
          <w:lang w:eastAsia="en-US"/>
        </w:rPr>
      </w:pPr>
    </w:p>
    <w:p w:rsidR="00FF175F" w:rsidRPr="006E2780" w:rsidRDefault="00FF175F" w:rsidP="00FF175F">
      <w:pPr>
        <w:autoSpaceDE w:val="0"/>
        <w:autoSpaceDN w:val="0"/>
        <w:adjustRightInd w:val="0"/>
        <w:ind w:firstLine="540"/>
        <w:jc w:val="both"/>
        <w:rPr>
          <w:sz w:val="20"/>
          <w:szCs w:val="20"/>
        </w:rPr>
      </w:pPr>
      <w:r w:rsidRPr="006E2780">
        <w:rPr>
          <w:sz w:val="20"/>
          <w:szCs w:val="20"/>
        </w:rPr>
        <w:t>4.4.1. Содержание элементов благоустройства, включая работы по восстановлению и ремонту памя</w:t>
      </w:r>
      <w:r w:rsidRPr="006E2780">
        <w:rPr>
          <w:sz w:val="20"/>
          <w:szCs w:val="20"/>
        </w:rPr>
        <w:t>т</w:t>
      </w:r>
      <w:r w:rsidRPr="006E2780">
        <w:rPr>
          <w:sz w:val="20"/>
          <w:szCs w:val="20"/>
        </w:rPr>
        <w:t>ников, мемориалов, осуществляются физическими и (или) юридическими лицами, независимо от их орган</w:t>
      </w:r>
      <w:r w:rsidRPr="006E2780">
        <w:rPr>
          <w:sz w:val="20"/>
          <w:szCs w:val="20"/>
        </w:rPr>
        <w:t>и</w:t>
      </w:r>
      <w:r w:rsidRPr="006E2780">
        <w:rPr>
          <w:sz w:val="20"/>
          <w:szCs w:val="20"/>
        </w:rPr>
        <w:t>зационно-правовых форм, владеющими соответствующими элементами благоустройства на праве собстве</w:t>
      </w:r>
      <w:r w:rsidRPr="006E2780">
        <w:rPr>
          <w:sz w:val="20"/>
          <w:szCs w:val="20"/>
        </w:rPr>
        <w:t>н</w:t>
      </w:r>
      <w:r w:rsidRPr="006E2780">
        <w:rPr>
          <w:sz w:val="20"/>
          <w:szCs w:val="20"/>
        </w:rPr>
        <w:t>ности, хозяйственного ведения, оперативного управления, либо на основании соглашений с собственником или лицом, уполн</w:t>
      </w:r>
      <w:r w:rsidRPr="006E2780">
        <w:rPr>
          <w:sz w:val="20"/>
          <w:szCs w:val="20"/>
        </w:rPr>
        <w:t>о</w:t>
      </w:r>
      <w:r w:rsidRPr="006E2780">
        <w:rPr>
          <w:sz w:val="20"/>
          <w:szCs w:val="20"/>
        </w:rPr>
        <w:t>моченным собственником.</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4.4.2. Строительство и установка оград, заборов, газонных и тротуарных ограждений, киосков, пал</w:t>
      </w:r>
      <w:r w:rsidRPr="006E2780">
        <w:rPr>
          <w:bCs/>
          <w:sz w:val="20"/>
          <w:szCs w:val="20"/>
        </w:rPr>
        <w:t>а</w:t>
      </w:r>
      <w:r w:rsidRPr="006E2780">
        <w:rPr>
          <w:bCs/>
          <w:sz w:val="20"/>
          <w:szCs w:val="20"/>
        </w:rPr>
        <w:t>ток, павильонов, ларьков, стендов для объявлений и других устройств осуществляется в порядке, устано</w:t>
      </w:r>
      <w:r w:rsidRPr="006E2780">
        <w:rPr>
          <w:bCs/>
          <w:sz w:val="20"/>
          <w:szCs w:val="20"/>
        </w:rPr>
        <w:t>в</w:t>
      </w:r>
      <w:r w:rsidRPr="006E2780">
        <w:rPr>
          <w:bCs/>
          <w:sz w:val="20"/>
          <w:szCs w:val="20"/>
        </w:rPr>
        <w:t>ленном законодательством Российской Федерации, нормативными правовыми актами Красноя</w:t>
      </w:r>
      <w:r w:rsidRPr="006E2780">
        <w:rPr>
          <w:bCs/>
          <w:sz w:val="20"/>
          <w:szCs w:val="20"/>
        </w:rPr>
        <w:t>р</w:t>
      </w:r>
      <w:r w:rsidRPr="006E2780">
        <w:rPr>
          <w:bCs/>
          <w:sz w:val="20"/>
          <w:szCs w:val="20"/>
        </w:rPr>
        <w:t>ского края, муниципальными нормативными правовыми актами органов местного самоуправления.</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4.4.3. Строительные площадки должны ограждаться по всему периметру плотным забором устано</w:t>
      </w:r>
      <w:r w:rsidRPr="006E2780">
        <w:rPr>
          <w:bCs/>
          <w:sz w:val="20"/>
          <w:szCs w:val="20"/>
        </w:rPr>
        <w:t>в</w:t>
      </w:r>
      <w:r w:rsidRPr="006E2780">
        <w:rPr>
          <w:bCs/>
          <w:sz w:val="20"/>
          <w:szCs w:val="20"/>
        </w:rPr>
        <w:t>ленного образца. В ограждениях необходимо предусмотреть минимальное количество проездов.</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Проезды должны выходить на второстепенные улицы и оборудоваться шлагбаумами или воротами.</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На строительных площадках должны быть предусмотрены у каждого выезда оборудованием для очистки колес транспортных средств.</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4.4.4. Физические или юридические лица при содержании малых арх</w:t>
      </w:r>
      <w:r w:rsidRPr="006E2780">
        <w:rPr>
          <w:bCs/>
          <w:sz w:val="20"/>
          <w:szCs w:val="20"/>
        </w:rPr>
        <w:t>и</w:t>
      </w:r>
      <w:r w:rsidRPr="006E2780">
        <w:rPr>
          <w:bCs/>
          <w:sz w:val="20"/>
          <w:szCs w:val="20"/>
        </w:rPr>
        <w:t>тектурных форм производят их ремонт и окраску.</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4.4.5. Окраска киосков, павильонов, палаток, тележек, лотков, столиков, заборов, газонных огражд</w:t>
      </w:r>
      <w:r w:rsidRPr="006E2780">
        <w:rPr>
          <w:bCs/>
          <w:sz w:val="20"/>
          <w:szCs w:val="20"/>
        </w:rPr>
        <w:t>е</w:t>
      </w:r>
      <w:r w:rsidRPr="006E2780">
        <w:rPr>
          <w:bCs/>
          <w:sz w:val="20"/>
          <w:szCs w:val="20"/>
        </w:rPr>
        <w:t>ний и ограждений тротуаров, павильонов ожидания транспорта, телефонных кабин, спортивных сооруж</w:t>
      </w:r>
      <w:r w:rsidRPr="006E2780">
        <w:rPr>
          <w:bCs/>
          <w:sz w:val="20"/>
          <w:szCs w:val="20"/>
        </w:rPr>
        <w:t>е</w:t>
      </w:r>
      <w:r w:rsidRPr="006E2780">
        <w:rPr>
          <w:bCs/>
          <w:sz w:val="20"/>
          <w:szCs w:val="20"/>
        </w:rPr>
        <w:t xml:space="preserve">ний, стендов для афиш и объявлений и иных стендов, рекламных тумб, указателей остановок транспорта и переходов, скамеек должна </w:t>
      </w:r>
      <w:proofErr w:type="gramStart"/>
      <w:r w:rsidRPr="006E2780">
        <w:rPr>
          <w:bCs/>
          <w:sz w:val="20"/>
          <w:szCs w:val="20"/>
        </w:rPr>
        <w:t>производится</w:t>
      </w:r>
      <w:proofErr w:type="gramEnd"/>
      <w:r w:rsidRPr="006E2780">
        <w:rPr>
          <w:bCs/>
          <w:sz w:val="20"/>
          <w:szCs w:val="20"/>
        </w:rPr>
        <w:t xml:space="preserve"> не реже одного раза в год.</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4.4.6. Окраска каменных, железобетонных и металлических ограждений фонарей уличного освещ</w:t>
      </w:r>
      <w:r w:rsidRPr="006E2780">
        <w:rPr>
          <w:bCs/>
          <w:sz w:val="20"/>
          <w:szCs w:val="20"/>
        </w:rPr>
        <w:t>е</w:t>
      </w:r>
      <w:r w:rsidRPr="006E2780">
        <w:rPr>
          <w:bCs/>
          <w:sz w:val="20"/>
          <w:szCs w:val="20"/>
        </w:rPr>
        <w:t>ния, опор, трансформаторных будок и киосков, металлических ворот жилых, общественных и промышленных зданий произв</w:t>
      </w:r>
      <w:r w:rsidRPr="006E2780">
        <w:rPr>
          <w:bCs/>
          <w:sz w:val="20"/>
          <w:szCs w:val="20"/>
        </w:rPr>
        <w:t>о</w:t>
      </w:r>
      <w:r w:rsidRPr="006E2780">
        <w:rPr>
          <w:bCs/>
          <w:sz w:val="20"/>
          <w:szCs w:val="20"/>
        </w:rPr>
        <w:t>дится не реже одного раза в два года, а ремонт - по мере необходимости.</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4.4.7. Эксплуатация зданий и сооружений, их ремонт производится в с</w:t>
      </w:r>
      <w:r w:rsidRPr="006E2780">
        <w:rPr>
          <w:bCs/>
          <w:sz w:val="20"/>
          <w:szCs w:val="20"/>
        </w:rPr>
        <w:t>о</w:t>
      </w:r>
      <w:r w:rsidRPr="006E2780">
        <w:rPr>
          <w:bCs/>
          <w:sz w:val="20"/>
          <w:szCs w:val="20"/>
        </w:rPr>
        <w:t>ответствии с установленными правилами и нормами технической эксплуат</w:t>
      </w:r>
      <w:r w:rsidRPr="006E2780">
        <w:rPr>
          <w:bCs/>
          <w:sz w:val="20"/>
          <w:szCs w:val="20"/>
        </w:rPr>
        <w:t>а</w:t>
      </w:r>
      <w:r w:rsidRPr="006E2780">
        <w:rPr>
          <w:bCs/>
          <w:sz w:val="20"/>
          <w:szCs w:val="20"/>
        </w:rPr>
        <w:t>ции.</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4.4.8. Текущий и капитальный ремонт, окраска фасадов зданий и сооружений производится в завис</w:t>
      </w:r>
      <w:r w:rsidRPr="006E2780">
        <w:rPr>
          <w:bCs/>
          <w:sz w:val="20"/>
          <w:szCs w:val="20"/>
        </w:rPr>
        <w:t>и</w:t>
      </w:r>
      <w:r w:rsidRPr="006E2780">
        <w:rPr>
          <w:bCs/>
          <w:sz w:val="20"/>
          <w:szCs w:val="20"/>
        </w:rPr>
        <w:t>мости от их технического состояния собстве</w:t>
      </w:r>
      <w:r w:rsidRPr="006E2780">
        <w:rPr>
          <w:bCs/>
          <w:sz w:val="20"/>
          <w:szCs w:val="20"/>
        </w:rPr>
        <w:t>н</w:t>
      </w:r>
      <w:r w:rsidRPr="006E2780">
        <w:rPr>
          <w:bCs/>
          <w:sz w:val="20"/>
          <w:szCs w:val="20"/>
        </w:rPr>
        <w:t>ником здания и сооружения либо иными лицами с согласия собственника.</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4.4.9. Всякие изменения фасадов зданий, связанные с ликвидацией или изменением отдельных дет</w:t>
      </w:r>
      <w:r w:rsidRPr="006E2780">
        <w:rPr>
          <w:bCs/>
          <w:sz w:val="20"/>
          <w:szCs w:val="20"/>
        </w:rPr>
        <w:t>а</w:t>
      </w:r>
      <w:r w:rsidRPr="006E2780">
        <w:rPr>
          <w:bCs/>
          <w:sz w:val="20"/>
          <w:szCs w:val="20"/>
        </w:rPr>
        <w:t>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Каратузского сельсовета.</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4.4.10. На объектах благоустройства запрещается самовольное возведение хозяйственных и вспомог</w:t>
      </w:r>
      <w:r w:rsidRPr="006E2780">
        <w:rPr>
          <w:bCs/>
          <w:sz w:val="20"/>
          <w:szCs w:val="20"/>
        </w:rPr>
        <w:t>а</w:t>
      </w:r>
      <w:r w:rsidRPr="006E2780">
        <w:rPr>
          <w:bCs/>
          <w:sz w:val="20"/>
          <w:szCs w:val="20"/>
        </w:rPr>
        <w:t>тельных построек (дровяных сараев, будок, гаражей, голубятен) без получения соответствующего разрешения администр</w:t>
      </w:r>
      <w:r w:rsidRPr="006E2780">
        <w:rPr>
          <w:bCs/>
          <w:sz w:val="20"/>
          <w:szCs w:val="20"/>
        </w:rPr>
        <w:t>а</w:t>
      </w:r>
      <w:r w:rsidRPr="006E2780">
        <w:rPr>
          <w:bCs/>
          <w:sz w:val="20"/>
          <w:szCs w:val="20"/>
        </w:rPr>
        <w:t>ции Каратузского сельсовета.</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4.4.11. Запрещается загромождение и засорение дворовых территорий металлическим ломом, стро</w:t>
      </w:r>
      <w:r w:rsidRPr="006E2780">
        <w:rPr>
          <w:bCs/>
          <w:sz w:val="20"/>
          <w:szCs w:val="20"/>
        </w:rPr>
        <w:t>и</w:t>
      </w:r>
      <w:r w:rsidRPr="006E2780">
        <w:rPr>
          <w:bCs/>
          <w:sz w:val="20"/>
          <w:szCs w:val="20"/>
        </w:rPr>
        <w:t>тельным и бытовым мусором, домашней утв</w:t>
      </w:r>
      <w:r w:rsidRPr="006E2780">
        <w:rPr>
          <w:bCs/>
          <w:sz w:val="20"/>
          <w:szCs w:val="20"/>
        </w:rPr>
        <w:t>а</w:t>
      </w:r>
      <w:r w:rsidRPr="006E2780">
        <w:rPr>
          <w:bCs/>
          <w:sz w:val="20"/>
          <w:szCs w:val="20"/>
        </w:rPr>
        <w:t>рью и другими материалами.</w:t>
      </w:r>
    </w:p>
    <w:p w:rsidR="00FF175F" w:rsidRPr="006E2780" w:rsidRDefault="00FF175F" w:rsidP="00FF175F">
      <w:pPr>
        <w:autoSpaceDE w:val="0"/>
        <w:autoSpaceDN w:val="0"/>
        <w:adjustRightInd w:val="0"/>
        <w:ind w:firstLine="540"/>
        <w:jc w:val="center"/>
        <w:rPr>
          <w:color w:val="FF0000"/>
          <w:sz w:val="20"/>
          <w:szCs w:val="20"/>
          <w:lang w:eastAsia="en-US"/>
        </w:rPr>
      </w:pPr>
    </w:p>
    <w:p w:rsidR="00FF175F" w:rsidRPr="006E2780" w:rsidRDefault="00FF175F" w:rsidP="00FF175F">
      <w:pPr>
        <w:autoSpaceDE w:val="0"/>
        <w:autoSpaceDN w:val="0"/>
        <w:adjustRightInd w:val="0"/>
        <w:ind w:firstLine="540"/>
        <w:jc w:val="center"/>
        <w:rPr>
          <w:color w:val="FF0000"/>
          <w:sz w:val="20"/>
          <w:szCs w:val="20"/>
          <w:lang w:eastAsia="en-US"/>
        </w:rPr>
      </w:pPr>
      <w:r w:rsidRPr="006E2780">
        <w:rPr>
          <w:b/>
          <w:sz w:val="20"/>
          <w:szCs w:val="20"/>
          <w:lang w:eastAsia="en-US"/>
        </w:rPr>
        <w:t>4.5. Работы по озеленению территории и содержанию зеленых насаждений</w:t>
      </w:r>
    </w:p>
    <w:p w:rsidR="00FF175F" w:rsidRPr="006E2780" w:rsidRDefault="00FF175F" w:rsidP="00FF175F">
      <w:pPr>
        <w:autoSpaceDE w:val="0"/>
        <w:autoSpaceDN w:val="0"/>
        <w:adjustRightInd w:val="0"/>
        <w:ind w:firstLine="540"/>
        <w:jc w:val="both"/>
        <w:rPr>
          <w:color w:val="FF0000"/>
          <w:sz w:val="20"/>
          <w:szCs w:val="20"/>
          <w:lang w:eastAsia="en-US"/>
        </w:rPr>
      </w:pPr>
    </w:p>
    <w:p w:rsidR="00FF175F" w:rsidRPr="006E2780" w:rsidRDefault="00FF175F" w:rsidP="00FF175F">
      <w:pPr>
        <w:autoSpaceDE w:val="0"/>
        <w:autoSpaceDN w:val="0"/>
        <w:adjustRightInd w:val="0"/>
        <w:ind w:firstLine="539"/>
        <w:jc w:val="both"/>
        <w:rPr>
          <w:sz w:val="20"/>
          <w:szCs w:val="20"/>
          <w:lang w:eastAsia="en-US"/>
        </w:rPr>
      </w:pPr>
      <w:r w:rsidRPr="006E2780">
        <w:rPr>
          <w:sz w:val="20"/>
          <w:szCs w:val="20"/>
          <w:lang w:eastAsia="en-US"/>
        </w:rPr>
        <w:t>4.5.1. Работы по содержанию и восстановлению парков, скверов, зеленых зон, содержание и охрану лесов и природных зон осуществляются сп</w:t>
      </w:r>
      <w:r w:rsidRPr="006E2780">
        <w:rPr>
          <w:sz w:val="20"/>
          <w:szCs w:val="20"/>
          <w:lang w:eastAsia="en-US"/>
        </w:rPr>
        <w:t>е</w:t>
      </w:r>
      <w:r w:rsidRPr="006E2780">
        <w:rPr>
          <w:sz w:val="20"/>
          <w:szCs w:val="20"/>
          <w:lang w:eastAsia="en-US"/>
        </w:rPr>
        <w:t xml:space="preserve">циализированным организациям, имеющим соответствующие лицензии и право на </w:t>
      </w:r>
      <w:r w:rsidRPr="006E2780">
        <w:rPr>
          <w:sz w:val="20"/>
          <w:szCs w:val="20"/>
          <w:lang w:eastAsia="en-US"/>
        </w:rPr>
        <w:lastRenderedPageBreak/>
        <w:t>проведение работ по уходу за зелеными насаждениями. Органами местного самоупра</w:t>
      </w:r>
      <w:r w:rsidRPr="006E2780">
        <w:rPr>
          <w:sz w:val="20"/>
          <w:szCs w:val="20"/>
          <w:lang w:eastAsia="en-US"/>
        </w:rPr>
        <w:t>в</w:t>
      </w:r>
      <w:r w:rsidRPr="006E2780">
        <w:rPr>
          <w:sz w:val="20"/>
          <w:szCs w:val="20"/>
          <w:lang w:eastAsia="en-US"/>
        </w:rPr>
        <w:t>ления поддерживается инициатива населения и других заинтересованных лиц по поддержанию и улучш</w:t>
      </w:r>
      <w:r w:rsidRPr="006E2780">
        <w:rPr>
          <w:sz w:val="20"/>
          <w:szCs w:val="20"/>
          <w:lang w:eastAsia="en-US"/>
        </w:rPr>
        <w:t>е</w:t>
      </w:r>
      <w:r w:rsidRPr="006E2780">
        <w:rPr>
          <w:sz w:val="20"/>
          <w:szCs w:val="20"/>
          <w:lang w:eastAsia="en-US"/>
        </w:rPr>
        <w:t>нию зеленых зон и других элементов природной среды в Каратузском сельсовете.</w:t>
      </w:r>
    </w:p>
    <w:p w:rsidR="00FF175F" w:rsidRPr="006E2780" w:rsidRDefault="00FF175F" w:rsidP="00FF175F">
      <w:pPr>
        <w:autoSpaceDE w:val="0"/>
        <w:autoSpaceDN w:val="0"/>
        <w:adjustRightInd w:val="0"/>
        <w:ind w:firstLine="539"/>
        <w:jc w:val="both"/>
        <w:rPr>
          <w:sz w:val="20"/>
          <w:szCs w:val="20"/>
          <w:lang w:eastAsia="en-US"/>
        </w:rPr>
      </w:pPr>
      <w:r w:rsidRPr="006E2780">
        <w:rPr>
          <w:bCs/>
          <w:sz w:val="20"/>
          <w:szCs w:val="20"/>
        </w:rPr>
        <w:t>Соответствующие работы осуществляются по договорам с администр</w:t>
      </w:r>
      <w:r w:rsidRPr="006E2780">
        <w:rPr>
          <w:bCs/>
          <w:sz w:val="20"/>
          <w:szCs w:val="20"/>
        </w:rPr>
        <w:t>а</w:t>
      </w:r>
      <w:r w:rsidRPr="006E2780">
        <w:rPr>
          <w:bCs/>
          <w:sz w:val="20"/>
          <w:szCs w:val="20"/>
        </w:rPr>
        <w:t>цией Каратузского сельсовета в пределах средств, предусмотренных в бю</w:t>
      </w:r>
      <w:r w:rsidRPr="006E2780">
        <w:rPr>
          <w:bCs/>
          <w:sz w:val="20"/>
          <w:szCs w:val="20"/>
        </w:rPr>
        <w:t>д</w:t>
      </w:r>
      <w:r w:rsidRPr="006E2780">
        <w:rPr>
          <w:bCs/>
          <w:sz w:val="20"/>
          <w:szCs w:val="20"/>
        </w:rPr>
        <w:t>жете Каратузского сельсовета на эти цели.</w:t>
      </w:r>
    </w:p>
    <w:p w:rsidR="00FF175F" w:rsidRPr="006E2780" w:rsidRDefault="00FF175F" w:rsidP="00FF175F">
      <w:pPr>
        <w:autoSpaceDE w:val="0"/>
        <w:autoSpaceDN w:val="0"/>
        <w:adjustRightInd w:val="0"/>
        <w:ind w:firstLine="539"/>
        <w:jc w:val="both"/>
        <w:rPr>
          <w:sz w:val="20"/>
          <w:szCs w:val="20"/>
          <w:lang w:eastAsia="en-US"/>
        </w:rPr>
      </w:pPr>
      <w:r w:rsidRPr="006E2780">
        <w:rPr>
          <w:sz w:val="20"/>
          <w:szCs w:val="20"/>
          <w:lang w:eastAsia="en-US"/>
        </w:rPr>
        <w:t xml:space="preserve">4.5.2. </w:t>
      </w:r>
      <w:r w:rsidRPr="006E2780">
        <w:rPr>
          <w:bCs/>
          <w:sz w:val="20"/>
          <w:szCs w:val="20"/>
        </w:rPr>
        <w:t>Физические и юридические лица, в собственности или в пользовании которых находятся з</w:t>
      </w:r>
      <w:r w:rsidRPr="006E2780">
        <w:rPr>
          <w:bCs/>
          <w:sz w:val="20"/>
          <w:szCs w:val="20"/>
        </w:rPr>
        <w:t>е</w:t>
      </w:r>
      <w:r w:rsidRPr="006E2780">
        <w:rPr>
          <w:bCs/>
          <w:sz w:val="20"/>
          <w:szCs w:val="20"/>
        </w:rPr>
        <w:t>мельные участки, обеспечивают содержание и сохранность зеленых насаждений, находящихся на этих участках.</w:t>
      </w:r>
    </w:p>
    <w:p w:rsidR="00FF175F" w:rsidRPr="006E2780" w:rsidRDefault="00FF175F" w:rsidP="00FF175F">
      <w:pPr>
        <w:autoSpaceDE w:val="0"/>
        <w:autoSpaceDN w:val="0"/>
        <w:adjustRightInd w:val="0"/>
        <w:ind w:firstLine="540"/>
        <w:jc w:val="both"/>
        <w:rPr>
          <w:sz w:val="20"/>
          <w:szCs w:val="20"/>
          <w:lang w:eastAsia="en-US"/>
        </w:rPr>
      </w:pPr>
      <w:r w:rsidRPr="006E2780">
        <w:rPr>
          <w:sz w:val="20"/>
          <w:szCs w:val="20"/>
          <w:lang w:eastAsia="en-US"/>
        </w:rPr>
        <w:t>4.5.3. Работы по реконструкции объектов, новые посадки деревьев и кустарников на территориях улиц, площадей, парков, скверов и кварталов мн</w:t>
      </w:r>
      <w:r w:rsidRPr="006E2780">
        <w:rPr>
          <w:sz w:val="20"/>
          <w:szCs w:val="20"/>
          <w:lang w:eastAsia="en-US"/>
        </w:rPr>
        <w:t>о</w:t>
      </w:r>
      <w:r w:rsidRPr="006E2780">
        <w:rPr>
          <w:sz w:val="20"/>
          <w:szCs w:val="20"/>
          <w:lang w:eastAsia="en-US"/>
        </w:rPr>
        <w:t>гоэтажной застройки, цветочное оформление скверов и парков, а также капитальный ремонт и реконструкцию объектов ландшафтной архитектуры пр</w:t>
      </w:r>
      <w:r w:rsidRPr="006E2780">
        <w:rPr>
          <w:sz w:val="20"/>
          <w:szCs w:val="20"/>
          <w:lang w:eastAsia="en-US"/>
        </w:rPr>
        <w:t>о</w:t>
      </w:r>
      <w:r w:rsidRPr="006E2780">
        <w:rPr>
          <w:sz w:val="20"/>
          <w:szCs w:val="20"/>
          <w:lang w:eastAsia="en-US"/>
        </w:rPr>
        <w:t>изводятся в соответствии с проектами, согласованными с администрацией Каратузского сельсовета.</w:t>
      </w:r>
    </w:p>
    <w:p w:rsidR="00FF175F" w:rsidRPr="006E2780" w:rsidRDefault="00FF175F" w:rsidP="00FF175F">
      <w:pPr>
        <w:autoSpaceDE w:val="0"/>
        <w:autoSpaceDN w:val="0"/>
        <w:adjustRightInd w:val="0"/>
        <w:ind w:firstLine="539"/>
        <w:jc w:val="both"/>
        <w:rPr>
          <w:sz w:val="20"/>
          <w:szCs w:val="20"/>
          <w:lang w:eastAsia="en-US"/>
        </w:rPr>
      </w:pPr>
      <w:r w:rsidRPr="006E2780">
        <w:rPr>
          <w:sz w:val="20"/>
          <w:szCs w:val="20"/>
          <w:lang w:eastAsia="en-US"/>
        </w:rPr>
        <w:t>4.5.4. Лица, ответственные за озеленение и содержание зеленых насаждений на соответствующей те</w:t>
      </w:r>
      <w:r w:rsidRPr="006E2780">
        <w:rPr>
          <w:sz w:val="20"/>
          <w:szCs w:val="20"/>
          <w:lang w:eastAsia="en-US"/>
        </w:rPr>
        <w:t>р</w:t>
      </w:r>
      <w:r w:rsidRPr="006E2780">
        <w:rPr>
          <w:sz w:val="20"/>
          <w:szCs w:val="20"/>
          <w:lang w:eastAsia="en-US"/>
        </w:rPr>
        <w:t>ритории, должны:</w:t>
      </w:r>
    </w:p>
    <w:p w:rsidR="00FF175F" w:rsidRPr="006E2780" w:rsidRDefault="00FF175F" w:rsidP="00FF175F">
      <w:pPr>
        <w:autoSpaceDE w:val="0"/>
        <w:autoSpaceDN w:val="0"/>
        <w:adjustRightInd w:val="0"/>
        <w:ind w:firstLine="539"/>
        <w:jc w:val="both"/>
        <w:rPr>
          <w:sz w:val="20"/>
          <w:szCs w:val="20"/>
          <w:lang w:eastAsia="en-US"/>
        </w:rPr>
      </w:pPr>
      <w:r w:rsidRPr="006E2780">
        <w:rPr>
          <w:sz w:val="20"/>
          <w:szCs w:val="20"/>
          <w:lang w:eastAsia="en-US"/>
        </w:rPr>
        <w:t>- осуществлять проведение всех необходимых агротехнических мероприятий (полив, рыхление, о</w:t>
      </w:r>
      <w:r w:rsidRPr="006E2780">
        <w:rPr>
          <w:sz w:val="20"/>
          <w:szCs w:val="20"/>
          <w:lang w:eastAsia="en-US"/>
        </w:rPr>
        <w:t>б</w:t>
      </w:r>
      <w:r w:rsidRPr="006E2780">
        <w:rPr>
          <w:sz w:val="20"/>
          <w:szCs w:val="20"/>
          <w:lang w:eastAsia="en-US"/>
        </w:rPr>
        <w:t>резка, сушка, борьба с вредителями и болезн</w:t>
      </w:r>
      <w:r w:rsidRPr="006E2780">
        <w:rPr>
          <w:sz w:val="20"/>
          <w:szCs w:val="20"/>
          <w:lang w:eastAsia="en-US"/>
        </w:rPr>
        <w:t>я</w:t>
      </w:r>
      <w:r w:rsidRPr="006E2780">
        <w:rPr>
          <w:sz w:val="20"/>
          <w:szCs w:val="20"/>
          <w:lang w:eastAsia="en-US"/>
        </w:rPr>
        <w:t>ми растений, скашивание травы) в целях недопущения гибели растений;</w:t>
      </w:r>
    </w:p>
    <w:p w:rsidR="00FF175F" w:rsidRPr="006E2780" w:rsidRDefault="00FF175F" w:rsidP="00FF175F">
      <w:pPr>
        <w:autoSpaceDE w:val="0"/>
        <w:autoSpaceDN w:val="0"/>
        <w:adjustRightInd w:val="0"/>
        <w:ind w:firstLine="539"/>
        <w:jc w:val="both"/>
        <w:rPr>
          <w:sz w:val="20"/>
          <w:szCs w:val="20"/>
          <w:lang w:eastAsia="en-US"/>
        </w:rPr>
      </w:pPr>
      <w:r w:rsidRPr="006E2780">
        <w:rPr>
          <w:sz w:val="20"/>
          <w:szCs w:val="20"/>
          <w:lang w:eastAsia="en-US"/>
        </w:rPr>
        <w:t>- осуществлять обрезку и вырубку сухостоя и аварийных деревьев, вырезку сухих и поломанных с</w:t>
      </w:r>
      <w:r w:rsidRPr="006E2780">
        <w:rPr>
          <w:sz w:val="20"/>
          <w:szCs w:val="20"/>
          <w:lang w:eastAsia="en-US"/>
        </w:rPr>
        <w:t>у</w:t>
      </w:r>
      <w:r w:rsidRPr="006E2780">
        <w:rPr>
          <w:sz w:val="20"/>
          <w:szCs w:val="20"/>
          <w:lang w:eastAsia="en-US"/>
        </w:rPr>
        <w:t>чьев и вырезку веток, ограничивающих видимость технических средств регулирования дорожного движ</w:t>
      </w:r>
      <w:r w:rsidRPr="006E2780">
        <w:rPr>
          <w:sz w:val="20"/>
          <w:szCs w:val="20"/>
          <w:lang w:eastAsia="en-US"/>
        </w:rPr>
        <w:t>е</w:t>
      </w:r>
      <w:r w:rsidRPr="006E2780">
        <w:rPr>
          <w:sz w:val="20"/>
          <w:szCs w:val="20"/>
          <w:lang w:eastAsia="en-US"/>
        </w:rPr>
        <w:t>ния;</w:t>
      </w:r>
    </w:p>
    <w:p w:rsidR="00FF175F" w:rsidRPr="006E2780" w:rsidRDefault="00FF175F" w:rsidP="00FF175F">
      <w:pPr>
        <w:autoSpaceDE w:val="0"/>
        <w:autoSpaceDN w:val="0"/>
        <w:adjustRightInd w:val="0"/>
        <w:ind w:firstLine="539"/>
        <w:jc w:val="both"/>
        <w:rPr>
          <w:sz w:val="20"/>
          <w:szCs w:val="20"/>
          <w:lang w:eastAsia="en-US"/>
        </w:rPr>
      </w:pPr>
      <w:r w:rsidRPr="006E2780">
        <w:rPr>
          <w:sz w:val="20"/>
          <w:szCs w:val="20"/>
          <w:lang w:eastAsia="en-US"/>
        </w:rPr>
        <w:t>- доводить до сведения органов местного самоуправления обо всех случаях массового появления вр</w:t>
      </w:r>
      <w:r w:rsidRPr="006E2780">
        <w:rPr>
          <w:sz w:val="20"/>
          <w:szCs w:val="20"/>
          <w:lang w:eastAsia="en-US"/>
        </w:rPr>
        <w:t>е</w:t>
      </w:r>
      <w:r w:rsidRPr="006E2780">
        <w:rPr>
          <w:sz w:val="20"/>
          <w:szCs w:val="20"/>
          <w:lang w:eastAsia="en-US"/>
        </w:rPr>
        <w:t>дителей и болезней и принимать меры борьбы с ними, производить замазку ран и дупел на деревьях;</w:t>
      </w:r>
    </w:p>
    <w:p w:rsidR="00FF175F" w:rsidRPr="006E2780" w:rsidRDefault="00FF175F" w:rsidP="00FF175F">
      <w:pPr>
        <w:autoSpaceDE w:val="0"/>
        <w:autoSpaceDN w:val="0"/>
        <w:adjustRightInd w:val="0"/>
        <w:ind w:firstLine="539"/>
        <w:jc w:val="both"/>
        <w:rPr>
          <w:sz w:val="20"/>
          <w:szCs w:val="20"/>
          <w:lang w:eastAsia="en-US"/>
        </w:rPr>
      </w:pPr>
      <w:r w:rsidRPr="006E2780">
        <w:rPr>
          <w:sz w:val="20"/>
          <w:szCs w:val="20"/>
          <w:lang w:eastAsia="en-US"/>
        </w:rPr>
        <w:t>- проводить ремонт ограждений зеленых насаждений.</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4.5.5. Запрещается на площадях зеленых насаждений:</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 ходить и лежать на газонах и в молодых лесных посадках;</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 ломать деревья, кустарники, сучья и ветви, срывать листья и цветы, сбивать и собирать плоды;</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 разбивать палатки и разводить костры;</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 засорять газоны, цветники, дорожки и водоемы;</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 портить скульптуры, скамейки, ограды;</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 добывать из деревьев сок, делать надрезы, надписи, приклеивать к деревьям объявления, номерные знаки, всякого рода указатели, провода и заб</w:t>
      </w:r>
      <w:r w:rsidRPr="006E2780">
        <w:rPr>
          <w:bCs/>
          <w:sz w:val="20"/>
          <w:szCs w:val="20"/>
        </w:rPr>
        <w:t>и</w:t>
      </w:r>
      <w:r w:rsidRPr="006E2780">
        <w:rPr>
          <w:bCs/>
          <w:sz w:val="20"/>
          <w:szCs w:val="20"/>
        </w:rPr>
        <w:t>вать в деревья крючки и гвозди для подвешивания гамаков, качелей, веревок, сушить белье на ветвях;</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 ездить на велосипедах, мотоциклах, лошадях, тракторах и автомаш</w:t>
      </w:r>
      <w:r w:rsidRPr="006E2780">
        <w:rPr>
          <w:bCs/>
          <w:sz w:val="20"/>
          <w:szCs w:val="20"/>
        </w:rPr>
        <w:t>и</w:t>
      </w:r>
      <w:r w:rsidRPr="006E2780">
        <w:rPr>
          <w:bCs/>
          <w:sz w:val="20"/>
          <w:szCs w:val="20"/>
        </w:rPr>
        <w:t>нах;</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 мыть автотранспортные средства, стирать белье, а также купать животных в водоемах, расположе</w:t>
      </w:r>
      <w:r w:rsidRPr="006E2780">
        <w:rPr>
          <w:bCs/>
          <w:sz w:val="20"/>
          <w:szCs w:val="20"/>
        </w:rPr>
        <w:t>н</w:t>
      </w:r>
      <w:r w:rsidRPr="006E2780">
        <w:rPr>
          <w:bCs/>
          <w:sz w:val="20"/>
          <w:szCs w:val="20"/>
        </w:rPr>
        <w:t>ных на территории зеленых насаждений;</w:t>
      </w:r>
    </w:p>
    <w:p w:rsidR="00FF175F" w:rsidRPr="006E2780" w:rsidRDefault="00FF175F" w:rsidP="00FF175F">
      <w:pPr>
        <w:autoSpaceDE w:val="0"/>
        <w:autoSpaceDN w:val="0"/>
        <w:adjustRightInd w:val="0"/>
        <w:ind w:firstLine="540"/>
        <w:jc w:val="both"/>
        <w:outlineLvl w:val="2"/>
        <w:rPr>
          <w:bCs/>
          <w:sz w:val="20"/>
          <w:szCs w:val="20"/>
        </w:rPr>
      </w:pPr>
      <w:r w:rsidRPr="006E2780">
        <w:rPr>
          <w:sz w:val="20"/>
          <w:szCs w:val="20"/>
          <w:lang w:eastAsia="en-US"/>
        </w:rPr>
        <w:t>- размещать транспортные средства (также и разукомплектованные, н</w:t>
      </w:r>
      <w:r w:rsidRPr="006E2780">
        <w:rPr>
          <w:sz w:val="20"/>
          <w:szCs w:val="20"/>
          <w:lang w:eastAsia="en-US"/>
        </w:rPr>
        <w:t>е</w:t>
      </w:r>
      <w:r w:rsidRPr="006E2780">
        <w:rPr>
          <w:sz w:val="20"/>
          <w:szCs w:val="20"/>
          <w:lang w:eastAsia="en-US"/>
        </w:rPr>
        <w:t>исправные)</w:t>
      </w:r>
      <w:r w:rsidRPr="006E2780">
        <w:rPr>
          <w:bCs/>
          <w:sz w:val="20"/>
          <w:szCs w:val="20"/>
        </w:rPr>
        <w:t>;</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 осуществлять выпас скота;</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 устраивать ледяные катки и снежные горки, кататься на лыжах, коньках, санях, организовывать и</w:t>
      </w:r>
      <w:r w:rsidRPr="006E2780">
        <w:rPr>
          <w:bCs/>
          <w:sz w:val="20"/>
          <w:szCs w:val="20"/>
        </w:rPr>
        <w:t>г</w:t>
      </w:r>
      <w:r w:rsidRPr="006E2780">
        <w:rPr>
          <w:bCs/>
          <w:sz w:val="20"/>
          <w:szCs w:val="20"/>
        </w:rPr>
        <w:t>ры, танцы, за исключением мест, отведенных для этих целей;</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 производить строительные и ремонтные работы без ограждений насаждений щитами, гарантиру</w:t>
      </w:r>
      <w:r w:rsidRPr="006E2780">
        <w:rPr>
          <w:bCs/>
          <w:sz w:val="20"/>
          <w:szCs w:val="20"/>
        </w:rPr>
        <w:t>ю</w:t>
      </w:r>
      <w:r w:rsidRPr="006E2780">
        <w:rPr>
          <w:bCs/>
          <w:sz w:val="20"/>
          <w:szCs w:val="20"/>
        </w:rPr>
        <w:t>щими защиту их от повреждений;</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 xml:space="preserve">- обнажать корни деревьев на расстоянии ближе </w:t>
      </w:r>
      <w:smartTag w:uri="urn:schemas-microsoft-com:office:smarttags" w:element="metricconverter">
        <w:smartTagPr>
          <w:attr w:name="ProductID" w:val="1,5 м"/>
        </w:smartTagPr>
        <w:r w:rsidRPr="006E2780">
          <w:rPr>
            <w:bCs/>
            <w:sz w:val="20"/>
            <w:szCs w:val="20"/>
          </w:rPr>
          <w:t>1,5 м</w:t>
        </w:r>
      </w:smartTag>
      <w:r w:rsidRPr="006E2780">
        <w:rPr>
          <w:bCs/>
          <w:sz w:val="20"/>
          <w:szCs w:val="20"/>
        </w:rPr>
        <w:t xml:space="preserve"> от ствола и засыпать шейки деревьев землей или строительным мусором;</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 складировать на территории зеленых насаждений материалы, а также устраивать на прилегающих территориях склады материалов, способству</w:t>
      </w:r>
      <w:r w:rsidRPr="006E2780">
        <w:rPr>
          <w:bCs/>
          <w:sz w:val="20"/>
          <w:szCs w:val="20"/>
        </w:rPr>
        <w:t>ю</w:t>
      </w:r>
      <w:r w:rsidRPr="006E2780">
        <w:rPr>
          <w:bCs/>
          <w:sz w:val="20"/>
          <w:szCs w:val="20"/>
        </w:rPr>
        <w:t>щие распространению вредителей зеленых насаждений;</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 добывать растительную землю, песок и производить другие раскопки;</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 выгуливать и отпускать с поводка собак в парках, лесопарках, скверах и иных территориях зеленых насаждений;</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 сжигать листву и мусор на территории общего пользования Карату</w:t>
      </w:r>
      <w:r w:rsidRPr="006E2780">
        <w:rPr>
          <w:bCs/>
          <w:sz w:val="20"/>
          <w:szCs w:val="20"/>
        </w:rPr>
        <w:t>з</w:t>
      </w:r>
      <w:r w:rsidRPr="006E2780">
        <w:rPr>
          <w:bCs/>
          <w:sz w:val="20"/>
          <w:szCs w:val="20"/>
        </w:rPr>
        <w:t>ского сельсовета.</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4.5.6. Запрещается самовольная вырубка деревьев и кустарников.</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4.5.7. Снос крупномерных деревьев и кустарников, попадающих в зону застройки или прокладки по</w:t>
      </w:r>
      <w:r w:rsidRPr="006E2780">
        <w:rPr>
          <w:bCs/>
          <w:sz w:val="20"/>
          <w:szCs w:val="20"/>
        </w:rPr>
        <w:t>д</w:t>
      </w:r>
      <w:r w:rsidRPr="006E2780">
        <w:rPr>
          <w:bCs/>
          <w:sz w:val="20"/>
          <w:szCs w:val="20"/>
        </w:rPr>
        <w:t>земных коммуникаций, установки высоковольтных линий и других сооружений в границах Каратузского сельсовета, пр</w:t>
      </w:r>
      <w:r w:rsidRPr="006E2780">
        <w:rPr>
          <w:bCs/>
          <w:sz w:val="20"/>
          <w:szCs w:val="20"/>
        </w:rPr>
        <w:t>о</w:t>
      </w:r>
      <w:r w:rsidRPr="006E2780">
        <w:rPr>
          <w:bCs/>
          <w:sz w:val="20"/>
          <w:szCs w:val="20"/>
        </w:rPr>
        <w:t>изводится только по письменному разрешению администрации Каратузского сельсовета.</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4.5.8. За вынужденный снос крупномерных деревьев и кустарников, связанных с застройкой или пр</w:t>
      </w:r>
      <w:r w:rsidRPr="006E2780">
        <w:rPr>
          <w:bCs/>
          <w:sz w:val="20"/>
          <w:szCs w:val="20"/>
        </w:rPr>
        <w:t>о</w:t>
      </w:r>
      <w:r w:rsidRPr="006E2780">
        <w:rPr>
          <w:bCs/>
          <w:sz w:val="20"/>
          <w:szCs w:val="20"/>
        </w:rPr>
        <w:t>кладкой подземных коммуникаций, берётся во</w:t>
      </w:r>
      <w:r w:rsidRPr="006E2780">
        <w:rPr>
          <w:bCs/>
          <w:sz w:val="20"/>
          <w:szCs w:val="20"/>
        </w:rPr>
        <w:t>с</w:t>
      </w:r>
      <w:r w:rsidRPr="006E2780">
        <w:rPr>
          <w:bCs/>
          <w:sz w:val="20"/>
          <w:szCs w:val="20"/>
        </w:rPr>
        <w:t>становительная стоимость.</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4.5.9. Выдача разрешения на снос деревьев и кустарников производится после оплаты восстанов</w:t>
      </w:r>
      <w:r w:rsidRPr="006E2780">
        <w:rPr>
          <w:bCs/>
          <w:sz w:val="20"/>
          <w:szCs w:val="20"/>
        </w:rPr>
        <w:t>и</w:t>
      </w:r>
      <w:r w:rsidRPr="006E2780">
        <w:rPr>
          <w:bCs/>
          <w:sz w:val="20"/>
          <w:szCs w:val="20"/>
        </w:rPr>
        <w:t>тельной стоимости.</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Если указанные насаждения подлежат пересадке, выдача разрешения производится без уплаты во</w:t>
      </w:r>
      <w:r w:rsidRPr="006E2780">
        <w:rPr>
          <w:bCs/>
          <w:sz w:val="20"/>
          <w:szCs w:val="20"/>
        </w:rPr>
        <w:t>с</w:t>
      </w:r>
      <w:r w:rsidRPr="006E2780">
        <w:rPr>
          <w:bCs/>
          <w:sz w:val="20"/>
          <w:szCs w:val="20"/>
        </w:rPr>
        <w:t>становительной стоимости.</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Размер восстановительной стоимости зеленых насаждений и место посадок определяются админ</w:t>
      </w:r>
      <w:r w:rsidRPr="006E2780">
        <w:rPr>
          <w:bCs/>
          <w:sz w:val="20"/>
          <w:szCs w:val="20"/>
        </w:rPr>
        <w:t>и</w:t>
      </w:r>
      <w:r w:rsidRPr="006E2780">
        <w:rPr>
          <w:bCs/>
          <w:sz w:val="20"/>
          <w:szCs w:val="20"/>
        </w:rPr>
        <w:t>страцией  Каратузского сельсовета.</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Восстановительная стоимость зеленых насаждений зачисляется в бю</w:t>
      </w:r>
      <w:r w:rsidRPr="006E2780">
        <w:rPr>
          <w:bCs/>
          <w:sz w:val="20"/>
          <w:szCs w:val="20"/>
        </w:rPr>
        <w:t>д</w:t>
      </w:r>
      <w:r w:rsidRPr="006E2780">
        <w:rPr>
          <w:bCs/>
          <w:sz w:val="20"/>
          <w:szCs w:val="20"/>
        </w:rPr>
        <w:t>жет Каратузского сельсовета.</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lastRenderedPageBreak/>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w:t>
      </w:r>
      <w:r w:rsidRPr="006E2780">
        <w:rPr>
          <w:bCs/>
          <w:sz w:val="20"/>
          <w:szCs w:val="20"/>
        </w:rPr>
        <w:t>о</w:t>
      </w:r>
      <w:r w:rsidRPr="006E2780">
        <w:rPr>
          <w:bCs/>
          <w:sz w:val="20"/>
          <w:szCs w:val="20"/>
        </w:rPr>
        <w:t>врежденных или уничтоженных насаждений.</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4.5.11. Оценка стоимости плодово-ягодных насаждений и садов, принадлежащих гражданам и поп</w:t>
      </w:r>
      <w:r w:rsidRPr="006E2780">
        <w:rPr>
          <w:bCs/>
          <w:sz w:val="20"/>
          <w:szCs w:val="20"/>
        </w:rPr>
        <w:t>а</w:t>
      </w:r>
      <w:r w:rsidRPr="006E2780">
        <w:rPr>
          <w:bCs/>
          <w:sz w:val="20"/>
          <w:szCs w:val="20"/>
        </w:rPr>
        <w:t>дающих в зону строительства жилых и промы</w:t>
      </w:r>
      <w:r w:rsidRPr="006E2780">
        <w:rPr>
          <w:bCs/>
          <w:sz w:val="20"/>
          <w:szCs w:val="20"/>
        </w:rPr>
        <w:t>ш</w:t>
      </w:r>
      <w:r w:rsidRPr="006E2780">
        <w:rPr>
          <w:bCs/>
          <w:sz w:val="20"/>
          <w:szCs w:val="20"/>
        </w:rPr>
        <w:t>ленных зданий, производится администрацией Каратузского сельсовета.</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4.5.12. За незаконную вырубку или повреждение деревьев на территории Каратузского сельсовета в</w:t>
      </w:r>
      <w:r w:rsidRPr="006E2780">
        <w:rPr>
          <w:bCs/>
          <w:sz w:val="20"/>
          <w:szCs w:val="20"/>
        </w:rPr>
        <w:t>и</w:t>
      </w:r>
      <w:r w:rsidRPr="006E2780">
        <w:rPr>
          <w:bCs/>
          <w:sz w:val="20"/>
          <w:szCs w:val="20"/>
        </w:rPr>
        <w:t>новным лицам следует возмещать убытки.</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4.5.13. При обнаружении признаков повреждения деревьев лицам, ответственным за сохранность з</w:t>
      </w:r>
      <w:r w:rsidRPr="006E2780">
        <w:rPr>
          <w:bCs/>
          <w:sz w:val="20"/>
          <w:szCs w:val="20"/>
        </w:rPr>
        <w:t>е</w:t>
      </w:r>
      <w:r w:rsidRPr="006E2780">
        <w:rPr>
          <w:bCs/>
          <w:sz w:val="20"/>
          <w:szCs w:val="20"/>
        </w:rPr>
        <w:t>леных насаждений, следует немедленно пост</w:t>
      </w:r>
      <w:r w:rsidRPr="006E2780">
        <w:rPr>
          <w:bCs/>
          <w:sz w:val="20"/>
          <w:szCs w:val="20"/>
        </w:rPr>
        <w:t>а</w:t>
      </w:r>
      <w:r w:rsidRPr="006E2780">
        <w:rPr>
          <w:bCs/>
          <w:sz w:val="20"/>
          <w:szCs w:val="20"/>
        </w:rPr>
        <w:t>вить в известность администрацию Каратузского сельсовета для принятия необходимых мер.</w:t>
      </w:r>
    </w:p>
    <w:p w:rsidR="00FF175F" w:rsidRPr="006E2780" w:rsidRDefault="00FF175F" w:rsidP="00FF175F">
      <w:pPr>
        <w:autoSpaceDE w:val="0"/>
        <w:autoSpaceDN w:val="0"/>
        <w:adjustRightInd w:val="0"/>
        <w:ind w:firstLine="540"/>
        <w:jc w:val="both"/>
        <w:rPr>
          <w:sz w:val="20"/>
          <w:szCs w:val="20"/>
          <w:lang w:eastAsia="en-US"/>
        </w:rPr>
      </w:pPr>
      <w:r w:rsidRPr="006E2780">
        <w:rPr>
          <w:bCs/>
          <w:sz w:val="20"/>
          <w:szCs w:val="20"/>
        </w:rPr>
        <w:t xml:space="preserve">4.5.14. Снос деревьев, </w:t>
      </w:r>
      <w:r w:rsidRPr="006E2780">
        <w:rPr>
          <w:sz w:val="20"/>
          <w:szCs w:val="20"/>
          <w:lang w:eastAsia="en-US"/>
        </w:rPr>
        <w:t>кроме ценных пород деревьев,</w:t>
      </w:r>
      <w:r w:rsidRPr="006E2780">
        <w:rPr>
          <w:bCs/>
          <w:sz w:val="20"/>
          <w:szCs w:val="20"/>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FF175F" w:rsidRPr="006E2780" w:rsidRDefault="00FF175F" w:rsidP="00FF175F">
      <w:pPr>
        <w:autoSpaceDE w:val="0"/>
        <w:autoSpaceDN w:val="0"/>
        <w:adjustRightInd w:val="0"/>
        <w:ind w:firstLine="540"/>
        <w:jc w:val="center"/>
        <w:rPr>
          <w:color w:val="FF0000"/>
          <w:sz w:val="20"/>
          <w:szCs w:val="20"/>
          <w:lang w:eastAsia="en-US"/>
        </w:rPr>
      </w:pPr>
    </w:p>
    <w:p w:rsidR="00FF175F" w:rsidRPr="006E2780" w:rsidRDefault="00FF175F" w:rsidP="00FF175F">
      <w:pPr>
        <w:autoSpaceDE w:val="0"/>
        <w:autoSpaceDN w:val="0"/>
        <w:adjustRightInd w:val="0"/>
        <w:ind w:firstLine="540"/>
        <w:jc w:val="center"/>
        <w:rPr>
          <w:b/>
          <w:sz w:val="20"/>
          <w:szCs w:val="20"/>
          <w:lang w:eastAsia="en-US"/>
        </w:rPr>
      </w:pPr>
      <w:r w:rsidRPr="006E2780">
        <w:rPr>
          <w:b/>
          <w:sz w:val="20"/>
          <w:szCs w:val="20"/>
          <w:lang w:eastAsia="en-US"/>
        </w:rPr>
        <w:t>4.6. Содержание и эксплуатация дорог</w:t>
      </w:r>
    </w:p>
    <w:p w:rsidR="00FF175F" w:rsidRPr="006E2780" w:rsidRDefault="00FF175F" w:rsidP="00FF175F">
      <w:pPr>
        <w:autoSpaceDE w:val="0"/>
        <w:autoSpaceDN w:val="0"/>
        <w:adjustRightInd w:val="0"/>
        <w:ind w:firstLine="540"/>
        <w:jc w:val="center"/>
        <w:rPr>
          <w:b/>
          <w:sz w:val="20"/>
          <w:szCs w:val="20"/>
          <w:lang w:eastAsia="en-US"/>
        </w:rPr>
      </w:pP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Каратузского сельсовета (за исключением автомобильных дорог общего пользования, мостов и иных тран</w:t>
      </w:r>
      <w:r w:rsidRPr="006E2780">
        <w:rPr>
          <w:bCs/>
          <w:sz w:val="20"/>
          <w:szCs w:val="20"/>
        </w:rPr>
        <w:t>с</w:t>
      </w:r>
      <w:r w:rsidRPr="006E2780">
        <w:rPr>
          <w:bCs/>
          <w:sz w:val="20"/>
          <w:szCs w:val="20"/>
        </w:rPr>
        <w:t>портных инженерных сооружений федерального и регионального значения) осуществляется специализир</w:t>
      </w:r>
      <w:r w:rsidRPr="006E2780">
        <w:rPr>
          <w:bCs/>
          <w:sz w:val="20"/>
          <w:szCs w:val="20"/>
        </w:rPr>
        <w:t>о</w:t>
      </w:r>
      <w:r w:rsidRPr="006E2780">
        <w:rPr>
          <w:bCs/>
          <w:sz w:val="20"/>
          <w:szCs w:val="20"/>
        </w:rPr>
        <w:t>ванным организациями по договорам с администрацией Каратузского сельсовета.</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4.6.2. Эксплуатация, текущий и капитальный ремонт светофоров, д</w:t>
      </w:r>
      <w:r w:rsidRPr="006E2780">
        <w:rPr>
          <w:bCs/>
          <w:sz w:val="20"/>
          <w:szCs w:val="20"/>
        </w:rPr>
        <w:t>о</w:t>
      </w:r>
      <w:r w:rsidRPr="006E2780">
        <w:rPr>
          <w:bCs/>
          <w:sz w:val="20"/>
          <w:szCs w:val="20"/>
        </w:rPr>
        <w:t>рожных знаков, разметки и иных объектов обеспечения безопасности уличного движения осуществляется специализированной организацией по дог</w:t>
      </w:r>
      <w:r w:rsidRPr="006E2780">
        <w:rPr>
          <w:bCs/>
          <w:sz w:val="20"/>
          <w:szCs w:val="20"/>
        </w:rPr>
        <w:t>о</w:t>
      </w:r>
      <w:r w:rsidRPr="006E2780">
        <w:rPr>
          <w:bCs/>
          <w:sz w:val="20"/>
          <w:szCs w:val="20"/>
        </w:rPr>
        <w:t>ворам с администрацией Каратузского сельсовета.</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4.6.3. Организации, в ведении которых находятся подземные сети, об</w:t>
      </w:r>
      <w:r w:rsidRPr="006E2780">
        <w:rPr>
          <w:bCs/>
          <w:sz w:val="20"/>
          <w:szCs w:val="20"/>
        </w:rPr>
        <w:t>я</w:t>
      </w:r>
      <w:r w:rsidRPr="006E2780">
        <w:rPr>
          <w:bCs/>
          <w:sz w:val="20"/>
          <w:szCs w:val="20"/>
        </w:rPr>
        <w:t>заны регулярно следить за тем, чтобы крышки люков коммуникаций всегда находились на уровне дорожного покрытия, содержались постоянно в и</w:t>
      </w:r>
      <w:r w:rsidRPr="006E2780">
        <w:rPr>
          <w:bCs/>
          <w:sz w:val="20"/>
          <w:szCs w:val="20"/>
        </w:rPr>
        <w:t>с</w:t>
      </w:r>
      <w:r w:rsidRPr="006E2780">
        <w:rPr>
          <w:bCs/>
          <w:sz w:val="20"/>
          <w:szCs w:val="20"/>
        </w:rPr>
        <w:t>правном состоянии и закрытыми.</w:t>
      </w:r>
    </w:p>
    <w:p w:rsidR="00FF175F" w:rsidRPr="006E2780" w:rsidRDefault="00FF175F" w:rsidP="00FF175F">
      <w:pPr>
        <w:autoSpaceDE w:val="0"/>
        <w:autoSpaceDN w:val="0"/>
        <w:adjustRightInd w:val="0"/>
        <w:ind w:firstLine="540"/>
        <w:jc w:val="both"/>
        <w:rPr>
          <w:b/>
          <w:sz w:val="20"/>
          <w:szCs w:val="20"/>
          <w:lang w:eastAsia="en-US"/>
        </w:rPr>
      </w:pPr>
      <w:r w:rsidRPr="006E2780">
        <w:rPr>
          <w:bCs/>
          <w:sz w:val="20"/>
          <w:szCs w:val="20"/>
        </w:rPr>
        <w:t>Крышки люков, колодцев, расположенные на проезжей части улиц и тротуаров, в случае их повр</w:t>
      </w:r>
      <w:r w:rsidRPr="006E2780">
        <w:rPr>
          <w:bCs/>
          <w:sz w:val="20"/>
          <w:szCs w:val="20"/>
        </w:rPr>
        <w:t>е</w:t>
      </w:r>
      <w:r w:rsidRPr="006E2780">
        <w:rPr>
          <w:bCs/>
          <w:sz w:val="20"/>
          <w:szCs w:val="20"/>
        </w:rPr>
        <w:t>ждения или разрушения должны быть немедленно огорожены и в течение 6 часов восстановлены организ</w:t>
      </w:r>
      <w:r w:rsidRPr="006E2780">
        <w:rPr>
          <w:bCs/>
          <w:sz w:val="20"/>
          <w:szCs w:val="20"/>
        </w:rPr>
        <w:t>а</w:t>
      </w:r>
      <w:r w:rsidRPr="006E2780">
        <w:rPr>
          <w:bCs/>
          <w:sz w:val="20"/>
          <w:szCs w:val="20"/>
        </w:rPr>
        <w:t>цией, в ведении которой находятся данные коммуникации.</w:t>
      </w:r>
    </w:p>
    <w:p w:rsidR="00FF175F" w:rsidRPr="006E2780" w:rsidRDefault="00FF175F" w:rsidP="00FF175F">
      <w:pPr>
        <w:autoSpaceDE w:val="0"/>
        <w:autoSpaceDN w:val="0"/>
        <w:adjustRightInd w:val="0"/>
        <w:ind w:firstLine="540"/>
        <w:jc w:val="center"/>
        <w:rPr>
          <w:b/>
          <w:sz w:val="20"/>
          <w:szCs w:val="20"/>
          <w:lang w:eastAsia="en-US"/>
        </w:rPr>
      </w:pPr>
    </w:p>
    <w:p w:rsidR="00FF175F" w:rsidRPr="006E2780" w:rsidRDefault="00FF175F" w:rsidP="00FF175F">
      <w:pPr>
        <w:autoSpaceDE w:val="0"/>
        <w:autoSpaceDN w:val="0"/>
        <w:adjustRightInd w:val="0"/>
        <w:ind w:firstLine="540"/>
        <w:jc w:val="center"/>
        <w:rPr>
          <w:b/>
          <w:sz w:val="20"/>
          <w:szCs w:val="20"/>
          <w:lang w:eastAsia="en-US"/>
        </w:rPr>
      </w:pPr>
      <w:r w:rsidRPr="006E2780">
        <w:rPr>
          <w:b/>
          <w:sz w:val="20"/>
          <w:szCs w:val="20"/>
          <w:lang w:eastAsia="en-US"/>
        </w:rPr>
        <w:t>4.7. Освещение территории</w:t>
      </w:r>
    </w:p>
    <w:p w:rsidR="00FF175F" w:rsidRPr="006E2780" w:rsidRDefault="00FF175F" w:rsidP="00FF175F">
      <w:pPr>
        <w:autoSpaceDE w:val="0"/>
        <w:autoSpaceDN w:val="0"/>
        <w:adjustRightInd w:val="0"/>
        <w:ind w:firstLine="540"/>
        <w:jc w:val="both"/>
        <w:rPr>
          <w:color w:val="FF0000"/>
          <w:sz w:val="20"/>
          <w:szCs w:val="20"/>
          <w:lang w:eastAsia="en-US"/>
        </w:rPr>
      </w:pP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w:t>
      </w:r>
      <w:r w:rsidRPr="006E2780">
        <w:rPr>
          <w:bCs/>
          <w:sz w:val="20"/>
          <w:szCs w:val="20"/>
        </w:rPr>
        <w:t>м</w:t>
      </w:r>
      <w:r w:rsidRPr="006E2780">
        <w:rPr>
          <w:bCs/>
          <w:sz w:val="20"/>
          <w:szCs w:val="20"/>
        </w:rPr>
        <w:t>мунальных организаций, а также арки входов, дорожные знаки и указатели, элементы информации о нас</w:t>
      </w:r>
      <w:r w:rsidRPr="006E2780">
        <w:rPr>
          <w:bCs/>
          <w:sz w:val="20"/>
          <w:szCs w:val="20"/>
        </w:rPr>
        <w:t>е</w:t>
      </w:r>
      <w:r w:rsidRPr="006E2780">
        <w:rPr>
          <w:bCs/>
          <w:sz w:val="20"/>
          <w:szCs w:val="20"/>
        </w:rPr>
        <w:t>ленных пунктах должны освещаться в темное время суток по расписанию, утвержденному администрацией Каратузского сельсовета.</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Обязанность по освещению данных объектов возлагается на их собственников или уполномоченных собственником лиц.</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 xml:space="preserve">4.7.2. Освещение территории Каратузского сельсовета осуществляется </w:t>
      </w:r>
      <w:proofErr w:type="spellStart"/>
      <w:r w:rsidRPr="006E2780">
        <w:rPr>
          <w:bCs/>
          <w:sz w:val="20"/>
          <w:szCs w:val="20"/>
        </w:rPr>
        <w:t>энергоснабжающей</w:t>
      </w:r>
      <w:proofErr w:type="spellEnd"/>
      <w:r w:rsidRPr="006E2780">
        <w:rPr>
          <w:bCs/>
          <w:sz w:val="20"/>
          <w:szCs w:val="20"/>
        </w:rPr>
        <w:t xml:space="preserve"> организ</w:t>
      </w:r>
      <w:r w:rsidRPr="006E2780">
        <w:rPr>
          <w:bCs/>
          <w:sz w:val="20"/>
          <w:szCs w:val="20"/>
        </w:rPr>
        <w:t>а</w:t>
      </w:r>
      <w:r w:rsidRPr="006E2780">
        <w:rPr>
          <w:bCs/>
          <w:sz w:val="20"/>
          <w:szCs w:val="20"/>
        </w:rPr>
        <w:t>цией по договорам с физическими и юридическими лицами, независимо от их организационно-правовых форм, являющ</w:t>
      </w:r>
      <w:r w:rsidRPr="006E2780">
        <w:rPr>
          <w:bCs/>
          <w:sz w:val="20"/>
          <w:szCs w:val="20"/>
        </w:rPr>
        <w:t>и</w:t>
      </w:r>
      <w:r w:rsidRPr="006E2780">
        <w:rPr>
          <w:bCs/>
          <w:sz w:val="20"/>
          <w:szCs w:val="20"/>
        </w:rPr>
        <w:t>мися собственниками отведенных им в установленном порядке земельных участков.</w:t>
      </w:r>
    </w:p>
    <w:p w:rsidR="00FF175F" w:rsidRPr="006E2780" w:rsidRDefault="00FF175F" w:rsidP="00FF175F">
      <w:pPr>
        <w:autoSpaceDE w:val="0"/>
        <w:autoSpaceDN w:val="0"/>
        <w:adjustRightInd w:val="0"/>
        <w:ind w:firstLine="540"/>
        <w:jc w:val="both"/>
        <w:rPr>
          <w:color w:val="FF0000"/>
          <w:sz w:val="20"/>
          <w:szCs w:val="20"/>
          <w:lang w:eastAsia="en-US"/>
        </w:rPr>
      </w:pPr>
      <w:r w:rsidRPr="006E2780">
        <w:rPr>
          <w:bCs/>
          <w:sz w:val="20"/>
          <w:szCs w:val="20"/>
        </w:rPr>
        <w:t>4.7.3. Строительство, эксплуатацию, текущий и капитальный ремонт с</w:t>
      </w:r>
      <w:r w:rsidRPr="006E2780">
        <w:rPr>
          <w:bCs/>
          <w:sz w:val="20"/>
          <w:szCs w:val="20"/>
        </w:rPr>
        <w:t>е</w:t>
      </w:r>
      <w:r w:rsidRPr="006E2780">
        <w:rPr>
          <w:bCs/>
          <w:sz w:val="20"/>
          <w:szCs w:val="20"/>
        </w:rPr>
        <w:t>тей наружного освещения улиц осуществляется специализированной организацией по договорам с администрацией Каратузского сельсов</w:t>
      </w:r>
      <w:r w:rsidRPr="006E2780">
        <w:rPr>
          <w:bCs/>
          <w:sz w:val="20"/>
          <w:szCs w:val="20"/>
        </w:rPr>
        <w:t>е</w:t>
      </w:r>
      <w:r w:rsidRPr="006E2780">
        <w:rPr>
          <w:bCs/>
          <w:sz w:val="20"/>
          <w:szCs w:val="20"/>
        </w:rPr>
        <w:t>та.</w:t>
      </w:r>
    </w:p>
    <w:p w:rsidR="00FF175F" w:rsidRPr="006E2780" w:rsidRDefault="00FF175F" w:rsidP="00FF175F">
      <w:pPr>
        <w:autoSpaceDE w:val="0"/>
        <w:autoSpaceDN w:val="0"/>
        <w:adjustRightInd w:val="0"/>
        <w:ind w:firstLine="540"/>
        <w:jc w:val="both"/>
        <w:rPr>
          <w:color w:val="FF0000"/>
          <w:sz w:val="20"/>
          <w:szCs w:val="20"/>
          <w:lang w:eastAsia="en-US"/>
        </w:rPr>
      </w:pPr>
    </w:p>
    <w:p w:rsidR="00FF175F" w:rsidRPr="006E2780" w:rsidRDefault="00FF175F" w:rsidP="00FF175F">
      <w:pPr>
        <w:pStyle w:val="ConsPlusNormal"/>
        <w:ind w:firstLine="540"/>
        <w:jc w:val="center"/>
        <w:rPr>
          <w:rFonts w:ascii="Times New Roman" w:hAnsi="Times New Roman" w:cs="Times New Roman"/>
          <w:b/>
        </w:rPr>
      </w:pPr>
      <w:r w:rsidRPr="006E2780">
        <w:rPr>
          <w:rFonts w:ascii="Times New Roman" w:hAnsi="Times New Roman" w:cs="Times New Roman"/>
          <w:b/>
        </w:rPr>
        <w:t>4.8. Производство земляных работ.</w:t>
      </w:r>
    </w:p>
    <w:p w:rsidR="00FF175F" w:rsidRPr="006E2780" w:rsidRDefault="00FF175F" w:rsidP="00FF175F">
      <w:pPr>
        <w:pStyle w:val="ConsPlusNormal"/>
        <w:ind w:firstLine="540"/>
        <w:jc w:val="center"/>
        <w:rPr>
          <w:rFonts w:ascii="Times New Roman" w:hAnsi="Times New Roman" w:cs="Times New Roman"/>
          <w:b/>
        </w:rPr>
      </w:pPr>
    </w:p>
    <w:p w:rsidR="00FF175F" w:rsidRPr="006E2780" w:rsidRDefault="00FF175F" w:rsidP="00FF175F">
      <w:pPr>
        <w:pStyle w:val="ConsPlusNormal"/>
        <w:ind w:firstLine="540"/>
        <w:jc w:val="both"/>
        <w:rPr>
          <w:rFonts w:ascii="Times New Roman" w:hAnsi="Times New Roman" w:cs="Times New Roman"/>
        </w:rPr>
      </w:pPr>
      <w:r w:rsidRPr="006E2780">
        <w:rPr>
          <w:rFonts w:ascii="Times New Roman" w:hAnsi="Times New Roman" w:cs="Times New Roman"/>
        </w:rPr>
        <w:t>4.8.1. Земляные работы, связанные с прокладкой, ремонтом, содержанием инженерных коммуник</w:t>
      </w:r>
      <w:r w:rsidRPr="006E2780">
        <w:rPr>
          <w:rFonts w:ascii="Times New Roman" w:hAnsi="Times New Roman" w:cs="Times New Roman"/>
        </w:rPr>
        <w:t>а</w:t>
      </w:r>
      <w:r w:rsidRPr="006E2780">
        <w:rPr>
          <w:rFonts w:ascii="Times New Roman" w:hAnsi="Times New Roman" w:cs="Times New Roman"/>
        </w:rPr>
        <w:t>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а</w:t>
      </w:r>
      <w:r w:rsidRPr="006E2780">
        <w:rPr>
          <w:rFonts w:ascii="Times New Roman" w:hAnsi="Times New Roman" w:cs="Times New Roman"/>
        </w:rPr>
        <w:t>д</w:t>
      </w:r>
      <w:r w:rsidRPr="006E2780">
        <w:rPr>
          <w:rFonts w:ascii="Times New Roman" w:hAnsi="Times New Roman" w:cs="Times New Roman"/>
        </w:rPr>
        <w:t xml:space="preserve">министрацией Каратузского </w:t>
      </w:r>
      <w:proofErr w:type="spellStart"/>
      <w:r w:rsidRPr="006E2780">
        <w:rPr>
          <w:rFonts w:ascii="Times New Roman" w:hAnsi="Times New Roman" w:cs="Times New Roman"/>
        </w:rPr>
        <w:t>сельсовтеа</w:t>
      </w:r>
      <w:proofErr w:type="spellEnd"/>
      <w:r w:rsidRPr="006E2780">
        <w:rPr>
          <w:rFonts w:ascii="Times New Roman" w:hAnsi="Times New Roman" w:cs="Times New Roman"/>
        </w:rPr>
        <w:t xml:space="preserve"> разрешения (ордер) на производство земляных работ (далее - разрешение).</w:t>
      </w:r>
    </w:p>
    <w:p w:rsidR="00FF175F" w:rsidRPr="006E2780" w:rsidRDefault="00FF175F" w:rsidP="00FF175F">
      <w:pPr>
        <w:pStyle w:val="ConsPlusNormal"/>
        <w:ind w:firstLine="540"/>
        <w:jc w:val="both"/>
        <w:rPr>
          <w:rFonts w:ascii="Times New Roman" w:hAnsi="Times New Roman" w:cs="Times New Roman"/>
        </w:rPr>
      </w:pPr>
      <w:proofErr w:type="gramStart"/>
      <w:r w:rsidRPr="006E2780">
        <w:rPr>
          <w:rFonts w:ascii="Times New Roman" w:hAnsi="Times New Roman" w:cs="Times New Roman"/>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roofErr w:type="gramEnd"/>
    </w:p>
    <w:p w:rsidR="00FF175F" w:rsidRPr="006E2780" w:rsidRDefault="00FF175F" w:rsidP="00FF175F">
      <w:pPr>
        <w:pStyle w:val="ConsPlusNormal"/>
        <w:ind w:firstLine="540"/>
        <w:jc w:val="both"/>
        <w:rPr>
          <w:rFonts w:ascii="Times New Roman" w:hAnsi="Times New Roman" w:cs="Times New Roman"/>
        </w:rPr>
      </w:pPr>
      <w:r w:rsidRPr="006E2780">
        <w:rPr>
          <w:rFonts w:ascii="Times New Roman" w:hAnsi="Times New Roman" w:cs="Times New Roman"/>
        </w:rPr>
        <w:t>При производстве земляных работ отдельными этапами, разрешения выдаются на отдельные этапы - участки с установлением сроков работ на ка</w:t>
      </w:r>
      <w:r w:rsidRPr="006E2780">
        <w:rPr>
          <w:rFonts w:ascii="Times New Roman" w:hAnsi="Times New Roman" w:cs="Times New Roman"/>
        </w:rPr>
        <w:t>ж</w:t>
      </w:r>
      <w:r w:rsidRPr="006E2780">
        <w:rPr>
          <w:rFonts w:ascii="Times New Roman" w:hAnsi="Times New Roman" w:cs="Times New Roman"/>
        </w:rPr>
        <w:t>дый этап.</w:t>
      </w:r>
    </w:p>
    <w:p w:rsidR="00FF175F" w:rsidRPr="006E2780" w:rsidRDefault="00FF175F" w:rsidP="00FF175F">
      <w:pPr>
        <w:pStyle w:val="ConsPlusNormal"/>
        <w:ind w:firstLine="540"/>
        <w:jc w:val="both"/>
        <w:rPr>
          <w:rFonts w:ascii="Times New Roman" w:hAnsi="Times New Roman" w:cs="Times New Roman"/>
        </w:rPr>
      </w:pPr>
      <w:r w:rsidRPr="006E2780">
        <w:rPr>
          <w:rFonts w:ascii="Times New Roman" w:hAnsi="Times New Roman" w:cs="Times New Roman"/>
        </w:rPr>
        <w:t>4.8.2. Производство земляных работ осуществляется без оформления разрешения в случаях произво</w:t>
      </w:r>
      <w:r w:rsidRPr="006E2780">
        <w:rPr>
          <w:rFonts w:ascii="Times New Roman" w:hAnsi="Times New Roman" w:cs="Times New Roman"/>
        </w:rPr>
        <w:t>д</w:t>
      </w:r>
      <w:r w:rsidRPr="006E2780">
        <w:rPr>
          <w:rFonts w:ascii="Times New Roman" w:hAnsi="Times New Roman" w:cs="Times New Roman"/>
        </w:rPr>
        <w:t>ства земляных работ, осуществляемых в с</w:t>
      </w:r>
      <w:r w:rsidRPr="006E2780">
        <w:rPr>
          <w:rFonts w:ascii="Times New Roman" w:hAnsi="Times New Roman" w:cs="Times New Roman"/>
        </w:rPr>
        <w:t>о</w:t>
      </w:r>
      <w:r w:rsidRPr="006E2780">
        <w:rPr>
          <w:rFonts w:ascii="Times New Roman" w:hAnsi="Times New Roman" w:cs="Times New Roman"/>
        </w:rPr>
        <w:t>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w:t>
      </w:r>
      <w:r w:rsidRPr="006E2780">
        <w:rPr>
          <w:rFonts w:ascii="Times New Roman" w:hAnsi="Times New Roman" w:cs="Times New Roman"/>
        </w:rPr>
        <w:t>ю</w:t>
      </w:r>
      <w:r w:rsidRPr="006E2780">
        <w:rPr>
          <w:rFonts w:ascii="Times New Roman" w:hAnsi="Times New Roman" w:cs="Times New Roman"/>
        </w:rPr>
        <w:t>щим публичным сервитутом и принадлежащих гражданам и организациям на вещных или иных правах.</w:t>
      </w:r>
    </w:p>
    <w:p w:rsidR="00FF175F" w:rsidRPr="006E2780" w:rsidRDefault="00FF175F" w:rsidP="00FF175F">
      <w:pPr>
        <w:pStyle w:val="ConsPlusNormal"/>
        <w:ind w:firstLine="540"/>
        <w:jc w:val="both"/>
        <w:rPr>
          <w:rFonts w:ascii="Times New Roman" w:hAnsi="Times New Roman" w:cs="Times New Roman"/>
        </w:rPr>
      </w:pPr>
      <w:r w:rsidRPr="006E2780">
        <w:rPr>
          <w:rFonts w:ascii="Times New Roman" w:hAnsi="Times New Roman" w:cs="Times New Roman"/>
        </w:rPr>
        <w:t>4.8.3. Без предварительного оформления разрешения осуществляется производство работ по устран</w:t>
      </w:r>
      <w:r w:rsidRPr="006E2780">
        <w:rPr>
          <w:rFonts w:ascii="Times New Roman" w:hAnsi="Times New Roman" w:cs="Times New Roman"/>
        </w:rPr>
        <w:t>е</w:t>
      </w:r>
      <w:r w:rsidRPr="006E2780">
        <w:rPr>
          <w:rFonts w:ascii="Times New Roman" w:hAnsi="Times New Roman" w:cs="Times New Roman"/>
        </w:rPr>
        <w:t>нию аварий и аварийных ситуаций.</w:t>
      </w:r>
    </w:p>
    <w:p w:rsidR="00FF175F" w:rsidRPr="006E2780" w:rsidRDefault="00FF175F" w:rsidP="00FF175F">
      <w:pPr>
        <w:pStyle w:val="ConsPlusNormal"/>
        <w:ind w:firstLine="540"/>
        <w:jc w:val="both"/>
        <w:rPr>
          <w:rFonts w:ascii="Times New Roman" w:hAnsi="Times New Roman" w:cs="Times New Roman"/>
        </w:rPr>
      </w:pPr>
      <w:r w:rsidRPr="006E2780">
        <w:rPr>
          <w:rFonts w:ascii="Times New Roman" w:hAnsi="Times New Roman" w:cs="Times New Roman"/>
        </w:rPr>
        <w:lastRenderedPageBreak/>
        <w:t>Лицо, ответственное за производство земляных работ, в указанных сл</w:t>
      </w:r>
      <w:r w:rsidRPr="006E2780">
        <w:rPr>
          <w:rFonts w:ascii="Times New Roman" w:hAnsi="Times New Roman" w:cs="Times New Roman"/>
        </w:rPr>
        <w:t>у</w:t>
      </w:r>
      <w:r w:rsidRPr="006E2780">
        <w:rPr>
          <w:rFonts w:ascii="Times New Roman" w:hAnsi="Times New Roman" w:cs="Times New Roman"/>
        </w:rPr>
        <w:t>чаях обязано:</w:t>
      </w:r>
    </w:p>
    <w:p w:rsidR="00FF175F" w:rsidRPr="006E2780" w:rsidRDefault="00FF175F" w:rsidP="00FF175F">
      <w:pPr>
        <w:pStyle w:val="ConsPlusNormal"/>
        <w:ind w:firstLine="540"/>
        <w:jc w:val="both"/>
        <w:rPr>
          <w:rFonts w:ascii="Times New Roman" w:hAnsi="Times New Roman" w:cs="Times New Roman"/>
        </w:rPr>
      </w:pPr>
      <w:r w:rsidRPr="006E2780">
        <w:rPr>
          <w:rFonts w:ascii="Times New Roman" w:hAnsi="Times New Roman" w:cs="Times New Roman"/>
        </w:rPr>
        <w:t>- до начала производства работ уведомить администрацию Каратузского сельсовета о времени и месте проведения необходимых работ;</w:t>
      </w:r>
    </w:p>
    <w:p w:rsidR="00FF175F" w:rsidRPr="006E2780" w:rsidRDefault="00FF175F" w:rsidP="00FF175F">
      <w:pPr>
        <w:pStyle w:val="ConsPlusNormal"/>
        <w:ind w:firstLine="540"/>
        <w:jc w:val="both"/>
        <w:rPr>
          <w:rFonts w:ascii="Times New Roman" w:hAnsi="Times New Roman" w:cs="Times New Roman"/>
        </w:rPr>
      </w:pPr>
      <w:r w:rsidRPr="006E2780">
        <w:rPr>
          <w:rFonts w:ascii="Times New Roman" w:hAnsi="Times New Roman" w:cs="Times New Roman"/>
        </w:rPr>
        <w:t>- в течение трех рабочих дней получить разрешение.</w:t>
      </w:r>
    </w:p>
    <w:p w:rsidR="00FF175F" w:rsidRPr="006E2780" w:rsidRDefault="00FF175F" w:rsidP="00FF175F">
      <w:pPr>
        <w:autoSpaceDE w:val="0"/>
        <w:autoSpaceDN w:val="0"/>
        <w:adjustRightInd w:val="0"/>
        <w:ind w:firstLine="540"/>
        <w:jc w:val="both"/>
        <w:outlineLvl w:val="2"/>
        <w:rPr>
          <w:bCs/>
          <w:sz w:val="20"/>
          <w:szCs w:val="20"/>
        </w:rPr>
      </w:pPr>
      <w:r w:rsidRPr="006E2780">
        <w:rPr>
          <w:sz w:val="20"/>
          <w:szCs w:val="20"/>
        </w:rPr>
        <w:t>4.8.4. Места производства земляных работ должны быть ограждены защитными ограждениями с ра</w:t>
      </w:r>
      <w:r w:rsidRPr="006E2780">
        <w:rPr>
          <w:sz w:val="20"/>
          <w:szCs w:val="20"/>
        </w:rPr>
        <w:t>з</w:t>
      </w:r>
      <w:r w:rsidRPr="006E2780">
        <w:rPr>
          <w:sz w:val="20"/>
          <w:szCs w:val="20"/>
        </w:rPr>
        <w:t xml:space="preserve">рывами не более </w:t>
      </w:r>
      <w:smartTag w:uri="urn:schemas-microsoft-com:office:smarttags" w:element="metricconverter">
        <w:smartTagPr>
          <w:attr w:name="ProductID" w:val="20 см"/>
        </w:smartTagPr>
        <w:r w:rsidRPr="006E2780">
          <w:rPr>
            <w:sz w:val="20"/>
            <w:szCs w:val="20"/>
          </w:rPr>
          <w:t>20 см</w:t>
        </w:r>
      </w:smartTag>
      <w:r w:rsidRPr="006E2780">
        <w:rPr>
          <w:sz w:val="20"/>
          <w:szCs w:val="20"/>
        </w:rPr>
        <w:t>, имеющими светоотражающее покрытие (ленту), с указанием наименования орган</w:t>
      </w:r>
      <w:r w:rsidRPr="006E2780">
        <w:rPr>
          <w:sz w:val="20"/>
          <w:szCs w:val="20"/>
        </w:rPr>
        <w:t>и</w:t>
      </w:r>
      <w:r w:rsidRPr="006E2780">
        <w:rPr>
          <w:sz w:val="20"/>
          <w:szCs w:val="20"/>
        </w:rPr>
        <w:t>зации, производящей работы, и номера телефона, в темное время суток обозначаться си</w:t>
      </w:r>
      <w:r w:rsidRPr="006E2780">
        <w:rPr>
          <w:sz w:val="20"/>
          <w:szCs w:val="20"/>
        </w:rPr>
        <w:t>г</w:t>
      </w:r>
      <w:r w:rsidRPr="006E2780">
        <w:rPr>
          <w:sz w:val="20"/>
          <w:szCs w:val="20"/>
        </w:rPr>
        <w:t xml:space="preserve">нальными огнями, указателями объездов и пешеходных переходов. </w:t>
      </w:r>
      <w:r w:rsidRPr="006E2780">
        <w:rPr>
          <w:bCs/>
          <w:sz w:val="20"/>
          <w:szCs w:val="20"/>
        </w:rPr>
        <w:t>Ограждение должно содержаться в опрятном виде, при производстве работ вблизи проезжей части должно быть обеспечено видимость для водителей и пеш</w:t>
      </w:r>
      <w:r w:rsidRPr="006E2780">
        <w:rPr>
          <w:bCs/>
          <w:sz w:val="20"/>
          <w:szCs w:val="20"/>
        </w:rPr>
        <w:t>е</w:t>
      </w:r>
      <w:r w:rsidRPr="006E2780">
        <w:rPr>
          <w:bCs/>
          <w:sz w:val="20"/>
          <w:szCs w:val="20"/>
        </w:rPr>
        <w:t>ходов, в темное время суток - обозначено красными сигнальными фонарями.</w:t>
      </w:r>
    </w:p>
    <w:p w:rsidR="00FF175F" w:rsidRPr="006E2780" w:rsidRDefault="00FF175F" w:rsidP="00FF175F">
      <w:pPr>
        <w:pStyle w:val="ConsPlusNormal"/>
        <w:ind w:firstLine="540"/>
        <w:jc w:val="both"/>
        <w:rPr>
          <w:rFonts w:ascii="Times New Roman" w:hAnsi="Times New Roman" w:cs="Times New Roman"/>
        </w:rPr>
      </w:pPr>
      <w:r w:rsidRPr="006E2780">
        <w:rPr>
          <w:rFonts w:ascii="Times New Roman" w:hAnsi="Times New Roman" w:cs="Times New Roman"/>
          <w:bCs/>
        </w:rPr>
        <w:t>Ограждение должно быть сплошным и надежным, предотвращающим попадание посторонних на стройплощадку.</w:t>
      </w:r>
    </w:p>
    <w:p w:rsidR="00FF175F" w:rsidRPr="006E2780" w:rsidRDefault="00FF175F" w:rsidP="00FF175F">
      <w:pPr>
        <w:pStyle w:val="ConsPlusNormal"/>
        <w:ind w:firstLine="540"/>
        <w:jc w:val="both"/>
        <w:rPr>
          <w:rFonts w:ascii="Times New Roman" w:hAnsi="Times New Roman" w:cs="Times New Roman"/>
        </w:rPr>
      </w:pPr>
      <w:r w:rsidRPr="006E2780">
        <w:rPr>
          <w:rFonts w:ascii="Times New Roman" w:hAnsi="Times New Roman" w:cs="Times New Roman"/>
        </w:rPr>
        <w:t>Места производства земляных работ при необходимости должны быть обеспечены перекидными м</w:t>
      </w:r>
      <w:r w:rsidRPr="006E2780">
        <w:rPr>
          <w:rFonts w:ascii="Times New Roman" w:hAnsi="Times New Roman" w:cs="Times New Roman"/>
        </w:rPr>
        <w:t>о</w:t>
      </w:r>
      <w:r w:rsidRPr="006E2780">
        <w:rPr>
          <w:rFonts w:ascii="Times New Roman" w:hAnsi="Times New Roman" w:cs="Times New Roman"/>
        </w:rPr>
        <w:t xml:space="preserve">стиками и трапами шириной не менее </w:t>
      </w:r>
      <w:smartTag w:uri="urn:schemas-microsoft-com:office:smarttags" w:element="metricconverter">
        <w:smartTagPr>
          <w:attr w:name="ProductID" w:val="1 м"/>
        </w:smartTagPr>
        <w:r w:rsidRPr="006E2780">
          <w:rPr>
            <w:rFonts w:ascii="Times New Roman" w:hAnsi="Times New Roman" w:cs="Times New Roman"/>
          </w:rPr>
          <w:t>1 м</w:t>
        </w:r>
      </w:smartTag>
      <w:r w:rsidRPr="006E2780">
        <w:rPr>
          <w:rFonts w:ascii="Times New Roman" w:hAnsi="Times New Roman" w:cs="Times New Roman"/>
        </w:rPr>
        <w:t xml:space="preserve">, огражденными с обеих сторон перилами высотой не менее </w:t>
      </w:r>
      <w:smartTag w:uri="urn:schemas-microsoft-com:office:smarttags" w:element="metricconverter">
        <w:smartTagPr>
          <w:attr w:name="ProductID" w:val="1,1 м"/>
        </w:smartTagPr>
        <w:r w:rsidRPr="006E2780">
          <w:rPr>
            <w:rFonts w:ascii="Times New Roman" w:hAnsi="Times New Roman" w:cs="Times New Roman"/>
          </w:rPr>
          <w:t>1,1 м</w:t>
        </w:r>
      </w:smartTag>
      <w:r w:rsidRPr="006E2780">
        <w:rPr>
          <w:rFonts w:ascii="Times New Roman" w:hAnsi="Times New Roman" w:cs="Times New Roman"/>
        </w:rPr>
        <w:t xml:space="preserve">, со сплошной обшивкой внизу на высоту </w:t>
      </w:r>
      <w:smartTag w:uri="urn:schemas-microsoft-com:office:smarttags" w:element="metricconverter">
        <w:smartTagPr>
          <w:attr w:name="ProductID" w:val="0,15 м"/>
        </w:smartTagPr>
        <w:r w:rsidRPr="006E2780">
          <w:rPr>
            <w:rFonts w:ascii="Times New Roman" w:hAnsi="Times New Roman" w:cs="Times New Roman"/>
          </w:rPr>
          <w:t>0,15 м</w:t>
        </w:r>
      </w:smartTag>
      <w:r w:rsidRPr="006E2780">
        <w:rPr>
          <w:rFonts w:ascii="Times New Roman" w:hAnsi="Times New Roman" w:cs="Times New Roman"/>
        </w:rPr>
        <w:t xml:space="preserve"> и дополнительной ограждающей пла</w:t>
      </w:r>
      <w:r w:rsidRPr="006E2780">
        <w:rPr>
          <w:rFonts w:ascii="Times New Roman" w:hAnsi="Times New Roman" w:cs="Times New Roman"/>
        </w:rPr>
        <w:t>н</w:t>
      </w:r>
      <w:r w:rsidRPr="006E2780">
        <w:rPr>
          <w:rFonts w:ascii="Times New Roman" w:hAnsi="Times New Roman" w:cs="Times New Roman"/>
        </w:rPr>
        <w:t xml:space="preserve">кой на высоте </w:t>
      </w:r>
      <w:smartTag w:uri="urn:schemas-microsoft-com:office:smarttags" w:element="metricconverter">
        <w:smartTagPr>
          <w:attr w:name="ProductID" w:val="0,5 м"/>
        </w:smartTagPr>
        <w:r w:rsidRPr="006E2780">
          <w:rPr>
            <w:rFonts w:ascii="Times New Roman" w:hAnsi="Times New Roman" w:cs="Times New Roman"/>
          </w:rPr>
          <w:t>0,5 м</w:t>
        </w:r>
      </w:smartTag>
      <w:r w:rsidRPr="006E2780">
        <w:rPr>
          <w:rFonts w:ascii="Times New Roman" w:hAnsi="Times New Roman" w:cs="Times New Roman"/>
        </w:rPr>
        <w:t xml:space="preserve"> от настила.</w:t>
      </w:r>
    </w:p>
    <w:p w:rsidR="00FF175F" w:rsidRPr="006E2780" w:rsidRDefault="00FF175F" w:rsidP="00FF175F">
      <w:pPr>
        <w:pStyle w:val="ConsPlusNormal"/>
        <w:ind w:firstLine="540"/>
        <w:jc w:val="both"/>
        <w:rPr>
          <w:rFonts w:ascii="Times New Roman" w:hAnsi="Times New Roman" w:cs="Times New Roman"/>
        </w:rPr>
      </w:pPr>
      <w:r w:rsidRPr="006E2780">
        <w:rPr>
          <w:rFonts w:ascii="Times New Roman" w:hAnsi="Times New Roman" w:cs="Times New Roman"/>
        </w:rPr>
        <w:t>4.8.5. При производстве работ на тротуарах, пешеходных дорожках должны обеспечиваться удобные и безопасные условия для прохода людей.</w:t>
      </w:r>
    </w:p>
    <w:p w:rsidR="00FF175F" w:rsidRPr="006E2780" w:rsidRDefault="00FF175F" w:rsidP="00FF175F">
      <w:pPr>
        <w:pStyle w:val="ConsPlusNormal"/>
        <w:ind w:firstLine="540"/>
        <w:jc w:val="both"/>
        <w:rPr>
          <w:rFonts w:ascii="Times New Roman" w:hAnsi="Times New Roman" w:cs="Times New Roman"/>
        </w:rPr>
      </w:pPr>
      <w:r w:rsidRPr="006E2780">
        <w:rPr>
          <w:rFonts w:ascii="Times New Roman" w:hAnsi="Times New Roman" w:cs="Times New Roman"/>
        </w:rPr>
        <w:t>В местах пересечения траншеями тротуаров и пешеходных дорожек должны быть установлены пер</w:t>
      </w:r>
      <w:r w:rsidRPr="006E2780">
        <w:rPr>
          <w:rFonts w:ascii="Times New Roman" w:hAnsi="Times New Roman" w:cs="Times New Roman"/>
        </w:rPr>
        <w:t>е</w:t>
      </w:r>
      <w:r w:rsidRPr="006E2780">
        <w:rPr>
          <w:rFonts w:ascii="Times New Roman" w:hAnsi="Times New Roman" w:cs="Times New Roman"/>
        </w:rPr>
        <w:t>ходные мостики для пешеходов на всю ш</w:t>
      </w:r>
      <w:r w:rsidRPr="006E2780">
        <w:rPr>
          <w:rFonts w:ascii="Times New Roman" w:hAnsi="Times New Roman" w:cs="Times New Roman"/>
        </w:rPr>
        <w:t>и</w:t>
      </w:r>
      <w:r w:rsidRPr="006E2780">
        <w:rPr>
          <w:rFonts w:ascii="Times New Roman" w:hAnsi="Times New Roman" w:cs="Times New Roman"/>
        </w:rPr>
        <w:t xml:space="preserve">рину пересекаемой дорожки или тротуара и ограждением с двух сторон на высоту не менее </w:t>
      </w:r>
      <w:smartTag w:uri="urn:schemas-microsoft-com:office:smarttags" w:element="metricconverter">
        <w:smartTagPr>
          <w:attr w:name="ProductID" w:val="1 м"/>
        </w:smartTagPr>
        <w:r w:rsidRPr="006E2780">
          <w:rPr>
            <w:rFonts w:ascii="Times New Roman" w:hAnsi="Times New Roman" w:cs="Times New Roman"/>
          </w:rPr>
          <w:t>1 м</w:t>
        </w:r>
      </w:smartTag>
      <w:r w:rsidRPr="006E2780">
        <w:rPr>
          <w:rFonts w:ascii="Times New Roman" w:hAnsi="Times New Roman" w:cs="Times New Roman"/>
        </w:rPr>
        <w:t>.</w:t>
      </w:r>
    </w:p>
    <w:p w:rsidR="00FF175F" w:rsidRPr="006E2780" w:rsidRDefault="00FF175F" w:rsidP="00FF175F">
      <w:pPr>
        <w:pStyle w:val="ConsPlusNormal"/>
        <w:ind w:firstLine="540"/>
        <w:jc w:val="both"/>
        <w:rPr>
          <w:rFonts w:ascii="Times New Roman" w:hAnsi="Times New Roman" w:cs="Times New Roman"/>
        </w:rPr>
      </w:pPr>
      <w:r w:rsidRPr="006E2780">
        <w:rPr>
          <w:rFonts w:ascii="Times New Roman" w:hAnsi="Times New Roman" w:cs="Times New Roman"/>
        </w:rPr>
        <w:t>4.8.6. Пропуск ливневых и талых вод в местах проведения земляных работ обязана обеспечить орг</w:t>
      </w:r>
      <w:r w:rsidRPr="006E2780">
        <w:rPr>
          <w:rFonts w:ascii="Times New Roman" w:hAnsi="Times New Roman" w:cs="Times New Roman"/>
        </w:rPr>
        <w:t>а</w:t>
      </w:r>
      <w:r w:rsidRPr="006E2780">
        <w:rPr>
          <w:rFonts w:ascii="Times New Roman" w:hAnsi="Times New Roman" w:cs="Times New Roman"/>
        </w:rPr>
        <w:t xml:space="preserve">низация, производящая работы. Для защиты колодцев, </w:t>
      </w:r>
      <w:proofErr w:type="spellStart"/>
      <w:r w:rsidRPr="006E2780">
        <w:rPr>
          <w:rFonts w:ascii="Times New Roman" w:hAnsi="Times New Roman" w:cs="Times New Roman"/>
        </w:rPr>
        <w:t>дождеприемных</w:t>
      </w:r>
      <w:proofErr w:type="spellEnd"/>
      <w:r w:rsidRPr="006E2780">
        <w:rPr>
          <w:rFonts w:ascii="Times New Roman" w:hAnsi="Times New Roman" w:cs="Times New Roman"/>
        </w:rPr>
        <w:t xml:space="preserve"> решеток и лотков должны прим</w:t>
      </w:r>
      <w:r w:rsidRPr="006E2780">
        <w:rPr>
          <w:rFonts w:ascii="Times New Roman" w:hAnsi="Times New Roman" w:cs="Times New Roman"/>
        </w:rPr>
        <w:t>е</w:t>
      </w:r>
      <w:r w:rsidRPr="006E2780">
        <w:rPr>
          <w:rFonts w:ascii="Times New Roman" w:hAnsi="Times New Roman" w:cs="Times New Roman"/>
        </w:rPr>
        <w:t>няться деревянные щиты и короба, обеспечивающие доступ к колодцам, дождеприемникам и лоткам.</w:t>
      </w:r>
    </w:p>
    <w:p w:rsidR="00FF175F" w:rsidRPr="006E2780" w:rsidRDefault="00FF175F" w:rsidP="00FF175F">
      <w:pPr>
        <w:pStyle w:val="ConsPlusNormal"/>
        <w:ind w:firstLine="540"/>
        <w:jc w:val="both"/>
        <w:rPr>
          <w:rFonts w:ascii="Times New Roman" w:hAnsi="Times New Roman" w:cs="Times New Roman"/>
        </w:rPr>
      </w:pPr>
      <w:r w:rsidRPr="006E2780">
        <w:rPr>
          <w:rFonts w:ascii="Times New Roman" w:hAnsi="Times New Roman" w:cs="Times New Roman"/>
        </w:rPr>
        <w:t>4.8.7. При производстве земляных работ запрещается:</w:t>
      </w:r>
    </w:p>
    <w:p w:rsidR="00FF175F" w:rsidRPr="006E2780" w:rsidRDefault="00FF175F" w:rsidP="00FF175F">
      <w:pPr>
        <w:pStyle w:val="ConsPlusNormal"/>
        <w:ind w:firstLine="540"/>
        <w:jc w:val="both"/>
        <w:rPr>
          <w:rFonts w:ascii="Times New Roman" w:hAnsi="Times New Roman" w:cs="Times New Roman"/>
        </w:rPr>
      </w:pPr>
      <w:r w:rsidRPr="006E2780">
        <w:rPr>
          <w:rFonts w:ascii="Times New Roman" w:hAnsi="Times New Roman" w:cs="Times New Roman"/>
        </w:rPr>
        <w:t>- загрязнение прилегающих участков улиц и засорение ливневой канализации, засыпка водопропус</w:t>
      </w:r>
      <w:r w:rsidRPr="006E2780">
        <w:rPr>
          <w:rFonts w:ascii="Times New Roman" w:hAnsi="Times New Roman" w:cs="Times New Roman"/>
        </w:rPr>
        <w:t>к</w:t>
      </w:r>
      <w:r w:rsidRPr="006E2780">
        <w:rPr>
          <w:rFonts w:ascii="Times New Roman" w:hAnsi="Times New Roman" w:cs="Times New Roman"/>
        </w:rPr>
        <w:t>ных труб, кюветов и газонов;</w:t>
      </w:r>
    </w:p>
    <w:p w:rsidR="00FF175F" w:rsidRPr="006E2780" w:rsidRDefault="00FF175F" w:rsidP="00FF175F">
      <w:pPr>
        <w:pStyle w:val="ConsPlusNormal"/>
        <w:ind w:firstLine="540"/>
        <w:jc w:val="both"/>
        <w:rPr>
          <w:rFonts w:ascii="Times New Roman" w:hAnsi="Times New Roman" w:cs="Times New Roman"/>
        </w:rPr>
      </w:pPr>
      <w:r w:rsidRPr="006E2780">
        <w:rPr>
          <w:rFonts w:ascii="Times New Roman" w:hAnsi="Times New Roman" w:cs="Times New Roman"/>
        </w:rPr>
        <w:t xml:space="preserve">- откачка воды из траншей, котлованов, колодцев на проезжую часть, тротуары во избежание создания гололеда и образования наледи. </w:t>
      </w:r>
      <w:proofErr w:type="gramStart"/>
      <w:r w:rsidRPr="006E2780">
        <w:rPr>
          <w:rFonts w:ascii="Times New Roman" w:hAnsi="Times New Roman" w:cs="Times New Roman"/>
        </w:rPr>
        <w:t>По соглас</w:t>
      </w:r>
      <w:r w:rsidRPr="006E2780">
        <w:rPr>
          <w:rFonts w:ascii="Times New Roman" w:hAnsi="Times New Roman" w:cs="Times New Roman"/>
        </w:rPr>
        <w:t>о</w:t>
      </w:r>
      <w:r w:rsidRPr="006E2780">
        <w:rPr>
          <w:rFonts w:ascii="Times New Roman" w:hAnsi="Times New Roman" w:cs="Times New Roman"/>
        </w:rPr>
        <w:t>ванию с владельцем ливневой канализации вода должна быть направлена в существующую ливневую канализацию на данном участке;</w:t>
      </w:r>
      <w:proofErr w:type="gramEnd"/>
    </w:p>
    <w:p w:rsidR="00FF175F" w:rsidRPr="006E2780" w:rsidRDefault="00FF175F" w:rsidP="00FF175F">
      <w:pPr>
        <w:pStyle w:val="ConsPlusNormal"/>
        <w:ind w:firstLine="540"/>
        <w:jc w:val="both"/>
        <w:rPr>
          <w:rFonts w:ascii="Times New Roman" w:hAnsi="Times New Roman" w:cs="Times New Roman"/>
        </w:rPr>
      </w:pPr>
      <w:r w:rsidRPr="006E2780">
        <w:rPr>
          <w:rFonts w:ascii="Times New Roman" w:hAnsi="Times New Roman" w:cs="Times New Roman"/>
        </w:rPr>
        <w:t xml:space="preserve">- засыпка грунтом крышек люков, колодцев и камер, решеток </w:t>
      </w:r>
      <w:proofErr w:type="spellStart"/>
      <w:r w:rsidRPr="006E2780">
        <w:rPr>
          <w:rFonts w:ascii="Times New Roman" w:hAnsi="Times New Roman" w:cs="Times New Roman"/>
        </w:rPr>
        <w:t>дождеприемных</w:t>
      </w:r>
      <w:proofErr w:type="spellEnd"/>
      <w:r w:rsidRPr="006E2780">
        <w:rPr>
          <w:rFonts w:ascii="Times New Roman" w:hAnsi="Times New Roman" w:cs="Times New Roman"/>
        </w:rPr>
        <w:t xml:space="preserve"> колодцев, лотков д</w:t>
      </w:r>
      <w:r w:rsidRPr="006E2780">
        <w:rPr>
          <w:rFonts w:ascii="Times New Roman" w:hAnsi="Times New Roman" w:cs="Times New Roman"/>
        </w:rPr>
        <w:t>о</w:t>
      </w:r>
      <w:r w:rsidRPr="006E2780">
        <w:rPr>
          <w:rFonts w:ascii="Times New Roman" w:hAnsi="Times New Roman" w:cs="Times New Roman"/>
        </w:rPr>
        <w:t>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w:t>
      </w:r>
      <w:r w:rsidRPr="006E2780">
        <w:rPr>
          <w:rFonts w:ascii="Times New Roman" w:hAnsi="Times New Roman" w:cs="Times New Roman"/>
        </w:rPr>
        <w:t>к</w:t>
      </w:r>
      <w:r w:rsidRPr="006E2780">
        <w:rPr>
          <w:rFonts w:ascii="Times New Roman" w:hAnsi="Times New Roman" w:cs="Times New Roman"/>
        </w:rPr>
        <w:t>тропередач и линий связи.</w:t>
      </w:r>
    </w:p>
    <w:p w:rsidR="00FF175F" w:rsidRPr="006E2780" w:rsidRDefault="00FF175F" w:rsidP="00FF175F">
      <w:pPr>
        <w:pStyle w:val="ConsPlusNormal"/>
        <w:ind w:firstLine="540"/>
        <w:jc w:val="both"/>
        <w:rPr>
          <w:rFonts w:ascii="Times New Roman" w:hAnsi="Times New Roman" w:cs="Times New Roman"/>
        </w:rPr>
      </w:pPr>
      <w:r w:rsidRPr="006E2780">
        <w:rPr>
          <w:rFonts w:ascii="Times New Roman" w:hAnsi="Times New Roman" w:cs="Times New Roman"/>
        </w:rPr>
        <w:t>Лица, получившие разрешение (лица, осуществляющие земляные работы), обязаны обеспечить очис</w:t>
      </w:r>
      <w:r w:rsidRPr="006E2780">
        <w:rPr>
          <w:rFonts w:ascii="Times New Roman" w:hAnsi="Times New Roman" w:cs="Times New Roman"/>
        </w:rPr>
        <w:t>т</w:t>
      </w:r>
      <w:r w:rsidRPr="006E2780">
        <w:rPr>
          <w:rFonts w:ascii="Times New Roman" w:hAnsi="Times New Roman" w:cs="Times New Roman"/>
        </w:rPr>
        <w:t>ку от грязи колес транспортных средств, выезжающих на автомобильные дороги и улицы. Загрязнение пр</w:t>
      </w:r>
      <w:r w:rsidRPr="006E2780">
        <w:rPr>
          <w:rFonts w:ascii="Times New Roman" w:hAnsi="Times New Roman" w:cs="Times New Roman"/>
        </w:rPr>
        <w:t>о</w:t>
      </w:r>
      <w:r w:rsidRPr="006E2780">
        <w:rPr>
          <w:rFonts w:ascii="Times New Roman" w:hAnsi="Times New Roman" w:cs="Times New Roman"/>
        </w:rPr>
        <w:t>езжей части уличной дорожной сети не допускается.</w:t>
      </w:r>
    </w:p>
    <w:p w:rsidR="00FF175F" w:rsidRPr="006E2780" w:rsidRDefault="00FF175F" w:rsidP="00FF175F">
      <w:pPr>
        <w:pStyle w:val="ConsPlusNormal"/>
        <w:ind w:firstLine="540"/>
        <w:jc w:val="both"/>
        <w:rPr>
          <w:rFonts w:ascii="Times New Roman" w:hAnsi="Times New Roman" w:cs="Times New Roman"/>
        </w:rPr>
      </w:pPr>
      <w:r w:rsidRPr="006E2780">
        <w:rPr>
          <w:rFonts w:ascii="Times New Roman" w:hAnsi="Times New Roman" w:cs="Times New Roman"/>
        </w:rPr>
        <w:t>Грунт, образующийся в ходе проведения земляных работ, не должен складироваться за пределами м</w:t>
      </w:r>
      <w:r w:rsidRPr="006E2780">
        <w:rPr>
          <w:rFonts w:ascii="Times New Roman" w:hAnsi="Times New Roman" w:cs="Times New Roman"/>
        </w:rPr>
        <w:t>е</w:t>
      </w:r>
      <w:r w:rsidRPr="006E2780">
        <w:rPr>
          <w:rFonts w:ascii="Times New Roman" w:hAnsi="Times New Roman" w:cs="Times New Roman"/>
        </w:rPr>
        <w:t>ста производства земляных работ.</w:t>
      </w:r>
    </w:p>
    <w:p w:rsidR="00FF175F" w:rsidRPr="006E2780" w:rsidRDefault="00FF175F" w:rsidP="00FF175F">
      <w:pPr>
        <w:pStyle w:val="ConsPlusNormal"/>
        <w:ind w:firstLine="540"/>
        <w:jc w:val="both"/>
        <w:rPr>
          <w:rFonts w:ascii="Times New Roman" w:hAnsi="Times New Roman" w:cs="Times New Roman"/>
        </w:rPr>
      </w:pPr>
      <w:r w:rsidRPr="006E2780">
        <w:rPr>
          <w:rFonts w:ascii="Times New Roman" w:hAnsi="Times New Roman" w:cs="Times New Roman"/>
        </w:rPr>
        <w:t>Временные строения и сооружения, техника, отвалы грунта, строительные материалы, изделия и об</w:t>
      </w:r>
      <w:r w:rsidRPr="006E2780">
        <w:rPr>
          <w:rFonts w:ascii="Times New Roman" w:hAnsi="Times New Roman" w:cs="Times New Roman"/>
        </w:rPr>
        <w:t>о</w:t>
      </w:r>
      <w:r w:rsidRPr="006E2780">
        <w:rPr>
          <w:rFonts w:ascii="Times New Roman" w:hAnsi="Times New Roman" w:cs="Times New Roman"/>
        </w:rPr>
        <w:t>рудование должны размещаться в границах м</w:t>
      </w:r>
      <w:r w:rsidRPr="006E2780">
        <w:rPr>
          <w:rFonts w:ascii="Times New Roman" w:hAnsi="Times New Roman" w:cs="Times New Roman"/>
        </w:rPr>
        <w:t>е</w:t>
      </w:r>
      <w:r w:rsidRPr="006E2780">
        <w:rPr>
          <w:rFonts w:ascii="Times New Roman" w:hAnsi="Times New Roman" w:cs="Times New Roman"/>
        </w:rPr>
        <w:t>ста производства земляных работ.</w:t>
      </w:r>
    </w:p>
    <w:p w:rsidR="00FF175F" w:rsidRPr="006E2780" w:rsidRDefault="00FF175F" w:rsidP="00FF175F">
      <w:pPr>
        <w:pStyle w:val="ConsPlusNormal"/>
        <w:ind w:firstLine="540"/>
        <w:jc w:val="both"/>
        <w:rPr>
          <w:rFonts w:ascii="Times New Roman" w:hAnsi="Times New Roman" w:cs="Times New Roman"/>
        </w:rPr>
      </w:pPr>
      <w:r w:rsidRPr="006E2780">
        <w:rPr>
          <w:rFonts w:ascii="Times New Roman" w:hAnsi="Times New Roman" w:cs="Times New Roman"/>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w:t>
      </w:r>
      <w:r w:rsidRPr="006E2780">
        <w:rPr>
          <w:rFonts w:ascii="Times New Roman" w:hAnsi="Times New Roman" w:cs="Times New Roman"/>
        </w:rPr>
        <w:t>у</w:t>
      </w:r>
      <w:r w:rsidRPr="006E2780">
        <w:rPr>
          <w:rFonts w:ascii="Times New Roman" w:hAnsi="Times New Roman" w:cs="Times New Roman"/>
        </w:rPr>
        <w:t>ществляющим земляные работы, не позднее 24 часов с момента окончания земляных работ.</w:t>
      </w:r>
    </w:p>
    <w:p w:rsidR="00FF175F" w:rsidRPr="006E2780" w:rsidRDefault="00FF175F" w:rsidP="00FF175F">
      <w:pPr>
        <w:pStyle w:val="ConsPlusNormal"/>
        <w:ind w:firstLine="540"/>
        <w:jc w:val="both"/>
        <w:rPr>
          <w:rFonts w:ascii="Times New Roman" w:hAnsi="Times New Roman" w:cs="Times New Roman"/>
        </w:rPr>
      </w:pPr>
      <w:r w:rsidRPr="006E2780">
        <w:rPr>
          <w:rFonts w:ascii="Times New Roman" w:hAnsi="Times New Roman" w:cs="Times New Roman"/>
        </w:rPr>
        <w:t>В целях сохранности зеленых насаждений при производстве земляных работ необходимо:</w:t>
      </w:r>
    </w:p>
    <w:p w:rsidR="00FF175F" w:rsidRPr="006E2780" w:rsidRDefault="00FF175F" w:rsidP="00FF175F">
      <w:pPr>
        <w:pStyle w:val="ConsPlusNormal"/>
        <w:ind w:firstLine="540"/>
        <w:jc w:val="both"/>
        <w:rPr>
          <w:rFonts w:ascii="Times New Roman" w:hAnsi="Times New Roman" w:cs="Times New Roman"/>
        </w:rPr>
      </w:pPr>
      <w:r w:rsidRPr="006E2780">
        <w:rPr>
          <w:rFonts w:ascii="Times New Roman" w:hAnsi="Times New Roman" w:cs="Times New Roman"/>
        </w:rPr>
        <w:t xml:space="preserve">- ограждать деревья и кустарники сплошными щитами высотой </w:t>
      </w:r>
      <w:smartTag w:uri="urn:schemas-microsoft-com:office:smarttags" w:element="metricconverter">
        <w:smartTagPr>
          <w:attr w:name="ProductID" w:val="2 м"/>
        </w:smartTagPr>
        <w:r w:rsidRPr="006E2780">
          <w:rPr>
            <w:rFonts w:ascii="Times New Roman" w:hAnsi="Times New Roman" w:cs="Times New Roman"/>
          </w:rPr>
          <w:t>2 м</w:t>
        </w:r>
      </w:smartTag>
      <w:r w:rsidRPr="006E2780">
        <w:rPr>
          <w:rFonts w:ascii="Times New Roman" w:hAnsi="Times New Roman" w:cs="Times New Roman"/>
        </w:rPr>
        <w:t>, щ</w:t>
      </w:r>
      <w:r w:rsidRPr="006E2780">
        <w:rPr>
          <w:rFonts w:ascii="Times New Roman" w:hAnsi="Times New Roman" w:cs="Times New Roman"/>
        </w:rPr>
        <w:t>и</w:t>
      </w:r>
      <w:r w:rsidRPr="006E2780">
        <w:rPr>
          <w:rFonts w:ascii="Times New Roman" w:hAnsi="Times New Roman" w:cs="Times New Roman"/>
        </w:rPr>
        <w:t xml:space="preserve">ты располагать треугольником на расстоянии не менее </w:t>
      </w:r>
      <w:smartTag w:uri="urn:schemas-microsoft-com:office:smarttags" w:element="metricconverter">
        <w:smartTagPr>
          <w:attr w:name="ProductID" w:val="0,5 м"/>
        </w:smartTagPr>
        <w:r w:rsidRPr="006E2780">
          <w:rPr>
            <w:rFonts w:ascii="Times New Roman" w:hAnsi="Times New Roman" w:cs="Times New Roman"/>
          </w:rPr>
          <w:t>0,5 м</w:t>
        </w:r>
      </w:smartTag>
      <w:r w:rsidRPr="006E2780">
        <w:rPr>
          <w:rFonts w:ascii="Times New Roman" w:hAnsi="Times New Roman" w:cs="Times New Roman"/>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
        </w:smartTagPr>
        <w:r w:rsidRPr="006E2780">
          <w:rPr>
            <w:rFonts w:ascii="Times New Roman" w:hAnsi="Times New Roman" w:cs="Times New Roman"/>
          </w:rPr>
          <w:t>0,5 м</w:t>
        </w:r>
      </w:smartTag>
      <w:r w:rsidRPr="006E2780">
        <w:rPr>
          <w:rFonts w:ascii="Times New Roman" w:hAnsi="Times New Roman" w:cs="Times New Roman"/>
        </w:rPr>
        <w:t>, производить охранительную обвязку стволов деревьев и св</w:t>
      </w:r>
      <w:r w:rsidRPr="006E2780">
        <w:rPr>
          <w:rFonts w:ascii="Times New Roman" w:hAnsi="Times New Roman" w:cs="Times New Roman"/>
        </w:rPr>
        <w:t>я</w:t>
      </w:r>
      <w:r w:rsidRPr="006E2780">
        <w:rPr>
          <w:rFonts w:ascii="Times New Roman" w:hAnsi="Times New Roman" w:cs="Times New Roman"/>
        </w:rPr>
        <w:t>зывание кроны кустарников;</w:t>
      </w:r>
    </w:p>
    <w:p w:rsidR="00FF175F" w:rsidRPr="006E2780" w:rsidRDefault="00FF175F" w:rsidP="00FF175F">
      <w:pPr>
        <w:pStyle w:val="ConsPlusNormal"/>
        <w:ind w:firstLine="540"/>
        <w:jc w:val="both"/>
        <w:rPr>
          <w:rFonts w:ascii="Times New Roman" w:hAnsi="Times New Roman" w:cs="Times New Roman"/>
        </w:rPr>
      </w:pPr>
      <w:r w:rsidRPr="006E2780">
        <w:rPr>
          <w:rFonts w:ascii="Times New Roman" w:hAnsi="Times New Roman" w:cs="Times New Roman"/>
        </w:rPr>
        <w:t>- не допускать обнажения и повреждения корневой системы деревьев и кустарников;</w:t>
      </w:r>
    </w:p>
    <w:p w:rsidR="00FF175F" w:rsidRPr="006E2780" w:rsidRDefault="00FF175F" w:rsidP="00FF175F">
      <w:pPr>
        <w:pStyle w:val="ConsPlusNormal"/>
        <w:ind w:firstLine="540"/>
        <w:jc w:val="both"/>
        <w:rPr>
          <w:rFonts w:ascii="Times New Roman" w:hAnsi="Times New Roman" w:cs="Times New Roman"/>
        </w:rPr>
      </w:pPr>
      <w:r w:rsidRPr="006E2780">
        <w:rPr>
          <w:rFonts w:ascii="Times New Roman" w:hAnsi="Times New Roman" w:cs="Times New Roman"/>
        </w:rPr>
        <w:t>- не допускать засыпку зеленых насаждений;</w:t>
      </w:r>
    </w:p>
    <w:p w:rsidR="00FF175F" w:rsidRPr="006E2780" w:rsidRDefault="00FF175F" w:rsidP="00FF175F">
      <w:pPr>
        <w:pStyle w:val="ConsPlusNormal"/>
        <w:ind w:firstLine="540"/>
        <w:jc w:val="both"/>
        <w:rPr>
          <w:rFonts w:ascii="Times New Roman" w:hAnsi="Times New Roman" w:cs="Times New Roman"/>
        </w:rPr>
      </w:pPr>
      <w:r w:rsidRPr="006E2780">
        <w:rPr>
          <w:rFonts w:ascii="Times New Roman" w:hAnsi="Times New Roman" w:cs="Times New Roman"/>
        </w:rPr>
        <w:t>- выкапывать и использовать при озеленении данного или другого объекта деревья и кустарники, пр</w:t>
      </w:r>
      <w:r w:rsidRPr="006E2780">
        <w:rPr>
          <w:rFonts w:ascii="Times New Roman" w:hAnsi="Times New Roman" w:cs="Times New Roman"/>
        </w:rPr>
        <w:t>и</w:t>
      </w:r>
      <w:r w:rsidRPr="006E2780">
        <w:rPr>
          <w:rFonts w:ascii="Times New Roman" w:hAnsi="Times New Roman" w:cs="Times New Roman"/>
        </w:rPr>
        <w:t>годные для пересадки;</w:t>
      </w:r>
    </w:p>
    <w:p w:rsidR="00FF175F" w:rsidRPr="006E2780" w:rsidRDefault="00FF175F" w:rsidP="00FF175F">
      <w:pPr>
        <w:pStyle w:val="ConsPlusNormal"/>
        <w:ind w:firstLine="540"/>
        <w:jc w:val="both"/>
        <w:rPr>
          <w:rFonts w:ascii="Times New Roman" w:hAnsi="Times New Roman" w:cs="Times New Roman"/>
        </w:rPr>
      </w:pPr>
      <w:r w:rsidRPr="006E2780">
        <w:rPr>
          <w:rFonts w:ascii="Times New Roman" w:hAnsi="Times New Roman" w:cs="Times New Roman"/>
        </w:rPr>
        <w:t>- производить устройство дренажа в случае возможного подтопления з</w:t>
      </w:r>
      <w:r w:rsidRPr="006E2780">
        <w:rPr>
          <w:rFonts w:ascii="Times New Roman" w:hAnsi="Times New Roman" w:cs="Times New Roman"/>
        </w:rPr>
        <w:t>е</w:t>
      </w:r>
      <w:r w:rsidRPr="006E2780">
        <w:rPr>
          <w:rFonts w:ascii="Times New Roman" w:hAnsi="Times New Roman" w:cs="Times New Roman"/>
        </w:rPr>
        <w:t>леных насаждений;</w:t>
      </w:r>
    </w:p>
    <w:p w:rsidR="00FF175F" w:rsidRPr="006E2780" w:rsidRDefault="00FF175F" w:rsidP="00FF175F">
      <w:pPr>
        <w:pStyle w:val="ConsPlusNormal"/>
        <w:ind w:firstLine="540"/>
        <w:jc w:val="both"/>
        <w:rPr>
          <w:rFonts w:ascii="Times New Roman" w:hAnsi="Times New Roman" w:cs="Times New Roman"/>
        </w:rPr>
      </w:pPr>
      <w:r w:rsidRPr="006E2780">
        <w:rPr>
          <w:rFonts w:ascii="Times New Roman" w:hAnsi="Times New Roman" w:cs="Times New Roman"/>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1,5 м"/>
        </w:smartTagPr>
        <w:r w:rsidRPr="006E2780">
          <w:rPr>
            <w:rFonts w:ascii="Times New Roman" w:hAnsi="Times New Roman" w:cs="Times New Roman"/>
          </w:rPr>
          <w:t>1,5 м</w:t>
        </w:r>
      </w:smartTag>
      <w:r w:rsidRPr="006E2780">
        <w:rPr>
          <w:rFonts w:ascii="Times New Roman" w:hAnsi="Times New Roman" w:cs="Times New Roman"/>
        </w:rPr>
        <w:t xml:space="preserve"> при производстве замощений и асфальтировании проездов, площадей, придомовых территорий, тротуаров;</w:t>
      </w:r>
    </w:p>
    <w:p w:rsidR="00FF175F" w:rsidRPr="006E2780" w:rsidRDefault="00FF175F" w:rsidP="00FF175F">
      <w:pPr>
        <w:pStyle w:val="ConsPlusNormal"/>
        <w:ind w:firstLine="540"/>
        <w:jc w:val="both"/>
        <w:rPr>
          <w:rFonts w:ascii="Times New Roman" w:hAnsi="Times New Roman" w:cs="Times New Roman"/>
        </w:rPr>
      </w:pPr>
      <w:r w:rsidRPr="006E2780">
        <w:rPr>
          <w:rFonts w:ascii="Times New Roman" w:hAnsi="Times New Roman" w:cs="Times New Roman"/>
        </w:rPr>
        <w:t xml:space="preserve">- складировать строительные материалы на расстоянии не ближе </w:t>
      </w:r>
      <w:smartTag w:uri="urn:schemas-microsoft-com:office:smarttags" w:element="metricconverter">
        <w:smartTagPr>
          <w:attr w:name="ProductID" w:val="2,5 м"/>
        </w:smartTagPr>
        <w:r w:rsidRPr="006E2780">
          <w:rPr>
            <w:rFonts w:ascii="Times New Roman" w:hAnsi="Times New Roman" w:cs="Times New Roman"/>
          </w:rPr>
          <w:t>2,5 м</w:t>
        </w:r>
      </w:smartTag>
      <w:r w:rsidRPr="006E2780">
        <w:rPr>
          <w:rFonts w:ascii="Times New Roman" w:hAnsi="Times New Roman" w:cs="Times New Roman"/>
        </w:rPr>
        <w:t xml:space="preserve"> от дерева и </w:t>
      </w:r>
      <w:smartTag w:uri="urn:schemas-microsoft-com:office:smarttags" w:element="metricconverter">
        <w:smartTagPr>
          <w:attr w:name="ProductID" w:val="1,5 м"/>
        </w:smartTagPr>
        <w:r w:rsidRPr="006E2780">
          <w:rPr>
            <w:rFonts w:ascii="Times New Roman" w:hAnsi="Times New Roman" w:cs="Times New Roman"/>
          </w:rPr>
          <w:t>1,5 м</w:t>
        </w:r>
      </w:smartTag>
      <w:r w:rsidRPr="006E2780">
        <w:rPr>
          <w:rFonts w:ascii="Times New Roman" w:hAnsi="Times New Roman" w:cs="Times New Roman"/>
        </w:rPr>
        <w:t xml:space="preserve"> от кустарн</w:t>
      </w:r>
      <w:r w:rsidRPr="006E2780">
        <w:rPr>
          <w:rFonts w:ascii="Times New Roman" w:hAnsi="Times New Roman" w:cs="Times New Roman"/>
        </w:rPr>
        <w:t>и</w:t>
      </w:r>
      <w:r w:rsidRPr="006E2780">
        <w:rPr>
          <w:rFonts w:ascii="Times New Roman" w:hAnsi="Times New Roman" w:cs="Times New Roman"/>
        </w:rPr>
        <w:t>ков. Складирование горючих материалов произв</w:t>
      </w:r>
      <w:r w:rsidRPr="006E2780">
        <w:rPr>
          <w:rFonts w:ascii="Times New Roman" w:hAnsi="Times New Roman" w:cs="Times New Roman"/>
        </w:rPr>
        <w:t>о</w:t>
      </w:r>
      <w:r w:rsidRPr="006E2780">
        <w:rPr>
          <w:rFonts w:ascii="Times New Roman" w:hAnsi="Times New Roman" w:cs="Times New Roman"/>
        </w:rPr>
        <w:t xml:space="preserve">дить не ближе </w:t>
      </w:r>
      <w:smartTag w:uri="urn:schemas-microsoft-com:office:smarttags" w:element="metricconverter">
        <w:smartTagPr>
          <w:attr w:name="ProductID" w:val="10 м"/>
        </w:smartTagPr>
        <w:r w:rsidRPr="006E2780">
          <w:rPr>
            <w:rFonts w:ascii="Times New Roman" w:hAnsi="Times New Roman" w:cs="Times New Roman"/>
          </w:rPr>
          <w:t>10 м</w:t>
        </w:r>
      </w:smartTag>
      <w:r w:rsidRPr="006E2780">
        <w:rPr>
          <w:rFonts w:ascii="Times New Roman" w:hAnsi="Times New Roman" w:cs="Times New Roman"/>
        </w:rPr>
        <w:t xml:space="preserve"> от деревьев и кустарников;</w:t>
      </w:r>
    </w:p>
    <w:p w:rsidR="00FF175F" w:rsidRPr="006E2780" w:rsidRDefault="00FF175F" w:rsidP="00FF175F">
      <w:pPr>
        <w:pStyle w:val="ConsPlusNormal"/>
        <w:ind w:firstLine="540"/>
        <w:jc w:val="both"/>
        <w:rPr>
          <w:rFonts w:ascii="Times New Roman" w:hAnsi="Times New Roman" w:cs="Times New Roman"/>
        </w:rPr>
      </w:pPr>
      <w:r w:rsidRPr="006E2780">
        <w:rPr>
          <w:rFonts w:ascii="Times New Roman" w:hAnsi="Times New Roman" w:cs="Times New Roman"/>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FF175F" w:rsidRPr="006E2780" w:rsidRDefault="00FF175F" w:rsidP="00FF175F">
      <w:pPr>
        <w:pStyle w:val="ConsPlusNormal"/>
        <w:ind w:firstLine="540"/>
        <w:jc w:val="both"/>
        <w:rPr>
          <w:rFonts w:ascii="Times New Roman" w:hAnsi="Times New Roman" w:cs="Times New Roman"/>
        </w:rPr>
      </w:pPr>
      <w:r w:rsidRPr="006E2780">
        <w:rPr>
          <w:rFonts w:ascii="Times New Roman" w:hAnsi="Times New Roman" w:cs="Times New Roman"/>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FF175F" w:rsidRPr="006E2780" w:rsidRDefault="00FF175F" w:rsidP="00FF175F">
      <w:pPr>
        <w:pStyle w:val="ConsPlusNormal"/>
        <w:ind w:firstLine="540"/>
        <w:jc w:val="both"/>
        <w:rPr>
          <w:rFonts w:ascii="Times New Roman" w:hAnsi="Times New Roman" w:cs="Times New Roman"/>
        </w:rPr>
      </w:pPr>
      <w:r w:rsidRPr="006E2780">
        <w:rPr>
          <w:rFonts w:ascii="Times New Roman" w:hAnsi="Times New Roman" w:cs="Times New Roman"/>
        </w:rPr>
        <w:t xml:space="preserve">4.8.9. В местах пересечения с существующими коммуникациями засыпка траншей производится в присутствии </w:t>
      </w:r>
      <w:r w:rsidRPr="006E2780">
        <w:rPr>
          <w:rFonts w:ascii="Times New Roman" w:hAnsi="Times New Roman" w:cs="Times New Roman"/>
        </w:rPr>
        <w:lastRenderedPageBreak/>
        <w:t>представителей организаций, эксплу</w:t>
      </w:r>
      <w:r w:rsidRPr="006E2780">
        <w:rPr>
          <w:rFonts w:ascii="Times New Roman" w:hAnsi="Times New Roman" w:cs="Times New Roman"/>
        </w:rPr>
        <w:t>а</w:t>
      </w:r>
      <w:r w:rsidRPr="006E2780">
        <w:rPr>
          <w:rFonts w:ascii="Times New Roman" w:hAnsi="Times New Roman" w:cs="Times New Roman"/>
        </w:rPr>
        <w:t>тирующих эти подземные коммуникации.</w:t>
      </w:r>
    </w:p>
    <w:p w:rsidR="00FF175F" w:rsidRPr="006E2780" w:rsidRDefault="00FF175F" w:rsidP="00FF175F">
      <w:pPr>
        <w:pStyle w:val="ConsPlusNormal"/>
        <w:ind w:firstLine="540"/>
        <w:jc w:val="both"/>
        <w:rPr>
          <w:rFonts w:ascii="Times New Roman" w:hAnsi="Times New Roman" w:cs="Times New Roman"/>
        </w:rPr>
      </w:pPr>
      <w:r w:rsidRPr="006E2780">
        <w:rPr>
          <w:rFonts w:ascii="Times New Roman" w:hAnsi="Times New Roman" w:cs="Times New Roman"/>
        </w:rPr>
        <w:t xml:space="preserve">4.8.10. Смотровые и </w:t>
      </w:r>
      <w:proofErr w:type="spellStart"/>
      <w:r w:rsidRPr="006E2780">
        <w:rPr>
          <w:rFonts w:ascii="Times New Roman" w:hAnsi="Times New Roman" w:cs="Times New Roman"/>
        </w:rPr>
        <w:t>дождеприемные</w:t>
      </w:r>
      <w:proofErr w:type="spellEnd"/>
      <w:r w:rsidRPr="006E2780">
        <w:rPr>
          <w:rFonts w:ascii="Times New Roman" w:hAnsi="Times New Roman" w:cs="Times New Roman"/>
        </w:rPr>
        <w:t xml:space="preserve"> колодцы должны восстанавливаться на одном уровне с доро</w:t>
      </w:r>
      <w:r w:rsidRPr="006E2780">
        <w:rPr>
          <w:rFonts w:ascii="Times New Roman" w:hAnsi="Times New Roman" w:cs="Times New Roman"/>
        </w:rPr>
        <w:t>ж</w:t>
      </w:r>
      <w:r w:rsidRPr="006E2780">
        <w:rPr>
          <w:rFonts w:ascii="Times New Roman" w:hAnsi="Times New Roman" w:cs="Times New Roman"/>
        </w:rPr>
        <w:t>ным покрытием.</w:t>
      </w:r>
    </w:p>
    <w:p w:rsidR="00FF175F" w:rsidRPr="006E2780" w:rsidRDefault="00FF175F" w:rsidP="00FF175F">
      <w:pPr>
        <w:ind w:firstLine="540"/>
        <w:jc w:val="both"/>
        <w:rPr>
          <w:sz w:val="20"/>
          <w:szCs w:val="20"/>
        </w:rPr>
      </w:pPr>
      <w:r w:rsidRPr="006E2780">
        <w:rPr>
          <w:sz w:val="20"/>
          <w:szCs w:val="20"/>
        </w:rPr>
        <w:t>4.8.11. В случае некачественного производства работ по восстановлению благоустройства восстано</w:t>
      </w:r>
      <w:r w:rsidRPr="006E2780">
        <w:rPr>
          <w:sz w:val="20"/>
          <w:szCs w:val="20"/>
        </w:rPr>
        <w:t>в</w:t>
      </w:r>
      <w:r w:rsidRPr="006E2780">
        <w:rPr>
          <w:sz w:val="20"/>
          <w:szCs w:val="20"/>
        </w:rPr>
        <w:t>ления благоустройства территории в месте производства земляных работ или в случае установления указа</w:t>
      </w:r>
      <w:r w:rsidRPr="006E2780">
        <w:rPr>
          <w:sz w:val="20"/>
          <w:szCs w:val="20"/>
        </w:rPr>
        <w:t>н</w:t>
      </w:r>
      <w:r w:rsidRPr="006E2780">
        <w:rPr>
          <w:sz w:val="20"/>
          <w:szCs w:val="20"/>
        </w:rPr>
        <w:t>ного факта в течение 2 лет после завершения благоустройства повторное его восстановление выполняет о</w:t>
      </w:r>
      <w:r w:rsidRPr="006E2780">
        <w:rPr>
          <w:sz w:val="20"/>
          <w:szCs w:val="20"/>
        </w:rPr>
        <w:t>р</w:t>
      </w:r>
      <w:r w:rsidRPr="006E2780">
        <w:rPr>
          <w:sz w:val="20"/>
          <w:szCs w:val="20"/>
        </w:rPr>
        <w:t>ганизация, производившая земляные работы.</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Провалы, просадки грунта или дорожного покрытия, появившиеся как над подземными коммуник</w:t>
      </w:r>
      <w:r w:rsidRPr="006E2780">
        <w:rPr>
          <w:bCs/>
          <w:sz w:val="20"/>
          <w:szCs w:val="20"/>
        </w:rPr>
        <w:t>а</w:t>
      </w:r>
      <w:r w:rsidRPr="006E2780">
        <w:rPr>
          <w:bCs/>
          <w:sz w:val="20"/>
          <w:szCs w:val="20"/>
        </w:rPr>
        <w:t>циями, так и в других местах, где не проводились ремонтно-восстановительные работы, но в их результате появившиеся в т</w:t>
      </w:r>
      <w:r w:rsidRPr="006E2780">
        <w:rPr>
          <w:bCs/>
          <w:sz w:val="20"/>
          <w:szCs w:val="20"/>
        </w:rPr>
        <w:t>е</w:t>
      </w:r>
      <w:r w:rsidRPr="006E2780">
        <w:rPr>
          <w:bCs/>
          <w:sz w:val="20"/>
          <w:szCs w:val="20"/>
        </w:rPr>
        <w:t>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Наледи, образовавшиеся из-за аварий на подземных коммуникациях, должны ликвидировать орган</w:t>
      </w:r>
      <w:r w:rsidRPr="006E2780">
        <w:rPr>
          <w:bCs/>
          <w:sz w:val="20"/>
          <w:szCs w:val="20"/>
        </w:rPr>
        <w:t>и</w:t>
      </w:r>
      <w:r w:rsidRPr="006E2780">
        <w:rPr>
          <w:bCs/>
          <w:sz w:val="20"/>
          <w:szCs w:val="20"/>
        </w:rPr>
        <w:t>зации - владельцы коммуникаций либо на о</w:t>
      </w:r>
      <w:r w:rsidRPr="006E2780">
        <w:rPr>
          <w:bCs/>
          <w:sz w:val="20"/>
          <w:szCs w:val="20"/>
        </w:rPr>
        <w:t>с</w:t>
      </w:r>
      <w:r w:rsidRPr="006E2780">
        <w:rPr>
          <w:bCs/>
          <w:sz w:val="20"/>
          <w:szCs w:val="20"/>
        </w:rPr>
        <w:t>новании договора специализированным организациям за счет владельцев коммуникаций.</w:t>
      </w:r>
    </w:p>
    <w:p w:rsidR="00FF175F" w:rsidRPr="006E2780" w:rsidRDefault="00FF175F" w:rsidP="00FF175F">
      <w:pPr>
        <w:autoSpaceDE w:val="0"/>
        <w:autoSpaceDN w:val="0"/>
        <w:adjustRightInd w:val="0"/>
        <w:ind w:firstLine="540"/>
        <w:jc w:val="both"/>
        <w:rPr>
          <w:bCs/>
          <w:sz w:val="20"/>
          <w:szCs w:val="20"/>
        </w:rPr>
      </w:pPr>
    </w:p>
    <w:p w:rsidR="00FF175F" w:rsidRPr="006E2780" w:rsidRDefault="00FF175F" w:rsidP="00FF175F">
      <w:pPr>
        <w:autoSpaceDE w:val="0"/>
        <w:autoSpaceDN w:val="0"/>
        <w:adjustRightInd w:val="0"/>
        <w:jc w:val="center"/>
        <w:outlineLvl w:val="2"/>
        <w:rPr>
          <w:b/>
          <w:bCs/>
          <w:sz w:val="20"/>
          <w:szCs w:val="20"/>
        </w:rPr>
      </w:pPr>
      <w:r w:rsidRPr="006E2780">
        <w:rPr>
          <w:b/>
          <w:bCs/>
          <w:sz w:val="20"/>
          <w:szCs w:val="20"/>
        </w:rPr>
        <w:t>4.9. Праздничное оформление территории Каратузского сельсовета</w:t>
      </w:r>
    </w:p>
    <w:p w:rsidR="00FF175F" w:rsidRPr="006E2780" w:rsidRDefault="00FF175F" w:rsidP="00FF175F">
      <w:pPr>
        <w:autoSpaceDE w:val="0"/>
        <w:autoSpaceDN w:val="0"/>
        <w:adjustRightInd w:val="0"/>
        <w:jc w:val="center"/>
        <w:outlineLvl w:val="2"/>
        <w:rPr>
          <w:bCs/>
          <w:sz w:val="20"/>
          <w:szCs w:val="20"/>
        </w:rPr>
      </w:pP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4.9.1. Праздничное оформление территории Каратузского сельсовета осуществляется по решению администрации Каратузского сельсовета на п</w:t>
      </w:r>
      <w:r w:rsidRPr="006E2780">
        <w:rPr>
          <w:bCs/>
          <w:sz w:val="20"/>
          <w:szCs w:val="20"/>
        </w:rPr>
        <w:t>е</w:t>
      </w:r>
      <w:r w:rsidRPr="006E2780">
        <w:rPr>
          <w:bCs/>
          <w:sz w:val="20"/>
          <w:szCs w:val="20"/>
        </w:rPr>
        <w:t>риод проведения государственных праздников и праздников Каратузского сельсовета, мероприятий, связанных со знаменательными событиями.</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Оформление зданий, сооружений осуществляется их владельцами в ра</w:t>
      </w:r>
      <w:r w:rsidRPr="006E2780">
        <w:rPr>
          <w:bCs/>
          <w:sz w:val="20"/>
          <w:szCs w:val="20"/>
        </w:rPr>
        <w:t>м</w:t>
      </w:r>
      <w:r w:rsidRPr="006E2780">
        <w:rPr>
          <w:bCs/>
          <w:sz w:val="20"/>
          <w:szCs w:val="20"/>
        </w:rPr>
        <w:t>ках концепции праздничного оформления территории Каратузского сельс</w:t>
      </w:r>
      <w:r w:rsidRPr="006E2780">
        <w:rPr>
          <w:bCs/>
          <w:sz w:val="20"/>
          <w:szCs w:val="20"/>
        </w:rPr>
        <w:t>о</w:t>
      </w:r>
      <w:r w:rsidRPr="006E2780">
        <w:rPr>
          <w:bCs/>
          <w:sz w:val="20"/>
          <w:szCs w:val="20"/>
        </w:rPr>
        <w:t>вета.</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Кар</w:t>
      </w:r>
      <w:r w:rsidRPr="006E2780">
        <w:rPr>
          <w:bCs/>
          <w:sz w:val="20"/>
          <w:szCs w:val="20"/>
        </w:rPr>
        <w:t>а</w:t>
      </w:r>
      <w:r w:rsidRPr="006E2780">
        <w:rPr>
          <w:bCs/>
          <w:sz w:val="20"/>
          <w:szCs w:val="20"/>
        </w:rPr>
        <w:t>тузского сельсовета в пределах средств, предусмотренных на эти цели в бюджете К</w:t>
      </w:r>
      <w:r w:rsidRPr="006E2780">
        <w:rPr>
          <w:bCs/>
          <w:sz w:val="20"/>
          <w:szCs w:val="20"/>
        </w:rPr>
        <w:t>а</w:t>
      </w:r>
      <w:r w:rsidRPr="006E2780">
        <w:rPr>
          <w:bCs/>
          <w:sz w:val="20"/>
          <w:szCs w:val="20"/>
        </w:rPr>
        <w:t>ратузского сельсовета.</w:t>
      </w:r>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 xml:space="preserve">4.9.3. </w:t>
      </w:r>
      <w:proofErr w:type="gramStart"/>
      <w:r w:rsidRPr="006E2780">
        <w:rPr>
          <w:bCs/>
          <w:sz w:val="20"/>
          <w:szCs w:val="20"/>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w:t>
      </w:r>
      <w:r w:rsidRPr="006E2780">
        <w:rPr>
          <w:bCs/>
          <w:sz w:val="20"/>
          <w:szCs w:val="20"/>
        </w:rPr>
        <w:t>й</w:t>
      </w:r>
      <w:r w:rsidRPr="006E2780">
        <w:rPr>
          <w:bCs/>
          <w:sz w:val="20"/>
          <w:szCs w:val="20"/>
        </w:rPr>
        <w:t>ство праздничной иллюминации.</w:t>
      </w:r>
      <w:proofErr w:type="gramEnd"/>
    </w:p>
    <w:p w:rsidR="00FF175F" w:rsidRPr="006E2780" w:rsidRDefault="00FF175F" w:rsidP="00FF175F">
      <w:pPr>
        <w:autoSpaceDE w:val="0"/>
        <w:autoSpaceDN w:val="0"/>
        <w:adjustRightInd w:val="0"/>
        <w:ind w:firstLine="540"/>
        <w:jc w:val="both"/>
        <w:outlineLvl w:val="2"/>
        <w:rPr>
          <w:bCs/>
          <w:sz w:val="20"/>
          <w:szCs w:val="20"/>
        </w:rPr>
      </w:pPr>
      <w:r w:rsidRPr="006E2780">
        <w:rPr>
          <w:bCs/>
          <w:sz w:val="20"/>
          <w:szCs w:val="20"/>
        </w:rPr>
        <w:t>4.9.4. Концепция праздничного оформления определяется программой мероприятий и схемой разм</w:t>
      </w:r>
      <w:r w:rsidRPr="006E2780">
        <w:rPr>
          <w:bCs/>
          <w:sz w:val="20"/>
          <w:szCs w:val="20"/>
        </w:rPr>
        <w:t>е</w:t>
      </w:r>
      <w:r w:rsidRPr="006E2780">
        <w:rPr>
          <w:bCs/>
          <w:sz w:val="20"/>
          <w:szCs w:val="20"/>
        </w:rPr>
        <w:t xml:space="preserve">щения объектов и элементов праздничного оформления, </w:t>
      </w:r>
      <w:proofErr w:type="gramStart"/>
      <w:r w:rsidRPr="006E2780">
        <w:rPr>
          <w:bCs/>
          <w:sz w:val="20"/>
          <w:szCs w:val="20"/>
        </w:rPr>
        <w:t>утверждаемыми</w:t>
      </w:r>
      <w:proofErr w:type="gramEnd"/>
      <w:r w:rsidRPr="006E2780">
        <w:rPr>
          <w:bCs/>
          <w:sz w:val="20"/>
          <w:szCs w:val="20"/>
        </w:rPr>
        <w:t xml:space="preserve"> администрацией Каратузского сельсовета.</w:t>
      </w:r>
    </w:p>
    <w:p w:rsidR="00FF175F" w:rsidRPr="006E2780" w:rsidRDefault="00FF175F" w:rsidP="00FF175F">
      <w:pPr>
        <w:autoSpaceDE w:val="0"/>
        <w:autoSpaceDN w:val="0"/>
        <w:adjustRightInd w:val="0"/>
        <w:ind w:firstLine="540"/>
        <w:jc w:val="both"/>
        <w:rPr>
          <w:color w:val="FF0000"/>
          <w:sz w:val="20"/>
          <w:szCs w:val="20"/>
          <w:lang w:eastAsia="en-US"/>
        </w:rPr>
      </w:pPr>
      <w:r w:rsidRPr="006E2780">
        <w:rPr>
          <w:bCs/>
          <w:sz w:val="20"/>
          <w:szCs w:val="20"/>
        </w:rPr>
        <w:t>4.9.5. При изготовлении и установке элементов праздничного оформления запрещается снимать, п</w:t>
      </w:r>
      <w:r w:rsidRPr="006E2780">
        <w:rPr>
          <w:bCs/>
          <w:sz w:val="20"/>
          <w:szCs w:val="20"/>
        </w:rPr>
        <w:t>о</w:t>
      </w:r>
      <w:r w:rsidRPr="006E2780">
        <w:rPr>
          <w:bCs/>
          <w:sz w:val="20"/>
          <w:szCs w:val="20"/>
        </w:rPr>
        <w:t>вреждать и ухудшать видимость технических средств регулирования дорожного движения.</w:t>
      </w:r>
    </w:p>
    <w:p w:rsidR="00FF175F" w:rsidRPr="006E2780" w:rsidRDefault="00FF175F" w:rsidP="00FF175F">
      <w:pPr>
        <w:autoSpaceDE w:val="0"/>
        <w:autoSpaceDN w:val="0"/>
        <w:adjustRightInd w:val="0"/>
        <w:ind w:firstLine="540"/>
        <w:jc w:val="both"/>
        <w:rPr>
          <w:color w:val="FF0000"/>
          <w:sz w:val="20"/>
          <w:szCs w:val="20"/>
          <w:lang w:eastAsia="en-US"/>
        </w:rPr>
      </w:pPr>
    </w:p>
    <w:p w:rsidR="00FF175F" w:rsidRPr="006E2780" w:rsidRDefault="00FF175F" w:rsidP="00FF175F">
      <w:pPr>
        <w:autoSpaceDE w:val="0"/>
        <w:autoSpaceDN w:val="0"/>
        <w:adjustRightInd w:val="0"/>
        <w:ind w:firstLine="540"/>
        <w:jc w:val="center"/>
        <w:rPr>
          <w:b/>
          <w:sz w:val="20"/>
          <w:szCs w:val="20"/>
          <w:lang w:eastAsia="en-US"/>
        </w:rPr>
      </w:pPr>
      <w:r w:rsidRPr="006E2780">
        <w:rPr>
          <w:b/>
          <w:sz w:val="20"/>
          <w:szCs w:val="20"/>
          <w:lang w:eastAsia="en-US"/>
        </w:rPr>
        <w:t xml:space="preserve">5. Порядок </w:t>
      </w:r>
      <w:proofErr w:type="gramStart"/>
      <w:r w:rsidRPr="006E2780">
        <w:rPr>
          <w:b/>
          <w:sz w:val="20"/>
          <w:szCs w:val="20"/>
          <w:lang w:eastAsia="en-US"/>
        </w:rPr>
        <w:t>контроля за</w:t>
      </w:r>
      <w:proofErr w:type="gramEnd"/>
      <w:r w:rsidRPr="006E2780">
        <w:rPr>
          <w:b/>
          <w:sz w:val="20"/>
          <w:szCs w:val="20"/>
          <w:lang w:eastAsia="en-US"/>
        </w:rPr>
        <w:t xml:space="preserve"> соблюдением правил благоустройства</w:t>
      </w:r>
    </w:p>
    <w:p w:rsidR="00FF175F" w:rsidRPr="006E2780" w:rsidRDefault="00FF175F" w:rsidP="00FF175F">
      <w:pPr>
        <w:autoSpaceDE w:val="0"/>
        <w:autoSpaceDN w:val="0"/>
        <w:adjustRightInd w:val="0"/>
        <w:ind w:firstLine="540"/>
        <w:jc w:val="both"/>
        <w:rPr>
          <w:color w:val="FF0000"/>
          <w:sz w:val="20"/>
          <w:szCs w:val="20"/>
          <w:lang w:eastAsia="en-US"/>
        </w:rPr>
      </w:pPr>
    </w:p>
    <w:p w:rsidR="00FF175F" w:rsidRPr="006E2780" w:rsidRDefault="00FF175F" w:rsidP="00FF175F">
      <w:pPr>
        <w:autoSpaceDE w:val="0"/>
        <w:autoSpaceDN w:val="0"/>
        <w:adjustRightInd w:val="0"/>
        <w:ind w:firstLine="540"/>
        <w:jc w:val="both"/>
        <w:rPr>
          <w:bCs/>
          <w:sz w:val="20"/>
          <w:szCs w:val="20"/>
          <w:lang w:eastAsia="en-US"/>
        </w:rPr>
      </w:pPr>
      <w:r w:rsidRPr="006E2780">
        <w:rPr>
          <w:bCs/>
          <w:sz w:val="20"/>
          <w:szCs w:val="20"/>
          <w:lang w:eastAsia="en-US"/>
        </w:rPr>
        <w:t xml:space="preserve">5.1. </w:t>
      </w:r>
      <w:proofErr w:type="gramStart"/>
      <w:r w:rsidRPr="006E2780">
        <w:rPr>
          <w:bCs/>
          <w:sz w:val="20"/>
          <w:szCs w:val="20"/>
          <w:lang w:eastAsia="en-US"/>
        </w:rPr>
        <w:t>Контроль за</w:t>
      </w:r>
      <w:proofErr w:type="gramEnd"/>
      <w:r w:rsidRPr="006E2780">
        <w:rPr>
          <w:bCs/>
          <w:sz w:val="20"/>
          <w:szCs w:val="20"/>
          <w:lang w:eastAsia="en-US"/>
        </w:rPr>
        <w:t xml:space="preserve"> соблюдением настоящих Правил осуществляется администрацией Каратузского сельсовета в соответствии с административным регламентом осуществления муниципального контроля в сфере благоустро</w:t>
      </w:r>
      <w:r w:rsidRPr="006E2780">
        <w:rPr>
          <w:bCs/>
          <w:sz w:val="20"/>
          <w:szCs w:val="20"/>
          <w:lang w:eastAsia="en-US"/>
        </w:rPr>
        <w:t>й</w:t>
      </w:r>
      <w:r w:rsidRPr="006E2780">
        <w:rPr>
          <w:bCs/>
          <w:sz w:val="20"/>
          <w:szCs w:val="20"/>
          <w:lang w:eastAsia="en-US"/>
        </w:rPr>
        <w:t>ства.</w:t>
      </w:r>
    </w:p>
    <w:p w:rsidR="00FF175F" w:rsidRPr="006E2780" w:rsidRDefault="00FF175F" w:rsidP="00FF175F">
      <w:pPr>
        <w:autoSpaceDE w:val="0"/>
        <w:autoSpaceDN w:val="0"/>
        <w:adjustRightInd w:val="0"/>
        <w:ind w:firstLine="540"/>
        <w:jc w:val="both"/>
        <w:rPr>
          <w:sz w:val="20"/>
          <w:szCs w:val="20"/>
          <w:lang w:eastAsia="en-US"/>
        </w:rPr>
      </w:pPr>
      <w:r w:rsidRPr="006E2780">
        <w:rPr>
          <w:sz w:val="20"/>
          <w:szCs w:val="20"/>
          <w:lang w:eastAsia="en-US"/>
        </w:rPr>
        <w:t xml:space="preserve">5.2. </w:t>
      </w:r>
      <w:proofErr w:type="gramStart"/>
      <w:r w:rsidRPr="006E2780">
        <w:rPr>
          <w:sz w:val="20"/>
          <w:szCs w:val="20"/>
          <w:lang w:eastAsia="en-US"/>
        </w:rPr>
        <w:t xml:space="preserve">Полномочия по осуществлению муниципального </w:t>
      </w:r>
      <w:r w:rsidRPr="006E2780">
        <w:rPr>
          <w:bCs/>
          <w:sz w:val="20"/>
          <w:szCs w:val="20"/>
          <w:lang w:eastAsia="en-US"/>
        </w:rPr>
        <w:t>контроля в сфере благоустройства осуществл</w:t>
      </w:r>
      <w:r w:rsidRPr="006E2780">
        <w:rPr>
          <w:bCs/>
          <w:sz w:val="20"/>
          <w:szCs w:val="20"/>
          <w:lang w:eastAsia="en-US"/>
        </w:rPr>
        <w:t>я</w:t>
      </w:r>
      <w:r w:rsidRPr="006E2780">
        <w:rPr>
          <w:bCs/>
          <w:sz w:val="20"/>
          <w:szCs w:val="20"/>
          <w:lang w:eastAsia="en-US"/>
        </w:rPr>
        <w:t>ются в соответствии с Федеральным законом от 26.12.2008 № 294-ФЗ «О защите прав юридических лиц и индивидуальных</w:t>
      </w:r>
      <w:r w:rsidRPr="006E2780">
        <w:rPr>
          <w:sz w:val="20"/>
          <w:szCs w:val="20"/>
          <w:lang w:eastAsia="en-US"/>
        </w:rPr>
        <w:t xml:space="preserve"> предпринимателей при осуществлении государственного контроля (надзора) и муниц</w:t>
      </w:r>
      <w:r w:rsidRPr="006E2780">
        <w:rPr>
          <w:sz w:val="20"/>
          <w:szCs w:val="20"/>
          <w:lang w:eastAsia="en-US"/>
        </w:rPr>
        <w:t>и</w:t>
      </w:r>
      <w:r w:rsidRPr="006E2780">
        <w:rPr>
          <w:sz w:val="20"/>
          <w:szCs w:val="20"/>
          <w:lang w:eastAsia="en-US"/>
        </w:rPr>
        <w:t>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FF175F" w:rsidRPr="006E2780" w:rsidRDefault="00FF175F" w:rsidP="00FF175F">
      <w:pPr>
        <w:ind w:firstLine="567"/>
        <w:jc w:val="both"/>
        <w:rPr>
          <w:color w:val="000000"/>
          <w:sz w:val="20"/>
          <w:szCs w:val="20"/>
        </w:rPr>
      </w:pPr>
      <w:r w:rsidRPr="006E2780">
        <w:rPr>
          <w:color w:val="000000"/>
          <w:sz w:val="20"/>
          <w:szCs w:val="20"/>
        </w:rPr>
        <w:t>5.3. Лица, допустившие нарушение настоящих Правил благоустройства, несут ответственность в с</w:t>
      </w:r>
      <w:r w:rsidRPr="006E2780">
        <w:rPr>
          <w:color w:val="000000"/>
          <w:sz w:val="20"/>
          <w:szCs w:val="20"/>
        </w:rPr>
        <w:t>о</w:t>
      </w:r>
      <w:r w:rsidRPr="006E2780">
        <w:rPr>
          <w:color w:val="000000"/>
          <w:sz w:val="20"/>
          <w:szCs w:val="20"/>
        </w:rPr>
        <w:t>ответствии с действующим законодательством.</w:t>
      </w:r>
    </w:p>
    <w:p w:rsidR="00FF175F" w:rsidRPr="006E2780" w:rsidRDefault="00FF175F" w:rsidP="00FF175F">
      <w:pPr>
        <w:ind w:firstLine="567"/>
        <w:jc w:val="both"/>
        <w:rPr>
          <w:color w:val="000000"/>
          <w:sz w:val="20"/>
          <w:szCs w:val="20"/>
        </w:rPr>
      </w:pPr>
      <w:r w:rsidRPr="006E2780">
        <w:rPr>
          <w:color w:val="000000"/>
          <w:sz w:val="20"/>
          <w:szCs w:val="20"/>
        </w:rPr>
        <w:t>Вред, причиненный в результате нарушения настоящих Правил благоустройства, возмещается вино</w:t>
      </w:r>
      <w:r w:rsidRPr="006E2780">
        <w:rPr>
          <w:color w:val="000000"/>
          <w:sz w:val="20"/>
          <w:szCs w:val="20"/>
        </w:rPr>
        <w:t>в</w:t>
      </w:r>
      <w:r w:rsidRPr="006E2780">
        <w:rPr>
          <w:color w:val="000000"/>
          <w:sz w:val="20"/>
          <w:szCs w:val="20"/>
        </w:rPr>
        <w:t>ными лицами в порядке, установленном де</w:t>
      </w:r>
      <w:r w:rsidRPr="006E2780">
        <w:rPr>
          <w:color w:val="000000"/>
          <w:sz w:val="20"/>
          <w:szCs w:val="20"/>
        </w:rPr>
        <w:t>й</w:t>
      </w:r>
      <w:r w:rsidRPr="006E2780">
        <w:rPr>
          <w:color w:val="000000"/>
          <w:sz w:val="20"/>
          <w:szCs w:val="20"/>
        </w:rPr>
        <w:t>ствующим законодательством.</w:t>
      </w:r>
    </w:p>
    <w:p w:rsidR="00FF175F" w:rsidRPr="006E2780" w:rsidRDefault="00FF175F" w:rsidP="00FF175F">
      <w:pPr>
        <w:autoSpaceDE w:val="0"/>
        <w:autoSpaceDN w:val="0"/>
        <w:adjustRightInd w:val="0"/>
        <w:ind w:firstLine="567"/>
        <w:jc w:val="both"/>
        <w:rPr>
          <w:color w:val="FF0000"/>
          <w:sz w:val="20"/>
          <w:szCs w:val="20"/>
          <w:lang w:eastAsia="en-US"/>
        </w:rPr>
      </w:pPr>
      <w:r w:rsidRPr="006E2780">
        <w:rPr>
          <w:color w:val="000000"/>
          <w:sz w:val="20"/>
          <w:szCs w:val="20"/>
        </w:rPr>
        <w:t>5.4. Привлечение граждан и должностных лиц к ответственности за нарушение настоящих Правил благоустройства осуществляется в соотве</w:t>
      </w:r>
      <w:r w:rsidRPr="006E2780">
        <w:rPr>
          <w:color w:val="000000"/>
          <w:sz w:val="20"/>
          <w:szCs w:val="20"/>
        </w:rPr>
        <w:t>т</w:t>
      </w:r>
      <w:r w:rsidRPr="006E2780">
        <w:rPr>
          <w:color w:val="000000"/>
          <w:sz w:val="20"/>
          <w:szCs w:val="20"/>
        </w:rPr>
        <w:t>ствии с Кодексом Российской Федерации об административных правонарушениях, Законом Красноярского края от 0</w:t>
      </w:r>
      <w:r w:rsidRPr="006E2780">
        <w:rPr>
          <w:sz w:val="20"/>
          <w:szCs w:val="20"/>
        </w:rPr>
        <w:t>2.10.2008 № 7-2161 «</w:t>
      </w:r>
      <w:r w:rsidRPr="006E2780">
        <w:rPr>
          <w:bCs/>
          <w:sz w:val="20"/>
          <w:szCs w:val="20"/>
        </w:rPr>
        <w:t>Об административных правонар</w:t>
      </w:r>
      <w:r w:rsidRPr="006E2780">
        <w:rPr>
          <w:bCs/>
          <w:sz w:val="20"/>
          <w:szCs w:val="20"/>
        </w:rPr>
        <w:t>у</w:t>
      </w:r>
      <w:r w:rsidRPr="006E2780">
        <w:rPr>
          <w:bCs/>
          <w:sz w:val="20"/>
          <w:szCs w:val="20"/>
        </w:rPr>
        <w:t>шениях».</w:t>
      </w:r>
    </w:p>
    <w:p w:rsidR="00FF175F" w:rsidRPr="006E2780" w:rsidRDefault="00FF175F" w:rsidP="00FF175F">
      <w:pPr>
        <w:pStyle w:val="ConsPlusNormal"/>
        <w:ind w:firstLine="540"/>
        <w:jc w:val="both"/>
        <w:rPr>
          <w:rFonts w:ascii="Times New Roman" w:hAnsi="Times New Roman" w:cs="Times New Roman"/>
        </w:rPr>
      </w:pPr>
    </w:p>
    <w:p w:rsidR="00FF175F" w:rsidRPr="006E2780" w:rsidRDefault="00FF175F" w:rsidP="00FF175F">
      <w:pPr>
        <w:autoSpaceDE w:val="0"/>
        <w:autoSpaceDN w:val="0"/>
        <w:adjustRightInd w:val="0"/>
        <w:jc w:val="center"/>
        <w:outlineLvl w:val="0"/>
        <w:rPr>
          <w:b/>
          <w:sz w:val="20"/>
          <w:szCs w:val="20"/>
          <w:lang w:eastAsia="en-US"/>
        </w:rPr>
      </w:pPr>
      <w:r w:rsidRPr="006E2780">
        <w:rPr>
          <w:b/>
          <w:sz w:val="20"/>
          <w:szCs w:val="20"/>
          <w:lang w:eastAsia="en-US"/>
        </w:rPr>
        <w:t xml:space="preserve">6. Порядок и механизмы общественного участия </w:t>
      </w:r>
    </w:p>
    <w:p w:rsidR="00FF175F" w:rsidRPr="006E2780" w:rsidRDefault="00FF175F" w:rsidP="00FF175F">
      <w:pPr>
        <w:autoSpaceDE w:val="0"/>
        <w:autoSpaceDN w:val="0"/>
        <w:adjustRightInd w:val="0"/>
        <w:jc w:val="center"/>
        <w:outlineLvl w:val="0"/>
        <w:rPr>
          <w:b/>
          <w:sz w:val="20"/>
          <w:szCs w:val="20"/>
          <w:lang w:eastAsia="en-US"/>
        </w:rPr>
      </w:pPr>
      <w:r w:rsidRPr="006E2780">
        <w:rPr>
          <w:b/>
          <w:sz w:val="20"/>
          <w:szCs w:val="20"/>
          <w:lang w:eastAsia="en-US"/>
        </w:rPr>
        <w:t>в процессе благоустройства</w:t>
      </w:r>
    </w:p>
    <w:p w:rsidR="00FF175F" w:rsidRPr="006E2780" w:rsidRDefault="00FF175F" w:rsidP="00FF175F">
      <w:pPr>
        <w:autoSpaceDE w:val="0"/>
        <w:autoSpaceDN w:val="0"/>
        <w:adjustRightInd w:val="0"/>
        <w:jc w:val="both"/>
        <w:rPr>
          <w:sz w:val="20"/>
          <w:szCs w:val="20"/>
          <w:lang w:eastAsia="en-US"/>
        </w:rPr>
      </w:pPr>
    </w:p>
    <w:p w:rsidR="00FF175F" w:rsidRPr="006E2780" w:rsidRDefault="00FF175F" w:rsidP="00FF175F">
      <w:pPr>
        <w:autoSpaceDE w:val="0"/>
        <w:autoSpaceDN w:val="0"/>
        <w:adjustRightInd w:val="0"/>
        <w:ind w:firstLine="540"/>
        <w:jc w:val="both"/>
        <w:rPr>
          <w:sz w:val="20"/>
          <w:szCs w:val="20"/>
          <w:lang w:eastAsia="en-US"/>
        </w:rPr>
      </w:pPr>
      <w:r w:rsidRPr="006E2780">
        <w:rPr>
          <w:sz w:val="20"/>
          <w:szCs w:val="20"/>
          <w:lang w:eastAsia="en-US"/>
        </w:rPr>
        <w:t>6.1. В целях обеспечения вовлеченности в процесс принятия решений, реализации проектов и учета мнения всех участников деятельности по благ</w:t>
      </w:r>
      <w:r w:rsidRPr="006E2780">
        <w:rPr>
          <w:sz w:val="20"/>
          <w:szCs w:val="20"/>
          <w:lang w:eastAsia="en-US"/>
        </w:rPr>
        <w:t>о</w:t>
      </w:r>
      <w:r w:rsidRPr="006E2780">
        <w:rPr>
          <w:sz w:val="20"/>
          <w:szCs w:val="20"/>
          <w:lang w:eastAsia="en-US"/>
        </w:rPr>
        <w:t>устройству, осуществляется открытое обсуждение проектов благоустройства территорий, а также открытое и гласное принятие решений касающихся бл</w:t>
      </w:r>
      <w:r w:rsidRPr="006E2780">
        <w:rPr>
          <w:sz w:val="20"/>
          <w:szCs w:val="20"/>
          <w:lang w:eastAsia="en-US"/>
        </w:rPr>
        <w:t>а</w:t>
      </w:r>
      <w:r w:rsidRPr="006E2780">
        <w:rPr>
          <w:sz w:val="20"/>
          <w:szCs w:val="20"/>
          <w:lang w:eastAsia="en-US"/>
        </w:rPr>
        <w:t>гоустройства и развития территорий с учетом мнения жителей соответств</w:t>
      </w:r>
      <w:r w:rsidRPr="006E2780">
        <w:rPr>
          <w:sz w:val="20"/>
          <w:szCs w:val="20"/>
          <w:lang w:eastAsia="en-US"/>
        </w:rPr>
        <w:t>у</w:t>
      </w:r>
      <w:r w:rsidRPr="006E2780">
        <w:rPr>
          <w:sz w:val="20"/>
          <w:szCs w:val="20"/>
          <w:lang w:eastAsia="en-US"/>
        </w:rPr>
        <w:t>ющих территорий и иных заинтересованных лиц.</w:t>
      </w:r>
    </w:p>
    <w:p w:rsidR="00FF175F" w:rsidRPr="006E2780" w:rsidRDefault="00FF175F" w:rsidP="00FF175F">
      <w:pPr>
        <w:autoSpaceDE w:val="0"/>
        <w:autoSpaceDN w:val="0"/>
        <w:adjustRightInd w:val="0"/>
        <w:ind w:firstLine="540"/>
        <w:jc w:val="both"/>
        <w:rPr>
          <w:sz w:val="20"/>
          <w:szCs w:val="20"/>
          <w:lang w:eastAsia="en-US"/>
        </w:rPr>
      </w:pPr>
      <w:r w:rsidRPr="006E2780">
        <w:rPr>
          <w:sz w:val="20"/>
          <w:szCs w:val="20"/>
          <w:lang w:eastAsia="en-US"/>
        </w:rPr>
        <w:t>6.2 Информирование о задачах и проектах в сфере благоустройства и комплексного развития горо</w:t>
      </w:r>
      <w:r w:rsidRPr="006E2780">
        <w:rPr>
          <w:sz w:val="20"/>
          <w:szCs w:val="20"/>
          <w:lang w:eastAsia="en-US"/>
        </w:rPr>
        <w:t>д</w:t>
      </w:r>
      <w:r w:rsidRPr="006E2780">
        <w:rPr>
          <w:sz w:val="20"/>
          <w:szCs w:val="20"/>
          <w:lang w:eastAsia="en-US"/>
        </w:rPr>
        <w:t>ской среды осуществляется посредством размещения соответствующей информации на официальном сайте администр</w:t>
      </w:r>
      <w:r w:rsidRPr="006E2780">
        <w:rPr>
          <w:sz w:val="20"/>
          <w:szCs w:val="20"/>
          <w:lang w:eastAsia="en-US"/>
        </w:rPr>
        <w:t>а</w:t>
      </w:r>
      <w:r w:rsidRPr="006E2780">
        <w:rPr>
          <w:sz w:val="20"/>
          <w:szCs w:val="20"/>
          <w:lang w:eastAsia="en-US"/>
        </w:rPr>
        <w:t xml:space="preserve">ции Каратузского сельсовета в сети интернет </w:t>
      </w:r>
      <w:proofErr w:type="spellStart"/>
      <w:r w:rsidRPr="006E2780">
        <w:rPr>
          <w:sz w:val="20"/>
          <w:szCs w:val="20"/>
          <w:lang w:val="en-US" w:eastAsia="en-US"/>
        </w:rPr>
        <w:t>karatuzskoe</w:t>
      </w:r>
      <w:proofErr w:type="spellEnd"/>
      <w:r w:rsidRPr="006E2780">
        <w:rPr>
          <w:sz w:val="20"/>
          <w:szCs w:val="20"/>
          <w:lang w:eastAsia="en-US"/>
        </w:rPr>
        <w:t>24.</w:t>
      </w:r>
      <w:proofErr w:type="spellStart"/>
      <w:r w:rsidRPr="006E2780">
        <w:rPr>
          <w:sz w:val="20"/>
          <w:szCs w:val="20"/>
          <w:lang w:val="en-US" w:eastAsia="en-US"/>
        </w:rPr>
        <w:t>ru</w:t>
      </w:r>
      <w:proofErr w:type="spellEnd"/>
      <w:r w:rsidRPr="006E2780">
        <w:rPr>
          <w:sz w:val="20"/>
          <w:szCs w:val="20"/>
          <w:lang w:eastAsia="en-US"/>
        </w:rPr>
        <w:t xml:space="preserve"> (далее - сеть Интернет).</w:t>
      </w:r>
    </w:p>
    <w:p w:rsidR="00FF175F" w:rsidRPr="006E2780" w:rsidRDefault="00FF175F" w:rsidP="00FF175F">
      <w:pPr>
        <w:autoSpaceDE w:val="0"/>
        <w:autoSpaceDN w:val="0"/>
        <w:adjustRightInd w:val="0"/>
        <w:ind w:firstLine="540"/>
        <w:jc w:val="both"/>
        <w:rPr>
          <w:sz w:val="20"/>
          <w:szCs w:val="20"/>
          <w:lang w:eastAsia="en-US"/>
        </w:rPr>
      </w:pPr>
      <w:r w:rsidRPr="006E2780">
        <w:rPr>
          <w:sz w:val="20"/>
          <w:szCs w:val="20"/>
          <w:lang w:eastAsia="en-US"/>
        </w:rPr>
        <w:lastRenderedPageBreak/>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w:t>
      </w:r>
      <w:r w:rsidRPr="006E2780">
        <w:rPr>
          <w:sz w:val="20"/>
          <w:szCs w:val="20"/>
          <w:lang w:eastAsia="en-US"/>
        </w:rPr>
        <w:t>н</w:t>
      </w:r>
      <w:r w:rsidRPr="006E2780">
        <w:rPr>
          <w:sz w:val="20"/>
          <w:szCs w:val="20"/>
          <w:lang w:eastAsia="en-US"/>
        </w:rPr>
        <w:t>тирования и обсуждения материалов проектов</w:t>
      </w:r>
    </w:p>
    <w:p w:rsidR="00FF175F" w:rsidRPr="006E2780" w:rsidRDefault="00FF175F" w:rsidP="00FF175F">
      <w:pPr>
        <w:autoSpaceDE w:val="0"/>
        <w:autoSpaceDN w:val="0"/>
        <w:adjustRightInd w:val="0"/>
        <w:ind w:firstLine="540"/>
        <w:jc w:val="both"/>
        <w:rPr>
          <w:sz w:val="20"/>
          <w:szCs w:val="20"/>
          <w:lang w:eastAsia="en-US"/>
        </w:rPr>
      </w:pPr>
      <w:r w:rsidRPr="006E2780">
        <w:rPr>
          <w:sz w:val="20"/>
          <w:szCs w:val="20"/>
          <w:lang w:eastAsia="en-US"/>
        </w:rPr>
        <w:t>6.4. Общественное участие в процессе благоустройства территории ре</w:t>
      </w:r>
      <w:r w:rsidRPr="006E2780">
        <w:rPr>
          <w:sz w:val="20"/>
          <w:szCs w:val="20"/>
          <w:lang w:eastAsia="en-US"/>
        </w:rPr>
        <w:t>а</w:t>
      </w:r>
      <w:r w:rsidRPr="006E2780">
        <w:rPr>
          <w:sz w:val="20"/>
          <w:szCs w:val="20"/>
          <w:lang w:eastAsia="en-US"/>
        </w:rPr>
        <w:t xml:space="preserve">лизуется </w:t>
      </w:r>
      <w:proofErr w:type="gramStart"/>
      <w:r w:rsidRPr="006E2780">
        <w:rPr>
          <w:sz w:val="20"/>
          <w:szCs w:val="20"/>
          <w:lang w:eastAsia="en-US"/>
        </w:rPr>
        <w:t>в</w:t>
      </w:r>
      <w:proofErr w:type="gramEnd"/>
      <w:r w:rsidRPr="006E2780">
        <w:rPr>
          <w:sz w:val="20"/>
          <w:szCs w:val="20"/>
          <w:lang w:eastAsia="en-US"/>
        </w:rPr>
        <w:t xml:space="preserve"> </w:t>
      </w:r>
    </w:p>
    <w:p w:rsidR="00FF175F" w:rsidRPr="006E2780" w:rsidRDefault="00FF175F" w:rsidP="00FF175F">
      <w:pPr>
        <w:autoSpaceDE w:val="0"/>
        <w:autoSpaceDN w:val="0"/>
        <w:adjustRightInd w:val="0"/>
        <w:jc w:val="both"/>
        <w:rPr>
          <w:sz w:val="20"/>
          <w:szCs w:val="20"/>
          <w:lang w:eastAsia="en-US"/>
        </w:rPr>
      </w:pPr>
      <w:r w:rsidRPr="006E2780">
        <w:rPr>
          <w:sz w:val="20"/>
          <w:szCs w:val="20"/>
          <w:lang w:eastAsia="en-US"/>
        </w:rPr>
        <w:t xml:space="preserve">следующих </w:t>
      </w:r>
      <w:proofErr w:type="gramStart"/>
      <w:r w:rsidRPr="006E2780">
        <w:rPr>
          <w:sz w:val="20"/>
          <w:szCs w:val="20"/>
          <w:lang w:eastAsia="en-US"/>
        </w:rPr>
        <w:t>формах</w:t>
      </w:r>
      <w:proofErr w:type="gramEnd"/>
      <w:r w:rsidRPr="006E2780">
        <w:rPr>
          <w:sz w:val="20"/>
          <w:szCs w:val="20"/>
          <w:lang w:eastAsia="en-US"/>
        </w:rPr>
        <w:t>:</w:t>
      </w:r>
    </w:p>
    <w:p w:rsidR="00FF175F" w:rsidRPr="006E2780" w:rsidRDefault="00FF175F" w:rsidP="00FF175F">
      <w:pPr>
        <w:autoSpaceDE w:val="0"/>
        <w:autoSpaceDN w:val="0"/>
        <w:adjustRightInd w:val="0"/>
        <w:ind w:firstLine="540"/>
        <w:jc w:val="both"/>
        <w:rPr>
          <w:sz w:val="20"/>
          <w:szCs w:val="20"/>
          <w:lang w:eastAsia="en-US"/>
        </w:rPr>
      </w:pPr>
      <w:r w:rsidRPr="006E2780">
        <w:rPr>
          <w:sz w:val="20"/>
          <w:szCs w:val="20"/>
          <w:lang w:eastAsia="en-US"/>
        </w:rPr>
        <w:t>а) совместное определение целей и задач по развитию территории, инвентаризация проблем и поте</w:t>
      </w:r>
      <w:r w:rsidRPr="006E2780">
        <w:rPr>
          <w:sz w:val="20"/>
          <w:szCs w:val="20"/>
          <w:lang w:eastAsia="en-US"/>
        </w:rPr>
        <w:t>н</w:t>
      </w:r>
      <w:r w:rsidRPr="006E2780">
        <w:rPr>
          <w:sz w:val="20"/>
          <w:szCs w:val="20"/>
          <w:lang w:eastAsia="en-US"/>
        </w:rPr>
        <w:t>циалов среды;</w:t>
      </w:r>
    </w:p>
    <w:p w:rsidR="00FF175F" w:rsidRPr="006E2780" w:rsidRDefault="00FF175F" w:rsidP="00FF175F">
      <w:pPr>
        <w:autoSpaceDE w:val="0"/>
        <w:autoSpaceDN w:val="0"/>
        <w:adjustRightInd w:val="0"/>
        <w:ind w:firstLine="540"/>
        <w:jc w:val="both"/>
        <w:rPr>
          <w:sz w:val="20"/>
          <w:szCs w:val="20"/>
          <w:lang w:eastAsia="en-US"/>
        </w:rPr>
      </w:pPr>
      <w:r w:rsidRPr="006E2780">
        <w:rPr>
          <w:sz w:val="20"/>
          <w:szCs w:val="20"/>
          <w:lang w:eastAsia="en-US"/>
        </w:rPr>
        <w:t>б) определение основных видов активностей;</w:t>
      </w:r>
    </w:p>
    <w:p w:rsidR="00FF175F" w:rsidRPr="006E2780" w:rsidRDefault="00FF175F" w:rsidP="00FF175F">
      <w:pPr>
        <w:autoSpaceDE w:val="0"/>
        <w:autoSpaceDN w:val="0"/>
        <w:adjustRightInd w:val="0"/>
        <w:ind w:firstLine="540"/>
        <w:jc w:val="both"/>
        <w:rPr>
          <w:sz w:val="20"/>
          <w:szCs w:val="20"/>
          <w:lang w:eastAsia="en-US"/>
        </w:rPr>
      </w:pPr>
      <w:r w:rsidRPr="006E2780">
        <w:rPr>
          <w:sz w:val="20"/>
          <w:szCs w:val="20"/>
          <w:lang w:eastAsia="en-US"/>
        </w:rPr>
        <w:t>в) обсуждение и выбор типа оборудования, некапитальных объектов, малых архитектурных форм, включая определение их функционального назн</w:t>
      </w:r>
      <w:r w:rsidRPr="006E2780">
        <w:rPr>
          <w:sz w:val="20"/>
          <w:szCs w:val="20"/>
          <w:lang w:eastAsia="en-US"/>
        </w:rPr>
        <w:t>а</w:t>
      </w:r>
      <w:r w:rsidRPr="006E2780">
        <w:rPr>
          <w:sz w:val="20"/>
          <w:szCs w:val="20"/>
          <w:lang w:eastAsia="en-US"/>
        </w:rPr>
        <w:t>чения, соответствующих габаритов, стилевого решения, материалов;</w:t>
      </w:r>
    </w:p>
    <w:p w:rsidR="00FF175F" w:rsidRPr="006E2780" w:rsidRDefault="00FF175F" w:rsidP="00FF175F">
      <w:pPr>
        <w:autoSpaceDE w:val="0"/>
        <w:autoSpaceDN w:val="0"/>
        <w:adjustRightInd w:val="0"/>
        <w:ind w:firstLine="540"/>
        <w:jc w:val="both"/>
        <w:rPr>
          <w:sz w:val="20"/>
          <w:szCs w:val="20"/>
          <w:lang w:eastAsia="en-US"/>
        </w:rPr>
      </w:pPr>
      <w:r w:rsidRPr="006E2780">
        <w:rPr>
          <w:sz w:val="20"/>
          <w:szCs w:val="20"/>
          <w:lang w:eastAsia="en-US"/>
        </w:rPr>
        <w:t>г) консультации в выборе типов покрытий, с учетом функционального зонирования территории;</w:t>
      </w:r>
    </w:p>
    <w:p w:rsidR="00FF175F" w:rsidRPr="006E2780" w:rsidRDefault="00FF175F" w:rsidP="00FF175F">
      <w:pPr>
        <w:autoSpaceDE w:val="0"/>
        <w:autoSpaceDN w:val="0"/>
        <w:adjustRightInd w:val="0"/>
        <w:ind w:firstLine="540"/>
        <w:jc w:val="both"/>
        <w:rPr>
          <w:sz w:val="20"/>
          <w:szCs w:val="20"/>
          <w:lang w:eastAsia="en-US"/>
        </w:rPr>
      </w:pPr>
      <w:r w:rsidRPr="006E2780">
        <w:rPr>
          <w:sz w:val="20"/>
          <w:szCs w:val="20"/>
          <w:lang w:eastAsia="en-US"/>
        </w:rPr>
        <w:t>д) консультации по предполагаемым типам озеленения;</w:t>
      </w:r>
    </w:p>
    <w:p w:rsidR="00FF175F" w:rsidRPr="006E2780" w:rsidRDefault="00FF175F" w:rsidP="00FF175F">
      <w:pPr>
        <w:autoSpaceDE w:val="0"/>
        <w:autoSpaceDN w:val="0"/>
        <w:adjustRightInd w:val="0"/>
        <w:ind w:firstLine="540"/>
        <w:jc w:val="both"/>
        <w:rPr>
          <w:sz w:val="20"/>
          <w:szCs w:val="20"/>
          <w:lang w:eastAsia="en-US"/>
        </w:rPr>
      </w:pPr>
      <w:r w:rsidRPr="006E2780">
        <w:rPr>
          <w:sz w:val="20"/>
          <w:szCs w:val="20"/>
          <w:lang w:eastAsia="en-US"/>
        </w:rPr>
        <w:t>е) консультации по предполагаемым типам освещения и осветительного оборудования;</w:t>
      </w:r>
    </w:p>
    <w:p w:rsidR="00FF175F" w:rsidRPr="006E2780" w:rsidRDefault="00FF175F" w:rsidP="00FF175F">
      <w:pPr>
        <w:autoSpaceDE w:val="0"/>
        <w:autoSpaceDN w:val="0"/>
        <w:adjustRightInd w:val="0"/>
        <w:ind w:firstLine="540"/>
        <w:jc w:val="both"/>
        <w:rPr>
          <w:sz w:val="20"/>
          <w:szCs w:val="20"/>
          <w:lang w:eastAsia="en-US"/>
        </w:rPr>
      </w:pPr>
      <w:r w:rsidRPr="006E2780">
        <w:rPr>
          <w:sz w:val="20"/>
          <w:szCs w:val="20"/>
          <w:lang w:eastAsia="en-US"/>
        </w:rPr>
        <w:t>ж) участие в разработке проекта, обсуждение решений с архитекторами, ландшафтными архитектор</w:t>
      </w:r>
      <w:r w:rsidRPr="006E2780">
        <w:rPr>
          <w:sz w:val="20"/>
          <w:szCs w:val="20"/>
          <w:lang w:eastAsia="en-US"/>
        </w:rPr>
        <w:t>а</w:t>
      </w:r>
      <w:r w:rsidRPr="006E2780">
        <w:rPr>
          <w:sz w:val="20"/>
          <w:szCs w:val="20"/>
          <w:lang w:eastAsia="en-US"/>
        </w:rPr>
        <w:t>ми, проектировщиками и другими профильными специалистами;</w:t>
      </w:r>
    </w:p>
    <w:p w:rsidR="00FF175F" w:rsidRPr="006E2780" w:rsidRDefault="00FF175F" w:rsidP="00FF175F">
      <w:pPr>
        <w:autoSpaceDE w:val="0"/>
        <w:autoSpaceDN w:val="0"/>
        <w:adjustRightInd w:val="0"/>
        <w:ind w:firstLine="540"/>
        <w:jc w:val="both"/>
        <w:rPr>
          <w:sz w:val="20"/>
          <w:szCs w:val="20"/>
          <w:lang w:eastAsia="en-US"/>
        </w:rPr>
      </w:pPr>
      <w:r w:rsidRPr="006E2780">
        <w:rPr>
          <w:sz w:val="20"/>
          <w:szCs w:val="20"/>
          <w:lang w:eastAsia="en-US"/>
        </w:rPr>
        <w:t>з) одобрение проектных решений участниками процесса проектирования и будущими пользовател</w:t>
      </w:r>
      <w:r w:rsidRPr="006E2780">
        <w:rPr>
          <w:sz w:val="20"/>
          <w:szCs w:val="20"/>
          <w:lang w:eastAsia="en-US"/>
        </w:rPr>
        <w:t>я</w:t>
      </w:r>
      <w:r w:rsidRPr="006E2780">
        <w:rPr>
          <w:sz w:val="20"/>
          <w:szCs w:val="20"/>
          <w:lang w:eastAsia="en-US"/>
        </w:rPr>
        <w:t>ми, включая местных жителей, собственников с</w:t>
      </w:r>
      <w:r w:rsidRPr="006E2780">
        <w:rPr>
          <w:sz w:val="20"/>
          <w:szCs w:val="20"/>
          <w:lang w:eastAsia="en-US"/>
        </w:rPr>
        <w:t>о</w:t>
      </w:r>
      <w:r w:rsidRPr="006E2780">
        <w:rPr>
          <w:sz w:val="20"/>
          <w:szCs w:val="20"/>
          <w:lang w:eastAsia="en-US"/>
        </w:rPr>
        <w:t>седних территорий и других заинтересованных лиц;</w:t>
      </w:r>
    </w:p>
    <w:p w:rsidR="00FF175F" w:rsidRPr="006E2780" w:rsidRDefault="00FF175F" w:rsidP="00FF175F">
      <w:pPr>
        <w:autoSpaceDE w:val="0"/>
        <w:autoSpaceDN w:val="0"/>
        <w:adjustRightInd w:val="0"/>
        <w:ind w:firstLine="540"/>
        <w:jc w:val="both"/>
        <w:rPr>
          <w:sz w:val="20"/>
          <w:szCs w:val="20"/>
          <w:lang w:eastAsia="en-US"/>
        </w:rPr>
      </w:pPr>
      <w:r w:rsidRPr="006E2780">
        <w:rPr>
          <w:sz w:val="20"/>
          <w:szCs w:val="20"/>
          <w:lang w:eastAsia="en-US"/>
        </w:rPr>
        <w:t>и) осуществление общественного контроля над процессом реализации проекта (включая как возмо</w:t>
      </w:r>
      <w:r w:rsidRPr="006E2780">
        <w:rPr>
          <w:sz w:val="20"/>
          <w:szCs w:val="20"/>
          <w:lang w:eastAsia="en-US"/>
        </w:rPr>
        <w:t>ж</w:t>
      </w:r>
      <w:r w:rsidRPr="006E2780">
        <w:rPr>
          <w:sz w:val="20"/>
          <w:szCs w:val="20"/>
          <w:lang w:eastAsia="en-US"/>
        </w:rPr>
        <w:t>ность для контроля со стороны любых заинтересованных сторон, так и формирование рабочей группы, общественного с</w:t>
      </w:r>
      <w:r w:rsidRPr="006E2780">
        <w:rPr>
          <w:sz w:val="20"/>
          <w:szCs w:val="20"/>
          <w:lang w:eastAsia="en-US"/>
        </w:rPr>
        <w:t>о</w:t>
      </w:r>
      <w:r w:rsidRPr="006E2780">
        <w:rPr>
          <w:sz w:val="20"/>
          <w:szCs w:val="20"/>
          <w:lang w:eastAsia="en-US"/>
        </w:rPr>
        <w:t>вета проекта, либо наблюдательного совета проекта);</w:t>
      </w:r>
    </w:p>
    <w:p w:rsidR="00FF175F" w:rsidRPr="006E2780" w:rsidRDefault="00FF175F" w:rsidP="00FF175F">
      <w:pPr>
        <w:autoSpaceDE w:val="0"/>
        <w:autoSpaceDN w:val="0"/>
        <w:adjustRightInd w:val="0"/>
        <w:ind w:firstLine="540"/>
        <w:jc w:val="both"/>
        <w:rPr>
          <w:sz w:val="20"/>
          <w:szCs w:val="20"/>
          <w:lang w:eastAsia="en-US"/>
        </w:rPr>
      </w:pPr>
      <w:r w:rsidRPr="006E2780">
        <w:rPr>
          <w:sz w:val="20"/>
          <w:szCs w:val="20"/>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w:t>
      </w:r>
      <w:r w:rsidRPr="006E2780">
        <w:rPr>
          <w:sz w:val="20"/>
          <w:szCs w:val="20"/>
          <w:lang w:eastAsia="en-US"/>
        </w:rPr>
        <w:t>н</w:t>
      </w:r>
      <w:r w:rsidRPr="006E2780">
        <w:rPr>
          <w:sz w:val="20"/>
          <w:szCs w:val="20"/>
          <w:lang w:eastAsia="en-US"/>
        </w:rPr>
        <w:t>ного контроля, так и формирование рабочей группы, общественного совета проекта, либо набл</w:t>
      </w:r>
      <w:r w:rsidRPr="006E2780">
        <w:rPr>
          <w:sz w:val="20"/>
          <w:szCs w:val="20"/>
          <w:lang w:eastAsia="en-US"/>
        </w:rPr>
        <w:t>ю</w:t>
      </w:r>
      <w:r w:rsidRPr="006E2780">
        <w:rPr>
          <w:sz w:val="20"/>
          <w:szCs w:val="20"/>
          <w:lang w:eastAsia="en-US"/>
        </w:rPr>
        <w:t>дательного совета проекта для проведения регулярной оценки эксплуатации территории).</w:t>
      </w:r>
    </w:p>
    <w:p w:rsidR="00FF175F" w:rsidRPr="006E2780" w:rsidRDefault="00FF175F" w:rsidP="00FF175F">
      <w:pPr>
        <w:autoSpaceDE w:val="0"/>
        <w:autoSpaceDN w:val="0"/>
        <w:adjustRightInd w:val="0"/>
        <w:ind w:firstLine="540"/>
        <w:jc w:val="both"/>
        <w:rPr>
          <w:sz w:val="20"/>
          <w:szCs w:val="20"/>
          <w:lang w:eastAsia="en-US"/>
        </w:rPr>
      </w:pPr>
      <w:r w:rsidRPr="006E2780">
        <w:rPr>
          <w:sz w:val="20"/>
          <w:szCs w:val="20"/>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FF175F" w:rsidRPr="006E2780" w:rsidRDefault="00FF175F" w:rsidP="00FF175F">
      <w:pPr>
        <w:autoSpaceDE w:val="0"/>
        <w:autoSpaceDN w:val="0"/>
        <w:adjustRightInd w:val="0"/>
        <w:ind w:firstLine="540"/>
        <w:jc w:val="both"/>
        <w:rPr>
          <w:sz w:val="20"/>
          <w:szCs w:val="20"/>
          <w:lang w:eastAsia="en-US"/>
        </w:rPr>
      </w:pPr>
      <w:r w:rsidRPr="006E2780">
        <w:rPr>
          <w:sz w:val="20"/>
          <w:szCs w:val="20"/>
          <w:lang w:eastAsia="en-US"/>
        </w:rPr>
        <w:t>Информирование осуществляется путем:</w:t>
      </w:r>
    </w:p>
    <w:p w:rsidR="00FF175F" w:rsidRPr="006E2780" w:rsidRDefault="00FF175F" w:rsidP="00FF175F">
      <w:pPr>
        <w:autoSpaceDE w:val="0"/>
        <w:autoSpaceDN w:val="0"/>
        <w:adjustRightInd w:val="0"/>
        <w:ind w:firstLine="540"/>
        <w:jc w:val="both"/>
        <w:rPr>
          <w:sz w:val="20"/>
          <w:szCs w:val="20"/>
          <w:lang w:eastAsia="en-US"/>
        </w:rPr>
      </w:pPr>
      <w:r w:rsidRPr="006E2780">
        <w:rPr>
          <w:sz w:val="20"/>
          <w:szCs w:val="20"/>
          <w:lang w:eastAsia="en-US"/>
        </w:rPr>
        <w:t xml:space="preserve">а) использования информационного </w:t>
      </w:r>
      <w:proofErr w:type="spellStart"/>
      <w:r w:rsidRPr="006E2780">
        <w:rPr>
          <w:sz w:val="20"/>
          <w:szCs w:val="20"/>
          <w:lang w:eastAsia="en-US"/>
        </w:rPr>
        <w:t>интернет-ресурса</w:t>
      </w:r>
      <w:proofErr w:type="spellEnd"/>
      <w:r w:rsidRPr="006E2780">
        <w:rPr>
          <w:sz w:val="20"/>
          <w:szCs w:val="20"/>
          <w:lang w:eastAsia="en-US"/>
        </w:rPr>
        <w:t xml:space="preserve"> официальный сайт администрации Каратузск</w:t>
      </w:r>
      <w:r w:rsidRPr="006E2780">
        <w:rPr>
          <w:sz w:val="20"/>
          <w:szCs w:val="20"/>
          <w:lang w:eastAsia="en-US"/>
        </w:rPr>
        <w:t>о</w:t>
      </w:r>
      <w:r w:rsidRPr="006E2780">
        <w:rPr>
          <w:sz w:val="20"/>
          <w:szCs w:val="20"/>
          <w:lang w:eastAsia="en-US"/>
        </w:rPr>
        <w:t xml:space="preserve">го сельсовета в сети интернет </w:t>
      </w:r>
      <w:proofErr w:type="spellStart"/>
      <w:r w:rsidRPr="006E2780">
        <w:rPr>
          <w:sz w:val="20"/>
          <w:szCs w:val="20"/>
          <w:lang w:val="en-US" w:eastAsia="en-US"/>
        </w:rPr>
        <w:t>karatuzskoe</w:t>
      </w:r>
      <w:proofErr w:type="spellEnd"/>
      <w:r w:rsidRPr="006E2780">
        <w:rPr>
          <w:sz w:val="20"/>
          <w:szCs w:val="20"/>
          <w:lang w:eastAsia="en-US"/>
        </w:rPr>
        <w:t>24.</w:t>
      </w:r>
      <w:proofErr w:type="spellStart"/>
      <w:r w:rsidRPr="006E2780">
        <w:rPr>
          <w:sz w:val="20"/>
          <w:szCs w:val="20"/>
          <w:lang w:val="en-US" w:eastAsia="en-US"/>
        </w:rPr>
        <w:t>ru</w:t>
      </w:r>
      <w:proofErr w:type="spellEnd"/>
      <w:r w:rsidRPr="006E2780">
        <w:rPr>
          <w:sz w:val="20"/>
          <w:szCs w:val="20"/>
          <w:lang w:eastAsia="en-US"/>
        </w:rPr>
        <w:t xml:space="preserve">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F175F" w:rsidRPr="006E2780" w:rsidRDefault="00FF175F" w:rsidP="00FF175F">
      <w:pPr>
        <w:autoSpaceDE w:val="0"/>
        <w:autoSpaceDN w:val="0"/>
        <w:adjustRightInd w:val="0"/>
        <w:ind w:firstLine="540"/>
        <w:jc w:val="both"/>
        <w:rPr>
          <w:sz w:val="20"/>
          <w:szCs w:val="20"/>
          <w:lang w:eastAsia="en-US"/>
        </w:rPr>
      </w:pPr>
      <w:r w:rsidRPr="006E2780">
        <w:rPr>
          <w:sz w:val="20"/>
          <w:szCs w:val="20"/>
          <w:lang w:eastAsia="en-US"/>
        </w:rPr>
        <w:t>б) трансляции и (или) опубликования информации средствами массовой информации;</w:t>
      </w:r>
    </w:p>
    <w:p w:rsidR="00FF175F" w:rsidRPr="006E2780" w:rsidRDefault="00FF175F" w:rsidP="00FF175F">
      <w:pPr>
        <w:autoSpaceDE w:val="0"/>
        <w:autoSpaceDN w:val="0"/>
        <w:adjustRightInd w:val="0"/>
        <w:ind w:firstLine="540"/>
        <w:jc w:val="both"/>
        <w:rPr>
          <w:sz w:val="20"/>
          <w:szCs w:val="20"/>
          <w:lang w:eastAsia="en-US"/>
        </w:rPr>
      </w:pPr>
      <w:r w:rsidRPr="006E2780">
        <w:rPr>
          <w:sz w:val="20"/>
          <w:szCs w:val="20"/>
          <w:lang w:eastAsia="en-US"/>
        </w:rPr>
        <w:t>в) вывешивания афиш и объявлений на информационных досках в подъездах жилых домов, распол</w:t>
      </w:r>
      <w:r w:rsidRPr="006E2780">
        <w:rPr>
          <w:sz w:val="20"/>
          <w:szCs w:val="20"/>
          <w:lang w:eastAsia="en-US"/>
        </w:rPr>
        <w:t>о</w:t>
      </w:r>
      <w:r w:rsidRPr="006E2780">
        <w:rPr>
          <w:sz w:val="20"/>
          <w:szCs w:val="20"/>
          <w:lang w:eastAsia="en-US"/>
        </w:rPr>
        <w:t>женных в непосредственной близости к проектируемому объекту (дворовой территории, общественной те</w:t>
      </w:r>
      <w:r w:rsidRPr="006E2780">
        <w:rPr>
          <w:sz w:val="20"/>
          <w:szCs w:val="20"/>
          <w:lang w:eastAsia="en-US"/>
        </w:rPr>
        <w:t>р</w:t>
      </w:r>
      <w:r w:rsidRPr="006E2780">
        <w:rPr>
          <w:sz w:val="20"/>
          <w:szCs w:val="20"/>
          <w:lang w:eastAsia="en-US"/>
        </w:rPr>
        <w:t>ритории), а также на информационных стендах на самом объекте; в наиболее посещаемых местах (общ</w:t>
      </w:r>
      <w:r w:rsidRPr="006E2780">
        <w:rPr>
          <w:sz w:val="20"/>
          <w:szCs w:val="20"/>
          <w:lang w:eastAsia="en-US"/>
        </w:rPr>
        <w:t>е</w:t>
      </w:r>
      <w:r w:rsidRPr="006E2780">
        <w:rPr>
          <w:sz w:val="20"/>
          <w:szCs w:val="20"/>
          <w:lang w:eastAsia="en-US"/>
        </w:rPr>
        <w:t>ственные и торгово-развлекательные центры, знаковые м</w:t>
      </w:r>
      <w:r w:rsidRPr="006E2780">
        <w:rPr>
          <w:sz w:val="20"/>
          <w:szCs w:val="20"/>
          <w:lang w:eastAsia="en-US"/>
        </w:rPr>
        <w:t>е</w:t>
      </w:r>
      <w:r w:rsidRPr="006E2780">
        <w:rPr>
          <w:sz w:val="20"/>
          <w:szCs w:val="20"/>
          <w:lang w:eastAsia="en-US"/>
        </w:rPr>
        <w:t>ста и площадки), в холлах значимых и социальных инфраструктурных объектов, расположенных по соседству с проектируемой территорией или на ней (пол</w:t>
      </w:r>
      <w:r w:rsidRPr="006E2780">
        <w:rPr>
          <w:sz w:val="20"/>
          <w:szCs w:val="20"/>
          <w:lang w:eastAsia="en-US"/>
        </w:rPr>
        <w:t>и</w:t>
      </w:r>
      <w:r w:rsidRPr="006E2780">
        <w:rPr>
          <w:sz w:val="20"/>
          <w:szCs w:val="20"/>
          <w:lang w:eastAsia="en-US"/>
        </w:rPr>
        <w:t>клиники, дома культуры, библиотеки, спортивные центры), на площадке проведения общественных обсуждений (в зоне входной группы, на и</w:t>
      </w:r>
      <w:r w:rsidRPr="006E2780">
        <w:rPr>
          <w:sz w:val="20"/>
          <w:szCs w:val="20"/>
          <w:lang w:eastAsia="en-US"/>
        </w:rPr>
        <w:t>н</w:t>
      </w:r>
      <w:r w:rsidRPr="006E2780">
        <w:rPr>
          <w:sz w:val="20"/>
          <w:szCs w:val="20"/>
          <w:lang w:eastAsia="en-US"/>
        </w:rPr>
        <w:t>формационных стендах);</w:t>
      </w:r>
    </w:p>
    <w:p w:rsidR="00FF175F" w:rsidRPr="006E2780" w:rsidRDefault="00FF175F" w:rsidP="00FF175F">
      <w:pPr>
        <w:autoSpaceDE w:val="0"/>
        <w:autoSpaceDN w:val="0"/>
        <w:adjustRightInd w:val="0"/>
        <w:ind w:firstLine="540"/>
        <w:jc w:val="both"/>
        <w:rPr>
          <w:sz w:val="20"/>
          <w:szCs w:val="20"/>
          <w:lang w:eastAsia="en-US"/>
        </w:rPr>
      </w:pPr>
      <w:r w:rsidRPr="006E2780">
        <w:rPr>
          <w:sz w:val="20"/>
          <w:szCs w:val="20"/>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w:t>
      </w:r>
      <w:r w:rsidRPr="006E2780">
        <w:rPr>
          <w:sz w:val="20"/>
          <w:szCs w:val="20"/>
          <w:lang w:eastAsia="en-US"/>
        </w:rPr>
        <w:t>о</w:t>
      </w:r>
      <w:r w:rsidRPr="006E2780">
        <w:rPr>
          <w:sz w:val="20"/>
          <w:szCs w:val="20"/>
          <w:lang w:eastAsia="en-US"/>
        </w:rPr>
        <w:t>дителей учащихся;</w:t>
      </w:r>
    </w:p>
    <w:p w:rsidR="00FF175F" w:rsidRPr="006E2780" w:rsidRDefault="00FF175F" w:rsidP="00FF175F">
      <w:pPr>
        <w:autoSpaceDE w:val="0"/>
        <w:autoSpaceDN w:val="0"/>
        <w:adjustRightInd w:val="0"/>
        <w:ind w:firstLine="540"/>
        <w:jc w:val="both"/>
        <w:rPr>
          <w:sz w:val="20"/>
          <w:szCs w:val="20"/>
          <w:lang w:eastAsia="en-US"/>
        </w:rPr>
      </w:pPr>
      <w:r w:rsidRPr="006E2780">
        <w:rPr>
          <w:sz w:val="20"/>
          <w:szCs w:val="20"/>
          <w:lang w:eastAsia="en-US"/>
        </w:rPr>
        <w:t>д) индивидуальных приглашений участников встречи лично, по эле</w:t>
      </w:r>
      <w:r w:rsidRPr="006E2780">
        <w:rPr>
          <w:sz w:val="20"/>
          <w:szCs w:val="20"/>
          <w:lang w:eastAsia="en-US"/>
        </w:rPr>
        <w:t>к</w:t>
      </w:r>
      <w:r w:rsidRPr="006E2780">
        <w:rPr>
          <w:sz w:val="20"/>
          <w:szCs w:val="20"/>
          <w:lang w:eastAsia="en-US"/>
        </w:rPr>
        <w:t>тронной почте или по телефону;</w:t>
      </w:r>
    </w:p>
    <w:p w:rsidR="00FF175F" w:rsidRPr="006E2780" w:rsidRDefault="00FF175F" w:rsidP="00FF175F">
      <w:pPr>
        <w:autoSpaceDE w:val="0"/>
        <w:autoSpaceDN w:val="0"/>
        <w:adjustRightInd w:val="0"/>
        <w:ind w:firstLine="540"/>
        <w:jc w:val="both"/>
        <w:rPr>
          <w:sz w:val="20"/>
          <w:szCs w:val="20"/>
          <w:lang w:eastAsia="en-US"/>
        </w:rPr>
      </w:pPr>
      <w:r w:rsidRPr="006E2780">
        <w:rPr>
          <w:sz w:val="20"/>
          <w:szCs w:val="20"/>
          <w:lang w:eastAsia="en-US"/>
        </w:rPr>
        <w:t>е) установки интерактивных стендов с устройствами для заполнения и сбора небольших анкет, уст</w:t>
      </w:r>
      <w:r w:rsidRPr="006E2780">
        <w:rPr>
          <w:sz w:val="20"/>
          <w:szCs w:val="20"/>
          <w:lang w:eastAsia="en-US"/>
        </w:rPr>
        <w:t>а</w:t>
      </w:r>
      <w:r w:rsidRPr="006E2780">
        <w:rPr>
          <w:sz w:val="20"/>
          <w:szCs w:val="20"/>
          <w:lang w:eastAsia="en-US"/>
        </w:rPr>
        <w:t>новка стендов с генпланом территории для проведения картирования и сбора пожеланий в центрах общ</w:t>
      </w:r>
      <w:r w:rsidRPr="006E2780">
        <w:rPr>
          <w:sz w:val="20"/>
          <w:szCs w:val="20"/>
          <w:lang w:eastAsia="en-US"/>
        </w:rPr>
        <w:t>е</w:t>
      </w:r>
      <w:r w:rsidRPr="006E2780">
        <w:rPr>
          <w:sz w:val="20"/>
          <w:szCs w:val="20"/>
          <w:lang w:eastAsia="en-US"/>
        </w:rPr>
        <w:t>ственной жизни и местах пребывания большого количества людей;</w:t>
      </w:r>
    </w:p>
    <w:p w:rsidR="00FF175F" w:rsidRPr="006E2780" w:rsidRDefault="00FF175F" w:rsidP="00FF175F">
      <w:pPr>
        <w:autoSpaceDE w:val="0"/>
        <w:autoSpaceDN w:val="0"/>
        <w:adjustRightInd w:val="0"/>
        <w:ind w:firstLine="540"/>
        <w:jc w:val="both"/>
        <w:rPr>
          <w:sz w:val="20"/>
          <w:szCs w:val="20"/>
          <w:lang w:eastAsia="en-US"/>
        </w:rPr>
      </w:pPr>
      <w:r w:rsidRPr="006E2780">
        <w:rPr>
          <w:sz w:val="20"/>
          <w:szCs w:val="20"/>
          <w:lang w:eastAsia="en-US"/>
        </w:rPr>
        <w:t xml:space="preserve">ж) использование социальных сетей и </w:t>
      </w:r>
      <w:proofErr w:type="spellStart"/>
      <w:r w:rsidRPr="006E2780">
        <w:rPr>
          <w:sz w:val="20"/>
          <w:szCs w:val="20"/>
          <w:lang w:eastAsia="en-US"/>
        </w:rPr>
        <w:t>интернет-ресурсов</w:t>
      </w:r>
      <w:proofErr w:type="spellEnd"/>
      <w:r w:rsidRPr="006E2780">
        <w:rPr>
          <w:sz w:val="20"/>
          <w:szCs w:val="20"/>
          <w:lang w:eastAsia="en-US"/>
        </w:rPr>
        <w:t xml:space="preserve"> для обеспеч</w:t>
      </w:r>
      <w:r w:rsidRPr="006E2780">
        <w:rPr>
          <w:sz w:val="20"/>
          <w:szCs w:val="20"/>
          <w:lang w:eastAsia="en-US"/>
        </w:rPr>
        <w:t>е</w:t>
      </w:r>
      <w:r w:rsidRPr="006E2780">
        <w:rPr>
          <w:sz w:val="20"/>
          <w:szCs w:val="20"/>
          <w:lang w:eastAsia="en-US"/>
        </w:rPr>
        <w:t>ния донесения информации до различных общественных объединений и профессиональных сообществ;</w:t>
      </w:r>
    </w:p>
    <w:p w:rsidR="00FF175F" w:rsidRPr="006E2780" w:rsidRDefault="00FF175F" w:rsidP="00FF175F">
      <w:pPr>
        <w:autoSpaceDE w:val="0"/>
        <w:autoSpaceDN w:val="0"/>
        <w:adjustRightInd w:val="0"/>
        <w:ind w:firstLine="540"/>
        <w:jc w:val="both"/>
        <w:rPr>
          <w:sz w:val="20"/>
          <w:szCs w:val="20"/>
          <w:lang w:eastAsia="en-US"/>
        </w:rPr>
      </w:pPr>
      <w:r w:rsidRPr="006E2780">
        <w:rPr>
          <w:sz w:val="20"/>
          <w:szCs w:val="20"/>
          <w:lang w:eastAsia="en-US"/>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w:t>
      </w:r>
      <w:r w:rsidRPr="006E2780">
        <w:rPr>
          <w:sz w:val="20"/>
          <w:szCs w:val="20"/>
          <w:lang w:eastAsia="en-US"/>
        </w:rPr>
        <w:t>о</w:t>
      </w:r>
      <w:r w:rsidRPr="006E2780">
        <w:rPr>
          <w:sz w:val="20"/>
          <w:szCs w:val="20"/>
          <w:lang w:eastAsia="en-US"/>
        </w:rPr>
        <w:t>цесса проектирования и отчетов по итогам проведения общ</w:t>
      </w:r>
      <w:r w:rsidRPr="006E2780">
        <w:rPr>
          <w:sz w:val="20"/>
          <w:szCs w:val="20"/>
          <w:lang w:eastAsia="en-US"/>
        </w:rPr>
        <w:t>е</w:t>
      </w:r>
      <w:r w:rsidRPr="006E2780">
        <w:rPr>
          <w:sz w:val="20"/>
          <w:szCs w:val="20"/>
          <w:lang w:eastAsia="en-US"/>
        </w:rPr>
        <w:t>ственных обсуждений.</w:t>
      </w:r>
    </w:p>
    <w:p w:rsidR="00FF175F" w:rsidRPr="006E2780" w:rsidRDefault="00FF175F" w:rsidP="00FF175F">
      <w:pPr>
        <w:autoSpaceDE w:val="0"/>
        <w:autoSpaceDN w:val="0"/>
        <w:adjustRightInd w:val="0"/>
        <w:ind w:firstLine="540"/>
        <w:jc w:val="both"/>
        <w:rPr>
          <w:sz w:val="20"/>
          <w:szCs w:val="20"/>
          <w:lang w:eastAsia="en-US"/>
        </w:rPr>
      </w:pPr>
      <w:r w:rsidRPr="006E2780">
        <w:rPr>
          <w:sz w:val="20"/>
          <w:szCs w:val="20"/>
          <w:lang w:eastAsia="en-US"/>
        </w:rPr>
        <w:t>6.6. Обсуждение проектов следует проводить в интерактивном формате с использованием широкого набора инструментов для вовлечения и обеспеч</w:t>
      </w:r>
      <w:r w:rsidRPr="006E2780">
        <w:rPr>
          <w:sz w:val="20"/>
          <w:szCs w:val="20"/>
          <w:lang w:eastAsia="en-US"/>
        </w:rPr>
        <w:t>е</w:t>
      </w:r>
      <w:r w:rsidRPr="006E2780">
        <w:rPr>
          <w:sz w:val="20"/>
          <w:szCs w:val="20"/>
          <w:lang w:eastAsia="en-US"/>
        </w:rPr>
        <w:t xml:space="preserve">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6E2780">
          <w:rPr>
            <w:sz w:val="20"/>
            <w:szCs w:val="20"/>
            <w:lang w:eastAsia="en-US"/>
          </w:rPr>
          <w:t>2014 г</w:t>
        </w:r>
      </w:smartTag>
      <w:r w:rsidRPr="006E2780">
        <w:rPr>
          <w:sz w:val="20"/>
          <w:szCs w:val="20"/>
          <w:lang w:eastAsia="en-US"/>
        </w:rPr>
        <w:t>. № 212-ФЗ «Об осн</w:t>
      </w:r>
      <w:r w:rsidRPr="006E2780">
        <w:rPr>
          <w:sz w:val="20"/>
          <w:szCs w:val="20"/>
          <w:lang w:eastAsia="en-US"/>
        </w:rPr>
        <w:t>о</w:t>
      </w:r>
      <w:r w:rsidRPr="006E2780">
        <w:rPr>
          <w:sz w:val="20"/>
          <w:szCs w:val="20"/>
          <w:lang w:eastAsia="en-US"/>
        </w:rPr>
        <w:t>вах общественного контроля в Российской Федерации».</w:t>
      </w:r>
    </w:p>
    <w:p w:rsidR="00FF175F" w:rsidRPr="006E2780" w:rsidRDefault="00FF175F" w:rsidP="00FF175F">
      <w:pPr>
        <w:autoSpaceDE w:val="0"/>
        <w:autoSpaceDN w:val="0"/>
        <w:adjustRightInd w:val="0"/>
        <w:ind w:firstLine="540"/>
        <w:jc w:val="both"/>
        <w:rPr>
          <w:sz w:val="20"/>
          <w:szCs w:val="20"/>
          <w:lang w:eastAsia="en-US"/>
        </w:rPr>
      </w:pPr>
      <w:r w:rsidRPr="006E2780">
        <w:rPr>
          <w:sz w:val="20"/>
          <w:szCs w:val="20"/>
          <w:lang w:eastAsia="en-US"/>
        </w:rPr>
        <w:t xml:space="preserve">6.7. </w:t>
      </w:r>
      <w:proofErr w:type="gramStart"/>
      <w:r w:rsidRPr="006E2780">
        <w:rPr>
          <w:sz w:val="20"/>
          <w:szCs w:val="20"/>
          <w:lang w:eastAsia="en-US"/>
        </w:rPr>
        <w:t>На каждом этапе проектирования используются оптимальные для конкретной ситуации механи</w:t>
      </w:r>
      <w:r w:rsidRPr="006E2780">
        <w:rPr>
          <w:sz w:val="20"/>
          <w:szCs w:val="20"/>
          <w:lang w:eastAsia="en-US"/>
        </w:rPr>
        <w:t>з</w:t>
      </w:r>
      <w:r w:rsidRPr="006E2780">
        <w:rPr>
          <w:sz w:val="20"/>
          <w:szCs w:val="20"/>
          <w:lang w:eastAsia="en-US"/>
        </w:rPr>
        <w:t>мы, наиболее простые и понятные для всех заинтересованных в проекте сторон, среди которых: анкетиров</w:t>
      </w:r>
      <w:r w:rsidRPr="006E2780">
        <w:rPr>
          <w:sz w:val="20"/>
          <w:szCs w:val="20"/>
          <w:lang w:eastAsia="en-US"/>
        </w:rPr>
        <w:t>а</w:t>
      </w:r>
      <w:r w:rsidRPr="006E2780">
        <w:rPr>
          <w:sz w:val="20"/>
          <w:szCs w:val="20"/>
          <w:lang w:eastAsia="en-US"/>
        </w:rPr>
        <w:t>ние, опросы, интервьюирование, картирование, проведение фокус-групп, работа с отдел</w:t>
      </w:r>
      <w:r w:rsidRPr="006E2780">
        <w:rPr>
          <w:sz w:val="20"/>
          <w:szCs w:val="20"/>
          <w:lang w:eastAsia="en-US"/>
        </w:rPr>
        <w:t>ь</w:t>
      </w:r>
      <w:r w:rsidRPr="006E2780">
        <w:rPr>
          <w:sz w:val="20"/>
          <w:szCs w:val="20"/>
          <w:lang w:eastAsia="en-US"/>
        </w:rPr>
        <w:t>ными группами пользователей, организация проектных семинаров, организация проектных мастерских (</w:t>
      </w:r>
      <w:proofErr w:type="spellStart"/>
      <w:r w:rsidRPr="006E2780">
        <w:rPr>
          <w:sz w:val="20"/>
          <w:szCs w:val="20"/>
          <w:lang w:eastAsia="en-US"/>
        </w:rPr>
        <w:t>воркшопов</w:t>
      </w:r>
      <w:proofErr w:type="spellEnd"/>
      <w:r w:rsidRPr="006E2780">
        <w:rPr>
          <w:sz w:val="20"/>
          <w:szCs w:val="20"/>
          <w:lang w:eastAsia="en-US"/>
        </w:rPr>
        <w:t>), пров</w:t>
      </w:r>
      <w:r w:rsidRPr="006E2780">
        <w:rPr>
          <w:sz w:val="20"/>
          <w:szCs w:val="20"/>
          <w:lang w:eastAsia="en-US"/>
        </w:rPr>
        <w:t>е</w:t>
      </w:r>
      <w:r w:rsidRPr="006E2780">
        <w:rPr>
          <w:sz w:val="20"/>
          <w:szCs w:val="20"/>
          <w:lang w:eastAsia="en-US"/>
        </w:rPr>
        <w:t>дение общественных обсуждений, проведение дизайн-игр с участием взрослых и детей, организация пр</w:t>
      </w:r>
      <w:r w:rsidRPr="006E2780">
        <w:rPr>
          <w:sz w:val="20"/>
          <w:szCs w:val="20"/>
          <w:lang w:eastAsia="en-US"/>
        </w:rPr>
        <w:t>о</w:t>
      </w:r>
      <w:r w:rsidRPr="006E2780">
        <w:rPr>
          <w:sz w:val="20"/>
          <w:szCs w:val="20"/>
          <w:lang w:eastAsia="en-US"/>
        </w:rPr>
        <w:t xml:space="preserve">ектных мастерских со </w:t>
      </w:r>
      <w:r w:rsidRPr="006E2780">
        <w:rPr>
          <w:sz w:val="20"/>
          <w:szCs w:val="20"/>
          <w:lang w:eastAsia="en-US"/>
        </w:rPr>
        <w:lastRenderedPageBreak/>
        <w:t>школьниками и студентами, школьные проекты (рисунки</w:t>
      </w:r>
      <w:proofErr w:type="gramEnd"/>
      <w:r w:rsidRPr="006E2780">
        <w:rPr>
          <w:sz w:val="20"/>
          <w:szCs w:val="20"/>
          <w:lang w:eastAsia="en-US"/>
        </w:rPr>
        <w:t>, сочинения, пожелания, м</w:t>
      </w:r>
      <w:r w:rsidRPr="006E2780">
        <w:rPr>
          <w:sz w:val="20"/>
          <w:szCs w:val="20"/>
          <w:lang w:eastAsia="en-US"/>
        </w:rPr>
        <w:t>а</w:t>
      </w:r>
      <w:r w:rsidRPr="006E2780">
        <w:rPr>
          <w:sz w:val="20"/>
          <w:szCs w:val="20"/>
          <w:lang w:eastAsia="en-US"/>
        </w:rPr>
        <w:t>кеты), проведение оценки эксплуатации территории.</w:t>
      </w:r>
    </w:p>
    <w:p w:rsidR="00FF175F" w:rsidRPr="006E2780" w:rsidRDefault="00FF175F" w:rsidP="00FF175F">
      <w:pPr>
        <w:autoSpaceDE w:val="0"/>
        <w:autoSpaceDN w:val="0"/>
        <w:adjustRightInd w:val="0"/>
        <w:ind w:firstLine="540"/>
        <w:jc w:val="both"/>
        <w:rPr>
          <w:sz w:val="20"/>
          <w:szCs w:val="20"/>
          <w:lang w:eastAsia="en-US"/>
        </w:rPr>
      </w:pPr>
      <w:r w:rsidRPr="006E2780">
        <w:rPr>
          <w:sz w:val="20"/>
          <w:szCs w:val="20"/>
          <w:lang w:eastAsia="en-US"/>
        </w:rPr>
        <w:t>6.8. В целях проведения общественных обсуждений используются известные общественные и кул</w:t>
      </w:r>
      <w:r w:rsidRPr="006E2780">
        <w:rPr>
          <w:sz w:val="20"/>
          <w:szCs w:val="20"/>
          <w:lang w:eastAsia="en-US"/>
        </w:rPr>
        <w:t>ь</w:t>
      </w:r>
      <w:r w:rsidRPr="006E2780">
        <w:rPr>
          <w:sz w:val="20"/>
          <w:szCs w:val="20"/>
          <w:lang w:eastAsia="en-US"/>
        </w:rPr>
        <w:t>турные центры (дом культуры, школы, мол</w:t>
      </w:r>
      <w:r w:rsidRPr="006E2780">
        <w:rPr>
          <w:sz w:val="20"/>
          <w:szCs w:val="20"/>
          <w:lang w:eastAsia="en-US"/>
        </w:rPr>
        <w:t>о</w:t>
      </w:r>
      <w:r w:rsidRPr="006E2780">
        <w:rPr>
          <w:sz w:val="20"/>
          <w:szCs w:val="20"/>
          <w:lang w:eastAsia="en-US"/>
        </w:rPr>
        <w:t>дежные и культурные центры), находящиеся в зоне хорошей транспортной доступности, расположенные по соседству с объектом проектирования.</w:t>
      </w:r>
    </w:p>
    <w:p w:rsidR="00FF175F" w:rsidRPr="006E2780" w:rsidRDefault="00FF175F" w:rsidP="00FF175F">
      <w:pPr>
        <w:autoSpaceDE w:val="0"/>
        <w:autoSpaceDN w:val="0"/>
        <w:adjustRightInd w:val="0"/>
        <w:ind w:firstLine="540"/>
        <w:jc w:val="both"/>
        <w:rPr>
          <w:sz w:val="20"/>
          <w:szCs w:val="20"/>
          <w:lang w:eastAsia="en-US"/>
        </w:rPr>
      </w:pPr>
      <w:r w:rsidRPr="006E2780">
        <w:rPr>
          <w:sz w:val="20"/>
          <w:szCs w:val="20"/>
          <w:lang w:eastAsia="en-US"/>
        </w:rPr>
        <w:t>6.9. Общественный контроль является одним из механизмов обществе</w:t>
      </w:r>
      <w:r w:rsidRPr="006E2780">
        <w:rPr>
          <w:sz w:val="20"/>
          <w:szCs w:val="20"/>
          <w:lang w:eastAsia="en-US"/>
        </w:rPr>
        <w:t>н</w:t>
      </w:r>
      <w:r w:rsidRPr="006E2780">
        <w:rPr>
          <w:sz w:val="20"/>
          <w:szCs w:val="20"/>
          <w:lang w:eastAsia="en-US"/>
        </w:rPr>
        <w:t>ного участия.</w:t>
      </w:r>
    </w:p>
    <w:p w:rsidR="00FF175F" w:rsidRPr="006E2780" w:rsidRDefault="00FF175F" w:rsidP="00FF175F">
      <w:pPr>
        <w:autoSpaceDE w:val="0"/>
        <w:autoSpaceDN w:val="0"/>
        <w:adjustRightInd w:val="0"/>
        <w:ind w:firstLine="540"/>
        <w:jc w:val="both"/>
        <w:rPr>
          <w:sz w:val="20"/>
          <w:szCs w:val="20"/>
          <w:lang w:eastAsia="en-US"/>
        </w:rPr>
      </w:pPr>
      <w:r w:rsidRPr="006E2780">
        <w:rPr>
          <w:sz w:val="20"/>
          <w:szCs w:val="20"/>
          <w:lang w:eastAsia="en-US"/>
        </w:rPr>
        <w:t>Общественный контроль в области благоустройства осуществляется любыми заинтересованными ф</w:t>
      </w:r>
      <w:r w:rsidRPr="006E2780">
        <w:rPr>
          <w:sz w:val="20"/>
          <w:szCs w:val="20"/>
          <w:lang w:eastAsia="en-US"/>
        </w:rPr>
        <w:t>и</w:t>
      </w:r>
      <w:r w:rsidRPr="006E2780">
        <w:rPr>
          <w:sz w:val="20"/>
          <w:szCs w:val="20"/>
          <w:lang w:eastAsia="en-US"/>
        </w:rPr>
        <w:t>зическими и юридическими лицами, в том числе с использованием технических средств для фот</w:t>
      </w:r>
      <w:proofErr w:type="gramStart"/>
      <w:r w:rsidRPr="006E2780">
        <w:rPr>
          <w:sz w:val="20"/>
          <w:szCs w:val="20"/>
          <w:lang w:eastAsia="en-US"/>
        </w:rPr>
        <w:t>о-</w:t>
      </w:r>
      <w:proofErr w:type="gramEnd"/>
      <w:r w:rsidRPr="006E2780">
        <w:rPr>
          <w:sz w:val="20"/>
          <w:szCs w:val="20"/>
          <w:lang w:eastAsia="en-US"/>
        </w:rPr>
        <w:t xml:space="preserve">, </w:t>
      </w:r>
      <w:proofErr w:type="spellStart"/>
      <w:r w:rsidRPr="006E2780">
        <w:rPr>
          <w:sz w:val="20"/>
          <w:szCs w:val="20"/>
          <w:lang w:eastAsia="en-US"/>
        </w:rPr>
        <w:t>в</w:t>
      </w:r>
      <w:r w:rsidRPr="006E2780">
        <w:rPr>
          <w:sz w:val="20"/>
          <w:szCs w:val="20"/>
          <w:lang w:eastAsia="en-US"/>
        </w:rPr>
        <w:t>и</w:t>
      </w:r>
      <w:r w:rsidRPr="006E2780">
        <w:rPr>
          <w:sz w:val="20"/>
          <w:szCs w:val="20"/>
          <w:lang w:eastAsia="en-US"/>
        </w:rPr>
        <w:t>деофиксации</w:t>
      </w:r>
      <w:proofErr w:type="spellEnd"/>
      <w:r w:rsidRPr="006E2780">
        <w:rPr>
          <w:sz w:val="20"/>
          <w:szCs w:val="20"/>
          <w:lang w:eastAsia="en-US"/>
        </w:rPr>
        <w:t>, а также интерактивных порталов в сети Интернет. Информация о выявленных и зафиксир</w:t>
      </w:r>
      <w:r w:rsidRPr="006E2780">
        <w:rPr>
          <w:sz w:val="20"/>
          <w:szCs w:val="20"/>
          <w:lang w:eastAsia="en-US"/>
        </w:rPr>
        <w:t>о</w:t>
      </w:r>
      <w:r w:rsidRPr="006E2780">
        <w:rPr>
          <w:sz w:val="20"/>
          <w:szCs w:val="20"/>
          <w:lang w:eastAsia="en-US"/>
        </w:rPr>
        <w:t>ванных в рамках общественного контроля нарушениях в области благоустройства направляется для прин</w:t>
      </w:r>
      <w:r w:rsidRPr="006E2780">
        <w:rPr>
          <w:sz w:val="20"/>
          <w:szCs w:val="20"/>
          <w:lang w:eastAsia="en-US"/>
        </w:rPr>
        <w:t>я</w:t>
      </w:r>
      <w:r w:rsidRPr="006E2780">
        <w:rPr>
          <w:sz w:val="20"/>
          <w:szCs w:val="20"/>
          <w:lang w:eastAsia="en-US"/>
        </w:rPr>
        <w:t>тия мер в уполномоченный орган исполнительной власти муниципального образования или на интеракти</w:t>
      </w:r>
      <w:r w:rsidRPr="006E2780">
        <w:rPr>
          <w:sz w:val="20"/>
          <w:szCs w:val="20"/>
          <w:lang w:eastAsia="en-US"/>
        </w:rPr>
        <w:t>в</w:t>
      </w:r>
      <w:r w:rsidRPr="006E2780">
        <w:rPr>
          <w:sz w:val="20"/>
          <w:szCs w:val="20"/>
          <w:lang w:eastAsia="en-US"/>
        </w:rPr>
        <w:t>ный портал в сети Интернет.</w:t>
      </w:r>
    </w:p>
    <w:p w:rsidR="00FF175F" w:rsidRPr="006E2780" w:rsidRDefault="00FF175F" w:rsidP="00FF175F">
      <w:pPr>
        <w:autoSpaceDE w:val="0"/>
        <w:autoSpaceDN w:val="0"/>
        <w:adjustRightInd w:val="0"/>
        <w:ind w:firstLine="540"/>
        <w:jc w:val="both"/>
        <w:rPr>
          <w:sz w:val="20"/>
          <w:szCs w:val="20"/>
          <w:lang w:eastAsia="en-US"/>
        </w:rPr>
      </w:pPr>
    </w:p>
    <w:p w:rsidR="00FF175F" w:rsidRPr="006E2780" w:rsidRDefault="00FF175F" w:rsidP="00FF175F">
      <w:pPr>
        <w:rPr>
          <w:sz w:val="20"/>
          <w:szCs w:val="20"/>
          <w:lang w:eastAsia="en-US"/>
        </w:rPr>
      </w:pPr>
      <w:r w:rsidRPr="006E2780">
        <w:rPr>
          <w:sz w:val="20"/>
          <w:szCs w:val="20"/>
          <w:lang w:eastAsia="en-US"/>
        </w:rPr>
        <w:br w:type="page"/>
      </w:r>
    </w:p>
    <w:p w:rsidR="00FF175F" w:rsidRPr="006E2780" w:rsidRDefault="00FF175F" w:rsidP="00FF175F">
      <w:pPr>
        <w:tabs>
          <w:tab w:val="left" w:pos="6521"/>
        </w:tabs>
        <w:autoSpaceDE w:val="0"/>
        <w:autoSpaceDN w:val="0"/>
        <w:adjustRightInd w:val="0"/>
        <w:ind w:left="5103"/>
        <w:jc w:val="both"/>
        <w:rPr>
          <w:sz w:val="20"/>
          <w:szCs w:val="20"/>
          <w:lang w:eastAsia="en-US"/>
        </w:rPr>
      </w:pPr>
      <w:r w:rsidRPr="006E2780">
        <w:rPr>
          <w:sz w:val="20"/>
          <w:szCs w:val="20"/>
          <w:lang w:eastAsia="en-US"/>
        </w:rPr>
        <w:lastRenderedPageBreak/>
        <w:t>Приложение № 1 к Правилам благоустройства территории Карату</w:t>
      </w:r>
      <w:r w:rsidRPr="006E2780">
        <w:rPr>
          <w:sz w:val="20"/>
          <w:szCs w:val="20"/>
          <w:lang w:eastAsia="en-US"/>
        </w:rPr>
        <w:t>з</w:t>
      </w:r>
      <w:r w:rsidRPr="006E2780">
        <w:rPr>
          <w:sz w:val="20"/>
          <w:szCs w:val="20"/>
          <w:lang w:eastAsia="en-US"/>
        </w:rPr>
        <w:t>ского сельсовета</w:t>
      </w:r>
    </w:p>
    <w:p w:rsidR="00FF175F" w:rsidRPr="006E2780" w:rsidRDefault="00FF175F" w:rsidP="00FF175F">
      <w:pPr>
        <w:autoSpaceDE w:val="0"/>
        <w:autoSpaceDN w:val="0"/>
        <w:adjustRightInd w:val="0"/>
        <w:ind w:firstLine="540"/>
        <w:jc w:val="both"/>
        <w:rPr>
          <w:sz w:val="20"/>
          <w:szCs w:val="20"/>
          <w:lang w:eastAsia="en-US"/>
        </w:rPr>
      </w:pPr>
    </w:p>
    <w:p w:rsidR="00FF175F" w:rsidRPr="006E2780" w:rsidRDefault="00FF175F" w:rsidP="00FF175F">
      <w:pPr>
        <w:autoSpaceDE w:val="0"/>
        <w:autoSpaceDN w:val="0"/>
        <w:adjustRightInd w:val="0"/>
        <w:ind w:firstLine="540"/>
        <w:jc w:val="both"/>
        <w:rPr>
          <w:sz w:val="20"/>
          <w:szCs w:val="20"/>
          <w:lang w:eastAsia="en-US"/>
        </w:rPr>
      </w:pPr>
      <w:r w:rsidRPr="006E2780">
        <w:rPr>
          <w:sz w:val="20"/>
          <w:szCs w:val="20"/>
          <w:lang w:eastAsia="en-US"/>
        </w:rPr>
        <w:t>ФОРМА ОПИСАНИЯ ГРАНИЦ ПРИЛЕГАЮЩЕЙ ТЕРРИТОРИИ</w:t>
      </w:r>
      <w:r w:rsidRPr="006E2780">
        <w:rPr>
          <w:rStyle w:val="ab"/>
          <w:sz w:val="20"/>
          <w:szCs w:val="20"/>
          <w:highlight w:val="yellow"/>
          <w:lang w:eastAsia="en-US"/>
        </w:rPr>
        <w:footnoteReference w:id="1"/>
      </w:r>
    </w:p>
    <w:p w:rsidR="00FF175F" w:rsidRPr="006E2780" w:rsidRDefault="00FF175F" w:rsidP="00FF175F">
      <w:pPr>
        <w:autoSpaceDE w:val="0"/>
        <w:autoSpaceDN w:val="0"/>
        <w:adjustRightInd w:val="0"/>
        <w:ind w:firstLine="540"/>
        <w:jc w:val="both"/>
        <w:rPr>
          <w:sz w:val="20"/>
          <w:szCs w:val="20"/>
          <w:lang w:eastAsia="en-US"/>
        </w:rPr>
      </w:pPr>
    </w:p>
    <w:p w:rsidR="00FF175F" w:rsidRPr="006E2780" w:rsidRDefault="00FF175F" w:rsidP="00FF175F">
      <w:pPr>
        <w:widowControl w:val="0"/>
        <w:autoSpaceDE w:val="0"/>
        <w:autoSpaceDN w:val="0"/>
        <w:jc w:val="both"/>
        <w:rPr>
          <w:sz w:val="20"/>
          <w:szCs w:val="20"/>
        </w:rPr>
      </w:pPr>
      <w:bookmarkStart w:id="7" w:name="_Hlk16585328"/>
    </w:p>
    <w:p w:rsidR="00FF175F" w:rsidRPr="006E2780" w:rsidRDefault="00FF175F" w:rsidP="00FF175F">
      <w:pPr>
        <w:widowControl w:val="0"/>
        <w:autoSpaceDE w:val="0"/>
        <w:autoSpaceDN w:val="0"/>
        <w:ind w:left="2410"/>
        <w:jc w:val="both"/>
        <w:rPr>
          <w:sz w:val="20"/>
          <w:szCs w:val="20"/>
        </w:rPr>
      </w:pPr>
      <w:r w:rsidRPr="006E2780">
        <w:rPr>
          <w:sz w:val="20"/>
          <w:szCs w:val="20"/>
        </w:rPr>
        <w:t xml:space="preserve">                                    Утверждена</w:t>
      </w:r>
    </w:p>
    <w:p w:rsidR="00FF175F" w:rsidRPr="006E2780" w:rsidRDefault="00FF175F" w:rsidP="00FF175F">
      <w:pPr>
        <w:widowControl w:val="0"/>
        <w:autoSpaceDE w:val="0"/>
        <w:autoSpaceDN w:val="0"/>
        <w:ind w:left="2410"/>
        <w:jc w:val="both"/>
        <w:rPr>
          <w:sz w:val="20"/>
          <w:szCs w:val="20"/>
        </w:rPr>
      </w:pPr>
      <w:r w:rsidRPr="006E2780">
        <w:rPr>
          <w:sz w:val="20"/>
          <w:szCs w:val="20"/>
        </w:rPr>
        <w:t xml:space="preserve">                                    _______________________________________</w:t>
      </w:r>
    </w:p>
    <w:p w:rsidR="00FF175F" w:rsidRPr="006E2780" w:rsidRDefault="00FF175F" w:rsidP="00FF175F">
      <w:pPr>
        <w:widowControl w:val="0"/>
        <w:autoSpaceDE w:val="0"/>
        <w:autoSpaceDN w:val="0"/>
        <w:ind w:left="2410"/>
        <w:jc w:val="both"/>
        <w:rPr>
          <w:sz w:val="20"/>
          <w:szCs w:val="20"/>
        </w:rPr>
      </w:pPr>
      <w:r w:rsidRPr="006E2780">
        <w:rPr>
          <w:sz w:val="20"/>
          <w:szCs w:val="20"/>
        </w:rPr>
        <w:t xml:space="preserve">                                    </w:t>
      </w:r>
      <w:proofErr w:type="gramStart"/>
      <w:r w:rsidRPr="006E2780">
        <w:rPr>
          <w:sz w:val="20"/>
          <w:szCs w:val="20"/>
        </w:rPr>
        <w:t>(наименование документа об утверждении,</w:t>
      </w:r>
      <w:proofErr w:type="gramEnd"/>
    </w:p>
    <w:p w:rsidR="00FF175F" w:rsidRPr="006E2780" w:rsidRDefault="00FF175F" w:rsidP="00FF175F">
      <w:pPr>
        <w:widowControl w:val="0"/>
        <w:autoSpaceDE w:val="0"/>
        <w:autoSpaceDN w:val="0"/>
        <w:ind w:left="2410"/>
        <w:jc w:val="both"/>
        <w:rPr>
          <w:sz w:val="20"/>
          <w:szCs w:val="20"/>
        </w:rPr>
      </w:pPr>
      <w:r w:rsidRPr="006E2780">
        <w:rPr>
          <w:sz w:val="20"/>
          <w:szCs w:val="20"/>
        </w:rPr>
        <w:t xml:space="preserve">                                    включая  наименование  органа  местного</w:t>
      </w:r>
    </w:p>
    <w:p w:rsidR="00FF175F" w:rsidRPr="006E2780" w:rsidRDefault="00FF175F" w:rsidP="00FF175F">
      <w:pPr>
        <w:widowControl w:val="0"/>
        <w:autoSpaceDE w:val="0"/>
        <w:autoSpaceDN w:val="0"/>
        <w:ind w:left="2410"/>
        <w:jc w:val="both"/>
        <w:rPr>
          <w:sz w:val="20"/>
          <w:szCs w:val="20"/>
        </w:rPr>
      </w:pPr>
      <w:r w:rsidRPr="006E2780">
        <w:rPr>
          <w:sz w:val="20"/>
          <w:szCs w:val="20"/>
        </w:rPr>
        <w:t xml:space="preserve">                                    самоуправления,    принявшего   решение</w:t>
      </w:r>
    </w:p>
    <w:p w:rsidR="00FF175F" w:rsidRPr="006E2780" w:rsidRDefault="00FF175F" w:rsidP="00FF175F">
      <w:pPr>
        <w:widowControl w:val="0"/>
        <w:autoSpaceDE w:val="0"/>
        <w:autoSpaceDN w:val="0"/>
        <w:ind w:left="2410"/>
        <w:jc w:val="both"/>
        <w:rPr>
          <w:sz w:val="20"/>
          <w:szCs w:val="20"/>
        </w:rPr>
      </w:pPr>
      <w:r w:rsidRPr="006E2780">
        <w:rPr>
          <w:sz w:val="20"/>
          <w:szCs w:val="20"/>
        </w:rPr>
        <w:t xml:space="preserve">                                    об утверждении схемы)</w:t>
      </w:r>
    </w:p>
    <w:p w:rsidR="00FF175F" w:rsidRPr="006E2780" w:rsidRDefault="00FF175F" w:rsidP="00FF175F">
      <w:pPr>
        <w:widowControl w:val="0"/>
        <w:autoSpaceDE w:val="0"/>
        <w:autoSpaceDN w:val="0"/>
        <w:ind w:left="2410"/>
        <w:jc w:val="both"/>
        <w:rPr>
          <w:sz w:val="20"/>
          <w:szCs w:val="20"/>
        </w:rPr>
      </w:pPr>
      <w:r w:rsidRPr="006E2780">
        <w:rPr>
          <w:sz w:val="20"/>
          <w:szCs w:val="20"/>
        </w:rPr>
        <w:t xml:space="preserve">                                    от __________________№ _______________</w:t>
      </w:r>
    </w:p>
    <w:p w:rsidR="00FF175F" w:rsidRPr="006E2780" w:rsidRDefault="00FF175F" w:rsidP="00FF175F">
      <w:pPr>
        <w:widowControl w:val="0"/>
        <w:autoSpaceDE w:val="0"/>
        <w:autoSpaceDN w:val="0"/>
        <w:ind w:left="2410"/>
        <w:jc w:val="both"/>
        <w:rPr>
          <w:sz w:val="20"/>
          <w:szCs w:val="20"/>
        </w:rPr>
      </w:pPr>
    </w:p>
    <w:p w:rsidR="00FF175F" w:rsidRPr="006E2780" w:rsidRDefault="00FF175F" w:rsidP="00FF175F">
      <w:pPr>
        <w:widowControl w:val="0"/>
        <w:autoSpaceDE w:val="0"/>
        <w:autoSpaceDN w:val="0"/>
        <w:jc w:val="both"/>
        <w:rPr>
          <w:sz w:val="20"/>
          <w:szCs w:val="20"/>
        </w:rPr>
      </w:pPr>
      <w:r w:rsidRPr="006E2780">
        <w:rPr>
          <w:sz w:val="20"/>
          <w:szCs w:val="20"/>
        </w:rPr>
        <w:t xml:space="preserve">          </w:t>
      </w:r>
      <w:r w:rsidRPr="006E2780">
        <w:rPr>
          <w:sz w:val="20"/>
          <w:szCs w:val="20"/>
        </w:rPr>
        <w:tab/>
      </w:r>
      <w:r w:rsidRPr="006E2780">
        <w:rPr>
          <w:sz w:val="20"/>
          <w:szCs w:val="20"/>
        </w:rPr>
        <w:tab/>
      </w:r>
      <w:r w:rsidRPr="006E2780">
        <w:rPr>
          <w:sz w:val="20"/>
          <w:szCs w:val="20"/>
        </w:rPr>
        <w:tab/>
        <w:t>Описание прилегающей территории _________________________</w:t>
      </w:r>
    </w:p>
    <w:p w:rsidR="00FF175F" w:rsidRPr="006E2780" w:rsidRDefault="00FF175F" w:rsidP="00FF175F">
      <w:pPr>
        <w:widowControl w:val="0"/>
        <w:autoSpaceDE w:val="0"/>
        <w:autoSpaceDN w:val="0"/>
        <w:jc w:val="both"/>
        <w:rPr>
          <w:sz w:val="20"/>
          <w:szCs w:val="20"/>
        </w:rPr>
      </w:pPr>
    </w:p>
    <w:p w:rsidR="00FF175F" w:rsidRPr="006E2780" w:rsidRDefault="00FF175F" w:rsidP="00FF175F">
      <w:pPr>
        <w:widowControl w:val="0"/>
        <w:autoSpaceDE w:val="0"/>
        <w:autoSpaceDN w:val="0"/>
        <w:jc w:val="both"/>
        <w:rPr>
          <w:sz w:val="20"/>
          <w:szCs w:val="20"/>
        </w:rPr>
      </w:pPr>
      <w:r w:rsidRPr="006E2780">
        <w:rPr>
          <w:sz w:val="20"/>
          <w:szCs w:val="20"/>
        </w:rPr>
        <w:t>1. Местоположение прилегающей территории (адресные ориентиры) _____________</w:t>
      </w:r>
    </w:p>
    <w:p w:rsidR="00FF175F" w:rsidRPr="006E2780" w:rsidRDefault="00FF175F" w:rsidP="00FF175F">
      <w:pPr>
        <w:widowControl w:val="0"/>
        <w:autoSpaceDE w:val="0"/>
        <w:autoSpaceDN w:val="0"/>
        <w:jc w:val="both"/>
        <w:rPr>
          <w:sz w:val="20"/>
          <w:szCs w:val="20"/>
        </w:rPr>
      </w:pPr>
      <w:r w:rsidRPr="006E2780">
        <w:rPr>
          <w:sz w:val="20"/>
          <w:szCs w:val="20"/>
        </w:rPr>
        <w:t>___________________________________________________________________________</w:t>
      </w:r>
    </w:p>
    <w:p w:rsidR="00FF175F" w:rsidRPr="006E2780" w:rsidRDefault="00FF175F" w:rsidP="00FF175F">
      <w:pPr>
        <w:widowControl w:val="0"/>
        <w:autoSpaceDE w:val="0"/>
        <w:autoSpaceDN w:val="0"/>
        <w:jc w:val="both"/>
        <w:rPr>
          <w:sz w:val="20"/>
          <w:szCs w:val="20"/>
        </w:rPr>
      </w:pPr>
      <w:r w:rsidRPr="006E2780">
        <w:rPr>
          <w:sz w:val="20"/>
          <w:szCs w:val="20"/>
        </w:rPr>
        <w:t>2.  Кадастровый  номер  объекта,  по  отношению  к которому устанавливается</w:t>
      </w:r>
    </w:p>
    <w:p w:rsidR="00FF175F" w:rsidRPr="006E2780" w:rsidRDefault="00FF175F" w:rsidP="00FF175F">
      <w:pPr>
        <w:widowControl w:val="0"/>
        <w:autoSpaceDE w:val="0"/>
        <w:autoSpaceDN w:val="0"/>
        <w:jc w:val="both"/>
        <w:rPr>
          <w:sz w:val="20"/>
          <w:szCs w:val="20"/>
        </w:rPr>
      </w:pPr>
      <w:r w:rsidRPr="006E2780">
        <w:rPr>
          <w:sz w:val="20"/>
          <w:szCs w:val="20"/>
        </w:rPr>
        <w:t>прилегающая территория ____________________________________________________</w:t>
      </w:r>
    </w:p>
    <w:p w:rsidR="00FF175F" w:rsidRPr="006E2780" w:rsidRDefault="00FF175F" w:rsidP="00FF175F">
      <w:pPr>
        <w:widowControl w:val="0"/>
        <w:autoSpaceDE w:val="0"/>
        <w:autoSpaceDN w:val="0"/>
        <w:jc w:val="both"/>
        <w:rPr>
          <w:sz w:val="20"/>
          <w:szCs w:val="20"/>
        </w:rPr>
      </w:pPr>
      <w:r w:rsidRPr="006E2780">
        <w:rPr>
          <w:sz w:val="20"/>
          <w:szCs w:val="20"/>
        </w:rPr>
        <w:t>3.  Сведения  о  собственнике  и  (или)  ином  законном  владельце  здания,</w:t>
      </w:r>
    </w:p>
    <w:p w:rsidR="00FF175F" w:rsidRPr="006E2780" w:rsidRDefault="00FF175F" w:rsidP="00FF175F">
      <w:pPr>
        <w:widowControl w:val="0"/>
        <w:autoSpaceDE w:val="0"/>
        <w:autoSpaceDN w:val="0"/>
        <w:jc w:val="both"/>
        <w:rPr>
          <w:sz w:val="20"/>
          <w:szCs w:val="20"/>
        </w:rPr>
      </w:pPr>
      <w:r w:rsidRPr="006E2780">
        <w:rPr>
          <w:sz w:val="20"/>
          <w:szCs w:val="20"/>
        </w:rPr>
        <w:t xml:space="preserve">строения, сооружения, земельного участка, а также </w:t>
      </w:r>
      <w:proofErr w:type="gramStart"/>
      <w:r w:rsidRPr="006E2780">
        <w:rPr>
          <w:sz w:val="20"/>
          <w:szCs w:val="20"/>
        </w:rPr>
        <w:t>уполномоченном</w:t>
      </w:r>
      <w:proofErr w:type="gramEnd"/>
      <w:r w:rsidRPr="006E2780">
        <w:rPr>
          <w:sz w:val="20"/>
          <w:szCs w:val="20"/>
        </w:rPr>
        <w:t xml:space="preserve"> лице: ____</w:t>
      </w:r>
    </w:p>
    <w:p w:rsidR="00FF175F" w:rsidRPr="006E2780" w:rsidRDefault="00FF175F" w:rsidP="00FF175F">
      <w:pPr>
        <w:widowControl w:val="0"/>
        <w:autoSpaceDE w:val="0"/>
        <w:autoSpaceDN w:val="0"/>
        <w:jc w:val="both"/>
        <w:rPr>
          <w:sz w:val="20"/>
          <w:szCs w:val="20"/>
        </w:rPr>
      </w:pPr>
      <w:r w:rsidRPr="006E2780">
        <w:rPr>
          <w:sz w:val="20"/>
          <w:szCs w:val="20"/>
        </w:rPr>
        <w:t>___________________________________________________________________________</w:t>
      </w:r>
    </w:p>
    <w:p w:rsidR="00FF175F" w:rsidRPr="006E2780" w:rsidRDefault="00FF175F" w:rsidP="00FF175F">
      <w:pPr>
        <w:widowControl w:val="0"/>
        <w:autoSpaceDE w:val="0"/>
        <w:autoSpaceDN w:val="0"/>
        <w:jc w:val="both"/>
        <w:rPr>
          <w:sz w:val="20"/>
          <w:szCs w:val="20"/>
        </w:rPr>
      </w:pPr>
      <w:r w:rsidRPr="006E2780">
        <w:rPr>
          <w:sz w:val="20"/>
          <w:szCs w:val="20"/>
        </w:rPr>
        <w:t>___________________________________________________________________________</w:t>
      </w:r>
    </w:p>
    <w:p w:rsidR="00FF175F" w:rsidRPr="006E2780" w:rsidRDefault="00FF175F" w:rsidP="00FF175F">
      <w:pPr>
        <w:widowControl w:val="0"/>
        <w:autoSpaceDE w:val="0"/>
        <w:autoSpaceDN w:val="0"/>
        <w:jc w:val="both"/>
        <w:rPr>
          <w:sz w:val="20"/>
          <w:szCs w:val="20"/>
        </w:rPr>
      </w:pPr>
      <w:r w:rsidRPr="006E2780">
        <w:rPr>
          <w:sz w:val="20"/>
          <w:szCs w:val="20"/>
        </w:rPr>
        <w:t>4 Площадь прилегающей территории: ____________ (кв. м)</w:t>
      </w:r>
    </w:p>
    <w:p w:rsidR="00FF175F" w:rsidRPr="006E2780" w:rsidRDefault="00FF175F" w:rsidP="00FF175F">
      <w:pPr>
        <w:widowControl w:val="0"/>
        <w:autoSpaceDE w:val="0"/>
        <w:autoSpaceDN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175"/>
        <w:gridCol w:w="2948"/>
        <w:gridCol w:w="2948"/>
      </w:tblGrid>
      <w:tr w:rsidR="00FF175F" w:rsidRPr="006E2780" w:rsidTr="000A7BAC">
        <w:tc>
          <w:tcPr>
            <w:tcW w:w="3175" w:type="dxa"/>
          </w:tcPr>
          <w:p w:rsidR="00FF175F" w:rsidRPr="006E2780" w:rsidRDefault="00FF175F" w:rsidP="000A7BAC">
            <w:pPr>
              <w:widowControl w:val="0"/>
              <w:autoSpaceDE w:val="0"/>
              <w:autoSpaceDN w:val="0"/>
              <w:jc w:val="center"/>
              <w:rPr>
                <w:sz w:val="20"/>
                <w:szCs w:val="20"/>
              </w:rPr>
            </w:pPr>
            <w:r w:rsidRPr="006E2780">
              <w:rPr>
                <w:sz w:val="20"/>
                <w:szCs w:val="20"/>
              </w:rPr>
              <w:t>Обозначение характерных точек границ</w:t>
            </w:r>
          </w:p>
        </w:tc>
        <w:tc>
          <w:tcPr>
            <w:tcW w:w="5896" w:type="dxa"/>
            <w:gridSpan w:val="2"/>
          </w:tcPr>
          <w:p w:rsidR="00FF175F" w:rsidRPr="006E2780" w:rsidRDefault="00FF175F" w:rsidP="000A7BAC">
            <w:pPr>
              <w:widowControl w:val="0"/>
              <w:autoSpaceDE w:val="0"/>
              <w:autoSpaceDN w:val="0"/>
              <w:jc w:val="center"/>
              <w:rPr>
                <w:sz w:val="20"/>
                <w:szCs w:val="20"/>
              </w:rPr>
            </w:pPr>
            <w:r w:rsidRPr="006E2780">
              <w:rPr>
                <w:sz w:val="20"/>
                <w:szCs w:val="20"/>
              </w:rPr>
              <w:t xml:space="preserve">Координаты, </w:t>
            </w:r>
            <w:proofErr w:type="gramStart"/>
            <w:r w:rsidRPr="006E2780">
              <w:rPr>
                <w:sz w:val="20"/>
                <w:szCs w:val="20"/>
              </w:rPr>
              <w:t>м</w:t>
            </w:r>
            <w:proofErr w:type="gramEnd"/>
            <w:r w:rsidRPr="006E2780">
              <w:rPr>
                <w:sz w:val="20"/>
                <w:szCs w:val="20"/>
              </w:rPr>
              <w:t xml:space="preserve"> (с точностью до двух знаков после зап</w:t>
            </w:r>
            <w:r w:rsidRPr="006E2780">
              <w:rPr>
                <w:sz w:val="20"/>
                <w:szCs w:val="20"/>
              </w:rPr>
              <w:t>я</w:t>
            </w:r>
            <w:r w:rsidRPr="006E2780">
              <w:rPr>
                <w:sz w:val="20"/>
                <w:szCs w:val="20"/>
              </w:rPr>
              <w:t>той)</w:t>
            </w:r>
          </w:p>
        </w:tc>
      </w:tr>
      <w:tr w:rsidR="00FF175F" w:rsidRPr="006E2780" w:rsidTr="000A7BAC">
        <w:tc>
          <w:tcPr>
            <w:tcW w:w="3175" w:type="dxa"/>
          </w:tcPr>
          <w:p w:rsidR="00FF175F" w:rsidRPr="006E2780" w:rsidRDefault="00FF175F" w:rsidP="000A7BAC">
            <w:pPr>
              <w:widowControl w:val="0"/>
              <w:autoSpaceDE w:val="0"/>
              <w:autoSpaceDN w:val="0"/>
              <w:rPr>
                <w:sz w:val="20"/>
                <w:szCs w:val="20"/>
              </w:rPr>
            </w:pPr>
          </w:p>
        </w:tc>
        <w:tc>
          <w:tcPr>
            <w:tcW w:w="2948" w:type="dxa"/>
          </w:tcPr>
          <w:p w:rsidR="00FF175F" w:rsidRPr="006E2780" w:rsidRDefault="00FF175F" w:rsidP="000A7BAC">
            <w:pPr>
              <w:widowControl w:val="0"/>
              <w:autoSpaceDE w:val="0"/>
              <w:autoSpaceDN w:val="0"/>
              <w:jc w:val="center"/>
              <w:rPr>
                <w:sz w:val="20"/>
                <w:szCs w:val="20"/>
              </w:rPr>
            </w:pPr>
            <w:r w:rsidRPr="006E2780">
              <w:rPr>
                <w:sz w:val="20"/>
                <w:szCs w:val="20"/>
              </w:rPr>
              <w:t>Х</w:t>
            </w:r>
          </w:p>
        </w:tc>
        <w:tc>
          <w:tcPr>
            <w:tcW w:w="2948" w:type="dxa"/>
          </w:tcPr>
          <w:p w:rsidR="00FF175F" w:rsidRPr="006E2780" w:rsidRDefault="00FF175F" w:rsidP="000A7BAC">
            <w:pPr>
              <w:widowControl w:val="0"/>
              <w:autoSpaceDE w:val="0"/>
              <w:autoSpaceDN w:val="0"/>
              <w:jc w:val="center"/>
              <w:rPr>
                <w:sz w:val="20"/>
                <w:szCs w:val="20"/>
              </w:rPr>
            </w:pPr>
            <w:r w:rsidRPr="006E2780">
              <w:rPr>
                <w:sz w:val="20"/>
                <w:szCs w:val="20"/>
              </w:rPr>
              <w:t>Y</w:t>
            </w:r>
          </w:p>
        </w:tc>
      </w:tr>
      <w:tr w:rsidR="00FF175F" w:rsidRPr="006E2780" w:rsidTr="000A7BAC">
        <w:tc>
          <w:tcPr>
            <w:tcW w:w="3175" w:type="dxa"/>
          </w:tcPr>
          <w:p w:rsidR="00FF175F" w:rsidRPr="006E2780" w:rsidRDefault="00FF175F" w:rsidP="000A7BAC">
            <w:pPr>
              <w:widowControl w:val="0"/>
              <w:autoSpaceDE w:val="0"/>
              <w:autoSpaceDN w:val="0"/>
              <w:rPr>
                <w:sz w:val="20"/>
                <w:szCs w:val="20"/>
              </w:rPr>
            </w:pPr>
          </w:p>
        </w:tc>
        <w:tc>
          <w:tcPr>
            <w:tcW w:w="2948" w:type="dxa"/>
          </w:tcPr>
          <w:p w:rsidR="00FF175F" w:rsidRPr="006E2780" w:rsidRDefault="00FF175F" w:rsidP="000A7BAC">
            <w:pPr>
              <w:widowControl w:val="0"/>
              <w:autoSpaceDE w:val="0"/>
              <w:autoSpaceDN w:val="0"/>
              <w:rPr>
                <w:sz w:val="20"/>
                <w:szCs w:val="20"/>
              </w:rPr>
            </w:pPr>
          </w:p>
        </w:tc>
        <w:tc>
          <w:tcPr>
            <w:tcW w:w="2948" w:type="dxa"/>
          </w:tcPr>
          <w:p w:rsidR="00FF175F" w:rsidRPr="006E2780" w:rsidRDefault="00FF175F" w:rsidP="000A7BAC">
            <w:pPr>
              <w:widowControl w:val="0"/>
              <w:autoSpaceDE w:val="0"/>
              <w:autoSpaceDN w:val="0"/>
              <w:rPr>
                <w:sz w:val="20"/>
                <w:szCs w:val="20"/>
              </w:rPr>
            </w:pPr>
          </w:p>
        </w:tc>
      </w:tr>
      <w:tr w:rsidR="00FF175F" w:rsidRPr="006E2780" w:rsidTr="000A7BAC">
        <w:tc>
          <w:tcPr>
            <w:tcW w:w="3175" w:type="dxa"/>
          </w:tcPr>
          <w:p w:rsidR="00FF175F" w:rsidRPr="006E2780" w:rsidRDefault="00FF175F" w:rsidP="000A7BAC">
            <w:pPr>
              <w:widowControl w:val="0"/>
              <w:autoSpaceDE w:val="0"/>
              <w:autoSpaceDN w:val="0"/>
              <w:rPr>
                <w:sz w:val="20"/>
                <w:szCs w:val="20"/>
              </w:rPr>
            </w:pPr>
          </w:p>
        </w:tc>
        <w:tc>
          <w:tcPr>
            <w:tcW w:w="2948" w:type="dxa"/>
          </w:tcPr>
          <w:p w:rsidR="00FF175F" w:rsidRPr="006E2780" w:rsidRDefault="00FF175F" w:rsidP="000A7BAC">
            <w:pPr>
              <w:widowControl w:val="0"/>
              <w:autoSpaceDE w:val="0"/>
              <w:autoSpaceDN w:val="0"/>
              <w:rPr>
                <w:sz w:val="20"/>
                <w:szCs w:val="20"/>
              </w:rPr>
            </w:pPr>
          </w:p>
        </w:tc>
        <w:tc>
          <w:tcPr>
            <w:tcW w:w="2948" w:type="dxa"/>
          </w:tcPr>
          <w:p w:rsidR="00FF175F" w:rsidRPr="006E2780" w:rsidRDefault="00FF175F" w:rsidP="000A7BAC">
            <w:pPr>
              <w:widowControl w:val="0"/>
              <w:autoSpaceDE w:val="0"/>
              <w:autoSpaceDN w:val="0"/>
              <w:rPr>
                <w:sz w:val="20"/>
                <w:szCs w:val="20"/>
              </w:rPr>
            </w:pPr>
          </w:p>
        </w:tc>
      </w:tr>
      <w:tr w:rsidR="00FF175F" w:rsidRPr="006E2780" w:rsidTr="000A7BAC">
        <w:tc>
          <w:tcPr>
            <w:tcW w:w="3175" w:type="dxa"/>
          </w:tcPr>
          <w:p w:rsidR="00FF175F" w:rsidRPr="006E2780" w:rsidRDefault="00FF175F" w:rsidP="000A7BAC">
            <w:pPr>
              <w:widowControl w:val="0"/>
              <w:autoSpaceDE w:val="0"/>
              <w:autoSpaceDN w:val="0"/>
              <w:rPr>
                <w:sz w:val="20"/>
                <w:szCs w:val="20"/>
              </w:rPr>
            </w:pPr>
          </w:p>
        </w:tc>
        <w:tc>
          <w:tcPr>
            <w:tcW w:w="2948" w:type="dxa"/>
          </w:tcPr>
          <w:p w:rsidR="00FF175F" w:rsidRPr="006E2780" w:rsidRDefault="00FF175F" w:rsidP="000A7BAC">
            <w:pPr>
              <w:widowControl w:val="0"/>
              <w:autoSpaceDE w:val="0"/>
              <w:autoSpaceDN w:val="0"/>
              <w:rPr>
                <w:sz w:val="20"/>
                <w:szCs w:val="20"/>
              </w:rPr>
            </w:pPr>
          </w:p>
        </w:tc>
        <w:tc>
          <w:tcPr>
            <w:tcW w:w="2948" w:type="dxa"/>
          </w:tcPr>
          <w:p w:rsidR="00FF175F" w:rsidRPr="006E2780" w:rsidRDefault="00FF175F" w:rsidP="000A7BAC">
            <w:pPr>
              <w:widowControl w:val="0"/>
              <w:autoSpaceDE w:val="0"/>
              <w:autoSpaceDN w:val="0"/>
              <w:rPr>
                <w:sz w:val="20"/>
                <w:szCs w:val="20"/>
              </w:rPr>
            </w:pPr>
          </w:p>
        </w:tc>
      </w:tr>
    </w:tbl>
    <w:p w:rsidR="00FF175F" w:rsidRPr="006E2780" w:rsidRDefault="00FF175F" w:rsidP="00FF175F">
      <w:pPr>
        <w:widowControl w:val="0"/>
        <w:autoSpaceDE w:val="0"/>
        <w:autoSpaceDN w:val="0"/>
        <w:jc w:val="both"/>
        <w:rPr>
          <w:sz w:val="20"/>
          <w:szCs w:val="20"/>
        </w:rPr>
      </w:pPr>
    </w:p>
    <w:p w:rsidR="00FF175F" w:rsidRPr="006E2780" w:rsidRDefault="00FF175F" w:rsidP="00FF175F">
      <w:pPr>
        <w:widowControl w:val="0"/>
        <w:autoSpaceDE w:val="0"/>
        <w:autoSpaceDN w:val="0"/>
        <w:jc w:val="both"/>
        <w:rPr>
          <w:sz w:val="20"/>
          <w:szCs w:val="20"/>
        </w:rPr>
      </w:pPr>
      <w:r w:rsidRPr="006E2780">
        <w:rPr>
          <w:sz w:val="20"/>
          <w:szCs w:val="20"/>
        </w:rPr>
        <w:t xml:space="preserve">                            </w:t>
      </w:r>
    </w:p>
    <w:p w:rsidR="00FF175F" w:rsidRPr="006E2780" w:rsidRDefault="00FF175F" w:rsidP="00FF175F">
      <w:pPr>
        <w:widowControl w:val="0"/>
        <w:autoSpaceDE w:val="0"/>
        <w:autoSpaceDN w:val="0"/>
        <w:jc w:val="both"/>
        <w:rPr>
          <w:sz w:val="20"/>
          <w:szCs w:val="20"/>
        </w:rPr>
      </w:pPr>
      <w:r w:rsidRPr="006E2780">
        <w:rPr>
          <w:sz w:val="20"/>
          <w:szCs w:val="20"/>
        </w:rPr>
        <w:t>Графическая часть</w:t>
      </w:r>
    </w:p>
    <w:p w:rsidR="00FF175F" w:rsidRPr="006E2780" w:rsidRDefault="00FF175F" w:rsidP="00FF175F">
      <w:pPr>
        <w:widowControl w:val="0"/>
        <w:autoSpaceDE w:val="0"/>
        <w:autoSpaceDN w:val="0"/>
        <w:jc w:val="both"/>
        <w:rPr>
          <w:sz w:val="20"/>
          <w:szCs w:val="20"/>
        </w:rPr>
      </w:pPr>
    </w:p>
    <w:p w:rsidR="00FF175F" w:rsidRPr="006E2780" w:rsidRDefault="00FF175F" w:rsidP="00FF175F">
      <w:pPr>
        <w:widowControl w:val="0"/>
        <w:autoSpaceDE w:val="0"/>
        <w:autoSpaceDN w:val="0"/>
        <w:jc w:val="both"/>
        <w:rPr>
          <w:sz w:val="20"/>
          <w:szCs w:val="20"/>
        </w:rPr>
      </w:pPr>
      <w:r w:rsidRPr="006E2780">
        <w:rPr>
          <w:sz w:val="20"/>
          <w:szCs w:val="20"/>
        </w:rPr>
        <w:t xml:space="preserve">    ┌──────────────────────────────────────────────────────────────┐</w:t>
      </w:r>
    </w:p>
    <w:p w:rsidR="00FF175F" w:rsidRPr="006E2780" w:rsidRDefault="00FF175F" w:rsidP="00FF175F">
      <w:pPr>
        <w:widowControl w:val="0"/>
        <w:autoSpaceDE w:val="0"/>
        <w:autoSpaceDN w:val="0"/>
        <w:jc w:val="both"/>
        <w:rPr>
          <w:sz w:val="20"/>
          <w:szCs w:val="20"/>
        </w:rPr>
      </w:pPr>
      <w:r w:rsidRPr="006E2780">
        <w:rPr>
          <w:sz w:val="20"/>
          <w:szCs w:val="20"/>
        </w:rPr>
        <w:t xml:space="preserve">    │                                                              │</w:t>
      </w:r>
    </w:p>
    <w:p w:rsidR="00FF175F" w:rsidRPr="006E2780" w:rsidRDefault="00FF175F" w:rsidP="00FF175F">
      <w:pPr>
        <w:widowControl w:val="0"/>
        <w:autoSpaceDE w:val="0"/>
        <w:autoSpaceDN w:val="0"/>
        <w:jc w:val="both"/>
        <w:rPr>
          <w:sz w:val="20"/>
          <w:szCs w:val="20"/>
        </w:rPr>
      </w:pPr>
      <w:r w:rsidRPr="006E2780">
        <w:rPr>
          <w:sz w:val="20"/>
          <w:szCs w:val="20"/>
        </w:rPr>
        <w:t xml:space="preserve">    │                                                              │</w:t>
      </w:r>
    </w:p>
    <w:p w:rsidR="00FF175F" w:rsidRPr="006E2780" w:rsidRDefault="00FF175F" w:rsidP="00FF175F">
      <w:pPr>
        <w:widowControl w:val="0"/>
        <w:autoSpaceDE w:val="0"/>
        <w:autoSpaceDN w:val="0"/>
        <w:jc w:val="both"/>
        <w:rPr>
          <w:sz w:val="20"/>
          <w:szCs w:val="20"/>
        </w:rPr>
      </w:pPr>
      <w:r w:rsidRPr="006E2780">
        <w:rPr>
          <w:sz w:val="20"/>
          <w:szCs w:val="20"/>
        </w:rPr>
        <w:t xml:space="preserve">    │                                                              │</w:t>
      </w:r>
    </w:p>
    <w:p w:rsidR="00FF175F" w:rsidRPr="006E2780" w:rsidRDefault="00FF175F" w:rsidP="00FF175F">
      <w:pPr>
        <w:widowControl w:val="0"/>
        <w:autoSpaceDE w:val="0"/>
        <w:autoSpaceDN w:val="0"/>
        <w:jc w:val="both"/>
        <w:rPr>
          <w:sz w:val="20"/>
          <w:szCs w:val="20"/>
        </w:rPr>
      </w:pPr>
      <w:r w:rsidRPr="006E2780">
        <w:rPr>
          <w:sz w:val="20"/>
          <w:szCs w:val="20"/>
        </w:rPr>
        <w:t xml:space="preserve">    │                                                              │</w:t>
      </w:r>
    </w:p>
    <w:p w:rsidR="00FF175F" w:rsidRPr="006E2780" w:rsidRDefault="00FF175F" w:rsidP="00FF175F">
      <w:pPr>
        <w:widowControl w:val="0"/>
        <w:autoSpaceDE w:val="0"/>
        <w:autoSpaceDN w:val="0"/>
        <w:jc w:val="both"/>
        <w:rPr>
          <w:sz w:val="20"/>
          <w:szCs w:val="20"/>
        </w:rPr>
      </w:pPr>
      <w:r w:rsidRPr="006E2780">
        <w:rPr>
          <w:sz w:val="20"/>
          <w:szCs w:val="20"/>
        </w:rPr>
        <w:t xml:space="preserve">    │                                                              │</w:t>
      </w:r>
    </w:p>
    <w:p w:rsidR="00FF175F" w:rsidRPr="006E2780" w:rsidRDefault="00FF175F" w:rsidP="00FF175F">
      <w:pPr>
        <w:widowControl w:val="0"/>
        <w:autoSpaceDE w:val="0"/>
        <w:autoSpaceDN w:val="0"/>
        <w:jc w:val="both"/>
        <w:rPr>
          <w:sz w:val="20"/>
          <w:szCs w:val="20"/>
        </w:rPr>
      </w:pPr>
      <w:r w:rsidRPr="006E2780">
        <w:rPr>
          <w:sz w:val="20"/>
          <w:szCs w:val="20"/>
        </w:rPr>
        <w:t xml:space="preserve">    │                                                              │</w:t>
      </w:r>
    </w:p>
    <w:p w:rsidR="00FF175F" w:rsidRPr="006E2780" w:rsidRDefault="00FF175F" w:rsidP="00FF175F">
      <w:pPr>
        <w:widowControl w:val="0"/>
        <w:autoSpaceDE w:val="0"/>
        <w:autoSpaceDN w:val="0"/>
        <w:jc w:val="both"/>
        <w:rPr>
          <w:sz w:val="20"/>
          <w:szCs w:val="20"/>
        </w:rPr>
      </w:pPr>
      <w:r w:rsidRPr="006E2780">
        <w:rPr>
          <w:sz w:val="20"/>
          <w:szCs w:val="20"/>
        </w:rPr>
        <w:t xml:space="preserve">    │                                                              │</w:t>
      </w:r>
    </w:p>
    <w:p w:rsidR="00FF175F" w:rsidRPr="006E2780" w:rsidRDefault="00FF175F" w:rsidP="00FF175F">
      <w:pPr>
        <w:widowControl w:val="0"/>
        <w:autoSpaceDE w:val="0"/>
        <w:autoSpaceDN w:val="0"/>
        <w:jc w:val="both"/>
        <w:rPr>
          <w:sz w:val="20"/>
          <w:szCs w:val="20"/>
        </w:rPr>
      </w:pPr>
      <w:r w:rsidRPr="006E2780">
        <w:rPr>
          <w:sz w:val="20"/>
          <w:szCs w:val="20"/>
        </w:rPr>
        <w:t xml:space="preserve">    │      Масштаб 1:500 (1:1000)                                  │</w:t>
      </w:r>
    </w:p>
    <w:p w:rsidR="00FF175F" w:rsidRPr="006E2780" w:rsidRDefault="00FF175F" w:rsidP="00FF175F">
      <w:pPr>
        <w:widowControl w:val="0"/>
        <w:autoSpaceDE w:val="0"/>
        <w:autoSpaceDN w:val="0"/>
        <w:jc w:val="both"/>
        <w:rPr>
          <w:sz w:val="20"/>
          <w:szCs w:val="20"/>
        </w:rPr>
      </w:pPr>
      <w:r w:rsidRPr="006E2780">
        <w:rPr>
          <w:sz w:val="20"/>
          <w:szCs w:val="20"/>
        </w:rPr>
        <w:t xml:space="preserve">    │                                                              │</w:t>
      </w:r>
    </w:p>
    <w:p w:rsidR="00FF175F" w:rsidRPr="006E2780" w:rsidRDefault="00FF175F" w:rsidP="00FF175F">
      <w:pPr>
        <w:widowControl w:val="0"/>
        <w:autoSpaceDE w:val="0"/>
        <w:autoSpaceDN w:val="0"/>
        <w:jc w:val="both"/>
        <w:rPr>
          <w:sz w:val="20"/>
          <w:szCs w:val="20"/>
        </w:rPr>
      </w:pPr>
      <w:r w:rsidRPr="006E2780">
        <w:rPr>
          <w:sz w:val="20"/>
          <w:szCs w:val="20"/>
        </w:rPr>
        <w:t xml:space="preserve">    └──────────────────────────────────────────────────────────────┘</w:t>
      </w:r>
    </w:p>
    <w:p w:rsidR="00FF175F" w:rsidRPr="006E2780" w:rsidRDefault="00FF175F" w:rsidP="00FF175F">
      <w:pPr>
        <w:widowControl w:val="0"/>
        <w:autoSpaceDE w:val="0"/>
        <w:autoSpaceDN w:val="0"/>
        <w:jc w:val="both"/>
        <w:rPr>
          <w:sz w:val="20"/>
          <w:szCs w:val="20"/>
        </w:rPr>
      </w:pPr>
    </w:p>
    <w:p w:rsidR="00FF175F" w:rsidRPr="006E2780" w:rsidRDefault="00FF175F" w:rsidP="00FF175F">
      <w:pPr>
        <w:widowControl w:val="0"/>
        <w:autoSpaceDE w:val="0"/>
        <w:autoSpaceDN w:val="0"/>
        <w:jc w:val="both"/>
        <w:rPr>
          <w:sz w:val="20"/>
          <w:szCs w:val="20"/>
        </w:rPr>
      </w:pPr>
    </w:p>
    <w:p w:rsidR="00FF175F" w:rsidRPr="006E2780" w:rsidRDefault="00FF175F" w:rsidP="00FF175F">
      <w:pPr>
        <w:widowControl w:val="0"/>
        <w:autoSpaceDE w:val="0"/>
        <w:autoSpaceDN w:val="0"/>
        <w:jc w:val="both"/>
        <w:rPr>
          <w:sz w:val="20"/>
          <w:szCs w:val="20"/>
        </w:rPr>
      </w:pPr>
    </w:p>
    <w:p w:rsidR="00FF175F" w:rsidRPr="006E2780" w:rsidRDefault="00FF175F" w:rsidP="00FF175F">
      <w:pPr>
        <w:widowControl w:val="0"/>
        <w:autoSpaceDE w:val="0"/>
        <w:autoSpaceDN w:val="0"/>
        <w:jc w:val="both"/>
        <w:rPr>
          <w:sz w:val="20"/>
          <w:szCs w:val="20"/>
        </w:rPr>
      </w:pPr>
      <w:r w:rsidRPr="006E2780">
        <w:rPr>
          <w:sz w:val="20"/>
          <w:szCs w:val="20"/>
        </w:rPr>
        <w:t>Условные обозначения:</w:t>
      </w:r>
    </w:p>
    <w:p w:rsidR="00FF175F" w:rsidRPr="006E2780" w:rsidRDefault="00FF175F" w:rsidP="00FF175F">
      <w:pPr>
        <w:widowControl w:val="0"/>
        <w:autoSpaceDE w:val="0"/>
        <w:autoSpaceDN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268"/>
        <w:gridCol w:w="6803"/>
      </w:tblGrid>
      <w:tr w:rsidR="00FF175F" w:rsidRPr="006E2780" w:rsidTr="000A7BAC">
        <w:tc>
          <w:tcPr>
            <w:tcW w:w="2268" w:type="dxa"/>
          </w:tcPr>
          <w:p w:rsidR="00FF175F" w:rsidRPr="006E2780" w:rsidRDefault="00FF175F" w:rsidP="000A7BAC">
            <w:pPr>
              <w:keepNext/>
              <w:keepLines/>
              <w:widowControl w:val="0"/>
              <w:autoSpaceDE w:val="0"/>
              <w:autoSpaceDN w:val="0"/>
              <w:jc w:val="center"/>
              <w:outlineLvl w:val="4"/>
              <w:rPr>
                <w:sz w:val="20"/>
                <w:szCs w:val="20"/>
              </w:rPr>
            </w:pPr>
            <w:r w:rsidRPr="006E2780">
              <w:rPr>
                <w:sz w:val="20"/>
                <w:szCs w:val="20"/>
              </w:rPr>
              <w:lastRenderedPageBreak/>
              <w:t>____________</w:t>
            </w:r>
          </w:p>
        </w:tc>
        <w:tc>
          <w:tcPr>
            <w:tcW w:w="6803" w:type="dxa"/>
          </w:tcPr>
          <w:p w:rsidR="00FF175F" w:rsidRPr="006E2780" w:rsidRDefault="00FF175F" w:rsidP="000A7BAC">
            <w:pPr>
              <w:keepNext/>
              <w:keepLines/>
              <w:widowControl w:val="0"/>
              <w:autoSpaceDE w:val="0"/>
              <w:autoSpaceDN w:val="0"/>
              <w:outlineLvl w:val="4"/>
              <w:rPr>
                <w:sz w:val="20"/>
                <w:szCs w:val="20"/>
              </w:rPr>
            </w:pPr>
            <w:r w:rsidRPr="006E2780">
              <w:rPr>
                <w:sz w:val="20"/>
                <w:szCs w:val="20"/>
              </w:rPr>
              <w:t>граница прилегающей территории (отображается оранжевым цветом)</w:t>
            </w:r>
          </w:p>
        </w:tc>
      </w:tr>
      <w:tr w:rsidR="00FF175F" w:rsidRPr="006E2780" w:rsidTr="000A7BAC">
        <w:tc>
          <w:tcPr>
            <w:tcW w:w="2268" w:type="dxa"/>
          </w:tcPr>
          <w:p w:rsidR="00FF175F" w:rsidRPr="006E2780" w:rsidRDefault="00FF175F" w:rsidP="000A7BAC">
            <w:pPr>
              <w:keepNext/>
              <w:keepLines/>
              <w:widowControl w:val="0"/>
              <w:autoSpaceDE w:val="0"/>
              <w:autoSpaceDN w:val="0"/>
              <w:jc w:val="center"/>
              <w:outlineLvl w:val="4"/>
              <w:rPr>
                <w:sz w:val="20"/>
                <w:szCs w:val="20"/>
              </w:rPr>
            </w:pPr>
            <w:r w:rsidRPr="006E2780">
              <w:rPr>
                <w:noProof/>
                <w:position w:val="-3"/>
                <w:sz w:val="20"/>
                <w:szCs w:val="20"/>
              </w:rPr>
              <w:drawing>
                <wp:inline distT="0" distB="0" distL="0" distR="0" wp14:anchorId="76740CBD" wp14:editId="5D19A3EC">
                  <wp:extent cx="85725" cy="85725"/>
                  <wp:effectExtent l="0" t="0" r="9525" b="0"/>
                  <wp:docPr id="2"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23"/>
                          <a:srcRect/>
                          <a:stretch>
                            <a:fillRect/>
                          </a:stretch>
                        </pic:blipFill>
                        <pic:spPr bwMode="auto">
                          <a:xfrm>
                            <a:off x="0" y="0"/>
                            <a:ext cx="85725" cy="85725"/>
                          </a:xfrm>
                          <a:prstGeom prst="rect">
                            <a:avLst/>
                          </a:prstGeom>
                          <a:noFill/>
                          <a:ln w="9525">
                            <a:noFill/>
                            <a:miter lim="800000"/>
                            <a:headEnd/>
                            <a:tailEnd/>
                          </a:ln>
                        </pic:spPr>
                      </pic:pic>
                    </a:graphicData>
                  </a:graphic>
                </wp:inline>
              </w:drawing>
            </w:r>
          </w:p>
        </w:tc>
        <w:tc>
          <w:tcPr>
            <w:tcW w:w="6803" w:type="dxa"/>
          </w:tcPr>
          <w:p w:rsidR="00FF175F" w:rsidRPr="006E2780" w:rsidRDefault="00FF175F" w:rsidP="000A7BAC">
            <w:pPr>
              <w:widowControl w:val="0"/>
              <w:autoSpaceDE w:val="0"/>
              <w:autoSpaceDN w:val="0"/>
              <w:rPr>
                <w:sz w:val="20"/>
                <w:szCs w:val="20"/>
              </w:rPr>
            </w:pPr>
            <w:r w:rsidRPr="006E2780">
              <w:rPr>
                <w:sz w:val="20"/>
                <w:szCs w:val="20"/>
              </w:rPr>
              <w:t>поворотная точка границ прилегающей территории (отображается оранж</w:t>
            </w:r>
            <w:r w:rsidRPr="006E2780">
              <w:rPr>
                <w:sz w:val="20"/>
                <w:szCs w:val="20"/>
              </w:rPr>
              <w:t>е</w:t>
            </w:r>
            <w:r w:rsidRPr="006E2780">
              <w:rPr>
                <w:sz w:val="20"/>
                <w:szCs w:val="20"/>
              </w:rPr>
              <w:t>вым цветом)</w:t>
            </w:r>
          </w:p>
        </w:tc>
      </w:tr>
      <w:tr w:rsidR="00FF175F" w:rsidRPr="006E2780" w:rsidTr="000A7BAC">
        <w:tc>
          <w:tcPr>
            <w:tcW w:w="2268" w:type="dxa"/>
          </w:tcPr>
          <w:p w:rsidR="00FF175F" w:rsidRPr="006E2780" w:rsidRDefault="00FF175F" w:rsidP="000A7BAC">
            <w:pPr>
              <w:widowControl w:val="0"/>
              <w:autoSpaceDE w:val="0"/>
              <w:autoSpaceDN w:val="0"/>
              <w:jc w:val="center"/>
              <w:rPr>
                <w:sz w:val="20"/>
                <w:szCs w:val="20"/>
              </w:rPr>
            </w:pPr>
            <w:r w:rsidRPr="006E2780">
              <w:rPr>
                <w:sz w:val="20"/>
                <w:szCs w:val="20"/>
              </w:rPr>
              <w:t>34:хх</w:t>
            </w:r>
            <w:proofErr w:type="gramStart"/>
            <w:r w:rsidRPr="006E2780">
              <w:rPr>
                <w:sz w:val="20"/>
                <w:szCs w:val="20"/>
              </w:rPr>
              <w:t>:х</w:t>
            </w:r>
            <w:proofErr w:type="gramEnd"/>
            <w:r w:rsidRPr="006E2780">
              <w:rPr>
                <w:sz w:val="20"/>
                <w:szCs w:val="20"/>
              </w:rPr>
              <w:t>ххххх:хх</w:t>
            </w:r>
          </w:p>
        </w:tc>
        <w:tc>
          <w:tcPr>
            <w:tcW w:w="6803" w:type="dxa"/>
          </w:tcPr>
          <w:p w:rsidR="00FF175F" w:rsidRPr="006E2780" w:rsidRDefault="00FF175F" w:rsidP="000A7BAC">
            <w:pPr>
              <w:widowControl w:val="0"/>
              <w:autoSpaceDE w:val="0"/>
              <w:autoSpaceDN w:val="0"/>
              <w:rPr>
                <w:sz w:val="20"/>
                <w:szCs w:val="20"/>
              </w:rPr>
            </w:pPr>
            <w:r w:rsidRPr="006E2780">
              <w:rPr>
                <w:sz w:val="20"/>
                <w:szCs w:val="20"/>
              </w:rPr>
              <w:t>кадастровый номер земельного участка (объекта недвижимости), по отнош</w:t>
            </w:r>
            <w:r w:rsidRPr="006E2780">
              <w:rPr>
                <w:sz w:val="20"/>
                <w:szCs w:val="20"/>
              </w:rPr>
              <w:t>е</w:t>
            </w:r>
            <w:r w:rsidRPr="006E2780">
              <w:rPr>
                <w:sz w:val="20"/>
                <w:szCs w:val="20"/>
              </w:rPr>
              <w:t>нию к которому устанавливается прилегающая территория (отображается сиреневым цветом)</w:t>
            </w:r>
          </w:p>
        </w:tc>
      </w:tr>
      <w:tr w:rsidR="00FF175F" w:rsidRPr="006E2780" w:rsidTr="000A7BAC">
        <w:tc>
          <w:tcPr>
            <w:tcW w:w="2268" w:type="dxa"/>
          </w:tcPr>
          <w:p w:rsidR="00FF175F" w:rsidRPr="006E2780" w:rsidRDefault="00FF175F" w:rsidP="000A7BAC">
            <w:pPr>
              <w:widowControl w:val="0"/>
              <w:autoSpaceDE w:val="0"/>
              <w:autoSpaceDN w:val="0"/>
              <w:jc w:val="center"/>
              <w:rPr>
                <w:sz w:val="20"/>
                <w:szCs w:val="20"/>
              </w:rPr>
            </w:pPr>
            <w:r w:rsidRPr="006E2780">
              <w:rPr>
                <w:sz w:val="20"/>
                <w:szCs w:val="20"/>
              </w:rPr>
              <w:t>34:хх</w:t>
            </w:r>
            <w:proofErr w:type="gramStart"/>
            <w:r w:rsidRPr="006E2780">
              <w:rPr>
                <w:sz w:val="20"/>
                <w:szCs w:val="20"/>
              </w:rPr>
              <w:t>:х</w:t>
            </w:r>
            <w:proofErr w:type="gramEnd"/>
            <w:r w:rsidRPr="006E2780">
              <w:rPr>
                <w:sz w:val="20"/>
                <w:szCs w:val="20"/>
              </w:rPr>
              <w:t>хххххх</w:t>
            </w:r>
          </w:p>
        </w:tc>
        <w:tc>
          <w:tcPr>
            <w:tcW w:w="6803" w:type="dxa"/>
          </w:tcPr>
          <w:p w:rsidR="00FF175F" w:rsidRPr="006E2780" w:rsidRDefault="00FF175F" w:rsidP="000A7BAC">
            <w:pPr>
              <w:widowControl w:val="0"/>
              <w:autoSpaceDE w:val="0"/>
              <w:autoSpaceDN w:val="0"/>
              <w:rPr>
                <w:sz w:val="20"/>
                <w:szCs w:val="20"/>
              </w:rPr>
            </w:pPr>
            <w:r w:rsidRPr="006E2780">
              <w:rPr>
                <w:sz w:val="20"/>
                <w:szCs w:val="20"/>
              </w:rPr>
              <w:t>кадастровый квартал (отображается голубым цветом)</w:t>
            </w:r>
          </w:p>
        </w:tc>
      </w:tr>
      <w:tr w:rsidR="00FF175F" w:rsidRPr="006E2780" w:rsidTr="000A7BAC">
        <w:tc>
          <w:tcPr>
            <w:tcW w:w="2268" w:type="dxa"/>
          </w:tcPr>
          <w:p w:rsidR="00FF175F" w:rsidRPr="006E2780" w:rsidRDefault="00FF175F" w:rsidP="000A7BAC">
            <w:pPr>
              <w:widowControl w:val="0"/>
              <w:autoSpaceDE w:val="0"/>
              <w:autoSpaceDN w:val="0"/>
              <w:jc w:val="center"/>
              <w:rPr>
                <w:sz w:val="20"/>
                <w:szCs w:val="20"/>
              </w:rPr>
            </w:pPr>
            <w:r w:rsidRPr="006E2780">
              <w:rPr>
                <w:sz w:val="20"/>
                <w:szCs w:val="20"/>
              </w:rPr>
              <w:t>____________</w:t>
            </w:r>
          </w:p>
        </w:tc>
        <w:tc>
          <w:tcPr>
            <w:tcW w:w="6803" w:type="dxa"/>
          </w:tcPr>
          <w:p w:rsidR="00FF175F" w:rsidRPr="006E2780" w:rsidRDefault="00FF175F" w:rsidP="000A7BAC">
            <w:pPr>
              <w:widowControl w:val="0"/>
              <w:autoSpaceDE w:val="0"/>
              <w:autoSpaceDN w:val="0"/>
              <w:rPr>
                <w:sz w:val="20"/>
                <w:szCs w:val="20"/>
              </w:rPr>
            </w:pPr>
            <w:r w:rsidRPr="006E2780">
              <w:rPr>
                <w:sz w:val="20"/>
                <w:szCs w:val="20"/>
              </w:rPr>
              <w:t>граница кадастрового квартала (отображается голубым цветом)</w:t>
            </w:r>
          </w:p>
        </w:tc>
      </w:tr>
      <w:tr w:rsidR="00FF175F" w:rsidRPr="006E2780" w:rsidTr="000A7BAC">
        <w:tc>
          <w:tcPr>
            <w:tcW w:w="2268" w:type="dxa"/>
          </w:tcPr>
          <w:p w:rsidR="00FF175F" w:rsidRPr="006E2780" w:rsidRDefault="00FF175F" w:rsidP="000A7BAC">
            <w:pPr>
              <w:widowControl w:val="0"/>
              <w:autoSpaceDE w:val="0"/>
              <w:autoSpaceDN w:val="0"/>
              <w:jc w:val="center"/>
              <w:rPr>
                <w:sz w:val="20"/>
                <w:szCs w:val="20"/>
              </w:rPr>
            </w:pPr>
            <w:r w:rsidRPr="006E2780">
              <w:rPr>
                <w:sz w:val="20"/>
                <w:szCs w:val="20"/>
              </w:rPr>
              <w:t>- - - - - - -</w:t>
            </w:r>
          </w:p>
        </w:tc>
        <w:tc>
          <w:tcPr>
            <w:tcW w:w="6803" w:type="dxa"/>
          </w:tcPr>
          <w:p w:rsidR="00FF175F" w:rsidRPr="006E2780" w:rsidRDefault="00FF175F" w:rsidP="000A7BAC">
            <w:pPr>
              <w:widowControl w:val="0"/>
              <w:autoSpaceDE w:val="0"/>
              <w:autoSpaceDN w:val="0"/>
              <w:rPr>
                <w:sz w:val="20"/>
                <w:szCs w:val="20"/>
              </w:rPr>
            </w:pPr>
            <w:r w:rsidRPr="006E2780">
              <w:rPr>
                <w:sz w:val="20"/>
                <w:szCs w:val="20"/>
              </w:rPr>
              <w:t>границы объектов, расположенных на прилегающей территории (отображ</w:t>
            </w:r>
            <w:r w:rsidRPr="006E2780">
              <w:rPr>
                <w:sz w:val="20"/>
                <w:szCs w:val="20"/>
              </w:rPr>
              <w:t>а</w:t>
            </w:r>
            <w:r w:rsidRPr="006E2780">
              <w:rPr>
                <w:sz w:val="20"/>
                <w:szCs w:val="20"/>
              </w:rPr>
              <w:t>ется черным цветом)</w:t>
            </w:r>
          </w:p>
        </w:tc>
      </w:tr>
    </w:tbl>
    <w:p w:rsidR="00FF175F" w:rsidRPr="006E2780" w:rsidRDefault="00FF175F" w:rsidP="00FF175F">
      <w:pPr>
        <w:widowControl w:val="0"/>
        <w:autoSpaceDE w:val="0"/>
        <w:autoSpaceDN w:val="0"/>
        <w:jc w:val="both"/>
        <w:rPr>
          <w:sz w:val="20"/>
          <w:szCs w:val="20"/>
        </w:rPr>
      </w:pPr>
    </w:p>
    <w:p w:rsidR="00FF175F" w:rsidRPr="006E2780" w:rsidRDefault="00FF175F" w:rsidP="00FF175F">
      <w:pPr>
        <w:ind w:firstLine="567"/>
        <w:jc w:val="both"/>
        <w:rPr>
          <w:sz w:val="20"/>
          <w:szCs w:val="20"/>
          <w:lang w:eastAsia="en-US"/>
        </w:rPr>
      </w:pPr>
    </w:p>
    <w:bookmarkEnd w:id="7"/>
    <w:p w:rsidR="00FF175F" w:rsidRPr="006E2780" w:rsidRDefault="00FF175F" w:rsidP="00FF175F">
      <w:pPr>
        <w:autoSpaceDE w:val="0"/>
        <w:autoSpaceDN w:val="0"/>
        <w:adjustRightInd w:val="0"/>
        <w:ind w:firstLine="540"/>
        <w:jc w:val="both"/>
        <w:rPr>
          <w:sz w:val="20"/>
          <w:szCs w:val="20"/>
          <w:lang w:eastAsia="en-US"/>
        </w:rPr>
      </w:pPr>
    </w:p>
    <w:p w:rsidR="00FF175F" w:rsidRPr="006E2780" w:rsidRDefault="00FF175F" w:rsidP="00FF175F">
      <w:pPr>
        <w:autoSpaceDE w:val="0"/>
        <w:autoSpaceDN w:val="0"/>
        <w:adjustRightInd w:val="0"/>
        <w:ind w:left="1276"/>
        <w:jc w:val="both"/>
        <w:rPr>
          <w:sz w:val="20"/>
          <w:szCs w:val="20"/>
          <w:lang w:eastAsia="en-US"/>
        </w:rPr>
      </w:pPr>
    </w:p>
    <w:p w:rsidR="00FE5BBE" w:rsidRDefault="00FE5BBE" w:rsidP="002104B2">
      <w:pPr>
        <w:rPr>
          <w:sz w:val="20"/>
          <w:szCs w:val="20"/>
        </w:rPr>
      </w:pPr>
    </w:p>
    <w:p w:rsidR="00FE5BBE" w:rsidRDefault="00FE5BBE" w:rsidP="002104B2">
      <w:pPr>
        <w:rPr>
          <w:sz w:val="20"/>
          <w:szCs w:val="20"/>
        </w:rPr>
      </w:pPr>
    </w:p>
    <w:p w:rsidR="00E50FAD" w:rsidRDefault="00E50FAD" w:rsidP="002104B2">
      <w:pPr>
        <w:rPr>
          <w:sz w:val="20"/>
          <w:szCs w:val="20"/>
        </w:rPr>
      </w:pPr>
    </w:p>
    <w:p w:rsidR="00E50FAD" w:rsidRDefault="00E50FAD" w:rsidP="002104B2">
      <w:pPr>
        <w:rPr>
          <w:sz w:val="20"/>
          <w:szCs w:val="20"/>
        </w:rPr>
      </w:pPr>
    </w:p>
    <w:p w:rsidR="00FF175F" w:rsidRDefault="00FF175F" w:rsidP="002104B2">
      <w:pPr>
        <w:rPr>
          <w:sz w:val="20"/>
          <w:szCs w:val="20"/>
        </w:rPr>
      </w:pPr>
    </w:p>
    <w:p w:rsidR="00FF175F" w:rsidRDefault="00FF175F" w:rsidP="002104B2">
      <w:pPr>
        <w:rPr>
          <w:sz w:val="20"/>
          <w:szCs w:val="20"/>
        </w:rPr>
      </w:pPr>
    </w:p>
    <w:p w:rsidR="00FF175F" w:rsidRDefault="00FF175F" w:rsidP="002104B2">
      <w:pPr>
        <w:rPr>
          <w:sz w:val="20"/>
          <w:szCs w:val="20"/>
        </w:rPr>
      </w:pPr>
    </w:p>
    <w:p w:rsidR="00FF175F" w:rsidRDefault="00FF175F" w:rsidP="002104B2">
      <w:pPr>
        <w:rPr>
          <w:sz w:val="20"/>
          <w:szCs w:val="20"/>
        </w:rPr>
      </w:pPr>
    </w:p>
    <w:p w:rsidR="00FF175F" w:rsidRDefault="00FF175F" w:rsidP="002104B2">
      <w:pPr>
        <w:rPr>
          <w:sz w:val="20"/>
          <w:szCs w:val="20"/>
        </w:rPr>
      </w:pPr>
    </w:p>
    <w:p w:rsidR="00FF175F" w:rsidRDefault="00FF175F" w:rsidP="002104B2">
      <w:pPr>
        <w:rPr>
          <w:sz w:val="20"/>
          <w:szCs w:val="20"/>
        </w:rPr>
      </w:pPr>
    </w:p>
    <w:p w:rsidR="00FF175F" w:rsidRDefault="00FF175F" w:rsidP="002104B2">
      <w:pPr>
        <w:rPr>
          <w:sz w:val="20"/>
          <w:szCs w:val="20"/>
        </w:rPr>
      </w:pPr>
    </w:p>
    <w:p w:rsidR="00FF175F" w:rsidRDefault="00FF175F" w:rsidP="002104B2">
      <w:pPr>
        <w:rPr>
          <w:sz w:val="20"/>
          <w:szCs w:val="20"/>
        </w:rPr>
      </w:pPr>
    </w:p>
    <w:p w:rsidR="00FF175F" w:rsidRDefault="00FF175F" w:rsidP="002104B2">
      <w:pPr>
        <w:rPr>
          <w:sz w:val="20"/>
          <w:szCs w:val="20"/>
        </w:rPr>
      </w:pPr>
    </w:p>
    <w:p w:rsidR="00FF175F" w:rsidRDefault="00FF175F" w:rsidP="002104B2">
      <w:pPr>
        <w:rPr>
          <w:sz w:val="20"/>
          <w:szCs w:val="20"/>
        </w:rPr>
      </w:pPr>
    </w:p>
    <w:p w:rsidR="00E50FAD" w:rsidRDefault="00E50FAD" w:rsidP="002104B2">
      <w:pPr>
        <w:rPr>
          <w:sz w:val="20"/>
          <w:szCs w:val="20"/>
        </w:rPr>
      </w:pPr>
    </w:p>
    <w:p w:rsidR="00E50FAD" w:rsidRDefault="00E50FAD" w:rsidP="002104B2">
      <w:pPr>
        <w:rPr>
          <w:sz w:val="20"/>
          <w:szCs w:val="20"/>
        </w:rPr>
      </w:pPr>
    </w:p>
    <w:p w:rsidR="00E50FAD" w:rsidRDefault="00E50FAD" w:rsidP="002104B2">
      <w:pPr>
        <w:rPr>
          <w:sz w:val="20"/>
          <w:szCs w:val="20"/>
        </w:rPr>
      </w:pPr>
    </w:p>
    <w:p w:rsidR="00751CC9" w:rsidRDefault="00751CC9" w:rsidP="002104B2">
      <w:pPr>
        <w:rPr>
          <w:sz w:val="20"/>
          <w:szCs w:val="20"/>
        </w:rPr>
      </w:pPr>
    </w:p>
    <w:p w:rsidR="002026DF" w:rsidRDefault="002026DF" w:rsidP="002104B2">
      <w:pPr>
        <w:rPr>
          <w:sz w:val="20"/>
          <w:szCs w:val="20"/>
        </w:rPr>
      </w:pPr>
    </w:p>
    <w:p w:rsidR="002026DF" w:rsidRDefault="002026DF" w:rsidP="002104B2">
      <w:pPr>
        <w:rPr>
          <w:sz w:val="20"/>
          <w:szCs w:val="20"/>
        </w:rPr>
      </w:pPr>
    </w:p>
    <w:p w:rsidR="002026DF" w:rsidRDefault="002026DF" w:rsidP="002104B2">
      <w:pPr>
        <w:rPr>
          <w:sz w:val="20"/>
          <w:szCs w:val="20"/>
        </w:rPr>
      </w:pPr>
    </w:p>
    <w:p w:rsidR="002026DF" w:rsidRDefault="002026DF" w:rsidP="002104B2">
      <w:pPr>
        <w:rPr>
          <w:sz w:val="20"/>
          <w:szCs w:val="20"/>
        </w:rPr>
      </w:pPr>
    </w:p>
    <w:p w:rsidR="002026DF" w:rsidRDefault="002026DF" w:rsidP="002104B2">
      <w:pPr>
        <w:rPr>
          <w:sz w:val="20"/>
          <w:szCs w:val="20"/>
        </w:rPr>
      </w:pPr>
    </w:p>
    <w:p w:rsidR="002026DF" w:rsidRDefault="002026DF" w:rsidP="002104B2">
      <w:pPr>
        <w:rPr>
          <w:sz w:val="20"/>
          <w:szCs w:val="20"/>
        </w:rPr>
      </w:pPr>
    </w:p>
    <w:p w:rsidR="00751CC9" w:rsidRDefault="00751CC9" w:rsidP="002104B2">
      <w:pPr>
        <w:rPr>
          <w:sz w:val="20"/>
          <w:szCs w:val="20"/>
        </w:rPr>
      </w:pPr>
    </w:p>
    <w:p w:rsidR="00751CC9" w:rsidRDefault="00751CC9" w:rsidP="002104B2">
      <w:pPr>
        <w:rPr>
          <w:sz w:val="20"/>
          <w:szCs w:val="20"/>
        </w:rPr>
      </w:pPr>
    </w:p>
    <w:p w:rsidR="00751CC9" w:rsidRDefault="00751CC9" w:rsidP="002104B2">
      <w:pPr>
        <w:rPr>
          <w:sz w:val="20"/>
          <w:szCs w:val="20"/>
        </w:rPr>
      </w:pPr>
    </w:p>
    <w:p w:rsidR="00CF3E72" w:rsidRDefault="00CF3E72" w:rsidP="002104B2">
      <w:pPr>
        <w:rPr>
          <w:sz w:val="20"/>
          <w:szCs w:val="20"/>
        </w:rPr>
      </w:pPr>
    </w:p>
    <w:p w:rsidR="00CF3E72" w:rsidRDefault="00CF3E72" w:rsidP="002104B2">
      <w:pPr>
        <w:rPr>
          <w:sz w:val="20"/>
          <w:szCs w:val="20"/>
        </w:rPr>
      </w:pPr>
    </w:p>
    <w:p w:rsidR="00CF3E72" w:rsidRDefault="00CF3E72" w:rsidP="002104B2">
      <w:pPr>
        <w:rPr>
          <w:sz w:val="20"/>
          <w:szCs w:val="20"/>
        </w:rPr>
      </w:pPr>
    </w:p>
    <w:p w:rsidR="00CF3E72" w:rsidRDefault="00CF3E72" w:rsidP="002104B2">
      <w:pPr>
        <w:rPr>
          <w:sz w:val="20"/>
          <w:szCs w:val="20"/>
        </w:rPr>
      </w:pPr>
    </w:p>
    <w:p w:rsidR="00CF3E72" w:rsidRDefault="00CF3E72" w:rsidP="002104B2">
      <w:pPr>
        <w:rPr>
          <w:sz w:val="20"/>
          <w:szCs w:val="20"/>
        </w:rPr>
      </w:pPr>
    </w:p>
    <w:p w:rsidR="00CF3E72" w:rsidRDefault="00CF3E72" w:rsidP="002104B2">
      <w:pPr>
        <w:rPr>
          <w:sz w:val="20"/>
          <w:szCs w:val="20"/>
        </w:rPr>
      </w:pPr>
    </w:p>
    <w:p w:rsidR="00CF3E72" w:rsidRPr="00A57FCE" w:rsidRDefault="00CF3E72" w:rsidP="002104B2">
      <w:pPr>
        <w:rPr>
          <w:sz w:val="20"/>
          <w:szCs w:val="20"/>
        </w:rPr>
      </w:pPr>
    </w:p>
    <w:p w:rsidR="008B0253" w:rsidRPr="00A57FCE" w:rsidRDefault="008B0253" w:rsidP="002104B2">
      <w:pPr>
        <w:rPr>
          <w:sz w:val="20"/>
          <w:szCs w:val="20"/>
        </w:rPr>
      </w:pPr>
    </w:p>
    <w:p w:rsidR="008B0253" w:rsidRPr="00A57FCE" w:rsidRDefault="008B0253" w:rsidP="002104B2">
      <w:pPr>
        <w:rPr>
          <w:sz w:val="20"/>
          <w:szCs w:val="20"/>
        </w:rPr>
      </w:pPr>
    </w:p>
    <w:p w:rsidR="002104B2" w:rsidRPr="002104B2" w:rsidRDefault="002104B2" w:rsidP="002104B2">
      <w:pPr>
        <w:rPr>
          <w:sz w:val="20"/>
          <w:szCs w:val="20"/>
        </w:rPr>
      </w:pPr>
      <w:r w:rsidRPr="002104B2">
        <w:rPr>
          <w:sz w:val="20"/>
          <w:szCs w:val="20"/>
        </w:rPr>
        <w:t>Выпуск номера подготовила администрация Каратузского сельсовета.</w:t>
      </w:r>
    </w:p>
    <w:p w:rsidR="002104B2" w:rsidRPr="002104B2" w:rsidRDefault="002104B2" w:rsidP="002104B2">
      <w:pPr>
        <w:rPr>
          <w:sz w:val="20"/>
          <w:szCs w:val="20"/>
        </w:rPr>
      </w:pPr>
      <w:r w:rsidRPr="002104B2">
        <w:rPr>
          <w:sz w:val="20"/>
          <w:szCs w:val="20"/>
        </w:rPr>
        <w:t>Тираж: 50 экземпляров.</w:t>
      </w:r>
    </w:p>
    <w:p w:rsidR="007337CD" w:rsidRPr="002104B2" w:rsidRDefault="002104B2" w:rsidP="002104B2">
      <w:pPr>
        <w:rPr>
          <w:sz w:val="20"/>
          <w:szCs w:val="20"/>
        </w:rPr>
      </w:pPr>
      <w:r w:rsidRPr="002104B2">
        <w:rPr>
          <w:sz w:val="20"/>
          <w:szCs w:val="20"/>
        </w:rPr>
        <w:t>Адрес: село Каратузское улица Ленина 30</w:t>
      </w:r>
    </w:p>
    <w:sectPr w:rsidR="007337CD" w:rsidRPr="002104B2" w:rsidSect="00156119">
      <w:headerReference w:type="default" r:id="rId24"/>
      <w:pgSz w:w="11906" w:h="16838"/>
      <w:pgMar w:top="395" w:right="851" w:bottom="284" w:left="84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91F" w:rsidRDefault="004B791F" w:rsidP="00D97532">
      <w:r>
        <w:separator/>
      </w:r>
    </w:p>
  </w:endnote>
  <w:endnote w:type="continuationSeparator" w:id="0">
    <w:p w:rsidR="004B791F" w:rsidRDefault="004B791F"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03">
    <w:charset w:val="CC"/>
    <w:family w:val="auto"/>
    <w:pitch w:val="variable"/>
  </w:font>
  <w:font w:name="Sylfaen">
    <w:panose1 w:val="010A0502050306030303"/>
    <w:charset w:val="CC"/>
    <w:family w:val="roman"/>
    <w:pitch w:val="variable"/>
    <w:sig w:usb0="04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003404"/>
      <w:docPartObj>
        <w:docPartGallery w:val="Page Numbers (Bottom of Page)"/>
        <w:docPartUnique/>
      </w:docPartObj>
    </w:sdtPr>
    <w:sdtContent>
      <w:p w:rsidR="004B791F" w:rsidRDefault="004B791F" w:rsidP="008502CD">
        <w:pPr>
          <w:pStyle w:val="af"/>
          <w:ind w:firstLine="1920"/>
          <w:jc w:val="right"/>
        </w:pPr>
        <w:r>
          <w:fldChar w:fldCharType="begin"/>
        </w:r>
        <w:r>
          <w:instrText>PAGE   \* MERGEFORMAT</w:instrText>
        </w:r>
        <w:r>
          <w:fldChar w:fldCharType="separate"/>
        </w:r>
        <w:r w:rsidR="00FF175F">
          <w:rPr>
            <w:noProof/>
          </w:rPr>
          <w:t>1</w:t>
        </w:r>
        <w:r>
          <w:fldChar w:fldCharType="end"/>
        </w:r>
      </w:p>
    </w:sdtContent>
  </w:sdt>
  <w:p w:rsidR="004B791F" w:rsidRDefault="004B791F">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828514"/>
      <w:docPartObj>
        <w:docPartGallery w:val="Page Numbers (Bottom of Page)"/>
        <w:docPartUnique/>
      </w:docPartObj>
    </w:sdtPr>
    <w:sdtContent>
      <w:p w:rsidR="004B791F" w:rsidRDefault="004B791F" w:rsidP="008502CD">
        <w:pPr>
          <w:pStyle w:val="af"/>
          <w:ind w:firstLine="1920"/>
          <w:jc w:val="right"/>
        </w:pPr>
        <w:r>
          <w:fldChar w:fldCharType="begin"/>
        </w:r>
        <w:r>
          <w:instrText>PAGE   \* MERGEFORMAT</w:instrText>
        </w:r>
        <w:r>
          <w:fldChar w:fldCharType="separate"/>
        </w:r>
        <w:r w:rsidR="00FF175F">
          <w:rPr>
            <w:noProof/>
          </w:rPr>
          <w:t>9</w:t>
        </w:r>
        <w:r>
          <w:fldChar w:fldCharType="end"/>
        </w:r>
      </w:p>
    </w:sdtContent>
  </w:sdt>
  <w:p w:rsidR="004B791F" w:rsidRPr="00B340F4" w:rsidRDefault="004B791F" w:rsidP="00B340F4">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75F" w:rsidRDefault="00FF175F" w:rsidP="000B14EF">
    <w:pPr>
      <w:pStyle w:val="af"/>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F175F" w:rsidRDefault="00FF175F" w:rsidP="00E9329F">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91F" w:rsidRDefault="004B791F" w:rsidP="00D97532">
      <w:r>
        <w:separator/>
      </w:r>
    </w:p>
  </w:footnote>
  <w:footnote w:type="continuationSeparator" w:id="0">
    <w:p w:rsidR="004B791F" w:rsidRDefault="004B791F" w:rsidP="00D97532">
      <w:r>
        <w:continuationSeparator/>
      </w:r>
    </w:p>
  </w:footnote>
  <w:footnote w:id="1">
    <w:p w:rsidR="00FF175F" w:rsidRDefault="00FF175F" w:rsidP="00FF175F">
      <w:pPr>
        <w:pStyle w:val="a9"/>
        <w:jc w:val="both"/>
      </w:pPr>
      <w:r w:rsidRPr="00390B79">
        <w:rPr>
          <w:rStyle w:val="ab"/>
        </w:rPr>
        <w:footnoteRef/>
      </w:r>
      <w:r w:rsidRPr="00390B79">
        <w:t xml:space="preserve"> Используется в случае </w:t>
      </w:r>
      <w:proofErr w:type="gramStart"/>
      <w:r w:rsidRPr="00390B79">
        <w:t>осуществления описания границ прилегающей территории конкретного объекта</w:t>
      </w:r>
      <w:proofErr w:type="gramEnd"/>
      <w:r w:rsidRPr="00390B79">
        <w:t xml:space="preserve"> в текстовой форме и в виде графического описания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91F" w:rsidRDefault="004B791F" w:rsidP="00CE76A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B791F" w:rsidRDefault="004B791F">
    <w:pPr>
      <w:pStyle w:val="a4"/>
    </w:pPr>
  </w:p>
  <w:p w:rsidR="004B791F" w:rsidRDefault="004B791F"/>
  <w:p w:rsidR="004B791F" w:rsidRDefault="004B79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75F" w:rsidRDefault="00FF175F" w:rsidP="00F57AC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F175F" w:rsidRDefault="00FF175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75F" w:rsidRDefault="00FF175F" w:rsidP="00F57AC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7</w:t>
    </w:r>
    <w:r>
      <w:rPr>
        <w:rStyle w:val="a6"/>
      </w:rPr>
      <w:fldChar w:fldCharType="end"/>
    </w:r>
  </w:p>
  <w:p w:rsidR="00FF175F" w:rsidRDefault="00FF175F">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91F" w:rsidRDefault="004B791F">
    <w:pPr>
      <w:pStyle w:val="a4"/>
      <w:jc w:val="center"/>
    </w:pPr>
  </w:p>
  <w:p w:rsidR="004B791F" w:rsidRDefault="004B791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3">
    <w:nsid w:val="01C173C2"/>
    <w:multiLevelType w:val="hybridMultilevel"/>
    <w:tmpl w:val="639858A8"/>
    <w:lvl w:ilvl="0" w:tplc="27D69F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0A4D61"/>
    <w:multiLevelType w:val="multilevel"/>
    <w:tmpl w:val="B5700628"/>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3B7249F"/>
    <w:multiLevelType w:val="hybridMultilevel"/>
    <w:tmpl w:val="8D08E496"/>
    <w:lvl w:ilvl="0" w:tplc="1DE09ED2">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A593735"/>
    <w:multiLevelType w:val="hybridMultilevel"/>
    <w:tmpl w:val="3E36FE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2491C6D"/>
    <w:multiLevelType w:val="hybridMultilevel"/>
    <w:tmpl w:val="6E1CA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1756D5"/>
    <w:multiLevelType w:val="hybridMultilevel"/>
    <w:tmpl w:val="0C743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8F1098"/>
    <w:multiLevelType w:val="hybridMultilevel"/>
    <w:tmpl w:val="2BA47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0B1B74"/>
    <w:multiLevelType w:val="hybridMultilevel"/>
    <w:tmpl w:val="0B4A8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38355A"/>
    <w:multiLevelType w:val="hybridMultilevel"/>
    <w:tmpl w:val="4A062D9A"/>
    <w:lvl w:ilvl="0" w:tplc="5434ACE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2">
    <w:nsid w:val="1EDB6B76"/>
    <w:multiLevelType w:val="hybridMultilevel"/>
    <w:tmpl w:val="97F6318A"/>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DF3B16"/>
    <w:multiLevelType w:val="hybridMultilevel"/>
    <w:tmpl w:val="EFEA7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7392C"/>
    <w:multiLevelType w:val="hybridMultilevel"/>
    <w:tmpl w:val="6DBAE714"/>
    <w:lvl w:ilvl="0" w:tplc="C3485E56">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90A678E"/>
    <w:multiLevelType w:val="hybridMultilevel"/>
    <w:tmpl w:val="15269DE4"/>
    <w:lvl w:ilvl="0" w:tplc="7EECC0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B9A4063"/>
    <w:multiLevelType w:val="hybridMultilevel"/>
    <w:tmpl w:val="0FEC1C60"/>
    <w:lvl w:ilvl="0" w:tplc="E026C87E">
      <w:start w:val="1"/>
      <w:numFmt w:val="upperRoman"/>
      <w:lvlText w:val="Раздел %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4857D7"/>
    <w:multiLevelType w:val="hybridMultilevel"/>
    <w:tmpl w:val="DAD6BF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E382364"/>
    <w:multiLevelType w:val="multilevel"/>
    <w:tmpl w:val="F594C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171ABB"/>
    <w:multiLevelType w:val="multilevel"/>
    <w:tmpl w:val="4088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840606"/>
    <w:multiLevelType w:val="hybridMultilevel"/>
    <w:tmpl w:val="7DA21240"/>
    <w:lvl w:ilvl="0" w:tplc="3EB28032">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280412B"/>
    <w:multiLevelType w:val="hybridMultilevel"/>
    <w:tmpl w:val="E782E270"/>
    <w:lvl w:ilvl="0" w:tplc="8946B21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28163FB"/>
    <w:multiLevelType w:val="hybridMultilevel"/>
    <w:tmpl w:val="A9EE9E58"/>
    <w:lvl w:ilvl="0" w:tplc="FDDC6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47C520E"/>
    <w:multiLevelType w:val="hybridMultilevel"/>
    <w:tmpl w:val="1B60A20A"/>
    <w:lvl w:ilvl="0" w:tplc="45E0F84C">
      <w:numFmt w:val="decimal"/>
      <w:lvlText w:val="%1"/>
      <w:lvlJc w:val="left"/>
      <w:pPr>
        <w:tabs>
          <w:tab w:val="num" w:pos="1860"/>
        </w:tabs>
        <w:ind w:left="18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86E4FDE"/>
    <w:multiLevelType w:val="hybridMultilevel"/>
    <w:tmpl w:val="25F21B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E373842"/>
    <w:multiLevelType w:val="hybridMultilevel"/>
    <w:tmpl w:val="083AD3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1501493"/>
    <w:multiLevelType w:val="hybridMultilevel"/>
    <w:tmpl w:val="25989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8E2B63"/>
    <w:multiLevelType w:val="hybridMultilevel"/>
    <w:tmpl w:val="5B2C0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DB4A81"/>
    <w:multiLevelType w:val="hybridMultilevel"/>
    <w:tmpl w:val="D93EA5F2"/>
    <w:lvl w:ilvl="0" w:tplc="6B109C4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26503D"/>
    <w:multiLevelType w:val="hybridMultilevel"/>
    <w:tmpl w:val="165E5A44"/>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0">
    <w:nsid w:val="6BAE4C83"/>
    <w:multiLevelType w:val="multilevel"/>
    <w:tmpl w:val="0CDA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2925A0"/>
    <w:multiLevelType w:val="hybridMultilevel"/>
    <w:tmpl w:val="D358978C"/>
    <w:lvl w:ilvl="0" w:tplc="F1166D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DA6360E"/>
    <w:multiLevelType w:val="multilevel"/>
    <w:tmpl w:val="FDB243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E4096C"/>
    <w:multiLevelType w:val="hybridMultilevel"/>
    <w:tmpl w:val="1B6C7D62"/>
    <w:lvl w:ilvl="0" w:tplc="2662EB2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D463BC1"/>
    <w:multiLevelType w:val="hybridMultilevel"/>
    <w:tmpl w:val="25F21B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D685AF0"/>
    <w:multiLevelType w:val="hybridMultilevel"/>
    <w:tmpl w:val="45821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913187"/>
    <w:multiLevelType w:val="hybridMultilevel"/>
    <w:tmpl w:val="EE723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F079AB"/>
    <w:multiLevelType w:val="hybridMultilevel"/>
    <w:tmpl w:val="F64E98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12"/>
  </w:num>
  <w:num w:numId="3">
    <w:abstractNumId w:val="16"/>
  </w:num>
  <w:num w:numId="4">
    <w:abstractNumId w:val="2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9"/>
  </w:num>
  <w:num w:numId="9">
    <w:abstractNumId w:val="27"/>
  </w:num>
  <w:num w:numId="10">
    <w:abstractNumId w:val="22"/>
  </w:num>
  <w:num w:numId="11">
    <w:abstractNumId w:val="4"/>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9"/>
  </w:num>
  <w:num w:numId="18">
    <w:abstractNumId w:val="18"/>
  </w:num>
  <w:num w:numId="19">
    <w:abstractNumId w:val="32"/>
  </w:num>
  <w:num w:numId="20">
    <w:abstractNumId w:val="11"/>
  </w:num>
  <w:num w:numId="21">
    <w:abstractNumId w:val="33"/>
  </w:num>
  <w:num w:numId="22">
    <w:abstractNumId w:val="31"/>
  </w:num>
  <w:num w:numId="23">
    <w:abstractNumId w:val="21"/>
  </w:num>
  <w:num w:numId="24">
    <w:abstractNumId w:val="30"/>
  </w:num>
  <w:num w:numId="25">
    <w:abstractNumId w:val="26"/>
  </w:num>
  <w:num w:numId="26">
    <w:abstractNumId w:val="8"/>
  </w:num>
  <w:num w:numId="27">
    <w:abstractNumId w:val="9"/>
  </w:num>
  <w:num w:numId="28">
    <w:abstractNumId w:val="13"/>
  </w:num>
  <w:num w:numId="29">
    <w:abstractNumId w:val="36"/>
  </w:num>
  <w:num w:numId="30">
    <w:abstractNumId w:val="35"/>
  </w:num>
  <w:num w:numId="31">
    <w:abstractNumId w:val="10"/>
  </w:num>
  <w:num w:numId="32">
    <w:abstractNumId w:val="3"/>
  </w:num>
  <w:num w:numId="33">
    <w:abstractNumId w:val="25"/>
  </w:num>
  <w:num w:numId="34">
    <w:abstractNumId w:val="34"/>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32"/>
    <w:rsid w:val="00000454"/>
    <w:rsid w:val="00011CF3"/>
    <w:rsid w:val="00015E8C"/>
    <w:rsid w:val="00016BB3"/>
    <w:rsid w:val="00021AF5"/>
    <w:rsid w:val="00023117"/>
    <w:rsid w:val="00046F48"/>
    <w:rsid w:val="0005250B"/>
    <w:rsid w:val="00053407"/>
    <w:rsid w:val="00063A1D"/>
    <w:rsid w:val="00065F07"/>
    <w:rsid w:val="00073D23"/>
    <w:rsid w:val="000777FA"/>
    <w:rsid w:val="00082FFA"/>
    <w:rsid w:val="000A3449"/>
    <w:rsid w:val="000A3E0D"/>
    <w:rsid w:val="000B3934"/>
    <w:rsid w:val="000C0BE5"/>
    <w:rsid w:val="000C3658"/>
    <w:rsid w:val="000D6494"/>
    <w:rsid w:val="000E14AF"/>
    <w:rsid w:val="000E2007"/>
    <w:rsid w:val="000E265D"/>
    <w:rsid w:val="000E3C22"/>
    <w:rsid w:val="000F3343"/>
    <w:rsid w:val="000F4DD1"/>
    <w:rsid w:val="00103C11"/>
    <w:rsid w:val="00137C19"/>
    <w:rsid w:val="00145722"/>
    <w:rsid w:val="00147416"/>
    <w:rsid w:val="00156119"/>
    <w:rsid w:val="00156219"/>
    <w:rsid w:val="001638AC"/>
    <w:rsid w:val="00174EB5"/>
    <w:rsid w:val="00175140"/>
    <w:rsid w:val="00175E32"/>
    <w:rsid w:val="001819F0"/>
    <w:rsid w:val="001825D2"/>
    <w:rsid w:val="001968D0"/>
    <w:rsid w:val="00196B8C"/>
    <w:rsid w:val="001A07C7"/>
    <w:rsid w:val="001A4BF3"/>
    <w:rsid w:val="001B152D"/>
    <w:rsid w:val="001B3F7A"/>
    <w:rsid w:val="001C395C"/>
    <w:rsid w:val="001C4C74"/>
    <w:rsid w:val="001E3B7B"/>
    <w:rsid w:val="001F13EC"/>
    <w:rsid w:val="001F70CD"/>
    <w:rsid w:val="001F7A22"/>
    <w:rsid w:val="00200808"/>
    <w:rsid w:val="002026DF"/>
    <w:rsid w:val="002104B2"/>
    <w:rsid w:val="00212C2F"/>
    <w:rsid w:val="002142D6"/>
    <w:rsid w:val="00214C96"/>
    <w:rsid w:val="0025228B"/>
    <w:rsid w:val="00257B0F"/>
    <w:rsid w:val="00274980"/>
    <w:rsid w:val="002823D5"/>
    <w:rsid w:val="0029055E"/>
    <w:rsid w:val="00297C2A"/>
    <w:rsid w:val="002A4A26"/>
    <w:rsid w:val="002A78A9"/>
    <w:rsid w:val="002B5013"/>
    <w:rsid w:val="002C0D98"/>
    <w:rsid w:val="002F5BB0"/>
    <w:rsid w:val="00317554"/>
    <w:rsid w:val="00317B56"/>
    <w:rsid w:val="003351CC"/>
    <w:rsid w:val="003460A6"/>
    <w:rsid w:val="00360082"/>
    <w:rsid w:val="003A1C3C"/>
    <w:rsid w:val="003B154E"/>
    <w:rsid w:val="003B2DCD"/>
    <w:rsid w:val="003B3966"/>
    <w:rsid w:val="003B5FFE"/>
    <w:rsid w:val="003C198B"/>
    <w:rsid w:val="003D292C"/>
    <w:rsid w:val="003D4C70"/>
    <w:rsid w:val="003F2C13"/>
    <w:rsid w:val="003F4DB5"/>
    <w:rsid w:val="004059C2"/>
    <w:rsid w:val="00406A68"/>
    <w:rsid w:val="004124F9"/>
    <w:rsid w:val="0041683D"/>
    <w:rsid w:val="0043073C"/>
    <w:rsid w:val="004316A5"/>
    <w:rsid w:val="0044365B"/>
    <w:rsid w:val="00454F2E"/>
    <w:rsid w:val="004617B1"/>
    <w:rsid w:val="004929BC"/>
    <w:rsid w:val="004A04E0"/>
    <w:rsid w:val="004B300B"/>
    <w:rsid w:val="004B75B0"/>
    <w:rsid w:val="004B791F"/>
    <w:rsid w:val="004C060B"/>
    <w:rsid w:val="004D10E4"/>
    <w:rsid w:val="004D7A94"/>
    <w:rsid w:val="004E302B"/>
    <w:rsid w:val="004F1116"/>
    <w:rsid w:val="004F6C97"/>
    <w:rsid w:val="004F7FE4"/>
    <w:rsid w:val="00501A93"/>
    <w:rsid w:val="00503BEB"/>
    <w:rsid w:val="00515C6D"/>
    <w:rsid w:val="00522566"/>
    <w:rsid w:val="00555DA4"/>
    <w:rsid w:val="00560138"/>
    <w:rsid w:val="00573AE8"/>
    <w:rsid w:val="0057400B"/>
    <w:rsid w:val="0058753F"/>
    <w:rsid w:val="00591439"/>
    <w:rsid w:val="0059160B"/>
    <w:rsid w:val="00591843"/>
    <w:rsid w:val="005B034B"/>
    <w:rsid w:val="005C5547"/>
    <w:rsid w:val="005D0FB3"/>
    <w:rsid w:val="005D57BA"/>
    <w:rsid w:val="005E26A6"/>
    <w:rsid w:val="005E634D"/>
    <w:rsid w:val="00660A01"/>
    <w:rsid w:val="006748FC"/>
    <w:rsid w:val="00677AE4"/>
    <w:rsid w:val="00694E78"/>
    <w:rsid w:val="006C23F8"/>
    <w:rsid w:val="006C286E"/>
    <w:rsid w:val="006C75CF"/>
    <w:rsid w:val="006F6D22"/>
    <w:rsid w:val="007032E4"/>
    <w:rsid w:val="00704D5A"/>
    <w:rsid w:val="007057C9"/>
    <w:rsid w:val="00720F6C"/>
    <w:rsid w:val="007268D7"/>
    <w:rsid w:val="007337CD"/>
    <w:rsid w:val="007406A1"/>
    <w:rsid w:val="00741A36"/>
    <w:rsid w:val="007431D4"/>
    <w:rsid w:val="007443C0"/>
    <w:rsid w:val="007457AD"/>
    <w:rsid w:val="00751CC9"/>
    <w:rsid w:val="00755AB4"/>
    <w:rsid w:val="00763486"/>
    <w:rsid w:val="00763DAE"/>
    <w:rsid w:val="007659A5"/>
    <w:rsid w:val="007762B2"/>
    <w:rsid w:val="00781DEA"/>
    <w:rsid w:val="0078698B"/>
    <w:rsid w:val="00791EDC"/>
    <w:rsid w:val="007A290C"/>
    <w:rsid w:val="007A45E9"/>
    <w:rsid w:val="007A5830"/>
    <w:rsid w:val="007A6D91"/>
    <w:rsid w:val="007A71F9"/>
    <w:rsid w:val="007A73EB"/>
    <w:rsid w:val="007B0681"/>
    <w:rsid w:val="007B4EBE"/>
    <w:rsid w:val="007B58AB"/>
    <w:rsid w:val="007E4C55"/>
    <w:rsid w:val="007F0DE6"/>
    <w:rsid w:val="00804067"/>
    <w:rsid w:val="00804976"/>
    <w:rsid w:val="00811C64"/>
    <w:rsid w:val="00813F8D"/>
    <w:rsid w:val="00816565"/>
    <w:rsid w:val="00824A13"/>
    <w:rsid w:val="0082506E"/>
    <w:rsid w:val="0084009B"/>
    <w:rsid w:val="008452C2"/>
    <w:rsid w:val="008502CD"/>
    <w:rsid w:val="00850496"/>
    <w:rsid w:val="00861A08"/>
    <w:rsid w:val="00862E07"/>
    <w:rsid w:val="00872301"/>
    <w:rsid w:val="0087676F"/>
    <w:rsid w:val="00880CB5"/>
    <w:rsid w:val="0089064B"/>
    <w:rsid w:val="008A70BB"/>
    <w:rsid w:val="008B0253"/>
    <w:rsid w:val="008C7407"/>
    <w:rsid w:val="008D515C"/>
    <w:rsid w:val="008F3C35"/>
    <w:rsid w:val="008F65B6"/>
    <w:rsid w:val="00902530"/>
    <w:rsid w:val="00902A9E"/>
    <w:rsid w:val="009155FB"/>
    <w:rsid w:val="00926F84"/>
    <w:rsid w:val="00930E6B"/>
    <w:rsid w:val="009400C2"/>
    <w:rsid w:val="00942D4C"/>
    <w:rsid w:val="00947B0D"/>
    <w:rsid w:val="009525F1"/>
    <w:rsid w:val="00952F89"/>
    <w:rsid w:val="009574CA"/>
    <w:rsid w:val="00991D1B"/>
    <w:rsid w:val="00994689"/>
    <w:rsid w:val="00997C0E"/>
    <w:rsid w:val="009A0971"/>
    <w:rsid w:val="009B7AC1"/>
    <w:rsid w:val="009C5E33"/>
    <w:rsid w:val="009D0E4A"/>
    <w:rsid w:val="009E0E31"/>
    <w:rsid w:val="009E6580"/>
    <w:rsid w:val="009F18CA"/>
    <w:rsid w:val="009F1CAE"/>
    <w:rsid w:val="00A2373C"/>
    <w:rsid w:val="00A25FC9"/>
    <w:rsid w:val="00A3369F"/>
    <w:rsid w:val="00A51636"/>
    <w:rsid w:val="00A51DBE"/>
    <w:rsid w:val="00A57FCE"/>
    <w:rsid w:val="00A62170"/>
    <w:rsid w:val="00A70553"/>
    <w:rsid w:val="00A75A27"/>
    <w:rsid w:val="00A85116"/>
    <w:rsid w:val="00A93521"/>
    <w:rsid w:val="00AA6A0C"/>
    <w:rsid w:val="00AB70E4"/>
    <w:rsid w:val="00AC5727"/>
    <w:rsid w:val="00AC5761"/>
    <w:rsid w:val="00AC72FE"/>
    <w:rsid w:val="00AC7B44"/>
    <w:rsid w:val="00AD2AAF"/>
    <w:rsid w:val="00AD3D96"/>
    <w:rsid w:val="00AE1EFA"/>
    <w:rsid w:val="00AE3608"/>
    <w:rsid w:val="00AE3856"/>
    <w:rsid w:val="00AF5EB0"/>
    <w:rsid w:val="00AF75BA"/>
    <w:rsid w:val="00B222D2"/>
    <w:rsid w:val="00B25DCB"/>
    <w:rsid w:val="00B340F4"/>
    <w:rsid w:val="00B3569B"/>
    <w:rsid w:val="00B41891"/>
    <w:rsid w:val="00B4631B"/>
    <w:rsid w:val="00B52A76"/>
    <w:rsid w:val="00B635A0"/>
    <w:rsid w:val="00B63697"/>
    <w:rsid w:val="00B707C9"/>
    <w:rsid w:val="00B75EE2"/>
    <w:rsid w:val="00B77AED"/>
    <w:rsid w:val="00B805B8"/>
    <w:rsid w:val="00B964A8"/>
    <w:rsid w:val="00BB7792"/>
    <w:rsid w:val="00BD3408"/>
    <w:rsid w:val="00BF617F"/>
    <w:rsid w:val="00C128A4"/>
    <w:rsid w:val="00C239B1"/>
    <w:rsid w:val="00C54AF5"/>
    <w:rsid w:val="00C65C59"/>
    <w:rsid w:val="00C828CC"/>
    <w:rsid w:val="00C9263A"/>
    <w:rsid w:val="00CA799D"/>
    <w:rsid w:val="00CB406B"/>
    <w:rsid w:val="00CB61F0"/>
    <w:rsid w:val="00CD4D9C"/>
    <w:rsid w:val="00CD7B04"/>
    <w:rsid w:val="00CE17B7"/>
    <w:rsid w:val="00CE3648"/>
    <w:rsid w:val="00CE76A3"/>
    <w:rsid w:val="00CF16A9"/>
    <w:rsid w:val="00CF1A57"/>
    <w:rsid w:val="00CF3E72"/>
    <w:rsid w:val="00D16835"/>
    <w:rsid w:val="00D20AAF"/>
    <w:rsid w:val="00D31831"/>
    <w:rsid w:val="00D31E60"/>
    <w:rsid w:val="00D3470E"/>
    <w:rsid w:val="00D3502A"/>
    <w:rsid w:val="00D46023"/>
    <w:rsid w:val="00D46ABF"/>
    <w:rsid w:val="00D73693"/>
    <w:rsid w:val="00D77B44"/>
    <w:rsid w:val="00D77C6D"/>
    <w:rsid w:val="00D96EA7"/>
    <w:rsid w:val="00D97532"/>
    <w:rsid w:val="00DA1992"/>
    <w:rsid w:val="00DA5265"/>
    <w:rsid w:val="00DB03E3"/>
    <w:rsid w:val="00DC1DF8"/>
    <w:rsid w:val="00DC1F3A"/>
    <w:rsid w:val="00DE4445"/>
    <w:rsid w:val="00E10294"/>
    <w:rsid w:val="00E361BB"/>
    <w:rsid w:val="00E50FAD"/>
    <w:rsid w:val="00E51501"/>
    <w:rsid w:val="00E51699"/>
    <w:rsid w:val="00E66655"/>
    <w:rsid w:val="00E67E03"/>
    <w:rsid w:val="00E75656"/>
    <w:rsid w:val="00E81689"/>
    <w:rsid w:val="00E822F7"/>
    <w:rsid w:val="00E8549F"/>
    <w:rsid w:val="00E908F3"/>
    <w:rsid w:val="00EA1C28"/>
    <w:rsid w:val="00EA2E77"/>
    <w:rsid w:val="00EA60AF"/>
    <w:rsid w:val="00EB0653"/>
    <w:rsid w:val="00EB13A1"/>
    <w:rsid w:val="00EB3FB2"/>
    <w:rsid w:val="00EF04F0"/>
    <w:rsid w:val="00EF4C4B"/>
    <w:rsid w:val="00EF62A0"/>
    <w:rsid w:val="00F06576"/>
    <w:rsid w:val="00F128C5"/>
    <w:rsid w:val="00F16AF4"/>
    <w:rsid w:val="00F43AC2"/>
    <w:rsid w:val="00F624AE"/>
    <w:rsid w:val="00F71BE0"/>
    <w:rsid w:val="00F76173"/>
    <w:rsid w:val="00F83ED9"/>
    <w:rsid w:val="00F86A11"/>
    <w:rsid w:val="00F904B0"/>
    <w:rsid w:val="00FA61BD"/>
    <w:rsid w:val="00FB16A8"/>
    <w:rsid w:val="00FB256A"/>
    <w:rsid w:val="00FB66A5"/>
    <w:rsid w:val="00FC6B3F"/>
    <w:rsid w:val="00FC78E0"/>
    <w:rsid w:val="00FE57B2"/>
    <w:rsid w:val="00FE5BBE"/>
    <w:rsid w:val="00FF113B"/>
    <w:rsid w:val="00FF175F"/>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First Indent" w:uiPriority="0"/>
    <w:lsdException w:name="Body Text 2" w:uiPriority="0"/>
    <w:lsdException w:name="Strong" w:semiHidden="0" w:uiPriority="0" w:unhideWhenUsed="0" w:qFormat="1"/>
    <w:lsdException w:name="Emphasis" w:semiHidden="0" w:unhideWhenUsed="0" w:qFormat="1"/>
    <w:lsdException w:name="Plain Text" w:uiPriority="0"/>
    <w:lsdException w:name="HTML Address"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861A08"/>
    <w:rPr>
      <w:rFonts w:ascii="Calibri" w:eastAsia="Times New Roman" w:hAnsi="Calibri" w:cs="Times New Roman"/>
      <w:b/>
      <w:bCs/>
    </w:rPr>
  </w:style>
  <w:style w:type="character" w:customStyle="1" w:styleId="70">
    <w:name w:val="Заголовок 7 Знак"/>
    <w:basedOn w:val="a0"/>
    <w:link w:val="7"/>
    <w:uiPriority w:val="99"/>
    <w:rsid w:val="00861A08"/>
    <w:rPr>
      <w:rFonts w:ascii="Calibri" w:eastAsia="Times New Roman" w:hAnsi="Calibri" w:cs="Times New Roman"/>
      <w:sz w:val="24"/>
      <w:szCs w:val="24"/>
    </w:rPr>
  </w:style>
  <w:style w:type="character" w:customStyle="1" w:styleId="80">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9"/>
    <w:rsid w:val="00861A08"/>
    <w:rPr>
      <w:rFonts w:ascii="Cambria" w:eastAsia="Times New Roman" w:hAnsi="Cambria" w:cs="Times New Roman"/>
    </w:rPr>
  </w:style>
  <w:style w:type="paragraph" w:styleId="a3">
    <w:name w:val="List Paragraph"/>
    <w:basedOn w:val="a"/>
    <w:uiPriority w:val="34"/>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iPriority w:val="99"/>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rsid w:val="00D97532"/>
    <w:rPr>
      <w:sz w:val="20"/>
      <w:szCs w:val="20"/>
    </w:rPr>
  </w:style>
  <w:style w:type="character" w:styleId="ab">
    <w:name w:val="footnote reference"/>
    <w:basedOn w:val="a0"/>
    <w:uiPriority w:val="99"/>
    <w:unhideWhenUsed/>
    <w:rsid w:val="00D97532"/>
    <w:rPr>
      <w:vertAlign w:val="superscript"/>
    </w:rPr>
  </w:style>
  <w:style w:type="paragraph" w:styleId="ac">
    <w:name w:val="Normal (Web)"/>
    <w:basedOn w:val="a"/>
    <w:uiPriority w:val="99"/>
    <w:unhideWhenUsed/>
    <w:rsid w:val="00DE4445"/>
    <w:pPr>
      <w:spacing w:before="100" w:beforeAutospacing="1" w:after="100" w:afterAutospacing="1"/>
    </w:pPr>
  </w:style>
  <w:style w:type="table" w:styleId="ad">
    <w:name w:val="Table Grid"/>
    <w:basedOn w:val="a1"/>
    <w:uiPriority w:val="59"/>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semiHidden/>
    <w:rsid w:val="00861A08"/>
    <w:rPr>
      <w:rFonts w:ascii="Tahoma" w:eastAsia="Times New Roman" w:hAnsi="Tahoma" w:cs="Tahoma"/>
      <w:sz w:val="16"/>
      <w:szCs w:val="16"/>
    </w:rPr>
  </w:style>
  <w:style w:type="paragraph" w:styleId="af1">
    <w:name w:val="Document Map"/>
    <w:basedOn w:val="a"/>
    <w:link w:val="af0"/>
    <w:uiPriority w:val="99"/>
    <w:semiHidden/>
    <w:rsid w:val="00861A08"/>
    <w:rPr>
      <w:rFonts w:ascii="Tahoma" w:hAnsi="Tahoma" w:cs="Tahoma"/>
      <w:sz w:val="16"/>
      <w:szCs w:val="16"/>
      <w:lang w:eastAsia="en-US"/>
    </w:rPr>
  </w:style>
  <w:style w:type="character" w:customStyle="1" w:styleId="HTML">
    <w:name w:val="Стандартный HTML Знак"/>
    <w:basedOn w:val="a0"/>
    <w:link w:val="HTML0"/>
    <w:rsid w:val="00861A08"/>
    <w:rPr>
      <w:rFonts w:ascii="Courier New" w:eastAsia="Times New Roman" w:hAnsi="Courier New" w:cs="Courier New"/>
      <w:sz w:val="20"/>
      <w:szCs w:val="20"/>
      <w:lang w:eastAsia="ru-RU"/>
    </w:rPr>
  </w:style>
  <w:style w:type="paragraph" w:styleId="HTML0">
    <w:name w:val="HTML Preformatted"/>
    <w:basedOn w:val="a"/>
    <w:link w:val="HTML"/>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uiPriority w:val="99"/>
    <w:rsid w:val="00861A08"/>
    <w:rPr>
      <w:rFonts w:ascii="Cambria" w:eastAsia="Times New Roman" w:hAnsi="Cambria" w:cs="Times New Roman"/>
      <w:b/>
      <w:bCs/>
      <w:kern w:val="28"/>
      <w:sz w:val="32"/>
      <w:szCs w:val="32"/>
    </w:rPr>
  </w:style>
  <w:style w:type="paragraph" w:styleId="af3">
    <w:name w:val="Title"/>
    <w:basedOn w:val="a"/>
    <w:next w:val="a"/>
    <w:link w:val="af2"/>
    <w:uiPriority w:val="99"/>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uiPriority w:val="99"/>
    <w:semiHidden/>
    <w:rsid w:val="00861A08"/>
    <w:rPr>
      <w:rFonts w:ascii="Tahoma" w:hAnsi="Tahoma" w:cs="Tahoma"/>
      <w:sz w:val="16"/>
      <w:szCs w:val="16"/>
      <w:lang w:eastAsia="en-US"/>
    </w:rPr>
  </w:style>
  <w:style w:type="character" w:styleId="afa">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uiPriority w:val="99"/>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qFormat/>
    <w:rsid w:val="00804067"/>
    <w:rPr>
      <w:rFonts w:cs="Times New Roman"/>
      <w:b/>
      <w:bCs/>
    </w:rPr>
  </w:style>
  <w:style w:type="paragraph" w:styleId="afe">
    <w:name w:val="No Spacing"/>
    <w:basedOn w:val="a"/>
    <w:link w:val="aff"/>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0">
    <w:name w:val="Гипертекстовая ссылка"/>
    <w:uiPriority w:val="99"/>
    <w:rsid w:val="007337CD"/>
    <w:rPr>
      <w:color w:val="106BBE"/>
    </w:rPr>
  </w:style>
  <w:style w:type="character" w:customStyle="1" w:styleId="apple-converted-space">
    <w:name w:val="apple-converted-space"/>
    <w:basedOn w:val="a0"/>
    <w:rsid w:val="00D16835"/>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uiPriority w:val="99"/>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1">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2">
    <w:name w:val="Emphasis"/>
    <w:uiPriority w:val="99"/>
    <w:qFormat/>
    <w:rsid w:val="0029055E"/>
    <w:rPr>
      <w:rFonts w:ascii="Calibri" w:hAnsi="Calibri" w:cs="Times New Roman"/>
      <w:b/>
      <w:i/>
      <w:iCs/>
    </w:rPr>
  </w:style>
  <w:style w:type="character" w:styleId="aff3">
    <w:name w:val="Subtle Emphasis"/>
    <w:uiPriority w:val="99"/>
    <w:qFormat/>
    <w:rsid w:val="0029055E"/>
    <w:rPr>
      <w:i/>
      <w:color w:val="5A5A5A"/>
    </w:rPr>
  </w:style>
  <w:style w:type="character" w:styleId="aff4">
    <w:name w:val="Intense Emphasis"/>
    <w:uiPriority w:val="99"/>
    <w:qFormat/>
    <w:rsid w:val="0029055E"/>
    <w:rPr>
      <w:rFonts w:cs="Times New Roman"/>
      <w:b/>
      <w:i/>
      <w:sz w:val="24"/>
      <w:szCs w:val="24"/>
      <w:u w:val="single"/>
    </w:rPr>
  </w:style>
  <w:style w:type="character" w:styleId="aff5">
    <w:name w:val="Subtle Reference"/>
    <w:uiPriority w:val="99"/>
    <w:qFormat/>
    <w:rsid w:val="0029055E"/>
    <w:rPr>
      <w:rFonts w:cs="Times New Roman"/>
      <w:sz w:val="24"/>
      <w:szCs w:val="24"/>
      <w:u w:val="single"/>
    </w:rPr>
  </w:style>
  <w:style w:type="character" w:styleId="aff6">
    <w:name w:val="Intense Reference"/>
    <w:uiPriority w:val="99"/>
    <w:qFormat/>
    <w:rsid w:val="0029055E"/>
    <w:rPr>
      <w:rFonts w:cs="Times New Roman"/>
      <w:b/>
      <w:sz w:val="24"/>
      <w:u w:val="single"/>
    </w:rPr>
  </w:style>
  <w:style w:type="character" w:styleId="aff7">
    <w:name w:val="Book Title"/>
    <w:uiPriority w:val="99"/>
    <w:qFormat/>
    <w:rsid w:val="0029055E"/>
    <w:rPr>
      <w:rFonts w:ascii="Cambria" w:hAnsi="Cambria" w:cs="Times New Roman"/>
      <w:b/>
      <w:i/>
      <w:sz w:val="24"/>
      <w:szCs w:val="24"/>
    </w:rPr>
  </w:style>
  <w:style w:type="paragraph" w:styleId="aff8">
    <w:name w:val="TOC Heading"/>
    <w:basedOn w:val="1"/>
    <w:next w:val="a"/>
    <w:uiPriority w:val="9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9">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bCs/>
      <w:i/>
      <w:iCs/>
      <w:color w:val="FF0000"/>
    </w:rPr>
  </w:style>
  <w:style w:type="paragraph" w:customStyle="1" w:styleId="13">
    <w:name w:val="Обычный1"/>
    <w:rsid w:val="00D96EA7"/>
    <w:pPr>
      <w:spacing w:after="0"/>
    </w:pPr>
    <w:rPr>
      <w:rFonts w:ascii="Arial" w:eastAsia="Arial" w:hAnsi="Arial" w:cs="Arial"/>
      <w:color w:val="000000"/>
      <w:lang w:eastAsia="ru-RU"/>
    </w:rPr>
  </w:style>
  <w:style w:type="paragraph" w:styleId="affa">
    <w:name w:val="Body Text Indent"/>
    <w:basedOn w:val="a"/>
    <w:link w:val="affb"/>
    <w:unhideWhenUsed/>
    <w:rsid w:val="00D96EA7"/>
    <w:pPr>
      <w:ind w:firstLine="540"/>
      <w:jc w:val="both"/>
    </w:pPr>
    <w:rPr>
      <w:sz w:val="28"/>
    </w:rPr>
  </w:style>
  <w:style w:type="character" w:customStyle="1" w:styleId="affb">
    <w:name w:val="Основной текст с отступом Знак"/>
    <w:basedOn w:val="a0"/>
    <w:link w:val="affa"/>
    <w:rsid w:val="00D96EA7"/>
    <w:rPr>
      <w:rFonts w:ascii="Times New Roman" w:eastAsia="Times New Roman" w:hAnsi="Times New Roman" w:cs="Times New Roman"/>
      <w:sz w:val="28"/>
      <w:szCs w:val="24"/>
      <w:lang w:eastAsia="ru-RU"/>
    </w:rPr>
  </w:style>
  <w:style w:type="paragraph" w:customStyle="1" w:styleId="ConsTitle">
    <w:name w:val="ConsTitle"/>
    <w:uiPriority w:val="99"/>
    <w:rsid w:val="00D96EA7"/>
    <w:pPr>
      <w:widowControl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274980"/>
  </w:style>
  <w:style w:type="character" w:styleId="affc">
    <w:name w:val="Placeholder Text"/>
    <w:basedOn w:val="a0"/>
    <w:uiPriority w:val="99"/>
    <w:semiHidden/>
    <w:rsid w:val="00274980"/>
    <w:rPr>
      <w:color w:val="808080"/>
    </w:rPr>
  </w:style>
  <w:style w:type="character" w:customStyle="1" w:styleId="r">
    <w:name w:val="r"/>
    <w:basedOn w:val="a0"/>
    <w:rsid w:val="00274980"/>
  </w:style>
  <w:style w:type="character" w:styleId="affd">
    <w:name w:val="annotation reference"/>
    <w:basedOn w:val="a0"/>
    <w:uiPriority w:val="99"/>
    <w:semiHidden/>
    <w:unhideWhenUsed/>
    <w:rsid w:val="00274980"/>
    <w:rPr>
      <w:sz w:val="16"/>
      <w:szCs w:val="16"/>
    </w:rPr>
  </w:style>
  <w:style w:type="paragraph" w:styleId="affe">
    <w:name w:val="annotation text"/>
    <w:basedOn w:val="a"/>
    <w:link w:val="afff"/>
    <w:uiPriority w:val="99"/>
    <w:semiHidden/>
    <w:unhideWhenUsed/>
    <w:rsid w:val="00274980"/>
    <w:pPr>
      <w:ind w:firstLine="720"/>
      <w:jc w:val="both"/>
    </w:pPr>
    <w:rPr>
      <w:rFonts w:ascii="Tms Rmn" w:hAnsi="Tms Rmn"/>
      <w:sz w:val="20"/>
      <w:szCs w:val="20"/>
    </w:rPr>
  </w:style>
  <w:style w:type="character" w:customStyle="1" w:styleId="afff">
    <w:name w:val="Текст примечания Знак"/>
    <w:basedOn w:val="a0"/>
    <w:link w:val="affe"/>
    <w:uiPriority w:val="99"/>
    <w:semiHidden/>
    <w:rsid w:val="00274980"/>
    <w:rPr>
      <w:rFonts w:ascii="Tms Rmn" w:eastAsia="Times New Roman" w:hAnsi="Tms Rmn" w:cs="Times New Roman"/>
      <w:sz w:val="20"/>
      <w:szCs w:val="20"/>
      <w:lang w:eastAsia="ru-RU"/>
    </w:rPr>
  </w:style>
  <w:style w:type="paragraph" w:styleId="afff0">
    <w:name w:val="annotation subject"/>
    <w:basedOn w:val="affe"/>
    <w:next w:val="affe"/>
    <w:link w:val="afff1"/>
    <w:uiPriority w:val="99"/>
    <w:semiHidden/>
    <w:unhideWhenUsed/>
    <w:rsid w:val="00274980"/>
    <w:rPr>
      <w:b/>
      <w:bCs/>
    </w:rPr>
  </w:style>
  <w:style w:type="character" w:customStyle="1" w:styleId="afff1">
    <w:name w:val="Тема примечания Знак"/>
    <w:basedOn w:val="afff"/>
    <w:link w:val="afff0"/>
    <w:uiPriority w:val="99"/>
    <w:semiHidden/>
    <w:rsid w:val="00274980"/>
    <w:rPr>
      <w:rFonts w:ascii="Tms Rmn" w:eastAsia="Times New Roman" w:hAnsi="Tms Rmn" w:cs="Times New Roman"/>
      <w:b/>
      <w:bCs/>
      <w:sz w:val="20"/>
      <w:szCs w:val="20"/>
      <w:lang w:eastAsia="ru-RU"/>
    </w:rPr>
  </w:style>
  <w:style w:type="paragraph" w:styleId="afff2">
    <w:name w:val="Revision"/>
    <w:hidden/>
    <w:uiPriority w:val="99"/>
    <w:semiHidden/>
    <w:rsid w:val="00274980"/>
    <w:pPr>
      <w:spacing w:after="0" w:line="240" w:lineRule="auto"/>
    </w:pPr>
    <w:rPr>
      <w:rFonts w:ascii="Tms Rmn" w:eastAsia="Times New Roman" w:hAnsi="Tms Rmn" w:cs="Times New Roman"/>
      <w:sz w:val="28"/>
      <w:szCs w:val="20"/>
      <w:lang w:eastAsia="ru-RU"/>
    </w:rPr>
  </w:style>
  <w:style w:type="paragraph" w:customStyle="1" w:styleId="afff3">
    <w:name w:val="Знак"/>
    <w:basedOn w:val="a"/>
    <w:rsid w:val="00274980"/>
    <w:pPr>
      <w:spacing w:before="100" w:beforeAutospacing="1" w:after="100" w:afterAutospacing="1"/>
      <w:jc w:val="both"/>
    </w:pPr>
    <w:rPr>
      <w:rFonts w:ascii="Tahoma" w:hAnsi="Tahoma"/>
      <w:sz w:val="20"/>
      <w:szCs w:val="20"/>
      <w:lang w:val="en-US" w:eastAsia="en-US"/>
    </w:rPr>
  </w:style>
  <w:style w:type="paragraph" w:customStyle="1" w:styleId="afff4">
    <w:name w:val="Таблицы (моноширинный)"/>
    <w:basedOn w:val="a"/>
    <w:next w:val="a"/>
    <w:rsid w:val="00274980"/>
    <w:pPr>
      <w:widowControl w:val="0"/>
      <w:suppressAutoHyphens/>
      <w:autoSpaceDE w:val="0"/>
      <w:jc w:val="both"/>
    </w:pPr>
    <w:rPr>
      <w:rFonts w:ascii="Courier New" w:hAnsi="Courier New" w:cs="Courier New"/>
      <w:lang w:eastAsia="zh-CN"/>
    </w:rPr>
  </w:style>
  <w:style w:type="paragraph" w:styleId="afff5">
    <w:name w:val="Body Text"/>
    <w:basedOn w:val="a"/>
    <w:link w:val="afff6"/>
    <w:rsid w:val="00274980"/>
    <w:pPr>
      <w:widowControl w:val="0"/>
      <w:suppressAutoHyphens/>
      <w:autoSpaceDE w:val="0"/>
      <w:spacing w:after="120"/>
    </w:pPr>
    <w:rPr>
      <w:rFonts w:ascii="Arial" w:hAnsi="Arial" w:cs="Arial"/>
      <w:lang w:eastAsia="zh-CN"/>
    </w:rPr>
  </w:style>
  <w:style w:type="character" w:customStyle="1" w:styleId="afff6">
    <w:name w:val="Основной текст Знак"/>
    <w:basedOn w:val="a0"/>
    <w:link w:val="afff5"/>
    <w:rsid w:val="00274980"/>
    <w:rPr>
      <w:rFonts w:ascii="Arial" w:eastAsia="Times New Roman" w:hAnsi="Arial" w:cs="Arial"/>
      <w:sz w:val="24"/>
      <w:szCs w:val="24"/>
      <w:lang w:eastAsia="zh-CN"/>
    </w:rPr>
  </w:style>
  <w:style w:type="character" w:customStyle="1" w:styleId="FontStyle15">
    <w:name w:val="Font Style15"/>
    <w:rsid w:val="00274980"/>
    <w:rPr>
      <w:rFonts w:ascii="Times New Roman" w:hAnsi="Times New Roman" w:cs="Times New Roman"/>
      <w:sz w:val="20"/>
      <w:szCs w:val="20"/>
    </w:rPr>
  </w:style>
  <w:style w:type="character" w:customStyle="1" w:styleId="afff7">
    <w:name w:val="Цветовое выделение"/>
    <w:rsid w:val="00274980"/>
    <w:rPr>
      <w:b/>
      <w:color w:val="000080"/>
    </w:rPr>
  </w:style>
  <w:style w:type="paragraph" w:customStyle="1" w:styleId="14">
    <w:name w:val="Текст1"/>
    <w:basedOn w:val="a"/>
    <w:rsid w:val="00555DA4"/>
    <w:pPr>
      <w:suppressAutoHyphens/>
    </w:pPr>
    <w:rPr>
      <w:rFonts w:ascii="Courier New" w:hAnsi="Courier New" w:cs="Courier New"/>
      <w:sz w:val="20"/>
      <w:szCs w:val="20"/>
      <w:lang w:eastAsia="ar-SA"/>
    </w:rPr>
  </w:style>
  <w:style w:type="paragraph" w:customStyle="1" w:styleId="afff8">
    <w:name w:val="Знак Знак Знак"/>
    <w:basedOn w:val="a"/>
    <w:uiPriority w:val="99"/>
    <w:rsid w:val="00CD7B04"/>
    <w:pPr>
      <w:spacing w:after="160" w:line="240" w:lineRule="exact"/>
    </w:pPr>
    <w:rPr>
      <w:rFonts w:ascii="Verdana" w:eastAsiaTheme="minorEastAsi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rsid w:val="00CD7B04"/>
    <w:rPr>
      <w:rFonts w:ascii="Times New Roman" w:eastAsia="Times New Roman" w:hAnsi="Times New Roman" w:cs="Times New Roman"/>
      <w:sz w:val="24"/>
      <w:szCs w:val="24"/>
      <w:lang w:eastAsia="ru-RU"/>
    </w:rPr>
  </w:style>
  <w:style w:type="paragraph" w:customStyle="1" w:styleId="afff9">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style>
  <w:style w:type="paragraph" w:customStyle="1" w:styleId="210">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uiPriority w:val="39"/>
    <w:rsid w:val="00EB13A1"/>
    <w:pPr>
      <w:spacing w:after="200" w:line="276" w:lineRule="auto"/>
      <w:ind w:left="880"/>
    </w:pPr>
    <w:rPr>
      <w:rFonts w:ascii="Calibri" w:eastAsia="Calibri" w:hAnsi="Calibri"/>
      <w:sz w:val="22"/>
      <w:szCs w:val="22"/>
      <w:lang w:eastAsia="en-US"/>
    </w:rPr>
  </w:style>
  <w:style w:type="paragraph" w:styleId="31">
    <w:name w:val="Body Text 3"/>
    <w:basedOn w:val="a"/>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0"/>
    <w:link w:val="31"/>
    <w:uiPriority w:val="99"/>
    <w:rsid w:val="00EB13A1"/>
    <w:rPr>
      <w:rFonts w:ascii="Calibri" w:eastAsia="Times New Roman" w:hAnsi="Calibri" w:cs="Times New Roman"/>
      <w:sz w:val="16"/>
      <w:szCs w:val="16"/>
      <w:lang w:eastAsia="ru-RU"/>
    </w:rPr>
  </w:style>
  <w:style w:type="paragraph" w:customStyle="1" w:styleId="ConsCell">
    <w:name w:val="ConsCell"/>
    <w:rsid w:val="00FF11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3">
    <w:name w:val="Основной текст (3)_"/>
    <w:basedOn w:val="a0"/>
    <w:link w:val="34"/>
    <w:rsid w:val="006F6D22"/>
    <w:rPr>
      <w:rFonts w:ascii="Times New Roman" w:eastAsia="Times New Roman" w:hAnsi="Times New Roman" w:cs="Times New Roman"/>
      <w:shd w:val="clear" w:color="auto" w:fill="FFFFFF"/>
    </w:rPr>
  </w:style>
  <w:style w:type="character" w:customStyle="1" w:styleId="313pt">
    <w:name w:val="Основной текст (3) + 13 pt"/>
    <w:basedOn w:val="33"/>
    <w:rsid w:val="006F6D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43073C"/>
    <w:rPr>
      <w:vanish w:val="0"/>
      <w:webHidden w:val="0"/>
      <w:specVanish w:val="0"/>
    </w:rPr>
  </w:style>
  <w:style w:type="paragraph" w:customStyle="1" w:styleId="afffa">
    <w:name w:val="Документ"/>
    <w:basedOn w:val="a"/>
    <w:link w:val="afffb"/>
    <w:qFormat/>
    <w:rsid w:val="0043073C"/>
    <w:pPr>
      <w:autoSpaceDE w:val="0"/>
      <w:autoSpaceDN w:val="0"/>
      <w:adjustRightInd w:val="0"/>
      <w:ind w:firstLine="709"/>
      <w:jc w:val="both"/>
    </w:pPr>
    <w:rPr>
      <w:sz w:val="28"/>
      <w:szCs w:val="28"/>
    </w:rPr>
  </w:style>
  <w:style w:type="character" w:customStyle="1" w:styleId="afffb">
    <w:name w:val="Документ Знак"/>
    <w:link w:val="afffa"/>
    <w:rsid w:val="0043073C"/>
    <w:rPr>
      <w:rFonts w:ascii="Times New Roman" w:eastAsia="Times New Roman" w:hAnsi="Times New Roman" w:cs="Times New Roman"/>
      <w:sz w:val="28"/>
      <w:szCs w:val="28"/>
      <w:lang w:eastAsia="ru-RU"/>
    </w:rPr>
  </w:style>
  <w:style w:type="numbering" w:customStyle="1" w:styleId="15">
    <w:name w:val="Нет списка1"/>
    <w:next w:val="a2"/>
    <w:semiHidden/>
    <w:unhideWhenUsed/>
    <w:rsid w:val="00EF4C4B"/>
  </w:style>
  <w:style w:type="character" w:customStyle="1" w:styleId="HTML1">
    <w:name w:val="Стандартный HTML Знак1"/>
    <w:uiPriority w:val="99"/>
    <w:semiHidden/>
    <w:rsid w:val="00EF4C4B"/>
    <w:rPr>
      <w:rFonts w:ascii="Consolas" w:hAnsi="Consolas"/>
      <w:sz w:val="20"/>
      <w:szCs w:val="20"/>
    </w:rPr>
  </w:style>
  <w:style w:type="paragraph" w:customStyle="1" w:styleId="afffc">
    <w:name w:val="Знак Знак Знак Знак"/>
    <w:basedOn w:val="a"/>
    <w:rsid w:val="00EF4C4B"/>
    <w:pPr>
      <w:jc w:val="both"/>
    </w:pPr>
    <w:rPr>
      <w:rFonts w:ascii="Verdana" w:hAnsi="Verdana" w:cs="Verdana"/>
      <w:sz w:val="20"/>
      <w:szCs w:val="20"/>
      <w:lang w:val="en-US" w:eastAsia="en-US"/>
    </w:rPr>
  </w:style>
  <w:style w:type="paragraph" w:styleId="afffd">
    <w:name w:val="Body Text First Indent"/>
    <w:basedOn w:val="afff5"/>
    <w:link w:val="afffe"/>
    <w:rsid w:val="00EF4C4B"/>
    <w:pPr>
      <w:widowControl/>
      <w:suppressAutoHyphens w:val="0"/>
      <w:autoSpaceDE/>
      <w:ind w:firstLine="210"/>
      <w:jc w:val="both"/>
    </w:pPr>
    <w:rPr>
      <w:rFonts w:ascii="Times New Roman" w:hAnsi="Times New Roman" w:cs="Times New Roman"/>
      <w:lang w:val="x-none" w:eastAsia="en-US"/>
    </w:rPr>
  </w:style>
  <w:style w:type="character" w:customStyle="1" w:styleId="afffe">
    <w:name w:val="Красная строка Знак"/>
    <w:basedOn w:val="afff6"/>
    <w:link w:val="afffd"/>
    <w:rsid w:val="00EF4C4B"/>
    <w:rPr>
      <w:rFonts w:ascii="Times New Roman" w:eastAsia="Times New Roman" w:hAnsi="Times New Roman" w:cs="Times New Roman"/>
      <w:sz w:val="24"/>
      <w:szCs w:val="24"/>
      <w:lang w:val="x-none" w:eastAsia="zh-CN"/>
    </w:rPr>
  </w:style>
  <w:style w:type="paragraph" w:styleId="35">
    <w:name w:val="Body Text Indent 3"/>
    <w:basedOn w:val="a"/>
    <w:link w:val="36"/>
    <w:uiPriority w:val="99"/>
    <w:semiHidden/>
    <w:unhideWhenUsed/>
    <w:rsid w:val="00EF4C4B"/>
    <w:pPr>
      <w:spacing w:after="120"/>
      <w:ind w:left="283"/>
      <w:jc w:val="both"/>
    </w:pPr>
    <w:rPr>
      <w:rFonts w:ascii="Calibri" w:eastAsia="Calibri" w:hAnsi="Calibri"/>
      <w:sz w:val="16"/>
      <w:szCs w:val="16"/>
      <w:lang w:val="x-none" w:eastAsia="en-US"/>
    </w:rPr>
  </w:style>
  <w:style w:type="character" w:customStyle="1" w:styleId="36">
    <w:name w:val="Основной текст с отступом 3 Знак"/>
    <w:basedOn w:val="a0"/>
    <w:link w:val="35"/>
    <w:uiPriority w:val="99"/>
    <w:semiHidden/>
    <w:rsid w:val="00EF4C4B"/>
    <w:rPr>
      <w:rFonts w:ascii="Calibri" w:eastAsia="Calibri" w:hAnsi="Calibri" w:cs="Times New Roman"/>
      <w:sz w:val="16"/>
      <w:szCs w:val="16"/>
      <w:lang w:val="x-none"/>
    </w:rPr>
  </w:style>
  <w:style w:type="character" w:customStyle="1" w:styleId="WW-Absatz-Standardschriftart111111111">
    <w:name w:val="WW-Absatz-Standardschriftart111111111"/>
    <w:rsid w:val="00EF4C4B"/>
  </w:style>
  <w:style w:type="paragraph" w:customStyle="1" w:styleId="affff">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0">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style>
  <w:style w:type="character" w:customStyle="1" w:styleId="71">
    <w:name w:val="Знак Знак7"/>
    <w:locked/>
    <w:rsid w:val="00EF4C4B"/>
    <w:rPr>
      <w:rFonts w:ascii="Tahoma" w:hAnsi="Tahoma"/>
      <w:color w:val="2E3432"/>
      <w:kern w:val="36"/>
      <w:sz w:val="38"/>
      <w:szCs w:val="38"/>
      <w:lang w:val="x-none" w:eastAsia="ru-RU" w:bidi="ar-SA"/>
    </w:rPr>
  </w:style>
  <w:style w:type="character" w:customStyle="1" w:styleId="61">
    <w:name w:val="Знак Знак6"/>
    <w:locked/>
    <w:rsid w:val="00EF4C4B"/>
    <w:rPr>
      <w:rFonts w:ascii="Tahoma" w:hAnsi="Tahoma"/>
      <w:sz w:val="34"/>
      <w:szCs w:val="34"/>
      <w:lang w:val="x-none" w:eastAsia="ru-RU" w:bidi="ar-SA"/>
    </w:rPr>
  </w:style>
  <w:style w:type="character" w:customStyle="1" w:styleId="52">
    <w:name w:val="Знак Знак5"/>
    <w:locked/>
    <w:rsid w:val="00EF4C4B"/>
    <w:rPr>
      <w:rFonts w:ascii="Tahoma" w:hAnsi="Tahoma"/>
      <w:sz w:val="29"/>
      <w:szCs w:val="29"/>
      <w:lang w:val="x-none" w:eastAsia="ru-RU" w:bidi="ar-SA"/>
    </w:rPr>
  </w:style>
  <w:style w:type="character" w:customStyle="1" w:styleId="41">
    <w:name w:val="Знак Знак4"/>
    <w:locked/>
    <w:rsid w:val="00EF4C4B"/>
    <w:rPr>
      <w:rFonts w:ascii="Tahoma" w:hAnsi="Tahoma"/>
      <w:b/>
      <w:bCs/>
      <w:sz w:val="24"/>
      <w:szCs w:val="24"/>
      <w:lang w:val="x-none" w:eastAsia="ru-RU" w:bidi="ar-SA"/>
    </w:rPr>
  </w:style>
  <w:style w:type="character" w:customStyle="1" w:styleId="37">
    <w:name w:val="Знак Знак3"/>
    <w:locked/>
    <w:rsid w:val="00EF4C4B"/>
    <w:rPr>
      <w:rFonts w:ascii="Tahoma" w:hAnsi="Tahoma"/>
      <w:b/>
      <w:bCs/>
      <w:sz w:val="24"/>
      <w:szCs w:val="24"/>
      <w:lang w:val="x-none" w:eastAsia="ru-RU" w:bidi="ar-SA"/>
    </w:rPr>
  </w:style>
  <w:style w:type="character" w:customStyle="1" w:styleId="27">
    <w:name w:val="Знак Знак2"/>
    <w:locked/>
    <w:rsid w:val="00EF4C4B"/>
    <w:rPr>
      <w:rFonts w:ascii="Tahoma" w:hAnsi="Tahoma"/>
      <w:b/>
      <w:bCs/>
      <w:sz w:val="24"/>
      <w:szCs w:val="24"/>
      <w:lang w:val="x-none" w:eastAsia="ru-RU" w:bidi="ar-SA"/>
    </w:rPr>
  </w:style>
  <w:style w:type="character" w:customStyle="1" w:styleId="16">
    <w:name w:val="Текст выноски Знак1"/>
    <w:uiPriority w:val="99"/>
    <w:semiHidden/>
    <w:rsid w:val="00EF4C4B"/>
    <w:rPr>
      <w:rFonts w:ascii="Tahoma" w:hAnsi="Tahoma" w:cs="Tahoma"/>
      <w:sz w:val="16"/>
      <w:szCs w:val="16"/>
    </w:rPr>
  </w:style>
  <w:style w:type="character" w:customStyle="1" w:styleId="17">
    <w:name w:val="Основной текст с отступом Знак1"/>
    <w:basedOn w:val="a0"/>
    <w:uiPriority w:val="99"/>
    <w:semiHidden/>
    <w:rsid w:val="00EF4C4B"/>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9"/>
    <w:uiPriority w:val="99"/>
    <w:rsid w:val="00EF4C4B"/>
    <w:pPr>
      <w:spacing w:after="120" w:line="480" w:lineRule="auto"/>
      <w:ind w:left="283"/>
      <w:jc w:val="both"/>
    </w:pPr>
  </w:style>
  <w:style w:type="character" w:customStyle="1" w:styleId="29">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8"/>
    <w:uiPriority w:val="99"/>
    <w:rsid w:val="00EF4C4B"/>
    <w:rPr>
      <w:rFonts w:ascii="Times New Roman" w:eastAsia="Times New Roman" w:hAnsi="Times New Roman" w:cs="Times New Roman"/>
      <w:sz w:val="24"/>
      <w:szCs w:val="24"/>
      <w:lang w:eastAsia="ru-RU"/>
    </w:rPr>
  </w:style>
  <w:style w:type="table" w:customStyle="1" w:styleId="18">
    <w:name w:val="Обычная таблица1"/>
    <w:next w:val="a1"/>
    <w:semiHidden/>
    <w:rsid w:val="00EF4C4B"/>
    <w:pPr>
      <w:spacing w:after="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aff">
    <w:name w:val="Без интервала Знак"/>
    <w:link w:val="afe"/>
    <w:uiPriority w:val="1"/>
    <w:locked/>
    <w:rsid w:val="00EF4C4B"/>
    <w:rPr>
      <w:rFonts w:ascii="Calibri" w:eastAsia="Times New Roman" w:hAnsi="Calibri" w:cs="Times New Roman"/>
      <w:sz w:val="24"/>
      <w:szCs w:val="32"/>
    </w:rPr>
  </w:style>
  <w:style w:type="paragraph" w:styleId="2a">
    <w:name w:val="List Continue 2"/>
    <w:basedOn w:val="a"/>
    <w:rsid w:val="00EF4C4B"/>
    <w:pPr>
      <w:spacing w:after="120"/>
      <w:ind w:left="566"/>
    </w:pPr>
  </w:style>
  <w:style w:type="character" w:customStyle="1" w:styleId="ConsPlusNormal0">
    <w:name w:val="ConsPlusNormal Знак"/>
    <w:link w:val="ConsPlusNormal"/>
    <w:locked/>
    <w:rsid w:val="006748FC"/>
    <w:rPr>
      <w:rFonts w:ascii="Arial" w:eastAsia="Times New Roman" w:hAnsi="Arial" w:cs="Arial"/>
      <w:sz w:val="20"/>
      <w:szCs w:val="20"/>
      <w:lang w:eastAsia="ru-RU"/>
    </w:r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cs="Times New Roman"/>
      <w:sz w:val="18"/>
      <w:szCs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style>
  <w:style w:type="paragraph" w:customStyle="1" w:styleId="formattext">
    <w:name w:val="formattext"/>
    <w:basedOn w:val="a"/>
    <w:rsid w:val="00BF617F"/>
    <w:pPr>
      <w:spacing w:before="100" w:beforeAutospacing="1" w:after="100" w:afterAutospacing="1"/>
    </w:pPr>
  </w:style>
  <w:style w:type="paragraph" w:customStyle="1" w:styleId="19">
    <w:name w:val="Стиль1"/>
    <w:basedOn w:val="a"/>
    <w:link w:val="1a"/>
    <w:qFormat/>
    <w:rsid w:val="00065F07"/>
    <w:pPr>
      <w:ind w:firstLine="709"/>
      <w:jc w:val="both"/>
    </w:pPr>
  </w:style>
  <w:style w:type="character" w:customStyle="1" w:styleId="1a">
    <w:name w:val="Стиль1 Знак"/>
    <w:basedOn w:val="a0"/>
    <w:link w:val="19"/>
    <w:rsid w:val="00065F07"/>
    <w:rPr>
      <w:rFonts w:ascii="Times New Roman" w:eastAsia="Times New Roman" w:hAnsi="Times New Roman" w:cs="Times New Roman"/>
      <w:sz w:val="24"/>
      <w:szCs w:val="24"/>
      <w:lang w:eastAsia="ru-RU"/>
    </w:rPr>
  </w:style>
  <w:style w:type="paragraph" w:styleId="1b">
    <w:name w:val="toc 1"/>
    <w:basedOn w:val="a"/>
    <w:next w:val="a"/>
    <w:autoRedefine/>
    <w:uiPriority w:val="39"/>
    <w:unhideWhenUsed/>
    <w:rsid w:val="00065F07"/>
    <w:pPr>
      <w:spacing w:after="100" w:line="300" w:lineRule="auto"/>
    </w:pPr>
    <w:rPr>
      <w:rFonts w:asciiTheme="minorHAnsi" w:eastAsiaTheme="minorEastAsia" w:hAnsiTheme="minorHAnsi" w:cstheme="minorBidi"/>
      <w:sz w:val="21"/>
      <w:szCs w:val="21"/>
      <w:lang w:eastAsia="en-US"/>
    </w:rPr>
  </w:style>
  <w:style w:type="paragraph" w:styleId="2b">
    <w:name w:val="toc 2"/>
    <w:basedOn w:val="a"/>
    <w:next w:val="a"/>
    <w:autoRedefine/>
    <w:uiPriority w:val="39"/>
    <w:unhideWhenUsed/>
    <w:rsid w:val="00065F07"/>
    <w:pPr>
      <w:spacing w:after="100" w:line="300" w:lineRule="auto"/>
      <w:ind w:left="220"/>
    </w:pPr>
    <w:rPr>
      <w:rFonts w:asciiTheme="minorHAnsi" w:eastAsiaTheme="minorEastAsia" w:hAnsiTheme="minorHAnsi" w:cstheme="minorBidi"/>
      <w:sz w:val="21"/>
      <w:szCs w:val="21"/>
      <w:lang w:eastAsia="en-US"/>
    </w:rPr>
  </w:style>
  <w:style w:type="paragraph" w:styleId="affff1">
    <w:name w:val="caption"/>
    <w:basedOn w:val="a"/>
    <w:next w:val="a"/>
    <w:uiPriority w:val="35"/>
    <w:semiHidden/>
    <w:unhideWhenUsed/>
    <w:qFormat/>
    <w:rsid w:val="00065F07"/>
    <w:pPr>
      <w:spacing w:after="160"/>
    </w:pPr>
    <w:rPr>
      <w:rFonts w:asciiTheme="minorHAnsi" w:eastAsiaTheme="minorEastAsia" w:hAnsiTheme="minorHAnsi" w:cstheme="minorBidi"/>
      <w:b/>
      <w:bCs/>
      <w:color w:val="404040" w:themeColor="text1" w:themeTint="BF"/>
      <w:sz w:val="16"/>
      <w:szCs w:val="16"/>
      <w:lang w:eastAsia="en-US"/>
    </w:rPr>
  </w:style>
  <w:style w:type="character" w:styleId="HTML2">
    <w:name w:val="HTML Typewriter"/>
    <w:unhideWhenUsed/>
    <w:rsid w:val="00065F07"/>
    <w:rPr>
      <w:rFonts w:ascii="Courier New" w:eastAsia="Times New Roman" w:hAnsi="Courier New" w:cs="Courier New" w:hint="default"/>
      <w:sz w:val="20"/>
      <w:szCs w:val="20"/>
    </w:rPr>
  </w:style>
  <w:style w:type="paragraph" w:styleId="38">
    <w:name w:val="toc 3"/>
    <w:basedOn w:val="a"/>
    <w:next w:val="a"/>
    <w:autoRedefine/>
    <w:uiPriority w:val="39"/>
    <w:unhideWhenUsed/>
    <w:rsid w:val="00065F07"/>
    <w:pPr>
      <w:spacing w:after="100" w:line="300" w:lineRule="auto"/>
      <w:ind w:left="420"/>
    </w:pPr>
    <w:rPr>
      <w:rFonts w:asciiTheme="minorHAnsi" w:eastAsiaTheme="minorEastAsia" w:hAnsiTheme="minorHAnsi" w:cstheme="minorBidi"/>
      <w:sz w:val="21"/>
      <w:szCs w:val="21"/>
      <w:lang w:eastAsia="en-US"/>
    </w:rPr>
  </w:style>
  <w:style w:type="paragraph" w:styleId="42">
    <w:name w:val="toc 4"/>
    <w:basedOn w:val="a"/>
    <w:next w:val="a"/>
    <w:autoRedefine/>
    <w:uiPriority w:val="39"/>
    <w:unhideWhenUsed/>
    <w:rsid w:val="00065F07"/>
    <w:pPr>
      <w:spacing w:after="100" w:line="259" w:lineRule="auto"/>
      <w:ind w:left="660"/>
    </w:pPr>
    <w:rPr>
      <w:rFonts w:asciiTheme="minorHAnsi" w:eastAsiaTheme="minorEastAsia" w:hAnsiTheme="minorHAnsi" w:cstheme="minorBidi"/>
      <w:sz w:val="22"/>
      <w:szCs w:val="22"/>
    </w:rPr>
  </w:style>
  <w:style w:type="paragraph" w:styleId="62">
    <w:name w:val="toc 6"/>
    <w:basedOn w:val="a"/>
    <w:next w:val="a"/>
    <w:autoRedefine/>
    <w:uiPriority w:val="39"/>
    <w:unhideWhenUsed/>
    <w:rsid w:val="00065F07"/>
    <w:pPr>
      <w:spacing w:after="100" w:line="259" w:lineRule="auto"/>
      <w:ind w:left="1100"/>
    </w:pPr>
    <w:rPr>
      <w:rFonts w:asciiTheme="minorHAnsi" w:eastAsiaTheme="minorEastAsia" w:hAnsiTheme="minorHAnsi" w:cstheme="minorBidi"/>
      <w:sz w:val="22"/>
      <w:szCs w:val="22"/>
    </w:rPr>
  </w:style>
  <w:style w:type="paragraph" w:styleId="72">
    <w:name w:val="toc 7"/>
    <w:basedOn w:val="a"/>
    <w:next w:val="a"/>
    <w:autoRedefine/>
    <w:uiPriority w:val="39"/>
    <w:unhideWhenUsed/>
    <w:rsid w:val="00065F07"/>
    <w:pPr>
      <w:spacing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065F07"/>
    <w:pPr>
      <w:spacing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065F07"/>
    <w:pPr>
      <w:spacing w:after="100" w:line="259" w:lineRule="auto"/>
      <w:ind w:left="1760"/>
    </w:pPr>
    <w:rPr>
      <w:rFonts w:asciiTheme="minorHAnsi" w:eastAsiaTheme="minorEastAsia" w:hAnsiTheme="minorHAnsi" w:cstheme="minorBidi"/>
      <w:sz w:val="22"/>
      <w:szCs w:val="22"/>
    </w:rPr>
  </w:style>
  <w:style w:type="table" w:customStyle="1" w:styleId="1c">
    <w:name w:val="Сетка таблицы1"/>
    <w:basedOn w:val="a1"/>
    <w:uiPriority w:val="59"/>
    <w:rsid w:val="00CF1A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2">
    <w:name w:val="endnote text"/>
    <w:basedOn w:val="a"/>
    <w:link w:val="affff3"/>
    <w:uiPriority w:val="99"/>
    <w:semiHidden/>
    <w:unhideWhenUsed/>
    <w:rsid w:val="00804976"/>
    <w:rPr>
      <w:sz w:val="20"/>
      <w:szCs w:val="20"/>
    </w:rPr>
  </w:style>
  <w:style w:type="character" w:customStyle="1" w:styleId="affff3">
    <w:name w:val="Текст концевой сноски Знак"/>
    <w:basedOn w:val="a0"/>
    <w:link w:val="affff2"/>
    <w:uiPriority w:val="99"/>
    <w:semiHidden/>
    <w:rsid w:val="00804976"/>
    <w:rPr>
      <w:rFonts w:ascii="Times New Roman" w:eastAsia="Times New Roman" w:hAnsi="Times New Roman" w:cs="Times New Roman"/>
      <w:sz w:val="20"/>
      <w:szCs w:val="20"/>
      <w:lang w:eastAsia="ru-RU"/>
    </w:rPr>
  </w:style>
  <w:style w:type="character" w:styleId="affff4">
    <w:name w:val="endnote reference"/>
    <w:uiPriority w:val="99"/>
    <w:semiHidden/>
    <w:unhideWhenUsed/>
    <w:rsid w:val="00804976"/>
    <w:rPr>
      <w:vertAlign w:val="superscript"/>
    </w:rPr>
  </w:style>
  <w:style w:type="character" w:customStyle="1" w:styleId="53">
    <w:name w:val="Основной текст (5)_"/>
    <w:basedOn w:val="a0"/>
    <w:link w:val="54"/>
    <w:rsid w:val="00147416"/>
    <w:rPr>
      <w:rFonts w:ascii="Times New Roman" w:eastAsia="Times New Roman" w:hAnsi="Times New Roman" w:cs="Times New Roman"/>
      <w:b/>
      <w:bCs/>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0" w:lineRule="atLeast"/>
      <w:jc w:val="center"/>
    </w:pPr>
    <w:rPr>
      <w:b/>
      <w:bCs/>
      <w:sz w:val="22"/>
      <w:szCs w:val="22"/>
      <w:lang w:eastAsia="en-US"/>
    </w:rPr>
  </w:style>
  <w:style w:type="paragraph" w:customStyle="1" w:styleId="affff5">
    <w:name w:val="a"/>
    <w:basedOn w:val="a"/>
    <w:rsid w:val="00AD2AAF"/>
    <w:pPr>
      <w:spacing w:before="100" w:beforeAutospacing="1" w:after="100" w:afterAutospacing="1"/>
    </w:pPr>
  </w:style>
  <w:style w:type="character" w:customStyle="1" w:styleId="docuntyped-name">
    <w:name w:val="docuntyped-name"/>
    <w:basedOn w:val="a0"/>
    <w:rsid w:val="00AD2AAF"/>
  </w:style>
  <w:style w:type="character" w:customStyle="1" w:styleId="1d">
    <w:name w:val="Гиперссылка1"/>
    <w:basedOn w:val="a0"/>
    <w:rsid w:val="00AD2AAF"/>
  </w:style>
  <w:style w:type="paragraph" w:customStyle="1" w:styleId="ConsPlusDocList">
    <w:name w:val="ConsPlusDocList"/>
    <w:rsid w:val="00EF62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3">
    <w:name w:val="HTML Address"/>
    <w:basedOn w:val="a"/>
    <w:link w:val="HTML4"/>
    <w:semiHidden/>
    <w:rsid w:val="00EF62A0"/>
    <w:rPr>
      <w:i/>
      <w:iCs/>
      <w:sz w:val="20"/>
      <w:szCs w:val="20"/>
    </w:rPr>
  </w:style>
  <w:style w:type="character" w:customStyle="1" w:styleId="HTML4">
    <w:name w:val="Адрес HTML Знак"/>
    <w:basedOn w:val="a0"/>
    <w:link w:val="HTML3"/>
    <w:semiHidden/>
    <w:rsid w:val="00EF62A0"/>
    <w:rPr>
      <w:rFonts w:ascii="Times New Roman" w:eastAsia="Times New Roman" w:hAnsi="Times New Roman" w:cs="Times New Roman"/>
      <w:i/>
      <w:iCs/>
      <w:sz w:val="20"/>
      <w:szCs w:val="20"/>
      <w:lang w:eastAsia="ru-RU"/>
    </w:rPr>
  </w:style>
  <w:style w:type="paragraph" w:customStyle="1" w:styleId="2c">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d">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6">
    <w:name w:val="Сноска_"/>
    <w:basedOn w:val="a0"/>
    <w:link w:val="affff7"/>
    <w:rsid w:val="008B0253"/>
    <w:rPr>
      <w:rFonts w:ascii="Times New Roman" w:eastAsia="Times New Roman" w:hAnsi="Times New Roman" w:cs="Times New Roman"/>
      <w:sz w:val="14"/>
      <w:szCs w:val="14"/>
      <w:shd w:val="clear" w:color="auto" w:fill="FFFFFF"/>
    </w:rPr>
  </w:style>
  <w:style w:type="paragraph" w:customStyle="1" w:styleId="affff7">
    <w:name w:val="Сноска"/>
    <w:basedOn w:val="a"/>
    <w:link w:val="affff6"/>
    <w:rsid w:val="008B0253"/>
    <w:pPr>
      <w:widowControl w:val="0"/>
      <w:shd w:val="clear" w:color="auto" w:fill="FFFFFF"/>
      <w:spacing w:line="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e">
    <w:name w:val="Неразрешенное упоминание1"/>
    <w:basedOn w:val="a0"/>
    <w:uiPriority w:val="99"/>
    <w:semiHidden/>
    <w:rsid w:val="00503BEB"/>
    <w:rPr>
      <w:rFonts w:cs="Times New Roman"/>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 w:type="character" w:customStyle="1" w:styleId="43">
    <w:name w:val="Основной текст (4)_"/>
    <w:basedOn w:val="a0"/>
    <w:link w:val="44"/>
    <w:rsid w:val="00156119"/>
    <w:rPr>
      <w:rFonts w:ascii="Times New Roman" w:eastAsia="Times New Roman" w:hAnsi="Times New Roman" w:cs="Times New Roman"/>
      <w:b/>
      <w:bCs/>
      <w:sz w:val="26"/>
      <w:szCs w:val="26"/>
      <w:shd w:val="clear" w:color="auto" w:fill="FFFFFF"/>
    </w:rPr>
  </w:style>
  <w:style w:type="paragraph" w:customStyle="1" w:styleId="44">
    <w:name w:val="Основной текст (4)"/>
    <w:basedOn w:val="a"/>
    <w:link w:val="43"/>
    <w:rsid w:val="00156119"/>
    <w:pPr>
      <w:widowControl w:val="0"/>
      <w:shd w:val="clear" w:color="auto" w:fill="FFFFFF"/>
      <w:spacing w:before="300" w:line="322" w:lineRule="exact"/>
      <w:jc w:val="center"/>
    </w:pPr>
    <w:rPr>
      <w:b/>
      <w:bCs/>
      <w:sz w:val="26"/>
      <w:szCs w:val="26"/>
      <w:lang w:eastAsia="en-US"/>
    </w:rPr>
  </w:style>
  <w:style w:type="character" w:customStyle="1" w:styleId="2e">
    <w:name w:val="Заголовок №2_"/>
    <w:basedOn w:val="a0"/>
    <w:link w:val="2f"/>
    <w:rsid w:val="00573AE8"/>
    <w:rPr>
      <w:rFonts w:ascii="Times New Roman" w:eastAsia="Times New Roman" w:hAnsi="Times New Roman" w:cs="Times New Roman"/>
      <w:b/>
      <w:bCs/>
      <w:sz w:val="26"/>
      <w:szCs w:val="26"/>
      <w:shd w:val="clear" w:color="auto" w:fill="FFFFFF"/>
    </w:rPr>
  </w:style>
  <w:style w:type="character" w:customStyle="1" w:styleId="212pt">
    <w:name w:val="Основной текст (2) + 12 pt"/>
    <w:basedOn w:val="23"/>
    <w:rsid w:val="00573AE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f0">
    <w:name w:val="Основной текст (2) + Полужирный"/>
    <w:basedOn w:val="23"/>
    <w:rsid w:val="00573AE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9">
    <w:name w:val="Основной текст (3) + Не курсив"/>
    <w:basedOn w:val="33"/>
    <w:rsid w:val="00573AE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f">
    <w:name w:val="Заголовок №2"/>
    <w:basedOn w:val="a"/>
    <w:link w:val="2e"/>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45">
    <w:name w:val="Основной текст (4) + Не полужирный"/>
    <w:basedOn w:val="43"/>
    <w:rsid w:val="00573AE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1">
    <w:name w:val="Основной текст (2) + Курсив"/>
    <w:basedOn w:val="23"/>
    <w:rsid w:val="00573AE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First Indent" w:uiPriority="0"/>
    <w:lsdException w:name="Body Text 2" w:uiPriority="0"/>
    <w:lsdException w:name="Strong" w:semiHidden="0" w:uiPriority="0" w:unhideWhenUsed="0" w:qFormat="1"/>
    <w:lsdException w:name="Emphasis" w:semiHidden="0" w:unhideWhenUsed="0" w:qFormat="1"/>
    <w:lsdException w:name="Plain Text" w:uiPriority="0"/>
    <w:lsdException w:name="HTML Address"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861A08"/>
    <w:rPr>
      <w:rFonts w:ascii="Calibri" w:eastAsia="Times New Roman" w:hAnsi="Calibri" w:cs="Times New Roman"/>
      <w:b/>
      <w:bCs/>
    </w:rPr>
  </w:style>
  <w:style w:type="character" w:customStyle="1" w:styleId="70">
    <w:name w:val="Заголовок 7 Знак"/>
    <w:basedOn w:val="a0"/>
    <w:link w:val="7"/>
    <w:uiPriority w:val="99"/>
    <w:rsid w:val="00861A08"/>
    <w:rPr>
      <w:rFonts w:ascii="Calibri" w:eastAsia="Times New Roman" w:hAnsi="Calibri" w:cs="Times New Roman"/>
      <w:sz w:val="24"/>
      <w:szCs w:val="24"/>
    </w:rPr>
  </w:style>
  <w:style w:type="character" w:customStyle="1" w:styleId="80">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9"/>
    <w:rsid w:val="00861A08"/>
    <w:rPr>
      <w:rFonts w:ascii="Cambria" w:eastAsia="Times New Roman" w:hAnsi="Cambria" w:cs="Times New Roman"/>
    </w:rPr>
  </w:style>
  <w:style w:type="paragraph" w:styleId="a3">
    <w:name w:val="List Paragraph"/>
    <w:basedOn w:val="a"/>
    <w:uiPriority w:val="34"/>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iPriority w:val="99"/>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rsid w:val="00D97532"/>
    <w:rPr>
      <w:sz w:val="20"/>
      <w:szCs w:val="20"/>
    </w:rPr>
  </w:style>
  <w:style w:type="character" w:styleId="ab">
    <w:name w:val="footnote reference"/>
    <w:basedOn w:val="a0"/>
    <w:uiPriority w:val="99"/>
    <w:unhideWhenUsed/>
    <w:rsid w:val="00D97532"/>
    <w:rPr>
      <w:vertAlign w:val="superscript"/>
    </w:rPr>
  </w:style>
  <w:style w:type="paragraph" w:styleId="ac">
    <w:name w:val="Normal (Web)"/>
    <w:basedOn w:val="a"/>
    <w:uiPriority w:val="99"/>
    <w:unhideWhenUsed/>
    <w:rsid w:val="00DE4445"/>
    <w:pPr>
      <w:spacing w:before="100" w:beforeAutospacing="1" w:after="100" w:afterAutospacing="1"/>
    </w:pPr>
  </w:style>
  <w:style w:type="table" w:styleId="ad">
    <w:name w:val="Table Grid"/>
    <w:basedOn w:val="a1"/>
    <w:uiPriority w:val="59"/>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semiHidden/>
    <w:rsid w:val="00861A08"/>
    <w:rPr>
      <w:rFonts w:ascii="Tahoma" w:eastAsia="Times New Roman" w:hAnsi="Tahoma" w:cs="Tahoma"/>
      <w:sz w:val="16"/>
      <w:szCs w:val="16"/>
    </w:rPr>
  </w:style>
  <w:style w:type="paragraph" w:styleId="af1">
    <w:name w:val="Document Map"/>
    <w:basedOn w:val="a"/>
    <w:link w:val="af0"/>
    <w:uiPriority w:val="99"/>
    <w:semiHidden/>
    <w:rsid w:val="00861A08"/>
    <w:rPr>
      <w:rFonts w:ascii="Tahoma" w:hAnsi="Tahoma" w:cs="Tahoma"/>
      <w:sz w:val="16"/>
      <w:szCs w:val="16"/>
      <w:lang w:eastAsia="en-US"/>
    </w:rPr>
  </w:style>
  <w:style w:type="character" w:customStyle="1" w:styleId="HTML">
    <w:name w:val="Стандартный HTML Знак"/>
    <w:basedOn w:val="a0"/>
    <w:link w:val="HTML0"/>
    <w:rsid w:val="00861A08"/>
    <w:rPr>
      <w:rFonts w:ascii="Courier New" w:eastAsia="Times New Roman" w:hAnsi="Courier New" w:cs="Courier New"/>
      <w:sz w:val="20"/>
      <w:szCs w:val="20"/>
      <w:lang w:eastAsia="ru-RU"/>
    </w:rPr>
  </w:style>
  <w:style w:type="paragraph" w:styleId="HTML0">
    <w:name w:val="HTML Preformatted"/>
    <w:basedOn w:val="a"/>
    <w:link w:val="HTML"/>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uiPriority w:val="99"/>
    <w:rsid w:val="00861A08"/>
    <w:rPr>
      <w:rFonts w:ascii="Cambria" w:eastAsia="Times New Roman" w:hAnsi="Cambria" w:cs="Times New Roman"/>
      <w:b/>
      <w:bCs/>
      <w:kern w:val="28"/>
      <w:sz w:val="32"/>
      <w:szCs w:val="32"/>
    </w:rPr>
  </w:style>
  <w:style w:type="paragraph" w:styleId="af3">
    <w:name w:val="Title"/>
    <w:basedOn w:val="a"/>
    <w:next w:val="a"/>
    <w:link w:val="af2"/>
    <w:uiPriority w:val="99"/>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uiPriority w:val="99"/>
    <w:semiHidden/>
    <w:rsid w:val="00861A08"/>
    <w:rPr>
      <w:rFonts w:ascii="Tahoma" w:hAnsi="Tahoma" w:cs="Tahoma"/>
      <w:sz w:val="16"/>
      <w:szCs w:val="16"/>
      <w:lang w:eastAsia="en-US"/>
    </w:rPr>
  </w:style>
  <w:style w:type="character" w:styleId="afa">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uiPriority w:val="99"/>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qFormat/>
    <w:rsid w:val="00804067"/>
    <w:rPr>
      <w:rFonts w:cs="Times New Roman"/>
      <w:b/>
      <w:bCs/>
    </w:rPr>
  </w:style>
  <w:style w:type="paragraph" w:styleId="afe">
    <w:name w:val="No Spacing"/>
    <w:basedOn w:val="a"/>
    <w:link w:val="aff"/>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0">
    <w:name w:val="Гипертекстовая ссылка"/>
    <w:uiPriority w:val="99"/>
    <w:rsid w:val="007337CD"/>
    <w:rPr>
      <w:color w:val="106BBE"/>
    </w:rPr>
  </w:style>
  <w:style w:type="character" w:customStyle="1" w:styleId="apple-converted-space">
    <w:name w:val="apple-converted-space"/>
    <w:basedOn w:val="a0"/>
    <w:rsid w:val="00D16835"/>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uiPriority w:val="99"/>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1">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2">
    <w:name w:val="Emphasis"/>
    <w:uiPriority w:val="99"/>
    <w:qFormat/>
    <w:rsid w:val="0029055E"/>
    <w:rPr>
      <w:rFonts w:ascii="Calibri" w:hAnsi="Calibri" w:cs="Times New Roman"/>
      <w:b/>
      <w:i/>
      <w:iCs/>
    </w:rPr>
  </w:style>
  <w:style w:type="character" w:styleId="aff3">
    <w:name w:val="Subtle Emphasis"/>
    <w:uiPriority w:val="99"/>
    <w:qFormat/>
    <w:rsid w:val="0029055E"/>
    <w:rPr>
      <w:i/>
      <w:color w:val="5A5A5A"/>
    </w:rPr>
  </w:style>
  <w:style w:type="character" w:styleId="aff4">
    <w:name w:val="Intense Emphasis"/>
    <w:uiPriority w:val="99"/>
    <w:qFormat/>
    <w:rsid w:val="0029055E"/>
    <w:rPr>
      <w:rFonts w:cs="Times New Roman"/>
      <w:b/>
      <w:i/>
      <w:sz w:val="24"/>
      <w:szCs w:val="24"/>
      <w:u w:val="single"/>
    </w:rPr>
  </w:style>
  <w:style w:type="character" w:styleId="aff5">
    <w:name w:val="Subtle Reference"/>
    <w:uiPriority w:val="99"/>
    <w:qFormat/>
    <w:rsid w:val="0029055E"/>
    <w:rPr>
      <w:rFonts w:cs="Times New Roman"/>
      <w:sz w:val="24"/>
      <w:szCs w:val="24"/>
      <w:u w:val="single"/>
    </w:rPr>
  </w:style>
  <w:style w:type="character" w:styleId="aff6">
    <w:name w:val="Intense Reference"/>
    <w:uiPriority w:val="99"/>
    <w:qFormat/>
    <w:rsid w:val="0029055E"/>
    <w:rPr>
      <w:rFonts w:cs="Times New Roman"/>
      <w:b/>
      <w:sz w:val="24"/>
      <w:u w:val="single"/>
    </w:rPr>
  </w:style>
  <w:style w:type="character" w:styleId="aff7">
    <w:name w:val="Book Title"/>
    <w:uiPriority w:val="99"/>
    <w:qFormat/>
    <w:rsid w:val="0029055E"/>
    <w:rPr>
      <w:rFonts w:ascii="Cambria" w:hAnsi="Cambria" w:cs="Times New Roman"/>
      <w:b/>
      <w:i/>
      <w:sz w:val="24"/>
      <w:szCs w:val="24"/>
    </w:rPr>
  </w:style>
  <w:style w:type="paragraph" w:styleId="aff8">
    <w:name w:val="TOC Heading"/>
    <w:basedOn w:val="1"/>
    <w:next w:val="a"/>
    <w:uiPriority w:val="9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9">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bCs/>
      <w:i/>
      <w:iCs/>
      <w:color w:val="FF0000"/>
    </w:rPr>
  </w:style>
  <w:style w:type="paragraph" w:customStyle="1" w:styleId="13">
    <w:name w:val="Обычный1"/>
    <w:rsid w:val="00D96EA7"/>
    <w:pPr>
      <w:spacing w:after="0"/>
    </w:pPr>
    <w:rPr>
      <w:rFonts w:ascii="Arial" w:eastAsia="Arial" w:hAnsi="Arial" w:cs="Arial"/>
      <w:color w:val="000000"/>
      <w:lang w:eastAsia="ru-RU"/>
    </w:rPr>
  </w:style>
  <w:style w:type="paragraph" w:styleId="affa">
    <w:name w:val="Body Text Indent"/>
    <w:basedOn w:val="a"/>
    <w:link w:val="affb"/>
    <w:unhideWhenUsed/>
    <w:rsid w:val="00D96EA7"/>
    <w:pPr>
      <w:ind w:firstLine="540"/>
      <w:jc w:val="both"/>
    </w:pPr>
    <w:rPr>
      <w:sz w:val="28"/>
    </w:rPr>
  </w:style>
  <w:style w:type="character" w:customStyle="1" w:styleId="affb">
    <w:name w:val="Основной текст с отступом Знак"/>
    <w:basedOn w:val="a0"/>
    <w:link w:val="affa"/>
    <w:rsid w:val="00D96EA7"/>
    <w:rPr>
      <w:rFonts w:ascii="Times New Roman" w:eastAsia="Times New Roman" w:hAnsi="Times New Roman" w:cs="Times New Roman"/>
      <w:sz w:val="28"/>
      <w:szCs w:val="24"/>
      <w:lang w:eastAsia="ru-RU"/>
    </w:rPr>
  </w:style>
  <w:style w:type="paragraph" w:customStyle="1" w:styleId="ConsTitle">
    <w:name w:val="ConsTitle"/>
    <w:uiPriority w:val="99"/>
    <w:rsid w:val="00D96EA7"/>
    <w:pPr>
      <w:widowControl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274980"/>
  </w:style>
  <w:style w:type="character" w:styleId="affc">
    <w:name w:val="Placeholder Text"/>
    <w:basedOn w:val="a0"/>
    <w:uiPriority w:val="99"/>
    <w:semiHidden/>
    <w:rsid w:val="00274980"/>
    <w:rPr>
      <w:color w:val="808080"/>
    </w:rPr>
  </w:style>
  <w:style w:type="character" w:customStyle="1" w:styleId="r">
    <w:name w:val="r"/>
    <w:basedOn w:val="a0"/>
    <w:rsid w:val="00274980"/>
  </w:style>
  <w:style w:type="character" w:styleId="affd">
    <w:name w:val="annotation reference"/>
    <w:basedOn w:val="a0"/>
    <w:uiPriority w:val="99"/>
    <w:semiHidden/>
    <w:unhideWhenUsed/>
    <w:rsid w:val="00274980"/>
    <w:rPr>
      <w:sz w:val="16"/>
      <w:szCs w:val="16"/>
    </w:rPr>
  </w:style>
  <w:style w:type="paragraph" w:styleId="affe">
    <w:name w:val="annotation text"/>
    <w:basedOn w:val="a"/>
    <w:link w:val="afff"/>
    <w:uiPriority w:val="99"/>
    <w:semiHidden/>
    <w:unhideWhenUsed/>
    <w:rsid w:val="00274980"/>
    <w:pPr>
      <w:ind w:firstLine="720"/>
      <w:jc w:val="both"/>
    </w:pPr>
    <w:rPr>
      <w:rFonts w:ascii="Tms Rmn" w:hAnsi="Tms Rmn"/>
      <w:sz w:val="20"/>
      <w:szCs w:val="20"/>
    </w:rPr>
  </w:style>
  <w:style w:type="character" w:customStyle="1" w:styleId="afff">
    <w:name w:val="Текст примечания Знак"/>
    <w:basedOn w:val="a0"/>
    <w:link w:val="affe"/>
    <w:uiPriority w:val="99"/>
    <w:semiHidden/>
    <w:rsid w:val="00274980"/>
    <w:rPr>
      <w:rFonts w:ascii="Tms Rmn" w:eastAsia="Times New Roman" w:hAnsi="Tms Rmn" w:cs="Times New Roman"/>
      <w:sz w:val="20"/>
      <w:szCs w:val="20"/>
      <w:lang w:eastAsia="ru-RU"/>
    </w:rPr>
  </w:style>
  <w:style w:type="paragraph" w:styleId="afff0">
    <w:name w:val="annotation subject"/>
    <w:basedOn w:val="affe"/>
    <w:next w:val="affe"/>
    <w:link w:val="afff1"/>
    <w:uiPriority w:val="99"/>
    <w:semiHidden/>
    <w:unhideWhenUsed/>
    <w:rsid w:val="00274980"/>
    <w:rPr>
      <w:b/>
      <w:bCs/>
    </w:rPr>
  </w:style>
  <w:style w:type="character" w:customStyle="1" w:styleId="afff1">
    <w:name w:val="Тема примечания Знак"/>
    <w:basedOn w:val="afff"/>
    <w:link w:val="afff0"/>
    <w:uiPriority w:val="99"/>
    <w:semiHidden/>
    <w:rsid w:val="00274980"/>
    <w:rPr>
      <w:rFonts w:ascii="Tms Rmn" w:eastAsia="Times New Roman" w:hAnsi="Tms Rmn" w:cs="Times New Roman"/>
      <w:b/>
      <w:bCs/>
      <w:sz w:val="20"/>
      <w:szCs w:val="20"/>
      <w:lang w:eastAsia="ru-RU"/>
    </w:rPr>
  </w:style>
  <w:style w:type="paragraph" w:styleId="afff2">
    <w:name w:val="Revision"/>
    <w:hidden/>
    <w:uiPriority w:val="99"/>
    <w:semiHidden/>
    <w:rsid w:val="00274980"/>
    <w:pPr>
      <w:spacing w:after="0" w:line="240" w:lineRule="auto"/>
    </w:pPr>
    <w:rPr>
      <w:rFonts w:ascii="Tms Rmn" w:eastAsia="Times New Roman" w:hAnsi="Tms Rmn" w:cs="Times New Roman"/>
      <w:sz w:val="28"/>
      <w:szCs w:val="20"/>
      <w:lang w:eastAsia="ru-RU"/>
    </w:rPr>
  </w:style>
  <w:style w:type="paragraph" w:customStyle="1" w:styleId="afff3">
    <w:name w:val="Знак"/>
    <w:basedOn w:val="a"/>
    <w:rsid w:val="00274980"/>
    <w:pPr>
      <w:spacing w:before="100" w:beforeAutospacing="1" w:after="100" w:afterAutospacing="1"/>
      <w:jc w:val="both"/>
    </w:pPr>
    <w:rPr>
      <w:rFonts w:ascii="Tahoma" w:hAnsi="Tahoma"/>
      <w:sz w:val="20"/>
      <w:szCs w:val="20"/>
      <w:lang w:val="en-US" w:eastAsia="en-US"/>
    </w:rPr>
  </w:style>
  <w:style w:type="paragraph" w:customStyle="1" w:styleId="afff4">
    <w:name w:val="Таблицы (моноширинный)"/>
    <w:basedOn w:val="a"/>
    <w:next w:val="a"/>
    <w:rsid w:val="00274980"/>
    <w:pPr>
      <w:widowControl w:val="0"/>
      <w:suppressAutoHyphens/>
      <w:autoSpaceDE w:val="0"/>
      <w:jc w:val="both"/>
    </w:pPr>
    <w:rPr>
      <w:rFonts w:ascii="Courier New" w:hAnsi="Courier New" w:cs="Courier New"/>
      <w:lang w:eastAsia="zh-CN"/>
    </w:rPr>
  </w:style>
  <w:style w:type="paragraph" w:styleId="afff5">
    <w:name w:val="Body Text"/>
    <w:basedOn w:val="a"/>
    <w:link w:val="afff6"/>
    <w:rsid w:val="00274980"/>
    <w:pPr>
      <w:widowControl w:val="0"/>
      <w:suppressAutoHyphens/>
      <w:autoSpaceDE w:val="0"/>
      <w:spacing w:after="120"/>
    </w:pPr>
    <w:rPr>
      <w:rFonts w:ascii="Arial" w:hAnsi="Arial" w:cs="Arial"/>
      <w:lang w:eastAsia="zh-CN"/>
    </w:rPr>
  </w:style>
  <w:style w:type="character" w:customStyle="1" w:styleId="afff6">
    <w:name w:val="Основной текст Знак"/>
    <w:basedOn w:val="a0"/>
    <w:link w:val="afff5"/>
    <w:rsid w:val="00274980"/>
    <w:rPr>
      <w:rFonts w:ascii="Arial" w:eastAsia="Times New Roman" w:hAnsi="Arial" w:cs="Arial"/>
      <w:sz w:val="24"/>
      <w:szCs w:val="24"/>
      <w:lang w:eastAsia="zh-CN"/>
    </w:rPr>
  </w:style>
  <w:style w:type="character" w:customStyle="1" w:styleId="FontStyle15">
    <w:name w:val="Font Style15"/>
    <w:rsid w:val="00274980"/>
    <w:rPr>
      <w:rFonts w:ascii="Times New Roman" w:hAnsi="Times New Roman" w:cs="Times New Roman"/>
      <w:sz w:val="20"/>
      <w:szCs w:val="20"/>
    </w:rPr>
  </w:style>
  <w:style w:type="character" w:customStyle="1" w:styleId="afff7">
    <w:name w:val="Цветовое выделение"/>
    <w:rsid w:val="00274980"/>
    <w:rPr>
      <w:b/>
      <w:color w:val="000080"/>
    </w:rPr>
  </w:style>
  <w:style w:type="paragraph" w:customStyle="1" w:styleId="14">
    <w:name w:val="Текст1"/>
    <w:basedOn w:val="a"/>
    <w:rsid w:val="00555DA4"/>
    <w:pPr>
      <w:suppressAutoHyphens/>
    </w:pPr>
    <w:rPr>
      <w:rFonts w:ascii="Courier New" w:hAnsi="Courier New" w:cs="Courier New"/>
      <w:sz w:val="20"/>
      <w:szCs w:val="20"/>
      <w:lang w:eastAsia="ar-SA"/>
    </w:rPr>
  </w:style>
  <w:style w:type="paragraph" w:customStyle="1" w:styleId="afff8">
    <w:name w:val="Знак Знак Знак"/>
    <w:basedOn w:val="a"/>
    <w:uiPriority w:val="99"/>
    <w:rsid w:val="00CD7B04"/>
    <w:pPr>
      <w:spacing w:after="160" w:line="240" w:lineRule="exact"/>
    </w:pPr>
    <w:rPr>
      <w:rFonts w:ascii="Verdana" w:eastAsiaTheme="minorEastAsi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rsid w:val="00CD7B04"/>
    <w:rPr>
      <w:rFonts w:ascii="Times New Roman" w:eastAsia="Times New Roman" w:hAnsi="Times New Roman" w:cs="Times New Roman"/>
      <w:sz w:val="24"/>
      <w:szCs w:val="24"/>
      <w:lang w:eastAsia="ru-RU"/>
    </w:rPr>
  </w:style>
  <w:style w:type="paragraph" w:customStyle="1" w:styleId="afff9">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style>
  <w:style w:type="paragraph" w:customStyle="1" w:styleId="210">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uiPriority w:val="39"/>
    <w:rsid w:val="00EB13A1"/>
    <w:pPr>
      <w:spacing w:after="200" w:line="276" w:lineRule="auto"/>
      <w:ind w:left="880"/>
    </w:pPr>
    <w:rPr>
      <w:rFonts w:ascii="Calibri" w:eastAsia="Calibri" w:hAnsi="Calibri"/>
      <w:sz w:val="22"/>
      <w:szCs w:val="22"/>
      <w:lang w:eastAsia="en-US"/>
    </w:rPr>
  </w:style>
  <w:style w:type="paragraph" w:styleId="31">
    <w:name w:val="Body Text 3"/>
    <w:basedOn w:val="a"/>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0"/>
    <w:link w:val="31"/>
    <w:uiPriority w:val="99"/>
    <w:rsid w:val="00EB13A1"/>
    <w:rPr>
      <w:rFonts w:ascii="Calibri" w:eastAsia="Times New Roman" w:hAnsi="Calibri" w:cs="Times New Roman"/>
      <w:sz w:val="16"/>
      <w:szCs w:val="16"/>
      <w:lang w:eastAsia="ru-RU"/>
    </w:rPr>
  </w:style>
  <w:style w:type="paragraph" w:customStyle="1" w:styleId="ConsCell">
    <w:name w:val="ConsCell"/>
    <w:rsid w:val="00FF11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3">
    <w:name w:val="Основной текст (3)_"/>
    <w:basedOn w:val="a0"/>
    <w:link w:val="34"/>
    <w:rsid w:val="006F6D22"/>
    <w:rPr>
      <w:rFonts w:ascii="Times New Roman" w:eastAsia="Times New Roman" w:hAnsi="Times New Roman" w:cs="Times New Roman"/>
      <w:shd w:val="clear" w:color="auto" w:fill="FFFFFF"/>
    </w:rPr>
  </w:style>
  <w:style w:type="character" w:customStyle="1" w:styleId="313pt">
    <w:name w:val="Основной текст (3) + 13 pt"/>
    <w:basedOn w:val="33"/>
    <w:rsid w:val="006F6D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43073C"/>
    <w:rPr>
      <w:vanish w:val="0"/>
      <w:webHidden w:val="0"/>
      <w:specVanish w:val="0"/>
    </w:rPr>
  </w:style>
  <w:style w:type="paragraph" w:customStyle="1" w:styleId="afffa">
    <w:name w:val="Документ"/>
    <w:basedOn w:val="a"/>
    <w:link w:val="afffb"/>
    <w:qFormat/>
    <w:rsid w:val="0043073C"/>
    <w:pPr>
      <w:autoSpaceDE w:val="0"/>
      <w:autoSpaceDN w:val="0"/>
      <w:adjustRightInd w:val="0"/>
      <w:ind w:firstLine="709"/>
      <w:jc w:val="both"/>
    </w:pPr>
    <w:rPr>
      <w:sz w:val="28"/>
      <w:szCs w:val="28"/>
    </w:rPr>
  </w:style>
  <w:style w:type="character" w:customStyle="1" w:styleId="afffb">
    <w:name w:val="Документ Знак"/>
    <w:link w:val="afffa"/>
    <w:rsid w:val="0043073C"/>
    <w:rPr>
      <w:rFonts w:ascii="Times New Roman" w:eastAsia="Times New Roman" w:hAnsi="Times New Roman" w:cs="Times New Roman"/>
      <w:sz w:val="28"/>
      <w:szCs w:val="28"/>
      <w:lang w:eastAsia="ru-RU"/>
    </w:rPr>
  </w:style>
  <w:style w:type="numbering" w:customStyle="1" w:styleId="15">
    <w:name w:val="Нет списка1"/>
    <w:next w:val="a2"/>
    <w:semiHidden/>
    <w:unhideWhenUsed/>
    <w:rsid w:val="00EF4C4B"/>
  </w:style>
  <w:style w:type="character" w:customStyle="1" w:styleId="HTML1">
    <w:name w:val="Стандартный HTML Знак1"/>
    <w:uiPriority w:val="99"/>
    <w:semiHidden/>
    <w:rsid w:val="00EF4C4B"/>
    <w:rPr>
      <w:rFonts w:ascii="Consolas" w:hAnsi="Consolas"/>
      <w:sz w:val="20"/>
      <w:szCs w:val="20"/>
    </w:rPr>
  </w:style>
  <w:style w:type="paragraph" w:customStyle="1" w:styleId="afffc">
    <w:name w:val="Знак Знак Знак Знак"/>
    <w:basedOn w:val="a"/>
    <w:rsid w:val="00EF4C4B"/>
    <w:pPr>
      <w:jc w:val="both"/>
    </w:pPr>
    <w:rPr>
      <w:rFonts w:ascii="Verdana" w:hAnsi="Verdana" w:cs="Verdana"/>
      <w:sz w:val="20"/>
      <w:szCs w:val="20"/>
      <w:lang w:val="en-US" w:eastAsia="en-US"/>
    </w:rPr>
  </w:style>
  <w:style w:type="paragraph" w:styleId="afffd">
    <w:name w:val="Body Text First Indent"/>
    <w:basedOn w:val="afff5"/>
    <w:link w:val="afffe"/>
    <w:rsid w:val="00EF4C4B"/>
    <w:pPr>
      <w:widowControl/>
      <w:suppressAutoHyphens w:val="0"/>
      <w:autoSpaceDE/>
      <w:ind w:firstLine="210"/>
      <w:jc w:val="both"/>
    </w:pPr>
    <w:rPr>
      <w:rFonts w:ascii="Times New Roman" w:hAnsi="Times New Roman" w:cs="Times New Roman"/>
      <w:lang w:val="x-none" w:eastAsia="en-US"/>
    </w:rPr>
  </w:style>
  <w:style w:type="character" w:customStyle="1" w:styleId="afffe">
    <w:name w:val="Красная строка Знак"/>
    <w:basedOn w:val="afff6"/>
    <w:link w:val="afffd"/>
    <w:rsid w:val="00EF4C4B"/>
    <w:rPr>
      <w:rFonts w:ascii="Times New Roman" w:eastAsia="Times New Roman" w:hAnsi="Times New Roman" w:cs="Times New Roman"/>
      <w:sz w:val="24"/>
      <w:szCs w:val="24"/>
      <w:lang w:val="x-none" w:eastAsia="zh-CN"/>
    </w:rPr>
  </w:style>
  <w:style w:type="paragraph" w:styleId="35">
    <w:name w:val="Body Text Indent 3"/>
    <w:basedOn w:val="a"/>
    <w:link w:val="36"/>
    <w:uiPriority w:val="99"/>
    <w:semiHidden/>
    <w:unhideWhenUsed/>
    <w:rsid w:val="00EF4C4B"/>
    <w:pPr>
      <w:spacing w:after="120"/>
      <w:ind w:left="283"/>
      <w:jc w:val="both"/>
    </w:pPr>
    <w:rPr>
      <w:rFonts w:ascii="Calibri" w:eastAsia="Calibri" w:hAnsi="Calibri"/>
      <w:sz w:val="16"/>
      <w:szCs w:val="16"/>
      <w:lang w:val="x-none" w:eastAsia="en-US"/>
    </w:rPr>
  </w:style>
  <w:style w:type="character" w:customStyle="1" w:styleId="36">
    <w:name w:val="Основной текст с отступом 3 Знак"/>
    <w:basedOn w:val="a0"/>
    <w:link w:val="35"/>
    <w:uiPriority w:val="99"/>
    <w:semiHidden/>
    <w:rsid w:val="00EF4C4B"/>
    <w:rPr>
      <w:rFonts w:ascii="Calibri" w:eastAsia="Calibri" w:hAnsi="Calibri" w:cs="Times New Roman"/>
      <w:sz w:val="16"/>
      <w:szCs w:val="16"/>
      <w:lang w:val="x-none"/>
    </w:rPr>
  </w:style>
  <w:style w:type="character" w:customStyle="1" w:styleId="WW-Absatz-Standardschriftart111111111">
    <w:name w:val="WW-Absatz-Standardschriftart111111111"/>
    <w:rsid w:val="00EF4C4B"/>
  </w:style>
  <w:style w:type="paragraph" w:customStyle="1" w:styleId="affff">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0">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style>
  <w:style w:type="character" w:customStyle="1" w:styleId="71">
    <w:name w:val="Знак Знак7"/>
    <w:locked/>
    <w:rsid w:val="00EF4C4B"/>
    <w:rPr>
      <w:rFonts w:ascii="Tahoma" w:hAnsi="Tahoma"/>
      <w:color w:val="2E3432"/>
      <w:kern w:val="36"/>
      <w:sz w:val="38"/>
      <w:szCs w:val="38"/>
      <w:lang w:val="x-none" w:eastAsia="ru-RU" w:bidi="ar-SA"/>
    </w:rPr>
  </w:style>
  <w:style w:type="character" w:customStyle="1" w:styleId="61">
    <w:name w:val="Знак Знак6"/>
    <w:locked/>
    <w:rsid w:val="00EF4C4B"/>
    <w:rPr>
      <w:rFonts w:ascii="Tahoma" w:hAnsi="Tahoma"/>
      <w:sz w:val="34"/>
      <w:szCs w:val="34"/>
      <w:lang w:val="x-none" w:eastAsia="ru-RU" w:bidi="ar-SA"/>
    </w:rPr>
  </w:style>
  <w:style w:type="character" w:customStyle="1" w:styleId="52">
    <w:name w:val="Знак Знак5"/>
    <w:locked/>
    <w:rsid w:val="00EF4C4B"/>
    <w:rPr>
      <w:rFonts w:ascii="Tahoma" w:hAnsi="Tahoma"/>
      <w:sz w:val="29"/>
      <w:szCs w:val="29"/>
      <w:lang w:val="x-none" w:eastAsia="ru-RU" w:bidi="ar-SA"/>
    </w:rPr>
  </w:style>
  <w:style w:type="character" w:customStyle="1" w:styleId="41">
    <w:name w:val="Знак Знак4"/>
    <w:locked/>
    <w:rsid w:val="00EF4C4B"/>
    <w:rPr>
      <w:rFonts w:ascii="Tahoma" w:hAnsi="Tahoma"/>
      <w:b/>
      <w:bCs/>
      <w:sz w:val="24"/>
      <w:szCs w:val="24"/>
      <w:lang w:val="x-none" w:eastAsia="ru-RU" w:bidi="ar-SA"/>
    </w:rPr>
  </w:style>
  <w:style w:type="character" w:customStyle="1" w:styleId="37">
    <w:name w:val="Знак Знак3"/>
    <w:locked/>
    <w:rsid w:val="00EF4C4B"/>
    <w:rPr>
      <w:rFonts w:ascii="Tahoma" w:hAnsi="Tahoma"/>
      <w:b/>
      <w:bCs/>
      <w:sz w:val="24"/>
      <w:szCs w:val="24"/>
      <w:lang w:val="x-none" w:eastAsia="ru-RU" w:bidi="ar-SA"/>
    </w:rPr>
  </w:style>
  <w:style w:type="character" w:customStyle="1" w:styleId="27">
    <w:name w:val="Знак Знак2"/>
    <w:locked/>
    <w:rsid w:val="00EF4C4B"/>
    <w:rPr>
      <w:rFonts w:ascii="Tahoma" w:hAnsi="Tahoma"/>
      <w:b/>
      <w:bCs/>
      <w:sz w:val="24"/>
      <w:szCs w:val="24"/>
      <w:lang w:val="x-none" w:eastAsia="ru-RU" w:bidi="ar-SA"/>
    </w:rPr>
  </w:style>
  <w:style w:type="character" w:customStyle="1" w:styleId="16">
    <w:name w:val="Текст выноски Знак1"/>
    <w:uiPriority w:val="99"/>
    <w:semiHidden/>
    <w:rsid w:val="00EF4C4B"/>
    <w:rPr>
      <w:rFonts w:ascii="Tahoma" w:hAnsi="Tahoma" w:cs="Tahoma"/>
      <w:sz w:val="16"/>
      <w:szCs w:val="16"/>
    </w:rPr>
  </w:style>
  <w:style w:type="character" w:customStyle="1" w:styleId="17">
    <w:name w:val="Основной текст с отступом Знак1"/>
    <w:basedOn w:val="a0"/>
    <w:uiPriority w:val="99"/>
    <w:semiHidden/>
    <w:rsid w:val="00EF4C4B"/>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9"/>
    <w:uiPriority w:val="99"/>
    <w:rsid w:val="00EF4C4B"/>
    <w:pPr>
      <w:spacing w:after="120" w:line="480" w:lineRule="auto"/>
      <w:ind w:left="283"/>
      <w:jc w:val="both"/>
    </w:pPr>
  </w:style>
  <w:style w:type="character" w:customStyle="1" w:styleId="29">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8"/>
    <w:uiPriority w:val="99"/>
    <w:rsid w:val="00EF4C4B"/>
    <w:rPr>
      <w:rFonts w:ascii="Times New Roman" w:eastAsia="Times New Roman" w:hAnsi="Times New Roman" w:cs="Times New Roman"/>
      <w:sz w:val="24"/>
      <w:szCs w:val="24"/>
      <w:lang w:eastAsia="ru-RU"/>
    </w:rPr>
  </w:style>
  <w:style w:type="table" w:customStyle="1" w:styleId="18">
    <w:name w:val="Обычная таблица1"/>
    <w:next w:val="a1"/>
    <w:semiHidden/>
    <w:rsid w:val="00EF4C4B"/>
    <w:pPr>
      <w:spacing w:after="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aff">
    <w:name w:val="Без интервала Знак"/>
    <w:link w:val="afe"/>
    <w:uiPriority w:val="1"/>
    <w:locked/>
    <w:rsid w:val="00EF4C4B"/>
    <w:rPr>
      <w:rFonts w:ascii="Calibri" w:eastAsia="Times New Roman" w:hAnsi="Calibri" w:cs="Times New Roman"/>
      <w:sz w:val="24"/>
      <w:szCs w:val="32"/>
    </w:rPr>
  </w:style>
  <w:style w:type="paragraph" w:styleId="2a">
    <w:name w:val="List Continue 2"/>
    <w:basedOn w:val="a"/>
    <w:rsid w:val="00EF4C4B"/>
    <w:pPr>
      <w:spacing w:after="120"/>
      <w:ind w:left="566"/>
    </w:pPr>
  </w:style>
  <w:style w:type="character" w:customStyle="1" w:styleId="ConsPlusNormal0">
    <w:name w:val="ConsPlusNormal Знак"/>
    <w:link w:val="ConsPlusNormal"/>
    <w:locked/>
    <w:rsid w:val="006748FC"/>
    <w:rPr>
      <w:rFonts w:ascii="Arial" w:eastAsia="Times New Roman" w:hAnsi="Arial" w:cs="Arial"/>
      <w:sz w:val="20"/>
      <w:szCs w:val="20"/>
      <w:lang w:eastAsia="ru-RU"/>
    </w:r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cs="Times New Roman"/>
      <w:sz w:val="18"/>
      <w:szCs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style>
  <w:style w:type="paragraph" w:customStyle="1" w:styleId="formattext">
    <w:name w:val="formattext"/>
    <w:basedOn w:val="a"/>
    <w:rsid w:val="00BF617F"/>
    <w:pPr>
      <w:spacing w:before="100" w:beforeAutospacing="1" w:after="100" w:afterAutospacing="1"/>
    </w:pPr>
  </w:style>
  <w:style w:type="paragraph" w:customStyle="1" w:styleId="19">
    <w:name w:val="Стиль1"/>
    <w:basedOn w:val="a"/>
    <w:link w:val="1a"/>
    <w:qFormat/>
    <w:rsid w:val="00065F07"/>
    <w:pPr>
      <w:ind w:firstLine="709"/>
      <w:jc w:val="both"/>
    </w:pPr>
  </w:style>
  <w:style w:type="character" w:customStyle="1" w:styleId="1a">
    <w:name w:val="Стиль1 Знак"/>
    <w:basedOn w:val="a0"/>
    <w:link w:val="19"/>
    <w:rsid w:val="00065F07"/>
    <w:rPr>
      <w:rFonts w:ascii="Times New Roman" w:eastAsia="Times New Roman" w:hAnsi="Times New Roman" w:cs="Times New Roman"/>
      <w:sz w:val="24"/>
      <w:szCs w:val="24"/>
      <w:lang w:eastAsia="ru-RU"/>
    </w:rPr>
  </w:style>
  <w:style w:type="paragraph" w:styleId="1b">
    <w:name w:val="toc 1"/>
    <w:basedOn w:val="a"/>
    <w:next w:val="a"/>
    <w:autoRedefine/>
    <w:uiPriority w:val="39"/>
    <w:unhideWhenUsed/>
    <w:rsid w:val="00065F07"/>
    <w:pPr>
      <w:spacing w:after="100" w:line="300" w:lineRule="auto"/>
    </w:pPr>
    <w:rPr>
      <w:rFonts w:asciiTheme="minorHAnsi" w:eastAsiaTheme="minorEastAsia" w:hAnsiTheme="minorHAnsi" w:cstheme="minorBidi"/>
      <w:sz w:val="21"/>
      <w:szCs w:val="21"/>
      <w:lang w:eastAsia="en-US"/>
    </w:rPr>
  </w:style>
  <w:style w:type="paragraph" w:styleId="2b">
    <w:name w:val="toc 2"/>
    <w:basedOn w:val="a"/>
    <w:next w:val="a"/>
    <w:autoRedefine/>
    <w:uiPriority w:val="39"/>
    <w:unhideWhenUsed/>
    <w:rsid w:val="00065F07"/>
    <w:pPr>
      <w:spacing w:after="100" w:line="300" w:lineRule="auto"/>
      <w:ind w:left="220"/>
    </w:pPr>
    <w:rPr>
      <w:rFonts w:asciiTheme="minorHAnsi" w:eastAsiaTheme="minorEastAsia" w:hAnsiTheme="minorHAnsi" w:cstheme="minorBidi"/>
      <w:sz w:val="21"/>
      <w:szCs w:val="21"/>
      <w:lang w:eastAsia="en-US"/>
    </w:rPr>
  </w:style>
  <w:style w:type="paragraph" w:styleId="affff1">
    <w:name w:val="caption"/>
    <w:basedOn w:val="a"/>
    <w:next w:val="a"/>
    <w:uiPriority w:val="35"/>
    <w:semiHidden/>
    <w:unhideWhenUsed/>
    <w:qFormat/>
    <w:rsid w:val="00065F07"/>
    <w:pPr>
      <w:spacing w:after="160"/>
    </w:pPr>
    <w:rPr>
      <w:rFonts w:asciiTheme="minorHAnsi" w:eastAsiaTheme="minorEastAsia" w:hAnsiTheme="minorHAnsi" w:cstheme="minorBidi"/>
      <w:b/>
      <w:bCs/>
      <w:color w:val="404040" w:themeColor="text1" w:themeTint="BF"/>
      <w:sz w:val="16"/>
      <w:szCs w:val="16"/>
      <w:lang w:eastAsia="en-US"/>
    </w:rPr>
  </w:style>
  <w:style w:type="character" w:styleId="HTML2">
    <w:name w:val="HTML Typewriter"/>
    <w:unhideWhenUsed/>
    <w:rsid w:val="00065F07"/>
    <w:rPr>
      <w:rFonts w:ascii="Courier New" w:eastAsia="Times New Roman" w:hAnsi="Courier New" w:cs="Courier New" w:hint="default"/>
      <w:sz w:val="20"/>
      <w:szCs w:val="20"/>
    </w:rPr>
  </w:style>
  <w:style w:type="paragraph" w:styleId="38">
    <w:name w:val="toc 3"/>
    <w:basedOn w:val="a"/>
    <w:next w:val="a"/>
    <w:autoRedefine/>
    <w:uiPriority w:val="39"/>
    <w:unhideWhenUsed/>
    <w:rsid w:val="00065F07"/>
    <w:pPr>
      <w:spacing w:after="100" w:line="300" w:lineRule="auto"/>
      <w:ind w:left="420"/>
    </w:pPr>
    <w:rPr>
      <w:rFonts w:asciiTheme="minorHAnsi" w:eastAsiaTheme="minorEastAsia" w:hAnsiTheme="minorHAnsi" w:cstheme="minorBidi"/>
      <w:sz w:val="21"/>
      <w:szCs w:val="21"/>
      <w:lang w:eastAsia="en-US"/>
    </w:rPr>
  </w:style>
  <w:style w:type="paragraph" w:styleId="42">
    <w:name w:val="toc 4"/>
    <w:basedOn w:val="a"/>
    <w:next w:val="a"/>
    <w:autoRedefine/>
    <w:uiPriority w:val="39"/>
    <w:unhideWhenUsed/>
    <w:rsid w:val="00065F07"/>
    <w:pPr>
      <w:spacing w:after="100" w:line="259" w:lineRule="auto"/>
      <w:ind w:left="660"/>
    </w:pPr>
    <w:rPr>
      <w:rFonts w:asciiTheme="minorHAnsi" w:eastAsiaTheme="minorEastAsia" w:hAnsiTheme="minorHAnsi" w:cstheme="minorBidi"/>
      <w:sz w:val="22"/>
      <w:szCs w:val="22"/>
    </w:rPr>
  </w:style>
  <w:style w:type="paragraph" w:styleId="62">
    <w:name w:val="toc 6"/>
    <w:basedOn w:val="a"/>
    <w:next w:val="a"/>
    <w:autoRedefine/>
    <w:uiPriority w:val="39"/>
    <w:unhideWhenUsed/>
    <w:rsid w:val="00065F07"/>
    <w:pPr>
      <w:spacing w:after="100" w:line="259" w:lineRule="auto"/>
      <w:ind w:left="1100"/>
    </w:pPr>
    <w:rPr>
      <w:rFonts w:asciiTheme="minorHAnsi" w:eastAsiaTheme="minorEastAsia" w:hAnsiTheme="minorHAnsi" w:cstheme="minorBidi"/>
      <w:sz w:val="22"/>
      <w:szCs w:val="22"/>
    </w:rPr>
  </w:style>
  <w:style w:type="paragraph" w:styleId="72">
    <w:name w:val="toc 7"/>
    <w:basedOn w:val="a"/>
    <w:next w:val="a"/>
    <w:autoRedefine/>
    <w:uiPriority w:val="39"/>
    <w:unhideWhenUsed/>
    <w:rsid w:val="00065F07"/>
    <w:pPr>
      <w:spacing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065F07"/>
    <w:pPr>
      <w:spacing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065F07"/>
    <w:pPr>
      <w:spacing w:after="100" w:line="259" w:lineRule="auto"/>
      <w:ind w:left="1760"/>
    </w:pPr>
    <w:rPr>
      <w:rFonts w:asciiTheme="minorHAnsi" w:eastAsiaTheme="minorEastAsia" w:hAnsiTheme="minorHAnsi" w:cstheme="minorBidi"/>
      <w:sz w:val="22"/>
      <w:szCs w:val="22"/>
    </w:rPr>
  </w:style>
  <w:style w:type="table" w:customStyle="1" w:styleId="1c">
    <w:name w:val="Сетка таблицы1"/>
    <w:basedOn w:val="a1"/>
    <w:uiPriority w:val="59"/>
    <w:rsid w:val="00CF1A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2">
    <w:name w:val="endnote text"/>
    <w:basedOn w:val="a"/>
    <w:link w:val="affff3"/>
    <w:uiPriority w:val="99"/>
    <w:semiHidden/>
    <w:unhideWhenUsed/>
    <w:rsid w:val="00804976"/>
    <w:rPr>
      <w:sz w:val="20"/>
      <w:szCs w:val="20"/>
    </w:rPr>
  </w:style>
  <w:style w:type="character" w:customStyle="1" w:styleId="affff3">
    <w:name w:val="Текст концевой сноски Знак"/>
    <w:basedOn w:val="a0"/>
    <w:link w:val="affff2"/>
    <w:uiPriority w:val="99"/>
    <w:semiHidden/>
    <w:rsid w:val="00804976"/>
    <w:rPr>
      <w:rFonts w:ascii="Times New Roman" w:eastAsia="Times New Roman" w:hAnsi="Times New Roman" w:cs="Times New Roman"/>
      <w:sz w:val="20"/>
      <w:szCs w:val="20"/>
      <w:lang w:eastAsia="ru-RU"/>
    </w:rPr>
  </w:style>
  <w:style w:type="character" w:styleId="affff4">
    <w:name w:val="endnote reference"/>
    <w:uiPriority w:val="99"/>
    <w:semiHidden/>
    <w:unhideWhenUsed/>
    <w:rsid w:val="00804976"/>
    <w:rPr>
      <w:vertAlign w:val="superscript"/>
    </w:rPr>
  </w:style>
  <w:style w:type="character" w:customStyle="1" w:styleId="53">
    <w:name w:val="Основной текст (5)_"/>
    <w:basedOn w:val="a0"/>
    <w:link w:val="54"/>
    <w:rsid w:val="00147416"/>
    <w:rPr>
      <w:rFonts w:ascii="Times New Roman" w:eastAsia="Times New Roman" w:hAnsi="Times New Roman" w:cs="Times New Roman"/>
      <w:b/>
      <w:bCs/>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0" w:lineRule="atLeast"/>
      <w:jc w:val="center"/>
    </w:pPr>
    <w:rPr>
      <w:b/>
      <w:bCs/>
      <w:sz w:val="22"/>
      <w:szCs w:val="22"/>
      <w:lang w:eastAsia="en-US"/>
    </w:rPr>
  </w:style>
  <w:style w:type="paragraph" w:customStyle="1" w:styleId="affff5">
    <w:name w:val="a"/>
    <w:basedOn w:val="a"/>
    <w:rsid w:val="00AD2AAF"/>
    <w:pPr>
      <w:spacing w:before="100" w:beforeAutospacing="1" w:after="100" w:afterAutospacing="1"/>
    </w:pPr>
  </w:style>
  <w:style w:type="character" w:customStyle="1" w:styleId="docuntyped-name">
    <w:name w:val="docuntyped-name"/>
    <w:basedOn w:val="a0"/>
    <w:rsid w:val="00AD2AAF"/>
  </w:style>
  <w:style w:type="character" w:customStyle="1" w:styleId="1d">
    <w:name w:val="Гиперссылка1"/>
    <w:basedOn w:val="a0"/>
    <w:rsid w:val="00AD2AAF"/>
  </w:style>
  <w:style w:type="paragraph" w:customStyle="1" w:styleId="ConsPlusDocList">
    <w:name w:val="ConsPlusDocList"/>
    <w:rsid w:val="00EF62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3">
    <w:name w:val="HTML Address"/>
    <w:basedOn w:val="a"/>
    <w:link w:val="HTML4"/>
    <w:semiHidden/>
    <w:rsid w:val="00EF62A0"/>
    <w:rPr>
      <w:i/>
      <w:iCs/>
      <w:sz w:val="20"/>
      <w:szCs w:val="20"/>
    </w:rPr>
  </w:style>
  <w:style w:type="character" w:customStyle="1" w:styleId="HTML4">
    <w:name w:val="Адрес HTML Знак"/>
    <w:basedOn w:val="a0"/>
    <w:link w:val="HTML3"/>
    <w:semiHidden/>
    <w:rsid w:val="00EF62A0"/>
    <w:rPr>
      <w:rFonts w:ascii="Times New Roman" w:eastAsia="Times New Roman" w:hAnsi="Times New Roman" w:cs="Times New Roman"/>
      <w:i/>
      <w:iCs/>
      <w:sz w:val="20"/>
      <w:szCs w:val="20"/>
      <w:lang w:eastAsia="ru-RU"/>
    </w:rPr>
  </w:style>
  <w:style w:type="paragraph" w:customStyle="1" w:styleId="2c">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d">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6">
    <w:name w:val="Сноска_"/>
    <w:basedOn w:val="a0"/>
    <w:link w:val="affff7"/>
    <w:rsid w:val="008B0253"/>
    <w:rPr>
      <w:rFonts w:ascii="Times New Roman" w:eastAsia="Times New Roman" w:hAnsi="Times New Roman" w:cs="Times New Roman"/>
      <w:sz w:val="14"/>
      <w:szCs w:val="14"/>
      <w:shd w:val="clear" w:color="auto" w:fill="FFFFFF"/>
    </w:rPr>
  </w:style>
  <w:style w:type="paragraph" w:customStyle="1" w:styleId="affff7">
    <w:name w:val="Сноска"/>
    <w:basedOn w:val="a"/>
    <w:link w:val="affff6"/>
    <w:rsid w:val="008B0253"/>
    <w:pPr>
      <w:widowControl w:val="0"/>
      <w:shd w:val="clear" w:color="auto" w:fill="FFFFFF"/>
      <w:spacing w:line="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e">
    <w:name w:val="Неразрешенное упоминание1"/>
    <w:basedOn w:val="a0"/>
    <w:uiPriority w:val="99"/>
    <w:semiHidden/>
    <w:rsid w:val="00503BEB"/>
    <w:rPr>
      <w:rFonts w:cs="Times New Roman"/>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 w:type="character" w:customStyle="1" w:styleId="43">
    <w:name w:val="Основной текст (4)_"/>
    <w:basedOn w:val="a0"/>
    <w:link w:val="44"/>
    <w:rsid w:val="00156119"/>
    <w:rPr>
      <w:rFonts w:ascii="Times New Roman" w:eastAsia="Times New Roman" w:hAnsi="Times New Roman" w:cs="Times New Roman"/>
      <w:b/>
      <w:bCs/>
      <w:sz w:val="26"/>
      <w:szCs w:val="26"/>
      <w:shd w:val="clear" w:color="auto" w:fill="FFFFFF"/>
    </w:rPr>
  </w:style>
  <w:style w:type="paragraph" w:customStyle="1" w:styleId="44">
    <w:name w:val="Основной текст (4)"/>
    <w:basedOn w:val="a"/>
    <w:link w:val="43"/>
    <w:rsid w:val="00156119"/>
    <w:pPr>
      <w:widowControl w:val="0"/>
      <w:shd w:val="clear" w:color="auto" w:fill="FFFFFF"/>
      <w:spacing w:before="300" w:line="322" w:lineRule="exact"/>
      <w:jc w:val="center"/>
    </w:pPr>
    <w:rPr>
      <w:b/>
      <w:bCs/>
      <w:sz w:val="26"/>
      <w:szCs w:val="26"/>
      <w:lang w:eastAsia="en-US"/>
    </w:rPr>
  </w:style>
  <w:style w:type="character" w:customStyle="1" w:styleId="2e">
    <w:name w:val="Заголовок №2_"/>
    <w:basedOn w:val="a0"/>
    <w:link w:val="2f"/>
    <w:rsid w:val="00573AE8"/>
    <w:rPr>
      <w:rFonts w:ascii="Times New Roman" w:eastAsia="Times New Roman" w:hAnsi="Times New Roman" w:cs="Times New Roman"/>
      <w:b/>
      <w:bCs/>
      <w:sz w:val="26"/>
      <w:szCs w:val="26"/>
      <w:shd w:val="clear" w:color="auto" w:fill="FFFFFF"/>
    </w:rPr>
  </w:style>
  <w:style w:type="character" w:customStyle="1" w:styleId="212pt">
    <w:name w:val="Основной текст (2) + 12 pt"/>
    <w:basedOn w:val="23"/>
    <w:rsid w:val="00573AE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f0">
    <w:name w:val="Основной текст (2) + Полужирный"/>
    <w:basedOn w:val="23"/>
    <w:rsid w:val="00573AE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9">
    <w:name w:val="Основной текст (3) + Не курсив"/>
    <w:basedOn w:val="33"/>
    <w:rsid w:val="00573AE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f">
    <w:name w:val="Заголовок №2"/>
    <w:basedOn w:val="a"/>
    <w:link w:val="2e"/>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45">
    <w:name w:val="Основной текст (4) + Не полужирный"/>
    <w:basedOn w:val="43"/>
    <w:rsid w:val="00573AE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1">
    <w:name w:val="Основной текст (2) + Курсив"/>
    <w:basedOn w:val="23"/>
    <w:rsid w:val="00573AE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930">
      <w:bodyDiv w:val="1"/>
      <w:marLeft w:val="0"/>
      <w:marRight w:val="0"/>
      <w:marTop w:val="0"/>
      <w:marBottom w:val="0"/>
      <w:divBdr>
        <w:top w:val="none" w:sz="0" w:space="0" w:color="auto"/>
        <w:left w:val="none" w:sz="0" w:space="0" w:color="auto"/>
        <w:bottom w:val="none" w:sz="0" w:space="0" w:color="auto"/>
        <w:right w:val="none" w:sz="0" w:space="0" w:color="auto"/>
      </w:divBdr>
    </w:div>
    <w:div w:id="95293133">
      <w:bodyDiv w:val="1"/>
      <w:marLeft w:val="0"/>
      <w:marRight w:val="0"/>
      <w:marTop w:val="0"/>
      <w:marBottom w:val="0"/>
      <w:divBdr>
        <w:top w:val="none" w:sz="0" w:space="0" w:color="auto"/>
        <w:left w:val="none" w:sz="0" w:space="0" w:color="auto"/>
        <w:bottom w:val="none" w:sz="0" w:space="0" w:color="auto"/>
        <w:right w:val="none" w:sz="0" w:space="0" w:color="auto"/>
      </w:divBdr>
    </w:div>
    <w:div w:id="170066778">
      <w:bodyDiv w:val="1"/>
      <w:marLeft w:val="0"/>
      <w:marRight w:val="0"/>
      <w:marTop w:val="0"/>
      <w:marBottom w:val="0"/>
      <w:divBdr>
        <w:top w:val="none" w:sz="0" w:space="0" w:color="auto"/>
        <w:left w:val="none" w:sz="0" w:space="0" w:color="auto"/>
        <w:bottom w:val="none" w:sz="0" w:space="0" w:color="auto"/>
        <w:right w:val="none" w:sz="0" w:space="0" w:color="auto"/>
      </w:divBdr>
    </w:div>
    <w:div w:id="176896263">
      <w:bodyDiv w:val="1"/>
      <w:marLeft w:val="0"/>
      <w:marRight w:val="0"/>
      <w:marTop w:val="0"/>
      <w:marBottom w:val="0"/>
      <w:divBdr>
        <w:top w:val="none" w:sz="0" w:space="0" w:color="auto"/>
        <w:left w:val="none" w:sz="0" w:space="0" w:color="auto"/>
        <w:bottom w:val="none" w:sz="0" w:space="0" w:color="auto"/>
        <w:right w:val="none" w:sz="0" w:space="0" w:color="auto"/>
      </w:divBdr>
    </w:div>
    <w:div w:id="180557519">
      <w:bodyDiv w:val="1"/>
      <w:marLeft w:val="0"/>
      <w:marRight w:val="0"/>
      <w:marTop w:val="0"/>
      <w:marBottom w:val="0"/>
      <w:divBdr>
        <w:top w:val="none" w:sz="0" w:space="0" w:color="auto"/>
        <w:left w:val="none" w:sz="0" w:space="0" w:color="auto"/>
        <w:bottom w:val="none" w:sz="0" w:space="0" w:color="auto"/>
        <w:right w:val="none" w:sz="0" w:space="0" w:color="auto"/>
      </w:divBdr>
    </w:div>
    <w:div w:id="194999546">
      <w:bodyDiv w:val="1"/>
      <w:marLeft w:val="0"/>
      <w:marRight w:val="0"/>
      <w:marTop w:val="0"/>
      <w:marBottom w:val="0"/>
      <w:divBdr>
        <w:top w:val="none" w:sz="0" w:space="0" w:color="auto"/>
        <w:left w:val="none" w:sz="0" w:space="0" w:color="auto"/>
        <w:bottom w:val="none" w:sz="0" w:space="0" w:color="auto"/>
        <w:right w:val="none" w:sz="0" w:space="0" w:color="auto"/>
      </w:divBdr>
    </w:div>
    <w:div w:id="246379583">
      <w:bodyDiv w:val="1"/>
      <w:marLeft w:val="0"/>
      <w:marRight w:val="0"/>
      <w:marTop w:val="0"/>
      <w:marBottom w:val="0"/>
      <w:divBdr>
        <w:top w:val="none" w:sz="0" w:space="0" w:color="auto"/>
        <w:left w:val="none" w:sz="0" w:space="0" w:color="auto"/>
        <w:bottom w:val="none" w:sz="0" w:space="0" w:color="auto"/>
        <w:right w:val="none" w:sz="0" w:space="0" w:color="auto"/>
      </w:divBdr>
    </w:div>
    <w:div w:id="258100894">
      <w:bodyDiv w:val="1"/>
      <w:marLeft w:val="0"/>
      <w:marRight w:val="0"/>
      <w:marTop w:val="0"/>
      <w:marBottom w:val="0"/>
      <w:divBdr>
        <w:top w:val="none" w:sz="0" w:space="0" w:color="auto"/>
        <w:left w:val="none" w:sz="0" w:space="0" w:color="auto"/>
        <w:bottom w:val="none" w:sz="0" w:space="0" w:color="auto"/>
        <w:right w:val="none" w:sz="0" w:space="0" w:color="auto"/>
      </w:divBdr>
    </w:div>
    <w:div w:id="358240780">
      <w:bodyDiv w:val="1"/>
      <w:marLeft w:val="0"/>
      <w:marRight w:val="0"/>
      <w:marTop w:val="0"/>
      <w:marBottom w:val="0"/>
      <w:divBdr>
        <w:top w:val="none" w:sz="0" w:space="0" w:color="auto"/>
        <w:left w:val="none" w:sz="0" w:space="0" w:color="auto"/>
        <w:bottom w:val="none" w:sz="0" w:space="0" w:color="auto"/>
        <w:right w:val="none" w:sz="0" w:space="0" w:color="auto"/>
      </w:divBdr>
    </w:div>
    <w:div w:id="363018487">
      <w:bodyDiv w:val="1"/>
      <w:marLeft w:val="0"/>
      <w:marRight w:val="0"/>
      <w:marTop w:val="0"/>
      <w:marBottom w:val="0"/>
      <w:divBdr>
        <w:top w:val="none" w:sz="0" w:space="0" w:color="auto"/>
        <w:left w:val="none" w:sz="0" w:space="0" w:color="auto"/>
        <w:bottom w:val="none" w:sz="0" w:space="0" w:color="auto"/>
        <w:right w:val="none" w:sz="0" w:space="0" w:color="auto"/>
      </w:divBdr>
    </w:div>
    <w:div w:id="395591854">
      <w:bodyDiv w:val="1"/>
      <w:marLeft w:val="0"/>
      <w:marRight w:val="0"/>
      <w:marTop w:val="0"/>
      <w:marBottom w:val="0"/>
      <w:divBdr>
        <w:top w:val="none" w:sz="0" w:space="0" w:color="auto"/>
        <w:left w:val="none" w:sz="0" w:space="0" w:color="auto"/>
        <w:bottom w:val="none" w:sz="0" w:space="0" w:color="auto"/>
        <w:right w:val="none" w:sz="0" w:space="0" w:color="auto"/>
      </w:divBdr>
    </w:div>
    <w:div w:id="414478937">
      <w:bodyDiv w:val="1"/>
      <w:marLeft w:val="0"/>
      <w:marRight w:val="0"/>
      <w:marTop w:val="0"/>
      <w:marBottom w:val="0"/>
      <w:divBdr>
        <w:top w:val="none" w:sz="0" w:space="0" w:color="auto"/>
        <w:left w:val="none" w:sz="0" w:space="0" w:color="auto"/>
        <w:bottom w:val="none" w:sz="0" w:space="0" w:color="auto"/>
        <w:right w:val="none" w:sz="0" w:space="0" w:color="auto"/>
      </w:divBdr>
    </w:div>
    <w:div w:id="431975082">
      <w:bodyDiv w:val="1"/>
      <w:marLeft w:val="0"/>
      <w:marRight w:val="0"/>
      <w:marTop w:val="0"/>
      <w:marBottom w:val="0"/>
      <w:divBdr>
        <w:top w:val="none" w:sz="0" w:space="0" w:color="auto"/>
        <w:left w:val="none" w:sz="0" w:space="0" w:color="auto"/>
        <w:bottom w:val="none" w:sz="0" w:space="0" w:color="auto"/>
        <w:right w:val="none" w:sz="0" w:space="0" w:color="auto"/>
      </w:divBdr>
    </w:div>
    <w:div w:id="532881761">
      <w:bodyDiv w:val="1"/>
      <w:marLeft w:val="0"/>
      <w:marRight w:val="0"/>
      <w:marTop w:val="0"/>
      <w:marBottom w:val="0"/>
      <w:divBdr>
        <w:top w:val="none" w:sz="0" w:space="0" w:color="auto"/>
        <w:left w:val="none" w:sz="0" w:space="0" w:color="auto"/>
        <w:bottom w:val="none" w:sz="0" w:space="0" w:color="auto"/>
        <w:right w:val="none" w:sz="0" w:space="0" w:color="auto"/>
      </w:divBdr>
    </w:div>
    <w:div w:id="569735457">
      <w:bodyDiv w:val="1"/>
      <w:marLeft w:val="0"/>
      <w:marRight w:val="0"/>
      <w:marTop w:val="0"/>
      <w:marBottom w:val="0"/>
      <w:divBdr>
        <w:top w:val="none" w:sz="0" w:space="0" w:color="auto"/>
        <w:left w:val="none" w:sz="0" w:space="0" w:color="auto"/>
        <w:bottom w:val="none" w:sz="0" w:space="0" w:color="auto"/>
        <w:right w:val="none" w:sz="0" w:space="0" w:color="auto"/>
      </w:divBdr>
    </w:div>
    <w:div w:id="643506030">
      <w:bodyDiv w:val="1"/>
      <w:marLeft w:val="0"/>
      <w:marRight w:val="0"/>
      <w:marTop w:val="0"/>
      <w:marBottom w:val="0"/>
      <w:divBdr>
        <w:top w:val="none" w:sz="0" w:space="0" w:color="auto"/>
        <w:left w:val="none" w:sz="0" w:space="0" w:color="auto"/>
        <w:bottom w:val="none" w:sz="0" w:space="0" w:color="auto"/>
        <w:right w:val="none" w:sz="0" w:space="0" w:color="auto"/>
      </w:divBdr>
    </w:div>
    <w:div w:id="682166322">
      <w:bodyDiv w:val="1"/>
      <w:marLeft w:val="0"/>
      <w:marRight w:val="0"/>
      <w:marTop w:val="0"/>
      <w:marBottom w:val="0"/>
      <w:divBdr>
        <w:top w:val="none" w:sz="0" w:space="0" w:color="auto"/>
        <w:left w:val="none" w:sz="0" w:space="0" w:color="auto"/>
        <w:bottom w:val="none" w:sz="0" w:space="0" w:color="auto"/>
        <w:right w:val="none" w:sz="0" w:space="0" w:color="auto"/>
      </w:divBdr>
    </w:div>
    <w:div w:id="705759130">
      <w:bodyDiv w:val="1"/>
      <w:marLeft w:val="0"/>
      <w:marRight w:val="0"/>
      <w:marTop w:val="0"/>
      <w:marBottom w:val="0"/>
      <w:divBdr>
        <w:top w:val="none" w:sz="0" w:space="0" w:color="auto"/>
        <w:left w:val="none" w:sz="0" w:space="0" w:color="auto"/>
        <w:bottom w:val="none" w:sz="0" w:space="0" w:color="auto"/>
        <w:right w:val="none" w:sz="0" w:space="0" w:color="auto"/>
      </w:divBdr>
    </w:div>
    <w:div w:id="738134960">
      <w:bodyDiv w:val="1"/>
      <w:marLeft w:val="0"/>
      <w:marRight w:val="0"/>
      <w:marTop w:val="0"/>
      <w:marBottom w:val="0"/>
      <w:divBdr>
        <w:top w:val="none" w:sz="0" w:space="0" w:color="auto"/>
        <w:left w:val="none" w:sz="0" w:space="0" w:color="auto"/>
        <w:bottom w:val="none" w:sz="0" w:space="0" w:color="auto"/>
        <w:right w:val="none" w:sz="0" w:space="0" w:color="auto"/>
      </w:divBdr>
    </w:div>
    <w:div w:id="742066898">
      <w:bodyDiv w:val="1"/>
      <w:marLeft w:val="0"/>
      <w:marRight w:val="0"/>
      <w:marTop w:val="0"/>
      <w:marBottom w:val="0"/>
      <w:divBdr>
        <w:top w:val="none" w:sz="0" w:space="0" w:color="auto"/>
        <w:left w:val="none" w:sz="0" w:space="0" w:color="auto"/>
        <w:bottom w:val="none" w:sz="0" w:space="0" w:color="auto"/>
        <w:right w:val="none" w:sz="0" w:space="0" w:color="auto"/>
      </w:divBdr>
    </w:div>
    <w:div w:id="765539397">
      <w:bodyDiv w:val="1"/>
      <w:marLeft w:val="0"/>
      <w:marRight w:val="0"/>
      <w:marTop w:val="0"/>
      <w:marBottom w:val="0"/>
      <w:divBdr>
        <w:top w:val="none" w:sz="0" w:space="0" w:color="auto"/>
        <w:left w:val="none" w:sz="0" w:space="0" w:color="auto"/>
        <w:bottom w:val="none" w:sz="0" w:space="0" w:color="auto"/>
        <w:right w:val="none" w:sz="0" w:space="0" w:color="auto"/>
      </w:divBdr>
    </w:div>
    <w:div w:id="855190217">
      <w:bodyDiv w:val="1"/>
      <w:marLeft w:val="0"/>
      <w:marRight w:val="0"/>
      <w:marTop w:val="0"/>
      <w:marBottom w:val="0"/>
      <w:divBdr>
        <w:top w:val="none" w:sz="0" w:space="0" w:color="auto"/>
        <w:left w:val="none" w:sz="0" w:space="0" w:color="auto"/>
        <w:bottom w:val="none" w:sz="0" w:space="0" w:color="auto"/>
        <w:right w:val="none" w:sz="0" w:space="0" w:color="auto"/>
      </w:divBdr>
    </w:div>
    <w:div w:id="876505195">
      <w:bodyDiv w:val="1"/>
      <w:marLeft w:val="0"/>
      <w:marRight w:val="0"/>
      <w:marTop w:val="0"/>
      <w:marBottom w:val="0"/>
      <w:divBdr>
        <w:top w:val="none" w:sz="0" w:space="0" w:color="auto"/>
        <w:left w:val="none" w:sz="0" w:space="0" w:color="auto"/>
        <w:bottom w:val="none" w:sz="0" w:space="0" w:color="auto"/>
        <w:right w:val="none" w:sz="0" w:space="0" w:color="auto"/>
      </w:divBdr>
    </w:div>
    <w:div w:id="879055221">
      <w:bodyDiv w:val="1"/>
      <w:marLeft w:val="0"/>
      <w:marRight w:val="0"/>
      <w:marTop w:val="0"/>
      <w:marBottom w:val="0"/>
      <w:divBdr>
        <w:top w:val="none" w:sz="0" w:space="0" w:color="auto"/>
        <w:left w:val="none" w:sz="0" w:space="0" w:color="auto"/>
        <w:bottom w:val="none" w:sz="0" w:space="0" w:color="auto"/>
        <w:right w:val="none" w:sz="0" w:space="0" w:color="auto"/>
      </w:divBdr>
    </w:div>
    <w:div w:id="899827014">
      <w:bodyDiv w:val="1"/>
      <w:marLeft w:val="0"/>
      <w:marRight w:val="0"/>
      <w:marTop w:val="0"/>
      <w:marBottom w:val="0"/>
      <w:divBdr>
        <w:top w:val="none" w:sz="0" w:space="0" w:color="auto"/>
        <w:left w:val="none" w:sz="0" w:space="0" w:color="auto"/>
        <w:bottom w:val="none" w:sz="0" w:space="0" w:color="auto"/>
        <w:right w:val="none" w:sz="0" w:space="0" w:color="auto"/>
      </w:divBdr>
    </w:div>
    <w:div w:id="900482528">
      <w:bodyDiv w:val="1"/>
      <w:marLeft w:val="0"/>
      <w:marRight w:val="0"/>
      <w:marTop w:val="0"/>
      <w:marBottom w:val="0"/>
      <w:divBdr>
        <w:top w:val="none" w:sz="0" w:space="0" w:color="auto"/>
        <w:left w:val="none" w:sz="0" w:space="0" w:color="auto"/>
        <w:bottom w:val="none" w:sz="0" w:space="0" w:color="auto"/>
        <w:right w:val="none" w:sz="0" w:space="0" w:color="auto"/>
      </w:divBdr>
    </w:div>
    <w:div w:id="1028872293">
      <w:bodyDiv w:val="1"/>
      <w:marLeft w:val="0"/>
      <w:marRight w:val="0"/>
      <w:marTop w:val="0"/>
      <w:marBottom w:val="0"/>
      <w:divBdr>
        <w:top w:val="none" w:sz="0" w:space="0" w:color="auto"/>
        <w:left w:val="none" w:sz="0" w:space="0" w:color="auto"/>
        <w:bottom w:val="none" w:sz="0" w:space="0" w:color="auto"/>
        <w:right w:val="none" w:sz="0" w:space="0" w:color="auto"/>
      </w:divBdr>
    </w:div>
    <w:div w:id="1110003658">
      <w:bodyDiv w:val="1"/>
      <w:marLeft w:val="0"/>
      <w:marRight w:val="0"/>
      <w:marTop w:val="0"/>
      <w:marBottom w:val="0"/>
      <w:divBdr>
        <w:top w:val="none" w:sz="0" w:space="0" w:color="auto"/>
        <w:left w:val="none" w:sz="0" w:space="0" w:color="auto"/>
        <w:bottom w:val="none" w:sz="0" w:space="0" w:color="auto"/>
        <w:right w:val="none" w:sz="0" w:space="0" w:color="auto"/>
      </w:divBdr>
    </w:div>
    <w:div w:id="1111247297">
      <w:bodyDiv w:val="1"/>
      <w:marLeft w:val="0"/>
      <w:marRight w:val="0"/>
      <w:marTop w:val="0"/>
      <w:marBottom w:val="0"/>
      <w:divBdr>
        <w:top w:val="none" w:sz="0" w:space="0" w:color="auto"/>
        <w:left w:val="none" w:sz="0" w:space="0" w:color="auto"/>
        <w:bottom w:val="none" w:sz="0" w:space="0" w:color="auto"/>
        <w:right w:val="none" w:sz="0" w:space="0" w:color="auto"/>
      </w:divBdr>
    </w:div>
    <w:div w:id="1136334436">
      <w:bodyDiv w:val="1"/>
      <w:marLeft w:val="0"/>
      <w:marRight w:val="0"/>
      <w:marTop w:val="0"/>
      <w:marBottom w:val="0"/>
      <w:divBdr>
        <w:top w:val="none" w:sz="0" w:space="0" w:color="auto"/>
        <w:left w:val="none" w:sz="0" w:space="0" w:color="auto"/>
        <w:bottom w:val="none" w:sz="0" w:space="0" w:color="auto"/>
        <w:right w:val="none" w:sz="0" w:space="0" w:color="auto"/>
      </w:divBdr>
    </w:div>
    <w:div w:id="1137139175">
      <w:bodyDiv w:val="1"/>
      <w:marLeft w:val="0"/>
      <w:marRight w:val="0"/>
      <w:marTop w:val="0"/>
      <w:marBottom w:val="0"/>
      <w:divBdr>
        <w:top w:val="none" w:sz="0" w:space="0" w:color="auto"/>
        <w:left w:val="none" w:sz="0" w:space="0" w:color="auto"/>
        <w:bottom w:val="none" w:sz="0" w:space="0" w:color="auto"/>
        <w:right w:val="none" w:sz="0" w:space="0" w:color="auto"/>
      </w:divBdr>
    </w:div>
    <w:div w:id="1140225653">
      <w:bodyDiv w:val="1"/>
      <w:marLeft w:val="0"/>
      <w:marRight w:val="0"/>
      <w:marTop w:val="0"/>
      <w:marBottom w:val="0"/>
      <w:divBdr>
        <w:top w:val="none" w:sz="0" w:space="0" w:color="auto"/>
        <w:left w:val="none" w:sz="0" w:space="0" w:color="auto"/>
        <w:bottom w:val="none" w:sz="0" w:space="0" w:color="auto"/>
        <w:right w:val="none" w:sz="0" w:space="0" w:color="auto"/>
      </w:divBdr>
    </w:div>
    <w:div w:id="1171874973">
      <w:bodyDiv w:val="1"/>
      <w:marLeft w:val="0"/>
      <w:marRight w:val="0"/>
      <w:marTop w:val="0"/>
      <w:marBottom w:val="0"/>
      <w:divBdr>
        <w:top w:val="none" w:sz="0" w:space="0" w:color="auto"/>
        <w:left w:val="none" w:sz="0" w:space="0" w:color="auto"/>
        <w:bottom w:val="none" w:sz="0" w:space="0" w:color="auto"/>
        <w:right w:val="none" w:sz="0" w:space="0" w:color="auto"/>
      </w:divBdr>
    </w:div>
    <w:div w:id="1175656282">
      <w:bodyDiv w:val="1"/>
      <w:marLeft w:val="0"/>
      <w:marRight w:val="0"/>
      <w:marTop w:val="0"/>
      <w:marBottom w:val="0"/>
      <w:divBdr>
        <w:top w:val="none" w:sz="0" w:space="0" w:color="auto"/>
        <w:left w:val="none" w:sz="0" w:space="0" w:color="auto"/>
        <w:bottom w:val="none" w:sz="0" w:space="0" w:color="auto"/>
        <w:right w:val="none" w:sz="0" w:space="0" w:color="auto"/>
      </w:divBdr>
    </w:div>
    <w:div w:id="1207836684">
      <w:bodyDiv w:val="1"/>
      <w:marLeft w:val="0"/>
      <w:marRight w:val="0"/>
      <w:marTop w:val="0"/>
      <w:marBottom w:val="0"/>
      <w:divBdr>
        <w:top w:val="none" w:sz="0" w:space="0" w:color="auto"/>
        <w:left w:val="none" w:sz="0" w:space="0" w:color="auto"/>
        <w:bottom w:val="none" w:sz="0" w:space="0" w:color="auto"/>
        <w:right w:val="none" w:sz="0" w:space="0" w:color="auto"/>
      </w:divBdr>
    </w:div>
    <w:div w:id="1213729897">
      <w:bodyDiv w:val="1"/>
      <w:marLeft w:val="0"/>
      <w:marRight w:val="0"/>
      <w:marTop w:val="0"/>
      <w:marBottom w:val="0"/>
      <w:divBdr>
        <w:top w:val="none" w:sz="0" w:space="0" w:color="auto"/>
        <w:left w:val="none" w:sz="0" w:space="0" w:color="auto"/>
        <w:bottom w:val="none" w:sz="0" w:space="0" w:color="auto"/>
        <w:right w:val="none" w:sz="0" w:space="0" w:color="auto"/>
      </w:divBdr>
    </w:div>
    <w:div w:id="1234193775">
      <w:bodyDiv w:val="1"/>
      <w:marLeft w:val="0"/>
      <w:marRight w:val="0"/>
      <w:marTop w:val="0"/>
      <w:marBottom w:val="0"/>
      <w:divBdr>
        <w:top w:val="none" w:sz="0" w:space="0" w:color="auto"/>
        <w:left w:val="none" w:sz="0" w:space="0" w:color="auto"/>
        <w:bottom w:val="none" w:sz="0" w:space="0" w:color="auto"/>
        <w:right w:val="none" w:sz="0" w:space="0" w:color="auto"/>
      </w:divBdr>
    </w:div>
    <w:div w:id="1236744687">
      <w:bodyDiv w:val="1"/>
      <w:marLeft w:val="0"/>
      <w:marRight w:val="0"/>
      <w:marTop w:val="0"/>
      <w:marBottom w:val="0"/>
      <w:divBdr>
        <w:top w:val="none" w:sz="0" w:space="0" w:color="auto"/>
        <w:left w:val="none" w:sz="0" w:space="0" w:color="auto"/>
        <w:bottom w:val="none" w:sz="0" w:space="0" w:color="auto"/>
        <w:right w:val="none" w:sz="0" w:space="0" w:color="auto"/>
      </w:divBdr>
    </w:div>
    <w:div w:id="1242326161">
      <w:bodyDiv w:val="1"/>
      <w:marLeft w:val="0"/>
      <w:marRight w:val="0"/>
      <w:marTop w:val="0"/>
      <w:marBottom w:val="0"/>
      <w:divBdr>
        <w:top w:val="none" w:sz="0" w:space="0" w:color="auto"/>
        <w:left w:val="none" w:sz="0" w:space="0" w:color="auto"/>
        <w:bottom w:val="none" w:sz="0" w:space="0" w:color="auto"/>
        <w:right w:val="none" w:sz="0" w:space="0" w:color="auto"/>
      </w:divBdr>
    </w:div>
    <w:div w:id="1244757101">
      <w:bodyDiv w:val="1"/>
      <w:marLeft w:val="0"/>
      <w:marRight w:val="0"/>
      <w:marTop w:val="0"/>
      <w:marBottom w:val="0"/>
      <w:divBdr>
        <w:top w:val="none" w:sz="0" w:space="0" w:color="auto"/>
        <w:left w:val="none" w:sz="0" w:space="0" w:color="auto"/>
        <w:bottom w:val="none" w:sz="0" w:space="0" w:color="auto"/>
        <w:right w:val="none" w:sz="0" w:space="0" w:color="auto"/>
      </w:divBdr>
    </w:div>
    <w:div w:id="1310478698">
      <w:bodyDiv w:val="1"/>
      <w:marLeft w:val="0"/>
      <w:marRight w:val="0"/>
      <w:marTop w:val="0"/>
      <w:marBottom w:val="0"/>
      <w:divBdr>
        <w:top w:val="none" w:sz="0" w:space="0" w:color="auto"/>
        <w:left w:val="none" w:sz="0" w:space="0" w:color="auto"/>
        <w:bottom w:val="none" w:sz="0" w:space="0" w:color="auto"/>
        <w:right w:val="none" w:sz="0" w:space="0" w:color="auto"/>
      </w:divBdr>
    </w:div>
    <w:div w:id="1319648667">
      <w:bodyDiv w:val="1"/>
      <w:marLeft w:val="0"/>
      <w:marRight w:val="0"/>
      <w:marTop w:val="0"/>
      <w:marBottom w:val="0"/>
      <w:divBdr>
        <w:top w:val="none" w:sz="0" w:space="0" w:color="auto"/>
        <w:left w:val="none" w:sz="0" w:space="0" w:color="auto"/>
        <w:bottom w:val="none" w:sz="0" w:space="0" w:color="auto"/>
        <w:right w:val="none" w:sz="0" w:space="0" w:color="auto"/>
      </w:divBdr>
    </w:div>
    <w:div w:id="1340044292">
      <w:bodyDiv w:val="1"/>
      <w:marLeft w:val="0"/>
      <w:marRight w:val="0"/>
      <w:marTop w:val="0"/>
      <w:marBottom w:val="0"/>
      <w:divBdr>
        <w:top w:val="none" w:sz="0" w:space="0" w:color="auto"/>
        <w:left w:val="none" w:sz="0" w:space="0" w:color="auto"/>
        <w:bottom w:val="none" w:sz="0" w:space="0" w:color="auto"/>
        <w:right w:val="none" w:sz="0" w:space="0" w:color="auto"/>
      </w:divBdr>
    </w:div>
    <w:div w:id="1358585478">
      <w:bodyDiv w:val="1"/>
      <w:marLeft w:val="0"/>
      <w:marRight w:val="0"/>
      <w:marTop w:val="0"/>
      <w:marBottom w:val="0"/>
      <w:divBdr>
        <w:top w:val="none" w:sz="0" w:space="0" w:color="auto"/>
        <w:left w:val="none" w:sz="0" w:space="0" w:color="auto"/>
        <w:bottom w:val="none" w:sz="0" w:space="0" w:color="auto"/>
        <w:right w:val="none" w:sz="0" w:space="0" w:color="auto"/>
      </w:divBdr>
    </w:div>
    <w:div w:id="1395156048">
      <w:bodyDiv w:val="1"/>
      <w:marLeft w:val="0"/>
      <w:marRight w:val="0"/>
      <w:marTop w:val="0"/>
      <w:marBottom w:val="0"/>
      <w:divBdr>
        <w:top w:val="none" w:sz="0" w:space="0" w:color="auto"/>
        <w:left w:val="none" w:sz="0" w:space="0" w:color="auto"/>
        <w:bottom w:val="none" w:sz="0" w:space="0" w:color="auto"/>
        <w:right w:val="none" w:sz="0" w:space="0" w:color="auto"/>
      </w:divBdr>
    </w:div>
    <w:div w:id="1409889118">
      <w:bodyDiv w:val="1"/>
      <w:marLeft w:val="0"/>
      <w:marRight w:val="0"/>
      <w:marTop w:val="0"/>
      <w:marBottom w:val="0"/>
      <w:divBdr>
        <w:top w:val="none" w:sz="0" w:space="0" w:color="auto"/>
        <w:left w:val="none" w:sz="0" w:space="0" w:color="auto"/>
        <w:bottom w:val="none" w:sz="0" w:space="0" w:color="auto"/>
        <w:right w:val="none" w:sz="0" w:space="0" w:color="auto"/>
      </w:divBdr>
    </w:div>
    <w:div w:id="1429765355">
      <w:bodyDiv w:val="1"/>
      <w:marLeft w:val="0"/>
      <w:marRight w:val="0"/>
      <w:marTop w:val="0"/>
      <w:marBottom w:val="0"/>
      <w:divBdr>
        <w:top w:val="none" w:sz="0" w:space="0" w:color="auto"/>
        <w:left w:val="none" w:sz="0" w:space="0" w:color="auto"/>
        <w:bottom w:val="none" w:sz="0" w:space="0" w:color="auto"/>
        <w:right w:val="none" w:sz="0" w:space="0" w:color="auto"/>
      </w:divBdr>
    </w:div>
    <w:div w:id="1434132612">
      <w:bodyDiv w:val="1"/>
      <w:marLeft w:val="0"/>
      <w:marRight w:val="0"/>
      <w:marTop w:val="0"/>
      <w:marBottom w:val="0"/>
      <w:divBdr>
        <w:top w:val="none" w:sz="0" w:space="0" w:color="auto"/>
        <w:left w:val="none" w:sz="0" w:space="0" w:color="auto"/>
        <w:bottom w:val="none" w:sz="0" w:space="0" w:color="auto"/>
        <w:right w:val="none" w:sz="0" w:space="0" w:color="auto"/>
      </w:divBdr>
    </w:div>
    <w:div w:id="1438066567">
      <w:bodyDiv w:val="1"/>
      <w:marLeft w:val="0"/>
      <w:marRight w:val="0"/>
      <w:marTop w:val="0"/>
      <w:marBottom w:val="0"/>
      <w:divBdr>
        <w:top w:val="none" w:sz="0" w:space="0" w:color="auto"/>
        <w:left w:val="none" w:sz="0" w:space="0" w:color="auto"/>
        <w:bottom w:val="none" w:sz="0" w:space="0" w:color="auto"/>
        <w:right w:val="none" w:sz="0" w:space="0" w:color="auto"/>
      </w:divBdr>
    </w:div>
    <w:div w:id="1483347382">
      <w:bodyDiv w:val="1"/>
      <w:marLeft w:val="0"/>
      <w:marRight w:val="0"/>
      <w:marTop w:val="0"/>
      <w:marBottom w:val="0"/>
      <w:divBdr>
        <w:top w:val="none" w:sz="0" w:space="0" w:color="auto"/>
        <w:left w:val="none" w:sz="0" w:space="0" w:color="auto"/>
        <w:bottom w:val="none" w:sz="0" w:space="0" w:color="auto"/>
        <w:right w:val="none" w:sz="0" w:space="0" w:color="auto"/>
      </w:divBdr>
    </w:div>
    <w:div w:id="1501307609">
      <w:bodyDiv w:val="1"/>
      <w:marLeft w:val="0"/>
      <w:marRight w:val="0"/>
      <w:marTop w:val="0"/>
      <w:marBottom w:val="0"/>
      <w:divBdr>
        <w:top w:val="none" w:sz="0" w:space="0" w:color="auto"/>
        <w:left w:val="none" w:sz="0" w:space="0" w:color="auto"/>
        <w:bottom w:val="none" w:sz="0" w:space="0" w:color="auto"/>
        <w:right w:val="none" w:sz="0" w:space="0" w:color="auto"/>
      </w:divBdr>
    </w:div>
    <w:div w:id="1504083893">
      <w:bodyDiv w:val="1"/>
      <w:marLeft w:val="0"/>
      <w:marRight w:val="0"/>
      <w:marTop w:val="0"/>
      <w:marBottom w:val="0"/>
      <w:divBdr>
        <w:top w:val="none" w:sz="0" w:space="0" w:color="auto"/>
        <w:left w:val="none" w:sz="0" w:space="0" w:color="auto"/>
        <w:bottom w:val="none" w:sz="0" w:space="0" w:color="auto"/>
        <w:right w:val="none" w:sz="0" w:space="0" w:color="auto"/>
      </w:divBdr>
    </w:div>
    <w:div w:id="1560089438">
      <w:bodyDiv w:val="1"/>
      <w:marLeft w:val="0"/>
      <w:marRight w:val="0"/>
      <w:marTop w:val="0"/>
      <w:marBottom w:val="0"/>
      <w:divBdr>
        <w:top w:val="none" w:sz="0" w:space="0" w:color="auto"/>
        <w:left w:val="none" w:sz="0" w:space="0" w:color="auto"/>
        <w:bottom w:val="none" w:sz="0" w:space="0" w:color="auto"/>
        <w:right w:val="none" w:sz="0" w:space="0" w:color="auto"/>
      </w:divBdr>
    </w:div>
    <w:div w:id="1576933104">
      <w:bodyDiv w:val="1"/>
      <w:marLeft w:val="0"/>
      <w:marRight w:val="0"/>
      <w:marTop w:val="0"/>
      <w:marBottom w:val="0"/>
      <w:divBdr>
        <w:top w:val="none" w:sz="0" w:space="0" w:color="auto"/>
        <w:left w:val="none" w:sz="0" w:space="0" w:color="auto"/>
        <w:bottom w:val="none" w:sz="0" w:space="0" w:color="auto"/>
        <w:right w:val="none" w:sz="0" w:space="0" w:color="auto"/>
      </w:divBdr>
    </w:div>
    <w:div w:id="1579712372">
      <w:bodyDiv w:val="1"/>
      <w:marLeft w:val="0"/>
      <w:marRight w:val="0"/>
      <w:marTop w:val="0"/>
      <w:marBottom w:val="0"/>
      <w:divBdr>
        <w:top w:val="none" w:sz="0" w:space="0" w:color="auto"/>
        <w:left w:val="none" w:sz="0" w:space="0" w:color="auto"/>
        <w:bottom w:val="none" w:sz="0" w:space="0" w:color="auto"/>
        <w:right w:val="none" w:sz="0" w:space="0" w:color="auto"/>
      </w:divBdr>
    </w:div>
    <w:div w:id="1583102245">
      <w:bodyDiv w:val="1"/>
      <w:marLeft w:val="0"/>
      <w:marRight w:val="0"/>
      <w:marTop w:val="0"/>
      <w:marBottom w:val="0"/>
      <w:divBdr>
        <w:top w:val="none" w:sz="0" w:space="0" w:color="auto"/>
        <w:left w:val="none" w:sz="0" w:space="0" w:color="auto"/>
        <w:bottom w:val="none" w:sz="0" w:space="0" w:color="auto"/>
        <w:right w:val="none" w:sz="0" w:space="0" w:color="auto"/>
      </w:divBdr>
    </w:div>
    <w:div w:id="1593391635">
      <w:bodyDiv w:val="1"/>
      <w:marLeft w:val="0"/>
      <w:marRight w:val="0"/>
      <w:marTop w:val="0"/>
      <w:marBottom w:val="0"/>
      <w:divBdr>
        <w:top w:val="none" w:sz="0" w:space="0" w:color="auto"/>
        <w:left w:val="none" w:sz="0" w:space="0" w:color="auto"/>
        <w:bottom w:val="none" w:sz="0" w:space="0" w:color="auto"/>
        <w:right w:val="none" w:sz="0" w:space="0" w:color="auto"/>
      </w:divBdr>
    </w:div>
    <w:div w:id="1600723864">
      <w:bodyDiv w:val="1"/>
      <w:marLeft w:val="0"/>
      <w:marRight w:val="0"/>
      <w:marTop w:val="0"/>
      <w:marBottom w:val="0"/>
      <w:divBdr>
        <w:top w:val="none" w:sz="0" w:space="0" w:color="auto"/>
        <w:left w:val="none" w:sz="0" w:space="0" w:color="auto"/>
        <w:bottom w:val="none" w:sz="0" w:space="0" w:color="auto"/>
        <w:right w:val="none" w:sz="0" w:space="0" w:color="auto"/>
      </w:divBdr>
    </w:div>
    <w:div w:id="1650863438">
      <w:bodyDiv w:val="1"/>
      <w:marLeft w:val="0"/>
      <w:marRight w:val="0"/>
      <w:marTop w:val="0"/>
      <w:marBottom w:val="0"/>
      <w:divBdr>
        <w:top w:val="none" w:sz="0" w:space="0" w:color="auto"/>
        <w:left w:val="none" w:sz="0" w:space="0" w:color="auto"/>
        <w:bottom w:val="none" w:sz="0" w:space="0" w:color="auto"/>
        <w:right w:val="none" w:sz="0" w:space="0" w:color="auto"/>
      </w:divBdr>
    </w:div>
    <w:div w:id="1668436860">
      <w:bodyDiv w:val="1"/>
      <w:marLeft w:val="0"/>
      <w:marRight w:val="0"/>
      <w:marTop w:val="0"/>
      <w:marBottom w:val="0"/>
      <w:divBdr>
        <w:top w:val="none" w:sz="0" w:space="0" w:color="auto"/>
        <w:left w:val="none" w:sz="0" w:space="0" w:color="auto"/>
        <w:bottom w:val="none" w:sz="0" w:space="0" w:color="auto"/>
        <w:right w:val="none" w:sz="0" w:space="0" w:color="auto"/>
      </w:divBdr>
    </w:div>
    <w:div w:id="1692100446">
      <w:bodyDiv w:val="1"/>
      <w:marLeft w:val="0"/>
      <w:marRight w:val="0"/>
      <w:marTop w:val="0"/>
      <w:marBottom w:val="0"/>
      <w:divBdr>
        <w:top w:val="none" w:sz="0" w:space="0" w:color="auto"/>
        <w:left w:val="none" w:sz="0" w:space="0" w:color="auto"/>
        <w:bottom w:val="none" w:sz="0" w:space="0" w:color="auto"/>
        <w:right w:val="none" w:sz="0" w:space="0" w:color="auto"/>
      </w:divBdr>
    </w:div>
    <w:div w:id="1756898004">
      <w:bodyDiv w:val="1"/>
      <w:marLeft w:val="0"/>
      <w:marRight w:val="0"/>
      <w:marTop w:val="0"/>
      <w:marBottom w:val="0"/>
      <w:divBdr>
        <w:top w:val="none" w:sz="0" w:space="0" w:color="auto"/>
        <w:left w:val="none" w:sz="0" w:space="0" w:color="auto"/>
        <w:bottom w:val="none" w:sz="0" w:space="0" w:color="auto"/>
        <w:right w:val="none" w:sz="0" w:space="0" w:color="auto"/>
      </w:divBdr>
    </w:div>
    <w:div w:id="1816410959">
      <w:bodyDiv w:val="1"/>
      <w:marLeft w:val="0"/>
      <w:marRight w:val="0"/>
      <w:marTop w:val="0"/>
      <w:marBottom w:val="0"/>
      <w:divBdr>
        <w:top w:val="none" w:sz="0" w:space="0" w:color="auto"/>
        <w:left w:val="none" w:sz="0" w:space="0" w:color="auto"/>
        <w:bottom w:val="none" w:sz="0" w:space="0" w:color="auto"/>
        <w:right w:val="none" w:sz="0" w:space="0" w:color="auto"/>
      </w:divBdr>
    </w:div>
    <w:div w:id="1819422893">
      <w:bodyDiv w:val="1"/>
      <w:marLeft w:val="0"/>
      <w:marRight w:val="0"/>
      <w:marTop w:val="0"/>
      <w:marBottom w:val="0"/>
      <w:divBdr>
        <w:top w:val="none" w:sz="0" w:space="0" w:color="auto"/>
        <w:left w:val="none" w:sz="0" w:space="0" w:color="auto"/>
        <w:bottom w:val="none" w:sz="0" w:space="0" w:color="auto"/>
        <w:right w:val="none" w:sz="0" w:space="0" w:color="auto"/>
      </w:divBdr>
    </w:div>
    <w:div w:id="1865706250">
      <w:bodyDiv w:val="1"/>
      <w:marLeft w:val="0"/>
      <w:marRight w:val="0"/>
      <w:marTop w:val="0"/>
      <w:marBottom w:val="0"/>
      <w:divBdr>
        <w:top w:val="none" w:sz="0" w:space="0" w:color="auto"/>
        <w:left w:val="none" w:sz="0" w:space="0" w:color="auto"/>
        <w:bottom w:val="none" w:sz="0" w:space="0" w:color="auto"/>
        <w:right w:val="none" w:sz="0" w:space="0" w:color="auto"/>
      </w:divBdr>
    </w:div>
    <w:div w:id="1866363462">
      <w:bodyDiv w:val="1"/>
      <w:marLeft w:val="0"/>
      <w:marRight w:val="0"/>
      <w:marTop w:val="0"/>
      <w:marBottom w:val="0"/>
      <w:divBdr>
        <w:top w:val="none" w:sz="0" w:space="0" w:color="auto"/>
        <w:left w:val="none" w:sz="0" w:space="0" w:color="auto"/>
        <w:bottom w:val="none" w:sz="0" w:space="0" w:color="auto"/>
        <w:right w:val="none" w:sz="0" w:space="0" w:color="auto"/>
      </w:divBdr>
    </w:div>
    <w:div w:id="1933854343">
      <w:bodyDiv w:val="1"/>
      <w:marLeft w:val="0"/>
      <w:marRight w:val="0"/>
      <w:marTop w:val="0"/>
      <w:marBottom w:val="0"/>
      <w:divBdr>
        <w:top w:val="none" w:sz="0" w:space="0" w:color="auto"/>
        <w:left w:val="none" w:sz="0" w:space="0" w:color="auto"/>
        <w:bottom w:val="none" w:sz="0" w:space="0" w:color="auto"/>
        <w:right w:val="none" w:sz="0" w:space="0" w:color="auto"/>
      </w:divBdr>
    </w:div>
    <w:div w:id="1945764467">
      <w:bodyDiv w:val="1"/>
      <w:marLeft w:val="0"/>
      <w:marRight w:val="0"/>
      <w:marTop w:val="0"/>
      <w:marBottom w:val="0"/>
      <w:divBdr>
        <w:top w:val="none" w:sz="0" w:space="0" w:color="auto"/>
        <w:left w:val="none" w:sz="0" w:space="0" w:color="auto"/>
        <w:bottom w:val="none" w:sz="0" w:space="0" w:color="auto"/>
        <w:right w:val="none" w:sz="0" w:space="0" w:color="auto"/>
      </w:divBdr>
    </w:div>
    <w:div w:id="1956324955">
      <w:bodyDiv w:val="1"/>
      <w:marLeft w:val="0"/>
      <w:marRight w:val="0"/>
      <w:marTop w:val="0"/>
      <w:marBottom w:val="0"/>
      <w:divBdr>
        <w:top w:val="none" w:sz="0" w:space="0" w:color="auto"/>
        <w:left w:val="none" w:sz="0" w:space="0" w:color="auto"/>
        <w:bottom w:val="none" w:sz="0" w:space="0" w:color="auto"/>
        <w:right w:val="none" w:sz="0" w:space="0" w:color="auto"/>
      </w:divBdr>
    </w:div>
    <w:div w:id="1965574102">
      <w:bodyDiv w:val="1"/>
      <w:marLeft w:val="0"/>
      <w:marRight w:val="0"/>
      <w:marTop w:val="0"/>
      <w:marBottom w:val="0"/>
      <w:divBdr>
        <w:top w:val="none" w:sz="0" w:space="0" w:color="auto"/>
        <w:left w:val="none" w:sz="0" w:space="0" w:color="auto"/>
        <w:bottom w:val="none" w:sz="0" w:space="0" w:color="auto"/>
        <w:right w:val="none" w:sz="0" w:space="0" w:color="auto"/>
      </w:divBdr>
    </w:div>
    <w:div w:id="1991520774">
      <w:bodyDiv w:val="1"/>
      <w:marLeft w:val="0"/>
      <w:marRight w:val="0"/>
      <w:marTop w:val="0"/>
      <w:marBottom w:val="0"/>
      <w:divBdr>
        <w:top w:val="none" w:sz="0" w:space="0" w:color="auto"/>
        <w:left w:val="none" w:sz="0" w:space="0" w:color="auto"/>
        <w:bottom w:val="none" w:sz="0" w:space="0" w:color="auto"/>
        <w:right w:val="none" w:sz="0" w:space="0" w:color="auto"/>
      </w:divBdr>
    </w:div>
    <w:div w:id="2026444115">
      <w:bodyDiv w:val="1"/>
      <w:marLeft w:val="0"/>
      <w:marRight w:val="0"/>
      <w:marTop w:val="0"/>
      <w:marBottom w:val="0"/>
      <w:divBdr>
        <w:top w:val="none" w:sz="0" w:space="0" w:color="auto"/>
        <w:left w:val="none" w:sz="0" w:space="0" w:color="auto"/>
        <w:bottom w:val="none" w:sz="0" w:space="0" w:color="auto"/>
        <w:right w:val="none" w:sz="0" w:space="0" w:color="auto"/>
      </w:divBdr>
    </w:div>
    <w:div w:id="2039431400">
      <w:bodyDiv w:val="1"/>
      <w:marLeft w:val="0"/>
      <w:marRight w:val="0"/>
      <w:marTop w:val="0"/>
      <w:marBottom w:val="0"/>
      <w:divBdr>
        <w:top w:val="none" w:sz="0" w:space="0" w:color="auto"/>
        <w:left w:val="none" w:sz="0" w:space="0" w:color="auto"/>
        <w:bottom w:val="none" w:sz="0" w:space="0" w:color="auto"/>
        <w:right w:val="none" w:sz="0" w:space="0" w:color="auto"/>
      </w:divBdr>
    </w:div>
    <w:div w:id="2108260276">
      <w:bodyDiv w:val="1"/>
      <w:marLeft w:val="0"/>
      <w:marRight w:val="0"/>
      <w:marTop w:val="0"/>
      <w:marBottom w:val="0"/>
      <w:divBdr>
        <w:top w:val="none" w:sz="0" w:space="0" w:color="auto"/>
        <w:left w:val="none" w:sz="0" w:space="0" w:color="auto"/>
        <w:bottom w:val="none" w:sz="0" w:space="0" w:color="auto"/>
        <w:right w:val="none" w:sz="0" w:space="0" w:color="auto"/>
      </w:divBdr>
    </w:div>
    <w:div w:id="214161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docs.cntd.ru/document/90187606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docs.cntd.ru/document/901476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1876063"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docs.cntd.ru/document/9014765" TargetMode="External"/><Relationship Id="rId23" Type="http://schemas.openxmlformats.org/officeDocument/2006/relationships/image" Target="media/image3.wmf"/><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cs.cntd.ru/document/901876063" TargetMode="External"/><Relationship Id="rId22" Type="http://schemas.openxmlformats.org/officeDocument/2006/relationships/hyperlink" Target="http://www.karatuzskoe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FA511-9690-4E6A-B4F9-EE4344CD1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35</Pages>
  <Words>15661</Words>
  <Characters>89274</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Зайкина</dc:creator>
  <cp:lastModifiedBy>Admin</cp:lastModifiedBy>
  <cp:revision>8</cp:revision>
  <cp:lastPrinted>2018-10-10T07:17:00Z</cp:lastPrinted>
  <dcterms:created xsi:type="dcterms:W3CDTF">2020-01-17T01:59:00Z</dcterms:created>
  <dcterms:modified xsi:type="dcterms:W3CDTF">2020-02-19T03:44:00Z</dcterms:modified>
</cp:coreProperties>
</file>