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Pr="005E6AB6" w:rsidRDefault="00D97532" w:rsidP="00EE5B99">
      <w:pPr>
        <w:jc w:val="center"/>
        <w:rPr>
          <w:b/>
          <w:sz w:val="36"/>
          <w:szCs w:val="36"/>
        </w:rPr>
      </w:pPr>
      <w:r w:rsidRPr="005E6AB6">
        <w:rPr>
          <w:b/>
          <w:sz w:val="36"/>
          <w:szCs w:val="36"/>
        </w:rPr>
        <w:t>Каратузский сельсовет</w:t>
      </w:r>
    </w:p>
    <w:p w:rsidR="00D97532" w:rsidRPr="005E6AB6" w:rsidRDefault="00B11386" w:rsidP="00EE5B99">
      <w:pPr>
        <w:jc w:val="center"/>
        <w:rPr>
          <w:b/>
          <w:sz w:val="20"/>
          <w:szCs w:val="20"/>
        </w:rPr>
      </w:pPr>
      <w:r w:rsidRPr="005E6AB6">
        <w:rPr>
          <w:noProof/>
        </w:rPr>
        <w:drawing>
          <wp:anchor distT="0" distB="0" distL="114300" distR="114300" simplePos="0" relativeHeight="251658240" behindDoc="1" locked="0" layoutInCell="1" allowOverlap="1" wp14:anchorId="6816FF72" wp14:editId="5552B625">
            <wp:simplePos x="0" y="0"/>
            <wp:positionH relativeFrom="column">
              <wp:posOffset>508899</wp:posOffset>
            </wp:positionH>
            <wp:positionV relativeFrom="paragraph">
              <wp:posOffset>87630</wp:posOffset>
            </wp:positionV>
            <wp:extent cx="5886450" cy="1569720"/>
            <wp:effectExtent l="0" t="0" r="0" b="0"/>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rotWithShape="1">
                    <a:blip r:embed="rId9">
                      <a:extLst>
                        <a:ext uri="{28A0092B-C50C-407E-A947-70E740481C1C}">
                          <a14:useLocalDpi xmlns:a14="http://schemas.microsoft.com/office/drawing/2010/main" val="0"/>
                        </a:ext>
                      </a:extLst>
                    </a:blip>
                    <a:srcRect t="37528"/>
                    <a:stretch/>
                  </pic:blipFill>
                  <pic:spPr bwMode="auto">
                    <a:xfrm>
                      <a:off x="0" y="0"/>
                      <a:ext cx="588645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532" w:rsidRPr="005E6AB6" w:rsidRDefault="00D97532" w:rsidP="00EE5B99">
      <w:pPr>
        <w:jc w:val="center"/>
        <w:rPr>
          <w:b/>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EC593A" w:rsidP="00EE5B99">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pt;height:37.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EE5B99">
      <w:pPr>
        <w:jc w:val="center"/>
        <w:rPr>
          <w:sz w:val="20"/>
          <w:szCs w:val="20"/>
          <w:lang w:val="en-US"/>
        </w:rPr>
      </w:pPr>
    </w:p>
    <w:p w:rsidR="00B11386" w:rsidRPr="00B11386" w:rsidRDefault="00B11386" w:rsidP="00B6506C">
      <w:pPr>
        <w:jc w:val="center"/>
        <w:rPr>
          <w:sz w:val="20"/>
          <w:szCs w:val="20"/>
          <w:lang w:val="en-US"/>
        </w:rPr>
      </w:pPr>
    </w:p>
    <w:p w:rsidR="00D97532" w:rsidRPr="005E6AB6" w:rsidRDefault="00D97532" w:rsidP="00D82E9D">
      <w:pPr>
        <w:jc w:val="center"/>
        <w:rPr>
          <w:sz w:val="20"/>
          <w:szCs w:val="20"/>
        </w:rPr>
      </w:pPr>
      <w:r w:rsidRPr="005E6AB6">
        <w:rPr>
          <w:sz w:val="48"/>
          <w:szCs w:val="48"/>
        </w:rPr>
        <w:t xml:space="preserve">№ </w:t>
      </w:r>
      <w:r w:rsidR="00D26753" w:rsidRPr="005E6AB6">
        <w:rPr>
          <w:sz w:val="48"/>
          <w:szCs w:val="48"/>
        </w:rPr>
        <w:t>1</w:t>
      </w:r>
      <w:r w:rsidR="00D9709F">
        <w:rPr>
          <w:sz w:val="48"/>
          <w:szCs w:val="48"/>
        </w:rPr>
        <w:t>3</w:t>
      </w:r>
      <w:r w:rsidRPr="005E6AB6">
        <w:rPr>
          <w:sz w:val="48"/>
          <w:szCs w:val="48"/>
        </w:rPr>
        <w:t xml:space="preserve"> (</w:t>
      </w:r>
      <w:r w:rsidR="00F71695">
        <w:rPr>
          <w:sz w:val="48"/>
          <w:szCs w:val="48"/>
          <w:lang w:val="en-US"/>
        </w:rPr>
        <w:t>40</w:t>
      </w:r>
      <w:r w:rsidR="00E1226B">
        <w:rPr>
          <w:sz w:val="48"/>
          <w:szCs w:val="48"/>
        </w:rPr>
        <w:t>7</w:t>
      </w:r>
      <w:r w:rsidR="00145722" w:rsidRPr="005E6AB6">
        <w:rPr>
          <w:sz w:val="48"/>
          <w:szCs w:val="48"/>
        </w:rPr>
        <w:t xml:space="preserve">) от </w:t>
      </w:r>
      <w:r w:rsidR="00E1226B">
        <w:rPr>
          <w:sz w:val="48"/>
          <w:szCs w:val="48"/>
        </w:rPr>
        <w:t>3</w:t>
      </w:r>
      <w:r w:rsidR="0076093B">
        <w:rPr>
          <w:sz w:val="48"/>
          <w:szCs w:val="48"/>
        </w:rPr>
        <w:t xml:space="preserve"> </w:t>
      </w:r>
      <w:r w:rsidR="00E1226B">
        <w:rPr>
          <w:sz w:val="48"/>
          <w:szCs w:val="48"/>
        </w:rPr>
        <w:t>октября</w:t>
      </w:r>
      <w:r w:rsidR="00E6722C">
        <w:rPr>
          <w:sz w:val="48"/>
          <w:szCs w:val="48"/>
        </w:rPr>
        <w:t xml:space="preserve"> </w:t>
      </w:r>
      <w:r w:rsidRPr="005E6AB6">
        <w:rPr>
          <w:sz w:val="48"/>
          <w:szCs w:val="48"/>
        </w:rPr>
        <w:t>20</w:t>
      </w:r>
      <w:r w:rsidR="00A3369F" w:rsidRPr="005E6AB6">
        <w:rPr>
          <w:sz w:val="48"/>
          <w:szCs w:val="48"/>
        </w:rPr>
        <w:t>2</w:t>
      </w:r>
      <w:r w:rsidR="00D9709F">
        <w:rPr>
          <w:sz w:val="48"/>
          <w:szCs w:val="48"/>
        </w:rPr>
        <w:t>3</w:t>
      </w:r>
      <w:r w:rsidRPr="005E6AB6">
        <w:rPr>
          <w:sz w:val="48"/>
          <w:szCs w:val="48"/>
        </w:rPr>
        <w:t xml:space="preserve"> г.</w:t>
      </w:r>
    </w:p>
    <w:p w:rsidR="00D97532" w:rsidRPr="005E6AB6" w:rsidRDefault="006D45D7" w:rsidP="005C1758">
      <w:pPr>
        <w:tabs>
          <w:tab w:val="left" w:pos="7305"/>
        </w:tabs>
        <w:jc w:val="center"/>
        <w:rPr>
          <w:sz w:val="20"/>
          <w:szCs w:val="20"/>
        </w:rPr>
      </w:pPr>
      <w:r w:rsidRPr="005E6AB6">
        <w:rPr>
          <w:sz w:val="20"/>
          <w:szCs w:val="20"/>
        </w:rPr>
        <w:tab/>
      </w:r>
    </w:p>
    <w:p w:rsidR="00C07286" w:rsidRDefault="00C07286" w:rsidP="004F141D">
      <w:pPr>
        <w:rPr>
          <w:sz w:val="20"/>
          <w:szCs w:val="20"/>
        </w:rPr>
      </w:pPr>
    </w:p>
    <w:p w:rsidR="00170CBD" w:rsidRDefault="00170CBD" w:rsidP="004F141D">
      <w:pPr>
        <w:rPr>
          <w:sz w:val="20"/>
          <w:szCs w:val="20"/>
        </w:rPr>
      </w:pPr>
    </w:p>
    <w:p w:rsidR="00836F82" w:rsidRDefault="00836F82" w:rsidP="00836F82">
      <w:pPr>
        <w:jc w:val="center"/>
        <w:outlineLvl w:val="0"/>
        <w:rPr>
          <w:bCs/>
          <w:kern w:val="28"/>
          <w:sz w:val="20"/>
          <w:szCs w:val="20"/>
        </w:rPr>
      </w:pPr>
      <w:r w:rsidRPr="009801FD">
        <w:rPr>
          <w:bCs/>
          <w:noProof/>
          <w:kern w:val="28"/>
          <w:sz w:val="20"/>
          <w:szCs w:val="20"/>
        </w:rPr>
        <w:drawing>
          <wp:inline distT="0" distB="0" distL="0" distR="0" wp14:anchorId="61227B56" wp14:editId="02E2808A">
            <wp:extent cx="647700" cy="826376"/>
            <wp:effectExtent l="0" t="0" r="0" b="0"/>
            <wp:docPr id="2" name="Рисунок 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826376"/>
                    </a:xfrm>
                    <a:prstGeom prst="rect">
                      <a:avLst/>
                    </a:prstGeom>
                    <a:noFill/>
                    <a:ln>
                      <a:noFill/>
                    </a:ln>
                  </pic:spPr>
                </pic:pic>
              </a:graphicData>
            </a:graphic>
          </wp:inline>
        </w:drawing>
      </w:r>
    </w:p>
    <w:p w:rsidR="00EC593A" w:rsidRPr="00C9750D" w:rsidRDefault="00EC593A" w:rsidP="00EC593A">
      <w:pPr>
        <w:pStyle w:val="consplustitle0"/>
        <w:spacing w:before="0" w:beforeAutospacing="0" w:after="0" w:afterAutospacing="0"/>
        <w:jc w:val="center"/>
        <w:rPr>
          <w:sz w:val="20"/>
          <w:szCs w:val="20"/>
        </w:rPr>
      </w:pPr>
      <w:r w:rsidRPr="00C9750D">
        <w:rPr>
          <w:sz w:val="20"/>
          <w:szCs w:val="20"/>
        </w:rPr>
        <w:t>КАРАТУЗСКИЙ СЕЛЬСКИЙ СОВЕТ ДЕПУТАТОВ</w:t>
      </w:r>
    </w:p>
    <w:p w:rsidR="00EC593A" w:rsidRPr="00C9750D" w:rsidRDefault="00EC593A" w:rsidP="00EC593A">
      <w:pPr>
        <w:pStyle w:val="consplustitle0"/>
        <w:spacing w:before="0" w:beforeAutospacing="0" w:after="0" w:afterAutospacing="0"/>
        <w:jc w:val="center"/>
        <w:rPr>
          <w:sz w:val="20"/>
          <w:szCs w:val="20"/>
        </w:rPr>
      </w:pPr>
      <w:r w:rsidRPr="00C9750D">
        <w:rPr>
          <w:sz w:val="20"/>
          <w:szCs w:val="20"/>
        </w:rPr>
        <w:t>КАРАТУЗСКОГО РАЙОНА КРАСНОЯРСКОГО КРАЯ</w:t>
      </w:r>
    </w:p>
    <w:p w:rsidR="00EC593A" w:rsidRPr="00C9750D" w:rsidRDefault="00EC593A" w:rsidP="00EC593A">
      <w:pPr>
        <w:pStyle w:val="consplustitle0"/>
        <w:spacing w:before="0" w:beforeAutospacing="0" w:after="0" w:afterAutospacing="0"/>
        <w:jc w:val="center"/>
        <w:rPr>
          <w:sz w:val="20"/>
          <w:szCs w:val="20"/>
        </w:rPr>
      </w:pPr>
      <w:r w:rsidRPr="00C9750D">
        <w:rPr>
          <w:sz w:val="20"/>
          <w:szCs w:val="20"/>
        </w:rPr>
        <w:t>РЕШЕНИЕ</w:t>
      </w:r>
    </w:p>
    <w:p w:rsidR="00EC593A" w:rsidRPr="00C9750D" w:rsidRDefault="00EC593A" w:rsidP="00EC593A">
      <w:pPr>
        <w:pStyle w:val="consplustitle0"/>
        <w:spacing w:before="0" w:beforeAutospacing="0" w:after="0" w:afterAutospacing="0"/>
        <w:jc w:val="center"/>
        <w:rPr>
          <w:sz w:val="20"/>
          <w:szCs w:val="20"/>
        </w:rPr>
      </w:pPr>
      <w:r w:rsidRPr="00C9750D">
        <w:rPr>
          <w:sz w:val="20"/>
          <w:szCs w:val="20"/>
        </w:rPr>
        <w:t>22.09.2023г.</w:t>
      </w:r>
      <w:r w:rsidRPr="00C9750D">
        <w:rPr>
          <w:sz w:val="20"/>
          <w:szCs w:val="20"/>
        </w:rPr>
        <w:tab/>
      </w:r>
      <w:r w:rsidRPr="00C9750D">
        <w:rPr>
          <w:sz w:val="20"/>
          <w:szCs w:val="20"/>
        </w:rPr>
        <w:tab/>
      </w:r>
      <w:r w:rsidRPr="00C9750D">
        <w:rPr>
          <w:sz w:val="20"/>
          <w:szCs w:val="20"/>
        </w:rPr>
        <w:tab/>
      </w:r>
      <w:r w:rsidRPr="00C9750D">
        <w:rPr>
          <w:sz w:val="20"/>
          <w:szCs w:val="20"/>
        </w:rPr>
        <w:tab/>
      </w:r>
      <w:proofErr w:type="spellStart"/>
      <w:r w:rsidRPr="00C9750D">
        <w:rPr>
          <w:sz w:val="20"/>
          <w:szCs w:val="20"/>
        </w:rPr>
        <w:t>с</w:t>
      </w:r>
      <w:proofErr w:type="gramStart"/>
      <w:r w:rsidRPr="00C9750D">
        <w:rPr>
          <w:sz w:val="20"/>
          <w:szCs w:val="20"/>
        </w:rPr>
        <w:t>.К</w:t>
      </w:r>
      <w:proofErr w:type="gramEnd"/>
      <w:r w:rsidRPr="00C9750D">
        <w:rPr>
          <w:sz w:val="20"/>
          <w:szCs w:val="20"/>
        </w:rPr>
        <w:t>аратузское</w:t>
      </w:r>
      <w:proofErr w:type="spellEnd"/>
      <w:r w:rsidRPr="00C9750D">
        <w:rPr>
          <w:sz w:val="20"/>
          <w:szCs w:val="20"/>
        </w:rPr>
        <w:tab/>
      </w:r>
      <w:r w:rsidRPr="00C9750D">
        <w:rPr>
          <w:sz w:val="20"/>
          <w:szCs w:val="20"/>
        </w:rPr>
        <w:tab/>
      </w:r>
      <w:r w:rsidRPr="00C9750D">
        <w:rPr>
          <w:sz w:val="20"/>
          <w:szCs w:val="20"/>
        </w:rPr>
        <w:tab/>
      </w:r>
      <w:r w:rsidRPr="00C9750D">
        <w:rPr>
          <w:sz w:val="20"/>
          <w:szCs w:val="20"/>
        </w:rPr>
        <w:tab/>
        <w:t>№Р-135</w:t>
      </w:r>
    </w:p>
    <w:p w:rsidR="00EC593A" w:rsidRPr="00C9750D" w:rsidRDefault="00EC593A" w:rsidP="00EC593A">
      <w:pPr>
        <w:pStyle w:val="consplustitle0"/>
        <w:spacing w:before="0" w:beforeAutospacing="0" w:after="0" w:afterAutospacing="0"/>
        <w:jc w:val="both"/>
        <w:rPr>
          <w:sz w:val="20"/>
          <w:szCs w:val="20"/>
        </w:rPr>
      </w:pPr>
    </w:p>
    <w:p w:rsidR="00EC593A" w:rsidRPr="00C9750D" w:rsidRDefault="00EC593A" w:rsidP="00EC593A">
      <w:pPr>
        <w:pStyle w:val="consplustitle0"/>
        <w:tabs>
          <w:tab w:val="left" w:pos="9355"/>
        </w:tabs>
        <w:spacing w:before="0" w:beforeAutospacing="0" w:after="0" w:afterAutospacing="0"/>
        <w:rPr>
          <w:sz w:val="20"/>
          <w:szCs w:val="20"/>
        </w:rPr>
      </w:pPr>
      <w:r w:rsidRPr="00C9750D">
        <w:rPr>
          <w:sz w:val="20"/>
          <w:szCs w:val="20"/>
        </w:rPr>
        <w:t>О принятии в муниципальную собственность имущества</w:t>
      </w:r>
    </w:p>
    <w:p w:rsidR="00EC593A" w:rsidRPr="00C9750D" w:rsidRDefault="00EC593A" w:rsidP="00EC593A">
      <w:pPr>
        <w:pStyle w:val="consplustitle0"/>
        <w:spacing w:before="0" w:beforeAutospacing="0" w:after="0" w:afterAutospacing="0"/>
        <w:rPr>
          <w:sz w:val="20"/>
          <w:szCs w:val="20"/>
        </w:rPr>
      </w:pPr>
    </w:p>
    <w:p w:rsidR="00EC593A" w:rsidRPr="00C9750D" w:rsidRDefault="00EC593A" w:rsidP="00EC593A">
      <w:pPr>
        <w:pStyle w:val="1ff1"/>
        <w:spacing w:before="0" w:after="0" w:line="240" w:lineRule="auto"/>
        <w:jc w:val="both"/>
        <w:rPr>
          <w:sz w:val="20"/>
          <w:szCs w:val="20"/>
        </w:rPr>
      </w:pPr>
      <w:proofErr w:type="gramStart"/>
      <w:r w:rsidRPr="00C9750D">
        <w:rPr>
          <w:sz w:val="20"/>
          <w:szCs w:val="20"/>
        </w:rPr>
        <w:t>В соответствии с Федеральным законом от 06.10.2003 №131-ФЗ «Об общих принципах организации местного самоуправления в Российской Федерации», решением Каратузского сельского Совета депутатов от 05.03.2019г. №20-151 «Об утверждении Положения о порядке управления и распоряжения муниципальной собственностью Каратузского сельсовета», на основании приказа Министерства строительства Красноярского края от 15.06.2023г. №372-о, руководствуясь Уставом Каратузского сельсовета Каратузского района Красноярского края, Каратузский сельский Совет</w:t>
      </w:r>
      <w:proofErr w:type="gramEnd"/>
      <w:r w:rsidRPr="00C9750D">
        <w:rPr>
          <w:sz w:val="20"/>
          <w:szCs w:val="20"/>
        </w:rPr>
        <w:t xml:space="preserve"> депутатов</w:t>
      </w:r>
    </w:p>
    <w:p w:rsidR="00EC593A" w:rsidRPr="00C9750D" w:rsidRDefault="00EC593A" w:rsidP="00EC593A">
      <w:pPr>
        <w:pStyle w:val="1ff1"/>
        <w:spacing w:before="0" w:after="0" w:line="240" w:lineRule="auto"/>
        <w:rPr>
          <w:sz w:val="20"/>
          <w:szCs w:val="20"/>
        </w:rPr>
      </w:pPr>
      <w:r w:rsidRPr="00C9750D">
        <w:rPr>
          <w:sz w:val="20"/>
          <w:szCs w:val="20"/>
        </w:rPr>
        <w:tab/>
        <w:t>РЕШИЛ:</w:t>
      </w:r>
    </w:p>
    <w:p w:rsidR="00EC593A" w:rsidRPr="00C9750D" w:rsidRDefault="00EC593A" w:rsidP="00EC593A">
      <w:pPr>
        <w:pStyle w:val="1ff1"/>
        <w:spacing w:before="0" w:after="0" w:line="240" w:lineRule="auto"/>
        <w:jc w:val="both"/>
        <w:rPr>
          <w:sz w:val="20"/>
          <w:szCs w:val="20"/>
        </w:rPr>
      </w:pPr>
      <w:r w:rsidRPr="00C9750D">
        <w:rPr>
          <w:sz w:val="20"/>
          <w:szCs w:val="20"/>
        </w:rPr>
        <w:t>1. Выразить согласие о приеме имущества из государственной собственности Красноярского края в муниципальную собственность муниципального образования Каратузский сельсовет, согласно приложению к настоящему решению.</w:t>
      </w:r>
    </w:p>
    <w:p w:rsidR="00EC593A" w:rsidRPr="00C9750D" w:rsidRDefault="00EC593A" w:rsidP="00EC593A">
      <w:pPr>
        <w:pStyle w:val="1ff1"/>
        <w:spacing w:before="0" w:after="0" w:line="240" w:lineRule="auto"/>
        <w:jc w:val="both"/>
        <w:rPr>
          <w:sz w:val="20"/>
          <w:szCs w:val="20"/>
        </w:rPr>
      </w:pPr>
      <w:r w:rsidRPr="00C9750D">
        <w:rPr>
          <w:sz w:val="20"/>
          <w:szCs w:val="20"/>
        </w:rPr>
        <w:t>2. Администрации Каратузского сельсовета предусмотреть возможность содержания имущества, указанного в приложении к настоящему решению.</w:t>
      </w:r>
    </w:p>
    <w:p w:rsidR="00EC593A" w:rsidRPr="00C9750D" w:rsidRDefault="00EC593A" w:rsidP="00EC593A">
      <w:pPr>
        <w:pStyle w:val="1ff1"/>
        <w:spacing w:before="0" w:after="0" w:line="240" w:lineRule="auto"/>
        <w:jc w:val="both"/>
        <w:rPr>
          <w:sz w:val="20"/>
          <w:szCs w:val="20"/>
        </w:rPr>
      </w:pPr>
      <w:r w:rsidRPr="00C9750D">
        <w:rPr>
          <w:sz w:val="20"/>
          <w:szCs w:val="20"/>
        </w:rPr>
        <w:t xml:space="preserve">3. Контроль за исполнением настоящего решения возложить на </w:t>
      </w:r>
      <w:proofErr w:type="gramStart"/>
      <w:r w:rsidRPr="00C9750D">
        <w:rPr>
          <w:sz w:val="20"/>
          <w:szCs w:val="20"/>
        </w:rPr>
        <w:t>постоянную</w:t>
      </w:r>
      <w:proofErr w:type="gramEnd"/>
      <w:r w:rsidRPr="00C9750D">
        <w:rPr>
          <w:sz w:val="20"/>
          <w:szCs w:val="20"/>
        </w:rPr>
        <w:t xml:space="preserve"> комиссии по вопросам экономики, бюджета, налогам и муниципальной собственности.</w:t>
      </w:r>
    </w:p>
    <w:p w:rsidR="00EC593A" w:rsidRPr="00C9750D" w:rsidRDefault="00EC593A" w:rsidP="00EC593A">
      <w:pPr>
        <w:pStyle w:val="1ff1"/>
        <w:spacing w:before="0" w:after="0" w:line="240" w:lineRule="auto"/>
        <w:jc w:val="both"/>
        <w:rPr>
          <w:sz w:val="20"/>
          <w:szCs w:val="20"/>
        </w:rPr>
      </w:pPr>
      <w:r w:rsidRPr="00C9750D">
        <w:rPr>
          <w:sz w:val="20"/>
          <w:szCs w:val="20"/>
        </w:rPr>
        <w:t>4. Настоящее решение вступает в силу в день, следующий за днем его официального опубликования в печатном издании «Каратузский Вестник».</w:t>
      </w:r>
    </w:p>
    <w:p w:rsidR="00EC593A" w:rsidRPr="00C9750D" w:rsidRDefault="00EC593A" w:rsidP="00EC593A">
      <w:pPr>
        <w:pStyle w:val="1ff1"/>
        <w:spacing w:before="0" w:after="0" w:line="240" w:lineRule="auto"/>
        <w:jc w:val="both"/>
        <w:rPr>
          <w:sz w:val="20"/>
          <w:szCs w:val="20"/>
        </w:rPr>
      </w:pPr>
      <w:bookmarkStart w:id="0" w:name="_GoBack"/>
      <w:bookmarkEnd w:id="0"/>
    </w:p>
    <w:tbl>
      <w:tblPr>
        <w:tblW w:w="0" w:type="auto"/>
        <w:tblLook w:val="04A0" w:firstRow="1" w:lastRow="0" w:firstColumn="1" w:lastColumn="0" w:noHBand="0" w:noVBand="1"/>
      </w:tblPr>
      <w:tblGrid>
        <w:gridCol w:w="4784"/>
        <w:gridCol w:w="4786"/>
      </w:tblGrid>
      <w:tr w:rsidR="00EC593A" w:rsidRPr="00C9750D" w:rsidTr="007D7A9B">
        <w:tc>
          <w:tcPr>
            <w:tcW w:w="4784" w:type="dxa"/>
            <w:shd w:val="clear" w:color="auto" w:fill="auto"/>
          </w:tcPr>
          <w:p w:rsidR="00EC593A" w:rsidRPr="00C9750D" w:rsidRDefault="00EC593A" w:rsidP="00EC593A">
            <w:pPr>
              <w:pStyle w:val="1ff1"/>
              <w:spacing w:before="0" w:after="0" w:line="240" w:lineRule="auto"/>
              <w:jc w:val="both"/>
              <w:rPr>
                <w:sz w:val="20"/>
                <w:szCs w:val="20"/>
              </w:rPr>
            </w:pPr>
            <w:r w:rsidRPr="00C9750D">
              <w:rPr>
                <w:sz w:val="20"/>
                <w:szCs w:val="20"/>
              </w:rPr>
              <w:t>Председатель Совета депутатов</w:t>
            </w:r>
            <w:r w:rsidRPr="00C9750D">
              <w:rPr>
                <w:sz w:val="20"/>
                <w:szCs w:val="20"/>
              </w:rPr>
              <w:tab/>
            </w:r>
          </w:p>
          <w:p w:rsidR="00EC593A" w:rsidRPr="00C9750D" w:rsidRDefault="00EC593A" w:rsidP="00EC593A">
            <w:pPr>
              <w:pStyle w:val="1ff1"/>
              <w:spacing w:before="0" w:after="0" w:line="240" w:lineRule="auto"/>
              <w:jc w:val="both"/>
              <w:rPr>
                <w:sz w:val="20"/>
                <w:szCs w:val="20"/>
              </w:rPr>
            </w:pPr>
          </w:p>
          <w:p w:rsidR="00EC593A" w:rsidRPr="00C9750D" w:rsidRDefault="00EC593A" w:rsidP="00EC593A">
            <w:pPr>
              <w:pStyle w:val="1ff1"/>
              <w:spacing w:before="0" w:after="0" w:line="240" w:lineRule="auto"/>
              <w:jc w:val="both"/>
              <w:rPr>
                <w:sz w:val="20"/>
                <w:szCs w:val="20"/>
              </w:rPr>
            </w:pPr>
            <w:r w:rsidRPr="00C9750D">
              <w:rPr>
                <w:sz w:val="20"/>
                <w:szCs w:val="20"/>
              </w:rPr>
              <w:t>___________________</w:t>
            </w:r>
            <w:proofErr w:type="spellStart"/>
            <w:r w:rsidRPr="00C9750D">
              <w:rPr>
                <w:sz w:val="20"/>
                <w:szCs w:val="20"/>
              </w:rPr>
              <w:t>И.В.Булгакова</w:t>
            </w:r>
            <w:proofErr w:type="spellEnd"/>
          </w:p>
        </w:tc>
        <w:tc>
          <w:tcPr>
            <w:tcW w:w="4786" w:type="dxa"/>
            <w:shd w:val="clear" w:color="auto" w:fill="auto"/>
          </w:tcPr>
          <w:p w:rsidR="00EC593A" w:rsidRPr="00C9750D" w:rsidRDefault="00EC593A" w:rsidP="00EC593A">
            <w:pPr>
              <w:pStyle w:val="1ff1"/>
              <w:spacing w:before="0" w:after="0" w:line="240" w:lineRule="auto"/>
              <w:jc w:val="both"/>
              <w:rPr>
                <w:sz w:val="20"/>
                <w:szCs w:val="20"/>
              </w:rPr>
            </w:pPr>
            <w:r w:rsidRPr="00C9750D">
              <w:rPr>
                <w:sz w:val="20"/>
                <w:szCs w:val="20"/>
              </w:rPr>
              <w:t>Глава сельсовета</w:t>
            </w:r>
            <w:r w:rsidRPr="00C9750D">
              <w:rPr>
                <w:sz w:val="20"/>
                <w:szCs w:val="20"/>
              </w:rPr>
              <w:tab/>
            </w:r>
          </w:p>
          <w:p w:rsidR="00EC593A" w:rsidRPr="00C9750D" w:rsidRDefault="00EC593A" w:rsidP="00EC593A">
            <w:pPr>
              <w:pStyle w:val="1ff1"/>
              <w:spacing w:before="0" w:after="0" w:line="240" w:lineRule="auto"/>
              <w:jc w:val="both"/>
              <w:rPr>
                <w:sz w:val="20"/>
                <w:szCs w:val="20"/>
              </w:rPr>
            </w:pPr>
          </w:p>
          <w:p w:rsidR="00EC593A" w:rsidRPr="00C9750D" w:rsidRDefault="00EC593A" w:rsidP="00EC593A">
            <w:pPr>
              <w:pStyle w:val="1ff1"/>
              <w:spacing w:before="0" w:after="0" w:line="240" w:lineRule="auto"/>
              <w:jc w:val="both"/>
              <w:rPr>
                <w:sz w:val="20"/>
                <w:szCs w:val="20"/>
              </w:rPr>
            </w:pPr>
            <w:r w:rsidRPr="00C9750D">
              <w:rPr>
                <w:sz w:val="20"/>
                <w:szCs w:val="20"/>
              </w:rPr>
              <w:t>__________________А.А. Саар</w:t>
            </w:r>
          </w:p>
        </w:tc>
      </w:tr>
    </w:tbl>
    <w:p w:rsidR="00E1226B" w:rsidRPr="009A5CD0" w:rsidRDefault="00E1226B" w:rsidP="00EC593A">
      <w:pPr>
        <w:pStyle w:val="1ff1"/>
        <w:spacing w:before="0" w:after="0" w:line="240" w:lineRule="auto"/>
        <w:jc w:val="both"/>
        <w:rPr>
          <w:sz w:val="20"/>
          <w:szCs w:val="20"/>
        </w:rPr>
      </w:pPr>
    </w:p>
    <w:p w:rsidR="00E1226B" w:rsidRPr="009A5CD0" w:rsidRDefault="00E1226B" w:rsidP="00E1226B">
      <w:pPr>
        <w:jc w:val="center"/>
        <w:rPr>
          <w:sz w:val="20"/>
          <w:szCs w:val="20"/>
        </w:rPr>
      </w:pPr>
    </w:p>
    <w:p w:rsidR="00E1226B" w:rsidRPr="009A5CD0" w:rsidRDefault="00E1226B" w:rsidP="00E1226B">
      <w:pPr>
        <w:rPr>
          <w:sz w:val="20"/>
          <w:szCs w:val="20"/>
        </w:rPr>
      </w:pPr>
    </w:p>
    <w:p w:rsidR="00E1226B" w:rsidRPr="009A5CD0" w:rsidRDefault="00E1226B" w:rsidP="00E1226B">
      <w:pPr>
        <w:jc w:val="right"/>
        <w:rPr>
          <w:sz w:val="20"/>
          <w:szCs w:val="20"/>
        </w:rPr>
      </w:pPr>
      <w:r w:rsidRPr="009A5CD0">
        <w:rPr>
          <w:sz w:val="20"/>
          <w:szCs w:val="20"/>
        </w:rPr>
        <w:t>Приложение к решению</w:t>
      </w:r>
    </w:p>
    <w:p w:rsidR="00E1226B" w:rsidRPr="009A5CD0" w:rsidRDefault="00E1226B" w:rsidP="00E1226B">
      <w:pPr>
        <w:jc w:val="right"/>
        <w:rPr>
          <w:sz w:val="20"/>
          <w:szCs w:val="20"/>
        </w:rPr>
      </w:pPr>
      <w:r w:rsidRPr="009A5CD0">
        <w:rPr>
          <w:sz w:val="20"/>
          <w:szCs w:val="20"/>
        </w:rPr>
        <w:t>Каратузского сельского</w:t>
      </w:r>
    </w:p>
    <w:p w:rsidR="00E1226B" w:rsidRPr="009A5CD0" w:rsidRDefault="00E1226B" w:rsidP="00E1226B">
      <w:pPr>
        <w:jc w:val="right"/>
        <w:rPr>
          <w:sz w:val="20"/>
          <w:szCs w:val="20"/>
        </w:rPr>
      </w:pPr>
      <w:r w:rsidRPr="009A5CD0">
        <w:rPr>
          <w:sz w:val="20"/>
          <w:szCs w:val="20"/>
        </w:rPr>
        <w:t xml:space="preserve"> Совета депутатов</w:t>
      </w:r>
    </w:p>
    <w:p w:rsidR="00E1226B" w:rsidRPr="009A5CD0" w:rsidRDefault="00E1226B" w:rsidP="00E1226B">
      <w:pPr>
        <w:jc w:val="right"/>
        <w:rPr>
          <w:sz w:val="20"/>
          <w:szCs w:val="20"/>
        </w:rPr>
      </w:pPr>
      <w:r w:rsidRPr="009A5CD0">
        <w:rPr>
          <w:sz w:val="20"/>
          <w:szCs w:val="20"/>
        </w:rPr>
        <w:t xml:space="preserve"> от 22.09.2023г. №Р-135</w:t>
      </w:r>
    </w:p>
    <w:p w:rsidR="00E1226B" w:rsidRPr="009A5CD0" w:rsidRDefault="00E1226B" w:rsidP="00E1226B">
      <w:pPr>
        <w:jc w:val="center"/>
        <w:rPr>
          <w:sz w:val="20"/>
          <w:szCs w:val="20"/>
        </w:rPr>
      </w:pPr>
    </w:p>
    <w:p w:rsidR="00E1226B" w:rsidRPr="009A5CD0" w:rsidRDefault="00E1226B" w:rsidP="00E1226B">
      <w:pPr>
        <w:jc w:val="center"/>
        <w:rPr>
          <w:sz w:val="20"/>
          <w:szCs w:val="20"/>
        </w:rPr>
      </w:pPr>
    </w:p>
    <w:p w:rsidR="00E1226B" w:rsidRPr="009A5CD0" w:rsidRDefault="00E1226B" w:rsidP="00E1226B">
      <w:pPr>
        <w:jc w:val="center"/>
        <w:rPr>
          <w:sz w:val="20"/>
          <w:szCs w:val="20"/>
        </w:rPr>
      </w:pPr>
      <w:r w:rsidRPr="009A5CD0">
        <w:rPr>
          <w:sz w:val="20"/>
          <w:szCs w:val="20"/>
        </w:rPr>
        <w:t xml:space="preserve">Реестр имущества, </w:t>
      </w:r>
    </w:p>
    <w:p w:rsidR="00E1226B" w:rsidRPr="009A5CD0" w:rsidRDefault="00E1226B" w:rsidP="00E1226B">
      <w:pPr>
        <w:jc w:val="center"/>
        <w:rPr>
          <w:sz w:val="20"/>
          <w:szCs w:val="20"/>
        </w:rPr>
      </w:pPr>
      <w:r w:rsidRPr="009A5CD0">
        <w:rPr>
          <w:sz w:val="20"/>
          <w:szCs w:val="20"/>
        </w:rPr>
        <w:t>подлежащего принятию в муниципальное образование Каратузский сельсовет</w:t>
      </w:r>
    </w:p>
    <w:p w:rsidR="00E1226B" w:rsidRPr="009A5CD0" w:rsidRDefault="00E1226B" w:rsidP="00E1226B">
      <w:pPr>
        <w:jc w:val="center"/>
        <w:rPr>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566"/>
        <w:gridCol w:w="7560"/>
        <w:gridCol w:w="1565"/>
      </w:tblGrid>
      <w:tr w:rsidR="00E1226B" w:rsidRPr="009A5CD0" w:rsidTr="00E1226B">
        <w:trPr>
          <w:trHeight w:hRule="exact" w:val="835"/>
          <w:jc w:val="center"/>
        </w:trPr>
        <w:tc>
          <w:tcPr>
            <w:tcW w:w="566" w:type="dxa"/>
            <w:tcBorders>
              <w:top w:val="single" w:sz="4" w:space="0" w:color="auto"/>
              <w:left w:val="single" w:sz="4" w:space="0" w:color="auto"/>
            </w:tcBorders>
            <w:shd w:val="clear" w:color="auto" w:fill="FFFFFF"/>
            <w:vAlign w:val="center"/>
          </w:tcPr>
          <w:p w:rsidR="00E1226B" w:rsidRPr="009A5CD0" w:rsidRDefault="00E1226B" w:rsidP="00E1226B">
            <w:pPr>
              <w:widowControl w:val="0"/>
              <w:rPr>
                <w:color w:val="000000"/>
                <w:sz w:val="20"/>
                <w:szCs w:val="20"/>
                <w:lang w:bidi="ru-RU"/>
              </w:rPr>
            </w:pPr>
            <w:r w:rsidRPr="009A5CD0">
              <w:rPr>
                <w:color w:val="000000"/>
                <w:sz w:val="20"/>
                <w:szCs w:val="20"/>
                <w:lang w:bidi="ru-RU"/>
              </w:rPr>
              <w:lastRenderedPageBreak/>
              <w:t>№</w:t>
            </w:r>
          </w:p>
          <w:p w:rsidR="00E1226B" w:rsidRPr="009A5CD0" w:rsidRDefault="00E1226B" w:rsidP="00E1226B">
            <w:pPr>
              <w:widowControl w:val="0"/>
              <w:rPr>
                <w:sz w:val="20"/>
                <w:szCs w:val="20"/>
              </w:rPr>
            </w:pPr>
            <w:proofErr w:type="gramStart"/>
            <w:r w:rsidRPr="009A5CD0">
              <w:rPr>
                <w:b/>
                <w:bCs/>
                <w:color w:val="000000"/>
                <w:sz w:val="20"/>
                <w:szCs w:val="20"/>
                <w:lang w:bidi="ru-RU"/>
              </w:rPr>
              <w:t>п</w:t>
            </w:r>
            <w:proofErr w:type="gramEnd"/>
            <w:r w:rsidRPr="009A5CD0">
              <w:rPr>
                <w:b/>
                <w:bCs/>
                <w:color w:val="000000"/>
                <w:sz w:val="20"/>
                <w:szCs w:val="20"/>
                <w:lang w:bidi="ru-RU"/>
              </w:rPr>
              <w:t>/п</w:t>
            </w:r>
          </w:p>
        </w:tc>
        <w:tc>
          <w:tcPr>
            <w:tcW w:w="7560" w:type="dxa"/>
            <w:tcBorders>
              <w:top w:val="single" w:sz="4" w:space="0" w:color="auto"/>
              <w:left w:val="single" w:sz="4" w:space="0" w:color="auto"/>
            </w:tcBorders>
            <w:shd w:val="clear" w:color="auto" w:fill="FFFFFF"/>
            <w:vAlign w:val="center"/>
          </w:tcPr>
          <w:p w:rsidR="00E1226B" w:rsidRPr="009A5CD0" w:rsidRDefault="00E1226B" w:rsidP="00E1226B">
            <w:pPr>
              <w:widowControl w:val="0"/>
              <w:jc w:val="center"/>
              <w:rPr>
                <w:sz w:val="20"/>
                <w:szCs w:val="20"/>
              </w:rPr>
            </w:pPr>
            <w:r w:rsidRPr="009A5CD0">
              <w:rPr>
                <w:b/>
                <w:bCs/>
                <w:color w:val="000000"/>
                <w:sz w:val="20"/>
                <w:szCs w:val="20"/>
                <w:lang w:bidi="ru-RU"/>
              </w:rPr>
              <w:t>Наименование имущества</w:t>
            </w:r>
          </w:p>
        </w:tc>
        <w:tc>
          <w:tcPr>
            <w:tcW w:w="1565" w:type="dxa"/>
            <w:tcBorders>
              <w:top w:val="single" w:sz="4" w:space="0" w:color="auto"/>
              <w:left w:val="single" w:sz="4" w:space="0" w:color="auto"/>
              <w:right w:val="single" w:sz="4" w:space="0" w:color="auto"/>
            </w:tcBorders>
            <w:shd w:val="clear" w:color="auto" w:fill="FFFFFF"/>
          </w:tcPr>
          <w:p w:rsidR="00E1226B" w:rsidRPr="009A5CD0" w:rsidRDefault="00E1226B" w:rsidP="00E1226B">
            <w:pPr>
              <w:widowControl w:val="0"/>
              <w:jc w:val="center"/>
              <w:rPr>
                <w:sz w:val="20"/>
                <w:szCs w:val="20"/>
              </w:rPr>
            </w:pPr>
            <w:r w:rsidRPr="009A5CD0">
              <w:rPr>
                <w:b/>
                <w:bCs/>
                <w:color w:val="000000"/>
                <w:sz w:val="20"/>
                <w:szCs w:val="20"/>
                <w:lang w:bidi="ru-RU"/>
              </w:rPr>
              <w:t>Количество</w:t>
            </w:r>
          </w:p>
          <w:p w:rsidR="00E1226B" w:rsidRPr="009A5CD0" w:rsidRDefault="00E1226B" w:rsidP="00E1226B">
            <w:pPr>
              <w:widowControl w:val="0"/>
              <w:jc w:val="center"/>
              <w:rPr>
                <w:sz w:val="20"/>
                <w:szCs w:val="20"/>
              </w:rPr>
            </w:pPr>
            <w:r w:rsidRPr="009A5CD0">
              <w:rPr>
                <w:b/>
                <w:bCs/>
                <w:color w:val="000000"/>
                <w:sz w:val="20"/>
                <w:szCs w:val="20"/>
                <w:lang w:bidi="ru-RU"/>
              </w:rPr>
              <w:t>единиц</w:t>
            </w:r>
          </w:p>
          <w:p w:rsidR="00E1226B" w:rsidRPr="009A5CD0" w:rsidRDefault="00E1226B" w:rsidP="00E1226B">
            <w:pPr>
              <w:widowControl w:val="0"/>
              <w:jc w:val="center"/>
              <w:rPr>
                <w:sz w:val="20"/>
                <w:szCs w:val="20"/>
              </w:rPr>
            </w:pPr>
            <w:r w:rsidRPr="009A5CD0">
              <w:rPr>
                <w:b/>
                <w:bCs/>
                <w:color w:val="000000"/>
                <w:sz w:val="20"/>
                <w:szCs w:val="20"/>
                <w:lang w:bidi="ru-RU"/>
              </w:rPr>
              <w:t>шт.</w:t>
            </w:r>
          </w:p>
        </w:tc>
      </w:tr>
      <w:tr w:rsidR="00E1226B" w:rsidRPr="009A5CD0" w:rsidTr="00E1226B">
        <w:trPr>
          <w:trHeight w:hRule="exact" w:val="418"/>
          <w:jc w:val="center"/>
        </w:trPr>
        <w:tc>
          <w:tcPr>
            <w:tcW w:w="566" w:type="dxa"/>
            <w:tcBorders>
              <w:top w:val="single" w:sz="4" w:space="0" w:color="auto"/>
              <w:left w:val="single" w:sz="4" w:space="0" w:color="auto"/>
            </w:tcBorders>
            <w:shd w:val="clear" w:color="auto" w:fill="FFFFFF"/>
            <w:vAlign w:val="bottom"/>
          </w:tcPr>
          <w:p w:rsidR="00E1226B" w:rsidRPr="009A5CD0" w:rsidRDefault="00E1226B" w:rsidP="00E1226B">
            <w:pPr>
              <w:widowControl w:val="0"/>
              <w:rPr>
                <w:sz w:val="20"/>
                <w:szCs w:val="20"/>
              </w:rPr>
            </w:pPr>
            <w:r w:rsidRPr="009A5CD0">
              <w:rPr>
                <w:color w:val="000000"/>
                <w:sz w:val="20"/>
                <w:szCs w:val="20"/>
                <w:lang w:bidi="ru-RU"/>
              </w:rPr>
              <w:t>1</w:t>
            </w:r>
          </w:p>
        </w:tc>
        <w:tc>
          <w:tcPr>
            <w:tcW w:w="7560" w:type="dxa"/>
            <w:tcBorders>
              <w:top w:val="single" w:sz="4" w:space="0" w:color="auto"/>
              <w:left w:val="single" w:sz="4" w:space="0" w:color="auto"/>
            </w:tcBorders>
            <w:shd w:val="clear" w:color="auto" w:fill="FFFFFF"/>
            <w:vAlign w:val="center"/>
          </w:tcPr>
          <w:p w:rsidR="00E1226B" w:rsidRPr="009A5CD0" w:rsidRDefault="00E1226B" w:rsidP="00E1226B">
            <w:pPr>
              <w:widowControl w:val="0"/>
              <w:rPr>
                <w:sz w:val="20"/>
                <w:szCs w:val="20"/>
              </w:rPr>
            </w:pPr>
            <w:r w:rsidRPr="009A5CD0">
              <w:rPr>
                <w:color w:val="000000"/>
                <w:sz w:val="20"/>
                <w:szCs w:val="20"/>
                <w:lang w:bidi="ru-RU"/>
              </w:rPr>
              <w:t>Автомобиль ГАЗ-А22КЗЗ</w:t>
            </w:r>
          </w:p>
        </w:tc>
        <w:tc>
          <w:tcPr>
            <w:tcW w:w="1565" w:type="dxa"/>
            <w:tcBorders>
              <w:top w:val="single" w:sz="4" w:space="0" w:color="auto"/>
              <w:left w:val="single" w:sz="4" w:space="0" w:color="auto"/>
              <w:right w:val="single" w:sz="4" w:space="0" w:color="auto"/>
            </w:tcBorders>
            <w:shd w:val="clear" w:color="auto" w:fill="FFFFFF"/>
            <w:vAlign w:val="bottom"/>
          </w:tcPr>
          <w:p w:rsidR="00E1226B" w:rsidRPr="009A5CD0" w:rsidRDefault="00E1226B" w:rsidP="00E1226B">
            <w:pPr>
              <w:widowControl w:val="0"/>
              <w:jc w:val="center"/>
              <w:rPr>
                <w:sz w:val="20"/>
                <w:szCs w:val="20"/>
              </w:rPr>
            </w:pPr>
            <w:r w:rsidRPr="009A5CD0">
              <w:rPr>
                <w:color w:val="000000"/>
                <w:sz w:val="20"/>
                <w:szCs w:val="20"/>
                <w:lang w:bidi="ru-RU"/>
              </w:rPr>
              <w:t>1</w:t>
            </w:r>
          </w:p>
        </w:tc>
      </w:tr>
      <w:tr w:rsidR="00E1226B" w:rsidRPr="009A5CD0" w:rsidTr="00E1226B">
        <w:trPr>
          <w:trHeight w:hRule="exact" w:val="322"/>
          <w:jc w:val="center"/>
        </w:trPr>
        <w:tc>
          <w:tcPr>
            <w:tcW w:w="566" w:type="dxa"/>
            <w:tcBorders>
              <w:top w:val="single" w:sz="4" w:space="0" w:color="auto"/>
              <w:left w:val="single" w:sz="4" w:space="0" w:color="auto"/>
            </w:tcBorders>
            <w:shd w:val="clear" w:color="auto" w:fill="FFFFFF"/>
            <w:vAlign w:val="bottom"/>
          </w:tcPr>
          <w:p w:rsidR="00E1226B" w:rsidRPr="009A5CD0" w:rsidRDefault="00E1226B" w:rsidP="00E1226B">
            <w:pPr>
              <w:widowControl w:val="0"/>
              <w:rPr>
                <w:sz w:val="20"/>
                <w:szCs w:val="20"/>
              </w:rPr>
            </w:pPr>
            <w:r w:rsidRPr="009A5CD0">
              <w:rPr>
                <w:color w:val="000000"/>
                <w:sz w:val="20"/>
                <w:szCs w:val="20"/>
                <w:lang w:bidi="ru-RU"/>
              </w:rPr>
              <w:t>2</w:t>
            </w:r>
          </w:p>
        </w:tc>
        <w:tc>
          <w:tcPr>
            <w:tcW w:w="7560" w:type="dxa"/>
            <w:tcBorders>
              <w:top w:val="single" w:sz="4" w:space="0" w:color="auto"/>
              <w:left w:val="single" w:sz="4" w:space="0" w:color="auto"/>
            </w:tcBorders>
            <w:shd w:val="clear" w:color="auto" w:fill="FFFFFF"/>
            <w:vAlign w:val="center"/>
          </w:tcPr>
          <w:p w:rsidR="00E1226B" w:rsidRPr="009A5CD0" w:rsidRDefault="00E1226B" w:rsidP="00E1226B">
            <w:pPr>
              <w:widowControl w:val="0"/>
              <w:rPr>
                <w:sz w:val="20"/>
                <w:szCs w:val="20"/>
              </w:rPr>
            </w:pPr>
            <w:r w:rsidRPr="009A5CD0">
              <w:rPr>
                <w:color w:val="000000"/>
                <w:sz w:val="20"/>
                <w:szCs w:val="20"/>
                <w:lang w:bidi="ru-RU"/>
              </w:rPr>
              <w:t xml:space="preserve">Снегоочиститель самоходный </w:t>
            </w:r>
            <w:r w:rsidRPr="009A5CD0">
              <w:rPr>
                <w:color w:val="000000"/>
                <w:sz w:val="20"/>
                <w:szCs w:val="20"/>
                <w:lang w:val="en-US" w:eastAsia="en-US" w:bidi="en-US"/>
              </w:rPr>
              <w:t>STEVIMAN</w:t>
            </w:r>
          </w:p>
        </w:tc>
        <w:tc>
          <w:tcPr>
            <w:tcW w:w="1565" w:type="dxa"/>
            <w:tcBorders>
              <w:top w:val="single" w:sz="4" w:space="0" w:color="auto"/>
              <w:left w:val="single" w:sz="4" w:space="0" w:color="auto"/>
              <w:right w:val="single" w:sz="4" w:space="0" w:color="auto"/>
            </w:tcBorders>
            <w:shd w:val="clear" w:color="auto" w:fill="FFFFFF"/>
            <w:vAlign w:val="bottom"/>
          </w:tcPr>
          <w:p w:rsidR="00E1226B" w:rsidRPr="009A5CD0" w:rsidRDefault="00E1226B" w:rsidP="00E1226B">
            <w:pPr>
              <w:widowControl w:val="0"/>
              <w:jc w:val="center"/>
              <w:rPr>
                <w:sz w:val="20"/>
                <w:szCs w:val="20"/>
              </w:rPr>
            </w:pPr>
            <w:r w:rsidRPr="009A5CD0">
              <w:rPr>
                <w:color w:val="000000"/>
                <w:sz w:val="20"/>
                <w:szCs w:val="20"/>
                <w:lang w:bidi="ru-RU"/>
              </w:rPr>
              <w:t>1</w:t>
            </w:r>
          </w:p>
        </w:tc>
      </w:tr>
      <w:tr w:rsidR="00E1226B" w:rsidRPr="009A5CD0" w:rsidTr="00E1226B">
        <w:trPr>
          <w:trHeight w:hRule="exact" w:val="566"/>
          <w:jc w:val="center"/>
        </w:trPr>
        <w:tc>
          <w:tcPr>
            <w:tcW w:w="566" w:type="dxa"/>
            <w:tcBorders>
              <w:top w:val="single" w:sz="4" w:space="0" w:color="auto"/>
              <w:left w:val="single" w:sz="4" w:space="0" w:color="auto"/>
            </w:tcBorders>
            <w:shd w:val="clear" w:color="auto" w:fill="FFFFFF"/>
            <w:vAlign w:val="center"/>
          </w:tcPr>
          <w:p w:rsidR="00E1226B" w:rsidRPr="009A5CD0" w:rsidRDefault="00E1226B" w:rsidP="00E1226B">
            <w:pPr>
              <w:widowControl w:val="0"/>
              <w:rPr>
                <w:sz w:val="20"/>
                <w:szCs w:val="20"/>
              </w:rPr>
            </w:pPr>
            <w:r w:rsidRPr="009A5CD0">
              <w:rPr>
                <w:color w:val="000000"/>
                <w:sz w:val="20"/>
                <w:szCs w:val="20"/>
                <w:lang w:bidi="ru-RU"/>
              </w:rPr>
              <w:t>3</w:t>
            </w:r>
          </w:p>
        </w:tc>
        <w:tc>
          <w:tcPr>
            <w:tcW w:w="7560" w:type="dxa"/>
            <w:tcBorders>
              <w:top w:val="single" w:sz="4" w:space="0" w:color="auto"/>
              <w:left w:val="single" w:sz="4" w:space="0" w:color="auto"/>
            </w:tcBorders>
            <w:shd w:val="clear" w:color="auto" w:fill="FFFFFF"/>
            <w:vAlign w:val="bottom"/>
          </w:tcPr>
          <w:p w:rsidR="00E1226B" w:rsidRPr="009A5CD0" w:rsidRDefault="00E1226B" w:rsidP="00E1226B">
            <w:pPr>
              <w:widowControl w:val="0"/>
              <w:rPr>
                <w:sz w:val="20"/>
                <w:szCs w:val="20"/>
              </w:rPr>
            </w:pPr>
            <w:r w:rsidRPr="009A5CD0">
              <w:rPr>
                <w:color w:val="000000"/>
                <w:sz w:val="20"/>
                <w:szCs w:val="20"/>
                <w:lang w:bidi="ru-RU"/>
              </w:rPr>
              <w:t xml:space="preserve">Установка </w:t>
            </w:r>
            <w:proofErr w:type="spellStart"/>
            <w:r w:rsidRPr="009A5CD0">
              <w:rPr>
                <w:color w:val="000000"/>
                <w:sz w:val="20"/>
                <w:szCs w:val="20"/>
                <w:lang w:bidi="ru-RU"/>
              </w:rPr>
              <w:t>электрогенераторная</w:t>
            </w:r>
            <w:proofErr w:type="spellEnd"/>
            <w:r w:rsidRPr="009A5CD0">
              <w:rPr>
                <w:color w:val="000000"/>
                <w:sz w:val="20"/>
                <w:szCs w:val="20"/>
                <w:lang w:bidi="ru-RU"/>
              </w:rPr>
              <w:t xml:space="preserve"> (Марка </w:t>
            </w:r>
            <w:r w:rsidRPr="009A5CD0">
              <w:rPr>
                <w:color w:val="000000"/>
                <w:sz w:val="20"/>
                <w:szCs w:val="20"/>
                <w:lang w:eastAsia="en-US" w:bidi="en-US"/>
              </w:rPr>
              <w:t>«</w:t>
            </w:r>
            <w:r w:rsidRPr="009A5CD0">
              <w:rPr>
                <w:color w:val="000000"/>
                <w:sz w:val="20"/>
                <w:szCs w:val="20"/>
                <w:lang w:val="en-US" w:eastAsia="en-US" w:bidi="en-US"/>
              </w:rPr>
              <w:t>REG</w:t>
            </w:r>
            <w:r w:rsidRPr="009A5CD0">
              <w:rPr>
                <w:color w:val="000000"/>
                <w:sz w:val="20"/>
                <w:szCs w:val="20"/>
                <w:lang w:eastAsia="en-US" w:bidi="en-US"/>
              </w:rPr>
              <w:t xml:space="preserve">», </w:t>
            </w:r>
            <w:r w:rsidRPr="009A5CD0">
              <w:rPr>
                <w:color w:val="000000"/>
                <w:sz w:val="20"/>
                <w:szCs w:val="20"/>
                <w:lang w:bidi="ru-RU"/>
              </w:rPr>
              <w:t xml:space="preserve">модель </w:t>
            </w:r>
            <w:r w:rsidRPr="009A5CD0">
              <w:rPr>
                <w:color w:val="000000"/>
                <w:sz w:val="20"/>
                <w:szCs w:val="20"/>
                <w:lang w:val="en-US" w:eastAsia="en-US" w:bidi="en-US"/>
              </w:rPr>
              <w:t>PG</w:t>
            </w:r>
            <w:r w:rsidRPr="009A5CD0">
              <w:rPr>
                <w:color w:val="000000"/>
                <w:sz w:val="20"/>
                <w:szCs w:val="20"/>
                <w:lang w:eastAsia="en-US" w:bidi="en-US"/>
              </w:rPr>
              <w:t xml:space="preserve"> </w:t>
            </w:r>
            <w:r w:rsidRPr="009A5CD0">
              <w:rPr>
                <w:color w:val="000000"/>
                <w:sz w:val="20"/>
                <w:szCs w:val="20"/>
                <w:lang w:bidi="ru-RU"/>
              </w:rPr>
              <w:t xml:space="preserve">10000 </w:t>
            </w:r>
            <w:r w:rsidRPr="009A5CD0">
              <w:rPr>
                <w:color w:val="000000"/>
                <w:sz w:val="20"/>
                <w:szCs w:val="20"/>
                <w:lang w:val="en-US" w:eastAsia="en-US" w:bidi="en-US"/>
              </w:rPr>
              <w:t>X</w:t>
            </w:r>
            <w:r w:rsidRPr="009A5CD0">
              <w:rPr>
                <w:color w:val="000000"/>
                <w:sz w:val="20"/>
                <w:szCs w:val="20"/>
                <w:lang w:eastAsia="en-US" w:bidi="en-US"/>
              </w:rPr>
              <w:t>-</w:t>
            </w:r>
            <w:r w:rsidRPr="009A5CD0">
              <w:rPr>
                <w:color w:val="000000"/>
                <w:sz w:val="20"/>
                <w:szCs w:val="20"/>
                <w:lang w:val="en-US" w:eastAsia="en-US" w:bidi="en-US"/>
              </w:rPr>
              <w:t>Z</w:t>
            </w:r>
            <w:r w:rsidRPr="009A5CD0">
              <w:rPr>
                <w:color w:val="000000"/>
                <w:sz w:val="20"/>
                <w:szCs w:val="20"/>
                <w:lang w:eastAsia="en-US" w:bidi="en-US"/>
              </w:rPr>
              <w:t xml:space="preserve"> </w:t>
            </w:r>
            <w:r w:rsidRPr="009A5CD0">
              <w:rPr>
                <w:color w:val="000000"/>
                <w:sz w:val="20"/>
                <w:szCs w:val="20"/>
                <w:lang w:bidi="ru-RU"/>
              </w:rPr>
              <w:t>(23202) Серия «С»)</w:t>
            </w:r>
          </w:p>
        </w:tc>
        <w:tc>
          <w:tcPr>
            <w:tcW w:w="1565" w:type="dxa"/>
            <w:tcBorders>
              <w:top w:val="single" w:sz="4" w:space="0" w:color="auto"/>
              <w:left w:val="single" w:sz="4" w:space="0" w:color="auto"/>
              <w:right w:val="single" w:sz="4" w:space="0" w:color="auto"/>
            </w:tcBorders>
            <w:shd w:val="clear" w:color="auto" w:fill="FFFFFF"/>
            <w:vAlign w:val="center"/>
          </w:tcPr>
          <w:p w:rsidR="00E1226B" w:rsidRPr="009A5CD0" w:rsidRDefault="00E1226B" w:rsidP="00E1226B">
            <w:pPr>
              <w:widowControl w:val="0"/>
              <w:jc w:val="center"/>
              <w:rPr>
                <w:sz w:val="20"/>
                <w:szCs w:val="20"/>
              </w:rPr>
            </w:pPr>
            <w:r w:rsidRPr="009A5CD0">
              <w:rPr>
                <w:color w:val="000000"/>
                <w:sz w:val="20"/>
                <w:szCs w:val="20"/>
                <w:lang w:bidi="ru-RU"/>
              </w:rPr>
              <w:t>1</w:t>
            </w:r>
          </w:p>
        </w:tc>
      </w:tr>
      <w:tr w:rsidR="00E1226B" w:rsidRPr="009A5CD0" w:rsidTr="00E1226B">
        <w:trPr>
          <w:trHeight w:hRule="exact" w:val="288"/>
          <w:jc w:val="center"/>
        </w:trPr>
        <w:tc>
          <w:tcPr>
            <w:tcW w:w="566" w:type="dxa"/>
            <w:tcBorders>
              <w:top w:val="single" w:sz="4" w:space="0" w:color="auto"/>
              <w:left w:val="single" w:sz="4" w:space="0" w:color="auto"/>
            </w:tcBorders>
            <w:shd w:val="clear" w:color="auto" w:fill="FFFFFF"/>
          </w:tcPr>
          <w:p w:rsidR="00E1226B" w:rsidRPr="009A5CD0" w:rsidRDefault="00E1226B" w:rsidP="00E1226B">
            <w:pPr>
              <w:widowControl w:val="0"/>
              <w:rPr>
                <w:sz w:val="20"/>
                <w:szCs w:val="20"/>
              </w:rPr>
            </w:pPr>
            <w:r w:rsidRPr="009A5CD0">
              <w:rPr>
                <w:color w:val="000000"/>
                <w:sz w:val="20"/>
                <w:szCs w:val="20"/>
                <w:lang w:bidi="ru-RU"/>
              </w:rPr>
              <w:t>4</w:t>
            </w:r>
          </w:p>
        </w:tc>
        <w:tc>
          <w:tcPr>
            <w:tcW w:w="7560" w:type="dxa"/>
            <w:tcBorders>
              <w:top w:val="single" w:sz="4" w:space="0" w:color="auto"/>
              <w:left w:val="single" w:sz="4" w:space="0" w:color="auto"/>
            </w:tcBorders>
            <w:shd w:val="clear" w:color="auto" w:fill="FFFFFF"/>
          </w:tcPr>
          <w:p w:rsidR="00E1226B" w:rsidRPr="009A5CD0" w:rsidRDefault="00E1226B" w:rsidP="00E1226B">
            <w:pPr>
              <w:widowControl w:val="0"/>
              <w:rPr>
                <w:sz w:val="20"/>
                <w:szCs w:val="20"/>
              </w:rPr>
            </w:pPr>
            <w:r w:rsidRPr="009A5CD0">
              <w:rPr>
                <w:color w:val="000000"/>
                <w:sz w:val="20"/>
                <w:szCs w:val="20"/>
                <w:lang w:bidi="ru-RU"/>
              </w:rPr>
              <w:t>Бензопила</w:t>
            </w:r>
          </w:p>
        </w:tc>
        <w:tc>
          <w:tcPr>
            <w:tcW w:w="1565" w:type="dxa"/>
            <w:tcBorders>
              <w:top w:val="single" w:sz="4" w:space="0" w:color="auto"/>
              <w:left w:val="single" w:sz="4" w:space="0" w:color="auto"/>
              <w:right w:val="single" w:sz="4" w:space="0" w:color="auto"/>
            </w:tcBorders>
            <w:shd w:val="clear" w:color="auto" w:fill="FFFFFF"/>
            <w:vAlign w:val="bottom"/>
          </w:tcPr>
          <w:p w:rsidR="00E1226B" w:rsidRPr="009A5CD0" w:rsidRDefault="00E1226B" w:rsidP="00E1226B">
            <w:pPr>
              <w:widowControl w:val="0"/>
              <w:jc w:val="center"/>
              <w:rPr>
                <w:sz w:val="20"/>
                <w:szCs w:val="20"/>
              </w:rPr>
            </w:pPr>
            <w:r w:rsidRPr="009A5CD0">
              <w:rPr>
                <w:color w:val="000000"/>
                <w:sz w:val="20"/>
                <w:szCs w:val="20"/>
                <w:lang w:bidi="ru-RU"/>
              </w:rPr>
              <w:t>2</w:t>
            </w:r>
          </w:p>
        </w:tc>
      </w:tr>
      <w:tr w:rsidR="00E1226B" w:rsidRPr="009A5CD0" w:rsidTr="00E1226B">
        <w:trPr>
          <w:trHeight w:hRule="exact" w:val="293"/>
          <w:jc w:val="center"/>
        </w:trPr>
        <w:tc>
          <w:tcPr>
            <w:tcW w:w="566" w:type="dxa"/>
            <w:tcBorders>
              <w:top w:val="single" w:sz="4" w:space="0" w:color="auto"/>
              <w:left w:val="single" w:sz="4" w:space="0" w:color="auto"/>
            </w:tcBorders>
            <w:shd w:val="clear" w:color="auto" w:fill="FFFFFF"/>
          </w:tcPr>
          <w:p w:rsidR="00E1226B" w:rsidRPr="009A5CD0" w:rsidRDefault="00E1226B" w:rsidP="00E1226B">
            <w:pPr>
              <w:widowControl w:val="0"/>
              <w:rPr>
                <w:sz w:val="20"/>
                <w:szCs w:val="20"/>
              </w:rPr>
            </w:pPr>
            <w:r w:rsidRPr="009A5CD0">
              <w:rPr>
                <w:bCs/>
                <w:color w:val="000000"/>
                <w:sz w:val="20"/>
                <w:szCs w:val="20"/>
                <w:lang w:bidi="ru-RU"/>
              </w:rPr>
              <w:t>5</w:t>
            </w:r>
          </w:p>
        </w:tc>
        <w:tc>
          <w:tcPr>
            <w:tcW w:w="7560" w:type="dxa"/>
            <w:tcBorders>
              <w:top w:val="single" w:sz="4" w:space="0" w:color="auto"/>
              <w:left w:val="single" w:sz="4" w:space="0" w:color="auto"/>
            </w:tcBorders>
            <w:shd w:val="clear" w:color="auto" w:fill="FFFFFF"/>
          </w:tcPr>
          <w:p w:rsidR="00E1226B" w:rsidRPr="009A5CD0" w:rsidRDefault="00E1226B" w:rsidP="00E1226B">
            <w:pPr>
              <w:widowControl w:val="0"/>
              <w:rPr>
                <w:sz w:val="20"/>
                <w:szCs w:val="20"/>
              </w:rPr>
            </w:pPr>
            <w:r w:rsidRPr="009A5CD0">
              <w:rPr>
                <w:color w:val="000000"/>
                <w:sz w:val="20"/>
                <w:szCs w:val="20"/>
                <w:lang w:bidi="ru-RU"/>
              </w:rPr>
              <w:t xml:space="preserve">Газонокосилка </w:t>
            </w:r>
            <w:r w:rsidRPr="009A5CD0">
              <w:rPr>
                <w:color w:val="000000"/>
                <w:sz w:val="20"/>
                <w:szCs w:val="20"/>
                <w:lang w:val="en-US" w:eastAsia="en-US" w:bidi="en-US"/>
              </w:rPr>
              <w:t xml:space="preserve">Master </w:t>
            </w:r>
            <w:r w:rsidRPr="009A5CD0">
              <w:rPr>
                <w:color w:val="000000"/>
                <w:sz w:val="20"/>
                <w:szCs w:val="20"/>
                <w:lang w:bidi="ru-RU"/>
              </w:rPr>
              <w:t>ВТ 52</w:t>
            </w:r>
          </w:p>
        </w:tc>
        <w:tc>
          <w:tcPr>
            <w:tcW w:w="1565" w:type="dxa"/>
            <w:tcBorders>
              <w:top w:val="single" w:sz="4" w:space="0" w:color="auto"/>
              <w:left w:val="single" w:sz="4" w:space="0" w:color="auto"/>
              <w:right w:val="single" w:sz="4" w:space="0" w:color="auto"/>
            </w:tcBorders>
            <w:shd w:val="clear" w:color="auto" w:fill="FFFFFF"/>
          </w:tcPr>
          <w:p w:rsidR="00E1226B" w:rsidRPr="009A5CD0" w:rsidRDefault="00E1226B" w:rsidP="00E1226B">
            <w:pPr>
              <w:widowControl w:val="0"/>
              <w:jc w:val="center"/>
              <w:rPr>
                <w:sz w:val="20"/>
                <w:szCs w:val="20"/>
              </w:rPr>
            </w:pPr>
            <w:r w:rsidRPr="009A5CD0">
              <w:rPr>
                <w:color w:val="000000"/>
                <w:sz w:val="20"/>
                <w:szCs w:val="20"/>
                <w:lang w:bidi="ru-RU"/>
              </w:rPr>
              <w:t>5</w:t>
            </w:r>
          </w:p>
        </w:tc>
      </w:tr>
      <w:tr w:rsidR="00E1226B" w:rsidRPr="009A5CD0" w:rsidTr="00E1226B">
        <w:trPr>
          <w:trHeight w:hRule="exact" w:val="552"/>
          <w:jc w:val="center"/>
        </w:trPr>
        <w:tc>
          <w:tcPr>
            <w:tcW w:w="566" w:type="dxa"/>
            <w:tcBorders>
              <w:top w:val="single" w:sz="4" w:space="0" w:color="auto"/>
              <w:left w:val="single" w:sz="4" w:space="0" w:color="auto"/>
            </w:tcBorders>
            <w:shd w:val="clear" w:color="auto" w:fill="FFFFFF"/>
            <w:vAlign w:val="center"/>
          </w:tcPr>
          <w:p w:rsidR="00E1226B" w:rsidRPr="009A5CD0" w:rsidRDefault="00E1226B" w:rsidP="00E1226B">
            <w:pPr>
              <w:widowControl w:val="0"/>
              <w:rPr>
                <w:sz w:val="20"/>
                <w:szCs w:val="20"/>
              </w:rPr>
            </w:pPr>
            <w:r w:rsidRPr="009A5CD0">
              <w:rPr>
                <w:color w:val="000000"/>
                <w:sz w:val="20"/>
                <w:szCs w:val="20"/>
                <w:lang w:bidi="ru-RU"/>
              </w:rPr>
              <w:t>6</w:t>
            </w:r>
          </w:p>
        </w:tc>
        <w:tc>
          <w:tcPr>
            <w:tcW w:w="7560" w:type="dxa"/>
            <w:tcBorders>
              <w:top w:val="single" w:sz="4" w:space="0" w:color="auto"/>
              <w:left w:val="single" w:sz="4" w:space="0" w:color="auto"/>
            </w:tcBorders>
            <w:shd w:val="clear" w:color="auto" w:fill="FFFFFF"/>
            <w:vAlign w:val="bottom"/>
          </w:tcPr>
          <w:p w:rsidR="00E1226B" w:rsidRPr="009A5CD0" w:rsidRDefault="00E1226B" w:rsidP="00E1226B">
            <w:pPr>
              <w:widowControl w:val="0"/>
              <w:rPr>
                <w:sz w:val="20"/>
                <w:szCs w:val="20"/>
              </w:rPr>
            </w:pPr>
            <w:r w:rsidRPr="009A5CD0">
              <w:rPr>
                <w:color w:val="000000"/>
                <w:sz w:val="20"/>
                <w:szCs w:val="20"/>
                <w:lang w:bidi="ru-RU"/>
              </w:rPr>
              <w:t xml:space="preserve">Аппарат сварочный </w:t>
            </w:r>
            <w:proofErr w:type="spellStart"/>
            <w:r w:rsidRPr="009A5CD0">
              <w:rPr>
                <w:color w:val="000000"/>
                <w:sz w:val="20"/>
                <w:szCs w:val="20"/>
                <w:lang w:bidi="ru-RU"/>
              </w:rPr>
              <w:t>беетрансформаторный</w:t>
            </w:r>
            <w:proofErr w:type="spellEnd"/>
            <w:r w:rsidRPr="009A5CD0">
              <w:rPr>
                <w:color w:val="000000"/>
                <w:sz w:val="20"/>
                <w:szCs w:val="20"/>
                <w:lang w:bidi="ru-RU"/>
              </w:rPr>
              <w:t xml:space="preserve"> </w:t>
            </w:r>
            <w:r w:rsidRPr="009A5CD0">
              <w:rPr>
                <w:color w:val="000000"/>
                <w:sz w:val="20"/>
                <w:szCs w:val="20"/>
                <w:lang w:val="en-US" w:eastAsia="en-US" w:bidi="en-US"/>
              </w:rPr>
              <w:t>REDVERG</w:t>
            </w:r>
            <w:r w:rsidRPr="009A5CD0">
              <w:rPr>
                <w:color w:val="000000"/>
                <w:sz w:val="20"/>
                <w:szCs w:val="20"/>
                <w:lang w:eastAsia="en-US" w:bidi="en-US"/>
              </w:rPr>
              <w:t xml:space="preserve"> </w:t>
            </w:r>
            <w:r w:rsidRPr="009A5CD0">
              <w:rPr>
                <w:color w:val="000000"/>
                <w:sz w:val="20"/>
                <w:szCs w:val="20"/>
                <w:lang w:val="en-US" w:eastAsia="en-US" w:bidi="en-US"/>
              </w:rPr>
              <w:t>RD</w:t>
            </w:r>
            <w:r w:rsidRPr="009A5CD0">
              <w:rPr>
                <w:color w:val="000000"/>
                <w:sz w:val="20"/>
                <w:szCs w:val="20"/>
                <w:lang w:eastAsia="en-US" w:bidi="en-US"/>
              </w:rPr>
              <w:t xml:space="preserve">- </w:t>
            </w:r>
            <w:r w:rsidRPr="009A5CD0">
              <w:rPr>
                <w:color w:val="000000"/>
                <w:sz w:val="20"/>
                <w:szCs w:val="20"/>
                <w:lang w:val="en-US" w:eastAsia="en-US" w:bidi="en-US"/>
              </w:rPr>
              <w:t>MIG</w:t>
            </w:r>
            <w:r w:rsidRPr="009A5CD0">
              <w:rPr>
                <w:color w:val="000000"/>
                <w:sz w:val="20"/>
                <w:szCs w:val="20"/>
                <w:lang w:eastAsia="en-US" w:bidi="en-US"/>
              </w:rPr>
              <w:t>/</w:t>
            </w:r>
            <w:r w:rsidRPr="009A5CD0">
              <w:rPr>
                <w:color w:val="000000"/>
                <w:sz w:val="20"/>
                <w:szCs w:val="20"/>
                <w:lang w:val="en-US" w:eastAsia="en-US" w:bidi="en-US"/>
              </w:rPr>
              <w:t>MMA</w:t>
            </w:r>
            <w:r w:rsidRPr="009A5CD0">
              <w:rPr>
                <w:color w:val="000000"/>
                <w:sz w:val="20"/>
                <w:szCs w:val="20"/>
                <w:lang w:eastAsia="en-US" w:bidi="en-US"/>
              </w:rPr>
              <w:t xml:space="preserve">200 </w:t>
            </w:r>
            <w:r w:rsidRPr="009A5CD0">
              <w:rPr>
                <w:color w:val="000000"/>
                <w:sz w:val="20"/>
                <w:szCs w:val="20"/>
                <w:lang w:bidi="ru-RU"/>
              </w:rPr>
              <w:t>полуавтомат</w:t>
            </w:r>
          </w:p>
        </w:tc>
        <w:tc>
          <w:tcPr>
            <w:tcW w:w="1565" w:type="dxa"/>
            <w:tcBorders>
              <w:top w:val="single" w:sz="4" w:space="0" w:color="auto"/>
              <w:left w:val="single" w:sz="4" w:space="0" w:color="auto"/>
              <w:right w:val="single" w:sz="4" w:space="0" w:color="auto"/>
            </w:tcBorders>
            <w:shd w:val="clear" w:color="auto" w:fill="FFFFFF"/>
            <w:vAlign w:val="center"/>
          </w:tcPr>
          <w:p w:rsidR="00E1226B" w:rsidRPr="009A5CD0" w:rsidRDefault="00E1226B" w:rsidP="00E1226B">
            <w:pPr>
              <w:widowControl w:val="0"/>
              <w:jc w:val="center"/>
              <w:rPr>
                <w:sz w:val="20"/>
                <w:szCs w:val="20"/>
              </w:rPr>
            </w:pPr>
            <w:r w:rsidRPr="009A5CD0">
              <w:rPr>
                <w:color w:val="000000"/>
                <w:sz w:val="20"/>
                <w:szCs w:val="20"/>
                <w:lang w:bidi="ru-RU"/>
              </w:rPr>
              <w:t>1</w:t>
            </w:r>
          </w:p>
        </w:tc>
      </w:tr>
      <w:tr w:rsidR="00E1226B" w:rsidRPr="009A5CD0" w:rsidTr="00E1226B">
        <w:trPr>
          <w:trHeight w:hRule="exact" w:val="346"/>
          <w:jc w:val="center"/>
        </w:trPr>
        <w:tc>
          <w:tcPr>
            <w:tcW w:w="566" w:type="dxa"/>
            <w:tcBorders>
              <w:top w:val="single" w:sz="4" w:space="0" w:color="auto"/>
              <w:left w:val="single" w:sz="4" w:space="0" w:color="auto"/>
            </w:tcBorders>
            <w:shd w:val="clear" w:color="auto" w:fill="FFFFFF"/>
            <w:vAlign w:val="bottom"/>
          </w:tcPr>
          <w:p w:rsidR="00E1226B" w:rsidRPr="009A5CD0" w:rsidRDefault="00E1226B" w:rsidP="00E1226B">
            <w:pPr>
              <w:widowControl w:val="0"/>
              <w:rPr>
                <w:sz w:val="20"/>
                <w:szCs w:val="20"/>
              </w:rPr>
            </w:pPr>
            <w:r w:rsidRPr="009A5CD0">
              <w:rPr>
                <w:color w:val="000000"/>
                <w:sz w:val="20"/>
                <w:szCs w:val="20"/>
                <w:lang w:bidi="ru-RU"/>
              </w:rPr>
              <w:t>7</w:t>
            </w:r>
          </w:p>
        </w:tc>
        <w:tc>
          <w:tcPr>
            <w:tcW w:w="7560" w:type="dxa"/>
            <w:tcBorders>
              <w:top w:val="single" w:sz="4" w:space="0" w:color="auto"/>
              <w:left w:val="single" w:sz="4" w:space="0" w:color="auto"/>
            </w:tcBorders>
            <w:shd w:val="clear" w:color="auto" w:fill="FFFFFF"/>
            <w:vAlign w:val="bottom"/>
          </w:tcPr>
          <w:p w:rsidR="00E1226B" w:rsidRPr="009A5CD0" w:rsidRDefault="00E1226B" w:rsidP="00E1226B">
            <w:pPr>
              <w:widowControl w:val="0"/>
              <w:rPr>
                <w:sz w:val="20"/>
                <w:szCs w:val="20"/>
              </w:rPr>
            </w:pPr>
            <w:r w:rsidRPr="009A5CD0">
              <w:rPr>
                <w:color w:val="000000"/>
                <w:sz w:val="20"/>
                <w:szCs w:val="20"/>
                <w:lang w:bidi="ru-RU"/>
              </w:rPr>
              <w:t xml:space="preserve">Угловая </w:t>
            </w:r>
            <w:proofErr w:type="spellStart"/>
            <w:r w:rsidRPr="009A5CD0">
              <w:rPr>
                <w:color w:val="000000"/>
                <w:sz w:val="20"/>
                <w:szCs w:val="20"/>
                <w:lang w:bidi="ru-RU"/>
              </w:rPr>
              <w:t>шлифмашина</w:t>
            </w:r>
            <w:proofErr w:type="spellEnd"/>
            <w:r w:rsidRPr="009A5CD0">
              <w:rPr>
                <w:color w:val="000000"/>
                <w:sz w:val="20"/>
                <w:szCs w:val="20"/>
                <w:lang w:bidi="ru-RU"/>
              </w:rPr>
              <w:t xml:space="preserve"> </w:t>
            </w:r>
            <w:r w:rsidRPr="009A5CD0">
              <w:rPr>
                <w:color w:val="000000"/>
                <w:sz w:val="20"/>
                <w:szCs w:val="20"/>
                <w:lang w:val="en-US" w:eastAsia="en-US" w:bidi="en-US"/>
              </w:rPr>
              <w:t>WS8-125S</w:t>
            </w:r>
          </w:p>
        </w:tc>
        <w:tc>
          <w:tcPr>
            <w:tcW w:w="1565" w:type="dxa"/>
            <w:tcBorders>
              <w:top w:val="single" w:sz="4" w:space="0" w:color="auto"/>
              <w:left w:val="single" w:sz="4" w:space="0" w:color="auto"/>
              <w:right w:val="single" w:sz="4" w:space="0" w:color="auto"/>
            </w:tcBorders>
            <w:shd w:val="clear" w:color="auto" w:fill="FFFFFF"/>
            <w:vAlign w:val="bottom"/>
          </w:tcPr>
          <w:p w:rsidR="00E1226B" w:rsidRPr="009A5CD0" w:rsidRDefault="00E1226B" w:rsidP="00E1226B">
            <w:pPr>
              <w:widowControl w:val="0"/>
              <w:jc w:val="center"/>
              <w:rPr>
                <w:sz w:val="20"/>
                <w:szCs w:val="20"/>
              </w:rPr>
            </w:pPr>
            <w:r w:rsidRPr="009A5CD0">
              <w:rPr>
                <w:color w:val="000000"/>
                <w:sz w:val="20"/>
                <w:szCs w:val="20"/>
                <w:lang w:bidi="ru-RU"/>
              </w:rPr>
              <w:t>1</w:t>
            </w:r>
          </w:p>
        </w:tc>
      </w:tr>
      <w:tr w:rsidR="00E1226B" w:rsidRPr="009A5CD0" w:rsidTr="00E1226B">
        <w:trPr>
          <w:trHeight w:hRule="exact" w:val="360"/>
          <w:jc w:val="center"/>
        </w:trPr>
        <w:tc>
          <w:tcPr>
            <w:tcW w:w="566" w:type="dxa"/>
            <w:tcBorders>
              <w:top w:val="single" w:sz="4" w:space="0" w:color="auto"/>
              <w:left w:val="single" w:sz="4" w:space="0" w:color="auto"/>
            </w:tcBorders>
            <w:shd w:val="clear" w:color="auto" w:fill="FFFFFF"/>
            <w:vAlign w:val="bottom"/>
          </w:tcPr>
          <w:p w:rsidR="00E1226B" w:rsidRPr="009A5CD0" w:rsidRDefault="00E1226B" w:rsidP="00E1226B">
            <w:pPr>
              <w:widowControl w:val="0"/>
              <w:rPr>
                <w:sz w:val="20"/>
                <w:szCs w:val="20"/>
              </w:rPr>
            </w:pPr>
            <w:r w:rsidRPr="009A5CD0">
              <w:rPr>
                <w:bCs/>
                <w:color w:val="000000"/>
                <w:sz w:val="20"/>
                <w:szCs w:val="20"/>
                <w:lang w:bidi="ru-RU"/>
              </w:rPr>
              <w:t>8</w:t>
            </w:r>
          </w:p>
        </w:tc>
        <w:tc>
          <w:tcPr>
            <w:tcW w:w="7560" w:type="dxa"/>
            <w:tcBorders>
              <w:top w:val="single" w:sz="4" w:space="0" w:color="auto"/>
              <w:left w:val="single" w:sz="4" w:space="0" w:color="auto"/>
            </w:tcBorders>
            <w:shd w:val="clear" w:color="auto" w:fill="FFFFFF"/>
            <w:vAlign w:val="center"/>
          </w:tcPr>
          <w:p w:rsidR="00E1226B" w:rsidRPr="009A5CD0" w:rsidRDefault="00E1226B" w:rsidP="00E1226B">
            <w:pPr>
              <w:widowControl w:val="0"/>
              <w:rPr>
                <w:sz w:val="20"/>
                <w:szCs w:val="20"/>
              </w:rPr>
            </w:pPr>
            <w:r w:rsidRPr="009A5CD0">
              <w:rPr>
                <w:color w:val="000000"/>
                <w:sz w:val="20"/>
                <w:szCs w:val="20"/>
                <w:lang w:bidi="ru-RU"/>
              </w:rPr>
              <w:t>Лестница-</w:t>
            </w:r>
            <w:proofErr w:type="spellStart"/>
            <w:r w:rsidRPr="009A5CD0">
              <w:rPr>
                <w:color w:val="000000"/>
                <w:sz w:val="20"/>
                <w:szCs w:val="20"/>
                <w:lang w:bidi="ru-RU"/>
              </w:rPr>
              <w:t>трансформер</w:t>
            </w:r>
            <w:proofErr w:type="spellEnd"/>
          </w:p>
        </w:tc>
        <w:tc>
          <w:tcPr>
            <w:tcW w:w="1565" w:type="dxa"/>
            <w:tcBorders>
              <w:top w:val="single" w:sz="4" w:space="0" w:color="auto"/>
              <w:left w:val="single" w:sz="4" w:space="0" w:color="auto"/>
              <w:right w:val="single" w:sz="4" w:space="0" w:color="auto"/>
            </w:tcBorders>
            <w:shd w:val="clear" w:color="auto" w:fill="FFFFFF"/>
            <w:vAlign w:val="bottom"/>
          </w:tcPr>
          <w:p w:rsidR="00E1226B" w:rsidRPr="009A5CD0" w:rsidRDefault="00E1226B" w:rsidP="00E1226B">
            <w:pPr>
              <w:widowControl w:val="0"/>
              <w:jc w:val="center"/>
              <w:rPr>
                <w:sz w:val="20"/>
                <w:szCs w:val="20"/>
              </w:rPr>
            </w:pPr>
            <w:r w:rsidRPr="009A5CD0">
              <w:rPr>
                <w:color w:val="000000"/>
                <w:sz w:val="20"/>
                <w:szCs w:val="20"/>
                <w:lang w:bidi="ru-RU"/>
              </w:rPr>
              <w:t>1</w:t>
            </w:r>
          </w:p>
        </w:tc>
      </w:tr>
      <w:tr w:rsidR="00E1226B" w:rsidRPr="009A5CD0" w:rsidTr="00E1226B">
        <w:trPr>
          <w:trHeight w:hRule="exact" w:val="283"/>
          <w:jc w:val="center"/>
        </w:trPr>
        <w:tc>
          <w:tcPr>
            <w:tcW w:w="566" w:type="dxa"/>
            <w:tcBorders>
              <w:top w:val="single" w:sz="4" w:space="0" w:color="auto"/>
              <w:left w:val="single" w:sz="4" w:space="0" w:color="auto"/>
            </w:tcBorders>
            <w:shd w:val="clear" w:color="auto" w:fill="FFFFFF"/>
            <w:vAlign w:val="bottom"/>
          </w:tcPr>
          <w:p w:rsidR="00E1226B" w:rsidRPr="009A5CD0" w:rsidRDefault="00E1226B" w:rsidP="00E1226B">
            <w:pPr>
              <w:widowControl w:val="0"/>
              <w:rPr>
                <w:sz w:val="20"/>
                <w:szCs w:val="20"/>
              </w:rPr>
            </w:pPr>
            <w:r w:rsidRPr="009A5CD0">
              <w:rPr>
                <w:color w:val="000000"/>
                <w:sz w:val="20"/>
                <w:szCs w:val="20"/>
                <w:lang w:bidi="ru-RU"/>
              </w:rPr>
              <w:t>9</w:t>
            </w:r>
          </w:p>
        </w:tc>
        <w:tc>
          <w:tcPr>
            <w:tcW w:w="7560" w:type="dxa"/>
            <w:tcBorders>
              <w:top w:val="single" w:sz="4" w:space="0" w:color="auto"/>
              <w:left w:val="single" w:sz="4" w:space="0" w:color="auto"/>
            </w:tcBorders>
            <w:shd w:val="clear" w:color="auto" w:fill="FFFFFF"/>
            <w:vAlign w:val="bottom"/>
          </w:tcPr>
          <w:p w:rsidR="00E1226B" w:rsidRPr="009A5CD0" w:rsidRDefault="00E1226B" w:rsidP="00E1226B">
            <w:pPr>
              <w:widowControl w:val="0"/>
              <w:rPr>
                <w:sz w:val="20"/>
                <w:szCs w:val="20"/>
              </w:rPr>
            </w:pPr>
            <w:r w:rsidRPr="009A5CD0">
              <w:rPr>
                <w:color w:val="000000"/>
                <w:sz w:val="20"/>
                <w:szCs w:val="20"/>
                <w:lang w:bidi="ru-RU"/>
              </w:rPr>
              <w:t>Лопата совковая с черенком</w:t>
            </w:r>
          </w:p>
        </w:tc>
        <w:tc>
          <w:tcPr>
            <w:tcW w:w="1565" w:type="dxa"/>
            <w:tcBorders>
              <w:top w:val="single" w:sz="4" w:space="0" w:color="auto"/>
              <w:left w:val="single" w:sz="4" w:space="0" w:color="auto"/>
              <w:right w:val="single" w:sz="4" w:space="0" w:color="auto"/>
            </w:tcBorders>
            <w:shd w:val="clear" w:color="auto" w:fill="FFFFFF"/>
            <w:vAlign w:val="bottom"/>
          </w:tcPr>
          <w:p w:rsidR="00E1226B" w:rsidRPr="009A5CD0" w:rsidRDefault="00E1226B" w:rsidP="00E1226B">
            <w:pPr>
              <w:widowControl w:val="0"/>
              <w:jc w:val="center"/>
              <w:rPr>
                <w:sz w:val="20"/>
                <w:szCs w:val="20"/>
              </w:rPr>
            </w:pPr>
            <w:r w:rsidRPr="009A5CD0">
              <w:rPr>
                <w:color w:val="000000"/>
                <w:sz w:val="20"/>
                <w:szCs w:val="20"/>
                <w:lang w:bidi="ru-RU"/>
              </w:rPr>
              <w:t>3</w:t>
            </w:r>
          </w:p>
        </w:tc>
      </w:tr>
      <w:tr w:rsidR="00E1226B" w:rsidRPr="009A5CD0" w:rsidTr="00E1226B">
        <w:trPr>
          <w:trHeight w:hRule="exact" w:val="346"/>
          <w:jc w:val="center"/>
        </w:trPr>
        <w:tc>
          <w:tcPr>
            <w:tcW w:w="566" w:type="dxa"/>
            <w:tcBorders>
              <w:top w:val="single" w:sz="4" w:space="0" w:color="auto"/>
              <w:left w:val="single" w:sz="4" w:space="0" w:color="auto"/>
            </w:tcBorders>
            <w:shd w:val="clear" w:color="auto" w:fill="FFFFFF"/>
            <w:vAlign w:val="bottom"/>
          </w:tcPr>
          <w:p w:rsidR="00E1226B" w:rsidRPr="009A5CD0" w:rsidRDefault="00E1226B" w:rsidP="00E1226B">
            <w:pPr>
              <w:widowControl w:val="0"/>
              <w:rPr>
                <w:sz w:val="20"/>
                <w:szCs w:val="20"/>
              </w:rPr>
            </w:pPr>
            <w:r w:rsidRPr="009A5CD0">
              <w:rPr>
                <w:color w:val="000000"/>
                <w:sz w:val="20"/>
                <w:szCs w:val="20"/>
                <w:lang w:bidi="ru-RU"/>
              </w:rPr>
              <w:t>10</w:t>
            </w:r>
          </w:p>
        </w:tc>
        <w:tc>
          <w:tcPr>
            <w:tcW w:w="7560" w:type="dxa"/>
            <w:tcBorders>
              <w:top w:val="single" w:sz="4" w:space="0" w:color="auto"/>
              <w:left w:val="single" w:sz="4" w:space="0" w:color="auto"/>
            </w:tcBorders>
            <w:shd w:val="clear" w:color="auto" w:fill="FFFFFF"/>
            <w:vAlign w:val="bottom"/>
          </w:tcPr>
          <w:p w:rsidR="00E1226B" w:rsidRPr="009A5CD0" w:rsidRDefault="00E1226B" w:rsidP="00E1226B">
            <w:pPr>
              <w:widowControl w:val="0"/>
              <w:rPr>
                <w:sz w:val="20"/>
                <w:szCs w:val="20"/>
              </w:rPr>
            </w:pPr>
            <w:r w:rsidRPr="009A5CD0">
              <w:rPr>
                <w:color w:val="000000"/>
                <w:sz w:val="20"/>
                <w:szCs w:val="20"/>
                <w:lang w:bidi="ru-RU"/>
              </w:rPr>
              <w:t>Лопата снегоуборочная с черенком</w:t>
            </w:r>
          </w:p>
        </w:tc>
        <w:tc>
          <w:tcPr>
            <w:tcW w:w="1565" w:type="dxa"/>
            <w:tcBorders>
              <w:top w:val="single" w:sz="4" w:space="0" w:color="auto"/>
              <w:left w:val="single" w:sz="4" w:space="0" w:color="auto"/>
              <w:right w:val="single" w:sz="4" w:space="0" w:color="auto"/>
            </w:tcBorders>
            <w:shd w:val="clear" w:color="auto" w:fill="FFFFFF"/>
            <w:vAlign w:val="bottom"/>
          </w:tcPr>
          <w:p w:rsidR="00E1226B" w:rsidRPr="009A5CD0" w:rsidRDefault="00E1226B" w:rsidP="00E1226B">
            <w:pPr>
              <w:widowControl w:val="0"/>
              <w:jc w:val="center"/>
              <w:rPr>
                <w:sz w:val="20"/>
                <w:szCs w:val="20"/>
              </w:rPr>
            </w:pPr>
            <w:r w:rsidRPr="009A5CD0">
              <w:rPr>
                <w:color w:val="000000"/>
                <w:sz w:val="20"/>
                <w:szCs w:val="20"/>
                <w:lang w:bidi="ru-RU"/>
              </w:rPr>
              <w:t>3</w:t>
            </w:r>
          </w:p>
        </w:tc>
      </w:tr>
      <w:tr w:rsidR="00E1226B" w:rsidRPr="009A5CD0" w:rsidTr="00E1226B">
        <w:trPr>
          <w:trHeight w:hRule="exact" w:val="293"/>
          <w:jc w:val="center"/>
        </w:trPr>
        <w:tc>
          <w:tcPr>
            <w:tcW w:w="566" w:type="dxa"/>
            <w:tcBorders>
              <w:top w:val="single" w:sz="4" w:space="0" w:color="auto"/>
              <w:left w:val="single" w:sz="4" w:space="0" w:color="auto"/>
              <w:bottom w:val="single" w:sz="4" w:space="0" w:color="auto"/>
            </w:tcBorders>
            <w:shd w:val="clear" w:color="auto" w:fill="FFFFFF"/>
            <w:vAlign w:val="bottom"/>
          </w:tcPr>
          <w:p w:rsidR="00E1226B" w:rsidRPr="009A5CD0" w:rsidRDefault="00E1226B" w:rsidP="00E1226B">
            <w:pPr>
              <w:widowControl w:val="0"/>
              <w:rPr>
                <w:sz w:val="20"/>
                <w:szCs w:val="20"/>
              </w:rPr>
            </w:pPr>
            <w:r w:rsidRPr="009A5CD0">
              <w:rPr>
                <w:color w:val="000000"/>
                <w:sz w:val="20"/>
                <w:szCs w:val="20"/>
                <w:lang w:bidi="ru-RU"/>
              </w:rPr>
              <w:t>11</w:t>
            </w:r>
          </w:p>
        </w:tc>
        <w:tc>
          <w:tcPr>
            <w:tcW w:w="7560" w:type="dxa"/>
            <w:tcBorders>
              <w:top w:val="single" w:sz="4" w:space="0" w:color="auto"/>
              <w:left w:val="single" w:sz="4" w:space="0" w:color="auto"/>
              <w:bottom w:val="single" w:sz="4" w:space="0" w:color="auto"/>
            </w:tcBorders>
            <w:shd w:val="clear" w:color="auto" w:fill="FFFFFF"/>
          </w:tcPr>
          <w:p w:rsidR="00E1226B" w:rsidRPr="009A5CD0" w:rsidRDefault="00E1226B" w:rsidP="00E1226B">
            <w:pPr>
              <w:widowControl w:val="0"/>
              <w:rPr>
                <w:sz w:val="20"/>
                <w:szCs w:val="20"/>
              </w:rPr>
            </w:pPr>
            <w:r w:rsidRPr="009A5CD0">
              <w:rPr>
                <w:color w:val="000000"/>
                <w:sz w:val="20"/>
                <w:szCs w:val="20"/>
                <w:lang w:bidi="ru-RU"/>
              </w:rPr>
              <w:t>Метла с черенком (пластиковая)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1226B" w:rsidRPr="009A5CD0" w:rsidRDefault="00E1226B" w:rsidP="00E1226B">
            <w:pPr>
              <w:widowControl w:val="0"/>
              <w:jc w:val="center"/>
              <w:rPr>
                <w:sz w:val="20"/>
                <w:szCs w:val="20"/>
              </w:rPr>
            </w:pPr>
            <w:r w:rsidRPr="009A5CD0">
              <w:rPr>
                <w:color w:val="000000"/>
                <w:sz w:val="20"/>
                <w:szCs w:val="20"/>
                <w:lang w:bidi="ru-RU"/>
              </w:rPr>
              <w:t>3</w:t>
            </w:r>
          </w:p>
        </w:tc>
      </w:tr>
    </w:tbl>
    <w:p w:rsidR="00E1226B" w:rsidRDefault="00E1226B" w:rsidP="00E1226B">
      <w:pPr>
        <w:rPr>
          <w:sz w:val="20"/>
          <w:szCs w:val="20"/>
        </w:rPr>
      </w:pPr>
    </w:p>
    <w:p w:rsidR="00E1226B" w:rsidRPr="009A5CD0" w:rsidRDefault="00E1226B" w:rsidP="00E1226B">
      <w:pPr>
        <w:rPr>
          <w:sz w:val="20"/>
          <w:szCs w:val="20"/>
        </w:rPr>
      </w:pPr>
    </w:p>
    <w:p w:rsidR="00041576" w:rsidRDefault="00041576" w:rsidP="00E1226B">
      <w:pPr>
        <w:rPr>
          <w:sz w:val="20"/>
          <w:szCs w:val="20"/>
        </w:rPr>
      </w:pPr>
    </w:p>
    <w:p w:rsidR="00E1226B" w:rsidRDefault="00E1226B" w:rsidP="00E1226B">
      <w:pPr>
        <w:rPr>
          <w:sz w:val="20"/>
          <w:szCs w:val="20"/>
        </w:rPr>
      </w:pPr>
    </w:p>
    <w:p w:rsidR="00E1226B" w:rsidRPr="00537772" w:rsidRDefault="00E1226B" w:rsidP="00E1226B">
      <w:pPr>
        <w:jc w:val="center"/>
        <w:rPr>
          <w:sz w:val="20"/>
          <w:szCs w:val="20"/>
        </w:rPr>
      </w:pPr>
      <w:r w:rsidRPr="00537772">
        <w:rPr>
          <w:noProof/>
          <w:sz w:val="20"/>
          <w:szCs w:val="20"/>
        </w:rPr>
        <w:drawing>
          <wp:inline distT="0" distB="0" distL="0" distR="0" wp14:anchorId="713C8628" wp14:editId="39F3A491">
            <wp:extent cx="375906" cy="478154"/>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1027" cy="522828"/>
                    </a:xfrm>
                    <a:prstGeom prst="rect">
                      <a:avLst/>
                    </a:prstGeom>
                  </pic:spPr>
                </pic:pic>
              </a:graphicData>
            </a:graphic>
          </wp:inline>
        </w:drawing>
      </w:r>
    </w:p>
    <w:p w:rsidR="00E1226B" w:rsidRPr="00537772" w:rsidRDefault="00E1226B" w:rsidP="00E1226B">
      <w:pPr>
        <w:jc w:val="center"/>
        <w:rPr>
          <w:sz w:val="20"/>
          <w:szCs w:val="20"/>
        </w:rPr>
      </w:pPr>
      <w:r w:rsidRPr="00537772">
        <w:rPr>
          <w:sz w:val="20"/>
          <w:szCs w:val="20"/>
        </w:rPr>
        <w:t>АДМИНИСТРАЦИЯ КАРАТУЗСКОГО СЕЛЬСОВЕТА</w:t>
      </w:r>
    </w:p>
    <w:p w:rsidR="00E1226B" w:rsidRPr="00537772" w:rsidRDefault="00E1226B" w:rsidP="00E1226B">
      <w:pPr>
        <w:ind w:right="-1"/>
        <w:jc w:val="center"/>
        <w:rPr>
          <w:color w:val="1A1A1A" w:themeColor="background1" w:themeShade="1A"/>
          <w:sz w:val="20"/>
          <w:szCs w:val="20"/>
        </w:rPr>
      </w:pPr>
    </w:p>
    <w:p w:rsidR="00E1226B" w:rsidRPr="00537772" w:rsidRDefault="00E1226B" w:rsidP="00E1226B">
      <w:pPr>
        <w:ind w:right="-1"/>
        <w:jc w:val="center"/>
        <w:rPr>
          <w:color w:val="1A1A1A" w:themeColor="background1" w:themeShade="1A"/>
          <w:sz w:val="20"/>
          <w:szCs w:val="20"/>
        </w:rPr>
      </w:pPr>
      <w:r w:rsidRPr="00537772">
        <w:rPr>
          <w:color w:val="1A1A1A" w:themeColor="background1" w:themeShade="1A"/>
          <w:sz w:val="20"/>
          <w:szCs w:val="20"/>
        </w:rPr>
        <w:t>ПОСТАНОВЛЕНИЕ</w:t>
      </w:r>
    </w:p>
    <w:p w:rsidR="00E1226B" w:rsidRPr="00537772" w:rsidRDefault="00E1226B" w:rsidP="00E1226B">
      <w:pPr>
        <w:ind w:right="-1"/>
        <w:jc w:val="center"/>
        <w:rPr>
          <w:color w:val="1A1A1A" w:themeColor="background1" w:themeShade="1A"/>
          <w:sz w:val="20"/>
          <w:szCs w:val="20"/>
        </w:rPr>
      </w:pPr>
    </w:p>
    <w:p w:rsidR="00E1226B" w:rsidRPr="00537772" w:rsidRDefault="00E1226B" w:rsidP="00E1226B">
      <w:pPr>
        <w:jc w:val="center"/>
        <w:rPr>
          <w:sz w:val="20"/>
          <w:szCs w:val="20"/>
        </w:rPr>
      </w:pPr>
      <w:r w:rsidRPr="00537772">
        <w:rPr>
          <w:sz w:val="20"/>
          <w:szCs w:val="20"/>
        </w:rPr>
        <w:t>29.09.2023г.</w:t>
      </w:r>
      <w:r w:rsidRPr="00537772">
        <w:rPr>
          <w:sz w:val="20"/>
          <w:szCs w:val="20"/>
        </w:rPr>
        <w:tab/>
      </w:r>
      <w:r w:rsidRPr="00537772">
        <w:rPr>
          <w:sz w:val="20"/>
          <w:szCs w:val="20"/>
        </w:rPr>
        <w:tab/>
        <w:t xml:space="preserve">           </w:t>
      </w:r>
      <w:r w:rsidRPr="00537772">
        <w:rPr>
          <w:sz w:val="20"/>
          <w:szCs w:val="20"/>
        </w:rPr>
        <w:tab/>
        <w:t>с. Каратузское</w:t>
      </w:r>
      <w:r w:rsidRPr="00537772">
        <w:rPr>
          <w:sz w:val="20"/>
          <w:szCs w:val="20"/>
        </w:rPr>
        <w:tab/>
      </w:r>
      <w:r w:rsidRPr="00537772">
        <w:rPr>
          <w:sz w:val="20"/>
          <w:szCs w:val="20"/>
        </w:rPr>
        <w:tab/>
      </w:r>
      <w:r w:rsidRPr="00537772">
        <w:rPr>
          <w:sz w:val="20"/>
          <w:szCs w:val="20"/>
        </w:rPr>
        <w:tab/>
      </w:r>
      <w:r w:rsidRPr="00537772">
        <w:rPr>
          <w:sz w:val="20"/>
          <w:szCs w:val="20"/>
        </w:rPr>
        <w:tab/>
        <w:t>№ 126 -</w:t>
      </w:r>
      <w:proofErr w:type="gramStart"/>
      <w:r w:rsidRPr="00537772">
        <w:rPr>
          <w:sz w:val="20"/>
          <w:szCs w:val="20"/>
        </w:rPr>
        <w:t>П</w:t>
      </w:r>
      <w:proofErr w:type="gramEnd"/>
    </w:p>
    <w:p w:rsidR="00E1226B" w:rsidRPr="00537772" w:rsidRDefault="00E1226B" w:rsidP="00E1226B">
      <w:pPr>
        <w:rPr>
          <w:sz w:val="20"/>
          <w:szCs w:val="20"/>
        </w:rPr>
      </w:pPr>
    </w:p>
    <w:p w:rsidR="00E1226B" w:rsidRPr="00537772" w:rsidRDefault="00E1226B" w:rsidP="00E1226B">
      <w:pPr>
        <w:ind w:right="2834"/>
        <w:jc w:val="both"/>
        <w:rPr>
          <w:sz w:val="20"/>
          <w:szCs w:val="20"/>
        </w:rPr>
      </w:pPr>
      <w:r w:rsidRPr="00537772">
        <w:rPr>
          <w:sz w:val="20"/>
          <w:szCs w:val="20"/>
        </w:rPr>
        <w:t>О внесении изменений в постановление администрации Каратузского сельсовета от 09.10.2017 года № 142-П «Об утверждении муниципальной программы «Формирование комфортной сельской среды»</w:t>
      </w:r>
    </w:p>
    <w:p w:rsidR="00E1226B" w:rsidRPr="00537772" w:rsidRDefault="00E1226B" w:rsidP="00E1226B">
      <w:pPr>
        <w:rPr>
          <w:sz w:val="20"/>
          <w:szCs w:val="20"/>
        </w:rPr>
      </w:pPr>
    </w:p>
    <w:p w:rsidR="00E1226B" w:rsidRPr="00537772" w:rsidRDefault="00E1226B" w:rsidP="00E1226B">
      <w:pPr>
        <w:ind w:firstLine="709"/>
        <w:jc w:val="both"/>
        <w:rPr>
          <w:kern w:val="2"/>
          <w:sz w:val="20"/>
          <w:szCs w:val="20"/>
        </w:rPr>
      </w:pPr>
      <w:proofErr w:type="gramStart"/>
      <w:r w:rsidRPr="00537772">
        <w:rPr>
          <w:sz w:val="20"/>
          <w:szCs w:val="20"/>
        </w:rPr>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Каратузского сельсовета, руководствуясь Федеральным законом от 06.10.2003 года №131-ФЗ «Об общих принципах организации местного самоуправления в Российской Федерации», Постановлением Правительства Красноярского края от 29.08.2017г. №512-п «Об утверждении государственной программы Красноярского</w:t>
      </w:r>
      <w:proofErr w:type="gramEnd"/>
      <w:r w:rsidRPr="00537772">
        <w:rPr>
          <w:sz w:val="20"/>
          <w:szCs w:val="20"/>
        </w:rPr>
        <w:t xml:space="preserve"> края «Содействие органам местного самоуправления в формировании современной городской среды», руководствуясь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 Уставом Каратузского сельсовета Каратузского района Красноярского края, ПОСТАНОВЛЯЮ:</w:t>
      </w:r>
    </w:p>
    <w:p w:rsidR="00E1226B" w:rsidRPr="00537772" w:rsidRDefault="00E1226B" w:rsidP="00E1226B">
      <w:pPr>
        <w:pStyle w:val="a3"/>
        <w:numPr>
          <w:ilvl w:val="0"/>
          <w:numId w:val="18"/>
        </w:numPr>
        <w:spacing w:after="0" w:line="240" w:lineRule="auto"/>
        <w:ind w:left="0" w:firstLine="851"/>
        <w:jc w:val="both"/>
        <w:rPr>
          <w:rFonts w:ascii="Times New Roman" w:hAnsi="Times New Roman"/>
          <w:sz w:val="20"/>
          <w:szCs w:val="20"/>
        </w:rPr>
      </w:pPr>
      <w:r w:rsidRPr="00537772">
        <w:rPr>
          <w:rFonts w:ascii="Times New Roman" w:hAnsi="Times New Roman"/>
          <w:sz w:val="20"/>
          <w:szCs w:val="20"/>
        </w:rPr>
        <w:t xml:space="preserve">Внести в постановление администрации Каратузского сельсовета от 09.10.2017 года №142-П «Об утверждении муниципальной программы «Формирование комфортной сельской среды»  следующие изменения: </w:t>
      </w:r>
    </w:p>
    <w:p w:rsidR="00E1226B" w:rsidRPr="00537772" w:rsidRDefault="00E1226B" w:rsidP="00E1226B">
      <w:pPr>
        <w:pStyle w:val="a3"/>
        <w:spacing w:after="0" w:line="240" w:lineRule="auto"/>
        <w:ind w:left="0" w:firstLine="720"/>
        <w:jc w:val="both"/>
        <w:rPr>
          <w:rFonts w:ascii="Times New Roman" w:hAnsi="Times New Roman"/>
          <w:sz w:val="20"/>
          <w:szCs w:val="20"/>
        </w:rPr>
      </w:pPr>
      <w:r w:rsidRPr="00537772">
        <w:rPr>
          <w:rFonts w:ascii="Times New Roman" w:hAnsi="Times New Roman"/>
          <w:sz w:val="20"/>
          <w:szCs w:val="20"/>
        </w:rPr>
        <w:t>- Приложение к постановлению изложить в новой редакции согласно приложению к настоящему постановлению.</w:t>
      </w:r>
    </w:p>
    <w:p w:rsidR="00E1226B" w:rsidRPr="00537772" w:rsidRDefault="00E1226B" w:rsidP="00E1226B">
      <w:pPr>
        <w:ind w:firstLine="709"/>
        <w:jc w:val="both"/>
        <w:rPr>
          <w:sz w:val="20"/>
          <w:szCs w:val="20"/>
        </w:rPr>
      </w:pPr>
      <w:r w:rsidRPr="00537772">
        <w:rPr>
          <w:sz w:val="20"/>
          <w:szCs w:val="20"/>
        </w:rPr>
        <w:t xml:space="preserve">2. </w:t>
      </w:r>
      <w:proofErr w:type="gramStart"/>
      <w:r w:rsidRPr="00537772">
        <w:rPr>
          <w:sz w:val="20"/>
          <w:szCs w:val="20"/>
        </w:rPr>
        <w:t>Контроль за</w:t>
      </w:r>
      <w:proofErr w:type="gramEnd"/>
      <w:r w:rsidRPr="00537772">
        <w:rPr>
          <w:sz w:val="20"/>
          <w:szCs w:val="20"/>
        </w:rPr>
        <w:t xml:space="preserve"> исполнением настоящего постановления возложить на ведущего специалиста администрации сельсовета по вопросам ЖКХ, благоустройства, транспорта и строительства.</w:t>
      </w:r>
    </w:p>
    <w:p w:rsidR="00E1226B" w:rsidRPr="00537772" w:rsidRDefault="00E1226B" w:rsidP="00E1226B">
      <w:pPr>
        <w:pStyle w:val="a3"/>
        <w:spacing w:after="0" w:line="240" w:lineRule="auto"/>
        <w:ind w:left="0" w:firstLine="708"/>
        <w:jc w:val="both"/>
        <w:rPr>
          <w:rFonts w:ascii="Times New Roman" w:hAnsi="Times New Roman"/>
          <w:sz w:val="20"/>
          <w:szCs w:val="20"/>
        </w:rPr>
      </w:pPr>
      <w:r w:rsidRPr="00537772">
        <w:rPr>
          <w:rFonts w:ascii="Times New Roman" w:hAnsi="Times New Roman"/>
          <w:sz w:val="20"/>
          <w:szCs w:val="20"/>
        </w:rPr>
        <w:t>3. Настоящее Постановление вступает в силу со дня, следующего за днем его официального опубликования в официальном печатном издании «Каратузский Вестник».</w:t>
      </w:r>
    </w:p>
    <w:p w:rsidR="00E1226B" w:rsidRPr="00537772" w:rsidRDefault="00E1226B" w:rsidP="00E1226B">
      <w:pPr>
        <w:pStyle w:val="a3"/>
        <w:spacing w:after="0" w:line="240" w:lineRule="auto"/>
        <w:ind w:left="0" w:firstLine="708"/>
        <w:jc w:val="both"/>
        <w:rPr>
          <w:rFonts w:ascii="Times New Roman" w:hAnsi="Times New Roman"/>
          <w:sz w:val="20"/>
          <w:szCs w:val="20"/>
        </w:rPr>
      </w:pPr>
    </w:p>
    <w:p w:rsidR="00E1226B" w:rsidRPr="00537772" w:rsidRDefault="00E1226B" w:rsidP="00E1226B">
      <w:pPr>
        <w:pStyle w:val="a3"/>
        <w:spacing w:after="0" w:line="240" w:lineRule="auto"/>
        <w:ind w:left="0" w:firstLine="708"/>
        <w:jc w:val="both"/>
        <w:rPr>
          <w:rFonts w:ascii="Times New Roman" w:hAnsi="Times New Roman"/>
          <w:sz w:val="20"/>
          <w:szCs w:val="20"/>
        </w:rPr>
      </w:pPr>
    </w:p>
    <w:p w:rsidR="00E1226B" w:rsidRPr="00537772" w:rsidRDefault="00E1226B" w:rsidP="00E1226B">
      <w:pPr>
        <w:ind w:firstLine="709"/>
        <w:jc w:val="both"/>
        <w:rPr>
          <w:sz w:val="20"/>
          <w:szCs w:val="20"/>
        </w:rPr>
      </w:pPr>
    </w:p>
    <w:p w:rsidR="00E1226B" w:rsidRPr="00537772" w:rsidRDefault="00E1226B" w:rsidP="00E1226B">
      <w:pPr>
        <w:jc w:val="both"/>
        <w:rPr>
          <w:sz w:val="20"/>
          <w:szCs w:val="20"/>
        </w:rPr>
      </w:pPr>
    </w:p>
    <w:p w:rsidR="00E1226B" w:rsidRPr="00537772" w:rsidRDefault="00E1226B" w:rsidP="00E1226B">
      <w:pPr>
        <w:jc w:val="both"/>
        <w:rPr>
          <w:sz w:val="20"/>
          <w:szCs w:val="20"/>
        </w:rPr>
      </w:pPr>
      <w:r w:rsidRPr="00537772">
        <w:rPr>
          <w:sz w:val="20"/>
          <w:szCs w:val="20"/>
        </w:rPr>
        <w:t>Глава Каратузского сельсовета</w:t>
      </w:r>
      <w:r w:rsidRPr="00537772">
        <w:rPr>
          <w:sz w:val="20"/>
          <w:szCs w:val="20"/>
        </w:rPr>
        <w:tab/>
      </w:r>
      <w:r w:rsidRPr="00537772">
        <w:rPr>
          <w:sz w:val="20"/>
          <w:szCs w:val="20"/>
        </w:rPr>
        <w:tab/>
      </w:r>
      <w:r w:rsidRPr="00537772">
        <w:rPr>
          <w:sz w:val="20"/>
          <w:szCs w:val="20"/>
        </w:rPr>
        <w:tab/>
      </w:r>
      <w:r w:rsidRPr="00537772">
        <w:rPr>
          <w:sz w:val="20"/>
          <w:szCs w:val="20"/>
        </w:rPr>
        <w:tab/>
      </w:r>
      <w:r w:rsidRPr="00537772">
        <w:rPr>
          <w:sz w:val="20"/>
          <w:szCs w:val="20"/>
        </w:rPr>
        <w:tab/>
      </w:r>
      <w:r w:rsidRPr="00537772">
        <w:rPr>
          <w:sz w:val="20"/>
          <w:szCs w:val="20"/>
        </w:rPr>
        <w:tab/>
      </w:r>
      <w:proofErr w:type="spellStart"/>
      <w:r w:rsidRPr="00537772">
        <w:rPr>
          <w:sz w:val="20"/>
          <w:szCs w:val="20"/>
        </w:rPr>
        <w:t>А.А.Саар</w:t>
      </w:r>
      <w:proofErr w:type="spellEnd"/>
      <w:r w:rsidRPr="00537772">
        <w:rPr>
          <w:sz w:val="20"/>
          <w:szCs w:val="20"/>
        </w:rPr>
        <w:t xml:space="preserve"> </w:t>
      </w:r>
    </w:p>
    <w:p w:rsidR="00E1226B" w:rsidRPr="00537772" w:rsidRDefault="00E1226B" w:rsidP="00E1226B">
      <w:pPr>
        <w:ind w:left="10490"/>
        <w:jc w:val="both"/>
        <w:rPr>
          <w:sz w:val="20"/>
          <w:szCs w:val="20"/>
        </w:rPr>
      </w:pPr>
      <w:proofErr w:type="gramStart"/>
      <w:r w:rsidRPr="00537772">
        <w:rPr>
          <w:sz w:val="20"/>
          <w:szCs w:val="20"/>
        </w:rPr>
        <w:t>П</w:t>
      </w:r>
      <w:proofErr w:type="gramEnd"/>
    </w:p>
    <w:p w:rsidR="00E1226B" w:rsidRPr="00537772" w:rsidRDefault="00E1226B" w:rsidP="00E1226B">
      <w:pPr>
        <w:ind w:left="6521"/>
        <w:rPr>
          <w:rFonts w:eastAsiaTheme="minorEastAsia"/>
          <w:sz w:val="20"/>
          <w:szCs w:val="20"/>
        </w:rPr>
      </w:pPr>
      <w:r w:rsidRPr="00537772">
        <w:rPr>
          <w:rFonts w:eastAsiaTheme="minorEastAsia"/>
          <w:sz w:val="20"/>
          <w:szCs w:val="20"/>
        </w:rPr>
        <w:t xml:space="preserve">Приложение к постановлению </w:t>
      </w:r>
    </w:p>
    <w:p w:rsidR="00E1226B" w:rsidRPr="00537772" w:rsidRDefault="00E1226B" w:rsidP="00E1226B">
      <w:pPr>
        <w:ind w:left="6521"/>
        <w:rPr>
          <w:rFonts w:eastAsiaTheme="minorEastAsia"/>
          <w:sz w:val="20"/>
          <w:szCs w:val="20"/>
        </w:rPr>
      </w:pPr>
      <w:r w:rsidRPr="00537772">
        <w:rPr>
          <w:rFonts w:eastAsiaTheme="minorEastAsia"/>
          <w:sz w:val="20"/>
          <w:szCs w:val="20"/>
        </w:rPr>
        <w:t xml:space="preserve">от 29.09.2023г. №  126 - </w:t>
      </w:r>
      <w:proofErr w:type="gramStart"/>
      <w:r w:rsidRPr="00537772">
        <w:rPr>
          <w:rFonts w:eastAsiaTheme="minorEastAsia"/>
          <w:sz w:val="20"/>
          <w:szCs w:val="20"/>
        </w:rPr>
        <w:t>П</w:t>
      </w:r>
      <w:proofErr w:type="gramEnd"/>
    </w:p>
    <w:p w:rsidR="00E1226B" w:rsidRPr="00537772" w:rsidRDefault="00E1226B" w:rsidP="00E1226B">
      <w:pPr>
        <w:jc w:val="right"/>
        <w:rPr>
          <w:rFonts w:eastAsiaTheme="minorEastAsia"/>
          <w:sz w:val="20"/>
          <w:szCs w:val="20"/>
        </w:rPr>
      </w:pPr>
    </w:p>
    <w:p w:rsidR="00E1226B" w:rsidRPr="00537772" w:rsidRDefault="00E1226B" w:rsidP="00E1226B">
      <w:pPr>
        <w:ind w:left="6521"/>
        <w:rPr>
          <w:sz w:val="20"/>
          <w:szCs w:val="20"/>
          <w:lang w:eastAsia="ar-SA"/>
        </w:rPr>
      </w:pPr>
      <w:r w:rsidRPr="00537772">
        <w:rPr>
          <w:sz w:val="20"/>
          <w:szCs w:val="20"/>
          <w:lang w:eastAsia="ar-SA"/>
        </w:rPr>
        <w:t>«Приложение к постановлению от 09.10.2017г. №142-П</w:t>
      </w:r>
    </w:p>
    <w:p w:rsidR="00E1226B" w:rsidRPr="00537772" w:rsidRDefault="00E1226B" w:rsidP="00E1226B">
      <w:pPr>
        <w:pStyle w:val="1"/>
        <w:jc w:val="center"/>
        <w:rPr>
          <w:rFonts w:ascii="Times New Roman" w:hAnsi="Times New Roman"/>
          <w:sz w:val="20"/>
          <w:szCs w:val="20"/>
        </w:rPr>
      </w:pPr>
      <w:r w:rsidRPr="00537772">
        <w:rPr>
          <w:rFonts w:ascii="Times New Roman" w:hAnsi="Times New Roman"/>
          <w:sz w:val="20"/>
          <w:szCs w:val="20"/>
        </w:rPr>
        <w:t>МУНИЦИПАЛЬНАЯ ПРОГРАММА</w:t>
      </w:r>
    </w:p>
    <w:p w:rsidR="00E1226B" w:rsidRPr="00537772" w:rsidRDefault="00E1226B" w:rsidP="00E1226B">
      <w:pPr>
        <w:widowControl w:val="0"/>
        <w:suppressAutoHyphens/>
        <w:spacing w:line="100" w:lineRule="atLeast"/>
        <w:ind w:left="720"/>
        <w:jc w:val="center"/>
        <w:rPr>
          <w:rFonts w:eastAsia="SimSun"/>
          <w:b/>
          <w:kern w:val="1"/>
          <w:sz w:val="20"/>
          <w:szCs w:val="20"/>
          <w:lang w:eastAsia="ar-SA"/>
        </w:rPr>
      </w:pPr>
      <w:r w:rsidRPr="00537772">
        <w:rPr>
          <w:rFonts w:eastAsia="SimSun"/>
          <w:b/>
          <w:kern w:val="1"/>
          <w:sz w:val="20"/>
          <w:szCs w:val="20"/>
          <w:lang w:eastAsia="ar-SA"/>
        </w:rPr>
        <w:t xml:space="preserve">«Формирование комфортной сельской среды» </w:t>
      </w:r>
    </w:p>
    <w:p w:rsidR="00E1226B" w:rsidRPr="00537772" w:rsidRDefault="00E1226B" w:rsidP="00E1226B">
      <w:pPr>
        <w:pStyle w:val="1"/>
        <w:jc w:val="center"/>
        <w:rPr>
          <w:rFonts w:ascii="Times New Roman" w:eastAsia="SimSun" w:hAnsi="Times New Roman"/>
          <w:sz w:val="20"/>
          <w:szCs w:val="20"/>
        </w:rPr>
      </w:pPr>
      <w:r w:rsidRPr="00537772">
        <w:rPr>
          <w:rFonts w:ascii="Times New Roman" w:eastAsia="SimSun" w:hAnsi="Times New Roman"/>
          <w:sz w:val="20"/>
          <w:szCs w:val="20"/>
        </w:rPr>
        <w:lastRenderedPageBreak/>
        <w:t xml:space="preserve">Паспорт муниципальной программы </w:t>
      </w:r>
    </w:p>
    <w:p w:rsidR="00E1226B" w:rsidRPr="00537772" w:rsidRDefault="00E1226B" w:rsidP="00E1226B">
      <w:pPr>
        <w:widowControl w:val="0"/>
        <w:suppressAutoHyphens/>
        <w:spacing w:line="100" w:lineRule="atLeast"/>
        <w:rPr>
          <w:rFonts w:eastAsia="SimSun"/>
          <w:kern w:val="1"/>
          <w:sz w:val="20"/>
          <w:szCs w:val="20"/>
          <w:lang w:eastAsia="ar-SA"/>
        </w:rPr>
      </w:pPr>
    </w:p>
    <w:tbl>
      <w:tblPr>
        <w:tblW w:w="10758" w:type="dxa"/>
        <w:jc w:val="center"/>
        <w:tblLayout w:type="fixed"/>
        <w:tblCellMar>
          <w:left w:w="75" w:type="dxa"/>
          <w:right w:w="75" w:type="dxa"/>
        </w:tblCellMar>
        <w:tblLook w:val="0000" w:firstRow="0" w:lastRow="0" w:firstColumn="0" w:lastColumn="0" w:noHBand="0" w:noVBand="0"/>
      </w:tblPr>
      <w:tblGrid>
        <w:gridCol w:w="3052"/>
        <w:gridCol w:w="7706"/>
      </w:tblGrid>
      <w:tr w:rsidR="00E1226B" w:rsidRPr="00537772" w:rsidTr="00E1226B">
        <w:trPr>
          <w:trHeight w:val="20"/>
          <w:jc w:val="center"/>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B" w:rsidRPr="00537772" w:rsidRDefault="00E1226B" w:rsidP="00B02138">
            <w:pPr>
              <w:widowControl w:val="0"/>
              <w:suppressAutoHyphens/>
              <w:rPr>
                <w:rFonts w:eastAsia="SimSun"/>
                <w:kern w:val="1"/>
                <w:sz w:val="20"/>
                <w:szCs w:val="20"/>
                <w:lang w:eastAsia="ar-SA"/>
              </w:rPr>
            </w:pPr>
            <w:r w:rsidRPr="00537772">
              <w:rPr>
                <w:rFonts w:eastAsia="SimSun"/>
                <w:kern w:val="1"/>
                <w:sz w:val="20"/>
                <w:szCs w:val="20"/>
                <w:lang w:eastAsia="ar-SA"/>
              </w:rPr>
              <w:t>Наименование муниципальной программы</w:t>
            </w:r>
          </w:p>
        </w:tc>
        <w:tc>
          <w:tcPr>
            <w:tcW w:w="7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B" w:rsidRPr="00537772" w:rsidRDefault="00E1226B" w:rsidP="00B02138">
            <w:pPr>
              <w:widowControl w:val="0"/>
              <w:suppressAutoHyphens/>
              <w:rPr>
                <w:rFonts w:eastAsia="SimSun"/>
                <w:bCs/>
                <w:kern w:val="1"/>
                <w:sz w:val="20"/>
                <w:szCs w:val="20"/>
                <w:lang w:eastAsia="ar-SA"/>
              </w:rPr>
            </w:pPr>
            <w:r w:rsidRPr="00537772">
              <w:rPr>
                <w:rFonts w:eastAsia="SimSun"/>
                <w:bCs/>
                <w:kern w:val="1"/>
                <w:sz w:val="20"/>
                <w:szCs w:val="20"/>
                <w:lang w:eastAsia="ar-SA"/>
              </w:rPr>
              <w:t xml:space="preserve">«Формирование комфортной сельской среды» </w:t>
            </w:r>
          </w:p>
        </w:tc>
      </w:tr>
      <w:tr w:rsidR="00E1226B" w:rsidRPr="00537772" w:rsidTr="00E1226B">
        <w:trPr>
          <w:trHeight w:val="20"/>
          <w:jc w:val="center"/>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B" w:rsidRPr="00537772" w:rsidRDefault="00E1226B" w:rsidP="00B02138">
            <w:pPr>
              <w:widowControl w:val="0"/>
              <w:suppressAutoHyphens/>
              <w:rPr>
                <w:rFonts w:eastAsia="SimSun"/>
                <w:kern w:val="1"/>
                <w:sz w:val="20"/>
                <w:szCs w:val="20"/>
                <w:lang w:eastAsia="ar-SA"/>
              </w:rPr>
            </w:pPr>
            <w:r w:rsidRPr="00537772">
              <w:rPr>
                <w:rFonts w:eastAsia="SimSun"/>
                <w:kern w:val="1"/>
                <w:sz w:val="20"/>
                <w:szCs w:val="20"/>
                <w:lang w:eastAsia="ar-SA"/>
              </w:rPr>
              <w:t>Основание для разработки муниципальной программы</w:t>
            </w:r>
          </w:p>
        </w:tc>
        <w:tc>
          <w:tcPr>
            <w:tcW w:w="7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B" w:rsidRPr="00537772" w:rsidRDefault="00E1226B" w:rsidP="00B02138">
            <w:pPr>
              <w:widowControl w:val="0"/>
              <w:suppressAutoHyphens/>
              <w:rPr>
                <w:rFonts w:eastAsia="SimSun"/>
                <w:bCs/>
                <w:kern w:val="1"/>
                <w:sz w:val="20"/>
                <w:szCs w:val="20"/>
                <w:lang w:eastAsia="ar-SA"/>
              </w:rPr>
            </w:pPr>
            <w:r w:rsidRPr="00537772">
              <w:rPr>
                <w:rFonts w:eastAsia="SimSun"/>
                <w:kern w:val="1"/>
                <w:sz w:val="20"/>
                <w:szCs w:val="20"/>
                <w:lang w:eastAsia="ar-SA"/>
              </w:rPr>
              <w:t xml:space="preserve">Постановление администрации Каратузского сельсовета </w:t>
            </w:r>
            <w:r w:rsidRPr="00537772">
              <w:rPr>
                <w:rFonts w:eastAsia="SimSun"/>
                <w:kern w:val="1"/>
                <w:sz w:val="20"/>
                <w:szCs w:val="20"/>
                <w:lang w:eastAsia="ar-SA"/>
              </w:rPr>
              <w:br/>
              <w:t>№185-П от 09.12.2020г. «Об утверждении Порядка принятия решений о разработке муниципальных программ Каратузского сельсовета, их формировании и реализации»</w:t>
            </w:r>
          </w:p>
        </w:tc>
      </w:tr>
      <w:tr w:rsidR="00E1226B" w:rsidRPr="00537772" w:rsidTr="00E1226B">
        <w:trPr>
          <w:trHeight w:val="20"/>
          <w:jc w:val="center"/>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B" w:rsidRPr="00537772" w:rsidRDefault="00E1226B" w:rsidP="00B02138">
            <w:pPr>
              <w:widowControl w:val="0"/>
              <w:suppressAutoHyphens/>
              <w:rPr>
                <w:rFonts w:eastAsia="SimSun"/>
                <w:kern w:val="1"/>
                <w:sz w:val="20"/>
                <w:szCs w:val="20"/>
                <w:lang w:eastAsia="ar-SA"/>
              </w:rPr>
            </w:pPr>
            <w:r w:rsidRPr="00537772">
              <w:rPr>
                <w:rFonts w:eastAsia="SimSun"/>
                <w:kern w:val="1"/>
                <w:sz w:val="20"/>
                <w:szCs w:val="20"/>
                <w:lang w:eastAsia="ar-SA"/>
              </w:rPr>
              <w:t>Ответственный исполнитель</w:t>
            </w:r>
            <w:r w:rsidRPr="00537772">
              <w:rPr>
                <w:sz w:val="20"/>
                <w:szCs w:val="20"/>
              </w:rPr>
              <w:t xml:space="preserve"> муниципальной программы</w:t>
            </w:r>
          </w:p>
        </w:tc>
        <w:tc>
          <w:tcPr>
            <w:tcW w:w="7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B" w:rsidRPr="00537772" w:rsidRDefault="00E1226B" w:rsidP="00B02138">
            <w:pPr>
              <w:widowControl w:val="0"/>
              <w:suppressAutoHyphens/>
              <w:rPr>
                <w:rFonts w:eastAsia="SimSun"/>
                <w:bCs/>
                <w:kern w:val="1"/>
                <w:sz w:val="20"/>
                <w:szCs w:val="20"/>
                <w:lang w:eastAsia="ar-SA"/>
              </w:rPr>
            </w:pPr>
            <w:r w:rsidRPr="00537772">
              <w:rPr>
                <w:rFonts w:eastAsia="SimSun"/>
                <w:bCs/>
                <w:kern w:val="1"/>
                <w:sz w:val="20"/>
                <w:szCs w:val="20"/>
                <w:lang w:eastAsia="ar-SA"/>
              </w:rPr>
              <w:t>администрация Каратузского сельсовета</w:t>
            </w:r>
          </w:p>
        </w:tc>
      </w:tr>
      <w:tr w:rsidR="00E1226B" w:rsidRPr="00537772" w:rsidTr="00E1226B">
        <w:trPr>
          <w:trHeight w:val="20"/>
          <w:jc w:val="center"/>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B" w:rsidRPr="00537772" w:rsidRDefault="00E1226B" w:rsidP="00B02138">
            <w:pPr>
              <w:widowControl w:val="0"/>
              <w:suppressAutoHyphens/>
              <w:rPr>
                <w:rFonts w:eastAsia="SimSun"/>
                <w:kern w:val="1"/>
                <w:sz w:val="20"/>
                <w:szCs w:val="20"/>
                <w:lang w:eastAsia="ar-SA"/>
              </w:rPr>
            </w:pPr>
            <w:r w:rsidRPr="00537772">
              <w:rPr>
                <w:rFonts w:eastAsia="SimSun"/>
                <w:kern w:val="1"/>
                <w:sz w:val="20"/>
                <w:szCs w:val="20"/>
                <w:lang w:eastAsia="ar-SA"/>
              </w:rPr>
              <w:t xml:space="preserve">Соисполнители муниципальной программы </w:t>
            </w:r>
          </w:p>
        </w:tc>
        <w:tc>
          <w:tcPr>
            <w:tcW w:w="7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B" w:rsidRPr="00537772" w:rsidRDefault="00E1226B" w:rsidP="00B02138">
            <w:pPr>
              <w:widowControl w:val="0"/>
              <w:suppressAutoHyphens/>
              <w:rPr>
                <w:rFonts w:eastAsia="SimSun"/>
                <w:bCs/>
                <w:kern w:val="1"/>
                <w:sz w:val="20"/>
                <w:szCs w:val="20"/>
                <w:lang w:eastAsia="ar-SA"/>
              </w:rPr>
            </w:pPr>
            <w:r w:rsidRPr="00537772">
              <w:rPr>
                <w:rFonts w:eastAsia="SimSun"/>
                <w:bCs/>
                <w:kern w:val="1"/>
                <w:sz w:val="20"/>
                <w:szCs w:val="20"/>
                <w:lang w:eastAsia="ar-SA"/>
              </w:rPr>
              <w:t>нет</w:t>
            </w:r>
          </w:p>
        </w:tc>
      </w:tr>
      <w:tr w:rsidR="00E1226B" w:rsidRPr="00537772" w:rsidTr="00E1226B">
        <w:trPr>
          <w:trHeight w:val="20"/>
          <w:jc w:val="center"/>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B" w:rsidRPr="00537772" w:rsidRDefault="00E1226B" w:rsidP="00B02138">
            <w:pPr>
              <w:widowControl w:val="0"/>
              <w:suppressAutoHyphens/>
              <w:rPr>
                <w:rFonts w:eastAsia="SimSun"/>
                <w:kern w:val="1"/>
                <w:sz w:val="20"/>
                <w:szCs w:val="20"/>
                <w:lang w:eastAsia="ar-SA"/>
              </w:rPr>
            </w:pPr>
            <w:r w:rsidRPr="00537772">
              <w:rPr>
                <w:rFonts w:eastAsia="SimSun"/>
                <w:kern w:val="1"/>
                <w:sz w:val="20"/>
                <w:szCs w:val="20"/>
                <w:lang w:eastAsia="ar-SA"/>
              </w:rPr>
              <w:t>Участники программы</w:t>
            </w:r>
          </w:p>
        </w:tc>
        <w:tc>
          <w:tcPr>
            <w:tcW w:w="7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B" w:rsidRPr="00537772" w:rsidRDefault="00E1226B" w:rsidP="00B02138">
            <w:pPr>
              <w:autoSpaceDE w:val="0"/>
              <w:autoSpaceDN w:val="0"/>
              <w:adjustRightInd w:val="0"/>
              <w:jc w:val="both"/>
              <w:rPr>
                <w:rFonts w:eastAsia="SimSun"/>
                <w:bCs/>
                <w:kern w:val="1"/>
                <w:sz w:val="20"/>
                <w:szCs w:val="20"/>
                <w:lang w:eastAsia="ar-SA"/>
              </w:rPr>
            </w:pPr>
            <w:r w:rsidRPr="00537772">
              <w:rPr>
                <w:rFonts w:eastAsia="SimSun"/>
                <w:bCs/>
                <w:kern w:val="1"/>
                <w:sz w:val="20"/>
                <w:szCs w:val="20"/>
                <w:lang w:eastAsia="ar-SA"/>
              </w:rPr>
              <w:t>администрация Каратузского сельсовета; граждане, и их объединения; заинтересованные лица;</w:t>
            </w:r>
          </w:p>
        </w:tc>
      </w:tr>
      <w:tr w:rsidR="00E1226B" w:rsidRPr="00537772" w:rsidTr="00E1226B">
        <w:trPr>
          <w:trHeight w:val="20"/>
          <w:jc w:val="center"/>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E1226B" w:rsidRPr="00537772" w:rsidRDefault="00E1226B" w:rsidP="00B02138">
            <w:pPr>
              <w:pStyle w:val="aff2"/>
              <w:jc w:val="left"/>
              <w:rPr>
                <w:rFonts w:ascii="Times New Roman" w:hAnsi="Times New Roman" w:cs="Times New Roman"/>
                <w:sz w:val="20"/>
                <w:szCs w:val="20"/>
              </w:rPr>
            </w:pPr>
            <w:r w:rsidRPr="00537772">
              <w:rPr>
                <w:rFonts w:ascii="Times New Roman" w:hAnsi="Times New Roman" w:cs="Times New Roman"/>
                <w:sz w:val="20"/>
                <w:szCs w:val="20"/>
              </w:rPr>
              <w:t>Цель муниципальной программы</w:t>
            </w:r>
          </w:p>
        </w:tc>
        <w:tc>
          <w:tcPr>
            <w:tcW w:w="7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B" w:rsidRPr="00537772" w:rsidRDefault="00E1226B" w:rsidP="00B02138">
            <w:pPr>
              <w:widowControl w:val="0"/>
              <w:suppressAutoHyphens/>
              <w:rPr>
                <w:bCs/>
                <w:sz w:val="20"/>
                <w:szCs w:val="20"/>
              </w:rPr>
            </w:pPr>
            <w:r w:rsidRPr="00537772">
              <w:rPr>
                <w:bCs/>
                <w:sz w:val="20"/>
                <w:szCs w:val="20"/>
              </w:rPr>
              <w:t>Создание наиболее благоприятных и комфортных условий жизнедеятельности населения</w:t>
            </w:r>
          </w:p>
        </w:tc>
      </w:tr>
      <w:tr w:rsidR="00E1226B" w:rsidRPr="00537772" w:rsidTr="00E1226B">
        <w:trPr>
          <w:trHeight w:val="20"/>
          <w:jc w:val="center"/>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E1226B" w:rsidRPr="00537772" w:rsidRDefault="00E1226B" w:rsidP="00B02138">
            <w:pPr>
              <w:widowControl w:val="0"/>
              <w:suppressAutoHyphens/>
              <w:rPr>
                <w:rFonts w:eastAsia="SimSun"/>
                <w:kern w:val="1"/>
                <w:sz w:val="20"/>
                <w:szCs w:val="20"/>
                <w:lang w:eastAsia="ar-SA"/>
              </w:rPr>
            </w:pPr>
            <w:r w:rsidRPr="00537772">
              <w:rPr>
                <w:rFonts w:eastAsia="SimSun"/>
                <w:kern w:val="1"/>
                <w:sz w:val="20"/>
                <w:szCs w:val="20"/>
                <w:lang w:eastAsia="ar-SA"/>
              </w:rPr>
              <w:t xml:space="preserve">Перечень задач </w:t>
            </w:r>
          </w:p>
          <w:p w:rsidR="00E1226B" w:rsidRPr="00537772" w:rsidRDefault="00E1226B" w:rsidP="00B02138">
            <w:pPr>
              <w:widowControl w:val="0"/>
              <w:suppressAutoHyphens/>
              <w:rPr>
                <w:rFonts w:eastAsia="SimSun"/>
                <w:kern w:val="1"/>
                <w:sz w:val="20"/>
                <w:szCs w:val="20"/>
                <w:lang w:eastAsia="ar-SA"/>
              </w:rPr>
            </w:pPr>
            <w:r w:rsidRPr="00537772">
              <w:rPr>
                <w:rFonts w:eastAsia="SimSun"/>
                <w:kern w:val="1"/>
                <w:sz w:val="20"/>
                <w:szCs w:val="20"/>
                <w:lang w:eastAsia="ar-SA"/>
              </w:rPr>
              <w:t>и отдельных мероприятий муниципальной программы</w:t>
            </w:r>
          </w:p>
        </w:tc>
        <w:tc>
          <w:tcPr>
            <w:tcW w:w="7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6B" w:rsidRPr="00537772" w:rsidRDefault="00E1226B" w:rsidP="00B02138">
            <w:pPr>
              <w:autoSpaceDE w:val="0"/>
              <w:autoSpaceDN w:val="0"/>
              <w:adjustRightInd w:val="0"/>
              <w:jc w:val="both"/>
              <w:rPr>
                <w:b/>
                <w:sz w:val="20"/>
                <w:szCs w:val="20"/>
              </w:rPr>
            </w:pPr>
            <w:r w:rsidRPr="00537772">
              <w:rPr>
                <w:b/>
                <w:sz w:val="20"/>
                <w:szCs w:val="20"/>
              </w:rPr>
              <w:t>Задача 1. Обеспечение формирования единого облика Каратузского сельсовета</w:t>
            </w:r>
          </w:p>
          <w:p w:rsidR="00E1226B" w:rsidRPr="00537772" w:rsidRDefault="00E1226B" w:rsidP="00B02138">
            <w:pPr>
              <w:autoSpaceDE w:val="0"/>
              <w:autoSpaceDN w:val="0"/>
              <w:adjustRightInd w:val="0"/>
              <w:jc w:val="both"/>
              <w:rPr>
                <w:sz w:val="20"/>
                <w:szCs w:val="20"/>
              </w:rPr>
            </w:pPr>
            <w:r w:rsidRPr="00537772">
              <w:rPr>
                <w:sz w:val="20"/>
                <w:szCs w:val="20"/>
                <w:u w:val="single"/>
              </w:rPr>
              <w:t>Мероприятие 1.1.</w:t>
            </w:r>
            <w:r w:rsidRPr="00537772">
              <w:rPr>
                <w:sz w:val="20"/>
                <w:szCs w:val="20"/>
              </w:rPr>
              <w:t xml:space="preserve"> Применение правил благоустройства территории Каратузского сельсовета.</w:t>
            </w:r>
          </w:p>
          <w:p w:rsidR="00E1226B" w:rsidRPr="00537772" w:rsidRDefault="00E1226B" w:rsidP="00B02138">
            <w:pPr>
              <w:autoSpaceDE w:val="0"/>
              <w:autoSpaceDN w:val="0"/>
              <w:adjustRightInd w:val="0"/>
              <w:jc w:val="both"/>
              <w:rPr>
                <w:sz w:val="20"/>
                <w:szCs w:val="20"/>
              </w:rPr>
            </w:pPr>
            <w:r w:rsidRPr="00537772">
              <w:rPr>
                <w:sz w:val="20"/>
                <w:szCs w:val="20"/>
                <w:u w:val="single"/>
              </w:rPr>
              <w:t>Мероприятие 1.2.</w:t>
            </w:r>
            <w:r w:rsidRPr="00537772">
              <w:rPr>
                <w:sz w:val="20"/>
                <w:szCs w:val="20"/>
              </w:rPr>
              <w:t xml:space="preserve">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p w:rsidR="00E1226B" w:rsidRPr="00537772" w:rsidRDefault="00E1226B" w:rsidP="00B02138">
            <w:pPr>
              <w:autoSpaceDE w:val="0"/>
              <w:autoSpaceDN w:val="0"/>
              <w:adjustRightInd w:val="0"/>
              <w:jc w:val="both"/>
              <w:rPr>
                <w:sz w:val="20"/>
                <w:szCs w:val="20"/>
              </w:rPr>
            </w:pPr>
            <w:r w:rsidRPr="00537772">
              <w:rPr>
                <w:sz w:val="20"/>
                <w:szCs w:val="20"/>
                <w:u w:val="single"/>
              </w:rPr>
              <w:t>Мероприятие 1.3.</w:t>
            </w:r>
            <w:r w:rsidRPr="00537772">
              <w:rPr>
                <w:sz w:val="20"/>
                <w:szCs w:val="20"/>
              </w:rPr>
              <w:t xml:space="preserve"> Применение лучших практик (проектов, </w:t>
            </w:r>
            <w:proofErr w:type="gramStart"/>
            <w:r w:rsidRPr="00537772">
              <w:rPr>
                <w:sz w:val="20"/>
                <w:szCs w:val="20"/>
              </w:rPr>
              <w:t>дизайн-проектов</w:t>
            </w:r>
            <w:proofErr w:type="gramEnd"/>
            <w:r w:rsidRPr="00537772">
              <w:rPr>
                <w:sz w:val="20"/>
                <w:szCs w:val="20"/>
              </w:rPr>
              <w:t>) при благоустройстве дворов и общественных пространств.</w:t>
            </w:r>
          </w:p>
          <w:p w:rsidR="00E1226B" w:rsidRPr="00537772" w:rsidRDefault="00E1226B" w:rsidP="00B02138">
            <w:pPr>
              <w:autoSpaceDE w:val="0"/>
              <w:autoSpaceDN w:val="0"/>
              <w:adjustRightInd w:val="0"/>
              <w:jc w:val="both"/>
              <w:rPr>
                <w:sz w:val="20"/>
                <w:szCs w:val="20"/>
              </w:rPr>
            </w:pPr>
            <w:r w:rsidRPr="00537772">
              <w:rPr>
                <w:sz w:val="20"/>
                <w:szCs w:val="20"/>
                <w:u w:val="single"/>
              </w:rPr>
              <w:t>Мероприятие 1.4.</w:t>
            </w:r>
            <w:r w:rsidRPr="00537772">
              <w:rPr>
                <w:sz w:val="20"/>
                <w:szCs w:val="20"/>
              </w:rPr>
              <w:t xml:space="preserve"> Обеспечение системной работы административной комиссии, рассматривающей дела о нарушении правил благоустройства</w:t>
            </w:r>
          </w:p>
          <w:p w:rsidR="00E1226B" w:rsidRPr="00537772" w:rsidRDefault="00E1226B" w:rsidP="00B02138">
            <w:pPr>
              <w:autoSpaceDE w:val="0"/>
              <w:autoSpaceDN w:val="0"/>
              <w:adjustRightInd w:val="0"/>
              <w:jc w:val="both"/>
              <w:rPr>
                <w:b/>
                <w:sz w:val="20"/>
                <w:szCs w:val="20"/>
              </w:rPr>
            </w:pPr>
            <w:r w:rsidRPr="00537772">
              <w:rPr>
                <w:b/>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E1226B" w:rsidRPr="00537772" w:rsidRDefault="00E1226B" w:rsidP="00B02138">
            <w:pPr>
              <w:autoSpaceDE w:val="0"/>
              <w:autoSpaceDN w:val="0"/>
              <w:adjustRightInd w:val="0"/>
              <w:jc w:val="both"/>
              <w:rPr>
                <w:sz w:val="20"/>
                <w:szCs w:val="20"/>
              </w:rPr>
            </w:pPr>
            <w:r w:rsidRPr="00537772">
              <w:rPr>
                <w:sz w:val="20"/>
                <w:szCs w:val="20"/>
                <w:u w:val="single"/>
              </w:rPr>
              <w:t>Мероприятие 2.1.</w:t>
            </w:r>
            <w:r w:rsidRPr="00537772">
              <w:rPr>
                <w:sz w:val="20"/>
                <w:szCs w:val="20"/>
              </w:rPr>
              <w:t xml:space="preserve"> Благоустройство дворовых территорий</w:t>
            </w:r>
          </w:p>
          <w:p w:rsidR="00E1226B" w:rsidRPr="00537772" w:rsidRDefault="00E1226B" w:rsidP="00B02138">
            <w:pPr>
              <w:autoSpaceDE w:val="0"/>
              <w:autoSpaceDN w:val="0"/>
              <w:adjustRightInd w:val="0"/>
              <w:jc w:val="both"/>
              <w:rPr>
                <w:sz w:val="20"/>
                <w:szCs w:val="20"/>
              </w:rPr>
            </w:pPr>
            <w:r w:rsidRPr="00537772">
              <w:rPr>
                <w:sz w:val="20"/>
                <w:szCs w:val="20"/>
                <w:u w:val="single"/>
              </w:rPr>
              <w:t>Мероприятие 2.2.</w:t>
            </w:r>
            <w:r w:rsidRPr="00537772">
              <w:rPr>
                <w:sz w:val="20"/>
                <w:szCs w:val="20"/>
              </w:rPr>
              <w:t xml:space="preserve"> Благоустройство общественных пространств</w:t>
            </w:r>
          </w:p>
          <w:p w:rsidR="00E1226B" w:rsidRPr="00537772" w:rsidRDefault="00E1226B" w:rsidP="00B02138">
            <w:pPr>
              <w:autoSpaceDE w:val="0"/>
              <w:autoSpaceDN w:val="0"/>
              <w:adjustRightInd w:val="0"/>
              <w:jc w:val="both"/>
              <w:rPr>
                <w:b/>
                <w:sz w:val="20"/>
                <w:szCs w:val="20"/>
              </w:rPr>
            </w:pPr>
            <w:r w:rsidRPr="00537772">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E1226B" w:rsidRPr="00537772" w:rsidRDefault="00E1226B" w:rsidP="00B02138">
            <w:pPr>
              <w:autoSpaceDE w:val="0"/>
              <w:autoSpaceDN w:val="0"/>
              <w:adjustRightInd w:val="0"/>
              <w:jc w:val="both"/>
              <w:rPr>
                <w:sz w:val="20"/>
                <w:szCs w:val="20"/>
              </w:rPr>
            </w:pPr>
            <w:r w:rsidRPr="00537772">
              <w:rPr>
                <w:sz w:val="20"/>
                <w:szCs w:val="20"/>
                <w:u w:val="single"/>
              </w:rPr>
              <w:t>Мероприятие 3.1.</w:t>
            </w:r>
            <w:r w:rsidRPr="00537772">
              <w:rPr>
                <w:sz w:val="20"/>
                <w:szCs w:val="20"/>
              </w:rPr>
              <w:t xml:space="preserve"> Проведение опроса граждан о выборе территории общего пользования для благоустройства </w:t>
            </w:r>
          </w:p>
          <w:p w:rsidR="00E1226B" w:rsidRPr="00537772" w:rsidRDefault="00E1226B" w:rsidP="00B02138">
            <w:pPr>
              <w:autoSpaceDE w:val="0"/>
              <w:autoSpaceDN w:val="0"/>
              <w:adjustRightInd w:val="0"/>
              <w:jc w:val="both"/>
              <w:rPr>
                <w:sz w:val="20"/>
                <w:szCs w:val="20"/>
              </w:rPr>
            </w:pPr>
            <w:r w:rsidRPr="00537772">
              <w:rPr>
                <w:sz w:val="20"/>
                <w:szCs w:val="20"/>
                <w:u w:val="single"/>
              </w:rPr>
              <w:t>Мероприятие 3.2.</w:t>
            </w:r>
            <w:r w:rsidRPr="00537772">
              <w:rPr>
                <w:sz w:val="20"/>
                <w:szCs w:val="20"/>
              </w:rPr>
              <w:t xml:space="preserve"> Организация обсуждения и выработки концепций благоустройства территории общего пользования.</w:t>
            </w:r>
          </w:p>
          <w:p w:rsidR="00E1226B" w:rsidRPr="00537772" w:rsidRDefault="00E1226B" w:rsidP="00B02138">
            <w:pPr>
              <w:autoSpaceDE w:val="0"/>
              <w:autoSpaceDN w:val="0"/>
              <w:adjustRightInd w:val="0"/>
              <w:jc w:val="both"/>
              <w:rPr>
                <w:sz w:val="20"/>
                <w:szCs w:val="20"/>
              </w:rPr>
            </w:pPr>
            <w:r w:rsidRPr="00537772">
              <w:rPr>
                <w:sz w:val="20"/>
                <w:szCs w:val="20"/>
                <w:u w:val="single"/>
              </w:rPr>
              <w:t>Мероприятие 3.3.</w:t>
            </w:r>
            <w:r w:rsidRPr="00537772">
              <w:rPr>
                <w:sz w:val="20"/>
                <w:szCs w:val="20"/>
              </w:rPr>
              <w:t xml:space="preserve"> Привлечение жителей: к посадке зеленых насаждений, уборке несанкционированных свалок и т.д.</w:t>
            </w:r>
          </w:p>
          <w:p w:rsidR="00E1226B" w:rsidRPr="00537772" w:rsidRDefault="00E1226B" w:rsidP="00B02138">
            <w:pPr>
              <w:autoSpaceDE w:val="0"/>
              <w:autoSpaceDN w:val="0"/>
              <w:adjustRightInd w:val="0"/>
              <w:jc w:val="both"/>
              <w:rPr>
                <w:rFonts w:eastAsia="SimSun"/>
                <w:bCs/>
                <w:kern w:val="1"/>
                <w:sz w:val="20"/>
                <w:szCs w:val="20"/>
                <w:lang w:eastAsia="ar-SA"/>
              </w:rPr>
            </w:pPr>
            <w:r w:rsidRPr="00537772">
              <w:rPr>
                <w:sz w:val="20"/>
                <w:szCs w:val="20"/>
                <w:u w:val="single"/>
              </w:rPr>
              <w:t>Мероприятие 3.4.</w:t>
            </w:r>
            <w:r w:rsidRPr="00537772">
              <w:rPr>
                <w:sz w:val="20"/>
                <w:szCs w:val="20"/>
              </w:rPr>
              <w:t xml:space="preserve"> Участие в краевых мероприятиях, направленных на повышение активности участия граждан в решении вопросов местного значения.</w:t>
            </w:r>
          </w:p>
        </w:tc>
      </w:tr>
      <w:tr w:rsidR="00E1226B" w:rsidRPr="00537772" w:rsidTr="00E1226B">
        <w:trPr>
          <w:trHeight w:val="20"/>
          <w:jc w:val="center"/>
        </w:trPr>
        <w:tc>
          <w:tcPr>
            <w:tcW w:w="3052" w:type="dxa"/>
            <w:tcBorders>
              <w:top w:val="single" w:sz="4" w:space="0" w:color="auto"/>
              <w:left w:val="single" w:sz="4" w:space="0" w:color="000000"/>
              <w:bottom w:val="single" w:sz="4" w:space="0" w:color="000000"/>
              <w:right w:val="single" w:sz="4" w:space="0" w:color="000000"/>
            </w:tcBorders>
            <w:shd w:val="clear" w:color="auto" w:fill="auto"/>
          </w:tcPr>
          <w:p w:rsidR="00E1226B" w:rsidRPr="00537772" w:rsidRDefault="00E1226B" w:rsidP="00B02138">
            <w:pPr>
              <w:pStyle w:val="aff2"/>
              <w:jc w:val="left"/>
              <w:rPr>
                <w:rFonts w:ascii="Times New Roman" w:hAnsi="Times New Roman" w:cs="Times New Roman"/>
                <w:sz w:val="20"/>
                <w:szCs w:val="20"/>
              </w:rPr>
            </w:pPr>
            <w:r w:rsidRPr="00537772">
              <w:rPr>
                <w:rFonts w:ascii="Times New Roman" w:hAnsi="Times New Roman" w:cs="Times New Roman"/>
                <w:sz w:val="20"/>
                <w:szCs w:val="20"/>
              </w:rPr>
              <w:t>Этапы и сроки реализации муниципальной программы</w:t>
            </w:r>
          </w:p>
        </w:tc>
        <w:tc>
          <w:tcPr>
            <w:tcW w:w="7706" w:type="dxa"/>
            <w:tcBorders>
              <w:top w:val="single" w:sz="4" w:space="0" w:color="auto"/>
              <w:left w:val="single" w:sz="4" w:space="0" w:color="000000"/>
              <w:bottom w:val="single" w:sz="4" w:space="0" w:color="000000"/>
              <w:right w:val="single" w:sz="4" w:space="0" w:color="000000"/>
            </w:tcBorders>
            <w:shd w:val="clear" w:color="auto" w:fill="auto"/>
          </w:tcPr>
          <w:p w:rsidR="00E1226B" w:rsidRPr="00537772" w:rsidRDefault="00E1226B" w:rsidP="00B02138">
            <w:pPr>
              <w:autoSpaceDE w:val="0"/>
              <w:autoSpaceDN w:val="0"/>
              <w:adjustRightInd w:val="0"/>
              <w:jc w:val="both"/>
              <w:rPr>
                <w:sz w:val="20"/>
                <w:szCs w:val="20"/>
              </w:rPr>
            </w:pPr>
            <w:r w:rsidRPr="00537772">
              <w:rPr>
                <w:sz w:val="20"/>
                <w:szCs w:val="20"/>
              </w:rPr>
              <w:t>2018-2024 годы</w:t>
            </w:r>
          </w:p>
          <w:p w:rsidR="00E1226B" w:rsidRPr="00537772" w:rsidRDefault="00E1226B" w:rsidP="00B02138">
            <w:pPr>
              <w:autoSpaceDE w:val="0"/>
              <w:autoSpaceDN w:val="0"/>
              <w:adjustRightInd w:val="0"/>
              <w:jc w:val="both"/>
              <w:rPr>
                <w:sz w:val="20"/>
                <w:szCs w:val="20"/>
              </w:rPr>
            </w:pPr>
            <w:r w:rsidRPr="00537772">
              <w:rPr>
                <w:sz w:val="20"/>
                <w:szCs w:val="20"/>
              </w:rPr>
              <w:t>1 этап: 2018-2019 годы</w:t>
            </w:r>
          </w:p>
          <w:p w:rsidR="00E1226B" w:rsidRPr="00537772" w:rsidRDefault="00E1226B" w:rsidP="00B02138">
            <w:pPr>
              <w:autoSpaceDE w:val="0"/>
              <w:autoSpaceDN w:val="0"/>
              <w:adjustRightInd w:val="0"/>
              <w:jc w:val="both"/>
              <w:rPr>
                <w:sz w:val="20"/>
                <w:szCs w:val="20"/>
              </w:rPr>
            </w:pPr>
            <w:r w:rsidRPr="00537772">
              <w:rPr>
                <w:sz w:val="20"/>
                <w:szCs w:val="20"/>
              </w:rPr>
              <w:t>2 этап: 2020-2021 годы</w:t>
            </w:r>
          </w:p>
          <w:p w:rsidR="00E1226B" w:rsidRPr="00537772" w:rsidRDefault="00E1226B" w:rsidP="00B02138">
            <w:pPr>
              <w:autoSpaceDE w:val="0"/>
              <w:autoSpaceDN w:val="0"/>
              <w:adjustRightInd w:val="0"/>
              <w:jc w:val="both"/>
              <w:rPr>
                <w:sz w:val="20"/>
                <w:szCs w:val="20"/>
              </w:rPr>
            </w:pPr>
            <w:r w:rsidRPr="00537772">
              <w:rPr>
                <w:sz w:val="20"/>
                <w:szCs w:val="20"/>
              </w:rPr>
              <w:t>3 этап: 2022-2024 годы</w:t>
            </w:r>
          </w:p>
        </w:tc>
      </w:tr>
      <w:tr w:rsidR="00E1226B" w:rsidRPr="00537772" w:rsidTr="00E1226B">
        <w:trPr>
          <w:trHeight w:val="20"/>
          <w:jc w:val="center"/>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E1226B" w:rsidRPr="00537772" w:rsidRDefault="00E1226B" w:rsidP="00B02138">
            <w:pPr>
              <w:pStyle w:val="aff2"/>
              <w:jc w:val="left"/>
              <w:rPr>
                <w:rFonts w:ascii="Times New Roman" w:hAnsi="Times New Roman" w:cs="Times New Roman"/>
                <w:sz w:val="20"/>
                <w:szCs w:val="20"/>
              </w:rPr>
            </w:pPr>
            <w:r w:rsidRPr="00537772">
              <w:rPr>
                <w:rFonts w:ascii="Times New Roman" w:hAnsi="Times New Roman" w:cs="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E1226B" w:rsidRPr="00537772" w:rsidRDefault="00E1226B" w:rsidP="00B02138">
            <w:pPr>
              <w:autoSpaceDE w:val="0"/>
              <w:autoSpaceDN w:val="0"/>
              <w:adjustRightInd w:val="0"/>
              <w:jc w:val="both"/>
              <w:rPr>
                <w:sz w:val="20"/>
                <w:szCs w:val="20"/>
              </w:rPr>
            </w:pPr>
            <w:r w:rsidRPr="00537772">
              <w:rPr>
                <w:sz w:val="20"/>
                <w:szCs w:val="20"/>
              </w:rPr>
              <w:t>- доля дворовых территорий МКД, в отношении которых проведены работы по благоустройству, от общего количества дворовых территорий МКД;</w:t>
            </w:r>
          </w:p>
          <w:p w:rsidR="00E1226B" w:rsidRPr="00537772" w:rsidRDefault="00E1226B" w:rsidP="00B02138">
            <w:pPr>
              <w:autoSpaceDE w:val="0"/>
              <w:autoSpaceDN w:val="0"/>
              <w:adjustRightInd w:val="0"/>
              <w:jc w:val="both"/>
              <w:rPr>
                <w:sz w:val="20"/>
                <w:szCs w:val="20"/>
              </w:rPr>
            </w:pPr>
            <w:r w:rsidRPr="00537772">
              <w:rPr>
                <w:sz w:val="20"/>
                <w:szCs w:val="20"/>
              </w:rPr>
              <w:t>- количество дворовых территорий МКД, приведённых в нормативное состояние;</w:t>
            </w:r>
          </w:p>
          <w:p w:rsidR="00E1226B" w:rsidRPr="00537772" w:rsidRDefault="00E1226B" w:rsidP="00B02138">
            <w:pPr>
              <w:autoSpaceDE w:val="0"/>
              <w:autoSpaceDN w:val="0"/>
              <w:adjustRightInd w:val="0"/>
              <w:jc w:val="both"/>
              <w:rPr>
                <w:sz w:val="20"/>
                <w:szCs w:val="20"/>
              </w:rPr>
            </w:pPr>
            <w:r w:rsidRPr="00537772">
              <w:rPr>
                <w:sz w:val="20"/>
                <w:szCs w:val="20"/>
              </w:rPr>
              <w:t>- доля дворовых территорий, на которых проведен ремонт асфальтобетонного покрытия, устройство тротуаров и парковочных мест;</w:t>
            </w:r>
          </w:p>
          <w:p w:rsidR="00E1226B" w:rsidRPr="00537772" w:rsidRDefault="00E1226B" w:rsidP="00B02138">
            <w:pPr>
              <w:autoSpaceDE w:val="0"/>
              <w:autoSpaceDN w:val="0"/>
              <w:adjustRightInd w:val="0"/>
              <w:jc w:val="both"/>
              <w:rPr>
                <w:sz w:val="20"/>
                <w:szCs w:val="20"/>
              </w:rPr>
            </w:pPr>
            <w:r w:rsidRPr="00537772">
              <w:rPr>
                <w:sz w:val="20"/>
                <w:szCs w:val="20"/>
              </w:rPr>
              <w:t>- доля благоустроенных общественных территорий Каратузского сельсовета, от общего количества общественных территорий Каратузского сельсовета;</w:t>
            </w:r>
          </w:p>
          <w:p w:rsidR="00E1226B" w:rsidRPr="00537772" w:rsidRDefault="00E1226B" w:rsidP="00B02138">
            <w:pPr>
              <w:autoSpaceDE w:val="0"/>
              <w:autoSpaceDN w:val="0"/>
              <w:adjustRightInd w:val="0"/>
              <w:jc w:val="both"/>
              <w:rPr>
                <w:sz w:val="20"/>
                <w:szCs w:val="20"/>
              </w:rPr>
            </w:pPr>
            <w:r w:rsidRPr="00537772">
              <w:rPr>
                <w:sz w:val="20"/>
                <w:szCs w:val="20"/>
              </w:rPr>
              <w:t xml:space="preserve">- доля участия населения в мероприятиях, проводимых в рамках Программы. </w:t>
            </w:r>
          </w:p>
        </w:tc>
      </w:tr>
      <w:tr w:rsidR="00E1226B" w:rsidRPr="00537772" w:rsidTr="00E1226B">
        <w:trPr>
          <w:trHeight w:val="20"/>
          <w:jc w:val="center"/>
        </w:trPr>
        <w:tc>
          <w:tcPr>
            <w:tcW w:w="3052" w:type="dxa"/>
            <w:tcBorders>
              <w:left w:val="single" w:sz="4" w:space="0" w:color="000000"/>
              <w:bottom w:val="single" w:sz="4" w:space="0" w:color="auto"/>
              <w:right w:val="single" w:sz="4" w:space="0" w:color="000000"/>
            </w:tcBorders>
            <w:shd w:val="clear" w:color="auto" w:fill="auto"/>
          </w:tcPr>
          <w:p w:rsidR="00E1226B" w:rsidRPr="00537772" w:rsidRDefault="00E1226B" w:rsidP="00B02138">
            <w:pPr>
              <w:widowControl w:val="0"/>
              <w:suppressAutoHyphens/>
              <w:rPr>
                <w:rFonts w:eastAsia="SimSun"/>
                <w:kern w:val="1"/>
                <w:sz w:val="20"/>
                <w:szCs w:val="20"/>
                <w:lang w:eastAsia="ar-SA"/>
              </w:rPr>
            </w:pPr>
            <w:r w:rsidRPr="00537772">
              <w:rPr>
                <w:rFonts w:eastAsia="SimSun"/>
                <w:kern w:val="1"/>
                <w:sz w:val="20"/>
                <w:szCs w:val="20"/>
                <w:lang w:eastAsia="ar-SA"/>
              </w:rPr>
              <w:t>Информация по ресурсному обеспечению муниципальной программы</w:t>
            </w:r>
          </w:p>
        </w:tc>
        <w:tc>
          <w:tcPr>
            <w:tcW w:w="7706" w:type="dxa"/>
            <w:tcBorders>
              <w:left w:val="single" w:sz="4" w:space="0" w:color="000000"/>
              <w:bottom w:val="single" w:sz="4" w:space="0" w:color="auto"/>
              <w:right w:val="single" w:sz="4" w:space="0" w:color="000000"/>
            </w:tcBorders>
            <w:shd w:val="clear" w:color="auto" w:fill="auto"/>
          </w:tcPr>
          <w:p w:rsidR="00E1226B" w:rsidRPr="00537772" w:rsidRDefault="00E1226B" w:rsidP="00B02138">
            <w:pPr>
              <w:widowControl w:val="0"/>
              <w:suppressAutoHyphens/>
              <w:jc w:val="both"/>
              <w:rPr>
                <w:rFonts w:eastAsia="SimSun"/>
                <w:bCs/>
                <w:kern w:val="1"/>
                <w:sz w:val="20"/>
                <w:szCs w:val="20"/>
                <w:lang w:eastAsia="ar-SA"/>
              </w:rPr>
            </w:pPr>
            <w:r w:rsidRPr="00537772">
              <w:rPr>
                <w:rFonts w:eastAsia="SimSun"/>
                <w:bCs/>
                <w:kern w:val="1"/>
                <w:sz w:val="20"/>
                <w:szCs w:val="20"/>
                <w:lang w:eastAsia="ar-SA"/>
              </w:rPr>
              <w:t xml:space="preserve">Всего на реализацию программы в 2018-2024 годы 127 380,6 </w:t>
            </w:r>
            <w:proofErr w:type="spellStart"/>
            <w:r w:rsidRPr="00537772">
              <w:rPr>
                <w:rFonts w:eastAsia="SimSun"/>
                <w:bCs/>
                <w:kern w:val="1"/>
                <w:sz w:val="20"/>
                <w:szCs w:val="20"/>
                <w:lang w:eastAsia="ar-SA"/>
              </w:rPr>
              <w:t>тыс</w:t>
            </w:r>
            <w:proofErr w:type="gramStart"/>
            <w:r w:rsidRPr="00537772">
              <w:rPr>
                <w:rFonts w:eastAsia="SimSun"/>
                <w:bCs/>
                <w:kern w:val="1"/>
                <w:sz w:val="20"/>
                <w:szCs w:val="20"/>
                <w:lang w:eastAsia="ar-SA"/>
              </w:rPr>
              <w:t>.р</w:t>
            </w:r>
            <w:proofErr w:type="gramEnd"/>
            <w:r w:rsidRPr="00537772">
              <w:rPr>
                <w:rFonts w:eastAsia="SimSun"/>
                <w:bCs/>
                <w:kern w:val="1"/>
                <w:sz w:val="20"/>
                <w:szCs w:val="20"/>
                <w:lang w:eastAsia="ar-SA"/>
              </w:rPr>
              <w:t>уб</w:t>
            </w:r>
            <w:proofErr w:type="spellEnd"/>
            <w:r w:rsidRPr="00537772">
              <w:rPr>
                <w:rFonts w:eastAsia="SimSun"/>
                <w:bCs/>
                <w:kern w:val="1"/>
                <w:sz w:val="20"/>
                <w:szCs w:val="20"/>
                <w:lang w:eastAsia="ar-SA"/>
              </w:rPr>
              <w:t xml:space="preserve">., в том числе: </w:t>
            </w:r>
          </w:p>
          <w:p w:rsidR="00E1226B" w:rsidRPr="00537772" w:rsidRDefault="00E1226B" w:rsidP="00B02138">
            <w:pPr>
              <w:widowControl w:val="0"/>
              <w:suppressAutoHyphens/>
              <w:jc w:val="both"/>
              <w:rPr>
                <w:rFonts w:eastAsia="SimSun"/>
                <w:bCs/>
                <w:kern w:val="1"/>
                <w:sz w:val="20"/>
                <w:szCs w:val="20"/>
                <w:lang w:eastAsia="ar-SA"/>
              </w:rPr>
            </w:pPr>
            <w:r w:rsidRPr="00537772">
              <w:rPr>
                <w:rFonts w:eastAsia="SimSun"/>
                <w:bCs/>
                <w:kern w:val="1"/>
                <w:sz w:val="20"/>
                <w:szCs w:val="20"/>
                <w:lang w:eastAsia="ar-SA"/>
              </w:rPr>
              <w:t>федеральный бюджет 855,57 тыс. руб.</w:t>
            </w:r>
          </w:p>
          <w:p w:rsidR="00E1226B" w:rsidRPr="00537772" w:rsidRDefault="00E1226B" w:rsidP="00B02138">
            <w:pPr>
              <w:widowControl w:val="0"/>
              <w:suppressAutoHyphens/>
              <w:jc w:val="both"/>
              <w:rPr>
                <w:rFonts w:eastAsia="SimSun"/>
                <w:bCs/>
                <w:kern w:val="1"/>
                <w:sz w:val="20"/>
                <w:szCs w:val="20"/>
                <w:lang w:eastAsia="ar-SA"/>
              </w:rPr>
            </w:pPr>
            <w:r w:rsidRPr="00537772">
              <w:rPr>
                <w:rFonts w:eastAsia="SimSun"/>
                <w:bCs/>
                <w:kern w:val="1"/>
                <w:sz w:val="20"/>
                <w:szCs w:val="20"/>
                <w:lang w:eastAsia="ar-SA"/>
              </w:rPr>
              <w:t>краевой бюджет 124545,1 тыс. руб.</w:t>
            </w:r>
          </w:p>
          <w:p w:rsidR="00E1226B" w:rsidRPr="00537772" w:rsidRDefault="00E1226B" w:rsidP="00B02138">
            <w:pPr>
              <w:widowControl w:val="0"/>
              <w:suppressAutoHyphens/>
              <w:jc w:val="both"/>
              <w:rPr>
                <w:rFonts w:eastAsia="SimSun"/>
                <w:bCs/>
                <w:kern w:val="1"/>
                <w:sz w:val="20"/>
                <w:szCs w:val="20"/>
                <w:lang w:eastAsia="ar-SA"/>
              </w:rPr>
            </w:pPr>
            <w:r w:rsidRPr="00537772">
              <w:rPr>
                <w:rFonts w:eastAsia="SimSun"/>
                <w:bCs/>
                <w:kern w:val="1"/>
                <w:sz w:val="20"/>
                <w:szCs w:val="20"/>
                <w:lang w:eastAsia="ar-SA"/>
              </w:rPr>
              <w:t>местный бюджет 1910,5 тыс. руб.</w:t>
            </w:r>
          </w:p>
          <w:p w:rsidR="00E1226B" w:rsidRPr="00537772" w:rsidRDefault="00E1226B" w:rsidP="00B02138">
            <w:pPr>
              <w:widowControl w:val="0"/>
              <w:suppressAutoHyphens/>
              <w:jc w:val="both"/>
              <w:rPr>
                <w:rFonts w:eastAsia="SimSun"/>
                <w:bCs/>
                <w:kern w:val="1"/>
                <w:sz w:val="20"/>
                <w:szCs w:val="20"/>
                <w:lang w:eastAsia="ar-SA"/>
              </w:rPr>
            </w:pPr>
            <w:r w:rsidRPr="00537772">
              <w:rPr>
                <w:rFonts w:eastAsia="SimSun"/>
                <w:bCs/>
                <w:kern w:val="1"/>
                <w:sz w:val="20"/>
                <w:szCs w:val="20"/>
                <w:lang w:eastAsia="ar-SA"/>
              </w:rPr>
              <w:t>иные источники 69,480 тыс. руб.</w:t>
            </w:r>
          </w:p>
          <w:tbl>
            <w:tblPr>
              <w:tblW w:w="6441" w:type="dxa"/>
              <w:tblLayout w:type="fixed"/>
              <w:tblLook w:val="04A0" w:firstRow="1" w:lastRow="0" w:firstColumn="1" w:lastColumn="0" w:noHBand="0" w:noVBand="1"/>
            </w:tblPr>
            <w:tblGrid>
              <w:gridCol w:w="1058"/>
              <w:gridCol w:w="992"/>
              <w:gridCol w:w="1134"/>
              <w:gridCol w:w="1134"/>
              <w:gridCol w:w="851"/>
              <w:gridCol w:w="1272"/>
            </w:tblGrid>
            <w:tr w:rsidR="00E1226B" w:rsidRPr="00537772" w:rsidTr="00B02138">
              <w:trPr>
                <w:trHeight w:val="312"/>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26B" w:rsidRPr="00537772" w:rsidRDefault="00E1226B" w:rsidP="00B02138">
                  <w:pPr>
                    <w:jc w:val="center"/>
                    <w:rPr>
                      <w:color w:val="585858"/>
                      <w:sz w:val="20"/>
                      <w:szCs w:val="20"/>
                    </w:rPr>
                  </w:pPr>
                  <w:r w:rsidRPr="00537772">
                    <w:rPr>
                      <w:color w:val="585858"/>
                      <w:sz w:val="20"/>
                      <w:szCs w:val="20"/>
                    </w:rPr>
                    <w:t>Годы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1226B" w:rsidRPr="00537772" w:rsidRDefault="00E1226B" w:rsidP="00B02138">
                  <w:pPr>
                    <w:jc w:val="center"/>
                    <w:rPr>
                      <w:color w:val="585858"/>
                      <w:sz w:val="20"/>
                      <w:szCs w:val="20"/>
                    </w:rPr>
                  </w:pPr>
                  <w:r w:rsidRPr="00537772">
                    <w:rPr>
                      <w:color w:val="585858"/>
                      <w:sz w:val="20"/>
                      <w:szCs w:val="20"/>
                    </w:rPr>
                    <w:t>ФБ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585858"/>
                      <w:sz w:val="20"/>
                      <w:szCs w:val="20"/>
                    </w:rPr>
                  </w:pPr>
                  <w:r w:rsidRPr="00537772">
                    <w:rPr>
                      <w:color w:val="585858"/>
                      <w:sz w:val="20"/>
                      <w:szCs w:val="20"/>
                    </w:rPr>
                    <w:t>КБ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226B" w:rsidRPr="00537772" w:rsidRDefault="00E1226B" w:rsidP="00B02138">
                  <w:pPr>
                    <w:jc w:val="center"/>
                    <w:rPr>
                      <w:color w:val="585858"/>
                      <w:sz w:val="20"/>
                      <w:szCs w:val="20"/>
                    </w:rPr>
                  </w:pPr>
                  <w:r w:rsidRPr="00537772">
                    <w:rPr>
                      <w:color w:val="585858"/>
                      <w:sz w:val="20"/>
                      <w:szCs w:val="20"/>
                    </w:rPr>
                    <w:t>МБ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1226B" w:rsidRPr="00537772" w:rsidRDefault="00E1226B" w:rsidP="00B02138">
                  <w:pPr>
                    <w:jc w:val="center"/>
                    <w:rPr>
                      <w:color w:val="585858"/>
                      <w:sz w:val="20"/>
                      <w:szCs w:val="20"/>
                    </w:rPr>
                  </w:pPr>
                  <w:r w:rsidRPr="00537772">
                    <w:rPr>
                      <w:color w:val="585858"/>
                      <w:sz w:val="20"/>
                      <w:szCs w:val="20"/>
                    </w:rPr>
                    <w:t>Иные</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E1226B" w:rsidRPr="00537772" w:rsidRDefault="00E1226B" w:rsidP="00B02138">
                  <w:pPr>
                    <w:jc w:val="center"/>
                    <w:rPr>
                      <w:color w:val="585858"/>
                      <w:sz w:val="20"/>
                      <w:szCs w:val="20"/>
                    </w:rPr>
                  </w:pPr>
                  <w:r w:rsidRPr="00537772">
                    <w:rPr>
                      <w:color w:val="585858"/>
                      <w:sz w:val="20"/>
                      <w:szCs w:val="20"/>
                    </w:rPr>
                    <w:t>Итого</w:t>
                  </w:r>
                </w:p>
              </w:tc>
            </w:tr>
            <w:tr w:rsidR="00E1226B" w:rsidRPr="00537772" w:rsidTr="00B02138">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1226B" w:rsidRPr="00537772" w:rsidRDefault="00E1226B" w:rsidP="00B02138">
                  <w:pPr>
                    <w:rPr>
                      <w:color w:val="585858"/>
                      <w:sz w:val="20"/>
                      <w:szCs w:val="20"/>
                    </w:rPr>
                  </w:pPr>
                  <w:r w:rsidRPr="00537772">
                    <w:rPr>
                      <w:color w:val="585858"/>
                      <w:sz w:val="20"/>
                      <w:szCs w:val="20"/>
                    </w:rPr>
                    <w:t>2018-2020гг.</w:t>
                  </w:r>
                </w:p>
              </w:tc>
              <w:tc>
                <w:tcPr>
                  <w:tcW w:w="992" w:type="dxa"/>
                  <w:tcBorders>
                    <w:top w:val="nil"/>
                    <w:left w:val="nil"/>
                    <w:bottom w:val="single" w:sz="4" w:space="0" w:color="auto"/>
                    <w:right w:val="single" w:sz="4" w:space="0" w:color="auto"/>
                  </w:tcBorders>
                  <w:shd w:val="clear" w:color="auto" w:fill="auto"/>
                  <w:noWrap/>
                  <w:vAlign w:val="center"/>
                  <w:hideMark/>
                </w:tcPr>
                <w:p w:rsidR="00E1226B" w:rsidRPr="00537772" w:rsidRDefault="00E1226B" w:rsidP="00B02138">
                  <w:pPr>
                    <w:jc w:val="right"/>
                    <w:rPr>
                      <w:color w:val="585858"/>
                      <w:sz w:val="20"/>
                      <w:szCs w:val="20"/>
                    </w:rPr>
                  </w:pPr>
                  <w:r w:rsidRPr="00537772">
                    <w:rPr>
                      <w:color w:val="585858"/>
                      <w:sz w:val="20"/>
                      <w:szCs w:val="20"/>
                    </w:rPr>
                    <w:t>855,57</w:t>
                  </w:r>
                </w:p>
              </w:tc>
              <w:tc>
                <w:tcPr>
                  <w:tcW w:w="1134"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right"/>
                    <w:rPr>
                      <w:color w:val="585858"/>
                      <w:sz w:val="20"/>
                      <w:szCs w:val="20"/>
                    </w:rPr>
                  </w:pPr>
                  <w:r w:rsidRPr="00537772">
                    <w:rPr>
                      <w:color w:val="585858"/>
                      <w:sz w:val="20"/>
                      <w:szCs w:val="20"/>
                    </w:rPr>
                    <w:t>10045,03</w:t>
                  </w:r>
                </w:p>
              </w:tc>
              <w:tc>
                <w:tcPr>
                  <w:tcW w:w="1134" w:type="dxa"/>
                  <w:tcBorders>
                    <w:top w:val="nil"/>
                    <w:left w:val="nil"/>
                    <w:bottom w:val="single" w:sz="4" w:space="0" w:color="auto"/>
                    <w:right w:val="single" w:sz="4" w:space="0" w:color="auto"/>
                  </w:tcBorders>
                  <w:shd w:val="clear" w:color="auto" w:fill="auto"/>
                  <w:noWrap/>
                  <w:vAlign w:val="center"/>
                  <w:hideMark/>
                </w:tcPr>
                <w:p w:rsidR="00E1226B" w:rsidRPr="00537772" w:rsidRDefault="00E1226B" w:rsidP="00B02138">
                  <w:pPr>
                    <w:jc w:val="right"/>
                    <w:rPr>
                      <w:color w:val="585858"/>
                      <w:sz w:val="20"/>
                      <w:szCs w:val="20"/>
                    </w:rPr>
                  </w:pPr>
                  <w:r w:rsidRPr="00537772">
                    <w:rPr>
                      <w:color w:val="585858"/>
                      <w:sz w:val="20"/>
                      <w:szCs w:val="20"/>
                    </w:rPr>
                    <w:t>197,825</w:t>
                  </w:r>
                </w:p>
              </w:tc>
              <w:tc>
                <w:tcPr>
                  <w:tcW w:w="851" w:type="dxa"/>
                  <w:tcBorders>
                    <w:top w:val="nil"/>
                    <w:left w:val="nil"/>
                    <w:bottom w:val="single" w:sz="4" w:space="0" w:color="auto"/>
                    <w:right w:val="single" w:sz="4" w:space="0" w:color="auto"/>
                  </w:tcBorders>
                  <w:shd w:val="clear" w:color="auto" w:fill="auto"/>
                  <w:noWrap/>
                  <w:vAlign w:val="center"/>
                  <w:hideMark/>
                </w:tcPr>
                <w:p w:rsidR="00E1226B" w:rsidRPr="00537772" w:rsidRDefault="00E1226B" w:rsidP="00B02138">
                  <w:pPr>
                    <w:jc w:val="right"/>
                    <w:rPr>
                      <w:color w:val="585858"/>
                      <w:sz w:val="20"/>
                      <w:szCs w:val="20"/>
                    </w:rPr>
                  </w:pPr>
                  <w:r w:rsidRPr="00537772">
                    <w:rPr>
                      <w:color w:val="585858"/>
                      <w:sz w:val="20"/>
                      <w:szCs w:val="20"/>
                    </w:rPr>
                    <w:t>30,80</w:t>
                  </w:r>
                </w:p>
              </w:tc>
              <w:tc>
                <w:tcPr>
                  <w:tcW w:w="1272" w:type="dxa"/>
                  <w:tcBorders>
                    <w:top w:val="nil"/>
                    <w:left w:val="nil"/>
                    <w:bottom w:val="single" w:sz="4" w:space="0" w:color="auto"/>
                    <w:right w:val="single" w:sz="4" w:space="0" w:color="auto"/>
                  </w:tcBorders>
                  <w:shd w:val="clear" w:color="auto" w:fill="auto"/>
                  <w:noWrap/>
                  <w:vAlign w:val="center"/>
                  <w:hideMark/>
                </w:tcPr>
                <w:p w:rsidR="00E1226B" w:rsidRPr="00537772" w:rsidRDefault="00E1226B" w:rsidP="00B02138">
                  <w:pPr>
                    <w:jc w:val="right"/>
                    <w:rPr>
                      <w:color w:val="585858"/>
                      <w:sz w:val="20"/>
                      <w:szCs w:val="20"/>
                    </w:rPr>
                  </w:pPr>
                  <w:r w:rsidRPr="00537772">
                    <w:rPr>
                      <w:color w:val="585858"/>
                      <w:sz w:val="20"/>
                      <w:szCs w:val="20"/>
                    </w:rPr>
                    <w:t>11129,23</w:t>
                  </w:r>
                </w:p>
              </w:tc>
            </w:tr>
            <w:tr w:rsidR="00E1226B" w:rsidRPr="00537772" w:rsidTr="00B02138">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1226B" w:rsidRPr="00537772" w:rsidRDefault="00E1226B" w:rsidP="00B02138">
                  <w:pPr>
                    <w:rPr>
                      <w:color w:val="585858"/>
                      <w:sz w:val="20"/>
                      <w:szCs w:val="20"/>
                    </w:rPr>
                  </w:pPr>
                  <w:r w:rsidRPr="00537772">
                    <w:rPr>
                      <w:color w:val="585858"/>
                      <w:sz w:val="20"/>
                      <w:szCs w:val="20"/>
                    </w:rPr>
                    <w:t>2021</w:t>
                  </w:r>
                </w:p>
              </w:tc>
              <w:tc>
                <w:tcPr>
                  <w:tcW w:w="992" w:type="dxa"/>
                  <w:tcBorders>
                    <w:top w:val="nil"/>
                    <w:left w:val="nil"/>
                    <w:bottom w:val="single" w:sz="4" w:space="0" w:color="auto"/>
                    <w:right w:val="single" w:sz="4" w:space="0" w:color="auto"/>
                  </w:tcBorders>
                  <w:shd w:val="clear" w:color="auto" w:fill="auto"/>
                  <w:noWrap/>
                  <w:vAlign w:val="center"/>
                  <w:hideMark/>
                </w:tcPr>
                <w:p w:rsidR="00E1226B" w:rsidRPr="00537772" w:rsidRDefault="00E1226B" w:rsidP="00B02138">
                  <w:pPr>
                    <w:jc w:val="right"/>
                    <w:rPr>
                      <w:color w:val="585858"/>
                      <w:sz w:val="20"/>
                      <w:szCs w:val="20"/>
                    </w:rPr>
                  </w:pPr>
                  <w:r w:rsidRPr="00537772">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right"/>
                    <w:rPr>
                      <w:color w:val="585858"/>
                      <w:sz w:val="20"/>
                      <w:szCs w:val="20"/>
                    </w:rPr>
                  </w:pPr>
                  <w:r w:rsidRPr="00537772">
                    <w:rPr>
                      <w:color w:val="585858"/>
                      <w:sz w:val="20"/>
                      <w:szCs w:val="20"/>
                    </w:rPr>
                    <w:t>52000,00</w:t>
                  </w:r>
                </w:p>
              </w:tc>
              <w:tc>
                <w:tcPr>
                  <w:tcW w:w="1134" w:type="dxa"/>
                  <w:tcBorders>
                    <w:top w:val="nil"/>
                    <w:left w:val="nil"/>
                    <w:bottom w:val="single" w:sz="4" w:space="0" w:color="auto"/>
                    <w:right w:val="single" w:sz="4" w:space="0" w:color="auto"/>
                  </w:tcBorders>
                  <w:shd w:val="clear" w:color="auto" w:fill="auto"/>
                  <w:noWrap/>
                  <w:vAlign w:val="center"/>
                  <w:hideMark/>
                </w:tcPr>
                <w:p w:rsidR="00E1226B" w:rsidRPr="00537772" w:rsidRDefault="00E1226B" w:rsidP="00B02138">
                  <w:pPr>
                    <w:jc w:val="right"/>
                    <w:rPr>
                      <w:color w:val="585858"/>
                      <w:sz w:val="20"/>
                      <w:szCs w:val="20"/>
                    </w:rPr>
                  </w:pPr>
                  <w:r w:rsidRPr="00537772">
                    <w:rPr>
                      <w:color w:val="585858"/>
                      <w:sz w:val="20"/>
                      <w:szCs w:val="20"/>
                    </w:rPr>
                    <w:t>1058,62</w:t>
                  </w:r>
                </w:p>
              </w:tc>
              <w:tc>
                <w:tcPr>
                  <w:tcW w:w="851" w:type="dxa"/>
                  <w:tcBorders>
                    <w:top w:val="nil"/>
                    <w:left w:val="nil"/>
                    <w:bottom w:val="single" w:sz="4" w:space="0" w:color="auto"/>
                    <w:right w:val="single" w:sz="4" w:space="0" w:color="auto"/>
                  </w:tcBorders>
                  <w:shd w:val="clear" w:color="auto" w:fill="auto"/>
                  <w:noWrap/>
                  <w:vAlign w:val="center"/>
                  <w:hideMark/>
                </w:tcPr>
                <w:p w:rsidR="00E1226B" w:rsidRPr="00537772" w:rsidRDefault="00E1226B" w:rsidP="00B02138">
                  <w:pPr>
                    <w:jc w:val="right"/>
                    <w:rPr>
                      <w:color w:val="585858"/>
                      <w:sz w:val="20"/>
                      <w:szCs w:val="20"/>
                    </w:rPr>
                  </w:pPr>
                  <w:r w:rsidRPr="00537772">
                    <w:rPr>
                      <w:color w:val="585858"/>
                      <w:sz w:val="20"/>
                      <w:szCs w:val="20"/>
                    </w:rPr>
                    <w:t>0,00</w:t>
                  </w:r>
                </w:p>
              </w:tc>
              <w:tc>
                <w:tcPr>
                  <w:tcW w:w="1272" w:type="dxa"/>
                  <w:tcBorders>
                    <w:top w:val="nil"/>
                    <w:left w:val="nil"/>
                    <w:bottom w:val="single" w:sz="4" w:space="0" w:color="auto"/>
                    <w:right w:val="single" w:sz="4" w:space="0" w:color="auto"/>
                  </w:tcBorders>
                  <w:shd w:val="clear" w:color="auto" w:fill="auto"/>
                  <w:noWrap/>
                  <w:vAlign w:val="center"/>
                  <w:hideMark/>
                </w:tcPr>
                <w:p w:rsidR="00E1226B" w:rsidRPr="00537772" w:rsidRDefault="00E1226B" w:rsidP="00B02138">
                  <w:pPr>
                    <w:jc w:val="right"/>
                    <w:rPr>
                      <w:color w:val="585858"/>
                      <w:sz w:val="20"/>
                      <w:szCs w:val="20"/>
                    </w:rPr>
                  </w:pPr>
                  <w:r w:rsidRPr="00537772">
                    <w:rPr>
                      <w:color w:val="585858"/>
                      <w:sz w:val="20"/>
                      <w:szCs w:val="20"/>
                    </w:rPr>
                    <w:t>53058,62</w:t>
                  </w:r>
                </w:p>
              </w:tc>
            </w:tr>
            <w:tr w:rsidR="00E1226B" w:rsidRPr="00537772" w:rsidTr="00B02138">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1226B" w:rsidRPr="00537772" w:rsidRDefault="00E1226B" w:rsidP="00B02138">
                  <w:pPr>
                    <w:rPr>
                      <w:color w:val="585858"/>
                      <w:sz w:val="20"/>
                      <w:szCs w:val="20"/>
                    </w:rPr>
                  </w:pPr>
                  <w:r w:rsidRPr="00537772">
                    <w:rPr>
                      <w:color w:val="585858"/>
                      <w:sz w:val="20"/>
                      <w:szCs w:val="20"/>
                    </w:rPr>
                    <w:t>2022</w:t>
                  </w:r>
                </w:p>
              </w:tc>
              <w:tc>
                <w:tcPr>
                  <w:tcW w:w="992" w:type="dxa"/>
                  <w:tcBorders>
                    <w:top w:val="nil"/>
                    <w:left w:val="nil"/>
                    <w:bottom w:val="single" w:sz="4" w:space="0" w:color="auto"/>
                    <w:right w:val="single" w:sz="4" w:space="0" w:color="auto"/>
                  </w:tcBorders>
                  <w:shd w:val="clear" w:color="auto" w:fill="auto"/>
                  <w:noWrap/>
                  <w:vAlign w:val="center"/>
                  <w:hideMark/>
                </w:tcPr>
                <w:p w:rsidR="00E1226B" w:rsidRPr="00537772" w:rsidRDefault="00E1226B" w:rsidP="00B02138">
                  <w:pPr>
                    <w:jc w:val="right"/>
                    <w:rPr>
                      <w:color w:val="585858"/>
                      <w:sz w:val="20"/>
                      <w:szCs w:val="20"/>
                    </w:rPr>
                  </w:pPr>
                  <w:r w:rsidRPr="00537772">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right"/>
                    <w:rPr>
                      <w:color w:val="585858"/>
                      <w:sz w:val="20"/>
                      <w:szCs w:val="20"/>
                    </w:rPr>
                  </w:pPr>
                  <w:r w:rsidRPr="00537772">
                    <w:rPr>
                      <w:color w:val="585858"/>
                      <w:sz w:val="20"/>
                      <w:szCs w:val="20"/>
                    </w:rPr>
                    <w:t>3500,00</w:t>
                  </w:r>
                </w:p>
              </w:tc>
              <w:tc>
                <w:tcPr>
                  <w:tcW w:w="1134" w:type="dxa"/>
                  <w:tcBorders>
                    <w:top w:val="nil"/>
                    <w:left w:val="nil"/>
                    <w:bottom w:val="single" w:sz="4" w:space="0" w:color="auto"/>
                    <w:right w:val="single" w:sz="4" w:space="0" w:color="auto"/>
                  </w:tcBorders>
                  <w:shd w:val="clear" w:color="auto" w:fill="auto"/>
                  <w:noWrap/>
                  <w:vAlign w:val="center"/>
                  <w:hideMark/>
                </w:tcPr>
                <w:p w:rsidR="00E1226B" w:rsidRPr="00537772" w:rsidRDefault="00E1226B" w:rsidP="00B02138">
                  <w:pPr>
                    <w:jc w:val="right"/>
                    <w:rPr>
                      <w:color w:val="585858"/>
                      <w:sz w:val="20"/>
                      <w:szCs w:val="20"/>
                    </w:rPr>
                  </w:pPr>
                  <w:r w:rsidRPr="00537772">
                    <w:rPr>
                      <w:color w:val="585858"/>
                      <w:sz w:val="20"/>
                      <w:szCs w:val="20"/>
                    </w:rPr>
                    <w:t>38,00</w:t>
                  </w:r>
                </w:p>
              </w:tc>
              <w:tc>
                <w:tcPr>
                  <w:tcW w:w="851" w:type="dxa"/>
                  <w:tcBorders>
                    <w:top w:val="nil"/>
                    <w:left w:val="nil"/>
                    <w:bottom w:val="single" w:sz="4" w:space="0" w:color="auto"/>
                    <w:right w:val="single" w:sz="4" w:space="0" w:color="auto"/>
                  </w:tcBorders>
                  <w:shd w:val="clear" w:color="auto" w:fill="auto"/>
                  <w:noWrap/>
                  <w:vAlign w:val="center"/>
                  <w:hideMark/>
                </w:tcPr>
                <w:p w:rsidR="00E1226B" w:rsidRPr="00537772" w:rsidRDefault="00E1226B" w:rsidP="00B02138">
                  <w:pPr>
                    <w:jc w:val="right"/>
                    <w:rPr>
                      <w:color w:val="585858"/>
                      <w:sz w:val="20"/>
                      <w:szCs w:val="20"/>
                    </w:rPr>
                  </w:pPr>
                  <w:r w:rsidRPr="00537772">
                    <w:rPr>
                      <w:color w:val="585858"/>
                      <w:sz w:val="20"/>
                      <w:szCs w:val="20"/>
                    </w:rPr>
                    <w:t>38,68</w:t>
                  </w:r>
                </w:p>
              </w:tc>
              <w:tc>
                <w:tcPr>
                  <w:tcW w:w="1272" w:type="dxa"/>
                  <w:tcBorders>
                    <w:top w:val="nil"/>
                    <w:left w:val="nil"/>
                    <w:bottom w:val="single" w:sz="4" w:space="0" w:color="auto"/>
                    <w:right w:val="single" w:sz="4" w:space="0" w:color="auto"/>
                  </w:tcBorders>
                  <w:shd w:val="clear" w:color="auto" w:fill="auto"/>
                  <w:noWrap/>
                  <w:vAlign w:val="center"/>
                  <w:hideMark/>
                </w:tcPr>
                <w:p w:rsidR="00E1226B" w:rsidRPr="00537772" w:rsidRDefault="00E1226B" w:rsidP="00B02138">
                  <w:pPr>
                    <w:jc w:val="right"/>
                    <w:rPr>
                      <w:color w:val="585858"/>
                      <w:sz w:val="20"/>
                      <w:szCs w:val="20"/>
                    </w:rPr>
                  </w:pPr>
                  <w:r w:rsidRPr="00537772">
                    <w:rPr>
                      <w:color w:val="585858"/>
                      <w:sz w:val="20"/>
                      <w:szCs w:val="20"/>
                    </w:rPr>
                    <w:t>3576,68</w:t>
                  </w:r>
                </w:p>
              </w:tc>
            </w:tr>
            <w:tr w:rsidR="00E1226B" w:rsidRPr="00537772" w:rsidTr="00B02138">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1226B" w:rsidRPr="00537772" w:rsidRDefault="00E1226B" w:rsidP="00B02138">
                  <w:pPr>
                    <w:rPr>
                      <w:color w:val="585858"/>
                      <w:sz w:val="20"/>
                      <w:szCs w:val="20"/>
                    </w:rPr>
                  </w:pPr>
                  <w:r w:rsidRPr="00537772">
                    <w:rPr>
                      <w:color w:val="585858"/>
                      <w:sz w:val="20"/>
                      <w:szCs w:val="20"/>
                    </w:rPr>
                    <w:t>2023</w:t>
                  </w:r>
                </w:p>
              </w:tc>
              <w:tc>
                <w:tcPr>
                  <w:tcW w:w="992" w:type="dxa"/>
                  <w:tcBorders>
                    <w:top w:val="nil"/>
                    <w:left w:val="nil"/>
                    <w:bottom w:val="single" w:sz="4" w:space="0" w:color="auto"/>
                    <w:right w:val="single" w:sz="4" w:space="0" w:color="auto"/>
                  </w:tcBorders>
                  <w:shd w:val="clear" w:color="auto" w:fill="auto"/>
                  <w:noWrap/>
                  <w:vAlign w:val="center"/>
                  <w:hideMark/>
                </w:tcPr>
                <w:p w:rsidR="00E1226B" w:rsidRPr="00537772" w:rsidRDefault="00E1226B" w:rsidP="00B02138">
                  <w:pPr>
                    <w:jc w:val="right"/>
                    <w:rPr>
                      <w:color w:val="585858"/>
                      <w:sz w:val="20"/>
                      <w:szCs w:val="20"/>
                    </w:rPr>
                  </w:pPr>
                  <w:r w:rsidRPr="00537772">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right"/>
                    <w:rPr>
                      <w:color w:val="585858"/>
                      <w:sz w:val="20"/>
                      <w:szCs w:val="20"/>
                    </w:rPr>
                  </w:pPr>
                  <w:r w:rsidRPr="00537772">
                    <w:rPr>
                      <w:color w:val="585858"/>
                      <w:sz w:val="20"/>
                      <w:szCs w:val="20"/>
                    </w:rPr>
                    <w:t>59000,00</w:t>
                  </w:r>
                </w:p>
              </w:tc>
              <w:tc>
                <w:tcPr>
                  <w:tcW w:w="1134" w:type="dxa"/>
                  <w:tcBorders>
                    <w:top w:val="nil"/>
                    <w:left w:val="nil"/>
                    <w:bottom w:val="single" w:sz="4" w:space="0" w:color="auto"/>
                    <w:right w:val="single" w:sz="4" w:space="0" w:color="auto"/>
                  </w:tcBorders>
                  <w:shd w:val="clear" w:color="auto" w:fill="auto"/>
                  <w:noWrap/>
                  <w:vAlign w:val="center"/>
                  <w:hideMark/>
                </w:tcPr>
                <w:p w:rsidR="00E1226B" w:rsidRPr="00537772" w:rsidRDefault="00E1226B" w:rsidP="00B02138">
                  <w:pPr>
                    <w:jc w:val="right"/>
                    <w:rPr>
                      <w:color w:val="585858"/>
                      <w:sz w:val="20"/>
                      <w:szCs w:val="20"/>
                    </w:rPr>
                  </w:pPr>
                  <w:r w:rsidRPr="00537772">
                    <w:rPr>
                      <w:color w:val="585858"/>
                      <w:sz w:val="20"/>
                      <w:szCs w:val="20"/>
                    </w:rPr>
                    <w:t>616,00</w:t>
                  </w:r>
                </w:p>
              </w:tc>
              <w:tc>
                <w:tcPr>
                  <w:tcW w:w="851" w:type="dxa"/>
                  <w:tcBorders>
                    <w:top w:val="nil"/>
                    <w:left w:val="nil"/>
                    <w:bottom w:val="single" w:sz="4" w:space="0" w:color="auto"/>
                    <w:right w:val="single" w:sz="4" w:space="0" w:color="auto"/>
                  </w:tcBorders>
                  <w:shd w:val="clear" w:color="auto" w:fill="auto"/>
                  <w:noWrap/>
                  <w:vAlign w:val="center"/>
                  <w:hideMark/>
                </w:tcPr>
                <w:p w:rsidR="00E1226B" w:rsidRPr="00537772" w:rsidRDefault="00E1226B" w:rsidP="00B02138">
                  <w:pPr>
                    <w:jc w:val="right"/>
                    <w:rPr>
                      <w:color w:val="585858"/>
                      <w:sz w:val="20"/>
                      <w:szCs w:val="20"/>
                    </w:rPr>
                  </w:pPr>
                  <w:r w:rsidRPr="00537772">
                    <w:rPr>
                      <w:color w:val="585858"/>
                      <w:sz w:val="20"/>
                      <w:szCs w:val="20"/>
                    </w:rPr>
                    <w:t>0,00</w:t>
                  </w:r>
                </w:p>
              </w:tc>
              <w:tc>
                <w:tcPr>
                  <w:tcW w:w="1272" w:type="dxa"/>
                  <w:tcBorders>
                    <w:top w:val="nil"/>
                    <w:left w:val="nil"/>
                    <w:bottom w:val="single" w:sz="4" w:space="0" w:color="auto"/>
                    <w:right w:val="single" w:sz="4" w:space="0" w:color="auto"/>
                  </w:tcBorders>
                  <w:shd w:val="clear" w:color="auto" w:fill="auto"/>
                  <w:noWrap/>
                  <w:vAlign w:val="center"/>
                  <w:hideMark/>
                </w:tcPr>
                <w:p w:rsidR="00E1226B" w:rsidRPr="00537772" w:rsidRDefault="00E1226B" w:rsidP="00B02138">
                  <w:pPr>
                    <w:jc w:val="right"/>
                    <w:rPr>
                      <w:color w:val="585858"/>
                      <w:sz w:val="20"/>
                      <w:szCs w:val="20"/>
                    </w:rPr>
                  </w:pPr>
                  <w:r w:rsidRPr="00537772">
                    <w:rPr>
                      <w:color w:val="585858"/>
                      <w:sz w:val="20"/>
                      <w:szCs w:val="20"/>
                    </w:rPr>
                    <w:t>59616,00</w:t>
                  </w:r>
                </w:p>
              </w:tc>
            </w:tr>
            <w:tr w:rsidR="00E1226B" w:rsidRPr="00537772" w:rsidTr="00B02138">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1226B" w:rsidRPr="00537772" w:rsidRDefault="00E1226B" w:rsidP="00B02138">
                  <w:pPr>
                    <w:rPr>
                      <w:color w:val="585858"/>
                      <w:sz w:val="20"/>
                      <w:szCs w:val="20"/>
                    </w:rPr>
                  </w:pPr>
                  <w:r w:rsidRPr="00537772">
                    <w:rPr>
                      <w:color w:val="585858"/>
                      <w:sz w:val="20"/>
                      <w:szCs w:val="20"/>
                    </w:rPr>
                    <w:t>2</w:t>
                  </w:r>
                  <w:r w:rsidRPr="00537772">
                    <w:rPr>
                      <w:color w:val="585858"/>
                      <w:sz w:val="20"/>
                      <w:szCs w:val="20"/>
                    </w:rPr>
                    <w:cr/>
                    <w:t>2</w:t>
                  </w:r>
                </w:p>
              </w:tc>
              <w:tc>
                <w:tcPr>
                  <w:tcW w:w="992" w:type="dxa"/>
                  <w:tcBorders>
                    <w:top w:val="nil"/>
                    <w:left w:val="nil"/>
                    <w:bottom w:val="single" w:sz="4" w:space="0" w:color="auto"/>
                    <w:right w:val="single" w:sz="4" w:space="0" w:color="auto"/>
                  </w:tcBorders>
                  <w:shd w:val="clear" w:color="auto" w:fill="auto"/>
                  <w:noWrap/>
                  <w:vAlign w:val="center"/>
                  <w:hideMark/>
                </w:tcPr>
                <w:p w:rsidR="00E1226B" w:rsidRPr="00537772" w:rsidRDefault="00E1226B" w:rsidP="00B02138">
                  <w:pPr>
                    <w:jc w:val="right"/>
                    <w:rPr>
                      <w:color w:val="585858"/>
                      <w:sz w:val="20"/>
                      <w:szCs w:val="20"/>
                    </w:rPr>
                  </w:pPr>
                  <w:r w:rsidRPr="00537772">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right"/>
                    <w:rPr>
                      <w:color w:val="585858"/>
                      <w:sz w:val="20"/>
                      <w:szCs w:val="20"/>
                    </w:rPr>
                  </w:pPr>
                  <w:r w:rsidRPr="00537772">
                    <w:rPr>
                      <w:color w:val="585858"/>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1226B" w:rsidRPr="00537772" w:rsidRDefault="00E1226B" w:rsidP="00B02138">
                  <w:pPr>
                    <w:jc w:val="right"/>
                    <w:rPr>
                      <w:color w:val="585858"/>
                      <w:sz w:val="20"/>
                      <w:szCs w:val="20"/>
                    </w:rPr>
                  </w:pPr>
                  <w:r w:rsidRPr="00537772">
                    <w:rPr>
                      <w:color w:val="585858"/>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E1226B" w:rsidRPr="00537772" w:rsidRDefault="00E1226B" w:rsidP="00B02138">
                  <w:pPr>
                    <w:jc w:val="right"/>
                    <w:rPr>
                      <w:color w:val="585858"/>
                      <w:sz w:val="20"/>
                      <w:szCs w:val="20"/>
                    </w:rPr>
                  </w:pPr>
                  <w:r w:rsidRPr="00537772">
                    <w:rPr>
                      <w:color w:val="585858"/>
                      <w:sz w:val="20"/>
                      <w:szCs w:val="20"/>
                    </w:rPr>
                    <w:t>0,00</w:t>
                  </w:r>
                </w:p>
              </w:tc>
              <w:tc>
                <w:tcPr>
                  <w:tcW w:w="1272" w:type="dxa"/>
                  <w:tcBorders>
                    <w:top w:val="nil"/>
                    <w:left w:val="nil"/>
                    <w:bottom w:val="single" w:sz="4" w:space="0" w:color="auto"/>
                    <w:right w:val="single" w:sz="4" w:space="0" w:color="auto"/>
                  </w:tcBorders>
                  <w:shd w:val="clear" w:color="auto" w:fill="auto"/>
                  <w:noWrap/>
                  <w:vAlign w:val="center"/>
                  <w:hideMark/>
                </w:tcPr>
                <w:p w:rsidR="00E1226B" w:rsidRPr="00537772" w:rsidRDefault="00E1226B" w:rsidP="00B02138">
                  <w:pPr>
                    <w:jc w:val="right"/>
                    <w:rPr>
                      <w:color w:val="585858"/>
                      <w:sz w:val="20"/>
                      <w:szCs w:val="20"/>
                    </w:rPr>
                  </w:pPr>
                  <w:r w:rsidRPr="00537772">
                    <w:rPr>
                      <w:color w:val="585858"/>
                      <w:sz w:val="20"/>
                      <w:szCs w:val="20"/>
                    </w:rPr>
                    <w:t>0,00</w:t>
                  </w:r>
                </w:p>
              </w:tc>
            </w:tr>
            <w:tr w:rsidR="00E1226B" w:rsidRPr="00537772" w:rsidTr="00B02138">
              <w:trPr>
                <w:trHeight w:val="396"/>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E1226B" w:rsidRPr="00537772" w:rsidRDefault="00E1226B" w:rsidP="00B02138">
                  <w:pPr>
                    <w:rPr>
                      <w:b/>
                      <w:bCs/>
                      <w:color w:val="000000"/>
                      <w:sz w:val="20"/>
                      <w:szCs w:val="20"/>
                    </w:rPr>
                  </w:pPr>
                  <w:r w:rsidRPr="00537772">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E1226B" w:rsidRPr="00537772" w:rsidRDefault="00E1226B" w:rsidP="00B02138">
                  <w:pPr>
                    <w:jc w:val="right"/>
                    <w:rPr>
                      <w:b/>
                      <w:bCs/>
                      <w:color w:val="000000"/>
                      <w:sz w:val="20"/>
                      <w:szCs w:val="20"/>
                    </w:rPr>
                  </w:pPr>
                  <w:r w:rsidRPr="00537772">
                    <w:rPr>
                      <w:b/>
                      <w:bCs/>
                      <w:color w:val="000000"/>
                      <w:sz w:val="20"/>
                      <w:szCs w:val="20"/>
                    </w:rPr>
                    <w:t>855,</w:t>
                  </w:r>
                  <w:r w:rsidRPr="00537772">
                    <w:rPr>
                      <w:b/>
                      <w:bCs/>
                      <w:color w:val="000000"/>
                      <w:sz w:val="20"/>
                      <w:szCs w:val="20"/>
                    </w:rPr>
                    <w:cr/>
                    <w:t>7</w:t>
                  </w:r>
                </w:p>
              </w:tc>
              <w:tc>
                <w:tcPr>
                  <w:tcW w:w="1134" w:type="dxa"/>
                  <w:tcBorders>
                    <w:top w:val="nil"/>
                    <w:left w:val="nil"/>
                    <w:bottom w:val="single" w:sz="4" w:space="0" w:color="auto"/>
                    <w:right w:val="single" w:sz="4" w:space="0" w:color="auto"/>
                  </w:tcBorders>
                  <w:shd w:val="clear" w:color="auto" w:fill="auto"/>
                  <w:noWrap/>
                  <w:vAlign w:val="bottom"/>
                  <w:hideMark/>
                </w:tcPr>
                <w:p w:rsidR="00E1226B" w:rsidRPr="00537772" w:rsidRDefault="00E1226B" w:rsidP="00B02138">
                  <w:pPr>
                    <w:jc w:val="right"/>
                    <w:rPr>
                      <w:b/>
                      <w:bCs/>
                      <w:color w:val="000000"/>
                      <w:sz w:val="20"/>
                      <w:szCs w:val="20"/>
                    </w:rPr>
                  </w:pPr>
                  <w:r w:rsidRPr="00537772">
                    <w:rPr>
                      <w:b/>
                      <w:bCs/>
                      <w:color w:val="000000"/>
                      <w:sz w:val="20"/>
                      <w:szCs w:val="20"/>
                    </w:rPr>
                    <w:t>124545,1</w:t>
                  </w:r>
                </w:p>
              </w:tc>
              <w:tc>
                <w:tcPr>
                  <w:tcW w:w="1134" w:type="dxa"/>
                  <w:tcBorders>
                    <w:top w:val="nil"/>
                    <w:left w:val="nil"/>
                    <w:bottom w:val="single" w:sz="4" w:space="0" w:color="auto"/>
                    <w:right w:val="single" w:sz="4" w:space="0" w:color="auto"/>
                  </w:tcBorders>
                  <w:shd w:val="clear" w:color="auto" w:fill="auto"/>
                  <w:noWrap/>
                  <w:vAlign w:val="bottom"/>
                  <w:hideMark/>
                </w:tcPr>
                <w:p w:rsidR="00E1226B" w:rsidRPr="00537772" w:rsidRDefault="00E1226B" w:rsidP="00B02138">
                  <w:pPr>
                    <w:jc w:val="right"/>
                    <w:rPr>
                      <w:b/>
                      <w:bCs/>
                      <w:color w:val="000000"/>
                      <w:sz w:val="20"/>
                      <w:szCs w:val="20"/>
                    </w:rPr>
                  </w:pPr>
                  <w:r w:rsidRPr="00537772">
                    <w:rPr>
                      <w:b/>
                      <w:bCs/>
                      <w:color w:val="000000"/>
                      <w:sz w:val="20"/>
                      <w:szCs w:val="20"/>
                    </w:rPr>
                    <w:t>1910,5</w:t>
                  </w:r>
                </w:p>
              </w:tc>
              <w:tc>
                <w:tcPr>
                  <w:tcW w:w="851" w:type="dxa"/>
                  <w:tcBorders>
                    <w:top w:val="nil"/>
                    <w:left w:val="nil"/>
                    <w:bottom w:val="single" w:sz="4" w:space="0" w:color="auto"/>
                    <w:right w:val="single" w:sz="4" w:space="0" w:color="auto"/>
                  </w:tcBorders>
                  <w:shd w:val="clear" w:color="auto" w:fill="auto"/>
                  <w:noWrap/>
                  <w:vAlign w:val="bottom"/>
                  <w:hideMark/>
                </w:tcPr>
                <w:p w:rsidR="00E1226B" w:rsidRPr="00537772" w:rsidRDefault="00E1226B" w:rsidP="00B02138">
                  <w:pPr>
                    <w:jc w:val="right"/>
                    <w:rPr>
                      <w:b/>
                      <w:bCs/>
                      <w:color w:val="000000"/>
                      <w:sz w:val="20"/>
                      <w:szCs w:val="20"/>
                    </w:rPr>
                  </w:pPr>
                  <w:r w:rsidRPr="00537772">
                    <w:rPr>
                      <w:b/>
                      <w:bCs/>
                      <w:color w:val="000000"/>
                      <w:sz w:val="20"/>
                      <w:szCs w:val="20"/>
                    </w:rPr>
                    <w:t>69,48</w:t>
                  </w:r>
                </w:p>
              </w:tc>
              <w:tc>
                <w:tcPr>
                  <w:tcW w:w="1272" w:type="dxa"/>
                  <w:tcBorders>
                    <w:top w:val="nil"/>
                    <w:left w:val="nil"/>
                    <w:bottom w:val="single" w:sz="4" w:space="0" w:color="auto"/>
                    <w:right w:val="single" w:sz="4" w:space="0" w:color="auto"/>
                  </w:tcBorders>
                  <w:shd w:val="clear" w:color="auto" w:fill="auto"/>
                  <w:noWrap/>
                  <w:vAlign w:val="bottom"/>
                  <w:hideMark/>
                </w:tcPr>
                <w:p w:rsidR="00E1226B" w:rsidRPr="00537772" w:rsidRDefault="00E1226B" w:rsidP="00B02138">
                  <w:pPr>
                    <w:jc w:val="right"/>
                    <w:rPr>
                      <w:b/>
                      <w:bCs/>
                      <w:color w:val="000000"/>
                      <w:sz w:val="20"/>
                      <w:szCs w:val="20"/>
                    </w:rPr>
                  </w:pPr>
                  <w:r w:rsidRPr="00537772">
                    <w:rPr>
                      <w:b/>
                      <w:bCs/>
                      <w:color w:val="000000"/>
                      <w:sz w:val="20"/>
                      <w:szCs w:val="20"/>
                    </w:rPr>
                    <w:t>127380,6</w:t>
                  </w:r>
                </w:p>
              </w:tc>
            </w:tr>
          </w:tbl>
          <w:p w:rsidR="00E1226B" w:rsidRPr="00537772" w:rsidRDefault="00E1226B" w:rsidP="00B02138">
            <w:pPr>
              <w:widowControl w:val="0"/>
              <w:suppressAutoHyphens/>
              <w:jc w:val="both"/>
              <w:rPr>
                <w:rFonts w:eastAsia="SimSun"/>
                <w:bCs/>
                <w:kern w:val="1"/>
                <w:sz w:val="20"/>
                <w:szCs w:val="20"/>
                <w:lang w:eastAsia="ar-SA"/>
              </w:rPr>
            </w:pPr>
          </w:p>
        </w:tc>
      </w:tr>
      <w:tr w:rsidR="00E1226B" w:rsidRPr="00537772" w:rsidTr="00E1226B">
        <w:trPr>
          <w:trHeight w:val="20"/>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1226B" w:rsidRPr="00537772" w:rsidRDefault="00E1226B" w:rsidP="00B02138">
            <w:pPr>
              <w:widowControl w:val="0"/>
              <w:suppressAutoHyphens/>
              <w:rPr>
                <w:rFonts w:eastAsia="SimSun"/>
                <w:kern w:val="1"/>
                <w:sz w:val="20"/>
                <w:szCs w:val="20"/>
                <w:lang w:eastAsia="ar-SA"/>
              </w:rPr>
            </w:pPr>
            <w:r w:rsidRPr="00537772">
              <w:rPr>
                <w:rFonts w:eastAsia="SimSun"/>
                <w:kern w:val="1"/>
                <w:sz w:val="20"/>
                <w:szCs w:val="20"/>
                <w:lang w:eastAsia="ar-SA"/>
              </w:rPr>
              <w:lastRenderedPageBreak/>
              <w:t xml:space="preserve">Ожидаемые результаты реализации Программы </w:t>
            </w:r>
          </w:p>
        </w:tc>
        <w:tc>
          <w:tcPr>
            <w:tcW w:w="7706" w:type="dxa"/>
            <w:tcBorders>
              <w:top w:val="single" w:sz="4" w:space="0" w:color="auto"/>
              <w:left w:val="single" w:sz="4" w:space="0" w:color="auto"/>
              <w:bottom w:val="single" w:sz="4" w:space="0" w:color="auto"/>
              <w:right w:val="single" w:sz="4" w:space="0" w:color="auto"/>
            </w:tcBorders>
            <w:shd w:val="clear" w:color="auto" w:fill="auto"/>
            <w:vAlign w:val="center"/>
          </w:tcPr>
          <w:p w:rsidR="00E1226B" w:rsidRPr="00537772" w:rsidRDefault="00E1226B" w:rsidP="00B02138">
            <w:pPr>
              <w:widowControl w:val="0"/>
              <w:suppressAutoHyphens/>
              <w:rPr>
                <w:rFonts w:eastAsia="SimSun"/>
                <w:bCs/>
                <w:kern w:val="1"/>
                <w:sz w:val="20"/>
                <w:szCs w:val="20"/>
                <w:lang w:eastAsia="ar-SA"/>
              </w:rPr>
            </w:pPr>
            <w:r w:rsidRPr="00537772">
              <w:rPr>
                <w:rFonts w:eastAsia="SimSun"/>
                <w:bCs/>
                <w:kern w:val="1"/>
                <w:sz w:val="20"/>
                <w:szCs w:val="20"/>
                <w:lang w:eastAsia="ar-SA"/>
              </w:rPr>
              <w:t>Повышение уровня благоустройства территории Каратузского сельсовета</w:t>
            </w:r>
          </w:p>
        </w:tc>
      </w:tr>
      <w:tr w:rsidR="00E1226B" w:rsidRPr="00537772" w:rsidTr="00E1226B">
        <w:trPr>
          <w:trHeight w:val="20"/>
          <w:jc w:val="center"/>
        </w:trPr>
        <w:tc>
          <w:tcPr>
            <w:tcW w:w="3052" w:type="dxa"/>
            <w:tcBorders>
              <w:top w:val="single" w:sz="4" w:space="0" w:color="auto"/>
              <w:left w:val="single" w:sz="4" w:space="0" w:color="auto"/>
              <w:bottom w:val="single" w:sz="4" w:space="0" w:color="auto"/>
              <w:right w:val="single" w:sz="4" w:space="0" w:color="auto"/>
            </w:tcBorders>
            <w:shd w:val="clear" w:color="auto" w:fill="auto"/>
          </w:tcPr>
          <w:p w:rsidR="00E1226B" w:rsidRPr="00537772" w:rsidRDefault="00E1226B" w:rsidP="00B02138">
            <w:pPr>
              <w:pStyle w:val="aff2"/>
              <w:rPr>
                <w:rFonts w:ascii="Times New Roman" w:hAnsi="Times New Roman" w:cs="Times New Roman"/>
                <w:sz w:val="20"/>
                <w:szCs w:val="20"/>
              </w:rPr>
            </w:pPr>
            <w:r w:rsidRPr="00537772">
              <w:rPr>
                <w:rFonts w:ascii="Times New Roman" w:hAnsi="Times New Roman" w:cs="Times New Roman"/>
                <w:sz w:val="20"/>
                <w:szCs w:val="20"/>
              </w:rPr>
              <w:t>Перечень объектов капитального строительства</w:t>
            </w:r>
          </w:p>
        </w:tc>
        <w:tc>
          <w:tcPr>
            <w:tcW w:w="7706" w:type="dxa"/>
            <w:tcBorders>
              <w:top w:val="single" w:sz="4" w:space="0" w:color="auto"/>
              <w:left w:val="single" w:sz="4" w:space="0" w:color="auto"/>
              <w:bottom w:val="single" w:sz="4" w:space="0" w:color="auto"/>
              <w:right w:val="single" w:sz="4" w:space="0" w:color="auto"/>
            </w:tcBorders>
            <w:shd w:val="clear" w:color="auto" w:fill="auto"/>
            <w:vAlign w:val="center"/>
          </w:tcPr>
          <w:p w:rsidR="00E1226B" w:rsidRPr="00537772" w:rsidRDefault="00E1226B" w:rsidP="00B02138">
            <w:pPr>
              <w:widowControl w:val="0"/>
              <w:suppressAutoHyphens/>
              <w:rPr>
                <w:rFonts w:eastAsia="SimSun"/>
                <w:bCs/>
                <w:kern w:val="1"/>
                <w:sz w:val="20"/>
                <w:szCs w:val="20"/>
                <w:lang w:eastAsia="ar-SA"/>
              </w:rPr>
            </w:pPr>
            <w:r w:rsidRPr="00537772">
              <w:rPr>
                <w:rFonts w:eastAsia="SimSun"/>
                <w:bCs/>
                <w:kern w:val="1"/>
                <w:sz w:val="20"/>
                <w:szCs w:val="20"/>
                <w:lang w:eastAsia="ar-SA"/>
              </w:rPr>
              <w:t>Нет</w:t>
            </w:r>
          </w:p>
        </w:tc>
      </w:tr>
    </w:tbl>
    <w:p w:rsidR="00E1226B" w:rsidRPr="00537772" w:rsidRDefault="00E1226B" w:rsidP="00E1226B">
      <w:pPr>
        <w:pStyle w:val="1"/>
        <w:jc w:val="center"/>
        <w:rPr>
          <w:rFonts w:ascii="Times New Roman" w:hAnsi="Times New Roman"/>
          <w:sz w:val="20"/>
          <w:szCs w:val="20"/>
        </w:rPr>
      </w:pPr>
      <w:r w:rsidRPr="00537772">
        <w:rPr>
          <w:rFonts w:ascii="Times New Roman" w:hAnsi="Times New Roman"/>
          <w:sz w:val="20"/>
          <w:szCs w:val="20"/>
        </w:rPr>
        <w:t>2. Приоритеты политики формирования комфортной сельской среды в целях благоустройства территории Каратузского сельсовета</w:t>
      </w:r>
    </w:p>
    <w:p w:rsidR="00E1226B" w:rsidRPr="00537772" w:rsidRDefault="00E1226B" w:rsidP="00E1226B">
      <w:pPr>
        <w:suppressAutoHyphens/>
        <w:autoSpaceDE w:val="0"/>
        <w:autoSpaceDN w:val="0"/>
        <w:adjustRightInd w:val="0"/>
        <w:ind w:firstLine="567"/>
        <w:jc w:val="both"/>
        <w:rPr>
          <w:sz w:val="20"/>
          <w:szCs w:val="20"/>
        </w:rPr>
      </w:pPr>
      <w:r w:rsidRPr="00537772">
        <w:rPr>
          <w:sz w:val="20"/>
          <w:szCs w:val="20"/>
        </w:rPr>
        <w:t xml:space="preserve">Формирование комфортной сельской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 </w:t>
      </w:r>
    </w:p>
    <w:p w:rsidR="00E1226B" w:rsidRPr="00537772" w:rsidRDefault="00E1226B" w:rsidP="00E1226B">
      <w:pPr>
        <w:suppressAutoHyphens/>
        <w:autoSpaceDE w:val="0"/>
        <w:autoSpaceDN w:val="0"/>
        <w:adjustRightInd w:val="0"/>
        <w:ind w:firstLine="567"/>
        <w:jc w:val="both"/>
        <w:rPr>
          <w:sz w:val="20"/>
          <w:szCs w:val="20"/>
        </w:rPr>
      </w:pPr>
      <w:r w:rsidRPr="00537772">
        <w:rPr>
          <w:sz w:val="20"/>
          <w:szCs w:val="20"/>
        </w:rPr>
        <w:t xml:space="preserve">Сельская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E1226B" w:rsidRPr="00537772" w:rsidRDefault="00E1226B" w:rsidP="00E1226B">
      <w:pPr>
        <w:autoSpaceDE w:val="0"/>
        <w:autoSpaceDN w:val="0"/>
        <w:adjustRightInd w:val="0"/>
        <w:ind w:firstLine="540"/>
        <w:jc w:val="both"/>
        <w:rPr>
          <w:sz w:val="20"/>
          <w:szCs w:val="20"/>
        </w:rPr>
      </w:pPr>
      <w:r w:rsidRPr="00537772">
        <w:rPr>
          <w:sz w:val="20"/>
          <w:szCs w:val="20"/>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муниципальной программы, содержащей мероприятия по благоустройству территорий. </w:t>
      </w:r>
    </w:p>
    <w:p w:rsidR="00E1226B" w:rsidRPr="00537772" w:rsidRDefault="00E1226B" w:rsidP="00E1226B">
      <w:pPr>
        <w:autoSpaceDE w:val="0"/>
        <w:autoSpaceDN w:val="0"/>
        <w:adjustRightInd w:val="0"/>
        <w:ind w:firstLine="540"/>
        <w:jc w:val="both"/>
        <w:rPr>
          <w:b/>
          <w:sz w:val="20"/>
          <w:szCs w:val="20"/>
        </w:rPr>
      </w:pPr>
      <w:r w:rsidRPr="00537772">
        <w:rPr>
          <w:b/>
          <w:sz w:val="20"/>
          <w:szCs w:val="20"/>
        </w:rPr>
        <w:t xml:space="preserve">Основные принципы формирования программы </w:t>
      </w:r>
    </w:p>
    <w:p w:rsidR="00E1226B" w:rsidRPr="00537772" w:rsidRDefault="00E1226B" w:rsidP="00E1226B">
      <w:pPr>
        <w:suppressAutoHyphens/>
        <w:autoSpaceDE w:val="0"/>
        <w:autoSpaceDN w:val="0"/>
        <w:adjustRightInd w:val="0"/>
        <w:ind w:firstLine="567"/>
        <w:jc w:val="both"/>
        <w:rPr>
          <w:sz w:val="20"/>
          <w:szCs w:val="20"/>
        </w:rPr>
      </w:pPr>
      <w:r w:rsidRPr="00537772">
        <w:rPr>
          <w:sz w:val="20"/>
          <w:szCs w:val="20"/>
          <w:u w:val="single"/>
        </w:rPr>
        <w:t>Принцип 1.</w:t>
      </w:r>
      <w:r w:rsidRPr="00537772">
        <w:rPr>
          <w:sz w:val="20"/>
          <w:szCs w:val="20"/>
        </w:rPr>
        <w:t xml:space="preserve"> Общественное участие. Общественные комиссии, которые создаются администрацией Каратузского сельсовета, контролируют программу, согласуют отчеты, принимают работы, в их состав включаются представители политических и общественных партий и движений. Утверждение Правил благоустройства территории, муниципальной программы, концепции и </w:t>
      </w:r>
      <w:proofErr w:type="gramStart"/>
      <w:r w:rsidRPr="00537772">
        <w:rPr>
          <w:sz w:val="20"/>
          <w:szCs w:val="20"/>
        </w:rPr>
        <w:t>дизайн-проектов</w:t>
      </w:r>
      <w:proofErr w:type="gramEnd"/>
      <w:r w:rsidRPr="00537772">
        <w:rPr>
          <w:sz w:val="20"/>
          <w:szCs w:val="20"/>
        </w:rPr>
        <w:t xml:space="preserve"> объектов благоустройства подлежит обязательному общественному обсуждению. Свободное право предложения объектов для включения в программы. Подробное информирование обо всех этапах программы.</w:t>
      </w:r>
    </w:p>
    <w:p w:rsidR="00E1226B" w:rsidRPr="00537772" w:rsidRDefault="00E1226B" w:rsidP="00E1226B">
      <w:pPr>
        <w:suppressAutoHyphens/>
        <w:autoSpaceDE w:val="0"/>
        <w:autoSpaceDN w:val="0"/>
        <w:adjustRightInd w:val="0"/>
        <w:ind w:firstLine="567"/>
        <w:jc w:val="both"/>
        <w:rPr>
          <w:sz w:val="20"/>
          <w:szCs w:val="20"/>
        </w:rPr>
      </w:pPr>
      <w:r w:rsidRPr="00537772">
        <w:rPr>
          <w:sz w:val="20"/>
          <w:szCs w:val="20"/>
          <w:u w:val="single"/>
        </w:rPr>
        <w:t>Принцип 2</w:t>
      </w:r>
      <w:r w:rsidRPr="00537772">
        <w:rPr>
          <w:sz w:val="20"/>
          <w:szCs w:val="20"/>
        </w:rPr>
        <w:t>. Системный подход.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E1226B" w:rsidRPr="00537772" w:rsidRDefault="00E1226B" w:rsidP="00E1226B">
      <w:pPr>
        <w:suppressAutoHyphens/>
        <w:autoSpaceDE w:val="0"/>
        <w:autoSpaceDN w:val="0"/>
        <w:adjustRightInd w:val="0"/>
        <w:ind w:firstLine="567"/>
        <w:jc w:val="both"/>
        <w:rPr>
          <w:sz w:val="20"/>
          <w:szCs w:val="20"/>
        </w:rPr>
      </w:pPr>
      <w:r w:rsidRPr="00537772">
        <w:rPr>
          <w:sz w:val="20"/>
          <w:szCs w:val="20"/>
          <w:u w:val="single"/>
        </w:rPr>
        <w:t>Принцип 3.</w:t>
      </w:r>
      <w:r w:rsidRPr="00537772">
        <w:rPr>
          <w:sz w:val="20"/>
          <w:szCs w:val="20"/>
        </w:rPr>
        <w:t xml:space="preserve"> Все начинается с дворов. Двор включается в программу только по инициативе жителей. Условием включения в программу является </w:t>
      </w:r>
      <w:proofErr w:type="spellStart"/>
      <w:r w:rsidRPr="00537772">
        <w:rPr>
          <w:sz w:val="20"/>
          <w:szCs w:val="20"/>
        </w:rPr>
        <w:t>софинансирование</w:t>
      </w:r>
      <w:proofErr w:type="spellEnd"/>
      <w:r w:rsidRPr="00537772">
        <w:rPr>
          <w:sz w:val="20"/>
          <w:szCs w:val="20"/>
        </w:rPr>
        <w:t xml:space="preserve"> собственников не менее 2% от сметной стоимости по минимальному перечню работ по благоустройству (ремонт проездов, освещение, скамейки, урны).</w:t>
      </w:r>
    </w:p>
    <w:p w:rsidR="00E1226B" w:rsidRPr="00537772" w:rsidRDefault="00E1226B" w:rsidP="00E1226B">
      <w:pPr>
        <w:suppressAutoHyphens/>
        <w:autoSpaceDE w:val="0"/>
        <w:autoSpaceDN w:val="0"/>
        <w:adjustRightInd w:val="0"/>
        <w:ind w:firstLine="567"/>
        <w:jc w:val="both"/>
        <w:rPr>
          <w:sz w:val="20"/>
          <w:szCs w:val="20"/>
        </w:rPr>
      </w:pPr>
      <w:r w:rsidRPr="00537772">
        <w:rPr>
          <w:sz w:val="20"/>
          <w:szCs w:val="20"/>
        </w:rPr>
        <w:t xml:space="preserve">При благоустройстве двора учитывается принцип </w:t>
      </w:r>
      <w:proofErr w:type="spellStart"/>
      <w:r w:rsidRPr="00537772">
        <w:rPr>
          <w:sz w:val="20"/>
          <w:szCs w:val="20"/>
        </w:rPr>
        <w:t>безбарьерности</w:t>
      </w:r>
      <w:proofErr w:type="spellEnd"/>
      <w:r w:rsidRPr="00537772">
        <w:rPr>
          <w:sz w:val="20"/>
          <w:szCs w:val="20"/>
        </w:rPr>
        <w:t xml:space="preserve"> для маломобильных групп. </w:t>
      </w:r>
    </w:p>
    <w:p w:rsidR="00E1226B" w:rsidRPr="00537772" w:rsidRDefault="00E1226B" w:rsidP="00E1226B">
      <w:pPr>
        <w:suppressAutoHyphens/>
        <w:autoSpaceDE w:val="0"/>
        <w:autoSpaceDN w:val="0"/>
        <w:adjustRightInd w:val="0"/>
        <w:ind w:firstLine="567"/>
        <w:jc w:val="both"/>
        <w:rPr>
          <w:sz w:val="20"/>
          <w:szCs w:val="20"/>
        </w:rPr>
      </w:pPr>
      <w:r w:rsidRPr="00537772">
        <w:rPr>
          <w:sz w:val="20"/>
          <w:szCs w:val="20"/>
          <w:u w:val="single"/>
        </w:rPr>
        <w:t>Принцип 4.</w:t>
      </w:r>
      <w:r w:rsidRPr="00537772">
        <w:rPr>
          <w:sz w:val="20"/>
          <w:szCs w:val="20"/>
        </w:rPr>
        <w:t xml:space="preserve"> Создание общественного пространства. По выбору жителей. Формирование плана (графика) благоустройства до 2024 года неблагоустроенных общественных зон. </w:t>
      </w:r>
    </w:p>
    <w:p w:rsidR="00E1226B" w:rsidRPr="00537772" w:rsidRDefault="00E1226B" w:rsidP="00E1226B">
      <w:pPr>
        <w:suppressAutoHyphens/>
        <w:autoSpaceDE w:val="0"/>
        <w:autoSpaceDN w:val="0"/>
        <w:adjustRightInd w:val="0"/>
        <w:ind w:firstLine="567"/>
        <w:jc w:val="both"/>
        <w:rPr>
          <w:sz w:val="20"/>
          <w:szCs w:val="20"/>
        </w:rPr>
      </w:pPr>
      <w:r w:rsidRPr="00537772">
        <w:rPr>
          <w:sz w:val="20"/>
          <w:szCs w:val="20"/>
          <w:u w:val="single"/>
        </w:rPr>
        <w:t>Принцип 5.</w:t>
      </w:r>
      <w:r w:rsidRPr="00537772">
        <w:rPr>
          <w:sz w:val="20"/>
          <w:szCs w:val="20"/>
        </w:rPr>
        <w:t xml:space="preserve">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E1226B" w:rsidRPr="00537772" w:rsidRDefault="00E1226B" w:rsidP="00E1226B">
      <w:pPr>
        <w:suppressAutoHyphens/>
        <w:autoSpaceDE w:val="0"/>
        <w:autoSpaceDN w:val="0"/>
        <w:adjustRightInd w:val="0"/>
        <w:ind w:firstLine="567"/>
        <w:jc w:val="both"/>
        <w:rPr>
          <w:sz w:val="20"/>
          <w:szCs w:val="20"/>
        </w:rPr>
      </w:pPr>
      <w:r w:rsidRPr="00537772">
        <w:rPr>
          <w:sz w:val="20"/>
          <w:szCs w:val="20"/>
          <w:u w:val="single"/>
        </w:rPr>
        <w:t>Принцип 6.</w:t>
      </w:r>
      <w:r w:rsidRPr="00537772">
        <w:rPr>
          <w:sz w:val="20"/>
          <w:szCs w:val="20"/>
        </w:rPr>
        <w:t xml:space="preserve"> Личная ответственность. За программу отвечает глава Каратузского сельсовета. Собственник (арендатор) несет ответственность за содержание недвижимости (земельного участка), прилегающей территории. </w:t>
      </w:r>
    </w:p>
    <w:p w:rsidR="00E1226B" w:rsidRPr="00537772" w:rsidRDefault="00E1226B" w:rsidP="00E1226B">
      <w:pPr>
        <w:suppressAutoHyphens/>
        <w:autoSpaceDE w:val="0"/>
        <w:autoSpaceDN w:val="0"/>
        <w:adjustRightInd w:val="0"/>
        <w:ind w:firstLine="567"/>
        <w:jc w:val="both"/>
        <w:rPr>
          <w:sz w:val="20"/>
          <w:szCs w:val="20"/>
        </w:rPr>
      </w:pPr>
      <w:r w:rsidRPr="00537772">
        <w:rPr>
          <w:sz w:val="20"/>
          <w:szCs w:val="20"/>
          <w:u w:val="single"/>
        </w:rPr>
        <w:t>Принцип 7.</w:t>
      </w:r>
      <w:r w:rsidRPr="00537772">
        <w:rPr>
          <w:sz w:val="20"/>
          <w:szCs w:val="20"/>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Каратузского сельсовета, развитее конкуренции.</w:t>
      </w:r>
    </w:p>
    <w:p w:rsidR="00E1226B" w:rsidRPr="00537772" w:rsidRDefault="00E1226B" w:rsidP="00E1226B">
      <w:pPr>
        <w:suppressAutoHyphens/>
        <w:autoSpaceDE w:val="0"/>
        <w:autoSpaceDN w:val="0"/>
        <w:adjustRightInd w:val="0"/>
        <w:ind w:firstLine="567"/>
        <w:jc w:val="both"/>
        <w:rPr>
          <w:sz w:val="20"/>
          <w:szCs w:val="20"/>
        </w:rPr>
      </w:pPr>
      <w:r w:rsidRPr="00537772">
        <w:rPr>
          <w:sz w:val="20"/>
          <w:szCs w:val="20"/>
          <w:u w:val="single"/>
        </w:rPr>
        <w:t>Принцип 8.</w:t>
      </w:r>
      <w:r w:rsidRPr="00537772">
        <w:rPr>
          <w:sz w:val="20"/>
          <w:szCs w:val="20"/>
        </w:rPr>
        <w:t xml:space="preserve"> Применение лучших практик благоустройства. Привлечение молодых архитекторов, студентов ВУЗов к разработке дизайн – проектов благоустройства дворов и общественных пространств соответствующего функционального назначения. </w:t>
      </w:r>
    </w:p>
    <w:p w:rsidR="00E1226B" w:rsidRPr="00537772" w:rsidRDefault="00E1226B" w:rsidP="00E1226B">
      <w:pPr>
        <w:pStyle w:val="1"/>
        <w:jc w:val="center"/>
        <w:rPr>
          <w:rFonts w:ascii="Times New Roman" w:eastAsia="SimSun" w:hAnsi="Times New Roman"/>
          <w:sz w:val="20"/>
          <w:szCs w:val="20"/>
        </w:rPr>
      </w:pPr>
      <w:r w:rsidRPr="00537772">
        <w:rPr>
          <w:rFonts w:ascii="Times New Roman" w:eastAsia="SimSun" w:hAnsi="Times New Roman"/>
          <w:sz w:val="20"/>
          <w:szCs w:val="20"/>
        </w:rPr>
        <w:t>3. Характеристика нормативного правового регулирования реализации администрацией Каратузского сельсовета</w:t>
      </w:r>
      <w:r w:rsidRPr="00537772">
        <w:rPr>
          <w:rFonts w:ascii="Times New Roman" w:eastAsia="SimSun" w:hAnsi="Times New Roman"/>
          <w:color w:val="FF0000"/>
          <w:sz w:val="20"/>
          <w:szCs w:val="20"/>
        </w:rPr>
        <w:t xml:space="preserve"> </w:t>
      </w:r>
      <w:r w:rsidRPr="00537772">
        <w:rPr>
          <w:rFonts w:ascii="Times New Roman" w:eastAsia="SimSun" w:hAnsi="Times New Roman"/>
          <w:sz w:val="20"/>
          <w:szCs w:val="20"/>
        </w:rPr>
        <w:t>вопросов местного значения и текущего состояния сферы благоустройства</w:t>
      </w:r>
    </w:p>
    <w:p w:rsidR="00E1226B" w:rsidRPr="00537772" w:rsidRDefault="00E1226B" w:rsidP="00E1226B">
      <w:pPr>
        <w:widowControl w:val="0"/>
        <w:suppressAutoHyphens/>
        <w:spacing w:line="100" w:lineRule="atLeast"/>
        <w:ind w:firstLine="567"/>
        <w:jc w:val="both"/>
        <w:rPr>
          <w:rFonts w:eastAsia="SimSun"/>
          <w:kern w:val="1"/>
          <w:sz w:val="20"/>
          <w:szCs w:val="20"/>
          <w:lang w:eastAsia="ar-SA"/>
        </w:rPr>
      </w:pPr>
      <w:r w:rsidRPr="00537772">
        <w:rPr>
          <w:rFonts w:eastAsia="SimSun"/>
          <w:kern w:val="1"/>
          <w:sz w:val="20"/>
          <w:szCs w:val="20"/>
          <w:lang w:eastAsia="ar-SA"/>
        </w:rPr>
        <w:t xml:space="preserve">3.1. Общая характеристика </w:t>
      </w:r>
    </w:p>
    <w:p w:rsidR="00E1226B" w:rsidRPr="00537772" w:rsidRDefault="00E1226B" w:rsidP="00E1226B">
      <w:pPr>
        <w:widowControl w:val="0"/>
        <w:suppressAutoHyphens/>
        <w:spacing w:line="100" w:lineRule="atLeast"/>
        <w:ind w:firstLine="567"/>
        <w:jc w:val="both"/>
        <w:rPr>
          <w:rFonts w:eastAsia="SimSun"/>
          <w:kern w:val="1"/>
          <w:sz w:val="20"/>
          <w:szCs w:val="20"/>
          <w:lang w:eastAsia="ar-SA"/>
        </w:rPr>
      </w:pPr>
      <w:r w:rsidRPr="00537772">
        <w:rPr>
          <w:rFonts w:eastAsia="SimSun"/>
          <w:kern w:val="1"/>
          <w:sz w:val="20"/>
          <w:szCs w:val="20"/>
          <w:lang w:eastAsia="ar-SA"/>
        </w:rPr>
        <w:t xml:space="preserve">3.1.1. Численность населения Каратузского сельсовета Каратузского района Красноярского края на 01.01.2020 года составила- 8709 человек, из них: </w:t>
      </w:r>
    </w:p>
    <w:p w:rsidR="00E1226B" w:rsidRPr="00537772" w:rsidRDefault="00E1226B" w:rsidP="00E1226B">
      <w:pPr>
        <w:widowControl w:val="0"/>
        <w:suppressAutoHyphens/>
        <w:spacing w:line="100" w:lineRule="atLeast"/>
        <w:ind w:firstLine="708"/>
        <w:jc w:val="both"/>
        <w:rPr>
          <w:rFonts w:eastAsia="SimSun"/>
          <w:kern w:val="1"/>
          <w:sz w:val="20"/>
          <w:szCs w:val="20"/>
          <w:lang w:eastAsia="ar-SA"/>
        </w:rPr>
      </w:pPr>
      <w:r w:rsidRPr="00537772">
        <w:rPr>
          <w:rFonts w:eastAsia="SimSun"/>
          <w:kern w:val="1"/>
          <w:sz w:val="20"/>
          <w:szCs w:val="20"/>
          <w:lang w:eastAsia="ar-SA"/>
        </w:rPr>
        <w:t>- 2057 человек в возрасте от 1 до 18 лет;</w:t>
      </w:r>
    </w:p>
    <w:p w:rsidR="00E1226B" w:rsidRPr="00537772" w:rsidRDefault="00E1226B" w:rsidP="00E1226B">
      <w:pPr>
        <w:widowControl w:val="0"/>
        <w:suppressAutoHyphens/>
        <w:spacing w:line="100" w:lineRule="atLeast"/>
        <w:ind w:firstLine="708"/>
        <w:jc w:val="both"/>
        <w:rPr>
          <w:rFonts w:eastAsia="SimSun"/>
          <w:kern w:val="1"/>
          <w:sz w:val="20"/>
          <w:szCs w:val="20"/>
          <w:lang w:eastAsia="ar-SA"/>
        </w:rPr>
      </w:pPr>
      <w:r w:rsidRPr="00537772">
        <w:rPr>
          <w:rFonts w:eastAsia="SimSun"/>
          <w:kern w:val="1"/>
          <w:sz w:val="20"/>
          <w:szCs w:val="20"/>
          <w:lang w:eastAsia="ar-SA"/>
        </w:rPr>
        <w:t xml:space="preserve">- 6652 человек в возрасте от 18 лет и старше. </w:t>
      </w:r>
    </w:p>
    <w:p w:rsidR="00E1226B" w:rsidRPr="00537772" w:rsidRDefault="00E1226B" w:rsidP="00E1226B">
      <w:pPr>
        <w:widowControl w:val="0"/>
        <w:suppressAutoHyphens/>
        <w:spacing w:line="100" w:lineRule="atLeast"/>
        <w:ind w:firstLine="567"/>
        <w:jc w:val="both"/>
        <w:rPr>
          <w:rFonts w:eastAsia="SimSun"/>
          <w:kern w:val="1"/>
          <w:sz w:val="20"/>
          <w:szCs w:val="20"/>
          <w:lang w:eastAsia="ar-SA"/>
        </w:rPr>
      </w:pPr>
      <w:r w:rsidRPr="00537772">
        <w:rPr>
          <w:rFonts w:eastAsia="SimSun"/>
          <w:kern w:val="1"/>
          <w:sz w:val="20"/>
          <w:szCs w:val="20"/>
          <w:lang w:eastAsia="ar-SA"/>
        </w:rPr>
        <w:t xml:space="preserve">3.1.2. Стратегия социально-экономического развития разработана на уровне администрации района, на всю территорию Каратузского района. </w:t>
      </w:r>
    </w:p>
    <w:p w:rsidR="00E1226B" w:rsidRPr="00537772" w:rsidRDefault="00E1226B" w:rsidP="00E1226B">
      <w:pPr>
        <w:widowControl w:val="0"/>
        <w:suppressAutoHyphens/>
        <w:spacing w:line="100" w:lineRule="atLeast"/>
        <w:ind w:firstLine="567"/>
        <w:jc w:val="both"/>
        <w:rPr>
          <w:rFonts w:eastAsia="SimSun"/>
          <w:kern w:val="1"/>
          <w:sz w:val="20"/>
          <w:szCs w:val="20"/>
          <w:lang w:eastAsia="ar-SA"/>
        </w:rPr>
      </w:pPr>
      <w:r w:rsidRPr="00537772">
        <w:rPr>
          <w:rFonts w:eastAsia="SimSun"/>
          <w:kern w:val="1"/>
          <w:sz w:val="20"/>
          <w:szCs w:val="20"/>
          <w:lang w:eastAsia="ar-SA"/>
        </w:rPr>
        <w:t xml:space="preserve">3.1.3. Генеральный план: утвержден решением Каратузского сельского совета депутатов от 14.12.2012 года №14-44 </w:t>
      </w:r>
    </w:p>
    <w:p w:rsidR="00E1226B" w:rsidRPr="00537772" w:rsidRDefault="00E1226B" w:rsidP="00E1226B">
      <w:pPr>
        <w:widowControl w:val="0"/>
        <w:suppressAutoHyphens/>
        <w:spacing w:line="100" w:lineRule="atLeast"/>
        <w:ind w:firstLine="567"/>
        <w:jc w:val="both"/>
        <w:rPr>
          <w:rFonts w:eastAsia="SimSun"/>
          <w:color w:val="000000" w:themeColor="text1"/>
          <w:kern w:val="1"/>
          <w:sz w:val="20"/>
          <w:szCs w:val="20"/>
          <w:lang w:eastAsia="ar-SA"/>
        </w:rPr>
      </w:pPr>
      <w:r w:rsidRPr="00537772">
        <w:rPr>
          <w:rFonts w:eastAsia="SimSun"/>
          <w:color w:val="000000" w:themeColor="text1"/>
          <w:kern w:val="1"/>
          <w:sz w:val="20"/>
          <w:szCs w:val="20"/>
          <w:lang w:eastAsia="ar-SA"/>
        </w:rPr>
        <w:t>3.1.4. Правила землепользования: утверждены решением Каратузского районного Совета депутатов от 16.02.2021г. № 04-42.</w:t>
      </w:r>
    </w:p>
    <w:p w:rsidR="00E1226B" w:rsidRPr="00537772" w:rsidRDefault="00E1226B" w:rsidP="00E1226B">
      <w:pPr>
        <w:widowControl w:val="0"/>
        <w:suppressAutoHyphens/>
        <w:spacing w:line="100" w:lineRule="atLeast"/>
        <w:ind w:firstLine="567"/>
        <w:jc w:val="both"/>
        <w:rPr>
          <w:rFonts w:eastAsia="SimSun"/>
          <w:kern w:val="1"/>
          <w:sz w:val="20"/>
          <w:szCs w:val="20"/>
          <w:lang w:eastAsia="ar-SA"/>
        </w:rPr>
      </w:pPr>
      <w:r w:rsidRPr="00537772">
        <w:rPr>
          <w:rFonts w:eastAsia="SimSun"/>
          <w:kern w:val="1"/>
          <w:sz w:val="20"/>
          <w:szCs w:val="20"/>
          <w:lang w:eastAsia="ar-SA"/>
        </w:rPr>
        <w:t>3.1.5. Правила благоустройства: утверждены решение Каратузского сельского Совета депутатов от 20.03.2020 года № 29-208.</w:t>
      </w:r>
    </w:p>
    <w:p w:rsidR="00E1226B" w:rsidRPr="00537772" w:rsidRDefault="00E1226B" w:rsidP="00E1226B">
      <w:pPr>
        <w:suppressAutoHyphens/>
        <w:autoSpaceDE w:val="0"/>
        <w:autoSpaceDN w:val="0"/>
        <w:adjustRightInd w:val="0"/>
        <w:ind w:firstLine="567"/>
        <w:jc w:val="both"/>
        <w:rPr>
          <w:rFonts w:eastAsia="SimSun"/>
          <w:kern w:val="1"/>
          <w:sz w:val="20"/>
          <w:szCs w:val="20"/>
          <w:lang w:eastAsia="ar-SA"/>
        </w:rPr>
      </w:pPr>
      <w:r w:rsidRPr="00537772">
        <w:rPr>
          <w:rFonts w:eastAsia="SimSun"/>
          <w:kern w:val="1"/>
          <w:sz w:val="20"/>
          <w:szCs w:val="20"/>
          <w:lang w:eastAsia="ar-SA"/>
        </w:rPr>
        <w:t>3.2. Показатели оценки состояния сферы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0"/>
        <w:gridCol w:w="1141"/>
        <w:gridCol w:w="1587"/>
      </w:tblGrid>
      <w:tr w:rsidR="00E1226B" w:rsidRPr="00537772" w:rsidTr="00B02138">
        <w:trPr>
          <w:trHeight w:val="20"/>
        </w:trPr>
        <w:tc>
          <w:tcPr>
            <w:tcW w:w="3759" w:type="pct"/>
            <w:vAlign w:val="center"/>
          </w:tcPr>
          <w:p w:rsidR="00E1226B" w:rsidRPr="00537772" w:rsidRDefault="00E1226B" w:rsidP="00B02138">
            <w:pPr>
              <w:suppressAutoHyphens/>
              <w:autoSpaceDE w:val="0"/>
              <w:autoSpaceDN w:val="0"/>
              <w:adjustRightInd w:val="0"/>
              <w:jc w:val="center"/>
              <w:rPr>
                <w:rFonts w:eastAsia="SimSun"/>
                <w:b/>
                <w:kern w:val="1"/>
                <w:sz w:val="20"/>
                <w:szCs w:val="20"/>
                <w:lang w:eastAsia="ar-SA"/>
              </w:rPr>
            </w:pPr>
            <w:r w:rsidRPr="00537772">
              <w:rPr>
                <w:rFonts w:eastAsia="SimSun"/>
                <w:b/>
                <w:kern w:val="1"/>
                <w:sz w:val="20"/>
                <w:szCs w:val="20"/>
                <w:lang w:eastAsia="ar-SA"/>
              </w:rPr>
              <w:br w:type="page"/>
              <w:t>Показатель</w:t>
            </w:r>
          </w:p>
        </w:tc>
        <w:tc>
          <w:tcPr>
            <w:tcW w:w="519" w:type="pct"/>
            <w:vAlign w:val="center"/>
          </w:tcPr>
          <w:p w:rsidR="00E1226B" w:rsidRPr="00537772" w:rsidRDefault="00E1226B" w:rsidP="00B02138">
            <w:pPr>
              <w:suppressAutoHyphens/>
              <w:autoSpaceDE w:val="0"/>
              <w:autoSpaceDN w:val="0"/>
              <w:adjustRightInd w:val="0"/>
              <w:jc w:val="center"/>
              <w:rPr>
                <w:rFonts w:eastAsia="SimSun"/>
                <w:b/>
                <w:kern w:val="1"/>
                <w:sz w:val="20"/>
                <w:szCs w:val="20"/>
                <w:lang w:eastAsia="ar-SA"/>
              </w:rPr>
            </w:pPr>
            <w:r w:rsidRPr="00537772">
              <w:rPr>
                <w:rFonts w:eastAsia="SimSun"/>
                <w:b/>
                <w:kern w:val="1"/>
                <w:sz w:val="20"/>
                <w:szCs w:val="20"/>
                <w:lang w:eastAsia="ar-SA"/>
              </w:rPr>
              <w:t>Ед. изм.</w:t>
            </w:r>
          </w:p>
        </w:tc>
        <w:tc>
          <w:tcPr>
            <w:tcW w:w="722" w:type="pct"/>
            <w:vAlign w:val="center"/>
          </w:tcPr>
          <w:p w:rsidR="00E1226B" w:rsidRPr="00537772" w:rsidRDefault="00E1226B" w:rsidP="00B02138">
            <w:pPr>
              <w:suppressAutoHyphens/>
              <w:autoSpaceDE w:val="0"/>
              <w:autoSpaceDN w:val="0"/>
              <w:adjustRightInd w:val="0"/>
              <w:jc w:val="center"/>
              <w:rPr>
                <w:rFonts w:eastAsia="SimSun"/>
                <w:b/>
                <w:kern w:val="1"/>
                <w:sz w:val="20"/>
                <w:szCs w:val="20"/>
                <w:lang w:eastAsia="ar-SA"/>
              </w:rPr>
            </w:pPr>
            <w:r w:rsidRPr="00537772">
              <w:rPr>
                <w:rFonts w:eastAsia="SimSun"/>
                <w:b/>
                <w:kern w:val="1"/>
                <w:sz w:val="20"/>
                <w:szCs w:val="20"/>
                <w:lang w:eastAsia="ar-SA"/>
              </w:rPr>
              <w:t>Значение показателя</w:t>
            </w:r>
          </w:p>
        </w:tc>
      </w:tr>
      <w:tr w:rsidR="00E1226B" w:rsidRPr="00537772" w:rsidTr="00B02138">
        <w:trPr>
          <w:trHeight w:val="20"/>
        </w:trPr>
        <w:tc>
          <w:tcPr>
            <w:tcW w:w="5000" w:type="pct"/>
            <w:gridSpan w:val="3"/>
          </w:tcPr>
          <w:p w:rsidR="00E1226B" w:rsidRPr="00537772" w:rsidRDefault="00E1226B" w:rsidP="00B02138">
            <w:pPr>
              <w:suppressAutoHyphens/>
              <w:autoSpaceDE w:val="0"/>
              <w:autoSpaceDN w:val="0"/>
              <w:adjustRightInd w:val="0"/>
              <w:jc w:val="center"/>
              <w:rPr>
                <w:rFonts w:eastAsia="SimSun"/>
                <w:b/>
                <w:kern w:val="1"/>
                <w:sz w:val="20"/>
                <w:szCs w:val="20"/>
                <w:lang w:eastAsia="ar-SA"/>
              </w:rPr>
            </w:pPr>
            <w:r w:rsidRPr="00537772">
              <w:rPr>
                <w:rFonts w:eastAsia="SimSun"/>
                <w:b/>
                <w:kern w:val="1"/>
                <w:sz w:val="20"/>
                <w:szCs w:val="20"/>
                <w:lang w:eastAsia="ar-SA"/>
              </w:rPr>
              <w:t>Дворовые территории многоквартирных домов</w:t>
            </w:r>
          </w:p>
        </w:tc>
      </w:tr>
      <w:tr w:rsidR="00E1226B" w:rsidRPr="00537772" w:rsidTr="00B02138">
        <w:trPr>
          <w:trHeight w:val="20"/>
        </w:trPr>
        <w:tc>
          <w:tcPr>
            <w:tcW w:w="3759" w:type="pct"/>
          </w:tcPr>
          <w:p w:rsidR="00E1226B" w:rsidRPr="00537772" w:rsidRDefault="00E1226B" w:rsidP="00E1226B">
            <w:pPr>
              <w:pStyle w:val="a3"/>
              <w:numPr>
                <w:ilvl w:val="0"/>
                <w:numId w:val="13"/>
              </w:numPr>
              <w:suppressAutoHyphens/>
              <w:autoSpaceDE w:val="0"/>
              <w:autoSpaceDN w:val="0"/>
              <w:adjustRightInd w:val="0"/>
              <w:spacing w:after="0" w:line="240" w:lineRule="auto"/>
              <w:ind w:left="284"/>
              <w:rPr>
                <w:rFonts w:ascii="Times New Roman" w:eastAsia="SimSun" w:hAnsi="Times New Roman"/>
                <w:kern w:val="1"/>
                <w:sz w:val="20"/>
                <w:szCs w:val="20"/>
                <w:lang w:eastAsia="ar-SA"/>
              </w:rPr>
            </w:pPr>
            <w:r w:rsidRPr="00537772">
              <w:rPr>
                <w:rFonts w:ascii="Times New Roman" w:eastAsia="SimSun" w:hAnsi="Times New Roman"/>
                <w:kern w:val="1"/>
                <w:sz w:val="20"/>
                <w:szCs w:val="20"/>
                <w:lang w:eastAsia="ar-SA"/>
              </w:rPr>
              <w:t>Количество многоквартирных домов</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ед.</w:t>
            </w:r>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color w:val="000000" w:themeColor="text1"/>
                <w:kern w:val="1"/>
                <w:sz w:val="20"/>
                <w:szCs w:val="20"/>
                <w:lang w:eastAsia="ar-SA"/>
              </w:rPr>
              <w:t>27</w:t>
            </w:r>
          </w:p>
        </w:tc>
      </w:tr>
      <w:tr w:rsidR="00E1226B" w:rsidRPr="00537772" w:rsidTr="00B02138">
        <w:trPr>
          <w:trHeight w:val="20"/>
        </w:trPr>
        <w:tc>
          <w:tcPr>
            <w:tcW w:w="3759" w:type="pct"/>
          </w:tcPr>
          <w:p w:rsidR="00E1226B" w:rsidRPr="00537772" w:rsidRDefault="00E1226B" w:rsidP="00E1226B">
            <w:pPr>
              <w:pStyle w:val="a3"/>
              <w:numPr>
                <w:ilvl w:val="0"/>
                <w:numId w:val="13"/>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537772">
              <w:rPr>
                <w:rFonts w:ascii="Times New Roman" w:eastAsia="SimSun" w:hAnsi="Times New Roman"/>
                <w:kern w:val="1"/>
                <w:sz w:val="20"/>
                <w:szCs w:val="20"/>
                <w:lang w:eastAsia="ar-SA"/>
              </w:rPr>
              <w:t>Количество многоквартирных домов включенных в программу капитального ремонта общего</w:t>
            </w:r>
            <w:bookmarkStart w:id="1" w:name="Показатели"/>
            <w:bookmarkEnd w:id="1"/>
            <w:r w:rsidRPr="00537772">
              <w:rPr>
                <w:rFonts w:ascii="Times New Roman" w:eastAsia="SimSun" w:hAnsi="Times New Roman"/>
                <w:kern w:val="1"/>
                <w:sz w:val="20"/>
                <w:szCs w:val="20"/>
                <w:lang w:eastAsia="ar-SA"/>
              </w:rPr>
              <w:t xml:space="preserve"> имущества многоквартирных домов</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ед.</w:t>
            </w:r>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27</w:t>
            </w:r>
          </w:p>
        </w:tc>
      </w:tr>
      <w:tr w:rsidR="00E1226B" w:rsidRPr="00537772" w:rsidTr="00B02138">
        <w:trPr>
          <w:trHeight w:val="20"/>
        </w:trPr>
        <w:tc>
          <w:tcPr>
            <w:tcW w:w="3759" w:type="pct"/>
            <w:vMerge w:val="restart"/>
          </w:tcPr>
          <w:p w:rsidR="00E1226B" w:rsidRPr="00537772" w:rsidRDefault="00E1226B" w:rsidP="00E1226B">
            <w:pPr>
              <w:pStyle w:val="a3"/>
              <w:numPr>
                <w:ilvl w:val="0"/>
                <w:numId w:val="13"/>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537772">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ед.</w:t>
            </w:r>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6</w:t>
            </w:r>
          </w:p>
        </w:tc>
      </w:tr>
      <w:tr w:rsidR="00E1226B" w:rsidRPr="00537772" w:rsidTr="00B02138">
        <w:trPr>
          <w:trHeight w:val="20"/>
        </w:trPr>
        <w:tc>
          <w:tcPr>
            <w:tcW w:w="3759" w:type="pct"/>
            <w:vMerge/>
          </w:tcPr>
          <w:p w:rsidR="00E1226B" w:rsidRPr="00537772" w:rsidRDefault="00E1226B" w:rsidP="00B02138">
            <w:pPr>
              <w:suppressAutoHyphens/>
              <w:autoSpaceDE w:val="0"/>
              <w:autoSpaceDN w:val="0"/>
              <w:adjustRightInd w:val="0"/>
              <w:jc w:val="both"/>
              <w:rPr>
                <w:rFonts w:eastAsia="SimSun"/>
                <w:kern w:val="1"/>
                <w:sz w:val="20"/>
                <w:szCs w:val="20"/>
                <w:lang w:eastAsia="ar-SA"/>
              </w:rPr>
            </w:pP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r w:rsidRPr="00537772">
              <w:rPr>
                <w:rFonts w:eastAsia="SimSun"/>
                <w:kern w:val="1"/>
                <w:sz w:val="20"/>
                <w:szCs w:val="20"/>
                <w:lang w:eastAsia="ar-SA"/>
              </w:rPr>
              <w:t>кв.м</w:t>
            </w:r>
            <w:proofErr w:type="spellEnd"/>
            <w:r w:rsidRPr="00537772">
              <w:rPr>
                <w:rFonts w:eastAsia="SimSun"/>
                <w:kern w:val="1"/>
                <w:sz w:val="20"/>
                <w:szCs w:val="20"/>
                <w:lang w:eastAsia="ar-SA"/>
              </w:rPr>
              <w:t>.</w:t>
            </w:r>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4230,74</w:t>
            </w:r>
          </w:p>
        </w:tc>
      </w:tr>
      <w:tr w:rsidR="00E1226B" w:rsidRPr="00537772" w:rsidTr="00B02138">
        <w:trPr>
          <w:trHeight w:val="20"/>
        </w:trPr>
        <w:tc>
          <w:tcPr>
            <w:tcW w:w="3759" w:type="pct"/>
            <w:vMerge w:val="restart"/>
          </w:tcPr>
          <w:p w:rsidR="00E1226B" w:rsidRPr="00537772" w:rsidRDefault="00E1226B" w:rsidP="00E1226B">
            <w:pPr>
              <w:pStyle w:val="a3"/>
              <w:numPr>
                <w:ilvl w:val="0"/>
                <w:numId w:val="13"/>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proofErr w:type="gramStart"/>
            <w:r w:rsidRPr="00537772">
              <w:rPr>
                <w:rFonts w:ascii="Times New Roman" w:eastAsia="SimSun" w:hAnsi="Times New Roman"/>
                <w:kern w:val="1"/>
                <w:sz w:val="20"/>
                <w:szCs w:val="20"/>
                <w:lang w:eastAsia="ar-SA"/>
              </w:rPr>
              <w:t xml:space="preserve">Количество и площадь благоустроенных дворовых территорий многоквартирных домов - </w:t>
            </w:r>
            <w:r w:rsidRPr="00537772">
              <w:rPr>
                <w:rFonts w:ascii="Times New Roman" w:eastAsia="SimSun" w:hAnsi="Times New Roman"/>
                <w:kern w:val="1"/>
                <w:sz w:val="20"/>
                <w:szCs w:val="20"/>
                <w:lang w:eastAsia="ar-SA"/>
              </w:rPr>
              <w:lastRenderedPageBreak/>
              <w:t>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roofErr w:type="gramEnd"/>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lastRenderedPageBreak/>
              <w:t>ед.</w:t>
            </w:r>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0</w:t>
            </w:r>
          </w:p>
        </w:tc>
      </w:tr>
      <w:tr w:rsidR="00E1226B" w:rsidRPr="00537772" w:rsidTr="00B02138">
        <w:trPr>
          <w:trHeight w:val="20"/>
        </w:trPr>
        <w:tc>
          <w:tcPr>
            <w:tcW w:w="3759" w:type="pct"/>
            <w:vMerge/>
          </w:tcPr>
          <w:p w:rsidR="00E1226B" w:rsidRPr="00537772" w:rsidRDefault="00E1226B" w:rsidP="00B02138">
            <w:pPr>
              <w:suppressAutoHyphens/>
              <w:autoSpaceDE w:val="0"/>
              <w:autoSpaceDN w:val="0"/>
              <w:adjustRightInd w:val="0"/>
              <w:jc w:val="both"/>
              <w:rPr>
                <w:rFonts w:eastAsia="SimSun"/>
                <w:kern w:val="1"/>
                <w:sz w:val="20"/>
                <w:szCs w:val="20"/>
                <w:lang w:eastAsia="ar-SA"/>
              </w:rPr>
            </w:pP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r w:rsidRPr="00537772">
              <w:rPr>
                <w:rFonts w:eastAsia="SimSun"/>
                <w:kern w:val="1"/>
                <w:sz w:val="20"/>
                <w:szCs w:val="20"/>
                <w:lang w:eastAsia="ar-SA"/>
              </w:rPr>
              <w:t>кв.м</w:t>
            </w:r>
            <w:proofErr w:type="spellEnd"/>
            <w:r w:rsidRPr="00537772">
              <w:rPr>
                <w:rFonts w:eastAsia="SimSun"/>
                <w:kern w:val="1"/>
                <w:sz w:val="20"/>
                <w:szCs w:val="20"/>
                <w:lang w:eastAsia="ar-SA"/>
              </w:rPr>
              <w:t>.</w:t>
            </w:r>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0</w:t>
            </w:r>
          </w:p>
        </w:tc>
      </w:tr>
      <w:tr w:rsidR="00E1226B" w:rsidRPr="00537772" w:rsidTr="00B02138">
        <w:trPr>
          <w:trHeight w:val="20"/>
        </w:trPr>
        <w:tc>
          <w:tcPr>
            <w:tcW w:w="3759" w:type="pct"/>
            <w:vMerge w:val="restart"/>
          </w:tcPr>
          <w:p w:rsidR="00E1226B" w:rsidRPr="00537772" w:rsidRDefault="00E1226B" w:rsidP="00E1226B">
            <w:pPr>
              <w:pStyle w:val="a3"/>
              <w:numPr>
                <w:ilvl w:val="0"/>
                <w:numId w:val="13"/>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537772">
              <w:rPr>
                <w:rFonts w:ascii="Times New Roman" w:eastAsia="SimSun" w:hAnsi="Times New Roman"/>
                <w:kern w:val="1"/>
                <w:sz w:val="20"/>
                <w:szCs w:val="20"/>
                <w:lang w:eastAsia="ar-SA"/>
              </w:rPr>
              <w:lastRenderedPageBreak/>
              <w:t>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ед.</w:t>
            </w:r>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0</w:t>
            </w:r>
          </w:p>
        </w:tc>
      </w:tr>
      <w:tr w:rsidR="00E1226B" w:rsidRPr="00537772" w:rsidTr="00B02138">
        <w:trPr>
          <w:trHeight w:val="20"/>
        </w:trPr>
        <w:tc>
          <w:tcPr>
            <w:tcW w:w="3759" w:type="pct"/>
            <w:vMerge/>
          </w:tcPr>
          <w:p w:rsidR="00E1226B" w:rsidRPr="00537772" w:rsidRDefault="00E1226B" w:rsidP="00B02138">
            <w:pPr>
              <w:suppressAutoHyphens/>
              <w:autoSpaceDE w:val="0"/>
              <w:autoSpaceDN w:val="0"/>
              <w:adjustRightInd w:val="0"/>
              <w:jc w:val="both"/>
              <w:rPr>
                <w:rFonts w:eastAsia="SimSun"/>
                <w:kern w:val="1"/>
                <w:sz w:val="20"/>
                <w:szCs w:val="20"/>
                <w:lang w:eastAsia="ar-SA"/>
              </w:rPr>
            </w:pP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r w:rsidRPr="00537772">
              <w:rPr>
                <w:rFonts w:eastAsia="SimSun"/>
                <w:kern w:val="1"/>
                <w:sz w:val="20"/>
                <w:szCs w:val="20"/>
                <w:lang w:eastAsia="ar-SA"/>
              </w:rPr>
              <w:t>кв</w:t>
            </w:r>
            <w:proofErr w:type="gramStart"/>
            <w:r w:rsidRPr="00537772">
              <w:rPr>
                <w:rFonts w:eastAsia="SimSun"/>
                <w:kern w:val="1"/>
                <w:sz w:val="20"/>
                <w:szCs w:val="20"/>
                <w:lang w:eastAsia="ar-SA"/>
              </w:rPr>
              <w:t>.м</w:t>
            </w:r>
            <w:proofErr w:type="spellEnd"/>
            <w:proofErr w:type="gram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0</w:t>
            </w:r>
          </w:p>
        </w:tc>
      </w:tr>
      <w:tr w:rsidR="00E1226B" w:rsidRPr="00537772" w:rsidTr="00B02138">
        <w:trPr>
          <w:trHeight w:val="20"/>
        </w:trPr>
        <w:tc>
          <w:tcPr>
            <w:tcW w:w="3759" w:type="pct"/>
            <w:vMerge/>
          </w:tcPr>
          <w:p w:rsidR="00E1226B" w:rsidRPr="00537772" w:rsidRDefault="00E1226B" w:rsidP="00B02138">
            <w:pPr>
              <w:suppressAutoHyphens/>
              <w:jc w:val="both"/>
              <w:rPr>
                <w:rFonts w:eastAsia="SimSun"/>
                <w:kern w:val="1"/>
                <w:sz w:val="20"/>
                <w:szCs w:val="20"/>
                <w:lang w:eastAsia="ar-SA"/>
              </w:rPr>
            </w:pP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w:t>
            </w:r>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0</w:t>
            </w:r>
          </w:p>
        </w:tc>
      </w:tr>
      <w:tr w:rsidR="00E1226B" w:rsidRPr="00537772" w:rsidTr="00B02138">
        <w:trPr>
          <w:trHeight w:val="20"/>
        </w:trPr>
        <w:tc>
          <w:tcPr>
            <w:tcW w:w="3759" w:type="pct"/>
            <w:vMerge w:val="restart"/>
          </w:tcPr>
          <w:p w:rsidR="00E1226B" w:rsidRPr="00537772" w:rsidRDefault="00E1226B" w:rsidP="00E1226B">
            <w:pPr>
              <w:pStyle w:val="a3"/>
              <w:numPr>
                <w:ilvl w:val="0"/>
                <w:numId w:val="13"/>
              </w:numPr>
              <w:suppressAutoHyphens/>
              <w:spacing w:after="0" w:line="240" w:lineRule="auto"/>
              <w:ind w:left="284"/>
              <w:jc w:val="both"/>
              <w:rPr>
                <w:rFonts w:ascii="Times New Roman" w:eastAsia="SimSun" w:hAnsi="Times New Roman"/>
                <w:kern w:val="1"/>
                <w:sz w:val="20"/>
                <w:szCs w:val="20"/>
                <w:lang w:eastAsia="ar-SA"/>
              </w:rPr>
            </w:pPr>
            <w:r w:rsidRPr="00537772">
              <w:rPr>
                <w:rFonts w:ascii="Times New Roman" w:eastAsia="SimSun" w:hAnsi="Times New Roman"/>
                <w:kern w:val="1"/>
                <w:sz w:val="20"/>
                <w:szCs w:val="20"/>
                <w:lang w:eastAsia="ar-SA"/>
              </w:rPr>
              <w:t xml:space="preserve">Количество, площадь и доля дворовых территорий многоквартирных домов, которые необходимо благоустроить </w:t>
            </w:r>
            <w:r w:rsidRPr="00537772">
              <w:rPr>
                <w:rFonts w:ascii="Times New Roman" w:eastAsia="SimSun" w:hAnsi="Times New Roman"/>
                <w:b/>
                <w:kern w:val="1"/>
                <w:sz w:val="20"/>
                <w:szCs w:val="20"/>
                <w:lang w:eastAsia="ar-SA"/>
              </w:rPr>
              <w:t>по минимальному перечню от общего количества дворовых территорий</w:t>
            </w:r>
            <w:r w:rsidRPr="00537772">
              <w:rPr>
                <w:rFonts w:ascii="Times New Roman" w:eastAsia="SimSun" w:hAnsi="Times New Roman"/>
                <w:kern w:val="1"/>
                <w:sz w:val="20"/>
                <w:szCs w:val="20"/>
                <w:lang w:eastAsia="ar-SA"/>
              </w:rPr>
              <w:t xml:space="preserve"> многоквартирных дворов</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ед.</w:t>
            </w:r>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21</w:t>
            </w:r>
          </w:p>
        </w:tc>
      </w:tr>
      <w:tr w:rsidR="00E1226B" w:rsidRPr="00537772" w:rsidTr="00B02138">
        <w:trPr>
          <w:trHeight w:val="20"/>
        </w:trPr>
        <w:tc>
          <w:tcPr>
            <w:tcW w:w="3759" w:type="pct"/>
            <w:vMerge/>
          </w:tcPr>
          <w:p w:rsidR="00E1226B" w:rsidRPr="00537772" w:rsidRDefault="00E1226B" w:rsidP="00B02138">
            <w:pPr>
              <w:suppressAutoHyphens/>
              <w:jc w:val="both"/>
              <w:rPr>
                <w:rFonts w:eastAsia="SimSun"/>
                <w:kern w:val="1"/>
                <w:sz w:val="20"/>
                <w:szCs w:val="20"/>
                <w:lang w:eastAsia="ar-SA"/>
              </w:rPr>
            </w:pP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r w:rsidRPr="00537772">
              <w:rPr>
                <w:rFonts w:eastAsia="SimSun"/>
                <w:kern w:val="1"/>
                <w:sz w:val="20"/>
                <w:szCs w:val="20"/>
                <w:lang w:eastAsia="ar-SA"/>
              </w:rPr>
              <w:t>кв</w:t>
            </w:r>
            <w:proofErr w:type="gramStart"/>
            <w:r w:rsidRPr="00537772">
              <w:rPr>
                <w:rFonts w:eastAsia="SimSun"/>
                <w:kern w:val="1"/>
                <w:sz w:val="20"/>
                <w:szCs w:val="20"/>
                <w:lang w:eastAsia="ar-SA"/>
              </w:rPr>
              <w:t>.м</w:t>
            </w:r>
            <w:proofErr w:type="spellEnd"/>
            <w:proofErr w:type="gram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13090,0</w:t>
            </w:r>
          </w:p>
        </w:tc>
      </w:tr>
      <w:tr w:rsidR="00E1226B" w:rsidRPr="00537772" w:rsidTr="00B02138">
        <w:trPr>
          <w:trHeight w:val="20"/>
        </w:trPr>
        <w:tc>
          <w:tcPr>
            <w:tcW w:w="3759" w:type="pct"/>
            <w:vMerge/>
          </w:tcPr>
          <w:p w:rsidR="00E1226B" w:rsidRPr="00537772" w:rsidRDefault="00E1226B" w:rsidP="00B02138">
            <w:pPr>
              <w:suppressAutoHyphens/>
              <w:jc w:val="both"/>
              <w:rPr>
                <w:rFonts w:eastAsia="SimSun"/>
                <w:kern w:val="1"/>
                <w:sz w:val="20"/>
                <w:szCs w:val="20"/>
                <w:lang w:eastAsia="ar-SA"/>
              </w:rPr>
            </w:pP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w:t>
            </w:r>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highlight w:val="yellow"/>
                <w:lang w:eastAsia="ar-SA"/>
              </w:rPr>
            </w:pPr>
            <w:r w:rsidRPr="00537772">
              <w:rPr>
                <w:rFonts w:eastAsia="SimSun"/>
                <w:kern w:val="1"/>
                <w:sz w:val="20"/>
                <w:szCs w:val="20"/>
                <w:lang w:eastAsia="ar-SA"/>
              </w:rPr>
              <w:t>75%</w:t>
            </w:r>
          </w:p>
        </w:tc>
      </w:tr>
      <w:tr w:rsidR="00E1226B" w:rsidRPr="00537772" w:rsidTr="00B02138">
        <w:trPr>
          <w:trHeight w:val="20"/>
        </w:trPr>
        <w:tc>
          <w:tcPr>
            <w:tcW w:w="5000" w:type="pct"/>
            <w:gridSpan w:val="3"/>
          </w:tcPr>
          <w:p w:rsidR="00E1226B" w:rsidRPr="00537772" w:rsidRDefault="00E1226B" w:rsidP="00B02138">
            <w:pPr>
              <w:suppressAutoHyphens/>
              <w:autoSpaceDE w:val="0"/>
              <w:autoSpaceDN w:val="0"/>
              <w:adjustRightInd w:val="0"/>
              <w:jc w:val="center"/>
              <w:rPr>
                <w:rFonts w:eastAsia="SimSun"/>
                <w:b/>
                <w:kern w:val="1"/>
                <w:sz w:val="20"/>
                <w:szCs w:val="20"/>
                <w:lang w:eastAsia="ar-SA"/>
              </w:rPr>
            </w:pPr>
            <w:r w:rsidRPr="00537772">
              <w:rPr>
                <w:rFonts w:eastAsia="SimSun"/>
                <w:b/>
                <w:kern w:val="1"/>
                <w:sz w:val="20"/>
                <w:szCs w:val="20"/>
                <w:lang w:eastAsia="ar-SA"/>
              </w:rPr>
              <w:t>Территории</w:t>
            </w:r>
            <w:r w:rsidRPr="00537772">
              <w:rPr>
                <w:b/>
                <w:bCs/>
                <w:sz w:val="20"/>
                <w:szCs w:val="20"/>
              </w:rPr>
              <w:t xml:space="preserve"> общего пользования соответствующего функционального назначения</w:t>
            </w:r>
          </w:p>
          <w:p w:rsidR="00E1226B" w:rsidRPr="00537772" w:rsidRDefault="00E1226B" w:rsidP="00B02138">
            <w:pPr>
              <w:suppressAutoHyphens/>
              <w:autoSpaceDE w:val="0"/>
              <w:autoSpaceDN w:val="0"/>
              <w:adjustRightInd w:val="0"/>
              <w:jc w:val="center"/>
              <w:rPr>
                <w:rFonts w:eastAsia="SimSun"/>
                <w:b/>
                <w:kern w:val="1"/>
                <w:sz w:val="20"/>
                <w:szCs w:val="20"/>
                <w:lang w:eastAsia="ar-SA"/>
              </w:rPr>
            </w:pPr>
            <w:r w:rsidRPr="00537772">
              <w:rPr>
                <w:rFonts w:eastAsia="SimSun"/>
                <w:b/>
                <w:kern w:val="1"/>
                <w:sz w:val="20"/>
                <w:szCs w:val="20"/>
                <w:lang w:eastAsia="ar-SA"/>
              </w:rPr>
              <w:t>(общественные территории)</w:t>
            </w:r>
          </w:p>
        </w:tc>
      </w:tr>
      <w:tr w:rsidR="00E1226B" w:rsidRPr="00537772" w:rsidTr="00B02138">
        <w:trPr>
          <w:trHeight w:val="316"/>
        </w:trPr>
        <w:tc>
          <w:tcPr>
            <w:tcW w:w="3759" w:type="pct"/>
            <w:vMerge w:val="restart"/>
          </w:tcPr>
          <w:p w:rsidR="00E1226B" w:rsidRPr="00537772" w:rsidRDefault="00E1226B" w:rsidP="00E1226B">
            <w:pPr>
              <w:pStyle w:val="a3"/>
              <w:numPr>
                <w:ilvl w:val="0"/>
                <w:numId w:val="13"/>
              </w:numPr>
              <w:suppressAutoHyphens/>
              <w:spacing w:after="0" w:line="240" w:lineRule="auto"/>
              <w:ind w:left="284"/>
              <w:rPr>
                <w:rFonts w:ascii="Times New Roman" w:eastAsia="SimSun" w:hAnsi="Times New Roman"/>
                <w:kern w:val="1"/>
                <w:sz w:val="20"/>
                <w:szCs w:val="20"/>
                <w:lang w:eastAsia="ar-SA"/>
              </w:rPr>
            </w:pPr>
            <w:r w:rsidRPr="00537772">
              <w:rPr>
                <w:rFonts w:ascii="Times New Roman" w:eastAsia="SimSun" w:hAnsi="Times New Roman"/>
                <w:kern w:val="1"/>
                <w:sz w:val="20"/>
                <w:szCs w:val="20"/>
                <w:lang w:eastAsia="ar-SA"/>
              </w:rPr>
              <w:t xml:space="preserve">Количество и площадь общественных территорий соответствующего функционального назначения всего, </w:t>
            </w:r>
          </w:p>
          <w:p w:rsidR="00E1226B" w:rsidRPr="00537772" w:rsidRDefault="00E1226B" w:rsidP="00B02138">
            <w:pPr>
              <w:suppressAutoHyphens/>
              <w:jc w:val="both"/>
              <w:rPr>
                <w:rFonts w:eastAsia="SimSun"/>
                <w:kern w:val="1"/>
                <w:sz w:val="20"/>
                <w:szCs w:val="20"/>
                <w:lang w:eastAsia="ar-SA"/>
              </w:rPr>
            </w:pPr>
            <w:r w:rsidRPr="00537772">
              <w:rPr>
                <w:rFonts w:eastAsia="SimSun"/>
                <w:kern w:val="1"/>
                <w:sz w:val="20"/>
                <w:szCs w:val="20"/>
                <w:lang w:eastAsia="ar-SA"/>
              </w:rPr>
              <w:t>из них:</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ед.</w:t>
            </w:r>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6</w:t>
            </w:r>
          </w:p>
        </w:tc>
      </w:tr>
      <w:tr w:rsidR="00E1226B" w:rsidRPr="00537772" w:rsidTr="00B02138">
        <w:trPr>
          <w:trHeight w:val="20"/>
        </w:trPr>
        <w:tc>
          <w:tcPr>
            <w:tcW w:w="3759" w:type="pct"/>
            <w:vMerge/>
          </w:tcPr>
          <w:p w:rsidR="00E1226B" w:rsidRPr="00537772" w:rsidRDefault="00E1226B" w:rsidP="00B02138">
            <w:pPr>
              <w:suppressAutoHyphens/>
              <w:autoSpaceDE w:val="0"/>
              <w:autoSpaceDN w:val="0"/>
              <w:adjustRightInd w:val="0"/>
              <w:jc w:val="both"/>
              <w:rPr>
                <w:kern w:val="1"/>
                <w:sz w:val="20"/>
                <w:szCs w:val="20"/>
              </w:rPr>
            </w:pP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r w:rsidRPr="00537772">
              <w:rPr>
                <w:rFonts w:eastAsia="SimSun"/>
                <w:kern w:val="1"/>
                <w:sz w:val="20"/>
                <w:szCs w:val="20"/>
                <w:lang w:eastAsia="ar-SA"/>
              </w:rPr>
              <w:t>кв</w:t>
            </w:r>
            <w:proofErr w:type="gramStart"/>
            <w:r w:rsidRPr="00537772">
              <w:rPr>
                <w:rFonts w:eastAsia="SimSun"/>
                <w:kern w:val="1"/>
                <w:sz w:val="20"/>
                <w:szCs w:val="20"/>
                <w:lang w:eastAsia="ar-SA"/>
              </w:rPr>
              <w:t>.м</w:t>
            </w:r>
            <w:proofErr w:type="spellEnd"/>
            <w:proofErr w:type="gram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51633</w:t>
            </w:r>
          </w:p>
        </w:tc>
      </w:tr>
      <w:tr w:rsidR="00E1226B" w:rsidRPr="00537772" w:rsidTr="00B02138">
        <w:trPr>
          <w:trHeight w:val="20"/>
        </w:trPr>
        <w:tc>
          <w:tcPr>
            <w:tcW w:w="3759" w:type="pct"/>
          </w:tcPr>
          <w:p w:rsidR="00E1226B" w:rsidRPr="00537772" w:rsidRDefault="00E1226B" w:rsidP="00B02138">
            <w:pPr>
              <w:suppressAutoHyphens/>
              <w:autoSpaceDE w:val="0"/>
              <w:autoSpaceDN w:val="0"/>
              <w:adjustRightInd w:val="0"/>
              <w:jc w:val="both"/>
              <w:rPr>
                <w:kern w:val="1"/>
                <w:sz w:val="20"/>
                <w:szCs w:val="20"/>
              </w:rPr>
            </w:pPr>
            <w:r w:rsidRPr="00537772">
              <w:rPr>
                <w:kern w:val="1"/>
                <w:sz w:val="20"/>
                <w:szCs w:val="20"/>
              </w:rPr>
              <w:t>Площадь</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proofErr w:type="gramStart"/>
            <w:r w:rsidRPr="00537772">
              <w:rPr>
                <w:rFonts w:eastAsia="SimSun"/>
                <w:kern w:val="1"/>
                <w:sz w:val="20"/>
                <w:szCs w:val="20"/>
                <w:lang w:eastAsia="ar-SA"/>
              </w:rPr>
              <w:t>ед</w:t>
            </w:r>
            <w:proofErr w:type="spellEnd"/>
            <w:proofErr w:type="gramEnd"/>
            <w:r w:rsidRPr="00537772">
              <w:rPr>
                <w:rFonts w:eastAsia="SimSun"/>
                <w:kern w:val="1"/>
                <w:sz w:val="20"/>
                <w:szCs w:val="20"/>
                <w:lang w:eastAsia="ar-SA"/>
              </w:rPr>
              <w:t>/</w:t>
            </w:r>
            <w:proofErr w:type="spellStart"/>
            <w:r w:rsidRPr="00537772">
              <w:rPr>
                <w:rFonts w:eastAsia="SimSun"/>
                <w:kern w:val="1"/>
                <w:sz w:val="20"/>
                <w:szCs w:val="20"/>
                <w:lang w:eastAsia="ar-SA"/>
              </w:rPr>
              <w:t>кв.м</w:t>
            </w:r>
            <w:proofErr w:type="spell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1/1256</w:t>
            </w:r>
          </w:p>
        </w:tc>
      </w:tr>
      <w:tr w:rsidR="00E1226B" w:rsidRPr="00537772" w:rsidTr="00B02138">
        <w:trPr>
          <w:trHeight w:val="20"/>
        </w:trPr>
        <w:tc>
          <w:tcPr>
            <w:tcW w:w="3759" w:type="pct"/>
          </w:tcPr>
          <w:p w:rsidR="00E1226B" w:rsidRPr="00537772" w:rsidRDefault="00E1226B" w:rsidP="00B02138">
            <w:pPr>
              <w:suppressAutoHyphens/>
              <w:autoSpaceDE w:val="0"/>
              <w:autoSpaceDN w:val="0"/>
              <w:adjustRightInd w:val="0"/>
              <w:jc w:val="both"/>
              <w:rPr>
                <w:kern w:val="1"/>
                <w:sz w:val="20"/>
                <w:szCs w:val="20"/>
              </w:rPr>
            </w:pPr>
            <w:r w:rsidRPr="00537772">
              <w:rPr>
                <w:kern w:val="1"/>
                <w:sz w:val="20"/>
                <w:szCs w:val="20"/>
              </w:rPr>
              <w:t>Парк</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proofErr w:type="gramStart"/>
            <w:r w:rsidRPr="00537772">
              <w:rPr>
                <w:rFonts w:eastAsia="SimSun"/>
                <w:kern w:val="1"/>
                <w:sz w:val="20"/>
                <w:szCs w:val="20"/>
                <w:lang w:eastAsia="ar-SA"/>
              </w:rPr>
              <w:t>ед</w:t>
            </w:r>
            <w:proofErr w:type="spellEnd"/>
            <w:proofErr w:type="gramEnd"/>
            <w:r w:rsidRPr="00537772">
              <w:rPr>
                <w:rFonts w:eastAsia="SimSun"/>
                <w:kern w:val="1"/>
                <w:sz w:val="20"/>
                <w:szCs w:val="20"/>
                <w:lang w:eastAsia="ar-SA"/>
              </w:rPr>
              <w:t>/</w:t>
            </w:r>
            <w:proofErr w:type="spellStart"/>
            <w:r w:rsidRPr="00537772">
              <w:rPr>
                <w:rFonts w:eastAsia="SimSun"/>
                <w:kern w:val="1"/>
                <w:sz w:val="20"/>
                <w:szCs w:val="20"/>
                <w:lang w:eastAsia="ar-SA"/>
              </w:rPr>
              <w:t>кв.м</w:t>
            </w:r>
            <w:proofErr w:type="spell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3/9568</w:t>
            </w:r>
          </w:p>
        </w:tc>
      </w:tr>
      <w:tr w:rsidR="00E1226B" w:rsidRPr="00537772" w:rsidTr="00B02138">
        <w:trPr>
          <w:trHeight w:val="20"/>
        </w:trPr>
        <w:tc>
          <w:tcPr>
            <w:tcW w:w="3759" w:type="pct"/>
          </w:tcPr>
          <w:p w:rsidR="00E1226B" w:rsidRPr="00537772" w:rsidRDefault="00E1226B" w:rsidP="00B02138">
            <w:pPr>
              <w:suppressAutoHyphens/>
              <w:autoSpaceDE w:val="0"/>
              <w:autoSpaceDN w:val="0"/>
              <w:adjustRightInd w:val="0"/>
              <w:jc w:val="both"/>
              <w:rPr>
                <w:kern w:val="1"/>
                <w:sz w:val="20"/>
                <w:szCs w:val="20"/>
              </w:rPr>
            </w:pPr>
            <w:r w:rsidRPr="00537772">
              <w:rPr>
                <w:kern w:val="1"/>
                <w:sz w:val="20"/>
                <w:szCs w:val="20"/>
              </w:rPr>
              <w:t>Сквер</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proofErr w:type="gramStart"/>
            <w:r w:rsidRPr="00537772">
              <w:rPr>
                <w:rFonts w:eastAsia="SimSun"/>
                <w:kern w:val="1"/>
                <w:sz w:val="20"/>
                <w:szCs w:val="20"/>
                <w:lang w:eastAsia="ar-SA"/>
              </w:rPr>
              <w:t>ед</w:t>
            </w:r>
            <w:proofErr w:type="spellEnd"/>
            <w:proofErr w:type="gramEnd"/>
            <w:r w:rsidRPr="00537772">
              <w:rPr>
                <w:rFonts w:eastAsia="SimSun"/>
                <w:kern w:val="1"/>
                <w:sz w:val="20"/>
                <w:szCs w:val="20"/>
                <w:lang w:eastAsia="ar-SA"/>
              </w:rPr>
              <w:t>/</w:t>
            </w:r>
            <w:proofErr w:type="spellStart"/>
            <w:r w:rsidRPr="00537772">
              <w:rPr>
                <w:rFonts w:eastAsia="SimSun"/>
                <w:kern w:val="1"/>
                <w:sz w:val="20"/>
                <w:szCs w:val="20"/>
                <w:lang w:eastAsia="ar-SA"/>
              </w:rPr>
              <w:t>кв.м</w:t>
            </w:r>
            <w:proofErr w:type="spell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1/5400</w:t>
            </w:r>
          </w:p>
        </w:tc>
      </w:tr>
      <w:tr w:rsidR="00E1226B" w:rsidRPr="00537772" w:rsidTr="00B02138">
        <w:trPr>
          <w:trHeight w:val="20"/>
        </w:trPr>
        <w:tc>
          <w:tcPr>
            <w:tcW w:w="3759" w:type="pct"/>
          </w:tcPr>
          <w:p w:rsidR="00E1226B" w:rsidRPr="00537772" w:rsidRDefault="00E1226B" w:rsidP="00B02138">
            <w:pPr>
              <w:suppressAutoHyphens/>
              <w:autoSpaceDE w:val="0"/>
              <w:autoSpaceDN w:val="0"/>
              <w:adjustRightInd w:val="0"/>
              <w:jc w:val="both"/>
              <w:rPr>
                <w:kern w:val="1"/>
                <w:sz w:val="20"/>
                <w:szCs w:val="20"/>
              </w:rPr>
            </w:pPr>
            <w:r w:rsidRPr="00537772">
              <w:rPr>
                <w:kern w:val="1"/>
                <w:sz w:val="20"/>
                <w:szCs w:val="20"/>
              </w:rPr>
              <w:t xml:space="preserve">набережная </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proofErr w:type="gramStart"/>
            <w:r w:rsidRPr="00537772">
              <w:rPr>
                <w:rFonts w:eastAsia="SimSun"/>
                <w:kern w:val="1"/>
                <w:sz w:val="20"/>
                <w:szCs w:val="20"/>
                <w:lang w:eastAsia="ar-SA"/>
              </w:rPr>
              <w:t>ед</w:t>
            </w:r>
            <w:proofErr w:type="spellEnd"/>
            <w:proofErr w:type="gramEnd"/>
            <w:r w:rsidRPr="00537772">
              <w:rPr>
                <w:rFonts w:eastAsia="SimSun"/>
                <w:kern w:val="1"/>
                <w:sz w:val="20"/>
                <w:szCs w:val="20"/>
                <w:lang w:eastAsia="ar-SA"/>
              </w:rPr>
              <w:t>/</w:t>
            </w:r>
            <w:proofErr w:type="spellStart"/>
            <w:r w:rsidRPr="00537772">
              <w:rPr>
                <w:rFonts w:eastAsia="SimSun"/>
                <w:kern w:val="1"/>
                <w:sz w:val="20"/>
                <w:szCs w:val="20"/>
                <w:lang w:eastAsia="ar-SA"/>
              </w:rPr>
              <w:t>кв.м</w:t>
            </w:r>
            <w:proofErr w:type="spell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w:t>
            </w:r>
          </w:p>
        </w:tc>
      </w:tr>
      <w:tr w:rsidR="00E1226B" w:rsidRPr="00537772" w:rsidTr="00B02138">
        <w:trPr>
          <w:trHeight w:val="20"/>
        </w:trPr>
        <w:tc>
          <w:tcPr>
            <w:tcW w:w="3759" w:type="pct"/>
          </w:tcPr>
          <w:p w:rsidR="00E1226B" w:rsidRPr="00537772" w:rsidRDefault="00E1226B" w:rsidP="00B02138">
            <w:pPr>
              <w:suppressAutoHyphens/>
              <w:rPr>
                <w:rFonts w:eastAsia="SimSun"/>
                <w:kern w:val="1"/>
                <w:sz w:val="20"/>
                <w:szCs w:val="20"/>
                <w:lang w:eastAsia="ar-SA"/>
              </w:rPr>
            </w:pPr>
            <w:r w:rsidRPr="00537772">
              <w:rPr>
                <w:rFonts w:eastAsia="SimSun"/>
                <w:kern w:val="1"/>
                <w:sz w:val="20"/>
                <w:szCs w:val="20"/>
                <w:lang w:eastAsia="ar-SA"/>
              </w:rPr>
              <w:t>Иные</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proofErr w:type="gramStart"/>
            <w:r w:rsidRPr="00537772">
              <w:rPr>
                <w:rFonts w:eastAsia="SimSun"/>
                <w:kern w:val="1"/>
                <w:sz w:val="20"/>
                <w:szCs w:val="20"/>
                <w:lang w:eastAsia="ar-SA"/>
              </w:rPr>
              <w:t>ед</w:t>
            </w:r>
            <w:proofErr w:type="spellEnd"/>
            <w:proofErr w:type="gramEnd"/>
            <w:r w:rsidRPr="00537772">
              <w:rPr>
                <w:rFonts w:eastAsia="SimSun"/>
                <w:kern w:val="1"/>
                <w:sz w:val="20"/>
                <w:szCs w:val="20"/>
                <w:lang w:eastAsia="ar-SA"/>
              </w:rPr>
              <w:t>/</w:t>
            </w:r>
            <w:proofErr w:type="spellStart"/>
            <w:r w:rsidRPr="00537772">
              <w:rPr>
                <w:rFonts w:eastAsia="SimSun"/>
                <w:kern w:val="1"/>
                <w:sz w:val="20"/>
                <w:szCs w:val="20"/>
                <w:lang w:eastAsia="ar-SA"/>
              </w:rPr>
              <w:t>кв.м</w:t>
            </w:r>
            <w:proofErr w:type="spell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1/35409</w:t>
            </w:r>
          </w:p>
        </w:tc>
      </w:tr>
      <w:tr w:rsidR="00E1226B" w:rsidRPr="00537772" w:rsidTr="00B02138">
        <w:trPr>
          <w:trHeight w:val="351"/>
        </w:trPr>
        <w:tc>
          <w:tcPr>
            <w:tcW w:w="3759" w:type="pct"/>
            <w:vMerge w:val="restart"/>
          </w:tcPr>
          <w:p w:rsidR="00E1226B" w:rsidRPr="00537772" w:rsidRDefault="00E1226B" w:rsidP="00E1226B">
            <w:pPr>
              <w:pStyle w:val="a3"/>
              <w:numPr>
                <w:ilvl w:val="0"/>
                <w:numId w:val="13"/>
              </w:numPr>
              <w:suppressAutoHyphens/>
              <w:spacing w:after="0" w:line="240" w:lineRule="auto"/>
              <w:ind w:left="284"/>
              <w:rPr>
                <w:rFonts w:ascii="Times New Roman" w:eastAsia="SimSun" w:hAnsi="Times New Roman"/>
                <w:kern w:val="1"/>
                <w:sz w:val="20"/>
                <w:szCs w:val="20"/>
                <w:lang w:eastAsia="ar-SA"/>
              </w:rPr>
            </w:pPr>
            <w:r w:rsidRPr="00537772">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w:t>
            </w:r>
          </w:p>
          <w:p w:rsidR="00E1226B" w:rsidRPr="00537772" w:rsidRDefault="00E1226B" w:rsidP="00B02138">
            <w:pPr>
              <w:suppressAutoHyphens/>
              <w:jc w:val="both"/>
              <w:rPr>
                <w:rFonts w:eastAsia="SimSun"/>
                <w:kern w:val="1"/>
                <w:sz w:val="20"/>
                <w:szCs w:val="20"/>
                <w:lang w:eastAsia="ar-SA"/>
              </w:rPr>
            </w:pPr>
            <w:r w:rsidRPr="00537772">
              <w:rPr>
                <w:rFonts w:eastAsia="SimSun"/>
                <w:kern w:val="1"/>
                <w:sz w:val="20"/>
                <w:szCs w:val="20"/>
                <w:lang w:eastAsia="ar-SA"/>
              </w:rPr>
              <w:t>из них:</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proofErr w:type="gramStart"/>
            <w:r w:rsidRPr="00537772">
              <w:rPr>
                <w:rFonts w:eastAsia="SimSun"/>
                <w:kern w:val="1"/>
                <w:sz w:val="20"/>
                <w:szCs w:val="20"/>
                <w:lang w:eastAsia="ar-SA"/>
              </w:rPr>
              <w:t>ед</w:t>
            </w:r>
            <w:proofErr w:type="spellEnd"/>
            <w:proofErr w:type="gram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1</w:t>
            </w:r>
          </w:p>
        </w:tc>
      </w:tr>
      <w:tr w:rsidR="00E1226B" w:rsidRPr="00537772" w:rsidTr="00B02138">
        <w:trPr>
          <w:trHeight w:val="315"/>
        </w:trPr>
        <w:tc>
          <w:tcPr>
            <w:tcW w:w="3759" w:type="pct"/>
            <w:vMerge/>
          </w:tcPr>
          <w:p w:rsidR="00E1226B" w:rsidRPr="00537772" w:rsidRDefault="00E1226B" w:rsidP="00B02138">
            <w:pPr>
              <w:suppressAutoHyphens/>
              <w:autoSpaceDE w:val="0"/>
              <w:autoSpaceDN w:val="0"/>
              <w:adjustRightInd w:val="0"/>
              <w:jc w:val="both"/>
              <w:rPr>
                <w:kern w:val="1"/>
                <w:sz w:val="20"/>
                <w:szCs w:val="20"/>
              </w:rPr>
            </w:pP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r w:rsidRPr="00537772">
              <w:rPr>
                <w:rFonts w:eastAsia="SimSun"/>
                <w:kern w:val="1"/>
                <w:sz w:val="20"/>
                <w:szCs w:val="20"/>
                <w:lang w:eastAsia="ar-SA"/>
              </w:rPr>
              <w:t>кв</w:t>
            </w:r>
            <w:proofErr w:type="gramStart"/>
            <w:r w:rsidRPr="00537772">
              <w:rPr>
                <w:rFonts w:eastAsia="SimSun"/>
                <w:kern w:val="1"/>
                <w:sz w:val="20"/>
                <w:szCs w:val="20"/>
                <w:lang w:eastAsia="ar-SA"/>
              </w:rPr>
              <w:t>.м</w:t>
            </w:r>
            <w:proofErr w:type="spellEnd"/>
            <w:proofErr w:type="gram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4408</w:t>
            </w:r>
          </w:p>
        </w:tc>
      </w:tr>
      <w:tr w:rsidR="00E1226B" w:rsidRPr="00537772" w:rsidTr="00B02138">
        <w:trPr>
          <w:trHeight w:val="265"/>
        </w:trPr>
        <w:tc>
          <w:tcPr>
            <w:tcW w:w="3759" w:type="pct"/>
            <w:vMerge/>
          </w:tcPr>
          <w:p w:rsidR="00E1226B" w:rsidRPr="00537772" w:rsidRDefault="00E1226B" w:rsidP="00B02138">
            <w:pPr>
              <w:suppressAutoHyphens/>
              <w:autoSpaceDE w:val="0"/>
              <w:autoSpaceDN w:val="0"/>
              <w:adjustRightInd w:val="0"/>
              <w:jc w:val="both"/>
              <w:rPr>
                <w:kern w:val="1"/>
                <w:sz w:val="20"/>
                <w:szCs w:val="20"/>
              </w:rPr>
            </w:pP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w:t>
            </w:r>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8,54%</w:t>
            </w:r>
          </w:p>
        </w:tc>
      </w:tr>
      <w:tr w:rsidR="00E1226B" w:rsidRPr="00537772" w:rsidTr="00B02138">
        <w:trPr>
          <w:trHeight w:val="20"/>
        </w:trPr>
        <w:tc>
          <w:tcPr>
            <w:tcW w:w="3759" w:type="pct"/>
          </w:tcPr>
          <w:p w:rsidR="00E1226B" w:rsidRPr="00537772" w:rsidRDefault="00E1226B" w:rsidP="00B02138">
            <w:pPr>
              <w:suppressAutoHyphens/>
              <w:autoSpaceDE w:val="0"/>
              <w:autoSpaceDN w:val="0"/>
              <w:adjustRightInd w:val="0"/>
              <w:jc w:val="both"/>
              <w:rPr>
                <w:kern w:val="1"/>
                <w:sz w:val="20"/>
                <w:szCs w:val="20"/>
              </w:rPr>
            </w:pPr>
            <w:r w:rsidRPr="00537772">
              <w:rPr>
                <w:kern w:val="1"/>
                <w:sz w:val="20"/>
                <w:szCs w:val="20"/>
              </w:rPr>
              <w:t>Площадь</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proofErr w:type="gramStart"/>
            <w:r w:rsidRPr="00537772">
              <w:rPr>
                <w:rFonts w:eastAsia="SimSun"/>
                <w:kern w:val="1"/>
                <w:sz w:val="20"/>
                <w:szCs w:val="20"/>
                <w:lang w:eastAsia="ar-SA"/>
              </w:rPr>
              <w:t>ед</w:t>
            </w:r>
            <w:proofErr w:type="spellEnd"/>
            <w:proofErr w:type="gramEnd"/>
            <w:r w:rsidRPr="00537772">
              <w:rPr>
                <w:rFonts w:eastAsia="SimSun"/>
                <w:kern w:val="1"/>
                <w:sz w:val="20"/>
                <w:szCs w:val="20"/>
                <w:lang w:eastAsia="ar-SA"/>
              </w:rPr>
              <w:t>/</w:t>
            </w:r>
            <w:proofErr w:type="spellStart"/>
            <w:r w:rsidRPr="00537772">
              <w:rPr>
                <w:rFonts w:eastAsia="SimSun"/>
                <w:kern w:val="1"/>
                <w:sz w:val="20"/>
                <w:szCs w:val="20"/>
                <w:lang w:eastAsia="ar-SA"/>
              </w:rPr>
              <w:t>кв.м</w:t>
            </w:r>
            <w:proofErr w:type="spell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w:t>
            </w:r>
          </w:p>
        </w:tc>
      </w:tr>
      <w:tr w:rsidR="00E1226B" w:rsidRPr="00537772" w:rsidTr="00B02138">
        <w:trPr>
          <w:trHeight w:val="20"/>
        </w:trPr>
        <w:tc>
          <w:tcPr>
            <w:tcW w:w="3759" w:type="pct"/>
          </w:tcPr>
          <w:p w:rsidR="00E1226B" w:rsidRPr="00537772" w:rsidRDefault="00E1226B" w:rsidP="00B02138">
            <w:pPr>
              <w:suppressAutoHyphens/>
              <w:autoSpaceDE w:val="0"/>
              <w:autoSpaceDN w:val="0"/>
              <w:adjustRightInd w:val="0"/>
              <w:jc w:val="both"/>
              <w:rPr>
                <w:kern w:val="1"/>
                <w:sz w:val="20"/>
                <w:szCs w:val="20"/>
              </w:rPr>
            </w:pPr>
            <w:r w:rsidRPr="00537772">
              <w:rPr>
                <w:kern w:val="1"/>
                <w:sz w:val="20"/>
                <w:szCs w:val="20"/>
              </w:rPr>
              <w:t>Парк</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proofErr w:type="gramStart"/>
            <w:r w:rsidRPr="00537772">
              <w:rPr>
                <w:rFonts w:eastAsia="SimSun"/>
                <w:kern w:val="1"/>
                <w:sz w:val="20"/>
                <w:szCs w:val="20"/>
                <w:lang w:eastAsia="ar-SA"/>
              </w:rPr>
              <w:t>ед</w:t>
            </w:r>
            <w:proofErr w:type="spellEnd"/>
            <w:proofErr w:type="gramEnd"/>
            <w:r w:rsidRPr="00537772">
              <w:rPr>
                <w:rFonts w:eastAsia="SimSun"/>
                <w:kern w:val="1"/>
                <w:sz w:val="20"/>
                <w:szCs w:val="20"/>
                <w:lang w:eastAsia="ar-SA"/>
              </w:rPr>
              <w:t>/</w:t>
            </w:r>
            <w:proofErr w:type="spellStart"/>
            <w:r w:rsidRPr="00537772">
              <w:rPr>
                <w:rFonts w:eastAsia="SimSun"/>
                <w:kern w:val="1"/>
                <w:sz w:val="20"/>
                <w:szCs w:val="20"/>
                <w:lang w:eastAsia="ar-SA"/>
              </w:rPr>
              <w:t>кв.м</w:t>
            </w:r>
            <w:proofErr w:type="spell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1/4408</w:t>
            </w:r>
          </w:p>
        </w:tc>
      </w:tr>
      <w:tr w:rsidR="00E1226B" w:rsidRPr="00537772" w:rsidTr="00B02138">
        <w:trPr>
          <w:trHeight w:val="20"/>
        </w:trPr>
        <w:tc>
          <w:tcPr>
            <w:tcW w:w="3759" w:type="pct"/>
          </w:tcPr>
          <w:p w:rsidR="00E1226B" w:rsidRPr="00537772" w:rsidRDefault="00E1226B" w:rsidP="00B02138">
            <w:pPr>
              <w:suppressAutoHyphens/>
              <w:autoSpaceDE w:val="0"/>
              <w:autoSpaceDN w:val="0"/>
              <w:adjustRightInd w:val="0"/>
              <w:jc w:val="both"/>
              <w:rPr>
                <w:kern w:val="1"/>
                <w:sz w:val="20"/>
                <w:szCs w:val="20"/>
              </w:rPr>
            </w:pPr>
            <w:r w:rsidRPr="00537772">
              <w:rPr>
                <w:kern w:val="1"/>
                <w:sz w:val="20"/>
                <w:szCs w:val="20"/>
              </w:rPr>
              <w:t>Сквер</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proofErr w:type="gramStart"/>
            <w:r w:rsidRPr="00537772">
              <w:rPr>
                <w:rFonts w:eastAsia="SimSun"/>
                <w:kern w:val="1"/>
                <w:sz w:val="20"/>
                <w:szCs w:val="20"/>
                <w:lang w:eastAsia="ar-SA"/>
              </w:rPr>
              <w:t>ед</w:t>
            </w:r>
            <w:proofErr w:type="spellEnd"/>
            <w:proofErr w:type="gramEnd"/>
            <w:r w:rsidRPr="00537772">
              <w:rPr>
                <w:rFonts w:eastAsia="SimSun"/>
                <w:kern w:val="1"/>
                <w:sz w:val="20"/>
                <w:szCs w:val="20"/>
                <w:lang w:eastAsia="ar-SA"/>
              </w:rPr>
              <w:t>/</w:t>
            </w:r>
            <w:proofErr w:type="spellStart"/>
            <w:r w:rsidRPr="00537772">
              <w:rPr>
                <w:rFonts w:eastAsia="SimSun"/>
                <w:kern w:val="1"/>
                <w:sz w:val="20"/>
                <w:szCs w:val="20"/>
                <w:lang w:eastAsia="ar-SA"/>
              </w:rPr>
              <w:t>кв.м</w:t>
            </w:r>
            <w:proofErr w:type="spell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w:t>
            </w:r>
          </w:p>
        </w:tc>
      </w:tr>
      <w:tr w:rsidR="00E1226B" w:rsidRPr="00537772" w:rsidTr="00B02138">
        <w:trPr>
          <w:trHeight w:val="20"/>
        </w:trPr>
        <w:tc>
          <w:tcPr>
            <w:tcW w:w="3759" w:type="pct"/>
          </w:tcPr>
          <w:p w:rsidR="00E1226B" w:rsidRPr="00537772" w:rsidRDefault="00E1226B" w:rsidP="00B02138">
            <w:pPr>
              <w:suppressAutoHyphens/>
              <w:autoSpaceDE w:val="0"/>
              <w:autoSpaceDN w:val="0"/>
              <w:adjustRightInd w:val="0"/>
              <w:jc w:val="both"/>
              <w:rPr>
                <w:kern w:val="1"/>
                <w:sz w:val="20"/>
                <w:szCs w:val="20"/>
              </w:rPr>
            </w:pPr>
            <w:r w:rsidRPr="00537772">
              <w:rPr>
                <w:kern w:val="1"/>
                <w:sz w:val="20"/>
                <w:szCs w:val="20"/>
              </w:rPr>
              <w:t xml:space="preserve">набережная </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proofErr w:type="gramStart"/>
            <w:r w:rsidRPr="00537772">
              <w:rPr>
                <w:rFonts w:eastAsia="SimSun"/>
                <w:kern w:val="1"/>
                <w:sz w:val="20"/>
                <w:szCs w:val="20"/>
                <w:lang w:eastAsia="ar-SA"/>
              </w:rPr>
              <w:t>ед</w:t>
            </w:r>
            <w:proofErr w:type="spellEnd"/>
            <w:proofErr w:type="gramEnd"/>
            <w:r w:rsidRPr="00537772">
              <w:rPr>
                <w:rFonts w:eastAsia="SimSun"/>
                <w:kern w:val="1"/>
                <w:sz w:val="20"/>
                <w:szCs w:val="20"/>
                <w:lang w:eastAsia="ar-SA"/>
              </w:rPr>
              <w:t>/</w:t>
            </w:r>
            <w:proofErr w:type="spellStart"/>
            <w:r w:rsidRPr="00537772">
              <w:rPr>
                <w:rFonts w:eastAsia="SimSun"/>
                <w:kern w:val="1"/>
                <w:sz w:val="20"/>
                <w:szCs w:val="20"/>
                <w:lang w:eastAsia="ar-SA"/>
              </w:rPr>
              <w:t>кв.м</w:t>
            </w:r>
            <w:proofErr w:type="spell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w:t>
            </w:r>
          </w:p>
        </w:tc>
      </w:tr>
      <w:tr w:rsidR="00E1226B" w:rsidRPr="00537772" w:rsidTr="00B02138">
        <w:trPr>
          <w:trHeight w:val="20"/>
        </w:trPr>
        <w:tc>
          <w:tcPr>
            <w:tcW w:w="3759" w:type="pct"/>
          </w:tcPr>
          <w:p w:rsidR="00E1226B" w:rsidRPr="00537772" w:rsidRDefault="00E1226B" w:rsidP="00B02138">
            <w:pPr>
              <w:suppressAutoHyphens/>
              <w:autoSpaceDE w:val="0"/>
              <w:autoSpaceDN w:val="0"/>
              <w:adjustRightInd w:val="0"/>
              <w:jc w:val="both"/>
              <w:rPr>
                <w:rFonts w:eastAsia="SimSun"/>
                <w:kern w:val="1"/>
                <w:sz w:val="20"/>
                <w:szCs w:val="20"/>
                <w:lang w:eastAsia="ar-SA"/>
              </w:rPr>
            </w:pPr>
            <w:r w:rsidRPr="00537772">
              <w:rPr>
                <w:rFonts w:eastAsia="SimSun"/>
                <w:kern w:val="1"/>
                <w:sz w:val="20"/>
                <w:szCs w:val="20"/>
                <w:lang w:eastAsia="ar-SA"/>
              </w:rPr>
              <w:t>Иные</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proofErr w:type="gramStart"/>
            <w:r w:rsidRPr="00537772">
              <w:rPr>
                <w:rFonts w:eastAsia="SimSun"/>
                <w:kern w:val="1"/>
                <w:sz w:val="20"/>
                <w:szCs w:val="20"/>
                <w:lang w:eastAsia="ar-SA"/>
              </w:rPr>
              <w:t>ед</w:t>
            </w:r>
            <w:proofErr w:type="spellEnd"/>
            <w:proofErr w:type="gramEnd"/>
            <w:r w:rsidRPr="00537772">
              <w:rPr>
                <w:rFonts w:eastAsia="SimSun"/>
                <w:kern w:val="1"/>
                <w:sz w:val="20"/>
                <w:szCs w:val="20"/>
                <w:lang w:eastAsia="ar-SA"/>
              </w:rPr>
              <w:t>/</w:t>
            </w:r>
            <w:proofErr w:type="spellStart"/>
            <w:r w:rsidRPr="00537772">
              <w:rPr>
                <w:rFonts w:eastAsia="SimSun"/>
                <w:kern w:val="1"/>
                <w:sz w:val="20"/>
                <w:szCs w:val="20"/>
                <w:lang w:eastAsia="ar-SA"/>
              </w:rPr>
              <w:t>кв.м</w:t>
            </w:r>
            <w:proofErr w:type="spell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w:t>
            </w:r>
          </w:p>
        </w:tc>
      </w:tr>
      <w:tr w:rsidR="00E1226B" w:rsidRPr="00537772" w:rsidTr="00B02138">
        <w:trPr>
          <w:trHeight w:val="459"/>
        </w:trPr>
        <w:tc>
          <w:tcPr>
            <w:tcW w:w="3759" w:type="pct"/>
            <w:vMerge w:val="restart"/>
          </w:tcPr>
          <w:p w:rsidR="00E1226B" w:rsidRPr="00537772" w:rsidRDefault="00E1226B" w:rsidP="00E1226B">
            <w:pPr>
              <w:pStyle w:val="a3"/>
              <w:numPr>
                <w:ilvl w:val="0"/>
                <w:numId w:val="13"/>
              </w:numPr>
              <w:suppressAutoHyphens/>
              <w:spacing w:after="0" w:line="240" w:lineRule="auto"/>
              <w:ind w:left="284"/>
              <w:rPr>
                <w:rFonts w:ascii="Times New Roman" w:eastAsia="SimSun" w:hAnsi="Times New Roman"/>
                <w:kern w:val="1"/>
                <w:sz w:val="20"/>
                <w:szCs w:val="20"/>
                <w:lang w:eastAsia="ar-SA"/>
              </w:rPr>
            </w:pPr>
            <w:r w:rsidRPr="00537772">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w:t>
            </w:r>
            <w:r w:rsidRPr="00537772">
              <w:rPr>
                <w:rFonts w:ascii="Times New Roman" w:eastAsia="SimSun" w:hAnsi="Times New Roman"/>
                <w:b/>
                <w:kern w:val="1"/>
                <w:sz w:val="20"/>
                <w:szCs w:val="20"/>
                <w:lang w:eastAsia="ar-SA"/>
              </w:rPr>
              <w:t>нуждающихся в благоустройстве</w:t>
            </w:r>
            <w:r w:rsidRPr="00537772">
              <w:rPr>
                <w:rFonts w:ascii="Times New Roman" w:eastAsia="SimSun" w:hAnsi="Times New Roman"/>
                <w:kern w:val="1"/>
                <w:sz w:val="20"/>
                <w:szCs w:val="20"/>
                <w:lang w:eastAsia="ar-SA"/>
              </w:rPr>
              <w:t xml:space="preserve"> от общего количества общественных территорий всего, </w:t>
            </w:r>
          </w:p>
          <w:p w:rsidR="00E1226B" w:rsidRPr="00537772" w:rsidRDefault="00E1226B" w:rsidP="00B02138">
            <w:pPr>
              <w:suppressAutoHyphens/>
              <w:jc w:val="both"/>
              <w:rPr>
                <w:rFonts w:eastAsia="SimSun"/>
                <w:kern w:val="1"/>
                <w:sz w:val="20"/>
                <w:szCs w:val="20"/>
                <w:lang w:eastAsia="ar-SA"/>
              </w:rPr>
            </w:pPr>
            <w:r w:rsidRPr="00537772">
              <w:rPr>
                <w:rFonts w:eastAsia="SimSun"/>
                <w:kern w:val="1"/>
                <w:sz w:val="20"/>
                <w:szCs w:val="20"/>
                <w:lang w:eastAsia="ar-SA"/>
              </w:rPr>
              <w:t>из них:</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proofErr w:type="gramStart"/>
            <w:r w:rsidRPr="00537772">
              <w:rPr>
                <w:rFonts w:eastAsia="SimSun"/>
                <w:kern w:val="1"/>
                <w:sz w:val="20"/>
                <w:szCs w:val="20"/>
                <w:lang w:eastAsia="ar-SA"/>
              </w:rPr>
              <w:t>ед</w:t>
            </w:r>
            <w:proofErr w:type="spellEnd"/>
            <w:proofErr w:type="gram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5</w:t>
            </w:r>
          </w:p>
        </w:tc>
      </w:tr>
      <w:tr w:rsidR="00E1226B" w:rsidRPr="00537772" w:rsidTr="00B02138">
        <w:trPr>
          <w:trHeight w:val="335"/>
        </w:trPr>
        <w:tc>
          <w:tcPr>
            <w:tcW w:w="3759" w:type="pct"/>
            <w:vMerge/>
          </w:tcPr>
          <w:p w:rsidR="00E1226B" w:rsidRPr="00537772" w:rsidRDefault="00E1226B" w:rsidP="00B02138">
            <w:pPr>
              <w:suppressAutoHyphens/>
              <w:autoSpaceDE w:val="0"/>
              <w:autoSpaceDN w:val="0"/>
              <w:adjustRightInd w:val="0"/>
              <w:jc w:val="both"/>
              <w:rPr>
                <w:kern w:val="1"/>
                <w:sz w:val="20"/>
                <w:szCs w:val="20"/>
              </w:rPr>
            </w:pP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r w:rsidRPr="00537772">
              <w:rPr>
                <w:rFonts w:eastAsia="SimSun"/>
                <w:kern w:val="1"/>
                <w:sz w:val="20"/>
                <w:szCs w:val="20"/>
                <w:lang w:eastAsia="ar-SA"/>
              </w:rPr>
              <w:t>кв</w:t>
            </w:r>
            <w:proofErr w:type="gramStart"/>
            <w:r w:rsidRPr="00537772">
              <w:rPr>
                <w:rFonts w:eastAsia="SimSun"/>
                <w:kern w:val="1"/>
                <w:sz w:val="20"/>
                <w:szCs w:val="20"/>
                <w:lang w:eastAsia="ar-SA"/>
              </w:rPr>
              <w:t>.м</w:t>
            </w:r>
            <w:proofErr w:type="spellEnd"/>
            <w:proofErr w:type="gram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47225</w:t>
            </w:r>
          </w:p>
        </w:tc>
      </w:tr>
      <w:tr w:rsidR="00E1226B" w:rsidRPr="00537772" w:rsidTr="00B02138">
        <w:trPr>
          <w:trHeight w:val="20"/>
        </w:trPr>
        <w:tc>
          <w:tcPr>
            <w:tcW w:w="3759" w:type="pct"/>
            <w:vMerge/>
          </w:tcPr>
          <w:p w:rsidR="00E1226B" w:rsidRPr="00537772" w:rsidRDefault="00E1226B" w:rsidP="00B02138">
            <w:pPr>
              <w:suppressAutoHyphens/>
              <w:autoSpaceDE w:val="0"/>
              <w:autoSpaceDN w:val="0"/>
              <w:adjustRightInd w:val="0"/>
              <w:jc w:val="both"/>
              <w:rPr>
                <w:kern w:val="1"/>
                <w:sz w:val="20"/>
                <w:szCs w:val="20"/>
              </w:rPr>
            </w:pP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w:t>
            </w:r>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91,46%</w:t>
            </w:r>
          </w:p>
        </w:tc>
      </w:tr>
      <w:tr w:rsidR="00E1226B" w:rsidRPr="00537772" w:rsidTr="00B02138">
        <w:trPr>
          <w:trHeight w:val="20"/>
        </w:trPr>
        <w:tc>
          <w:tcPr>
            <w:tcW w:w="3759" w:type="pct"/>
          </w:tcPr>
          <w:p w:rsidR="00E1226B" w:rsidRPr="00537772" w:rsidRDefault="00E1226B" w:rsidP="00B02138">
            <w:pPr>
              <w:suppressAutoHyphens/>
              <w:autoSpaceDE w:val="0"/>
              <w:autoSpaceDN w:val="0"/>
              <w:adjustRightInd w:val="0"/>
              <w:jc w:val="both"/>
              <w:rPr>
                <w:kern w:val="1"/>
                <w:sz w:val="20"/>
                <w:szCs w:val="20"/>
              </w:rPr>
            </w:pPr>
            <w:r w:rsidRPr="00537772">
              <w:rPr>
                <w:kern w:val="1"/>
                <w:sz w:val="20"/>
                <w:szCs w:val="20"/>
              </w:rPr>
              <w:t>Площадь</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proofErr w:type="gramStart"/>
            <w:r w:rsidRPr="00537772">
              <w:rPr>
                <w:rFonts w:eastAsia="SimSun"/>
                <w:kern w:val="1"/>
                <w:sz w:val="20"/>
                <w:szCs w:val="20"/>
                <w:lang w:eastAsia="ar-SA"/>
              </w:rPr>
              <w:t>ед</w:t>
            </w:r>
            <w:proofErr w:type="spellEnd"/>
            <w:proofErr w:type="gramEnd"/>
            <w:r w:rsidRPr="00537772">
              <w:rPr>
                <w:rFonts w:eastAsia="SimSun"/>
                <w:kern w:val="1"/>
                <w:sz w:val="20"/>
                <w:szCs w:val="20"/>
                <w:lang w:eastAsia="ar-SA"/>
              </w:rPr>
              <w:t>/</w:t>
            </w:r>
            <w:proofErr w:type="spellStart"/>
            <w:r w:rsidRPr="00537772">
              <w:rPr>
                <w:rFonts w:eastAsia="SimSun"/>
                <w:kern w:val="1"/>
                <w:sz w:val="20"/>
                <w:szCs w:val="20"/>
                <w:lang w:eastAsia="ar-SA"/>
              </w:rPr>
              <w:t>кв.м</w:t>
            </w:r>
            <w:proofErr w:type="spell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1/1256</w:t>
            </w:r>
          </w:p>
        </w:tc>
      </w:tr>
      <w:tr w:rsidR="00E1226B" w:rsidRPr="00537772" w:rsidTr="00B02138">
        <w:trPr>
          <w:trHeight w:val="20"/>
        </w:trPr>
        <w:tc>
          <w:tcPr>
            <w:tcW w:w="3759" w:type="pct"/>
          </w:tcPr>
          <w:p w:rsidR="00E1226B" w:rsidRPr="00537772" w:rsidRDefault="00E1226B" w:rsidP="00B02138">
            <w:pPr>
              <w:suppressAutoHyphens/>
              <w:autoSpaceDE w:val="0"/>
              <w:autoSpaceDN w:val="0"/>
              <w:adjustRightInd w:val="0"/>
              <w:jc w:val="both"/>
              <w:rPr>
                <w:kern w:val="1"/>
                <w:sz w:val="20"/>
                <w:szCs w:val="20"/>
              </w:rPr>
            </w:pPr>
            <w:r w:rsidRPr="00537772">
              <w:rPr>
                <w:kern w:val="1"/>
                <w:sz w:val="20"/>
                <w:szCs w:val="20"/>
              </w:rPr>
              <w:t>Парк</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proofErr w:type="gramStart"/>
            <w:r w:rsidRPr="00537772">
              <w:rPr>
                <w:rFonts w:eastAsia="SimSun"/>
                <w:kern w:val="1"/>
                <w:sz w:val="20"/>
                <w:szCs w:val="20"/>
                <w:lang w:eastAsia="ar-SA"/>
              </w:rPr>
              <w:t>ед</w:t>
            </w:r>
            <w:proofErr w:type="spellEnd"/>
            <w:proofErr w:type="gramEnd"/>
            <w:r w:rsidRPr="00537772">
              <w:rPr>
                <w:rFonts w:eastAsia="SimSun"/>
                <w:kern w:val="1"/>
                <w:sz w:val="20"/>
                <w:szCs w:val="20"/>
                <w:lang w:eastAsia="ar-SA"/>
              </w:rPr>
              <w:t>/</w:t>
            </w:r>
            <w:proofErr w:type="spellStart"/>
            <w:r w:rsidRPr="00537772">
              <w:rPr>
                <w:rFonts w:eastAsia="SimSun"/>
                <w:kern w:val="1"/>
                <w:sz w:val="20"/>
                <w:szCs w:val="20"/>
                <w:lang w:eastAsia="ar-SA"/>
              </w:rPr>
              <w:t>кв.м</w:t>
            </w:r>
            <w:proofErr w:type="spell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2/5160</w:t>
            </w:r>
          </w:p>
        </w:tc>
      </w:tr>
      <w:tr w:rsidR="00E1226B" w:rsidRPr="00537772" w:rsidTr="00B02138">
        <w:trPr>
          <w:trHeight w:val="20"/>
        </w:trPr>
        <w:tc>
          <w:tcPr>
            <w:tcW w:w="3759" w:type="pct"/>
          </w:tcPr>
          <w:p w:rsidR="00E1226B" w:rsidRPr="00537772" w:rsidRDefault="00E1226B" w:rsidP="00B02138">
            <w:pPr>
              <w:suppressAutoHyphens/>
              <w:autoSpaceDE w:val="0"/>
              <w:autoSpaceDN w:val="0"/>
              <w:adjustRightInd w:val="0"/>
              <w:jc w:val="both"/>
              <w:rPr>
                <w:kern w:val="1"/>
                <w:sz w:val="20"/>
                <w:szCs w:val="20"/>
              </w:rPr>
            </w:pPr>
            <w:r w:rsidRPr="00537772">
              <w:rPr>
                <w:kern w:val="1"/>
                <w:sz w:val="20"/>
                <w:szCs w:val="20"/>
              </w:rPr>
              <w:t>Сквер</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proofErr w:type="gramStart"/>
            <w:r w:rsidRPr="00537772">
              <w:rPr>
                <w:rFonts w:eastAsia="SimSun"/>
                <w:kern w:val="1"/>
                <w:sz w:val="20"/>
                <w:szCs w:val="20"/>
                <w:lang w:eastAsia="ar-SA"/>
              </w:rPr>
              <w:t>ед</w:t>
            </w:r>
            <w:proofErr w:type="spellEnd"/>
            <w:proofErr w:type="gramEnd"/>
            <w:r w:rsidRPr="00537772">
              <w:rPr>
                <w:rFonts w:eastAsia="SimSun"/>
                <w:kern w:val="1"/>
                <w:sz w:val="20"/>
                <w:szCs w:val="20"/>
                <w:lang w:eastAsia="ar-SA"/>
              </w:rPr>
              <w:t>/</w:t>
            </w:r>
            <w:proofErr w:type="spellStart"/>
            <w:r w:rsidRPr="00537772">
              <w:rPr>
                <w:rFonts w:eastAsia="SimSun"/>
                <w:kern w:val="1"/>
                <w:sz w:val="20"/>
                <w:szCs w:val="20"/>
                <w:lang w:eastAsia="ar-SA"/>
              </w:rPr>
              <w:t>кв.м</w:t>
            </w:r>
            <w:proofErr w:type="spell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1/5400</w:t>
            </w:r>
          </w:p>
        </w:tc>
      </w:tr>
      <w:tr w:rsidR="00E1226B" w:rsidRPr="00537772" w:rsidTr="00B02138">
        <w:trPr>
          <w:trHeight w:val="20"/>
        </w:trPr>
        <w:tc>
          <w:tcPr>
            <w:tcW w:w="3759" w:type="pct"/>
          </w:tcPr>
          <w:p w:rsidR="00E1226B" w:rsidRPr="00537772" w:rsidRDefault="00E1226B" w:rsidP="00B02138">
            <w:pPr>
              <w:suppressAutoHyphens/>
              <w:autoSpaceDE w:val="0"/>
              <w:autoSpaceDN w:val="0"/>
              <w:adjustRightInd w:val="0"/>
              <w:jc w:val="both"/>
              <w:rPr>
                <w:kern w:val="1"/>
                <w:sz w:val="20"/>
                <w:szCs w:val="20"/>
              </w:rPr>
            </w:pPr>
            <w:r w:rsidRPr="00537772">
              <w:rPr>
                <w:kern w:val="1"/>
                <w:sz w:val="20"/>
                <w:szCs w:val="20"/>
              </w:rPr>
              <w:t xml:space="preserve">набережная </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proofErr w:type="gramStart"/>
            <w:r w:rsidRPr="00537772">
              <w:rPr>
                <w:rFonts w:eastAsia="SimSun"/>
                <w:kern w:val="1"/>
                <w:sz w:val="20"/>
                <w:szCs w:val="20"/>
                <w:lang w:eastAsia="ar-SA"/>
              </w:rPr>
              <w:t>ед</w:t>
            </w:r>
            <w:proofErr w:type="spellEnd"/>
            <w:proofErr w:type="gramEnd"/>
            <w:r w:rsidRPr="00537772">
              <w:rPr>
                <w:rFonts w:eastAsia="SimSun"/>
                <w:kern w:val="1"/>
                <w:sz w:val="20"/>
                <w:szCs w:val="20"/>
                <w:lang w:eastAsia="ar-SA"/>
              </w:rPr>
              <w:t>/</w:t>
            </w:r>
            <w:proofErr w:type="spellStart"/>
            <w:r w:rsidRPr="00537772">
              <w:rPr>
                <w:rFonts w:eastAsia="SimSun"/>
                <w:kern w:val="1"/>
                <w:sz w:val="20"/>
                <w:szCs w:val="20"/>
                <w:lang w:eastAsia="ar-SA"/>
              </w:rPr>
              <w:t>кв.м</w:t>
            </w:r>
            <w:proofErr w:type="spell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w:t>
            </w:r>
          </w:p>
        </w:tc>
      </w:tr>
      <w:tr w:rsidR="00E1226B" w:rsidRPr="00537772" w:rsidTr="00B02138">
        <w:trPr>
          <w:trHeight w:val="20"/>
        </w:trPr>
        <w:tc>
          <w:tcPr>
            <w:tcW w:w="3759" w:type="pct"/>
          </w:tcPr>
          <w:p w:rsidR="00E1226B" w:rsidRPr="00537772" w:rsidRDefault="00E1226B" w:rsidP="00B02138">
            <w:pPr>
              <w:suppressAutoHyphens/>
              <w:autoSpaceDE w:val="0"/>
              <w:autoSpaceDN w:val="0"/>
              <w:adjustRightInd w:val="0"/>
              <w:jc w:val="both"/>
              <w:rPr>
                <w:rFonts w:eastAsia="SimSun"/>
                <w:kern w:val="1"/>
                <w:sz w:val="20"/>
                <w:szCs w:val="20"/>
                <w:lang w:eastAsia="ar-SA"/>
              </w:rPr>
            </w:pPr>
            <w:r w:rsidRPr="00537772">
              <w:rPr>
                <w:rFonts w:eastAsia="SimSun"/>
                <w:kern w:val="1"/>
                <w:sz w:val="20"/>
                <w:szCs w:val="20"/>
                <w:lang w:eastAsia="ar-SA"/>
              </w:rPr>
              <w:t>Иные</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1/35409</w:t>
            </w:r>
          </w:p>
        </w:tc>
      </w:tr>
      <w:tr w:rsidR="00E1226B" w:rsidRPr="00537772" w:rsidTr="00B02138">
        <w:trPr>
          <w:trHeight w:val="20"/>
        </w:trPr>
        <w:tc>
          <w:tcPr>
            <w:tcW w:w="3759" w:type="pct"/>
          </w:tcPr>
          <w:p w:rsidR="00E1226B" w:rsidRPr="00537772" w:rsidRDefault="00E1226B" w:rsidP="00E1226B">
            <w:pPr>
              <w:pStyle w:val="a3"/>
              <w:numPr>
                <w:ilvl w:val="0"/>
                <w:numId w:val="13"/>
              </w:numPr>
              <w:suppressAutoHyphens/>
              <w:autoSpaceDE w:val="0"/>
              <w:autoSpaceDN w:val="0"/>
              <w:adjustRightInd w:val="0"/>
              <w:spacing w:after="0" w:line="240" w:lineRule="auto"/>
              <w:ind w:left="426"/>
              <w:jc w:val="both"/>
              <w:rPr>
                <w:rFonts w:ascii="Times New Roman" w:eastAsia="SimSun" w:hAnsi="Times New Roman"/>
                <w:kern w:val="1"/>
                <w:sz w:val="20"/>
                <w:szCs w:val="20"/>
                <w:lang w:eastAsia="ar-SA"/>
              </w:rPr>
            </w:pPr>
            <w:r w:rsidRPr="00537772">
              <w:rPr>
                <w:rFonts w:ascii="Times New Roman" w:eastAsia="SimSun" w:hAnsi="Times New Roman"/>
                <w:kern w:val="1"/>
                <w:sz w:val="20"/>
                <w:szCs w:val="20"/>
                <w:lang w:eastAsia="ar-SA"/>
              </w:rPr>
              <w:t xml:space="preserve">Площадь благоустроенных общественных территорий, приходящихся на 1 жителя </w:t>
            </w:r>
          </w:p>
        </w:tc>
        <w:tc>
          <w:tcPr>
            <w:tcW w:w="519"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proofErr w:type="spellStart"/>
            <w:r w:rsidRPr="00537772">
              <w:rPr>
                <w:rFonts w:eastAsia="SimSun"/>
                <w:kern w:val="1"/>
                <w:sz w:val="20"/>
                <w:szCs w:val="20"/>
                <w:lang w:eastAsia="ar-SA"/>
              </w:rPr>
              <w:t>кв</w:t>
            </w:r>
            <w:proofErr w:type="gramStart"/>
            <w:r w:rsidRPr="00537772">
              <w:rPr>
                <w:rFonts w:eastAsia="SimSun"/>
                <w:kern w:val="1"/>
                <w:sz w:val="20"/>
                <w:szCs w:val="20"/>
                <w:lang w:eastAsia="ar-SA"/>
              </w:rPr>
              <w:t>.м</w:t>
            </w:r>
            <w:proofErr w:type="spellEnd"/>
            <w:proofErr w:type="gramEnd"/>
          </w:p>
        </w:tc>
        <w:tc>
          <w:tcPr>
            <w:tcW w:w="722" w:type="pct"/>
            <w:vAlign w:val="center"/>
          </w:tcPr>
          <w:p w:rsidR="00E1226B" w:rsidRPr="00537772" w:rsidRDefault="00E1226B" w:rsidP="00B02138">
            <w:pPr>
              <w:suppressAutoHyphens/>
              <w:autoSpaceDE w:val="0"/>
              <w:autoSpaceDN w:val="0"/>
              <w:adjustRightInd w:val="0"/>
              <w:jc w:val="center"/>
              <w:rPr>
                <w:rFonts w:eastAsia="SimSun"/>
                <w:kern w:val="1"/>
                <w:sz w:val="20"/>
                <w:szCs w:val="20"/>
                <w:lang w:eastAsia="ar-SA"/>
              </w:rPr>
            </w:pPr>
            <w:r w:rsidRPr="00537772">
              <w:rPr>
                <w:rFonts w:eastAsia="SimSun"/>
                <w:kern w:val="1"/>
                <w:sz w:val="20"/>
                <w:szCs w:val="20"/>
                <w:lang w:eastAsia="ar-SA"/>
              </w:rPr>
              <w:t>0,51</w:t>
            </w:r>
          </w:p>
        </w:tc>
      </w:tr>
    </w:tbl>
    <w:p w:rsidR="00E1226B" w:rsidRPr="00537772" w:rsidRDefault="00E1226B" w:rsidP="00E1226B">
      <w:pPr>
        <w:autoSpaceDE w:val="0"/>
        <w:autoSpaceDN w:val="0"/>
        <w:adjustRightInd w:val="0"/>
        <w:ind w:firstLine="540"/>
        <w:jc w:val="both"/>
        <w:rPr>
          <w:sz w:val="20"/>
          <w:szCs w:val="20"/>
        </w:rPr>
      </w:pPr>
      <w:r w:rsidRPr="00537772">
        <w:rPr>
          <w:sz w:val="20"/>
          <w:szCs w:val="20"/>
        </w:rPr>
        <w:t>3.3. Неудовлетворительное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E1226B" w:rsidRPr="00537772" w:rsidRDefault="00E1226B" w:rsidP="00E1226B">
      <w:pPr>
        <w:autoSpaceDE w:val="0"/>
        <w:autoSpaceDN w:val="0"/>
        <w:adjustRightInd w:val="0"/>
        <w:ind w:firstLine="540"/>
        <w:jc w:val="both"/>
        <w:rPr>
          <w:sz w:val="20"/>
          <w:szCs w:val="20"/>
        </w:rPr>
      </w:pPr>
      <w:r w:rsidRPr="00537772">
        <w:rPr>
          <w:sz w:val="20"/>
          <w:szCs w:val="20"/>
        </w:rPr>
        <w:t xml:space="preserve">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Территории функционального назначения системно не благоустраиваются. </w:t>
      </w:r>
    </w:p>
    <w:p w:rsidR="00E1226B" w:rsidRPr="00537772" w:rsidRDefault="00E1226B" w:rsidP="00E1226B">
      <w:pPr>
        <w:autoSpaceDE w:val="0"/>
        <w:autoSpaceDN w:val="0"/>
        <w:adjustRightInd w:val="0"/>
        <w:ind w:firstLine="540"/>
        <w:jc w:val="both"/>
        <w:rPr>
          <w:sz w:val="20"/>
          <w:szCs w:val="20"/>
        </w:rPr>
      </w:pPr>
      <w:r w:rsidRPr="00537772">
        <w:rPr>
          <w:sz w:val="20"/>
          <w:szCs w:val="20"/>
        </w:rPr>
        <w:t>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w:t>
      </w:r>
      <w:proofErr w:type="spellStart"/>
      <w:r w:rsidRPr="00537772">
        <w:rPr>
          <w:sz w:val="20"/>
          <w:szCs w:val="20"/>
        </w:rPr>
        <w:t>тропиночной</w:t>
      </w:r>
      <w:proofErr w:type="spellEnd"/>
      <w:r w:rsidRPr="00537772">
        <w:rPr>
          <w:sz w:val="20"/>
          <w:szCs w:val="20"/>
        </w:rPr>
        <w:t xml:space="preserve">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E1226B" w:rsidRPr="00537772" w:rsidRDefault="00E1226B" w:rsidP="00E1226B">
      <w:pPr>
        <w:jc w:val="both"/>
        <w:rPr>
          <w:sz w:val="20"/>
          <w:szCs w:val="20"/>
        </w:rPr>
      </w:pPr>
      <w:r w:rsidRPr="00537772">
        <w:rPr>
          <w:sz w:val="20"/>
          <w:szCs w:val="20"/>
        </w:rPr>
        <w:t>Благоустройство индивидуальных жилых домов и земельных участков, предоставленных для их размещения,– это совокупность мероприятий, направленных на создание  на участке комфортной и привлекательной среды для деятельности человека и на улучшение  санитарного, экологического и эстетического состояния территории.</w:t>
      </w:r>
    </w:p>
    <w:p w:rsidR="00E1226B" w:rsidRPr="00537772" w:rsidRDefault="00E1226B" w:rsidP="00E1226B">
      <w:pPr>
        <w:autoSpaceDE w:val="0"/>
        <w:autoSpaceDN w:val="0"/>
        <w:adjustRightInd w:val="0"/>
        <w:ind w:firstLine="540"/>
        <w:jc w:val="both"/>
        <w:rPr>
          <w:sz w:val="20"/>
          <w:szCs w:val="20"/>
        </w:rPr>
      </w:pPr>
      <w:r w:rsidRPr="00537772">
        <w:rPr>
          <w:sz w:val="20"/>
          <w:szCs w:val="20"/>
        </w:rPr>
        <w:t xml:space="preserve">С целью существенных изменений данной ситуации с 2017 года администрацией Каратузского сельсовета проводятся конкурсы по благоустройству села, также администрация Каратузского сельсовета ежегодно участвует в краевых конкурсах. В 2017 году приняли участие и победили в конкурсе на присуждение гранта Губернатора края «Жители – за чистоту и благоустройство» с проектом «Мы рады Вам!» по благоустройству главной улицы села Каратузское. Так же в 2017 году администрация Каратузского сельсовета приняла участие и победила конкурсе «Инициатива жителей – эффективность в работе» с проектом «Обеспечение пожарной безопасности д. Средний Кужебар» по усилению мер пожарной безопасности населенного пункта д. Средний Кужебар. </w:t>
      </w:r>
    </w:p>
    <w:p w:rsidR="00E1226B" w:rsidRPr="00537772" w:rsidRDefault="00E1226B" w:rsidP="00E1226B">
      <w:pPr>
        <w:autoSpaceDE w:val="0"/>
        <w:autoSpaceDN w:val="0"/>
        <w:adjustRightInd w:val="0"/>
        <w:ind w:firstLine="540"/>
        <w:jc w:val="both"/>
        <w:rPr>
          <w:sz w:val="20"/>
          <w:szCs w:val="20"/>
        </w:rPr>
      </w:pPr>
      <w:r w:rsidRPr="00537772">
        <w:rPr>
          <w:sz w:val="20"/>
          <w:szCs w:val="20"/>
        </w:rPr>
        <w:t>За 2014-2017 годы выполнены работы по строительству детских площадок на общую сумму 1,094 тыс. рублей. Это позволило создать условия для организации активного отдыха, укрепить физическое здоровье детей. Детские игровые площадки позволяют занять детей и оградить их от опасных необдуманных поступков и ситуаций, угрожающих их здоровью.</w:t>
      </w:r>
    </w:p>
    <w:p w:rsidR="00E1226B" w:rsidRPr="00537772" w:rsidRDefault="00E1226B" w:rsidP="00E1226B">
      <w:pPr>
        <w:autoSpaceDE w:val="0"/>
        <w:autoSpaceDN w:val="0"/>
        <w:adjustRightInd w:val="0"/>
        <w:ind w:firstLine="540"/>
        <w:jc w:val="both"/>
        <w:rPr>
          <w:sz w:val="20"/>
          <w:szCs w:val="20"/>
        </w:rPr>
      </w:pPr>
      <w:r w:rsidRPr="00537772">
        <w:rPr>
          <w:sz w:val="20"/>
          <w:szCs w:val="20"/>
        </w:rPr>
        <w:t>Население (школьники) привлекается к работам по благоустройству села, 2 раза в год проводятся субботники, в которых активно принимают участие жители села.</w:t>
      </w:r>
    </w:p>
    <w:p w:rsidR="00E1226B" w:rsidRPr="00537772" w:rsidRDefault="00E1226B" w:rsidP="00E1226B">
      <w:pPr>
        <w:pStyle w:val="1"/>
        <w:jc w:val="center"/>
        <w:rPr>
          <w:rFonts w:ascii="Times New Roman" w:hAnsi="Times New Roman"/>
          <w:sz w:val="20"/>
          <w:szCs w:val="20"/>
        </w:rPr>
      </w:pPr>
      <w:r w:rsidRPr="00537772">
        <w:rPr>
          <w:rFonts w:ascii="Times New Roman" w:hAnsi="Times New Roman"/>
          <w:sz w:val="20"/>
          <w:szCs w:val="20"/>
        </w:rPr>
        <w:lastRenderedPageBreak/>
        <w:t>4. Цели и задачи муниципальной Программы</w:t>
      </w:r>
    </w:p>
    <w:p w:rsidR="00E1226B" w:rsidRPr="00537772" w:rsidRDefault="00E1226B" w:rsidP="00E1226B">
      <w:pPr>
        <w:widowControl w:val="0"/>
        <w:suppressAutoHyphens/>
        <w:spacing w:line="100" w:lineRule="atLeast"/>
        <w:ind w:firstLine="567"/>
        <w:jc w:val="both"/>
        <w:rPr>
          <w:bCs/>
          <w:sz w:val="20"/>
          <w:szCs w:val="20"/>
        </w:rPr>
      </w:pPr>
      <w:r w:rsidRPr="00537772">
        <w:rPr>
          <w:rFonts w:eastAsia="SimSun"/>
          <w:kern w:val="1"/>
          <w:sz w:val="20"/>
          <w:szCs w:val="20"/>
          <w:lang w:eastAsia="ar-SA"/>
        </w:rPr>
        <w:t xml:space="preserve">В целях создания </w:t>
      </w:r>
      <w:r w:rsidRPr="00537772">
        <w:rPr>
          <w:bCs/>
          <w:sz w:val="20"/>
          <w:szCs w:val="20"/>
        </w:rPr>
        <w:t>наиболее благоприятных и комфортных условий жизнедеятельности населения планируется решать следующие задачи.</w:t>
      </w:r>
    </w:p>
    <w:p w:rsidR="00E1226B" w:rsidRPr="00537772" w:rsidRDefault="00E1226B" w:rsidP="00E1226B">
      <w:pPr>
        <w:autoSpaceDE w:val="0"/>
        <w:autoSpaceDN w:val="0"/>
        <w:adjustRightInd w:val="0"/>
        <w:ind w:firstLine="567"/>
        <w:jc w:val="both"/>
        <w:rPr>
          <w:sz w:val="20"/>
          <w:szCs w:val="20"/>
        </w:rPr>
      </w:pPr>
      <w:r w:rsidRPr="00537772">
        <w:rPr>
          <w:b/>
          <w:sz w:val="20"/>
          <w:szCs w:val="20"/>
        </w:rPr>
        <w:t>Задача 1</w:t>
      </w:r>
      <w:r w:rsidRPr="00537772">
        <w:rPr>
          <w:sz w:val="20"/>
          <w:szCs w:val="20"/>
        </w:rPr>
        <w:t>. Обеспечение формирования единого облика Каратузского сельсовета.</w:t>
      </w:r>
    </w:p>
    <w:p w:rsidR="00E1226B" w:rsidRPr="00537772" w:rsidRDefault="00E1226B" w:rsidP="00E1226B">
      <w:pPr>
        <w:autoSpaceDE w:val="0"/>
        <w:autoSpaceDN w:val="0"/>
        <w:adjustRightInd w:val="0"/>
        <w:ind w:firstLine="567"/>
        <w:jc w:val="both"/>
        <w:rPr>
          <w:sz w:val="20"/>
          <w:szCs w:val="20"/>
        </w:rPr>
      </w:pPr>
      <w:r w:rsidRPr="00537772">
        <w:rPr>
          <w:b/>
          <w:sz w:val="20"/>
          <w:szCs w:val="20"/>
        </w:rPr>
        <w:t>Задача 2</w:t>
      </w:r>
      <w:r w:rsidRPr="00537772">
        <w:rPr>
          <w:sz w:val="20"/>
          <w:szCs w:val="20"/>
        </w:rPr>
        <w:t>.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E1226B" w:rsidRPr="00537772" w:rsidRDefault="00E1226B" w:rsidP="00E1226B">
      <w:pPr>
        <w:autoSpaceDE w:val="0"/>
        <w:autoSpaceDN w:val="0"/>
        <w:adjustRightInd w:val="0"/>
        <w:ind w:firstLine="567"/>
        <w:jc w:val="both"/>
        <w:rPr>
          <w:sz w:val="20"/>
          <w:szCs w:val="20"/>
        </w:rPr>
      </w:pPr>
      <w:r w:rsidRPr="00537772">
        <w:rPr>
          <w:b/>
          <w:sz w:val="20"/>
          <w:szCs w:val="20"/>
        </w:rPr>
        <w:t>Задача 3</w:t>
      </w:r>
      <w:r w:rsidRPr="00537772">
        <w:rPr>
          <w:sz w:val="20"/>
          <w:szCs w:val="20"/>
        </w:rPr>
        <w:t>.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E1226B" w:rsidRPr="00537772" w:rsidRDefault="00E1226B" w:rsidP="00E1226B">
      <w:pPr>
        <w:pStyle w:val="1"/>
        <w:jc w:val="center"/>
        <w:rPr>
          <w:rFonts w:ascii="Times New Roman" w:eastAsia="SimSun" w:hAnsi="Times New Roman"/>
          <w:sz w:val="20"/>
          <w:szCs w:val="20"/>
        </w:rPr>
      </w:pPr>
      <w:r w:rsidRPr="00537772">
        <w:rPr>
          <w:rFonts w:ascii="Times New Roman" w:eastAsia="SimSun" w:hAnsi="Times New Roman"/>
          <w:sz w:val="20"/>
          <w:szCs w:val="20"/>
        </w:rPr>
        <w:t>5. Ожидаемые результаты Программы</w:t>
      </w:r>
    </w:p>
    <w:p w:rsidR="00E1226B" w:rsidRPr="00537772" w:rsidRDefault="00E1226B" w:rsidP="00E1226B">
      <w:pPr>
        <w:ind w:firstLine="709"/>
        <w:rPr>
          <w:sz w:val="20"/>
          <w:szCs w:val="20"/>
        </w:rPr>
      </w:pPr>
      <w:r w:rsidRPr="00537772">
        <w:rPr>
          <w:sz w:val="20"/>
          <w:szCs w:val="20"/>
        </w:rPr>
        <w:t>Повышение уровня благоустройства территории Каратузского сельсовета.</w:t>
      </w:r>
    </w:p>
    <w:p w:rsidR="00E1226B" w:rsidRPr="00537772" w:rsidRDefault="00E1226B" w:rsidP="00E1226B">
      <w:pPr>
        <w:ind w:firstLine="709"/>
        <w:jc w:val="both"/>
        <w:rPr>
          <w:sz w:val="20"/>
          <w:szCs w:val="20"/>
        </w:rPr>
      </w:pPr>
      <w:r w:rsidRPr="00537772">
        <w:rPr>
          <w:sz w:val="20"/>
          <w:szCs w:val="20"/>
        </w:rPr>
        <w:t>Ежегодные показатели (индикаторы) результативности Программы утверждаются по форме, приведенной в приложении № 9 к Программе.</w:t>
      </w:r>
    </w:p>
    <w:p w:rsidR="00E1226B" w:rsidRPr="00537772" w:rsidRDefault="00E1226B" w:rsidP="00E1226B">
      <w:pPr>
        <w:widowControl w:val="0"/>
        <w:suppressAutoHyphens/>
        <w:spacing w:line="100" w:lineRule="atLeast"/>
        <w:ind w:left="142" w:firstLine="567"/>
        <w:jc w:val="both"/>
        <w:rPr>
          <w:rFonts w:eastAsia="SimSun"/>
          <w:bCs/>
          <w:kern w:val="1"/>
          <w:sz w:val="20"/>
          <w:szCs w:val="20"/>
          <w:lang w:eastAsia="ar-SA"/>
        </w:rPr>
      </w:pPr>
      <w:r w:rsidRPr="00537772">
        <w:rPr>
          <w:sz w:val="20"/>
          <w:szCs w:val="20"/>
        </w:rPr>
        <w:t>Также планируется построить водопроводные сети и восстановить (капитально отремонтировать) участки сетей холодного водоснабжения, согласно Приложению №10.</w:t>
      </w:r>
    </w:p>
    <w:p w:rsidR="00E1226B" w:rsidRPr="00537772" w:rsidRDefault="00E1226B" w:rsidP="00E1226B">
      <w:pPr>
        <w:pStyle w:val="1"/>
        <w:jc w:val="center"/>
        <w:rPr>
          <w:rFonts w:ascii="Times New Roman" w:eastAsia="SimSun" w:hAnsi="Times New Roman"/>
          <w:sz w:val="20"/>
          <w:szCs w:val="20"/>
        </w:rPr>
      </w:pPr>
      <w:r w:rsidRPr="00537772">
        <w:rPr>
          <w:rFonts w:ascii="Times New Roman" w:eastAsia="SimSun" w:hAnsi="Times New Roman"/>
          <w:sz w:val="20"/>
          <w:szCs w:val="20"/>
        </w:rPr>
        <w:t>6. Мероприятия Программы</w:t>
      </w:r>
    </w:p>
    <w:p w:rsidR="00E1226B" w:rsidRPr="00537772" w:rsidRDefault="00E1226B" w:rsidP="00E1226B">
      <w:pPr>
        <w:autoSpaceDE w:val="0"/>
        <w:autoSpaceDN w:val="0"/>
        <w:adjustRightInd w:val="0"/>
        <w:ind w:firstLine="567"/>
        <w:jc w:val="both"/>
        <w:rPr>
          <w:bCs/>
          <w:sz w:val="20"/>
          <w:szCs w:val="20"/>
        </w:rPr>
      </w:pPr>
      <w:r w:rsidRPr="00537772">
        <w:rPr>
          <w:bCs/>
          <w:sz w:val="20"/>
          <w:szCs w:val="20"/>
        </w:rPr>
        <w:t>Муниципальная программа не содержит подпрограмм и состоит из отдельных мероприятий. Система мероприятий Программы включает в себя мероприятия, соответствующие поставленным задачам, согласно Приложению №1 к Программе.</w:t>
      </w:r>
    </w:p>
    <w:p w:rsidR="00E1226B" w:rsidRPr="00537772" w:rsidRDefault="00E1226B" w:rsidP="00E1226B">
      <w:pPr>
        <w:pStyle w:val="2"/>
        <w:rPr>
          <w:rFonts w:ascii="Times New Roman" w:hAnsi="Times New Roman"/>
          <w:sz w:val="20"/>
          <w:szCs w:val="20"/>
          <w:lang w:eastAsia="ru-RU"/>
        </w:rPr>
      </w:pPr>
      <w:r w:rsidRPr="00537772">
        <w:rPr>
          <w:rFonts w:ascii="Times New Roman" w:hAnsi="Times New Roman"/>
          <w:sz w:val="20"/>
          <w:szCs w:val="20"/>
        </w:rPr>
        <w:t xml:space="preserve">Задача 1. </w:t>
      </w:r>
      <w:r w:rsidRPr="00537772">
        <w:rPr>
          <w:rFonts w:ascii="Times New Roman" w:hAnsi="Times New Roman"/>
          <w:sz w:val="20"/>
          <w:szCs w:val="20"/>
          <w:lang w:eastAsia="ru-RU"/>
        </w:rPr>
        <w:t>Обеспечение формирования единого облика Каратузского сельсовета</w:t>
      </w:r>
    </w:p>
    <w:p w:rsidR="00E1226B" w:rsidRPr="00537772" w:rsidRDefault="00E1226B" w:rsidP="00E1226B">
      <w:pPr>
        <w:autoSpaceDE w:val="0"/>
        <w:autoSpaceDN w:val="0"/>
        <w:adjustRightInd w:val="0"/>
        <w:ind w:firstLine="567"/>
        <w:jc w:val="both"/>
        <w:rPr>
          <w:sz w:val="20"/>
          <w:szCs w:val="20"/>
        </w:rPr>
      </w:pPr>
      <w:r w:rsidRPr="00537772">
        <w:rPr>
          <w:sz w:val="20"/>
          <w:szCs w:val="20"/>
          <w:u w:val="single"/>
        </w:rPr>
        <w:t>Мероприятие 1.1</w:t>
      </w:r>
      <w:r w:rsidRPr="00537772">
        <w:rPr>
          <w:sz w:val="20"/>
          <w:szCs w:val="20"/>
        </w:rPr>
        <w:t xml:space="preserve">. </w:t>
      </w:r>
      <w:r w:rsidRPr="00537772">
        <w:rPr>
          <w:sz w:val="20"/>
          <w:szCs w:val="20"/>
          <w:u w:val="single"/>
        </w:rPr>
        <w:t>Применение правил благоустройства, утвержденных решение Каратузского сельского Совета депутатов от 20.03.2020 г № 29-208 - по результатам публичных слушаний.</w:t>
      </w:r>
      <w:r w:rsidRPr="00537772">
        <w:rPr>
          <w:sz w:val="20"/>
          <w:szCs w:val="20"/>
        </w:rPr>
        <w:t xml:space="preserve"> </w:t>
      </w:r>
    </w:p>
    <w:p w:rsidR="00E1226B" w:rsidRPr="00537772" w:rsidRDefault="00E1226B" w:rsidP="00E1226B">
      <w:pPr>
        <w:autoSpaceDE w:val="0"/>
        <w:autoSpaceDN w:val="0"/>
        <w:adjustRightInd w:val="0"/>
        <w:ind w:firstLine="567"/>
        <w:jc w:val="both"/>
        <w:rPr>
          <w:sz w:val="20"/>
          <w:szCs w:val="20"/>
        </w:rPr>
      </w:pPr>
      <w:r w:rsidRPr="00537772">
        <w:rPr>
          <w:sz w:val="20"/>
          <w:szCs w:val="20"/>
        </w:rPr>
        <w:t xml:space="preserve">Согласно Федеральному закону от 06.10.2003 № 131-ФЗ к вопросам местного значения городских округов (п.25 ст.16) </w:t>
      </w:r>
      <w:bookmarkStart w:id="2" w:name="Мероприятия"/>
      <w:bookmarkEnd w:id="2"/>
      <w:r w:rsidRPr="00537772">
        <w:rPr>
          <w:sz w:val="20"/>
          <w:szCs w:val="20"/>
        </w:rPr>
        <w:t xml:space="preserve">и поселений (п.19 ст.14) отнесено утверждение Правила благоустройства городских округов и поселений, соответственно. </w:t>
      </w:r>
    </w:p>
    <w:p w:rsidR="00E1226B" w:rsidRPr="00537772" w:rsidRDefault="00E1226B" w:rsidP="00E1226B">
      <w:pPr>
        <w:autoSpaceDE w:val="0"/>
        <w:autoSpaceDN w:val="0"/>
        <w:adjustRightInd w:val="0"/>
        <w:ind w:firstLine="567"/>
        <w:jc w:val="both"/>
        <w:rPr>
          <w:sz w:val="20"/>
          <w:szCs w:val="20"/>
        </w:rPr>
      </w:pPr>
      <w:r w:rsidRPr="00537772">
        <w:rPr>
          <w:sz w:val="20"/>
          <w:szCs w:val="20"/>
        </w:rPr>
        <w:t>Правила благоустройства территорий поселений, городских округов приведены в соответствие с рекомендациями министерства строительства и ЖКХ РФ, утвержденными приказом от 13.04. 2017 № 711/</w:t>
      </w:r>
      <w:proofErr w:type="spellStart"/>
      <w:proofErr w:type="gramStart"/>
      <w:r w:rsidRPr="00537772">
        <w:rPr>
          <w:sz w:val="20"/>
          <w:szCs w:val="20"/>
        </w:rPr>
        <w:t>пр</w:t>
      </w:r>
      <w:proofErr w:type="spellEnd"/>
      <w:proofErr w:type="gramEnd"/>
      <w:r w:rsidRPr="00537772">
        <w:rPr>
          <w:sz w:val="20"/>
          <w:szCs w:val="20"/>
        </w:rPr>
        <w:t xml:space="preserve"> и утверждены Решением Каратузского сельского Совета депутатов 20.03.2020 года №29-208 на основании публичных слушаний.</w:t>
      </w:r>
    </w:p>
    <w:p w:rsidR="00E1226B" w:rsidRPr="00537772" w:rsidRDefault="00E1226B" w:rsidP="00E1226B">
      <w:pPr>
        <w:autoSpaceDE w:val="0"/>
        <w:autoSpaceDN w:val="0"/>
        <w:adjustRightInd w:val="0"/>
        <w:ind w:firstLine="567"/>
        <w:jc w:val="both"/>
        <w:rPr>
          <w:b/>
          <w:bCs/>
          <w:sz w:val="20"/>
          <w:szCs w:val="20"/>
        </w:rPr>
      </w:pPr>
      <w:r w:rsidRPr="00537772">
        <w:rPr>
          <w:sz w:val="20"/>
          <w:szCs w:val="20"/>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sidRPr="00537772">
        <w:rPr>
          <w:b/>
          <w:bCs/>
          <w:sz w:val="20"/>
          <w:szCs w:val="20"/>
        </w:rPr>
        <w:t xml:space="preserve"> </w:t>
      </w:r>
    </w:p>
    <w:p w:rsidR="00E1226B" w:rsidRPr="00537772" w:rsidRDefault="00E1226B" w:rsidP="00E1226B">
      <w:pPr>
        <w:autoSpaceDE w:val="0"/>
        <w:autoSpaceDN w:val="0"/>
        <w:adjustRightInd w:val="0"/>
        <w:ind w:firstLine="567"/>
        <w:jc w:val="both"/>
        <w:rPr>
          <w:bCs/>
          <w:sz w:val="20"/>
          <w:szCs w:val="20"/>
        </w:rPr>
      </w:pPr>
      <w:proofErr w:type="gramStart"/>
      <w:r w:rsidRPr="00537772">
        <w:rPr>
          <w:bCs/>
          <w:sz w:val="20"/>
          <w:szCs w:val="20"/>
        </w:rPr>
        <w:t xml:space="preserve">Порядок организации и проведения публичных слушаний определен Уставом </w:t>
      </w:r>
      <w:r w:rsidRPr="00537772">
        <w:rPr>
          <w:bCs/>
          <w:color w:val="000000" w:themeColor="text1"/>
          <w:sz w:val="20"/>
          <w:szCs w:val="20"/>
        </w:rPr>
        <w:t xml:space="preserve">Каратузского сельсовета и предусматривает заблаговременное оповещение жителей Каратузского сельсовета о времени и месте проведения публичных слушаний, </w:t>
      </w:r>
      <w:r w:rsidRPr="00537772">
        <w:rPr>
          <w:bCs/>
          <w:sz w:val="20"/>
          <w:szCs w:val="20"/>
        </w:rPr>
        <w:t>заблаговременное ознакомление с проектом муниципального правового акта, другие меры, обеспечивающие участие в публичных слушаниях жителей Каратузского сельсовета, опубликование (обнародование) результатов публичных слушаний, включая мотивированное обоснование принятых решений.</w:t>
      </w:r>
      <w:proofErr w:type="gramEnd"/>
    </w:p>
    <w:p w:rsidR="00E1226B" w:rsidRPr="00537772" w:rsidRDefault="00E1226B" w:rsidP="00E1226B">
      <w:pPr>
        <w:autoSpaceDE w:val="0"/>
        <w:autoSpaceDN w:val="0"/>
        <w:adjustRightInd w:val="0"/>
        <w:ind w:firstLine="567"/>
        <w:jc w:val="both"/>
        <w:rPr>
          <w:bCs/>
          <w:sz w:val="20"/>
          <w:szCs w:val="20"/>
        </w:rPr>
      </w:pPr>
      <w:r w:rsidRPr="00537772">
        <w:rPr>
          <w:bCs/>
          <w:sz w:val="20"/>
          <w:szCs w:val="20"/>
        </w:rPr>
        <w:t xml:space="preserve">Публичные слушания проведены по адресу: с. Каратузское ул. </w:t>
      </w:r>
      <w:proofErr w:type="gramStart"/>
      <w:r w:rsidRPr="00537772">
        <w:rPr>
          <w:bCs/>
          <w:sz w:val="20"/>
          <w:szCs w:val="20"/>
        </w:rPr>
        <w:t>Революционная</w:t>
      </w:r>
      <w:proofErr w:type="gramEnd"/>
      <w:r w:rsidRPr="00537772">
        <w:rPr>
          <w:bCs/>
          <w:sz w:val="20"/>
          <w:szCs w:val="20"/>
        </w:rPr>
        <w:t xml:space="preserve"> 23 в здании МБУК СКД центр «Спутник» в период с 10 часов 00 минут по 11 часов 00 минут. 05.03.2020 </w:t>
      </w:r>
      <w:r w:rsidRPr="00537772">
        <w:rPr>
          <w:bCs/>
          <w:color w:val="000000" w:themeColor="text1"/>
          <w:sz w:val="20"/>
          <w:szCs w:val="20"/>
        </w:rPr>
        <w:t>года.</w:t>
      </w:r>
    </w:p>
    <w:p w:rsidR="00E1226B" w:rsidRPr="00537772" w:rsidRDefault="00E1226B" w:rsidP="00E1226B">
      <w:pPr>
        <w:autoSpaceDE w:val="0"/>
        <w:autoSpaceDN w:val="0"/>
        <w:adjustRightInd w:val="0"/>
        <w:ind w:firstLine="567"/>
        <w:jc w:val="both"/>
        <w:rPr>
          <w:bCs/>
          <w:sz w:val="20"/>
          <w:szCs w:val="20"/>
        </w:rPr>
      </w:pPr>
      <w:r w:rsidRPr="00537772">
        <w:rPr>
          <w:bCs/>
          <w:sz w:val="20"/>
          <w:szCs w:val="20"/>
        </w:rPr>
        <w:t>В публичных слушаниях приняли участие 109</w:t>
      </w:r>
      <w:r w:rsidRPr="00537772">
        <w:rPr>
          <w:bCs/>
          <w:color w:val="000000" w:themeColor="text1"/>
          <w:sz w:val="20"/>
          <w:szCs w:val="20"/>
        </w:rPr>
        <w:t xml:space="preserve"> </w:t>
      </w:r>
      <w:r w:rsidRPr="00537772">
        <w:rPr>
          <w:bCs/>
          <w:sz w:val="20"/>
          <w:szCs w:val="20"/>
        </w:rPr>
        <w:t xml:space="preserve">чел., что составляет 1,19 % от общего количества жителей в муниципальном образовании. </w:t>
      </w:r>
    </w:p>
    <w:p w:rsidR="00E1226B" w:rsidRPr="00537772" w:rsidRDefault="00E1226B" w:rsidP="00E1226B">
      <w:pPr>
        <w:pStyle w:val="ConsPlusNormal"/>
        <w:ind w:firstLine="567"/>
        <w:jc w:val="both"/>
        <w:rPr>
          <w:rFonts w:ascii="Times New Roman" w:hAnsi="Times New Roman" w:cs="Times New Roman"/>
          <w:u w:val="single"/>
        </w:rPr>
      </w:pPr>
      <w:r w:rsidRPr="00537772">
        <w:rPr>
          <w:rFonts w:ascii="Times New Roman" w:hAnsi="Times New Roman" w:cs="Times New Roman"/>
          <w:u w:val="single"/>
        </w:rPr>
        <w:t>Мероприятие 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p w:rsidR="00E1226B" w:rsidRPr="00537772" w:rsidRDefault="00E1226B" w:rsidP="00E1226B">
      <w:pPr>
        <w:pStyle w:val="ConsPlusNormal"/>
        <w:ind w:firstLine="567"/>
        <w:jc w:val="both"/>
        <w:rPr>
          <w:rFonts w:ascii="Times New Roman" w:hAnsi="Times New Roman" w:cs="Times New Roman"/>
        </w:rPr>
      </w:pPr>
      <w:r w:rsidRPr="00537772">
        <w:rPr>
          <w:rFonts w:ascii="Times New Roman" w:hAnsi="Times New Roman" w:cs="Times New Roman"/>
        </w:rPr>
        <w:t>Всего до конца реализации программы планируется реализовать 5 комплексных проектов, в том числе по этапам:</w:t>
      </w:r>
    </w:p>
    <w:p w:rsidR="00E1226B" w:rsidRPr="00537772" w:rsidRDefault="00E1226B" w:rsidP="00E1226B">
      <w:pPr>
        <w:pStyle w:val="ConsPlusNormal"/>
        <w:ind w:firstLine="567"/>
        <w:jc w:val="both"/>
        <w:rPr>
          <w:rFonts w:ascii="Times New Roman" w:hAnsi="Times New Roman" w:cs="Times New Roman"/>
        </w:rPr>
      </w:pPr>
      <w:r w:rsidRPr="00537772">
        <w:rPr>
          <w:rFonts w:ascii="Times New Roman" w:hAnsi="Times New Roman" w:cs="Times New Roman"/>
        </w:rPr>
        <w:t>1 этап – 1 проект;</w:t>
      </w:r>
    </w:p>
    <w:p w:rsidR="00E1226B" w:rsidRPr="00537772" w:rsidRDefault="00E1226B" w:rsidP="00E1226B">
      <w:pPr>
        <w:pStyle w:val="ConsPlusNormal"/>
        <w:ind w:firstLine="567"/>
        <w:jc w:val="both"/>
        <w:rPr>
          <w:rFonts w:ascii="Times New Roman" w:hAnsi="Times New Roman" w:cs="Times New Roman"/>
        </w:rPr>
      </w:pPr>
      <w:r w:rsidRPr="00537772">
        <w:rPr>
          <w:rFonts w:ascii="Times New Roman" w:hAnsi="Times New Roman" w:cs="Times New Roman"/>
        </w:rPr>
        <w:t>2- этап – 2 проекта;</w:t>
      </w:r>
    </w:p>
    <w:p w:rsidR="00E1226B" w:rsidRPr="00537772" w:rsidRDefault="00E1226B" w:rsidP="00E1226B">
      <w:pPr>
        <w:pStyle w:val="ConsPlusNormal"/>
        <w:ind w:firstLine="567"/>
        <w:jc w:val="both"/>
        <w:rPr>
          <w:rFonts w:ascii="Times New Roman" w:hAnsi="Times New Roman" w:cs="Times New Roman"/>
        </w:rPr>
      </w:pPr>
      <w:r w:rsidRPr="00537772">
        <w:rPr>
          <w:rFonts w:ascii="Times New Roman" w:hAnsi="Times New Roman" w:cs="Times New Roman"/>
        </w:rPr>
        <w:t>3- этап - 2 проекта.</w:t>
      </w:r>
    </w:p>
    <w:p w:rsidR="00E1226B" w:rsidRPr="00537772" w:rsidRDefault="00E1226B" w:rsidP="00E1226B">
      <w:pPr>
        <w:pStyle w:val="ConsPlusNormal"/>
        <w:ind w:firstLine="567"/>
        <w:jc w:val="both"/>
        <w:rPr>
          <w:rFonts w:ascii="Times New Roman" w:hAnsi="Times New Roman" w:cs="Times New Roman"/>
          <w:u w:val="single"/>
        </w:rPr>
      </w:pPr>
      <w:r w:rsidRPr="00537772">
        <w:rPr>
          <w:rFonts w:ascii="Times New Roman" w:hAnsi="Times New Roman" w:cs="Times New Roman"/>
          <w:u w:val="single"/>
        </w:rPr>
        <w:t xml:space="preserve">Мероприятие 1.3. Применение лучших практик (проектов, </w:t>
      </w:r>
      <w:proofErr w:type="gramStart"/>
      <w:r w:rsidRPr="00537772">
        <w:rPr>
          <w:rFonts w:ascii="Times New Roman" w:hAnsi="Times New Roman" w:cs="Times New Roman"/>
          <w:u w:val="single"/>
        </w:rPr>
        <w:t>дизайн-проектов</w:t>
      </w:r>
      <w:proofErr w:type="gramEnd"/>
      <w:r w:rsidRPr="00537772">
        <w:rPr>
          <w:rFonts w:ascii="Times New Roman" w:hAnsi="Times New Roman" w:cs="Times New Roman"/>
          <w:u w:val="single"/>
        </w:rPr>
        <w:t>) при благоустройстве дворов и общественных пространств.</w:t>
      </w:r>
    </w:p>
    <w:p w:rsidR="00E1226B" w:rsidRPr="00537772" w:rsidRDefault="00E1226B" w:rsidP="00E1226B">
      <w:pPr>
        <w:pStyle w:val="aa"/>
        <w:ind w:firstLine="567"/>
        <w:jc w:val="both"/>
        <w:rPr>
          <w:rFonts w:ascii="Times New Roman" w:hAnsi="Times New Roman"/>
        </w:rPr>
      </w:pPr>
      <w:r w:rsidRPr="00537772">
        <w:rPr>
          <w:rFonts w:ascii="Times New Roman" w:hAnsi="Times New Roman"/>
        </w:rPr>
        <w:t>Концепцию благоустройства для каждой территории планируется</w:t>
      </w:r>
      <w:r w:rsidRPr="00537772">
        <w:rPr>
          <w:rFonts w:ascii="Times New Roman" w:hAnsi="Times New Roman"/>
          <w:color w:val="FF0000"/>
        </w:rPr>
        <w:t xml:space="preserve"> </w:t>
      </w:r>
      <w:r w:rsidRPr="00537772">
        <w:rPr>
          <w:rFonts w:ascii="Times New Roman" w:hAnsi="Times New Roman"/>
        </w:rPr>
        <w:t>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E1226B" w:rsidRPr="00537772" w:rsidRDefault="00E1226B" w:rsidP="00E1226B">
      <w:pPr>
        <w:ind w:firstLine="567"/>
        <w:jc w:val="both"/>
        <w:rPr>
          <w:sz w:val="20"/>
          <w:szCs w:val="20"/>
        </w:rPr>
      </w:pPr>
      <w:r w:rsidRPr="00537772">
        <w:rPr>
          <w:sz w:val="20"/>
          <w:szCs w:val="20"/>
        </w:rPr>
        <w:t xml:space="preserve">В концепции отражается настоящее и будущее территории: </w:t>
      </w:r>
    </w:p>
    <w:p w:rsidR="00E1226B" w:rsidRPr="00537772" w:rsidRDefault="00E1226B" w:rsidP="00E1226B">
      <w:pPr>
        <w:widowControl w:val="0"/>
        <w:autoSpaceDE w:val="0"/>
        <w:autoSpaceDN w:val="0"/>
        <w:ind w:firstLine="567"/>
        <w:jc w:val="both"/>
        <w:rPr>
          <w:sz w:val="20"/>
          <w:szCs w:val="20"/>
        </w:rPr>
      </w:pPr>
      <w:proofErr w:type="gramStart"/>
      <w:r w:rsidRPr="00537772">
        <w:rPr>
          <w:sz w:val="20"/>
          <w:szCs w:val="20"/>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roofErr w:type="gramEnd"/>
    </w:p>
    <w:p w:rsidR="00E1226B" w:rsidRPr="00537772" w:rsidRDefault="00E1226B" w:rsidP="00E1226B">
      <w:pPr>
        <w:widowControl w:val="0"/>
        <w:autoSpaceDE w:val="0"/>
        <w:autoSpaceDN w:val="0"/>
        <w:ind w:firstLine="567"/>
        <w:jc w:val="both"/>
        <w:rPr>
          <w:sz w:val="20"/>
          <w:szCs w:val="20"/>
        </w:rPr>
      </w:pPr>
      <w:r w:rsidRPr="00537772">
        <w:rPr>
          <w:sz w:val="20"/>
          <w:szCs w:val="20"/>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E1226B" w:rsidRPr="00537772" w:rsidRDefault="00E1226B" w:rsidP="00E1226B">
      <w:pPr>
        <w:pStyle w:val="aa"/>
        <w:ind w:firstLine="567"/>
        <w:jc w:val="both"/>
        <w:rPr>
          <w:rFonts w:ascii="Times New Roman" w:hAnsi="Times New Roman"/>
        </w:rPr>
      </w:pPr>
      <w:r w:rsidRPr="00537772">
        <w:rPr>
          <w:rFonts w:ascii="Times New Roman" w:hAnsi="Times New Roman"/>
        </w:rPr>
        <w:t xml:space="preserve">На краевом уровне по результатам конкурса формируется база лучших проектов (дизайн-проект) благоустройства дворов и общественных территорий, </w:t>
      </w:r>
      <w:proofErr w:type="gramStart"/>
      <w:r w:rsidRPr="00537772">
        <w:rPr>
          <w:rFonts w:ascii="Times New Roman" w:hAnsi="Times New Roman"/>
        </w:rPr>
        <w:t>которой</w:t>
      </w:r>
      <w:proofErr w:type="gramEnd"/>
      <w:r w:rsidRPr="00537772">
        <w:rPr>
          <w:rFonts w:ascii="Times New Roman" w:hAnsi="Times New Roman"/>
        </w:rPr>
        <w:t xml:space="preserve"> можно пользоваться.</w:t>
      </w:r>
    </w:p>
    <w:p w:rsidR="00E1226B" w:rsidRPr="00537772" w:rsidRDefault="00E1226B" w:rsidP="00E1226B">
      <w:pPr>
        <w:autoSpaceDE w:val="0"/>
        <w:autoSpaceDN w:val="0"/>
        <w:adjustRightInd w:val="0"/>
        <w:ind w:firstLine="567"/>
        <w:jc w:val="both"/>
        <w:rPr>
          <w:bCs/>
          <w:sz w:val="20"/>
          <w:szCs w:val="20"/>
          <w:u w:val="single"/>
        </w:rPr>
      </w:pPr>
      <w:r w:rsidRPr="00537772">
        <w:rPr>
          <w:sz w:val="20"/>
          <w:szCs w:val="20"/>
          <w:u w:val="single"/>
        </w:rPr>
        <w:t>Мероприятие 1.4. Обеспечение системной работы административной комиссии, рассматривающей дела о нарушении правил благоустройства</w:t>
      </w:r>
    </w:p>
    <w:p w:rsidR="00E1226B" w:rsidRPr="00537772" w:rsidRDefault="00E1226B" w:rsidP="00E1226B">
      <w:pPr>
        <w:ind w:firstLine="567"/>
        <w:jc w:val="both"/>
        <w:rPr>
          <w:sz w:val="20"/>
          <w:szCs w:val="20"/>
        </w:rPr>
      </w:pPr>
      <w:r w:rsidRPr="00537772">
        <w:rPr>
          <w:sz w:val="20"/>
          <w:szCs w:val="20"/>
        </w:rPr>
        <w:t xml:space="preserve">Согласно ст. 14.2 закона Красноярского края от 02.10.2008 № 7-2161 «Об административных правонарушениях» органы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13" w:history="1">
        <w:r w:rsidRPr="00537772">
          <w:rPr>
            <w:color w:val="000000" w:themeColor="text1"/>
            <w:sz w:val="20"/>
            <w:szCs w:val="20"/>
          </w:rPr>
          <w:t>Законом</w:t>
        </w:r>
      </w:hyperlink>
      <w:r w:rsidRPr="00537772">
        <w:rPr>
          <w:sz w:val="20"/>
          <w:szCs w:val="20"/>
        </w:rPr>
        <w:t xml:space="preserve"> края от 23.04.2009 № 8-3170. </w:t>
      </w:r>
    </w:p>
    <w:p w:rsidR="00E1226B" w:rsidRPr="00537772" w:rsidRDefault="00E1226B" w:rsidP="00E1226B">
      <w:pPr>
        <w:ind w:firstLine="567"/>
        <w:jc w:val="both"/>
        <w:rPr>
          <w:sz w:val="20"/>
          <w:szCs w:val="20"/>
        </w:rPr>
      </w:pPr>
      <w:r w:rsidRPr="00537772">
        <w:rPr>
          <w:sz w:val="20"/>
          <w:szCs w:val="20"/>
        </w:rPr>
        <w:t xml:space="preserve">Административные комиссии рассматривают дела об административных правонарушениях, предусмотренных ст. </w:t>
      </w:r>
      <w:hyperlink r:id="rId14" w:history="1">
        <w:r w:rsidRPr="00537772">
          <w:rPr>
            <w:color w:val="000000" w:themeColor="text1"/>
            <w:sz w:val="20"/>
            <w:szCs w:val="20"/>
          </w:rPr>
          <w:t>5.1</w:t>
        </w:r>
      </w:hyperlink>
      <w:r w:rsidRPr="00537772">
        <w:rPr>
          <w:sz w:val="20"/>
          <w:szCs w:val="20"/>
        </w:rPr>
        <w:t xml:space="preserve"> «Нарушение правил благоустройства городов и других населенных пунктов» Закона «Об административных правонарушениях». </w:t>
      </w:r>
    </w:p>
    <w:p w:rsidR="00E1226B" w:rsidRPr="00537772" w:rsidRDefault="00E1226B" w:rsidP="00E1226B">
      <w:pPr>
        <w:ind w:firstLine="567"/>
        <w:jc w:val="both"/>
        <w:rPr>
          <w:sz w:val="20"/>
          <w:szCs w:val="20"/>
        </w:rPr>
      </w:pPr>
      <w:r w:rsidRPr="00537772">
        <w:rPr>
          <w:sz w:val="20"/>
          <w:szCs w:val="20"/>
        </w:rPr>
        <w:lastRenderedPageBreak/>
        <w:t xml:space="preserve">Состав административной комиссии утвержден Решением Каратузского Сельского Совета Депутатов от 20.04.2016 года № Р-32 «О создании административной комиссии в Каратузском сельсовете». </w:t>
      </w:r>
    </w:p>
    <w:p w:rsidR="00E1226B" w:rsidRPr="00537772" w:rsidRDefault="00E1226B" w:rsidP="00E1226B">
      <w:pPr>
        <w:ind w:firstLine="567"/>
        <w:jc w:val="both"/>
        <w:rPr>
          <w:sz w:val="20"/>
          <w:szCs w:val="20"/>
        </w:rPr>
      </w:pPr>
      <w:r w:rsidRPr="00537772">
        <w:rPr>
          <w:sz w:val="20"/>
          <w:szCs w:val="20"/>
        </w:rPr>
        <w:t xml:space="preserve">Анализ работы административной комиссии в период с 2014 по 2016 года показал следующее: за период с 2014-2016 годов административной комиссией рассмотрено 180 дел об административных правонарушениях. Большая часть дел возбуждена на основании ст.1.1 «Совершение действий, нарушающих тишину и покой окружающих» Закона Красноярского края от 02.10.2008 г №7-2161 «Об административных правонарушениях». Так же граждане привлекались к административной ответственности по ст. 5.1 «Нарушение правил благоустройства городов и других населенных пунктов», ст. 7.1. «Нарушение правил торговли», ст. 12.1 «Неисполнение решение, принятых на местном референдуме, на собраниях (сходах) граждан, решений органом местного самоуправления и должностных лиц местного самоуправления. В отношении 20 материалов об административных правонарушениях, поступивших в административную комиссию проверки, административной комиссией было вынесено определение об отказе в возбуждении дела ввиду отсутствия состава административного правонарушения. </w:t>
      </w:r>
    </w:p>
    <w:p w:rsidR="00E1226B" w:rsidRPr="00537772" w:rsidRDefault="00E1226B" w:rsidP="00E1226B">
      <w:pPr>
        <w:pStyle w:val="2"/>
        <w:jc w:val="both"/>
        <w:rPr>
          <w:rFonts w:ascii="Times New Roman" w:hAnsi="Times New Roman"/>
          <w:sz w:val="20"/>
          <w:szCs w:val="20"/>
        </w:rPr>
      </w:pPr>
      <w:r w:rsidRPr="00537772">
        <w:rPr>
          <w:rFonts w:ascii="Times New Roman" w:hAnsi="Times New Roman"/>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E1226B" w:rsidRPr="00537772" w:rsidRDefault="00E1226B" w:rsidP="00E1226B">
      <w:pPr>
        <w:pStyle w:val="ConsPlusNormal"/>
        <w:ind w:firstLine="567"/>
        <w:jc w:val="both"/>
        <w:rPr>
          <w:rFonts w:ascii="Times New Roman" w:hAnsi="Times New Roman" w:cs="Times New Roman"/>
          <w:b/>
        </w:rPr>
      </w:pPr>
      <w:r w:rsidRPr="00537772">
        <w:rPr>
          <w:rFonts w:ascii="Times New Roman" w:hAnsi="Times New Roman" w:cs="Times New Roman"/>
        </w:rPr>
        <w:t>Для решения задачи 2 были разработаны и утверждены в 2017 году муниципальные нормативные правовые акты по вопросам реализации Программы:</w:t>
      </w:r>
    </w:p>
    <w:p w:rsidR="00E1226B" w:rsidRPr="00537772" w:rsidRDefault="00E1226B" w:rsidP="00E1226B">
      <w:pPr>
        <w:autoSpaceDE w:val="0"/>
        <w:autoSpaceDN w:val="0"/>
        <w:adjustRightInd w:val="0"/>
        <w:ind w:firstLine="567"/>
        <w:jc w:val="both"/>
        <w:rPr>
          <w:sz w:val="20"/>
          <w:szCs w:val="20"/>
        </w:rPr>
      </w:pPr>
      <w:r w:rsidRPr="00537772">
        <w:rPr>
          <w:bCs/>
          <w:sz w:val="20"/>
          <w:szCs w:val="20"/>
        </w:rPr>
        <w:t xml:space="preserve">Порядок </w:t>
      </w:r>
      <w:r w:rsidRPr="00537772">
        <w:rPr>
          <w:sz w:val="20"/>
          <w:szCs w:val="20"/>
        </w:rPr>
        <w:t xml:space="preserve">формирования общественной комиссии </w:t>
      </w:r>
      <w:r w:rsidRPr="00537772">
        <w:rPr>
          <w:bCs/>
          <w:sz w:val="20"/>
          <w:szCs w:val="20"/>
        </w:rPr>
        <w:t>по развитию городской (сельской) среды от 28.07.2017 года №99.</w:t>
      </w:r>
    </w:p>
    <w:p w:rsidR="00E1226B" w:rsidRPr="00537772" w:rsidRDefault="00E1226B" w:rsidP="00E1226B">
      <w:pPr>
        <w:widowControl w:val="0"/>
        <w:autoSpaceDE w:val="0"/>
        <w:autoSpaceDN w:val="0"/>
        <w:ind w:firstLine="567"/>
        <w:jc w:val="both"/>
        <w:rPr>
          <w:sz w:val="20"/>
          <w:szCs w:val="20"/>
        </w:rPr>
      </w:pPr>
      <w:r w:rsidRPr="00537772">
        <w:rPr>
          <w:sz w:val="20"/>
          <w:szCs w:val="20"/>
        </w:rPr>
        <w:t>Порядок представления, рассмотрения и оценки предложений по включению дворовой территории в муниципальную программу 28.07.2017 года №97</w:t>
      </w:r>
    </w:p>
    <w:p w:rsidR="00E1226B" w:rsidRPr="00537772" w:rsidRDefault="00E1226B" w:rsidP="00E1226B">
      <w:pPr>
        <w:widowControl w:val="0"/>
        <w:autoSpaceDE w:val="0"/>
        <w:autoSpaceDN w:val="0"/>
        <w:ind w:firstLine="567"/>
        <w:jc w:val="both"/>
        <w:rPr>
          <w:sz w:val="20"/>
          <w:szCs w:val="20"/>
        </w:rPr>
      </w:pPr>
      <w:r w:rsidRPr="00537772">
        <w:rPr>
          <w:sz w:val="20"/>
          <w:szCs w:val="20"/>
        </w:rPr>
        <w:t>Порядок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от 28.07.2017 года №98</w:t>
      </w:r>
    </w:p>
    <w:p w:rsidR="00E1226B" w:rsidRPr="00537772" w:rsidRDefault="00E1226B" w:rsidP="00E1226B">
      <w:pPr>
        <w:pStyle w:val="ConsPlusNormal"/>
        <w:ind w:firstLine="567"/>
        <w:jc w:val="both"/>
        <w:rPr>
          <w:rFonts w:ascii="Times New Roman" w:hAnsi="Times New Roman" w:cs="Times New Roman"/>
          <w:u w:val="single"/>
        </w:rPr>
      </w:pPr>
      <w:r w:rsidRPr="00537772">
        <w:rPr>
          <w:rFonts w:ascii="Times New Roman" w:hAnsi="Times New Roman" w:cs="Times New Roman"/>
          <w:u w:val="single"/>
        </w:rPr>
        <w:t xml:space="preserve">Мероприятие 2.1. Благоустройство дворовых территорий. </w:t>
      </w:r>
    </w:p>
    <w:p w:rsidR="00E1226B" w:rsidRPr="00537772" w:rsidRDefault="00E1226B" w:rsidP="00E1226B">
      <w:pPr>
        <w:pStyle w:val="aa"/>
        <w:ind w:firstLine="567"/>
        <w:jc w:val="both"/>
        <w:rPr>
          <w:rFonts w:ascii="Times New Roman" w:hAnsi="Times New Roman"/>
        </w:rPr>
      </w:pPr>
      <w:proofErr w:type="gramStart"/>
      <w:r w:rsidRPr="00537772">
        <w:rPr>
          <w:rFonts w:ascii="Times New Roman" w:hAnsi="Times New Roman"/>
        </w:rPr>
        <w:t>В целях благоустройства дворовых территорий сформированы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2018-2024 годах исходя из минимального перечня работ по благоустройству, согласно приложению №2 к Программе, а также адресный перечень дворовых территорий подлежащих благоустройству в 2024 году, согласно приложения №3.</w:t>
      </w:r>
      <w:proofErr w:type="gramEnd"/>
    </w:p>
    <w:p w:rsidR="00E1226B" w:rsidRPr="00537772" w:rsidRDefault="00E1226B" w:rsidP="00E1226B">
      <w:pPr>
        <w:widowControl w:val="0"/>
        <w:suppressAutoHyphens/>
        <w:spacing w:line="100" w:lineRule="atLeast"/>
        <w:ind w:firstLine="567"/>
        <w:jc w:val="both"/>
        <w:rPr>
          <w:sz w:val="20"/>
          <w:szCs w:val="20"/>
        </w:rPr>
      </w:pPr>
      <w:r w:rsidRPr="00537772">
        <w:rPr>
          <w:sz w:val="20"/>
          <w:szCs w:val="20"/>
        </w:rPr>
        <w:t>При благоустройстве дворовой территории с привлечением бюджетных сре</w:t>
      </w:r>
      <w:proofErr w:type="gramStart"/>
      <w:r w:rsidRPr="00537772">
        <w:rPr>
          <w:sz w:val="20"/>
          <w:szCs w:val="20"/>
        </w:rPr>
        <w:t>дств в п</w:t>
      </w:r>
      <w:proofErr w:type="gramEnd"/>
      <w:r w:rsidRPr="00537772">
        <w:rPr>
          <w:sz w:val="20"/>
          <w:szCs w:val="20"/>
        </w:rPr>
        <w:t xml:space="preserve">орядке, установленном Правительством края, выполняется минимальный перечень работ. </w:t>
      </w:r>
    </w:p>
    <w:p w:rsidR="00E1226B" w:rsidRPr="00537772" w:rsidRDefault="00E1226B" w:rsidP="00E1226B">
      <w:pPr>
        <w:widowControl w:val="0"/>
        <w:suppressAutoHyphens/>
        <w:spacing w:line="100" w:lineRule="atLeast"/>
        <w:ind w:firstLine="567"/>
        <w:jc w:val="both"/>
        <w:rPr>
          <w:sz w:val="20"/>
          <w:szCs w:val="20"/>
        </w:rPr>
      </w:pPr>
      <w:r w:rsidRPr="00537772">
        <w:rPr>
          <w:sz w:val="20"/>
          <w:szCs w:val="20"/>
        </w:rPr>
        <w:t>Минимальный перечень включает в себя:</w:t>
      </w:r>
    </w:p>
    <w:p w:rsidR="00E1226B" w:rsidRPr="00537772" w:rsidRDefault="00E1226B" w:rsidP="00E1226B">
      <w:pPr>
        <w:autoSpaceDE w:val="0"/>
        <w:autoSpaceDN w:val="0"/>
        <w:adjustRightInd w:val="0"/>
        <w:ind w:firstLine="567"/>
        <w:jc w:val="both"/>
        <w:rPr>
          <w:sz w:val="20"/>
          <w:szCs w:val="20"/>
        </w:rPr>
      </w:pPr>
      <w:r w:rsidRPr="00537772">
        <w:rPr>
          <w:sz w:val="20"/>
          <w:szCs w:val="20"/>
        </w:rPr>
        <w:t>ремонт дворовых проездов;</w:t>
      </w:r>
    </w:p>
    <w:p w:rsidR="00E1226B" w:rsidRPr="00537772" w:rsidRDefault="00E1226B" w:rsidP="00E1226B">
      <w:pPr>
        <w:autoSpaceDE w:val="0"/>
        <w:autoSpaceDN w:val="0"/>
        <w:adjustRightInd w:val="0"/>
        <w:ind w:firstLine="567"/>
        <w:jc w:val="both"/>
        <w:rPr>
          <w:sz w:val="20"/>
          <w:szCs w:val="20"/>
        </w:rPr>
      </w:pPr>
      <w:r w:rsidRPr="00537772">
        <w:rPr>
          <w:sz w:val="20"/>
          <w:szCs w:val="20"/>
        </w:rPr>
        <w:t>обеспечение освещения дворовых территорий с применением энергосберегающих технологий;</w:t>
      </w:r>
    </w:p>
    <w:p w:rsidR="00E1226B" w:rsidRPr="00537772" w:rsidRDefault="00E1226B" w:rsidP="00E1226B">
      <w:pPr>
        <w:autoSpaceDE w:val="0"/>
        <w:autoSpaceDN w:val="0"/>
        <w:adjustRightInd w:val="0"/>
        <w:ind w:firstLine="567"/>
        <w:jc w:val="both"/>
        <w:rPr>
          <w:sz w:val="20"/>
          <w:szCs w:val="20"/>
        </w:rPr>
      </w:pPr>
      <w:r w:rsidRPr="00537772">
        <w:rPr>
          <w:sz w:val="20"/>
          <w:szCs w:val="20"/>
        </w:rPr>
        <w:t>установку скамеек;</w:t>
      </w:r>
    </w:p>
    <w:p w:rsidR="00E1226B" w:rsidRPr="00537772" w:rsidRDefault="00E1226B" w:rsidP="00E1226B">
      <w:pPr>
        <w:autoSpaceDE w:val="0"/>
        <w:autoSpaceDN w:val="0"/>
        <w:adjustRightInd w:val="0"/>
        <w:ind w:firstLine="567"/>
        <w:jc w:val="both"/>
        <w:rPr>
          <w:sz w:val="20"/>
          <w:szCs w:val="20"/>
        </w:rPr>
      </w:pPr>
      <w:r w:rsidRPr="00537772">
        <w:rPr>
          <w:sz w:val="20"/>
          <w:szCs w:val="20"/>
        </w:rPr>
        <w:t>установку урн для мусора.</w:t>
      </w:r>
    </w:p>
    <w:p w:rsidR="00E1226B" w:rsidRPr="00537772" w:rsidRDefault="00E1226B" w:rsidP="00E1226B">
      <w:pPr>
        <w:autoSpaceDE w:val="0"/>
        <w:autoSpaceDN w:val="0"/>
        <w:adjustRightInd w:val="0"/>
        <w:ind w:firstLine="567"/>
        <w:jc w:val="both"/>
        <w:rPr>
          <w:sz w:val="20"/>
          <w:szCs w:val="20"/>
        </w:rPr>
      </w:pPr>
      <w:r w:rsidRPr="00537772">
        <w:rPr>
          <w:sz w:val="20"/>
          <w:szCs w:val="20"/>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E1226B" w:rsidRPr="00537772" w:rsidRDefault="00E1226B" w:rsidP="00E1226B">
      <w:pPr>
        <w:autoSpaceDE w:val="0"/>
        <w:autoSpaceDN w:val="0"/>
        <w:adjustRightInd w:val="0"/>
        <w:ind w:firstLine="567"/>
        <w:jc w:val="both"/>
        <w:rPr>
          <w:sz w:val="20"/>
          <w:szCs w:val="20"/>
        </w:rPr>
      </w:pPr>
      <w:r w:rsidRPr="00537772">
        <w:rPr>
          <w:sz w:val="20"/>
          <w:szCs w:val="20"/>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и трудовое участие.</w:t>
      </w:r>
    </w:p>
    <w:p w:rsidR="00E1226B" w:rsidRPr="00537772" w:rsidRDefault="00E1226B" w:rsidP="00E1226B">
      <w:pPr>
        <w:pStyle w:val="aa"/>
        <w:ind w:firstLine="567"/>
        <w:jc w:val="both"/>
        <w:rPr>
          <w:rFonts w:ascii="Times New Roman" w:hAnsi="Times New Roman"/>
        </w:rPr>
      </w:pPr>
      <w:r w:rsidRPr="00537772">
        <w:rPr>
          <w:rFonts w:ascii="Times New Roman" w:hAnsi="Times New Roman"/>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E1226B" w:rsidRPr="00537772" w:rsidRDefault="00E1226B" w:rsidP="00E1226B">
      <w:pPr>
        <w:pStyle w:val="aa"/>
        <w:ind w:firstLine="567"/>
        <w:jc w:val="both"/>
        <w:rPr>
          <w:rFonts w:ascii="Times New Roman" w:hAnsi="Times New Roman"/>
        </w:rPr>
      </w:pPr>
      <w:r w:rsidRPr="00537772">
        <w:rPr>
          <w:rFonts w:ascii="Times New Roman" w:hAnsi="Times New Roman"/>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г № 415-п.</w:t>
      </w:r>
    </w:p>
    <w:p w:rsidR="00E1226B" w:rsidRPr="00537772" w:rsidRDefault="00E1226B" w:rsidP="00E1226B">
      <w:pPr>
        <w:widowControl w:val="0"/>
        <w:autoSpaceDE w:val="0"/>
        <w:autoSpaceDN w:val="0"/>
        <w:ind w:firstLine="567"/>
        <w:jc w:val="both"/>
        <w:rPr>
          <w:sz w:val="20"/>
          <w:szCs w:val="20"/>
        </w:rPr>
      </w:pPr>
      <w:proofErr w:type="gramStart"/>
      <w:r w:rsidRPr="00537772">
        <w:rPr>
          <w:sz w:val="20"/>
          <w:szCs w:val="20"/>
        </w:rPr>
        <w:t>Предложения</w:t>
      </w:r>
      <w:proofErr w:type="gramEnd"/>
      <w:r w:rsidRPr="00537772">
        <w:rPr>
          <w:sz w:val="20"/>
          <w:szCs w:val="20"/>
        </w:rPr>
        <w:t xml:space="preserve"> заинтересованные лица направляют в порядке, установленном постановлением главы Каратузского сельсовета от 28.07.2017 года № 97-П «О порядке представления, рассмотрения и оценки предложений по включению дворовой территории в муниципальную программу».</w:t>
      </w:r>
    </w:p>
    <w:p w:rsidR="00E1226B" w:rsidRPr="00537772" w:rsidRDefault="00E1226B" w:rsidP="00E1226B">
      <w:pPr>
        <w:widowControl w:val="0"/>
        <w:suppressAutoHyphens/>
        <w:spacing w:line="100" w:lineRule="atLeast"/>
        <w:ind w:firstLine="567"/>
        <w:jc w:val="both"/>
        <w:rPr>
          <w:sz w:val="20"/>
          <w:szCs w:val="20"/>
        </w:rPr>
      </w:pPr>
      <w:r w:rsidRPr="00537772">
        <w:rPr>
          <w:sz w:val="20"/>
          <w:szCs w:val="20"/>
        </w:rPr>
        <w:t>В порядке, установленном ст. 44-49 Жилищного кодекса РФ, предложения об участии в муниципальной программе приняты на общем собрании собраний собственников помещений, а инициативным жителям оказано содействие в проведении собраний собственников помещений.</w:t>
      </w:r>
    </w:p>
    <w:p w:rsidR="00E1226B" w:rsidRPr="00537772" w:rsidRDefault="00E1226B" w:rsidP="00E1226B">
      <w:pPr>
        <w:pStyle w:val="aa"/>
        <w:ind w:firstLine="567"/>
        <w:jc w:val="both"/>
        <w:rPr>
          <w:rFonts w:ascii="Times New Roman" w:hAnsi="Times New Roman"/>
        </w:rPr>
      </w:pPr>
      <w:r w:rsidRPr="00537772">
        <w:rPr>
          <w:rFonts w:ascii="Times New Roman" w:eastAsiaTheme="minorEastAsia" w:hAnsi="Times New Roman"/>
          <w:lang w:eastAsia="ru-RU"/>
        </w:rPr>
        <w:t>Адресный перечень всех дворовых территорий, нуждающихся в благоустройстве и подлежащих благоустройству в период 2018-2024 годов</w:t>
      </w:r>
      <w:r w:rsidRPr="00537772">
        <w:rPr>
          <w:rFonts w:ascii="Times New Roman" w:hAnsi="Times New Roman"/>
        </w:rPr>
        <w:t xml:space="preserve">, рассмотрен и согласован решением </w:t>
      </w:r>
      <w:r w:rsidRPr="00537772">
        <w:rPr>
          <w:rFonts w:ascii="Times New Roman" w:hAnsi="Times New Roman"/>
          <w:lang w:eastAsia="ru-RU"/>
        </w:rPr>
        <w:t>общественной комиссии</w:t>
      </w:r>
      <w:r w:rsidRPr="00537772">
        <w:rPr>
          <w:rFonts w:ascii="Times New Roman" w:hAnsi="Times New Roman"/>
          <w:color w:val="FF0000"/>
          <w:lang w:eastAsia="ru-RU"/>
        </w:rPr>
        <w:t xml:space="preserve"> </w:t>
      </w:r>
      <w:r w:rsidRPr="00537772">
        <w:rPr>
          <w:rFonts w:ascii="Times New Roman" w:hAnsi="Times New Roman"/>
          <w:bCs/>
        </w:rPr>
        <w:t xml:space="preserve">по развитию сельской среды от 26.10.2018 г. №2 </w:t>
      </w:r>
    </w:p>
    <w:p w:rsidR="00E1226B" w:rsidRPr="00537772" w:rsidRDefault="00E1226B" w:rsidP="00E1226B">
      <w:pPr>
        <w:autoSpaceDE w:val="0"/>
        <w:autoSpaceDN w:val="0"/>
        <w:adjustRightInd w:val="0"/>
        <w:ind w:firstLine="567"/>
        <w:jc w:val="both"/>
        <w:rPr>
          <w:sz w:val="20"/>
          <w:szCs w:val="20"/>
        </w:rPr>
      </w:pPr>
      <w:r w:rsidRPr="00537772">
        <w:rPr>
          <w:sz w:val="20"/>
          <w:szCs w:val="20"/>
        </w:rPr>
        <w:t xml:space="preserve">Доля финансового участия заинтересованных лиц может быть снижена при условии обеспечения </w:t>
      </w:r>
      <w:proofErr w:type="spellStart"/>
      <w:r w:rsidRPr="00537772">
        <w:rPr>
          <w:sz w:val="20"/>
          <w:szCs w:val="20"/>
        </w:rPr>
        <w:t>софинансирования</w:t>
      </w:r>
      <w:proofErr w:type="spellEnd"/>
      <w:r w:rsidRPr="00537772">
        <w:rPr>
          <w:sz w:val="20"/>
          <w:szCs w:val="20"/>
        </w:rPr>
        <w:t xml:space="preserve"> за счет средств местного бюджета соразмерно доле снижения финансового участия заинтересованных лиц.</w:t>
      </w:r>
    </w:p>
    <w:p w:rsidR="00E1226B" w:rsidRPr="00537772" w:rsidRDefault="00E1226B" w:rsidP="00E1226B">
      <w:pPr>
        <w:autoSpaceDE w:val="0"/>
        <w:autoSpaceDN w:val="0"/>
        <w:adjustRightInd w:val="0"/>
        <w:ind w:firstLine="567"/>
        <w:jc w:val="both"/>
        <w:rPr>
          <w:sz w:val="20"/>
          <w:szCs w:val="20"/>
        </w:rPr>
      </w:pPr>
      <w:r w:rsidRPr="00537772">
        <w:rPr>
          <w:sz w:val="20"/>
          <w:szCs w:val="20"/>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E1226B" w:rsidRPr="00537772" w:rsidRDefault="00E1226B" w:rsidP="00E1226B">
      <w:pPr>
        <w:autoSpaceDE w:val="0"/>
        <w:autoSpaceDN w:val="0"/>
        <w:adjustRightInd w:val="0"/>
        <w:ind w:firstLine="567"/>
        <w:jc w:val="both"/>
        <w:rPr>
          <w:sz w:val="20"/>
          <w:szCs w:val="20"/>
        </w:rPr>
      </w:pPr>
      <w:r w:rsidRPr="00537772">
        <w:rPr>
          <w:sz w:val="20"/>
          <w:szCs w:val="20"/>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rsidR="00E1226B" w:rsidRPr="00537772" w:rsidRDefault="00E1226B" w:rsidP="00E1226B">
      <w:pPr>
        <w:autoSpaceDE w:val="0"/>
        <w:autoSpaceDN w:val="0"/>
        <w:adjustRightInd w:val="0"/>
        <w:ind w:firstLine="567"/>
        <w:jc w:val="both"/>
        <w:rPr>
          <w:sz w:val="20"/>
          <w:szCs w:val="20"/>
        </w:rPr>
      </w:pPr>
      <w:r w:rsidRPr="00537772">
        <w:rPr>
          <w:sz w:val="20"/>
          <w:szCs w:val="20"/>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E1226B" w:rsidRPr="00537772" w:rsidRDefault="00E1226B" w:rsidP="00E1226B">
      <w:pPr>
        <w:autoSpaceDE w:val="0"/>
        <w:autoSpaceDN w:val="0"/>
        <w:adjustRightInd w:val="0"/>
        <w:jc w:val="both"/>
        <w:rPr>
          <w:sz w:val="20"/>
          <w:szCs w:val="20"/>
        </w:rPr>
      </w:pPr>
      <w:r w:rsidRPr="00537772">
        <w:rPr>
          <w:sz w:val="20"/>
          <w:szCs w:val="20"/>
        </w:rPr>
        <w:t>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E1226B" w:rsidRPr="00537772" w:rsidRDefault="00E1226B" w:rsidP="00E1226B">
      <w:pPr>
        <w:autoSpaceDE w:val="0"/>
        <w:autoSpaceDN w:val="0"/>
        <w:adjustRightInd w:val="0"/>
        <w:ind w:firstLine="567"/>
        <w:jc w:val="both"/>
        <w:rPr>
          <w:sz w:val="20"/>
          <w:szCs w:val="20"/>
          <w:u w:val="single"/>
        </w:rPr>
      </w:pPr>
      <w:r w:rsidRPr="00537772">
        <w:rPr>
          <w:sz w:val="20"/>
          <w:szCs w:val="20"/>
          <w:u w:val="single"/>
        </w:rPr>
        <w:t xml:space="preserve">Мероприятие 2.2. Благоустройство общественных пространств. </w:t>
      </w:r>
    </w:p>
    <w:p w:rsidR="00E1226B" w:rsidRPr="00537772" w:rsidRDefault="00E1226B" w:rsidP="00E1226B">
      <w:pPr>
        <w:pStyle w:val="aa"/>
        <w:ind w:firstLine="567"/>
        <w:jc w:val="both"/>
        <w:rPr>
          <w:rFonts w:ascii="Times New Roman" w:hAnsi="Times New Roman"/>
        </w:rPr>
      </w:pPr>
      <w:r w:rsidRPr="00537772">
        <w:rPr>
          <w:rFonts w:ascii="Times New Roman" w:hAnsi="Times New Roman"/>
        </w:rPr>
        <w:lastRenderedPageBreak/>
        <w:t>В целях благоустройства общественных простран</w:t>
      </w:r>
      <w:proofErr w:type="gramStart"/>
      <w:r w:rsidRPr="00537772">
        <w:rPr>
          <w:rFonts w:ascii="Times New Roman" w:hAnsi="Times New Roman"/>
        </w:rPr>
        <w:t>ств сф</w:t>
      </w:r>
      <w:proofErr w:type="gramEnd"/>
      <w:r w:rsidRPr="00537772">
        <w:rPr>
          <w:rFonts w:ascii="Times New Roman" w:hAnsi="Times New Roman"/>
        </w:rPr>
        <w:t>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2018-2024 годах, согласно приложению №4 к Программе, а также адресный перечень общественных территорий подлежащих благоустройству в 2023 году, согласно приложения №5.</w:t>
      </w:r>
    </w:p>
    <w:p w:rsidR="00E1226B" w:rsidRPr="00537772" w:rsidRDefault="00E1226B" w:rsidP="00E1226B">
      <w:pPr>
        <w:autoSpaceDE w:val="0"/>
        <w:autoSpaceDN w:val="0"/>
        <w:adjustRightInd w:val="0"/>
        <w:ind w:firstLine="426"/>
        <w:jc w:val="both"/>
        <w:rPr>
          <w:sz w:val="20"/>
          <w:szCs w:val="20"/>
        </w:rPr>
      </w:pPr>
      <w:r w:rsidRPr="00537772">
        <w:rPr>
          <w:sz w:val="20"/>
          <w:szCs w:val="20"/>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Правительства Красноярского края от 18.07.2017 г № 415-п.</w:t>
      </w:r>
    </w:p>
    <w:p w:rsidR="00E1226B" w:rsidRPr="00537772" w:rsidRDefault="00E1226B" w:rsidP="00E1226B">
      <w:pPr>
        <w:widowControl w:val="0"/>
        <w:autoSpaceDE w:val="0"/>
        <w:autoSpaceDN w:val="0"/>
        <w:ind w:firstLine="426"/>
        <w:jc w:val="both"/>
        <w:rPr>
          <w:sz w:val="20"/>
          <w:szCs w:val="20"/>
        </w:rPr>
      </w:pPr>
      <w:r w:rsidRPr="00537772">
        <w:rPr>
          <w:sz w:val="20"/>
          <w:szCs w:val="20"/>
        </w:rPr>
        <w:t>Очередность благоустройства общественных пространств определяется ежегодно по этапам с учетом мнения граждан во исполнение постановления главы Каратузского сельсовета от 28.07.2017 г № 98-П «Об утверждении порядка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w:t>
      </w:r>
    </w:p>
    <w:p w:rsidR="00E1226B" w:rsidRPr="00537772" w:rsidRDefault="00E1226B" w:rsidP="00E1226B">
      <w:pPr>
        <w:pStyle w:val="2"/>
        <w:jc w:val="both"/>
        <w:rPr>
          <w:rFonts w:ascii="Times New Roman" w:hAnsi="Times New Roman"/>
          <w:sz w:val="20"/>
          <w:szCs w:val="20"/>
        </w:rPr>
      </w:pPr>
      <w:r w:rsidRPr="00537772">
        <w:rPr>
          <w:rFonts w:ascii="Times New Roman" w:hAnsi="Times New Roman"/>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E1226B" w:rsidRPr="00537772" w:rsidRDefault="00E1226B" w:rsidP="00E1226B">
      <w:pPr>
        <w:widowControl w:val="0"/>
        <w:suppressAutoHyphens/>
        <w:spacing w:line="100" w:lineRule="atLeast"/>
        <w:jc w:val="both"/>
        <w:rPr>
          <w:sz w:val="20"/>
          <w:szCs w:val="20"/>
          <w:u w:val="single"/>
        </w:rPr>
      </w:pPr>
      <w:r w:rsidRPr="00537772">
        <w:rPr>
          <w:sz w:val="20"/>
          <w:szCs w:val="20"/>
          <w:u w:val="single"/>
        </w:rPr>
        <w:t xml:space="preserve">Мероприятие 3.1. Проведение опроса граждан о выборе территории общего пользования для благоустройства </w:t>
      </w:r>
    </w:p>
    <w:p w:rsidR="00E1226B" w:rsidRPr="00537772" w:rsidRDefault="00E1226B" w:rsidP="00E1226B">
      <w:pPr>
        <w:widowControl w:val="0"/>
        <w:suppressAutoHyphens/>
        <w:spacing w:line="100" w:lineRule="atLeast"/>
        <w:ind w:firstLine="426"/>
        <w:jc w:val="both"/>
        <w:rPr>
          <w:sz w:val="20"/>
          <w:szCs w:val="20"/>
        </w:rPr>
      </w:pPr>
      <w:r w:rsidRPr="00537772">
        <w:rPr>
          <w:sz w:val="20"/>
          <w:szCs w:val="20"/>
        </w:rPr>
        <w:t>В целях реализации данного мероприятия необходимо ежеквартально проводить опрос граждан о выборе территории общего пользования, для выявления реальных потребностей различных групп населения. В соответствии с Программой планируется выявить реальные потребности различных групп населения согласно приложению №1 к настоящей Программе.</w:t>
      </w:r>
    </w:p>
    <w:p w:rsidR="00E1226B" w:rsidRPr="00537772" w:rsidRDefault="00E1226B" w:rsidP="00E1226B">
      <w:pPr>
        <w:widowControl w:val="0"/>
        <w:suppressAutoHyphens/>
        <w:spacing w:line="100" w:lineRule="atLeast"/>
        <w:jc w:val="both"/>
        <w:rPr>
          <w:sz w:val="20"/>
          <w:szCs w:val="20"/>
          <w:u w:val="single"/>
        </w:rPr>
      </w:pPr>
      <w:r w:rsidRPr="00537772">
        <w:rPr>
          <w:sz w:val="20"/>
          <w:szCs w:val="20"/>
          <w:u w:val="single"/>
        </w:rPr>
        <w:t>Мероприятие 3.2. Организация обсуждения и выработки концепций благоустройства территории общего пользования.</w:t>
      </w:r>
    </w:p>
    <w:p w:rsidR="00E1226B" w:rsidRPr="00537772" w:rsidRDefault="00E1226B" w:rsidP="00E1226B">
      <w:pPr>
        <w:widowControl w:val="0"/>
        <w:suppressAutoHyphens/>
        <w:spacing w:line="100" w:lineRule="atLeast"/>
        <w:ind w:firstLine="426"/>
        <w:jc w:val="both"/>
        <w:rPr>
          <w:sz w:val="20"/>
          <w:szCs w:val="20"/>
        </w:rPr>
      </w:pPr>
      <w:r w:rsidRPr="00537772">
        <w:rPr>
          <w:sz w:val="20"/>
          <w:szCs w:val="20"/>
        </w:rPr>
        <w:t>В целях формирования концепции благоустройства территорий общего пользования, на основании общественного мнения планируется проведение заседания комиссии на основании проведенного обсуждения и оформление протокола.</w:t>
      </w:r>
    </w:p>
    <w:p w:rsidR="00E1226B" w:rsidRPr="00537772" w:rsidRDefault="00E1226B" w:rsidP="00E1226B">
      <w:pPr>
        <w:widowControl w:val="0"/>
        <w:suppressAutoHyphens/>
        <w:spacing w:line="100" w:lineRule="atLeast"/>
        <w:ind w:firstLine="426"/>
        <w:jc w:val="both"/>
        <w:rPr>
          <w:sz w:val="20"/>
          <w:szCs w:val="20"/>
        </w:rPr>
      </w:pPr>
      <w:r w:rsidRPr="00537772">
        <w:rPr>
          <w:sz w:val="20"/>
          <w:szCs w:val="20"/>
        </w:rPr>
        <w:t>В соответствии с Программой планируется сформировать концепцию благоустройства территорий общего пользования на основании общественного мнения, согласно приложению №1 к настоящей Программе.</w:t>
      </w:r>
    </w:p>
    <w:p w:rsidR="00E1226B" w:rsidRPr="00537772" w:rsidRDefault="00E1226B" w:rsidP="00E1226B">
      <w:pPr>
        <w:widowControl w:val="0"/>
        <w:suppressAutoHyphens/>
        <w:spacing w:line="100" w:lineRule="atLeast"/>
        <w:ind w:firstLine="426"/>
        <w:jc w:val="both"/>
        <w:rPr>
          <w:sz w:val="20"/>
          <w:szCs w:val="20"/>
          <w:u w:val="single"/>
        </w:rPr>
      </w:pPr>
      <w:r w:rsidRPr="00537772">
        <w:rPr>
          <w:sz w:val="20"/>
          <w:szCs w:val="20"/>
          <w:u w:val="single"/>
        </w:rPr>
        <w:t>Мероприятие 3.3. Привлечение жителей: к посадке зеленых насаждений, уборке несанкционированных свалок и т.д.</w:t>
      </w:r>
    </w:p>
    <w:p w:rsidR="00E1226B" w:rsidRPr="00537772" w:rsidRDefault="00E1226B" w:rsidP="00E1226B">
      <w:pPr>
        <w:widowControl w:val="0"/>
        <w:suppressAutoHyphens/>
        <w:spacing w:line="100" w:lineRule="atLeast"/>
        <w:ind w:firstLine="426"/>
        <w:jc w:val="both"/>
        <w:rPr>
          <w:sz w:val="20"/>
          <w:szCs w:val="20"/>
        </w:rPr>
      </w:pPr>
      <w:r w:rsidRPr="00537772">
        <w:rPr>
          <w:sz w:val="20"/>
          <w:szCs w:val="20"/>
        </w:rPr>
        <w:t xml:space="preserve">В целях реализации мероприятия запланировано проведение субботников, не менее 2-ух, ежегодно привлечение не менее 5% от общего количества жителей, ежегодно. В соответствии с Программой </w:t>
      </w:r>
      <w:proofErr w:type="gramStart"/>
      <w:r w:rsidRPr="00537772">
        <w:rPr>
          <w:sz w:val="20"/>
          <w:szCs w:val="20"/>
        </w:rPr>
        <w:t>по планируется</w:t>
      </w:r>
      <w:proofErr w:type="gramEnd"/>
      <w:r w:rsidRPr="00537772">
        <w:rPr>
          <w:sz w:val="20"/>
          <w:szCs w:val="20"/>
        </w:rPr>
        <w:t xml:space="preserve"> повысить заинтересованность граждан в благоустройстве территории МО «Каратузский сельсовет», согласно приложению №1 к настоящей Программе.</w:t>
      </w:r>
    </w:p>
    <w:p w:rsidR="00E1226B" w:rsidRPr="00537772" w:rsidRDefault="00E1226B" w:rsidP="00E1226B">
      <w:pPr>
        <w:widowControl w:val="0"/>
        <w:suppressAutoHyphens/>
        <w:spacing w:line="100" w:lineRule="atLeast"/>
        <w:ind w:firstLine="426"/>
        <w:jc w:val="both"/>
        <w:rPr>
          <w:sz w:val="20"/>
          <w:szCs w:val="20"/>
          <w:u w:val="single"/>
        </w:rPr>
      </w:pPr>
      <w:r w:rsidRPr="00537772">
        <w:rPr>
          <w:sz w:val="20"/>
          <w:szCs w:val="20"/>
          <w:u w:val="single"/>
        </w:rPr>
        <w:t>Мероприятие 3.4. Участие в краевых мероприятиях, направленных на повышение активности участия граждан в решении вопросов местного значения</w:t>
      </w:r>
    </w:p>
    <w:p w:rsidR="00E1226B" w:rsidRPr="00537772" w:rsidRDefault="00E1226B" w:rsidP="00E1226B">
      <w:pPr>
        <w:widowControl w:val="0"/>
        <w:suppressAutoHyphens/>
        <w:spacing w:line="100" w:lineRule="atLeast"/>
        <w:ind w:firstLine="426"/>
        <w:jc w:val="both"/>
        <w:rPr>
          <w:sz w:val="20"/>
          <w:szCs w:val="20"/>
        </w:rPr>
      </w:pPr>
      <w:r w:rsidRPr="00537772">
        <w:rPr>
          <w:sz w:val="20"/>
          <w:szCs w:val="20"/>
        </w:rPr>
        <w:t>В целях реализации мероприятия запланировано ежегодно формирование и направление не менее 1-ой заявки на участие в конкурсах.</w:t>
      </w:r>
    </w:p>
    <w:p w:rsidR="00E1226B" w:rsidRPr="00537772" w:rsidRDefault="00E1226B" w:rsidP="00E1226B">
      <w:pPr>
        <w:pStyle w:val="1"/>
        <w:jc w:val="center"/>
        <w:rPr>
          <w:rFonts w:ascii="Times New Roman" w:hAnsi="Times New Roman"/>
          <w:sz w:val="20"/>
          <w:szCs w:val="20"/>
        </w:rPr>
      </w:pPr>
      <w:r w:rsidRPr="00537772">
        <w:rPr>
          <w:rFonts w:ascii="Times New Roman" w:hAnsi="Times New Roman"/>
          <w:sz w:val="20"/>
          <w:szCs w:val="20"/>
        </w:rPr>
        <w:t>7. Ресурсное обеспечение программы</w:t>
      </w:r>
    </w:p>
    <w:p w:rsidR="00E1226B" w:rsidRPr="00537772" w:rsidRDefault="00E1226B" w:rsidP="00E1226B">
      <w:pPr>
        <w:autoSpaceDE w:val="0"/>
        <w:autoSpaceDN w:val="0"/>
        <w:adjustRightInd w:val="0"/>
        <w:ind w:firstLine="426"/>
        <w:jc w:val="both"/>
        <w:rPr>
          <w:sz w:val="20"/>
          <w:szCs w:val="20"/>
        </w:rPr>
      </w:pPr>
      <w:r w:rsidRPr="00537772">
        <w:rPr>
          <w:sz w:val="20"/>
          <w:szCs w:val="20"/>
        </w:rPr>
        <w:t>7.1. Средства на финансирование в 2018-2024 годах мероприятий Программы предоставляются в порядке, установленном Правительством края,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w:t>
      </w:r>
    </w:p>
    <w:p w:rsidR="00E1226B" w:rsidRPr="00537772" w:rsidRDefault="00E1226B" w:rsidP="00E1226B">
      <w:pPr>
        <w:pStyle w:val="ConsPlusNormal"/>
        <w:ind w:firstLine="426"/>
        <w:jc w:val="both"/>
        <w:rPr>
          <w:rFonts w:ascii="Times New Roman" w:hAnsi="Times New Roman" w:cs="Times New Roman"/>
        </w:rPr>
      </w:pPr>
      <w:r w:rsidRPr="00537772">
        <w:rPr>
          <w:rFonts w:ascii="Times New Roman" w:hAnsi="Times New Roman" w:cs="Times New Roman"/>
        </w:rPr>
        <w:t xml:space="preserve">7.2. Ресурсное обеспечение программы по источникам финансирования и классификации расходов бюджетов приведено в приложении №6 к Программе. </w:t>
      </w:r>
    </w:p>
    <w:p w:rsidR="00E1226B" w:rsidRPr="00537772" w:rsidRDefault="00E1226B" w:rsidP="00E1226B">
      <w:pPr>
        <w:pStyle w:val="1"/>
        <w:jc w:val="center"/>
        <w:rPr>
          <w:rFonts w:ascii="Times New Roman" w:eastAsia="SimSun" w:hAnsi="Times New Roman"/>
          <w:sz w:val="20"/>
          <w:szCs w:val="20"/>
        </w:rPr>
      </w:pPr>
      <w:r w:rsidRPr="00537772">
        <w:rPr>
          <w:rFonts w:ascii="Times New Roman" w:eastAsia="SimSun" w:hAnsi="Times New Roman"/>
          <w:sz w:val="20"/>
          <w:szCs w:val="20"/>
        </w:rPr>
        <w:t xml:space="preserve">8. Реализация и </w:t>
      </w:r>
      <w:proofErr w:type="gramStart"/>
      <w:r w:rsidRPr="00537772">
        <w:rPr>
          <w:rFonts w:ascii="Times New Roman" w:eastAsia="SimSun" w:hAnsi="Times New Roman"/>
          <w:sz w:val="20"/>
          <w:szCs w:val="20"/>
        </w:rPr>
        <w:t>контроль за</w:t>
      </w:r>
      <w:proofErr w:type="gramEnd"/>
      <w:r w:rsidRPr="00537772">
        <w:rPr>
          <w:rFonts w:ascii="Times New Roman" w:eastAsia="SimSun" w:hAnsi="Times New Roman"/>
          <w:sz w:val="20"/>
          <w:szCs w:val="20"/>
        </w:rPr>
        <w:t xml:space="preserve"> ходом выполнения программы</w:t>
      </w:r>
    </w:p>
    <w:p w:rsidR="00E1226B" w:rsidRPr="00537772" w:rsidRDefault="00E1226B" w:rsidP="00E1226B">
      <w:pPr>
        <w:ind w:firstLine="709"/>
        <w:jc w:val="both"/>
        <w:rPr>
          <w:b/>
          <w:sz w:val="20"/>
          <w:szCs w:val="20"/>
        </w:rPr>
      </w:pPr>
      <w:r w:rsidRPr="00537772">
        <w:rPr>
          <w:sz w:val="20"/>
          <w:szCs w:val="20"/>
        </w:rPr>
        <w:t xml:space="preserve">Реализация и </w:t>
      </w:r>
      <w:proofErr w:type="gramStart"/>
      <w:r w:rsidRPr="00537772">
        <w:rPr>
          <w:sz w:val="20"/>
          <w:szCs w:val="20"/>
        </w:rPr>
        <w:t>контроль за</w:t>
      </w:r>
      <w:proofErr w:type="gramEnd"/>
      <w:r w:rsidRPr="00537772">
        <w:rPr>
          <w:sz w:val="20"/>
          <w:szCs w:val="20"/>
        </w:rPr>
        <w:t xml:space="preserve"> ходом выполнения программы осуществляется в соответствии с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p>
    <w:p w:rsidR="00E1226B" w:rsidRPr="00537772" w:rsidRDefault="00E1226B" w:rsidP="00E1226B">
      <w:pPr>
        <w:pStyle w:val="ConsPlusNormal"/>
        <w:rPr>
          <w:rFonts w:ascii="Times New Roman" w:hAnsi="Times New Roman" w:cs="Times New Roman"/>
        </w:rPr>
      </w:pPr>
    </w:p>
    <w:p w:rsidR="00E1226B" w:rsidRPr="00537772" w:rsidRDefault="00E1226B" w:rsidP="00E1226B">
      <w:pPr>
        <w:pStyle w:val="ConsPlusNormal"/>
        <w:rPr>
          <w:rFonts w:ascii="Times New Roman" w:hAnsi="Times New Roman" w:cs="Times New Roman"/>
          <w:b/>
        </w:rPr>
      </w:pPr>
    </w:p>
    <w:p w:rsidR="00E1226B" w:rsidRPr="00537772" w:rsidRDefault="00E1226B" w:rsidP="00E1226B">
      <w:pPr>
        <w:pStyle w:val="ConsPlusNormal"/>
        <w:rPr>
          <w:rFonts w:ascii="Times New Roman" w:hAnsi="Times New Roman" w:cs="Times New Roman"/>
          <w:b/>
        </w:rPr>
        <w:sectPr w:rsidR="00E1226B" w:rsidRPr="00537772" w:rsidSect="00E1226B">
          <w:pgSz w:w="11906" w:h="16838"/>
          <w:pgMar w:top="397" w:right="567" w:bottom="284" w:left="567" w:header="709" w:footer="709" w:gutter="0"/>
          <w:cols w:space="708"/>
          <w:titlePg/>
          <w:docGrid w:linePitch="360"/>
        </w:sectPr>
      </w:pPr>
    </w:p>
    <w:p w:rsidR="00E1226B" w:rsidRPr="00537772" w:rsidRDefault="00E1226B" w:rsidP="00E1226B">
      <w:pPr>
        <w:pStyle w:val="3"/>
        <w:ind w:left="10632"/>
        <w:rPr>
          <w:rFonts w:ascii="Times New Roman" w:hAnsi="Times New Roman"/>
          <w:sz w:val="20"/>
          <w:szCs w:val="20"/>
          <w:lang w:eastAsia="ru-RU"/>
        </w:rPr>
      </w:pPr>
      <w:r w:rsidRPr="00537772">
        <w:rPr>
          <w:rFonts w:ascii="Times New Roman" w:hAnsi="Times New Roman"/>
          <w:sz w:val="20"/>
          <w:szCs w:val="20"/>
          <w:lang w:eastAsia="ru-RU"/>
        </w:rPr>
        <w:lastRenderedPageBreak/>
        <w:t>Приложение №1</w:t>
      </w:r>
    </w:p>
    <w:p w:rsidR="00E1226B" w:rsidRPr="00537772" w:rsidRDefault="00E1226B" w:rsidP="00E1226B">
      <w:pPr>
        <w:widowControl w:val="0"/>
        <w:autoSpaceDE w:val="0"/>
        <w:autoSpaceDN w:val="0"/>
        <w:ind w:left="10632"/>
        <w:rPr>
          <w:sz w:val="20"/>
          <w:szCs w:val="20"/>
        </w:rPr>
      </w:pPr>
      <w:r w:rsidRPr="00537772">
        <w:rPr>
          <w:sz w:val="20"/>
          <w:szCs w:val="20"/>
        </w:rPr>
        <w:t>к муниципальной программе</w:t>
      </w:r>
    </w:p>
    <w:p w:rsidR="00E1226B" w:rsidRPr="00537772" w:rsidRDefault="00E1226B" w:rsidP="00E1226B">
      <w:pPr>
        <w:widowControl w:val="0"/>
        <w:suppressAutoHyphens/>
        <w:spacing w:line="100" w:lineRule="atLeast"/>
        <w:ind w:left="10632"/>
        <w:rPr>
          <w:rFonts w:eastAsia="SimSun"/>
          <w:kern w:val="1"/>
          <w:sz w:val="20"/>
          <w:szCs w:val="20"/>
          <w:lang w:eastAsia="ar-SA"/>
        </w:rPr>
      </w:pPr>
      <w:r w:rsidRPr="00537772">
        <w:rPr>
          <w:rFonts w:eastAsia="SimSun"/>
          <w:kern w:val="1"/>
          <w:sz w:val="20"/>
          <w:szCs w:val="20"/>
          <w:lang w:eastAsia="ar-SA"/>
        </w:rPr>
        <w:t>«Формирование комфортной сельской среды»</w:t>
      </w:r>
    </w:p>
    <w:p w:rsidR="00E1226B" w:rsidRPr="00537772" w:rsidRDefault="00E1226B" w:rsidP="00E1226B">
      <w:pPr>
        <w:widowControl w:val="0"/>
        <w:autoSpaceDE w:val="0"/>
        <w:autoSpaceDN w:val="0"/>
        <w:jc w:val="center"/>
        <w:rPr>
          <w:b/>
          <w:sz w:val="20"/>
          <w:szCs w:val="20"/>
        </w:rPr>
      </w:pPr>
      <w:r w:rsidRPr="00537772">
        <w:rPr>
          <w:b/>
          <w:sz w:val="20"/>
          <w:szCs w:val="20"/>
        </w:rPr>
        <w:t xml:space="preserve">Перечень мероприятий муниципальной программы </w:t>
      </w:r>
    </w:p>
    <w:p w:rsidR="00E1226B" w:rsidRPr="00537772" w:rsidRDefault="00E1226B" w:rsidP="00E1226B">
      <w:pPr>
        <w:widowControl w:val="0"/>
        <w:autoSpaceDE w:val="0"/>
        <w:autoSpaceDN w:val="0"/>
        <w:jc w:val="center"/>
        <w:rPr>
          <w:b/>
          <w:sz w:val="20"/>
          <w:szCs w:val="20"/>
        </w:rPr>
      </w:pPr>
      <w:r w:rsidRPr="00537772">
        <w:rPr>
          <w:rFonts w:eastAsia="SimSun"/>
          <w:b/>
          <w:kern w:val="1"/>
          <w:sz w:val="20"/>
          <w:szCs w:val="20"/>
          <w:lang w:eastAsia="ar-SA"/>
        </w:rPr>
        <w:t xml:space="preserve">«Формирование комфортной сельской среды» </w:t>
      </w:r>
      <w:r w:rsidRPr="00537772">
        <w:rPr>
          <w:b/>
          <w:sz w:val="20"/>
          <w:szCs w:val="20"/>
        </w:rPr>
        <w:t xml:space="preserve">на территории Каратузского сельсовета </w:t>
      </w:r>
    </w:p>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95"/>
        <w:gridCol w:w="1748"/>
        <w:gridCol w:w="1477"/>
        <w:gridCol w:w="1856"/>
        <w:gridCol w:w="2480"/>
        <w:gridCol w:w="3968"/>
      </w:tblGrid>
      <w:tr w:rsidR="00E1226B" w:rsidRPr="00537772" w:rsidTr="00E1226B">
        <w:trPr>
          <w:trHeight w:val="20"/>
          <w:tblHeader/>
        </w:trPr>
        <w:tc>
          <w:tcPr>
            <w:tcW w:w="4361" w:type="dxa"/>
            <w:vMerge w:val="restart"/>
          </w:tcPr>
          <w:p w:rsidR="00E1226B" w:rsidRPr="00537772" w:rsidRDefault="00E1226B" w:rsidP="00B02138">
            <w:pPr>
              <w:widowControl w:val="0"/>
              <w:autoSpaceDE w:val="0"/>
              <w:autoSpaceDN w:val="0"/>
              <w:jc w:val="center"/>
              <w:rPr>
                <w:sz w:val="20"/>
                <w:szCs w:val="20"/>
              </w:rPr>
            </w:pPr>
            <w:r w:rsidRPr="00537772">
              <w:rPr>
                <w:sz w:val="20"/>
                <w:szCs w:val="20"/>
              </w:rPr>
              <w:t xml:space="preserve">Наименование </w:t>
            </w:r>
          </w:p>
          <w:p w:rsidR="00E1226B" w:rsidRPr="00537772" w:rsidRDefault="00E1226B" w:rsidP="00B02138">
            <w:pPr>
              <w:widowControl w:val="0"/>
              <w:autoSpaceDE w:val="0"/>
              <w:autoSpaceDN w:val="0"/>
              <w:jc w:val="center"/>
              <w:rPr>
                <w:b/>
                <w:sz w:val="20"/>
                <w:szCs w:val="20"/>
              </w:rPr>
            </w:pPr>
            <w:r w:rsidRPr="00537772">
              <w:rPr>
                <w:sz w:val="20"/>
                <w:szCs w:val="20"/>
              </w:rPr>
              <w:t>мероприятия</w:t>
            </w:r>
          </w:p>
        </w:tc>
        <w:tc>
          <w:tcPr>
            <w:tcW w:w="1843" w:type="dxa"/>
            <w:gridSpan w:val="2"/>
            <w:vMerge w:val="restart"/>
          </w:tcPr>
          <w:p w:rsidR="00E1226B" w:rsidRPr="00537772" w:rsidRDefault="00E1226B" w:rsidP="00B02138">
            <w:pPr>
              <w:widowControl w:val="0"/>
              <w:autoSpaceDE w:val="0"/>
              <w:autoSpaceDN w:val="0"/>
              <w:jc w:val="center"/>
              <w:rPr>
                <w:sz w:val="20"/>
                <w:szCs w:val="20"/>
              </w:rPr>
            </w:pPr>
            <w:r w:rsidRPr="00537772">
              <w:rPr>
                <w:sz w:val="20"/>
                <w:szCs w:val="20"/>
              </w:rPr>
              <w:t>Ответственный исполнитель</w:t>
            </w:r>
          </w:p>
          <w:p w:rsidR="00E1226B" w:rsidRPr="00537772" w:rsidRDefault="00E1226B" w:rsidP="00B02138">
            <w:pPr>
              <w:widowControl w:val="0"/>
              <w:autoSpaceDE w:val="0"/>
              <w:autoSpaceDN w:val="0"/>
              <w:jc w:val="center"/>
              <w:rPr>
                <w:b/>
                <w:sz w:val="20"/>
                <w:szCs w:val="20"/>
              </w:rPr>
            </w:pPr>
            <w:r w:rsidRPr="00537772">
              <w:rPr>
                <w:sz w:val="20"/>
                <w:szCs w:val="20"/>
              </w:rPr>
              <w:t>(должность)</w:t>
            </w:r>
          </w:p>
        </w:tc>
        <w:tc>
          <w:tcPr>
            <w:tcW w:w="3333" w:type="dxa"/>
            <w:gridSpan w:val="2"/>
          </w:tcPr>
          <w:p w:rsidR="00E1226B" w:rsidRPr="00537772" w:rsidRDefault="00E1226B" w:rsidP="00B02138">
            <w:pPr>
              <w:widowControl w:val="0"/>
              <w:autoSpaceDE w:val="0"/>
              <w:autoSpaceDN w:val="0"/>
              <w:jc w:val="center"/>
              <w:rPr>
                <w:b/>
                <w:sz w:val="20"/>
                <w:szCs w:val="20"/>
              </w:rPr>
            </w:pPr>
            <w:r w:rsidRPr="00537772">
              <w:rPr>
                <w:sz w:val="20"/>
                <w:szCs w:val="20"/>
              </w:rPr>
              <w:t>Срок</w:t>
            </w:r>
          </w:p>
        </w:tc>
        <w:tc>
          <w:tcPr>
            <w:tcW w:w="2480" w:type="dxa"/>
            <w:vMerge w:val="restart"/>
          </w:tcPr>
          <w:p w:rsidR="00E1226B" w:rsidRPr="00537772" w:rsidRDefault="00E1226B" w:rsidP="00B02138">
            <w:pPr>
              <w:widowControl w:val="0"/>
              <w:autoSpaceDE w:val="0"/>
              <w:autoSpaceDN w:val="0"/>
              <w:jc w:val="center"/>
              <w:rPr>
                <w:sz w:val="20"/>
                <w:szCs w:val="20"/>
              </w:rPr>
            </w:pPr>
            <w:r w:rsidRPr="00537772">
              <w:rPr>
                <w:sz w:val="20"/>
                <w:szCs w:val="20"/>
              </w:rPr>
              <w:t xml:space="preserve">Ожидаемый результат </w:t>
            </w:r>
          </w:p>
          <w:p w:rsidR="00E1226B" w:rsidRPr="00537772" w:rsidRDefault="00E1226B" w:rsidP="00B02138">
            <w:pPr>
              <w:widowControl w:val="0"/>
              <w:autoSpaceDE w:val="0"/>
              <w:autoSpaceDN w:val="0"/>
              <w:jc w:val="center"/>
              <w:rPr>
                <w:b/>
                <w:sz w:val="20"/>
                <w:szCs w:val="20"/>
              </w:rPr>
            </w:pPr>
            <w:r w:rsidRPr="00537772">
              <w:rPr>
                <w:sz w:val="20"/>
                <w:szCs w:val="20"/>
              </w:rPr>
              <w:t>(краткое описание)</w:t>
            </w:r>
          </w:p>
        </w:tc>
        <w:tc>
          <w:tcPr>
            <w:tcW w:w="3968" w:type="dxa"/>
            <w:vMerge w:val="restart"/>
          </w:tcPr>
          <w:p w:rsidR="00E1226B" w:rsidRPr="00537772" w:rsidRDefault="00E1226B" w:rsidP="00B02138">
            <w:pPr>
              <w:widowControl w:val="0"/>
              <w:autoSpaceDE w:val="0"/>
              <w:autoSpaceDN w:val="0"/>
              <w:jc w:val="center"/>
              <w:rPr>
                <w:sz w:val="20"/>
                <w:szCs w:val="20"/>
              </w:rPr>
            </w:pPr>
            <w:r w:rsidRPr="00537772">
              <w:rPr>
                <w:sz w:val="20"/>
                <w:szCs w:val="20"/>
              </w:rPr>
              <w:t>Показатель результативности</w:t>
            </w:r>
          </w:p>
        </w:tc>
      </w:tr>
      <w:tr w:rsidR="00E1226B" w:rsidRPr="00537772" w:rsidTr="00E1226B">
        <w:trPr>
          <w:trHeight w:val="20"/>
          <w:tblHeader/>
        </w:trPr>
        <w:tc>
          <w:tcPr>
            <w:tcW w:w="4361" w:type="dxa"/>
            <w:vMerge/>
          </w:tcPr>
          <w:p w:rsidR="00E1226B" w:rsidRPr="00537772" w:rsidRDefault="00E1226B" w:rsidP="00B02138">
            <w:pPr>
              <w:widowControl w:val="0"/>
              <w:autoSpaceDE w:val="0"/>
              <w:autoSpaceDN w:val="0"/>
              <w:jc w:val="center"/>
              <w:rPr>
                <w:b/>
                <w:sz w:val="20"/>
                <w:szCs w:val="20"/>
              </w:rPr>
            </w:pPr>
          </w:p>
        </w:tc>
        <w:tc>
          <w:tcPr>
            <w:tcW w:w="1843" w:type="dxa"/>
            <w:gridSpan w:val="2"/>
            <w:vMerge/>
          </w:tcPr>
          <w:p w:rsidR="00E1226B" w:rsidRPr="00537772" w:rsidRDefault="00E1226B" w:rsidP="00B02138">
            <w:pPr>
              <w:widowControl w:val="0"/>
              <w:autoSpaceDE w:val="0"/>
              <w:autoSpaceDN w:val="0"/>
              <w:jc w:val="center"/>
              <w:rPr>
                <w:b/>
                <w:sz w:val="20"/>
                <w:szCs w:val="20"/>
              </w:rPr>
            </w:pPr>
          </w:p>
        </w:tc>
        <w:tc>
          <w:tcPr>
            <w:tcW w:w="1477" w:type="dxa"/>
          </w:tcPr>
          <w:p w:rsidR="00E1226B" w:rsidRPr="00537772" w:rsidRDefault="00E1226B" w:rsidP="00B02138">
            <w:pPr>
              <w:widowControl w:val="0"/>
              <w:autoSpaceDE w:val="0"/>
              <w:autoSpaceDN w:val="0"/>
              <w:jc w:val="center"/>
              <w:rPr>
                <w:b/>
                <w:sz w:val="20"/>
                <w:szCs w:val="20"/>
              </w:rPr>
            </w:pPr>
            <w:r w:rsidRPr="00537772">
              <w:rPr>
                <w:sz w:val="20"/>
                <w:szCs w:val="20"/>
              </w:rPr>
              <w:t>начала реализации</w:t>
            </w:r>
          </w:p>
        </w:tc>
        <w:tc>
          <w:tcPr>
            <w:tcW w:w="1856" w:type="dxa"/>
          </w:tcPr>
          <w:p w:rsidR="00E1226B" w:rsidRPr="00537772" w:rsidRDefault="00E1226B" w:rsidP="00B02138">
            <w:pPr>
              <w:widowControl w:val="0"/>
              <w:autoSpaceDE w:val="0"/>
              <w:autoSpaceDN w:val="0"/>
              <w:jc w:val="center"/>
              <w:rPr>
                <w:b/>
                <w:sz w:val="20"/>
                <w:szCs w:val="20"/>
              </w:rPr>
            </w:pPr>
            <w:r w:rsidRPr="00537772">
              <w:rPr>
                <w:sz w:val="20"/>
                <w:szCs w:val="20"/>
              </w:rPr>
              <w:t>окончания реализации</w:t>
            </w:r>
          </w:p>
        </w:tc>
        <w:tc>
          <w:tcPr>
            <w:tcW w:w="2480" w:type="dxa"/>
            <w:vMerge/>
          </w:tcPr>
          <w:p w:rsidR="00E1226B" w:rsidRPr="00537772" w:rsidRDefault="00E1226B" w:rsidP="00B02138">
            <w:pPr>
              <w:widowControl w:val="0"/>
              <w:autoSpaceDE w:val="0"/>
              <w:autoSpaceDN w:val="0"/>
              <w:jc w:val="center"/>
              <w:rPr>
                <w:b/>
                <w:sz w:val="20"/>
                <w:szCs w:val="20"/>
              </w:rPr>
            </w:pPr>
          </w:p>
        </w:tc>
        <w:tc>
          <w:tcPr>
            <w:tcW w:w="3968" w:type="dxa"/>
            <w:vMerge/>
          </w:tcPr>
          <w:p w:rsidR="00E1226B" w:rsidRPr="00537772" w:rsidRDefault="00E1226B" w:rsidP="00B02138">
            <w:pPr>
              <w:widowControl w:val="0"/>
              <w:autoSpaceDE w:val="0"/>
              <w:autoSpaceDN w:val="0"/>
              <w:jc w:val="center"/>
              <w:rPr>
                <w:b/>
                <w:sz w:val="20"/>
                <w:szCs w:val="20"/>
              </w:rPr>
            </w:pPr>
          </w:p>
        </w:tc>
      </w:tr>
      <w:tr w:rsidR="00E1226B" w:rsidRPr="00537772" w:rsidTr="00E1226B">
        <w:trPr>
          <w:trHeight w:val="20"/>
        </w:trPr>
        <w:tc>
          <w:tcPr>
            <w:tcW w:w="12017" w:type="dxa"/>
            <w:gridSpan w:val="6"/>
          </w:tcPr>
          <w:p w:rsidR="00E1226B" w:rsidRPr="00537772" w:rsidRDefault="00E1226B" w:rsidP="00B02138">
            <w:pPr>
              <w:autoSpaceDE w:val="0"/>
              <w:autoSpaceDN w:val="0"/>
              <w:adjustRightInd w:val="0"/>
              <w:jc w:val="center"/>
              <w:rPr>
                <w:b/>
                <w:sz w:val="20"/>
                <w:szCs w:val="20"/>
              </w:rPr>
            </w:pPr>
            <w:r w:rsidRPr="00537772">
              <w:rPr>
                <w:b/>
                <w:sz w:val="20"/>
                <w:szCs w:val="20"/>
              </w:rPr>
              <w:t>Задача 1.Обеспечение формирования единого облика Каратузского сельсовета</w:t>
            </w:r>
          </w:p>
        </w:tc>
        <w:tc>
          <w:tcPr>
            <w:tcW w:w="3968" w:type="dxa"/>
          </w:tcPr>
          <w:p w:rsidR="00E1226B" w:rsidRPr="00537772" w:rsidRDefault="00E1226B" w:rsidP="00B02138">
            <w:pPr>
              <w:autoSpaceDE w:val="0"/>
              <w:autoSpaceDN w:val="0"/>
              <w:adjustRightInd w:val="0"/>
              <w:jc w:val="center"/>
              <w:rPr>
                <w:b/>
                <w:sz w:val="20"/>
                <w:szCs w:val="20"/>
              </w:rPr>
            </w:pPr>
          </w:p>
        </w:tc>
      </w:tr>
      <w:tr w:rsidR="00E1226B" w:rsidRPr="00537772" w:rsidTr="00E1226B">
        <w:trPr>
          <w:trHeight w:val="20"/>
        </w:trPr>
        <w:tc>
          <w:tcPr>
            <w:tcW w:w="4361" w:type="dxa"/>
          </w:tcPr>
          <w:p w:rsidR="00E1226B" w:rsidRPr="00537772" w:rsidRDefault="00E1226B" w:rsidP="00B02138">
            <w:pPr>
              <w:widowControl w:val="0"/>
              <w:autoSpaceDE w:val="0"/>
              <w:autoSpaceDN w:val="0"/>
              <w:rPr>
                <w:sz w:val="20"/>
                <w:szCs w:val="20"/>
              </w:rPr>
            </w:pPr>
            <w:r w:rsidRPr="00537772">
              <w:rPr>
                <w:sz w:val="20"/>
                <w:szCs w:val="20"/>
              </w:rPr>
              <w:t xml:space="preserve">1.1. Применение правил благоустройства, утвержденных органом местного самоуправления </w:t>
            </w:r>
            <w:r w:rsidRPr="00537772">
              <w:rPr>
                <w:rFonts w:eastAsia="SimSun"/>
                <w:kern w:val="1"/>
                <w:sz w:val="20"/>
                <w:szCs w:val="20"/>
                <w:lang w:eastAsia="ar-SA"/>
              </w:rPr>
              <w:t>от 20.03.2020 года № 29-208</w:t>
            </w:r>
          </w:p>
        </w:tc>
        <w:tc>
          <w:tcPr>
            <w:tcW w:w="1843" w:type="dxa"/>
            <w:gridSpan w:val="2"/>
          </w:tcPr>
          <w:p w:rsidR="00E1226B" w:rsidRPr="00537772" w:rsidRDefault="00E1226B" w:rsidP="00B02138">
            <w:pPr>
              <w:widowControl w:val="0"/>
              <w:autoSpaceDE w:val="0"/>
              <w:autoSpaceDN w:val="0"/>
              <w:jc w:val="center"/>
              <w:rPr>
                <w:b/>
                <w:sz w:val="20"/>
                <w:szCs w:val="20"/>
              </w:rPr>
            </w:pPr>
            <w:r w:rsidRPr="00537772">
              <w:rPr>
                <w:sz w:val="20"/>
                <w:szCs w:val="20"/>
              </w:rPr>
              <w:t>ведущий специалист по вопросам ЖКХ, благоустройства, транспорта и строительства администрации Каратузского сельсовета</w:t>
            </w:r>
            <w:r w:rsidRPr="00537772">
              <w:rPr>
                <w:b/>
                <w:sz w:val="20"/>
                <w:szCs w:val="20"/>
              </w:rPr>
              <w:t xml:space="preserve"> </w:t>
            </w:r>
          </w:p>
        </w:tc>
        <w:tc>
          <w:tcPr>
            <w:tcW w:w="1477" w:type="dxa"/>
          </w:tcPr>
          <w:p w:rsidR="00E1226B" w:rsidRPr="00537772" w:rsidRDefault="00E1226B" w:rsidP="00B02138">
            <w:pPr>
              <w:widowControl w:val="0"/>
              <w:autoSpaceDE w:val="0"/>
              <w:autoSpaceDN w:val="0"/>
              <w:jc w:val="center"/>
              <w:rPr>
                <w:sz w:val="20"/>
                <w:szCs w:val="20"/>
              </w:rPr>
            </w:pPr>
            <w:r w:rsidRPr="00537772">
              <w:rPr>
                <w:sz w:val="20"/>
                <w:szCs w:val="20"/>
              </w:rPr>
              <w:t>2018</w:t>
            </w:r>
          </w:p>
        </w:tc>
        <w:tc>
          <w:tcPr>
            <w:tcW w:w="1856" w:type="dxa"/>
          </w:tcPr>
          <w:p w:rsidR="00E1226B" w:rsidRPr="00537772" w:rsidRDefault="00E1226B" w:rsidP="00B02138">
            <w:pPr>
              <w:widowControl w:val="0"/>
              <w:autoSpaceDE w:val="0"/>
              <w:autoSpaceDN w:val="0"/>
              <w:jc w:val="center"/>
              <w:rPr>
                <w:sz w:val="20"/>
                <w:szCs w:val="20"/>
              </w:rPr>
            </w:pPr>
            <w:r w:rsidRPr="00537772">
              <w:rPr>
                <w:sz w:val="20"/>
                <w:szCs w:val="20"/>
              </w:rPr>
              <w:t>2024</w:t>
            </w:r>
          </w:p>
        </w:tc>
        <w:tc>
          <w:tcPr>
            <w:tcW w:w="2480" w:type="dxa"/>
          </w:tcPr>
          <w:p w:rsidR="00E1226B" w:rsidRPr="00537772" w:rsidRDefault="00E1226B" w:rsidP="00B02138">
            <w:pPr>
              <w:autoSpaceDE w:val="0"/>
              <w:autoSpaceDN w:val="0"/>
              <w:adjustRightInd w:val="0"/>
              <w:rPr>
                <w:sz w:val="20"/>
                <w:szCs w:val="20"/>
              </w:rPr>
            </w:pPr>
            <w:bookmarkStart w:id="3" w:name="Результат"/>
            <w:bookmarkEnd w:id="3"/>
            <w:r w:rsidRPr="00537772">
              <w:rPr>
                <w:sz w:val="20"/>
                <w:szCs w:val="20"/>
              </w:rPr>
              <w:t>Улучшение состояния и содержания объектов благоустройства</w:t>
            </w:r>
          </w:p>
        </w:tc>
        <w:tc>
          <w:tcPr>
            <w:tcW w:w="3968" w:type="dxa"/>
          </w:tcPr>
          <w:p w:rsidR="00E1226B" w:rsidRPr="00537772" w:rsidRDefault="00E1226B" w:rsidP="00B02138">
            <w:pPr>
              <w:autoSpaceDE w:val="0"/>
              <w:autoSpaceDN w:val="0"/>
              <w:adjustRightInd w:val="0"/>
              <w:rPr>
                <w:sz w:val="20"/>
                <w:szCs w:val="20"/>
              </w:rPr>
            </w:pPr>
            <w:r w:rsidRPr="00537772">
              <w:rPr>
                <w:sz w:val="20"/>
                <w:szCs w:val="20"/>
              </w:rPr>
              <w:t xml:space="preserve">Определение и закрепление лиц ответственных </w:t>
            </w:r>
            <w:proofErr w:type="gramStart"/>
            <w:r w:rsidRPr="00537772">
              <w:rPr>
                <w:sz w:val="20"/>
                <w:szCs w:val="20"/>
              </w:rPr>
              <w:t>за содержанием объектов благоустройства по этапам в процентах от общего количества объектов благоустройства в муниципальном образовании</w:t>
            </w:r>
            <w:proofErr w:type="gramEnd"/>
            <w:r w:rsidRPr="00537772">
              <w:rPr>
                <w:sz w:val="20"/>
                <w:szCs w:val="20"/>
              </w:rPr>
              <w:t>:</w:t>
            </w:r>
          </w:p>
          <w:p w:rsidR="00E1226B" w:rsidRPr="00537772" w:rsidRDefault="00E1226B" w:rsidP="00B02138">
            <w:pPr>
              <w:widowControl w:val="0"/>
              <w:autoSpaceDE w:val="0"/>
              <w:autoSpaceDN w:val="0"/>
              <w:rPr>
                <w:sz w:val="20"/>
                <w:szCs w:val="20"/>
              </w:rPr>
            </w:pPr>
            <w:r w:rsidRPr="00537772">
              <w:rPr>
                <w:sz w:val="20"/>
                <w:szCs w:val="20"/>
              </w:rPr>
              <w:t>1 этап – 20%;</w:t>
            </w:r>
          </w:p>
          <w:p w:rsidR="00E1226B" w:rsidRPr="00537772" w:rsidRDefault="00E1226B" w:rsidP="00B02138">
            <w:pPr>
              <w:widowControl w:val="0"/>
              <w:autoSpaceDE w:val="0"/>
              <w:autoSpaceDN w:val="0"/>
              <w:rPr>
                <w:sz w:val="20"/>
                <w:szCs w:val="20"/>
              </w:rPr>
            </w:pPr>
            <w:r w:rsidRPr="00537772">
              <w:rPr>
                <w:sz w:val="20"/>
                <w:szCs w:val="20"/>
              </w:rPr>
              <w:t>2- этап – 40%;</w:t>
            </w:r>
          </w:p>
          <w:p w:rsidR="00E1226B" w:rsidRPr="00537772" w:rsidRDefault="00E1226B" w:rsidP="00B02138">
            <w:pPr>
              <w:widowControl w:val="0"/>
              <w:autoSpaceDE w:val="0"/>
              <w:autoSpaceDN w:val="0"/>
              <w:rPr>
                <w:sz w:val="20"/>
                <w:szCs w:val="20"/>
              </w:rPr>
            </w:pPr>
            <w:r w:rsidRPr="00537772">
              <w:rPr>
                <w:sz w:val="20"/>
                <w:szCs w:val="20"/>
              </w:rPr>
              <w:t>3- этап  - 40%</w:t>
            </w:r>
          </w:p>
        </w:tc>
      </w:tr>
      <w:tr w:rsidR="00E1226B" w:rsidRPr="00537772" w:rsidTr="00E1226B">
        <w:trPr>
          <w:trHeight w:val="20"/>
        </w:trPr>
        <w:tc>
          <w:tcPr>
            <w:tcW w:w="4361" w:type="dxa"/>
          </w:tcPr>
          <w:p w:rsidR="00E1226B" w:rsidRPr="00537772" w:rsidRDefault="00E1226B" w:rsidP="00B02138">
            <w:pPr>
              <w:autoSpaceDE w:val="0"/>
              <w:autoSpaceDN w:val="0"/>
              <w:adjustRightInd w:val="0"/>
              <w:rPr>
                <w:sz w:val="20"/>
                <w:szCs w:val="20"/>
              </w:rPr>
            </w:pPr>
            <w:r w:rsidRPr="00537772">
              <w:rPr>
                <w:sz w:val="20"/>
                <w:szCs w:val="20"/>
              </w:rPr>
              <w:t>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tc>
        <w:tc>
          <w:tcPr>
            <w:tcW w:w="1843" w:type="dxa"/>
            <w:gridSpan w:val="2"/>
          </w:tcPr>
          <w:p w:rsidR="00E1226B" w:rsidRPr="00537772" w:rsidRDefault="00E1226B" w:rsidP="00B02138">
            <w:pPr>
              <w:widowControl w:val="0"/>
              <w:autoSpaceDE w:val="0"/>
              <w:autoSpaceDN w:val="0"/>
              <w:jc w:val="center"/>
              <w:rPr>
                <w:b/>
                <w:sz w:val="20"/>
                <w:szCs w:val="20"/>
              </w:rPr>
            </w:pPr>
            <w:r w:rsidRPr="00537772">
              <w:rPr>
                <w:sz w:val="20"/>
                <w:szCs w:val="20"/>
              </w:rPr>
              <w:t>ведущий специалист по вопросам ЖКХ, благоустройства, транспорта и строительства администрации Каратузского сельсовета</w:t>
            </w:r>
            <w:r w:rsidRPr="00537772">
              <w:rPr>
                <w:b/>
                <w:sz w:val="20"/>
                <w:szCs w:val="20"/>
              </w:rPr>
              <w:t xml:space="preserve"> </w:t>
            </w:r>
          </w:p>
        </w:tc>
        <w:tc>
          <w:tcPr>
            <w:tcW w:w="1477" w:type="dxa"/>
          </w:tcPr>
          <w:p w:rsidR="00E1226B" w:rsidRPr="00537772" w:rsidRDefault="00E1226B" w:rsidP="00B02138">
            <w:pPr>
              <w:widowControl w:val="0"/>
              <w:autoSpaceDE w:val="0"/>
              <w:autoSpaceDN w:val="0"/>
              <w:jc w:val="center"/>
              <w:rPr>
                <w:b/>
                <w:sz w:val="20"/>
                <w:szCs w:val="20"/>
              </w:rPr>
            </w:pPr>
            <w:r w:rsidRPr="00537772">
              <w:rPr>
                <w:sz w:val="20"/>
                <w:szCs w:val="20"/>
              </w:rPr>
              <w:t>2018</w:t>
            </w:r>
          </w:p>
        </w:tc>
        <w:tc>
          <w:tcPr>
            <w:tcW w:w="1856" w:type="dxa"/>
          </w:tcPr>
          <w:p w:rsidR="00E1226B" w:rsidRPr="00537772" w:rsidRDefault="00E1226B" w:rsidP="00B02138">
            <w:pPr>
              <w:widowControl w:val="0"/>
              <w:autoSpaceDE w:val="0"/>
              <w:autoSpaceDN w:val="0"/>
              <w:jc w:val="center"/>
              <w:rPr>
                <w:b/>
                <w:sz w:val="20"/>
                <w:szCs w:val="20"/>
              </w:rPr>
            </w:pPr>
            <w:r w:rsidRPr="00537772">
              <w:rPr>
                <w:sz w:val="20"/>
                <w:szCs w:val="20"/>
              </w:rPr>
              <w:t>2024</w:t>
            </w:r>
          </w:p>
        </w:tc>
        <w:tc>
          <w:tcPr>
            <w:tcW w:w="2480" w:type="dxa"/>
          </w:tcPr>
          <w:p w:rsidR="00E1226B" w:rsidRPr="00537772" w:rsidRDefault="00E1226B" w:rsidP="00B02138">
            <w:pPr>
              <w:widowControl w:val="0"/>
              <w:autoSpaceDE w:val="0"/>
              <w:autoSpaceDN w:val="0"/>
              <w:rPr>
                <w:sz w:val="20"/>
                <w:szCs w:val="20"/>
              </w:rPr>
            </w:pPr>
            <w:r w:rsidRPr="00537772">
              <w:rPr>
                <w:sz w:val="20"/>
                <w:szCs w:val="20"/>
              </w:rPr>
              <w:t>100% реализация запланированных комплексных проектов</w:t>
            </w:r>
          </w:p>
        </w:tc>
        <w:tc>
          <w:tcPr>
            <w:tcW w:w="3968" w:type="dxa"/>
          </w:tcPr>
          <w:p w:rsidR="00E1226B" w:rsidRPr="00537772" w:rsidRDefault="00E1226B" w:rsidP="00B02138">
            <w:pPr>
              <w:widowControl w:val="0"/>
              <w:autoSpaceDE w:val="0"/>
              <w:autoSpaceDN w:val="0"/>
              <w:rPr>
                <w:sz w:val="20"/>
                <w:szCs w:val="20"/>
              </w:rPr>
            </w:pPr>
            <w:r w:rsidRPr="00537772">
              <w:rPr>
                <w:sz w:val="20"/>
                <w:szCs w:val="20"/>
              </w:rPr>
              <w:t>Комплексных проектов:</w:t>
            </w:r>
          </w:p>
          <w:p w:rsidR="00E1226B" w:rsidRPr="00537772" w:rsidRDefault="00E1226B" w:rsidP="00B02138">
            <w:pPr>
              <w:widowControl w:val="0"/>
              <w:autoSpaceDE w:val="0"/>
              <w:autoSpaceDN w:val="0"/>
              <w:rPr>
                <w:sz w:val="20"/>
                <w:szCs w:val="20"/>
              </w:rPr>
            </w:pPr>
            <w:r w:rsidRPr="00537772">
              <w:rPr>
                <w:sz w:val="20"/>
                <w:szCs w:val="20"/>
              </w:rPr>
              <w:t>1 этап – 1 проект;</w:t>
            </w:r>
          </w:p>
          <w:p w:rsidR="00E1226B" w:rsidRPr="00537772" w:rsidRDefault="00E1226B" w:rsidP="00B02138">
            <w:pPr>
              <w:widowControl w:val="0"/>
              <w:autoSpaceDE w:val="0"/>
              <w:autoSpaceDN w:val="0"/>
              <w:rPr>
                <w:sz w:val="20"/>
                <w:szCs w:val="20"/>
              </w:rPr>
            </w:pPr>
            <w:r w:rsidRPr="00537772">
              <w:rPr>
                <w:sz w:val="20"/>
                <w:szCs w:val="20"/>
              </w:rPr>
              <w:t>2- этап – 2 проекта;</w:t>
            </w:r>
          </w:p>
          <w:p w:rsidR="00E1226B" w:rsidRPr="00537772" w:rsidRDefault="00E1226B" w:rsidP="00B02138">
            <w:pPr>
              <w:widowControl w:val="0"/>
              <w:autoSpaceDE w:val="0"/>
              <w:autoSpaceDN w:val="0"/>
              <w:rPr>
                <w:bCs/>
                <w:sz w:val="20"/>
                <w:szCs w:val="20"/>
              </w:rPr>
            </w:pPr>
            <w:r w:rsidRPr="00537772">
              <w:rPr>
                <w:sz w:val="20"/>
                <w:szCs w:val="20"/>
              </w:rPr>
              <w:t>3- этап - 2 проекта.</w:t>
            </w:r>
          </w:p>
          <w:p w:rsidR="00E1226B" w:rsidRPr="00537772" w:rsidRDefault="00E1226B" w:rsidP="00B02138">
            <w:pPr>
              <w:widowControl w:val="0"/>
              <w:autoSpaceDE w:val="0"/>
              <w:autoSpaceDN w:val="0"/>
              <w:rPr>
                <w:bCs/>
                <w:sz w:val="20"/>
                <w:szCs w:val="20"/>
              </w:rPr>
            </w:pPr>
          </w:p>
        </w:tc>
      </w:tr>
      <w:tr w:rsidR="00E1226B" w:rsidRPr="00537772" w:rsidTr="00E1226B">
        <w:trPr>
          <w:trHeight w:val="20"/>
        </w:trPr>
        <w:tc>
          <w:tcPr>
            <w:tcW w:w="4361" w:type="dxa"/>
          </w:tcPr>
          <w:p w:rsidR="00E1226B" w:rsidRPr="00537772" w:rsidRDefault="00E1226B" w:rsidP="00B02138">
            <w:pPr>
              <w:widowControl w:val="0"/>
              <w:autoSpaceDE w:val="0"/>
              <w:autoSpaceDN w:val="0"/>
              <w:rPr>
                <w:sz w:val="20"/>
                <w:szCs w:val="20"/>
              </w:rPr>
            </w:pPr>
            <w:r w:rsidRPr="00537772">
              <w:rPr>
                <w:sz w:val="20"/>
                <w:szCs w:val="20"/>
              </w:rPr>
              <w:t xml:space="preserve">1.3. Применение лучших практик (проектов, </w:t>
            </w:r>
            <w:proofErr w:type="gramStart"/>
            <w:r w:rsidRPr="00537772">
              <w:rPr>
                <w:sz w:val="20"/>
                <w:szCs w:val="20"/>
              </w:rPr>
              <w:t>дизайн-проектов</w:t>
            </w:r>
            <w:proofErr w:type="gramEnd"/>
            <w:r w:rsidRPr="00537772">
              <w:rPr>
                <w:sz w:val="20"/>
                <w:szCs w:val="20"/>
              </w:rPr>
              <w:t>) благоустройства дворов и общественных территорий</w:t>
            </w:r>
          </w:p>
        </w:tc>
        <w:tc>
          <w:tcPr>
            <w:tcW w:w="1843" w:type="dxa"/>
            <w:gridSpan w:val="2"/>
          </w:tcPr>
          <w:p w:rsidR="00E1226B" w:rsidRPr="00537772" w:rsidRDefault="00E1226B" w:rsidP="00B02138">
            <w:pPr>
              <w:widowControl w:val="0"/>
              <w:autoSpaceDE w:val="0"/>
              <w:autoSpaceDN w:val="0"/>
              <w:jc w:val="center"/>
              <w:rPr>
                <w:b/>
                <w:sz w:val="20"/>
                <w:szCs w:val="20"/>
              </w:rPr>
            </w:pPr>
            <w:r w:rsidRPr="00537772">
              <w:rPr>
                <w:sz w:val="20"/>
                <w:szCs w:val="20"/>
              </w:rPr>
              <w:t>ведущий специалист по вопросам ЖКХ, благоустройства, транспорта и строительства администрации Каратузского сельсовета</w:t>
            </w:r>
            <w:r w:rsidRPr="00537772">
              <w:rPr>
                <w:b/>
                <w:sz w:val="20"/>
                <w:szCs w:val="20"/>
              </w:rPr>
              <w:t xml:space="preserve"> </w:t>
            </w:r>
          </w:p>
        </w:tc>
        <w:tc>
          <w:tcPr>
            <w:tcW w:w="1477" w:type="dxa"/>
          </w:tcPr>
          <w:p w:rsidR="00E1226B" w:rsidRPr="00537772" w:rsidRDefault="00E1226B" w:rsidP="00B02138">
            <w:pPr>
              <w:widowControl w:val="0"/>
              <w:autoSpaceDE w:val="0"/>
              <w:autoSpaceDN w:val="0"/>
              <w:jc w:val="center"/>
              <w:rPr>
                <w:b/>
                <w:sz w:val="20"/>
                <w:szCs w:val="20"/>
              </w:rPr>
            </w:pPr>
            <w:r w:rsidRPr="00537772">
              <w:rPr>
                <w:sz w:val="20"/>
                <w:szCs w:val="20"/>
              </w:rPr>
              <w:t>2018</w:t>
            </w:r>
          </w:p>
        </w:tc>
        <w:tc>
          <w:tcPr>
            <w:tcW w:w="1856" w:type="dxa"/>
          </w:tcPr>
          <w:p w:rsidR="00E1226B" w:rsidRPr="00537772" w:rsidRDefault="00E1226B" w:rsidP="00B02138">
            <w:pPr>
              <w:widowControl w:val="0"/>
              <w:autoSpaceDE w:val="0"/>
              <w:autoSpaceDN w:val="0"/>
              <w:jc w:val="center"/>
              <w:rPr>
                <w:b/>
                <w:sz w:val="20"/>
                <w:szCs w:val="20"/>
              </w:rPr>
            </w:pPr>
            <w:r w:rsidRPr="00537772">
              <w:rPr>
                <w:sz w:val="20"/>
                <w:szCs w:val="20"/>
              </w:rPr>
              <w:t>2024</w:t>
            </w:r>
          </w:p>
        </w:tc>
        <w:tc>
          <w:tcPr>
            <w:tcW w:w="2480" w:type="dxa"/>
          </w:tcPr>
          <w:p w:rsidR="00E1226B" w:rsidRPr="00537772" w:rsidRDefault="00E1226B" w:rsidP="00B02138">
            <w:pPr>
              <w:autoSpaceDE w:val="0"/>
              <w:autoSpaceDN w:val="0"/>
              <w:adjustRightInd w:val="0"/>
              <w:rPr>
                <w:sz w:val="20"/>
                <w:szCs w:val="20"/>
              </w:rPr>
            </w:pPr>
            <w:r w:rsidRPr="00537772">
              <w:rPr>
                <w:sz w:val="20"/>
                <w:szCs w:val="20"/>
              </w:rPr>
              <w:t>Формирование базы лучших проектов (дизайн-проект) благоустройства дворов и общественных территорий, которой можно пользоваться</w:t>
            </w:r>
          </w:p>
        </w:tc>
        <w:tc>
          <w:tcPr>
            <w:tcW w:w="3968" w:type="dxa"/>
          </w:tcPr>
          <w:p w:rsidR="00E1226B" w:rsidRPr="00537772" w:rsidRDefault="00E1226B" w:rsidP="00B02138">
            <w:pPr>
              <w:autoSpaceDE w:val="0"/>
              <w:autoSpaceDN w:val="0"/>
              <w:adjustRightInd w:val="0"/>
              <w:rPr>
                <w:sz w:val="20"/>
                <w:szCs w:val="20"/>
              </w:rPr>
            </w:pPr>
            <w:r w:rsidRPr="00537772">
              <w:rPr>
                <w:sz w:val="20"/>
                <w:szCs w:val="20"/>
              </w:rPr>
              <w:t xml:space="preserve">- Создание не менее 1-ой концепции благоустройства дворов и общественных территории, ежегодно </w:t>
            </w:r>
          </w:p>
          <w:p w:rsidR="00E1226B" w:rsidRPr="00537772" w:rsidRDefault="00E1226B" w:rsidP="00B02138">
            <w:pPr>
              <w:autoSpaceDE w:val="0"/>
              <w:autoSpaceDN w:val="0"/>
              <w:adjustRightInd w:val="0"/>
              <w:rPr>
                <w:sz w:val="20"/>
                <w:szCs w:val="20"/>
              </w:rPr>
            </w:pPr>
            <w:r w:rsidRPr="00537772">
              <w:rPr>
                <w:sz w:val="20"/>
                <w:szCs w:val="20"/>
              </w:rPr>
              <w:t>- Не менее двух лучших проектов (дизайн-проект) благоустройства дворов и общественной территории из краевой базы данных, ежегодно</w:t>
            </w:r>
          </w:p>
          <w:p w:rsidR="00E1226B" w:rsidRPr="00537772" w:rsidRDefault="00E1226B" w:rsidP="00B02138">
            <w:pPr>
              <w:autoSpaceDE w:val="0"/>
              <w:autoSpaceDN w:val="0"/>
              <w:adjustRightInd w:val="0"/>
              <w:rPr>
                <w:sz w:val="20"/>
                <w:szCs w:val="20"/>
              </w:rPr>
            </w:pPr>
          </w:p>
        </w:tc>
      </w:tr>
      <w:tr w:rsidR="00E1226B" w:rsidRPr="00537772" w:rsidTr="00E1226B">
        <w:trPr>
          <w:trHeight w:val="20"/>
        </w:trPr>
        <w:tc>
          <w:tcPr>
            <w:tcW w:w="4361" w:type="dxa"/>
          </w:tcPr>
          <w:p w:rsidR="00E1226B" w:rsidRPr="00537772" w:rsidRDefault="00E1226B" w:rsidP="00B02138">
            <w:pPr>
              <w:widowControl w:val="0"/>
              <w:autoSpaceDE w:val="0"/>
              <w:autoSpaceDN w:val="0"/>
              <w:rPr>
                <w:sz w:val="20"/>
                <w:szCs w:val="20"/>
              </w:rPr>
            </w:pPr>
            <w:r w:rsidRPr="00537772">
              <w:rPr>
                <w:sz w:val="20"/>
                <w:szCs w:val="20"/>
              </w:rPr>
              <w:t xml:space="preserve">1.4. Обеспечение системной работы административной комиссии, рассматривающей дела о нарушении правил благоустройства </w:t>
            </w:r>
          </w:p>
        </w:tc>
        <w:tc>
          <w:tcPr>
            <w:tcW w:w="1843" w:type="dxa"/>
            <w:gridSpan w:val="2"/>
          </w:tcPr>
          <w:p w:rsidR="00E1226B" w:rsidRPr="00537772" w:rsidRDefault="00E1226B" w:rsidP="00B02138">
            <w:pPr>
              <w:widowControl w:val="0"/>
              <w:autoSpaceDE w:val="0"/>
              <w:autoSpaceDN w:val="0"/>
              <w:jc w:val="center"/>
              <w:rPr>
                <w:b/>
                <w:sz w:val="20"/>
                <w:szCs w:val="20"/>
              </w:rPr>
            </w:pPr>
            <w:r w:rsidRPr="00537772">
              <w:rPr>
                <w:sz w:val="20"/>
                <w:szCs w:val="20"/>
              </w:rPr>
              <w:t>ведущий специалист по правовым вопросам администрации Каратузского сельсовета</w:t>
            </w:r>
            <w:r w:rsidRPr="00537772">
              <w:rPr>
                <w:b/>
                <w:sz w:val="20"/>
                <w:szCs w:val="20"/>
              </w:rPr>
              <w:t xml:space="preserve"> </w:t>
            </w:r>
          </w:p>
        </w:tc>
        <w:tc>
          <w:tcPr>
            <w:tcW w:w="1477" w:type="dxa"/>
          </w:tcPr>
          <w:p w:rsidR="00E1226B" w:rsidRPr="00537772" w:rsidRDefault="00E1226B" w:rsidP="00B02138">
            <w:pPr>
              <w:widowControl w:val="0"/>
              <w:autoSpaceDE w:val="0"/>
              <w:autoSpaceDN w:val="0"/>
              <w:jc w:val="center"/>
              <w:rPr>
                <w:sz w:val="20"/>
                <w:szCs w:val="20"/>
              </w:rPr>
            </w:pPr>
            <w:r w:rsidRPr="00537772">
              <w:rPr>
                <w:sz w:val="20"/>
                <w:szCs w:val="20"/>
              </w:rPr>
              <w:t>2018</w:t>
            </w:r>
          </w:p>
        </w:tc>
        <w:tc>
          <w:tcPr>
            <w:tcW w:w="1856" w:type="dxa"/>
          </w:tcPr>
          <w:p w:rsidR="00E1226B" w:rsidRPr="00537772" w:rsidRDefault="00E1226B" w:rsidP="00B02138">
            <w:pPr>
              <w:widowControl w:val="0"/>
              <w:autoSpaceDE w:val="0"/>
              <w:autoSpaceDN w:val="0"/>
              <w:jc w:val="center"/>
              <w:rPr>
                <w:sz w:val="20"/>
                <w:szCs w:val="20"/>
              </w:rPr>
            </w:pPr>
            <w:r w:rsidRPr="00537772">
              <w:rPr>
                <w:sz w:val="20"/>
                <w:szCs w:val="20"/>
              </w:rPr>
              <w:t>2024</w:t>
            </w:r>
          </w:p>
        </w:tc>
        <w:tc>
          <w:tcPr>
            <w:tcW w:w="2480" w:type="dxa"/>
          </w:tcPr>
          <w:p w:rsidR="00E1226B" w:rsidRPr="00537772" w:rsidRDefault="00E1226B" w:rsidP="00B02138">
            <w:pPr>
              <w:widowControl w:val="0"/>
              <w:autoSpaceDE w:val="0"/>
              <w:autoSpaceDN w:val="0"/>
              <w:rPr>
                <w:sz w:val="20"/>
                <w:szCs w:val="20"/>
              </w:rPr>
            </w:pPr>
            <w:r w:rsidRPr="00537772">
              <w:rPr>
                <w:sz w:val="20"/>
                <w:szCs w:val="20"/>
              </w:rPr>
              <w:t xml:space="preserve">Активизация деятельности административной комиссии </w:t>
            </w:r>
          </w:p>
        </w:tc>
        <w:tc>
          <w:tcPr>
            <w:tcW w:w="3968" w:type="dxa"/>
          </w:tcPr>
          <w:p w:rsidR="00E1226B" w:rsidRPr="00537772" w:rsidRDefault="00E1226B" w:rsidP="00B02138">
            <w:pPr>
              <w:widowControl w:val="0"/>
              <w:autoSpaceDE w:val="0"/>
              <w:autoSpaceDN w:val="0"/>
              <w:rPr>
                <w:bCs/>
                <w:sz w:val="20"/>
                <w:szCs w:val="20"/>
              </w:rPr>
            </w:pPr>
            <w:r w:rsidRPr="00537772">
              <w:rPr>
                <w:bCs/>
                <w:sz w:val="20"/>
                <w:szCs w:val="20"/>
              </w:rPr>
              <w:t>Не менее 12 решений (протоколов) административной комиссии по вопросам соблюдения правил благоустройства</w:t>
            </w:r>
          </w:p>
          <w:p w:rsidR="00E1226B" w:rsidRPr="00537772" w:rsidRDefault="00E1226B" w:rsidP="00B02138">
            <w:pPr>
              <w:widowControl w:val="0"/>
              <w:autoSpaceDE w:val="0"/>
              <w:autoSpaceDN w:val="0"/>
              <w:rPr>
                <w:sz w:val="20"/>
                <w:szCs w:val="20"/>
              </w:rPr>
            </w:pPr>
            <w:r w:rsidRPr="00537772">
              <w:rPr>
                <w:sz w:val="20"/>
                <w:szCs w:val="20"/>
              </w:rPr>
              <w:t>1 этап – 20%;</w:t>
            </w:r>
          </w:p>
          <w:p w:rsidR="00E1226B" w:rsidRPr="00537772" w:rsidRDefault="00E1226B" w:rsidP="00B02138">
            <w:pPr>
              <w:widowControl w:val="0"/>
              <w:autoSpaceDE w:val="0"/>
              <w:autoSpaceDN w:val="0"/>
              <w:rPr>
                <w:sz w:val="20"/>
                <w:szCs w:val="20"/>
              </w:rPr>
            </w:pPr>
            <w:r w:rsidRPr="00537772">
              <w:rPr>
                <w:sz w:val="20"/>
                <w:szCs w:val="20"/>
              </w:rPr>
              <w:t>2- этап - 30%</w:t>
            </w:r>
          </w:p>
          <w:p w:rsidR="00E1226B" w:rsidRPr="00537772" w:rsidRDefault="00E1226B" w:rsidP="00B02138">
            <w:pPr>
              <w:widowControl w:val="0"/>
              <w:autoSpaceDE w:val="0"/>
              <w:autoSpaceDN w:val="0"/>
              <w:rPr>
                <w:sz w:val="20"/>
                <w:szCs w:val="20"/>
              </w:rPr>
            </w:pPr>
            <w:r w:rsidRPr="00537772">
              <w:rPr>
                <w:sz w:val="20"/>
                <w:szCs w:val="20"/>
              </w:rPr>
              <w:t>3- этап  - 50%</w:t>
            </w:r>
          </w:p>
        </w:tc>
      </w:tr>
      <w:tr w:rsidR="00E1226B" w:rsidRPr="00537772" w:rsidTr="00E1226B">
        <w:trPr>
          <w:trHeight w:val="20"/>
        </w:trPr>
        <w:tc>
          <w:tcPr>
            <w:tcW w:w="15985" w:type="dxa"/>
            <w:gridSpan w:val="7"/>
          </w:tcPr>
          <w:p w:rsidR="00E1226B" w:rsidRPr="00537772" w:rsidRDefault="00E1226B" w:rsidP="00B02138">
            <w:pPr>
              <w:autoSpaceDE w:val="0"/>
              <w:autoSpaceDN w:val="0"/>
              <w:adjustRightInd w:val="0"/>
              <w:rPr>
                <w:b/>
                <w:sz w:val="20"/>
                <w:szCs w:val="20"/>
              </w:rPr>
            </w:pPr>
            <w:r w:rsidRPr="00537772">
              <w:rPr>
                <w:b/>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tc>
      </w:tr>
      <w:tr w:rsidR="00E1226B" w:rsidRPr="00537772" w:rsidTr="00E1226B">
        <w:trPr>
          <w:trHeight w:val="20"/>
        </w:trPr>
        <w:tc>
          <w:tcPr>
            <w:tcW w:w="4361" w:type="dxa"/>
          </w:tcPr>
          <w:p w:rsidR="00E1226B" w:rsidRPr="00537772" w:rsidRDefault="00E1226B" w:rsidP="00B02138">
            <w:pPr>
              <w:widowControl w:val="0"/>
              <w:autoSpaceDE w:val="0"/>
              <w:autoSpaceDN w:val="0"/>
              <w:rPr>
                <w:b/>
                <w:sz w:val="20"/>
                <w:szCs w:val="20"/>
              </w:rPr>
            </w:pPr>
            <w:r w:rsidRPr="00537772">
              <w:rPr>
                <w:b/>
                <w:sz w:val="20"/>
                <w:szCs w:val="20"/>
              </w:rPr>
              <w:t xml:space="preserve">2.1. Благоустройство дворовых территорий многоквартирных домов. </w:t>
            </w:r>
          </w:p>
          <w:p w:rsidR="00E1226B" w:rsidRPr="00537772" w:rsidRDefault="00E1226B" w:rsidP="00B02138">
            <w:pPr>
              <w:widowControl w:val="0"/>
              <w:autoSpaceDE w:val="0"/>
              <w:autoSpaceDN w:val="0"/>
              <w:rPr>
                <w:sz w:val="20"/>
                <w:szCs w:val="20"/>
              </w:rPr>
            </w:pPr>
          </w:p>
        </w:tc>
        <w:tc>
          <w:tcPr>
            <w:tcW w:w="1843" w:type="dxa"/>
            <w:gridSpan w:val="2"/>
          </w:tcPr>
          <w:p w:rsidR="00E1226B" w:rsidRPr="00537772" w:rsidRDefault="00E1226B" w:rsidP="00B02138">
            <w:pPr>
              <w:widowControl w:val="0"/>
              <w:autoSpaceDE w:val="0"/>
              <w:autoSpaceDN w:val="0"/>
              <w:jc w:val="center"/>
              <w:rPr>
                <w:b/>
                <w:sz w:val="20"/>
                <w:szCs w:val="20"/>
              </w:rPr>
            </w:pPr>
            <w:r w:rsidRPr="00537772">
              <w:rPr>
                <w:sz w:val="20"/>
                <w:szCs w:val="20"/>
              </w:rPr>
              <w:lastRenderedPageBreak/>
              <w:t xml:space="preserve">ведущий специалист по </w:t>
            </w:r>
            <w:r w:rsidRPr="00537772">
              <w:rPr>
                <w:sz w:val="20"/>
                <w:szCs w:val="20"/>
              </w:rPr>
              <w:lastRenderedPageBreak/>
              <w:t>вопросам ЖКХ, благоустройства, транспорта и строительства администрации Каратузского сельсовета</w:t>
            </w:r>
            <w:r w:rsidRPr="00537772">
              <w:rPr>
                <w:b/>
                <w:sz w:val="20"/>
                <w:szCs w:val="20"/>
              </w:rPr>
              <w:t xml:space="preserve"> </w:t>
            </w:r>
          </w:p>
        </w:tc>
        <w:tc>
          <w:tcPr>
            <w:tcW w:w="1477" w:type="dxa"/>
          </w:tcPr>
          <w:p w:rsidR="00E1226B" w:rsidRPr="00537772" w:rsidRDefault="00E1226B" w:rsidP="00B02138">
            <w:pPr>
              <w:widowControl w:val="0"/>
              <w:autoSpaceDE w:val="0"/>
              <w:autoSpaceDN w:val="0"/>
              <w:jc w:val="center"/>
              <w:rPr>
                <w:sz w:val="20"/>
                <w:szCs w:val="20"/>
              </w:rPr>
            </w:pPr>
            <w:r w:rsidRPr="00537772">
              <w:rPr>
                <w:sz w:val="20"/>
                <w:szCs w:val="20"/>
              </w:rPr>
              <w:lastRenderedPageBreak/>
              <w:t>2018</w:t>
            </w:r>
          </w:p>
        </w:tc>
        <w:tc>
          <w:tcPr>
            <w:tcW w:w="1856" w:type="dxa"/>
          </w:tcPr>
          <w:p w:rsidR="00E1226B" w:rsidRPr="00537772" w:rsidRDefault="00E1226B" w:rsidP="00B02138">
            <w:pPr>
              <w:widowControl w:val="0"/>
              <w:autoSpaceDE w:val="0"/>
              <w:autoSpaceDN w:val="0"/>
              <w:jc w:val="center"/>
              <w:rPr>
                <w:sz w:val="20"/>
                <w:szCs w:val="20"/>
              </w:rPr>
            </w:pPr>
            <w:r w:rsidRPr="00537772">
              <w:rPr>
                <w:sz w:val="20"/>
                <w:szCs w:val="20"/>
              </w:rPr>
              <w:t>2024</w:t>
            </w:r>
          </w:p>
        </w:tc>
        <w:tc>
          <w:tcPr>
            <w:tcW w:w="2480" w:type="dxa"/>
          </w:tcPr>
          <w:p w:rsidR="00E1226B" w:rsidRPr="00537772" w:rsidRDefault="00E1226B" w:rsidP="00B02138">
            <w:pPr>
              <w:widowControl w:val="0"/>
              <w:autoSpaceDE w:val="0"/>
              <w:autoSpaceDN w:val="0"/>
              <w:rPr>
                <w:sz w:val="20"/>
                <w:szCs w:val="20"/>
              </w:rPr>
            </w:pPr>
            <w:r w:rsidRPr="00537772">
              <w:rPr>
                <w:sz w:val="20"/>
                <w:szCs w:val="20"/>
              </w:rPr>
              <w:t xml:space="preserve">Увеличение доли дворовых территорий </w:t>
            </w:r>
            <w:r w:rsidRPr="00537772">
              <w:rPr>
                <w:sz w:val="20"/>
                <w:szCs w:val="20"/>
              </w:rPr>
              <w:lastRenderedPageBreak/>
              <w:t>МКД, в отношении которых проведены работы по благоустройству, от общего количества дворовых территорий МКД;</w:t>
            </w:r>
          </w:p>
          <w:p w:rsidR="00E1226B" w:rsidRPr="00537772" w:rsidRDefault="00E1226B" w:rsidP="00B02138">
            <w:pPr>
              <w:widowControl w:val="0"/>
              <w:autoSpaceDE w:val="0"/>
              <w:autoSpaceDN w:val="0"/>
              <w:rPr>
                <w:sz w:val="20"/>
                <w:szCs w:val="20"/>
              </w:rPr>
            </w:pPr>
          </w:p>
          <w:p w:rsidR="00E1226B" w:rsidRPr="00537772" w:rsidRDefault="00E1226B" w:rsidP="00B02138">
            <w:pPr>
              <w:widowControl w:val="0"/>
              <w:autoSpaceDE w:val="0"/>
              <w:autoSpaceDN w:val="0"/>
              <w:rPr>
                <w:b/>
                <w:sz w:val="20"/>
                <w:szCs w:val="20"/>
              </w:rPr>
            </w:pPr>
            <w:r w:rsidRPr="00537772">
              <w:rPr>
                <w:sz w:val="20"/>
                <w:szCs w:val="20"/>
              </w:rPr>
              <w:t>Создание адресного перечня дворовых территорий нуждающихся в благоустройстве</w:t>
            </w:r>
          </w:p>
        </w:tc>
        <w:tc>
          <w:tcPr>
            <w:tcW w:w="3968" w:type="dxa"/>
          </w:tcPr>
          <w:p w:rsidR="00E1226B" w:rsidRPr="00537772" w:rsidRDefault="00E1226B" w:rsidP="00B02138">
            <w:pPr>
              <w:widowControl w:val="0"/>
              <w:autoSpaceDE w:val="0"/>
              <w:autoSpaceDN w:val="0"/>
              <w:rPr>
                <w:sz w:val="20"/>
                <w:szCs w:val="20"/>
              </w:rPr>
            </w:pPr>
            <w:r w:rsidRPr="00537772">
              <w:rPr>
                <w:sz w:val="20"/>
                <w:szCs w:val="20"/>
              </w:rPr>
              <w:lastRenderedPageBreak/>
              <w:t xml:space="preserve">Решения общественной комиссии об утверждении актуального ранжированного </w:t>
            </w:r>
            <w:r w:rsidRPr="00537772">
              <w:rPr>
                <w:sz w:val="20"/>
                <w:szCs w:val="20"/>
              </w:rPr>
              <w:lastRenderedPageBreak/>
              <w:t>перечня дворовых территорий (протокол).</w:t>
            </w:r>
          </w:p>
          <w:p w:rsidR="00E1226B" w:rsidRPr="00537772" w:rsidRDefault="00E1226B" w:rsidP="00B02138">
            <w:pPr>
              <w:widowControl w:val="0"/>
              <w:autoSpaceDE w:val="0"/>
              <w:autoSpaceDN w:val="0"/>
              <w:rPr>
                <w:sz w:val="20"/>
                <w:szCs w:val="20"/>
              </w:rPr>
            </w:pPr>
          </w:p>
          <w:p w:rsidR="00E1226B" w:rsidRPr="00537772" w:rsidRDefault="00E1226B" w:rsidP="00B02138">
            <w:pPr>
              <w:widowControl w:val="0"/>
              <w:autoSpaceDE w:val="0"/>
              <w:autoSpaceDN w:val="0"/>
              <w:rPr>
                <w:sz w:val="20"/>
                <w:szCs w:val="20"/>
              </w:rPr>
            </w:pPr>
          </w:p>
          <w:p w:rsidR="00E1226B" w:rsidRPr="00537772" w:rsidRDefault="00E1226B" w:rsidP="00B02138">
            <w:pPr>
              <w:widowControl w:val="0"/>
              <w:autoSpaceDE w:val="0"/>
              <w:autoSpaceDN w:val="0"/>
              <w:rPr>
                <w:sz w:val="20"/>
                <w:szCs w:val="20"/>
              </w:rPr>
            </w:pPr>
          </w:p>
          <w:p w:rsidR="00E1226B" w:rsidRPr="00537772" w:rsidRDefault="00E1226B" w:rsidP="00B02138">
            <w:pPr>
              <w:widowControl w:val="0"/>
              <w:autoSpaceDE w:val="0"/>
              <w:autoSpaceDN w:val="0"/>
              <w:rPr>
                <w:sz w:val="20"/>
                <w:szCs w:val="20"/>
              </w:rPr>
            </w:pPr>
          </w:p>
          <w:p w:rsidR="00E1226B" w:rsidRPr="00537772" w:rsidRDefault="00E1226B" w:rsidP="00B02138">
            <w:pPr>
              <w:widowControl w:val="0"/>
              <w:autoSpaceDE w:val="0"/>
              <w:autoSpaceDN w:val="0"/>
              <w:rPr>
                <w:sz w:val="20"/>
                <w:szCs w:val="20"/>
              </w:rPr>
            </w:pPr>
          </w:p>
          <w:p w:rsidR="00E1226B" w:rsidRPr="00537772" w:rsidRDefault="00E1226B" w:rsidP="00B02138">
            <w:pPr>
              <w:widowControl w:val="0"/>
              <w:autoSpaceDE w:val="0"/>
              <w:autoSpaceDN w:val="0"/>
              <w:rPr>
                <w:sz w:val="20"/>
                <w:szCs w:val="20"/>
              </w:rPr>
            </w:pPr>
          </w:p>
          <w:p w:rsidR="00E1226B" w:rsidRPr="00537772" w:rsidRDefault="00E1226B" w:rsidP="00B02138">
            <w:pPr>
              <w:widowControl w:val="0"/>
              <w:autoSpaceDE w:val="0"/>
              <w:autoSpaceDN w:val="0"/>
              <w:rPr>
                <w:sz w:val="20"/>
                <w:szCs w:val="20"/>
              </w:rPr>
            </w:pPr>
          </w:p>
          <w:p w:rsidR="00E1226B" w:rsidRPr="00537772" w:rsidRDefault="00E1226B" w:rsidP="00B02138">
            <w:pPr>
              <w:widowControl w:val="0"/>
              <w:autoSpaceDE w:val="0"/>
              <w:autoSpaceDN w:val="0"/>
              <w:rPr>
                <w:sz w:val="20"/>
                <w:szCs w:val="20"/>
              </w:rPr>
            </w:pPr>
          </w:p>
          <w:p w:rsidR="00E1226B" w:rsidRPr="00537772" w:rsidRDefault="00E1226B" w:rsidP="00B02138">
            <w:pPr>
              <w:widowControl w:val="0"/>
              <w:autoSpaceDE w:val="0"/>
              <w:autoSpaceDN w:val="0"/>
              <w:rPr>
                <w:sz w:val="20"/>
                <w:szCs w:val="20"/>
              </w:rPr>
            </w:pPr>
          </w:p>
          <w:p w:rsidR="00E1226B" w:rsidRPr="00537772" w:rsidRDefault="00E1226B" w:rsidP="00B02138">
            <w:pPr>
              <w:widowControl w:val="0"/>
              <w:autoSpaceDE w:val="0"/>
              <w:autoSpaceDN w:val="0"/>
              <w:rPr>
                <w:sz w:val="20"/>
                <w:szCs w:val="20"/>
              </w:rPr>
            </w:pPr>
          </w:p>
          <w:p w:rsidR="00E1226B" w:rsidRPr="00537772" w:rsidRDefault="00E1226B" w:rsidP="00B02138">
            <w:pPr>
              <w:widowControl w:val="0"/>
              <w:autoSpaceDE w:val="0"/>
              <w:autoSpaceDN w:val="0"/>
              <w:rPr>
                <w:sz w:val="20"/>
                <w:szCs w:val="20"/>
              </w:rPr>
            </w:pPr>
          </w:p>
          <w:p w:rsidR="00E1226B" w:rsidRPr="00537772" w:rsidRDefault="00E1226B" w:rsidP="00B02138">
            <w:pPr>
              <w:widowControl w:val="0"/>
              <w:autoSpaceDE w:val="0"/>
              <w:autoSpaceDN w:val="0"/>
              <w:rPr>
                <w:sz w:val="20"/>
                <w:szCs w:val="20"/>
              </w:rPr>
            </w:pPr>
            <w:r w:rsidRPr="00537772">
              <w:rPr>
                <w:sz w:val="20"/>
                <w:szCs w:val="20"/>
              </w:rPr>
              <w:t xml:space="preserve">Адресный перечень дворовых территорий нуждающихся в благоустройстве </w:t>
            </w:r>
            <w:proofErr w:type="gramStart"/>
            <w:r w:rsidRPr="00537772">
              <w:rPr>
                <w:sz w:val="20"/>
                <w:szCs w:val="20"/>
              </w:rPr>
              <w:t xml:space="preserve">исходя из поступления предложений от заинтересованных лиц </w:t>
            </w:r>
            <w:r w:rsidRPr="00537772">
              <w:rPr>
                <w:kern w:val="1"/>
                <w:sz w:val="20"/>
                <w:szCs w:val="20"/>
              </w:rPr>
              <w:t>приведен</w:t>
            </w:r>
            <w:proofErr w:type="gramEnd"/>
            <w:r w:rsidRPr="00537772">
              <w:rPr>
                <w:kern w:val="1"/>
                <w:sz w:val="20"/>
                <w:szCs w:val="20"/>
              </w:rPr>
              <w:t xml:space="preserve"> в </w:t>
            </w:r>
            <w:r w:rsidRPr="00537772">
              <w:rPr>
                <w:sz w:val="20"/>
                <w:szCs w:val="20"/>
              </w:rPr>
              <w:t>приложении № 2 к П</w:t>
            </w:r>
            <w:r w:rsidRPr="00537772">
              <w:rPr>
                <w:kern w:val="1"/>
                <w:sz w:val="20"/>
                <w:szCs w:val="20"/>
              </w:rPr>
              <w:t xml:space="preserve">рограмме </w:t>
            </w:r>
          </w:p>
        </w:tc>
      </w:tr>
      <w:tr w:rsidR="00E1226B" w:rsidRPr="00537772" w:rsidTr="00E1226B">
        <w:trPr>
          <w:trHeight w:val="20"/>
        </w:trPr>
        <w:tc>
          <w:tcPr>
            <w:tcW w:w="4361" w:type="dxa"/>
          </w:tcPr>
          <w:p w:rsidR="00E1226B" w:rsidRPr="00537772" w:rsidRDefault="00E1226B" w:rsidP="00B02138">
            <w:pPr>
              <w:widowControl w:val="0"/>
              <w:autoSpaceDE w:val="0"/>
              <w:autoSpaceDN w:val="0"/>
              <w:rPr>
                <w:sz w:val="20"/>
                <w:szCs w:val="20"/>
              </w:rPr>
            </w:pPr>
            <w:r w:rsidRPr="00537772">
              <w:rPr>
                <w:sz w:val="20"/>
                <w:szCs w:val="20"/>
              </w:rPr>
              <w:lastRenderedPageBreak/>
              <w:t>2.1.1. Формирование (уточнение, корректировка) паспорта дворовых территорий на основании данных о проведении инвентаризации дворовых территорий с учетом их физического состояния</w:t>
            </w:r>
          </w:p>
        </w:tc>
        <w:tc>
          <w:tcPr>
            <w:tcW w:w="1843" w:type="dxa"/>
            <w:gridSpan w:val="2"/>
          </w:tcPr>
          <w:p w:rsidR="00E1226B" w:rsidRPr="00537772" w:rsidRDefault="00E1226B" w:rsidP="00B02138">
            <w:pPr>
              <w:widowControl w:val="0"/>
              <w:autoSpaceDE w:val="0"/>
              <w:autoSpaceDN w:val="0"/>
              <w:jc w:val="center"/>
              <w:rPr>
                <w:b/>
                <w:sz w:val="20"/>
                <w:szCs w:val="20"/>
              </w:rPr>
            </w:pPr>
            <w:r w:rsidRPr="00537772">
              <w:rPr>
                <w:sz w:val="20"/>
                <w:szCs w:val="20"/>
              </w:rPr>
              <w:t>ведущий специалист по вопросам ЖКХ, благоустройства, транспорта и строительства администрации Каратузского сельсовета</w:t>
            </w:r>
            <w:r w:rsidRPr="00537772">
              <w:rPr>
                <w:b/>
                <w:sz w:val="20"/>
                <w:szCs w:val="20"/>
              </w:rPr>
              <w:t xml:space="preserve"> </w:t>
            </w:r>
          </w:p>
        </w:tc>
        <w:tc>
          <w:tcPr>
            <w:tcW w:w="1477" w:type="dxa"/>
          </w:tcPr>
          <w:p w:rsidR="00E1226B" w:rsidRPr="00537772" w:rsidRDefault="00E1226B" w:rsidP="00B02138">
            <w:pPr>
              <w:widowControl w:val="0"/>
              <w:autoSpaceDE w:val="0"/>
              <w:autoSpaceDN w:val="0"/>
              <w:jc w:val="center"/>
              <w:rPr>
                <w:sz w:val="20"/>
                <w:szCs w:val="20"/>
              </w:rPr>
            </w:pPr>
            <w:r w:rsidRPr="00537772">
              <w:rPr>
                <w:sz w:val="20"/>
                <w:szCs w:val="20"/>
              </w:rPr>
              <w:t>2018</w:t>
            </w:r>
          </w:p>
        </w:tc>
        <w:tc>
          <w:tcPr>
            <w:tcW w:w="1856" w:type="dxa"/>
          </w:tcPr>
          <w:p w:rsidR="00E1226B" w:rsidRPr="00537772" w:rsidRDefault="00E1226B" w:rsidP="00B02138">
            <w:pPr>
              <w:widowControl w:val="0"/>
              <w:autoSpaceDE w:val="0"/>
              <w:autoSpaceDN w:val="0"/>
              <w:jc w:val="center"/>
              <w:rPr>
                <w:sz w:val="20"/>
                <w:szCs w:val="20"/>
              </w:rPr>
            </w:pPr>
            <w:r w:rsidRPr="00537772">
              <w:rPr>
                <w:sz w:val="20"/>
                <w:szCs w:val="20"/>
              </w:rPr>
              <w:t>2024</w:t>
            </w:r>
          </w:p>
        </w:tc>
        <w:tc>
          <w:tcPr>
            <w:tcW w:w="2480" w:type="dxa"/>
          </w:tcPr>
          <w:p w:rsidR="00E1226B" w:rsidRPr="00537772" w:rsidRDefault="00E1226B" w:rsidP="00B02138">
            <w:pPr>
              <w:widowControl w:val="0"/>
              <w:autoSpaceDE w:val="0"/>
              <w:autoSpaceDN w:val="0"/>
              <w:rPr>
                <w:b/>
                <w:sz w:val="20"/>
                <w:szCs w:val="20"/>
              </w:rPr>
            </w:pPr>
            <w:r w:rsidRPr="00537772">
              <w:rPr>
                <w:sz w:val="20"/>
                <w:szCs w:val="20"/>
              </w:rPr>
              <w:t>Формирование паспортов дворовых территорий</w:t>
            </w:r>
          </w:p>
        </w:tc>
        <w:tc>
          <w:tcPr>
            <w:tcW w:w="3968" w:type="dxa"/>
          </w:tcPr>
          <w:p w:rsidR="00E1226B" w:rsidRPr="00537772" w:rsidRDefault="00E1226B" w:rsidP="00B02138">
            <w:pPr>
              <w:widowControl w:val="0"/>
              <w:autoSpaceDE w:val="0"/>
              <w:autoSpaceDN w:val="0"/>
              <w:rPr>
                <w:sz w:val="20"/>
                <w:szCs w:val="20"/>
              </w:rPr>
            </w:pPr>
            <w:r w:rsidRPr="00537772">
              <w:rPr>
                <w:sz w:val="20"/>
                <w:szCs w:val="20"/>
              </w:rPr>
              <w:t>Паспорт дворовой территории от общего количества дворовых территорий по этапам</w:t>
            </w:r>
          </w:p>
          <w:p w:rsidR="00E1226B" w:rsidRPr="00537772" w:rsidRDefault="00E1226B" w:rsidP="00B02138">
            <w:pPr>
              <w:widowControl w:val="0"/>
              <w:autoSpaceDE w:val="0"/>
              <w:autoSpaceDN w:val="0"/>
              <w:rPr>
                <w:sz w:val="20"/>
                <w:szCs w:val="20"/>
              </w:rPr>
            </w:pPr>
            <w:r w:rsidRPr="00537772">
              <w:rPr>
                <w:sz w:val="20"/>
                <w:szCs w:val="20"/>
              </w:rPr>
              <w:t>1 этап – 20%;</w:t>
            </w:r>
          </w:p>
          <w:p w:rsidR="00E1226B" w:rsidRPr="00537772" w:rsidRDefault="00E1226B" w:rsidP="00B02138">
            <w:pPr>
              <w:widowControl w:val="0"/>
              <w:autoSpaceDE w:val="0"/>
              <w:autoSpaceDN w:val="0"/>
              <w:rPr>
                <w:sz w:val="20"/>
                <w:szCs w:val="20"/>
              </w:rPr>
            </w:pPr>
            <w:r w:rsidRPr="00537772">
              <w:rPr>
                <w:sz w:val="20"/>
                <w:szCs w:val="20"/>
              </w:rPr>
              <w:t>2- этап - 30%</w:t>
            </w:r>
          </w:p>
          <w:p w:rsidR="00E1226B" w:rsidRPr="00537772" w:rsidRDefault="00E1226B" w:rsidP="00B02138">
            <w:pPr>
              <w:widowControl w:val="0"/>
              <w:autoSpaceDE w:val="0"/>
              <w:autoSpaceDN w:val="0"/>
              <w:rPr>
                <w:sz w:val="20"/>
                <w:szCs w:val="20"/>
              </w:rPr>
            </w:pPr>
            <w:r w:rsidRPr="00537772">
              <w:rPr>
                <w:sz w:val="20"/>
                <w:szCs w:val="20"/>
              </w:rPr>
              <w:t>3- этап  - 50% по  форме согласно приложению №7 к Программе</w:t>
            </w:r>
            <w:r w:rsidRPr="00537772">
              <w:rPr>
                <w:kern w:val="1"/>
                <w:sz w:val="20"/>
                <w:szCs w:val="20"/>
              </w:rPr>
              <w:t xml:space="preserve"> </w:t>
            </w:r>
          </w:p>
        </w:tc>
      </w:tr>
      <w:tr w:rsidR="00E1226B" w:rsidRPr="00537772" w:rsidTr="00E1226B">
        <w:trPr>
          <w:trHeight w:val="20"/>
        </w:trPr>
        <w:tc>
          <w:tcPr>
            <w:tcW w:w="4361" w:type="dxa"/>
          </w:tcPr>
          <w:p w:rsidR="00E1226B" w:rsidRPr="00537772" w:rsidRDefault="00E1226B" w:rsidP="00B02138">
            <w:pPr>
              <w:widowControl w:val="0"/>
              <w:autoSpaceDE w:val="0"/>
              <w:autoSpaceDN w:val="0"/>
              <w:rPr>
                <w:sz w:val="20"/>
                <w:szCs w:val="20"/>
              </w:rPr>
            </w:pPr>
            <w:r w:rsidRPr="00537772">
              <w:rPr>
                <w:sz w:val="20"/>
                <w:szCs w:val="20"/>
              </w:rPr>
              <w:t xml:space="preserve">2.1.2. Организация подачи и сбор предложений заинтересованных лиц о благоустройстве дворовых территорий </w:t>
            </w:r>
          </w:p>
        </w:tc>
        <w:tc>
          <w:tcPr>
            <w:tcW w:w="1843" w:type="dxa"/>
            <w:gridSpan w:val="2"/>
          </w:tcPr>
          <w:p w:rsidR="00E1226B" w:rsidRPr="00537772" w:rsidRDefault="00E1226B" w:rsidP="00B02138">
            <w:pPr>
              <w:widowControl w:val="0"/>
              <w:autoSpaceDE w:val="0"/>
              <w:autoSpaceDN w:val="0"/>
              <w:jc w:val="center"/>
              <w:rPr>
                <w:b/>
                <w:sz w:val="20"/>
                <w:szCs w:val="20"/>
              </w:rPr>
            </w:pPr>
            <w:r w:rsidRPr="00537772">
              <w:rPr>
                <w:sz w:val="20"/>
                <w:szCs w:val="20"/>
              </w:rPr>
              <w:t>ведущий специалист по вопросам ЖКХ, благоустройства, транспорта и строительства администрации Каратузского сельсовета</w:t>
            </w:r>
            <w:r w:rsidRPr="00537772">
              <w:rPr>
                <w:b/>
                <w:sz w:val="20"/>
                <w:szCs w:val="20"/>
              </w:rPr>
              <w:t xml:space="preserve"> </w:t>
            </w:r>
          </w:p>
        </w:tc>
        <w:tc>
          <w:tcPr>
            <w:tcW w:w="1477" w:type="dxa"/>
          </w:tcPr>
          <w:p w:rsidR="00E1226B" w:rsidRPr="00537772" w:rsidRDefault="00E1226B" w:rsidP="00B02138">
            <w:pPr>
              <w:widowControl w:val="0"/>
              <w:autoSpaceDE w:val="0"/>
              <w:autoSpaceDN w:val="0"/>
              <w:jc w:val="center"/>
              <w:rPr>
                <w:sz w:val="20"/>
                <w:szCs w:val="20"/>
              </w:rPr>
            </w:pPr>
            <w:r w:rsidRPr="00537772">
              <w:rPr>
                <w:sz w:val="20"/>
                <w:szCs w:val="20"/>
              </w:rPr>
              <w:t>2018</w:t>
            </w:r>
          </w:p>
        </w:tc>
        <w:tc>
          <w:tcPr>
            <w:tcW w:w="1856" w:type="dxa"/>
          </w:tcPr>
          <w:p w:rsidR="00E1226B" w:rsidRPr="00537772" w:rsidRDefault="00E1226B" w:rsidP="00B02138">
            <w:pPr>
              <w:widowControl w:val="0"/>
              <w:autoSpaceDE w:val="0"/>
              <w:autoSpaceDN w:val="0"/>
              <w:jc w:val="center"/>
              <w:rPr>
                <w:sz w:val="20"/>
                <w:szCs w:val="20"/>
              </w:rPr>
            </w:pPr>
            <w:r w:rsidRPr="00537772">
              <w:rPr>
                <w:sz w:val="20"/>
                <w:szCs w:val="20"/>
              </w:rPr>
              <w:t>2024</w:t>
            </w:r>
          </w:p>
        </w:tc>
        <w:tc>
          <w:tcPr>
            <w:tcW w:w="2480" w:type="dxa"/>
          </w:tcPr>
          <w:p w:rsidR="00E1226B" w:rsidRPr="00537772" w:rsidRDefault="00E1226B" w:rsidP="00B02138">
            <w:pPr>
              <w:widowControl w:val="0"/>
              <w:autoSpaceDE w:val="0"/>
              <w:autoSpaceDN w:val="0"/>
              <w:rPr>
                <w:sz w:val="20"/>
                <w:szCs w:val="20"/>
              </w:rPr>
            </w:pPr>
            <w:r w:rsidRPr="00537772">
              <w:rPr>
                <w:kern w:val="1"/>
                <w:sz w:val="20"/>
                <w:szCs w:val="20"/>
              </w:rPr>
              <w:t>Ежегодное увеличение количества и доли предложений, поступивших от заинтересованных лиц о финансовом участии при благоустройстве дворовых территорий</w:t>
            </w:r>
          </w:p>
        </w:tc>
        <w:tc>
          <w:tcPr>
            <w:tcW w:w="3968" w:type="dxa"/>
          </w:tcPr>
          <w:p w:rsidR="00E1226B" w:rsidRPr="00537772" w:rsidRDefault="00E1226B" w:rsidP="00B02138">
            <w:pPr>
              <w:widowControl w:val="0"/>
              <w:autoSpaceDE w:val="0"/>
              <w:autoSpaceDN w:val="0"/>
              <w:rPr>
                <w:b/>
                <w:sz w:val="20"/>
                <w:szCs w:val="20"/>
              </w:rPr>
            </w:pPr>
            <w:r w:rsidRPr="00537772">
              <w:rPr>
                <w:kern w:val="1"/>
                <w:sz w:val="20"/>
                <w:szCs w:val="20"/>
              </w:rPr>
              <w:t>Количество и доля предложений, поступивших от заинтересованных лиц о финансовом участии при благоустройстве дворовых территорий, ежегодно не менее 5% от общего количества дворов нуждающихся в благоустройстве</w:t>
            </w:r>
          </w:p>
        </w:tc>
      </w:tr>
      <w:tr w:rsidR="00E1226B" w:rsidRPr="00537772" w:rsidTr="00E1226B">
        <w:trPr>
          <w:trHeight w:val="20"/>
        </w:trPr>
        <w:tc>
          <w:tcPr>
            <w:tcW w:w="4361" w:type="dxa"/>
          </w:tcPr>
          <w:p w:rsidR="00E1226B" w:rsidRPr="00537772" w:rsidRDefault="00E1226B" w:rsidP="00B02138">
            <w:pPr>
              <w:widowControl w:val="0"/>
              <w:autoSpaceDE w:val="0"/>
              <w:autoSpaceDN w:val="0"/>
              <w:rPr>
                <w:sz w:val="20"/>
                <w:szCs w:val="20"/>
              </w:rPr>
            </w:pPr>
            <w:r w:rsidRPr="00537772">
              <w:rPr>
                <w:sz w:val="20"/>
                <w:szCs w:val="20"/>
              </w:rPr>
              <w:t>2.1.3. Оказание содействия инициативным жителям в проведении собраний собственников помещений в порядке, установленном ст. 44-49 Жилищного кодекса РФ</w:t>
            </w:r>
          </w:p>
        </w:tc>
        <w:tc>
          <w:tcPr>
            <w:tcW w:w="1843" w:type="dxa"/>
            <w:gridSpan w:val="2"/>
          </w:tcPr>
          <w:p w:rsidR="00E1226B" w:rsidRPr="00537772" w:rsidRDefault="00E1226B" w:rsidP="00B02138">
            <w:pPr>
              <w:widowControl w:val="0"/>
              <w:autoSpaceDE w:val="0"/>
              <w:autoSpaceDN w:val="0"/>
              <w:jc w:val="center"/>
              <w:rPr>
                <w:b/>
                <w:sz w:val="20"/>
                <w:szCs w:val="20"/>
              </w:rPr>
            </w:pPr>
            <w:r w:rsidRPr="00537772">
              <w:rPr>
                <w:sz w:val="20"/>
                <w:szCs w:val="20"/>
              </w:rPr>
              <w:t>ведущий специалист по вопросам ЖКХ, благоустройства, транспорта и строительства администрации Каратузского сельсовета</w:t>
            </w:r>
            <w:r w:rsidRPr="00537772">
              <w:rPr>
                <w:b/>
                <w:sz w:val="20"/>
                <w:szCs w:val="20"/>
              </w:rPr>
              <w:t xml:space="preserve"> </w:t>
            </w:r>
          </w:p>
        </w:tc>
        <w:tc>
          <w:tcPr>
            <w:tcW w:w="1477" w:type="dxa"/>
          </w:tcPr>
          <w:p w:rsidR="00E1226B" w:rsidRPr="00537772" w:rsidRDefault="00E1226B" w:rsidP="00B02138">
            <w:pPr>
              <w:widowControl w:val="0"/>
              <w:autoSpaceDE w:val="0"/>
              <w:autoSpaceDN w:val="0"/>
              <w:jc w:val="center"/>
              <w:rPr>
                <w:sz w:val="20"/>
                <w:szCs w:val="20"/>
              </w:rPr>
            </w:pPr>
            <w:r w:rsidRPr="00537772">
              <w:rPr>
                <w:sz w:val="20"/>
                <w:szCs w:val="20"/>
              </w:rPr>
              <w:t>2018</w:t>
            </w:r>
          </w:p>
        </w:tc>
        <w:tc>
          <w:tcPr>
            <w:tcW w:w="1856" w:type="dxa"/>
          </w:tcPr>
          <w:p w:rsidR="00E1226B" w:rsidRPr="00537772" w:rsidRDefault="00E1226B" w:rsidP="00B02138">
            <w:pPr>
              <w:widowControl w:val="0"/>
              <w:autoSpaceDE w:val="0"/>
              <w:autoSpaceDN w:val="0"/>
              <w:jc w:val="center"/>
              <w:rPr>
                <w:sz w:val="20"/>
                <w:szCs w:val="20"/>
              </w:rPr>
            </w:pPr>
            <w:r w:rsidRPr="00537772">
              <w:rPr>
                <w:sz w:val="20"/>
                <w:szCs w:val="20"/>
              </w:rPr>
              <w:t>2024</w:t>
            </w:r>
          </w:p>
        </w:tc>
        <w:tc>
          <w:tcPr>
            <w:tcW w:w="2480" w:type="dxa"/>
          </w:tcPr>
          <w:p w:rsidR="00E1226B" w:rsidRPr="00537772" w:rsidRDefault="00E1226B" w:rsidP="00B02138">
            <w:pPr>
              <w:widowControl w:val="0"/>
              <w:autoSpaceDE w:val="0"/>
              <w:autoSpaceDN w:val="0"/>
              <w:rPr>
                <w:sz w:val="20"/>
                <w:szCs w:val="20"/>
              </w:rPr>
            </w:pPr>
            <w:r w:rsidRPr="00537772">
              <w:rPr>
                <w:sz w:val="20"/>
                <w:szCs w:val="20"/>
              </w:rPr>
              <w:t xml:space="preserve">Проведение собрание в каждой дворовой территории и включение их в Программу </w:t>
            </w:r>
          </w:p>
        </w:tc>
        <w:tc>
          <w:tcPr>
            <w:tcW w:w="3968" w:type="dxa"/>
          </w:tcPr>
          <w:p w:rsidR="00E1226B" w:rsidRPr="00537772" w:rsidRDefault="00E1226B" w:rsidP="00B02138">
            <w:pPr>
              <w:widowControl w:val="0"/>
              <w:autoSpaceDE w:val="0"/>
              <w:autoSpaceDN w:val="0"/>
              <w:rPr>
                <w:sz w:val="20"/>
                <w:szCs w:val="20"/>
              </w:rPr>
            </w:pPr>
            <w:r w:rsidRPr="00537772">
              <w:rPr>
                <w:sz w:val="20"/>
                <w:szCs w:val="20"/>
              </w:rPr>
              <w:t>Разработка (обеспечение) инициативных жителей методическими рекомендациями</w:t>
            </w:r>
          </w:p>
          <w:p w:rsidR="00E1226B" w:rsidRPr="00537772" w:rsidRDefault="00E1226B" w:rsidP="00B02138">
            <w:pPr>
              <w:widowControl w:val="0"/>
              <w:autoSpaceDE w:val="0"/>
              <w:autoSpaceDN w:val="0"/>
              <w:rPr>
                <w:sz w:val="20"/>
                <w:szCs w:val="20"/>
              </w:rPr>
            </w:pPr>
            <w:r w:rsidRPr="00537772">
              <w:rPr>
                <w:sz w:val="20"/>
                <w:szCs w:val="20"/>
              </w:rPr>
              <w:t xml:space="preserve">«Как мой двор включить в программу».  </w:t>
            </w:r>
          </w:p>
          <w:p w:rsidR="00E1226B" w:rsidRPr="00537772" w:rsidRDefault="00E1226B" w:rsidP="00B02138">
            <w:pPr>
              <w:widowControl w:val="0"/>
              <w:autoSpaceDE w:val="0"/>
              <w:autoSpaceDN w:val="0"/>
              <w:rPr>
                <w:sz w:val="20"/>
                <w:szCs w:val="20"/>
              </w:rPr>
            </w:pPr>
          </w:p>
          <w:p w:rsidR="00E1226B" w:rsidRPr="00537772" w:rsidRDefault="00E1226B" w:rsidP="00B02138">
            <w:pPr>
              <w:widowControl w:val="0"/>
              <w:autoSpaceDE w:val="0"/>
              <w:autoSpaceDN w:val="0"/>
              <w:rPr>
                <w:sz w:val="20"/>
                <w:szCs w:val="20"/>
              </w:rPr>
            </w:pPr>
            <w:r w:rsidRPr="00537772">
              <w:rPr>
                <w:sz w:val="20"/>
                <w:szCs w:val="20"/>
              </w:rPr>
              <w:t>Протоколы собраний собственников помещений в многоквартирном доме, оформленные согласно Жилищному кодексу РФ</w:t>
            </w:r>
          </w:p>
        </w:tc>
      </w:tr>
      <w:tr w:rsidR="00E1226B" w:rsidRPr="00537772" w:rsidTr="00E1226B">
        <w:trPr>
          <w:trHeight w:val="20"/>
        </w:trPr>
        <w:tc>
          <w:tcPr>
            <w:tcW w:w="4361" w:type="dxa"/>
          </w:tcPr>
          <w:p w:rsidR="00E1226B" w:rsidRPr="00537772" w:rsidRDefault="00E1226B" w:rsidP="00B02138">
            <w:pPr>
              <w:widowControl w:val="0"/>
              <w:autoSpaceDE w:val="0"/>
              <w:autoSpaceDN w:val="0"/>
              <w:rPr>
                <w:sz w:val="20"/>
                <w:szCs w:val="20"/>
              </w:rPr>
            </w:pPr>
            <w:r w:rsidRPr="00537772">
              <w:rPr>
                <w:sz w:val="20"/>
                <w:szCs w:val="20"/>
              </w:rPr>
              <w:t xml:space="preserve">2.1.4. Мероприятия по проведению работ по </w:t>
            </w:r>
            <w:r w:rsidRPr="00537772">
              <w:rPr>
                <w:sz w:val="20"/>
                <w:szCs w:val="20"/>
              </w:rPr>
              <w:lastRenderedPageBreak/>
              <w:t xml:space="preserve">образованию земельных участков, на которых расположены многоквартирные дома, работы которых </w:t>
            </w:r>
            <w:proofErr w:type="spellStart"/>
            <w:r w:rsidRPr="00537772">
              <w:rPr>
                <w:sz w:val="20"/>
                <w:szCs w:val="20"/>
              </w:rPr>
              <w:t>софинансируются</w:t>
            </w:r>
            <w:proofErr w:type="spellEnd"/>
            <w:r w:rsidRPr="00537772">
              <w:rPr>
                <w:sz w:val="20"/>
                <w:szCs w:val="20"/>
              </w:rPr>
              <w:t xml:space="preserve"> из бюджета субъекта Российской Федерации</w:t>
            </w:r>
          </w:p>
        </w:tc>
        <w:tc>
          <w:tcPr>
            <w:tcW w:w="1843" w:type="dxa"/>
            <w:gridSpan w:val="2"/>
          </w:tcPr>
          <w:p w:rsidR="00E1226B" w:rsidRPr="00537772" w:rsidRDefault="00E1226B" w:rsidP="00B02138">
            <w:pPr>
              <w:widowControl w:val="0"/>
              <w:autoSpaceDE w:val="0"/>
              <w:autoSpaceDN w:val="0"/>
              <w:jc w:val="center"/>
              <w:rPr>
                <w:b/>
                <w:sz w:val="20"/>
                <w:szCs w:val="20"/>
              </w:rPr>
            </w:pPr>
            <w:r w:rsidRPr="00537772">
              <w:rPr>
                <w:sz w:val="20"/>
                <w:szCs w:val="20"/>
              </w:rPr>
              <w:lastRenderedPageBreak/>
              <w:t xml:space="preserve">ведущий </w:t>
            </w:r>
            <w:r w:rsidRPr="00537772">
              <w:rPr>
                <w:sz w:val="20"/>
                <w:szCs w:val="20"/>
              </w:rPr>
              <w:lastRenderedPageBreak/>
              <w:t>специалист по вопросам ЖКХ, благоустройства, транспорта и строительства администрации Каратузского сельсовета</w:t>
            </w:r>
            <w:r w:rsidRPr="00537772">
              <w:rPr>
                <w:b/>
                <w:sz w:val="20"/>
                <w:szCs w:val="20"/>
              </w:rPr>
              <w:t xml:space="preserve"> </w:t>
            </w:r>
          </w:p>
        </w:tc>
        <w:tc>
          <w:tcPr>
            <w:tcW w:w="1477" w:type="dxa"/>
          </w:tcPr>
          <w:p w:rsidR="00E1226B" w:rsidRPr="00537772" w:rsidRDefault="00E1226B" w:rsidP="00B02138">
            <w:pPr>
              <w:widowControl w:val="0"/>
              <w:autoSpaceDE w:val="0"/>
              <w:autoSpaceDN w:val="0"/>
              <w:jc w:val="center"/>
              <w:rPr>
                <w:sz w:val="20"/>
                <w:szCs w:val="20"/>
              </w:rPr>
            </w:pPr>
            <w:r w:rsidRPr="00537772">
              <w:rPr>
                <w:sz w:val="20"/>
                <w:szCs w:val="20"/>
              </w:rPr>
              <w:lastRenderedPageBreak/>
              <w:t>2018</w:t>
            </w:r>
          </w:p>
        </w:tc>
        <w:tc>
          <w:tcPr>
            <w:tcW w:w="1856" w:type="dxa"/>
          </w:tcPr>
          <w:p w:rsidR="00E1226B" w:rsidRPr="00537772" w:rsidRDefault="00E1226B" w:rsidP="00B02138">
            <w:pPr>
              <w:widowControl w:val="0"/>
              <w:autoSpaceDE w:val="0"/>
              <w:autoSpaceDN w:val="0"/>
              <w:jc w:val="center"/>
              <w:rPr>
                <w:sz w:val="20"/>
                <w:szCs w:val="20"/>
              </w:rPr>
            </w:pPr>
            <w:r w:rsidRPr="00537772">
              <w:rPr>
                <w:sz w:val="20"/>
                <w:szCs w:val="20"/>
              </w:rPr>
              <w:t>2024</w:t>
            </w:r>
          </w:p>
        </w:tc>
        <w:tc>
          <w:tcPr>
            <w:tcW w:w="2480" w:type="dxa"/>
          </w:tcPr>
          <w:p w:rsidR="00E1226B" w:rsidRPr="00537772" w:rsidRDefault="00E1226B" w:rsidP="00B02138">
            <w:pPr>
              <w:widowControl w:val="0"/>
              <w:autoSpaceDE w:val="0"/>
              <w:autoSpaceDN w:val="0"/>
              <w:rPr>
                <w:sz w:val="20"/>
                <w:szCs w:val="20"/>
              </w:rPr>
            </w:pPr>
            <w:r w:rsidRPr="00537772">
              <w:rPr>
                <w:sz w:val="20"/>
                <w:szCs w:val="20"/>
              </w:rPr>
              <w:t xml:space="preserve">Постановка всех 27 </w:t>
            </w:r>
            <w:r w:rsidRPr="00537772">
              <w:rPr>
                <w:sz w:val="20"/>
                <w:szCs w:val="20"/>
              </w:rPr>
              <w:lastRenderedPageBreak/>
              <w:t xml:space="preserve">земельных участков на кадастровый учет с последующей передачей в общедолевую собственность </w:t>
            </w:r>
          </w:p>
        </w:tc>
        <w:tc>
          <w:tcPr>
            <w:tcW w:w="3968" w:type="dxa"/>
          </w:tcPr>
          <w:p w:rsidR="00E1226B" w:rsidRPr="00537772" w:rsidRDefault="00E1226B" w:rsidP="00B02138">
            <w:pPr>
              <w:widowControl w:val="0"/>
              <w:autoSpaceDE w:val="0"/>
              <w:autoSpaceDN w:val="0"/>
              <w:rPr>
                <w:sz w:val="20"/>
                <w:szCs w:val="20"/>
              </w:rPr>
            </w:pPr>
            <w:r w:rsidRPr="00537772">
              <w:rPr>
                <w:sz w:val="20"/>
                <w:szCs w:val="20"/>
              </w:rPr>
              <w:lastRenderedPageBreak/>
              <w:t xml:space="preserve">Кадастровый учет земельного </w:t>
            </w:r>
            <w:proofErr w:type="gramStart"/>
            <w:r w:rsidRPr="00537772">
              <w:rPr>
                <w:sz w:val="20"/>
                <w:szCs w:val="20"/>
              </w:rPr>
              <w:t>участка</w:t>
            </w:r>
            <w:proofErr w:type="gramEnd"/>
            <w:r w:rsidRPr="00537772">
              <w:rPr>
                <w:sz w:val="20"/>
                <w:szCs w:val="20"/>
              </w:rPr>
              <w:t xml:space="preserve"> на </w:t>
            </w:r>
            <w:r w:rsidRPr="00537772">
              <w:rPr>
                <w:sz w:val="20"/>
                <w:szCs w:val="20"/>
              </w:rPr>
              <w:lastRenderedPageBreak/>
              <w:t>котором расположен многоквартирный дом с озеленением и элементами благоустройства по этапам</w:t>
            </w:r>
          </w:p>
          <w:p w:rsidR="00E1226B" w:rsidRPr="00537772" w:rsidRDefault="00E1226B" w:rsidP="00B02138">
            <w:pPr>
              <w:widowControl w:val="0"/>
              <w:autoSpaceDE w:val="0"/>
              <w:autoSpaceDN w:val="0"/>
              <w:rPr>
                <w:sz w:val="20"/>
                <w:szCs w:val="20"/>
              </w:rPr>
            </w:pPr>
            <w:r w:rsidRPr="00537772">
              <w:rPr>
                <w:sz w:val="20"/>
                <w:szCs w:val="20"/>
              </w:rPr>
              <w:t>1 этап – 5 %;</w:t>
            </w:r>
          </w:p>
          <w:p w:rsidR="00E1226B" w:rsidRPr="00537772" w:rsidRDefault="00E1226B" w:rsidP="00B02138">
            <w:pPr>
              <w:widowControl w:val="0"/>
              <w:autoSpaceDE w:val="0"/>
              <w:autoSpaceDN w:val="0"/>
              <w:rPr>
                <w:sz w:val="20"/>
                <w:szCs w:val="20"/>
              </w:rPr>
            </w:pPr>
            <w:r w:rsidRPr="00537772">
              <w:rPr>
                <w:sz w:val="20"/>
                <w:szCs w:val="20"/>
              </w:rPr>
              <w:t>2- этап - 20%</w:t>
            </w:r>
          </w:p>
          <w:p w:rsidR="00E1226B" w:rsidRPr="00537772" w:rsidRDefault="00E1226B" w:rsidP="00B02138">
            <w:pPr>
              <w:widowControl w:val="0"/>
              <w:autoSpaceDE w:val="0"/>
              <w:autoSpaceDN w:val="0"/>
              <w:rPr>
                <w:sz w:val="20"/>
                <w:szCs w:val="20"/>
              </w:rPr>
            </w:pPr>
            <w:r w:rsidRPr="00537772">
              <w:rPr>
                <w:sz w:val="20"/>
                <w:szCs w:val="20"/>
              </w:rPr>
              <w:t>3- этап  - 30%</w:t>
            </w:r>
          </w:p>
        </w:tc>
      </w:tr>
      <w:tr w:rsidR="00E1226B" w:rsidRPr="00537772" w:rsidTr="00E1226B">
        <w:trPr>
          <w:trHeight w:val="20"/>
        </w:trPr>
        <w:tc>
          <w:tcPr>
            <w:tcW w:w="4361" w:type="dxa"/>
          </w:tcPr>
          <w:p w:rsidR="00E1226B" w:rsidRPr="00537772" w:rsidRDefault="00E1226B" w:rsidP="00B02138">
            <w:pPr>
              <w:widowControl w:val="0"/>
              <w:autoSpaceDE w:val="0"/>
              <w:autoSpaceDN w:val="0"/>
              <w:rPr>
                <w:b/>
                <w:sz w:val="20"/>
                <w:szCs w:val="20"/>
              </w:rPr>
            </w:pPr>
            <w:r w:rsidRPr="00537772">
              <w:rPr>
                <w:b/>
                <w:sz w:val="20"/>
                <w:szCs w:val="20"/>
              </w:rPr>
              <w:lastRenderedPageBreak/>
              <w:t>2.2.Благоустройство общественных пространств</w:t>
            </w:r>
          </w:p>
          <w:p w:rsidR="00E1226B" w:rsidRPr="00537772" w:rsidRDefault="00E1226B" w:rsidP="00B02138">
            <w:pPr>
              <w:widowControl w:val="0"/>
              <w:autoSpaceDE w:val="0"/>
              <w:autoSpaceDN w:val="0"/>
              <w:jc w:val="center"/>
              <w:rPr>
                <w:b/>
                <w:sz w:val="20"/>
                <w:szCs w:val="20"/>
              </w:rPr>
            </w:pPr>
          </w:p>
        </w:tc>
        <w:tc>
          <w:tcPr>
            <w:tcW w:w="1843" w:type="dxa"/>
            <w:gridSpan w:val="2"/>
          </w:tcPr>
          <w:p w:rsidR="00E1226B" w:rsidRPr="00537772" w:rsidRDefault="00E1226B" w:rsidP="00B02138">
            <w:pPr>
              <w:widowControl w:val="0"/>
              <w:autoSpaceDE w:val="0"/>
              <w:autoSpaceDN w:val="0"/>
              <w:jc w:val="center"/>
              <w:rPr>
                <w:b/>
                <w:sz w:val="20"/>
                <w:szCs w:val="20"/>
              </w:rPr>
            </w:pPr>
            <w:r w:rsidRPr="00537772">
              <w:rPr>
                <w:sz w:val="20"/>
                <w:szCs w:val="20"/>
              </w:rPr>
              <w:t>ведущий специалист по вопросам ЖКХ, благоустройства, транспорта и строительства администрации Каратузского сельсовета</w:t>
            </w:r>
            <w:r w:rsidRPr="00537772">
              <w:rPr>
                <w:b/>
                <w:sz w:val="20"/>
                <w:szCs w:val="20"/>
              </w:rPr>
              <w:t xml:space="preserve"> </w:t>
            </w:r>
          </w:p>
        </w:tc>
        <w:tc>
          <w:tcPr>
            <w:tcW w:w="1477" w:type="dxa"/>
          </w:tcPr>
          <w:p w:rsidR="00E1226B" w:rsidRPr="00537772" w:rsidRDefault="00E1226B" w:rsidP="00B02138">
            <w:pPr>
              <w:widowControl w:val="0"/>
              <w:autoSpaceDE w:val="0"/>
              <w:autoSpaceDN w:val="0"/>
              <w:jc w:val="center"/>
              <w:rPr>
                <w:sz w:val="20"/>
                <w:szCs w:val="20"/>
              </w:rPr>
            </w:pPr>
            <w:r w:rsidRPr="00537772">
              <w:rPr>
                <w:sz w:val="20"/>
                <w:szCs w:val="20"/>
              </w:rPr>
              <w:t>2018</w:t>
            </w:r>
          </w:p>
        </w:tc>
        <w:tc>
          <w:tcPr>
            <w:tcW w:w="1856" w:type="dxa"/>
          </w:tcPr>
          <w:p w:rsidR="00E1226B" w:rsidRPr="00537772" w:rsidRDefault="00E1226B" w:rsidP="00B02138">
            <w:pPr>
              <w:widowControl w:val="0"/>
              <w:autoSpaceDE w:val="0"/>
              <w:autoSpaceDN w:val="0"/>
              <w:jc w:val="center"/>
              <w:rPr>
                <w:sz w:val="20"/>
                <w:szCs w:val="20"/>
              </w:rPr>
            </w:pPr>
            <w:r w:rsidRPr="00537772">
              <w:rPr>
                <w:sz w:val="20"/>
                <w:szCs w:val="20"/>
              </w:rPr>
              <w:t>2024</w:t>
            </w:r>
          </w:p>
        </w:tc>
        <w:tc>
          <w:tcPr>
            <w:tcW w:w="2480" w:type="dxa"/>
          </w:tcPr>
          <w:p w:rsidR="00E1226B" w:rsidRPr="00537772" w:rsidRDefault="00E1226B" w:rsidP="00B02138">
            <w:pPr>
              <w:widowControl w:val="0"/>
              <w:autoSpaceDE w:val="0"/>
              <w:autoSpaceDN w:val="0"/>
              <w:rPr>
                <w:sz w:val="20"/>
                <w:szCs w:val="20"/>
              </w:rPr>
            </w:pPr>
            <w:r w:rsidRPr="00537772">
              <w:rPr>
                <w:sz w:val="20"/>
                <w:szCs w:val="20"/>
              </w:rPr>
              <w:t>Увеличение доли благоустроенных общественных территорий Каратузского сельсовета, от общего количества общественных территорий Каратузского сельсовета</w:t>
            </w:r>
          </w:p>
        </w:tc>
        <w:tc>
          <w:tcPr>
            <w:tcW w:w="3968" w:type="dxa"/>
          </w:tcPr>
          <w:p w:rsidR="00E1226B" w:rsidRPr="00537772" w:rsidRDefault="00E1226B" w:rsidP="00B02138">
            <w:pPr>
              <w:widowControl w:val="0"/>
              <w:autoSpaceDE w:val="0"/>
              <w:autoSpaceDN w:val="0"/>
              <w:rPr>
                <w:b/>
                <w:sz w:val="20"/>
                <w:szCs w:val="20"/>
              </w:rPr>
            </w:pPr>
            <w:r w:rsidRPr="00537772">
              <w:rPr>
                <w:sz w:val="20"/>
                <w:szCs w:val="20"/>
              </w:rPr>
              <w:t xml:space="preserve">Адресный перечень всех общественных территорий </w:t>
            </w:r>
            <w:r w:rsidRPr="00537772">
              <w:rPr>
                <w:kern w:val="1"/>
                <w:sz w:val="20"/>
                <w:szCs w:val="20"/>
              </w:rPr>
              <w:t xml:space="preserve">приведен в </w:t>
            </w:r>
            <w:r w:rsidRPr="00537772">
              <w:rPr>
                <w:sz w:val="20"/>
                <w:szCs w:val="20"/>
              </w:rPr>
              <w:t>приложение № 4 к</w:t>
            </w:r>
            <w:r w:rsidRPr="00537772">
              <w:rPr>
                <w:kern w:val="1"/>
                <w:sz w:val="20"/>
                <w:szCs w:val="20"/>
              </w:rPr>
              <w:t xml:space="preserve"> Программе </w:t>
            </w:r>
          </w:p>
        </w:tc>
      </w:tr>
      <w:tr w:rsidR="00E1226B" w:rsidRPr="00537772" w:rsidTr="00E1226B">
        <w:trPr>
          <w:trHeight w:val="20"/>
        </w:trPr>
        <w:tc>
          <w:tcPr>
            <w:tcW w:w="4361" w:type="dxa"/>
          </w:tcPr>
          <w:p w:rsidR="00E1226B" w:rsidRPr="00537772" w:rsidRDefault="00E1226B" w:rsidP="00B02138">
            <w:pPr>
              <w:widowControl w:val="0"/>
              <w:autoSpaceDE w:val="0"/>
              <w:autoSpaceDN w:val="0"/>
              <w:rPr>
                <w:b/>
                <w:sz w:val="20"/>
                <w:szCs w:val="20"/>
              </w:rPr>
            </w:pPr>
            <w:r w:rsidRPr="00537772">
              <w:rPr>
                <w:sz w:val="20"/>
                <w:szCs w:val="20"/>
              </w:rPr>
              <w:t>2.2.1. Формирование (уточнение, корректировка) паспорта общественных территорий на основании данных о проведении инвентаризации дворовых территорий с учетом их физического состояния по графику</w:t>
            </w:r>
          </w:p>
        </w:tc>
        <w:tc>
          <w:tcPr>
            <w:tcW w:w="1843" w:type="dxa"/>
            <w:gridSpan w:val="2"/>
          </w:tcPr>
          <w:p w:rsidR="00E1226B" w:rsidRPr="00537772" w:rsidRDefault="00E1226B" w:rsidP="00B02138">
            <w:pPr>
              <w:widowControl w:val="0"/>
              <w:autoSpaceDE w:val="0"/>
              <w:autoSpaceDN w:val="0"/>
              <w:jc w:val="center"/>
              <w:rPr>
                <w:b/>
                <w:sz w:val="20"/>
                <w:szCs w:val="20"/>
              </w:rPr>
            </w:pPr>
            <w:r w:rsidRPr="00537772">
              <w:rPr>
                <w:sz w:val="20"/>
                <w:szCs w:val="20"/>
              </w:rPr>
              <w:t>ведущий специалист по вопросам ЖКХ, благоустройства, транспорта и строительства администрации Каратузского сельсовета</w:t>
            </w:r>
            <w:r w:rsidRPr="00537772">
              <w:rPr>
                <w:b/>
                <w:sz w:val="20"/>
                <w:szCs w:val="20"/>
              </w:rPr>
              <w:t xml:space="preserve"> </w:t>
            </w:r>
          </w:p>
        </w:tc>
        <w:tc>
          <w:tcPr>
            <w:tcW w:w="1477" w:type="dxa"/>
          </w:tcPr>
          <w:p w:rsidR="00E1226B" w:rsidRPr="00537772" w:rsidRDefault="00E1226B" w:rsidP="00B02138">
            <w:pPr>
              <w:widowControl w:val="0"/>
              <w:autoSpaceDE w:val="0"/>
              <w:autoSpaceDN w:val="0"/>
              <w:jc w:val="center"/>
              <w:rPr>
                <w:sz w:val="20"/>
                <w:szCs w:val="20"/>
              </w:rPr>
            </w:pPr>
            <w:r w:rsidRPr="00537772">
              <w:rPr>
                <w:sz w:val="20"/>
                <w:szCs w:val="20"/>
              </w:rPr>
              <w:t>2018</w:t>
            </w:r>
          </w:p>
        </w:tc>
        <w:tc>
          <w:tcPr>
            <w:tcW w:w="1856" w:type="dxa"/>
          </w:tcPr>
          <w:p w:rsidR="00E1226B" w:rsidRPr="00537772" w:rsidRDefault="00E1226B" w:rsidP="00B02138">
            <w:pPr>
              <w:widowControl w:val="0"/>
              <w:autoSpaceDE w:val="0"/>
              <w:autoSpaceDN w:val="0"/>
              <w:jc w:val="center"/>
              <w:rPr>
                <w:sz w:val="20"/>
                <w:szCs w:val="20"/>
              </w:rPr>
            </w:pPr>
            <w:r w:rsidRPr="00537772">
              <w:rPr>
                <w:sz w:val="20"/>
                <w:szCs w:val="20"/>
              </w:rPr>
              <w:t>2024</w:t>
            </w:r>
          </w:p>
        </w:tc>
        <w:tc>
          <w:tcPr>
            <w:tcW w:w="2480" w:type="dxa"/>
          </w:tcPr>
          <w:p w:rsidR="00E1226B" w:rsidRPr="00537772" w:rsidRDefault="00E1226B" w:rsidP="00B02138">
            <w:pPr>
              <w:widowControl w:val="0"/>
              <w:autoSpaceDE w:val="0"/>
              <w:autoSpaceDN w:val="0"/>
              <w:rPr>
                <w:b/>
                <w:sz w:val="20"/>
                <w:szCs w:val="20"/>
              </w:rPr>
            </w:pPr>
            <w:r w:rsidRPr="00537772">
              <w:rPr>
                <w:sz w:val="20"/>
                <w:szCs w:val="20"/>
              </w:rPr>
              <w:t>Формирование паспортов общественных территорий Каратузского сельсовета</w:t>
            </w:r>
          </w:p>
        </w:tc>
        <w:tc>
          <w:tcPr>
            <w:tcW w:w="3968" w:type="dxa"/>
          </w:tcPr>
          <w:p w:rsidR="00E1226B" w:rsidRPr="00537772" w:rsidRDefault="00E1226B" w:rsidP="00B02138">
            <w:pPr>
              <w:widowControl w:val="0"/>
              <w:autoSpaceDE w:val="0"/>
              <w:autoSpaceDN w:val="0"/>
              <w:rPr>
                <w:kern w:val="1"/>
                <w:sz w:val="20"/>
                <w:szCs w:val="20"/>
              </w:rPr>
            </w:pPr>
            <w:r w:rsidRPr="00537772">
              <w:rPr>
                <w:sz w:val="20"/>
                <w:szCs w:val="20"/>
              </w:rPr>
              <w:t>Паспорт общественного пространства  по форме согласно приложению № 8 к Программе</w:t>
            </w:r>
            <w:r w:rsidRPr="00537772">
              <w:rPr>
                <w:kern w:val="1"/>
                <w:sz w:val="20"/>
                <w:szCs w:val="20"/>
              </w:rPr>
              <w:t xml:space="preserve"> </w:t>
            </w:r>
          </w:p>
          <w:p w:rsidR="00E1226B" w:rsidRPr="00537772" w:rsidRDefault="00E1226B" w:rsidP="00B02138">
            <w:pPr>
              <w:widowControl w:val="0"/>
              <w:autoSpaceDE w:val="0"/>
              <w:autoSpaceDN w:val="0"/>
              <w:rPr>
                <w:sz w:val="20"/>
                <w:szCs w:val="20"/>
              </w:rPr>
            </w:pPr>
            <w:r w:rsidRPr="00537772">
              <w:rPr>
                <w:sz w:val="20"/>
                <w:szCs w:val="20"/>
              </w:rPr>
              <w:t>1 этап – 20%;</w:t>
            </w:r>
          </w:p>
          <w:p w:rsidR="00E1226B" w:rsidRPr="00537772" w:rsidRDefault="00E1226B" w:rsidP="00B02138">
            <w:pPr>
              <w:widowControl w:val="0"/>
              <w:autoSpaceDE w:val="0"/>
              <w:autoSpaceDN w:val="0"/>
              <w:rPr>
                <w:sz w:val="20"/>
                <w:szCs w:val="20"/>
              </w:rPr>
            </w:pPr>
            <w:r w:rsidRPr="00537772">
              <w:rPr>
                <w:sz w:val="20"/>
                <w:szCs w:val="20"/>
              </w:rPr>
              <w:t>2- этап - 30%</w:t>
            </w:r>
          </w:p>
          <w:p w:rsidR="00E1226B" w:rsidRPr="00537772" w:rsidRDefault="00E1226B" w:rsidP="00B02138">
            <w:pPr>
              <w:widowControl w:val="0"/>
              <w:autoSpaceDE w:val="0"/>
              <w:autoSpaceDN w:val="0"/>
              <w:rPr>
                <w:sz w:val="20"/>
                <w:szCs w:val="20"/>
              </w:rPr>
            </w:pPr>
            <w:r w:rsidRPr="00537772">
              <w:rPr>
                <w:sz w:val="20"/>
                <w:szCs w:val="20"/>
              </w:rPr>
              <w:t>3- этап  - 50%</w:t>
            </w:r>
          </w:p>
          <w:p w:rsidR="00E1226B" w:rsidRPr="00537772" w:rsidRDefault="00E1226B" w:rsidP="00B02138">
            <w:pPr>
              <w:widowControl w:val="0"/>
              <w:autoSpaceDE w:val="0"/>
              <w:autoSpaceDN w:val="0"/>
              <w:rPr>
                <w:b/>
                <w:sz w:val="20"/>
                <w:szCs w:val="20"/>
              </w:rPr>
            </w:pPr>
          </w:p>
        </w:tc>
      </w:tr>
      <w:tr w:rsidR="00E1226B" w:rsidRPr="00537772" w:rsidTr="00E1226B">
        <w:trPr>
          <w:trHeight w:val="20"/>
        </w:trPr>
        <w:tc>
          <w:tcPr>
            <w:tcW w:w="4361" w:type="dxa"/>
          </w:tcPr>
          <w:p w:rsidR="00E1226B" w:rsidRPr="00537772" w:rsidRDefault="00E1226B" w:rsidP="00B02138">
            <w:pPr>
              <w:rPr>
                <w:sz w:val="20"/>
                <w:szCs w:val="20"/>
              </w:rPr>
            </w:pPr>
            <w:r w:rsidRPr="00537772">
              <w:rPr>
                <w:sz w:val="20"/>
                <w:szCs w:val="20"/>
              </w:rPr>
              <w:t xml:space="preserve">2.2.3. Определение наиболее посещаемой территории Каратузского сельсовета общего пользования подлежащей благоустройству в порядке, установленном администрацией Каратузского сельсовета </w:t>
            </w:r>
          </w:p>
        </w:tc>
        <w:tc>
          <w:tcPr>
            <w:tcW w:w="1843" w:type="dxa"/>
            <w:gridSpan w:val="2"/>
          </w:tcPr>
          <w:p w:rsidR="00E1226B" w:rsidRPr="00537772" w:rsidRDefault="00E1226B" w:rsidP="00B02138">
            <w:pPr>
              <w:widowControl w:val="0"/>
              <w:autoSpaceDE w:val="0"/>
              <w:autoSpaceDN w:val="0"/>
              <w:jc w:val="center"/>
              <w:rPr>
                <w:b/>
                <w:sz w:val="20"/>
                <w:szCs w:val="20"/>
              </w:rPr>
            </w:pPr>
            <w:r w:rsidRPr="00537772">
              <w:rPr>
                <w:sz w:val="20"/>
                <w:szCs w:val="20"/>
              </w:rPr>
              <w:t>ведущий специалист по вопросам ЖКХ, благоустройства, транспорта и строительства администрации Каратузского сельсовета</w:t>
            </w:r>
            <w:r w:rsidRPr="00537772">
              <w:rPr>
                <w:b/>
                <w:sz w:val="20"/>
                <w:szCs w:val="20"/>
              </w:rPr>
              <w:t xml:space="preserve"> </w:t>
            </w:r>
          </w:p>
        </w:tc>
        <w:tc>
          <w:tcPr>
            <w:tcW w:w="1477" w:type="dxa"/>
          </w:tcPr>
          <w:p w:rsidR="00E1226B" w:rsidRPr="00537772" w:rsidRDefault="00E1226B" w:rsidP="00B02138">
            <w:pPr>
              <w:widowControl w:val="0"/>
              <w:autoSpaceDE w:val="0"/>
              <w:autoSpaceDN w:val="0"/>
              <w:jc w:val="center"/>
              <w:rPr>
                <w:sz w:val="20"/>
                <w:szCs w:val="20"/>
              </w:rPr>
            </w:pPr>
            <w:r w:rsidRPr="00537772">
              <w:rPr>
                <w:sz w:val="20"/>
                <w:szCs w:val="20"/>
              </w:rPr>
              <w:t>2018</w:t>
            </w:r>
          </w:p>
        </w:tc>
        <w:tc>
          <w:tcPr>
            <w:tcW w:w="1856" w:type="dxa"/>
          </w:tcPr>
          <w:p w:rsidR="00E1226B" w:rsidRPr="00537772" w:rsidRDefault="00E1226B" w:rsidP="00B02138">
            <w:pPr>
              <w:widowControl w:val="0"/>
              <w:autoSpaceDE w:val="0"/>
              <w:autoSpaceDN w:val="0"/>
              <w:jc w:val="center"/>
              <w:rPr>
                <w:sz w:val="20"/>
                <w:szCs w:val="20"/>
              </w:rPr>
            </w:pPr>
            <w:r w:rsidRPr="00537772">
              <w:rPr>
                <w:sz w:val="20"/>
                <w:szCs w:val="20"/>
              </w:rPr>
              <w:t>2024</w:t>
            </w:r>
          </w:p>
        </w:tc>
        <w:tc>
          <w:tcPr>
            <w:tcW w:w="2480" w:type="dxa"/>
          </w:tcPr>
          <w:p w:rsidR="00E1226B" w:rsidRPr="00537772" w:rsidRDefault="00E1226B" w:rsidP="00B02138">
            <w:pPr>
              <w:widowControl w:val="0"/>
              <w:autoSpaceDE w:val="0"/>
              <w:autoSpaceDN w:val="0"/>
              <w:rPr>
                <w:sz w:val="20"/>
                <w:szCs w:val="20"/>
              </w:rPr>
            </w:pPr>
            <w:r w:rsidRPr="00537772">
              <w:rPr>
                <w:sz w:val="20"/>
                <w:szCs w:val="20"/>
              </w:rPr>
              <w:t>Формирование заявки на благоустройство наиболее посещаемой территории</w:t>
            </w:r>
          </w:p>
        </w:tc>
        <w:tc>
          <w:tcPr>
            <w:tcW w:w="3968" w:type="dxa"/>
          </w:tcPr>
          <w:p w:rsidR="00E1226B" w:rsidRPr="00537772" w:rsidRDefault="00E1226B" w:rsidP="00B02138">
            <w:pPr>
              <w:widowControl w:val="0"/>
              <w:autoSpaceDE w:val="0"/>
              <w:autoSpaceDN w:val="0"/>
              <w:rPr>
                <w:sz w:val="20"/>
                <w:szCs w:val="20"/>
              </w:rPr>
            </w:pPr>
            <w:r w:rsidRPr="00537772">
              <w:rPr>
                <w:sz w:val="20"/>
                <w:szCs w:val="20"/>
              </w:rPr>
              <w:t>Решение общественной комиссии об утверждении наиболее посещаемой муниципальной территории общего пользования (протокол)</w:t>
            </w:r>
          </w:p>
        </w:tc>
      </w:tr>
      <w:tr w:rsidR="00E1226B" w:rsidRPr="00537772" w:rsidTr="00E1226B">
        <w:trPr>
          <w:trHeight w:val="20"/>
        </w:trPr>
        <w:tc>
          <w:tcPr>
            <w:tcW w:w="15985" w:type="dxa"/>
            <w:gridSpan w:val="7"/>
          </w:tcPr>
          <w:p w:rsidR="00E1226B" w:rsidRPr="00537772" w:rsidRDefault="00E1226B" w:rsidP="00B02138">
            <w:pPr>
              <w:autoSpaceDE w:val="0"/>
              <w:autoSpaceDN w:val="0"/>
              <w:adjustRightInd w:val="0"/>
              <w:rPr>
                <w:b/>
                <w:sz w:val="20"/>
                <w:szCs w:val="20"/>
              </w:rPr>
            </w:pPr>
            <w:r w:rsidRPr="00537772">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E1226B" w:rsidRPr="00537772" w:rsidTr="00E1226B">
        <w:trPr>
          <w:trHeight w:val="20"/>
        </w:trPr>
        <w:tc>
          <w:tcPr>
            <w:tcW w:w="4456" w:type="dxa"/>
            <w:gridSpan w:val="2"/>
          </w:tcPr>
          <w:p w:rsidR="00E1226B" w:rsidRPr="00537772" w:rsidRDefault="00E1226B" w:rsidP="00B02138">
            <w:pPr>
              <w:widowControl w:val="0"/>
              <w:autoSpaceDE w:val="0"/>
              <w:autoSpaceDN w:val="0"/>
              <w:rPr>
                <w:b/>
                <w:sz w:val="20"/>
                <w:szCs w:val="20"/>
              </w:rPr>
            </w:pPr>
            <w:r w:rsidRPr="00537772">
              <w:rPr>
                <w:color w:val="000000"/>
                <w:sz w:val="20"/>
                <w:szCs w:val="20"/>
              </w:rPr>
              <w:t>3.1. Проведение опроса граждан о выборе территории общего пользования</w:t>
            </w:r>
            <w:r w:rsidRPr="00537772">
              <w:rPr>
                <w:sz w:val="20"/>
                <w:szCs w:val="20"/>
              </w:rPr>
              <w:t xml:space="preserve"> для благоустройства</w:t>
            </w:r>
          </w:p>
        </w:tc>
        <w:tc>
          <w:tcPr>
            <w:tcW w:w="1748" w:type="dxa"/>
          </w:tcPr>
          <w:p w:rsidR="00E1226B" w:rsidRPr="00537772" w:rsidRDefault="00E1226B" w:rsidP="00B02138">
            <w:pPr>
              <w:widowControl w:val="0"/>
              <w:autoSpaceDE w:val="0"/>
              <w:autoSpaceDN w:val="0"/>
              <w:jc w:val="center"/>
              <w:rPr>
                <w:b/>
                <w:sz w:val="20"/>
                <w:szCs w:val="20"/>
              </w:rPr>
            </w:pPr>
            <w:r w:rsidRPr="00537772">
              <w:rPr>
                <w:sz w:val="20"/>
                <w:szCs w:val="20"/>
              </w:rPr>
              <w:t>ведущий специалист по вопросам ЖКХ, благоустройства, транспорта и строительства администрации Каратузского сельсовета</w:t>
            </w:r>
            <w:r w:rsidRPr="00537772">
              <w:rPr>
                <w:b/>
                <w:sz w:val="20"/>
                <w:szCs w:val="20"/>
              </w:rPr>
              <w:t xml:space="preserve"> </w:t>
            </w:r>
          </w:p>
        </w:tc>
        <w:tc>
          <w:tcPr>
            <w:tcW w:w="1477" w:type="dxa"/>
          </w:tcPr>
          <w:p w:rsidR="00E1226B" w:rsidRPr="00537772" w:rsidRDefault="00E1226B" w:rsidP="00B02138">
            <w:pPr>
              <w:widowControl w:val="0"/>
              <w:autoSpaceDE w:val="0"/>
              <w:autoSpaceDN w:val="0"/>
              <w:jc w:val="center"/>
              <w:rPr>
                <w:sz w:val="20"/>
                <w:szCs w:val="20"/>
              </w:rPr>
            </w:pPr>
            <w:r w:rsidRPr="00537772">
              <w:rPr>
                <w:sz w:val="20"/>
                <w:szCs w:val="20"/>
              </w:rPr>
              <w:t>2018</w:t>
            </w:r>
          </w:p>
        </w:tc>
        <w:tc>
          <w:tcPr>
            <w:tcW w:w="1856" w:type="dxa"/>
          </w:tcPr>
          <w:p w:rsidR="00E1226B" w:rsidRPr="00537772" w:rsidRDefault="00E1226B" w:rsidP="00B02138">
            <w:pPr>
              <w:widowControl w:val="0"/>
              <w:autoSpaceDE w:val="0"/>
              <w:autoSpaceDN w:val="0"/>
              <w:jc w:val="center"/>
              <w:rPr>
                <w:sz w:val="20"/>
                <w:szCs w:val="20"/>
              </w:rPr>
            </w:pPr>
            <w:r w:rsidRPr="00537772">
              <w:rPr>
                <w:sz w:val="20"/>
                <w:szCs w:val="20"/>
              </w:rPr>
              <w:t>2024</w:t>
            </w:r>
          </w:p>
        </w:tc>
        <w:tc>
          <w:tcPr>
            <w:tcW w:w="2480" w:type="dxa"/>
          </w:tcPr>
          <w:p w:rsidR="00E1226B" w:rsidRPr="00537772" w:rsidRDefault="00E1226B" w:rsidP="00B02138">
            <w:pPr>
              <w:autoSpaceDE w:val="0"/>
              <w:autoSpaceDN w:val="0"/>
              <w:adjustRightInd w:val="0"/>
              <w:jc w:val="both"/>
              <w:rPr>
                <w:b/>
                <w:sz w:val="20"/>
                <w:szCs w:val="20"/>
              </w:rPr>
            </w:pPr>
            <w:r w:rsidRPr="00537772">
              <w:rPr>
                <w:sz w:val="20"/>
                <w:szCs w:val="20"/>
              </w:rPr>
              <w:t>Выявление реальных потребностей различных групп населения</w:t>
            </w:r>
          </w:p>
        </w:tc>
        <w:tc>
          <w:tcPr>
            <w:tcW w:w="3968" w:type="dxa"/>
          </w:tcPr>
          <w:p w:rsidR="00E1226B" w:rsidRPr="00537772" w:rsidRDefault="00E1226B" w:rsidP="00B02138">
            <w:pPr>
              <w:widowControl w:val="0"/>
              <w:autoSpaceDE w:val="0"/>
              <w:autoSpaceDN w:val="0"/>
              <w:rPr>
                <w:b/>
                <w:sz w:val="20"/>
                <w:szCs w:val="20"/>
              </w:rPr>
            </w:pPr>
            <w:r w:rsidRPr="00537772">
              <w:rPr>
                <w:sz w:val="20"/>
                <w:szCs w:val="20"/>
              </w:rPr>
              <w:t xml:space="preserve">Доля участия населения в мероприятиях, проводимых в рамках </w:t>
            </w:r>
            <w:r w:rsidRPr="00537772">
              <w:rPr>
                <w:color w:val="000000"/>
                <w:sz w:val="20"/>
                <w:szCs w:val="20"/>
              </w:rPr>
              <w:t>опроса граждан о выборе территории общего пользования</w:t>
            </w:r>
            <w:r w:rsidRPr="00537772">
              <w:rPr>
                <w:sz w:val="20"/>
                <w:szCs w:val="20"/>
              </w:rPr>
              <w:t xml:space="preserve"> для благоустройства</w:t>
            </w:r>
          </w:p>
        </w:tc>
      </w:tr>
      <w:tr w:rsidR="00E1226B" w:rsidRPr="00537772" w:rsidTr="00E1226B">
        <w:trPr>
          <w:trHeight w:val="20"/>
        </w:trPr>
        <w:tc>
          <w:tcPr>
            <w:tcW w:w="4456" w:type="dxa"/>
            <w:gridSpan w:val="2"/>
          </w:tcPr>
          <w:p w:rsidR="00E1226B" w:rsidRPr="00537772" w:rsidRDefault="00E1226B" w:rsidP="00B02138">
            <w:pPr>
              <w:widowControl w:val="0"/>
              <w:autoSpaceDE w:val="0"/>
              <w:autoSpaceDN w:val="0"/>
              <w:rPr>
                <w:sz w:val="20"/>
                <w:szCs w:val="20"/>
              </w:rPr>
            </w:pPr>
            <w:r w:rsidRPr="00537772">
              <w:rPr>
                <w:color w:val="000000"/>
                <w:sz w:val="20"/>
                <w:szCs w:val="20"/>
              </w:rPr>
              <w:lastRenderedPageBreak/>
              <w:t>3.2. Организация обсуждения и выработки концепций благоустройства территории общего пользования</w:t>
            </w:r>
          </w:p>
        </w:tc>
        <w:tc>
          <w:tcPr>
            <w:tcW w:w="1748" w:type="dxa"/>
          </w:tcPr>
          <w:p w:rsidR="00E1226B" w:rsidRPr="00537772" w:rsidRDefault="00E1226B" w:rsidP="00B02138">
            <w:pPr>
              <w:widowControl w:val="0"/>
              <w:autoSpaceDE w:val="0"/>
              <w:autoSpaceDN w:val="0"/>
              <w:jc w:val="center"/>
              <w:rPr>
                <w:b/>
                <w:sz w:val="20"/>
                <w:szCs w:val="20"/>
              </w:rPr>
            </w:pPr>
            <w:r w:rsidRPr="00537772">
              <w:rPr>
                <w:sz w:val="20"/>
                <w:szCs w:val="20"/>
              </w:rPr>
              <w:t>ведущий специалист по вопросам ЖКХ, благоустройства, транспорта и строительства администрации Каратузского сельсовета</w:t>
            </w:r>
            <w:r w:rsidRPr="00537772">
              <w:rPr>
                <w:b/>
                <w:sz w:val="20"/>
                <w:szCs w:val="20"/>
              </w:rPr>
              <w:t xml:space="preserve"> </w:t>
            </w:r>
          </w:p>
        </w:tc>
        <w:tc>
          <w:tcPr>
            <w:tcW w:w="1477" w:type="dxa"/>
          </w:tcPr>
          <w:p w:rsidR="00E1226B" w:rsidRPr="00537772" w:rsidRDefault="00E1226B" w:rsidP="00B02138">
            <w:pPr>
              <w:widowControl w:val="0"/>
              <w:autoSpaceDE w:val="0"/>
              <w:autoSpaceDN w:val="0"/>
              <w:jc w:val="center"/>
              <w:rPr>
                <w:sz w:val="20"/>
                <w:szCs w:val="20"/>
              </w:rPr>
            </w:pPr>
            <w:r w:rsidRPr="00537772">
              <w:rPr>
                <w:sz w:val="20"/>
                <w:szCs w:val="20"/>
              </w:rPr>
              <w:t>2018</w:t>
            </w:r>
          </w:p>
        </w:tc>
        <w:tc>
          <w:tcPr>
            <w:tcW w:w="1856" w:type="dxa"/>
          </w:tcPr>
          <w:p w:rsidR="00E1226B" w:rsidRPr="00537772" w:rsidRDefault="00E1226B" w:rsidP="00B02138">
            <w:pPr>
              <w:widowControl w:val="0"/>
              <w:autoSpaceDE w:val="0"/>
              <w:autoSpaceDN w:val="0"/>
              <w:jc w:val="center"/>
              <w:rPr>
                <w:sz w:val="20"/>
                <w:szCs w:val="20"/>
              </w:rPr>
            </w:pPr>
            <w:r w:rsidRPr="00537772">
              <w:rPr>
                <w:sz w:val="20"/>
                <w:szCs w:val="20"/>
              </w:rPr>
              <w:t>2024</w:t>
            </w:r>
          </w:p>
        </w:tc>
        <w:tc>
          <w:tcPr>
            <w:tcW w:w="2480" w:type="dxa"/>
          </w:tcPr>
          <w:p w:rsidR="00E1226B" w:rsidRPr="00537772" w:rsidRDefault="00E1226B" w:rsidP="00B02138">
            <w:pPr>
              <w:autoSpaceDE w:val="0"/>
              <w:autoSpaceDN w:val="0"/>
              <w:adjustRightInd w:val="0"/>
              <w:jc w:val="both"/>
              <w:rPr>
                <w:b/>
                <w:sz w:val="20"/>
                <w:szCs w:val="20"/>
              </w:rPr>
            </w:pPr>
            <w:r w:rsidRPr="00537772">
              <w:rPr>
                <w:sz w:val="20"/>
                <w:szCs w:val="20"/>
              </w:rPr>
              <w:t>Выявление реальных потребностей различных групп населения</w:t>
            </w:r>
          </w:p>
        </w:tc>
        <w:tc>
          <w:tcPr>
            <w:tcW w:w="3968" w:type="dxa"/>
          </w:tcPr>
          <w:p w:rsidR="00E1226B" w:rsidRPr="00537772" w:rsidRDefault="00E1226B" w:rsidP="00B02138">
            <w:pPr>
              <w:widowControl w:val="0"/>
              <w:autoSpaceDE w:val="0"/>
              <w:autoSpaceDN w:val="0"/>
              <w:rPr>
                <w:b/>
                <w:sz w:val="20"/>
                <w:szCs w:val="20"/>
              </w:rPr>
            </w:pPr>
            <w:r w:rsidRPr="00537772">
              <w:rPr>
                <w:sz w:val="20"/>
                <w:szCs w:val="20"/>
              </w:rPr>
              <w:t xml:space="preserve">Доля участия населения в мероприятиях, проводимых в рамках </w:t>
            </w:r>
            <w:r w:rsidRPr="00537772">
              <w:rPr>
                <w:color w:val="000000"/>
                <w:sz w:val="20"/>
                <w:szCs w:val="20"/>
              </w:rPr>
              <w:t>обсуждения и выработки концепций благоустройства территории общего пользования</w:t>
            </w:r>
          </w:p>
        </w:tc>
      </w:tr>
      <w:tr w:rsidR="00E1226B" w:rsidRPr="00537772" w:rsidTr="00E1226B">
        <w:trPr>
          <w:trHeight w:val="20"/>
        </w:trPr>
        <w:tc>
          <w:tcPr>
            <w:tcW w:w="4456" w:type="dxa"/>
            <w:gridSpan w:val="2"/>
          </w:tcPr>
          <w:p w:rsidR="00E1226B" w:rsidRPr="00537772" w:rsidRDefault="00E1226B" w:rsidP="00B02138">
            <w:pPr>
              <w:widowControl w:val="0"/>
              <w:autoSpaceDE w:val="0"/>
              <w:autoSpaceDN w:val="0"/>
              <w:rPr>
                <w:sz w:val="20"/>
                <w:szCs w:val="20"/>
              </w:rPr>
            </w:pPr>
            <w:r w:rsidRPr="00537772">
              <w:rPr>
                <w:sz w:val="20"/>
                <w:szCs w:val="20"/>
              </w:rPr>
              <w:t>3.3. Привлечение жителей:</w:t>
            </w:r>
          </w:p>
          <w:p w:rsidR="00E1226B" w:rsidRPr="00537772" w:rsidRDefault="00E1226B" w:rsidP="00B02138">
            <w:pPr>
              <w:widowControl w:val="0"/>
              <w:autoSpaceDE w:val="0"/>
              <w:autoSpaceDN w:val="0"/>
              <w:rPr>
                <w:sz w:val="20"/>
                <w:szCs w:val="20"/>
              </w:rPr>
            </w:pPr>
            <w:r w:rsidRPr="00537772">
              <w:rPr>
                <w:sz w:val="20"/>
                <w:szCs w:val="20"/>
              </w:rPr>
              <w:t>-  к посадке зеленых насаждений;</w:t>
            </w:r>
          </w:p>
          <w:p w:rsidR="00E1226B" w:rsidRPr="00537772" w:rsidRDefault="00E1226B" w:rsidP="00B02138">
            <w:pPr>
              <w:widowControl w:val="0"/>
              <w:autoSpaceDE w:val="0"/>
              <w:autoSpaceDN w:val="0"/>
              <w:rPr>
                <w:sz w:val="20"/>
                <w:szCs w:val="20"/>
              </w:rPr>
            </w:pPr>
            <w:r w:rsidRPr="00537772">
              <w:rPr>
                <w:sz w:val="20"/>
                <w:szCs w:val="20"/>
              </w:rPr>
              <w:t>- уборке несанкционированных свалок и т.д.</w:t>
            </w:r>
          </w:p>
        </w:tc>
        <w:tc>
          <w:tcPr>
            <w:tcW w:w="1748" w:type="dxa"/>
          </w:tcPr>
          <w:p w:rsidR="00E1226B" w:rsidRPr="00537772" w:rsidRDefault="00E1226B" w:rsidP="00B02138">
            <w:pPr>
              <w:widowControl w:val="0"/>
              <w:autoSpaceDE w:val="0"/>
              <w:autoSpaceDN w:val="0"/>
              <w:jc w:val="center"/>
              <w:rPr>
                <w:b/>
                <w:sz w:val="20"/>
                <w:szCs w:val="20"/>
              </w:rPr>
            </w:pPr>
            <w:r w:rsidRPr="00537772">
              <w:rPr>
                <w:sz w:val="20"/>
                <w:szCs w:val="20"/>
              </w:rPr>
              <w:t>ведущий специалист по вопросам ЖКХ, благоустройства, транспорта и строительства администрации Каратузского сельсовета</w:t>
            </w:r>
            <w:r w:rsidRPr="00537772">
              <w:rPr>
                <w:b/>
                <w:sz w:val="20"/>
                <w:szCs w:val="20"/>
              </w:rPr>
              <w:t xml:space="preserve"> </w:t>
            </w:r>
          </w:p>
        </w:tc>
        <w:tc>
          <w:tcPr>
            <w:tcW w:w="1477" w:type="dxa"/>
          </w:tcPr>
          <w:p w:rsidR="00E1226B" w:rsidRPr="00537772" w:rsidRDefault="00E1226B" w:rsidP="00B02138">
            <w:pPr>
              <w:widowControl w:val="0"/>
              <w:autoSpaceDE w:val="0"/>
              <w:autoSpaceDN w:val="0"/>
              <w:jc w:val="center"/>
              <w:rPr>
                <w:sz w:val="20"/>
                <w:szCs w:val="20"/>
              </w:rPr>
            </w:pPr>
            <w:r w:rsidRPr="00537772">
              <w:rPr>
                <w:sz w:val="20"/>
                <w:szCs w:val="20"/>
              </w:rPr>
              <w:t>2018</w:t>
            </w:r>
          </w:p>
        </w:tc>
        <w:tc>
          <w:tcPr>
            <w:tcW w:w="1856" w:type="dxa"/>
          </w:tcPr>
          <w:p w:rsidR="00E1226B" w:rsidRPr="00537772" w:rsidRDefault="00E1226B" w:rsidP="00B02138">
            <w:pPr>
              <w:widowControl w:val="0"/>
              <w:autoSpaceDE w:val="0"/>
              <w:autoSpaceDN w:val="0"/>
              <w:jc w:val="center"/>
              <w:rPr>
                <w:sz w:val="20"/>
                <w:szCs w:val="20"/>
              </w:rPr>
            </w:pPr>
            <w:r w:rsidRPr="00537772">
              <w:rPr>
                <w:sz w:val="20"/>
                <w:szCs w:val="20"/>
              </w:rPr>
              <w:t>2024</w:t>
            </w:r>
          </w:p>
        </w:tc>
        <w:tc>
          <w:tcPr>
            <w:tcW w:w="2480" w:type="dxa"/>
          </w:tcPr>
          <w:p w:rsidR="00E1226B" w:rsidRPr="00537772" w:rsidRDefault="00E1226B" w:rsidP="00B02138">
            <w:pPr>
              <w:widowControl w:val="0"/>
              <w:autoSpaceDE w:val="0"/>
              <w:autoSpaceDN w:val="0"/>
              <w:rPr>
                <w:sz w:val="20"/>
                <w:szCs w:val="20"/>
              </w:rPr>
            </w:pPr>
            <w:r w:rsidRPr="00537772">
              <w:rPr>
                <w:sz w:val="20"/>
                <w:szCs w:val="20"/>
              </w:rPr>
              <w:t>Увеличение площади зеленых насаждений;</w:t>
            </w:r>
          </w:p>
          <w:p w:rsidR="00E1226B" w:rsidRPr="00537772" w:rsidRDefault="00E1226B" w:rsidP="00B02138">
            <w:pPr>
              <w:widowControl w:val="0"/>
              <w:autoSpaceDE w:val="0"/>
              <w:autoSpaceDN w:val="0"/>
              <w:rPr>
                <w:sz w:val="20"/>
                <w:szCs w:val="20"/>
              </w:rPr>
            </w:pPr>
            <w:r w:rsidRPr="00537772">
              <w:rPr>
                <w:sz w:val="20"/>
                <w:szCs w:val="20"/>
              </w:rPr>
              <w:t>Уменьшение площади несанкционированных свалок</w:t>
            </w:r>
          </w:p>
        </w:tc>
        <w:tc>
          <w:tcPr>
            <w:tcW w:w="3968" w:type="dxa"/>
          </w:tcPr>
          <w:p w:rsidR="00E1226B" w:rsidRPr="00537772" w:rsidRDefault="00E1226B" w:rsidP="00B02138">
            <w:pPr>
              <w:widowControl w:val="0"/>
              <w:autoSpaceDE w:val="0"/>
              <w:autoSpaceDN w:val="0"/>
              <w:rPr>
                <w:sz w:val="20"/>
                <w:szCs w:val="20"/>
              </w:rPr>
            </w:pPr>
            <w:r w:rsidRPr="00537772">
              <w:rPr>
                <w:sz w:val="20"/>
                <w:szCs w:val="20"/>
              </w:rPr>
              <w:t>Проведение субботников, не менее 2-ух, ежегодно</w:t>
            </w:r>
          </w:p>
          <w:p w:rsidR="00E1226B" w:rsidRPr="00537772" w:rsidRDefault="00E1226B" w:rsidP="00B02138">
            <w:pPr>
              <w:widowControl w:val="0"/>
              <w:autoSpaceDE w:val="0"/>
              <w:autoSpaceDN w:val="0"/>
              <w:rPr>
                <w:sz w:val="20"/>
                <w:szCs w:val="20"/>
              </w:rPr>
            </w:pPr>
            <w:r w:rsidRPr="00537772">
              <w:rPr>
                <w:sz w:val="20"/>
                <w:szCs w:val="20"/>
              </w:rPr>
              <w:t>Привлечение к мероприятиям не менее 5% от общего количества жителей, ежегодно</w:t>
            </w:r>
          </w:p>
        </w:tc>
      </w:tr>
      <w:tr w:rsidR="00E1226B" w:rsidRPr="00537772" w:rsidTr="00E1226B">
        <w:trPr>
          <w:trHeight w:val="20"/>
        </w:trPr>
        <w:tc>
          <w:tcPr>
            <w:tcW w:w="4456" w:type="dxa"/>
            <w:gridSpan w:val="2"/>
          </w:tcPr>
          <w:p w:rsidR="00E1226B" w:rsidRPr="00537772" w:rsidRDefault="00E1226B" w:rsidP="00B02138">
            <w:pPr>
              <w:autoSpaceDE w:val="0"/>
              <w:autoSpaceDN w:val="0"/>
              <w:adjustRightInd w:val="0"/>
              <w:rPr>
                <w:sz w:val="20"/>
                <w:szCs w:val="20"/>
              </w:rPr>
            </w:pPr>
            <w:r w:rsidRPr="00537772">
              <w:rPr>
                <w:sz w:val="20"/>
                <w:szCs w:val="20"/>
              </w:rPr>
              <w:t xml:space="preserve">3.4. Участие в краевых мероприятиях, направленных на повышение </w:t>
            </w:r>
            <w:r w:rsidRPr="00537772">
              <w:rPr>
                <w:bCs/>
                <w:sz w:val="20"/>
                <w:szCs w:val="20"/>
              </w:rPr>
              <w:t>активности участия граждан в решении вопросов местного значения</w:t>
            </w:r>
          </w:p>
        </w:tc>
        <w:tc>
          <w:tcPr>
            <w:tcW w:w="1748" w:type="dxa"/>
          </w:tcPr>
          <w:p w:rsidR="00E1226B" w:rsidRPr="00537772" w:rsidRDefault="00E1226B" w:rsidP="00B02138">
            <w:pPr>
              <w:widowControl w:val="0"/>
              <w:autoSpaceDE w:val="0"/>
              <w:autoSpaceDN w:val="0"/>
              <w:jc w:val="center"/>
              <w:rPr>
                <w:b/>
                <w:sz w:val="20"/>
                <w:szCs w:val="20"/>
              </w:rPr>
            </w:pPr>
            <w:r w:rsidRPr="00537772">
              <w:rPr>
                <w:sz w:val="20"/>
                <w:szCs w:val="20"/>
              </w:rPr>
              <w:t>ведущий специалист по вопросам ЖКХ, благоустройства, транспорта и строительства администрации Каратузского сельсовета</w:t>
            </w:r>
            <w:r w:rsidRPr="00537772">
              <w:rPr>
                <w:b/>
                <w:sz w:val="20"/>
                <w:szCs w:val="20"/>
              </w:rPr>
              <w:t xml:space="preserve"> </w:t>
            </w:r>
          </w:p>
        </w:tc>
        <w:tc>
          <w:tcPr>
            <w:tcW w:w="1477" w:type="dxa"/>
          </w:tcPr>
          <w:p w:rsidR="00E1226B" w:rsidRPr="00537772" w:rsidRDefault="00E1226B" w:rsidP="00B02138">
            <w:pPr>
              <w:widowControl w:val="0"/>
              <w:autoSpaceDE w:val="0"/>
              <w:autoSpaceDN w:val="0"/>
              <w:jc w:val="center"/>
              <w:rPr>
                <w:sz w:val="20"/>
                <w:szCs w:val="20"/>
              </w:rPr>
            </w:pPr>
            <w:r w:rsidRPr="00537772">
              <w:rPr>
                <w:sz w:val="20"/>
                <w:szCs w:val="20"/>
              </w:rPr>
              <w:t>2018</w:t>
            </w:r>
          </w:p>
        </w:tc>
        <w:tc>
          <w:tcPr>
            <w:tcW w:w="1856" w:type="dxa"/>
          </w:tcPr>
          <w:p w:rsidR="00E1226B" w:rsidRPr="00537772" w:rsidRDefault="00E1226B" w:rsidP="00B02138">
            <w:pPr>
              <w:widowControl w:val="0"/>
              <w:autoSpaceDE w:val="0"/>
              <w:autoSpaceDN w:val="0"/>
              <w:jc w:val="center"/>
              <w:rPr>
                <w:sz w:val="20"/>
                <w:szCs w:val="20"/>
              </w:rPr>
            </w:pPr>
            <w:r w:rsidRPr="00537772">
              <w:rPr>
                <w:sz w:val="20"/>
                <w:szCs w:val="20"/>
              </w:rPr>
              <w:t>2024</w:t>
            </w:r>
          </w:p>
        </w:tc>
        <w:tc>
          <w:tcPr>
            <w:tcW w:w="2480" w:type="dxa"/>
          </w:tcPr>
          <w:p w:rsidR="00E1226B" w:rsidRPr="00537772" w:rsidRDefault="00E1226B" w:rsidP="00B02138">
            <w:pPr>
              <w:widowControl w:val="0"/>
              <w:autoSpaceDE w:val="0"/>
              <w:autoSpaceDN w:val="0"/>
              <w:rPr>
                <w:sz w:val="20"/>
                <w:szCs w:val="20"/>
              </w:rPr>
            </w:pPr>
            <w:r w:rsidRPr="00537772">
              <w:rPr>
                <w:sz w:val="20"/>
                <w:szCs w:val="20"/>
              </w:rPr>
              <w:t>Ежегодное участие в Конкурсе, согласно Постановлением Правительства Российской Федерации от 10.02.2017г. №169, в рамках реализации приоритетного проекта «Формирование комфортной городской (сельской) среды»</w:t>
            </w:r>
          </w:p>
        </w:tc>
        <w:tc>
          <w:tcPr>
            <w:tcW w:w="3968" w:type="dxa"/>
          </w:tcPr>
          <w:p w:rsidR="00E1226B" w:rsidRPr="00537772" w:rsidRDefault="00E1226B" w:rsidP="00B02138">
            <w:pPr>
              <w:widowControl w:val="0"/>
              <w:autoSpaceDE w:val="0"/>
              <w:autoSpaceDN w:val="0"/>
              <w:rPr>
                <w:sz w:val="20"/>
                <w:szCs w:val="20"/>
              </w:rPr>
            </w:pPr>
            <w:r w:rsidRPr="00537772">
              <w:rPr>
                <w:sz w:val="20"/>
                <w:szCs w:val="20"/>
              </w:rPr>
              <w:t>Формирование и направление заявки на участие в конкурсах, ежегодно, не менее 1-ой заявки</w:t>
            </w:r>
          </w:p>
        </w:tc>
      </w:tr>
    </w:tbl>
    <w:p w:rsidR="00E1226B" w:rsidRDefault="00E1226B" w:rsidP="00E1226B">
      <w:pPr>
        <w:jc w:val="right"/>
        <w:rPr>
          <w:rFonts w:eastAsiaTheme="minorEastAsia"/>
          <w:sz w:val="20"/>
          <w:szCs w:val="20"/>
        </w:rPr>
      </w:pPr>
    </w:p>
    <w:p w:rsidR="00E1226B" w:rsidRDefault="00E1226B" w:rsidP="00E1226B">
      <w:pPr>
        <w:jc w:val="right"/>
        <w:rPr>
          <w:rFonts w:eastAsiaTheme="minorEastAsia"/>
          <w:sz w:val="20"/>
          <w:szCs w:val="20"/>
        </w:rPr>
      </w:pPr>
    </w:p>
    <w:p w:rsidR="00E1226B" w:rsidRDefault="00E1226B" w:rsidP="00E1226B">
      <w:pPr>
        <w:jc w:val="right"/>
        <w:rPr>
          <w:rFonts w:eastAsiaTheme="minorEastAsia"/>
          <w:sz w:val="20"/>
          <w:szCs w:val="20"/>
        </w:rPr>
      </w:pPr>
    </w:p>
    <w:p w:rsidR="00E1226B" w:rsidRDefault="00E1226B" w:rsidP="00E1226B">
      <w:pPr>
        <w:jc w:val="right"/>
        <w:rPr>
          <w:rFonts w:eastAsiaTheme="minorEastAsia"/>
          <w:sz w:val="20"/>
          <w:szCs w:val="20"/>
        </w:rPr>
      </w:pPr>
    </w:p>
    <w:p w:rsidR="00E1226B" w:rsidRPr="00537772" w:rsidRDefault="00E1226B" w:rsidP="00E1226B">
      <w:pPr>
        <w:pStyle w:val="3"/>
        <w:ind w:left="10632"/>
        <w:rPr>
          <w:rFonts w:ascii="Times New Roman" w:hAnsi="Times New Roman"/>
          <w:sz w:val="20"/>
          <w:szCs w:val="20"/>
          <w:lang w:eastAsia="ru-RU"/>
        </w:rPr>
      </w:pPr>
      <w:r w:rsidRPr="00537772">
        <w:rPr>
          <w:rFonts w:ascii="Times New Roman" w:hAnsi="Times New Roman"/>
          <w:sz w:val="20"/>
          <w:szCs w:val="20"/>
          <w:lang w:eastAsia="ru-RU"/>
        </w:rPr>
        <w:t>Приложение №2</w:t>
      </w:r>
    </w:p>
    <w:p w:rsidR="00E1226B" w:rsidRPr="00537772" w:rsidRDefault="00E1226B" w:rsidP="00E1226B">
      <w:pPr>
        <w:widowControl w:val="0"/>
        <w:autoSpaceDE w:val="0"/>
        <w:autoSpaceDN w:val="0"/>
        <w:ind w:left="10632"/>
        <w:rPr>
          <w:sz w:val="20"/>
          <w:szCs w:val="20"/>
        </w:rPr>
      </w:pPr>
      <w:r w:rsidRPr="00537772">
        <w:rPr>
          <w:sz w:val="20"/>
          <w:szCs w:val="20"/>
        </w:rPr>
        <w:t>к муниципальной программе</w:t>
      </w:r>
    </w:p>
    <w:p w:rsidR="00E1226B" w:rsidRPr="00537772" w:rsidRDefault="00E1226B" w:rsidP="00E1226B">
      <w:pPr>
        <w:widowControl w:val="0"/>
        <w:suppressAutoHyphens/>
        <w:spacing w:line="100" w:lineRule="atLeast"/>
        <w:ind w:left="10632"/>
        <w:rPr>
          <w:rFonts w:eastAsia="SimSun"/>
          <w:kern w:val="1"/>
          <w:sz w:val="20"/>
          <w:szCs w:val="20"/>
          <w:lang w:eastAsia="ar-SA"/>
        </w:rPr>
      </w:pPr>
      <w:r w:rsidRPr="00537772">
        <w:rPr>
          <w:rFonts w:eastAsia="SimSun"/>
          <w:kern w:val="1"/>
          <w:sz w:val="20"/>
          <w:szCs w:val="20"/>
          <w:lang w:eastAsia="ar-SA"/>
        </w:rPr>
        <w:t>«Формирование комфортной сельской среды»</w:t>
      </w:r>
    </w:p>
    <w:p w:rsidR="00E1226B" w:rsidRPr="00537772" w:rsidRDefault="00E1226B" w:rsidP="00E1226B">
      <w:pPr>
        <w:jc w:val="right"/>
        <w:rPr>
          <w:rFonts w:eastAsiaTheme="minorEastAsia"/>
          <w:sz w:val="20"/>
          <w:szCs w:val="20"/>
        </w:rPr>
      </w:pPr>
    </w:p>
    <w:p w:rsidR="00E1226B" w:rsidRPr="00537772" w:rsidRDefault="00E1226B" w:rsidP="00E1226B">
      <w:pPr>
        <w:jc w:val="center"/>
        <w:rPr>
          <w:rFonts w:eastAsiaTheme="minorEastAsia"/>
          <w:b/>
          <w:sz w:val="20"/>
          <w:szCs w:val="20"/>
        </w:rPr>
      </w:pPr>
      <w:r w:rsidRPr="00537772">
        <w:rPr>
          <w:rFonts w:eastAsiaTheme="minorEastAsia"/>
          <w:b/>
          <w:sz w:val="20"/>
          <w:szCs w:val="20"/>
        </w:rPr>
        <w:t>Адресный перечень дворовых территорий, нуждающихся в благоустройстве и подлежащих благоустройству в период 2018-2024 годов исходя из минимального перечня работ по благоустройству</w:t>
      </w:r>
    </w:p>
    <w:tbl>
      <w:tblPr>
        <w:tblW w:w="15877"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2552"/>
        <w:gridCol w:w="992"/>
        <w:gridCol w:w="1276"/>
        <w:gridCol w:w="1560"/>
        <w:gridCol w:w="1984"/>
      </w:tblGrid>
      <w:tr w:rsidR="00E1226B" w:rsidRPr="00537772" w:rsidTr="00E1226B">
        <w:trPr>
          <w:trHeight w:val="20"/>
          <w:tblHead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r w:rsidRPr="00537772">
              <w:rPr>
                <w:rFonts w:eastAsiaTheme="minorEastAsia"/>
                <w:sz w:val="20"/>
                <w:szCs w:val="20"/>
              </w:rPr>
              <w:t xml:space="preserve">№ </w:t>
            </w:r>
            <w:proofErr w:type="gramStart"/>
            <w:r w:rsidRPr="00537772">
              <w:rPr>
                <w:rFonts w:eastAsiaTheme="minorEastAsia"/>
                <w:sz w:val="20"/>
                <w:szCs w:val="20"/>
              </w:rPr>
              <w:lastRenderedPageBreak/>
              <w:t>п</w:t>
            </w:r>
            <w:proofErr w:type="gramEnd"/>
            <w:r w:rsidRPr="00537772">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r w:rsidRPr="00537772">
              <w:rPr>
                <w:rFonts w:eastAsiaTheme="minorEastAsia"/>
                <w:sz w:val="20"/>
                <w:szCs w:val="20"/>
              </w:rPr>
              <w:lastRenderedPageBreak/>
              <w:t xml:space="preserve">Адрес </w:t>
            </w:r>
            <w:r w:rsidRPr="00537772">
              <w:rPr>
                <w:rFonts w:eastAsiaTheme="minorEastAsia"/>
                <w:sz w:val="20"/>
                <w:szCs w:val="20"/>
              </w:rPr>
              <w:lastRenderedPageBreak/>
              <w:t>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r w:rsidRPr="00537772">
              <w:rPr>
                <w:rFonts w:eastAsiaTheme="minorEastAsia"/>
                <w:sz w:val="20"/>
                <w:szCs w:val="20"/>
              </w:rPr>
              <w:lastRenderedPageBreak/>
              <w:t xml:space="preserve">Площадь жилых </w:t>
            </w:r>
            <w:r w:rsidRPr="00537772">
              <w:rPr>
                <w:rFonts w:eastAsiaTheme="minorEastAsia"/>
                <w:sz w:val="20"/>
                <w:szCs w:val="20"/>
              </w:rPr>
              <w:lastRenderedPageBreak/>
              <w:t>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r w:rsidRPr="00537772">
              <w:rPr>
                <w:rFonts w:eastAsiaTheme="minorEastAsia"/>
                <w:sz w:val="20"/>
                <w:szCs w:val="20"/>
              </w:rPr>
              <w:lastRenderedPageBreak/>
              <w:t xml:space="preserve">Реквизиты </w:t>
            </w:r>
            <w:r w:rsidRPr="00537772">
              <w:rPr>
                <w:rFonts w:eastAsiaTheme="minorEastAsia"/>
                <w:sz w:val="20"/>
                <w:szCs w:val="20"/>
              </w:rPr>
              <w:lastRenderedPageBreak/>
              <w:t>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r w:rsidRPr="00537772">
              <w:rPr>
                <w:rFonts w:eastAsiaTheme="minorEastAsia"/>
                <w:sz w:val="20"/>
                <w:szCs w:val="20"/>
              </w:rPr>
              <w:lastRenderedPageBreak/>
              <w:t xml:space="preserve">Дата поступления </w:t>
            </w:r>
            <w:r w:rsidRPr="00537772">
              <w:rPr>
                <w:rFonts w:eastAsiaTheme="minorEastAsia"/>
                <w:sz w:val="20"/>
                <w:szCs w:val="20"/>
              </w:rPr>
              <w:lastRenderedPageBreak/>
              <w:t>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r w:rsidRPr="00537772">
              <w:rPr>
                <w:rFonts w:eastAsiaTheme="minorEastAsia"/>
                <w:sz w:val="20"/>
                <w:szCs w:val="20"/>
              </w:rPr>
              <w:lastRenderedPageBreak/>
              <w:t>Финансовое участие, тыс. руб.</w:t>
            </w:r>
          </w:p>
        </w:tc>
        <w:tc>
          <w:tcPr>
            <w:tcW w:w="1560" w:type="dxa"/>
            <w:vMerge w:val="restart"/>
            <w:tcBorders>
              <w:top w:val="single" w:sz="4" w:space="0" w:color="auto"/>
              <w:left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r w:rsidRPr="00537772">
              <w:rPr>
                <w:rFonts w:eastAsiaTheme="minorEastAsia"/>
                <w:sz w:val="20"/>
                <w:szCs w:val="20"/>
              </w:rPr>
              <w:t xml:space="preserve">Виды трудового </w:t>
            </w:r>
            <w:r w:rsidRPr="00537772">
              <w:rPr>
                <w:rFonts w:eastAsiaTheme="minorEastAsia"/>
                <w:sz w:val="20"/>
                <w:szCs w:val="20"/>
              </w:rPr>
              <w:lastRenderedPageBreak/>
              <w:t>участия</w:t>
            </w:r>
          </w:p>
        </w:tc>
        <w:tc>
          <w:tcPr>
            <w:tcW w:w="1984" w:type="dxa"/>
            <w:vMerge w:val="restart"/>
            <w:tcBorders>
              <w:top w:val="single" w:sz="4" w:space="0" w:color="auto"/>
              <w:left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r w:rsidRPr="00537772">
              <w:rPr>
                <w:rFonts w:eastAsiaTheme="minorEastAsia"/>
                <w:sz w:val="20"/>
                <w:szCs w:val="20"/>
              </w:rPr>
              <w:lastRenderedPageBreak/>
              <w:t xml:space="preserve">Наименование </w:t>
            </w:r>
            <w:r w:rsidRPr="00537772">
              <w:rPr>
                <w:rFonts w:eastAsiaTheme="minorEastAsia"/>
                <w:sz w:val="20"/>
                <w:szCs w:val="20"/>
              </w:rPr>
              <w:lastRenderedPageBreak/>
              <w:t>управляющей организации</w:t>
            </w:r>
          </w:p>
        </w:tc>
      </w:tr>
      <w:tr w:rsidR="00E1226B" w:rsidRPr="00537772" w:rsidTr="00E1226B">
        <w:trPr>
          <w:trHeight w:val="20"/>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E1226B" w:rsidRPr="00537772" w:rsidRDefault="00E1226B" w:rsidP="00B02138">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r w:rsidRPr="00537772">
              <w:rPr>
                <w:rFonts w:eastAsiaTheme="minorEastAsia"/>
                <w:sz w:val="20"/>
                <w:szCs w:val="20"/>
              </w:rPr>
              <w:t>Стоимость работ по благоустройству, всего, тыс. руб.</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r w:rsidRPr="00537772">
              <w:rPr>
                <w:rFonts w:eastAsiaTheme="minorEastAsia"/>
                <w:sz w:val="20"/>
                <w:szCs w:val="20"/>
              </w:rPr>
              <w:t>В том числе минимальный перечень работ по благоустройству</w:t>
            </w:r>
          </w:p>
        </w:tc>
        <w:tc>
          <w:tcPr>
            <w:tcW w:w="1560" w:type="dxa"/>
            <w:vMerge/>
            <w:tcBorders>
              <w:left w:val="single" w:sz="4" w:space="0" w:color="auto"/>
              <w:bottom w:val="nil"/>
              <w:right w:val="single" w:sz="4" w:space="0" w:color="auto"/>
            </w:tcBorders>
          </w:tcPr>
          <w:p w:rsidR="00E1226B" w:rsidRPr="00537772" w:rsidRDefault="00E1226B" w:rsidP="00B02138">
            <w:pPr>
              <w:rPr>
                <w:rFonts w:eastAsiaTheme="minorEastAsia"/>
                <w:sz w:val="20"/>
                <w:szCs w:val="20"/>
              </w:rPr>
            </w:pPr>
          </w:p>
        </w:tc>
        <w:tc>
          <w:tcPr>
            <w:tcW w:w="1984" w:type="dxa"/>
            <w:vMerge/>
            <w:tcBorders>
              <w:left w:val="single" w:sz="4" w:space="0" w:color="auto"/>
              <w:bottom w:val="nil"/>
              <w:right w:val="single" w:sz="4" w:space="0" w:color="auto"/>
            </w:tcBorders>
          </w:tcPr>
          <w:p w:rsidR="00E1226B" w:rsidRPr="00537772" w:rsidRDefault="00E1226B" w:rsidP="00B02138">
            <w:pPr>
              <w:jc w:val="center"/>
              <w:rPr>
                <w:rFonts w:eastAsiaTheme="minorEastAsia"/>
                <w:sz w:val="20"/>
                <w:szCs w:val="20"/>
              </w:rPr>
            </w:pPr>
          </w:p>
        </w:tc>
      </w:tr>
      <w:tr w:rsidR="00E1226B" w:rsidRPr="00537772" w:rsidTr="00E1226B">
        <w:trPr>
          <w:trHeight w:val="20"/>
          <w:tblHeader/>
        </w:trPr>
        <w:tc>
          <w:tcPr>
            <w:tcW w:w="426" w:type="dxa"/>
            <w:vMerge/>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доля финансового участия по минимальному перечню работ, %</w:t>
            </w:r>
          </w:p>
        </w:tc>
        <w:tc>
          <w:tcPr>
            <w:tcW w:w="1560" w:type="dxa"/>
            <w:vMerge/>
            <w:tcBorders>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p>
        </w:tc>
        <w:tc>
          <w:tcPr>
            <w:tcW w:w="1984" w:type="dxa"/>
            <w:vMerge/>
            <w:tcBorders>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ул. 60 лет октября д. 43</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 xml:space="preserve">882 </w:t>
            </w:r>
            <w:proofErr w:type="spellStart"/>
            <w:r w:rsidRPr="00537772">
              <w:rPr>
                <w:rFonts w:eastAsiaTheme="minorEastAsia"/>
                <w:sz w:val="20"/>
                <w:szCs w:val="20"/>
              </w:rPr>
              <w:t>кв.м</w:t>
            </w:r>
            <w:proofErr w:type="spellEnd"/>
            <w:r w:rsidRPr="00537772">
              <w:rPr>
                <w:rFonts w:eastAsiaTheme="minorEastAsia"/>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Протокол №2 от 18.10.2018 года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19.10.2018 года</w:t>
            </w: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r w:rsidRPr="00537772">
              <w:rPr>
                <w:rFonts w:eastAsiaTheme="minorEastAsia"/>
                <w:sz w:val="20"/>
                <w:szCs w:val="20"/>
              </w:rPr>
              <w:t>316,451</w:t>
            </w: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b/>
                <w:color w:val="000000" w:themeColor="text1"/>
                <w:sz w:val="20"/>
                <w:szCs w:val="20"/>
              </w:rPr>
            </w:pPr>
            <w:r w:rsidRPr="00537772">
              <w:rPr>
                <w:rFonts w:eastAsiaTheme="minorEastAsia"/>
                <w:color w:val="000000" w:themeColor="text1"/>
                <w:sz w:val="20"/>
                <w:szCs w:val="20"/>
              </w:rPr>
              <w:t>316,451</w:t>
            </w: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r w:rsidRPr="00537772">
              <w:rPr>
                <w:rFonts w:eastAsiaTheme="minorEastAsia"/>
                <w:sz w:val="20"/>
                <w:szCs w:val="20"/>
              </w:rPr>
              <w:t>3,2%</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Уборка мусора, покраска, разбивка клумб</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ул. Спортивная д. 1</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 xml:space="preserve">572 </w:t>
            </w:r>
            <w:proofErr w:type="spellStart"/>
            <w:r w:rsidRPr="00537772">
              <w:rPr>
                <w:rFonts w:eastAsiaTheme="minorEastAsia"/>
                <w:sz w:val="20"/>
                <w:szCs w:val="20"/>
              </w:rPr>
              <w:t>кв</w:t>
            </w:r>
            <w:proofErr w:type="gramStart"/>
            <w:r w:rsidRPr="0053777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Протокол №2 от 23.10.2018 года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24.10.2018 года</w:t>
            </w: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r w:rsidRPr="00537772">
              <w:rPr>
                <w:rFonts w:eastAsiaTheme="minorEastAsia"/>
                <w:sz w:val="20"/>
                <w:szCs w:val="20"/>
              </w:rPr>
              <w:t>64,571</w:t>
            </w: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r w:rsidRPr="00537772">
              <w:rPr>
                <w:rFonts w:eastAsiaTheme="minorEastAsia"/>
                <w:color w:val="000000" w:themeColor="text1"/>
                <w:sz w:val="20"/>
                <w:szCs w:val="20"/>
              </w:rPr>
              <w:t>64,571</w:t>
            </w: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r w:rsidRPr="00537772">
              <w:rPr>
                <w:rFonts w:eastAsiaTheme="minorEastAsia"/>
                <w:sz w:val="20"/>
                <w:szCs w:val="20"/>
              </w:rPr>
              <w:t>5,4%</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 xml:space="preserve">Уборка мусора, покраска, посадка деревьев. </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 xml:space="preserve">ул. </w:t>
            </w:r>
            <w:proofErr w:type="spellStart"/>
            <w:r w:rsidRPr="00537772">
              <w:rPr>
                <w:rFonts w:eastAsiaTheme="minorEastAsia"/>
                <w:sz w:val="20"/>
                <w:szCs w:val="20"/>
              </w:rPr>
              <w:t>Карбышева</w:t>
            </w:r>
            <w:proofErr w:type="spellEnd"/>
            <w:r w:rsidRPr="00537772">
              <w:rPr>
                <w:rFonts w:eastAsiaTheme="minorEastAsia"/>
                <w:sz w:val="20"/>
                <w:szCs w:val="20"/>
              </w:rPr>
              <w:t xml:space="preserve"> д. 4</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 xml:space="preserve">546,1 </w:t>
            </w:r>
            <w:proofErr w:type="spellStart"/>
            <w:r w:rsidRPr="00537772">
              <w:rPr>
                <w:rFonts w:eastAsiaTheme="minorEastAsia"/>
                <w:sz w:val="20"/>
                <w:szCs w:val="20"/>
              </w:rPr>
              <w:t>кв</w:t>
            </w:r>
            <w:proofErr w:type="gramStart"/>
            <w:r w:rsidRPr="0053777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Протокол №2 от 19.10.2018 года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22.10.2018 года</w:t>
            </w: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both"/>
              <w:rPr>
                <w:rFonts w:eastAsiaTheme="minorEastAsia"/>
                <w:sz w:val="20"/>
                <w:szCs w:val="20"/>
              </w:rPr>
            </w:pPr>
            <w:r w:rsidRPr="00537772">
              <w:rPr>
                <w:rFonts w:eastAsiaTheme="minorEastAsia"/>
                <w:sz w:val="20"/>
                <w:szCs w:val="20"/>
              </w:rPr>
              <w:t>74,570 - придомовая территория</w:t>
            </w:r>
          </w:p>
          <w:p w:rsidR="00E1226B" w:rsidRPr="00537772" w:rsidRDefault="00E1226B" w:rsidP="00B02138">
            <w:pPr>
              <w:jc w:val="both"/>
              <w:rPr>
                <w:rFonts w:eastAsiaTheme="minorEastAsia"/>
                <w:sz w:val="20"/>
                <w:szCs w:val="20"/>
              </w:rPr>
            </w:pPr>
            <w:r w:rsidRPr="00537772">
              <w:rPr>
                <w:rFonts w:eastAsiaTheme="minorEastAsia"/>
                <w:sz w:val="20"/>
                <w:szCs w:val="20"/>
              </w:rPr>
              <w:t>61,920 -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r w:rsidRPr="00537772">
              <w:rPr>
                <w:rFonts w:eastAsiaTheme="minorEastAsia"/>
                <w:color w:val="000000" w:themeColor="text1"/>
                <w:sz w:val="20"/>
                <w:szCs w:val="20"/>
              </w:rPr>
              <w:t>74,570</w:t>
            </w: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r w:rsidRPr="00537772">
              <w:rPr>
                <w:rFonts w:eastAsiaTheme="minorEastAsia"/>
                <w:sz w:val="20"/>
                <w:szCs w:val="20"/>
              </w:rPr>
              <w:t>4,7%</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Уборка мусора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ул. Прибыткова д. 26</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 xml:space="preserve">548,6 </w:t>
            </w:r>
            <w:proofErr w:type="spellStart"/>
            <w:r w:rsidRPr="00537772">
              <w:rPr>
                <w:rFonts w:eastAsiaTheme="minorEastAsia"/>
                <w:sz w:val="20"/>
                <w:szCs w:val="20"/>
              </w:rPr>
              <w:t>кв</w:t>
            </w:r>
            <w:proofErr w:type="gramStart"/>
            <w:r w:rsidRPr="0053777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Протокол №2 от 22.10.2018 года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24.10.2018 года</w:t>
            </w: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r w:rsidRPr="00537772">
              <w:rPr>
                <w:rFonts w:eastAsiaTheme="minorEastAsia"/>
                <w:sz w:val="20"/>
                <w:szCs w:val="20"/>
              </w:rPr>
              <w:t>74,875</w:t>
            </w: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r w:rsidRPr="00537772">
              <w:rPr>
                <w:rFonts w:eastAsiaTheme="minorEastAsia"/>
                <w:color w:val="000000" w:themeColor="text1"/>
                <w:sz w:val="20"/>
                <w:szCs w:val="20"/>
              </w:rPr>
              <w:t>74.,875</w:t>
            </w: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r w:rsidRPr="00537772">
              <w:rPr>
                <w:rFonts w:eastAsiaTheme="minorEastAsia"/>
                <w:sz w:val="20"/>
                <w:szCs w:val="20"/>
              </w:rPr>
              <w:t>4,6%</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 xml:space="preserve">ул. </w:t>
            </w:r>
            <w:proofErr w:type="spellStart"/>
            <w:r w:rsidRPr="00537772">
              <w:rPr>
                <w:rFonts w:eastAsiaTheme="minorEastAsia"/>
                <w:sz w:val="20"/>
                <w:szCs w:val="20"/>
              </w:rPr>
              <w:t>Карбышева</w:t>
            </w:r>
            <w:proofErr w:type="spellEnd"/>
            <w:r w:rsidRPr="00537772">
              <w:rPr>
                <w:rFonts w:eastAsiaTheme="minorEastAsia"/>
                <w:sz w:val="20"/>
                <w:szCs w:val="20"/>
              </w:rPr>
              <w:t xml:space="preserve"> д. 3</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 xml:space="preserve">800,04 </w:t>
            </w:r>
            <w:proofErr w:type="spellStart"/>
            <w:r w:rsidRPr="00537772">
              <w:rPr>
                <w:rFonts w:eastAsiaTheme="minorEastAsia"/>
                <w:sz w:val="20"/>
                <w:szCs w:val="20"/>
              </w:rPr>
              <w:t>кв</w:t>
            </w:r>
            <w:proofErr w:type="gramStart"/>
            <w:r w:rsidRPr="0053777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Протокол №2 от 16.10.2018 года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18.10.2018 года</w:t>
            </w: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r w:rsidRPr="00537772">
              <w:rPr>
                <w:rFonts w:eastAsiaTheme="minorEastAsia"/>
                <w:sz w:val="20"/>
                <w:szCs w:val="20"/>
              </w:rPr>
              <w:t>176,029</w:t>
            </w: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r w:rsidRPr="00537772">
              <w:rPr>
                <w:rFonts w:eastAsiaTheme="minorEastAsia"/>
                <w:color w:val="000000" w:themeColor="text1"/>
                <w:sz w:val="20"/>
                <w:szCs w:val="20"/>
              </w:rPr>
              <w:t>17</w:t>
            </w:r>
            <w:r w:rsidRPr="00537772">
              <w:rPr>
                <w:rFonts w:eastAsiaTheme="minorEastAsia"/>
                <w:color w:val="000000" w:themeColor="text1"/>
                <w:sz w:val="20"/>
                <w:szCs w:val="20"/>
                <w:lang w:val="en-US"/>
              </w:rPr>
              <w:t>6</w:t>
            </w:r>
            <w:r w:rsidRPr="00537772">
              <w:rPr>
                <w:rFonts w:eastAsiaTheme="minorEastAsia"/>
                <w:color w:val="000000" w:themeColor="text1"/>
                <w:sz w:val="20"/>
                <w:szCs w:val="20"/>
              </w:rPr>
              <w:t>,029</w:t>
            </w: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r w:rsidRPr="00537772">
              <w:rPr>
                <w:rFonts w:eastAsiaTheme="minorEastAsia"/>
                <w:sz w:val="20"/>
                <w:szCs w:val="20"/>
              </w:rPr>
              <w:t>3,1%</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ул. 60 лет Октября, д. 41</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 xml:space="preserve">882 </w:t>
            </w:r>
            <w:proofErr w:type="spellStart"/>
            <w:r w:rsidRPr="00537772">
              <w:rPr>
                <w:rFonts w:eastAsiaTheme="minorEastAsia"/>
                <w:sz w:val="20"/>
                <w:szCs w:val="20"/>
              </w:rPr>
              <w:t>кв</w:t>
            </w:r>
            <w:proofErr w:type="gramStart"/>
            <w:r w:rsidRPr="0053777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Протокол №1 от 24.10.2018 года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25.10.2018 года</w:t>
            </w: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r w:rsidRPr="00537772">
              <w:rPr>
                <w:rFonts w:eastAsiaTheme="minorEastAsia"/>
                <w:sz w:val="20"/>
                <w:szCs w:val="20"/>
              </w:rPr>
              <w:t>250,804</w:t>
            </w: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r w:rsidRPr="00537772">
              <w:rPr>
                <w:rFonts w:eastAsiaTheme="minorEastAsia"/>
                <w:color w:val="000000" w:themeColor="text1"/>
                <w:sz w:val="20"/>
                <w:szCs w:val="20"/>
              </w:rPr>
              <w:t>250,804</w:t>
            </w: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r w:rsidRPr="00537772">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1358"/>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ул. Пушкина, д.25</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 xml:space="preserve">372,8 </w:t>
            </w:r>
            <w:proofErr w:type="spellStart"/>
            <w:r w:rsidRPr="00537772">
              <w:rPr>
                <w:rFonts w:eastAsiaTheme="minorEastAsia"/>
                <w:sz w:val="20"/>
                <w:szCs w:val="20"/>
              </w:rPr>
              <w:t>кв</w:t>
            </w:r>
            <w:proofErr w:type="gramStart"/>
            <w:r w:rsidRPr="0053777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b/>
                <w:sz w:val="20"/>
                <w:szCs w:val="20"/>
              </w:rPr>
            </w:pPr>
            <w:r w:rsidRPr="00537772">
              <w:rPr>
                <w:rFonts w:eastAsiaTheme="minorEastAsia"/>
                <w:sz w:val="20"/>
                <w:szCs w:val="20"/>
              </w:rPr>
              <w:t>Протокол №1 от 10.08.2021 года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12.08.2021 года</w:t>
            </w: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both"/>
              <w:rPr>
                <w:rFonts w:eastAsiaTheme="minorEastAsia"/>
                <w:sz w:val="20"/>
                <w:szCs w:val="20"/>
              </w:rPr>
            </w:pPr>
            <w:r w:rsidRPr="00537772">
              <w:rPr>
                <w:rFonts w:eastAsiaTheme="minorEastAsia"/>
                <w:sz w:val="20"/>
                <w:szCs w:val="20"/>
              </w:rPr>
              <w:t>201,816 - придомовая территория</w:t>
            </w:r>
          </w:p>
          <w:p w:rsidR="00E1226B" w:rsidRPr="00537772" w:rsidRDefault="00E1226B" w:rsidP="00B02138">
            <w:pPr>
              <w:rPr>
                <w:rFonts w:eastAsiaTheme="minorEastAsia"/>
                <w:sz w:val="20"/>
                <w:szCs w:val="20"/>
              </w:rPr>
            </w:pPr>
            <w:r w:rsidRPr="00537772">
              <w:rPr>
                <w:rFonts w:eastAsiaTheme="minorEastAsia"/>
                <w:sz w:val="20"/>
                <w:szCs w:val="20"/>
              </w:rPr>
              <w:t>211,796 -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r w:rsidRPr="00537772">
              <w:rPr>
                <w:rFonts w:eastAsiaTheme="minorEastAsia"/>
                <w:color w:val="000000" w:themeColor="text1"/>
                <w:sz w:val="20"/>
                <w:szCs w:val="20"/>
              </w:rPr>
              <w:t>201,816</w:t>
            </w: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r w:rsidRPr="00537772">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8</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ул. Пушкина, д.27</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 xml:space="preserve">334,9 </w:t>
            </w:r>
            <w:proofErr w:type="spellStart"/>
            <w:r w:rsidRPr="00537772">
              <w:rPr>
                <w:rFonts w:eastAsiaTheme="minorEastAsia"/>
                <w:sz w:val="20"/>
                <w:szCs w:val="20"/>
              </w:rPr>
              <w:t>кв</w:t>
            </w:r>
            <w:proofErr w:type="gramStart"/>
            <w:r w:rsidRPr="0053777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Протокол №1 от 11.08.2021 года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13.08.2021 года</w:t>
            </w: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180,706 - придомовая территория</w:t>
            </w:r>
          </w:p>
          <w:p w:rsidR="00E1226B" w:rsidRPr="00537772" w:rsidRDefault="00E1226B" w:rsidP="00B02138">
            <w:pPr>
              <w:rPr>
                <w:rFonts w:eastAsiaTheme="minorEastAsia"/>
                <w:sz w:val="20"/>
                <w:szCs w:val="20"/>
              </w:rPr>
            </w:pPr>
            <w:r w:rsidRPr="00537772">
              <w:rPr>
                <w:rFonts w:eastAsiaTheme="minorEastAsia"/>
                <w:sz w:val="20"/>
                <w:szCs w:val="20"/>
              </w:rPr>
              <w:t xml:space="preserve">190,414 - проезд </w:t>
            </w:r>
            <w:proofErr w:type="spellStart"/>
            <w:r w:rsidRPr="00537772">
              <w:rPr>
                <w:rFonts w:eastAsiaTheme="minorEastAsia"/>
                <w:sz w:val="20"/>
                <w:szCs w:val="20"/>
              </w:rPr>
              <w:t>напридомовую</w:t>
            </w:r>
            <w:proofErr w:type="spellEnd"/>
            <w:r w:rsidRPr="00537772">
              <w:rPr>
                <w:rFonts w:eastAsiaTheme="minorEastAsia"/>
                <w:sz w:val="20"/>
                <w:szCs w:val="20"/>
              </w:rPr>
              <w:t xml:space="preserve"> территорию</w:t>
            </w: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r w:rsidRPr="00537772">
              <w:rPr>
                <w:rFonts w:eastAsiaTheme="minorEastAsia"/>
                <w:color w:val="000000" w:themeColor="text1"/>
                <w:sz w:val="20"/>
                <w:szCs w:val="20"/>
              </w:rPr>
              <w:t>180,706</w:t>
            </w: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r w:rsidRPr="00537772">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9</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ул. Пушкина, д.35</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 xml:space="preserve">853.9 </w:t>
            </w:r>
            <w:proofErr w:type="spellStart"/>
            <w:r w:rsidRPr="00537772">
              <w:rPr>
                <w:rFonts w:eastAsiaTheme="minorEastAsia"/>
                <w:sz w:val="20"/>
                <w:szCs w:val="20"/>
              </w:rPr>
              <w:t>кв</w:t>
            </w:r>
            <w:proofErr w:type="gramStart"/>
            <w:r w:rsidRPr="0053777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 xml:space="preserve">Протокол №1 от </w:t>
            </w:r>
            <w:r w:rsidRPr="00537772">
              <w:rPr>
                <w:rFonts w:eastAsiaTheme="minorEastAsia"/>
                <w:sz w:val="20"/>
                <w:szCs w:val="20"/>
              </w:rPr>
              <w:lastRenderedPageBreak/>
              <w:t>13.08.2021 года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lastRenderedPageBreak/>
              <w:t>16.08.2021 года</w:t>
            </w: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both"/>
              <w:rPr>
                <w:rFonts w:eastAsiaTheme="minorEastAsia"/>
                <w:sz w:val="20"/>
                <w:szCs w:val="20"/>
              </w:rPr>
            </w:pPr>
            <w:r w:rsidRPr="00537772">
              <w:rPr>
                <w:rFonts w:eastAsiaTheme="minorEastAsia"/>
                <w:sz w:val="20"/>
                <w:szCs w:val="20"/>
              </w:rPr>
              <w:t xml:space="preserve">518,524 - придомовая </w:t>
            </w:r>
            <w:r w:rsidRPr="00537772">
              <w:rPr>
                <w:rFonts w:eastAsiaTheme="minorEastAsia"/>
                <w:sz w:val="20"/>
                <w:szCs w:val="20"/>
              </w:rPr>
              <w:lastRenderedPageBreak/>
              <w:t>территория</w:t>
            </w:r>
          </w:p>
          <w:p w:rsidR="00E1226B" w:rsidRPr="00537772" w:rsidRDefault="00E1226B" w:rsidP="00B02138">
            <w:pPr>
              <w:rPr>
                <w:rFonts w:eastAsiaTheme="minorEastAsia"/>
                <w:sz w:val="20"/>
                <w:szCs w:val="20"/>
              </w:rPr>
            </w:pPr>
            <w:r w:rsidRPr="00537772">
              <w:rPr>
                <w:rFonts w:eastAsiaTheme="minorEastAsia"/>
                <w:sz w:val="20"/>
                <w:szCs w:val="20"/>
              </w:rPr>
              <w:t xml:space="preserve">500,338 - проезды на </w:t>
            </w:r>
            <w:proofErr w:type="gramStart"/>
            <w:r w:rsidRPr="00537772">
              <w:rPr>
                <w:rFonts w:eastAsiaTheme="minorEastAsia"/>
                <w:sz w:val="20"/>
                <w:szCs w:val="20"/>
              </w:rPr>
              <w:t>придомовую</w:t>
            </w:r>
            <w:proofErr w:type="gramEnd"/>
            <w:r w:rsidRPr="00537772">
              <w:rPr>
                <w:rFonts w:eastAsiaTheme="minorEastAsia"/>
                <w:sz w:val="20"/>
                <w:szCs w:val="20"/>
              </w:rPr>
              <w:t xml:space="preserve"> </w:t>
            </w:r>
          </w:p>
          <w:p w:rsidR="00E1226B" w:rsidRPr="00537772" w:rsidRDefault="00E1226B" w:rsidP="00B02138">
            <w:pPr>
              <w:rPr>
                <w:rFonts w:eastAsiaTheme="minorEastAsia"/>
                <w:sz w:val="20"/>
                <w:szCs w:val="20"/>
              </w:rPr>
            </w:pPr>
            <w:r w:rsidRPr="00537772">
              <w:rPr>
                <w:rFonts w:eastAsiaTheme="minorEastAsia"/>
                <w:sz w:val="20"/>
                <w:szCs w:val="20"/>
              </w:rPr>
              <w:t>территорию</w:t>
            </w: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r w:rsidRPr="00537772">
              <w:rPr>
                <w:rFonts w:eastAsiaTheme="minorEastAsia"/>
                <w:color w:val="000000" w:themeColor="text1"/>
                <w:sz w:val="20"/>
                <w:szCs w:val="20"/>
              </w:rPr>
              <w:lastRenderedPageBreak/>
              <w:t>518,524</w:t>
            </w: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r w:rsidRPr="00537772">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 xml:space="preserve">Уборка мусора, </w:t>
            </w:r>
            <w:r w:rsidRPr="00537772">
              <w:rPr>
                <w:rFonts w:eastAsiaTheme="minorEastAsia"/>
                <w:sz w:val="20"/>
                <w:szCs w:val="20"/>
              </w:rPr>
              <w:lastRenderedPageBreak/>
              <w:t>покраска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lastRenderedPageBreak/>
              <w:t xml:space="preserve">ООО «Каратузский </w:t>
            </w:r>
            <w:r w:rsidRPr="00537772">
              <w:rPr>
                <w:rFonts w:eastAsiaTheme="minorEastAsia"/>
                <w:sz w:val="20"/>
                <w:szCs w:val="20"/>
              </w:rPr>
              <w:lastRenderedPageBreak/>
              <w:t>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lastRenderedPageBreak/>
              <w:t>10</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ул. Пушкина, д.37</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 xml:space="preserve">714,3 </w:t>
            </w:r>
            <w:proofErr w:type="spellStart"/>
            <w:r w:rsidRPr="00537772">
              <w:rPr>
                <w:rFonts w:eastAsiaTheme="minorEastAsia"/>
                <w:sz w:val="20"/>
                <w:szCs w:val="20"/>
              </w:rPr>
              <w:t>кв</w:t>
            </w:r>
            <w:proofErr w:type="gramStart"/>
            <w:r w:rsidRPr="0053777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Протокол №1 от 17.08.2021 года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19.08.2021 года</w:t>
            </w: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both"/>
              <w:rPr>
                <w:rFonts w:eastAsiaTheme="minorEastAsia"/>
                <w:sz w:val="20"/>
                <w:szCs w:val="20"/>
              </w:rPr>
            </w:pPr>
            <w:r w:rsidRPr="00537772">
              <w:rPr>
                <w:rFonts w:eastAsiaTheme="minorEastAsia"/>
                <w:sz w:val="20"/>
                <w:szCs w:val="20"/>
              </w:rPr>
              <w:t>248,935 - придомовая территория</w:t>
            </w:r>
          </w:p>
          <w:p w:rsidR="00E1226B" w:rsidRPr="00537772" w:rsidRDefault="00E1226B" w:rsidP="00B02138">
            <w:pPr>
              <w:rPr>
                <w:rFonts w:eastAsiaTheme="minorEastAsia"/>
                <w:sz w:val="20"/>
                <w:szCs w:val="20"/>
              </w:rPr>
            </w:pPr>
            <w:r w:rsidRPr="00537772">
              <w:rPr>
                <w:rFonts w:eastAsiaTheme="minorEastAsia"/>
                <w:sz w:val="20"/>
                <w:szCs w:val="20"/>
              </w:rPr>
              <w:t>201,426 -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r w:rsidRPr="00537772">
              <w:rPr>
                <w:rFonts w:eastAsiaTheme="minorEastAsia"/>
                <w:color w:val="000000" w:themeColor="text1"/>
                <w:sz w:val="20"/>
                <w:szCs w:val="20"/>
              </w:rPr>
              <w:t>248,935</w:t>
            </w: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r w:rsidRPr="00537772">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11</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ул. Шевченко, д.14</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 xml:space="preserve">733 </w:t>
            </w:r>
            <w:proofErr w:type="spellStart"/>
            <w:r w:rsidRPr="00537772">
              <w:rPr>
                <w:rFonts w:eastAsiaTheme="minorEastAsia"/>
                <w:sz w:val="20"/>
                <w:szCs w:val="20"/>
              </w:rPr>
              <w:t>кв</w:t>
            </w:r>
            <w:proofErr w:type="gramStart"/>
            <w:r w:rsidRPr="0053777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Протокол №1 от 26.08.2021 года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31.08.2021 года</w:t>
            </w: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both"/>
              <w:rPr>
                <w:rFonts w:eastAsiaTheme="minorEastAsia"/>
                <w:sz w:val="20"/>
                <w:szCs w:val="20"/>
              </w:rPr>
            </w:pPr>
            <w:r w:rsidRPr="00537772">
              <w:rPr>
                <w:rFonts w:eastAsiaTheme="minorEastAsia"/>
                <w:sz w:val="20"/>
                <w:szCs w:val="20"/>
              </w:rPr>
              <w:t>351,476 - придомовая территория</w:t>
            </w:r>
          </w:p>
          <w:p w:rsidR="00E1226B" w:rsidRPr="00537772" w:rsidRDefault="00E1226B" w:rsidP="00B02138">
            <w:pPr>
              <w:rPr>
                <w:rFonts w:eastAsiaTheme="minorEastAsia"/>
                <w:sz w:val="20"/>
                <w:szCs w:val="20"/>
              </w:rPr>
            </w:pPr>
            <w:r w:rsidRPr="00537772">
              <w:rPr>
                <w:rFonts w:eastAsiaTheme="minorEastAsia"/>
                <w:sz w:val="20"/>
                <w:szCs w:val="20"/>
              </w:rPr>
              <w:t>269,784 -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r w:rsidRPr="00537772">
              <w:rPr>
                <w:rFonts w:eastAsiaTheme="minorEastAsia"/>
                <w:color w:val="000000" w:themeColor="text1"/>
                <w:sz w:val="20"/>
                <w:szCs w:val="20"/>
              </w:rPr>
              <w:t>351,476</w:t>
            </w: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r w:rsidRPr="00537772">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12</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 xml:space="preserve">ул. </w:t>
            </w:r>
            <w:proofErr w:type="spellStart"/>
            <w:r w:rsidRPr="00537772">
              <w:rPr>
                <w:rFonts w:eastAsiaTheme="minorEastAsia"/>
                <w:sz w:val="20"/>
                <w:szCs w:val="20"/>
              </w:rPr>
              <w:t>С.Лазо</w:t>
            </w:r>
            <w:proofErr w:type="spellEnd"/>
            <w:r w:rsidRPr="00537772">
              <w:rPr>
                <w:rFonts w:eastAsiaTheme="minorEastAsia"/>
                <w:sz w:val="20"/>
                <w:szCs w:val="20"/>
              </w:rPr>
              <w:t>, д, 1А</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 xml:space="preserve">544,3 </w:t>
            </w:r>
            <w:proofErr w:type="spellStart"/>
            <w:r w:rsidRPr="00537772">
              <w:rPr>
                <w:rFonts w:eastAsiaTheme="minorEastAsia"/>
                <w:sz w:val="20"/>
                <w:szCs w:val="20"/>
              </w:rPr>
              <w:t>кв</w:t>
            </w:r>
            <w:proofErr w:type="gramStart"/>
            <w:r w:rsidRPr="0053777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Протокол №1 от 18.08.2021 года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20.08.2021 года</w:t>
            </w: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both"/>
              <w:rPr>
                <w:rFonts w:eastAsiaTheme="minorEastAsia"/>
                <w:sz w:val="20"/>
                <w:szCs w:val="20"/>
              </w:rPr>
            </w:pPr>
            <w:r w:rsidRPr="00537772">
              <w:rPr>
                <w:rFonts w:eastAsiaTheme="minorEastAsia"/>
                <w:sz w:val="20"/>
                <w:szCs w:val="20"/>
              </w:rPr>
              <w:t>230,255 - придомовая территория</w:t>
            </w:r>
          </w:p>
          <w:p w:rsidR="00E1226B" w:rsidRPr="00537772" w:rsidRDefault="00E1226B" w:rsidP="00B02138">
            <w:pPr>
              <w:rPr>
                <w:rFonts w:eastAsiaTheme="minorEastAsia"/>
                <w:sz w:val="20"/>
                <w:szCs w:val="20"/>
              </w:rPr>
            </w:pPr>
            <w:r w:rsidRPr="00537772">
              <w:rPr>
                <w:rFonts w:eastAsiaTheme="minorEastAsia"/>
                <w:sz w:val="20"/>
                <w:szCs w:val="20"/>
              </w:rPr>
              <w:t>206,473 -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r w:rsidRPr="00537772">
              <w:rPr>
                <w:rFonts w:eastAsiaTheme="minorEastAsia"/>
                <w:color w:val="000000" w:themeColor="text1"/>
                <w:sz w:val="20"/>
                <w:szCs w:val="20"/>
              </w:rPr>
              <w:t>230,255</w:t>
            </w: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r w:rsidRPr="00537772">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13</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 xml:space="preserve"> ул. </w:t>
            </w:r>
            <w:proofErr w:type="spellStart"/>
            <w:r w:rsidRPr="00537772">
              <w:rPr>
                <w:rFonts w:eastAsiaTheme="minorEastAsia"/>
                <w:sz w:val="20"/>
                <w:szCs w:val="20"/>
              </w:rPr>
              <w:t>Карбышева</w:t>
            </w:r>
            <w:proofErr w:type="spellEnd"/>
            <w:r w:rsidRPr="00537772">
              <w:rPr>
                <w:rFonts w:eastAsiaTheme="minorEastAsia"/>
                <w:sz w:val="20"/>
                <w:szCs w:val="20"/>
              </w:rPr>
              <w:t>, д.2</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 xml:space="preserve">555,5 </w:t>
            </w:r>
            <w:proofErr w:type="spellStart"/>
            <w:r w:rsidRPr="00537772">
              <w:rPr>
                <w:rFonts w:eastAsiaTheme="minorEastAsia"/>
                <w:sz w:val="20"/>
                <w:szCs w:val="20"/>
              </w:rPr>
              <w:t>кв</w:t>
            </w:r>
            <w:proofErr w:type="gramStart"/>
            <w:r w:rsidRPr="0053777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Протокол №1 от 20.08.2021 года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24.08.2021 года</w:t>
            </w: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both"/>
              <w:rPr>
                <w:rFonts w:eastAsiaTheme="minorEastAsia"/>
                <w:sz w:val="20"/>
                <w:szCs w:val="20"/>
              </w:rPr>
            </w:pPr>
            <w:r w:rsidRPr="00537772">
              <w:rPr>
                <w:rFonts w:eastAsiaTheme="minorEastAsia"/>
                <w:sz w:val="20"/>
                <w:szCs w:val="20"/>
              </w:rPr>
              <w:t>201,430 - придомовая территория</w:t>
            </w:r>
          </w:p>
          <w:p w:rsidR="00E1226B" w:rsidRPr="00537772" w:rsidRDefault="00E1226B" w:rsidP="00B02138">
            <w:pPr>
              <w:rPr>
                <w:rFonts w:eastAsiaTheme="minorEastAsia"/>
                <w:sz w:val="20"/>
                <w:szCs w:val="20"/>
              </w:rPr>
            </w:pPr>
            <w:r w:rsidRPr="00537772">
              <w:rPr>
                <w:rFonts w:eastAsiaTheme="minorEastAsia"/>
                <w:sz w:val="20"/>
                <w:szCs w:val="20"/>
              </w:rPr>
              <w:t>63,312 -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r w:rsidRPr="00537772">
              <w:rPr>
                <w:rFonts w:eastAsiaTheme="minorEastAsia"/>
                <w:color w:val="000000" w:themeColor="text1"/>
                <w:sz w:val="20"/>
                <w:szCs w:val="20"/>
              </w:rPr>
              <w:t>201,430</w:t>
            </w: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r w:rsidRPr="00537772">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14</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proofErr w:type="spellStart"/>
            <w:r w:rsidRPr="00537772">
              <w:rPr>
                <w:rFonts w:eastAsiaTheme="minorEastAsia"/>
                <w:sz w:val="20"/>
                <w:szCs w:val="20"/>
              </w:rPr>
              <w:t>ул</w:t>
            </w:r>
            <w:proofErr w:type="gramStart"/>
            <w:r w:rsidRPr="00537772">
              <w:rPr>
                <w:rFonts w:eastAsiaTheme="minorEastAsia"/>
                <w:sz w:val="20"/>
                <w:szCs w:val="20"/>
              </w:rPr>
              <w:t>.К</w:t>
            </w:r>
            <w:proofErr w:type="gramEnd"/>
            <w:r w:rsidRPr="00537772">
              <w:rPr>
                <w:rFonts w:eastAsiaTheme="minorEastAsia"/>
                <w:sz w:val="20"/>
                <w:szCs w:val="20"/>
              </w:rPr>
              <w:t>ирова</w:t>
            </w:r>
            <w:proofErr w:type="spellEnd"/>
            <w:r w:rsidRPr="00537772">
              <w:rPr>
                <w:rFonts w:eastAsiaTheme="minorEastAsia"/>
                <w:sz w:val="20"/>
                <w:szCs w:val="20"/>
              </w:rPr>
              <w:t>, д.14</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15</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ул. 60 лет Октября, д. 19</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16</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ул. Пушкина, д. 31</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непосредственное управление</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lastRenderedPageBreak/>
              <w:t>17</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proofErr w:type="spellStart"/>
            <w:r w:rsidRPr="00537772">
              <w:rPr>
                <w:rFonts w:eastAsiaTheme="minorEastAsia"/>
                <w:sz w:val="20"/>
                <w:szCs w:val="20"/>
              </w:rPr>
              <w:t>ул</w:t>
            </w:r>
            <w:proofErr w:type="gramStart"/>
            <w:r w:rsidRPr="00537772">
              <w:rPr>
                <w:rFonts w:eastAsiaTheme="minorEastAsia"/>
                <w:sz w:val="20"/>
                <w:szCs w:val="20"/>
              </w:rPr>
              <w:t>.К</w:t>
            </w:r>
            <w:proofErr w:type="gramEnd"/>
            <w:r w:rsidRPr="00537772">
              <w:rPr>
                <w:rFonts w:eastAsiaTheme="minorEastAsia"/>
                <w:sz w:val="20"/>
                <w:szCs w:val="20"/>
              </w:rPr>
              <w:t>олхозная</w:t>
            </w:r>
            <w:proofErr w:type="spellEnd"/>
            <w:r w:rsidRPr="00537772">
              <w:rPr>
                <w:rFonts w:eastAsiaTheme="minorEastAsia"/>
                <w:sz w:val="20"/>
                <w:szCs w:val="20"/>
              </w:rPr>
              <w:t>, д.71</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 xml:space="preserve">1110,3 </w:t>
            </w:r>
            <w:proofErr w:type="spellStart"/>
            <w:r w:rsidRPr="00537772">
              <w:rPr>
                <w:rFonts w:eastAsiaTheme="minorEastAsia"/>
                <w:sz w:val="20"/>
                <w:szCs w:val="20"/>
              </w:rPr>
              <w:t>кв</w:t>
            </w:r>
            <w:proofErr w:type="gramStart"/>
            <w:r w:rsidRPr="0053777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Протокол №1 от 18.08.2023 года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21.08.2023 год</w:t>
            </w: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both"/>
              <w:rPr>
                <w:rFonts w:eastAsiaTheme="minorEastAsia"/>
                <w:sz w:val="20"/>
                <w:szCs w:val="20"/>
              </w:rPr>
            </w:pPr>
            <w:r w:rsidRPr="00537772">
              <w:rPr>
                <w:rFonts w:eastAsiaTheme="minorEastAsia"/>
                <w:sz w:val="20"/>
                <w:szCs w:val="20"/>
              </w:rPr>
              <w:t>1056034,80 - придомовая территория</w:t>
            </w:r>
          </w:p>
          <w:p w:rsidR="00E1226B" w:rsidRPr="00537772" w:rsidRDefault="00E1226B" w:rsidP="00B02138">
            <w:pPr>
              <w:rPr>
                <w:rFonts w:eastAsiaTheme="minorEastAsia"/>
                <w:sz w:val="20"/>
                <w:szCs w:val="20"/>
              </w:rPr>
            </w:pPr>
            <w:r w:rsidRPr="00537772">
              <w:rPr>
                <w:rFonts w:eastAsiaTheme="minorEastAsia"/>
                <w:sz w:val="20"/>
                <w:szCs w:val="20"/>
              </w:rPr>
              <w:t>299547,60-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r w:rsidRPr="00537772">
              <w:rPr>
                <w:rFonts w:eastAsiaTheme="minorEastAsia"/>
                <w:sz w:val="20"/>
                <w:szCs w:val="20"/>
              </w:rPr>
              <w:t>1056034,80</w:t>
            </w: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r w:rsidRPr="00537772">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Уборка мусора, покраска, разбивка клумб</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18</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ул. Пушкина</w:t>
            </w:r>
            <w:proofErr w:type="gramStart"/>
            <w:r w:rsidRPr="00537772">
              <w:rPr>
                <w:rFonts w:eastAsiaTheme="minorEastAsia"/>
                <w:sz w:val="20"/>
                <w:szCs w:val="20"/>
              </w:rPr>
              <w:t>,д</w:t>
            </w:r>
            <w:proofErr w:type="gramEnd"/>
            <w:r w:rsidRPr="00537772">
              <w:rPr>
                <w:rFonts w:eastAsiaTheme="minorEastAsia"/>
                <w:sz w:val="20"/>
                <w:szCs w:val="20"/>
              </w:rPr>
              <w:t>.29</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19</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ул. Шевченко, д.2</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непосредственное управление</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20</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ул. Шевченко, д.4</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21</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ул. Шевченко, д.6</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22</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ул. Шевченко, д.8</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23</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ул. Шевченко, д.10</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24</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ул. Шевченко, д.12</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Непосредственное управление</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25</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 xml:space="preserve">ул. </w:t>
            </w:r>
            <w:proofErr w:type="spellStart"/>
            <w:r w:rsidRPr="00537772">
              <w:rPr>
                <w:rFonts w:eastAsiaTheme="minorEastAsia"/>
                <w:sz w:val="20"/>
                <w:szCs w:val="20"/>
              </w:rPr>
              <w:t>Колхлозная</w:t>
            </w:r>
            <w:proofErr w:type="spellEnd"/>
            <w:r w:rsidRPr="00537772">
              <w:rPr>
                <w:rFonts w:eastAsiaTheme="minorEastAsia"/>
                <w:sz w:val="20"/>
                <w:szCs w:val="20"/>
              </w:rPr>
              <w:t>, д.48</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26</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ул. Ленина</w:t>
            </w:r>
            <w:proofErr w:type="gramStart"/>
            <w:r w:rsidRPr="00537772">
              <w:rPr>
                <w:rFonts w:eastAsiaTheme="minorEastAsia"/>
                <w:sz w:val="20"/>
                <w:szCs w:val="20"/>
              </w:rPr>
              <w:t xml:space="preserve"> ,</w:t>
            </w:r>
            <w:proofErr w:type="gramEnd"/>
            <w:r w:rsidRPr="00537772">
              <w:rPr>
                <w:rFonts w:eastAsiaTheme="minorEastAsia"/>
                <w:sz w:val="20"/>
                <w:szCs w:val="20"/>
              </w:rPr>
              <w:t>д.3д</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непосредственное управление</w:t>
            </w:r>
          </w:p>
        </w:tc>
      </w:tr>
      <w:tr w:rsidR="00E1226B" w:rsidRPr="00537772" w:rsidTr="00E1226B">
        <w:trPr>
          <w:trHeight w:val="20"/>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27.</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proofErr w:type="spellStart"/>
            <w:r w:rsidRPr="00537772">
              <w:rPr>
                <w:rFonts w:eastAsiaTheme="minorEastAsia"/>
                <w:sz w:val="20"/>
                <w:szCs w:val="20"/>
              </w:rPr>
              <w:t>ул</w:t>
            </w:r>
            <w:proofErr w:type="gramStart"/>
            <w:r w:rsidRPr="00537772">
              <w:rPr>
                <w:rFonts w:eastAsiaTheme="minorEastAsia"/>
                <w:sz w:val="20"/>
                <w:szCs w:val="20"/>
              </w:rPr>
              <w:t>.З</w:t>
            </w:r>
            <w:proofErr w:type="gramEnd"/>
            <w:r w:rsidRPr="00537772">
              <w:rPr>
                <w:rFonts w:eastAsiaTheme="minorEastAsia"/>
                <w:sz w:val="20"/>
                <w:szCs w:val="20"/>
              </w:rPr>
              <w:t>еленая</w:t>
            </w:r>
            <w:proofErr w:type="spellEnd"/>
            <w:r w:rsidRPr="00537772">
              <w:rPr>
                <w:rFonts w:eastAsiaTheme="minorEastAsia"/>
                <w:sz w:val="20"/>
                <w:szCs w:val="20"/>
              </w:rPr>
              <w:t>, д.1</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непосредственное управление</w:t>
            </w:r>
          </w:p>
        </w:tc>
      </w:tr>
    </w:tbl>
    <w:p w:rsidR="00E1226B" w:rsidRPr="00537772" w:rsidRDefault="00E1226B" w:rsidP="00E1226B">
      <w:pPr>
        <w:jc w:val="right"/>
        <w:rPr>
          <w:rFonts w:eastAsiaTheme="minorEastAsia"/>
          <w:sz w:val="20"/>
          <w:szCs w:val="20"/>
        </w:rPr>
      </w:pPr>
    </w:p>
    <w:p w:rsidR="00E1226B" w:rsidRPr="00537772" w:rsidRDefault="00E1226B" w:rsidP="00E1226B">
      <w:pPr>
        <w:pStyle w:val="3"/>
        <w:ind w:left="10632"/>
        <w:rPr>
          <w:rFonts w:ascii="Times New Roman" w:hAnsi="Times New Roman"/>
          <w:sz w:val="20"/>
          <w:szCs w:val="20"/>
          <w:lang w:eastAsia="ru-RU"/>
        </w:rPr>
      </w:pPr>
      <w:r w:rsidRPr="00537772">
        <w:rPr>
          <w:rFonts w:ascii="Times New Roman" w:hAnsi="Times New Roman"/>
          <w:sz w:val="20"/>
          <w:szCs w:val="20"/>
          <w:lang w:eastAsia="ru-RU"/>
        </w:rPr>
        <w:t>Приложение №3</w:t>
      </w:r>
    </w:p>
    <w:p w:rsidR="00E1226B" w:rsidRPr="00537772" w:rsidRDefault="00E1226B" w:rsidP="00E1226B">
      <w:pPr>
        <w:widowControl w:val="0"/>
        <w:autoSpaceDE w:val="0"/>
        <w:autoSpaceDN w:val="0"/>
        <w:ind w:left="10632"/>
        <w:rPr>
          <w:sz w:val="20"/>
          <w:szCs w:val="20"/>
        </w:rPr>
      </w:pPr>
      <w:r w:rsidRPr="00537772">
        <w:rPr>
          <w:sz w:val="20"/>
          <w:szCs w:val="20"/>
        </w:rPr>
        <w:t>к муниципальной программе</w:t>
      </w:r>
    </w:p>
    <w:p w:rsidR="00E1226B" w:rsidRPr="00537772" w:rsidRDefault="00E1226B" w:rsidP="00E1226B">
      <w:pPr>
        <w:widowControl w:val="0"/>
        <w:suppressAutoHyphens/>
        <w:spacing w:line="100" w:lineRule="atLeast"/>
        <w:ind w:left="10632"/>
        <w:rPr>
          <w:rFonts w:eastAsia="SimSun"/>
          <w:kern w:val="1"/>
          <w:sz w:val="20"/>
          <w:szCs w:val="20"/>
          <w:lang w:eastAsia="ar-SA"/>
        </w:rPr>
      </w:pPr>
      <w:r w:rsidRPr="00537772">
        <w:rPr>
          <w:rFonts w:eastAsia="SimSun"/>
          <w:kern w:val="1"/>
          <w:sz w:val="20"/>
          <w:szCs w:val="20"/>
          <w:lang w:eastAsia="ar-SA"/>
        </w:rPr>
        <w:t>«Формирование комфортной сельской среды»</w:t>
      </w:r>
    </w:p>
    <w:p w:rsidR="00E1226B" w:rsidRPr="00537772" w:rsidRDefault="00E1226B" w:rsidP="00E1226B">
      <w:pPr>
        <w:widowControl w:val="0"/>
        <w:suppressAutoHyphens/>
        <w:spacing w:line="100" w:lineRule="atLeast"/>
        <w:ind w:left="10632"/>
        <w:rPr>
          <w:rFonts w:eastAsia="SimSun"/>
          <w:kern w:val="1"/>
          <w:sz w:val="20"/>
          <w:szCs w:val="20"/>
          <w:lang w:eastAsia="ar-SA"/>
        </w:rPr>
      </w:pPr>
    </w:p>
    <w:p w:rsidR="00E1226B" w:rsidRPr="00537772" w:rsidRDefault="00E1226B" w:rsidP="00E1226B">
      <w:pPr>
        <w:jc w:val="right"/>
        <w:rPr>
          <w:rFonts w:eastAsiaTheme="minorEastAsia"/>
          <w:sz w:val="20"/>
          <w:szCs w:val="20"/>
        </w:rPr>
      </w:pPr>
    </w:p>
    <w:p w:rsidR="00E1226B" w:rsidRPr="00537772" w:rsidRDefault="00E1226B" w:rsidP="00E1226B">
      <w:pPr>
        <w:jc w:val="center"/>
        <w:rPr>
          <w:rFonts w:eastAsiaTheme="minorEastAsia"/>
          <w:b/>
          <w:sz w:val="20"/>
          <w:szCs w:val="20"/>
        </w:rPr>
      </w:pPr>
      <w:r w:rsidRPr="00537772">
        <w:rPr>
          <w:rFonts w:eastAsiaTheme="minorEastAsia"/>
          <w:b/>
          <w:sz w:val="20"/>
          <w:szCs w:val="20"/>
        </w:rPr>
        <w:t xml:space="preserve">Адресный перечень  дворовых территорий, подлежащих благоустройству в 2024 году. </w:t>
      </w:r>
    </w:p>
    <w:tbl>
      <w:tblPr>
        <w:tblW w:w="15786"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2552"/>
        <w:gridCol w:w="992"/>
        <w:gridCol w:w="1610"/>
        <w:gridCol w:w="1560"/>
        <w:gridCol w:w="1559"/>
      </w:tblGrid>
      <w:tr w:rsidR="00E1226B" w:rsidRPr="00537772" w:rsidTr="00E1226B">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r w:rsidRPr="00537772">
              <w:rPr>
                <w:rFonts w:eastAsiaTheme="minorEastAsia"/>
                <w:sz w:val="20"/>
                <w:szCs w:val="20"/>
              </w:rPr>
              <w:t xml:space="preserve">№ </w:t>
            </w:r>
            <w:proofErr w:type="gramStart"/>
            <w:r w:rsidRPr="00537772">
              <w:rPr>
                <w:rFonts w:eastAsiaTheme="minorEastAsia"/>
                <w:sz w:val="20"/>
                <w:szCs w:val="20"/>
              </w:rPr>
              <w:t>п</w:t>
            </w:r>
            <w:proofErr w:type="gramEnd"/>
            <w:r w:rsidRPr="00537772">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r w:rsidRPr="00537772">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r w:rsidRPr="00537772">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r w:rsidRPr="00537772">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r w:rsidRPr="00537772">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r w:rsidRPr="00537772">
              <w:rPr>
                <w:rFonts w:eastAsiaTheme="minorEastAsia"/>
                <w:sz w:val="20"/>
                <w:szCs w:val="20"/>
              </w:rPr>
              <w:t>Финансовое участие, тыс. руб.</w:t>
            </w:r>
          </w:p>
        </w:tc>
        <w:tc>
          <w:tcPr>
            <w:tcW w:w="1560" w:type="dxa"/>
            <w:vMerge w:val="restart"/>
            <w:tcBorders>
              <w:top w:val="single" w:sz="4" w:space="0" w:color="auto"/>
              <w:left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r w:rsidRPr="00537772">
              <w:rPr>
                <w:rFonts w:eastAsiaTheme="minorEastAsia"/>
                <w:sz w:val="20"/>
                <w:szCs w:val="20"/>
              </w:rPr>
              <w:t xml:space="preserve">Виды трудового участия </w:t>
            </w:r>
            <w:hyperlink w:anchor="Par72" w:history="1">
              <w:r w:rsidRPr="00537772">
                <w:rPr>
                  <w:rStyle w:val="a8"/>
                  <w:rFonts w:eastAsiaTheme="minorEastAsia"/>
                  <w:sz w:val="20"/>
                  <w:szCs w:val="20"/>
                </w:rPr>
                <w:t>&lt;*&gt;</w:t>
              </w:r>
            </w:hyperlink>
          </w:p>
        </w:tc>
        <w:tc>
          <w:tcPr>
            <w:tcW w:w="1559" w:type="dxa"/>
            <w:vMerge w:val="restart"/>
            <w:tcBorders>
              <w:top w:val="single" w:sz="4" w:space="0" w:color="auto"/>
              <w:left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r w:rsidRPr="00537772">
              <w:rPr>
                <w:rFonts w:eastAsiaTheme="minorEastAsia"/>
                <w:sz w:val="20"/>
                <w:szCs w:val="20"/>
              </w:rPr>
              <w:t>Наименование управляющей организации</w:t>
            </w:r>
          </w:p>
        </w:tc>
      </w:tr>
      <w:tr w:rsidR="00E1226B" w:rsidRPr="00537772" w:rsidTr="00E1226B">
        <w:trPr>
          <w:trHeight w:val="409"/>
        </w:trPr>
        <w:tc>
          <w:tcPr>
            <w:tcW w:w="426" w:type="dxa"/>
            <w:vMerge/>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E1226B" w:rsidRPr="00537772" w:rsidRDefault="00E1226B" w:rsidP="00B02138">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r w:rsidRPr="00537772">
              <w:rPr>
                <w:rFonts w:eastAsiaTheme="minorEastAsia"/>
                <w:sz w:val="20"/>
                <w:szCs w:val="20"/>
              </w:rPr>
              <w:t>Стоимость работ по благоустройству, всего, тыс. руб.</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E1226B" w:rsidRPr="00537772" w:rsidRDefault="00E1226B" w:rsidP="00B02138">
            <w:pPr>
              <w:jc w:val="center"/>
              <w:rPr>
                <w:rFonts w:eastAsiaTheme="minorEastAsia"/>
                <w:sz w:val="20"/>
                <w:szCs w:val="20"/>
              </w:rPr>
            </w:pPr>
            <w:r w:rsidRPr="00537772">
              <w:rPr>
                <w:rFonts w:eastAsiaTheme="minorEastAsia"/>
                <w:sz w:val="20"/>
                <w:szCs w:val="20"/>
              </w:rPr>
              <w:t>В том числе минимальный перечень работ по благоустройству</w:t>
            </w:r>
          </w:p>
        </w:tc>
        <w:tc>
          <w:tcPr>
            <w:tcW w:w="1560" w:type="dxa"/>
            <w:vMerge/>
            <w:tcBorders>
              <w:left w:val="single" w:sz="4" w:space="0" w:color="auto"/>
              <w:bottom w:val="nil"/>
              <w:right w:val="single" w:sz="4" w:space="0" w:color="auto"/>
            </w:tcBorders>
          </w:tcPr>
          <w:p w:rsidR="00E1226B" w:rsidRPr="00537772" w:rsidRDefault="00E1226B" w:rsidP="00B02138">
            <w:pPr>
              <w:jc w:val="center"/>
              <w:rPr>
                <w:rFonts w:eastAsiaTheme="minorEastAsia"/>
                <w:sz w:val="20"/>
                <w:szCs w:val="20"/>
              </w:rPr>
            </w:pPr>
          </w:p>
        </w:tc>
        <w:tc>
          <w:tcPr>
            <w:tcW w:w="1559" w:type="dxa"/>
            <w:vMerge/>
            <w:tcBorders>
              <w:left w:val="single" w:sz="4" w:space="0" w:color="auto"/>
              <w:bottom w:val="nil"/>
              <w:right w:val="single" w:sz="4" w:space="0" w:color="auto"/>
            </w:tcBorders>
          </w:tcPr>
          <w:p w:rsidR="00E1226B" w:rsidRPr="00537772" w:rsidRDefault="00E1226B" w:rsidP="00B02138">
            <w:pPr>
              <w:jc w:val="center"/>
              <w:rPr>
                <w:rFonts w:eastAsiaTheme="minorEastAsia"/>
                <w:sz w:val="20"/>
                <w:szCs w:val="20"/>
              </w:rPr>
            </w:pPr>
          </w:p>
        </w:tc>
      </w:tr>
      <w:tr w:rsidR="00E1226B" w:rsidRPr="00537772" w:rsidTr="00E1226B">
        <w:trPr>
          <w:trHeight w:val="279"/>
        </w:trPr>
        <w:tc>
          <w:tcPr>
            <w:tcW w:w="426" w:type="dxa"/>
            <w:vMerge/>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тыс. руб.</w:t>
            </w:r>
          </w:p>
        </w:tc>
        <w:tc>
          <w:tcPr>
            <w:tcW w:w="161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доля финансового участия по минимальному перечню работ, %</w:t>
            </w:r>
          </w:p>
        </w:tc>
        <w:tc>
          <w:tcPr>
            <w:tcW w:w="1560" w:type="dxa"/>
            <w:vMerge/>
            <w:tcBorders>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c>
          <w:tcPr>
            <w:tcW w:w="1559" w:type="dxa"/>
            <w:vMerge/>
            <w:tcBorders>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p>
        </w:tc>
      </w:tr>
      <w:tr w:rsidR="00E1226B" w:rsidRPr="00537772" w:rsidTr="00E1226B">
        <w:trPr>
          <w:trHeight w:val="208"/>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5</w:t>
            </w: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7</w:t>
            </w:r>
          </w:p>
        </w:tc>
        <w:tc>
          <w:tcPr>
            <w:tcW w:w="161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10</w:t>
            </w:r>
          </w:p>
        </w:tc>
      </w:tr>
      <w:tr w:rsidR="00E1226B" w:rsidRPr="00537772" w:rsidTr="00E1226B">
        <w:trPr>
          <w:trHeight w:val="597"/>
        </w:trPr>
        <w:tc>
          <w:tcPr>
            <w:tcW w:w="426"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proofErr w:type="spellStart"/>
            <w:r w:rsidRPr="00537772">
              <w:rPr>
                <w:rFonts w:eastAsiaTheme="minorEastAsia"/>
                <w:sz w:val="20"/>
                <w:szCs w:val="20"/>
              </w:rPr>
              <w:t>ул</w:t>
            </w:r>
            <w:proofErr w:type="gramStart"/>
            <w:r w:rsidRPr="00537772">
              <w:rPr>
                <w:rFonts w:eastAsiaTheme="minorEastAsia"/>
                <w:sz w:val="20"/>
                <w:szCs w:val="20"/>
              </w:rPr>
              <w:t>.К</w:t>
            </w:r>
            <w:proofErr w:type="gramEnd"/>
            <w:r w:rsidRPr="00537772">
              <w:rPr>
                <w:rFonts w:eastAsiaTheme="minorEastAsia"/>
                <w:sz w:val="20"/>
                <w:szCs w:val="20"/>
              </w:rPr>
              <w:t>олхозная</w:t>
            </w:r>
            <w:proofErr w:type="spellEnd"/>
            <w:r w:rsidRPr="00537772">
              <w:rPr>
                <w:rFonts w:eastAsiaTheme="minorEastAsia"/>
                <w:sz w:val="20"/>
                <w:szCs w:val="20"/>
              </w:rPr>
              <w:t>, д.71</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 xml:space="preserve">1110,3 </w:t>
            </w:r>
            <w:proofErr w:type="spellStart"/>
            <w:r w:rsidRPr="00537772">
              <w:rPr>
                <w:rFonts w:eastAsiaTheme="minorEastAsia"/>
                <w:sz w:val="20"/>
                <w:szCs w:val="20"/>
              </w:rPr>
              <w:t>кв</w:t>
            </w:r>
            <w:proofErr w:type="gramStart"/>
            <w:r w:rsidRPr="00537772">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Протокол №1 от 18.08.2023 года</w:t>
            </w:r>
          </w:p>
        </w:tc>
        <w:tc>
          <w:tcPr>
            <w:tcW w:w="1984"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21.08.2023 года</w:t>
            </w:r>
          </w:p>
        </w:tc>
        <w:tc>
          <w:tcPr>
            <w:tcW w:w="255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both"/>
              <w:rPr>
                <w:rFonts w:eastAsiaTheme="minorEastAsia"/>
                <w:sz w:val="20"/>
                <w:szCs w:val="20"/>
              </w:rPr>
            </w:pPr>
            <w:r w:rsidRPr="00537772">
              <w:rPr>
                <w:rFonts w:eastAsiaTheme="minorEastAsia"/>
                <w:sz w:val="20"/>
                <w:szCs w:val="20"/>
              </w:rPr>
              <w:t>1056034,80 - придомовая территория</w:t>
            </w:r>
          </w:p>
          <w:p w:rsidR="00E1226B" w:rsidRPr="00537772" w:rsidRDefault="00E1226B" w:rsidP="00B02138">
            <w:pPr>
              <w:rPr>
                <w:rFonts w:eastAsiaTheme="minorEastAsia"/>
                <w:sz w:val="20"/>
                <w:szCs w:val="20"/>
              </w:rPr>
            </w:pPr>
            <w:r w:rsidRPr="00537772">
              <w:rPr>
                <w:rFonts w:eastAsiaTheme="minorEastAsia"/>
                <w:sz w:val="20"/>
                <w:szCs w:val="20"/>
              </w:rPr>
              <w:t>299547,60-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color w:val="000000" w:themeColor="text1"/>
                <w:sz w:val="20"/>
                <w:szCs w:val="20"/>
              </w:rPr>
            </w:pPr>
            <w:r w:rsidRPr="00537772">
              <w:rPr>
                <w:rFonts w:eastAsiaTheme="minorEastAsia"/>
                <w:sz w:val="20"/>
                <w:szCs w:val="20"/>
              </w:rPr>
              <w:t>1056034,80,</w:t>
            </w:r>
          </w:p>
        </w:tc>
        <w:tc>
          <w:tcPr>
            <w:tcW w:w="161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right"/>
              <w:rPr>
                <w:rFonts w:eastAsiaTheme="minorEastAsia"/>
                <w:sz w:val="20"/>
                <w:szCs w:val="20"/>
              </w:rPr>
            </w:pPr>
            <w:r w:rsidRPr="00537772">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rPr>
                <w:rFonts w:eastAsiaTheme="minorEastAsia"/>
                <w:sz w:val="20"/>
                <w:szCs w:val="20"/>
              </w:rPr>
            </w:pPr>
            <w:r w:rsidRPr="00537772">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jc w:val="center"/>
              <w:rPr>
                <w:rFonts w:eastAsiaTheme="minorEastAsia"/>
                <w:sz w:val="20"/>
                <w:szCs w:val="20"/>
              </w:rPr>
            </w:pPr>
            <w:r w:rsidRPr="00537772">
              <w:rPr>
                <w:rFonts w:eastAsiaTheme="minorEastAsia"/>
                <w:sz w:val="20"/>
                <w:szCs w:val="20"/>
              </w:rPr>
              <w:t>ООО «Каратузский ТВК»</w:t>
            </w:r>
          </w:p>
        </w:tc>
      </w:tr>
    </w:tbl>
    <w:p w:rsidR="00E1226B" w:rsidRPr="00537772" w:rsidRDefault="00E1226B" w:rsidP="00E1226B">
      <w:pPr>
        <w:jc w:val="right"/>
        <w:rPr>
          <w:rFonts w:eastAsiaTheme="minorEastAsia"/>
          <w:sz w:val="20"/>
          <w:szCs w:val="20"/>
        </w:rPr>
      </w:pPr>
    </w:p>
    <w:p w:rsidR="00E1226B" w:rsidRPr="00537772" w:rsidRDefault="00E1226B" w:rsidP="00E1226B">
      <w:pPr>
        <w:jc w:val="right"/>
        <w:rPr>
          <w:rFonts w:eastAsiaTheme="minorEastAsia"/>
          <w:sz w:val="20"/>
          <w:szCs w:val="20"/>
        </w:rPr>
      </w:pPr>
    </w:p>
    <w:p w:rsidR="00E1226B" w:rsidRPr="00537772" w:rsidRDefault="00E1226B" w:rsidP="00E1226B">
      <w:pPr>
        <w:jc w:val="right"/>
        <w:rPr>
          <w:rFonts w:eastAsiaTheme="minorEastAsia"/>
          <w:sz w:val="20"/>
          <w:szCs w:val="20"/>
        </w:rPr>
      </w:pPr>
    </w:p>
    <w:p w:rsidR="00E1226B" w:rsidRPr="00537772" w:rsidRDefault="00E1226B" w:rsidP="00E1226B">
      <w:pPr>
        <w:jc w:val="right"/>
        <w:rPr>
          <w:rFonts w:eastAsiaTheme="minorEastAsia"/>
          <w:sz w:val="20"/>
          <w:szCs w:val="20"/>
        </w:rPr>
        <w:sectPr w:rsidR="00E1226B" w:rsidRPr="00537772" w:rsidSect="00E1226B">
          <w:pgSz w:w="16838" w:h="11906" w:orient="landscape"/>
          <w:pgMar w:top="397" w:right="567" w:bottom="284" w:left="567" w:header="709" w:footer="709" w:gutter="0"/>
          <w:cols w:space="708"/>
          <w:docGrid w:linePitch="360"/>
        </w:sectPr>
      </w:pPr>
    </w:p>
    <w:p w:rsidR="00E1226B" w:rsidRPr="00537772" w:rsidRDefault="00E1226B" w:rsidP="00E1226B">
      <w:pPr>
        <w:pStyle w:val="3"/>
        <w:ind w:left="10348"/>
        <w:rPr>
          <w:rFonts w:ascii="Times New Roman" w:hAnsi="Times New Roman"/>
          <w:sz w:val="20"/>
          <w:szCs w:val="20"/>
          <w:lang w:eastAsia="ru-RU"/>
        </w:rPr>
      </w:pPr>
      <w:r w:rsidRPr="00537772">
        <w:rPr>
          <w:rFonts w:ascii="Times New Roman" w:hAnsi="Times New Roman"/>
          <w:sz w:val="20"/>
          <w:szCs w:val="20"/>
          <w:lang w:eastAsia="ru-RU"/>
        </w:rPr>
        <w:lastRenderedPageBreak/>
        <w:t>Приложение №4</w:t>
      </w:r>
    </w:p>
    <w:p w:rsidR="00E1226B" w:rsidRPr="00537772" w:rsidRDefault="00E1226B" w:rsidP="00E1226B">
      <w:pPr>
        <w:widowControl w:val="0"/>
        <w:autoSpaceDE w:val="0"/>
        <w:autoSpaceDN w:val="0"/>
        <w:ind w:left="10348"/>
        <w:rPr>
          <w:sz w:val="20"/>
          <w:szCs w:val="20"/>
        </w:rPr>
      </w:pPr>
      <w:r w:rsidRPr="00537772">
        <w:rPr>
          <w:sz w:val="20"/>
          <w:szCs w:val="20"/>
        </w:rPr>
        <w:t>к муниципальной программе</w:t>
      </w:r>
    </w:p>
    <w:p w:rsidR="00E1226B" w:rsidRPr="00537772" w:rsidRDefault="00E1226B" w:rsidP="00E1226B">
      <w:pPr>
        <w:widowControl w:val="0"/>
        <w:suppressAutoHyphens/>
        <w:spacing w:line="100" w:lineRule="atLeast"/>
        <w:ind w:left="10348"/>
        <w:rPr>
          <w:rFonts w:eastAsia="SimSun"/>
          <w:kern w:val="1"/>
          <w:sz w:val="20"/>
          <w:szCs w:val="20"/>
          <w:lang w:eastAsia="ar-SA"/>
        </w:rPr>
      </w:pPr>
      <w:r w:rsidRPr="00537772">
        <w:rPr>
          <w:rFonts w:eastAsia="SimSun"/>
          <w:kern w:val="1"/>
          <w:sz w:val="20"/>
          <w:szCs w:val="20"/>
          <w:lang w:eastAsia="ar-SA"/>
        </w:rPr>
        <w:t>«Формирование комфортной сельской среды»</w:t>
      </w:r>
    </w:p>
    <w:p w:rsidR="00E1226B" w:rsidRPr="00537772" w:rsidRDefault="00E1226B" w:rsidP="00E1226B">
      <w:pPr>
        <w:widowControl w:val="0"/>
        <w:autoSpaceDE w:val="0"/>
        <w:autoSpaceDN w:val="0"/>
        <w:jc w:val="center"/>
        <w:rPr>
          <w:b/>
          <w:sz w:val="20"/>
          <w:szCs w:val="20"/>
        </w:rPr>
      </w:pPr>
      <w:r w:rsidRPr="00537772">
        <w:rPr>
          <w:b/>
          <w:sz w:val="20"/>
          <w:szCs w:val="20"/>
        </w:rPr>
        <w:t xml:space="preserve">Адресный перечень общественных территорий Каратузского сельсовета, нуждающихся в благоустройстве </w:t>
      </w:r>
    </w:p>
    <w:tbl>
      <w:tblPr>
        <w:tblpPr w:leftFromText="180" w:rightFromText="180" w:vertAnchor="text" w:horzAnchor="margin" w:tblpXSpec="center" w:tblpY="421"/>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850"/>
        <w:gridCol w:w="993"/>
        <w:gridCol w:w="1417"/>
        <w:gridCol w:w="1418"/>
        <w:gridCol w:w="992"/>
        <w:gridCol w:w="1094"/>
        <w:gridCol w:w="993"/>
        <w:gridCol w:w="1134"/>
        <w:gridCol w:w="992"/>
        <w:gridCol w:w="1134"/>
        <w:gridCol w:w="1134"/>
        <w:gridCol w:w="1134"/>
      </w:tblGrid>
      <w:tr w:rsidR="00E1226B" w:rsidRPr="00537772" w:rsidTr="00B02138">
        <w:trPr>
          <w:trHeight w:val="20"/>
        </w:trPr>
        <w:tc>
          <w:tcPr>
            <w:tcW w:w="534" w:type="dxa"/>
            <w:vMerge w:val="restart"/>
            <w:vAlign w:val="center"/>
          </w:tcPr>
          <w:p w:rsidR="00E1226B" w:rsidRPr="00537772" w:rsidRDefault="00E1226B" w:rsidP="00B02138">
            <w:pPr>
              <w:widowControl w:val="0"/>
              <w:autoSpaceDE w:val="0"/>
              <w:autoSpaceDN w:val="0"/>
              <w:jc w:val="center"/>
              <w:rPr>
                <w:sz w:val="20"/>
                <w:szCs w:val="20"/>
              </w:rPr>
            </w:pPr>
            <w:r w:rsidRPr="00537772">
              <w:rPr>
                <w:sz w:val="20"/>
                <w:szCs w:val="20"/>
              </w:rPr>
              <w:t xml:space="preserve">№ </w:t>
            </w:r>
            <w:proofErr w:type="gramStart"/>
            <w:r w:rsidRPr="00537772">
              <w:rPr>
                <w:sz w:val="20"/>
                <w:szCs w:val="20"/>
              </w:rPr>
              <w:t>п</w:t>
            </w:r>
            <w:proofErr w:type="gramEnd"/>
            <w:r w:rsidRPr="00537772">
              <w:rPr>
                <w:sz w:val="20"/>
                <w:szCs w:val="20"/>
              </w:rPr>
              <w:t>/п</w:t>
            </w:r>
          </w:p>
        </w:tc>
        <w:tc>
          <w:tcPr>
            <w:tcW w:w="7229" w:type="dxa"/>
            <w:gridSpan w:val="6"/>
            <w:vAlign w:val="center"/>
          </w:tcPr>
          <w:p w:rsidR="00E1226B" w:rsidRPr="00537772" w:rsidRDefault="00E1226B" w:rsidP="00B02138">
            <w:pPr>
              <w:widowControl w:val="0"/>
              <w:autoSpaceDE w:val="0"/>
              <w:autoSpaceDN w:val="0"/>
              <w:jc w:val="center"/>
              <w:rPr>
                <w:sz w:val="20"/>
                <w:szCs w:val="20"/>
              </w:rPr>
            </w:pPr>
            <w:r w:rsidRPr="00537772">
              <w:rPr>
                <w:sz w:val="20"/>
                <w:szCs w:val="20"/>
              </w:rPr>
              <w:t>Адрес общественной территории</w:t>
            </w:r>
          </w:p>
        </w:tc>
        <w:tc>
          <w:tcPr>
            <w:tcW w:w="1094" w:type="dxa"/>
            <w:vMerge w:val="restart"/>
            <w:vAlign w:val="center"/>
          </w:tcPr>
          <w:p w:rsidR="00E1226B" w:rsidRPr="00537772" w:rsidRDefault="00E1226B" w:rsidP="00B02138">
            <w:pPr>
              <w:widowControl w:val="0"/>
              <w:autoSpaceDE w:val="0"/>
              <w:autoSpaceDN w:val="0"/>
              <w:ind w:right="-108"/>
              <w:jc w:val="center"/>
              <w:rPr>
                <w:sz w:val="20"/>
                <w:szCs w:val="20"/>
              </w:rPr>
            </w:pPr>
            <w:proofErr w:type="gramStart"/>
            <w:r w:rsidRPr="00537772">
              <w:rPr>
                <w:sz w:val="20"/>
                <w:szCs w:val="20"/>
              </w:rPr>
              <w:t>Кадастр-вый</w:t>
            </w:r>
            <w:proofErr w:type="gramEnd"/>
            <w:r w:rsidRPr="00537772">
              <w:rPr>
                <w:sz w:val="20"/>
                <w:szCs w:val="20"/>
              </w:rPr>
              <w:t xml:space="preserve"> номер земельного участка</w:t>
            </w:r>
          </w:p>
        </w:tc>
        <w:tc>
          <w:tcPr>
            <w:tcW w:w="993" w:type="dxa"/>
            <w:vMerge w:val="restart"/>
            <w:vAlign w:val="center"/>
          </w:tcPr>
          <w:p w:rsidR="00E1226B" w:rsidRPr="00537772" w:rsidRDefault="00E1226B" w:rsidP="00B02138">
            <w:pPr>
              <w:widowControl w:val="0"/>
              <w:autoSpaceDE w:val="0"/>
              <w:autoSpaceDN w:val="0"/>
              <w:jc w:val="center"/>
              <w:rPr>
                <w:sz w:val="20"/>
                <w:szCs w:val="20"/>
              </w:rPr>
            </w:pPr>
            <w:r w:rsidRPr="00537772">
              <w:rPr>
                <w:sz w:val="20"/>
                <w:szCs w:val="20"/>
              </w:rPr>
              <w:t>Общая площадь общественной территории</w:t>
            </w:r>
          </w:p>
        </w:tc>
        <w:tc>
          <w:tcPr>
            <w:tcW w:w="1134" w:type="dxa"/>
            <w:vMerge w:val="restart"/>
            <w:vAlign w:val="center"/>
          </w:tcPr>
          <w:p w:rsidR="00E1226B" w:rsidRPr="00537772" w:rsidRDefault="00E1226B" w:rsidP="00B02138">
            <w:pPr>
              <w:widowControl w:val="0"/>
              <w:autoSpaceDE w:val="0"/>
              <w:autoSpaceDN w:val="0"/>
              <w:jc w:val="center"/>
              <w:rPr>
                <w:sz w:val="20"/>
                <w:szCs w:val="20"/>
              </w:rPr>
            </w:pPr>
            <w:r w:rsidRPr="00537772">
              <w:rPr>
                <w:sz w:val="20"/>
                <w:szCs w:val="20"/>
              </w:rPr>
              <w:t>Наличие урн на общественной территории</w:t>
            </w:r>
          </w:p>
        </w:tc>
        <w:tc>
          <w:tcPr>
            <w:tcW w:w="992" w:type="dxa"/>
            <w:vMerge w:val="restart"/>
            <w:vAlign w:val="center"/>
          </w:tcPr>
          <w:p w:rsidR="00E1226B" w:rsidRPr="00537772" w:rsidRDefault="00E1226B" w:rsidP="00B02138">
            <w:pPr>
              <w:widowControl w:val="0"/>
              <w:autoSpaceDE w:val="0"/>
              <w:autoSpaceDN w:val="0"/>
              <w:ind w:right="-108"/>
              <w:jc w:val="center"/>
              <w:rPr>
                <w:sz w:val="20"/>
                <w:szCs w:val="20"/>
              </w:rPr>
            </w:pPr>
            <w:r w:rsidRPr="00537772">
              <w:rPr>
                <w:sz w:val="20"/>
                <w:szCs w:val="20"/>
              </w:rPr>
              <w:t>Наличие освещения на общественной территории</w:t>
            </w:r>
          </w:p>
        </w:tc>
        <w:tc>
          <w:tcPr>
            <w:tcW w:w="1134" w:type="dxa"/>
            <w:vMerge w:val="restart"/>
            <w:vAlign w:val="center"/>
          </w:tcPr>
          <w:p w:rsidR="00E1226B" w:rsidRPr="00537772" w:rsidRDefault="00E1226B" w:rsidP="00B02138">
            <w:pPr>
              <w:widowControl w:val="0"/>
              <w:autoSpaceDE w:val="0"/>
              <w:autoSpaceDN w:val="0"/>
              <w:jc w:val="center"/>
              <w:rPr>
                <w:sz w:val="20"/>
                <w:szCs w:val="20"/>
              </w:rPr>
            </w:pPr>
            <w:r w:rsidRPr="00537772">
              <w:rPr>
                <w:sz w:val="20"/>
                <w:szCs w:val="20"/>
              </w:rPr>
              <w:t>Наличие лавок на общественной территории</w:t>
            </w:r>
          </w:p>
        </w:tc>
        <w:tc>
          <w:tcPr>
            <w:tcW w:w="1134" w:type="dxa"/>
            <w:vMerge w:val="restart"/>
            <w:vAlign w:val="center"/>
          </w:tcPr>
          <w:p w:rsidR="00E1226B" w:rsidRPr="00537772" w:rsidRDefault="00E1226B" w:rsidP="00B02138">
            <w:pPr>
              <w:widowControl w:val="0"/>
              <w:autoSpaceDE w:val="0"/>
              <w:autoSpaceDN w:val="0"/>
              <w:ind w:right="-108"/>
              <w:jc w:val="center"/>
              <w:rPr>
                <w:sz w:val="20"/>
                <w:szCs w:val="20"/>
              </w:rPr>
            </w:pPr>
            <w:r w:rsidRPr="00537772">
              <w:rPr>
                <w:sz w:val="20"/>
                <w:szCs w:val="20"/>
              </w:rPr>
              <w:t>Наличие малых архитектурных форм на общественной территории</w:t>
            </w:r>
          </w:p>
        </w:tc>
        <w:tc>
          <w:tcPr>
            <w:tcW w:w="1134" w:type="dxa"/>
            <w:vMerge w:val="restart"/>
            <w:vAlign w:val="center"/>
          </w:tcPr>
          <w:p w:rsidR="00E1226B" w:rsidRPr="00537772" w:rsidRDefault="00E1226B" w:rsidP="00B02138">
            <w:pPr>
              <w:widowControl w:val="0"/>
              <w:autoSpaceDE w:val="0"/>
              <w:autoSpaceDN w:val="0"/>
              <w:jc w:val="center"/>
              <w:rPr>
                <w:sz w:val="20"/>
                <w:szCs w:val="20"/>
              </w:rPr>
            </w:pPr>
            <w:r w:rsidRPr="00537772">
              <w:rPr>
                <w:sz w:val="20"/>
                <w:szCs w:val="20"/>
              </w:rPr>
              <w:t>Наличие асфальтированного проезда на земельном участке</w:t>
            </w:r>
          </w:p>
        </w:tc>
      </w:tr>
      <w:tr w:rsidR="00E1226B" w:rsidRPr="00537772" w:rsidTr="00B02138">
        <w:trPr>
          <w:trHeight w:val="20"/>
        </w:trPr>
        <w:tc>
          <w:tcPr>
            <w:tcW w:w="534" w:type="dxa"/>
            <w:vMerge/>
            <w:vAlign w:val="center"/>
          </w:tcPr>
          <w:p w:rsidR="00E1226B" w:rsidRPr="00537772" w:rsidRDefault="00E1226B" w:rsidP="00B02138">
            <w:pPr>
              <w:widowControl w:val="0"/>
              <w:autoSpaceDE w:val="0"/>
              <w:autoSpaceDN w:val="0"/>
              <w:jc w:val="center"/>
              <w:rPr>
                <w:sz w:val="20"/>
                <w:szCs w:val="20"/>
              </w:rPr>
            </w:pPr>
          </w:p>
        </w:tc>
        <w:tc>
          <w:tcPr>
            <w:tcW w:w="1559" w:type="dxa"/>
            <w:vAlign w:val="center"/>
          </w:tcPr>
          <w:p w:rsidR="00E1226B" w:rsidRPr="00537772" w:rsidRDefault="00E1226B" w:rsidP="00B02138">
            <w:pPr>
              <w:widowControl w:val="0"/>
              <w:autoSpaceDE w:val="0"/>
              <w:autoSpaceDN w:val="0"/>
              <w:jc w:val="center"/>
              <w:rPr>
                <w:sz w:val="20"/>
                <w:szCs w:val="20"/>
              </w:rPr>
            </w:pPr>
            <w:r w:rsidRPr="00537772">
              <w:rPr>
                <w:sz w:val="20"/>
                <w:szCs w:val="20"/>
              </w:rPr>
              <w:t>Наименование муниципального образования</w:t>
            </w:r>
          </w:p>
        </w:tc>
        <w:tc>
          <w:tcPr>
            <w:tcW w:w="850" w:type="dxa"/>
            <w:vAlign w:val="center"/>
          </w:tcPr>
          <w:p w:rsidR="00E1226B" w:rsidRPr="00537772" w:rsidRDefault="00E1226B" w:rsidP="00B02138">
            <w:pPr>
              <w:widowControl w:val="0"/>
              <w:autoSpaceDE w:val="0"/>
              <w:autoSpaceDN w:val="0"/>
              <w:ind w:left="-35" w:right="-108"/>
              <w:jc w:val="center"/>
              <w:rPr>
                <w:sz w:val="20"/>
                <w:szCs w:val="20"/>
              </w:rPr>
            </w:pPr>
            <w:r w:rsidRPr="00537772">
              <w:rPr>
                <w:sz w:val="20"/>
                <w:szCs w:val="20"/>
              </w:rPr>
              <w:t>Тип населенного пункта</w:t>
            </w:r>
          </w:p>
        </w:tc>
        <w:tc>
          <w:tcPr>
            <w:tcW w:w="993" w:type="dxa"/>
            <w:vAlign w:val="center"/>
          </w:tcPr>
          <w:p w:rsidR="00E1226B" w:rsidRPr="00537772" w:rsidRDefault="00E1226B" w:rsidP="00B02138">
            <w:pPr>
              <w:widowControl w:val="0"/>
              <w:autoSpaceDE w:val="0"/>
              <w:autoSpaceDN w:val="0"/>
              <w:jc w:val="center"/>
              <w:rPr>
                <w:sz w:val="20"/>
                <w:szCs w:val="20"/>
              </w:rPr>
            </w:pPr>
            <w:r w:rsidRPr="00537772">
              <w:rPr>
                <w:sz w:val="20"/>
                <w:szCs w:val="20"/>
              </w:rPr>
              <w:t>Наименование населенного пункта</w:t>
            </w:r>
          </w:p>
        </w:tc>
        <w:tc>
          <w:tcPr>
            <w:tcW w:w="1417" w:type="dxa"/>
            <w:vAlign w:val="center"/>
          </w:tcPr>
          <w:p w:rsidR="00E1226B" w:rsidRPr="00537772" w:rsidRDefault="00E1226B" w:rsidP="00B02138">
            <w:pPr>
              <w:widowControl w:val="0"/>
              <w:autoSpaceDE w:val="0"/>
              <w:autoSpaceDN w:val="0"/>
              <w:ind w:right="-108"/>
              <w:jc w:val="center"/>
              <w:rPr>
                <w:sz w:val="20"/>
                <w:szCs w:val="20"/>
              </w:rPr>
            </w:pPr>
            <w:r w:rsidRPr="00537772">
              <w:rPr>
                <w:sz w:val="20"/>
                <w:szCs w:val="20"/>
              </w:rPr>
              <w:t>Физическое расположение общественной территории,</w:t>
            </w:r>
          </w:p>
          <w:p w:rsidR="00E1226B" w:rsidRPr="00537772" w:rsidRDefault="00E1226B" w:rsidP="00B02138">
            <w:pPr>
              <w:widowControl w:val="0"/>
              <w:autoSpaceDE w:val="0"/>
              <w:autoSpaceDN w:val="0"/>
              <w:ind w:right="-108"/>
              <w:jc w:val="center"/>
              <w:rPr>
                <w:sz w:val="20"/>
                <w:szCs w:val="20"/>
              </w:rPr>
            </w:pPr>
            <w:r w:rsidRPr="00537772">
              <w:rPr>
                <w:sz w:val="20"/>
                <w:szCs w:val="20"/>
              </w:rPr>
              <w:t>адрес</w:t>
            </w:r>
          </w:p>
        </w:tc>
        <w:tc>
          <w:tcPr>
            <w:tcW w:w="1418" w:type="dxa"/>
            <w:vAlign w:val="center"/>
          </w:tcPr>
          <w:p w:rsidR="00E1226B" w:rsidRPr="00537772" w:rsidRDefault="00E1226B" w:rsidP="00B02138">
            <w:pPr>
              <w:widowControl w:val="0"/>
              <w:autoSpaceDE w:val="0"/>
              <w:autoSpaceDN w:val="0"/>
              <w:ind w:right="-108"/>
              <w:jc w:val="center"/>
              <w:rPr>
                <w:sz w:val="20"/>
                <w:szCs w:val="20"/>
              </w:rPr>
            </w:pPr>
            <w:r w:rsidRPr="00537772">
              <w:rPr>
                <w:sz w:val="20"/>
                <w:szCs w:val="20"/>
              </w:rPr>
              <w:t>Наименование общественной территории</w:t>
            </w:r>
          </w:p>
        </w:tc>
        <w:tc>
          <w:tcPr>
            <w:tcW w:w="992" w:type="dxa"/>
            <w:vAlign w:val="center"/>
          </w:tcPr>
          <w:p w:rsidR="00E1226B" w:rsidRPr="00537772" w:rsidRDefault="00E1226B" w:rsidP="00B02138">
            <w:pPr>
              <w:widowControl w:val="0"/>
              <w:autoSpaceDE w:val="0"/>
              <w:autoSpaceDN w:val="0"/>
              <w:jc w:val="center"/>
              <w:rPr>
                <w:sz w:val="20"/>
                <w:szCs w:val="20"/>
              </w:rPr>
            </w:pPr>
            <w:r w:rsidRPr="00537772">
              <w:rPr>
                <w:sz w:val="20"/>
                <w:szCs w:val="20"/>
              </w:rPr>
              <w:t>Назначение</w:t>
            </w:r>
          </w:p>
        </w:tc>
        <w:tc>
          <w:tcPr>
            <w:tcW w:w="1094" w:type="dxa"/>
            <w:vMerge/>
          </w:tcPr>
          <w:p w:rsidR="00E1226B" w:rsidRPr="00537772" w:rsidRDefault="00E1226B" w:rsidP="00B02138">
            <w:pPr>
              <w:widowControl w:val="0"/>
              <w:autoSpaceDE w:val="0"/>
              <w:autoSpaceDN w:val="0"/>
              <w:rPr>
                <w:sz w:val="20"/>
                <w:szCs w:val="20"/>
              </w:rPr>
            </w:pPr>
          </w:p>
        </w:tc>
        <w:tc>
          <w:tcPr>
            <w:tcW w:w="993" w:type="dxa"/>
            <w:vMerge/>
          </w:tcPr>
          <w:p w:rsidR="00E1226B" w:rsidRPr="00537772" w:rsidRDefault="00E1226B" w:rsidP="00B02138">
            <w:pPr>
              <w:widowControl w:val="0"/>
              <w:autoSpaceDE w:val="0"/>
              <w:autoSpaceDN w:val="0"/>
              <w:rPr>
                <w:sz w:val="20"/>
                <w:szCs w:val="20"/>
              </w:rPr>
            </w:pPr>
          </w:p>
        </w:tc>
        <w:tc>
          <w:tcPr>
            <w:tcW w:w="1134" w:type="dxa"/>
            <w:vMerge/>
          </w:tcPr>
          <w:p w:rsidR="00E1226B" w:rsidRPr="00537772" w:rsidRDefault="00E1226B" w:rsidP="00B02138">
            <w:pPr>
              <w:widowControl w:val="0"/>
              <w:autoSpaceDE w:val="0"/>
              <w:autoSpaceDN w:val="0"/>
              <w:rPr>
                <w:sz w:val="20"/>
                <w:szCs w:val="20"/>
              </w:rPr>
            </w:pPr>
          </w:p>
        </w:tc>
        <w:tc>
          <w:tcPr>
            <w:tcW w:w="992" w:type="dxa"/>
            <w:vMerge/>
          </w:tcPr>
          <w:p w:rsidR="00E1226B" w:rsidRPr="00537772" w:rsidRDefault="00E1226B" w:rsidP="00B02138">
            <w:pPr>
              <w:widowControl w:val="0"/>
              <w:autoSpaceDE w:val="0"/>
              <w:autoSpaceDN w:val="0"/>
              <w:rPr>
                <w:sz w:val="20"/>
                <w:szCs w:val="20"/>
              </w:rPr>
            </w:pPr>
          </w:p>
        </w:tc>
        <w:tc>
          <w:tcPr>
            <w:tcW w:w="1134" w:type="dxa"/>
            <w:vMerge/>
          </w:tcPr>
          <w:p w:rsidR="00E1226B" w:rsidRPr="00537772" w:rsidRDefault="00E1226B" w:rsidP="00B02138">
            <w:pPr>
              <w:widowControl w:val="0"/>
              <w:autoSpaceDE w:val="0"/>
              <w:autoSpaceDN w:val="0"/>
              <w:rPr>
                <w:sz w:val="20"/>
                <w:szCs w:val="20"/>
              </w:rPr>
            </w:pPr>
          </w:p>
        </w:tc>
        <w:tc>
          <w:tcPr>
            <w:tcW w:w="1134" w:type="dxa"/>
            <w:vMerge/>
          </w:tcPr>
          <w:p w:rsidR="00E1226B" w:rsidRPr="00537772" w:rsidRDefault="00E1226B" w:rsidP="00B02138">
            <w:pPr>
              <w:widowControl w:val="0"/>
              <w:autoSpaceDE w:val="0"/>
              <w:autoSpaceDN w:val="0"/>
              <w:rPr>
                <w:sz w:val="20"/>
                <w:szCs w:val="20"/>
              </w:rPr>
            </w:pPr>
          </w:p>
        </w:tc>
        <w:tc>
          <w:tcPr>
            <w:tcW w:w="1134" w:type="dxa"/>
            <w:vMerge/>
          </w:tcPr>
          <w:p w:rsidR="00E1226B" w:rsidRPr="00537772" w:rsidRDefault="00E1226B" w:rsidP="00B02138">
            <w:pPr>
              <w:widowControl w:val="0"/>
              <w:autoSpaceDE w:val="0"/>
              <w:autoSpaceDN w:val="0"/>
              <w:rPr>
                <w:sz w:val="20"/>
                <w:szCs w:val="20"/>
              </w:rPr>
            </w:pPr>
          </w:p>
        </w:tc>
      </w:tr>
      <w:tr w:rsidR="00E1226B" w:rsidRPr="00537772" w:rsidTr="00B02138">
        <w:trPr>
          <w:trHeight w:val="20"/>
        </w:trPr>
        <w:tc>
          <w:tcPr>
            <w:tcW w:w="534" w:type="dxa"/>
          </w:tcPr>
          <w:p w:rsidR="00E1226B" w:rsidRPr="00537772" w:rsidRDefault="00E1226B" w:rsidP="00B02138">
            <w:pPr>
              <w:widowControl w:val="0"/>
              <w:autoSpaceDE w:val="0"/>
              <w:autoSpaceDN w:val="0"/>
              <w:jc w:val="center"/>
              <w:rPr>
                <w:sz w:val="20"/>
                <w:szCs w:val="20"/>
              </w:rPr>
            </w:pPr>
            <w:r w:rsidRPr="00537772">
              <w:rPr>
                <w:sz w:val="20"/>
                <w:szCs w:val="20"/>
              </w:rPr>
              <w:t>1</w:t>
            </w:r>
          </w:p>
        </w:tc>
        <w:tc>
          <w:tcPr>
            <w:tcW w:w="1559" w:type="dxa"/>
          </w:tcPr>
          <w:p w:rsidR="00E1226B" w:rsidRPr="00537772" w:rsidRDefault="00E1226B" w:rsidP="00B02138">
            <w:pPr>
              <w:widowControl w:val="0"/>
              <w:autoSpaceDE w:val="0"/>
              <w:autoSpaceDN w:val="0"/>
              <w:jc w:val="center"/>
              <w:rPr>
                <w:sz w:val="20"/>
                <w:szCs w:val="20"/>
                <w:highlight w:val="red"/>
              </w:rPr>
            </w:pPr>
            <w:r w:rsidRPr="00537772">
              <w:rPr>
                <w:sz w:val="20"/>
                <w:szCs w:val="20"/>
              </w:rPr>
              <w:t>2</w:t>
            </w:r>
          </w:p>
        </w:tc>
        <w:tc>
          <w:tcPr>
            <w:tcW w:w="850" w:type="dxa"/>
          </w:tcPr>
          <w:p w:rsidR="00E1226B" w:rsidRPr="00537772" w:rsidRDefault="00E1226B" w:rsidP="00B02138">
            <w:pPr>
              <w:widowControl w:val="0"/>
              <w:autoSpaceDE w:val="0"/>
              <w:autoSpaceDN w:val="0"/>
              <w:ind w:left="-35" w:right="-108"/>
              <w:jc w:val="center"/>
              <w:rPr>
                <w:sz w:val="20"/>
                <w:szCs w:val="20"/>
              </w:rPr>
            </w:pPr>
            <w:r w:rsidRPr="00537772">
              <w:rPr>
                <w:sz w:val="20"/>
                <w:szCs w:val="20"/>
              </w:rPr>
              <w:t>3</w:t>
            </w:r>
          </w:p>
        </w:tc>
        <w:tc>
          <w:tcPr>
            <w:tcW w:w="993" w:type="dxa"/>
          </w:tcPr>
          <w:p w:rsidR="00E1226B" w:rsidRPr="00537772" w:rsidRDefault="00E1226B" w:rsidP="00B02138">
            <w:pPr>
              <w:widowControl w:val="0"/>
              <w:autoSpaceDE w:val="0"/>
              <w:autoSpaceDN w:val="0"/>
              <w:jc w:val="center"/>
              <w:rPr>
                <w:sz w:val="20"/>
                <w:szCs w:val="20"/>
              </w:rPr>
            </w:pPr>
            <w:r w:rsidRPr="00537772">
              <w:rPr>
                <w:sz w:val="20"/>
                <w:szCs w:val="20"/>
              </w:rPr>
              <w:t>4</w:t>
            </w:r>
          </w:p>
        </w:tc>
        <w:tc>
          <w:tcPr>
            <w:tcW w:w="1417" w:type="dxa"/>
          </w:tcPr>
          <w:p w:rsidR="00E1226B" w:rsidRPr="00537772" w:rsidRDefault="00E1226B" w:rsidP="00B02138">
            <w:pPr>
              <w:widowControl w:val="0"/>
              <w:autoSpaceDE w:val="0"/>
              <w:autoSpaceDN w:val="0"/>
              <w:ind w:right="-108"/>
              <w:jc w:val="center"/>
              <w:rPr>
                <w:sz w:val="20"/>
                <w:szCs w:val="20"/>
              </w:rPr>
            </w:pPr>
            <w:r w:rsidRPr="00537772">
              <w:rPr>
                <w:sz w:val="20"/>
                <w:szCs w:val="20"/>
              </w:rPr>
              <w:t>5</w:t>
            </w:r>
          </w:p>
        </w:tc>
        <w:tc>
          <w:tcPr>
            <w:tcW w:w="1418" w:type="dxa"/>
          </w:tcPr>
          <w:p w:rsidR="00E1226B" w:rsidRPr="00537772" w:rsidRDefault="00E1226B" w:rsidP="00B02138">
            <w:pPr>
              <w:widowControl w:val="0"/>
              <w:autoSpaceDE w:val="0"/>
              <w:autoSpaceDN w:val="0"/>
              <w:jc w:val="center"/>
              <w:rPr>
                <w:sz w:val="20"/>
                <w:szCs w:val="20"/>
              </w:rPr>
            </w:pPr>
            <w:r w:rsidRPr="00537772">
              <w:rPr>
                <w:sz w:val="20"/>
                <w:szCs w:val="20"/>
              </w:rPr>
              <w:t>6</w:t>
            </w:r>
          </w:p>
        </w:tc>
        <w:tc>
          <w:tcPr>
            <w:tcW w:w="992" w:type="dxa"/>
          </w:tcPr>
          <w:p w:rsidR="00E1226B" w:rsidRPr="00537772" w:rsidRDefault="00E1226B" w:rsidP="00B02138">
            <w:pPr>
              <w:widowControl w:val="0"/>
              <w:autoSpaceDE w:val="0"/>
              <w:autoSpaceDN w:val="0"/>
              <w:jc w:val="center"/>
              <w:rPr>
                <w:sz w:val="20"/>
                <w:szCs w:val="20"/>
              </w:rPr>
            </w:pPr>
            <w:r w:rsidRPr="00537772">
              <w:rPr>
                <w:sz w:val="20"/>
                <w:szCs w:val="20"/>
              </w:rPr>
              <w:t>7</w:t>
            </w:r>
          </w:p>
        </w:tc>
        <w:tc>
          <w:tcPr>
            <w:tcW w:w="1094" w:type="dxa"/>
          </w:tcPr>
          <w:p w:rsidR="00E1226B" w:rsidRPr="00537772" w:rsidRDefault="00E1226B" w:rsidP="00B02138">
            <w:pPr>
              <w:widowControl w:val="0"/>
              <w:autoSpaceDE w:val="0"/>
              <w:autoSpaceDN w:val="0"/>
              <w:jc w:val="center"/>
              <w:rPr>
                <w:sz w:val="20"/>
                <w:szCs w:val="20"/>
              </w:rPr>
            </w:pPr>
            <w:r w:rsidRPr="00537772">
              <w:rPr>
                <w:sz w:val="20"/>
                <w:szCs w:val="20"/>
              </w:rPr>
              <w:t>8</w:t>
            </w:r>
          </w:p>
        </w:tc>
        <w:tc>
          <w:tcPr>
            <w:tcW w:w="993" w:type="dxa"/>
          </w:tcPr>
          <w:p w:rsidR="00E1226B" w:rsidRPr="00537772" w:rsidRDefault="00E1226B" w:rsidP="00B02138">
            <w:pPr>
              <w:widowControl w:val="0"/>
              <w:autoSpaceDE w:val="0"/>
              <w:autoSpaceDN w:val="0"/>
              <w:jc w:val="center"/>
              <w:rPr>
                <w:sz w:val="20"/>
                <w:szCs w:val="20"/>
              </w:rPr>
            </w:pPr>
            <w:r w:rsidRPr="00537772">
              <w:rPr>
                <w:sz w:val="20"/>
                <w:szCs w:val="20"/>
              </w:rPr>
              <w:t>9</w:t>
            </w:r>
          </w:p>
        </w:tc>
        <w:tc>
          <w:tcPr>
            <w:tcW w:w="1134" w:type="dxa"/>
          </w:tcPr>
          <w:p w:rsidR="00E1226B" w:rsidRPr="00537772" w:rsidRDefault="00E1226B" w:rsidP="00B02138">
            <w:pPr>
              <w:widowControl w:val="0"/>
              <w:autoSpaceDE w:val="0"/>
              <w:autoSpaceDN w:val="0"/>
              <w:jc w:val="center"/>
              <w:rPr>
                <w:sz w:val="20"/>
                <w:szCs w:val="20"/>
              </w:rPr>
            </w:pPr>
            <w:r w:rsidRPr="00537772">
              <w:rPr>
                <w:sz w:val="20"/>
                <w:szCs w:val="20"/>
              </w:rPr>
              <w:t>10</w:t>
            </w:r>
          </w:p>
        </w:tc>
        <w:tc>
          <w:tcPr>
            <w:tcW w:w="992" w:type="dxa"/>
          </w:tcPr>
          <w:p w:rsidR="00E1226B" w:rsidRPr="00537772" w:rsidRDefault="00E1226B" w:rsidP="00B02138">
            <w:pPr>
              <w:widowControl w:val="0"/>
              <w:autoSpaceDE w:val="0"/>
              <w:autoSpaceDN w:val="0"/>
              <w:jc w:val="center"/>
              <w:rPr>
                <w:sz w:val="20"/>
                <w:szCs w:val="20"/>
              </w:rPr>
            </w:pPr>
            <w:r w:rsidRPr="00537772">
              <w:rPr>
                <w:sz w:val="20"/>
                <w:szCs w:val="20"/>
              </w:rPr>
              <w:t>11</w:t>
            </w:r>
          </w:p>
        </w:tc>
        <w:tc>
          <w:tcPr>
            <w:tcW w:w="1134" w:type="dxa"/>
          </w:tcPr>
          <w:p w:rsidR="00E1226B" w:rsidRPr="00537772" w:rsidRDefault="00E1226B" w:rsidP="00B02138">
            <w:pPr>
              <w:widowControl w:val="0"/>
              <w:autoSpaceDE w:val="0"/>
              <w:autoSpaceDN w:val="0"/>
              <w:jc w:val="center"/>
              <w:rPr>
                <w:sz w:val="20"/>
                <w:szCs w:val="20"/>
              </w:rPr>
            </w:pPr>
            <w:r w:rsidRPr="00537772">
              <w:rPr>
                <w:sz w:val="20"/>
                <w:szCs w:val="20"/>
              </w:rPr>
              <w:t>12</w:t>
            </w:r>
          </w:p>
        </w:tc>
        <w:tc>
          <w:tcPr>
            <w:tcW w:w="1134" w:type="dxa"/>
          </w:tcPr>
          <w:p w:rsidR="00E1226B" w:rsidRPr="00537772" w:rsidRDefault="00E1226B" w:rsidP="00B02138">
            <w:pPr>
              <w:widowControl w:val="0"/>
              <w:autoSpaceDE w:val="0"/>
              <w:autoSpaceDN w:val="0"/>
              <w:jc w:val="center"/>
              <w:rPr>
                <w:sz w:val="20"/>
                <w:szCs w:val="20"/>
              </w:rPr>
            </w:pPr>
            <w:r w:rsidRPr="00537772">
              <w:rPr>
                <w:sz w:val="20"/>
                <w:szCs w:val="20"/>
              </w:rPr>
              <w:t>13</w:t>
            </w:r>
          </w:p>
        </w:tc>
        <w:tc>
          <w:tcPr>
            <w:tcW w:w="1134" w:type="dxa"/>
          </w:tcPr>
          <w:p w:rsidR="00E1226B" w:rsidRPr="00537772" w:rsidRDefault="00E1226B" w:rsidP="00B02138">
            <w:pPr>
              <w:widowControl w:val="0"/>
              <w:autoSpaceDE w:val="0"/>
              <w:autoSpaceDN w:val="0"/>
              <w:jc w:val="center"/>
              <w:rPr>
                <w:sz w:val="20"/>
                <w:szCs w:val="20"/>
              </w:rPr>
            </w:pPr>
            <w:r w:rsidRPr="00537772">
              <w:rPr>
                <w:sz w:val="20"/>
                <w:szCs w:val="20"/>
              </w:rPr>
              <w:t>14</w:t>
            </w:r>
          </w:p>
        </w:tc>
      </w:tr>
      <w:tr w:rsidR="00E1226B" w:rsidRPr="00537772" w:rsidTr="00B02138">
        <w:trPr>
          <w:trHeight w:val="20"/>
        </w:trPr>
        <w:tc>
          <w:tcPr>
            <w:tcW w:w="534" w:type="dxa"/>
          </w:tcPr>
          <w:p w:rsidR="00E1226B" w:rsidRPr="00537772" w:rsidRDefault="00E1226B" w:rsidP="00B02138">
            <w:pPr>
              <w:widowControl w:val="0"/>
              <w:autoSpaceDE w:val="0"/>
              <w:autoSpaceDN w:val="0"/>
              <w:rPr>
                <w:sz w:val="20"/>
                <w:szCs w:val="20"/>
              </w:rPr>
            </w:pPr>
            <w:r w:rsidRPr="00537772">
              <w:rPr>
                <w:sz w:val="20"/>
                <w:szCs w:val="20"/>
              </w:rPr>
              <w:t>1.</w:t>
            </w:r>
          </w:p>
        </w:tc>
        <w:tc>
          <w:tcPr>
            <w:tcW w:w="1559" w:type="dxa"/>
          </w:tcPr>
          <w:p w:rsidR="00E1226B" w:rsidRPr="00537772" w:rsidRDefault="00E1226B" w:rsidP="00B02138">
            <w:pPr>
              <w:widowControl w:val="0"/>
              <w:autoSpaceDE w:val="0"/>
              <w:autoSpaceDN w:val="0"/>
              <w:rPr>
                <w:color w:val="000000" w:themeColor="text1"/>
                <w:sz w:val="20"/>
                <w:szCs w:val="20"/>
              </w:rPr>
            </w:pPr>
            <w:r w:rsidRPr="00537772">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E1226B" w:rsidRPr="00537772" w:rsidRDefault="00E1226B" w:rsidP="00B02138">
            <w:pPr>
              <w:widowControl w:val="0"/>
              <w:autoSpaceDE w:val="0"/>
              <w:autoSpaceDN w:val="0"/>
              <w:ind w:left="-35" w:right="-108"/>
              <w:rPr>
                <w:sz w:val="20"/>
                <w:szCs w:val="20"/>
              </w:rPr>
            </w:pPr>
            <w:r w:rsidRPr="00537772">
              <w:rPr>
                <w:sz w:val="20"/>
                <w:szCs w:val="20"/>
              </w:rPr>
              <w:t>село</w:t>
            </w:r>
          </w:p>
        </w:tc>
        <w:tc>
          <w:tcPr>
            <w:tcW w:w="993" w:type="dxa"/>
          </w:tcPr>
          <w:p w:rsidR="00E1226B" w:rsidRPr="00537772" w:rsidRDefault="00E1226B" w:rsidP="00B02138">
            <w:pPr>
              <w:widowControl w:val="0"/>
              <w:autoSpaceDE w:val="0"/>
              <w:autoSpaceDN w:val="0"/>
              <w:rPr>
                <w:sz w:val="20"/>
                <w:szCs w:val="20"/>
              </w:rPr>
            </w:pPr>
            <w:r w:rsidRPr="00537772">
              <w:rPr>
                <w:sz w:val="20"/>
                <w:szCs w:val="20"/>
              </w:rPr>
              <w:t>Каратузское</w:t>
            </w:r>
          </w:p>
        </w:tc>
        <w:tc>
          <w:tcPr>
            <w:tcW w:w="1417" w:type="dxa"/>
          </w:tcPr>
          <w:p w:rsidR="00E1226B" w:rsidRPr="00537772" w:rsidRDefault="00E1226B" w:rsidP="00B02138">
            <w:pPr>
              <w:widowControl w:val="0"/>
              <w:autoSpaceDE w:val="0"/>
              <w:autoSpaceDN w:val="0"/>
              <w:ind w:right="-108"/>
              <w:rPr>
                <w:sz w:val="20"/>
                <w:szCs w:val="20"/>
              </w:rPr>
            </w:pPr>
            <w:proofErr w:type="gramStart"/>
            <w:r w:rsidRPr="00537772">
              <w:rPr>
                <w:sz w:val="20"/>
                <w:szCs w:val="20"/>
              </w:rPr>
              <w:t>Расположен</w:t>
            </w:r>
            <w:proofErr w:type="gramEnd"/>
            <w:r w:rsidRPr="00537772">
              <w:rPr>
                <w:sz w:val="20"/>
                <w:szCs w:val="20"/>
              </w:rPr>
              <w:t xml:space="preserve"> напротив Администрации Каратузского района.</w:t>
            </w:r>
          </w:p>
        </w:tc>
        <w:tc>
          <w:tcPr>
            <w:tcW w:w="1418" w:type="dxa"/>
          </w:tcPr>
          <w:p w:rsidR="00E1226B" w:rsidRPr="00537772" w:rsidRDefault="00E1226B" w:rsidP="00B02138">
            <w:pPr>
              <w:widowControl w:val="0"/>
              <w:autoSpaceDE w:val="0"/>
              <w:autoSpaceDN w:val="0"/>
              <w:rPr>
                <w:sz w:val="20"/>
                <w:szCs w:val="20"/>
              </w:rPr>
            </w:pPr>
            <w:r w:rsidRPr="00537772">
              <w:rPr>
                <w:sz w:val="20"/>
                <w:szCs w:val="20"/>
              </w:rPr>
              <w:t>Парк «Лидер»</w:t>
            </w:r>
          </w:p>
        </w:tc>
        <w:tc>
          <w:tcPr>
            <w:tcW w:w="992" w:type="dxa"/>
          </w:tcPr>
          <w:p w:rsidR="00E1226B" w:rsidRPr="00537772" w:rsidRDefault="00E1226B" w:rsidP="00B02138">
            <w:pPr>
              <w:widowControl w:val="0"/>
              <w:autoSpaceDE w:val="0"/>
              <w:autoSpaceDN w:val="0"/>
              <w:rPr>
                <w:sz w:val="20"/>
                <w:szCs w:val="20"/>
              </w:rPr>
            </w:pPr>
            <w:r w:rsidRPr="00537772">
              <w:rPr>
                <w:sz w:val="20"/>
                <w:szCs w:val="20"/>
              </w:rPr>
              <w:t xml:space="preserve">Парк </w:t>
            </w:r>
          </w:p>
        </w:tc>
        <w:tc>
          <w:tcPr>
            <w:tcW w:w="1094" w:type="dxa"/>
          </w:tcPr>
          <w:p w:rsidR="00E1226B" w:rsidRPr="00537772" w:rsidRDefault="00E1226B" w:rsidP="00B02138">
            <w:pPr>
              <w:widowControl w:val="0"/>
              <w:autoSpaceDE w:val="0"/>
              <w:autoSpaceDN w:val="0"/>
              <w:rPr>
                <w:sz w:val="20"/>
                <w:szCs w:val="20"/>
              </w:rPr>
            </w:pPr>
            <w:r w:rsidRPr="00537772">
              <w:rPr>
                <w:sz w:val="20"/>
                <w:szCs w:val="20"/>
              </w:rPr>
              <w:t>24:19:0101008:766</w:t>
            </w:r>
          </w:p>
        </w:tc>
        <w:tc>
          <w:tcPr>
            <w:tcW w:w="993" w:type="dxa"/>
          </w:tcPr>
          <w:p w:rsidR="00E1226B" w:rsidRPr="00537772" w:rsidRDefault="00E1226B" w:rsidP="00B02138">
            <w:pPr>
              <w:widowControl w:val="0"/>
              <w:autoSpaceDE w:val="0"/>
              <w:autoSpaceDN w:val="0"/>
              <w:rPr>
                <w:sz w:val="20"/>
                <w:szCs w:val="20"/>
              </w:rPr>
            </w:pPr>
            <w:r w:rsidRPr="00537772">
              <w:rPr>
                <w:sz w:val="20"/>
                <w:szCs w:val="20"/>
              </w:rPr>
              <w:t xml:space="preserve">4408 </w:t>
            </w:r>
            <w:proofErr w:type="spellStart"/>
            <w:r w:rsidRPr="00537772">
              <w:rPr>
                <w:sz w:val="20"/>
                <w:szCs w:val="20"/>
              </w:rPr>
              <w:t>кв</w:t>
            </w:r>
            <w:proofErr w:type="gramStart"/>
            <w:r w:rsidRPr="00537772">
              <w:rPr>
                <w:sz w:val="20"/>
                <w:szCs w:val="20"/>
              </w:rPr>
              <w:t>.м</w:t>
            </w:r>
            <w:proofErr w:type="spellEnd"/>
            <w:proofErr w:type="gramEnd"/>
            <w:r w:rsidRPr="00537772">
              <w:rPr>
                <w:sz w:val="20"/>
                <w:szCs w:val="20"/>
              </w:rPr>
              <w:t xml:space="preserve"> </w:t>
            </w:r>
          </w:p>
        </w:tc>
        <w:tc>
          <w:tcPr>
            <w:tcW w:w="1134" w:type="dxa"/>
          </w:tcPr>
          <w:p w:rsidR="00E1226B" w:rsidRPr="00537772" w:rsidRDefault="00E1226B" w:rsidP="00B02138">
            <w:pPr>
              <w:widowControl w:val="0"/>
              <w:autoSpaceDE w:val="0"/>
              <w:autoSpaceDN w:val="0"/>
              <w:jc w:val="center"/>
              <w:rPr>
                <w:sz w:val="20"/>
                <w:szCs w:val="20"/>
              </w:rPr>
            </w:pPr>
            <w:r w:rsidRPr="00537772">
              <w:rPr>
                <w:sz w:val="20"/>
                <w:szCs w:val="20"/>
              </w:rPr>
              <w:t>15</w:t>
            </w:r>
          </w:p>
        </w:tc>
        <w:tc>
          <w:tcPr>
            <w:tcW w:w="992" w:type="dxa"/>
          </w:tcPr>
          <w:p w:rsidR="00E1226B" w:rsidRPr="00537772" w:rsidRDefault="00E1226B" w:rsidP="00B02138">
            <w:pPr>
              <w:widowControl w:val="0"/>
              <w:autoSpaceDE w:val="0"/>
              <w:autoSpaceDN w:val="0"/>
              <w:jc w:val="center"/>
              <w:rPr>
                <w:sz w:val="20"/>
                <w:szCs w:val="20"/>
              </w:rPr>
            </w:pPr>
            <w:r w:rsidRPr="00537772">
              <w:rPr>
                <w:sz w:val="20"/>
                <w:szCs w:val="20"/>
              </w:rPr>
              <w:t>20 фонарей</w:t>
            </w:r>
          </w:p>
        </w:tc>
        <w:tc>
          <w:tcPr>
            <w:tcW w:w="1134" w:type="dxa"/>
          </w:tcPr>
          <w:p w:rsidR="00E1226B" w:rsidRPr="00537772" w:rsidRDefault="00E1226B" w:rsidP="00B02138">
            <w:pPr>
              <w:widowControl w:val="0"/>
              <w:autoSpaceDE w:val="0"/>
              <w:autoSpaceDN w:val="0"/>
              <w:jc w:val="center"/>
              <w:rPr>
                <w:sz w:val="20"/>
                <w:szCs w:val="20"/>
              </w:rPr>
            </w:pPr>
            <w:r w:rsidRPr="00537772">
              <w:rPr>
                <w:sz w:val="20"/>
                <w:szCs w:val="20"/>
              </w:rPr>
              <w:t>23</w:t>
            </w:r>
          </w:p>
        </w:tc>
        <w:tc>
          <w:tcPr>
            <w:tcW w:w="1134" w:type="dxa"/>
          </w:tcPr>
          <w:p w:rsidR="00E1226B" w:rsidRPr="00537772" w:rsidRDefault="00E1226B" w:rsidP="00B02138">
            <w:pPr>
              <w:widowControl w:val="0"/>
              <w:autoSpaceDE w:val="0"/>
              <w:autoSpaceDN w:val="0"/>
              <w:jc w:val="center"/>
              <w:rPr>
                <w:sz w:val="20"/>
                <w:szCs w:val="20"/>
              </w:rPr>
            </w:pPr>
            <w:r w:rsidRPr="00537772">
              <w:rPr>
                <w:sz w:val="20"/>
                <w:szCs w:val="20"/>
              </w:rPr>
              <w:t>7</w:t>
            </w:r>
          </w:p>
        </w:tc>
        <w:tc>
          <w:tcPr>
            <w:tcW w:w="1134" w:type="dxa"/>
          </w:tcPr>
          <w:p w:rsidR="00E1226B" w:rsidRPr="00537772" w:rsidRDefault="00E1226B" w:rsidP="00B02138">
            <w:pPr>
              <w:widowControl w:val="0"/>
              <w:autoSpaceDE w:val="0"/>
              <w:autoSpaceDN w:val="0"/>
              <w:jc w:val="center"/>
              <w:rPr>
                <w:sz w:val="20"/>
                <w:szCs w:val="20"/>
              </w:rPr>
            </w:pPr>
            <w:r w:rsidRPr="00537772">
              <w:rPr>
                <w:sz w:val="20"/>
                <w:szCs w:val="20"/>
              </w:rPr>
              <w:t>есть</w:t>
            </w:r>
          </w:p>
        </w:tc>
      </w:tr>
      <w:tr w:rsidR="00E1226B" w:rsidRPr="00537772" w:rsidTr="00B02138">
        <w:trPr>
          <w:trHeight w:val="20"/>
        </w:trPr>
        <w:tc>
          <w:tcPr>
            <w:tcW w:w="534" w:type="dxa"/>
          </w:tcPr>
          <w:p w:rsidR="00E1226B" w:rsidRPr="00537772" w:rsidRDefault="00E1226B" w:rsidP="00B02138">
            <w:pPr>
              <w:widowControl w:val="0"/>
              <w:autoSpaceDE w:val="0"/>
              <w:autoSpaceDN w:val="0"/>
              <w:rPr>
                <w:sz w:val="20"/>
                <w:szCs w:val="20"/>
              </w:rPr>
            </w:pPr>
            <w:r w:rsidRPr="00537772">
              <w:rPr>
                <w:sz w:val="20"/>
                <w:szCs w:val="20"/>
              </w:rPr>
              <w:t>2</w:t>
            </w:r>
          </w:p>
        </w:tc>
        <w:tc>
          <w:tcPr>
            <w:tcW w:w="1559" w:type="dxa"/>
          </w:tcPr>
          <w:p w:rsidR="00E1226B" w:rsidRPr="00537772" w:rsidRDefault="00E1226B" w:rsidP="00B02138">
            <w:pPr>
              <w:widowControl w:val="0"/>
              <w:autoSpaceDE w:val="0"/>
              <w:autoSpaceDN w:val="0"/>
              <w:rPr>
                <w:sz w:val="20"/>
                <w:szCs w:val="20"/>
                <w:highlight w:val="red"/>
              </w:rPr>
            </w:pPr>
            <w:r w:rsidRPr="00537772">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E1226B" w:rsidRPr="00537772" w:rsidRDefault="00E1226B" w:rsidP="00B02138">
            <w:pPr>
              <w:widowControl w:val="0"/>
              <w:autoSpaceDE w:val="0"/>
              <w:autoSpaceDN w:val="0"/>
              <w:rPr>
                <w:sz w:val="20"/>
                <w:szCs w:val="20"/>
              </w:rPr>
            </w:pPr>
            <w:r w:rsidRPr="00537772">
              <w:rPr>
                <w:sz w:val="20"/>
                <w:szCs w:val="20"/>
              </w:rPr>
              <w:t>село</w:t>
            </w:r>
          </w:p>
        </w:tc>
        <w:tc>
          <w:tcPr>
            <w:tcW w:w="993" w:type="dxa"/>
          </w:tcPr>
          <w:p w:rsidR="00E1226B" w:rsidRPr="00537772" w:rsidRDefault="00E1226B" w:rsidP="00B02138">
            <w:pPr>
              <w:widowControl w:val="0"/>
              <w:autoSpaceDE w:val="0"/>
              <w:autoSpaceDN w:val="0"/>
              <w:rPr>
                <w:sz w:val="20"/>
                <w:szCs w:val="20"/>
              </w:rPr>
            </w:pPr>
            <w:r w:rsidRPr="00537772">
              <w:rPr>
                <w:sz w:val="20"/>
                <w:szCs w:val="20"/>
              </w:rPr>
              <w:t>Каратузское</w:t>
            </w:r>
          </w:p>
        </w:tc>
        <w:tc>
          <w:tcPr>
            <w:tcW w:w="1417" w:type="dxa"/>
          </w:tcPr>
          <w:p w:rsidR="00E1226B" w:rsidRPr="00537772" w:rsidRDefault="00E1226B" w:rsidP="00B02138">
            <w:pPr>
              <w:widowControl w:val="0"/>
              <w:autoSpaceDE w:val="0"/>
              <w:autoSpaceDN w:val="0"/>
              <w:rPr>
                <w:sz w:val="20"/>
                <w:szCs w:val="20"/>
              </w:rPr>
            </w:pPr>
            <w:proofErr w:type="gramStart"/>
            <w:r w:rsidRPr="00537772">
              <w:rPr>
                <w:sz w:val="20"/>
                <w:szCs w:val="20"/>
              </w:rPr>
              <w:t>Расположен</w:t>
            </w:r>
            <w:proofErr w:type="gramEnd"/>
            <w:r w:rsidRPr="00537772">
              <w:rPr>
                <w:sz w:val="20"/>
                <w:szCs w:val="20"/>
              </w:rPr>
              <w:t xml:space="preserve"> справа от Гостиницы «</w:t>
            </w:r>
            <w:proofErr w:type="spellStart"/>
            <w:r w:rsidRPr="00537772">
              <w:rPr>
                <w:sz w:val="20"/>
                <w:szCs w:val="20"/>
              </w:rPr>
              <w:t>Амыл</w:t>
            </w:r>
            <w:proofErr w:type="spellEnd"/>
            <w:r w:rsidRPr="00537772">
              <w:rPr>
                <w:sz w:val="20"/>
                <w:szCs w:val="20"/>
              </w:rPr>
              <w:t xml:space="preserve">» с. Каратузское </w:t>
            </w:r>
          </w:p>
        </w:tc>
        <w:tc>
          <w:tcPr>
            <w:tcW w:w="1418" w:type="dxa"/>
          </w:tcPr>
          <w:p w:rsidR="00E1226B" w:rsidRPr="00537772" w:rsidRDefault="00E1226B" w:rsidP="00B02138">
            <w:pPr>
              <w:widowControl w:val="0"/>
              <w:autoSpaceDE w:val="0"/>
              <w:autoSpaceDN w:val="0"/>
              <w:rPr>
                <w:sz w:val="20"/>
                <w:szCs w:val="20"/>
              </w:rPr>
            </w:pPr>
            <w:r w:rsidRPr="00537772">
              <w:rPr>
                <w:sz w:val="20"/>
                <w:szCs w:val="20"/>
              </w:rPr>
              <w:t>Парк «Победы»</w:t>
            </w:r>
          </w:p>
        </w:tc>
        <w:tc>
          <w:tcPr>
            <w:tcW w:w="992" w:type="dxa"/>
          </w:tcPr>
          <w:p w:rsidR="00E1226B" w:rsidRPr="00537772" w:rsidRDefault="00E1226B" w:rsidP="00B02138">
            <w:pPr>
              <w:widowControl w:val="0"/>
              <w:autoSpaceDE w:val="0"/>
              <w:autoSpaceDN w:val="0"/>
              <w:rPr>
                <w:sz w:val="20"/>
                <w:szCs w:val="20"/>
              </w:rPr>
            </w:pPr>
            <w:r w:rsidRPr="00537772">
              <w:rPr>
                <w:sz w:val="20"/>
                <w:szCs w:val="20"/>
              </w:rPr>
              <w:t>Парк</w:t>
            </w:r>
          </w:p>
        </w:tc>
        <w:tc>
          <w:tcPr>
            <w:tcW w:w="1094" w:type="dxa"/>
          </w:tcPr>
          <w:p w:rsidR="00E1226B" w:rsidRPr="00537772" w:rsidRDefault="00E1226B" w:rsidP="00B02138">
            <w:pPr>
              <w:widowControl w:val="0"/>
              <w:autoSpaceDE w:val="0"/>
              <w:autoSpaceDN w:val="0"/>
              <w:rPr>
                <w:sz w:val="20"/>
                <w:szCs w:val="20"/>
              </w:rPr>
            </w:pPr>
            <w:r w:rsidRPr="00537772">
              <w:rPr>
                <w:sz w:val="20"/>
                <w:szCs w:val="20"/>
              </w:rPr>
              <w:t>24:19:01010018</w:t>
            </w:r>
          </w:p>
        </w:tc>
        <w:tc>
          <w:tcPr>
            <w:tcW w:w="993" w:type="dxa"/>
          </w:tcPr>
          <w:p w:rsidR="00E1226B" w:rsidRPr="00537772" w:rsidRDefault="00E1226B" w:rsidP="00B02138">
            <w:pPr>
              <w:widowControl w:val="0"/>
              <w:autoSpaceDE w:val="0"/>
              <w:autoSpaceDN w:val="0"/>
              <w:rPr>
                <w:sz w:val="20"/>
                <w:szCs w:val="20"/>
              </w:rPr>
            </w:pPr>
            <w:r w:rsidRPr="00537772">
              <w:rPr>
                <w:sz w:val="20"/>
                <w:szCs w:val="20"/>
              </w:rPr>
              <w:t xml:space="preserve">1256 </w:t>
            </w:r>
            <w:proofErr w:type="spellStart"/>
            <w:r w:rsidRPr="00537772">
              <w:rPr>
                <w:sz w:val="20"/>
                <w:szCs w:val="20"/>
              </w:rPr>
              <w:t>кв</w:t>
            </w:r>
            <w:proofErr w:type="gramStart"/>
            <w:r w:rsidRPr="00537772">
              <w:rPr>
                <w:sz w:val="20"/>
                <w:szCs w:val="20"/>
              </w:rPr>
              <w:t>.м</w:t>
            </w:r>
            <w:proofErr w:type="spellEnd"/>
            <w:proofErr w:type="gramEnd"/>
            <w:r w:rsidRPr="00537772">
              <w:rPr>
                <w:sz w:val="20"/>
                <w:szCs w:val="20"/>
              </w:rPr>
              <w:t xml:space="preserve"> </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3</w:t>
            </w:r>
          </w:p>
        </w:tc>
        <w:tc>
          <w:tcPr>
            <w:tcW w:w="992"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3</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r>
      <w:tr w:rsidR="00E1226B" w:rsidRPr="00537772" w:rsidTr="00B02138">
        <w:trPr>
          <w:trHeight w:val="20"/>
        </w:trPr>
        <w:tc>
          <w:tcPr>
            <w:tcW w:w="534" w:type="dxa"/>
          </w:tcPr>
          <w:p w:rsidR="00E1226B" w:rsidRPr="00537772" w:rsidRDefault="00E1226B" w:rsidP="00B02138">
            <w:pPr>
              <w:widowControl w:val="0"/>
              <w:autoSpaceDE w:val="0"/>
              <w:autoSpaceDN w:val="0"/>
              <w:rPr>
                <w:sz w:val="20"/>
                <w:szCs w:val="20"/>
              </w:rPr>
            </w:pPr>
            <w:r w:rsidRPr="00537772">
              <w:rPr>
                <w:sz w:val="20"/>
                <w:szCs w:val="20"/>
              </w:rPr>
              <w:t>3</w:t>
            </w:r>
          </w:p>
        </w:tc>
        <w:tc>
          <w:tcPr>
            <w:tcW w:w="1559" w:type="dxa"/>
          </w:tcPr>
          <w:p w:rsidR="00E1226B" w:rsidRPr="00537772" w:rsidRDefault="00E1226B" w:rsidP="00B02138">
            <w:pPr>
              <w:widowControl w:val="0"/>
              <w:autoSpaceDE w:val="0"/>
              <w:autoSpaceDN w:val="0"/>
              <w:rPr>
                <w:sz w:val="20"/>
                <w:szCs w:val="20"/>
                <w:highlight w:val="red"/>
              </w:rPr>
            </w:pPr>
            <w:r w:rsidRPr="00537772">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E1226B" w:rsidRPr="00537772" w:rsidRDefault="00E1226B" w:rsidP="00B02138">
            <w:pPr>
              <w:widowControl w:val="0"/>
              <w:autoSpaceDE w:val="0"/>
              <w:autoSpaceDN w:val="0"/>
              <w:rPr>
                <w:sz w:val="20"/>
                <w:szCs w:val="20"/>
              </w:rPr>
            </w:pPr>
            <w:r w:rsidRPr="00537772">
              <w:rPr>
                <w:sz w:val="20"/>
                <w:szCs w:val="20"/>
              </w:rPr>
              <w:t>село</w:t>
            </w:r>
          </w:p>
        </w:tc>
        <w:tc>
          <w:tcPr>
            <w:tcW w:w="993" w:type="dxa"/>
          </w:tcPr>
          <w:p w:rsidR="00E1226B" w:rsidRPr="00537772" w:rsidRDefault="00E1226B" w:rsidP="00B02138">
            <w:pPr>
              <w:widowControl w:val="0"/>
              <w:autoSpaceDE w:val="0"/>
              <w:autoSpaceDN w:val="0"/>
              <w:rPr>
                <w:sz w:val="20"/>
                <w:szCs w:val="20"/>
              </w:rPr>
            </w:pPr>
            <w:r w:rsidRPr="00537772">
              <w:rPr>
                <w:sz w:val="20"/>
                <w:szCs w:val="20"/>
              </w:rPr>
              <w:t>Каратузское</w:t>
            </w:r>
          </w:p>
        </w:tc>
        <w:tc>
          <w:tcPr>
            <w:tcW w:w="1417" w:type="dxa"/>
          </w:tcPr>
          <w:p w:rsidR="00E1226B" w:rsidRPr="00537772" w:rsidRDefault="00E1226B" w:rsidP="00B02138">
            <w:pPr>
              <w:widowControl w:val="0"/>
              <w:autoSpaceDE w:val="0"/>
              <w:autoSpaceDN w:val="0"/>
              <w:rPr>
                <w:sz w:val="20"/>
                <w:szCs w:val="20"/>
              </w:rPr>
            </w:pPr>
            <w:proofErr w:type="spellStart"/>
            <w:r w:rsidRPr="00537772">
              <w:rPr>
                <w:sz w:val="20"/>
                <w:szCs w:val="20"/>
              </w:rPr>
              <w:t>с</w:t>
            </w:r>
            <w:proofErr w:type="gramStart"/>
            <w:r w:rsidRPr="00537772">
              <w:rPr>
                <w:sz w:val="20"/>
                <w:szCs w:val="20"/>
              </w:rPr>
              <w:t>.К</w:t>
            </w:r>
            <w:proofErr w:type="gramEnd"/>
            <w:r w:rsidRPr="00537772">
              <w:rPr>
                <w:sz w:val="20"/>
                <w:szCs w:val="20"/>
              </w:rPr>
              <w:t>аратузское</w:t>
            </w:r>
            <w:proofErr w:type="spellEnd"/>
            <w:r w:rsidRPr="00537772">
              <w:rPr>
                <w:sz w:val="20"/>
                <w:szCs w:val="20"/>
              </w:rPr>
              <w:t xml:space="preserve"> ул. Зеленая между домами №3 и №5 </w:t>
            </w:r>
          </w:p>
        </w:tc>
        <w:tc>
          <w:tcPr>
            <w:tcW w:w="1418" w:type="dxa"/>
          </w:tcPr>
          <w:p w:rsidR="00E1226B" w:rsidRPr="00537772" w:rsidRDefault="00E1226B" w:rsidP="00B02138">
            <w:pPr>
              <w:widowControl w:val="0"/>
              <w:autoSpaceDE w:val="0"/>
              <w:autoSpaceDN w:val="0"/>
              <w:rPr>
                <w:sz w:val="20"/>
                <w:szCs w:val="20"/>
              </w:rPr>
            </w:pPr>
            <w:r w:rsidRPr="00537772">
              <w:rPr>
                <w:sz w:val="20"/>
                <w:szCs w:val="20"/>
              </w:rPr>
              <w:t>Парк «Горького»</w:t>
            </w:r>
          </w:p>
        </w:tc>
        <w:tc>
          <w:tcPr>
            <w:tcW w:w="992" w:type="dxa"/>
          </w:tcPr>
          <w:p w:rsidR="00E1226B" w:rsidRPr="00537772" w:rsidRDefault="00E1226B" w:rsidP="00B02138">
            <w:pPr>
              <w:widowControl w:val="0"/>
              <w:autoSpaceDE w:val="0"/>
              <w:autoSpaceDN w:val="0"/>
              <w:rPr>
                <w:sz w:val="20"/>
                <w:szCs w:val="20"/>
              </w:rPr>
            </w:pPr>
            <w:r w:rsidRPr="00537772">
              <w:rPr>
                <w:sz w:val="20"/>
                <w:szCs w:val="20"/>
              </w:rPr>
              <w:t xml:space="preserve">Парк </w:t>
            </w:r>
          </w:p>
        </w:tc>
        <w:tc>
          <w:tcPr>
            <w:tcW w:w="1094" w:type="dxa"/>
          </w:tcPr>
          <w:p w:rsidR="00E1226B" w:rsidRPr="00537772" w:rsidRDefault="00E1226B" w:rsidP="00B02138">
            <w:pPr>
              <w:widowControl w:val="0"/>
              <w:autoSpaceDE w:val="0"/>
              <w:autoSpaceDN w:val="0"/>
              <w:rPr>
                <w:sz w:val="20"/>
                <w:szCs w:val="20"/>
              </w:rPr>
            </w:pPr>
            <w:r w:rsidRPr="00537772">
              <w:rPr>
                <w:sz w:val="20"/>
                <w:szCs w:val="20"/>
              </w:rPr>
              <w:t>24:19:010200778</w:t>
            </w:r>
            <w:bookmarkStart w:id="4" w:name="Задачи"/>
            <w:bookmarkEnd w:id="4"/>
          </w:p>
        </w:tc>
        <w:tc>
          <w:tcPr>
            <w:tcW w:w="993" w:type="dxa"/>
          </w:tcPr>
          <w:p w:rsidR="00E1226B" w:rsidRPr="00537772" w:rsidRDefault="00E1226B" w:rsidP="00B02138">
            <w:pPr>
              <w:widowControl w:val="0"/>
              <w:autoSpaceDE w:val="0"/>
              <w:autoSpaceDN w:val="0"/>
              <w:rPr>
                <w:sz w:val="20"/>
                <w:szCs w:val="20"/>
              </w:rPr>
            </w:pPr>
            <w:r w:rsidRPr="00537772">
              <w:rPr>
                <w:sz w:val="20"/>
                <w:szCs w:val="20"/>
              </w:rPr>
              <w:t xml:space="preserve">3904 </w:t>
            </w:r>
            <w:proofErr w:type="spellStart"/>
            <w:r w:rsidRPr="00537772">
              <w:rPr>
                <w:sz w:val="20"/>
                <w:szCs w:val="20"/>
              </w:rPr>
              <w:t>м.кв</w:t>
            </w:r>
            <w:proofErr w:type="spellEnd"/>
            <w:r w:rsidRPr="00537772">
              <w:rPr>
                <w:sz w:val="20"/>
                <w:szCs w:val="20"/>
              </w:rPr>
              <w:t>.</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992"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2</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r>
      <w:tr w:rsidR="00E1226B" w:rsidRPr="00537772" w:rsidTr="00B02138">
        <w:trPr>
          <w:trHeight w:val="20"/>
        </w:trPr>
        <w:tc>
          <w:tcPr>
            <w:tcW w:w="534" w:type="dxa"/>
          </w:tcPr>
          <w:p w:rsidR="00E1226B" w:rsidRPr="00537772" w:rsidRDefault="00E1226B" w:rsidP="00B02138">
            <w:pPr>
              <w:widowControl w:val="0"/>
              <w:autoSpaceDE w:val="0"/>
              <w:autoSpaceDN w:val="0"/>
              <w:rPr>
                <w:sz w:val="20"/>
                <w:szCs w:val="20"/>
              </w:rPr>
            </w:pPr>
            <w:r w:rsidRPr="00537772">
              <w:rPr>
                <w:sz w:val="20"/>
                <w:szCs w:val="20"/>
              </w:rPr>
              <w:t>4</w:t>
            </w:r>
          </w:p>
        </w:tc>
        <w:tc>
          <w:tcPr>
            <w:tcW w:w="1559" w:type="dxa"/>
          </w:tcPr>
          <w:p w:rsidR="00E1226B" w:rsidRPr="00537772" w:rsidRDefault="00E1226B" w:rsidP="00B02138">
            <w:pPr>
              <w:widowControl w:val="0"/>
              <w:autoSpaceDE w:val="0"/>
              <w:autoSpaceDN w:val="0"/>
              <w:rPr>
                <w:sz w:val="20"/>
                <w:szCs w:val="20"/>
                <w:highlight w:val="red"/>
              </w:rPr>
            </w:pPr>
            <w:r w:rsidRPr="00537772">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E1226B" w:rsidRPr="00537772" w:rsidRDefault="00E1226B" w:rsidP="00B02138">
            <w:pPr>
              <w:widowControl w:val="0"/>
              <w:autoSpaceDE w:val="0"/>
              <w:autoSpaceDN w:val="0"/>
              <w:rPr>
                <w:sz w:val="20"/>
                <w:szCs w:val="20"/>
              </w:rPr>
            </w:pPr>
            <w:r w:rsidRPr="00537772">
              <w:rPr>
                <w:sz w:val="20"/>
                <w:szCs w:val="20"/>
              </w:rPr>
              <w:t>село</w:t>
            </w:r>
          </w:p>
        </w:tc>
        <w:tc>
          <w:tcPr>
            <w:tcW w:w="993" w:type="dxa"/>
          </w:tcPr>
          <w:p w:rsidR="00E1226B" w:rsidRPr="00537772" w:rsidRDefault="00E1226B" w:rsidP="00B02138">
            <w:pPr>
              <w:widowControl w:val="0"/>
              <w:autoSpaceDE w:val="0"/>
              <w:autoSpaceDN w:val="0"/>
              <w:rPr>
                <w:sz w:val="20"/>
                <w:szCs w:val="20"/>
              </w:rPr>
            </w:pPr>
            <w:r w:rsidRPr="00537772">
              <w:rPr>
                <w:sz w:val="20"/>
                <w:szCs w:val="20"/>
              </w:rPr>
              <w:t>Каратузское</w:t>
            </w:r>
          </w:p>
        </w:tc>
        <w:tc>
          <w:tcPr>
            <w:tcW w:w="1417" w:type="dxa"/>
          </w:tcPr>
          <w:p w:rsidR="00E1226B" w:rsidRPr="00537772" w:rsidRDefault="00E1226B" w:rsidP="00B02138">
            <w:pPr>
              <w:widowControl w:val="0"/>
              <w:autoSpaceDE w:val="0"/>
              <w:autoSpaceDN w:val="0"/>
              <w:rPr>
                <w:sz w:val="20"/>
                <w:szCs w:val="20"/>
              </w:rPr>
            </w:pPr>
            <w:r w:rsidRPr="00537772">
              <w:rPr>
                <w:sz w:val="20"/>
                <w:szCs w:val="20"/>
              </w:rPr>
              <w:t xml:space="preserve">Расположен в </w:t>
            </w:r>
            <w:proofErr w:type="spellStart"/>
            <w:r w:rsidRPr="00537772">
              <w:rPr>
                <w:sz w:val="20"/>
                <w:szCs w:val="20"/>
              </w:rPr>
              <w:t>с</w:t>
            </w:r>
            <w:proofErr w:type="gramStart"/>
            <w:r w:rsidRPr="00537772">
              <w:rPr>
                <w:sz w:val="20"/>
                <w:szCs w:val="20"/>
              </w:rPr>
              <w:t>.К</w:t>
            </w:r>
            <w:proofErr w:type="gramEnd"/>
            <w:r w:rsidRPr="00537772">
              <w:rPr>
                <w:sz w:val="20"/>
                <w:szCs w:val="20"/>
              </w:rPr>
              <w:t>аратузское</w:t>
            </w:r>
            <w:proofErr w:type="spellEnd"/>
            <w:r w:rsidRPr="00537772">
              <w:rPr>
                <w:sz w:val="20"/>
                <w:szCs w:val="20"/>
              </w:rPr>
              <w:t xml:space="preserve"> по ул. Колхозная   между домами №110 и №112 </w:t>
            </w:r>
          </w:p>
        </w:tc>
        <w:tc>
          <w:tcPr>
            <w:tcW w:w="1418" w:type="dxa"/>
          </w:tcPr>
          <w:p w:rsidR="00E1226B" w:rsidRPr="00537772" w:rsidRDefault="00E1226B" w:rsidP="00B02138">
            <w:pPr>
              <w:widowControl w:val="0"/>
              <w:autoSpaceDE w:val="0"/>
              <w:autoSpaceDN w:val="0"/>
              <w:rPr>
                <w:sz w:val="20"/>
                <w:szCs w:val="20"/>
              </w:rPr>
            </w:pPr>
            <w:r w:rsidRPr="00537772">
              <w:rPr>
                <w:sz w:val="20"/>
                <w:szCs w:val="20"/>
              </w:rPr>
              <w:t xml:space="preserve">Сквер по ул. </w:t>
            </w:r>
            <w:proofErr w:type="gramStart"/>
            <w:r w:rsidRPr="00537772">
              <w:rPr>
                <w:sz w:val="20"/>
                <w:szCs w:val="20"/>
              </w:rPr>
              <w:t>Колхозная</w:t>
            </w:r>
            <w:proofErr w:type="gramEnd"/>
            <w:r w:rsidRPr="00537772">
              <w:rPr>
                <w:sz w:val="20"/>
                <w:szCs w:val="20"/>
              </w:rPr>
              <w:t xml:space="preserve"> </w:t>
            </w:r>
          </w:p>
        </w:tc>
        <w:tc>
          <w:tcPr>
            <w:tcW w:w="992" w:type="dxa"/>
          </w:tcPr>
          <w:p w:rsidR="00E1226B" w:rsidRPr="00537772" w:rsidRDefault="00E1226B" w:rsidP="00B02138">
            <w:pPr>
              <w:widowControl w:val="0"/>
              <w:autoSpaceDE w:val="0"/>
              <w:autoSpaceDN w:val="0"/>
              <w:rPr>
                <w:sz w:val="20"/>
                <w:szCs w:val="20"/>
              </w:rPr>
            </w:pPr>
            <w:r w:rsidRPr="00537772">
              <w:rPr>
                <w:sz w:val="20"/>
                <w:szCs w:val="20"/>
              </w:rPr>
              <w:t>Сквер</w:t>
            </w:r>
          </w:p>
        </w:tc>
        <w:tc>
          <w:tcPr>
            <w:tcW w:w="1094" w:type="dxa"/>
          </w:tcPr>
          <w:p w:rsidR="00E1226B" w:rsidRPr="00537772" w:rsidRDefault="00E1226B" w:rsidP="00B02138">
            <w:pPr>
              <w:widowControl w:val="0"/>
              <w:autoSpaceDE w:val="0"/>
              <w:autoSpaceDN w:val="0"/>
              <w:rPr>
                <w:sz w:val="20"/>
                <w:szCs w:val="20"/>
              </w:rPr>
            </w:pPr>
            <w:r w:rsidRPr="00537772">
              <w:rPr>
                <w:sz w:val="20"/>
                <w:szCs w:val="20"/>
              </w:rPr>
              <w:t>24:19:0101006:463</w:t>
            </w:r>
          </w:p>
        </w:tc>
        <w:tc>
          <w:tcPr>
            <w:tcW w:w="993" w:type="dxa"/>
          </w:tcPr>
          <w:p w:rsidR="00E1226B" w:rsidRPr="00537772" w:rsidRDefault="00E1226B" w:rsidP="00B02138">
            <w:pPr>
              <w:widowControl w:val="0"/>
              <w:autoSpaceDE w:val="0"/>
              <w:autoSpaceDN w:val="0"/>
              <w:rPr>
                <w:sz w:val="20"/>
                <w:szCs w:val="20"/>
              </w:rPr>
            </w:pPr>
            <w:r w:rsidRPr="00537772">
              <w:rPr>
                <w:sz w:val="20"/>
                <w:szCs w:val="20"/>
              </w:rPr>
              <w:t xml:space="preserve">5400 </w:t>
            </w:r>
            <w:proofErr w:type="spellStart"/>
            <w:r w:rsidRPr="00537772">
              <w:rPr>
                <w:sz w:val="20"/>
                <w:szCs w:val="20"/>
              </w:rPr>
              <w:t>кв</w:t>
            </w:r>
            <w:proofErr w:type="gramStart"/>
            <w:r w:rsidRPr="00537772">
              <w:rPr>
                <w:sz w:val="20"/>
                <w:szCs w:val="20"/>
              </w:rPr>
              <w:t>.м</w:t>
            </w:r>
            <w:proofErr w:type="spellEnd"/>
            <w:proofErr w:type="gramEnd"/>
            <w:r w:rsidRPr="00537772">
              <w:rPr>
                <w:sz w:val="20"/>
                <w:szCs w:val="20"/>
              </w:rPr>
              <w:t xml:space="preserve"> </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992"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1</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r>
      <w:tr w:rsidR="00E1226B" w:rsidRPr="00537772" w:rsidTr="00B02138">
        <w:trPr>
          <w:trHeight w:val="20"/>
        </w:trPr>
        <w:tc>
          <w:tcPr>
            <w:tcW w:w="534" w:type="dxa"/>
          </w:tcPr>
          <w:p w:rsidR="00E1226B" w:rsidRPr="00537772" w:rsidRDefault="00E1226B" w:rsidP="00B02138">
            <w:pPr>
              <w:widowControl w:val="0"/>
              <w:autoSpaceDE w:val="0"/>
              <w:autoSpaceDN w:val="0"/>
              <w:rPr>
                <w:sz w:val="20"/>
                <w:szCs w:val="20"/>
              </w:rPr>
            </w:pPr>
            <w:r w:rsidRPr="00537772">
              <w:rPr>
                <w:sz w:val="20"/>
                <w:szCs w:val="20"/>
              </w:rPr>
              <w:t>5</w:t>
            </w:r>
          </w:p>
        </w:tc>
        <w:tc>
          <w:tcPr>
            <w:tcW w:w="1559" w:type="dxa"/>
          </w:tcPr>
          <w:p w:rsidR="00E1226B" w:rsidRPr="00537772" w:rsidRDefault="00E1226B" w:rsidP="00B02138">
            <w:pPr>
              <w:widowControl w:val="0"/>
              <w:autoSpaceDE w:val="0"/>
              <w:autoSpaceDN w:val="0"/>
              <w:rPr>
                <w:color w:val="000000" w:themeColor="text1"/>
                <w:sz w:val="20"/>
                <w:szCs w:val="20"/>
              </w:rPr>
            </w:pPr>
            <w:r w:rsidRPr="00537772">
              <w:rPr>
                <w:color w:val="000000" w:themeColor="text1"/>
                <w:sz w:val="20"/>
                <w:szCs w:val="20"/>
              </w:rPr>
              <w:t xml:space="preserve">администрация Каратузского </w:t>
            </w:r>
            <w:r w:rsidRPr="00537772">
              <w:rPr>
                <w:color w:val="000000" w:themeColor="text1"/>
                <w:sz w:val="20"/>
                <w:szCs w:val="20"/>
              </w:rPr>
              <w:lastRenderedPageBreak/>
              <w:t xml:space="preserve">сельсовета, с. Каратузское Красноярского края  </w:t>
            </w:r>
          </w:p>
        </w:tc>
        <w:tc>
          <w:tcPr>
            <w:tcW w:w="850" w:type="dxa"/>
          </w:tcPr>
          <w:p w:rsidR="00E1226B" w:rsidRPr="00537772" w:rsidRDefault="00E1226B" w:rsidP="00B02138">
            <w:pPr>
              <w:widowControl w:val="0"/>
              <w:autoSpaceDE w:val="0"/>
              <w:autoSpaceDN w:val="0"/>
              <w:rPr>
                <w:sz w:val="20"/>
                <w:szCs w:val="20"/>
              </w:rPr>
            </w:pPr>
            <w:r w:rsidRPr="00537772">
              <w:rPr>
                <w:sz w:val="20"/>
                <w:szCs w:val="20"/>
              </w:rPr>
              <w:lastRenderedPageBreak/>
              <w:t>село</w:t>
            </w:r>
          </w:p>
        </w:tc>
        <w:tc>
          <w:tcPr>
            <w:tcW w:w="993" w:type="dxa"/>
          </w:tcPr>
          <w:p w:rsidR="00E1226B" w:rsidRPr="00537772" w:rsidRDefault="00E1226B" w:rsidP="00B02138">
            <w:pPr>
              <w:widowControl w:val="0"/>
              <w:autoSpaceDE w:val="0"/>
              <w:autoSpaceDN w:val="0"/>
              <w:rPr>
                <w:sz w:val="20"/>
                <w:szCs w:val="20"/>
              </w:rPr>
            </w:pPr>
            <w:r w:rsidRPr="00537772">
              <w:rPr>
                <w:sz w:val="20"/>
                <w:szCs w:val="20"/>
              </w:rPr>
              <w:t>Каратузское</w:t>
            </w:r>
          </w:p>
        </w:tc>
        <w:tc>
          <w:tcPr>
            <w:tcW w:w="1417" w:type="dxa"/>
          </w:tcPr>
          <w:p w:rsidR="00E1226B" w:rsidRPr="00537772" w:rsidRDefault="00E1226B" w:rsidP="00B02138">
            <w:pPr>
              <w:widowControl w:val="0"/>
              <w:autoSpaceDE w:val="0"/>
              <w:autoSpaceDN w:val="0"/>
              <w:rPr>
                <w:sz w:val="20"/>
                <w:szCs w:val="20"/>
              </w:rPr>
            </w:pPr>
            <w:proofErr w:type="gramStart"/>
            <w:r w:rsidRPr="00537772">
              <w:rPr>
                <w:sz w:val="20"/>
                <w:szCs w:val="20"/>
              </w:rPr>
              <w:t>Расположен</w:t>
            </w:r>
            <w:proofErr w:type="gramEnd"/>
            <w:r w:rsidRPr="00537772">
              <w:rPr>
                <w:sz w:val="20"/>
                <w:szCs w:val="20"/>
              </w:rPr>
              <w:t xml:space="preserve"> перед </w:t>
            </w:r>
            <w:r w:rsidRPr="00537772">
              <w:rPr>
                <w:sz w:val="20"/>
                <w:szCs w:val="20"/>
              </w:rPr>
              <w:lastRenderedPageBreak/>
              <w:t>Гостиницей «</w:t>
            </w:r>
            <w:proofErr w:type="spellStart"/>
            <w:r w:rsidRPr="00537772">
              <w:rPr>
                <w:sz w:val="20"/>
                <w:szCs w:val="20"/>
              </w:rPr>
              <w:t>Амыл</w:t>
            </w:r>
            <w:proofErr w:type="spellEnd"/>
            <w:r w:rsidRPr="00537772">
              <w:rPr>
                <w:sz w:val="20"/>
                <w:szCs w:val="20"/>
              </w:rPr>
              <w:t>» с. Каратузское</w:t>
            </w:r>
          </w:p>
        </w:tc>
        <w:tc>
          <w:tcPr>
            <w:tcW w:w="1418" w:type="dxa"/>
          </w:tcPr>
          <w:p w:rsidR="00E1226B" w:rsidRPr="00537772" w:rsidRDefault="00E1226B" w:rsidP="00B02138">
            <w:pPr>
              <w:widowControl w:val="0"/>
              <w:autoSpaceDE w:val="0"/>
              <w:autoSpaceDN w:val="0"/>
              <w:rPr>
                <w:sz w:val="20"/>
                <w:szCs w:val="20"/>
              </w:rPr>
            </w:pPr>
            <w:r w:rsidRPr="00537772">
              <w:rPr>
                <w:sz w:val="20"/>
                <w:szCs w:val="20"/>
              </w:rPr>
              <w:lastRenderedPageBreak/>
              <w:t xml:space="preserve">Общественное </w:t>
            </w:r>
            <w:r w:rsidRPr="00537772">
              <w:rPr>
                <w:sz w:val="20"/>
                <w:szCs w:val="20"/>
              </w:rPr>
              <w:lastRenderedPageBreak/>
              <w:t>пространство</w:t>
            </w:r>
          </w:p>
          <w:p w:rsidR="00E1226B" w:rsidRPr="00537772" w:rsidRDefault="00E1226B" w:rsidP="00B02138">
            <w:pPr>
              <w:widowControl w:val="0"/>
              <w:autoSpaceDE w:val="0"/>
              <w:autoSpaceDN w:val="0"/>
              <w:rPr>
                <w:sz w:val="20"/>
                <w:szCs w:val="20"/>
              </w:rPr>
            </w:pPr>
            <w:r w:rsidRPr="00537772">
              <w:rPr>
                <w:sz w:val="20"/>
                <w:szCs w:val="20"/>
              </w:rPr>
              <w:t>«Гостиная площадь»</w:t>
            </w:r>
          </w:p>
        </w:tc>
        <w:tc>
          <w:tcPr>
            <w:tcW w:w="992" w:type="dxa"/>
          </w:tcPr>
          <w:p w:rsidR="00E1226B" w:rsidRPr="00537772" w:rsidRDefault="00E1226B" w:rsidP="00B02138">
            <w:pPr>
              <w:widowControl w:val="0"/>
              <w:autoSpaceDE w:val="0"/>
              <w:autoSpaceDN w:val="0"/>
              <w:rPr>
                <w:sz w:val="20"/>
                <w:szCs w:val="20"/>
              </w:rPr>
            </w:pPr>
            <w:r w:rsidRPr="00537772">
              <w:rPr>
                <w:sz w:val="20"/>
                <w:szCs w:val="20"/>
              </w:rPr>
              <w:lastRenderedPageBreak/>
              <w:t>Площадь</w:t>
            </w:r>
          </w:p>
        </w:tc>
        <w:tc>
          <w:tcPr>
            <w:tcW w:w="1094" w:type="dxa"/>
          </w:tcPr>
          <w:p w:rsidR="00E1226B" w:rsidRPr="00537772" w:rsidRDefault="00E1226B" w:rsidP="00B02138">
            <w:pPr>
              <w:widowControl w:val="0"/>
              <w:autoSpaceDE w:val="0"/>
              <w:autoSpaceDN w:val="0"/>
              <w:rPr>
                <w:sz w:val="20"/>
                <w:szCs w:val="20"/>
              </w:rPr>
            </w:pPr>
            <w:r w:rsidRPr="00537772">
              <w:rPr>
                <w:sz w:val="20"/>
                <w:szCs w:val="20"/>
              </w:rPr>
              <w:t>24:19:0101007:985</w:t>
            </w:r>
          </w:p>
        </w:tc>
        <w:tc>
          <w:tcPr>
            <w:tcW w:w="993" w:type="dxa"/>
          </w:tcPr>
          <w:p w:rsidR="00E1226B" w:rsidRPr="00537772" w:rsidRDefault="00E1226B" w:rsidP="00B02138">
            <w:pPr>
              <w:rPr>
                <w:sz w:val="20"/>
                <w:szCs w:val="20"/>
              </w:rPr>
            </w:pPr>
            <w:r w:rsidRPr="00537772">
              <w:rPr>
                <w:sz w:val="20"/>
                <w:szCs w:val="20"/>
              </w:rPr>
              <w:t xml:space="preserve">1256 </w:t>
            </w:r>
            <w:proofErr w:type="spellStart"/>
            <w:r w:rsidRPr="00537772">
              <w:rPr>
                <w:sz w:val="20"/>
                <w:szCs w:val="20"/>
              </w:rPr>
              <w:t>кв</w:t>
            </w:r>
            <w:proofErr w:type="gramStart"/>
            <w:r w:rsidRPr="00537772">
              <w:rPr>
                <w:sz w:val="20"/>
                <w:szCs w:val="20"/>
              </w:rPr>
              <w:t>.м</w:t>
            </w:r>
            <w:proofErr w:type="spellEnd"/>
            <w:proofErr w:type="gramEnd"/>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992"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r>
      <w:tr w:rsidR="00E1226B" w:rsidRPr="00537772" w:rsidTr="00B02138">
        <w:trPr>
          <w:trHeight w:val="571"/>
        </w:trPr>
        <w:tc>
          <w:tcPr>
            <w:tcW w:w="534" w:type="dxa"/>
          </w:tcPr>
          <w:p w:rsidR="00E1226B" w:rsidRPr="00537772" w:rsidRDefault="00E1226B" w:rsidP="00B02138">
            <w:pPr>
              <w:widowControl w:val="0"/>
              <w:autoSpaceDE w:val="0"/>
              <w:autoSpaceDN w:val="0"/>
              <w:rPr>
                <w:sz w:val="20"/>
                <w:szCs w:val="20"/>
              </w:rPr>
            </w:pPr>
            <w:r w:rsidRPr="00537772">
              <w:rPr>
                <w:sz w:val="20"/>
                <w:szCs w:val="20"/>
              </w:rPr>
              <w:lastRenderedPageBreak/>
              <w:t>6</w:t>
            </w:r>
          </w:p>
        </w:tc>
        <w:tc>
          <w:tcPr>
            <w:tcW w:w="1559" w:type="dxa"/>
          </w:tcPr>
          <w:p w:rsidR="00E1226B" w:rsidRPr="00537772" w:rsidRDefault="00E1226B" w:rsidP="00B02138">
            <w:pPr>
              <w:widowControl w:val="0"/>
              <w:autoSpaceDE w:val="0"/>
              <w:autoSpaceDN w:val="0"/>
              <w:rPr>
                <w:color w:val="000000" w:themeColor="text1"/>
                <w:sz w:val="20"/>
                <w:szCs w:val="20"/>
              </w:rPr>
            </w:pPr>
            <w:r w:rsidRPr="00537772">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E1226B" w:rsidRPr="00537772" w:rsidRDefault="00E1226B" w:rsidP="00B02138">
            <w:pPr>
              <w:widowControl w:val="0"/>
              <w:autoSpaceDE w:val="0"/>
              <w:autoSpaceDN w:val="0"/>
              <w:rPr>
                <w:sz w:val="20"/>
                <w:szCs w:val="20"/>
              </w:rPr>
            </w:pPr>
            <w:r w:rsidRPr="00537772">
              <w:rPr>
                <w:sz w:val="20"/>
                <w:szCs w:val="20"/>
              </w:rPr>
              <w:t>село</w:t>
            </w:r>
          </w:p>
        </w:tc>
        <w:tc>
          <w:tcPr>
            <w:tcW w:w="993" w:type="dxa"/>
          </w:tcPr>
          <w:p w:rsidR="00E1226B" w:rsidRPr="00537772" w:rsidRDefault="00E1226B" w:rsidP="00B02138">
            <w:pPr>
              <w:widowControl w:val="0"/>
              <w:autoSpaceDE w:val="0"/>
              <w:autoSpaceDN w:val="0"/>
              <w:rPr>
                <w:sz w:val="20"/>
                <w:szCs w:val="20"/>
              </w:rPr>
            </w:pPr>
            <w:r w:rsidRPr="00537772">
              <w:rPr>
                <w:sz w:val="20"/>
                <w:szCs w:val="20"/>
              </w:rPr>
              <w:t>Каратузское</w:t>
            </w:r>
          </w:p>
        </w:tc>
        <w:tc>
          <w:tcPr>
            <w:tcW w:w="1417" w:type="dxa"/>
          </w:tcPr>
          <w:p w:rsidR="00E1226B" w:rsidRPr="00537772" w:rsidRDefault="00E1226B" w:rsidP="00B02138">
            <w:pPr>
              <w:widowControl w:val="0"/>
              <w:autoSpaceDE w:val="0"/>
              <w:autoSpaceDN w:val="0"/>
              <w:rPr>
                <w:sz w:val="20"/>
                <w:szCs w:val="20"/>
              </w:rPr>
            </w:pPr>
            <w:r w:rsidRPr="00537772">
              <w:rPr>
                <w:sz w:val="20"/>
                <w:szCs w:val="20"/>
              </w:rPr>
              <w:t>Центральная улица с. Каратузское,</w:t>
            </w:r>
          </w:p>
          <w:p w:rsidR="00E1226B" w:rsidRPr="00537772" w:rsidRDefault="00E1226B" w:rsidP="00B02138">
            <w:pPr>
              <w:widowControl w:val="0"/>
              <w:autoSpaceDE w:val="0"/>
              <w:autoSpaceDN w:val="0"/>
              <w:rPr>
                <w:sz w:val="20"/>
                <w:szCs w:val="20"/>
              </w:rPr>
            </w:pPr>
            <w:r w:rsidRPr="00537772">
              <w:rPr>
                <w:sz w:val="20"/>
                <w:szCs w:val="20"/>
              </w:rPr>
              <w:t>Каратузского района. Красноярского края</w:t>
            </w:r>
          </w:p>
        </w:tc>
        <w:tc>
          <w:tcPr>
            <w:tcW w:w="1418" w:type="dxa"/>
          </w:tcPr>
          <w:p w:rsidR="00E1226B" w:rsidRPr="00537772" w:rsidRDefault="00E1226B" w:rsidP="00B02138">
            <w:pPr>
              <w:widowControl w:val="0"/>
              <w:autoSpaceDE w:val="0"/>
              <w:autoSpaceDN w:val="0"/>
              <w:rPr>
                <w:sz w:val="20"/>
                <w:szCs w:val="20"/>
              </w:rPr>
            </w:pPr>
            <w:r w:rsidRPr="00537772">
              <w:rPr>
                <w:sz w:val="20"/>
                <w:szCs w:val="20"/>
              </w:rPr>
              <w:t>Общественная территория</w:t>
            </w:r>
          </w:p>
          <w:p w:rsidR="00E1226B" w:rsidRPr="00537772" w:rsidRDefault="00E1226B" w:rsidP="00B02138">
            <w:pPr>
              <w:widowControl w:val="0"/>
              <w:autoSpaceDE w:val="0"/>
              <w:autoSpaceDN w:val="0"/>
              <w:rPr>
                <w:sz w:val="20"/>
                <w:szCs w:val="20"/>
              </w:rPr>
            </w:pPr>
            <w:r w:rsidRPr="00537772">
              <w:rPr>
                <w:sz w:val="20"/>
                <w:szCs w:val="20"/>
              </w:rPr>
              <w:t>«</w:t>
            </w:r>
            <w:proofErr w:type="spellStart"/>
            <w:r w:rsidRPr="00537772">
              <w:rPr>
                <w:sz w:val="20"/>
                <w:szCs w:val="20"/>
              </w:rPr>
              <w:t>ул</w:t>
            </w:r>
            <w:proofErr w:type="gramStart"/>
            <w:r w:rsidRPr="00537772">
              <w:rPr>
                <w:sz w:val="20"/>
                <w:szCs w:val="20"/>
              </w:rPr>
              <w:t>.С</w:t>
            </w:r>
            <w:proofErr w:type="gramEnd"/>
            <w:r w:rsidRPr="00537772">
              <w:rPr>
                <w:sz w:val="20"/>
                <w:szCs w:val="20"/>
              </w:rPr>
              <w:t>оветская</w:t>
            </w:r>
            <w:proofErr w:type="spellEnd"/>
            <w:r w:rsidRPr="00537772">
              <w:rPr>
                <w:sz w:val="20"/>
                <w:szCs w:val="20"/>
              </w:rPr>
              <w:t>»</w:t>
            </w:r>
          </w:p>
        </w:tc>
        <w:tc>
          <w:tcPr>
            <w:tcW w:w="992" w:type="dxa"/>
          </w:tcPr>
          <w:p w:rsidR="00E1226B" w:rsidRPr="00537772" w:rsidRDefault="00E1226B" w:rsidP="00B02138">
            <w:pPr>
              <w:widowControl w:val="0"/>
              <w:autoSpaceDE w:val="0"/>
              <w:autoSpaceDN w:val="0"/>
              <w:rPr>
                <w:sz w:val="20"/>
                <w:szCs w:val="20"/>
              </w:rPr>
            </w:pPr>
            <w:r w:rsidRPr="00537772">
              <w:rPr>
                <w:sz w:val="20"/>
                <w:szCs w:val="20"/>
              </w:rPr>
              <w:t>Общественная территория</w:t>
            </w:r>
          </w:p>
        </w:tc>
        <w:tc>
          <w:tcPr>
            <w:tcW w:w="1094" w:type="dxa"/>
          </w:tcPr>
          <w:p w:rsidR="00E1226B" w:rsidRPr="00537772" w:rsidRDefault="00E1226B" w:rsidP="00B02138">
            <w:pPr>
              <w:widowControl w:val="0"/>
              <w:autoSpaceDE w:val="0"/>
              <w:autoSpaceDN w:val="0"/>
              <w:rPr>
                <w:sz w:val="20"/>
                <w:szCs w:val="20"/>
              </w:rPr>
            </w:pPr>
            <w:r w:rsidRPr="00537772">
              <w:rPr>
                <w:sz w:val="20"/>
                <w:szCs w:val="20"/>
              </w:rPr>
              <w:t>24:19:0000000:3292</w:t>
            </w:r>
          </w:p>
        </w:tc>
        <w:tc>
          <w:tcPr>
            <w:tcW w:w="993" w:type="dxa"/>
          </w:tcPr>
          <w:p w:rsidR="00E1226B" w:rsidRPr="00537772" w:rsidRDefault="00E1226B" w:rsidP="00B02138">
            <w:pPr>
              <w:rPr>
                <w:sz w:val="20"/>
                <w:szCs w:val="20"/>
              </w:rPr>
            </w:pPr>
            <w:r w:rsidRPr="00537772">
              <w:rPr>
                <w:sz w:val="20"/>
                <w:szCs w:val="20"/>
              </w:rPr>
              <w:t xml:space="preserve">35409 </w:t>
            </w:r>
            <w:proofErr w:type="spellStart"/>
            <w:r w:rsidRPr="00537772">
              <w:rPr>
                <w:sz w:val="20"/>
                <w:szCs w:val="20"/>
              </w:rPr>
              <w:t>кв</w:t>
            </w:r>
            <w:proofErr w:type="gramStart"/>
            <w:r w:rsidRPr="00537772">
              <w:rPr>
                <w:sz w:val="20"/>
                <w:szCs w:val="20"/>
              </w:rPr>
              <w:t>.м</w:t>
            </w:r>
            <w:proofErr w:type="spellEnd"/>
            <w:proofErr w:type="gramEnd"/>
          </w:p>
        </w:tc>
        <w:tc>
          <w:tcPr>
            <w:tcW w:w="1134" w:type="dxa"/>
          </w:tcPr>
          <w:p w:rsidR="00E1226B" w:rsidRPr="00537772" w:rsidRDefault="00E1226B" w:rsidP="00B02138">
            <w:pPr>
              <w:widowControl w:val="0"/>
              <w:autoSpaceDE w:val="0"/>
              <w:autoSpaceDN w:val="0"/>
              <w:rPr>
                <w:sz w:val="20"/>
                <w:szCs w:val="20"/>
              </w:rPr>
            </w:pPr>
            <w:r w:rsidRPr="00537772">
              <w:rPr>
                <w:sz w:val="20"/>
                <w:szCs w:val="20"/>
              </w:rPr>
              <w:t>да</w:t>
            </w:r>
          </w:p>
        </w:tc>
        <w:tc>
          <w:tcPr>
            <w:tcW w:w="992" w:type="dxa"/>
          </w:tcPr>
          <w:p w:rsidR="00E1226B" w:rsidRPr="00537772" w:rsidRDefault="00E1226B" w:rsidP="00B02138">
            <w:pPr>
              <w:widowControl w:val="0"/>
              <w:autoSpaceDE w:val="0"/>
              <w:autoSpaceDN w:val="0"/>
              <w:rPr>
                <w:sz w:val="20"/>
                <w:szCs w:val="20"/>
              </w:rPr>
            </w:pPr>
            <w:r w:rsidRPr="00537772">
              <w:rPr>
                <w:sz w:val="20"/>
                <w:szCs w:val="20"/>
              </w:rPr>
              <w:t>да</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да</w:t>
            </w:r>
          </w:p>
        </w:tc>
      </w:tr>
      <w:tr w:rsidR="00E1226B" w:rsidRPr="00537772" w:rsidTr="00B02138">
        <w:trPr>
          <w:trHeight w:val="571"/>
        </w:trPr>
        <w:tc>
          <w:tcPr>
            <w:tcW w:w="534" w:type="dxa"/>
          </w:tcPr>
          <w:p w:rsidR="00E1226B" w:rsidRPr="00537772" w:rsidRDefault="00E1226B" w:rsidP="00B02138">
            <w:pPr>
              <w:widowControl w:val="0"/>
              <w:autoSpaceDE w:val="0"/>
              <w:autoSpaceDN w:val="0"/>
              <w:rPr>
                <w:sz w:val="20"/>
                <w:szCs w:val="20"/>
              </w:rPr>
            </w:pPr>
            <w:r w:rsidRPr="00537772">
              <w:rPr>
                <w:sz w:val="20"/>
                <w:szCs w:val="20"/>
              </w:rPr>
              <w:t>7</w:t>
            </w:r>
          </w:p>
        </w:tc>
        <w:tc>
          <w:tcPr>
            <w:tcW w:w="1559" w:type="dxa"/>
          </w:tcPr>
          <w:p w:rsidR="00E1226B" w:rsidRPr="00537772" w:rsidRDefault="00E1226B" w:rsidP="00B02138">
            <w:pPr>
              <w:widowControl w:val="0"/>
              <w:autoSpaceDE w:val="0"/>
              <w:autoSpaceDN w:val="0"/>
              <w:rPr>
                <w:color w:val="000000" w:themeColor="text1"/>
                <w:sz w:val="20"/>
                <w:szCs w:val="20"/>
              </w:rPr>
            </w:pPr>
            <w:r w:rsidRPr="00537772">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E1226B" w:rsidRPr="00537772" w:rsidRDefault="00E1226B" w:rsidP="00B02138">
            <w:pPr>
              <w:widowControl w:val="0"/>
              <w:autoSpaceDE w:val="0"/>
              <w:autoSpaceDN w:val="0"/>
              <w:rPr>
                <w:sz w:val="20"/>
                <w:szCs w:val="20"/>
              </w:rPr>
            </w:pPr>
            <w:r w:rsidRPr="00537772">
              <w:rPr>
                <w:sz w:val="20"/>
                <w:szCs w:val="20"/>
              </w:rPr>
              <w:t>село</w:t>
            </w:r>
          </w:p>
        </w:tc>
        <w:tc>
          <w:tcPr>
            <w:tcW w:w="993" w:type="dxa"/>
          </w:tcPr>
          <w:p w:rsidR="00E1226B" w:rsidRPr="00537772" w:rsidRDefault="00E1226B" w:rsidP="00B02138">
            <w:pPr>
              <w:widowControl w:val="0"/>
              <w:autoSpaceDE w:val="0"/>
              <w:autoSpaceDN w:val="0"/>
              <w:rPr>
                <w:sz w:val="20"/>
                <w:szCs w:val="20"/>
              </w:rPr>
            </w:pPr>
            <w:r w:rsidRPr="00537772">
              <w:rPr>
                <w:sz w:val="20"/>
                <w:szCs w:val="20"/>
              </w:rPr>
              <w:t>Каратузское</w:t>
            </w:r>
          </w:p>
        </w:tc>
        <w:tc>
          <w:tcPr>
            <w:tcW w:w="1417" w:type="dxa"/>
          </w:tcPr>
          <w:p w:rsidR="00E1226B" w:rsidRPr="00537772" w:rsidRDefault="00E1226B" w:rsidP="00B02138">
            <w:pPr>
              <w:widowControl w:val="0"/>
              <w:autoSpaceDE w:val="0"/>
              <w:autoSpaceDN w:val="0"/>
              <w:rPr>
                <w:sz w:val="20"/>
                <w:szCs w:val="20"/>
              </w:rPr>
            </w:pPr>
            <w:r w:rsidRPr="00537772">
              <w:rPr>
                <w:sz w:val="20"/>
                <w:szCs w:val="20"/>
              </w:rPr>
              <w:t xml:space="preserve">Расположен в </w:t>
            </w:r>
            <w:proofErr w:type="spellStart"/>
            <w:r w:rsidRPr="00537772">
              <w:rPr>
                <w:sz w:val="20"/>
                <w:szCs w:val="20"/>
              </w:rPr>
              <w:t>с</w:t>
            </w:r>
            <w:proofErr w:type="gramStart"/>
            <w:r w:rsidRPr="00537772">
              <w:rPr>
                <w:sz w:val="20"/>
                <w:szCs w:val="20"/>
              </w:rPr>
              <w:t>.К</w:t>
            </w:r>
            <w:proofErr w:type="gramEnd"/>
            <w:r w:rsidRPr="00537772">
              <w:rPr>
                <w:sz w:val="20"/>
                <w:szCs w:val="20"/>
              </w:rPr>
              <w:t>аратузское</w:t>
            </w:r>
            <w:proofErr w:type="spellEnd"/>
            <w:r w:rsidRPr="00537772">
              <w:rPr>
                <w:sz w:val="20"/>
                <w:szCs w:val="20"/>
              </w:rPr>
              <w:t xml:space="preserve"> по ул. Пушкина, 22е   </w:t>
            </w:r>
          </w:p>
        </w:tc>
        <w:tc>
          <w:tcPr>
            <w:tcW w:w="1418" w:type="dxa"/>
          </w:tcPr>
          <w:p w:rsidR="00E1226B" w:rsidRPr="00537772" w:rsidRDefault="00E1226B" w:rsidP="00B02138">
            <w:pPr>
              <w:widowControl w:val="0"/>
              <w:autoSpaceDE w:val="0"/>
              <w:autoSpaceDN w:val="0"/>
              <w:rPr>
                <w:sz w:val="20"/>
                <w:szCs w:val="20"/>
              </w:rPr>
            </w:pPr>
            <w:r w:rsidRPr="00537772">
              <w:rPr>
                <w:sz w:val="20"/>
                <w:szCs w:val="20"/>
              </w:rPr>
              <w:t>Общественная территория</w:t>
            </w:r>
          </w:p>
          <w:p w:rsidR="00E1226B" w:rsidRPr="00537772" w:rsidRDefault="00E1226B" w:rsidP="00B02138">
            <w:pPr>
              <w:widowControl w:val="0"/>
              <w:autoSpaceDE w:val="0"/>
              <w:autoSpaceDN w:val="0"/>
              <w:rPr>
                <w:sz w:val="20"/>
                <w:szCs w:val="20"/>
              </w:rPr>
            </w:pPr>
            <w:r w:rsidRPr="00537772">
              <w:rPr>
                <w:sz w:val="20"/>
                <w:szCs w:val="20"/>
              </w:rPr>
              <w:t>«Скейтпарк»»</w:t>
            </w:r>
          </w:p>
        </w:tc>
        <w:tc>
          <w:tcPr>
            <w:tcW w:w="992" w:type="dxa"/>
          </w:tcPr>
          <w:p w:rsidR="00E1226B" w:rsidRPr="00537772" w:rsidRDefault="00E1226B" w:rsidP="00B02138">
            <w:pPr>
              <w:widowControl w:val="0"/>
              <w:autoSpaceDE w:val="0"/>
              <w:autoSpaceDN w:val="0"/>
              <w:rPr>
                <w:sz w:val="20"/>
                <w:szCs w:val="20"/>
              </w:rPr>
            </w:pPr>
            <w:r w:rsidRPr="00537772">
              <w:rPr>
                <w:sz w:val="20"/>
                <w:szCs w:val="20"/>
              </w:rPr>
              <w:t>Общественная территория</w:t>
            </w:r>
          </w:p>
        </w:tc>
        <w:tc>
          <w:tcPr>
            <w:tcW w:w="1094" w:type="dxa"/>
          </w:tcPr>
          <w:p w:rsidR="00E1226B" w:rsidRPr="00537772" w:rsidRDefault="00E1226B" w:rsidP="00B02138">
            <w:pPr>
              <w:widowControl w:val="0"/>
              <w:autoSpaceDE w:val="0"/>
              <w:autoSpaceDN w:val="0"/>
              <w:rPr>
                <w:sz w:val="20"/>
                <w:szCs w:val="20"/>
              </w:rPr>
            </w:pPr>
            <w:r w:rsidRPr="00537772">
              <w:rPr>
                <w:sz w:val="20"/>
                <w:szCs w:val="20"/>
              </w:rPr>
              <w:t>24:19:10102007:654</w:t>
            </w:r>
          </w:p>
        </w:tc>
        <w:tc>
          <w:tcPr>
            <w:tcW w:w="993" w:type="dxa"/>
          </w:tcPr>
          <w:p w:rsidR="00E1226B" w:rsidRPr="00537772" w:rsidRDefault="00E1226B" w:rsidP="00B02138">
            <w:pPr>
              <w:rPr>
                <w:sz w:val="20"/>
                <w:szCs w:val="20"/>
              </w:rPr>
            </w:pPr>
            <w:r w:rsidRPr="00537772">
              <w:rPr>
                <w:sz w:val="20"/>
                <w:szCs w:val="20"/>
              </w:rPr>
              <w:t xml:space="preserve">843 </w:t>
            </w:r>
            <w:proofErr w:type="spellStart"/>
            <w:r w:rsidRPr="00537772">
              <w:rPr>
                <w:sz w:val="20"/>
                <w:szCs w:val="20"/>
              </w:rPr>
              <w:t>кв</w:t>
            </w:r>
            <w:proofErr w:type="gramStart"/>
            <w:r w:rsidRPr="00537772">
              <w:rPr>
                <w:sz w:val="20"/>
                <w:szCs w:val="20"/>
              </w:rPr>
              <w:t>.м</w:t>
            </w:r>
            <w:proofErr w:type="spellEnd"/>
            <w:proofErr w:type="gramEnd"/>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992"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r>
      <w:tr w:rsidR="00E1226B" w:rsidRPr="00537772" w:rsidTr="00B02138">
        <w:trPr>
          <w:trHeight w:val="571"/>
        </w:trPr>
        <w:tc>
          <w:tcPr>
            <w:tcW w:w="534" w:type="dxa"/>
          </w:tcPr>
          <w:p w:rsidR="00E1226B" w:rsidRPr="00537772" w:rsidRDefault="00E1226B" w:rsidP="00B02138">
            <w:pPr>
              <w:widowControl w:val="0"/>
              <w:autoSpaceDE w:val="0"/>
              <w:autoSpaceDN w:val="0"/>
              <w:rPr>
                <w:sz w:val="20"/>
                <w:szCs w:val="20"/>
              </w:rPr>
            </w:pPr>
            <w:r w:rsidRPr="00537772">
              <w:rPr>
                <w:sz w:val="20"/>
                <w:szCs w:val="20"/>
              </w:rPr>
              <w:t>8</w:t>
            </w:r>
          </w:p>
        </w:tc>
        <w:tc>
          <w:tcPr>
            <w:tcW w:w="1559" w:type="dxa"/>
          </w:tcPr>
          <w:p w:rsidR="00E1226B" w:rsidRPr="00537772" w:rsidRDefault="00E1226B" w:rsidP="00B02138">
            <w:pPr>
              <w:widowControl w:val="0"/>
              <w:autoSpaceDE w:val="0"/>
              <w:autoSpaceDN w:val="0"/>
              <w:rPr>
                <w:color w:val="000000" w:themeColor="text1"/>
                <w:sz w:val="20"/>
                <w:szCs w:val="20"/>
              </w:rPr>
            </w:pPr>
            <w:r w:rsidRPr="00537772">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E1226B" w:rsidRPr="00537772" w:rsidRDefault="00E1226B" w:rsidP="00B02138">
            <w:pPr>
              <w:widowControl w:val="0"/>
              <w:autoSpaceDE w:val="0"/>
              <w:autoSpaceDN w:val="0"/>
              <w:rPr>
                <w:sz w:val="20"/>
                <w:szCs w:val="20"/>
              </w:rPr>
            </w:pPr>
            <w:r w:rsidRPr="00537772">
              <w:rPr>
                <w:sz w:val="20"/>
                <w:szCs w:val="20"/>
              </w:rPr>
              <w:t>село</w:t>
            </w:r>
          </w:p>
        </w:tc>
        <w:tc>
          <w:tcPr>
            <w:tcW w:w="993" w:type="dxa"/>
          </w:tcPr>
          <w:p w:rsidR="00E1226B" w:rsidRPr="00537772" w:rsidRDefault="00E1226B" w:rsidP="00B02138">
            <w:pPr>
              <w:widowControl w:val="0"/>
              <w:autoSpaceDE w:val="0"/>
              <w:autoSpaceDN w:val="0"/>
              <w:rPr>
                <w:sz w:val="20"/>
                <w:szCs w:val="20"/>
              </w:rPr>
            </w:pPr>
            <w:r w:rsidRPr="00537772">
              <w:rPr>
                <w:sz w:val="20"/>
                <w:szCs w:val="20"/>
              </w:rPr>
              <w:t>Каратузское</w:t>
            </w:r>
          </w:p>
        </w:tc>
        <w:tc>
          <w:tcPr>
            <w:tcW w:w="1417" w:type="dxa"/>
          </w:tcPr>
          <w:p w:rsidR="00E1226B" w:rsidRPr="00537772" w:rsidRDefault="00E1226B" w:rsidP="00B02138">
            <w:pPr>
              <w:widowControl w:val="0"/>
              <w:autoSpaceDE w:val="0"/>
              <w:autoSpaceDN w:val="0"/>
              <w:rPr>
                <w:sz w:val="20"/>
                <w:szCs w:val="20"/>
              </w:rPr>
            </w:pPr>
            <w:r w:rsidRPr="00537772">
              <w:rPr>
                <w:sz w:val="20"/>
                <w:szCs w:val="20"/>
              </w:rPr>
              <w:t xml:space="preserve">Расположен в </w:t>
            </w:r>
            <w:proofErr w:type="spellStart"/>
            <w:r w:rsidRPr="00537772">
              <w:rPr>
                <w:sz w:val="20"/>
                <w:szCs w:val="20"/>
              </w:rPr>
              <w:t>с</w:t>
            </w:r>
            <w:proofErr w:type="gramStart"/>
            <w:r w:rsidRPr="00537772">
              <w:rPr>
                <w:sz w:val="20"/>
                <w:szCs w:val="20"/>
              </w:rPr>
              <w:t>.К</w:t>
            </w:r>
            <w:proofErr w:type="gramEnd"/>
            <w:r w:rsidRPr="00537772">
              <w:rPr>
                <w:sz w:val="20"/>
                <w:szCs w:val="20"/>
              </w:rPr>
              <w:t>аратузское</w:t>
            </w:r>
            <w:proofErr w:type="spellEnd"/>
            <w:r w:rsidRPr="00537772">
              <w:rPr>
                <w:sz w:val="20"/>
                <w:szCs w:val="20"/>
              </w:rPr>
              <w:t xml:space="preserve"> по ул. Пушкина, 22е   </w:t>
            </w:r>
          </w:p>
        </w:tc>
        <w:tc>
          <w:tcPr>
            <w:tcW w:w="1418" w:type="dxa"/>
          </w:tcPr>
          <w:p w:rsidR="00E1226B" w:rsidRPr="00537772" w:rsidRDefault="00E1226B" w:rsidP="00B02138">
            <w:pPr>
              <w:widowControl w:val="0"/>
              <w:autoSpaceDE w:val="0"/>
              <w:autoSpaceDN w:val="0"/>
              <w:rPr>
                <w:sz w:val="20"/>
                <w:szCs w:val="20"/>
              </w:rPr>
            </w:pPr>
            <w:r w:rsidRPr="00537772">
              <w:rPr>
                <w:sz w:val="20"/>
                <w:szCs w:val="20"/>
              </w:rPr>
              <w:t>Общественная территория</w:t>
            </w:r>
          </w:p>
          <w:p w:rsidR="00E1226B" w:rsidRPr="00537772" w:rsidRDefault="00E1226B" w:rsidP="00B02138">
            <w:pPr>
              <w:widowControl w:val="0"/>
              <w:autoSpaceDE w:val="0"/>
              <w:autoSpaceDN w:val="0"/>
              <w:rPr>
                <w:sz w:val="20"/>
                <w:szCs w:val="20"/>
              </w:rPr>
            </w:pPr>
            <w:r w:rsidRPr="00537772">
              <w:rPr>
                <w:sz w:val="20"/>
                <w:szCs w:val="20"/>
              </w:rPr>
              <w:t>Ул. Пушкина</w:t>
            </w:r>
          </w:p>
        </w:tc>
        <w:tc>
          <w:tcPr>
            <w:tcW w:w="992" w:type="dxa"/>
          </w:tcPr>
          <w:p w:rsidR="00E1226B" w:rsidRPr="00537772" w:rsidRDefault="00E1226B" w:rsidP="00B02138">
            <w:pPr>
              <w:widowControl w:val="0"/>
              <w:autoSpaceDE w:val="0"/>
              <w:autoSpaceDN w:val="0"/>
              <w:rPr>
                <w:sz w:val="20"/>
                <w:szCs w:val="20"/>
              </w:rPr>
            </w:pPr>
            <w:r w:rsidRPr="00537772">
              <w:rPr>
                <w:sz w:val="20"/>
                <w:szCs w:val="20"/>
              </w:rPr>
              <w:t>Общественная территория</w:t>
            </w:r>
          </w:p>
        </w:tc>
        <w:tc>
          <w:tcPr>
            <w:tcW w:w="1094" w:type="dxa"/>
          </w:tcPr>
          <w:p w:rsidR="00E1226B" w:rsidRPr="00537772" w:rsidRDefault="00E1226B" w:rsidP="00B02138">
            <w:pPr>
              <w:widowControl w:val="0"/>
              <w:autoSpaceDE w:val="0"/>
              <w:autoSpaceDN w:val="0"/>
              <w:rPr>
                <w:sz w:val="20"/>
                <w:szCs w:val="20"/>
              </w:rPr>
            </w:pPr>
          </w:p>
        </w:tc>
        <w:tc>
          <w:tcPr>
            <w:tcW w:w="993" w:type="dxa"/>
          </w:tcPr>
          <w:p w:rsidR="00E1226B" w:rsidRPr="00537772" w:rsidRDefault="00E1226B" w:rsidP="00B02138">
            <w:pPr>
              <w:rPr>
                <w:sz w:val="20"/>
                <w:szCs w:val="20"/>
              </w:rPr>
            </w:pP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992"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r>
    </w:tbl>
    <w:p w:rsidR="00E1226B" w:rsidRDefault="00E1226B" w:rsidP="00E1226B">
      <w:pPr>
        <w:pStyle w:val="ConsPlusNormal"/>
        <w:rPr>
          <w:rFonts w:ascii="Times New Roman" w:hAnsi="Times New Roman" w:cs="Times New Roman"/>
          <w:b/>
        </w:rPr>
      </w:pPr>
    </w:p>
    <w:p w:rsidR="00E1226B" w:rsidRDefault="00E1226B" w:rsidP="00E1226B">
      <w:pPr>
        <w:pStyle w:val="ConsPlusNormal"/>
        <w:rPr>
          <w:rFonts w:ascii="Times New Roman" w:hAnsi="Times New Roman" w:cs="Times New Roman"/>
          <w:b/>
        </w:rPr>
      </w:pPr>
    </w:p>
    <w:p w:rsidR="00E1226B" w:rsidRPr="00537772" w:rsidRDefault="00E1226B" w:rsidP="00E1226B">
      <w:pPr>
        <w:pStyle w:val="ConsPlusNormal"/>
        <w:rPr>
          <w:rFonts w:ascii="Times New Roman" w:hAnsi="Times New Roman" w:cs="Times New Roman"/>
          <w:b/>
        </w:rPr>
      </w:pPr>
    </w:p>
    <w:p w:rsidR="00E1226B" w:rsidRPr="00537772" w:rsidRDefault="00E1226B" w:rsidP="00E1226B">
      <w:pPr>
        <w:pStyle w:val="3"/>
        <w:ind w:left="10348"/>
        <w:rPr>
          <w:rFonts w:ascii="Times New Roman" w:hAnsi="Times New Roman"/>
          <w:sz w:val="20"/>
          <w:szCs w:val="20"/>
          <w:lang w:eastAsia="ru-RU"/>
        </w:rPr>
      </w:pPr>
      <w:r w:rsidRPr="00537772">
        <w:rPr>
          <w:rFonts w:ascii="Times New Roman" w:hAnsi="Times New Roman"/>
          <w:sz w:val="20"/>
          <w:szCs w:val="20"/>
          <w:lang w:eastAsia="ru-RU"/>
        </w:rPr>
        <w:t>Приложение №5</w:t>
      </w:r>
    </w:p>
    <w:p w:rsidR="00E1226B" w:rsidRPr="00537772" w:rsidRDefault="00E1226B" w:rsidP="00E1226B">
      <w:pPr>
        <w:widowControl w:val="0"/>
        <w:autoSpaceDE w:val="0"/>
        <w:autoSpaceDN w:val="0"/>
        <w:ind w:left="10348"/>
        <w:rPr>
          <w:sz w:val="20"/>
          <w:szCs w:val="20"/>
        </w:rPr>
      </w:pPr>
      <w:r w:rsidRPr="00537772">
        <w:rPr>
          <w:sz w:val="20"/>
          <w:szCs w:val="20"/>
        </w:rPr>
        <w:t>к муниципальной программе</w:t>
      </w:r>
    </w:p>
    <w:p w:rsidR="00E1226B" w:rsidRPr="00537772" w:rsidRDefault="00E1226B" w:rsidP="00E1226B">
      <w:pPr>
        <w:widowControl w:val="0"/>
        <w:suppressAutoHyphens/>
        <w:spacing w:line="100" w:lineRule="atLeast"/>
        <w:ind w:left="10348"/>
        <w:rPr>
          <w:rFonts w:eastAsia="SimSun"/>
          <w:kern w:val="1"/>
          <w:sz w:val="20"/>
          <w:szCs w:val="20"/>
          <w:lang w:eastAsia="ar-SA"/>
        </w:rPr>
      </w:pPr>
      <w:r w:rsidRPr="00537772">
        <w:rPr>
          <w:rFonts w:eastAsia="SimSun"/>
          <w:kern w:val="1"/>
          <w:sz w:val="20"/>
          <w:szCs w:val="20"/>
          <w:lang w:eastAsia="ar-SA"/>
        </w:rPr>
        <w:t>«Формирование комфортной сельской среды»</w:t>
      </w:r>
    </w:p>
    <w:p w:rsidR="00E1226B" w:rsidRPr="00537772" w:rsidRDefault="00E1226B" w:rsidP="00E1226B">
      <w:pPr>
        <w:ind w:left="8505"/>
        <w:rPr>
          <w:rFonts w:eastAsiaTheme="minorHAnsi"/>
          <w:sz w:val="20"/>
          <w:szCs w:val="20"/>
        </w:rPr>
      </w:pPr>
    </w:p>
    <w:p w:rsidR="00E1226B" w:rsidRPr="00537772" w:rsidRDefault="00E1226B" w:rsidP="00E1226B">
      <w:pPr>
        <w:jc w:val="center"/>
        <w:rPr>
          <w:rFonts w:eastAsiaTheme="minorEastAsia"/>
          <w:b/>
          <w:sz w:val="20"/>
          <w:szCs w:val="20"/>
        </w:rPr>
      </w:pPr>
      <w:r w:rsidRPr="00537772">
        <w:rPr>
          <w:rFonts w:eastAsiaTheme="minorEastAsia"/>
          <w:b/>
          <w:sz w:val="20"/>
          <w:szCs w:val="20"/>
        </w:rPr>
        <w:t xml:space="preserve">Адресный перечень общественных территорий, подлежащих благоустройству в 2023 году </w:t>
      </w:r>
    </w:p>
    <w:tbl>
      <w:tblPr>
        <w:tblpPr w:leftFromText="180" w:rightFromText="180" w:vertAnchor="text" w:horzAnchor="margin" w:tblpXSpec="center" w:tblpY="421"/>
        <w:tblW w:w="1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4"/>
        <w:gridCol w:w="1559"/>
        <w:gridCol w:w="850"/>
        <w:gridCol w:w="993"/>
        <w:gridCol w:w="1275"/>
        <w:gridCol w:w="1418"/>
        <w:gridCol w:w="1032"/>
        <w:gridCol w:w="1094"/>
        <w:gridCol w:w="1134"/>
        <w:gridCol w:w="993"/>
        <w:gridCol w:w="992"/>
        <w:gridCol w:w="1134"/>
        <w:gridCol w:w="1134"/>
        <w:gridCol w:w="1134"/>
      </w:tblGrid>
      <w:tr w:rsidR="00E1226B" w:rsidRPr="00537772" w:rsidTr="00B02138">
        <w:trPr>
          <w:trHeight w:val="20"/>
        </w:trPr>
        <w:tc>
          <w:tcPr>
            <w:tcW w:w="534" w:type="dxa"/>
          </w:tcPr>
          <w:p w:rsidR="00E1226B" w:rsidRPr="00537772" w:rsidRDefault="00E1226B" w:rsidP="00B02138">
            <w:pPr>
              <w:widowControl w:val="0"/>
              <w:autoSpaceDE w:val="0"/>
              <w:autoSpaceDN w:val="0"/>
              <w:jc w:val="center"/>
              <w:rPr>
                <w:sz w:val="20"/>
                <w:szCs w:val="20"/>
              </w:rPr>
            </w:pPr>
          </w:p>
        </w:tc>
        <w:tc>
          <w:tcPr>
            <w:tcW w:w="534" w:type="dxa"/>
            <w:vMerge w:val="restart"/>
            <w:vAlign w:val="center"/>
          </w:tcPr>
          <w:p w:rsidR="00E1226B" w:rsidRPr="00537772" w:rsidRDefault="00E1226B" w:rsidP="00B02138">
            <w:pPr>
              <w:widowControl w:val="0"/>
              <w:autoSpaceDE w:val="0"/>
              <w:autoSpaceDN w:val="0"/>
              <w:jc w:val="center"/>
              <w:rPr>
                <w:sz w:val="20"/>
                <w:szCs w:val="20"/>
              </w:rPr>
            </w:pPr>
            <w:r w:rsidRPr="00537772">
              <w:rPr>
                <w:sz w:val="20"/>
                <w:szCs w:val="20"/>
              </w:rPr>
              <w:t xml:space="preserve">№ </w:t>
            </w:r>
            <w:proofErr w:type="gramStart"/>
            <w:r w:rsidRPr="00537772">
              <w:rPr>
                <w:sz w:val="20"/>
                <w:szCs w:val="20"/>
              </w:rPr>
              <w:t>п</w:t>
            </w:r>
            <w:proofErr w:type="gramEnd"/>
            <w:r w:rsidRPr="00537772">
              <w:rPr>
                <w:sz w:val="20"/>
                <w:szCs w:val="20"/>
              </w:rPr>
              <w:t>/п</w:t>
            </w:r>
          </w:p>
        </w:tc>
        <w:tc>
          <w:tcPr>
            <w:tcW w:w="7127" w:type="dxa"/>
            <w:gridSpan w:val="6"/>
            <w:vAlign w:val="center"/>
          </w:tcPr>
          <w:p w:rsidR="00E1226B" w:rsidRPr="00537772" w:rsidRDefault="00E1226B" w:rsidP="00B02138">
            <w:pPr>
              <w:widowControl w:val="0"/>
              <w:autoSpaceDE w:val="0"/>
              <w:autoSpaceDN w:val="0"/>
              <w:jc w:val="center"/>
              <w:rPr>
                <w:sz w:val="20"/>
                <w:szCs w:val="20"/>
              </w:rPr>
            </w:pPr>
            <w:r w:rsidRPr="00537772">
              <w:rPr>
                <w:sz w:val="20"/>
                <w:szCs w:val="20"/>
              </w:rPr>
              <w:t>Адрес общественной территории</w:t>
            </w:r>
          </w:p>
        </w:tc>
        <w:tc>
          <w:tcPr>
            <w:tcW w:w="1094" w:type="dxa"/>
            <w:vMerge w:val="restart"/>
            <w:vAlign w:val="center"/>
          </w:tcPr>
          <w:p w:rsidR="00E1226B" w:rsidRPr="00537772" w:rsidRDefault="00E1226B" w:rsidP="00B02138">
            <w:pPr>
              <w:widowControl w:val="0"/>
              <w:autoSpaceDE w:val="0"/>
              <w:autoSpaceDN w:val="0"/>
              <w:ind w:right="-108"/>
              <w:jc w:val="center"/>
              <w:rPr>
                <w:sz w:val="20"/>
                <w:szCs w:val="20"/>
              </w:rPr>
            </w:pPr>
            <w:proofErr w:type="gramStart"/>
            <w:r w:rsidRPr="00537772">
              <w:rPr>
                <w:sz w:val="20"/>
                <w:szCs w:val="20"/>
              </w:rPr>
              <w:t>Кадастр-вый</w:t>
            </w:r>
            <w:proofErr w:type="gramEnd"/>
            <w:r w:rsidRPr="00537772">
              <w:rPr>
                <w:sz w:val="20"/>
                <w:szCs w:val="20"/>
              </w:rPr>
              <w:t xml:space="preserve"> номер земельного участка</w:t>
            </w:r>
          </w:p>
        </w:tc>
        <w:tc>
          <w:tcPr>
            <w:tcW w:w="1134" w:type="dxa"/>
            <w:vMerge w:val="restart"/>
            <w:vAlign w:val="center"/>
          </w:tcPr>
          <w:p w:rsidR="00E1226B" w:rsidRPr="00537772" w:rsidRDefault="00E1226B" w:rsidP="00B02138">
            <w:pPr>
              <w:widowControl w:val="0"/>
              <w:autoSpaceDE w:val="0"/>
              <w:autoSpaceDN w:val="0"/>
              <w:jc w:val="center"/>
              <w:rPr>
                <w:sz w:val="20"/>
                <w:szCs w:val="20"/>
              </w:rPr>
            </w:pPr>
            <w:r w:rsidRPr="00537772">
              <w:rPr>
                <w:sz w:val="20"/>
                <w:szCs w:val="20"/>
              </w:rPr>
              <w:t>Общая площадь общественной территории</w:t>
            </w:r>
          </w:p>
        </w:tc>
        <w:tc>
          <w:tcPr>
            <w:tcW w:w="993" w:type="dxa"/>
            <w:vMerge w:val="restart"/>
            <w:vAlign w:val="center"/>
          </w:tcPr>
          <w:p w:rsidR="00E1226B" w:rsidRPr="00537772" w:rsidRDefault="00E1226B" w:rsidP="00B02138">
            <w:pPr>
              <w:widowControl w:val="0"/>
              <w:autoSpaceDE w:val="0"/>
              <w:autoSpaceDN w:val="0"/>
              <w:jc w:val="center"/>
              <w:rPr>
                <w:sz w:val="20"/>
                <w:szCs w:val="20"/>
              </w:rPr>
            </w:pPr>
            <w:r w:rsidRPr="00537772">
              <w:rPr>
                <w:sz w:val="20"/>
                <w:szCs w:val="20"/>
              </w:rPr>
              <w:t>Наличие урн на общественной территории</w:t>
            </w:r>
          </w:p>
        </w:tc>
        <w:tc>
          <w:tcPr>
            <w:tcW w:w="992" w:type="dxa"/>
            <w:vMerge w:val="restart"/>
            <w:vAlign w:val="center"/>
          </w:tcPr>
          <w:p w:rsidR="00E1226B" w:rsidRPr="00537772" w:rsidRDefault="00E1226B" w:rsidP="00B02138">
            <w:pPr>
              <w:widowControl w:val="0"/>
              <w:autoSpaceDE w:val="0"/>
              <w:autoSpaceDN w:val="0"/>
              <w:ind w:right="-108"/>
              <w:jc w:val="center"/>
              <w:rPr>
                <w:sz w:val="20"/>
                <w:szCs w:val="20"/>
              </w:rPr>
            </w:pPr>
            <w:r w:rsidRPr="00537772">
              <w:rPr>
                <w:sz w:val="20"/>
                <w:szCs w:val="20"/>
              </w:rPr>
              <w:t>Наличие освещения на общественной территории</w:t>
            </w:r>
          </w:p>
        </w:tc>
        <w:tc>
          <w:tcPr>
            <w:tcW w:w="1134" w:type="dxa"/>
            <w:vMerge w:val="restart"/>
            <w:vAlign w:val="center"/>
          </w:tcPr>
          <w:p w:rsidR="00E1226B" w:rsidRPr="00537772" w:rsidRDefault="00E1226B" w:rsidP="00B02138">
            <w:pPr>
              <w:widowControl w:val="0"/>
              <w:autoSpaceDE w:val="0"/>
              <w:autoSpaceDN w:val="0"/>
              <w:jc w:val="center"/>
              <w:rPr>
                <w:sz w:val="20"/>
                <w:szCs w:val="20"/>
              </w:rPr>
            </w:pPr>
            <w:r w:rsidRPr="00537772">
              <w:rPr>
                <w:sz w:val="20"/>
                <w:szCs w:val="20"/>
              </w:rPr>
              <w:t>Наличие лавок на общественной территории</w:t>
            </w:r>
          </w:p>
        </w:tc>
        <w:tc>
          <w:tcPr>
            <w:tcW w:w="1134" w:type="dxa"/>
            <w:vMerge w:val="restart"/>
            <w:vAlign w:val="center"/>
          </w:tcPr>
          <w:p w:rsidR="00E1226B" w:rsidRPr="00537772" w:rsidRDefault="00E1226B" w:rsidP="00B02138">
            <w:pPr>
              <w:widowControl w:val="0"/>
              <w:autoSpaceDE w:val="0"/>
              <w:autoSpaceDN w:val="0"/>
              <w:ind w:right="-108"/>
              <w:jc w:val="center"/>
              <w:rPr>
                <w:sz w:val="20"/>
                <w:szCs w:val="20"/>
              </w:rPr>
            </w:pPr>
            <w:r w:rsidRPr="00537772">
              <w:rPr>
                <w:sz w:val="20"/>
                <w:szCs w:val="20"/>
              </w:rPr>
              <w:t>Наличие малых архитектурных форм на общественной территории</w:t>
            </w:r>
          </w:p>
        </w:tc>
        <w:tc>
          <w:tcPr>
            <w:tcW w:w="1134" w:type="dxa"/>
            <w:vMerge w:val="restart"/>
            <w:vAlign w:val="center"/>
          </w:tcPr>
          <w:p w:rsidR="00E1226B" w:rsidRPr="00537772" w:rsidRDefault="00E1226B" w:rsidP="00B02138">
            <w:pPr>
              <w:widowControl w:val="0"/>
              <w:autoSpaceDE w:val="0"/>
              <w:autoSpaceDN w:val="0"/>
              <w:jc w:val="center"/>
              <w:rPr>
                <w:sz w:val="20"/>
                <w:szCs w:val="20"/>
              </w:rPr>
            </w:pPr>
            <w:r w:rsidRPr="00537772">
              <w:rPr>
                <w:sz w:val="20"/>
                <w:szCs w:val="20"/>
              </w:rPr>
              <w:t>Наличие асфальтированного проезда на земельном участке</w:t>
            </w:r>
          </w:p>
        </w:tc>
      </w:tr>
      <w:tr w:rsidR="00E1226B" w:rsidRPr="00537772" w:rsidTr="00B02138">
        <w:trPr>
          <w:trHeight w:val="20"/>
        </w:trPr>
        <w:tc>
          <w:tcPr>
            <w:tcW w:w="534" w:type="dxa"/>
          </w:tcPr>
          <w:p w:rsidR="00E1226B" w:rsidRPr="00537772" w:rsidRDefault="00E1226B" w:rsidP="00B02138">
            <w:pPr>
              <w:widowControl w:val="0"/>
              <w:autoSpaceDE w:val="0"/>
              <w:autoSpaceDN w:val="0"/>
              <w:jc w:val="center"/>
              <w:rPr>
                <w:sz w:val="20"/>
                <w:szCs w:val="20"/>
              </w:rPr>
            </w:pPr>
          </w:p>
        </w:tc>
        <w:tc>
          <w:tcPr>
            <w:tcW w:w="534" w:type="dxa"/>
            <w:vMerge/>
            <w:vAlign w:val="center"/>
          </w:tcPr>
          <w:p w:rsidR="00E1226B" w:rsidRPr="00537772" w:rsidRDefault="00E1226B" w:rsidP="00B02138">
            <w:pPr>
              <w:widowControl w:val="0"/>
              <w:autoSpaceDE w:val="0"/>
              <w:autoSpaceDN w:val="0"/>
              <w:jc w:val="center"/>
              <w:rPr>
                <w:sz w:val="20"/>
                <w:szCs w:val="20"/>
              </w:rPr>
            </w:pPr>
          </w:p>
        </w:tc>
        <w:tc>
          <w:tcPr>
            <w:tcW w:w="1559" w:type="dxa"/>
            <w:vAlign w:val="center"/>
          </w:tcPr>
          <w:p w:rsidR="00E1226B" w:rsidRPr="00537772" w:rsidRDefault="00E1226B" w:rsidP="00B02138">
            <w:pPr>
              <w:widowControl w:val="0"/>
              <w:autoSpaceDE w:val="0"/>
              <w:autoSpaceDN w:val="0"/>
              <w:jc w:val="center"/>
              <w:rPr>
                <w:sz w:val="20"/>
                <w:szCs w:val="20"/>
              </w:rPr>
            </w:pPr>
            <w:r w:rsidRPr="00537772">
              <w:rPr>
                <w:sz w:val="20"/>
                <w:szCs w:val="20"/>
              </w:rPr>
              <w:t>Наименование муниципального образования</w:t>
            </w:r>
          </w:p>
        </w:tc>
        <w:tc>
          <w:tcPr>
            <w:tcW w:w="850" w:type="dxa"/>
            <w:vAlign w:val="center"/>
          </w:tcPr>
          <w:p w:rsidR="00E1226B" w:rsidRPr="00537772" w:rsidRDefault="00E1226B" w:rsidP="00B02138">
            <w:pPr>
              <w:widowControl w:val="0"/>
              <w:autoSpaceDE w:val="0"/>
              <w:autoSpaceDN w:val="0"/>
              <w:ind w:left="-35" w:right="-108"/>
              <w:jc w:val="center"/>
              <w:rPr>
                <w:sz w:val="20"/>
                <w:szCs w:val="20"/>
              </w:rPr>
            </w:pPr>
            <w:r w:rsidRPr="00537772">
              <w:rPr>
                <w:sz w:val="20"/>
                <w:szCs w:val="20"/>
              </w:rPr>
              <w:t>Тип населенного пункта</w:t>
            </w:r>
          </w:p>
        </w:tc>
        <w:tc>
          <w:tcPr>
            <w:tcW w:w="993" w:type="dxa"/>
            <w:vAlign w:val="center"/>
          </w:tcPr>
          <w:p w:rsidR="00E1226B" w:rsidRPr="00537772" w:rsidRDefault="00E1226B" w:rsidP="00B02138">
            <w:pPr>
              <w:widowControl w:val="0"/>
              <w:autoSpaceDE w:val="0"/>
              <w:autoSpaceDN w:val="0"/>
              <w:jc w:val="center"/>
              <w:rPr>
                <w:sz w:val="20"/>
                <w:szCs w:val="20"/>
              </w:rPr>
            </w:pPr>
            <w:r w:rsidRPr="00537772">
              <w:rPr>
                <w:sz w:val="20"/>
                <w:szCs w:val="20"/>
              </w:rPr>
              <w:t>Наименование населенного пункта</w:t>
            </w:r>
          </w:p>
        </w:tc>
        <w:tc>
          <w:tcPr>
            <w:tcW w:w="1275" w:type="dxa"/>
            <w:vAlign w:val="center"/>
          </w:tcPr>
          <w:p w:rsidR="00E1226B" w:rsidRPr="00537772" w:rsidRDefault="00E1226B" w:rsidP="00B02138">
            <w:pPr>
              <w:widowControl w:val="0"/>
              <w:autoSpaceDE w:val="0"/>
              <w:autoSpaceDN w:val="0"/>
              <w:ind w:right="-108"/>
              <w:jc w:val="center"/>
              <w:rPr>
                <w:sz w:val="20"/>
                <w:szCs w:val="20"/>
              </w:rPr>
            </w:pPr>
            <w:r w:rsidRPr="00537772">
              <w:rPr>
                <w:sz w:val="20"/>
                <w:szCs w:val="20"/>
              </w:rPr>
              <w:t>Физическое расположение общественной территории,</w:t>
            </w:r>
          </w:p>
          <w:p w:rsidR="00E1226B" w:rsidRPr="00537772" w:rsidRDefault="00E1226B" w:rsidP="00B02138">
            <w:pPr>
              <w:widowControl w:val="0"/>
              <w:autoSpaceDE w:val="0"/>
              <w:autoSpaceDN w:val="0"/>
              <w:ind w:right="-108"/>
              <w:jc w:val="center"/>
              <w:rPr>
                <w:sz w:val="20"/>
                <w:szCs w:val="20"/>
              </w:rPr>
            </w:pPr>
            <w:r w:rsidRPr="00537772">
              <w:rPr>
                <w:sz w:val="20"/>
                <w:szCs w:val="20"/>
              </w:rPr>
              <w:t>адрес</w:t>
            </w:r>
          </w:p>
        </w:tc>
        <w:tc>
          <w:tcPr>
            <w:tcW w:w="1418" w:type="dxa"/>
            <w:vAlign w:val="center"/>
          </w:tcPr>
          <w:p w:rsidR="00E1226B" w:rsidRPr="00537772" w:rsidRDefault="00E1226B" w:rsidP="00B02138">
            <w:pPr>
              <w:widowControl w:val="0"/>
              <w:autoSpaceDE w:val="0"/>
              <w:autoSpaceDN w:val="0"/>
              <w:ind w:right="-108"/>
              <w:jc w:val="center"/>
              <w:rPr>
                <w:sz w:val="20"/>
                <w:szCs w:val="20"/>
              </w:rPr>
            </w:pPr>
            <w:r w:rsidRPr="00537772">
              <w:rPr>
                <w:sz w:val="20"/>
                <w:szCs w:val="20"/>
              </w:rPr>
              <w:t>Наименование общественной территории</w:t>
            </w:r>
          </w:p>
        </w:tc>
        <w:tc>
          <w:tcPr>
            <w:tcW w:w="1032" w:type="dxa"/>
            <w:vAlign w:val="center"/>
          </w:tcPr>
          <w:p w:rsidR="00E1226B" w:rsidRPr="00537772" w:rsidRDefault="00E1226B" w:rsidP="00B02138">
            <w:pPr>
              <w:widowControl w:val="0"/>
              <w:autoSpaceDE w:val="0"/>
              <w:autoSpaceDN w:val="0"/>
              <w:jc w:val="center"/>
              <w:rPr>
                <w:sz w:val="20"/>
                <w:szCs w:val="20"/>
              </w:rPr>
            </w:pPr>
            <w:r w:rsidRPr="00537772">
              <w:rPr>
                <w:sz w:val="20"/>
                <w:szCs w:val="20"/>
              </w:rPr>
              <w:t>Назначение</w:t>
            </w:r>
          </w:p>
        </w:tc>
        <w:tc>
          <w:tcPr>
            <w:tcW w:w="1094" w:type="dxa"/>
            <w:vMerge/>
          </w:tcPr>
          <w:p w:rsidR="00E1226B" w:rsidRPr="00537772" w:rsidRDefault="00E1226B" w:rsidP="00B02138">
            <w:pPr>
              <w:widowControl w:val="0"/>
              <w:autoSpaceDE w:val="0"/>
              <w:autoSpaceDN w:val="0"/>
              <w:rPr>
                <w:sz w:val="20"/>
                <w:szCs w:val="20"/>
              </w:rPr>
            </w:pPr>
          </w:p>
        </w:tc>
        <w:tc>
          <w:tcPr>
            <w:tcW w:w="1134" w:type="dxa"/>
            <w:vMerge/>
          </w:tcPr>
          <w:p w:rsidR="00E1226B" w:rsidRPr="00537772" w:rsidRDefault="00E1226B" w:rsidP="00B02138">
            <w:pPr>
              <w:widowControl w:val="0"/>
              <w:autoSpaceDE w:val="0"/>
              <w:autoSpaceDN w:val="0"/>
              <w:rPr>
                <w:sz w:val="20"/>
                <w:szCs w:val="20"/>
              </w:rPr>
            </w:pPr>
          </w:p>
        </w:tc>
        <w:tc>
          <w:tcPr>
            <w:tcW w:w="993" w:type="dxa"/>
            <w:vMerge/>
          </w:tcPr>
          <w:p w:rsidR="00E1226B" w:rsidRPr="00537772" w:rsidRDefault="00E1226B" w:rsidP="00B02138">
            <w:pPr>
              <w:widowControl w:val="0"/>
              <w:autoSpaceDE w:val="0"/>
              <w:autoSpaceDN w:val="0"/>
              <w:rPr>
                <w:sz w:val="20"/>
                <w:szCs w:val="20"/>
              </w:rPr>
            </w:pPr>
          </w:p>
        </w:tc>
        <w:tc>
          <w:tcPr>
            <w:tcW w:w="992" w:type="dxa"/>
            <w:vMerge/>
          </w:tcPr>
          <w:p w:rsidR="00E1226B" w:rsidRPr="00537772" w:rsidRDefault="00E1226B" w:rsidP="00B02138">
            <w:pPr>
              <w:widowControl w:val="0"/>
              <w:autoSpaceDE w:val="0"/>
              <w:autoSpaceDN w:val="0"/>
              <w:rPr>
                <w:sz w:val="20"/>
                <w:szCs w:val="20"/>
              </w:rPr>
            </w:pPr>
          </w:p>
        </w:tc>
        <w:tc>
          <w:tcPr>
            <w:tcW w:w="1134" w:type="dxa"/>
            <w:vMerge/>
          </w:tcPr>
          <w:p w:rsidR="00E1226B" w:rsidRPr="00537772" w:rsidRDefault="00E1226B" w:rsidP="00B02138">
            <w:pPr>
              <w:widowControl w:val="0"/>
              <w:autoSpaceDE w:val="0"/>
              <w:autoSpaceDN w:val="0"/>
              <w:rPr>
                <w:sz w:val="20"/>
                <w:szCs w:val="20"/>
              </w:rPr>
            </w:pPr>
          </w:p>
        </w:tc>
        <w:tc>
          <w:tcPr>
            <w:tcW w:w="1134" w:type="dxa"/>
            <w:vMerge/>
          </w:tcPr>
          <w:p w:rsidR="00E1226B" w:rsidRPr="00537772" w:rsidRDefault="00E1226B" w:rsidP="00B02138">
            <w:pPr>
              <w:widowControl w:val="0"/>
              <w:autoSpaceDE w:val="0"/>
              <w:autoSpaceDN w:val="0"/>
              <w:rPr>
                <w:sz w:val="20"/>
                <w:szCs w:val="20"/>
              </w:rPr>
            </w:pPr>
          </w:p>
        </w:tc>
        <w:tc>
          <w:tcPr>
            <w:tcW w:w="1134" w:type="dxa"/>
            <w:vMerge/>
          </w:tcPr>
          <w:p w:rsidR="00E1226B" w:rsidRPr="00537772" w:rsidRDefault="00E1226B" w:rsidP="00B02138">
            <w:pPr>
              <w:widowControl w:val="0"/>
              <w:autoSpaceDE w:val="0"/>
              <w:autoSpaceDN w:val="0"/>
              <w:rPr>
                <w:sz w:val="20"/>
                <w:szCs w:val="20"/>
              </w:rPr>
            </w:pPr>
          </w:p>
        </w:tc>
      </w:tr>
      <w:tr w:rsidR="00E1226B" w:rsidRPr="00537772" w:rsidTr="00B02138">
        <w:trPr>
          <w:trHeight w:val="20"/>
        </w:trPr>
        <w:tc>
          <w:tcPr>
            <w:tcW w:w="534" w:type="dxa"/>
          </w:tcPr>
          <w:p w:rsidR="00E1226B" w:rsidRPr="00537772" w:rsidRDefault="00E1226B" w:rsidP="00B02138">
            <w:pPr>
              <w:widowControl w:val="0"/>
              <w:autoSpaceDE w:val="0"/>
              <w:autoSpaceDN w:val="0"/>
              <w:jc w:val="center"/>
              <w:rPr>
                <w:sz w:val="20"/>
                <w:szCs w:val="20"/>
              </w:rPr>
            </w:pPr>
          </w:p>
        </w:tc>
        <w:tc>
          <w:tcPr>
            <w:tcW w:w="534" w:type="dxa"/>
          </w:tcPr>
          <w:p w:rsidR="00E1226B" w:rsidRPr="00537772" w:rsidRDefault="00E1226B" w:rsidP="00B02138">
            <w:pPr>
              <w:widowControl w:val="0"/>
              <w:autoSpaceDE w:val="0"/>
              <w:autoSpaceDN w:val="0"/>
              <w:jc w:val="center"/>
              <w:rPr>
                <w:sz w:val="20"/>
                <w:szCs w:val="20"/>
              </w:rPr>
            </w:pPr>
            <w:r w:rsidRPr="00537772">
              <w:rPr>
                <w:sz w:val="20"/>
                <w:szCs w:val="20"/>
              </w:rPr>
              <w:t>1</w:t>
            </w:r>
          </w:p>
        </w:tc>
        <w:tc>
          <w:tcPr>
            <w:tcW w:w="1559" w:type="dxa"/>
          </w:tcPr>
          <w:p w:rsidR="00E1226B" w:rsidRPr="00537772" w:rsidRDefault="00E1226B" w:rsidP="00B02138">
            <w:pPr>
              <w:widowControl w:val="0"/>
              <w:autoSpaceDE w:val="0"/>
              <w:autoSpaceDN w:val="0"/>
              <w:jc w:val="center"/>
              <w:rPr>
                <w:sz w:val="20"/>
                <w:szCs w:val="20"/>
                <w:highlight w:val="red"/>
              </w:rPr>
            </w:pPr>
            <w:r w:rsidRPr="00537772">
              <w:rPr>
                <w:sz w:val="20"/>
                <w:szCs w:val="20"/>
              </w:rPr>
              <w:t>2</w:t>
            </w:r>
          </w:p>
        </w:tc>
        <w:tc>
          <w:tcPr>
            <w:tcW w:w="850" w:type="dxa"/>
          </w:tcPr>
          <w:p w:rsidR="00E1226B" w:rsidRPr="00537772" w:rsidRDefault="00E1226B" w:rsidP="00B02138">
            <w:pPr>
              <w:widowControl w:val="0"/>
              <w:autoSpaceDE w:val="0"/>
              <w:autoSpaceDN w:val="0"/>
              <w:ind w:left="-35" w:right="-108"/>
              <w:jc w:val="center"/>
              <w:rPr>
                <w:sz w:val="20"/>
                <w:szCs w:val="20"/>
              </w:rPr>
            </w:pPr>
            <w:r w:rsidRPr="00537772">
              <w:rPr>
                <w:sz w:val="20"/>
                <w:szCs w:val="20"/>
              </w:rPr>
              <w:t>3</w:t>
            </w:r>
          </w:p>
        </w:tc>
        <w:tc>
          <w:tcPr>
            <w:tcW w:w="993" w:type="dxa"/>
          </w:tcPr>
          <w:p w:rsidR="00E1226B" w:rsidRPr="00537772" w:rsidRDefault="00E1226B" w:rsidP="00B02138">
            <w:pPr>
              <w:widowControl w:val="0"/>
              <w:autoSpaceDE w:val="0"/>
              <w:autoSpaceDN w:val="0"/>
              <w:jc w:val="center"/>
              <w:rPr>
                <w:sz w:val="20"/>
                <w:szCs w:val="20"/>
              </w:rPr>
            </w:pPr>
            <w:r w:rsidRPr="00537772">
              <w:rPr>
                <w:sz w:val="20"/>
                <w:szCs w:val="20"/>
              </w:rPr>
              <w:t>4</w:t>
            </w:r>
          </w:p>
        </w:tc>
        <w:tc>
          <w:tcPr>
            <w:tcW w:w="1275" w:type="dxa"/>
          </w:tcPr>
          <w:p w:rsidR="00E1226B" w:rsidRPr="00537772" w:rsidRDefault="00E1226B" w:rsidP="00B02138">
            <w:pPr>
              <w:widowControl w:val="0"/>
              <w:autoSpaceDE w:val="0"/>
              <w:autoSpaceDN w:val="0"/>
              <w:ind w:right="-108"/>
              <w:jc w:val="center"/>
              <w:rPr>
                <w:sz w:val="20"/>
                <w:szCs w:val="20"/>
              </w:rPr>
            </w:pPr>
            <w:r w:rsidRPr="00537772">
              <w:rPr>
                <w:sz w:val="20"/>
                <w:szCs w:val="20"/>
              </w:rPr>
              <w:t>5</w:t>
            </w:r>
          </w:p>
        </w:tc>
        <w:tc>
          <w:tcPr>
            <w:tcW w:w="1418" w:type="dxa"/>
          </w:tcPr>
          <w:p w:rsidR="00E1226B" w:rsidRPr="00537772" w:rsidRDefault="00E1226B" w:rsidP="00B02138">
            <w:pPr>
              <w:widowControl w:val="0"/>
              <w:autoSpaceDE w:val="0"/>
              <w:autoSpaceDN w:val="0"/>
              <w:jc w:val="center"/>
              <w:rPr>
                <w:sz w:val="20"/>
                <w:szCs w:val="20"/>
              </w:rPr>
            </w:pPr>
            <w:r w:rsidRPr="00537772">
              <w:rPr>
                <w:sz w:val="20"/>
                <w:szCs w:val="20"/>
              </w:rPr>
              <w:t>6</w:t>
            </w:r>
          </w:p>
        </w:tc>
        <w:tc>
          <w:tcPr>
            <w:tcW w:w="1032" w:type="dxa"/>
          </w:tcPr>
          <w:p w:rsidR="00E1226B" w:rsidRPr="00537772" w:rsidRDefault="00E1226B" w:rsidP="00B02138">
            <w:pPr>
              <w:widowControl w:val="0"/>
              <w:autoSpaceDE w:val="0"/>
              <w:autoSpaceDN w:val="0"/>
              <w:jc w:val="center"/>
              <w:rPr>
                <w:sz w:val="20"/>
                <w:szCs w:val="20"/>
              </w:rPr>
            </w:pPr>
            <w:r w:rsidRPr="00537772">
              <w:rPr>
                <w:sz w:val="20"/>
                <w:szCs w:val="20"/>
              </w:rPr>
              <w:t>7</w:t>
            </w:r>
          </w:p>
        </w:tc>
        <w:tc>
          <w:tcPr>
            <w:tcW w:w="1094" w:type="dxa"/>
          </w:tcPr>
          <w:p w:rsidR="00E1226B" w:rsidRPr="00537772" w:rsidRDefault="00E1226B" w:rsidP="00B02138">
            <w:pPr>
              <w:widowControl w:val="0"/>
              <w:autoSpaceDE w:val="0"/>
              <w:autoSpaceDN w:val="0"/>
              <w:jc w:val="center"/>
              <w:rPr>
                <w:sz w:val="20"/>
                <w:szCs w:val="20"/>
              </w:rPr>
            </w:pPr>
            <w:r w:rsidRPr="00537772">
              <w:rPr>
                <w:sz w:val="20"/>
                <w:szCs w:val="20"/>
              </w:rPr>
              <w:t>8</w:t>
            </w:r>
          </w:p>
        </w:tc>
        <w:tc>
          <w:tcPr>
            <w:tcW w:w="1134" w:type="dxa"/>
          </w:tcPr>
          <w:p w:rsidR="00E1226B" w:rsidRPr="00537772" w:rsidRDefault="00E1226B" w:rsidP="00B02138">
            <w:pPr>
              <w:widowControl w:val="0"/>
              <w:autoSpaceDE w:val="0"/>
              <w:autoSpaceDN w:val="0"/>
              <w:jc w:val="center"/>
              <w:rPr>
                <w:sz w:val="20"/>
                <w:szCs w:val="20"/>
              </w:rPr>
            </w:pPr>
            <w:r w:rsidRPr="00537772">
              <w:rPr>
                <w:sz w:val="20"/>
                <w:szCs w:val="20"/>
              </w:rPr>
              <w:t>9</w:t>
            </w:r>
          </w:p>
        </w:tc>
        <w:tc>
          <w:tcPr>
            <w:tcW w:w="993" w:type="dxa"/>
          </w:tcPr>
          <w:p w:rsidR="00E1226B" w:rsidRPr="00537772" w:rsidRDefault="00E1226B" w:rsidP="00B02138">
            <w:pPr>
              <w:widowControl w:val="0"/>
              <w:autoSpaceDE w:val="0"/>
              <w:autoSpaceDN w:val="0"/>
              <w:jc w:val="center"/>
              <w:rPr>
                <w:sz w:val="20"/>
                <w:szCs w:val="20"/>
              </w:rPr>
            </w:pPr>
            <w:r w:rsidRPr="00537772">
              <w:rPr>
                <w:sz w:val="20"/>
                <w:szCs w:val="20"/>
              </w:rPr>
              <w:t>10</w:t>
            </w:r>
          </w:p>
        </w:tc>
        <w:tc>
          <w:tcPr>
            <w:tcW w:w="992" w:type="dxa"/>
          </w:tcPr>
          <w:p w:rsidR="00E1226B" w:rsidRPr="00537772" w:rsidRDefault="00E1226B" w:rsidP="00B02138">
            <w:pPr>
              <w:widowControl w:val="0"/>
              <w:autoSpaceDE w:val="0"/>
              <w:autoSpaceDN w:val="0"/>
              <w:jc w:val="center"/>
              <w:rPr>
                <w:sz w:val="20"/>
                <w:szCs w:val="20"/>
              </w:rPr>
            </w:pPr>
            <w:r w:rsidRPr="00537772">
              <w:rPr>
                <w:sz w:val="20"/>
                <w:szCs w:val="20"/>
              </w:rPr>
              <w:t>11</w:t>
            </w:r>
          </w:p>
        </w:tc>
        <w:tc>
          <w:tcPr>
            <w:tcW w:w="1134" w:type="dxa"/>
          </w:tcPr>
          <w:p w:rsidR="00E1226B" w:rsidRPr="00537772" w:rsidRDefault="00E1226B" w:rsidP="00B02138">
            <w:pPr>
              <w:widowControl w:val="0"/>
              <w:autoSpaceDE w:val="0"/>
              <w:autoSpaceDN w:val="0"/>
              <w:jc w:val="center"/>
              <w:rPr>
                <w:sz w:val="20"/>
                <w:szCs w:val="20"/>
              </w:rPr>
            </w:pPr>
            <w:r w:rsidRPr="00537772">
              <w:rPr>
                <w:sz w:val="20"/>
                <w:szCs w:val="20"/>
              </w:rPr>
              <w:t>12</w:t>
            </w:r>
          </w:p>
        </w:tc>
        <w:tc>
          <w:tcPr>
            <w:tcW w:w="1134" w:type="dxa"/>
          </w:tcPr>
          <w:p w:rsidR="00E1226B" w:rsidRPr="00537772" w:rsidRDefault="00E1226B" w:rsidP="00B02138">
            <w:pPr>
              <w:widowControl w:val="0"/>
              <w:autoSpaceDE w:val="0"/>
              <w:autoSpaceDN w:val="0"/>
              <w:jc w:val="center"/>
              <w:rPr>
                <w:sz w:val="20"/>
                <w:szCs w:val="20"/>
              </w:rPr>
            </w:pPr>
            <w:r w:rsidRPr="00537772">
              <w:rPr>
                <w:sz w:val="20"/>
                <w:szCs w:val="20"/>
              </w:rPr>
              <w:t>13</w:t>
            </w:r>
          </w:p>
        </w:tc>
        <w:tc>
          <w:tcPr>
            <w:tcW w:w="1134" w:type="dxa"/>
          </w:tcPr>
          <w:p w:rsidR="00E1226B" w:rsidRPr="00537772" w:rsidRDefault="00E1226B" w:rsidP="00B02138">
            <w:pPr>
              <w:widowControl w:val="0"/>
              <w:autoSpaceDE w:val="0"/>
              <w:autoSpaceDN w:val="0"/>
              <w:jc w:val="center"/>
              <w:rPr>
                <w:sz w:val="20"/>
                <w:szCs w:val="20"/>
              </w:rPr>
            </w:pPr>
            <w:r w:rsidRPr="00537772">
              <w:rPr>
                <w:sz w:val="20"/>
                <w:szCs w:val="20"/>
              </w:rPr>
              <w:t>14</w:t>
            </w:r>
          </w:p>
        </w:tc>
      </w:tr>
      <w:tr w:rsidR="00E1226B" w:rsidRPr="00537772" w:rsidTr="00B02138">
        <w:trPr>
          <w:trHeight w:val="20"/>
        </w:trPr>
        <w:tc>
          <w:tcPr>
            <w:tcW w:w="534" w:type="dxa"/>
          </w:tcPr>
          <w:p w:rsidR="00E1226B" w:rsidRPr="00537772" w:rsidRDefault="00E1226B" w:rsidP="00B02138">
            <w:pPr>
              <w:widowControl w:val="0"/>
              <w:autoSpaceDE w:val="0"/>
              <w:autoSpaceDN w:val="0"/>
              <w:rPr>
                <w:sz w:val="20"/>
                <w:szCs w:val="20"/>
              </w:rPr>
            </w:pPr>
          </w:p>
        </w:tc>
        <w:tc>
          <w:tcPr>
            <w:tcW w:w="534" w:type="dxa"/>
          </w:tcPr>
          <w:p w:rsidR="00E1226B" w:rsidRPr="00537772" w:rsidRDefault="00E1226B" w:rsidP="00B02138">
            <w:pPr>
              <w:widowControl w:val="0"/>
              <w:autoSpaceDE w:val="0"/>
              <w:autoSpaceDN w:val="0"/>
              <w:rPr>
                <w:sz w:val="20"/>
                <w:szCs w:val="20"/>
              </w:rPr>
            </w:pPr>
            <w:r w:rsidRPr="00537772">
              <w:rPr>
                <w:sz w:val="20"/>
                <w:szCs w:val="20"/>
              </w:rPr>
              <w:t>1.</w:t>
            </w:r>
          </w:p>
        </w:tc>
        <w:tc>
          <w:tcPr>
            <w:tcW w:w="1559" w:type="dxa"/>
          </w:tcPr>
          <w:p w:rsidR="00E1226B" w:rsidRPr="00537772" w:rsidRDefault="00E1226B" w:rsidP="00B02138">
            <w:pPr>
              <w:widowControl w:val="0"/>
              <w:autoSpaceDE w:val="0"/>
              <w:autoSpaceDN w:val="0"/>
              <w:rPr>
                <w:color w:val="000000" w:themeColor="text1"/>
                <w:sz w:val="20"/>
                <w:szCs w:val="20"/>
              </w:rPr>
            </w:pPr>
            <w:r w:rsidRPr="00537772">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E1226B" w:rsidRPr="00537772" w:rsidRDefault="00E1226B" w:rsidP="00B02138">
            <w:pPr>
              <w:widowControl w:val="0"/>
              <w:autoSpaceDE w:val="0"/>
              <w:autoSpaceDN w:val="0"/>
              <w:rPr>
                <w:sz w:val="20"/>
                <w:szCs w:val="20"/>
              </w:rPr>
            </w:pPr>
            <w:r w:rsidRPr="00537772">
              <w:rPr>
                <w:sz w:val="20"/>
                <w:szCs w:val="20"/>
              </w:rPr>
              <w:t>село</w:t>
            </w:r>
          </w:p>
        </w:tc>
        <w:tc>
          <w:tcPr>
            <w:tcW w:w="993" w:type="dxa"/>
          </w:tcPr>
          <w:p w:rsidR="00E1226B" w:rsidRPr="00537772" w:rsidRDefault="00E1226B" w:rsidP="00B02138">
            <w:pPr>
              <w:widowControl w:val="0"/>
              <w:autoSpaceDE w:val="0"/>
              <w:autoSpaceDN w:val="0"/>
              <w:rPr>
                <w:sz w:val="20"/>
                <w:szCs w:val="20"/>
              </w:rPr>
            </w:pPr>
            <w:r w:rsidRPr="00537772">
              <w:rPr>
                <w:sz w:val="20"/>
                <w:szCs w:val="20"/>
              </w:rPr>
              <w:t>Каратузское</w:t>
            </w:r>
          </w:p>
        </w:tc>
        <w:tc>
          <w:tcPr>
            <w:tcW w:w="1275" w:type="dxa"/>
          </w:tcPr>
          <w:p w:rsidR="00E1226B" w:rsidRPr="00537772" w:rsidRDefault="00E1226B" w:rsidP="00B02138">
            <w:pPr>
              <w:widowControl w:val="0"/>
              <w:autoSpaceDE w:val="0"/>
              <w:autoSpaceDN w:val="0"/>
              <w:rPr>
                <w:sz w:val="20"/>
                <w:szCs w:val="20"/>
              </w:rPr>
            </w:pPr>
            <w:r w:rsidRPr="00537772">
              <w:rPr>
                <w:sz w:val="20"/>
                <w:szCs w:val="20"/>
              </w:rPr>
              <w:t xml:space="preserve">Расположен в </w:t>
            </w:r>
            <w:proofErr w:type="spellStart"/>
            <w:r w:rsidRPr="00537772">
              <w:rPr>
                <w:sz w:val="20"/>
                <w:szCs w:val="20"/>
              </w:rPr>
              <w:t>с</w:t>
            </w:r>
            <w:proofErr w:type="gramStart"/>
            <w:r w:rsidRPr="00537772">
              <w:rPr>
                <w:sz w:val="20"/>
                <w:szCs w:val="20"/>
              </w:rPr>
              <w:t>.К</w:t>
            </w:r>
            <w:proofErr w:type="gramEnd"/>
            <w:r w:rsidRPr="00537772">
              <w:rPr>
                <w:sz w:val="20"/>
                <w:szCs w:val="20"/>
              </w:rPr>
              <w:t>аратузское</w:t>
            </w:r>
            <w:proofErr w:type="spellEnd"/>
            <w:r w:rsidRPr="00537772">
              <w:rPr>
                <w:sz w:val="20"/>
                <w:szCs w:val="20"/>
              </w:rPr>
              <w:t xml:space="preserve"> по ул. Пушкина, 22е   </w:t>
            </w:r>
          </w:p>
        </w:tc>
        <w:tc>
          <w:tcPr>
            <w:tcW w:w="1418" w:type="dxa"/>
          </w:tcPr>
          <w:p w:rsidR="00E1226B" w:rsidRPr="00537772" w:rsidRDefault="00E1226B" w:rsidP="00B02138">
            <w:pPr>
              <w:widowControl w:val="0"/>
              <w:autoSpaceDE w:val="0"/>
              <w:autoSpaceDN w:val="0"/>
              <w:rPr>
                <w:sz w:val="20"/>
                <w:szCs w:val="20"/>
              </w:rPr>
            </w:pPr>
            <w:r w:rsidRPr="00537772">
              <w:rPr>
                <w:sz w:val="20"/>
                <w:szCs w:val="20"/>
              </w:rPr>
              <w:t>Общественная территория</w:t>
            </w:r>
          </w:p>
          <w:p w:rsidR="00E1226B" w:rsidRPr="00537772" w:rsidRDefault="00E1226B" w:rsidP="00B02138">
            <w:pPr>
              <w:widowControl w:val="0"/>
              <w:autoSpaceDE w:val="0"/>
              <w:autoSpaceDN w:val="0"/>
              <w:rPr>
                <w:sz w:val="20"/>
                <w:szCs w:val="20"/>
              </w:rPr>
            </w:pPr>
            <w:r w:rsidRPr="00537772">
              <w:rPr>
                <w:sz w:val="20"/>
                <w:szCs w:val="20"/>
              </w:rPr>
              <w:t>«Скейтпарк»»</w:t>
            </w:r>
          </w:p>
        </w:tc>
        <w:tc>
          <w:tcPr>
            <w:tcW w:w="1032" w:type="dxa"/>
          </w:tcPr>
          <w:p w:rsidR="00E1226B" w:rsidRPr="00537772" w:rsidRDefault="00E1226B" w:rsidP="00B02138">
            <w:pPr>
              <w:widowControl w:val="0"/>
              <w:autoSpaceDE w:val="0"/>
              <w:autoSpaceDN w:val="0"/>
              <w:rPr>
                <w:sz w:val="20"/>
                <w:szCs w:val="20"/>
              </w:rPr>
            </w:pPr>
            <w:r w:rsidRPr="00537772">
              <w:rPr>
                <w:sz w:val="20"/>
                <w:szCs w:val="20"/>
              </w:rPr>
              <w:t>Общественная территория</w:t>
            </w:r>
          </w:p>
        </w:tc>
        <w:tc>
          <w:tcPr>
            <w:tcW w:w="1094" w:type="dxa"/>
          </w:tcPr>
          <w:p w:rsidR="00E1226B" w:rsidRPr="00537772" w:rsidRDefault="00E1226B" w:rsidP="00B02138">
            <w:pPr>
              <w:widowControl w:val="0"/>
              <w:autoSpaceDE w:val="0"/>
              <w:autoSpaceDN w:val="0"/>
              <w:rPr>
                <w:sz w:val="20"/>
                <w:szCs w:val="20"/>
              </w:rPr>
            </w:pPr>
            <w:r w:rsidRPr="00537772">
              <w:rPr>
                <w:sz w:val="20"/>
                <w:szCs w:val="20"/>
              </w:rPr>
              <w:t>24:19:10102007:654</w:t>
            </w:r>
          </w:p>
        </w:tc>
        <w:tc>
          <w:tcPr>
            <w:tcW w:w="1134" w:type="dxa"/>
          </w:tcPr>
          <w:p w:rsidR="00E1226B" w:rsidRPr="00537772" w:rsidRDefault="00E1226B" w:rsidP="00B02138">
            <w:pPr>
              <w:rPr>
                <w:sz w:val="20"/>
                <w:szCs w:val="20"/>
              </w:rPr>
            </w:pPr>
            <w:r w:rsidRPr="00537772">
              <w:rPr>
                <w:sz w:val="20"/>
                <w:szCs w:val="20"/>
              </w:rPr>
              <w:t xml:space="preserve">843 </w:t>
            </w:r>
            <w:proofErr w:type="spellStart"/>
            <w:r w:rsidRPr="00537772">
              <w:rPr>
                <w:sz w:val="20"/>
                <w:szCs w:val="20"/>
              </w:rPr>
              <w:t>кв</w:t>
            </w:r>
            <w:proofErr w:type="gramStart"/>
            <w:r w:rsidRPr="00537772">
              <w:rPr>
                <w:sz w:val="20"/>
                <w:szCs w:val="20"/>
              </w:rPr>
              <w:t>.м</w:t>
            </w:r>
            <w:proofErr w:type="spellEnd"/>
            <w:proofErr w:type="gramEnd"/>
          </w:p>
        </w:tc>
        <w:tc>
          <w:tcPr>
            <w:tcW w:w="993"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992"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r>
      <w:tr w:rsidR="00E1226B" w:rsidRPr="00537772" w:rsidTr="00B02138">
        <w:trPr>
          <w:trHeight w:val="20"/>
        </w:trPr>
        <w:tc>
          <w:tcPr>
            <w:tcW w:w="534" w:type="dxa"/>
          </w:tcPr>
          <w:p w:rsidR="00E1226B" w:rsidRPr="00537772" w:rsidRDefault="00E1226B" w:rsidP="00B02138">
            <w:pPr>
              <w:widowControl w:val="0"/>
              <w:autoSpaceDE w:val="0"/>
              <w:autoSpaceDN w:val="0"/>
              <w:rPr>
                <w:sz w:val="20"/>
                <w:szCs w:val="20"/>
              </w:rPr>
            </w:pPr>
          </w:p>
        </w:tc>
        <w:tc>
          <w:tcPr>
            <w:tcW w:w="534" w:type="dxa"/>
          </w:tcPr>
          <w:p w:rsidR="00E1226B" w:rsidRPr="00537772" w:rsidRDefault="00E1226B" w:rsidP="00B02138">
            <w:pPr>
              <w:widowControl w:val="0"/>
              <w:autoSpaceDE w:val="0"/>
              <w:autoSpaceDN w:val="0"/>
              <w:rPr>
                <w:sz w:val="20"/>
                <w:szCs w:val="20"/>
              </w:rPr>
            </w:pPr>
            <w:r w:rsidRPr="00537772">
              <w:rPr>
                <w:sz w:val="20"/>
                <w:szCs w:val="20"/>
              </w:rPr>
              <w:t>2</w:t>
            </w:r>
          </w:p>
        </w:tc>
        <w:tc>
          <w:tcPr>
            <w:tcW w:w="1559" w:type="dxa"/>
          </w:tcPr>
          <w:p w:rsidR="00E1226B" w:rsidRPr="00537772" w:rsidRDefault="00E1226B" w:rsidP="00B02138">
            <w:pPr>
              <w:widowControl w:val="0"/>
              <w:autoSpaceDE w:val="0"/>
              <w:autoSpaceDN w:val="0"/>
              <w:rPr>
                <w:color w:val="000000" w:themeColor="text1"/>
                <w:sz w:val="20"/>
                <w:szCs w:val="20"/>
              </w:rPr>
            </w:pPr>
            <w:r w:rsidRPr="00537772">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E1226B" w:rsidRPr="00537772" w:rsidRDefault="00E1226B" w:rsidP="00B02138">
            <w:pPr>
              <w:widowControl w:val="0"/>
              <w:autoSpaceDE w:val="0"/>
              <w:autoSpaceDN w:val="0"/>
              <w:rPr>
                <w:sz w:val="20"/>
                <w:szCs w:val="20"/>
              </w:rPr>
            </w:pPr>
            <w:r w:rsidRPr="00537772">
              <w:rPr>
                <w:sz w:val="20"/>
                <w:szCs w:val="20"/>
              </w:rPr>
              <w:t>село</w:t>
            </w:r>
          </w:p>
        </w:tc>
        <w:tc>
          <w:tcPr>
            <w:tcW w:w="993" w:type="dxa"/>
          </w:tcPr>
          <w:p w:rsidR="00E1226B" w:rsidRPr="00537772" w:rsidRDefault="00E1226B" w:rsidP="00B02138">
            <w:pPr>
              <w:widowControl w:val="0"/>
              <w:autoSpaceDE w:val="0"/>
              <w:autoSpaceDN w:val="0"/>
              <w:rPr>
                <w:sz w:val="20"/>
                <w:szCs w:val="20"/>
              </w:rPr>
            </w:pPr>
            <w:r w:rsidRPr="00537772">
              <w:rPr>
                <w:sz w:val="20"/>
                <w:szCs w:val="20"/>
              </w:rPr>
              <w:t>село</w:t>
            </w:r>
          </w:p>
        </w:tc>
        <w:tc>
          <w:tcPr>
            <w:tcW w:w="1275" w:type="dxa"/>
          </w:tcPr>
          <w:p w:rsidR="00E1226B" w:rsidRPr="00537772" w:rsidRDefault="00E1226B" w:rsidP="00B02138">
            <w:pPr>
              <w:widowControl w:val="0"/>
              <w:autoSpaceDE w:val="0"/>
              <w:autoSpaceDN w:val="0"/>
              <w:rPr>
                <w:sz w:val="20"/>
                <w:szCs w:val="20"/>
              </w:rPr>
            </w:pPr>
            <w:r w:rsidRPr="00537772">
              <w:rPr>
                <w:sz w:val="20"/>
                <w:szCs w:val="20"/>
              </w:rPr>
              <w:t xml:space="preserve">Расположен в </w:t>
            </w:r>
            <w:proofErr w:type="spellStart"/>
            <w:r w:rsidRPr="00537772">
              <w:rPr>
                <w:sz w:val="20"/>
                <w:szCs w:val="20"/>
              </w:rPr>
              <w:t>с</w:t>
            </w:r>
            <w:proofErr w:type="gramStart"/>
            <w:r w:rsidRPr="00537772">
              <w:rPr>
                <w:sz w:val="20"/>
                <w:szCs w:val="20"/>
              </w:rPr>
              <w:t>.К</w:t>
            </w:r>
            <w:proofErr w:type="gramEnd"/>
            <w:r w:rsidRPr="00537772">
              <w:rPr>
                <w:sz w:val="20"/>
                <w:szCs w:val="20"/>
              </w:rPr>
              <w:t>аратузское</w:t>
            </w:r>
            <w:proofErr w:type="spellEnd"/>
            <w:r w:rsidRPr="00537772">
              <w:rPr>
                <w:sz w:val="20"/>
                <w:szCs w:val="20"/>
              </w:rPr>
              <w:t xml:space="preserve"> по ул. Пушкина</w:t>
            </w:r>
          </w:p>
        </w:tc>
        <w:tc>
          <w:tcPr>
            <w:tcW w:w="1418" w:type="dxa"/>
          </w:tcPr>
          <w:p w:rsidR="00E1226B" w:rsidRPr="00537772" w:rsidRDefault="00E1226B" w:rsidP="00B02138">
            <w:pPr>
              <w:widowControl w:val="0"/>
              <w:autoSpaceDE w:val="0"/>
              <w:autoSpaceDN w:val="0"/>
              <w:rPr>
                <w:sz w:val="20"/>
                <w:szCs w:val="20"/>
              </w:rPr>
            </w:pPr>
            <w:r w:rsidRPr="00537772">
              <w:rPr>
                <w:sz w:val="20"/>
                <w:szCs w:val="20"/>
              </w:rPr>
              <w:t>Общественная территория</w:t>
            </w:r>
          </w:p>
          <w:p w:rsidR="00E1226B" w:rsidRPr="00537772" w:rsidRDefault="00E1226B" w:rsidP="00B02138">
            <w:pPr>
              <w:widowControl w:val="0"/>
              <w:autoSpaceDE w:val="0"/>
              <w:autoSpaceDN w:val="0"/>
              <w:rPr>
                <w:sz w:val="20"/>
                <w:szCs w:val="20"/>
              </w:rPr>
            </w:pPr>
            <w:r w:rsidRPr="00537772">
              <w:rPr>
                <w:sz w:val="20"/>
                <w:szCs w:val="20"/>
              </w:rPr>
              <w:t>Ул. Пушкина</w:t>
            </w:r>
          </w:p>
        </w:tc>
        <w:tc>
          <w:tcPr>
            <w:tcW w:w="1032" w:type="dxa"/>
          </w:tcPr>
          <w:p w:rsidR="00E1226B" w:rsidRPr="00537772" w:rsidRDefault="00E1226B" w:rsidP="00B02138">
            <w:pPr>
              <w:widowControl w:val="0"/>
              <w:autoSpaceDE w:val="0"/>
              <w:autoSpaceDN w:val="0"/>
              <w:rPr>
                <w:sz w:val="20"/>
                <w:szCs w:val="20"/>
              </w:rPr>
            </w:pPr>
            <w:r w:rsidRPr="00537772">
              <w:rPr>
                <w:sz w:val="20"/>
                <w:szCs w:val="20"/>
              </w:rPr>
              <w:t>Общественная территория</w:t>
            </w:r>
          </w:p>
        </w:tc>
        <w:tc>
          <w:tcPr>
            <w:tcW w:w="1094" w:type="dxa"/>
          </w:tcPr>
          <w:p w:rsidR="00E1226B" w:rsidRPr="00537772" w:rsidRDefault="00E1226B" w:rsidP="00B02138">
            <w:pPr>
              <w:widowControl w:val="0"/>
              <w:autoSpaceDE w:val="0"/>
              <w:autoSpaceDN w:val="0"/>
              <w:rPr>
                <w:sz w:val="20"/>
                <w:szCs w:val="20"/>
              </w:rPr>
            </w:pPr>
            <w:r w:rsidRPr="00537772">
              <w:rPr>
                <w:sz w:val="20"/>
                <w:szCs w:val="20"/>
              </w:rPr>
              <w:t>24:19:0000000:33:22</w:t>
            </w:r>
          </w:p>
        </w:tc>
        <w:tc>
          <w:tcPr>
            <w:tcW w:w="1134" w:type="dxa"/>
          </w:tcPr>
          <w:p w:rsidR="00E1226B" w:rsidRPr="00537772" w:rsidRDefault="00E1226B" w:rsidP="00B02138">
            <w:pPr>
              <w:rPr>
                <w:sz w:val="20"/>
                <w:szCs w:val="20"/>
              </w:rPr>
            </w:pPr>
            <w:r w:rsidRPr="00537772">
              <w:rPr>
                <w:sz w:val="20"/>
                <w:szCs w:val="20"/>
              </w:rPr>
              <w:t xml:space="preserve">33795 </w:t>
            </w:r>
            <w:proofErr w:type="spellStart"/>
            <w:r w:rsidRPr="00537772">
              <w:rPr>
                <w:sz w:val="20"/>
                <w:szCs w:val="20"/>
              </w:rPr>
              <w:t>кв</w:t>
            </w:r>
            <w:proofErr w:type="gramStart"/>
            <w:r w:rsidRPr="00537772">
              <w:rPr>
                <w:sz w:val="20"/>
                <w:szCs w:val="20"/>
              </w:rPr>
              <w:t>.м</w:t>
            </w:r>
            <w:proofErr w:type="spellEnd"/>
            <w:proofErr w:type="gramEnd"/>
          </w:p>
        </w:tc>
        <w:tc>
          <w:tcPr>
            <w:tcW w:w="993"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992"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c>
          <w:tcPr>
            <w:tcW w:w="1134" w:type="dxa"/>
          </w:tcPr>
          <w:p w:rsidR="00E1226B" w:rsidRPr="00537772" w:rsidRDefault="00E1226B" w:rsidP="00B02138">
            <w:pPr>
              <w:widowControl w:val="0"/>
              <w:autoSpaceDE w:val="0"/>
              <w:autoSpaceDN w:val="0"/>
              <w:rPr>
                <w:sz w:val="20"/>
                <w:szCs w:val="20"/>
              </w:rPr>
            </w:pPr>
            <w:r w:rsidRPr="00537772">
              <w:rPr>
                <w:sz w:val="20"/>
                <w:szCs w:val="20"/>
              </w:rPr>
              <w:t>нет</w:t>
            </w:r>
          </w:p>
        </w:tc>
      </w:tr>
    </w:tbl>
    <w:p w:rsidR="00E1226B" w:rsidRPr="00537772" w:rsidRDefault="00E1226B" w:rsidP="00E1226B">
      <w:pPr>
        <w:pStyle w:val="3"/>
        <w:ind w:left="10348"/>
        <w:rPr>
          <w:rFonts w:ascii="Times New Roman" w:hAnsi="Times New Roman"/>
          <w:sz w:val="20"/>
          <w:szCs w:val="20"/>
          <w:lang w:eastAsia="ru-RU"/>
        </w:rPr>
      </w:pPr>
      <w:r w:rsidRPr="00537772">
        <w:rPr>
          <w:rFonts w:ascii="Times New Roman" w:hAnsi="Times New Roman"/>
          <w:sz w:val="20"/>
          <w:szCs w:val="20"/>
          <w:lang w:eastAsia="ru-RU"/>
        </w:rPr>
        <w:t>Приложение №6</w:t>
      </w:r>
    </w:p>
    <w:p w:rsidR="00E1226B" w:rsidRPr="00537772" w:rsidRDefault="00E1226B" w:rsidP="00E1226B">
      <w:pPr>
        <w:widowControl w:val="0"/>
        <w:suppressAutoHyphens/>
        <w:spacing w:line="100" w:lineRule="atLeast"/>
        <w:ind w:left="10348"/>
        <w:rPr>
          <w:rFonts w:eastAsiaTheme="minorEastAsia"/>
          <w:sz w:val="20"/>
          <w:szCs w:val="20"/>
        </w:rPr>
      </w:pPr>
      <w:r w:rsidRPr="00537772">
        <w:rPr>
          <w:rFonts w:eastAsiaTheme="minorEastAsia"/>
          <w:sz w:val="20"/>
          <w:szCs w:val="20"/>
        </w:rPr>
        <w:t>к муниципальной программе</w:t>
      </w:r>
    </w:p>
    <w:p w:rsidR="00E1226B" w:rsidRPr="00537772" w:rsidRDefault="00E1226B" w:rsidP="00E1226B">
      <w:pPr>
        <w:widowControl w:val="0"/>
        <w:suppressAutoHyphens/>
        <w:spacing w:line="100" w:lineRule="atLeast"/>
        <w:ind w:left="10348"/>
        <w:rPr>
          <w:rFonts w:eastAsiaTheme="minorEastAsia"/>
          <w:sz w:val="20"/>
          <w:szCs w:val="20"/>
        </w:rPr>
      </w:pPr>
      <w:r w:rsidRPr="00537772">
        <w:rPr>
          <w:rFonts w:eastAsiaTheme="minorEastAsia"/>
          <w:sz w:val="20"/>
          <w:szCs w:val="20"/>
        </w:rPr>
        <w:t>«Формирование комфортной сельской среды»</w:t>
      </w:r>
    </w:p>
    <w:p w:rsidR="00E1226B" w:rsidRPr="00537772" w:rsidRDefault="00E1226B" w:rsidP="00E1226B">
      <w:pPr>
        <w:widowControl w:val="0"/>
        <w:suppressAutoHyphens/>
        <w:spacing w:line="100" w:lineRule="atLeast"/>
        <w:ind w:left="360"/>
        <w:jc w:val="right"/>
        <w:rPr>
          <w:rFonts w:eastAsia="SimSun"/>
          <w:kern w:val="1"/>
          <w:sz w:val="20"/>
          <w:szCs w:val="20"/>
          <w:lang w:eastAsia="ar-SA"/>
        </w:rPr>
      </w:pPr>
    </w:p>
    <w:p w:rsidR="00E1226B" w:rsidRPr="00537772" w:rsidRDefault="00E1226B" w:rsidP="00E1226B">
      <w:pPr>
        <w:jc w:val="center"/>
        <w:rPr>
          <w:rFonts w:eastAsiaTheme="minorEastAsia"/>
          <w:b/>
          <w:color w:val="000000" w:themeColor="text1"/>
          <w:sz w:val="20"/>
          <w:szCs w:val="20"/>
        </w:rPr>
      </w:pPr>
      <w:r w:rsidRPr="00537772">
        <w:rPr>
          <w:rFonts w:eastAsiaTheme="minorEastAsia"/>
          <w:b/>
          <w:color w:val="000000" w:themeColor="text1"/>
          <w:sz w:val="20"/>
          <w:szCs w:val="20"/>
        </w:rPr>
        <w:t>Информация о ресурсном обеспечении и прогнозной оценке расходов на реализацию целей муниципальной программы Каратузского сельсовета с учетом источников финансирования, в том числе средств федерального и краевого бюджетов</w:t>
      </w:r>
    </w:p>
    <w:p w:rsidR="00E1226B" w:rsidRPr="00537772" w:rsidRDefault="00E1226B" w:rsidP="00E1226B">
      <w:pPr>
        <w:jc w:val="center"/>
        <w:rPr>
          <w:rFonts w:eastAsiaTheme="minorEastAsia"/>
          <w:b/>
          <w:color w:val="000000" w:themeColor="text1"/>
          <w:sz w:val="20"/>
          <w:szCs w:val="20"/>
        </w:rPr>
      </w:pPr>
    </w:p>
    <w:tbl>
      <w:tblPr>
        <w:tblW w:w="15893" w:type="dxa"/>
        <w:tblInd w:w="-459" w:type="dxa"/>
        <w:tblLook w:val="04A0" w:firstRow="1" w:lastRow="0" w:firstColumn="1" w:lastColumn="0" w:noHBand="0" w:noVBand="1"/>
      </w:tblPr>
      <w:tblGrid>
        <w:gridCol w:w="486"/>
        <w:gridCol w:w="3342"/>
        <w:gridCol w:w="1693"/>
        <w:gridCol w:w="749"/>
        <w:gridCol w:w="678"/>
        <w:gridCol w:w="1216"/>
        <w:gridCol w:w="596"/>
        <w:gridCol w:w="966"/>
        <w:gridCol w:w="1281"/>
        <w:gridCol w:w="1281"/>
        <w:gridCol w:w="1096"/>
        <w:gridCol w:w="1096"/>
        <w:gridCol w:w="1413"/>
      </w:tblGrid>
      <w:tr w:rsidR="00E1226B" w:rsidRPr="00537772" w:rsidTr="00E1226B">
        <w:trPr>
          <w:trHeight w:val="482"/>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 xml:space="preserve">№ </w:t>
            </w:r>
            <w:proofErr w:type="gramStart"/>
            <w:r w:rsidRPr="00537772">
              <w:rPr>
                <w:color w:val="000000"/>
                <w:sz w:val="20"/>
                <w:szCs w:val="20"/>
              </w:rPr>
              <w:t>п</w:t>
            </w:r>
            <w:proofErr w:type="gramEnd"/>
            <w:r w:rsidRPr="00537772">
              <w:rPr>
                <w:color w:val="000000"/>
                <w:sz w:val="20"/>
                <w:szCs w:val="20"/>
              </w:rPr>
              <w:t>/п</w:t>
            </w:r>
          </w:p>
        </w:tc>
        <w:tc>
          <w:tcPr>
            <w:tcW w:w="3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26B" w:rsidRPr="00537772" w:rsidRDefault="00E1226B" w:rsidP="00B02138">
            <w:pPr>
              <w:rPr>
                <w:color w:val="000000"/>
                <w:sz w:val="20"/>
                <w:szCs w:val="20"/>
              </w:rPr>
            </w:pPr>
            <w:r w:rsidRPr="00537772">
              <w:rPr>
                <w:color w:val="000000"/>
                <w:sz w:val="20"/>
                <w:szCs w:val="20"/>
              </w:rPr>
              <w:t>Наименование программы, отдельного мероприятия, источник финансирования</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26B" w:rsidRPr="00537772" w:rsidRDefault="00E1226B" w:rsidP="00B02138">
            <w:pPr>
              <w:rPr>
                <w:color w:val="000000"/>
                <w:sz w:val="20"/>
                <w:szCs w:val="20"/>
              </w:rPr>
            </w:pPr>
            <w:r w:rsidRPr="00537772">
              <w:rPr>
                <w:color w:val="000000"/>
                <w:sz w:val="20"/>
                <w:szCs w:val="20"/>
              </w:rPr>
              <w:t>Ответственный исполнитель, соисполнитель, государственный заказчик координатор, участник</w:t>
            </w:r>
          </w:p>
        </w:tc>
        <w:tc>
          <w:tcPr>
            <w:tcW w:w="3239" w:type="dxa"/>
            <w:gridSpan w:val="4"/>
            <w:tcBorders>
              <w:top w:val="single" w:sz="4" w:space="0" w:color="auto"/>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Код бюджетной классификации</w:t>
            </w:r>
          </w:p>
        </w:tc>
        <w:tc>
          <w:tcPr>
            <w:tcW w:w="7133" w:type="dxa"/>
            <w:gridSpan w:val="6"/>
            <w:tcBorders>
              <w:top w:val="single" w:sz="4" w:space="0" w:color="auto"/>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Объемы бюджетных ассигнований (тыс. рублей)</w:t>
            </w:r>
          </w:p>
        </w:tc>
      </w:tr>
      <w:tr w:rsidR="00E1226B" w:rsidRPr="00537772" w:rsidTr="00E1226B">
        <w:trPr>
          <w:trHeight w:val="72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749"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ГРБЦ</w:t>
            </w:r>
          </w:p>
        </w:tc>
        <w:tc>
          <w:tcPr>
            <w:tcW w:w="678"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proofErr w:type="spellStart"/>
            <w:r w:rsidRPr="00537772">
              <w:rPr>
                <w:color w:val="000000"/>
                <w:sz w:val="20"/>
                <w:szCs w:val="20"/>
              </w:rPr>
              <w:t>Рз</w:t>
            </w:r>
            <w:proofErr w:type="spellEnd"/>
            <w:r w:rsidRPr="00537772">
              <w:rPr>
                <w:color w:val="000000"/>
                <w:sz w:val="20"/>
                <w:szCs w:val="20"/>
              </w:rPr>
              <w:t xml:space="preserve"> </w:t>
            </w:r>
            <w:proofErr w:type="spellStart"/>
            <w:proofErr w:type="gramStart"/>
            <w:r w:rsidRPr="00537772">
              <w:rPr>
                <w:color w:val="000000"/>
                <w:sz w:val="20"/>
                <w:szCs w:val="20"/>
              </w:rPr>
              <w:t>Пр</w:t>
            </w:r>
            <w:proofErr w:type="spellEnd"/>
            <w:proofErr w:type="gramEnd"/>
          </w:p>
        </w:tc>
        <w:tc>
          <w:tcPr>
            <w:tcW w:w="1216"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ЦСР</w:t>
            </w:r>
          </w:p>
        </w:tc>
        <w:tc>
          <w:tcPr>
            <w:tcW w:w="596"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ВР</w:t>
            </w:r>
          </w:p>
        </w:tc>
        <w:tc>
          <w:tcPr>
            <w:tcW w:w="966"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2018 -2020 годы</w:t>
            </w:r>
          </w:p>
        </w:tc>
        <w:tc>
          <w:tcPr>
            <w:tcW w:w="1281"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текущий финансовый год 2021</w:t>
            </w:r>
          </w:p>
        </w:tc>
        <w:tc>
          <w:tcPr>
            <w:tcW w:w="1281"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очередной финансовый год 2022</w:t>
            </w:r>
          </w:p>
        </w:tc>
        <w:tc>
          <w:tcPr>
            <w:tcW w:w="1096"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первый год планового периода 2023</w:t>
            </w:r>
          </w:p>
        </w:tc>
        <w:tc>
          <w:tcPr>
            <w:tcW w:w="1096"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второй год планового периода 2024</w:t>
            </w:r>
          </w:p>
        </w:tc>
        <w:tc>
          <w:tcPr>
            <w:tcW w:w="1413"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b/>
                <w:bCs/>
                <w:color w:val="000000"/>
                <w:sz w:val="20"/>
                <w:szCs w:val="20"/>
              </w:rPr>
            </w:pPr>
            <w:r w:rsidRPr="00537772">
              <w:rPr>
                <w:b/>
                <w:bCs/>
                <w:color w:val="000000"/>
                <w:sz w:val="20"/>
                <w:szCs w:val="20"/>
              </w:rPr>
              <w:t>ИТОГО по программе</w:t>
            </w:r>
          </w:p>
        </w:tc>
      </w:tr>
      <w:tr w:rsidR="00E1226B" w:rsidRPr="00537772" w:rsidTr="00E1226B">
        <w:trPr>
          <w:trHeight w:val="45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1.</w:t>
            </w:r>
          </w:p>
        </w:tc>
        <w:tc>
          <w:tcPr>
            <w:tcW w:w="3342"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rPr>
                <w:b/>
                <w:bCs/>
                <w:color w:val="000000"/>
                <w:sz w:val="20"/>
                <w:szCs w:val="20"/>
              </w:rPr>
            </w:pPr>
            <w:r w:rsidRPr="00537772">
              <w:rPr>
                <w:b/>
                <w:bCs/>
                <w:color w:val="000000"/>
                <w:sz w:val="20"/>
                <w:szCs w:val="20"/>
              </w:rPr>
              <w:t>Программа, всего:</w:t>
            </w:r>
          </w:p>
        </w:tc>
        <w:tc>
          <w:tcPr>
            <w:tcW w:w="1693"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rPr>
                <w:color w:val="000000"/>
                <w:sz w:val="20"/>
                <w:szCs w:val="20"/>
              </w:rPr>
            </w:pPr>
            <w:r w:rsidRPr="00537772">
              <w:rPr>
                <w:color w:val="000000"/>
                <w:sz w:val="20"/>
                <w:szCs w:val="20"/>
              </w:rPr>
              <w:t>Ответственный исполнитель:</w:t>
            </w:r>
          </w:p>
        </w:tc>
        <w:tc>
          <w:tcPr>
            <w:tcW w:w="749"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600</w:t>
            </w:r>
          </w:p>
        </w:tc>
        <w:tc>
          <w:tcPr>
            <w:tcW w:w="678"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0610000050</w:t>
            </w:r>
          </w:p>
        </w:tc>
        <w:tc>
          <w:tcPr>
            <w:tcW w:w="5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b/>
                <w:bCs/>
                <w:color w:val="000000"/>
                <w:sz w:val="20"/>
                <w:szCs w:val="20"/>
              </w:rPr>
            </w:pPr>
            <w:r w:rsidRPr="00537772">
              <w:rPr>
                <w:b/>
                <w:bCs/>
                <w:color w:val="000000"/>
                <w:sz w:val="20"/>
                <w:szCs w:val="20"/>
              </w:rPr>
              <w:t>11129,22</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b/>
                <w:bCs/>
                <w:color w:val="000000"/>
                <w:sz w:val="20"/>
                <w:szCs w:val="20"/>
              </w:rPr>
            </w:pPr>
            <w:r w:rsidRPr="00537772">
              <w:rPr>
                <w:b/>
                <w:bCs/>
                <w:color w:val="000000"/>
                <w:sz w:val="20"/>
                <w:szCs w:val="20"/>
              </w:rPr>
              <w:t>53058,62</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b/>
                <w:bCs/>
                <w:color w:val="000000"/>
                <w:sz w:val="20"/>
                <w:szCs w:val="20"/>
              </w:rPr>
            </w:pPr>
            <w:r w:rsidRPr="00537772">
              <w:rPr>
                <w:b/>
                <w:bCs/>
                <w:color w:val="000000"/>
                <w:sz w:val="20"/>
                <w:szCs w:val="20"/>
              </w:rPr>
              <w:t>3576,685</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b/>
                <w:bCs/>
                <w:color w:val="000000"/>
                <w:sz w:val="20"/>
                <w:szCs w:val="20"/>
              </w:rPr>
            </w:pPr>
            <w:r w:rsidRPr="00537772">
              <w:rPr>
                <w:b/>
                <w:bCs/>
                <w:color w:val="000000"/>
                <w:sz w:val="20"/>
                <w:szCs w:val="20"/>
              </w:rPr>
              <w:t>59616,00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b/>
                <w:bCs/>
                <w:color w:val="000000"/>
                <w:sz w:val="20"/>
                <w:szCs w:val="20"/>
              </w:rPr>
            </w:pPr>
            <w:r w:rsidRPr="00537772">
              <w:rPr>
                <w:b/>
                <w:bCs/>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E1226B" w:rsidRPr="00537772" w:rsidRDefault="00E1226B" w:rsidP="00B02138">
            <w:pPr>
              <w:jc w:val="center"/>
              <w:rPr>
                <w:b/>
                <w:bCs/>
                <w:color w:val="000000"/>
                <w:sz w:val="20"/>
                <w:szCs w:val="20"/>
              </w:rPr>
            </w:pPr>
            <w:r w:rsidRPr="00537772">
              <w:rPr>
                <w:b/>
                <w:bCs/>
                <w:color w:val="000000"/>
                <w:sz w:val="20"/>
                <w:szCs w:val="20"/>
              </w:rPr>
              <w:t>127380,6</w:t>
            </w:r>
          </w:p>
        </w:tc>
      </w:tr>
      <w:tr w:rsidR="00E1226B" w:rsidRPr="00537772" w:rsidTr="00E1226B">
        <w:trPr>
          <w:trHeight w:val="311"/>
        </w:trPr>
        <w:tc>
          <w:tcPr>
            <w:tcW w:w="486"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3342"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rPr>
                <w:color w:val="000000"/>
                <w:sz w:val="20"/>
                <w:szCs w:val="20"/>
              </w:rPr>
            </w:pPr>
            <w:r w:rsidRPr="00537772">
              <w:rPr>
                <w:color w:val="000000"/>
                <w:sz w:val="20"/>
                <w:szCs w:val="20"/>
              </w:rPr>
              <w:t xml:space="preserve">- федеральный бюджет </w:t>
            </w:r>
          </w:p>
        </w:tc>
        <w:tc>
          <w:tcPr>
            <w:tcW w:w="1693" w:type="dxa"/>
            <w:vMerge w:val="restart"/>
            <w:tcBorders>
              <w:top w:val="nil"/>
              <w:left w:val="single" w:sz="4" w:space="0" w:color="auto"/>
              <w:bottom w:val="single" w:sz="4" w:space="0" w:color="000000"/>
              <w:right w:val="single" w:sz="4" w:space="0" w:color="auto"/>
            </w:tcBorders>
            <w:shd w:val="clear" w:color="auto" w:fill="auto"/>
            <w:vAlign w:val="center"/>
            <w:hideMark/>
          </w:tcPr>
          <w:p w:rsidR="00E1226B" w:rsidRPr="00537772" w:rsidRDefault="00E1226B" w:rsidP="00B02138">
            <w:pPr>
              <w:rPr>
                <w:color w:val="000000"/>
                <w:sz w:val="20"/>
                <w:szCs w:val="20"/>
              </w:rPr>
            </w:pPr>
            <w:r w:rsidRPr="00537772">
              <w:rPr>
                <w:color w:val="000000"/>
                <w:sz w:val="20"/>
                <w:szCs w:val="20"/>
              </w:rPr>
              <w:t>Администрация Каратузского сельсовета</w:t>
            </w:r>
          </w:p>
        </w:tc>
        <w:tc>
          <w:tcPr>
            <w:tcW w:w="749"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600</w:t>
            </w:r>
          </w:p>
        </w:tc>
        <w:tc>
          <w:tcPr>
            <w:tcW w:w="678"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0610000050</w:t>
            </w:r>
          </w:p>
        </w:tc>
        <w:tc>
          <w:tcPr>
            <w:tcW w:w="5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855,57</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E1226B" w:rsidRPr="00537772" w:rsidRDefault="00E1226B" w:rsidP="00B02138">
            <w:pPr>
              <w:jc w:val="center"/>
              <w:rPr>
                <w:b/>
                <w:bCs/>
                <w:color w:val="000000"/>
                <w:sz w:val="20"/>
                <w:szCs w:val="20"/>
              </w:rPr>
            </w:pPr>
            <w:r w:rsidRPr="00537772">
              <w:rPr>
                <w:b/>
                <w:bCs/>
                <w:color w:val="000000"/>
                <w:sz w:val="20"/>
                <w:szCs w:val="20"/>
              </w:rPr>
              <w:t>855,570</w:t>
            </w:r>
          </w:p>
        </w:tc>
      </w:tr>
      <w:tr w:rsidR="00E1226B" w:rsidRPr="00537772" w:rsidTr="00E1226B">
        <w:trPr>
          <w:trHeight w:val="259"/>
        </w:trPr>
        <w:tc>
          <w:tcPr>
            <w:tcW w:w="486"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3342"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rPr>
                <w:color w:val="000000"/>
                <w:sz w:val="20"/>
                <w:szCs w:val="20"/>
              </w:rPr>
            </w:pPr>
            <w:r w:rsidRPr="00537772">
              <w:rPr>
                <w:color w:val="000000"/>
                <w:sz w:val="20"/>
                <w:szCs w:val="20"/>
              </w:rPr>
              <w:t>- краевой бюджет</w:t>
            </w:r>
          </w:p>
        </w:tc>
        <w:tc>
          <w:tcPr>
            <w:tcW w:w="1693" w:type="dxa"/>
            <w:vMerge/>
            <w:tcBorders>
              <w:top w:val="nil"/>
              <w:left w:val="single" w:sz="4" w:space="0" w:color="auto"/>
              <w:bottom w:val="single" w:sz="4" w:space="0" w:color="000000"/>
              <w:right w:val="single" w:sz="4" w:space="0" w:color="auto"/>
            </w:tcBorders>
            <w:vAlign w:val="center"/>
            <w:hideMark/>
          </w:tcPr>
          <w:p w:rsidR="00E1226B" w:rsidRPr="00537772" w:rsidRDefault="00E1226B" w:rsidP="00B02138">
            <w:pPr>
              <w:rPr>
                <w:color w:val="000000"/>
                <w:sz w:val="20"/>
                <w:szCs w:val="20"/>
              </w:rPr>
            </w:pPr>
          </w:p>
        </w:tc>
        <w:tc>
          <w:tcPr>
            <w:tcW w:w="749"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600</w:t>
            </w:r>
          </w:p>
        </w:tc>
        <w:tc>
          <w:tcPr>
            <w:tcW w:w="678"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0610000050</w:t>
            </w:r>
          </w:p>
        </w:tc>
        <w:tc>
          <w:tcPr>
            <w:tcW w:w="5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45,03</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52000,00</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3500,00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59000,00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E1226B" w:rsidRPr="00537772" w:rsidRDefault="00E1226B" w:rsidP="00B02138">
            <w:pPr>
              <w:jc w:val="center"/>
              <w:rPr>
                <w:b/>
                <w:bCs/>
                <w:color w:val="000000"/>
                <w:sz w:val="20"/>
                <w:szCs w:val="20"/>
              </w:rPr>
            </w:pPr>
            <w:r w:rsidRPr="00537772">
              <w:rPr>
                <w:b/>
                <w:bCs/>
                <w:color w:val="000000"/>
                <w:sz w:val="20"/>
                <w:szCs w:val="20"/>
              </w:rPr>
              <w:t>55545,030</w:t>
            </w:r>
          </w:p>
        </w:tc>
      </w:tr>
      <w:tr w:rsidR="00E1226B" w:rsidRPr="00537772" w:rsidTr="00E1226B">
        <w:trPr>
          <w:trHeight w:val="276"/>
        </w:trPr>
        <w:tc>
          <w:tcPr>
            <w:tcW w:w="486"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3342"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rPr>
                <w:color w:val="000000"/>
                <w:sz w:val="20"/>
                <w:szCs w:val="20"/>
              </w:rPr>
            </w:pPr>
            <w:r w:rsidRPr="00537772">
              <w:rPr>
                <w:color w:val="000000"/>
                <w:sz w:val="20"/>
                <w:szCs w:val="20"/>
              </w:rPr>
              <w:t>- бюджет Каратузского сельсовета</w:t>
            </w:r>
          </w:p>
        </w:tc>
        <w:tc>
          <w:tcPr>
            <w:tcW w:w="1693" w:type="dxa"/>
            <w:vMerge/>
            <w:tcBorders>
              <w:top w:val="nil"/>
              <w:left w:val="single" w:sz="4" w:space="0" w:color="auto"/>
              <w:bottom w:val="single" w:sz="4" w:space="0" w:color="000000"/>
              <w:right w:val="single" w:sz="4" w:space="0" w:color="auto"/>
            </w:tcBorders>
            <w:vAlign w:val="center"/>
            <w:hideMark/>
          </w:tcPr>
          <w:p w:rsidR="00E1226B" w:rsidRPr="00537772" w:rsidRDefault="00E1226B" w:rsidP="00B02138">
            <w:pPr>
              <w:rPr>
                <w:color w:val="000000"/>
                <w:sz w:val="20"/>
                <w:szCs w:val="20"/>
              </w:rPr>
            </w:pPr>
          </w:p>
        </w:tc>
        <w:tc>
          <w:tcPr>
            <w:tcW w:w="749"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600</w:t>
            </w:r>
          </w:p>
        </w:tc>
        <w:tc>
          <w:tcPr>
            <w:tcW w:w="678"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0610000050</w:t>
            </w:r>
          </w:p>
        </w:tc>
        <w:tc>
          <w:tcPr>
            <w:tcW w:w="5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87,83</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1058,620</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38,000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616000,00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E1226B" w:rsidRPr="00537772" w:rsidRDefault="00E1226B" w:rsidP="00B02138">
            <w:pPr>
              <w:jc w:val="center"/>
              <w:rPr>
                <w:b/>
                <w:bCs/>
                <w:color w:val="000000"/>
                <w:sz w:val="20"/>
                <w:szCs w:val="20"/>
              </w:rPr>
            </w:pPr>
            <w:r w:rsidRPr="00537772">
              <w:rPr>
                <w:b/>
                <w:bCs/>
                <w:color w:val="000000"/>
                <w:sz w:val="20"/>
                <w:szCs w:val="20"/>
              </w:rPr>
              <w:t>1184,445</w:t>
            </w:r>
          </w:p>
        </w:tc>
      </w:tr>
      <w:tr w:rsidR="00E1226B" w:rsidRPr="00537772" w:rsidTr="00E1226B">
        <w:trPr>
          <w:trHeight w:val="281"/>
        </w:trPr>
        <w:tc>
          <w:tcPr>
            <w:tcW w:w="486"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3342"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rPr>
                <w:color w:val="000000"/>
                <w:sz w:val="20"/>
                <w:szCs w:val="20"/>
              </w:rPr>
            </w:pPr>
            <w:r w:rsidRPr="00537772">
              <w:rPr>
                <w:color w:val="000000"/>
                <w:sz w:val="20"/>
                <w:szCs w:val="20"/>
              </w:rPr>
              <w:t xml:space="preserve">- внебюджетные средства </w:t>
            </w:r>
          </w:p>
        </w:tc>
        <w:tc>
          <w:tcPr>
            <w:tcW w:w="1693" w:type="dxa"/>
            <w:vMerge/>
            <w:tcBorders>
              <w:top w:val="nil"/>
              <w:left w:val="single" w:sz="4" w:space="0" w:color="auto"/>
              <w:bottom w:val="single" w:sz="4" w:space="0" w:color="000000"/>
              <w:right w:val="single" w:sz="4" w:space="0" w:color="auto"/>
            </w:tcBorders>
            <w:vAlign w:val="center"/>
            <w:hideMark/>
          </w:tcPr>
          <w:p w:rsidR="00E1226B" w:rsidRPr="00537772" w:rsidRDefault="00E1226B" w:rsidP="00B02138">
            <w:pPr>
              <w:rPr>
                <w:color w:val="000000"/>
                <w:sz w:val="20"/>
                <w:szCs w:val="20"/>
              </w:rPr>
            </w:pPr>
          </w:p>
        </w:tc>
        <w:tc>
          <w:tcPr>
            <w:tcW w:w="749"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600</w:t>
            </w:r>
          </w:p>
        </w:tc>
        <w:tc>
          <w:tcPr>
            <w:tcW w:w="678"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0610000050</w:t>
            </w:r>
          </w:p>
        </w:tc>
        <w:tc>
          <w:tcPr>
            <w:tcW w:w="5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30,80</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38,685</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E1226B" w:rsidRPr="00537772" w:rsidRDefault="00E1226B" w:rsidP="00B02138">
            <w:pPr>
              <w:jc w:val="center"/>
              <w:rPr>
                <w:b/>
                <w:bCs/>
                <w:color w:val="000000"/>
                <w:sz w:val="20"/>
                <w:szCs w:val="20"/>
              </w:rPr>
            </w:pPr>
            <w:r w:rsidRPr="00537772">
              <w:rPr>
                <w:b/>
                <w:bCs/>
                <w:color w:val="000000"/>
                <w:sz w:val="20"/>
                <w:szCs w:val="20"/>
              </w:rPr>
              <w:t>69,480</w:t>
            </w:r>
          </w:p>
        </w:tc>
      </w:tr>
      <w:tr w:rsidR="00E1226B" w:rsidRPr="00537772" w:rsidTr="00E1226B">
        <w:trPr>
          <w:trHeight w:val="63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2</w:t>
            </w:r>
          </w:p>
        </w:tc>
        <w:tc>
          <w:tcPr>
            <w:tcW w:w="3342"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rPr>
                <w:b/>
                <w:bCs/>
                <w:color w:val="000000"/>
                <w:sz w:val="20"/>
                <w:szCs w:val="20"/>
              </w:rPr>
            </w:pPr>
            <w:r w:rsidRPr="00537772">
              <w:rPr>
                <w:b/>
                <w:bCs/>
                <w:color w:val="000000"/>
                <w:sz w:val="20"/>
                <w:szCs w:val="20"/>
              </w:rPr>
              <w:t>Благоустройство дворовых территорий многоквартирных домов, подлежащих благоустройству, всего:</w:t>
            </w:r>
          </w:p>
        </w:tc>
        <w:tc>
          <w:tcPr>
            <w:tcW w:w="1693" w:type="dxa"/>
            <w:vMerge w:val="restart"/>
            <w:tcBorders>
              <w:top w:val="nil"/>
              <w:left w:val="single" w:sz="4" w:space="0" w:color="auto"/>
              <w:bottom w:val="single" w:sz="4" w:space="0" w:color="auto"/>
              <w:right w:val="single" w:sz="4" w:space="0" w:color="auto"/>
            </w:tcBorders>
            <w:shd w:val="clear" w:color="auto" w:fill="auto"/>
            <w:vAlign w:val="center"/>
            <w:hideMark/>
          </w:tcPr>
          <w:p w:rsidR="00E1226B" w:rsidRPr="00537772" w:rsidRDefault="00E1226B" w:rsidP="00B02138">
            <w:pPr>
              <w:rPr>
                <w:color w:val="000000"/>
                <w:sz w:val="20"/>
                <w:szCs w:val="20"/>
              </w:rPr>
            </w:pPr>
            <w:r w:rsidRPr="00537772">
              <w:rPr>
                <w:color w:val="000000"/>
                <w:sz w:val="20"/>
                <w:szCs w:val="20"/>
              </w:rPr>
              <w:t>Администрация Каратузского сельсовета</w:t>
            </w:r>
          </w:p>
        </w:tc>
        <w:tc>
          <w:tcPr>
            <w:tcW w:w="749"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600</w:t>
            </w:r>
          </w:p>
        </w:tc>
        <w:tc>
          <w:tcPr>
            <w:tcW w:w="678"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0610000050</w:t>
            </w:r>
          </w:p>
        </w:tc>
        <w:tc>
          <w:tcPr>
            <w:tcW w:w="5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1019,22</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76,685</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E1226B" w:rsidRPr="00537772" w:rsidRDefault="00E1226B" w:rsidP="00B02138">
            <w:pPr>
              <w:jc w:val="center"/>
              <w:rPr>
                <w:b/>
                <w:bCs/>
                <w:color w:val="000000"/>
                <w:sz w:val="20"/>
                <w:szCs w:val="20"/>
              </w:rPr>
            </w:pPr>
            <w:r w:rsidRPr="00537772">
              <w:rPr>
                <w:b/>
                <w:bCs/>
                <w:color w:val="000000"/>
                <w:sz w:val="20"/>
                <w:szCs w:val="20"/>
              </w:rPr>
              <w:t>1095,905</w:t>
            </w:r>
          </w:p>
        </w:tc>
      </w:tr>
      <w:tr w:rsidR="00E1226B" w:rsidRPr="00537772" w:rsidTr="00E1226B">
        <w:trPr>
          <w:trHeight w:val="270"/>
        </w:trPr>
        <w:tc>
          <w:tcPr>
            <w:tcW w:w="486"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3342"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rPr>
                <w:color w:val="000000"/>
                <w:sz w:val="20"/>
                <w:szCs w:val="20"/>
              </w:rPr>
            </w:pPr>
            <w:r w:rsidRPr="00537772">
              <w:rPr>
                <w:color w:val="000000"/>
                <w:sz w:val="20"/>
                <w:szCs w:val="20"/>
              </w:rPr>
              <w:t xml:space="preserve">- федеральный бюджет </w:t>
            </w:r>
          </w:p>
        </w:tc>
        <w:tc>
          <w:tcPr>
            <w:tcW w:w="1693"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749"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600</w:t>
            </w:r>
          </w:p>
        </w:tc>
        <w:tc>
          <w:tcPr>
            <w:tcW w:w="678"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0610000050</w:t>
            </w:r>
          </w:p>
        </w:tc>
        <w:tc>
          <w:tcPr>
            <w:tcW w:w="5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855,57</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E1226B" w:rsidRPr="00537772" w:rsidRDefault="00E1226B" w:rsidP="00B02138">
            <w:pPr>
              <w:jc w:val="center"/>
              <w:rPr>
                <w:b/>
                <w:bCs/>
                <w:color w:val="000000"/>
                <w:sz w:val="20"/>
                <w:szCs w:val="20"/>
              </w:rPr>
            </w:pPr>
            <w:r w:rsidRPr="00537772">
              <w:rPr>
                <w:b/>
                <w:bCs/>
                <w:color w:val="000000"/>
                <w:sz w:val="20"/>
                <w:szCs w:val="20"/>
              </w:rPr>
              <w:t>855,570</w:t>
            </w:r>
          </w:p>
        </w:tc>
      </w:tr>
      <w:tr w:rsidR="00E1226B" w:rsidRPr="00537772" w:rsidTr="00E1226B">
        <w:trPr>
          <w:trHeight w:val="270"/>
        </w:trPr>
        <w:tc>
          <w:tcPr>
            <w:tcW w:w="486"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3342"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rPr>
                <w:color w:val="000000"/>
                <w:sz w:val="20"/>
                <w:szCs w:val="20"/>
              </w:rPr>
            </w:pPr>
            <w:r w:rsidRPr="00537772">
              <w:rPr>
                <w:color w:val="000000"/>
                <w:sz w:val="20"/>
                <w:szCs w:val="20"/>
              </w:rPr>
              <w:t>- краевой бюджет</w:t>
            </w:r>
          </w:p>
        </w:tc>
        <w:tc>
          <w:tcPr>
            <w:tcW w:w="1693"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749"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600</w:t>
            </w:r>
          </w:p>
        </w:tc>
        <w:tc>
          <w:tcPr>
            <w:tcW w:w="678"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0610000050</w:t>
            </w:r>
          </w:p>
        </w:tc>
        <w:tc>
          <w:tcPr>
            <w:tcW w:w="5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45,03</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3500,00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E1226B" w:rsidRPr="00537772" w:rsidRDefault="00E1226B" w:rsidP="00B02138">
            <w:pPr>
              <w:jc w:val="center"/>
              <w:rPr>
                <w:b/>
                <w:bCs/>
                <w:color w:val="000000"/>
                <w:sz w:val="20"/>
                <w:szCs w:val="20"/>
              </w:rPr>
            </w:pPr>
            <w:r w:rsidRPr="00537772">
              <w:rPr>
                <w:b/>
                <w:bCs/>
                <w:color w:val="000000"/>
                <w:sz w:val="20"/>
                <w:szCs w:val="20"/>
              </w:rPr>
              <w:t>3500,045</w:t>
            </w:r>
          </w:p>
        </w:tc>
      </w:tr>
      <w:tr w:rsidR="00E1226B" w:rsidRPr="00537772" w:rsidTr="00E1226B">
        <w:trPr>
          <w:trHeight w:val="300"/>
        </w:trPr>
        <w:tc>
          <w:tcPr>
            <w:tcW w:w="486"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3342"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rPr>
                <w:color w:val="000000"/>
                <w:sz w:val="20"/>
                <w:szCs w:val="20"/>
              </w:rPr>
            </w:pPr>
            <w:r w:rsidRPr="00537772">
              <w:rPr>
                <w:color w:val="000000"/>
                <w:sz w:val="20"/>
                <w:szCs w:val="20"/>
              </w:rPr>
              <w:t>- бюджет Каратузского сельсовета</w:t>
            </w:r>
          </w:p>
        </w:tc>
        <w:tc>
          <w:tcPr>
            <w:tcW w:w="1693"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749"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600</w:t>
            </w:r>
          </w:p>
        </w:tc>
        <w:tc>
          <w:tcPr>
            <w:tcW w:w="678"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0610000050</w:t>
            </w:r>
          </w:p>
        </w:tc>
        <w:tc>
          <w:tcPr>
            <w:tcW w:w="5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87,83</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38,000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E1226B" w:rsidRPr="00537772" w:rsidRDefault="00E1226B" w:rsidP="00B02138">
            <w:pPr>
              <w:jc w:val="center"/>
              <w:rPr>
                <w:b/>
                <w:bCs/>
                <w:color w:val="000000"/>
                <w:sz w:val="20"/>
                <w:szCs w:val="20"/>
              </w:rPr>
            </w:pPr>
            <w:r w:rsidRPr="00537772">
              <w:rPr>
                <w:b/>
                <w:bCs/>
                <w:color w:val="000000"/>
                <w:sz w:val="20"/>
                <w:szCs w:val="20"/>
              </w:rPr>
              <w:t>125,825</w:t>
            </w:r>
          </w:p>
        </w:tc>
      </w:tr>
      <w:tr w:rsidR="00E1226B" w:rsidRPr="00537772" w:rsidTr="00E1226B">
        <w:trPr>
          <w:trHeight w:val="209"/>
        </w:trPr>
        <w:tc>
          <w:tcPr>
            <w:tcW w:w="486"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3342"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rPr>
                <w:color w:val="000000"/>
                <w:sz w:val="20"/>
                <w:szCs w:val="20"/>
              </w:rPr>
            </w:pPr>
            <w:r w:rsidRPr="00537772">
              <w:rPr>
                <w:color w:val="000000"/>
                <w:sz w:val="20"/>
                <w:szCs w:val="20"/>
              </w:rPr>
              <w:t xml:space="preserve">- внебюджетные средства </w:t>
            </w:r>
          </w:p>
        </w:tc>
        <w:tc>
          <w:tcPr>
            <w:tcW w:w="1693"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749"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600</w:t>
            </w:r>
          </w:p>
        </w:tc>
        <w:tc>
          <w:tcPr>
            <w:tcW w:w="678"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0610000050</w:t>
            </w:r>
          </w:p>
        </w:tc>
        <w:tc>
          <w:tcPr>
            <w:tcW w:w="5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30,795</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38,685</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E1226B" w:rsidRPr="00537772" w:rsidRDefault="00E1226B" w:rsidP="00B02138">
            <w:pPr>
              <w:jc w:val="center"/>
              <w:rPr>
                <w:b/>
                <w:bCs/>
                <w:color w:val="000000"/>
                <w:sz w:val="20"/>
                <w:szCs w:val="20"/>
              </w:rPr>
            </w:pPr>
            <w:r w:rsidRPr="00537772">
              <w:rPr>
                <w:b/>
                <w:bCs/>
                <w:color w:val="000000"/>
                <w:sz w:val="20"/>
                <w:szCs w:val="20"/>
              </w:rPr>
              <w:t>69,480</w:t>
            </w:r>
          </w:p>
        </w:tc>
      </w:tr>
      <w:tr w:rsidR="00E1226B" w:rsidRPr="00537772" w:rsidTr="00E1226B">
        <w:trPr>
          <w:trHeight w:val="23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lastRenderedPageBreak/>
              <w:t>3</w:t>
            </w:r>
          </w:p>
        </w:tc>
        <w:tc>
          <w:tcPr>
            <w:tcW w:w="3342" w:type="dxa"/>
            <w:vMerge w:val="restart"/>
            <w:tcBorders>
              <w:top w:val="nil"/>
              <w:left w:val="single" w:sz="4" w:space="0" w:color="auto"/>
              <w:bottom w:val="single" w:sz="4" w:space="0" w:color="auto"/>
              <w:right w:val="single" w:sz="4" w:space="0" w:color="auto"/>
            </w:tcBorders>
            <w:shd w:val="clear" w:color="auto" w:fill="auto"/>
            <w:vAlign w:val="center"/>
            <w:hideMark/>
          </w:tcPr>
          <w:p w:rsidR="00E1226B" w:rsidRPr="00537772" w:rsidRDefault="00E1226B" w:rsidP="00B02138">
            <w:pPr>
              <w:rPr>
                <w:b/>
                <w:bCs/>
                <w:color w:val="000000"/>
                <w:sz w:val="20"/>
                <w:szCs w:val="20"/>
              </w:rPr>
            </w:pPr>
            <w:r w:rsidRPr="00537772">
              <w:rPr>
                <w:b/>
                <w:bCs/>
                <w:color w:val="000000"/>
                <w:sz w:val="20"/>
                <w:szCs w:val="20"/>
              </w:rPr>
              <w:t>Благоустройство общественных пространств, всего:</w:t>
            </w:r>
          </w:p>
        </w:tc>
        <w:tc>
          <w:tcPr>
            <w:tcW w:w="1693" w:type="dxa"/>
            <w:vMerge w:val="restart"/>
            <w:tcBorders>
              <w:top w:val="nil"/>
              <w:left w:val="single" w:sz="4" w:space="0" w:color="auto"/>
              <w:bottom w:val="single" w:sz="4" w:space="0" w:color="auto"/>
              <w:right w:val="single" w:sz="4" w:space="0" w:color="auto"/>
            </w:tcBorders>
            <w:shd w:val="clear" w:color="auto" w:fill="auto"/>
            <w:vAlign w:val="center"/>
            <w:hideMark/>
          </w:tcPr>
          <w:p w:rsidR="00E1226B" w:rsidRPr="00537772" w:rsidRDefault="00E1226B" w:rsidP="00B02138">
            <w:pPr>
              <w:rPr>
                <w:color w:val="000000"/>
                <w:sz w:val="20"/>
                <w:szCs w:val="20"/>
              </w:rPr>
            </w:pPr>
            <w:r w:rsidRPr="00537772">
              <w:rPr>
                <w:color w:val="000000"/>
                <w:sz w:val="20"/>
                <w:szCs w:val="20"/>
              </w:rPr>
              <w:t>Администрация Каратузского сельсовета</w:t>
            </w:r>
          </w:p>
        </w:tc>
        <w:tc>
          <w:tcPr>
            <w:tcW w:w="749" w:type="dxa"/>
            <w:vMerge w:val="restart"/>
            <w:tcBorders>
              <w:top w:val="nil"/>
              <w:left w:val="single" w:sz="4" w:space="0" w:color="auto"/>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600</w:t>
            </w:r>
          </w:p>
        </w:tc>
        <w:tc>
          <w:tcPr>
            <w:tcW w:w="678" w:type="dxa"/>
            <w:vMerge w:val="restart"/>
            <w:tcBorders>
              <w:top w:val="nil"/>
              <w:left w:val="single" w:sz="4" w:space="0" w:color="auto"/>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0503</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0610000050</w:t>
            </w:r>
          </w:p>
        </w:tc>
        <w:tc>
          <w:tcPr>
            <w:tcW w:w="596" w:type="dxa"/>
            <w:vMerge w:val="restart"/>
            <w:tcBorders>
              <w:top w:val="nil"/>
              <w:left w:val="single" w:sz="4" w:space="0" w:color="auto"/>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244</w:t>
            </w:r>
          </w:p>
        </w:tc>
        <w:tc>
          <w:tcPr>
            <w:tcW w:w="966" w:type="dxa"/>
            <w:vMerge w:val="restart"/>
            <w:tcBorders>
              <w:top w:val="nil"/>
              <w:left w:val="single" w:sz="4" w:space="0" w:color="auto"/>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10110,00</w:t>
            </w:r>
          </w:p>
        </w:tc>
        <w:tc>
          <w:tcPr>
            <w:tcW w:w="1281" w:type="dxa"/>
            <w:vMerge w:val="restart"/>
            <w:tcBorders>
              <w:top w:val="nil"/>
              <w:left w:val="single" w:sz="4" w:space="0" w:color="auto"/>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53058,62</w:t>
            </w:r>
          </w:p>
        </w:tc>
        <w:tc>
          <w:tcPr>
            <w:tcW w:w="1281" w:type="dxa"/>
            <w:vMerge w:val="restart"/>
            <w:tcBorders>
              <w:top w:val="nil"/>
              <w:left w:val="single" w:sz="4" w:space="0" w:color="auto"/>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096" w:type="dxa"/>
            <w:vMerge w:val="restart"/>
            <w:tcBorders>
              <w:top w:val="nil"/>
              <w:left w:val="single" w:sz="4" w:space="0" w:color="auto"/>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59616,00</w:t>
            </w:r>
          </w:p>
        </w:tc>
        <w:tc>
          <w:tcPr>
            <w:tcW w:w="1096" w:type="dxa"/>
            <w:vMerge w:val="restart"/>
            <w:tcBorders>
              <w:top w:val="nil"/>
              <w:left w:val="single" w:sz="4" w:space="0" w:color="auto"/>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41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1226B" w:rsidRPr="00537772" w:rsidRDefault="00E1226B" w:rsidP="00B02138">
            <w:pPr>
              <w:jc w:val="center"/>
              <w:rPr>
                <w:b/>
                <w:bCs/>
                <w:color w:val="000000"/>
                <w:sz w:val="20"/>
                <w:szCs w:val="20"/>
              </w:rPr>
            </w:pPr>
            <w:r w:rsidRPr="00537772">
              <w:rPr>
                <w:b/>
                <w:bCs/>
                <w:color w:val="000000"/>
                <w:sz w:val="20"/>
                <w:szCs w:val="20"/>
              </w:rPr>
              <w:t>121880,6</w:t>
            </w:r>
          </w:p>
        </w:tc>
      </w:tr>
      <w:tr w:rsidR="00E1226B" w:rsidRPr="00537772" w:rsidTr="00E1226B">
        <w:trPr>
          <w:trHeight w:val="300"/>
        </w:trPr>
        <w:tc>
          <w:tcPr>
            <w:tcW w:w="486"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3342"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b/>
                <w:bCs/>
                <w:color w:val="000000"/>
                <w:sz w:val="20"/>
                <w:szCs w:val="20"/>
              </w:rPr>
            </w:pPr>
          </w:p>
        </w:tc>
        <w:tc>
          <w:tcPr>
            <w:tcW w:w="1693"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749"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678"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596"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1281"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1281"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1096"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1096"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E1226B" w:rsidRPr="00537772" w:rsidRDefault="00E1226B" w:rsidP="00B02138">
            <w:pPr>
              <w:rPr>
                <w:b/>
                <w:bCs/>
                <w:color w:val="000000"/>
                <w:sz w:val="20"/>
                <w:szCs w:val="20"/>
              </w:rPr>
            </w:pPr>
          </w:p>
        </w:tc>
      </w:tr>
      <w:tr w:rsidR="00E1226B" w:rsidRPr="00537772" w:rsidTr="00E1226B">
        <w:trPr>
          <w:trHeight w:val="290"/>
        </w:trPr>
        <w:tc>
          <w:tcPr>
            <w:tcW w:w="486"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3342"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rPr>
                <w:color w:val="000000"/>
                <w:sz w:val="20"/>
                <w:szCs w:val="20"/>
              </w:rPr>
            </w:pPr>
            <w:r w:rsidRPr="00537772">
              <w:rPr>
                <w:color w:val="000000"/>
                <w:sz w:val="20"/>
                <w:szCs w:val="20"/>
              </w:rPr>
              <w:t>- федеральный бюджет</w:t>
            </w:r>
          </w:p>
        </w:tc>
        <w:tc>
          <w:tcPr>
            <w:tcW w:w="1693"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749"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600</w:t>
            </w:r>
          </w:p>
        </w:tc>
        <w:tc>
          <w:tcPr>
            <w:tcW w:w="678"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0610000050</w:t>
            </w:r>
          </w:p>
        </w:tc>
        <w:tc>
          <w:tcPr>
            <w:tcW w:w="5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E1226B" w:rsidRPr="00537772" w:rsidRDefault="00E1226B" w:rsidP="00B02138">
            <w:pPr>
              <w:jc w:val="center"/>
              <w:rPr>
                <w:b/>
                <w:bCs/>
                <w:color w:val="000000"/>
                <w:sz w:val="20"/>
                <w:szCs w:val="20"/>
              </w:rPr>
            </w:pPr>
            <w:r w:rsidRPr="00537772">
              <w:rPr>
                <w:b/>
                <w:bCs/>
                <w:color w:val="000000"/>
                <w:sz w:val="20"/>
                <w:szCs w:val="20"/>
              </w:rPr>
              <w:t>0,000</w:t>
            </w:r>
          </w:p>
        </w:tc>
      </w:tr>
      <w:tr w:rsidR="00E1226B" w:rsidRPr="00537772" w:rsidTr="00E1226B">
        <w:trPr>
          <w:trHeight w:val="281"/>
        </w:trPr>
        <w:tc>
          <w:tcPr>
            <w:tcW w:w="486"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3342"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rPr>
                <w:color w:val="000000"/>
                <w:sz w:val="20"/>
                <w:szCs w:val="20"/>
              </w:rPr>
            </w:pPr>
            <w:r w:rsidRPr="00537772">
              <w:rPr>
                <w:color w:val="000000"/>
                <w:sz w:val="20"/>
                <w:szCs w:val="20"/>
              </w:rPr>
              <w:t>- краевой бюджет</w:t>
            </w:r>
          </w:p>
        </w:tc>
        <w:tc>
          <w:tcPr>
            <w:tcW w:w="1693"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749"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600</w:t>
            </w:r>
          </w:p>
        </w:tc>
        <w:tc>
          <w:tcPr>
            <w:tcW w:w="678"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0610000050</w:t>
            </w:r>
          </w:p>
        </w:tc>
        <w:tc>
          <w:tcPr>
            <w:tcW w:w="5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10000,00</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52000,00</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59000,00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E1226B" w:rsidRPr="00537772" w:rsidRDefault="00E1226B" w:rsidP="00B02138">
            <w:pPr>
              <w:jc w:val="center"/>
              <w:rPr>
                <w:b/>
                <w:bCs/>
                <w:color w:val="000000"/>
                <w:sz w:val="20"/>
                <w:szCs w:val="20"/>
              </w:rPr>
            </w:pPr>
            <w:r w:rsidRPr="00537772">
              <w:rPr>
                <w:b/>
                <w:bCs/>
                <w:color w:val="000000"/>
                <w:sz w:val="20"/>
                <w:szCs w:val="20"/>
              </w:rPr>
              <w:t>121000,000</w:t>
            </w:r>
          </w:p>
        </w:tc>
      </w:tr>
      <w:tr w:rsidR="00E1226B" w:rsidRPr="00537772" w:rsidTr="00E1226B">
        <w:trPr>
          <w:trHeight w:val="271"/>
        </w:trPr>
        <w:tc>
          <w:tcPr>
            <w:tcW w:w="486"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3342"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rPr>
                <w:color w:val="000000"/>
                <w:sz w:val="20"/>
                <w:szCs w:val="20"/>
              </w:rPr>
            </w:pPr>
            <w:r w:rsidRPr="00537772">
              <w:rPr>
                <w:color w:val="000000"/>
                <w:sz w:val="20"/>
                <w:szCs w:val="20"/>
              </w:rPr>
              <w:t>- бюджет Каратузского сельсовета</w:t>
            </w:r>
          </w:p>
        </w:tc>
        <w:tc>
          <w:tcPr>
            <w:tcW w:w="1693"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749"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600</w:t>
            </w:r>
          </w:p>
        </w:tc>
        <w:tc>
          <w:tcPr>
            <w:tcW w:w="678"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0610000050</w:t>
            </w:r>
          </w:p>
        </w:tc>
        <w:tc>
          <w:tcPr>
            <w:tcW w:w="5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110,00</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1058,62</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616,00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E1226B" w:rsidRPr="00537772" w:rsidRDefault="00E1226B" w:rsidP="00B02138">
            <w:pPr>
              <w:jc w:val="center"/>
              <w:rPr>
                <w:b/>
                <w:bCs/>
                <w:color w:val="000000"/>
                <w:sz w:val="20"/>
                <w:szCs w:val="20"/>
              </w:rPr>
            </w:pPr>
            <w:r w:rsidRPr="00537772">
              <w:rPr>
                <w:b/>
                <w:bCs/>
                <w:color w:val="000000"/>
                <w:sz w:val="20"/>
                <w:szCs w:val="20"/>
              </w:rPr>
              <w:t>1784,7</w:t>
            </w:r>
          </w:p>
        </w:tc>
      </w:tr>
      <w:tr w:rsidR="00E1226B" w:rsidRPr="00537772" w:rsidTr="00E1226B">
        <w:trPr>
          <w:trHeight w:val="450"/>
        </w:trPr>
        <w:tc>
          <w:tcPr>
            <w:tcW w:w="486"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3342"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rPr>
                <w:color w:val="000000"/>
                <w:sz w:val="20"/>
                <w:szCs w:val="20"/>
              </w:rPr>
            </w:pPr>
            <w:r w:rsidRPr="00537772">
              <w:rPr>
                <w:color w:val="000000"/>
                <w:sz w:val="20"/>
                <w:szCs w:val="20"/>
              </w:rPr>
              <w:t>- средства финансового участия заинтересованных лиц</w:t>
            </w:r>
          </w:p>
        </w:tc>
        <w:tc>
          <w:tcPr>
            <w:tcW w:w="1693" w:type="dxa"/>
            <w:vMerge/>
            <w:tcBorders>
              <w:top w:val="nil"/>
              <w:left w:val="single" w:sz="4" w:space="0" w:color="auto"/>
              <w:bottom w:val="single" w:sz="4" w:space="0" w:color="auto"/>
              <w:right w:val="single" w:sz="4" w:space="0" w:color="auto"/>
            </w:tcBorders>
            <w:vAlign w:val="center"/>
            <w:hideMark/>
          </w:tcPr>
          <w:p w:rsidR="00E1226B" w:rsidRPr="00537772" w:rsidRDefault="00E1226B" w:rsidP="00B02138">
            <w:pPr>
              <w:rPr>
                <w:color w:val="000000"/>
                <w:sz w:val="20"/>
                <w:szCs w:val="20"/>
              </w:rPr>
            </w:pPr>
          </w:p>
        </w:tc>
        <w:tc>
          <w:tcPr>
            <w:tcW w:w="749"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600</w:t>
            </w:r>
          </w:p>
        </w:tc>
        <w:tc>
          <w:tcPr>
            <w:tcW w:w="678"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E1226B" w:rsidRPr="00537772" w:rsidRDefault="00E1226B" w:rsidP="00B02138">
            <w:pPr>
              <w:jc w:val="center"/>
              <w:rPr>
                <w:color w:val="000000"/>
                <w:sz w:val="20"/>
                <w:szCs w:val="20"/>
              </w:rPr>
            </w:pPr>
            <w:r w:rsidRPr="00537772">
              <w:rPr>
                <w:color w:val="000000"/>
                <w:sz w:val="20"/>
                <w:szCs w:val="20"/>
              </w:rPr>
              <w:t>0610000050</w:t>
            </w:r>
          </w:p>
        </w:tc>
        <w:tc>
          <w:tcPr>
            <w:tcW w:w="5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244</w:t>
            </w:r>
          </w:p>
        </w:tc>
        <w:tc>
          <w:tcPr>
            <w:tcW w:w="96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w:t>
            </w:r>
          </w:p>
        </w:tc>
        <w:tc>
          <w:tcPr>
            <w:tcW w:w="1281"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096" w:type="dxa"/>
            <w:tcBorders>
              <w:top w:val="nil"/>
              <w:left w:val="nil"/>
              <w:bottom w:val="single" w:sz="4" w:space="0" w:color="auto"/>
              <w:right w:val="single" w:sz="4" w:space="0" w:color="auto"/>
            </w:tcBorders>
            <w:shd w:val="clear" w:color="auto" w:fill="auto"/>
            <w:vAlign w:val="bottom"/>
            <w:hideMark/>
          </w:tcPr>
          <w:p w:rsidR="00E1226B" w:rsidRPr="00537772" w:rsidRDefault="00E1226B" w:rsidP="00B02138">
            <w:pPr>
              <w:jc w:val="center"/>
              <w:rPr>
                <w:color w:val="000000"/>
                <w:sz w:val="20"/>
                <w:szCs w:val="20"/>
              </w:rPr>
            </w:pPr>
            <w:r w:rsidRPr="00537772">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E1226B" w:rsidRPr="00537772" w:rsidRDefault="00E1226B" w:rsidP="00B02138">
            <w:pPr>
              <w:jc w:val="center"/>
              <w:rPr>
                <w:b/>
                <w:bCs/>
                <w:color w:val="000000"/>
                <w:sz w:val="20"/>
                <w:szCs w:val="20"/>
              </w:rPr>
            </w:pPr>
            <w:r w:rsidRPr="00537772">
              <w:rPr>
                <w:b/>
                <w:bCs/>
                <w:color w:val="000000"/>
                <w:sz w:val="20"/>
                <w:szCs w:val="20"/>
              </w:rPr>
              <w:t>0,000</w:t>
            </w:r>
          </w:p>
        </w:tc>
      </w:tr>
    </w:tbl>
    <w:p w:rsidR="00E1226B" w:rsidRPr="00537772" w:rsidRDefault="00E1226B" w:rsidP="00E1226B">
      <w:pPr>
        <w:jc w:val="center"/>
        <w:rPr>
          <w:rFonts w:eastAsiaTheme="minorEastAsia"/>
          <w:b/>
          <w:color w:val="000000" w:themeColor="text1"/>
          <w:sz w:val="20"/>
          <w:szCs w:val="20"/>
        </w:rPr>
      </w:pPr>
    </w:p>
    <w:p w:rsidR="00E1226B" w:rsidRPr="00537772" w:rsidRDefault="00E1226B" w:rsidP="00E1226B">
      <w:pPr>
        <w:jc w:val="center"/>
        <w:rPr>
          <w:rFonts w:eastAsiaTheme="minorEastAsia"/>
          <w:b/>
          <w:color w:val="000000" w:themeColor="text1"/>
          <w:sz w:val="20"/>
          <w:szCs w:val="20"/>
        </w:rPr>
      </w:pPr>
    </w:p>
    <w:p w:rsidR="00E1226B" w:rsidRPr="00537772" w:rsidRDefault="00E1226B" w:rsidP="00E1226B">
      <w:pPr>
        <w:rPr>
          <w:rFonts w:eastAsiaTheme="minorEastAsia"/>
          <w:color w:val="000000" w:themeColor="text1"/>
          <w:sz w:val="20"/>
          <w:szCs w:val="20"/>
        </w:rPr>
      </w:pPr>
    </w:p>
    <w:p w:rsidR="00E1226B" w:rsidRPr="00537772" w:rsidRDefault="00E1226B" w:rsidP="00E1226B">
      <w:pPr>
        <w:pStyle w:val="ConsPlusNormal"/>
        <w:rPr>
          <w:rFonts w:ascii="Times New Roman" w:hAnsi="Times New Roman" w:cs="Times New Roman"/>
          <w:b/>
        </w:rPr>
        <w:sectPr w:rsidR="00E1226B" w:rsidRPr="00537772" w:rsidSect="00D62CE6">
          <w:pgSz w:w="16838" w:h="11906" w:orient="landscape"/>
          <w:pgMar w:top="993" w:right="1134" w:bottom="850" w:left="1134" w:header="708" w:footer="708" w:gutter="0"/>
          <w:cols w:space="708"/>
          <w:docGrid w:linePitch="360"/>
        </w:sectPr>
      </w:pPr>
    </w:p>
    <w:p w:rsidR="00E1226B" w:rsidRPr="00537772" w:rsidRDefault="00E1226B" w:rsidP="00E1226B">
      <w:pPr>
        <w:pStyle w:val="3"/>
        <w:spacing w:before="0"/>
        <w:ind w:left="5670"/>
        <w:rPr>
          <w:rFonts w:ascii="Times New Roman" w:hAnsi="Times New Roman"/>
          <w:sz w:val="20"/>
          <w:szCs w:val="20"/>
          <w:lang w:eastAsia="ru-RU"/>
        </w:rPr>
      </w:pPr>
      <w:r w:rsidRPr="00537772">
        <w:rPr>
          <w:rFonts w:ascii="Times New Roman" w:hAnsi="Times New Roman"/>
          <w:sz w:val="20"/>
          <w:szCs w:val="20"/>
          <w:lang w:eastAsia="ru-RU"/>
        </w:rPr>
        <w:lastRenderedPageBreak/>
        <w:t>Приложение №7</w:t>
      </w:r>
    </w:p>
    <w:p w:rsidR="00E1226B" w:rsidRPr="00537772" w:rsidRDefault="00E1226B" w:rsidP="00E1226B">
      <w:pPr>
        <w:widowControl w:val="0"/>
        <w:suppressAutoHyphens/>
        <w:ind w:left="5670"/>
        <w:rPr>
          <w:rFonts w:eastAsiaTheme="minorEastAsia"/>
          <w:sz w:val="20"/>
          <w:szCs w:val="20"/>
        </w:rPr>
      </w:pPr>
      <w:r w:rsidRPr="00537772">
        <w:rPr>
          <w:rFonts w:eastAsiaTheme="minorEastAsia"/>
          <w:sz w:val="20"/>
          <w:szCs w:val="20"/>
        </w:rPr>
        <w:t>к муниципальной программе</w:t>
      </w:r>
    </w:p>
    <w:p w:rsidR="00E1226B" w:rsidRPr="00537772" w:rsidRDefault="00E1226B" w:rsidP="00E1226B">
      <w:pPr>
        <w:widowControl w:val="0"/>
        <w:suppressAutoHyphens/>
        <w:ind w:left="5670"/>
        <w:rPr>
          <w:rFonts w:eastAsia="SimSun"/>
          <w:kern w:val="1"/>
          <w:sz w:val="20"/>
          <w:szCs w:val="20"/>
          <w:lang w:eastAsia="ar-SA"/>
        </w:rPr>
      </w:pPr>
      <w:r w:rsidRPr="00537772">
        <w:rPr>
          <w:rFonts w:eastAsiaTheme="minorEastAsia"/>
          <w:sz w:val="20"/>
          <w:szCs w:val="20"/>
        </w:rPr>
        <w:t xml:space="preserve">«Формирование комфортной сельской среды» </w:t>
      </w:r>
    </w:p>
    <w:p w:rsidR="00E1226B" w:rsidRPr="00537772" w:rsidRDefault="00E1226B" w:rsidP="00E1226B">
      <w:pPr>
        <w:pStyle w:val="ad"/>
        <w:spacing w:before="0" w:beforeAutospacing="0" w:after="0" w:afterAutospacing="0"/>
        <w:jc w:val="center"/>
        <w:rPr>
          <w:b/>
          <w:bCs/>
          <w:color w:val="000000"/>
          <w:sz w:val="20"/>
          <w:szCs w:val="20"/>
        </w:rPr>
      </w:pPr>
      <w:r w:rsidRPr="00537772">
        <w:rPr>
          <w:b/>
          <w:bCs/>
          <w:color w:val="000000"/>
          <w:sz w:val="20"/>
          <w:szCs w:val="20"/>
        </w:rPr>
        <w:t xml:space="preserve">ПАСПОРТ </w:t>
      </w:r>
    </w:p>
    <w:p w:rsidR="00E1226B" w:rsidRPr="00537772" w:rsidRDefault="00E1226B" w:rsidP="00E1226B">
      <w:pPr>
        <w:pStyle w:val="ad"/>
        <w:spacing w:before="0" w:beforeAutospacing="0" w:after="0" w:afterAutospacing="0"/>
        <w:jc w:val="center"/>
        <w:rPr>
          <w:b/>
          <w:bCs/>
          <w:color w:val="000000"/>
          <w:sz w:val="20"/>
          <w:szCs w:val="20"/>
        </w:rPr>
      </w:pPr>
      <w:r w:rsidRPr="00537772">
        <w:rPr>
          <w:b/>
          <w:bCs/>
          <w:color w:val="000000"/>
          <w:sz w:val="20"/>
          <w:szCs w:val="20"/>
        </w:rPr>
        <w:t xml:space="preserve">Благоустройства дворовой территории по состоянию </w:t>
      </w:r>
      <w:proofErr w:type="gramStart"/>
      <w:r w:rsidRPr="00537772">
        <w:rPr>
          <w:b/>
          <w:bCs/>
          <w:color w:val="000000"/>
          <w:sz w:val="20"/>
          <w:szCs w:val="20"/>
        </w:rPr>
        <w:t>на</w:t>
      </w:r>
      <w:proofErr w:type="gramEnd"/>
      <w:r w:rsidRPr="00537772">
        <w:rPr>
          <w:b/>
          <w:bCs/>
          <w:color w:val="000000"/>
          <w:sz w:val="20"/>
          <w:szCs w:val="20"/>
        </w:rPr>
        <w:t xml:space="preserve"> _________________</w:t>
      </w:r>
    </w:p>
    <w:p w:rsidR="00E1226B" w:rsidRPr="00537772" w:rsidRDefault="00E1226B" w:rsidP="00E1226B">
      <w:pPr>
        <w:pStyle w:val="ad"/>
        <w:spacing w:before="0" w:beforeAutospacing="0" w:after="0" w:afterAutospacing="0"/>
        <w:rPr>
          <w:color w:val="000000"/>
          <w:sz w:val="20"/>
          <w:szCs w:val="20"/>
        </w:rPr>
      </w:pPr>
    </w:p>
    <w:p w:rsidR="00E1226B" w:rsidRPr="00537772" w:rsidRDefault="00E1226B" w:rsidP="00E1226B">
      <w:pPr>
        <w:pStyle w:val="ad"/>
        <w:spacing w:before="0" w:beforeAutospacing="0" w:after="0" w:afterAutospacing="0"/>
        <w:rPr>
          <w:color w:val="000000"/>
          <w:sz w:val="20"/>
          <w:szCs w:val="20"/>
        </w:rPr>
      </w:pPr>
      <w:r w:rsidRPr="00537772">
        <w:rPr>
          <w:color w:val="000000"/>
          <w:sz w:val="20"/>
          <w:szCs w:val="20"/>
        </w:rPr>
        <w:t xml:space="preserve">1. Общие сведения о территории благоустройства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E1226B" w:rsidRPr="00537772" w:rsidTr="00E1226B">
        <w:trPr>
          <w:jc w:val="center"/>
        </w:trPr>
        <w:tc>
          <w:tcPr>
            <w:tcW w:w="675" w:type="dxa"/>
            <w:vAlign w:val="center"/>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 xml:space="preserve">№ </w:t>
            </w:r>
            <w:proofErr w:type="gramStart"/>
            <w:r w:rsidRPr="00537772">
              <w:rPr>
                <w:color w:val="000000"/>
                <w:sz w:val="20"/>
                <w:szCs w:val="20"/>
              </w:rPr>
              <w:t>п</w:t>
            </w:r>
            <w:proofErr w:type="gramEnd"/>
            <w:r w:rsidRPr="00537772">
              <w:rPr>
                <w:color w:val="000000"/>
                <w:sz w:val="20"/>
                <w:szCs w:val="20"/>
              </w:rPr>
              <w:t>/п</w:t>
            </w:r>
          </w:p>
        </w:tc>
        <w:tc>
          <w:tcPr>
            <w:tcW w:w="5705" w:type="dxa"/>
            <w:vAlign w:val="center"/>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Наименование показателя</w:t>
            </w:r>
          </w:p>
        </w:tc>
        <w:tc>
          <w:tcPr>
            <w:tcW w:w="3191" w:type="dxa"/>
            <w:vAlign w:val="center"/>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Значение показателя</w:t>
            </w:r>
          </w:p>
        </w:tc>
      </w:tr>
      <w:tr w:rsidR="00E1226B" w:rsidRPr="00537772" w:rsidTr="00E1226B">
        <w:trPr>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1.1</w:t>
            </w:r>
          </w:p>
        </w:tc>
        <w:tc>
          <w:tcPr>
            <w:tcW w:w="570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Адрес многоквартирного дома*</w:t>
            </w:r>
          </w:p>
        </w:tc>
        <w:tc>
          <w:tcPr>
            <w:tcW w:w="3191"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1.2</w:t>
            </w:r>
          </w:p>
        </w:tc>
        <w:tc>
          <w:tcPr>
            <w:tcW w:w="570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Кадастровый номер земельного участка (дворовой территории)*</w:t>
            </w:r>
          </w:p>
        </w:tc>
        <w:tc>
          <w:tcPr>
            <w:tcW w:w="3191"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1.3</w:t>
            </w:r>
          </w:p>
        </w:tc>
        <w:tc>
          <w:tcPr>
            <w:tcW w:w="570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Численность населения, проживающего в пределах территории благоустройства, чел.</w:t>
            </w:r>
          </w:p>
        </w:tc>
        <w:tc>
          <w:tcPr>
            <w:tcW w:w="3191"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1.4</w:t>
            </w:r>
          </w:p>
        </w:tc>
        <w:tc>
          <w:tcPr>
            <w:tcW w:w="570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Общая площадь территории, кв. м.</w:t>
            </w:r>
          </w:p>
        </w:tc>
        <w:tc>
          <w:tcPr>
            <w:tcW w:w="3191"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1.5</w:t>
            </w:r>
          </w:p>
        </w:tc>
        <w:tc>
          <w:tcPr>
            <w:tcW w:w="5705" w:type="dxa"/>
          </w:tcPr>
          <w:p w:rsidR="00E1226B" w:rsidRPr="00537772" w:rsidRDefault="00E1226B" w:rsidP="00B02138">
            <w:pPr>
              <w:pStyle w:val="ad"/>
              <w:spacing w:before="0" w:beforeAutospacing="0" w:after="0" w:afterAutospacing="0"/>
              <w:jc w:val="both"/>
              <w:rPr>
                <w:color w:val="000000"/>
                <w:sz w:val="20"/>
                <w:szCs w:val="20"/>
              </w:rPr>
            </w:pPr>
            <w:r w:rsidRPr="00537772">
              <w:rPr>
                <w:color w:val="000000"/>
                <w:sz w:val="20"/>
                <w:szCs w:val="20"/>
              </w:rPr>
              <w:t xml:space="preserve">Оценка уровня благоустроенности территории </w:t>
            </w:r>
            <w:r w:rsidRPr="00537772">
              <w:rPr>
                <w:i/>
                <w:iCs/>
                <w:color w:val="000000"/>
                <w:sz w:val="20"/>
                <w:szCs w:val="20"/>
              </w:rPr>
              <w:t>(благоустроенная/ не благоустроенная) **</w:t>
            </w:r>
          </w:p>
        </w:tc>
        <w:tc>
          <w:tcPr>
            <w:tcW w:w="3191" w:type="dxa"/>
          </w:tcPr>
          <w:p w:rsidR="00E1226B" w:rsidRPr="00537772" w:rsidRDefault="00E1226B" w:rsidP="00B02138">
            <w:pPr>
              <w:pStyle w:val="ad"/>
              <w:spacing w:before="0" w:beforeAutospacing="0" w:after="0" w:afterAutospacing="0"/>
              <w:rPr>
                <w:color w:val="000000"/>
                <w:sz w:val="20"/>
                <w:szCs w:val="20"/>
              </w:rPr>
            </w:pPr>
          </w:p>
        </w:tc>
      </w:tr>
    </w:tbl>
    <w:p w:rsidR="00E1226B" w:rsidRPr="00537772" w:rsidRDefault="00E1226B" w:rsidP="00E1226B">
      <w:pPr>
        <w:pStyle w:val="ad"/>
        <w:spacing w:before="0" w:beforeAutospacing="0" w:afterAutospacing="0"/>
        <w:rPr>
          <w:i/>
          <w:iCs/>
          <w:color w:val="000000"/>
          <w:sz w:val="20"/>
          <w:szCs w:val="20"/>
        </w:rPr>
      </w:pPr>
      <w:r w:rsidRPr="00537772">
        <w:rPr>
          <w:i/>
          <w:iCs/>
          <w:color w:val="000000"/>
          <w:sz w:val="20"/>
          <w:szCs w:val="20"/>
        </w:rPr>
        <w:t xml:space="preserve">* - при образовании дворовой территории земельными участками нескольких МКД в пунктах 1.1. и 1.2 указываются данные для каждого МКД. </w:t>
      </w:r>
    </w:p>
    <w:p w:rsidR="00E1226B" w:rsidRPr="00537772" w:rsidRDefault="00E1226B" w:rsidP="00E1226B">
      <w:pPr>
        <w:pStyle w:val="ad"/>
        <w:spacing w:before="0" w:beforeAutospacing="0" w:afterAutospacing="0"/>
        <w:rPr>
          <w:sz w:val="20"/>
          <w:szCs w:val="20"/>
        </w:rPr>
      </w:pPr>
      <w:r w:rsidRPr="00537772">
        <w:rPr>
          <w:i/>
          <w:iCs/>
          <w:color w:val="000000"/>
          <w:sz w:val="20"/>
          <w:szCs w:val="20"/>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E1226B" w:rsidRPr="00537772" w:rsidRDefault="00E1226B" w:rsidP="00E1226B">
      <w:pPr>
        <w:pStyle w:val="ad"/>
        <w:spacing w:before="0" w:beforeAutospacing="0" w:afterAutospacing="0"/>
        <w:rPr>
          <w:bCs/>
          <w:color w:val="000000"/>
          <w:sz w:val="20"/>
          <w:szCs w:val="20"/>
        </w:rPr>
      </w:pPr>
      <w:r w:rsidRPr="00537772">
        <w:rPr>
          <w:bCs/>
          <w:color w:val="000000"/>
          <w:sz w:val="20"/>
          <w:szCs w:val="20"/>
        </w:rPr>
        <w:t>2. Характеристика благоустройства</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08"/>
        <w:gridCol w:w="2410"/>
        <w:gridCol w:w="1233"/>
        <w:gridCol w:w="1035"/>
      </w:tblGrid>
      <w:tr w:rsidR="00E1226B" w:rsidRPr="00537772" w:rsidTr="00E1226B">
        <w:trPr>
          <w:trHeight w:val="20"/>
          <w:jc w:val="center"/>
        </w:trPr>
        <w:tc>
          <w:tcPr>
            <w:tcW w:w="675" w:type="dxa"/>
            <w:vAlign w:val="center"/>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 xml:space="preserve">№ </w:t>
            </w:r>
            <w:proofErr w:type="gramStart"/>
            <w:r w:rsidRPr="00537772">
              <w:rPr>
                <w:color w:val="000000"/>
                <w:sz w:val="20"/>
                <w:szCs w:val="20"/>
              </w:rPr>
              <w:t>п</w:t>
            </w:r>
            <w:proofErr w:type="gramEnd"/>
            <w:r w:rsidRPr="00537772">
              <w:rPr>
                <w:color w:val="000000"/>
                <w:sz w:val="20"/>
                <w:szCs w:val="20"/>
              </w:rPr>
              <w:t>/п</w:t>
            </w:r>
          </w:p>
        </w:tc>
        <w:tc>
          <w:tcPr>
            <w:tcW w:w="4908" w:type="dxa"/>
            <w:vAlign w:val="center"/>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Наименование показателя</w:t>
            </w:r>
          </w:p>
        </w:tc>
        <w:tc>
          <w:tcPr>
            <w:tcW w:w="2410" w:type="dxa"/>
            <w:vAlign w:val="center"/>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Ед. изм.</w:t>
            </w:r>
          </w:p>
        </w:tc>
        <w:tc>
          <w:tcPr>
            <w:tcW w:w="1233" w:type="dxa"/>
            <w:vAlign w:val="center"/>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Значение показателя</w:t>
            </w:r>
          </w:p>
        </w:tc>
        <w:tc>
          <w:tcPr>
            <w:tcW w:w="1035" w:type="dxa"/>
            <w:vAlign w:val="center"/>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Примечание</w:t>
            </w: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w:t>
            </w:r>
          </w:p>
        </w:tc>
        <w:tc>
          <w:tcPr>
            <w:tcW w:w="4908" w:type="dxa"/>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2</w:t>
            </w:r>
          </w:p>
        </w:tc>
        <w:tc>
          <w:tcPr>
            <w:tcW w:w="2410" w:type="dxa"/>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3</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4</w:t>
            </w:r>
          </w:p>
        </w:tc>
        <w:tc>
          <w:tcPr>
            <w:tcW w:w="1035" w:type="dxa"/>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5</w:t>
            </w:r>
          </w:p>
        </w:tc>
      </w:tr>
      <w:tr w:rsidR="00E1226B" w:rsidRPr="00537772" w:rsidTr="00E1226B">
        <w:trPr>
          <w:trHeight w:val="20"/>
          <w:jc w:val="center"/>
        </w:trPr>
        <w:tc>
          <w:tcPr>
            <w:tcW w:w="10261" w:type="dxa"/>
            <w:gridSpan w:val="5"/>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Минимальный</w:t>
            </w:r>
            <w:r w:rsidRPr="00537772">
              <w:rPr>
                <w:sz w:val="20"/>
                <w:szCs w:val="20"/>
              </w:rPr>
              <w:t xml:space="preserve"> перечень характеристик благоустройства</w:t>
            </w: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1.1</w:t>
            </w: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Освещение</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5"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Количество элементов освещения</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ед.</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5"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 xml:space="preserve">Оценка технического состояния </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(хорошее/удовлетворительное/неудовлетворительное)</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5"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Достаточность</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5"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1.2</w:t>
            </w: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Наличие скамеек</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5"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Количество</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ед.</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5"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 xml:space="preserve">Оценка технического состояния </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(хорошее/удовлетворительное/неудовлетворительное)</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5"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Достаточность</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5"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1.3</w:t>
            </w: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Наличие урн для мусора</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5"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Количество</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ед.</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5"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 xml:space="preserve">Оценка технического состояния </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(хорошее/удовлетворительное/неудовлетворительное)</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5"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Достаточность</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5"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1.4</w:t>
            </w: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 xml:space="preserve">Состояние дорожного покрытия дворовых проездов </w:t>
            </w:r>
            <w:r w:rsidRPr="00537772">
              <w:rPr>
                <w:color w:val="000000"/>
                <w:sz w:val="20"/>
                <w:szCs w:val="20"/>
              </w:rPr>
              <w:br/>
              <w:t>(</w:t>
            </w:r>
            <w:proofErr w:type="gramStart"/>
            <w:r w:rsidRPr="00537772">
              <w:rPr>
                <w:color w:val="000000"/>
                <w:sz w:val="20"/>
                <w:szCs w:val="20"/>
              </w:rPr>
              <w:t>требует ремонта/ не требует</w:t>
            </w:r>
            <w:proofErr w:type="gramEnd"/>
            <w:r w:rsidRPr="00537772">
              <w:rPr>
                <w:color w:val="000000"/>
                <w:sz w:val="20"/>
                <w:szCs w:val="20"/>
              </w:rPr>
              <w:t>)</w:t>
            </w:r>
          </w:p>
        </w:tc>
        <w:tc>
          <w:tcPr>
            <w:tcW w:w="2410" w:type="dxa"/>
          </w:tcPr>
          <w:p w:rsidR="00E1226B" w:rsidRPr="00537772" w:rsidRDefault="00E1226B" w:rsidP="00B02138">
            <w:pPr>
              <w:rPr>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5"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10261" w:type="dxa"/>
            <w:gridSpan w:val="5"/>
            <w:vAlign w:val="center"/>
          </w:tcPr>
          <w:p w:rsidR="00E1226B" w:rsidRPr="00537772" w:rsidRDefault="00E1226B" w:rsidP="00B02138">
            <w:pPr>
              <w:pStyle w:val="ad"/>
              <w:spacing w:before="0" w:beforeAutospacing="0" w:after="0" w:afterAutospacing="0"/>
              <w:rPr>
                <w:color w:val="000000"/>
                <w:sz w:val="20"/>
                <w:szCs w:val="20"/>
              </w:rPr>
            </w:pPr>
            <w:r w:rsidRPr="00537772">
              <w:rPr>
                <w:sz w:val="20"/>
                <w:szCs w:val="20"/>
              </w:rPr>
              <w:t>2. Дополнительный перечень видов работ по благоустройству</w:t>
            </w:r>
            <w:r w:rsidRPr="00537772">
              <w:rPr>
                <w:color w:val="000000"/>
                <w:sz w:val="20"/>
                <w:szCs w:val="20"/>
              </w:rPr>
              <w:t xml:space="preserve"> </w:t>
            </w: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2.1</w:t>
            </w: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Наличие оборудованной контейнерной площадки</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2.3</w:t>
            </w: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 xml:space="preserve">Наличие пешеходных дорожек </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2.3</w:t>
            </w: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Наличие детских площадок,  игрового оборудования</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Наименование</w:t>
            </w:r>
          </w:p>
        </w:tc>
        <w:tc>
          <w:tcPr>
            <w:tcW w:w="2410" w:type="dxa"/>
          </w:tcPr>
          <w:p w:rsidR="00E1226B" w:rsidRPr="00537772" w:rsidRDefault="00E1226B" w:rsidP="00B02138">
            <w:pPr>
              <w:widowControl w:val="0"/>
              <w:autoSpaceDE w:val="0"/>
              <w:autoSpaceDN w:val="0"/>
              <w:jc w:val="center"/>
              <w:rPr>
                <w:sz w:val="20"/>
                <w:szCs w:val="20"/>
              </w:rPr>
            </w:pPr>
          </w:p>
        </w:tc>
        <w:tc>
          <w:tcPr>
            <w:tcW w:w="1233" w:type="dxa"/>
          </w:tcPr>
          <w:p w:rsidR="00E1226B" w:rsidRPr="00537772" w:rsidRDefault="00E1226B" w:rsidP="00B02138">
            <w:pPr>
              <w:widowControl w:val="0"/>
              <w:autoSpaceDE w:val="0"/>
              <w:autoSpaceDN w:val="0"/>
              <w:jc w:val="center"/>
              <w:rPr>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Количество</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ед.</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Достаточность</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Оценка технического состояния (</w:t>
            </w:r>
            <w:proofErr w:type="gramStart"/>
            <w:r w:rsidRPr="00537772">
              <w:rPr>
                <w:color w:val="000000"/>
                <w:sz w:val="20"/>
                <w:szCs w:val="20"/>
              </w:rPr>
              <w:t>удовлетворительное</w:t>
            </w:r>
            <w:proofErr w:type="gramEnd"/>
            <w:r w:rsidRPr="00537772">
              <w:rPr>
                <w:color w:val="000000"/>
                <w:sz w:val="20"/>
                <w:szCs w:val="20"/>
              </w:rPr>
              <w:t>/</w:t>
            </w:r>
            <w:r w:rsidRPr="00537772">
              <w:rPr>
                <w:color w:val="000000"/>
                <w:sz w:val="20"/>
                <w:szCs w:val="20"/>
              </w:rPr>
              <w:br/>
              <w:t>неудовлетворительное)</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(хорошее/удовлетворительное/неудовлетворительное)</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2.4</w:t>
            </w: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Наличие спортивных площадок, спортивного оборудования</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Наименование</w:t>
            </w:r>
          </w:p>
        </w:tc>
        <w:tc>
          <w:tcPr>
            <w:tcW w:w="2410" w:type="dxa"/>
          </w:tcPr>
          <w:p w:rsidR="00E1226B" w:rsidRPr="00537772" w:rsidRDefault="00E1226B" w:rsidP="00B02138">
            <w:pPr>
              <w:pStyle w:val="ad"/>
              <w:spacing w:before="0" w:beforeAutospacing="0" w:after="0" w:afterAutospacing="0"/>
              <w:jc w:val="center"/>
              <w:rPr>
                <w:color w:val="000000"/>
                <w:sz w:val="20"/>
                <w:szCs w:val="20"/>
              </w:rPr>
            </w:pP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Количество</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ед.</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Оценка технического состояния (</w:t>
            </w:r>
            <w:proofErr w:type="gramStart"/>
            <w:r w:rsidRPr="00537772">
              <w:rPr>
                <w:color w:val="000000"/>
                <w:sz w:val="20"/>
                <w:szCs w:val="20"/>
              </w:rPr>
              <w:t>удовлетворительное</w:t>
            </w:r>
            <w:proofErr w:type="gramEnd"/>
            <w:r w:rsidRPr="00537772">
              <w:rPr>
                <w:color w:val="000000"/>
                <w:sz w:val="20"/>
                <w:szCs w:val="20"/>
              </w:rPr>
              <w:t>/</w:t>
            </w:r>
            <w:r w:rsidRPr="00537772">
              <w:rPr>
                <w:color w:val="000000"/>
                <w:sz w:val="20"/>
                <w:szCs w:val="20"/>
              </w:rPr>
              <w:br/>
              <w:t>неудовлетворительное)</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(хорошее/удовлетворительное/неудовлетворительное)</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2.5</w:t>
            </w: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Наличие площадок для отдыха</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Наименование</w:t>
            </w:r>
          </w:p>
        </w:tc>
        <w:tc>
          <w:tcPr>
            <w:tcW w:w="2410" w:type="dxa"/>
          </w:tcPr>
          <w:p w:rsidR="00E1226B" w:rsidRPr="00537772" w:rsidRDefault="00E1226B" w:rsidP="00B02138">
            <w:pPr>
              <w:pStyle w:val="ad"/>
              <w:spacing w:before="0" w:beforeAutospacing="0" w:after="0" w:afterAutospacing="0"/>
              <w:jc w:val="center"/>
              <w:rPr>
                <w:color w:val="000000"/>
                <w:sz w:val="20"/>
                <w:szCs w:val="20"/>
              </w:rPr>
            </w:pP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Количество</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ед.</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Оценка технического состояния (</w:t>
            </w:r>
            <w:proofErr w:type="gramStart"/>
            <w:r w:rsidRPr="00537772">
              <w:rPr>
                <w:color w:val="000000"/>
                <w:sz w:val="20"/>
                <w:szCs w:val="20"/>
              </w:rPr>
              <w:t>удовлетворительное</w:t>
            </w:r>
            <w:proofErr w:type="gramEnd"/>
            <w:r w:rsidRPr="00537772">
              <w:rPr>
                <w:color w:val="000000"/>
                <w:sz w:val="20"/>
                <w:szCs w:val="20"/>
              </w:rPr>
              <w:t>/</w:t>
            </w:r>
            <w:r w:rsidRPr="00537772">
              <w:rPr>
                <w:color w:val="000000"/>
                <w:sz w:val="20"/>
                <w:szCs w:val="20"/>
              </w:rPr>
              <w:br/>
              <w:t>неудовлетворительное)</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(хорошее/удовлетворительное/неудовлетворительное)</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2.6</w:t>
            </w: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Наличие автомобильных парковок</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2.7</w:t>
            </w: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Состояние озеленения придомовой территории (газоны, кустарники, деревья, цветочное оформление, иное)</w:t>
            </w:r>
          </w:p>
        </w:tc>
        <w:tc>
          <w:tcPr>
            <w:tcW w:w="2410"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(хорошее/удовлетворительное/неудовлетворительное)</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Наличие</w:t>
            </w:r>
          </w:p>
        </w:tc>
        <w:tc>
          <w:tcPr>
            <w:tcW w:w="2410" w:type="dxa"/>
          </w:tcPr>
          <w:p w:rsidR="00E1226B" w:rsidRPr="00537772" w:rsidRDefault="00E1226B" w:rsidP="00B02138">
            <w:pPr>
              <w:widowControl w:val="0"/>
              <w:autoSpaceDE w:val="0"/>
              <w:autoSpaceDN w:val="0"/>
              <w:rPr>
                <w:sz w:val="20"/>
                <w:szCs w:val="20"/>
              </w:rPr>
            </w:pPr>
            <w:r w:rsidRPr="00537772">
              <w:rPr>
                <w:color w:val="000000"/>
                <w:sz w:val="20"/>
                <w:szCs w:val="20"/>
              </w:rPr>
              <w:t>да/нет</w:t>
            </w:r>
          </w:p>
        </w:tc>
        <w:tc>
          <w:tcPr>
            <w:tcW w:w="1233" w:type="dxa"/>
          </w:tcPr>
          <w:p w:rsidR="00E1226B" w:rsidRPr="00537772" w:rsidRDefault="00E1226B" w:rsidP="00B02138">
            <w:pPr>
              <w:widowControl w:val="0"/>
              <w:autoSpaceDE w:val="0"/>
              <w:autoSpaceDN w:val="0"/>
              <w:jc w:val="center"/>
              <w:rPr>
                <w:sz w:val="20"/>
                <w:szCs w:val="20"/>
              </w:rPr>
            </w:pPr>
          </w:p>
        </w:tc>
        <w:tc>
          <w:tcPr>
            <w:tcW w:w="1035" w:type="dxa"/>
          </w:tcPr>
          <w:p w:rsidR="00E1226B" w:rsidRPr="00537772" w:rsidRDefault="00E1226B" w:rsidP="00B02138">
            <w:pPr>
              <w:widowControl w:val="0"/>
              <w:autoSpaceDE w:val="0"/>
              <w:autoSpaceDN w:val="0"/>
              <w:jc w:val="center"/>
              <w:rPr>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Наименование</w:t>
            </w:r>
          </w:p>
        </w:tc>
        <w:tc>
          <w:tcPr>
            <w:tcW w:w="2410" w:type="dxa"/>
          </w:tcPr>
          <w:p w:rsidR="00E1226B" w:rsidRPr="00537772" w:rsidRDefault="00E1226B" w:rsidP="00B02138">
            <w:pPr>
              <w:widowControl w:val="0"/>
              <w:autoSpaceDE w:val="0"/>
              <w:autoSpaceDN w:val="0"/>
              <w:jc w:val="center"/>
              <w:rPr>
                <w:sz w:val="20"/>
                <w:szCs w:val="20"/>
              </w:rPr>
            </w:pPr>
          </w:p>
        </w:tc>
        <w:tc>
          <w:tcPr>
            <w:tcW w:w="1233" w:type="dxa"/>
          </w:tcPr>
          <w:p w:rsidR="00E1226B" w:rsidRPr="00537772" w:rsidRDefault="00E1226B" w:rsidP="00B02138">
            <w:pPr>
              <w:widowControl w:val="0"/>
              <w:autoSpaceDE w:val="0"/>
              <w:autoSpaceDN w:val="0"/>
              <w:jc w:val="center"/>
              <w:rPr>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Количество</w:t>
            </w:r>
          </w:p>
        </w:tc>
        <w:tc>
          <w:tcPr>
            <w:tcW w:w="2410" w:type="dxa"/>
          </w:tcPr>
          <w:p w:rsidR="00E1226B" w:rsidRPr="00537772" w:rsidRDefault="00E1226B" w:rsidP="00B02138">
            <w:pPr>
              <w:widowControl w:val="0"/>
              <w:autoSpaceDE w:val="0"/>
              <w:autoSpaceDN w:val="0"/>
              <w:rPr>
                <w:sz w:val="20"/>
                <w:szCs w:val="20"/>
              </w:rPr>
            </w:pPr>
            <w:r w:rsidRPr="00537772">
              <w:rPr>
                <w:color w:val="000000"/>
                <w:sz w:val="20"/>
                <w:szCs w:val="20"/>
              </w:rPr>
              <w:t>(</w:t>
            </w:r>
            <w:proofErr w:type="spellStart"/>
            <w:r w:rsidRPr="00537772">
              <w:rPr>
                <w:color w:val="000000"/>
                <w:sz w:val="20"/>
                <w:szCs w:val="20"/>
              </w:rPr>
              <w:t>кв</w:t>
            </w:r>
            <w:proofErr w:type="gramStart"/>
            <w:r w:rsidRPr="00537772">
              <w:rPr>
                <w:color w:val="000000"/>
                <w:sz w:val="20"/>
                <w:szCs w:val="20"/>
              </w:rPr>
              <w:t>.м</w:t>
            </w:r>
            <w:proofErr w:type="spellEnd"/>
            <w:proofErr w:type="gramEnd"/>
            <w:r w:rsidRPr="00537772">
              <w:rPr>
                <w:color w:val="000000"/>
                <w:sz w:val="20"/>
                <w:szCs w:val="20"/>
              </w:rPr>
              <w:t xml:space="preserve"> /штук)</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Достаточность</w:t>
            </w:r>
          </w:p>
        </w:tc>
        <w:tc>
          <w:tcPr>
            <w:tcW w:w="2410" w:type="dxa"/>
          </w:tcPr>
          <w:p w:rsidR="00E1226B" w:rsidRPr="00537772" w:rsidRDefault="00E1226B" w:rsidP="00B02138">
            <w:pPr>
              <w:widowControl w:val="0"/>
              <w:autoSpaceDE w:val="0"/>
              <w:autoSpaceDN w:val="0"/>
              <w:rPr>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2.8</w:t>
            </w: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410" w:type="dxa"/>
          </w:tcPr>
          <w:p w:rsidR="00E1226B" w:rsidRPr="00537772" w:rsidRDefault="00E1226B" w:rsidP="00B02138">
            <w:pPr>
              <w:pStyle w:val="ad"/>
              <w:spacing w:before="0" w:beforeAutospacing="0" w:after="0" w:afterAutospacing="0"/>
              <w:rPr>
                <w:sz w:val="20"/>
                <w:szCs w:val="20"/>
              </w:rPr>
            </w:pPr>
            <w:r w:rsidRPr="00537772">
              <w:rPr>
                <w:color w:val="000000"/>
                <w:sz w:val="20"/>
                <w:szCs w:val="20"/>
              </w:rPr>
              <w:t>да/нет</w:t>
            </w:r>
          </w:p>
          <w:p w:rsidR="00E1226B" w:rsidRPr="00537772" w:rsidRDefault="00E1226B" w:rsidP="00B02138">
            <w:pPr>
              <w:widowControl w:val="0"/>
              <w:autoSpaceDE w:val="0"/>
              <w:autoSpaceDN w:val="0"/>
              <w:jc w:val="center"/>
              <w:rPr>
                <w:sz w:val="20"/>
                <w:szCs w:val="20"/>
              </w:rPr>
            </w:pP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2.9</w:t>
            </w:r>
          </w:p>
        </w:tc>
        <w:tc>
          <w:tcPr>
            <w:tcW w:w="4908"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Иное</w:t>
            </w:r>
          </w:p>
        </w:tc>
        <w:tc>
          <w:tcPr>
            <w:tcW w:w="2410" w:type="dxa"/>
          </w:tcPr>
          <w:p w:rsidR="00E1226B" w:rsidRPr="00537772" w:rsidRDefault="00E1226B" w:rsidP="00B02138">
            <w:pPr>
              <w:pStyle w:val="ad"/>
              <w:spacing w:before="0" w:beforeAutospacing="0" w:after="0" w:afterAutospacing="0"/>
              <w:rPr>
                <w:color w:val="000000"/>
                <w:sz w:val="20"/>
                <w:szCs w:val="20"/>
              </w:rPr>
            </w:pP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5" w:type="dxa"/>
          </w:tcPr>
          <w:p w:rsidR="00E1226B" w:rsidRPr="00537772" w:rsidRDefault="00E1226B" w:rsidP="00B02138">
            <w:pPr>
              <w:pStyle w:val="ad"/>
              <w:spacing w:before="0" w:beforeAutospacing="0" w:after="0" w:afterAutospacing="0"/>
              <w:jc w:val="center"/>
              <w:rPr>
                <w:color w:val="000000"/>
                <w:sz w:val="20"/>
                <w:szCs w:val="20"/>
              </w:rPr>
            </w:pPr>
          </w:p>
        </w:tc>
      </w:tr>
    </w:tbl>
    <w:p w:rsidR="00E1226B" w:rsidRPr="00537772" w:rsidRDefault="00E1226B" w:rsidP="00E1226B">
      <w:pPr>
        <w:pStyle w:val="ad"/>
        <w:spacing w:before="0" w:beforeAutospacing="0" w:afterAutospacing="0"/>
        <w:rPr>
          <w:sz w:val="20"/>
          <w:szCs w:val="20"/>
        </w:rPr>
      </w:pPr>
      <w:r w:rsidRPr="00537772">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537772">
        <w:rPr>
          <w:color w:val="000000"/>
          <w:sz w:val="20"/>
          <w:szCs w:val="20"/>
        </w:rPr>
        <w:t>л</w:t>
      </w:r>
      <w:proofErr w:type="gramEnd"/>
      <w:r w:rsidRPr="00537772">
        <w:rPr>
          <w:color w:val="000000"/>
          <w:sz w:val="20"/>
          <w:szCs w:val="20"/>
        </w:rPr>
        <w:t>.</w:t>
      </w:r>
    </w:p>
    <w:p w:rsidR="00E1226B" w:rsidRPr="00537772" w:rsidRDefault="00E1226B" w:rsidP="00E1226B">
      <w:pPr>
        <w:pStyle w:val="ad"/>
        <w:spacing w:before="0" w:beforeAutospacing="0" w:afterAutospacing="0"/>
        <w:rPr>
          <w:sz w:val="20"/>
          <w:szCs w:val="20"/>
        </w:rPr>
      </w:pPr>
      <w:r w:rsidRPr="00537772">
        <w:rPr>
          <w:bCs/>
          <w:color w:val="000000"/>
          <w:sz w:val="20"/>
          <w:szCs w:val="20"/>
        </w:rPr>
        <w:t>Дата проведения инвентаризации: «___»_____________ 20___г.</w:t>
      </w:r>
    </w:p>
    <w:p w:rsidR="00E1226B" w:rsidRPr="00537772" w:rsidRDefault="00E1226B" w:rsidP="00E1226B">
      <w:pPr>
        <w:pStyle w:val="ad"/>
        <w:spacing w:before="0" w:beforeAutospacing="0" w:afterAutospacing="0"/>
        <w:rPr>
          <w:sz w:val="20"/>
          <w:szCs w:val="20"/>
        </w:rPr>
      </w:pPr>
      <w:r w:rsidRPr="00537772">
        <w:rPr>
          <w:bCs/>
          <w:color w:val="000000"/>
          <w:sz w:val="20"/>
          <w:szCs w:val="20"/>
        </w:rPr>
        <w:t>Инвентаризационная комиссия:</w:t>
      </w:r>
    </w:p>
    <w:p w:rsidR="00E1226B" w:rsidRPr="00537772" w:rsidRDefault="00E1226B" w:rsidP="00E1226B">
      <w:pPr>
        <w:pStyle w:val="ad"/>
        <w:spacing w:before="0" w:beforeAutospacing="0" w:afterAutospacing="0"/>
        <w:rPr>
          <w:sz w:val="20"/>
          <w:szCs w:val="20"/>
        </w:rPr>
      </w:pPr>
      <w:r w:rsidRPr="00537772">
        <w:rPr>
          <w:b/>
          <w:bCs/>
          <w:color w:val="000000"/>
          <w:sz w:val="20"/>
          <w:szCs w:val="20"/>
        </w:rPr>
        <w:t>________________ /_____________/____________________________</w:t>
      </w:r>
    </w:p>
    <w:p w:rsidR="00E1226B" w:rsidRPr="00537772" w:rsidRDefault="00E1226B" w:rsidP="00E1226B">
      <w:pPr>
        <w:pStyle w:val="ad"/>
        <w:spacing w:before="0" w:beforeAutospacing="0" w:afterAutospacing="0"/>
        <w:rPr>
          <w:color w:val="000000"/>
          <w:sz w:val="20"/>
          <w:szCs w:val="20"/>
        </w:rPr>
      </w:pPr>
      <w:r w:rsidRPr="00537772">
        <w:rPr>
          <w:color w:val="000000"/>
          <w:sz w:val="20"/>
          <w:szCs w:val="20"/>
        </w:rPr>
        <w:t>(организация, должность)           (подпись)                        (Ф.И.О.)</w:t>
      </w:r>
    </w:p>
    <w:p w:rsidR="00E1226B" w:rsidRPr="00537772" w:rsidRDefault="00E1226B" w:rsidP="00E1226B">
      <w:pPr>
        <w:pStyle w:val="ad"/>
        <w:spacing w:before="0" w:beforeAutospacing="0" w:afterAutospacing="0"/>
        <w:rPr>
          <w:sz w:val="20"/>
          <w:szCs w:val="20"/>
        </w:rPr>
      </w:pPr>
      <w:r w:rsidRPr="00537772">
        <w:rPr>
          <w:b/>
          <w:bCs/>
          <w:color w:val="000000"/>
          <w:sz w:val="20"/>
          <w:szCs w:val="20"/>
        </w:rPr>
        <w:t>________________ /_____________/____________________________</w:t>
      </w:r>
    </w:p>
    <w:p w:rsidR="00E1226B" w:rsidRPr="00537772" w:rsidRDefault="00E1226B" w:rsidP="00E1226B">
      <w:pPr>
        <w:pStyle w:val="ad"/>
        <w:spacing w:before="0" w:beforeAutospacing="0" w:afterAutospacing="0"/>
        <w:rPr>
          <w:sz w:val="20"/>
          <w:szCs w:val="20"/>
        </w:rPr>
      </w:pPr>
      <w:r w:rsidRPr="00537772">
        <w:rPr>
          <w:color w:val="000000"/>
          <w:sz w:val="20"/>
          <w:szCs w:val="20"/>
        </w:rPr>
        <w:t>(организация, должность)           (подпись)                        (Ф.И.О.)</w:t>
      </w:r>
    </w:p>
    <w:p w:rsidR="00E1226B" w:rsidRPr="00537772" w:rsidRDefault="00E1226B" w:rsidP="00E1226B">
      <w:pPr>
        <w:pStyle w:val="3"/>
        <w:ind w:left="5387"/>
        <w:rPr>
          <w:rFonts w:ascii="Times New Roman" w:hAnsi="Times New Roman"/>
          <w:sz w:val="20"/>
          <w:szCs w:val="20"/>
          <w:lang w:eastAsia="ru-RU"/>
        </w:rPr>
      </w:pPr>
      <w:r w:rsidRPr="00537772">
        <w:rPr>
          <w:rFonts w:ascii="Times New Roman" w:hAnsi="Times New Roman"/>
          <w:sz w:val="20"/>
          <w:szCs w:val="20"/>
          <w:lang w:eastAsia="ru-RU"/>
        </w:rPr>
        <w:t>Приложение №8</w:t>
      </w:r>
    </w:p>
    <w:p w:rsidR="00E1226B" w:rsidRPr="00537772" w:rsidRDefault="00E1226B" w:rsidP="00E1226B">
      <w:pPr>
        <w:widowControl w:val="0"/>
        <w:suppressAutoHyphens/>
        <w:spacing w:line="100" w:lineRule="atLeast"/>
        <w:ind w:left="5387"/>
        <w:rPr>
          <w:rFonts w:eastAsiaTheme="minorEastAsia"/>
          <w:sz w:val="20"/>
          <w:szCs w:val="20"/>
        </w:rPr>
      </w:pPr>
      <w:r w:rsidRPr="00537772">
        <w:rPr>
          <w:rFonts w:eastAsiaTheme="minorEastAsia"/>
          <w:sz w:val="20"/>
          <w:szCs w:val="20"/>
        </w:rPr>
        <w:t>к муниципальной программе</w:t>
      </w:r>
    </w:p>
    <w:p w:rsidR="00E1226B" w:rsidRPr="00537772" w:rsidRDefault="00E1226B" w:rsidP="00E1226B">
      <w:pPr>
        <w:widowControl w:val="0"/>
        <w:suppressAutoHyphens/>
        <w:spacing w:line="100" w:lineRule="atLeast"/>
        <w:ind w:left="5387"/>
        <w:rPr>
          <w:rFonts w:eastAsiaTheme="minorEastAsia"/>
          <w:sz w:val="20"/>
          <w:szCs w:val="20"/>
        </w:rPr>
      </w:pPr>
      <w:r w:rsidRPr="00537772">
        <w:rPr>
          <w:rFonts w:eastAsiaTheme="minorEastAsia"/>
          <w:sz w:val="20"/>
          <w:szCs w:val="20"/>
        </w:rPr>
        <w:t>«Формирование комфортной сельской среды»</w:t>
      </w:r>
    </w:p>
    <w:p w:rsidR="00E1226B" w:rsidRPr="00537772" w:rsidRDefault="00E1226B" w:rsidP="00E1226B">
      <w:pPr>
        <w:widowControl w:val="0"/>
        <w:suppressAutoHyphens/>
        <w:spacing w:line="100" w:lineRule="atLeast"/>
        <w:ind w:left="5387"/>
        <w:rPr>
          <w:rFonts w:eastAsia="SimSun"/>
          <w:kern w:val="1"/>
          <w:sz w:val="20"/>
          <w:szCs w:val="20"/>
          <w:lang w:eastAsia="ar-SA"/>
        </w:rPr>
      </w:pPr>
    </w:p>
    <w:p w:rsidR="00E1226B" w:rsidRPr="00537772" w:rsidRDefault="00E1226B" w:rsidP="00E1226B">
      <w:pPr>
        <w:pStyle w:val="ad"/>
        <w:spacing w:before="0" w:beforeAutospacing="0" w:afterAutospacing="0"/>
        <w:jc w:val="center"/>
        <w:rPr>
          <w:b/>
          <w:bCs/>
          <w:color w:val="000000"/>
          <w:sz w:val="20"/>
          <w:szCs w:val="20"/>
        </w:rPr>
      </w:pPr>
      <w:r w:rsidRPr="00537772">
        <w:rPr>
          <w:b/>
          <w:bCs/>
          <w:color w:val="000000"/>
          <w:sz w:val="20"/>
          <w:szCs w:val="20"/>
        </w:rPr>
        <w:t xml:space="preserve">ПАСПОРТ </w:t>
      </w:r>
    </w:p>
    <w:p w:rsidR="00E1226B" w:rsidRPr="00537772" w:rsidRDefault="00E1226B" w:rsidP="00E1226B">
      <w:pPr>
        <w:pStyle w:val="ad"/>
        <w:spacing w:before="0" w:beforeAutospacing="0" w:afterAutospacing="0"/>
        <w:jc w:val="center"/>
        <w:rPr>
          <w:sz w:val="20"/>
          <w:szCs w:val="20"/>
        </w:rPr>
      </w:pPr>
      <w:r w:rsidRPr="00537772">
        <w:rPr>
          <w:b/>
          <w:bCs/>
          <w:color w:val="000000"/>
          <w:sz w:val="20"/>
          <w:szCs w:val="20"/>
        </w:rPr>
        <w:t xml:space="preserve">благоустройства общественной территории по состоянию </w:t>
      </w:r>
      <w:proofErr w:type="gramStart"/>
      <w:r w:rsidRPr="00537772">
        <w:rPr>
          <w:b/>
          <w:bCs/>
          <w:color w:val="000000"/>
          <w:sz w:val="20"/>
          <w:szCs w:val="20"/>
        </w:rPr>
        <w:t>на</w:t>
      </w:r>
      <w:proofErr w:type="gramEnd"/>
      <w:r w:rsidRPr="00537772">
        <w:rPr>
          <w:b/>
          <w:bCs/>
          <w:color w:val="000000"/>
          <w:sz w:val="20"/>
          <w:szCs w:val="20"/>
        </w:rPr>
        <w:t xml:space="preserve"> _________________</w:t>
      </w:r>
    </w:p>
    <w:p w:rsidR="00E1226B" w:rsidRPr="00537772" w:rsidRDefault="00E1226B" w:rsidP="00E1226B">
      <w:pPr>
        <w:pStyle w:val="ad"/>
        <w:spacing w:before="0" w:beforeAutospacing="0" w:afterAutospacing="0"/>
        <w:ind w:firstLine="1810"/>
        <w:rPr>
          <w:color w:val="000000"/>
          <w:sz w:val="20"/>
          <w:szCs w:val="20"/>
        </w:rPr>
      </w:pPr>
      <w:r w:rsidRPr="00537772">
        <w:rPr>
          <w:color w:val="000000"/>
          <w:sz w:val="20"/>
          <w:szCs w:val="20"/>
        </w:rPr>
        <w:t xml:space="preserve">1. Общие сведения о территории благоустройства </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2659"/>
      </w:tblGrid>
      <w:tr w:rsidR="00E1226B" w:rsidRPr="00537772" w:rsidTr="00E1226B">
        <w:trPr>
          <w:jc w:val="center"/>
        </w:trPr>
        <w:tc>
          <w:tcPr>
            <w:tcW w:w="675" w:type="dxa"/>
            <w:vAlign w:val="center"/>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 xml:space="preserve">№ </w:t>
            </w:r>
            <w:proofErr w:type="gramStart"/>
            <w:r w:rsidRPr="00537772">
              <w:rPr>
                <w:color w:val="000000"/>
                <w:sz w:val="20"/>
                <w:szCs w:val="20"/>
              </w:rPr>
              <w:t>п</w:t>
            </w:r>
            <w:proofErr w:type="gramEnd"/>
            <w:r w:rsidRPr="00537772">
              <w:rPr>
                <w:color w:val="000000"/>
                <w:sz w:val="20"/>
                <w:szCs w:val="20"/>
              </w:rPr>
              <w:t>/п</w:t>
            </w:r>
          </w:p>
        </w:tc>
        <w:tc>
          <w:tcPr>
            <w:tcW w:w="6379" w:type="dxa"/>
            <w:vAlign w:val="center"/>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Наименование показателя</w:t>
            </w:r>
          </w:p>
        </w:tc>
        <w:tc>
          <w:tcPr>
            <w:tcW w:w="2659" w:type="dxa"/>
            <w:vAlign w:val="center"/>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Значение показателя</w:t>
            </w:r>
          </w:p>
        </w:tc>
      </w:tr>
      <w:tr w:rsidR="00E1226B" w:rsidRPr="00537772" w:rsidTr="00E1226B">
        <w:trPr>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1.1</w:t>
            </w:r>
          </w:p>
        </w:tc>
        <w:tc>
          <w:tcPr>
            <w:tcW w:w="6379"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Физическое расположение общественной территории</w:t>
            </w:r>
            <w:r w:rsidRPr="00537772">
              <w:rPr>
                <w:color w:val="000000"/>
                <w:sz w:val="20"/>
                <w:szCs w:val="20"/>
              </w:rPr>
              <w:tab/>
            </w:r>
          </w:p>
        </w:tc>
        <w:tc>
          <w:tcPr>
            <w:tcW w:w="2659"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1.2</w:t>
            </w:r>
          </w:p>
        </w:tc>
        <w:tc>
          <w:tcPr>
            <w:tcW w:w="6379"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Наименование общественной территории*</w:t>
            </w:r>
            <w:r w:rsidRPr="00537772">
              <w:rPr>
                <w:color w:val="000000"/>
                <w:sz w:val="20"/>
                <w:szCs w:val="20"/>
              </w:rPr>
              <w:tab/>
            </w:r>
          </w:p>
        </w:tc>
        <w:tc>
          <w:tcPr>
            <w:tcW w:w="2659"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1.3</w:t>
            </w:r>
          </w:p>
        </w:tc>
        <w:tc>
          <w:tcPr>
            <w:tcW w:w="6379"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Общая площадь общественной территории, кв. м.</w:t>
            </w:r>
          </w:p>
        </w:tc>
        <w:tc>
          <w:tcPr>
            <w:tcW w:w="2659"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1.4</w:t>
            </w:r>
          </w:p>
        </w:tc>
        <w:tc>
          <w:tcPr>
            <w:tcW w:w="6379"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Назначение</w:t>
            </w:r>
          </w:p>
        </w:tc>
        <w:tc>
          <w:tcPr>
            <w:tcW w:w="2659"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1.5</w:t>
            </w:r>
          </w:p>
        </w:tc>
        <w:tc>
          <w:tcPr>
            <w:tcW w:w="6379"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Кадастровый номер земельного участка (дворовой территории)</w:t>
            </w:r>
          </w:p>
        </w:tc>
        <w:tc>
          <w:tcPr>
            <w:tcW w:w="2659"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1.6</w:t>
            </w:r>
          </w:p>
        </w:tc>
        <w:tc>
          <w:tcPr>
            <w:tcW w:w="6379" w:type="dxa"/>
          </w:tcPr>
          <w:p w:rsidR="00E1226B" w:rsidRPr="00537772" w:rsidRDefault="00E1226B" w:rsidP="00B02138">
            <w:pPr>
              <w:pStyle w:val="ad"/>
              <w:spacing w:before="0" w:beforeAutospacing="0" w:after="0" w:afterAutospacing="0"/>
              <w:jc w:val="both"/>
              <w:rPr>
                <w:color w:val="000000"/>
                <w:sz w:val="20"/>
                <w:szCs w:val="20"/>
              </w:rPr>
            </w:pPr>
            <w:r w:rsidRPr="00537772">
              <w:rPr>
                <w:color w:val="000000"/>
                <w:sz w:val="20"/>
                <w:szCs w:val="20"/>
              </w:rPr>
              <w:t xml:space="preserve">Оценка уровня благоустроенности территории </w:t>
            </w:r>
            <w:r w:rsidRPr="00537772">
              <w:rPr>
                <w:i/>
                <w:iCs/>
                <w:color w:val="000000"/>
                <w:sz w:val="20"/>
                <w:szCs w:val="20"/>
              </w:rPr>
              <w:t>(благоустроенная/ не благоустроенная) **</w:t>
            </w:r>
          </w:p>
        </w:tc>
        <w:tc>
          <w:tcPr>
            <w:tcW w:w="2659"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1.7</w:t>
            </w:r>
          </w:p>
        </w:tc>
        <w:tc>
          <w:tcPr>
            <w:tcW w:w="6379" w:type="dxa"/>
          </w:tcPr>
          <w:p w:rsidR="00E1226B" w:rsidRPr="00537772" w:rsidRDefault="00E1226B" w:rsidP="00B02138">
            <w:pPr>
              <w:pStyle w:val="ad"/>
              <w:spacing w:before="0" w:beforeAutospacing="0" w:after="0" w:afterAutospacing="0"/>
              <w:jc w:val="both"/>
              <w:rPr>
                <w:color w:val="000000"/>
                <w:sz w:val="20"/>
                <w:szCs w:val="20"/>
              </w:rPr>
            </w:pPr>
            <w:r w:rsidRPr="00537772">
              <w:rPr>
                <w:color w:val="000000"/>
                <w:sz w:val="20"/>
                <w:szCs w:val="20"/>
              </w:rPr>
              <w:t>Численность населения, имеющая удобный пешеходный доступ к основным площадкам территории, чел.***</w:t>
            </w:r>
          </w:p>
        </w:tc>
        <w:tc>
          <w:tcPr>
            <w:tcW w:w="2659"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1.8</w:t>
            </w:r>
          </w:p>
        </w:tc>
        <w:tc>
          <w:tcPr>
            <w:tcW w:w="6379" w:type="dxa"/>
          </w:tcPr>
          <w:p w:rsidR="00E1226B" w:rsidRPr="00537772" w:rsidRDefault="00E1226B" w:rsidP="00B02138">
            <w:pPr>
              <w:pStyle w:val="ad"/>
              <w:spacing w:before="0" w:beforeAutospacing="0" w:after="0" w:afterAutospacing="0"/>
              <w:jc w:val="both"/>
              <w:rPr>
                <w:color w:val="000000"/>
                <w:sz w:val="20"/>
                <w:szCs w:val="20"/>
              </w:rPr>
            </w:pPr>
            <w:r w:rsidRPr="00537772">
              <w:rPr>
                <w:color w:val="000000"/>
                <w:sz w:val="20"/>
                <w:szCs w:val="20"/>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2659" w:type="dxa"/>
          </w:tcPr>
          <w:p w:rsidR="00E1226B" w:rsidRPr="00537772" w:rsidRDefault="00E1226B" w:rsidP="00B02138">
            <w:pPr>
              <w:pStyle w:val="ad"/>
              <w:spacing w:before="0" w:beforeAutospacing="0" w:after="0" w:afterAutospacing="0"/>
              <w:rPr>
                <w:color w:val="000000"/>
                <w:sz w:val="20"/>
                <w:szCs w:val="20"/>
              </w:rPr>
            </w:pPr>
          </w:p>
        </w:tc>
      </w:tr>
    </w:tbl>
    <w:p w:rsidR="00E1226B" w:rsidRPr="00537772" w:rsidRDefault="00E1226B" w:rsidP="00E1226B">
      <w:pPr>
        <w:pStyle w:val="ad"/>
        <w:spacing w:before="0" w:beforeAutospacing="0" w:after="0" w:afterAutospacing="0"/>
        <w:ind w:firstLine="629"/>
        <w:jc w:val="both"/>
        <w:rPr>
          <w:i/>
          <w:iCs/>
          <w:color w:val="000000"/>
          <w:sz w:val="20"/>
          <w:szCs w:val="20"/>
        </w:rPr>
      </w:pPr>
      <w:r w:rsidRPr="00537772">
        <w:rPr>
          <w:i/>
          <w:iCs/>
          <w:color w:val="000000"/>
          <w:sz w:val="20"/>
          <w:szCs w:val="20"/>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E1226B" w:rsidRPr="00537772" w:rsidRDefault="00E1226B" w:rsidP="00E1226B">
      <w:pPr>
        <w:pStyle w:val="ad"/>
        <w:spacing w:before="0" w:beforeAutospacing="0" w:after="0" w:afterAutospacing="0"/>
        <w:ind w:firstLine="629"/>
        <w:jc w:val="both"/>
        <w:rPr>
          <w:sz w:val="20"/>
          <w:szCs w:val="20"/>
        </w:rPr>
      </w:pPr>
      <w:r w:rsidRPr="00537772">
        <w:rPr>
          <w:i/>
          <w:iCs/>
          <w:color w:val="000000"/>
          <w:sz w:val="20"/>
          <w:szCs w:val="20"/>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E1226B" w:rsidRPr="00537772" w:rsidRDefault="00E1226B" w:rsidP="00E1226B">
      <w:pPr>
        <w:pStyle w:val="ad"/>
        <w:spacing w:before="0" w:beforeAutospacing="0" w:after="0" w:afterAutospacing="0"/>
        <w:ind w:firstLine="427"/>
        <w:jc w:val="both"/>
        <w:rPr>
          <w:sz w:val="20"/>
          <w:szCs w:val="20"/>
        </w:rPr>
      </w:pPr>
      <w:r w:rsidRPr="00537772">
        <w:rPr>
          <w:i/>
          <w:iCs/>
          <w:color w:val="000000"/>
          <w:sz w:val="20"/>
          <w:szCs w:val="20"/>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E1226B" w:rsidRPr="00537772" w:rsidRDefault="00E1226B" w:rsidP="00E1226B">
      <w:pPr>
        <w:pStyle w:val="ad"/>
        <w:spacing w:before="0" w:beforeAutospacing="0" w:afterAutospacing="0"/>
        <w:ind w:firstLine="2390"/>
        <w:rPr>
          <w:bCs/>
          <w:color w:val="000000"/>
          <w:sz w:val="20"/>
          <w:szCs w:val="20"/>
        </w:rPr>
      </w:pPr>
      <w:r w:rsidRPr="00537772">
        <w:rPr>
          <w:bCs/>
          <w:color w:val="000000"/>
          <w:sz w:val="20"/>
          <w:szCs w:val="20"/>
        </w:rPr>
        <w:t>2. Характеристика благоустройства</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96"/>
        <w:gridCol w:w="2693"/>
        <w:gridCol w:w="1233"/>
        <w:gridCol w:w="1036"/>
      </w:tblGrid>
      <w:tr w:rsidR="00E1226B" w:rsidRPr="00537772" w:rsidTr="00E1226B">
        <w:trPr>
          <w:trHeight w:val="20"/>
          <w:jc w:val="center"/>
        </w:trPr>
        <w:tc>
          <w:tcPr>
            <w:tcW w:w="675" w:type="dxa"/>
            <w:vAlign w:val="center"/>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 xml:space="preserve">№ </w:t>
            </w:r>
            <w:proofErr w:type="gramStart"/>
            <w:r w:rsidRPr="00537772">
              <w:rPr>
                <w:color w:val="000000"/>
                <w:sz w:val="20"/>
                <w:szCs w:val="20"/>
              </w:rPr>
              <w:t>п</w:t>
            </w:r>
            <w:proofErr w:type="gramEnd"/>
            <w:r w:rsidRPr="00537772">
              <w:rPr>
                <w:color w:val="000000"/>
                <w:sz w:val="20"/>
                <w:szCs w:val="20"/>
              </w:rPr>
              <w:t>/п</w:t>
            </w:r>
          </w:p>
        </w:tc>
        <w:tc>
          <w:tcPr>
            <w:tcW w:w="4696" w:type="dxa"/>
            <w:vAlign w:val="center"/>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Наименование показателя</w:t>
            </w:r>
          </w:p>
        </w:tc>
        <w:tc>
          <w:tcPr>
            <w:tcW w:w="2693" w:type="dxa"/>
            <w:vAlign w:val="center"/>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Ед. изм.</w:t>
            </w:r>
          </w:p>
        </w:tc>
        <w:tc>
          <w:tcPr>
            <w:tcW w:w="1233" w:type="dxa"/>
            <w:vAlign w:val="center"/>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Значение показателя</w:t>
            </w:r>
          </w:p>
        </w:tc>
        <w:tc>
          <w:tcPr>
            <w:tcW w:w="1036" w:type="dxa"/>
            <w:vAlign w:val="center"/>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Примечание</w:t>
            </w: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w:t>
            </w:r>
          </w:p>
        </w:tc>
        <w:tc>
          <w:tcPr>
            <w:tcW w:w="4696" w:type="dxa"/>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2</w:t>
            </w:r>
          </w:p>
        </w:tc>
        <w:tc>
          <w:tcPr>
            <w:tcW w:w="2693" w:type="dxa"/>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3</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4</w:t>
            </w:r>
          </w:p>
        </w:tc>
        <w:tc>
          <w:tcPr>
            <w:tcW w:w="1036" w:type="dxa"/>
          </w:tcPr>
          <w:p w:rsidR="00E1226B" w:rsidRPr="00537772" w:rsidRDefault="00E1226B" w:rsidP="00B02138">
            <w:pPr>
              <w:pStyle w:val="ad"/>
              <w:spacing w:before="0" w:beforeAutospacing="0" w:after="0" w:afterAutospacing="0"/>
              <w:jc w:val="center"/>
              <w:rPr>
                <w:color w:val="000000"/>
                <w:sz w:val="20"/>
                <w:szCs w:val="20"/>
              </w:rPr>
            </w:pPr>
            <w:r w:rsidRPr="00537772">
              <w:rPr>
                <w:color w:val="000000"/>
                <w:sz w:val="20"/>
                <w:szCs w:val="20"/>
              </w:rPr>
              <w:t>5</w:t>
            </w: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w:t>
            </w: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Освещение</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6"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Количество элементов освещения</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ед.</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6"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 xml:space="preserve">Оценка технического состояния </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(хорошее/удовлетворительное/неудовлетворительное)</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6"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Достаточность</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6"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2</w:t>
            </w: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Наличие скамеек</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6"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Количество</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ед.</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6"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 xml:space="preserve">Оценка технического состояния </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(хорошее/удовлетворительное/неудовлетворительное)</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6"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Достаточность</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6"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3</w:t>
            </w: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Наличие урн для мусора</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6"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Количество элементов освещения</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ед.</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6"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 xml:space="preserve">Оценка технического состояния </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(хорошее/удовлетворительное/неудовлетворительное)</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6"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Достаточность</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6"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4</w:t>
            </w: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Состояние дорожного покрытия проезжей части</w:t>
            </w:r>
            <w:r w:rsidRPr="00537772">
              <w:rPr>
                <w:color w:val="000000"/>
                <w:sz w:val="20"/>
                <w:szCs w:val="20"/>
              </w:rPr>
              <w:br/>
              <w:t>(</w:t>
            </w:r>
            <w:proofErr w:type="gramStart"/>
            <w:r w:rsidRPr="00537772">
              <w:rPr>
                <w:color w:val="000000"/>
                <w:sz w:val="20"/>
                <w:szCs w:val="20"/>
              </w:rPr>
              <w:t>требует ремонта/ не требует</w:t>
            </w:r>
            <w:proofErr w:type="gramEnd"/>
            <w:r w:rsidRPr="00537772">
              <w:rPr>
                <w:color w:val="000000"/>
                <w:sz w:val="20"/>
                <w:szCs w:val="20"/>
              </w:rPr>
              <w:t>)</w:t>
            </w:r>
          </w:p>
        </w:tc>
        <w:tc>
          <w:tcPr>
            <w:tcW w:w="2693" w:type="dxa"/>
          </w:tcPr>
          <w:p w:rsidR="00E1226B" w:rsidRPr="00537772" w:rsidRDefault="00E1226B" w:rsidP="00B02138">
            <w:pPr>
              <w:rPr>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rPr>
                <w:color w:val="000000"/>
                <w:sz w:val="20"/>
                <w:szCs w:val="20"/>
              </w:rPr>
            </w:pPr>
          </w:p>
        </w:tc>
        <w:tc>
          <w:tcPr>
            <w:tcW w:w="1036" w:type="dxa"/>
          </w:tcPr>
          <w:p w:rsidR="00E1226B" w:rsidRPr="00537772" w:rsidRDefault="00E1226B" w:rsidP="00B02138">
            <w:pPr>
              <w:pStyle w:val="ad"/>
              <w:spacing w:before="0" w:beforeAutospacing="0" w:after="0" w:afterAutospacing="0"/>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5</w:t>
            </w: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Наличие оборудованной контейнерной площадки</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6</w:t>
            </w: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 xml:space="preserve">Наличие пешеходных дорожек </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Потребность в ремонте пешеходных дорожек</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7</w:t>
            </w: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Наличие детских площадок,  игрового оборудования</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Наименование</w:t>
            </w:r>
          </w:p>
        </w:tc>
        <w:tc>
          <w:tcPr>
            <w:tcW w:w="2693" w:type="dxa"/>
          </w:tcPr>
          <w:p w:rsidR="00E1226B" w:rsidRPr="00537772" w:rsidRDefault="00E1226B" w:rsidP="00B02138">
            <w:pPr>
              <w:widowControl w:val="0"/>
              <w:autoSpaceDE w:val="0"/>
              <w:autoSpaceDN w:val="0"/>
              <w:jc w:val="center"/>
              <w:rPr>
                <w:sz w:val="20"/>
                <w:szCs w:val="20"/>
              </w:rPr>
            </w:pPr>
          </w:p>
        </w:tc>
        <w:tc>
          <w:tcPr>
            <w:tcW w:w="1233" w:type="dxa"/>
          </w:tcPr>
          <w:p w:rsidR="00E1226B" w:rsidRPr="00537772" w:rsidRDefault="00E1226B" w:rsidP="00B02138">
            <w:pPr>
              <w:widowControl w:val="0"/>
              <w:autoSpaceDE w:val="0"/>
              <w:autoSpaceDN w:val="0"/>
              <w:jc w:val="center"/>
              <w:rPr>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Количество</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ед.</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Оценка технического состояния (</w:t>
            </w:r>
            <w:proofErr w:type="gramStart"/>
            <w:r w:rsidRPr="00537772">
              <w:rPr>
                <w:color w:val="000000"/>
                <w:sz w:val="20"/>
                <w:szCs w:val="20"/>
              </w:rPr>
              <w:t>удовлетворительное</w:t>
            </w:r>
            <w:proofErr w:type="gramEnd"/>
            <w:r w:rsidRPr="00537772">
              <w:rPr>
                <w:color w:val="000000"/>
                <w:sz w:val="20"/>
                <w:szCs w:val="20"/>
              </w:rPr>
              <w:t>/</w:t>
            </w:r>
            <w:r w:rsidRPr="00537772">
              <w:rPr>
                <w:color w:val="000000"/>
                <w:sz w:val="20"/>
                <w:szCs w:val="20"/>
              </w:rPr>
              <w:br/>
              <w:t>неудовлетворительное)</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(хорошее/удовлетворительное/неудовлетворительное)</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Достаточность</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8</w:t>
            </w: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Наличие спортивных площадок, спортивного оборудования</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Наименование</w:t>
            </w:r>
          </w:p>
        </w:tc>
        <w:tc>
          <w:tcPr>
            <w:tcW w:w="2693" w:type="dxa"/>
          </w:tcPr>
          <w:p w:rsidR="00E1226B" w:rsidRPr="00537772" w:rsidRDefault="00E1226B" w:rsidP="00B02138">
            <w:pPr>
              <w:pStyle w:val="ad"/>
              <w:spacing w:before="0" w:beforeAutospacing="0" w:after="0" w:afterAutospacing="0"/>
              <w:jc w:val="center"/>
              <w:rPr>
                <w:color w:val="000000"/>
                <w:sz w:val="20"/>
                <w:szCs w:val="20"/>
              </w:rPr>
            </w:pP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Количество</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ед.</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Оценка технического состояния (</w:t>
            </w:r>
            <w:proofErr w:type="gramStart"/>
            <w:r w:rsidRPr="00537772">
              <w:rPr>
                <w:color w:val="000000"/>
                <w:sz w:val="20"/>
                <w:szCs w:val="20"/>
              </w:rPr>
              <w:t>удовлетворительное</w:t>
            </w:r>
            <w:proofErr w:type="gramEnd"/>
            <w:r w:rsidRPr="00537772">
              <w:rPr>
                <w:color w:val="000000"/>
                <w:sz w:val="20"/>
                <w:szCs w:val="20"/>
              </w:rPr>
              <w:t>/</w:t>
            </w:r>
            <w:r w:rsidRPr="00537772">
              <w:rPr>
                <w:color w:val="000000"/>
                <w:sz w:val="20"/>
                <w:szCs w:val="20"/>
              </w:rPr>
              <w:br/>
              <w:t>неудовлетворительное)</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(хорошее/удовлетворительное/неудовлетворительное)</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Достаточность</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9</w:t>
            </w: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Наличие площадок для отдыха</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Наименование</w:t>
            </w:r>
          </w:p>
        </w:tc>
        <w:tc>
          <w:tcPr>
            <w:tcW w:w="2693" w:type="dxa"/>
          </w:tcPr>
          <w:p w:rsidR="00E1226B" w:rsidRPr="00537772" w:rsidRDefault="00E1226B" w:rsidP="00B02138">
            <w:pPr>
              <w:pStyle w:val="ad"/>
              <w:spacing w:before="0" w:beforeAutospacing="0" w:after="0" w:afterAutospacing="0"/>
              <w:jc w:val="center"/>
              <w:rPr>
                <w:color w:val="000000"/>
                <w:sz w:val="20"/>
                <w:szCs w:val="20"/>
              </w:rPr>
            </w:pP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Количество</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ед.</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Оценка технического состояния (</w:t>
            </w:r>
            <w:proofErr w:type="gramStart"/>
            <w:r w:rsidRPr="00537772">
              <w:rPr>
                <w:color w:val="000000"/>
                <w:sz w:val="20"/>
                <w:szCs w:val="20"/>
              </w:rPr>
              <w:t>удовлетворительное</w:t>
            </w:r>
            <w:proofErr w:type="gramEnd"/>
            <w:r w:rsidRPr="00537772">
              <w:rPr>
                <w:color w:val="000000"/>
                <w:sz w:val="20"/>
                <w:szCs w:val="20"/>
              </w:rPr>
              <w:t>/</w:t>
            </w:r>
            <w:r w:rsidRPr="00537772">
              <w:rPr>
                <w:color w:val="000000"/>
                <w:sz w:val="20"/>
                <w:szCs w:val="20"/>
              </w:rPr>
              <w:br/>
              <w:t>неудовлетворительное)</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(хорошее/удовлетворительное/неудовлетворительное)</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Достаточность</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10</w:t>
            </w: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Состояние озеленения территории</w:t>
            </w:r>
          </w:p>
        </w:tc>
        <w:tc>
          <w:tcPr>
            <w:tcW w:w="2693"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(хорошее/удовлетворительное/неудовлетворительное)</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Наличие</w:t>
            </w:r>
          </w:p>
        </w:tc>
        <w:tc>
          <w:tcPr>
            <w:tcW w:w="2693" w:type="dxa"/>
          </w:tcPr>
          <w:p w:rsidR="00E1226B" w:rsidRPr="00537772" w:rsidRDefault="00E1226B" w:rsidP="00B02138">
            <w:pPr>
              <w:widowControl w:val="0"/>
              <w:autoSpaceDE w:val="0"/>
              <w:autoSpaceDN w:val="0"/>
              <w:rPr>
                <w:sz w:val="20"/>
                <w:szCs w:val="20"/>
              </w:rPr>
            </w:pPr>
            <w:r w:rsidRPr="00537772">
              <w:rPr>
                <w:color w:val="000000"/>
                <w:sz w:val="20"/>
                <w:szCs w:val="20"/>
              </w:rPr>
              <w:t>да/нет</w:t>
            </w:r>
          </w:p>
        </w:tc>
        <w:tc>
          <w:tcPr>
            <w:tcW w:w="1233" w:type="dxa"/>
          </w:tcPr>
          <w:p w:rsidR="00E1226B" w:rsidRPr="00537772" w:rsidRDefault="00E1226B" w:rsidP="00B02138">
            <w:pPr>
              <w:widowControl w:val="0"/>
              <w:autoSpaceDE w:val="0"/>
              <w:autoSpaceDN w:val="0"/>
              <w:jc w:val="center"/>
              <w:rPr>
                <w:sz w:val="20"/>
                <w:szCs w:val="20"/>
              </w:rPr>
            </w:pPr>
          </w:p>
        </w:tc>
        <w:tc>
          <w:tcPr>
            <w:tcW w:w="1036" w:type="dxa"/>
          </w:tcPr>
          <w:p w:rsidR="00E1226B" w:rsidRPr="00537772" w:rsidRDefault="00E1226B" w:rsidP="00B02138">
            <w:pPr>
              <w:widowControl w:val="0"/>
              <w:autoSpaceDE w:val="0"/>
              <w:autoSpaceDN w:val="0"/>
              <w:jc w:val="center"/>
              <w:rPr>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Наименование</w:t>
            </w:r>
          </w:p>
        </w:tc>
        <w:tc>
          <w:tcPr>
            <w:tcW w:w="2693" w:type="dxa"/>
          </w:tcPr>
          <w:p w:rsidR="00E1226B" w:rsidRPr="00537772" w:rsidRDefault="00E1226B" w:rsidP="00B02138">
            <w:pPr>
              <w:widowControl w:val="0"/>
              <w:autoSpaceDE w:val="0"/>
              <w:autoSpaceDN w:val="0"/>
              <w:jc w:val="center"/>
              <w:rPr>
                <w:sz w:val="20"/>
                <w:szCs w:val="20"/>
              </w:rPr>
            </w:pPr>
          </w:p>
        </w:tc>
        <w:tc>
          <w:tcPr>
            <w:tcW w:w="1233" w:type="dxa"/>
          </w:tcPr>
          <w:p w:rsidR="00E1226B" w:rsidRPr="00537772" w:rsidRDefault="00E1226B" w:rsidP="00B02138">
            <w:pPr>
              <w:widowControl w:val="0"/>
              <w:autoSpaceDE w:val="0"/>
              <w:autoSpaceDN w:val="0"/>
              <w:jc w:val="center"/>
              <w:rPr>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Количество</w:t>
            </w:r>
          </w:p>
        </w:tc>
        <w:tc>
          <w:tcPr>
            <w:tcW w:w="2693" w:type="dxa"/>
          </w:tcPr>
          <w:p w:rsidR="00E1226B" w:rsidRPr="00537772" w:rsidRDefault="00E1226B" w:rsidP="00B02138">
            <w:pPr>
              <w:widowControl w:val="0"/>
              <w:autoSpaceDE w:val="0"/>
              <w:autoSpaceDN w:val="0"/>
              <w:rPr>
                <w:sz w:val="20"/>
                <w:szCs w:val="20"/>
              </w:rPr>
            </w:pPr>
            <w:r w:rsidRPr="00537772">
              <w:rPr>
                <w:color w:val="000000"/>
                <w:sz w:val="20"/>
                <w:szCs w:val="20"/>
              </w:rPr>
              <w:t>(</w:t>
            </w:r>
            <w:proofErr w:type="spellStart"/>
            <w:r w:rsidRPr="00537772">
              <w:rPr>
                <w:color w:val="000000"/>
                <w:sz w:val="20"/>
                <w:szCs w:val="20"/>
              </w:rPr>
              <w:t>кв</w:t>
            </w:r>
            <w:proofErr w:type="gramStart"/>
            <w:r w:rsidRPr="00537772">
              <w:rPr>
                <w:color w:val="000000"/>
                <w:sz w:val="20"/>
                <w:szCs w:val="20"/>
              </w:rPr>
              <w:t>.м</w:t>
            </w:r>
            <w:proofErr w:type="spellEnd"/>
            <w:proofErr w:type="gramEnd"/>
            <w:r w:rsidRPr="00537772">
              <w:rPr>
                <w:color w:val="000000"/>
                <w:sz w:val="20"/>
                <w:szCs w:val="20"/>
              </w:rPr>
              <w:t xml:space="preserve"> /штук)</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Достаточность</w:t>
            </w:r>
          </w:p>
        </w:tc>
        <w:tc>
          <w:tcPr>
            <w:tcW w:w="2693" w:type="dxa"/>
          </w:tcPr>
          <w:p w:rsidR="00E1226B" w:rsidRPr="00537772" w:rsidRDefault="00E1226B" w:rsidP="00B02138">
            <w:pPr>
              <w:widowControl w:val="0"/>
              <w:autoSpaceDE w:val="0"/>
              <w:autoSpaceDN w:val="0"/>
              <w:rPr>
                <w:sz w:val="20"/>
                <w:szCs w:val="20"/>
              </w:rPr>
            </w:pPr>
            <w:r w:rsidRPr="00537772">
              <w:rPr>
                <w:color w:val="000000"/>
                <w:sz w:val="20"/>
                <w:szCs w:val="20"/>
              </w:rPr>
              <w:t>да/нет</w:t>
            </w: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11</w:t>
            </w: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693" w:type="dxa"/>
          </w:tcPr>
          <w:p w:rsidR="00E1226B" w:rsidRPr="00537772" w:rsidRDefault="00E1226B" w:rsidP="00B02138">
            <w:pPr>
              <w:pStyle w:val="ad"/>
              <w:spacing w:before="0" w:beforeAutospacing="0" w:after="0" w:afterAutospacing="0"/>
              <w:rPr>
                <w:sz w:val="20"/>
                <w:szCs w:val="20"/>
              </w:rPr>
            </w:pPr>
            <w:r w:rsidRPr="00537772">
              <w:rPr>
                <w:color w:val="000000"/>
                <w:sz w:val="20"/>
                <w:szCs w:val="20"/>
              </w:rPr>
              <w:t>да/нет</w:t>
            </w:r>
          </w:p>
          <w:p w:rsidR="00E1226B" w:rsidRPr="00537772" w:rsidRDefault="00E1226B" w:rsidP="00B02138">
            <w:pPr>
              <w:widowControl w:val="0"/>
              <w:autoSpaceDE w:val="0"/>
              <w:autoSpaceDN w:val="0"/>
              <w:jc w:val="center"/>
              <w:rPr>
                <w:sz w:val="20"/>
                <w:szCs w:val="20"/>
              </w:rPr>
            </w:pP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r w:rsidR="00E1226B" w:rsidRPr="00537772" w:rsidTr="00E1226B">
        <w:trPr>
          <w:trHeight w:val="20"/>
          <w:jc w:val="center"/>
        </w:trPr>
        <w:tc>
          <w:tcPr>
            <w:tcW w:w="675"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12</w:t>
            </w:r>
          </w:p>
        </w:tc>
        <w:tc>
          <w:tcPr>
            <w:tcW w:w="4696" w:type="dxa"/>
          </w:tcPr>
          <w:p w:rsidR="00E1226B" w:rsidRPr="00537772" w:rsidRDefault="00E1226B" w:rsidP="00B02138">
            <w:pPr>
              <w:pStyle w:val="ad"/>
              <w:spacing w:before="0" w:beforeAutospacing="0" w:after="0" w:afterAutospacing="0"/>
              <w:rPr>
                <w:color w:val="000000"/>
                <w:sz w:val="20"/>
                <w:szCs w:val="20"/>
              </w:rPr>
            </w:pPr>
            <w:r w:rsidRPr="00537772">
              <w:rPr>
                <w:color w:val="000000"/>
                <w:sz w:val="20"/>
                <w:szCs w:val="20"/>
              </w:rPr>
              <w:t>Иное</w:t>
            </w:r>
          </w:p>
        </w:tc>
        <w:tc>
          <w:tcPr>
            <w:tcW w:w="2693" w:type="dxa"/>
          </w:tcPr>
          <w:p w:rsidR="00E1226B" w:rsidRPr="00537772" w:rsidRDefault="00E1226B" w:rsidP="00B02138">
            <w:pPr>
              <w:pStyle w:val="ad"/>
              <w:spacing w:before="0" w:beforeAutospacing="0" w:after="0" w:afterAutospacing="0"/>
              <w:rPr>
                <w:color w:val="000000"/>
                <w:sz w:val="20"/>
                <w:szCs w:val="20"/>
              </w:rPr>
            </w:pPr>
          </w:p>
        </w:tc>
        <w:tc>
          <w:tcPr>
            <w:tcW w:w="1233" w:type="dxa"/>
          </w:tcPr>
          <w:p w:rsidR="00E1226B" w:rsidRPr="00537772" w:rsidRDefault="00E1226B" w:rsidP="00B02138">
            <w:pPr>
              <w:pStyle w:val="ad"/>
              <w:spacing w:before="0" w:beforeAutospacing="0" w:after="0" w:afterAutospacing="0"/>
              <w:jc w:val="center"/>
              <w:rPr>
                <w:color w:val="000000"/>
                <w:sz w:val="20"/>
                <w:szCs w:val="20"/>
              </w:rPr>
            </w:pPr>
          </w:p>
        </w:tc>
        <w:tc>
          <w:tcPr>
            <w:tcW w:w="1036" w:type="dxa"/>
          </w:tcPr>
          <w:p w:rsidR="00E1226B" w:rsidRPr="00537772" w:rsidRDefault="00E1226B" w:rsidP="00B02138">
            <w:pPr>
              <w:pStyle w:val="ad"/>
              <w:spacing w:before="0" w:beforeAutospacing="0" w:after="0" w:afterAutospacing="0"/>
              <w:jc w:val="center"/>
              <w:rPr>
                <w:color w:val="000000"/>
                <w:sz w:val="20"/>
                <w:szCs w:val="20"/>
              </w:rPr>
            </w:pPr>
          </w:p>
        </w:tc>
      </w:tr>
    </w:tbl>
    <w:p w:rsidR="00E1226B" w:rsidRPr="00537772" w:rsidRDefault="00E1226B" w:rsidP="00E1226B">
      <w:pPr>
        <w:pStyle w:val="ad"/>
        <w:spacing w:before="0" w:beforeAutospacing="0" w:afterAutospacing="0"/>
        <w:rPr>
          <w:color w:val="000000"/>
          <w:sz w:val="20"/>
          <w:szCs w:val="20"/>
        </w:rPr>
      </w:pPr>
    </w:p>
    <w:p w:rsidR="00E1226B" w:rsidRPr="00537772" w:rsidRDefault="00E1226B" w:rsidP="00E1226B">
      <w:pPr>
        <w:pStyle w:val="ad"/>
        <w:spacing w:before="0" w:beforeAutospacing="0" w:afterAutospacing="0"/>
        <w:rPr>
          <w:sz w:val="20"/>
          <w:szCs w:val="20"/>
        </w:rPr>
      </w:pPr>
      <w:r w:rsidRPr="00537772">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537772">
        <w:rPr>
          <w:color w:val="000000"/>
          <w:sz w:val="20"/>
          <w:szCs w:val="20"/>
        </w:rPr>
        <w:t>л</w:t>
      </w:r>
      <w:proofErr w:type="gramEnd"/>
      <w:r w:rsidRPr="00537772">
        <w:rPr>
          <w:color w:val="000000"/>
          <w:sz w:val="20"/>
          <w:szCs w:val="20"/>
        </w:rPr>
        <w:t>.</w:t>
      </w:r>
    </w:p>
    <w:p w:rsidR="00E1226B" w:rsidRPr="00537772" w:rsidRDefault="00E1226B" w:rsidP="00E1226B">
      <w:pPr>
        <w:pStyle w:val="ad"/>
        <w:spacing w:before="0" w:beforeAutospacing="0" w:afterAutospacing="0"/>
        <w:rPr>
          <w:sz w:val="20"/>
          <w:szCs w:val="20"/>
        </w:rPr>
      </w:pPr>
      <w:r w:rsidRPr="00537772">
        <w:rPr>
          <w:bCs/>
          <w:color w:val="000000"/>
          <w:sz w:val="20"/>
          <w:szCs w:val="20"/>
        </w:rPr>
        <w:t>Дата проведения инвентаризации: «___»_____________ 20___г.</w:t>
      </w:r>
    </w:p>
    <w:p w:rsidR="00E1226B" w:rsidRPr="00537772" w:rsidRDefault="00E1226B" w:rsidP="00E1226B">
      <w:pPr>
        <w:pStyle w:val="ad"/>
        <w:spacing w:before="0" w:beforeAutospacing="0" w:afterAutospacing="0"/>
        <w:rPr>
          <w:sz w:val="20"/>
          <w:szCs w:val="20"/>
        </w:rPr>
      </w:pPr>
      <w:r w:rsidRPr="00537772">
        <w:rPr>
          <w:bCs/>
          <w:color w:val="000000"/>
          <w:sz w:val="20"/>
          <w:szCs w:val="20"/>
        </w:rPr>
        <w:t>Инвентаризационная комиссия:</w:t>
      </w:r>
    </w:p>
    <w:p w:rsidR="00E1226B" w:rsidRPr="00537772" w:rsidRDefault="00E1226B" w:rsidP="00E1226B">
      <w:pPr>
        <w:pStyle w:val="ad"/>
        <w:spacing w:before="0" w:beforeAutospacing="0" w:afterAutospacing="0"/>
        <w:rPr>
          <w:sz w:val="20"/>
          <w:szCs w:val="20"/>
        </w:rPr>
      </w:pPr>
      <w:r w:rsidRPr="00537772">
        <w:rPr>
          <w:b/>
          <w:bCs/>
          <w:color w:val="000000"/>
          <w:sz w:val="20"/>
          <w:szCs w:val="20"/>
        </w:rPr>
        <w:t>________________ /_____________/____________________________</w:t>
      </w:r>
    </w:p>
    <w:p w:rsidR="00E1226B" w:rsidRPr="00537772" w:rsidRDefault="00E1226B" w:rsidP="00E1226B">
      <w:pPr>
        <w:pStyle w:val="ad"/>
        <w:spacing w:before="0" w:beforeAutospacing="0" w:afterAutospacing="0"/>
        <w:rPr>
          <w:color w:val="000000"/>
          <w:sz w:val="20"/>
          <w:szCs w:val="20"/>
        </w:rPr>
      </w:pPr>
      <w:r w:rsidRPr="00537772">
        <w:rPr>
          <w:color w:val="000000"/>
          <w:sz w:val="20"/>
          <w:szCs w:val="20"/>
        </w:rPr>
        <w:t>(организация, должность)           (подпись)                        (Ф.И.О.)</w:t>
      </w:r>
    </w:p>
    <w:p w:rsidR="00E1226B" w:rsidRPr="00537772" w:rsidRDefault="00E1226B" w:rsidP="00E1226B">
      <w:pPr>
        <w:pStyle w:val="ad"/>
        <w:spacing w:before="0" w:beforeAutospacing="0" w:afterAutospacing="0"/>
        <w:rPr>
          <w:sz w:val="20"/>
          <w:szCs w:val="20"/>
        </w:rPr>
      </w:pPr>
      <w:r w:rsidRPr="00537772">
        <w:rPr>
          <w:b/>
          <w:bCs/>
          <w:color w:val="000000"/>
          <w:sz w:val="20"/>
          <w:szCs w:val="20"/>
        </w:rPr>
        <w:t>________________ /_____________/____________________________</w:t>
      </w:r>
    </w:p>
    <w:p w:rsidR="00E1226B" w:rsidRPr="00537772" w:rsidRDefault="00E1226B" w:rsidP="00E1226B">
      <w:pPr>
        <w:pStyle w:val="ad"/>
        <w:spacing w:before="0" w:beforeAutospacing="0" w:afterAutospacing="0"/>
        <w:rPr>
          <w:sz w:val="20"/>
          <w:szCs w:val="20"/>
        </w:rPr>
      </w:pPr>
      <w:r w:rsidRPr="00537772">
        <w:rPr>
          <w:color w:val="000000"/>
          <w:sz w:val="20"/>
          <w:szCs w:val="20"/>
        </w:rPr>
        <w:t>(организация, должность)           (подпись)                        (Ф.И.О.)</w:t>
      </w:r>
    </w:p>
    <w:p w:rsidR="00E1226B" w:rsidRPr="00537772" w:rsidRDefault="00E1226B" w:rsidP="00E1226B">
      <w:pPr>
        <w:pStyle w:val="ad"/>
        <w:spacing w:before="0" w:beforeAutospacing="0" w:afterAutospacing="0"/>
        <w:rPr>
          <w:sz w:val="20"/>
          <w:szCs w:val="20"/>
        </w:rPr>
      </w:pPr>
      <w:r w:rsidRPr="00537772">
        <w:rPr>
          <w:b/>
          <w:bCs/>
          <w:color w:val="000000"/>
          <w:sz w:val="20"/>
          <w:szCs w:val="20"/>
        </w:rPr>
        <w:t>________________ /_____________/____________________________</w:t>
      </w:r>
    </w:p>
    <w:p w:rsidR="00E1226B" w:rsidRPr="00537772" w:rsidRDefault="00E1226B" w:rsidP="00E1226B">
      <w:pPr>
        <w:pStyle w:val="ad"/>
        <w:spacing w:before="0" w:beforeAutospacing="0" w:afterAutospacing="0"/>
        <w:rPr>
          <w:sz w:val="20"/>
          <w:szCs w:val="20"/>
        </w:rPr>
      </w:pPr>
      <w:r w:rsidRPr="00537772">
        <w:rPr>
          <w:color w:val="000000"/>
          <w:sz w:val="20"/>
          <w:szCs w:val="20"/>
        </w:rPr>
        <w:t>(организация, должность)           (подпись)                        (Ф.И.О.)</w:t>
      </w:r>
    </w:p>
    <w:p w:rsidR="00E1226B" w:rsidRPr="00537772" w:rsidRDefault="00E1226B" w:rsidP="00E1226B">
      <w:pPr>
        <w:pStyle w:val="ad"/>
        <w:spacing w:before="0" w:beforeAutospacing="0" w:afterAutospacing="0"/>
        <w:rPr>
          <w:sz w:val="20"/>
          <w:szCs w:val="20"/>
        </w:rPr>
      </w:pPr>
    </w:p>
    <w:p w:rsidR="00E1226B" w:rsidRPr="00537772" w:rsidRDefault="00E1226B" w:rsidP="00E1226B">
      <w:pPr>
        <w:pStyle w:val="3"/>
        <w:ind w:left="6237"/>
        <w:rPr>
          <w:rFonts w:ascii="Times New Roman" w:hAnsi="Times New Roman"/>
          <w:sz w:val="20"/>
          <w:szCs w:val="20"/>
          <w:lang w:eastAsia="ru-RU"/>
        </w:rPr>
      </w:pPr>
      <w:r w:rsidRPr="00537772">
        <w:rPr>
          <w:rFonts w:ascii="Times New Roman" w:hAnsi="Times New Roman"/>
          <w:sz w:val="20"/>
          <w:szCs w:val="20"/>
          <w:lang w:eastAsia="ru-RU"/>
        </w:rPr>
        <w:lastRenderedPageBreak/>
        <w:t>Приложение №9</w:t>
      </w:r>
    </w:p>
    <w:p w:rsidR="00E1226B" w:rsidRPr="00537772" w:rsidRDefault="00E1226B" w:rsidP="00E1226B">
      <w:pPr>
        <w:widowControl w:val="0"/>
        <w:suppressAutoHyphens/>
        <w:spacing w:line="100" w:lineRule="atLeast"/>
        <w:ind w:left="6237"/>
        <w:rPr>
          <w:rFonts w:eastAsiaTheme="minorEastAsia"/>
          <w:sz w:val="20"/>
          <w:szCs w:val="20"/>
        </w:rPr>
      </w:pPr>
      <w:r w:rsidRPr="00537772">
        <w:rPr>
          <w:rFonts w:eastAsiaTheme="minorEastAsia"/>
          <w:sz w:val="20"/>
          <w:szCs w:val="20"/>
        </w:rPr>
        <w:t>к муниципальной программе</w:t>
      </w:r>
    </w:p>
    <w:p w:rsidR="00E1226B" w:rsidRPr="00537772" w:rsidRDefault="00E1226B" w:rsidP="00E1226B">
      <w:pPr>
        <w:widowControl w:val="0"/>
        <w:suppressAutoHyphens/>
        <w:spacing w:line="100" w:lineRule="atLeast"/>
        <w:ind w:left="6237"/>
        <w:rPr>
          <w:rFonts w:eastAsia="SimSun"/>
          <w:kern w:val="1"/>
          <w:sz w:val="20"/>
          <w:szCs w:val="20"/>
          <w:lang w:eastAsia="ar-SA"/>
        </w:rPr>
      </w:pPr>
      <w:r w:rsidRPr="00537772">
        <w:rPr>
          <w:rFonts w:eastAsiaTheme="minorEastAsia"/>
          <w:sz w:val="20"/>
          <w:szCs w:val="20"/>
        </w:rPr>
        <w:t xml:space="preserve">«Формирование комфортной сельской среды» </w:t>
      </w:r>
    </w:p>
    <w:p w:rsidR="00E1226B" w:rsidRPr="00537772" w:rsidRDefault="00E1226B" w:rsidP="00E1226B">
      <w:pPr>
        <w:spacing w:after="100"/>
        <w:jc w:val="center"/>
        <w:rPr>
          <w:b/>
          <w:bCs/>
          <w:color w:val="000000"/>
          <w:sz w:val="20"/>
          <w:szCs w:val="20"/>
        </w:rPr>
      </w:pPr>
    </w:p>
    <w:p w:rsidR="00E1226B" w:rsidRPr="00537772" w:rsidRDefault="00E1226B" w:rsidP="00E1226B">
      <w:pPr>
        <w:spacing w:after="100"/>
        <w:jc w:val="center"/>
        <w:rPr>
          <w:b/>
          <w:bCs/>
          <w:color w:val="000000"/>
          <w:sz w:val="20"/>
          <w:szCs w:val="20"/>
        </w:rPr>
      </w:pPr>
      <w:r w:rsidRPr="00537772">
        <w:rPr>
          <w:b/>
          <w:bCs/>
          <w:color w:val="000000"/>
          <w:sz w:val="20"/>
          <w:szCs w:val="20"/>
        </w:rPr>
        <w:t>Информация о достигнутых показателях результативности реализации мероприятий на территории Каратузского сельсовета за ________20__ год</w:t>
      </w:r>
    </w:p>
    <w:p w:rsidR="00E1226B" w:rsidRPr="00537772" w:rsidRDefault="00E1226B" w:rsidP="00E1226B">
      <w:pPr>
        <w:spacing w:after="100"/>
        <w:jc w:val="center"/>
        <w:rPr>
          <w:b/>
          <w:bCs/>
          <w:color w:val="000000"/>
          <w:sz w:val="20"/>
          <w:szCs w:val="20"/>
        </w:rPr>
      </w:pPr>
      <w:r w:rsidRPr="00537772">
        <w:rPr>
          <w:b/>
          <w:bCs/>
          <w:color w:val="000000"/>
          <w:sz w:val="20"/>
          <w:szCs w:val="20"/>
        </w:rPr>
        <w:t>(по кварталам, нарастающим итогом)</w:t>
      </w: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791"/>
        <w:gridCol w:w="1292"/>
        <w:gridCol w:w="900"/>
        <w:gridCol w:w="1046"/>
        <w:gridCol w:w="1028"/>
        <w:gridCol w:w="1063"/>
      </w:tblGrid>
      <w:tr w:rsidR="00E1226B" w:rsidRPr="00537772" w:rsidTr="00E1226B">
        <w:trPr>
          <w:trHeight w:val="20"/>
          <w:jc w:val="center"/>
        </w:trPr>
        <w:tc>
          <w:tcPr>
            <w:tcW w:w="567" w:type="dxa"/>
            <w:vMerge w:val="restart"/>
            <w:vAlign w:val="center"/>
          </w:tcPr>
          <w:p w:rsidR="00E1226B" w:rsidRPr="00537772" w:rsidRDefault="00E1226B" w:rsidP="00B02138">
            <w:pPr>
              <w:jc w:val="center"/>
              <w:rPr>
                <w:bCs/>
                <w:color w:val="000000"/>
                <w:sz w:val="20"/>
                <w:szCs w:val="20"/>
              </w:rPr>
            </w:pPr>
            <w:r w:rsidRPr="00537772">
              <w:rPr>
                <w:bCs/>
                <w:color w:val="000000"/>
                <w:sz w:val="20"/>
                <w:szCs w:val="20"/>
              </w:rPr>
              <w:t xml:space="preserve">№ </w:t>
            </w:r>
            <w:proofErr w:type="gramStart"/>
            <w:r w:rsidRPr="00537772">
              <w:rPr>
                <w:bCs/>
                <w:color w:val="000000"/>
                <w:sz w:val="20"/>
                <w:szCs w:val="20"/>
              </w:rPr>
              <w:t>п</w:t>
            </w:r>
            <w:proofErr w:type="gramEnd"/>
            <w:r w:rsidRPr="00537772">
              <w:rPr>
                <w:bCs/>
                <w:color w:val="000000"/>
                <w:sz w:val="20"/>
                <w:szCs w:val="20"/>
              </w:rPr>
              <w:t>/п</w:t>
            </w:r>
          </w:p>
        </w:tc>
        <w:tc>
          <w:tcPr>
            <w:tcW w:w="4791" w:type="dxa"/>
            <w:vMerge w:val="restart"/>
            <w:vAlign w:val="center"/>
          </w:tcPr>
          <w:p w:rsidR="00E1226B" w:rsidRPr="00537772" w:rsidRDefault="00E1226B" w:rsidP="00B02138">
            <w:pPr>
              <w:jc w:val="center"/>
              <w:rPr>
                <w:bCs/>
                <w:color w:val="000000"/>
                <w:sz w:val="20"/>
                <w:szCs w:val="20"/>
              </w:rPr>
            </w:pPr>
            <w:r w:rsidRPr="00537772">
              <w:rPr>
                <w:bCs/>
                <w:color w:val="000000"/>
                <w:sz w:val="20"/>
                <w:szCs w:val="20"/>
              </w:rPr>
              <w:t>Наименование показателя результативности</w:t>
            </w:r>
          </w:p>
        </w:tc>
        <w:tc>
          <w:tcPr>
            <w:tcW w:w="1292" w:type="dxa"/>
            <w:vMerge w:val="restart"/>
            <w:vAlign w:val="center"/>
          </w:tcPr>
          <w:p w:rsidR="00E1226B" w:rsidRPr="00537772" w:rsidRDefault="00E1226B" w:rsidP="00B02138">
            <w:pPr>
              <w:jc w:val="center"/>
              <w:rPr>
                <w:bCs/>
                <w:color w:val="000000"/>
                <w:sz w:val="20"/>
                <w:szCs w:val="20"/>
              </w:rPr>
            </w:pPr>
            <w:r w:rsidRPr="00537772">
              <w:rPr>
                <w:bCs/>
                <w:color w:val="000000"/>
                <w:sz w:val="20"/>
                <w:szCs w:val="20"/>
              </w:rPr>
              <w:t>Единица измерения</w:t>
            </w:r>
          </w:p>
        </w:tc>
        <w:tc>
          <w:tcPr>
            <w:tcW w:w="4037" w:type="dxa"/>
            <w:gridSpan w:val="4"/>
            <w:vAlign w:val="center"/>
          </w:tcPr>
          <w:p w:rsidR="00E1226B" w:rsidRPr="00537772" w:rsidRDefault="00E1226B" w:rsidP="00B02138">
            <w:pPr>
              <w:jc w:val="center"/>
              <w:rPr>
                <w:bCs/>
                <w:color w:val="000000"/>
                <w:sz w:val="20"/>
                <w:szCs w:val="20"/>
              </w:rPr>
            </w:pPr>
            <w:r w:rsidRPr="00537772">
              <w:rPr>
                <w:bCs/>
                <w:color w:val="000000"/>
                <w:sz w:val="20"/>
                <w:szCs w:val="20"/>
              </w:rPr>
              <w:t>201_ год</w:t>
            </w:r>
          </w:p>
        </w:tc>
      </w:tr>
      <w:tr w:rsidR="00E1226B" w:rsidRPr="00537772" w:rsidTr="00E1226B">
        <w:trPr>
          <w:trHeight w:val="20"/>
          <w:jc w:val="center"/>
        </w:trPr>
        <w:tc>
          <w:tcPr>
            <w:tcW w:w="567" w:type="dxa"/>
            <w:vMerge/>
          </w:tcPr>
          <w:p w:rsidR="00E1226B" w:rsidRPr="00537772" w:rsidRDefault="00E1226B" w:rsidP="00B02138">
            <w:pPr>
              <w:rPr>
                <w:bCs/>
                <w:color w:val="000000"/>
                <w:sz w:val="20"/>
                <w:szCs w:val="20"/>
              </w:rPr>
            </w:pPr>
          </w:p>
        </w:tc>
        <w:tc>
          <w:tcPr>
            <w:tcW w:w="4791" w:type="dxa"/>
            <w:vMerge/>
          </w:tcPr>
          <w:p w:rsidR="00E1226B" w:rsidRPr="00537772" w:rsidRDefault="00E1226B" w:rsidP="00B02138">
            <w:pPr>
              <w:rPr>
                <w:bCs/>
                <w:color w:val="000000"/>
                <w:sz w:val="20"/>
                <w:szCs w:val="20"/>
              </w:rPr>
            </w:pPr>
          </w:p>
        </w:tc>
        <w:tc>
          <w:tcPr>
            <w:tcW w:w="1292" w:type="dxa"/>
            <w:vMerge/>
          </w:tcPr>
          <w:p w:rsidR="00E1226B" w:rsidRPr="00537772" w:rsidRDefault="00E1226B" w:rsidP="00B02138">
            <w:pPr>
              <w:rPr>
                <w:bCs/>
                <w:color w:val="000000"/>
                <w:sz w:val="20"/>
                <w:szCs w:val="20"/>
              </w:rPr>
            </w:pPr>
          </w:p>
        </w:tc>
        <w:tc>
          <w:tcPr>
            <w:tcW w:w="900" w:type="dxa"/>
            <w:vAlign w:val="center"/>
          </w:tcPr>
          <w:p w:rsidR="00E1226B" w:rsidRPr="00537772" w:rsidRDefault="00E1226B" w:rsidP="00B02138">
            <w:pPr>
              <w:jc w:val="center"/>
              <w:rPr>
                <w:bCs/>
                <w:color w:val="000000"/>
                <w:sz w:val="20"/>
                <w:szCs w:val="20"/>
              </w:rPr>
            </w:pPr>
            <w:r w:rsidRPr="00537772">
              <w:rPr>
                <w:bCs/>
                <w:color w:val="000000"/>
                <w:sz w:val="20"/>
                <w:szCs w:val="20"/>
                <w:lang w:val="en-US"/>
              </w:rPr>
              <w:t xml:space="preserve">I </w:t>
            </w:r>
            <w:r w:rsidRPr="00537772">
              <w:rPr>
                <w:bCs/>
                <w:color w:val="000000"/>
                <w:sz w:val="20"/>
                <w:szCs w:val="20"/>
              </w:rPr>
              <w:t>квартал</w:t>
            </w:r>
          </w:p>
        </w:tc>
        <w:tc>
          <w:tcPr>
            <w:tcW w:w="1046" w:type="dxa"/>
            <w:vAlign w:val="center"/>
          </w:tcPr>
          <w:p w:rsidR="00E1226B" w:rsidRPr="00537772" w:rsidRDefault="00E1226B" w:rsidP="00B02138">
            <w:pPr>
              <w:jc w:val="center"/>
              <w:rPr>
                <w:bCs/>
                <w:color w:val="000000"/>
                <w:sz w:val="20"/>
                <w:szCs w:val="20"/>
              </w:rPr>
            </w:pPr>
            <w:r w:rsidRPr="00537772">
              <w:rPr>
                <w:bCs/>
                <w:color w:val="000000"/>
                <w:sz w:val="20"/>
                <w:szCs w:val="20"/>
                <w:lang w:val="en-US"/>
              </w:rPr>
              <w:t xml:space="preserve">II </w:t>
            </w:r>
            <w:r w:rsidRPr="00537772">
              <w:rPr>
                <w:bCs/>
                <w:color w:val="000000"/>
                <w:sz w:val="20"/>
                <w:szCs w:val="20"/>
              </w:rPr>
              <w:t>квартал</w:t>
            </w:r>
          </w:p>
        </w:tc>
        <w:tc>
          <w:tcPr>
            <w:tcW w:w="1028" w:type="dxa"/>
            <w:vAlign w:val="center"/>
          </w:tcPr>
          <w:p w:rsidR="00E1226B" w:rsidRPr="00537772" w:rsidRDefault="00E1226B" w:rsidP="00B02138">
            <w:pPr>
              <w:jc w:val="center"/>
              <w:rPr>
                <w:bCs/>
                <w:color w:val="000000"/>
                <w:sz w:val="20"/>
                <w:szCs w:val="20"/>
              </w:rPr>
            </w:pPr>
            <w:r w:rsidRPr="00537772">
              <w:rPr>
                <w:bCs/>
                <w:color w:val="000000"/>
                <w:sz w:val="20"/>
                <w:szCs w:val="20"/>
                <w:lang w:val="en-US"/>
              </w:rPr>
              <w:t xml:space="preserve">III </w:t>
            </w:r>
            <w:r w:rsidRPr="00537772">
              <w:rPr>
                <w:bCs/>
                <w:color w:val="000000"/>
                <w:sz w:val="20"/>
                <w:szCs w:val="20"/>
              </w:rPr>
              <w:t>квартал</w:t>
            </w:r>
          </w:p>
        </w:tc>
        <w:tc>
          <w:tcPr>
            <w:tcW w:w="1063" w:type="dxa"/>
            <w:vAlign w:val="center"/>
          </w:tcPr>
          <w:p w:rsidR="00E1226B" w:rsidRPr="00537772" w:rsidRDefault="00E1226B" w:rsidP="00B02138">
            <w:pPr>
              <w:jc w:val="center"/>
              <w:rPr>
                <w:bCs/>
                <w:color w:val="000000"/>
                <w:sz w:val="20"/>
                <w:szCs w:val="20"/>
                <w:lang w:val="en-US"/>
              </w:rPr>
            </w:pPr>
            <w:r w:rsidRPr="00537772">
              <w:rPr>
                <w:bCs/>
                <w:color w:val="000000"/>
                <w:sz w:val="20"/>
                <w:szCs w:val="20"/>
                <w:lang w:val="en-US"/>
              </w:rPr>
              <w:t xml:space="preserve">IV </w:t>
            </w:r>
            <w:r w:rsidRPr="00537772">
              <w:rPr>
                <w:bCs/>
                <w:color w:val="000000"/>
                <w:sz w:val="20"/>
                <w:szCs w:val="20"/>
              </w:rPr>
              <w:t>квартал</w:t>
            </w:r>
          </w:p>
        </w:tc>
      </w:tr>
      <w:tr w:rsidR="00E1226B" w:rsidRPr="00537772" w:rsidTr="00E1226B">
        <w:trPr>
          <w:trHeight w:val="20"/>
          <w:jc w:val="center"/>
        </w:trPr>
        <w:tc>
          <w:tcPr>
            <w:tcW w:w="567" w:type="dxa"/>
            <w:vAlign w:val="center"/>
          </w:tcPr>
          <w:p w:rsidR="00E1226B" w:rsidRPr="00537772" w:rsidRDefault="00E1226B" w:rsidP="00B02138">
            <w:pPr>
              <w:jc w:val="center"/>
              <w:rPr>
                <w:bCs/>
                <w:color w:val="000000"/>
                <w:sz w:val="20"/>
                <w:szCs w:val="20"/>
              </w:rPr>
            </w:pPr>
            <w:r w:rsidRPr="00537772">
              <w:rPr>
                <w:bCs/>
                <w:color w:val="000000"/>
                <w:sz w:val="20"/>
                <w:szCs w:val="20"/>
              </w:rPr>
              <w:t>1</w:t>
            </w:r>
          </w:p>
        </w:tc>
        <w:tc>
          <w:tcPr>
            <w:tcW w:w="4791" w:type="dxa"/>
            <w:vAlign w:val="center"/>
          </w:tcPr>
          <w:p w:rsidR="00E1226B" w:rsidRPr="00537772" w:rsidRDefault="00E1226B" w:rsidP="00B02138">
            <w:pPr>
              <w:jc w:val="center"/>
              <w:rPr>
                <w:bCs/>
                <w:color w:val="000000"/>
                <w:sz w:val="20"/>
                <w:szCs w:val="20"/>
              </w:rPr>
            </w:pPr>
            <w:r w:rsidRPr="00537772">
              <w:rPr>
                <w:bCs/>
                <w:color w:val="000000"/>
                <w:sz w:val="20"/>
                <w:szCs w:val="20"/>
              </w:rPr>
              <w:t>2</w:t>
            </w:r>
          </w:p>
        </w:tc>
        <w:tc>
          <w:tcPr>
            <w:tcW w:w="1292" w:type="dxa"/>
            <w:vAlign w:val="center"/>
          </w:tcPr>
          <w:p w:rsidR="00E1226B" w:rsidRPr="00537772" w:rsidRDefault="00E1226B" w:rsidP="00B02138">
            <w:pPr>
              <w:jc w:val="center"/>
              <w:rPr>
                <w:bCs/>
                <w:color w:val="000000"/>
                <w:sz w:val="20"/>
                <w:szCs w:val="20"/>
              </w:rPr>
            </w:pPr>
            <w:r w:rsidRPr="00537772">
              <w:rPr>
                <w:bCs/>
                <w:color w:val="000000"/>
                <w:sz w:val="20"/>
                <w:szCs w:val="20"/>
              </w:rPr>
              <w:t>3</w:t>
            </w:r>
          </w:p>
        </w:tc>
        <w:tc>
          <w:tcPr>
            <w:tcW w:w="900" w:type="dxa"/>
            <w:vAlign w:val="center"/>
          </w:tcPr>
          <w:p w:rsidR="00E1226B" w:rsidRPr="00537772" w:rsidRDefault="00E1226B" w:rsidP="00B02138">
            <w:pPr>
              <w:jc w:val="center"/>
              <w:rPr>
                <w:bCs/>
                <w:color w:val="000000"/>
                <w:sz w:val="20"/>
                <w:szCs w:val="20"/>
              </w:rPr>
            </w:pPr>
            <w:r w:rsidRPr="00537772">
              <w:rPr>
                <w:bCs/>
                <w:color w:val="000000"/>
                <w:sz w:val="20"/>
                <w:szCs w:val="20"/>
              </w:rPr>
              <w:t>4</w:t>
            </w:r>
          </w:p>
        </w:tc>
        <w:tc>
          <w:tcPr>
            <w:tcW w:w="1046" w:type="dxa"/>
            <w:vAlign w:val="center"/>
          </w:tcPr>
          <w:p w:rsidR="00E1226B" w:rsidRPr="00537772" w:rsidRDefault="00E1226B" w:rsidP="00B02138">
            <w:pPr>
              <w:jc w:val="center"/>
              <w:rPr>
                <w:bCs/>
                <w:color w:val="000000"/>
                <w:sz w:val="20"/>
                <w:szCs w:val="20"/>
              </w:rPr>
            </w:pPr>
            <w:r w:rsidRPr="00537772">
              <w:rPr>
                <w:bCs/>
                <w:color w:val="000000"/>
                <w:sz w:val="20"/>
                <w:szCs w:val="20"/>
              </w:rPr>
              <w:t>5</w:t>
            </w:r>
          </w:p>
        </w:tc>
        <w:tc>
          <w:tcPr>
            <w:tcW w:w="1028" w:type="dxa"/>
            <w:vAlign w:val="center"/>
          </w:tcPr>
          <w:p w:rsidR="00E1226B" w:rsidRPr="00537772" w:rsidRDefault="00E1226B" w:rsidP="00B02138">
            <w:pPr>
              <w:jc w:val="center"/>
              <w:rPr>
                <w:bCs/>
                <w:color w:val="000000"/>
                <w:sz w:val="20"/>
                <w:szCs w:val="20"/>
              </w:rPr>
            </w:pPr>
            <w:r w:rsidRPr="00537772">
              <w:rPr>
                <w:bCs/>
                <w:color w:val="000000"/>
                <w:sz w:val="20"/>
                <w:szCs w:val="20"/>
              </w:rPr>
              <w:t>6</w:t>
            </w:r>
          </w:p>
        </w:tc>
        <w:tc>
          <w:tcPr>
            <w:tcW w:w="1063" w:type="dxa"/>
            <w:vAlign w:val="center"/>
          </w:tcPr>
          <w:p w:rsidR="00E1226B" w:rsidRPr="00537772" w:rsidRDefault="00E1226B" w:rsidP="00B02138">
            <w:pPr>
              <w:jc w:val="center"/>
              <w:rPr>
                <w:bCs/>
                <w:color w:val="000000"/>
                <w:sz w:val="20"/>
                <w:szCs w:val="20"/>
              </w:rPr>
            </w:pPr>
            <w:r w:rsidRPr="00537772">
              <w:rPr>
                <w:bCs/>
                <w:color w:val="000000"/>
                <w:sz w:val="20"/>
                <w:szCs w:val="20"/>
              </w:rPr>
              <w:t>7</w:t>
            </w:r>
          </w:p>
        </w:tc>
      </w:tr>
      <w:tr w:rsidR="00E1226B" w:rsidRPr="00537772" w:rsidTr="00E1226B">
        <w:trPr>
          <w:trHeight w:val="20"/>
          <w:jc w:val="center"/>
        </w:trPr>
        <w:tc>
          <w:tcPr>
            <w:tcW w:w="567" w:type="dxa"/>
          </w:tcPr>
          <w:p w:rsidR="00E1226B" w:rsidRPr="00537772" w:rsidRDefault="00E1226B" w:rsidP="00B02138">
            <w:pPr>
              <w:rPr>
                <w:bCs/>
                <w:color w:val="000000"/>
                <w:sz w:val="20"/>
                <w:szCs w:val="20"/>
              </w:rPr>
            </w:pPr>
            <w:r w:rsidRPr="00537772">
              <w:rPr>
                <w:bCs/>
                <w:color w:val="000000"/>
                <w:sz w:val="20"/>
                <w:szCs w:val="20"/>
              </w:rPr>
              <w:t>1</w:t>
            </w:r>
          </w:p>
        </w:tc>
        <w:tc>
          <w:tcPr>
            <w:tcW w:w="4791" w:type="dxa"/>
          </w:tcPr>
          <w:p w:rsidR="00E1226B" w:rsidRPr="00537772" w:rsidRDefault="00E1226B" w:rsidP="00B02138">
            <w:pPr>
              <w:rPr>
                <w:bCs/>
                <w:color w:val="000000"/>
                <w:sz w:val="20"/>
                <w:szCs w:val="20"/>
              </w:rPr>
            </w:pPr>
            <w:r w:rsidRPr="00537772">
              <w:rPr>
                <w:bCs/>
                <w:color w:val="000000"/>
                <w:sz w:val="20"/>
                <w:szCs w:val="20"/>
              </w:rPr>
              <w:t>Количество дворовых территорий Каратузского сельсовета</w:t>
            </w:r>
          </w:p>
        </w:tc>
        <w:tc>
          <w:tcPr>
            <w:tcW w:w="1292" w:type="dxa"/>
          </w:tcPr>
          <w:p w:rsidR="00E1226B" w:rsidRPr="00537772" w:rsidRDefault="00E1226B" w:rsidP="00B02138">
            <w:pPr>
              <w:rPr>
                <w:bCs/>
                <w:color w:val="000000"/>
                <w:sz w:val="20"/>
                <w:szCs w:val="20"/>
              </w:rPr>
            </w:pPr>
            <w:proofErr w:type="spellStart"/>
            <w:proofErr w:type="gramStart"/>
            <w:r w:rsidRPr="00537772">
              <w:rPr>
                <w:bCs/>
                <w:color w:val="000000"/>
                <w:sz w:val="20"/>
                <w:szCs w:val="20"/>
              </w:rPr>
              <w:t>шт</w:t>
            </w:r>
            <w:proofErr w:type="spellEnd"/>
            <w:proofErr w:type="gramEnd"/>
          </w:p>
        </w:tc>
        <w:tc>
          <w:tcPr>
            <w:tcW w:w="900" w:type="dxa"/>
          </w:tcPr>
          <w:p w:rsidR="00E1226B" w:rsidRPr="00537772" w:rsidRDefault="00E1226B" w:rsidP="00B02138">
            <w:pPr>
              <w:rPr>
                <w:bCs/>
                <w:color w:val="000000"/>
                <w:sz w:val="20"/>
                <w:szCs w:val="20"/>
              </w:rPr>
            </w:pPr>
          </w:p>
        </w:tc>
        <w:tc>
          <w:tcPr>
            <w:tcW w:w="1046" w:type="dxa"/>
          </w:tcPr>
          <w:p w:rsidR="00E1226B" w:rsidRPr="00537772" w:rsidRDefault="00E1226B" w:rsidP="00B02138">
            <w:pPr>
              <w:rPr>
                <w:bCs/>
                <w:color w:val="000000"/>
                <w:sz w:val="20"/>
                <w:szCs w:val="20"/>
              </w:rPr>
            </w:pPr>
          </w:p>
        </w:tc>
        <w:tc>
          <w:tcPr>
            <w:tcW w:w="1028" w:type="dxa"/>
          </w:tcPr>
          <w:p w:rsidR="00E1226B" w:rsidRPr="00537772" w:rsidRDefault="00E1226B" w:rsidP="00B02138">
            <w:pPr>
              <w:rPr>
                <w:bCs/>
                <w:color w:val="000000"/>
                <w:sz w:val="20"/>
                <w:szCs w:val="20"/>
              </w:rPr>
            </w:pPr>
          </w:p>
        </w:tc>
        <w:tc>
          <w:tcPr>
            <w:tcW w:w="1063" w:type="dxa"/>
          </w:tcPr>
          <w:p w:rsidR="00E1226B" w:rsidRPr="00537772" w:rsidRDefault="00E1226B" w:rsidP="00B02138">
            <w:pPr>
              <w:rPr>
                <w:bCs/>
                <w:color w:val="000000"/>
                <w:sz w:val="20"/>
                <w:szCs w:val="20"/>
              </w:rPr>
            </w:pPr>
          </w:p>
        </w:tc>
      </w:tr>
      <w:tr w:rsidR="00E1226B" w:rsidRPr="00537772" w:rsidTr="00E1226B">
        <w:trPr>
          <w:trHeight w:val="20"/>
          <w:jc w:val="center"/>
        </w:trPr>
        <w:tc>
          <w:tcPr>
            <w:tcW w:w="567" w:type="dxa"/>
          </w:tcPr>
          <w:p w:rsidR="00E1226B" w:rsidRPr="00537772" w:rsidRDefault="00E1226B" w:rsidP="00B02138">
            <w:pPr>
              <w:rPr>
                <w:bCs/>
                <w:color w:val="000000"/>
                <w:sz w:val="20"/>
                <w:szCs w:val="20"/>
              </w:rPr>
            </w:pPr>
            <w:r w:rsidRPr="00537772">
              <w:rPr>
                <w:bCs/>
                <w:color w:val="000000"/>
                <w:sz w:val="20"/>
                <w:szCs w:val="20"/>
              </w:rPr>
              <w:t>2</w:t>
            </w:r>
          </w:p>
        </w:tc>
        <w:tc>
          <w:tcPr>
            <w:tcW w:w="4791" w:type="dxa"/>
          </w:tcPr>
          <w:p w:rsidR="00E1226B" w:rsidRPr="00537772" w:rsidRDefault="00E1226B" w:rsidP="00B02138">
            <w:pPr>
              <w:rPr>
                <w:bCs/>
                <w:color w:val="000000"/>
                <w:sz w:val="20"/>
                <w:szCs w:val="20"/>
              </w:rPr>
            </w:pPr>
            <w:proofErr w:type="gramStart"/>
            <w:r w:rsidRPr="00537772">
              <w:rPr>
                <w:bCs/>
                <w:color w:val="000000"/>
                <w:sz w:val="20"/>
                <w:szCs w:val="20"/>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E1226B" w:rsidRPr="00537772" w:rsidRDefault="00E1226B" w:rsidP="00B02138">
            <w:pPr>
              <w:rPr>
                <w:bCs/>
                <w:color w:val="000000"/>
                <w:sz w:val="20"/>
                <w:szCs w:val="20"/>
              </w:rPr>
            </w:pPr>
            <w:proofErr w:type="spellStart"/>
            <w:proofErr w:type="gramStart"/>
            <w:r w:rsidRPr="00537772">
              <w:rPr>
                <w:bCs/>
                <w:color w:val="000000"/>
                <w:sz w:val="20"/>
                <w:szCs w:val="20"/>
              </w:rPr>
              <w:t>шт</w:t>
            </w:r>
            <w:proofErr w:type="spellEnd"/>
            <w:proofErr w:type="gramEnd"/>
          </w:p>
        </w:tc>
        <w:tc>
          <w:tcPr>
            <w:tcW w:w="900" w:type="dxa"/>
          </w:tcPr>
          <w:p w:rsidR="00E1226B" w:rsidRPr="00537772" w:rsidRDefault="00E1226B" w:rsidP="00B02138">
            <w:pPr>
              <w:rPr>
                <w:bCs/>
                <w:color w:val="000000"/>
                <w:sz w:val="20"/>
                <w:szCs w:val="20"/>
              </w:rPr>
            </w:pPr>
          </w:p>
        </w:tc>
        <w:tc>
          <w:tcPr>
            <w:tcW w:w="1046" w:type="dxa"/>
          </w:tcPr>
          <w:p w:rsidR="00E1226B" w:rsidRPr="00537772" w:rsidRDefault="00E1226B" w:rsidP="00B02138">
            <w:pPr>
              <w:rPr>
                <w:bCs/>
                <w:color w:val="000000"/>
                <w:sz w:val="20"/>
                <w:szCs w:val="20"/>
              </w:rPr>
            </w:pPr>
          </w:p>
        </w:tc>
        <w:tc>
          <w:tcPr>
            <w:tcW w:w="1028" w:type="dxa"/>
          </w:tcPr>
          <w:p w:rsidR="00E1226B" w:rsidRPr="00537772" w:rsidRDefault="00E1226B" w:rsidP="00B02138">
            <w:pPr>
              <w:rPr>
                <w:bCs/>
                <w:color w:val="000000"/>
                <w:sz w:val="20"/>
                <w:szCs w:val="20"/>
              </w:rPr>
            </w:pPr>
          </w:p>
        </w:tc>
        <w:tc>
          <w:tcPr>
            <w:tcW w:w="1063" w:type="dxa"/>
          </w:tcPr>
          <w:p w:rsidR="00E1226B" w:rsidRPr="00537772" w:rsidRDefault="00E1226B" w:rsidP="00B02138">
            <w:pPr>
              <w:rPr>
                <w:bCs/>
                <w:color w:val="000000"/>
                <w:sz w:val="20"/>
                <w:szCs w:val="20"/>
              </w:rPr>
            </w:pPr>
          </w:p>
        </w:tc>
      </w:tr>
      <w:tr w:rsidR="00E1226B" w:rsidRPr="00537772" w:rsidTr="00E1226B">
        <w:trPr>
          <w:trHeight w:val="20"/>
          <w:jc w:val="center"/>
        </w:trPr>
        <w:tc>
          <w:tcPr>
            <w:tcW w:w="567" w:type="dxa"/>
          </w:tcPr>
          <w:p w:rsidR="00E1226B" w:rsidRPr="00537772" w:rsidRDefault="00E1226B" w:rsidP="00B02138">
            <w:pPr>
              <w:rPr>
                <w:bCs/>
                <w:color w:val="000000"/>
                <w:sz w:val="20"/>
                <w:szCs w:val="20"/>
              </w:rPr>
            </w:pPr>
            <w:r w:rsidRPr="00537772">
              <w:rPr>
                <w:bCs/>
                <w:color w:val="000000"/>
                <w:sz w:val="20"/>
                <w:szCs w:val="20"/>
              </w:rPr>
              <w:t>3</w:t>
            </w:r>
          </w:p>
        </w:tc>
        <w:tc>
          <w:tcPr>
            <w:tcW w:w="4791" w:type="dxa"/>
          </w:tcPr>
          <w:p w:rsidR="00E1226B" w:rsidRPr="00537772" w:rsidRDefault="00E1226B" w:rsidP="00B02138">
            <w:pPr>
              <w:rPr>
                <w:bCs/>
                <w:color w:val="000000"/>
                <w:sz w:val="20"/>
                <w:szCs w:val="20"/>
              </w:rPr>
            </w:pPr>
            <w:r w:rsidRPr="00537772">
              <w:rPr>
                <w:bCs/>
                <w:color w:val="000000"/>
                <w:sz w:val="20"/>
                <w:szCs w:val="20"/>
              </w:rPr>
              <w:t>Доля благоустроенных дворовых территорий в общем количестве дворовых территорий в муниципальном образовании</w:t>
            </w:r>
          </w:p>
        </w:tc>
        <w:tc>
          <w:tcPr>
            <w:tcW w:w="1292" w:type="dxa"/>
          </w:tcPr>
          <w:p w:rsidR="00E1226B" w:rsidRPr="00537772" w:rsidRDefault="00E1226B" w:rsidP="00B02138">
            <w:pPr>
              <w:rPr>
                <w:bCs/>
                <w:color w:val="000000"/>
                <w:sz w:val="20"/>
                <w:szCs w:val="20"/>
              </w:rPr>
            </w:pPr>
            <w:r w:rsidRPr="00537772">
              <w:rPr>
                <w:bCs/>
                <w:color w:val="000000"/>
                <w:sz w:val="20"/>
                <w:szCs w:val="20"/>
              </w:rPr>
              <w:t>%</w:t>
            </w:r>
          </w:p>
        </w:tc>
        <w:tc>
          <w:tcPr>
            <w:tcW w:w="900" w:type="dxa"/>
          </w:tcPr>
          <w:p w:rsidR="00E1226B" w:rsidRPr="00537772" w:rsidRDefault="00E1226B" w:rsidP="00B02138">
            <w:pPr>
              <w:rPr>
                <w:bCs/>
                <w:color w:val="000000"/>
                <w:sz w:val="20"/>
                <w:szCs w:val="20"/>
              </w:rPr>
            </w:pPr>
          </w:p>
        </w:tc>
        <w:tc>
          <w:tcPr>
            <w:tcW w:w="1046" w:type="dxa"/>
          </w:tcPr>
          <w:p w:rsidR="00E1226B" w:rsidRPr="00537772" w:rsidRDefault="00E1226B" w:rsidP="00B02138">
            <w:pPr>
              <w:rPr>
                <w:bCs/>
                <w:color w:val="000000"/>
                <w:sz w:val="20"/>
                <w:szCs w:val="20"/>
              </w:rPr>
            </w:pPr>
          </w:p>
        </w:tc>
        <w:tc>
          <w:tcPr>
            <w:tcW w:w="1028" w:type="dxa"/>
          </w:tcPr>
          <w:p w:rsidR="00E1226B" w:rsidRPr="00537772" w:rsidRDefault="00E1226B" w:rsidP="00B02138">
            <w:pPr>
              <w:rPr>
                <w:bCs/>
                <w:color w:val="000000"/>
                <w:sz w:val="20"/>
                <w:szCs w:val="20"/>
              </w:rPr>
            </w:pPr>
          </w:p>
        </w:tc>
        <w:tc>
          <w:tcPr>
            <w:tcW w:w="1063" w:type="dxa"/>
          </w:tcPr>
          <w:p w:rsidR="00E1226B" w:rsidRPr="00537772" w:rsidRDefault="00E1226B" w:rsidP="00B02138">
            <w:pPr>
              <w:rPr>
                <w:bCs/>
                <w:color w:val="000000"/>
                <w:sz w:val="20"/>
                <w:szCs w:val="20"/>
              </w:rPr>
            </w:pPr>
          </w:p>
        </w:tc>
      </w:tr>
      <w:tr w:rsidR="00E1226B" w:rsidRPr="00537772" w:rsidTr="00E1226B">
        <w:trPr>
          <w:trHeight w:val="20"/>
          <w:jc w:val="center"/>
        </w:trPr>
        <w:tc>
          <w:tcPr>
            <w:tcW w:w="567" w:type="dxa"/>
          </w:tcPr>
          <w:p w:rsidR="00E1226B" w:rsidRPr="00537772" w:rsidRDefault="00E1226B" w:rsidP="00B02138">
            <w:pPr>
              <w:rPr>
                <w:bCs/>
                <w:color w:val="000000"/>
                <w:sz w:val="20"/>
                <w:szCs w:val="20"/>
              </w:rPr>
            </w:pPr>
            <w:r w:rsidRPr="00537772">
              <w:rPr>
                <w:bCs/>
                <w:color w:val="000000"/>
                <w:sz w:val="20"/>
                <w:szCs w:val="20"/>
              </w:rPr>
              <w:t>4</w:t>
            </w:r>
          </w:p>
        </w:tc>
        <w:tc>
          <w:tcPr>
            <w:tcW w:w="4791" w:type="dxa"/>
          </w:tcPr>
          <w:p w:rsidR="00E1226B" w:rsidRPr="00537772" w:rsidRDefault="00E1226B" w:rsidP="00B02138">
            <w:pPr>
              <w:rPr>
                <w:bCs/>
                <w:color w:val="000000"/>
                <w:sz w:val="20"/>
                <w:szCs w:val="20"/>
              </w:rPr>
            </w:pPr>
            <w:r w:rsidRPr="00537772">
              <w:rPr>
                <w:bCs/>
                <w:color w:val="000000"/>
                <w:sz w:val="20"/>
                <w:szCs w:val="20"/>
              </w:rPr>
              <w:t>Площадь дворовых территорий Каратузского сельсовета</w:t>
            </w:r>
          </w:p>
        </w:tc>
        <w:tc>
          <w:tcPr>
            <w:tcW w:w="1292" w:type="dxa"/>
          </w:tcPr>
          <w:p w:rsidR="00E1226B" w:rsidRPr="00537772" w:rsidRDefault="00E1226B" w:rsidP="00B02138">
            <w:pPr>
              <w:rPr>
                <w:bCs/>
                <w:color w:val="000000"/>
                <w:sz w:val="20"/>
                <w:szCs w:val="20"/>
              </w:rPr>
            </w:pPr>
            <w:proofErr w:type="spellStart"/>
            <w:r w:rsidRPr="00537772">
              <w:rPr>
                <w:bCs/>
                <w:color w:val="000000"/>
                <w:sz w:val="20"/>
                <w:szCs w:val="20"/>
              </w:rPr>
              <w:t>кв.м</w:t>
            </w:r>
            <w:proofErr w:type="spellEnd"/>
            <w:r w:rsidRPr="00537772">
              <w:rPr>
                <w:bCs/>
                <w:color w:val="000000"/>
                <w:sz w:val="20"/>
                <w:szCs w:val="20"/>
              </w:rPr>
              <w:t>.</w:t>
            </w:r>
          </w:p>
        </w:tc>
        <w:tc>
          <w:tcPr>
            <w:tcW w:w="900" w:type="dxa"/>
          </w:tcPr>
          <w:p w:rsidR="00E1226B" w:rsidRPr="00537772" w:rsidRDefault="00E1226B" w:rsidP="00B02138">
            <w:pPr>
              <w:rPr>
                <w:bCs/>
                <w:color w:val="000000"/>
                <w:sz w:val="20"/>
                <w:szCs w:val="20"/>
              </w:rPr>
            </w:pPr>
          </w:p>
        </w:tc>
        <w:tc>
          <w:tcPr>
            <w:tcW w:w="1046" w:type="dxa"/>
          </w:tcPr>
          <w:p w:rsidR="00E1226B" w:rsidRPr="00537772" w:rsidRDefault="00E1226B" w:rsidP="00B02138">
            <w:pPr>
              <w:rPr>
                <w:bCs/>
                <w:color w:val="000000"/>
                <w:sz w:val="20"/>
                <w:szCs w:val="20"/>
              </w:rPr>
            </w:pPr>
          </w:p>
        </w:tc>
        <w:tc>
          <w:tcPr>
            <w:tcW w:w="1028" w:type="dxa"/>
          </w:tcPr>
          <w:p w:rsidR="00E1226B" w:rsidRPr="00537772" w:rsidRDefault="00E1226B" w:rsidP="00B02138">
            <w:pPr>
              <w:rPr>
                <w:bCs/>
                <w:color w:val="000000"/>
                <w:sz w:val="20"/>
                <w:szCs w:val="20"/>
              </w:rPr>
            </w:pPr>
          </w:p>
        </w:tc>
        <w:tc>
          <w:tcPr>
            <w:tcW w:w="1063" w:type="dxa"/>
          </w:tcPr>
          <w:p w:rsidR="00E1226B" w:rsidRPr="00537772" w:rsidRDefault="00E1226B" w:rsidP="00B02138">
            <w:pPr>
              <w:rPr>
                <w:bCs/>
                <w:color w:val="000000"/>
                <w:sz w:val="20"/>
                <w:szCs w:val="20"/>
              </w:rPr>
            </w:pPr>
          </w:p>
        </w:tc>
      </w:tr>
      <w:tr w:rsidR="00E1226B" w:rsidRPr="00537772" w:rsidTr="00E1226B">
        <w:trPr>
          <w:trHeight w:val="20"/>
          <w:jc w:val="center"/>
        </w:trPr>
        <w:tc>
          <w:tcPr>
            <w:tcW w:w="567" w:type="dxa"/>
          </w:tcPr>
          <w:p w:rsidR="00E1226B" w:rsidRPr="00537772" w:rsidRDefault="00E1226B" w:rsidP="00B02138">
            <w:pPr>
              <w:rPr>
                <w:bCs/>
                <w:color w:val="000000"/>
                <w:sz w:val="20"/>
                <w:szCs w:val="20"/>
              </w:rPr>
            </w:pPr>
            <w:r w:rsidRPr="00537772">
              <w:rPr>
                <w:bCs/>
                <w:color w:val="000000"/>
                <w:sz w:val="20"/>
                <w:szCs w:val="20"/>
              </w:rPr>
              <w:t>5</w:t>
            </w:r>
          </w:p>
        </w:tc>
        <w:tc>
          <w:tcPr>
            <w:tcW w:w="4791" w:type="dxa"/>
          </w:tcPr>
          <w:p w:rsidR="00E1226B" w:rsidRPr="00537772" w:rsidRDefault="00E1226B" w:rsidP="00B02138">
            <w:pPr>
              <w:rPr>
                <w:bCs/>
                <w:color w:val="000000"/>
                <w:sz w:val="20"/>
                <w:szCs w:val="20"/>
              </w:rPr>
            </w:pPr>
            <w:proofErr w:type="gramStart"/>
            <w:r w:rsidRPr="00537772">
              <w:rPr>
                <w:bCs/>
                <w:color w:val="000000"/>
                <w:sz w:val="20"/>
                <w:szCs w:val="20"/>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E1226B" w:rsidRPr="00537772" w:rsidRDefault="00E1226B" w:rsidP="00B02138">
            <w:pPr>
              <w:rPr>
                <w:bCs/>
                <w:color w:val="000000"/>
                <w:sz w:val="20"/>
                <w:szCs w:val="20"/>
              </w:rPr>
            </w:pPr>
            <w:proofErr w:type="spellStart"/>
            <w:r w:rsidRPr="00537772">
              <w:rPr>
                <w:bCs/>
                <w:color w:val="000000"/>
                <w:sz w:val="20"/>
                <w:szCs w:val="20"/>
              </w:rPr>
              <w:t>кв.м</w:t>
            </w:r>
            <w:proofErr w:type="spellEnd"/>
            <w:r w:rsidRPr="00537772">
              <w:rPr>
                <w:bCs/>
                <w:color w:val="000000"/>
                <w:sz w:val="20"/>
                <w:szCs w:val="20"/>
              </w:rPr>
              <w:t>.</w:t>
            </w:r>
          </w:p>
        </w:tc>
        <w:tc>
          <w:tcPr>
            <w:tcW w:w="900" w:type="dxa"/>
          </w:tcPr>
          <w:p w:rsidR="00E1226B" w:rsidRPr="00537772" w:rsidRDefault="00E1226B" w:rsidP="00B02138">
            <w:pPr>
              <w:rPr>
                <w:bCs/>
                <w:color w:val="000000"/>
                <w:sz w:val="20"/>
                <w:szCs w:val="20"/>
              </w:rPr>
            </w:pPr>
          </w:p>
        </w:tc>
        <w:tc>
          <w:tcPr>
            <w:tcW w:w="1046" w:type="dxa"/>
          </w:tcPr>
          <w:p w:rsidR="00E1226B" w:rsidRPr="00537772" w:rsidRDefault="00E1226B" w:rsidP="00B02138">
            <w:pPr>
              <w:rPr>
                <w:bCs/>
                <w:color w:val="000000"/>
                <w:sz w:val="20"/>
                <w:szCs w:val="20"/>
              </w:rPr>
            </w:pPr>
          </w:p>
        </w:tc>
        <w:tc>
          <w:tcPr>
            <w:tcW w:w="1028" w:type="dxa"/>
          </w:tcPr>
          <w:p w:rsidR="00E1226B" w:rsidRPr="00537772" w:rsidRDefault="00E1226B" w:rsidP="00B02138">
            <w:pPr>
              <w:rPr>
                <w:bCs/>
                <w:color w:val="000000"/>
                <w:sz w:val="20"/>
                <w:szCs w:val="20"/>
              </w:rPr>
            </w:pPr>
          </w:p>
        </w:tc>
        <w:tc>
          <w:tcPr>
            <w:tcW w:w="1063" w:type="dxa"/>
          </w:tcPr>
          <w:p w:rsidR="00E1226B" w:rsidRPr="00537772" w:rsidRDefault="00E1226B" w:rsidP="00B02138">
            <w:pPr>
              <w:rPr>
                <w:bCs/>
                <w:color w:val="000000"/>
                <w:sz w:val="20"/>
                <w:szCs w:val="20"/>
              </w:rPr>
            </w:pPr>
          </w:p>
        </w:tc>
      </w:tr>
      <w:tr w:rsidR="00E1226B" w:rsidRPr="00537772" w:rsidTr="00E1226B">
        <w:trPr>
          <w:trHeight w:val="20"/>
          <w:jc w:val="center"/>
        </w:trPr>
        <w:tc>
          <w:tcPr>
            <w:tcW w:w="567" w:type="dxa"/>
          </w:tcPr>
          <w:p w:rsidR="00E1226B" w:rsidRPr="00537772" w:rsidRDefault="00E1226B" w:rsidP="00B02138">
            <w:pPr>
              <w:rPr>
                <w:bCs/>
                <w:color w:val="000000"/>
                <w:sz w:val="20"/>
                <w:szCs w:val="20"/>
              </w:rPr>
            </w:pPr>
            <w:r w:rsidRPr="00537772">
              <w:rPr>
                <w:bCs/>
                <w:color w:val="000000"/>
                <w:sz w:val="20"/>
                <w:szCs w:val="20"/>
              </w:rPr>
              <w:t>6</w:t>
            </w:r>
          </w:p>
        </w:tc>
        <w:tc>
          <w:tcPr>
            <w:tcW w:w="4791" w:type="dxa"/>
          </w:tcPr>
          <w:p w:rsidR="00E1226B" w:rsidRPr="00537772" w:rsidRDefault="00E1226B" w:rsidP="00B02138">
            <w:pPr>
              <w:rPr>
                <w:bCs/>
                <w:color w:val="000000"/>
                <w:sz w:val="20"/>
                <w:szCs w:val="20"/>
              </w:rPr>
            </w:pPr>
            <w:r w:rsidRPr="00537772">
              <w:rPr>
                <w:bCs/>
                <w:color w:val="000000"/>
                <w:sz w:val="20"/>
                <w:szCs w:val="20"/>
              </w:rPr>
              <w:t>Доля благоустроенных дворовых территорий в общей площади дворовых территорий в муниципальном образовании</w:t>
            </w:r>
          </w:p>
        </w:tc>
        <w:tc>
          <w:tcPr>
            <w:tcW w:w="1292" w:type="dxa"/>
          </w:tcPr>
          <w:p w:rsidR="00E1226B" w:rsidRPr="00537772" w:rsidRDefault="00E1226B" w:rsidP="00B02138">
            <w:pPr>
              <w:rPr>
                <w:bCs/>
                <w:color w:val="000000"/>
                <w:sz w:val="20"/>
                <w:szCs w:val="20"/>
              </w:rPr>
            </w:pPr>
            <w:r w:rsidRPr="00537772">
              <w:rPr>
                <w:bCs/>
                <w:color w:val="000000"/>
                <w:sz w:val="20"/>
                <w:szCs w:val="20"/>
              </w:rPr>
              <w:t>%</w:t>
            </w:r>
          </w:p>
        </w:tc>
        <w:tc>
          <w:tcPr>
            <w:tcW w:w="900" w:type="dxa"/>
          </w:tcPr>
          <w:p w:rsidR="00E1226B" w:rsidRPr="00537772" w:rsidRDefault="00E1226B" w:rsidP="00B02138">
            <w:pPr>
              <w:rPr>
                <w:bCs/>
                <w:color w:val="000000"/>
                <w:sz w:val="20"/>
                <w:szCs w:val="20"/>
              </w:rPr>
            </w:pPr>
          </w:p>
        </w:tc>
        <w:tc>
          <w:tcPr>
            <w:tcW w:w="1046" w:type="dxa"/>
          </w:tcPr>
          <w:p w:rsidR="00E1226B" w:rsidRPr="00537772" w:rsidRDefault="00E1226B" w:rsidP="00B02138">
            <w:pPr>
              <w:rPr>
                <w:bCs/>
                <w:color w:val="000000"/>
                <w:sz w:val="20"/>
                <w:szCs w:val="20"/>
              </w:rPr>
            </w:pPr>
          </w:p>
        </w:tc>
        <w:tc>
          <w:tcPr>
            <w:tcW w:w="1028" w:type="dxa"/>
          </w:tcPr>
          <w:p w:rsidR="00E1226B" w:rsidRPr="00537772" w:rsidRDefault="00E1226B" w:rsidP="00B02138">
            <w:pPr>
              <w:rPr>
                <w:bCs/>
                <w:color w:val="000000"/>
                <w:sz w:val="20"/>
                <w:szCs w:val="20"/>
              </w:rPr>
            </w:pPr>
          </w:p>
        </w:tc>
        <w:tc>
          <w:tcPr>
            <w:tcW w:w="1063" w:type="dxa"/>
          </w:tcPr>
          <w:p w:rsidR="00E1226B" w:rsidRPr="00537772" w:rsidRDefault="00E1226B" w:rsidP="00B02138">
            <w:pPr>
              <w:rPr>
                <w:bCs/>
                <w:color w:val="000000"/>
                <w:sz w:val="20"/>
                <w:szCs w:val="20"/>
              </w:rPr>
            </w:pPr>
          </w:p>
        </w:tc>
      </w:tr>
      <w:tr w:rsidR="00E1226B" w:rsidRPr="00537772" w:rsidTr="00E1226B">
        <w:trPr>
          <w:trHeight w:val="20"/>
          <w:jc w:val="center"/>
        </w:trPr>
        <w:tc>
          <w:tcPr>
            <w:tcW w:w="567" w:type="dxa"/>
          </w:tcPr>
          <w:p w:rsidR="00E1226B" w:rsidRPr="00537772" w:rsidRDefault="00E1226B" w:rsidP="00B02138">
            <w:pPr>
              <w:rPr>
                <w:bCs/>
                <w:color w:val="000000"/>
                <w:sz w:val="20"/>
                <w:szCs w:val="20"/>
              </w:rPr>
            </w:pPr>
            <w:r w:rsidRPr="00537772">
              <w:rPr>
                <w:bCs/>
                <w:color w:val="000000"/>
                <w:sz w:val="20"/>
                <w:szCs w:val="20"/>
              </w:rPr>
              <w:t>7</w:t>
            </w:r>
          </w:p>
        </w:tc>
        <w:tc>
          <w:tcPr>
            <w:tcW w:w="4791" w:type="dxa"/>
          </w:tcPr>
          <w:p w:rsidR="00E1226B" w:rsidRPr="00537772" w:rsidRDefault="00E1226B" w:rsidP="00B02138">
            <w:pPr>
              <w:rPr>
                <w:bCs/>
                <w:color w:val="000000"/>
                <w:sz w:val="20"/>
                <w:szCs w:val="20"/>
              </w:rPr>
            </w:pPr>
            <w:r w:rsidRPr="00537772">
              <w:rPr>
                <w:bCs/>
                <w:color w:val="000000"/>
                <w:sz w:val="20"/>
                <w:szCs w:val="20"/>
              </w:rPr>
              <w:t>Всего населения, проживающего в многоквартирных домах на территории Каратузского сельсовета</w:t>
            </w:r>
          </w:p>
        </w:tc>
        <w:tc>
          <w:tcPr>
            <w:tcW w:w="1292" w:type="dxa"/>
          </w:tcPr>
          <w:p w:rsidR="00E1226B" w:rsidRPr="00537772" w:rsidRDefault="00E1226B" w:rsidP="00B02138">
            <w:pPr>
              <w:rPr>
                <w:bCs/>
                <w:color w:val="000000"/>
                <w:sz w:val="20"/>
                <w:szCs w:val="20"/>
              </w:rPr>
            </w:pPr>
            <w:r w:rsidRPr="00537772">
              <w:rPr>
                <w:bCs/>
                <w:color w:val="000000"/>
                <w:sz w:val="20"/>
                <w:szCs w:val="20"/>
              </w:rPr>
              <w:t>тыс. чел.</w:t>
            </w:r>
          </w:p>
        </w:tc>
        <w:tc>
          <w:tcPr>
            <w:tcW w:w="900" w:type="dxa"/>
          </w:tcPr>
          <w:p w:rsidR="00E1226B" w:rsidRPr="00537772" w:rsidRDefault="00E1226B" w:rsidP="00B02138">
            <w:pPr>
              <w:rPr>
                <w:bCs/>
                <w:color w:val="000000"/>
                <w:sz w:val="20"/>
                <w:szCs w:val="20"/>
              </w:rPr>
            </w:pPr>
          </w:p>
        </w:tc>
        <w:tc>
          <w:tcPr>
            <w:tcW w:w="1046" w:type="dxa"/>
          </w:tcPr>
          <w:p w:rsidR="00E1226B" w:rsidRPr="00537772" w:rsidRDefault="00E1226B" w:rsidP="00B02138">
            <w:pPr>
              <w:rPr>
                <w:bCs/>
                <w:color w:val="000000"/>
                <w:sz w:val="20"/>
                <w:szCs w:val="20"/>
              </w:rPr>
            </w:pPr>
          </w:p>
        </w:tc>
        <w:tc>
          <w:tcPr>
            <w:tcW w:w="1028" w:type="dxa"/>
          </w:tcPr>
          <w:p w:rsidR="00E1226B" w:rsidRPr="00537772" w:rsidRDefault="00E1226B" w:rsidP="00B02138">
            <w:pPr>
              <w:rPr>
                <w:bCs/>
                <w:color w:val="000000"/>
                <w:sz w:val="20"/>
                <w:szCs w:val="20"/>
              </w:rPr>
            </w:pPr>
          </w:p>
        </w:tc>
        <w:tc>
          <w:tcPr>
            <w:tcW w:w="1063" w:type="dxa"/>
          </w:tcPr>
          <w:p w:rsidR="00E1226B" w:rsidRPr="00537772" w:rsidRDefault="00E1226B" w:rsidP="00B02138">
            <w:pPr>
              <w:rPr>
                <w:bCs/>
                <w:color w:val="000000"/>
                <w:sz w:val="20"/>
                <w:szCs w:val="20"/>
              </w:rPr>
            </w:pPr>
          </w:p>
        </w:tc>
      </w:tr>
      <w:tr w:rsidR="00E1226B" w:rsidRPr="00537772" w:rsidTr="00E1226B">
        <w:trPr>
          <w:trHeight w:val="20"/>
          <w:jc w:val="center"/>
        </w:trPr>
        <w:tc>
          <w:tcPr>
            <w:tcW w:w="567" w:type="dxa"/>
          </w:tcPr>
          <w:p w:rsidR="00E1226B" w:rsidRPr="00537772" w:rsidRDefault="00E1226B" w:rsidP="00B02138">
            <w:pPr>
              <w:rPr>
                <w:bCs/>
                <w:color w:val="000000"/>
                <w:sz w:val="20"/>
                <w:szCs w:val="20"/>
              </w:rPr>
            </w:pPr>
            <w:r w:rsidRPr="00537772">
              <w:rPr>
                <w:bCs/>
                <w:color w:val="000000"/>
                <w:sz w:val="20"/>
                <w:szCs w:val="20"/>
              </w:rPr>
              <w:t>8</w:t>
            </w:r>
          </w:p>
        </w:tc>
        <w:tc>
          <w:tcPr>
            <w:tcW w:w="4791" w:type="dxa"/>
          </w:tcPr>
          <w:p w:rsidR="00E1226B" w:rsidRPr="00537772" w:rsidRDefault="00E1226B" w:rsidP="00B02138">
            <w:pPr>
              <w:rPr>
                <w:bCs/>
                <w:color w:val="000000"/>
                <w:sz w:val="20"/>
                <w:szCs w:val="20"/>
              </w:rPr>
            </w:pPr>
            <w:r w:rsidRPr="00537772">
              <w:rPr>
                <w:bCs/>
                <w:color w:val="000000"/>
                <w:sz w:val="20"/>
                <w:szCs w:val="20"/>
              </w:rPr>
              <w:t>Всего населения, проживающего в многоквартирных домах с благоустроенными дворовыми территориями на территории Каратузского сельсовета</w:t>
            </w:r>
          </w:p>
        </w:tc>
        <w:tc>
          <w:tcPr>
            <w:tcW w:w="1292" w:type="dxa"/>
          </w:tcPr>
          <w:p w:rsidR="00E1226B" w:rsidRPr="00537772" w:rsidRDefault="00E1226B" w:rsidP="00B02138">
            <w:pPr>
              <w:rPr>
                <w:bCs/>
                <w:color w:val="000000"/>
                <w:sz w:val="20"/>
                <w:szCs w:val="20"/>
              </w:rPr>
            </w:pPr>
            <w:r w:rsidRPr="00537772">
              <w:rPr>
                <w:bCs/>
                <w:color w:val="000000"/>
                <w:sz w:val="20"/>
                <w:szCs w:val="20"/>
              </w:rPr>
              <w:t>тыс. чел.</w:t>
            </w:r>
          </w:p>
        </w:tc>
        <w:tc>
          <w:tcPr>
            <w:tcW w:w="900" w:type="dxa"/>
          </w:tcPr>
          <w:p w:rsidR="00E1226B" w:rsidRPr="00537772" w:rsidRDefault="00E1226B" w:rsidP="00B02138">
            <w:pPr>
              <w:rPr>
                <w:bCs/>
                <w:color w:val="000000"/>
                <w:sz w:val="20"/>
                <w:szCs w:val="20"/>
              </w:rPr>
            </w:pPr>
          </w:p>
        </w:tc>
        <w:tc>
          <w:tcPr>
            <w:tcW w:w="1046" w:type="dxa"/>
          </w:tcPr>
          <w:p w:rsidR="00E1226B" w:rsidRPr="00537772" w:rsidRDefault="00E1226B" w:rsidP="00B02138">
            <w:pPr>
              <w:rPr>
                <w:bCs/>
                <w:color w:val="000000"/>
                <w:sz w:val="20"/>
                <w:szCs w:val="20"/>
              </w:rPr>
            </w:pPr>
          </w:p>
        </w:tc>
        <w:tc>
          <w:tcPr>
            <w:tcW w:w="1028" w:type="dxa"/>
          </w:tcPr>
          <w:p w:rsidR="00E1226B" w:rsidRPr="00537772" w:rsidRDefault="00E1226B" w:rsidP="00B02138">
            <w:pPr>
              <w:rPr>
                <w:bCs/>
                <w:color w:val="000000"/>
                <w:sz w:val="20"/>
                <w:szCs w:val="20"/>
              </w:rPr>
            </w:pPr>
          </w:p>
        </w:tc>
        <w:tc>
          <w:tcPr>
            <w:tcW w:w="1063" w:type="dxa"/>
          </w:tcPr>
          <w:p w:rsidR="00E1226B" w:rsidRPr="00537772" w:rsidRDefault="00E1226B" w:rsidP="00B02138">
            <w:pPr>
              <w:rPr>
                <w:bCs/>
                <w:color w:val="000000"/>
                <w:sz w:val="20"/>
                <w:szCs w:val="20"/>
              </w:rPr>
            </w:pPr>
          </w:p>
        </w:tc>
      </w:tr>
      <w:tr w:rsidR="00E1226B" w:rsidRPr="00537772" w:rsidTr="00E1226B">
        <w:trPr>
          <w:trHeight w:val="20"/>
          <w:jc w:val="center"/>
        </w:trPr>
        <w:tc>
          <w:tcPr>
            <w:tcW w:w="567" w:type="dxa"/>
          </w:tcPr>
          <w:p w:rsidR="00E1226B" w:rsidRPr="00537772" w:rsidRDefault="00E1226B" w:rsidP="00B02138">
            <w:pPr>
              <w:rPr>
                <w:bCs/>
                <w:color w:val="000000"/>
                <w:sz w:val="20"/>
                <w:szCs w:val="20"/>
              </w:rPr>
            </w:pPr>
            <w:r w:rsidRPr="00537772">
              <w:rPr>
                <w:bCs/>
                <w:color w:val="000000"/>
                <w:sz w:val="20"/>
                <w:szCs w:val="20"/>
              </w:rPr>
              <w:t>9</w:t>
            </w:r>
          </w:p>
        </w:tc>
        <w:tc>
          <w:tcPr>
            <w:tcW w:w="4791" w:type="dxa"/>
          </w:tcPr>
          <w:p w:rsidR="00E1226B" w:rsidRPr="00537772" w:rsidRDefault="00E1226B" w:rsidP="00B02138">
            <w:pPr>
              <w:rPr>
                <w:bCs/>
                <w:color w:val="000000"/>
                <w:sz w:val="20"/>
                <w:szCs w:val="20"/>
              </w:rPr>
            </w:pPr>
            <w:r w:rsidRPr="00537772">
              <w:rPr>
                <w:bCs/>
                <w:color w:val="000000"/>
                <w:sz w:val="20"/>
                <w:szCs w:val="20"/>
              </w:rPr>
              <w:t>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1292" w:type="dxa"/>
          </w:tcPr>
          <w:p w:rsidR="00E1226B" w:rsidRPr="00537772" w:rsidRDefault="00E1226B" w:rsidP="00B02138">
            <w:pPr>
              <w:rPr>
                <w:bCs/>
                <w:color w:val="000000"/>
                <w:sz w:val="20"/>
                <w:szCs w:val="20"/>
              </w:rPr>
            </w:pPr>
            <w:r w:rsidRPr="00537772">
              <w:rPr>
                <w:bCs/>
                <w:color w:val="000000"/>
                <w:sz w:val="20"/>
                <w:szCs w:val="20"/>
              </w:rPr>
              <w:t>%</w:t>
            </w:r>
          </w:p>
        </w:tc>
        <w:tc>
          <w:tcPr>
            <w:tcW w:w="900" w:type="dxa"/>
          </w:tcPr>
          <w:p w:rsidR="00E1226B" w:rsidRPr="00537772" w:rsidRDefault="00E1226B" w:rsidP="00B02138">
            <w:pPr>
              <w:rPr>
                <w:bCs/>
                <w:color w:val="000000"/>
                <w:sz w:val="20"/>
                <w:szCs w:val="20"/>
              </w:rPr>
            </w:pPr>
          </w:p>
        </w:tc>
        <w:tc>
          <w:tcPr>
            <w:tcW w:w="1046" w:type="dxa"/>
          </w:tcPr>
          <w:p w:rsidR="00E1226B" w:rsidRPr="00537772" w:rsidRDefault="00E1226B" w:rsidP="00B02138">
            <w:pPr>
              <w:rPr>
                <w:bCs/>
                <w:color w:val="000000"/>
                <w:sz w:val="20"/>
                <w:szCs w:val="20"/>
              </w:rPr>
            </w:pPr>
          </w:p>
        </w:tc>
        <w:tc>
          <w:tcPr>
            <w:tcW w:w="1028" w:type="dxa"/>
          </w:tcPr>
          <w:p w:rsidR="00E1226B" w:rsidRPr="00537772" w:rsidRDefault="00E1226B" w:rsidP="00B02138">
            <w:pPr>
              <w:rPr>
                <w:bCs/>
                <w:color w:val="000000"/>
                <w:sz w:val="20"/>
                <w:szCs w:val="20"/>
              </w:rPr>
            </w:pPr>
          </w:p>
        </w:tc>
        <w:tc>
          <w:tcPr>
            <w:tcW w:w="1063" w:type="dxa"/>
          </w:tcPr>
          <w:p w:rsidR="00E1226B" w:rsidRPr="00537772" w:rsidRDefault="00E1226B" w:rsidP="00B02138">
            <w:pPr>
              <w:rPr>
                <w:bCs/>
                <w:color w:val="000000"/>
                <w:sz w:val="20"/>
                <w:szCs w:val="20"/>
              </w:rPr>
            </w:pPr>
          </w:p>
        </w:tc>
      </w:tr>
      <w:tr w:rsidR="00E1226B" w:rsidRPr="00537772" w:rsidTr="00E1226B">
        <w:trPr>
          <w:trHeight w:val="20"/>
          <w:jc w:val="center"/>
        </w:trPr>
        <w:tc>
          <w:tcPr>
            <w:tcW w:w="567" w:type="dxa"/>
          </w:tcPr>
          <w:p w:rsidR="00E1226B" w:rsidRPr="00537772" w:rsidRDefault="00E1226B" w:rsidP="00B02138">
            <w:pPr>
              <w:rPr>
                <w:bCs/>
                <w:color w:val="000000"/>
                <w:sz w:val="20"/>
                <w:szCs w:val="20"/>
              </w:rPr>
            </w:pPr>
            <w:r w:rsidRPr="00537772">
              <w:rPr>
                <w:bCs/>
                <w:color w:val="000000"/>
                <w:sz w:val="20"/>
                <w:szCs w:val="20"/>
              </w:rPr>
              <w:t>10</w:t>
            </w:r>
          </w:p>
        </w:tc>
        <w:tc>
          <w:tcPr>
            <w:tcW w:w="4791" w:type="dxa"/>
          </w:tcPr>
          <w:p w:rsidR="00E1226B" w:rsidRPr="00537772" w:rsidRDefault="00E1226B" w:rsidP="00B02138">
            <w:pPr>
              <w:rPr>
                <w:bCs/>
                <w:color w:val="000000"/>
                <w:sz w:val="20"/>
                <w:szCs w:val="20"/>
              </w:rPr>
            </w:pPr>
            <w:r w:rsidRPr="00537772">
              <w:rPr>
                <w:bCs/>
                <w:color w:val="000000"/>
                <w:sz w:val="20"/>
                <w:szCs w:val="20"/>
              </w:rPr>
              <w:t>Количество общественных территорий Каратузского сельсовета (площадей, набережных, улиц, скверов, парков, иных территорий)</w:t>
            </w:r>
          </w:p>
        </w:tc>
        <w:tc>
          <w:tcPr>
            <w:tcW w:w="1292" w:type="dxa"/>
          </w:tcPr>
          <w:p w:rsidR="00E1226B" w:rsidRPr="00537772" w:rsidRDefault="00E1226B" w:rsidP="00B02138">
            <w:pPr>
              <w:rPr>
                <w:bCs/>
                <w:color w:val="000000"/>
                <w:sz w:val="20"/>
                <w:szCs w:val="20"/>
              </w:rPr>
            </w:pPr>
            <w:proofErr w:type="spellStart"/>
            <w:proofErr w:type="gramStart"/>
            <w:r w:rsidRPr="00537772">
              <w:rPr>
                <w:bCs/>
                <w:color w:val="000000"/>
                <w:sz w:val="20"/>
                <w:szCs w:val="20"/>
              </w:rPr>
              <w:t>шт</w:t>
            </w:r>
            <w:proofErr w:type="spellEnd"/>
            <w:proofErr w:type="gramEnd"/>
          </w:p>
        </w:tc>
        <w:tc>
          <w:tcPr>
            <w:tcW w:w="900" w:type="dxa"/>
          </w:tcPr>
          <w:p w:rsidR="00E1226B" w:rsidRPr="00537772" w:rsidRDefault="00E1226B" w:rsidP="00B02138">
            <w:pPr>
              <w:rPr>
                <w:bCs/>
                <w:color w:val="000000"/>
                <w:sz w:val="20"/>
                <w:szCs w:val="20"/>
              </w:rPr>
            </w:pPr>
          </w:p>
        </w:tc>
        <w:tc>
          <w:tcPr>
            <w:tcW w:w="1046" w:type="dxa"/>
          </w:tcPr>
          <w:p w:rsidR="00E1226B" w:rsidRPr="00537772" w:rsidRDefault="00E1226B" w:rsidP="00B02138">
            <w:pPr>
              <w:rPr>
                <w:bCs/>
                <w:color w:val="000000"/>
                <w:sz w:val="20"/>
                <w:szCs w:val="20"/>
              </w:rPr>
            </w:pPr>
          </w:p>
        </w:tc>
        <w:tc>
          <w:tcPr>
            <w:tcW w:w="1028" w:type="dxa"/>
          </w:tcPr>
          <w:p w:rsidR="00E1226B" w:rsidRPr="00537772" w:rsidRDefault="00E1226B" w:rsidP="00B02138">
            <w:pPr>
              <w:rPr>
                <w:bCs/>
                <w:color w:val="000000"/>
                <w:sz w:val="20"/>
                <w:szCs w:val="20"/>
              </w:rPr>
            </w:pPr>
          </w:p>
        </w:tc>
        <w:tc>
          <w:tcPr>
            <w:tcW w:w="1063" w:type="dxa"/>
          </w:tcPr>
          <w:p w:rsidR="00E1226B" w:rsidRPr="00537772" w:rsidRDefault="00E1226B" w:rsidP="00B02138">
            <w:pPr>
              <w:rPr>
                <w:bCs/>
                <w:color w:val="000000"/>
                <w:sz w:val="20"/>
                <w:szCs w:val="20"/>
              </w:rPr>
            </w:pPr>
          </w:p>
        </w:tc>
      </w:tr>
      <w:tr w:rsidR="00E1226B" w:rsidRPr="00537772" w:rsidTr="00E1226B">
        <w:trPr>
          <w:trHeight w:val="20"/>
          <w:jc w:val="center"/>
        </w:trPr>
        <w:tc>
          <w:tcPr>
            <w:tcW w:w="567" w:type="dxa"/>
          </w:tcPr>
          <w:p w:rsidR="00E1226B" w:rsidRPr="00537772" w:rsidRDefault="00E1226B" w:rsidP="00B02138">
            <w:pPr>
              <w:rPr>
                <w:bCs/>
                <w:color w:val="000000"/>
                <w:sz w:val="20"/>
                <w:szCs w:val="20"/>
              </w:rPr>
            </w:pPr>
            <w:r w:rsidRPr="00537772">
              <w:rPr>
                <w:bCs/>
                <w:color w:val="000000"/>
                <w:sz w:val="20"/>
                <w:szCs w:val="20"/>
              </w:rPr>
              <w:t>11</w:t>
            </w:r>
          </w:p>
        </w:tc>
        <w:tc>
          <w:tcPr>
            <w:tcW w:w="4791" w:type="dxa"/>
          </w:tcPr>
          <w:p w:rsidR="00E1226B" w:rsidRPr="00537772" w:rsidRDefault="00E1226B" w:rsidP="00B02138">
            <w:pPr>
              <w:rPr>
                <w:bCs/>
                <w:color w:val="000000"/>
                <w:sz w:val="20"/>
                <w:szCs w:val="20"/>
              </w:rPr>
            </w:pPr>
            <w:r w:rsidRPr="00537772">
              <w:rPr>
                <w:bCs/>
                <w:color w:val="000000"/>
                <w:sz w:val="20"/>
                <w:szCs w:val="20"/>
              </w:rPr>
              <w:t>Количество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E1226B" w:rsidRPr="00537772" w:rsidRDefault="00E1226B" w:rsidP="00B02138">
            <w:pPr>
              <w:rPr>
                <w:bCs/>
                <w:color w:val="000000"/>
                <w:sz w:val="20"/>
                <w:szCs w:val="20"/>
              </w:rPr>
            </w:pPr>
            <w:proofErr w:type="spellStart"/>
            <w:proofErr w:type="gramStart"/>
            <w:r w:rsidRPr="00537772">
              <w:rPr>
                <w:bCs/>
                <w:color w:val="000000"/>
                <w:sz w:val="20"/>
                <w:szCs w:val="20"/>
              </w:rPr>
              <w:t>шт</w:t>
            </w:r>
            <w:proofErr w:type="spellEnd"/>
            <w:proofErr w:type="gramEnd"/>
          </w:p>
        </w:tc>
        <w:tc>
          <w:tcPr>
            <w:tcW w:w="900" w:type="dxa"/>
          </w:tcPr>
          <w:p w:rsidR="00E1226B" w:rsidRPr="00537772" w:rsidRDefault="00E1226B" w:rsidP="00B02138">
            <w:pPr>
              <w:rPr>
                <w:bCs/>
                <w:color w:val="000000"/>
                <w:sz w:val="20"/>
                <w:szCs w:val="20"/>
              </w:rPr>
            </w:pPr>
          </w:p>
        </w:tc>
        <w:tc>
          <w:tcPr>
            <w:tcW w:w="1046" w:type="dxa"/>
          </w:tcPr>
          <w:p w:rsidR="00E1226B" w:rsidRPr="00537772" w:rsidRDefault="00E1226B" w:rsidP="00B02138">
            <w:pPr>
              <w:rPr>
                <w:bCs/>
                <w:color w:val="000000"/>
                <w:sz w:val="20"/>
                <w:szCs w:val="20"/>
              </w:rPr>
            </w:pPr>
          </w:p>
        </w:tc>
        <w:tc>
          <w:tcPr>
            <w:tcW w:w="1028" w:type="dxa"/>
          </w:tcPr>
          <w:p w:rsidR="00E1226B" w:rsidRPr="00537772" w:rsidRDefault="00E1226B" w:rsidP="00B02138">
            <w:pPr>
              <w:rPr>
                <w:bCs/>
                <w:color w:val="000000"/>
                <w:sz w:val="20"/>
                <w:szCs w:val="20"/>
              </w:rPr>
            </w:pPr>
          </w:p>
        </w:tc>
        <w:tc>
          <w:tcPr>
            <w:tcW w:w="1063" w:type="dxa"/>
          </w:tcPr>
          <w:p w:rsidR="00E1226B" w:rsidRPr="00537772" w:rsidRDefault="00E1226B" w:rsidP="00B02138">
            <w:pPr>
              <w:rPr>
                <w:bCs/>
                <w:color w:val="000000"/>
                <w:sz w:val="20"/>
                <w:szCs w:val="20"/>
              </w:rPr>
            </w:pPr>
          </w:p>
        </w:tc>
      </w:tr>
      <w:tr w:rsidR="00E1226B" w:rsidRPr="00537772" w:rsidTr="00E1226B">
        <w:trPr>
          <w:trHeight w:val="20"/>
          <w:jc w:val="center"/>
        </w:trPr>
        <w:tc>
          <w:tcPr>
            <w:tcW w:w="567" w:type="dxa"/>
          </w:tcPr>
          <w:p w:rsidR="00E1226B" w:rsidRPr="00537772" w:rsidRDefault="00E1226B" w:rsidP="00B02138">
            <w:pPr>
              <w:rPr>
                <w:bCs/>
                <w:color w:val="000000"/>
                <w:sz w:val="20"/>
                <w:szCs w:val="20"/>
              </w:rPr>
            </w:pPr>
            <w:r w:rsidRPr="00537772">
              <w:rPr>
                <w:bCs/>
                <w:color w:val="000000"/>
                <w:sz w:val="20"/>
                <w:szCs w:val="20"/>
              </w:rPr>
              <w:t>12</w:t>
            </w:r>
          </w:p>
        </w:tc>
        <w:tc>
          <w:tcPr>
            <w:tcW w:w="4791" w:type="dxa"/>
          </w:tcPr>
          <w:p w:rsidR="00E1226B" w:rsidRPr="00537772" w:rsidRDefault="00E1226B" w:rsidP="00B02138">
            <w:pPr>
              <w:rPr>
                <w:bCs/>
                <w:color w:val="000000"/>
                <w:sz w:val="20"/>
                <w:szCs w:val="20"/>
              </w:rPr>
            </w:pPr>
            <w:r w:rsidRPr="00537772">
              <w:rPr>
                <w:bCs/>
                <w:color w:val="000000"/>
                <w:sz w:val="20"/>
                <w:szCs w:val="20"/>
              </w:rPr>
              <w:t>Доля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E1226B" w:rsidRPr="00537772" w:rsidRDefault="00E1226B" w:rsidP="00B02138">
            <w:pPr>
              <w:rPr>
                <w:bCs/>
                <w:color w:val="000000"/>
                <w:sz w:val="20"/>
                <w:szCs w:val="20"/>
              </w:rPr>
            </w:pPr>
            <w:r w:rsidRPr="00537772">
              <w:rPr>
                <w:bCs/>
                <w:color w:val="000000"/>
                <w:sz w:val="20"/>
                <w:szCs w:val="20"/>
              </w:rPr>
              <w:t>%</w:t>
            </w:r>
          </w:p>
        </w:tc>
        <w:tc>
          <w:tcPr>
            <w:tcW w:w="900" w:type="dxa"/>
          </w:tcPr>
          <w:p w:rsidR="00E1226B" w:rsidRPr="00537772" w:rsidRDefault="00E1226B" w:rsidP="00B02138">
            <w:pPr>
              <w:rPr>
                <w:bCs/>
                <w:color w:val="000000"/>
                <w:sz w:val="20"/>
                <w:szCs w:val="20"/>
              </w:rPr>
            </w:pPr>
          </w:p>
        </w:tc>
        <w:tc>
          <w:tcPr>
            <w:tcW w:w="1046" w:type="dxa"/>
          </w:tcPr>
          <w:p w:rsidR="00E1226B" w:rsidRPr="00537772" w:rsidRDefault="00E1226B" w:rsidP="00B02138">
            <w:pPr>
              <w:rPr>
                <w:bCs/>
                <w:color w:val="000000"/>
                <w:sz w:val="20"/>
                <w:szCs w:val="20"/>
              </w:rPr>
            </w:pPr>
          </w:p>
        </w:tc>
        <w:tc>
          <w:tcPr>
            <w:tcW w:w="1028" w:type="dxa"/>
          </w:tcPr>
          <w:p w:rsidR="00E1226B" w:rsidRPr="00537772" w:rsidRDefault="00E1226B" w:rsidP="00B02138">
            <w:pPr>
              <w:rPr>
                <w:bCs/>
                <w:color w:val="000000"/>
                <w:sz w:val="20"/>
                <w:szCs w:val="20"/>
              </w:rPr>
            </w:pPr>
          </w:p>
        </w:tc>
        <w:tc>
          <w:tcPr>
            <w:tcW w:w="1063" w:type="dxa"/>
          </w:tcPr>
          <w:p w:rsidR="00E1226B" w:rsidRPr="00537772" w:rsidRDefault="00E1226B" w:rsidP="00B02138">
            <w:pPr>
              <w:rPr>
                <w:bCs/>
                <w:color w:val="000000"/>
                <w:sz w:val="20"/>
                <w:szCs w:val="20"/>
              </w:rPr>
            </w:pPr>
          </w:p>
        </w:tc>
      </w:tr>
      <w:tr w:rsidR="00E1226B" w:rsidRPr="00537772" w:rsidTr="00E1226B">
        <w:trPr>
          <w:trHeight w:val="20"/>
          <w:jc w:val="center"/>
        </w:trPr>
        <w:tc>
          <w:tcPr>
            <w:tcW w:w="567" w:type="dxa"/>
          </w:tcPr>
          <w:p w:rsidR="00E1226B" w:rsidRPr="00537772" w:rsidRDefault="00E1226B" w:rsidP="00B02138">
            <w:pPr>
              <w:rPr>
                <w:bCs/>
                <w:color w:val="000000"/>
                <w:sz w:val="20"/>
                <w:szCs w:val="20"/>
              </w:rPr>
            </w:pPr>
            <w:r w:rsidRPr="00537772">
              <w:rPr>
                <w:bCs/>
                <w:color w:val="000000"/>
                <w:sz w:val="20"/>
                <w:szCs w:val="20"/>
              </w:rPr>
              <w:t>13</w:t>
            </w:r>
          </w:p>
        </w:tc>
        <w:tc>
          <w:tcPr>
            <w:tcW w:w="4791" w:type="dxa"/>
          </w:tcPr>
          <w:p w:rsidR="00E1226B" w:rsidRPr="00537772" w:rsidRDefault="00E1226B" w:rsidP="00B02138">
            <w:pPr>
              <w:rPr>
                <w:bCs/>
                <w:color w:val="000000"/>
                <w:sz w:val="20"/>
                <w:szCs w:val="20"/>
              </w:rPr>
            </w:pPr>
            <w:r w:rsidRPr="00537772">
              <w:rPr>
                <w:bCs/>
                <w:color w:val="000000"/>
                <w:sz w:val="20"/>
                <w:szCs w:val="20"/>
              </w:rPr>
              <w:t xml:space="preserve">Площадь общественных территорий Каратузского сельсовета (площадей, набережных, улиц, скверов, парков, иных территорий) </w:t>
            </w:r>
          </w:p>
        </w:tc>
        <w:tc>
          <w:tcPr>
            <w:tcW w:w="1292" w:type="dxa"/>
          </w:tcPr>
          <w:p w:rsidR="00E1226B" w:rsidRPr="00537772" w:rsidRDefault="00E1226B" w:rsidP="00B02138">
            <w:pPr>
              <w:rPr>
                <w:bCs/>
                <w:color w:val="000000"/>
                <w:sz w:val="20"/>
                <w:szCs w:val="20"/>
              </w:rPr>
            </w:pPr>
            <w:proofErr w:type="spellStart"/>
            <w:r w:rsidRPr="00537772">
              <w:rPr>
                <w:bCs/>
                <w:color w:val="000000"/>
                <w:sz w:val="20"/>
                <w:szCs w:val="20"/>
              </w:rPr>
              <w:t>кв</w:t>
            </w:r>
            <w:proofErr w:type="gramStart"/>
            <w:r w:rsidRPr="00537772">
              <w:rPr>
                <w:bCs/>
                <w:color w:val="000000"/>
                <w:sz w:val="20"/>
                <w:szCs w:val="20"/>
              </w:rPr>
              <w:t>.м</w:t>
            </w:r>
            <w:proofErr w:type="spellEnd"/>
            <w:proofErr w:type="gramEnd"/>
          </w:p>
        </w:tc>
        <w:tc>
          <w:tcPr>
            <w:tcW w:w="900" w:type="dxa"/>
          </w:tcPr>
          <w:p w:rsidR="00E1226B" w:rsidRPr="00537772" w:rsidRDefault="00E1226B" w:rsidP="00B02138">
            <w:pPr>
              <w:rPr>
                <w:bCs/>
                <w:color w:val="000000"/>
                <w:sz w:val="20"/>
                <w:szCs w:val="20"/>
              </w:rPr>
            </w:pPr>
          </w:p>
        </w:tc>
        <w:tc>
          <w:tcPr>
            <w:tcW w:w="1046" w:type="dxa"/>
          </w:tcPr>
          <w:p w:rsidR="00E1226B" w:rsidRPr="00537772" w:rsidRDefault="00E1226B" w:rsidP="00B02138">
            <w:pPr>
              <w:rPr>
                <w:bCs/>
                <w:color w:val="000000"/>
                <w:sz w:val="20"/>
                <w:szCs w:val="20"/>
              </w:rPr>
            </w:pPr>
          </w:p>
        </w:tc>
        <w:tc>
          <w:tcPr>
            <w:tcW w:w="1028" w:type="dxa"/>
          </w:tcPr>
          <w:p w:rsidR="00E1226B" w:rsidRPr="00537772" w:rsidRDefault="00E1226B" w:rsidP="00B02138">
            <w:pPr>
              <w:rPr>
                <w:bCs/>
                <w:color w:val="000000"/>
                <w:sz w:val="20"/>
                <w:szCs w:val="20"/>
              </w:rPr>
            </w:pPr>
          </w:p>
        </w:tc>
        <w:tc>
          <w:tcPr>
            <w:tcW w:w="1063" w:type="dxa"/>
          </w:tcPr>
          <w:p w:rsidR="00E1226B" w:rsidRPr="00537772" w:rsidRDefault="00E1226B" w:rsidP="00B02138">
            <w:pPr>
              <w:rPr>
                <w:bCs/>
                <w:color w:val="000000"/>
                <w:sz w:val="20"/>
                <w:szCs w:val="20"/>
              </w:rPr>
            </w:pPr>
          </w:p>
        </w:tc>
      </w:tr>
      <w:tr w:rsidR="00E1226B" w:rsidRPr="00537772" w:rsidTr="00E1226B">
        <w:trPr>
          <w:trHeight w:val="20"/>
          <w:jc w:val="center"/>
        </w:trPr>
        <w:tc>
          <w:tcPr>
            <w:tcW w:w="567" w:type="dxa"/>
          </w:tcPr>
          <w:p w:rsidR="00E1226B" w:rsidRPr="00537772" w:rsidRDefault="00E1226B" w:rsidP="00B02138">
            <w:pPr>
              <w:rPr>
                <w:bCs/>
                <w:color w:val="000000"/>
                <w:sz w:val="20"/>
                <w:szCs w:val="20"/>
              </w:rPr>
            </w:pPr>
            <w:r w:rsidRPr="00537772">
              <w:rPr>
                <w:bCs/>
                <w:color w:val="000000"/>
                <w:sz w:val="20"/>
                <w:szCs w:val="20"/>
              </w:rPr>
              <w:t>14</w:t>
            </w:r>
          </w:p>
        </w:tc>
        <w:tc>
          <w:tcPr>
            <w:tcW w:w="4791" w:type="dxa"/>
          </w:tcPr>
          <w:p w:rsidR="00E1226B" w:rsidRPr="00537772" w:rsidRDefault="00E1226B" w:rsidP="00B02138">
            <w:pPr>
              <w:rPr>
                <w:bCs/>
                <w:color w:val="000000"/>
                <w:sz w:val="20"/>
                <w:szCs w:val="20"/>
              </w:rPr>
            </w:pPr>
            <w:r w:rsidRPr="00537772">
              <w:rPr>
                <w:bCs/>
                <w:color w:val="000000"/>
                <w:sz w:val="20"/>
                <w:szCs w:val="20"/>
              </w:rPr>
              <w:t>Площадь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E1226B" w:rsidRPr="00537772" w:rsidRDefault="00E1226B" w:rsidP="00B02138">
            <w:pPr>
              <w:rPr>
                <w:bCs/>
                <w:color w:val="000000"/>
                <w:sz w:val="20"/>
                <w:szCs w:val="20"/>
              </w:rPr>
            </w:pPr>
            <w:proofErr w:type="spellStart"/>
            <w:r w:rsidRPr="00537772">
              <w:rPr>
                <w:bCs/>
                <w:color w:val="000000"/>
                <w:sz w:val="20"/>
                <w:szCs w:val="20"/>
              </w:rPr>
              <w:t>кв</w:t>
            </w:r>
            <w:proofErr w:type="gramStart"/>
            <w:r w:rsidRPr="00537772">
              <w:rPr>
                <w:bCs/>
                <w:color w:val="000000"/>
                <w:sz w:val="20"/>
                <w:szCs w:val="20"/>
              </w:rPr>
              <w:t>.м</w:t>
            </w:r>
            <w:proofErr w:type="spellEnd"/>
            <w:proofErr w:type="gramEnd"/>
          </w:p>
        </w:tc>
        <w:tc>
          <w:tcPr>
            <w:tcW w:w="900" w:type="dxa"/>
          </w:tcPr>
          <w:p w:rsidR="00E1226B" w:rsidRPr="00537772" w:rsidRDefault="00E1226B" w:rsidP="00B02138">
            <w:pPr>
              <w:rPr>
                <w:bCs/>
                <w:color w:val="000000"/>
                <w:sz w:val="20"/>
                <w:szCs w:val="20"/>
              </w:rPr>
            </w:pPr>
          </w:p>
        </w:tc>
        <w:tc>
          <w:tcPr>
            <w:tcW w:w="1046" w:type="dxa"/>
          </w:tcPr>
          <w:p w:rsidR="00E1226B" w:rsidRPr="00537772" w:rsidRDefault="00E1226B" w:rsidP="00B02138">
            <w:pPr>
              <w:rPr>
                <w:bCs/>
                <w:color w:val="000000"/>
                <w:sz w:val="20"/>
                <w:szCs w:val="20"/>
              </w:rPr>
            </w:pPr>
          </w:p>
        </w:tc>
        <w:tc>
          <w:tcPr>
            <w:tcW w:w="1028" w:type="dxa"/>
          </w:tcPr>
          <w:p w:rsidR="00E1226B" w:rsidRPr="00537772" w:rsidRDefault="00E1226B" w:rsidP="00B02138">
            <w:pPr>
              <w:rPr>
                <w:bCs/>
                <w:color w:val="000000"/>
                <w:sz w:val="20"/>
                <w:szCs w:val="20"/>
              </w:rPr>
            </w:pPr>
          </w:p>
        </w:tc>
        <w:tc>
          <w:tcPr>
            <w:tcW w:w="1063" w:type="dxa"/>
          </w:tcPr>
          <w:p w:rsidR="00E1226B" w:rsidRPr="00537772" w:rsidRDefault="00E1226B" w:rsidP="00B02138">
            <w:pPr>
              <w:rPr>
                <w:bCs/>
                <w:color w:val="000000"/>
                <w:sz w:val="20"/>
                <w:szCs w:val="20"/>
              </w:rPr>
            </w:pPr>
          </w:p>
        </w:tc>
      </w:tr>
      <w:tr w:rsidR="00E1226B" w:rsidRPr="00537772" w:rsidTr="00E1226B">
        <w:trPr>
          <w:trHeight w:val="20"/>
          <w:jc w:val="center"/>
        </w:trPr>
        <w:tc>
          <w:tcPr>
            <w:tcW w:w="567" w:type="dxa"/>
          </w:tcPr>
          <w:p w:rsidR="00E1226B" w:rsidRPr="00537772" w:rsidRDefault="00E1226B" w:rsidP="00B02138">
            <w:pPr>
              <w:rPr>
                <w:bCs/>
                <w:color w:val="000000"/>
                <w:sz w:val="20"/>
                <w:szCs w:val="20"/>
              </w:rPr>
            </w:pPr>
            <w:r w:rsidRPr="00537772">
              <w:rPr>
                <w:bCs/>
                <w:color w:val="000000"/>
                <w:sz w:val="20"/>
                <w:szCs w:val="20"/>
              </w:rPr>
              <w:t>15</w:t>
            </w:r>
          </w:p>
        </w:tc>
        <w:tc>
          <w:tcPr>
            <w:tcW w:w="4791" w:type="dxa"/>
          </w:tcPr>
          <w:p w:rsidR="00E1226B" w:rsidRPr="00537772" w:rsidRDefault="00E1226B" w:rsidP="00B02138">
            <w:pPr>
              <w:rPr>
                <w:bCs/>
                <w:color w:val="000000"/>
                <w:sz w:val="20"/>
                <w:szCs w:val="20"/>
              </w:rPr>
            </w:pPr>
            <w:r w:rsidRPr="00537772">
              <w:rPr>
                <w:bCs/>
                <w:color w:val="000000"/>
                <w:sz w:val="20"/>
                <w:szCs w:val="20"/>
              </w:rPr>
              <w:t>Доля площади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E1226B" w:rsidRPr="00537772" w:rsidRDefault="00E1226B" w:rsidP="00B02138">
            <w:pPr>
              <w:rPr>
                <w:bCs/>
                <w:color w:val="000000"/>
                <w:sz w:val="20"/>
                <w:szCs w:val="20"/>
              </w:rPr>
            </w:pPr>
            <w:r w:rsidRPr="00537772">
              <w:rPr>
                <w:bCs/>
                <w:color w:val="000000"/>
                <w:sz w:val="20"/>
                <w:szCs w:val="20"/>
              </w:rPr>
              <w:t>%</w:t>
            </w:r>
          </w:p>
        </w:tc>
        <w:tc>
          <w:tcPr>
            <w:tcW w:w="900" w:type="dxa"/>
          </w:tcPr>
          <w:p w:rsidR="00E1226B" w:rsidRPr="00537772" w:rsidRDefault="00E1226B" w:rsidP="00B02138">
            <w:pPr>
              <w:rPr>
                <w:bCs/>
                <w:color w:val="000000"/>
                <w:sz w:val="20"/>
                <w:szCs w:val="20"/>
              </w:rPr>
            </w:pPr>
          </w:p>
        </w:tc>
        <w:tc>
          <w:tcPr>
            <w:tcW w:w="1046" w:type="dxa"/>
          </w:tcPr>
          <w:p w:rsidR="00E1226B" w:rsidRPr="00537772" w:rsidRDefault="00E1226B" w:rsidP="00B02138">
            <w:pPr>
              <w:rPr>
                <w:bCs/>
                <w:color w:val="000000"/>
                <w:sz w:val="20"/>
                <w:szCs w:val="20"/>
              </w:rPr>
            </w:pPr>
          </w:p>
        </w:tc>
        <w:tc>
          <w:tcPr>
            <w:tcW w:w="1028" w:type="dxa"/>
          </w:tcPr>
          <w:p w:rsidR="00E1226B" w:rsidRPr="00537772" w:rsidRDefault="00E1226B" w:rsidP="00B02138">
            <w:pPr>
              <w:rPr>
                <w:bCs/>
                <w:color w:val="000000"/>
                <w:sz w:val="20"/>
                <w:szCs w:val="20"/>
              </w:rPr>
            </w:pPr>
          </w:p>
        </w:tc>
        <w:tc>
          <w:tcPr>
            <w:tcW w:w="1063" w:type="dxa"/>
          </w:tcPr>
          <w:p w:rsidR="00E1226B" w:rsidRPr="00537772" w:rsidRDefault="00E1226B" w:rsidP="00B02138">
            <w:pPr>
              <w:rPr>
                <w:bCs/>
                <w:color w:val="000000"/>
                <w:sz w:val="20"/>
                <w:szCs w:val="20"/>
              </w:rPr>
            </w:pPr>
          </w:p>
        </w:tc>
      </w:tr>
    </w:tbl>
    <w:p w:rsidR="00E1226B" w:rsidRPr="00537772" w:rsidRDefault="00E1226B" w:rsidP="00E1226B">
      <w:pPr>
        <w:rPr>
          <w:b/>
          <w:bCs/>
          <w:color w:val="000000"/>
          <w:sz w:val="20"/>
          <w:szCs w:val="20"/>
        </w:rPr>
      </w:pPr>
    </w:p>
    <w:p w:rsidR="00E1226B" w:rsidRPr="00537772" w:rsidRDefault="00E1226B" w:rsidP="00E1226B">
      <w:pPr>
        <w:autoSpaceDE w:val="0"/>
        <w:autoSpaceDN w:val="0"/>
        <w:adjustRightInd w:val="0"/>
        <w:jc w:val="both"/>
        <w:rPr>
          <w:sz w:val="20"/>
          <w:szCs w:val="20"/>
        </w:rPr>
      </w:pPr>
      <w:r w:rsidRPr="00537772">
        <w:rPr>
          <w:sz w:val="20"/>
          <w:szCs w:val="20"/>
        </w:rPr>
        <w:t xml:space="preserve">Глава администрации </w:t>
      </w:r>
    </w:p>
    <w:p w:rsidR="00E1226B" w:rsidRPr="00537772" w:rsidRDefault="00E1226B" w:rsidP="00E1226B">
      <w:pPr>
        <w:autoSpaceDE w:val="0"/>
        <w:autoSpaceDN w:val="0"/>
        <w:adjustRightInd w:val="0"/>
        <w:jc w:val="both"/>
        <w:rPr>
          <w:sz w:val="20"/>
          <w:szCs w:val="20"/>
        </w:rPr>
      </w:pPr>
      <w:r w:rsidRPr="00537772">
        <w:rPr>
          <w:sz w:val="20"/>
          <w:szCs w:val="20"/>
        </w:rPr>
        <w:t>Каратузского сельсовета                                _________                __________________</w:t>
      </w:r>
    </w:p>
    <w:p w:rsidR="00E1226B" w:rsidRPr="00537772" w:rsidRDefault="00E1226B" w:rsidP="00E1226B">
      <w:pPr>
        <w:autoSpaceDE w:val="0"/>
        <w:autoSpaceDN w:val="0"/>
        <w:adjustRightInd w:val="0"/>
        <w:jc w:val="both"/>
        <w:rPr>
          <w:b/>
          <w:bCs/>
          <w:color w:val="000000"/>
          <w:sz w:val="20"/>
          <w:szCs w:val="20"/>
        </w:rPr>
      </w:pPr>
      <w:r w:rsidRPr="00537772">
        <w:rPr>
          <w:sz w:val="20"/>
          <w:szCs w:val="20"/>
        </w:rPr>
        <w:t xml:space="preserve">                                                                                    (подпись)                (расшифровка подписи)</w:t>
      </w:r>
    </w:p>
    <w:p w:rsidR="00E1226B" w:rsidRPr="00537772" w:rsidRDefault="00E1226B" w:rsidP="00E1226B">
      <w:pPr>
        <w:widowControl w:val="0"/>
        <w:suppressAutoHyphens/>
        <w:spacing w:line="100" w:lineRule="atLeast"/>
        <w:rPr>
          <w:rFonts w:eastAsia="SimSun"/>
          <w:kern w:val="1"/>
          <w:sz w:val="20"/>
          <w:szCs w:val="20"/>
          <w:lang w:eastAsia="ar-SA"/>
        </w:rPr>
      </w:pPr>
    </w:p>
    <w:p w:rsidR="00E1226B" w:rsidRDefault="00E1226B" w:rsidP="00E1226B">
      <w:pPr>
        <w:widowControl w:val="0"/>
        <w:suppressAutoHyphens/>
        <w:spacing w:line="100" w:lineRule="atLeast"/>
        <w:rPr>
          <w:rFonts w:eastAsia="SimSun"/>
          <w:kern w:val="1"/>
          <w:sz w:val="20"/>
          <w:szCs w:val="20"/>
          <w:lang w:eastAsia="ar-SA"/>
        </w:rPr>
      </w:pPr>
    </w:p>
    <w:p w:rsidR="00E1226B" w:rsidRPr="00537772" w:rsidRDefault="00E1226B" w:rsidP="00E1226B">
      <w:pPr>
        <w:widowControl w:val="0"/>
        <w:suppressAutoHyphens/>
        <w:spacing w:line="100" w:lineRule="atLeast"/>
        <w:rPr>
          <w:rFonts w:eastAsia="SimSun"/>
          <w:kern w:val="1"/>
          <w:sz w:val="20"/>
          <w:szCs w:val="20"/>
          <w:lang w:eastAsia="ar-SA"/>
        </w:rPr>
      </w:pPr>
    </w:p>
    <w:p w:rsidR="00E1226B" w:rsidRPr="00537772" w:rsidRDefault="00E1226B" w:rsidP="00E1226B">
      <w:pPr>
        <w:pStyle w:val="3"/>
        <w:ind w:left="8647"/>
        <w:rPr>
          <w:rFonts w:ascii="Times New Roman" w:hAnsi="Times New Roman"/>
          <w:sz w:val="20"/>
          <w:szCs w:val="20"/>
          <w:lang w:eastAsia="ru-RU"/>
        </w:rPr>
      </w:pPr>
      <w:r w:rsidRPr="00537772">
        <w:rPr>
          <w:rFonts w:ascii="Times New Roman" w:hAnsi="Times New Roman"/>
          <w:sz w:val="20"/>
          <w:szCs w:val="20"/>
          <w:lang w:eastAsia="ru-RU"/>
        </w:rPr>
        <w:lastRenderedPageBreak/>
        <w:t>Приложение №10</w:t>
      </w:r>
    </w:p>
    <w:p w:rsidR="00E1226B" w:rsidRPr="00537772" w:rsidRDefault="00E1226B" w:rsidP="00E1226B">
      <w:pPr>
        <w:widowControl w:val="0"/>
        <w:suppressAutoHyphens/>
        <w:spacing w:line="100" w:lineRule="atLeast"/>
        <w:ind w:left="8647"/>
        <w:rPr>
          <w:rFonts w:eastAsiaTheme="minorEastAsia"/>
          <w:sz w:val="20"/>
          <w:szCs w:val="20"/>
        </w:rPr>
      </w:pPr>
      <w:r w:rsidRPr="00537772">
        <w:rPr>
          <w:rFonts w:eastAsiaTheme="minorEastAsia"/>
          <w:sz w:val="20"/>
          <w:szCs w:val="20"/>
        </w:rPr>
        <w:t>к муниципальной программе</w:t>
      </w:r>
    </w:p>
    <w:p w:rsidR="00E1226B" w:rsidRPr="00537772" w:rsidRDefault="00E1226B" w:rsidP="00E1226B">
      <w:pPr>
        <w:widowControl w:val="0"/>
        <w:suppressAutoHyphens/>
        <w:spacing w:line="100" w:lineRule="atLeast"/>
        <w:ind w:left="8647"/>
        <w:rPr>
          <w:rFonts w:eastAsia="SimSun"/>
          <w:kern w:val="1"/>
          <w:sz w:val="20"/>
          <w:szCs w:val="20"/>
          <w:lang w:eastAsia="ar-SA"/>
        </w:rPr>
      </w:pPr>
      <w:r w:rsidRPr="00537772">
        <w:rPr>
          <w:rFonts w:eastAsiaTheme="minorEastAsia"/>
          <w:sz w:val="20"/>
          <w:szCs w:val="20"/>
        </w:rPr>
        <w:t xml:space="preserve">«Формирование комфортной сельской среды» </w:t>
      </w:r>
    </w:p>
    <w:p w:rsidR="00E1226B" w:rsidRPr="00537772" w:rsidRDefault="00E1226B" w:rsidP="00E1226B">
      <w:pPr>
        <w:pStyle w:val="ConsPlusNormal"/>
        <w:rPr>
          <w:rFonts w:ascii="Times New Roman" w:hAnsi="Times New Roman" w:cs="Times New Roman"/>
          <w:b/>
        </w:rPr>
      </w:pPr>
    </w:p>
    <w:p w:rsidR="00E1226B" w:rsidRPr="00537772" w:rsidRDefault="00E1226B" w:rsidP="00E1226B">
      <w:pPr>
        <w:pStyle w:val="ConsPlusNormal"/>
        <w:jc w:val="center"/>
        <w:rPr>
          <w:rFonts w:ascii="Times New Roman" w:hAnsi="Times New Roman" w:cs="Times New Roman"/>
          <w:b/>
        </w:rPr>
      </w:pPr>
      <w:r w:rsidRPr="00537772">
        <w:rPr>
          <w:rFonts w:ascii="Times New Roman" w:hAnsi="Times New Roman" w:cs="Times New Roman"/>
          <w:b/>
        </w:rPr>
        <w:t>Перечень подлежащих созданию (восстановлению, реконструкции) объектов централизованной (нецентрализованной) систем холодного водоснабжения на территории Каратузского сельсовета</w:t>
      </w:r>
    </w:p>
    <w:p w:rsidR="00E1226B" w:rsidRPr="00537772" w:rsidRDefault="00E1226B" w:rsidP="00E1226B">
      <w:pPr>
        <w:pStyle w:val="ConsPlusNormal"/>
        <w:jc w:val="center"/>
        <w:rPr>
          <w:rFonts w:ascii="Times New Roman" w:hAnsi="Times New Roman" w:cs="Times New Roman"/>
        </w:rPr>
      </w:pPr>
    </w:p>
    <w:tbl>
      <w:tblPr>
        <w:tblStyle w:val="ae"/>
        <w:tblW w:w="0" w:type="auto"/>
        <w:tblLook w:val="04A0" w:firstRow="1" w:lastRow="0" w:firstColumn="1" w:lastColumn="0" w:noHBand="0" w:noVBand="1"/>
      </w:tblPr>
      <w:tblGrid>
        <w:gridCol w:w="897"/>
        <w:gridCol w:w="6803"/>
        <w:gridCol w:w="3288"/>
      </w:tblGrid>
      <w:tr w:rsidR="00E1226B" w:rsidRPr="00537772" w:rsidTr="00B02138">
        <w:tc>
          <w:tcPr>
            <w:tcW w:w="1101" w:type="dxa"/>
            <w:tcBorders>
              <w:top w:val="single" w:sz="4" w:space="0" w:color="auto"/>
              <w:left w:val="single" w:sz="4" w:space="0" w:color="auto"/>
              <w:bottom w:val="single" w:sz="4" w:space="0" w:color="auto"/>
              <w:right w:val="single" w:sz="4" w:space="0" w:color="auto"/>
            </w:tcBorders>
            <w:hideMark/>
          </w:tcPr>
          <w:p w:rsidR="00E1226B" w:rsidRPr="00537772" w:rsidRDefault="00E1226B" w:rsidP="00B02138">
            <w:pPr>
              <w:pStyle w:val="ConsPlusNormal"/>
              <w:jc w:val="center"/>
              <w:rPr>
                <w:rFonts w:ascii="Times New Roman" w:hAnsi="Times New Roman" w:cs="Times New Roman"/>
              </w:rPr>
            </w:pPr>
            <w:r w:rsidRPr="00537772">
              <w:rPr>
                <w:rFonts w:ascii="Times New Roman" w:hAnsi="Times New Roman" w:cs="Times New Roman"/>
              </w:rPr>
              <w:t xml:space="preserve">№ </w:t>
            </w:r>
            <w:proofErr w:type="gramStart"/>
            <w:r w:rsidRPr="00537772">
              <w:rPr>
                <w:rFonts w:ascii="Times New Roman" w:hAnsi="Times New Roman" w:cs="Times New Roman"/>
              </w:rPr>
              <w:t>п</w:t>
            </w:r>
            <w:proofErr w:type="gramEnd"/>
            <w:r w:rsidRPr="00537772">
              <w:rPr>
                <w:rFonts w:ascii="Times New Roman" w:hAnsi="Times New Roman" w:cs="Times New Roman"/>
              </w:rPr>
              <w:t>/п</w:t>
            </w:r>
          </w:p>
        </w:tc>
        <w:tc>
          <w:tcPr>
            <w:tcW w:w="9355" w:type="dxa"/>
            <w:tcBorders>
              <w:top w:val="single" w:sz="4" w:space="0" w:color="auto"/>
              <w:left w:val="single" w:sz="4" w:space="0" w:color="auto"/>
              <w:bottom w:val="single" w:sz="4" w:space="0" w:color="auto"/>
              <w:right w:val="single" w:sz="4" w:space="0" w:color="auto"/>
            </w:tcBorders>
            <w:hideMark/>
          </w:tcPr>
          <w:p w:rsidR="00E1226B" w:rsidRPr="00537772" w:rsidRDefault="00E1226B" w:rsidP="00B02138">
            <w:pPr>
              <w:pStyle w:val="ConsPlusNormal"/>
              <w:jc w:val="center"/>
              <w:rPr>
                <w:rFonts w:ascii="Times New Roman" w:hAnsi="Times New Roman" w:cs="Times New Roman"/>
              </w:rPr>
            </w:pPr>
            <w:r w:rsidRPr="00537772">
              <w:rPr>
                <w:rFonts w:ascii="Times New Roman" w:hAnsi="Times New Roman" w:cs="Times New Roman"/>
              </w:rPr>
              <w:t>Наименование объекта</w:t>
            </w:r>
          </w:p>
        </w:tc>
        <w:tc>
          <w:tcPr>
            <w:tcW w:w="4330" w:type="dxa"/>
            <w:tcBorders>
              <w:top w:val="single" w:sz="4" w:space="0" w:color="auto"/>
              <w:left w:val="single" w:sz="4" w:space="0" w:color="auto"/>
              <w:bottom w:val="single" w:sz="4" w:space="0" w:color="auto"/>
              <w:right w:val="single" w:sz="4" w:space="0" w:color="auto"/>
            </w:tcBorders>
            <w:hideMark/>
          </w:tcPr>
          <w:p w:rsidR="00E1226B" w:rsidRPr="00537772" w:rsidRDefault="00E1226B" w:rsidP="00B02138">
            <w:pPr>
              <w:pStyle w:val="ConsPlusNormal"/>
              <w:jc w:val="center"/>
              <w:rPr>
                <w:rFonts w:ascii="Times New Roman" w:hAnsi="Times New Roman" w:cs="Times New Roman"/>
              </w:rPr>
            </w:pPr>
            <w:r w:rsidRPr="00537772">
              <w:rPr>
                <w:rFonts w:ascii="Times New Roman" w:hAnsi="Times New Roman" w:cs="Times New Roman"/>
              </w:rPr>
              <w:t>Год реализации</w:t>
            </w:r>
          </w:p>
        </w:tc>
      </w:tr>
      <w:tr w:rsidR="00E1226B" w:rsidRPr="00537772" w:rsidTr="00B02138">
        <w:tc>
          <w:tcPr>
            <w:tcW w:w="1101" w:type="dxa"/>
            <w:tcBorders>
              <w:top w:val="single" w:sz="4" w:space="0" w:color="auto"/>
              <w:left w:val="single" w:sz="4" w:space="0" w:color="auto"/>
              <w:bottom w:val="single" w:sz="4" w:space="0" w:color="auto"/>
              <w:right w:val="single" w:sz="4" w:space="0" w:color="auto"/>
            </w:tcBorders>
            <w:hideMark/>
          </w:tcPr>
          <w:p w:rsidR="00E1226B" w:rsidRPr="00537772" w:rsidRDefault="00E1226B" w:rsidP="00B02138">
            <w:pPr>
              <w:pStyle w:val="ConsPlusNormal"/>
              <w:jc w:val="center"/>
              <w:rPr>
                <w:rFonts w:ascii="Times New Roman" w:hAnsi="Times New Roman" w:cs="Times New Roman"/>
              </w:rPr>
            </w:pPr>
            <w:r w:rsidRPr="00537772">
              <w:rPr>
                <w:rFonts w:ascii="Times New Roman" w:hAnsi="Times New Roman" w:cs="Times New Roman"/>
              </w:rPr>
              <w:t>1</w:t>
            </w:r>
          </w:p>
        </w:tc>
        <w:tc>
          <w:tcPr>
            <w:tcW w:w="9355" w:type="dxa"/>
            <w:tcBorders>
              <w:top w:val="single" w:sz="4" w:space="0" w:color="auto"/>
              <w:left w:val="single" w:sz="4" w:space="0" w:color="auto"/>
              <w:bottom w:val="single" w:sz="4" w:space="0" w:color="auto"/>
              <w:right w:val="single" w:sz="4" w:space="0" w:color="auto"/>
            </w:tcBorders>
            <w:hideMark/>
          </w:tcPr>
          <w:p w:rsidR="00E1226B" w:rsidRPr="00537772" w:rsidRDefault="00E1226B" w:rsidP="00B02138">
            <w:pPr>
              <w:pStyle w:val="ConsPlusNormal"/>
              <w:rPr>
                <w:rFonts w:ascii="Times New Roman" w:hAnsi="Times New Roman" w:cs="Times New Roman"/>
              </w:rPr>
            </w:pPr>
            <w:r w:rsidRPr="00537772">
              <w:rPr>
                <w:rFonts w:ascii="Times New Roman" w:hAnsi="Times New Roman" w:cs="Times New Roman"/>
              </w:rPr>
              <w:t>Строительство водопроводной сети с установкой пожарных гидрантов общей протяженностью 19,3 км в микрорайоне «Южный» с. Каратузское</w:t>
            </w:r>
          </w:p>
        </w:tc>
        <w:tc>
          <w:tcPr>
            <w:tcW w:w="433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pStyle w:val="ConsPlusNormal"/>
              <w:rPr>
                <w:rFonts w:ascii="Times New Roman" w:hAnsi="Times New Roman" w:cs="Times New Roman"/>
              </w:rPr>
            </w:pPr>
          </w:p>
        </w:tc>
      </w:tr>
      <w:tr w:rsidR="00E1226B" w:rsidRPr="00537772" w:rsidTr="00B02138">
        <w:tc>
          <w:tcPr>
            <w:tcW w:w="1101" w:type="dxa"/>
            <w:tcBorders>
              <w:top w:val="single" w:sz="4" w:space="0" w:color="auto"/>
              <w:left w:val="single" w:sz="4" w:space="0" w:color="auto"/>
              <w:bottom w:val="single" w:sz="4" w:space="0" w:color="auto"/>
              <w:right w:val="single" w:sz="4" w:space="0" w:color="auto"/>
            </w:tcBorders>
            <w:hideMark/>
          </w:tcPr>
          <w:p w:rsidR="00E1226B" w:rsidRPr="00537772" w:rsidRDefault="00E1226B" w:rsidP="00B02138">
            <w:pPr>
              <w:pStyle w:val="ConsPlusNormal"/>
              <w:jc w:val="center"/>
              <w:rPr>
                <w:rFonts w:ascii="Times New Roman" w:hAnsi="Times New Roman" w:cs="Times New Roman"/>
              </w:rPr>
            </w:pPr>
            <w:r w:rsidRPr="00537772">
              <w:rPr>
                <w:rFonts w:ascii="Times New Roman" w:hAnsi="Times New Roman" w:cs="Times New Roman"/>
              </w:rPr>
              <w:t>2</w:t>
            </w:r>
          </w:p>
        </w:tc>
        <w:tc>
          <w:tcPr>
            <w:tcW w:w="9355" w:type="dxa"/>
            <w:tcBorders>
              <w:top w:val="single" w:sz="4" w:space="0" w:color="auto"/>
              <w:left w:val="single" w:sz="4" w:space="0" w:color="auto"/>
              <w:bottom w:val="single" w:sz="4" w:space="0" w:color="auto"/>
              <w:right w:val="single" w:sz="4" w:space="0" w:color="auto"/>
            </w:tcBorders>
            <w:hideMark/>
          </w:tcPr>
          <w:p w:rsidR="00E1226B" w:rsidRPr="00537772" w:rsidRDefault="00E1226B" w:rsidP="00B02138">
            <w:pPr>
              <w:pStyle w:val="ConsPlusNormal"/>
              <w:rPr>
                <w:rFonts w:ascii="Times New Roman" w:hAnsi="Times New Roman" w:cs="Times New Roman"/>
              </w:rPr>
            </w:pPr>
            <w:r w:rsidRPr="00537772">
              <w:rPr>
                <w:rFonts w:ascii="Times New Roman" w:hAnsi="Times New Roman" w:cs="Times New Roman"/>
              </w:rPr>
              <w:t>Капитальный ремонт водопроводных сетей с. Каратузское</w:t>
            </w:r>
          </w:p>
        </w:tc>
        <w:tc>
          <w:tcPr>
            <w:tcW w:w="4330" w:type="dxa"/>
            <w:tcBorders>
              <w:top w:val="single" w:sz="4" w:space="0" w:color="auto"/>
              <w:left w:val="single" w:sz="4" w:space="0" w:color="auto"/>
              <w:bottom w:val="single" w:sz="4" w:space="0" w:color="auto"/>
              <w:right w:val="single" w:sz="4" w:space="0" w:color="auto"/>
            </w:tcBorders>
          </w:tcPr>
          <w:p w:rsidR="00E1226B" w:rsidRPr="00537772" w:rsidRDefault="00E1226B" w:rsidP="00B02138">
            <w:pPr>
              <w:pStyle w:val="ConsPlusNormal"/>
              <w:rPr>
                <w:rFonts w:ascii="Times New Roman" w:hAnsi="Times New Roman" w:cs="Times New Roman"/>
              </w:rPr>
            </w:pPr>
          </w:p>
        </w:tc>
      </w:tr>
    </w:tbl>
    <w:p w:rsidR="00E1226B" w:rsidRDefault="00E1226B" w:rsidP="00E1226B">
      <w:pPr>
        <w:rPr>
          <w:sz w:val="20"/>
          <w:szCs w:val="20"/>
        </w:rPr>
      </w:pPr>
    </w:p>
    <w:p w:rsidR="00E1226B" w:rsidRDefault="00E1226B" w:rsidP="00E1226B">
      <w:pPr>
        <w:rPr>
          <w:sz w:val="20"/>
          <w:szCs w:val="20"/>
        </w:rPr>
      </w:pPr>
    </w:p>
    <w:p w:rsidR="00E1226B" w:rsidRPr="00BA1D60" w:rsidRDefault="00E1226B" w:rsidP="00E1226B">
      <w:pPr>
        <w:jc w:val="center"/>
        <w:rPr>
          <w:sz w:val="20"/>
          <w:szCs w:val="20"/>
        </w:rPr>
      </w:pPr>
      <w:r w:rsidRPr="00BA1D60">
        <w:rPr>
          <w:noProof/>
          <w:sz w:val="20"/>
          <w:szCs w:val="20"/>
        </w:rPr>
        <w:drawing>
          <wp:inline distT="0" distB="0" distL="0" distR="0" wp14:anchorId="10F01800" wp14:editId="65D57EA8">
            <wp:extent cx="505564" cy="643077"/>
            <wp:effectExtent l="0" t="0" r="889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6028" cy="643667"/>
                    </a:xfrm>
                    <a:prstGeom prst="rect">
                      <a:avLst/>
                    </a:prstGeom>
                  </pic:spPr>
                </pic:pic>
              </a:graphicData>
            </a:graphic>
          </wp:inline>
        </w:drawing>
      </w:r>
    </w:p>
    <w:p w:rsidR="00E1226B" w:rsidRPr="00BA1D60" w:rsidRDefault="00E1226B" w:rsidP="00E1226B">
      <w:pPr>
        <w:jc w:val="center"/>
        <w:rPr>
          <w:sz w:val="20"/>
          <w:szCs w:val="20"/>
        </w:rPr>
      </w:pPr>
      <w:r w:rsidRPr="00BA1D60">
        <w:rPr>
          <w:sz w:val="20"/>
          <w:szCs w:val="20"/>
        </w:rPr>
        <w:t>КАРАТУЗСКИЙ СЕЛЬСКИЙ СОВЕТ ДЕПУТАТОВ</w:t>
      </w:r>
    </w:p>
    <w:p w:rsidR="00E1226B" w:rsidRPr="00BA1D60" w:rsidRDefault="00E1226B" w:rsidP="00E1226B">
      <w:pPr>
        <w:jc w:val="center"/>
        <w:rPr>
          <w:sz w:val="20"/>
          <w:szCs w:val="20"/>
        </w:rPr>
      </w:pPr>
      <w:r w:rsidRPr="00BA1D60">
        <w:rPr>
          <w:sz w:val="20"/>
          <w:szCs w:val="20"/>
        </w:rPr>
        <w:t>КАРАТУЗСКОГО РАЙОНА КРАСНОЯРСКОГО КРАЯ</w:t>
      </w:r>
    </w:p>
    <w:p w:rsidR="00E1226B" w:rsidRPr="00BA1D60" w:rsidRDefault="00E1226B" w:rsidP="00E1226B">
      <w:pPr>
        <w:jc w:val="center"/>
        <w:rPr>
          <w:sz w:val="20"/>
          <w:szCs w:val="20"/>
        </w:rPr>
      </w:pPr>
    </w:p>
    <w:p w:rsidR="00E1226B" w:rsidRPr="00BA1D60" w:rsidRDefault="00E1226B" w:rsidP="00E1226B">
      <w:pPr>
        <w:jc w:val="center"/>
        <w:rPr>
          <w:sz w:val="20"/>
          <w:szCs w:val="20"/>
        </w:rPr>
      </w:pPr>
      <w:r w:rsidRPr="00BA1D60">
        <w:rPr>
          <w:sz w:val="20"/>
          <w:szCs w:val="20"/>
        </w:rPr>
        <w:t>РАСПОРЯЖЕНИЕ</w:t>
      </w:r>
    </w:p>
    <w:p w:rsidR="00E1226B" w:rsidRPr="00BA1D60" w:rsidRDefault="00E1226B" w:rsidP="00E1226B">
      <w:pPr>
        <w:jc w:val="center"/>
        <w:rPr>
          <w:sz w:val="20"/>
          <w:szCs w:val="20"/>
        </w:rPr>
      </w:pPr>
    </w:p>
    <w:p w:rsidR="00E1226B" w:rsidRPr="00BA1D60" w:rsidRDefault="00E1226B" w:rsidP="00E1226B">
      <w:pPr>
        <w:jc w:val="center"/>
        <w:rPr>
          <w:sz w:val="20"/>
          <w:szCs w:val="20"/>
        </w:rPr>
      </w:pPr>
      <w:r w:rsidRPr="00BA1D60">
        <w:rPr>
          <w:sz w:val="20"/>
          <w:szCs w:val="20"/>
        </w:rPr>
        <w:t>02.10.2023г.</w:t>
      </w:r>
      <w:r w:rsidRPr="00BA1D60">
        <w:rPr>
          <w:sz w:val="20"/>
          <w:szCs w:val="20"/>
        </w:rPr>
        <w:tab/>
      </w:r>
      <w:r w:rsidRPr="00BA1D60">
        <w:rPr>
          <w:sz w:val="20"/>
          <w:szCs w:val="20"/>
        </w:rPr>
        <w:tab/>
      </w:r>
      <w:r w:rsidRPr="00BA1D60">
        <w:rPr>
          <w:sz w:val="20"/>
          <w:szCs w:val="20"/>
        </w:rPr>
        <w:tab/>
        <w:t>с. Каратузское</w:t>
      </w:r>
      <w:r w:rsidRPr="00BA1D60">
        <w:rPr>
          <w:sz w:val="20"/>
          <w:szCs w:val="20"/>
        </w:rPr>
        <w:tab/>
      </w:r>
      <w:r w:rsidRPr="00BA1D60">
        <w:rPr>
          <w:sz w:val="20"/>
          <w:szCs w:val="20"/>
        </w:rPr>
        <w:tab/>
      </w:r>
      <w:r w:rsidRPr="00BA1D60">
        <w:rPr>
          <w:sz w:val="20"/>
          <w:szCs w:val="20"/>
        </w:rPr>
        <w:tab/>
      </w:r>
      <w:r w:rsidRPr="00BA1D60">
        <w:rPr>
          <w:sz w:val="20"/>
          <w:szCs w:val="20"/>
        </w:rPr>
        <w:tab/>
        <w:t>№04-с/</w:t>
      </w:r>
      <w:proofErr w:type="gramStart"/>
      <w:r w:rsidRPr="00BA1D60">
        <w:rPr>
          <w:sz w:val="20"/>
          <w:szCs w:val="20"/>
        </w:rPr>
        <w:t>с</w:t>
      </w:r>
      <w:proofErr w:type="gramEnd"/>
    </w:p>
    <w:p w:rsidR="00E1226B" w:rsidRPr="00BA1D60" w:rsidRDefault="00E1226B" w:rsidP="00E1226B">
      <w:pPr>
        <w:jc w:val="both"/>
        <w:rPr>
          <w:sz w:val="20"/>
          <w:szCs w:val="20"/>
        </w:rPr>
      </w:pPr>
    </w:p>
    <w:p w:rsidR="00E1226B" w:rsidRPr="00BA1D60" w:rsidRDefault="00E1226B" w:rsidP="00E1226B">
      <w:pPr>
        <w:ind w:firstLine="709"/>
        <w:jc w:val="both"/>
        <w:rPr>
          <w:sz w:val="20"/>
          <w:szCs w:val="20"/>
        </w:rPr>
      </w:pPr>
      <w:r w:rsidRPr="00BA1D60">
        <w:rPr>
          <w:sz w:val="20"/>
          <w:szCs w:val="20"/>
        </w:rPr>
        <w:t>1. Руководствуясь ст. 21, 24 Устава Каратузского сельсовета, п.3 ст.5 Регламента Каратузского сельского Совета депутатов, созвать очередную сессию Каратузского сельского Совета депутатов V</w:t>
      </w:r>
      <w:r w:rsidRPr="00BA1D60">
        <w:rPr>
          <w:sz w:val="20"/>
          <w:szCs w:val="20"/>
          <w:lang w:val="en-US"/>
        </w:rPr>
        <w:t>I</w:t>
      </w:r>
      <w:r w:rsidRPr="00BA1D60">
        <w:rPr>
          <w:sz w:val="20"/>
          <w:szCs w:val="20"/>
        </w:rPr>
        <w:t xml:space="preserve"> созыва 19 октября 2023 года в 15.00 часов в здании администрации Каратузского сельсовета по адресу: </w:t>
      </w:r>
      <w:proofErr w:type="spellStart"/>
      <w:r w:rsidRPr="00BA1D60">
        <w:rPr>
          <w:sz w:val="20"/>
          <w:szCs w:val="20"/>
        </w:rPr>
        <w:t>с</w:t>
      </w:r>
      <w:proofErr w:type="gramStart"/>
      <w:r w:rsidRPr="00BA1D60">
        <w:rPr>
          <w:sz w:val="20"/>
          <w:szCs w:val="20"/>
        </w:rPr>
        <w:t>.К</w:t>
      </w:r>
      <w:proofErr w:type="gramEnd"/>
      <w:r w:rsidRPr="00BA1D60">
        <w:rPr>
          <w:sz w:val="20"/>
          <w:szCs w:val="20"/>
        </w:rPr>
        <w:t>аратузское</w:t>
      </w:r>
      <w:proofErr w:type="spellEnd"/>
      <w:r w:rsidRPr="00BA1D60">
        <w:rPr>
          <w:sz w:val="20"/>
          <w:szCs w:val="20"/>
        </w:rPr>
        <w:t xml:space="preserve">, </w:t>
      </w:r>
      <w:proofErr w:type="spellStart"/>
      <w:r w:rsidRPr="00BA1D60">
        <w:rPr>
          <w:sz w:val="20"/>
          <w:szCs w:val="20"/>
        </w:rPr>
        <w:t>ул.Ленина</w:t>
      </w:r>
      <w:proofErr w:type="spellEnd"/>
      <w:r w:rsidRPr="00BA1D60">
        <w:rPr>
          <w:sz w:val="20"/>
          <w:szCs w:val="20"/>
        </w:rPr>
        <w:t xml:space="preserve">, 30, кабинет №3, с предполагаемой повесткой дня сессии: </w:t>
      </w:r>
    </w:p>
    <w:p w:rsidR="00E1226B" w:rsidRPr="00BA1D60" w:rsidRDefault="00E1226B" w:rsidP="00E1226B">
      <w:pPr>
        <w:ind w:firstLine="709"/>
        <w:jc w:val="both"/>
        <w:rPr>
          <w:sz w:val="20"/>
          <w:szCs w:val="20"/>
        </w:rPr>
      </w:pPr>
      <w:r w:rsidRPr="00BA1D60">
        <w:rPr>
          <w:sz w:val="20"/>
          <w:szCs w:val="20"/>
        </w:rPr>
        <w:t>1) О внесении изменений в Правила благоустройства территории Каратузского сельсовета, утвержденные решением Каратузского сельского Совета депутатов от 20.03.2020г.  №29-208.</w:t>
      </w:r>
    </w:p>
    <w:p w:rsidR="00E1226B" w:rsidRPr="00BA1D60" w:rsidRDefault="00E1226B" w:rsidP="00E1226B">
      <w:pPr>
        <w:ind w:firstLine="709"/>
        <w:jc w:val="both"/>
        <w:rPr>
          <w:b/>
          <w:bCs/>
          <w:sz w:val="20"/>
          <w:szCs w:val="20"/>
        </w:rPr>
      </w:pPr>
      <w:r w:rsidRPr="00BA1D60">
        <w:rPr>
          <w:sz w:val="20"/>
          <w:szCs w:val="20"/>
        </w:rPr>
        <w:t>2) Об утверждении Порядка оказания поддержки гражданам и их объединениям, участвующим в охране общественного порядка, создания условий для деятельности народных дружин.</w:t>
      </w:r>
    </w:p>
    <w:p w:rsidR="00E1226B" w:rsidRPr="00BA1D60" w:rsidRDefault="00E1226B" w:rsidP="00E1226B">
      <w:pPr>
        <w:ind w:firstLine="709"/>
        <w:jc w:val="both"/>
        <w:rPr>
          <w:sz w:val="20"/>
          <w:szCs w:val="20"/>
        </w:rPr>
      </w:pPr>
      <w:r w:rsidRPr="00BA1D60">
        <w:rPr>
          <w:sz w:val="20"/>
          <w:szCs w:val="20"/>
        </w:rPr>
        <w:t>3) О внесении изменений в Порядок увольнения (освобождения от должности) в связи с утратой доверия лиц, замещающих муниципальные должности, утвержденный решением Каратузского сельского Совета депутатов от 12.09.2018г. №18-128</w:t>
      </w:r>
    </w:p>
    <w:p w:rsidR="00E1226B" w:rsidRPr="00BA1D60" w:rsidRDefault="00E1226B" w:rsidP="00E1226B">
      <w:pPr>
        <w:ind w:firstLine="709"/>
        <w:jc w:val="both"/>
        <w:rPr>
          <w:bCs/>
          <w:sz w:val="20"/>
          <w:szCs w:val="20"/>
        </w:rPr>
      </w:pPr>
      <w:r w:rsidRPr="00BA1D60">
        <w:rPr>
          <w:bCs/>
          <w:sz w:val="20"/>
          <w:szCs w:val="20"/>
        </w:rPr>
        <w:t>4) Разное.</w:t>
      </w:r>
    </w:p>
    <w:p w:rsidR="00E1226B" w:rsidRPr="00BA1D60" w:rsidRDefault="00E1226B" w:rsidP="00E1226B">
      <w:pPr>
        <w:ind w:firstLine="709"/>
        <w:jc w:val="both"/>
        <w:rPr>
          <w:sz w:val="20"/>
          <w:szCs w:val="20"/>
        </w:rPr>
      </w:pPr>
      <w:r w:rsidRPr="00BA1D60">
        <w:rPr>
          <w:sz w:val="20"/>
          <w:szCs w:val="20"/>
        </w:rPr>
        <w:t xml:space="preserve">2. На очередную сессию сельского Совета депутатов приглашаются: прокурор района, глава сельсовета, заместитель главы сельсовета, специалисты администрации сельсовета, руководители учреждений и организаций, всех форм собственности, жители сельсовета. </w:t>
      </w:r>
    </w:p>
    <w:p w:rsidR="00E1226B" w:rsidRPr="00BA1D60" w:rsidRDefault="00E1226B" w:rsidP="00E1226B">
      <w:pPr>
        <w:ind w:firstLine="709"/>
        <w:jc w:val="both"/>
        <w:rPr>
          <w:sz w:val="20"/>
          <w:szCs w:val="20"/>
        </w:rPr>
      </w:pPr>
      <w:r w:rsidRPr="00BA1D60">
        <w:rPr>
          <w:sz w:val="20"/>
          <w:szCs w:val="20"/>
        </w:rPr>
        <w:t>3. Администрации Каратузского сельсовета оповестить население о созыве очередной сессии через официальный сайт администрации Каратузского сельсовета и печатное издание «Каратузский вестник».</w:t>
      </w:r>
    </w:p>
    <w:p w:rsidR="00E1226B" w:rsidRPr="00BA1D60" w:rsidRDefault="00E1226B" w:rsidP="00E1226B">
      <w:pPr>
        <w:ind w:firstLine="709"/>
        <w:jc w:val="both"/>
        <w:rPr>
          <w:sz w:val="20"/>
          <w:szCs w:val="20"/>
        </w:rPr>
      </w:pPr>
      <w:r w:rsidRPr="00BA1D60">
        <w:rPr>
          <w:sz w:val="20"/>
          <w:szCs w:val="20"/>
        </w:rPr>
        <w:t xml:space="preserve">4. </w:t>
      </w:r>
      <w:proofErr w:type="gramStart"/>
      <w:r w:rsidRPr="00BA1D60">
        <w:rPr>
          <w:sz w:val="20"/>
          <w:szCs w:val="20"/>
        </w:rPr>
        <w:t>Контроль за</w:t>
      </w:r>
      <w:proofErr w:type="gramEnd"/>
      <w:r w:rsidRPr="00BA1D60">
        <w:rPr>
          <w:sz w:val="20"/>
          <w:szCs w:val="20"/>
        </w:rPr>
        <w:t xml:space="preserve"> исполнением настоящего Распоряжения оставляю за собой.</w:t>
      </w:r>
    </w:p>
    <w:p w:rsidR="00E1226B" w:rsidRPr="00BA1D60" w:rsidRDefault="00E1226B" w:rsidP="00E1226B">
      <w:pPr>
        <w:ind w:firstLine="709"/>
        <w:jc w:val="both"/>
        <w:rPr>
          <w:sz w:val="20"/>
          <w:szCs w:val="20"/>
        </w:rPr>
      </w:pPr>
      <w:r w:rsidRPr="00BA1D60">
        <w:rPr>
          <w:sz w:val="20"/>
          <w:szCs w:val="20"/>
        </w:rPr>
        <w:t>5. Распоряжение вступает в силу со дня его подписания.</w:t>
      </w:r>
    </w:p>
    <w:p w:rsidR="00E1226B" w:rsidRPr="00BA1D60" w:rsidRDefault="00E1226B" w:rsidP="00E1226B">
      <w:pPr>
        <w:ind w:firstLine="709"/>
        <w:jc w:val="both"/>
        <w:rPr>
          <w:sz w:val="20"/>
          <w:szCs w:val="20"/>
        </w:rPr>
      </w:pPr>
    </w:p>
    <w:p w:rsidR="00E1226B" w:rsidRPr="00BA1D60" w:rsidRDefault="00E1226B" w:rsidP="00E1226B">
      <w:pPr>
        <w:rPr>
          <w:sz w:val="20"/>
          <w:szCs w:val="20"/>
        </w:rPr>
      </w:pPr>
      <w:r w:rsidRPr="00BA1D60">
        <w:rPr>
          <w:sz w:val="20"/>
          <w:szCs w:val="20"/>
        </w:rPr>
        <w:t xml:space="preserve">Председатель Каратузского </w:t>
      </w:r>
    </w:p>
    <w:p w:rsidR="00E1226B" w:rsidRPr="00BA1D60" w:rsidRDefault="00E1226B" w:rsidP="00E1226B">
      <w:pPr>
        <w:rPr>
          <w:sz w:val="20"/>
          <w:szCs w:val="20"/>
        </w:rPr>
      </w:pPr>
      <w:r w:rsidRPr="00BA1D60">
        <w:rPr>
          <w:sz w:val="20"/>
          <w:szCs w:val="20"/>
        </w:rPr>
        <w:t>сельского Совета депутатов</w:t>
      </w:r>
      <w:r w:rsidRPr="00BA1D60">
        <w:rPr>
          <w:sz w:val="20"/>
          <w:szCs w:val="20"/>
        </w:rPr>
        <w:tab/>
      </w:r>
      <w:r w:rsidRPr="00BA1D60">
        <w:rPr>
          <w:sz w:val="20"/>
          <w:szCs w:val="20"/>
        </w:rPr>
        <w:tab/>
      </w:r>
      <w:r w:rsidRPr="00BA1D60">
        <w:rPr>
          <w:sz w:val="20"/>
          <w:szCs w:val="20"/>
        </w:rPr>
        <w:tab/>
      </w:r>
      <w:r w:rsidRPr="00BA1D60">
        <w:rPr>
          <w:sz w:val="20"/>
          <w:szCs w:val="20"/>
        </w:rPr>
        <w:tab/>
      </w:r>
      <w:r w:rsidRPr="00BA1D60">
        <w:rPr>
          <w:sz w:val="20"/>
          <w:szCs w:val="20"/>
        </w:rPr>
        <w:tab/>
      </w:r>
      <w:r w:rsidRPr="00BA1D60">
        <w:rPr>
          <w:sz w:val="20"/>
          <w:szCs w:val="20"/>
        </w:rPr>
        <w:tab/>
      </w:r>
      <w:proofErr w:type="spellStart"/>
      <w:r w:rsidRPr="00BA1D60">
        <w:rPr>
          <w:sz w:val="20"/>
          <w:szCs w:val="20"/>
        </w:rPr>
        <w:t>И.В.Булгакова</w:t>
      </w:r>
      <w:proofErr w:type="spellEnd"/>
    </w:p>
    <w:p w:rsidR="00E1226B" w:rsidRDefault="00E1226B" w:rsidP="00E1226B">
      <w:pPr>
        <w:rPr>
          <w:sz w:val="20"/>
          <w:szCs w:val="20"/>
        </w:rPr>
      </w:pPr>
    </w:p>
    <w:p w:rsidR="00E1226B" w:rsidRDefault="00E1226B" w:rsidP="00E1226B">
      <w:pPr>
        <w:rPr>
          <w:sz w:val="20"/>
          <w:szCs w:val="20"/>
        </w:rPr>
      </w:pPr>
    </w:p>
    <w:p w:rsidR="00E1226B" w:rsidRDefault="00E1226B" w:rsidP="00E1226B">
      <w:pPr>
        <w:rPr>
          <w:sz w:val="20"/>
          <w:szCs w:val="20"/>
        </w:rPr>
      </w:pPr>
    </w:p>
    <w:p w:rsidR="00E1226B" w:rsidRDefault="00E1226B" w:rsidP="00EE5B99">
      <w:pPr>
        <w:rPr>
          <w:sz w:val="20"/>
          <w:szCs w:val="20"/>
        </w:rPr>
      </w:pPr>
    </w:p>
    <w:p w:rsidR="00E1226B" w:rsidRPr="00041576" w:rsidRDefault="00E1226B" w:rsidP="00EE5B99">
      <w:pPr>
        <w:rPr>
          <w:sz w:val="20"/>
          <w:szCs w:val="20"/>
        </w:rPr>
      </w:pPr>
    </w:p>
    <w:p w:rsidR="00041576" w:rsidRPr="00041576" w:rsidRDefault="00041576" w:rsidP="00EE5B99">
      <w:pPr>
        <w:rPr>
          <w:sz w:val="20"/>
          <w:szCs w:val="20"/>
        </w:rPr>
      </w:pPr>
    </w:p>
    <w:p w:rsidR="00041576" w:rsidRPr="00041576" w:rsidRDefault="00041576" w:rsidP="00EE5B99">
      <w:pPr>
        <w:rPr>
          <w:sz w:val="20"/>
          <w:szCs w:val="20"/>
        </w:rPr>
      </w:pPr>
    </w:p>
    <w:p w:rsidR="00041576" w:rsidRPr="00041576" w:rsidRDefault="00041576" w:rsidP="00EE5B99">
      <w:pPr>
        <w:rPr>
          <w:sz w:val="20"/>
          <w:szCs w:val="20"/>
        </w:rPr>
      </w:pPr>
    </w:p>
    <w:p w:rsidR="00041576" w:rsidRPr="00041576" w:rsidRDefault="00041576" w:rsidP="00EE5B99">
      <w:pPr>
        <w:rPr>
          <w:sz w:val="20"/>
          <w:szCs w:val="20"/>
        </w:rPr>
      </w:pPr>
    </w:p>
    <w:p w:rsidR="00041576" w:rsidRPr="00041576" w:rsidRDefault="00041576" w:rsidP="00EE5B99">
      <w:pPr>
        <w:rPr>
          <w:sz w:val="20"/>
          <w:szCs w:val="20"/>
        </w:rPr>
      </w:pPr>
    </w:p>
    <w:p w:rsidR="00041576" w:rsidRPr="00041576" w:rsidRDefault="00041576" w:rsidP="00EE5B99">
      <w:pPr>
        <w:rPr>
          <w:sz w:val="20"/>
          <w:szCs w:val="20"/>
        </w:rPr>
      </w:pPr>
    </w:p>
    <w:p w:rsidR="0013729E" w:rsidRPr="00F87FB7" w:rsidRDefault="0013729E" w:rsidP="00EE5B99">
      <w:pPr>
        <w:rPr>
          <w:sz w:val="20"/>
          <w:szCs w:val="20"/>
        </w:rPr>
      </w:pPr>
      <w:r w:rsidRPr="00F87FB7">
        <w:rPr>
          <w:sz w:val="20"/>
          <w:szCs w:val="20"/>
        </w:rPr>
        <w:t>Выпуск номера подготовила администрация Каратузского сельсовета.</w:t>
      </w:r>
    </w:p>
    <w:p w:rsidR="0013729E" w:rsidRPr="00F87FB7" w:rsidRDefault="00B11386" w:rsidP="00EE5B99">
      <w:pPr>
        <w:rPr>
          <w:sz w:val="20"/>
          <w:szCs w:val="20"/>
        </w:rPr>
      </w:pPr>
      <w:r w:rsidRPr="00F87FB7">
        <w:rPr>
          <w:sz w:val="20"/>
          <w:szCs w:val="20"/>
        </w:rPr>
        <w:t>Тираж: 5</w:t>
      </w:r>
      <w:r w:rsidR="0013729E" w:rsidRPr="00F87FB7">
        <w:rPr>
          <w:sz w:val="20"/>
          <w:szCs w:val="20"/>
        </w:rPr>
        <w:t xml:space="preserve"> экземпляров.</w:t>
      </w:r>
    </w:p>
    <w:p w:rsidR="0013729E" w:rsidRPr="00F87FB7" w:rsidRDefault="0013729E" w:rsidP="00EE5B99">
      <w:pPr>
        <w:rPr>
          <w:sz w:val="20"/>
          <w:szCs w:val="20"/>
        </w:rPr>
      </w:pPr>
      <w:r w:rsidRPr="00F87FB7">
        <w:rPr>
          <w:sz w:val="20"/>
          <w:szCs w:val="20"/>
        </w:rPr>
        <w:t>Адрес: село Каратузское улица Ленина 30</w:t>
      </w:r>
    </w:p>
    <w:sectPr w:rsidR="0013729E" w:rsidRPr="00F87FB7" w:rsidSect="00E1226B">
      <w:footerReference w:type="default" r:id="rId16"/>
      <w:pgSz w:w="11906" w:h="16838"/>
      <w:pgMar w:top="397" w:right="567" w:bottom="284" w:left="567" w:header="27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E7" w:rsidRDefault="002939E7" w:rsidP="00D97532">
      <w:r>
        <w:separator/>
      </w:r>
    </w:p>
  </w:endnote>
  <w:endnote w:type="continuationSeparator" w:id="0">
    <w:p w:rsidR="002939E7" w:rsidRDefault="002939E7"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06" w:rsidRDefault="004A3B06" w:rsidP="004A3B06">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E7" w:rsidRDefault="002939E7" w:rsidP="00D97532">
      <w:r>
        <w:separator/>
      </w:r>
    </w:p>
  </w:footnote>
  <w:footnote w:type="continuationSeparator" w:id="0">
    <w:p w:rsidR="002939E7" w:rsidRDefault="002939E7" w:rsidP="00D97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7"/>
    <w:lvl w:ilvl="0">
      <w:start w:val="1"/>
      <w:numFmt w:val="decimal"/>
      <w:lvlText w:val="%1."/>
      <w:lvlJc w:val="left"/>
      <w:pPr>
        <w:tabs>
          <w:tab w:val="num" w:pos="0"/>
        </w:tabs>
        <w:ind w:left="1018" w:hanging="450"/>
      </w:pPr>
      <w:rPr>
        <w:i w:val="0"/>
      </w:rPr>
    </w:lvl>
    <w:lvl w:ilvl="1">
      <w:start w:val="1"/>
      <w:numFmt w:val="decimal"/>
      <w:lvlText w:val="%1.%2."/>
      <w:lvlJc w:val="left"/>
      <w:pPr>
        <w:tabs>
          <w:tab w:val="num" w:pos="0"/>
        </w:tabs>
        <w:ind w:left="1571" w:hanging="720"/>
      </w:pPr>
      <w:rPr>
        <w:b/>
        <w:i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04A44408"/>
    <w:multiLevelType w:val="hybridMultilevel"/>
    <w:tmpl w:val="6930E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EA2C9E"/>
    <w:multiLevelType w:val="multilevel"/>
    <w:tmpl w:val="D0EC73D2"/>
    <w:lvl w:ilvl="0">
      <w:start w:val="6"/>
      <w:numFmt w:val="decimal"/>
      <w:lvlText w:val="%1"/>
      <w:lvlJc w:val="left"/>
      <w:pPr>
        <w:ind w:left="375" w:hanging="375"/>
      </w:pPr>
    </w:lvl>
    <w:lvl w:ilvl="1">
      <w:start w:val="1"/>
      <w:numFmt w:val="decimal"/>
      <w:lvlText w:val="%1.%2"/>
      <w:lvlJc w:val="left"/>
      <w:pPr>
        <w:ind w:left="930" w:hanging="375"/>
      </w:pPr>
    </w:lvl>
    <w:lvl w:ilvl="2">
      <w:start w:val="1"/>
      <w:numFmt w:val="decimal"/>
      <w:lvlText w:val="%1.%2.%3"/>
      <w:lvlJc w:val="left"/>
      <w:pPr>
        <w:ind w:left="1830" w:hanging="720"/>
      </w:pPr>
    </w:lvl>
    <w:lvl w:ilvl="3">
      <w:start w:val="1"/>
      <w:numFmt w:val="decimal"/>
      <w:lvlText w:val="%1.%2.%3.%4"/>
      <w:lvlJc w:val="left"/>
      <w:pPr>
        <w:ind w:left="2745" w:hanging="1080"/>
      </w:pPr>
    </w:lvl>
    <w:lvl w:ilvl="4">
      <w:start w:val="1"/>
      <w:numFmt w:val="decimal"/>
      <w:lvlText w:val="%1.%2.%3.%4.%5"/>
      <w:lvlJc w:val="left"/>
      <w:pPr>
        <w:ind w:left="3300" w:hanging="1080"/>
      </w:pPr>
    </w:lvl>
    <w:lvl w:ilvl="5">
      <w:start w:val="1"/>
      <w:numFmt w:val="decimal"/>
      <w:lvlText w:val="%1.%2.%3.%4.%5.%6"/>
      <w:lvlJc w:val="left"/>
      <w:pPr>
        <w:ind w:left="4215" w:hanging="1440"/>
      </w:pPr>
    </w:lvl>
    <w:lvl w:ilvl="6">
      <w:start w:val="1"/>
      <w:numFmt w:val="decimal"/>
      <w:lvlText w:val="%1.%2.%3.%4.%5.%6.%7"/>
      <w:lvlJc w:val="left"/>
      <w:pPr>
        <w:ind w:left="4770" w:hanging="1440"/>
      </w:pPr>
    </w:lvl>
    <w:lvl w:ilvl="7">
      <w:start w:val="1"/>
      <w:numFmt w:val="decimal"/>
      <w:lvlText w:val="%1.%2.%3.%4.%5.%6.%7.%8"/>
      <w:lvlJc w:val="left"/>
      <w:pPr>
        <w:ind w:left="5685" w:hanging="1800"/>
      </w:pPr>
    </w:lvl>
    <w:lvl w:ilvl="8">
      <w:start w:val="1"/>
      <w:numFmt w:val="decimal"/>
      <w:lvlText w:val="%1.%2.%3.%4.%5.%6.%7.%8.%9"/>
      <w:lvlJc w:val="left"/>
      <w:pPr>
        <w:ind w:left="6600" w:hanging="2160"/>
      </w:pPr>
    </w:lvl>
  </w:abstractNum>
  <w:abstractNum w:abstractNumId="6">
    <w:nsid w:val="0E905B91"/>
    <w:multiLevelType w:val="hybridMultilevel"/>
    <w:tmpl w:val="7108A40A"/>
    <w:lvl w:ilvl="0" w:tplc="B2062C1C">
      <w:start w:val="1"/>
      <w:numFmt w:val="decimal"/>
      <w:lvlText w:val="%1."/>
      <w:lvlJc w:val="left"/>
      <w:pPr>
        <w:tabs>
          <w:tab w:val="num" w:pos="964"/>
        </w:tabs>
        <w:ind w:left="0" w:firstLine="709"/>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D62B9B"/>
    <w:multiLevelType w:val="hybridMultilevel"/>
    <w:tmpl w:val="8564D8B0"/>
    <w:lvl w:ilvl="0" w:tplc="9D2884B2">
      <w:start w:val="1"/>
      <w:numFmt w:val="decimal"/>
      <w:lvlText w:val="%1."/>
      <w:lvlJc w:val="left"/>
      <w:pPr>
        <w:tabs>
          <w:tab w:val="num" w:pos="1080"/>
        </w:tabs>
        <w:ind w:left="108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1">
    <w:nsid w:val="2028507E"/>
    <w:multiLevelType w:val="hybridMultilevel"/>
    <w:tmpl w:val="342E57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FC7B70"/>
    <w:multiLevelType w:val="multilevel"/>
    <w:tmpl w:val="BA48E584"/>
    <w:lvl w:ilvl="0">
      <w:start w:val="5"/>
      <w:numFmt w:val="decimal"/>
      <w:lvlText w:val="%1."/>
      <w:lvlJc w:val="left"/>
      <w:pPr>
        <w:ind w:left="450" w:hanging="450"/>
      </w:pPr>
      <w:rPr>
        <w:b/>
      </w:rPr>
    </w:lvl>
    <w:lvl w:ilvl="1">
      <w:start w:val="3"/>
      <w:numFmt w:val="decimal"/>
      <w:lvlText w:val="%1.%2."/>
      <w:lvlJc w:val="left"/>
      <w:pPr>
        <w:ind w:left="1713"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14">
    <w:nsid w:val="3FED265E"/>
    <w:multiLevelType w:val="multilevel"/>
    <w:tmpl w:val="DB6AFF26"/>
    <w:lvl w:ilvl="0">
      <w:start w:val="8"/>
      <w:numFmt w:val="decimal"/>
      <w:lvlText w:val="%1."/>
      <w:lvlJc w:val="left"/>
      <w:pPr>
        <w:tabs>
          <w:tab w:val="num" w:pos="3084"/>
        </w:tabs>
        <w:ind w:left="3084" w:hanging="390"/>
      </w:pPr>
    </w:lvl>
    <w:lvl w:ilvl="1">
      <w:start w:val="1"/>
      <w:numFmt w:val="decimal"/>
      <w:lvlText w:val="%1.%2."/>
      <w:lvlJc w:val="left"/>
      <w:pPr>
        <w:tabs>
          <w:tab w:val="num" w:pos="708"/>
        </w:tabs>
        <w:ind w:left="708" w:firstLine="709"/>
      </w:pPr>
    </w:lvl>
    <w:lvl w:ilvl="2">
      <w:start w:val="1"/>
      <w:numFmt w:val="decimal"/>
      <w:lvlText w:val="%1.%2.%3."/>
      <w:lvlJc w:val="left"/>
      <w:pPr>
        <w:tabs>
          <w:tab w:val="num" w:pos="1428"/>
        </w:tabs>
        <w:ind w:left="1428" w:hanging="720"/>
      </w:pPr>
    </w:lvl>
    <w:lvl w:ilvl="3">
      <w:start w:val="1"/>
      <w:numFmt w:val="decimal"/>
      <w:lvlText w:val="%1.%2.%3.%4."/>
      <w:lvlJc w:val="left"/>
      <w:pPr>
        <w:tabs>
          <w:tab w:val="num" w:pos="1788"/>
        </w:tabs>
        <w:ind w:left="1788" w:hanging="1080"/>
      </w:pPr>
    </w:lvl>
    <w:lvl w:ilvl="4">
      <w:start w:val="1"/>
      <w:numFmt w:val="decimal"/>
      <w:lvlText w:val="%1.%2.%3.%4.%5."/>
      <w:lvlJc w:val="left"/>
      <w:pPr>
        <w:tabs>
          <w:tab w:val="num" w:pos="1788"/>
        </w:tabs>
        <w:ind w:left="1788" w:hanging="1080"/>
      </w:pPr>
    </w:lvl>
    <w:lvl w:ilvl="5">
      <w:start w:val="1"/>
      <w:numFmt w:val="decimal"/>
      <w:lvlText w:val="%1.%2.%3.%4.%5.%6."/>
      <w:lvlJc w:val="left"/>
      <w:pPr>
        <w:tabs>
          <w:tab w:val="num" w:pos="2148"/>
        </w:tabs>
        <w:ind w:left="2148" w:hanging="144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508"/>
        </w:tabs>
        <w:ind w:left="2508" w:hanging="1800"/>
      </w:pPr>
    </w:lvl>
  </w:abstractNum>
  <w:abstractNum w:abstractNumId="15">
    <w:nsid w:val="42D935E3"/>
    <w:multiLevelType w:val="multilevel"/>
    <w:tmpl w:val="0E8670D4"/>
    <w:lvl w:ilvl="0">
      <w:start w:val="7"/>
      <w:numFmt w:val="decimal"/>
      <w:lvlText w:val="%1"/>
      <w:lvlJc w:val="left"/>
      <w:pPr>
        <w:ind w:left="375" w:hanging="375"/>
      </w:pPr>
      <w:rPr>
        <w:color w:val="000000"/>
      </w:rPr>
    </w:lvl>
    <w:lvl w:ilvl="1">
      <w:start w:val="2"/>
      <w:numFmt w:val="decimal"/>
      <w:lvlText w:val="%1.%2"/>
      <w:lvlJc w:val="left"/>
      <w:pPr>
        <w:ind w:left="1368" w:hanging="375"/>
      </w:pPr>
      <w:rPr>
        <w:color w:val="000000"/>
      </w:rPr>
    </w:lvl>
    <w:lvl w:ilvl="2">
      <w:start w:val="1"/>
      <w:numFmt w:val="decimal"/>
      <w:lvlText w:val="%1.%2.%3"/>
      <w:lvlJc w:val="left"/>
      <w:pPr>
        <w:ind w:left="2706" w:hanging="720"/>
      </w:pPr>
      <w:rPr>
        <w:color w:val="000000"/>
      </w:rPr>
    </w:lvl>
    <w:lvl w:ilvl="3">
      <w:start w:val="1"/>
      <w:numFmt w:val="decimal"/>
      <w:lvlText w:val="%1.%2.%3.%4"/>
      <w:lvlJc w:val="left"/>
      <w:pPr>
        <w:ind w:left="4059" w:hanging="1080"/>
      </w:pPr>
      <w:rPr>
        <w:color w:val="000000"/>
      </w:rPr>
    </w:lvl>
    <w:lvl w:ilvl="4">
      <w:start w:val="1"/>
      <w:numFmt w:val="decimal"/>
      <w:lvlText w:val="%1.%2.%3.%4.%5"/>
      <w:lvlJc w:val="left"/>
      <w:pPr>
        <w:ind w:left="5052" w:hanging="1080"/>
      </w:pPr>
      <w:rPr>
        <w:color w:val="000000"/>
      </w:rPr>
    </w:lvl>
    <w:lvl w:ilvl="5">
      <w:start w:val="1"/>
      <w:numFmt w:val="decimal"/>
      <w:lvlText w:val="%1.%2.%3.%4.%5.%6"/>
      <w:lvlJc w:val="left"/>
      <w:pPr>
        <w:ind w:left="6405" w:hanging="1440"/>
      </w:pPr>
      <w:rPr>
        <w:color w:val="000000"/>
      </w:rPr>
    </w:lvl>
    <w:lvl w:ilvl="6">
      <w:start w:val="1"/>
      <w:numFmt w:val="decimal"/>
      <w:lvlText w:val="%1.%2.%3.%4.%5.%6.%7"/>
      <w:lvlJc w:val="left"/>
      <w:pPr>
        <w:ind w:left="7398" w:hanging="1440"/>
      </w:pPr>
      <w:rPr>
        <w:color w:val="000000"/>
      </w:rPr>
    </w:lvl>
    <w:lvl w:ilvl="7">
      <w:start w:val="1"/>
      <w:numFmt w:val="decimal"/>
      <w:lvlText w:val="%1.%2.%3.%4.%5.%6.%7.%8"/>
      <w:lvlJc w:val="left"/>
      <w:pPr>
        <w:ind w:left="8751" w:hanging="1800"/>
      </w:pPr>
      <w:rPr>
        <w:color w:val="000000"/>
      </w:rPr>
    </w:lvl>
    <w:lvl w:ilvl="8">
      <w:start w:val="1"/>
      <w:numFmt w:val="decimal"/>
      <w:lvlText w:val="%1.%2.%3.%4.%5.%6.%7.%8.%9"/>
      <w:lvlJc w:val="left"/>
      <w:pPr>
        <w:ind w:left="10104" w:hanging="2160"/>
      </w:pPr>
      <w:rPr>
        <w:color w:val="000000"/>
      </w:rPr>
    </w:lvl>
  </w:abstractNum>
  <w:abstractNum w:abstractNumId="16">
    <w:nsid w:val="4A10106D"/>
    <w:multiLevelType w:val="multilevel"/>
    <w:tmpl w:val="BF12B258"/>
    <w:lvl w:ilvl="0">
      <w:start w:val="5"/>
      <w:numFmt w:val="decimal"/>
      <w:lvlText w:val="%1."/>
      <w:lvlJc w:val="left"/>
      <w:pPr>
        <w:tabs>
          <w:tab w:val="num" w:pos="1098"/>
        </w:tabs>
        <w:ind w:left="1098" w:hanging="390"/>
      </w:pPr>
    </w:lvl>
    <w:lvl w:ilvl="1">
      <w:start w:val="1"/>
      <w:numFmt w:val="decimal"/>
      <w:lvlText w:val="%1.%2."/>
      <w:lvlJc w:val="left"/>
      <w:pPr>
        <w:tabs>
          <w:tab w:val="num" w:pos="1430"/>
        </w:tabs>
        <w:ind w:left="1430" w:hanging="720"/>
      </w:pPr>
    </w:lvl>
    <w:lvl w:ilvl="2">
      <w:start w:val="1"/>
      <w:numFmt w:val="decimal"/>
      <w:lvlText w:val="%1.%2.%3."/>
      <w:lvlJc w:val="left"/>
      <w:pPr>
        <w:tabs>
          <w:tab w:val="num" w:pos="2508"/>
        </w:tabs>
        <w:ind w:left="2508" w:hanging="720"/>
      </w:pPr>
    </w:lvl>
    <w:lvl w:ilvl="3">
      <w:start w:val="1"/>
      <w:numFmt w:val="decimal"/>
      <w:lvlText w:val="%1.%2.%3.%4."/>
      <w:lvlJc w:val="left"/>
      <w:pPr>
        <w:tabs>
          <w:tab w:val="num" w:pos="3408"/>
        </w:tabs>
        <w:ind w:left="3408" w:hanging="1080"/>
      </w:pPr>
    </w:lvl>
    <w:lvl w:ilvl="4">
      <w:start w:val="1"/>
      <w:numFmt w:val="decimal"/>
      <w:lvlText w:val="%1.%2.%3.%4.%5."/>
      <w:lvlJc w:val="left"/>
      <w:pPr>
        <w:tabs>
          <w:tab w:val="num" w:pos="3948"/>
        </w:tabs>
        <w:ind w:left="3948" w:hanging="1080"/>
      </w:pPr>
    </w:lvl>
    <w:lvl w:ilvl="5">
      <w:start w:val="1"/>
      <w:numFmt w:val="decimal"/>
      <w:lvlText w:val="%1.%2.%3.%4.%5.%6."/>
      <w:lvlJc w:val="left"/>
      <w:pPr>
        <w:tabs>
          <w:tab w:val="num" w:pos="4848"/>
        </w:tabs>
        <w:ind w:left="4848" w:hanging="1440"/>
      </w:pPr>
    </w:lvl>
    <w:lvl w:ilvl="6">
      <w:start w:val="1"/>
      <w:numFmt w:val="decimal"/>
      <w:lvlText w:val="%1.%2.%3.%4.%5.%6.%7."/>
      <w:lvlJc w:val="left"/>
      <w:pPr>
        <w:tabs>
          <w:tab w:val="num" w:pos="5388"/>
        </w:tabs>
        <w:ind w:left="5388" w:hanging="1440"/>
      </w:pPr>
    </w:lvl>
    <w:lvl w:ilvl="7">
      <w:start w:val="1"/>
      <w:numFmt w:val="decimal"/>
      <w:lvlText w:val="%1.%2.%3.%4.%5.%6.%7.%8."/>
      <w:lvlJc w:val="left"/>
      <w:pPr>
        <w:tabs>
          <w:tab w:val="num" w:pos="6288"/>
        </w:tabs>
        <w:ind w:left="6288" w:hanging="1800"/>
      </w:pPr>
    </w:lvl>
    <w:lvl w:ilvl="8">
      <w:start w:val="1"/>
      <w:numFmt w:val="decimal"/>
      <w:lvlText w:val="%1.%2.%3.%4.%5.%6.%7.%8.%9."/>
      <w:lvlJc w:val="left"/>
      <w:pPr>
        <w:tabs>
          <w:tab w:val="num" w:pos="6828"/>
        </w:tabs>
        <w:ind w:left="6828" w:hanging="1800"/>
      </w:pPr>
    </w:lvl>
  </w:abstractNum>
  <w:abstractNum w:abstractNumId="17">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B87647"/>
    <w:multiLevelType w:val="hybridMultilevel"/>
    <w:tmpl w:val="A71ED3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num>
  <w:num w:numId="11">
    <w:abstractNumId w:val="18"/>
  </w:num>
  <w:num w:numId="12">
    <w:abstractNumId w:val="17"/>
  </w:num>
  <w:num w:numId="13">
    <w:abstractNumId w:val="7"/>
  </w:num>
  <w:num w:numId="14">
    <w:abstractNumId w:val="8"/>
  </w:num>
  <w:num w:numId="15">
    <w:abstractNumId w:val="12"/>
  </w:num>
  <w:num w:numId="16">
    <w:abstractNumId w:val="21"/>
  </w:num>
  <w:num w:numId="17">
    <w:abstractNumId w:val="20"/>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3BAF"/>
    <w:rsid w:val="00015E8C"/>
    <w:rsid w:val="00016BB3"/>
    <w:rsid w:val="00021AF5"/>
    <w:rsid w:val="000220C6"/>
    <w:rsid w:val="00023117"/>
    <w:rsid w:val="00024830"/>
    <w:rsid w:val="00030056"/>
    <w:rsid w:val="000344C0"/>
    <w:rsid w:val="00041576"/>
    <w:rsid w:val="0004470C"/>
    <w:rsid w:val="00046F48"/>
    <w:rsid w:val="000505E3"/>
    <w:rsid w:val="0005250B"/>
    <w:rsid w:val="00053407"/>
    <w:rsid w:val="00053DBA"/>
    <w:rsid w:val="00063A1D"/>
    <w:rsid w:val="00063B73"/>
    <w:rsid w:val="00064DCC"/>
    <w:rsid w:val="00065F07"/>
    <w:rsid w:val="00067BB3"/>
    <w:rsid w:val="00067BBF"/>
    <w:rsid w:val="00070A1F"/>
    <w:rsid w:val="00073D23"/>
    <w:rsid w:val="000777FA"/>
    <w:rsid w:val="00082FFA"/>
    <w:rsid w:val="000906F7"/>
    <w:rsid w:val="0009127F"/>
    <w:rsid w:val="00093C0A"/>
    <w:rsid w:val="000A3449"/>
    <w:rsid w:val="000A3E0D"/>
    <w:rsid w:val="000A46AB"/>
    <w:rsid w:val="000A4C23"/>
    <w:rsid w:val="000A5ACF"/>
    <w:rsid w:val="000B17B9"/>
    <w:rsid w:val="000B3934"/>
    <w:rsid w:val="000C0BE5"/>
    <w:rsid w:val="000C3658"/>
    <w:rsid w:val="000D0D63"/>
    <w:rsid w:val="000D6494"/>
    <w:rsid w:val="000E14AF"/>
    <w:rsid w:val="000E2007"/>
    <w:rsid w:val="000E265D"/>
    <w:rsid w:val="000E2DA6"/>
    <w:rsid w:val="000E3C22"/>
    <w:rsid w:val="000F3343"/>
    <w:rsid w:val="000F4DD1"/>
    <w:rsid w:val="000F6207"/>
    <w:rsid w:val="00103C11"/>
    <w:rsid w:val="00105538"/>
    <w:rsid w:val="00113F1C"/>
    <w:rsid w:val="00115FAF"/>
    <w:rsid w:val="00117F3E"/>
    <w:rsid w:val="00122D06"/>
    <w:rsid w:val="00130429"/>
    <w:rsid w:val="00136AD1"/>
    <w:rsid w:val="0013729E"/>
    <w:rsid w:val="00137C19"/>
    <w:rsid w:val="00141D0C"/>
    <w:rsid w:val="00145722"/>
    <w:rsid w:val="00147416"/>
    <w:rsid w:val="00153AD6"/>
    <w:rsid w:val="00156119"/>
    <w:rsid w:val="00156219"/>
    <w:rsid w:val="00163786"/>
    <w:rsid w:val="001638AC"/>
    <w:rsid w:val="00164006"/>
    <w:rsid w:val="00170CBD"/>
    <w:rsid w:val="00171D2F"/>
    <w:rsid w:val="00174EB5"/>
    <w:rsid w:val="00175140"/>
    <w:rsid w:val="00175E32"/>
    <w:rsid w:val="00176FBE"/>
    <w:rsid w:val="00180714"/>
    <w:rsid w:val="001819F0"/>
    <w:rsid w:val="001825D2"/>
    <w:rsid w:val="00183A98"/>
    <w:rsid w:val="00184770"/>
    <w:rsid w:val="001968D0"/>
    <w:rsid w:val="00196B8C"/>
    <w:rsid w:val="001A07C7"/>
    <w:rsid w:val="001A4BF3"/>
    <w:rsid w:val="001B152D"/>
    <w:rsid w:val="001B3F7A"/>
    <w:rsid w:val="001C395C"/>
    <w:rsid w:val="001C4C74"/>
    <w:rsid w:val="001C5A33"/>
    <w:rsid w:val="001D6289"/>
    <w:rsid w:val="001E3B7B"/>
    <w:rsid w:val="001E6DED"/>
    <w:rsid w:val="001F13EC"/>
    <w:rsid w:val="001F409A"/>
    <w:rsid w:val="001F70CD"/>
    <w:rsid w:val="001F7A22"/>
    <w:rsid w:val="002000E0"/>
    <w:rsid w:val="00200808"/>
    <w:rsid w:val="002026DF"/>
    <w:rsid w:val="002054C6"/>
    <w:rsid w:val="002104B2"/>
    <w:rsid w:val="00212C2F"/>
    <w:rsid w:val="002142D6"/>
    <w:rsid w:val="00214C96"/>
    <w:rsid w:val="00220CAA"/>
    <w:rsid w:val="00224765"/>
    <w:rsid w:val="00225C92"/>
    <w:rsid w:val="00227ACD"/>
    <w:rsid w:val="0023479F"/>
    <w:rsid w:val="00240C9B"/>
    <w:rsid w:val="00244895"/>
    <w:rsid w:val="00251BA3"/>
    <w:rsid w:val="0025228B"/>
    <w:rsid w:val="00257B0F"/>
    <w:rsid w:val="002619FA"/>
    <w:rsid w:val="00274980"/>
    <w:rsid w:val="00274DB8"/>
    <w:rsid w:val="002823D5"/>
    <w:rsid w:val="002869D1"/>
    <w:rsid w:val="0029055E"/>
    <w:rsid w:val="002939E7"/>
    <w:rsid w:val="00297C2A"/>
    <w:rsid w:val="002A4A26"/>
    <w:rsid w:val="002A615D"/>
    <w:rsid w:val="002A78A9"/>
    <w:rsid w:val="002B5013"/>
    <w:rsid w:val="002C0D98"/>
    <w:rsid w:val="002C1288"/>
    <w:rsid w:val="002C12F6"/>
    <w:rsid w:val="002D13D6"/>
    <w:rsid w:val="002D372A"/>
    <w:rsid w:val="002D5894"/>
    <w:rsid w:val="002D66B9"/>
    <w:rsid w:val="002F5BB0"/>
    <w:rsid w:val="00304E13"/>
    <w:rsid w:val="00311F84"/>
    <w:rsid w:val="00317554"/>
    <w:rsid w:val="00317B56"/>
    <w:rsid w:val="00332F96"/>
    <w:rsid w:val="003351CC"/>
    <w:rsid w:val="00336127"/>
    <w:rsid w:val="00337018"/>
    <w:rsid w:val="00337641"/>
    <w:rsid w:val="00343A8D"/>
    <w:rsid w:val="003460A6"/>
    <w:rsid w:val="00347066"/>
    <w:rsid w:val="00354388"/>
    <w:rsid w:val="0035560A"/>
    <w:rsid w:val="00356413"/>
    <w:rsid w:val="00360082"/>
    <w:rsid w:val="0037182E"/>
    <w:rsid w:val="00393489"/>
    <w:rsid w:val="003A1C3C"/>
    <w:rsid w:val="003A2761"/>
    <w:rsid w:val="003A570D"/>
    <w:rsid w:val="003B154E"/>
    <w:rsid w:val="003B2DCD"/>
    <w:rsid w:val="003B3966"/>
    <w:rsid w:val="003B4109"/>
    <w:rsid w:val="003B5FFE"/>
    <w:rsid w:val="003C198B"/>
    <w:rsid w:val="003D0103"/>
    <w:rsid w:val="003D0183"/>
    <w:rsid w:val="003D292C"/>
    <w:rsid w:val="003D4C70"/>
    <w:rsid w:val="003E6991"/>
    <w:rsid w:val="003F2C13"/>
    <w:rsid w:val="003F4DB5"/>
    <w:rsid w:val="00404892"/>
    <w:rsid w:val="00405401"/>
    <w:rsid w:val="004059C2"/>
    <w:rsid w:val="00406A68"/>
    <w:rsid w:val="004115C5"/>
    <w:rsid w:val="004124F9"/>
    <w:rsid w:val="0041512D"/>
    <w:rsid w:val="004162D1"/>
    <w:rsid w:val="0041683D"/>
    <w:rsid w:val="00425747"/>
    <w:rsid w:val="0043073C"/>
    <w:rsid w:val="004316A5"/>
    <w:rsid w:val="00433502"/>
    <w:rsid w:val="00436A5E"/>
    <w:rsid w:val="00436C67"/>
    <w:rsid w:val="00441865"/>
    <w:rsid w:val="0044365B"/>
    <w:rsid w:val="00444EDF"/>
    <w:rsid w:val="00445141"/>
    <w:rsid w:val="00454F2E"/>
    <w:rsid w:val="00457E24"/>
    <w:rsid w:val="004617B1"/>
    <w:rsid w:val="00464FDC"/>
    <w:rsid w:val="004929BC"/>
    <w:rsid w:val="00492AC9"/>
    <w:rsid w:val="004A04E0"/>
    <w:rsid w:val="004A3B06"/>
    <w:rsid w:val="004A6436"/>
    <w:rsid w:val="004A65BB"/>
    <w:rsid w:val="004B300B"/>
    <w:rsid w:val="004B75B0"/>
    <w:rsid w:val="004B791F"/>
    <w:rsid w:val="004C060B"/>
    <w:rsid w:val="004D10E4"/>
    <w:rsid w:val="004D2CE1"/>
    <w:rsid w:val="004D479E"/>
    <w:rsid w:val="004D7A94"/>
    <w:rsid w:val="004E2603"/>
    <w:rsid w:val="004E2BEF"/>
    <w:rsid w:val="004E302B"/>
    <w:rsid w:val="004E3F10"/>
    <w:rsid w:val="004F1116"/>
    <w:rsid w:val="004F141D"/>
    <w:rsid w:val="004F6C97"/>
    <w:rsid w:val="004F7EDC"/>
    <w:rsid w:val="004F7FE4"/>
    <w:rsid w:val="00501A93"/>
    <w:rsid w:val="00503BEB"/>
    <w:rsid w:val="005054C1"/>
    <w:rsid w:val="00515C6D"/>
    <w:rsid w:val="00516006"/>
    <w:rsid w:val="00522566"/>
    <w:rsid w:val="005257AA"/>
    <w:rsid w:val="00530CAC"/>
    <w:rsid w:val="00537790"/>
    <w:rsid w:val="0054411B"/>
    <w:rsid w:val="0054502B"/>
    <w:rsid w:val="00550CB8"/>
    <w:rsid w:val="00555DA4"/>
    <w:rsid w:val="00560138"/>
    <w:rsid w:val="00560E9B"/>
    <w:rsid w:val="00566955"/>
    <w:rsid w:val="00573AE8"/>
    <w:rsid w:val="0057400B"/>
    <w:rsid w:val="00575288"/>
    <w:rsid w:val="005804B3"/>
    <w:rsid w:val="0058753F"/>
    <w:rsid w:val="00591439"/>
    <w:rsid w:val="0059160B"/>
    <w:rsid w:val="00591843"/>
    <w:rsid w:val="00595744"/>
    <w:rsid w:val="005A324F"/>
    <w:rsid w:val="005A55B7"/>
    <w:rsid w:val="005A78A0"/>
    <w:rsid w:val="005B034B"/>
    <w:rsid w:val="005C1758"/>
    <w:rsid w:val="005C5547"/>
    <w:rsid w:val="005D0FB3"/>
    <w:rsid w:val="005D57BA"/>
    <w:rsid w:val="005D7882"/>
    <w:rsid w:val="005E26A6"/>
    <w:rsid w:val="005E634D"/>
    <w:rsid w:val="005E6AB6"/>
    <w:rsid w:val="005F523B"/>
    <w:rsid w:val="00610B80"/>
    <w:rsid w:val="006217E1"/>
    <w:rsid w:val="00621EEC"/>
    <w:rsid w:val="00627B95"/>
    <w:rsid w:val="00627BED"/>
    <w:rsid w:val="00631D26"/>
    <w:rsid w:val="00637A01"/>
    <w:rsid w:val="00640681"/>
    <w:rsid w:val="00644006"/>
    <w:rsid w:val="0065198D"/>
    <w:rsid w:val="00655A7C"/>
    <w:rsid w:val="00656D2F"/>
    <w:rsid w:val="00660A01"/>
    <w:rsid w:val="006725A9"/>
    <w:rsid w:val="00672FC0"/>
    <w:rsid w:val="006748FC"/>
    <w:rsid w:val="00674C12"/>
    <w:rsid w:val="00677AE4"/>
    <w:rsid w:val="006924B7"/>
    <w:rsid w:val="00694E78"/>
    <w:rsid w:val="006B102A"/>
    <w:rsid w:val="006C1196"/>
    <w:rsid w:val="006C1E36"/>
    <w:rsid w:val="006C23F8"/>
    <w:rsid w:val="006C286E"/>
    <w:rsid w:val="006C44F2"/>
    <w:rsid w:val="006C75CF"/>
    <w:rsid w:val="006D01EA"/>
    <w:rsid w:val="006D18C8"/>
    <w:rsid w:val="006D45D7"/>
    <w:rsid w:val="006E76C5"/>
    <w:rsid w:val="006F6687"/>
    <w:rsid w:val="006F6D22"/>
    <w:rsid w:val="006F7930"/>
    <w:rsid w:val="007015E5"/>
    <w:rsid w:val="007032E4"/>
    <w:rsid w:val="00704D5A"/>
    <w:rsid w:val="007057C9"/>
    <w:rsid w:val="007069F7"/>
    <w:rsid w:val="00707095"/>
    <w:rsid w:val="00707FFD"/>
    <w:rsid w:val="007118AF"/>
    <w:rsid w:val="00715612"/>
    <w:rsid w:val="00720F6C"/>
    <w:rsid w:val="00722D68"/>
    <w:rsid w:val="007237CC"/>
    <w:rsid w:val="007268D7"/>
    <w:rsid w:val="0073001B"/>
    <w:rsid w:val="007337CD"/>
    <w:rsid w:val="007406A1"/>
    <w:rsid w:val="00741A36"/>
    <w:rsid w:val="007431D4"/>
    <w:rsid w:val="007443C0"/>
    <w:rsid w:val="0074549A"/>
    <w:rsid w:val="007457AD"/>
    <w:rsid w:val="00747271"/>
    <w:rsid w:val="007477DA"/>
    <w:rsid w:val="007507F9"/>
    <w:rsid w:val="00751CC9"/>
    <w:rsid w:val="0075232A"/>
    <w:rsid w:val="00755AB4"/>
    <w:rsid w:val="0076093B"/>
    <w:rsid w:val="00760E68"/>
    <w:rsid w:val="00762944"/>
    <w:rsid w:val="00762B7D"/>
    <w:rsid w:val="00763486"/>
    <w:rsid w:val="00763DAE"/>
    <w:rsid w:val="007659A5"/>
    <w:rsid w:val="00767D46"/>
    <w:rsid w:val="00773C0A"/>
    <w:rsid w:val="007762B2"/>
    <w:rsid w:val="0077685D"/>
    <w:rsid w:val="0078092E"/>
    <w:rsid w:val="00781DEA"/>
    <w:rsid w:val="00783BF7"/>
    <w:rsid w:val="0078698B"/>
    <w:rsid w:val="00791EDC"/>
    <w:rsid w:val="00794588"/>
    <w:rsid w:val="007A2389"/>
    <w:rsid w:val="007A290C"/>
    <w:rsid w:val="007A3E63"/>
    <w:rsid w:val="007A45E9"/>
    <w:rsid w:val="007A5830"/>
    <w:rsid w:val="007A6D91"/>
    <w:rsid w:val="007A71F9"/>
    <w:rsid w:val="007A73EB"/>
    <w:rsid w:val="007B0681"/>
    <w:rsid w:val="007B28B4"/>
    <w:rsid w:val="007B4EBE"/>
    <w:rsid w:val="007B58AB"/>
    <w:rsid w:val="007C6075"/>
    <w:rsid w:val="007D34D1"/>
    <w:rsid w:val="007D5722"/>
    <w:rsid w:val="007D7A17"/>
    <w:rsid w:val="007E4C55"/>
    <w:rsid w:val="007F0DE6"/>
    <w:rsid w:val="007F7A2D"/>
    <w:rsid w:val="0080249B"/>
    <w:rsid w:val="00804067"/>
    <w:rsid w:val="00804976"/>
    <w:rsid w:val="008062DA"/>
    <w:rsid w:val="00806CFB"/>
    <w:rsid w:val="0081067E"/>
    <w:rsid w:val="00811C64"/>
    <w:rsid w:val="00813F8D"/>
    <w:rsid w:val="00816565"/>
    <w:rsid w:val="00824A13"/>
    <w:rsid w:val="0082506E"/>
    <w:rsid w:val="00826942"/>
    <w:rsid w:val="00834E2B"/>
    <w:rsid w:val="008365ED"/>
    <w:rsid w:val="00836F82"/>
    <w:rsid w:val="0084009B"/>
    <w:rsid w:val="008424B2"/>
    <w:rsid w:val="008452C2"/>
    <w:rsid w:val="008502CD"/>
    <w:rsid w:val="00850496"/>
    <w:rsid w:val="0085077D"/>
    <w:rsid w:val="0085086B"/>
    <w:rsid w:val="00860551"/>
    <w:rsid w:val="00861A08"/>
    <w:rsid w:val="00862E07"/>
    <w:rsid w:val="008639F2"/>
    <w:rsid w:val="008654EC"/>
    <w:rsid w:val="0086746D"/>
    <w:rsid w:val="0087048C"/>
    <w:rsid w:val="00872301"/>
    <w:rsid w:val="0087676F"/>
    <w:rsid w:val="00877017"/>
    <w:rsid w:val="00880CB5"/>
    <w:rsid w:val="00883269"/>
    <w:rsid w:val="00883A36"/>
    <w:rsid w:val="0089064B"/>
    <w:rsid w:val="00891362"/>
    <w:rsid w:val="008A70BB"/>
    <w:rsid w:val="008B0253"/>
    <w:rsid w:val="008B30A2"/>
    <w:rsid w:val="008B68E4"/>
    <w:rsid w:val="008B7EBA"/>
    <w:rsid w:val="008C7407"/>
    <w:rsid w:val="008D515C"/>
    <w:rsid w:val="008D6A41"/>
    <w:rsid w:val="008E25DB"/>
    <w:rsid w:val="008F262F"/>
    <w:rsid w:val="008F3C35"/>
    <w:rsid w:val="008F65B6"/>
    <w:rsid w:val="008F6E5A"/>
    <w:rsid w:val="00902530"/>
    <w:rsid w:val="009026F8"/>
    <w:rsid w:val="00902A9E"/>
    <w:rsid w:val="009125C6"/>
    <w:rsid w:val="009155FB"/>
    <w:rsid w:val="00917AA1"/>
    <w:rsid w:val="00926F84"/>
    <w:rsid w:val="00930E6B"/>
    <w:rsid w:val="009400C2"/>
    <w:rsid w:val="00940E14"/>
    <w:rsid w:val="00942D4C"/>
    <w:rsid w:val="009475BD"/>
    <w:rsid w:val="00947B0D"/>
    <w:rsid w:val="009502C3"/>
    <w:rsid w:val="009525F1"/>
    <w:rsid w:val="00952F89"/>
    <w:rsid w:val="009574CA"/>
    <w:rsid w:val="00986400"/>
    <w:rsid w:val="00991D1B"/>
    <w:rsid w:val="00994689"/>
    <w:rsid w:val="0099520B"/>
    <w:rsid w:val="00997C0E"/>
    <w:rsid w:val="009A0971"/>
    <w:rsid w:val="009A7776"/>
    <w:rsid w:val="009B4455"/>
    <w:rsid w:val="009B7AC1"/>
    <w:rsid w:val="009C5E33"/>
    <w:rsid w:val="009C6CB0"/>
    <w:rsid w:val="009D0E4A"/>
    <w:rsid w:val="009E0E31"/>
    <w:rsid w:val="009E2EB1"/>
    <w:rsid w:val="009E62DA"/>
    <w:rsid w:val="009E6580"/>
    <w:rsid w:val="009E7893"/>
    <w:rsid w:val="009F18CA"/>
    <w:rsid w:val="009F1CAE"/>
    <w:rsid w:val="00A045CD"/>
    <w:rsid w:val="00A12006"/>
    <w:rsid w:val="00A17087"/>
    <w:rsid w:val="00A2373C"/>
    <w:rsid w:val="00A25FC9"/>
    <w:rsid w:val="00A3369F"/>
    <w:rsid w:val="00A36DB6"/>
    <w:rsid w:val="00A40FDC"/>
    <w:rsid w:val="00A42727"/>
    <w:rsid w:val="00A51636"/>
    <w:rsid w:val="00A51DBE"/>
    <w:rsid w:val="00A51E5F"/>
    <w:rsid w:val="00A57FCE"/>
    <w:rsid w:val="00A62170"/>
    <w:rsid w:val="00A70553"/>
    <w:rsid w:val="00A75A27"/>
    <w:rsid w:val="00A7723E"/>
    <w:rsid w:val="00A82C2F"/>
    <w:rsid w:val="00A85001"/>
    <w:rsid w:val="00A85116"/>
    <w:rsid w:val="00A93521"/>
    <w:rsid w:val="00A93BE2"/>
    <w:rsid w:val="00A97C53"/>
    <w:rsid w:val="00AA6A0C"/>
    <w:rsid w:val="00AB32AD"/>
    <w:rsid w:val="00AB3677"/>
    <w:rsid w:val="00AB47C3"/>
    <w:rsid w:val="00AB70E4"/>
    <w:rsid w:val="00AB7532"/>
    <w:rsid w:val="00AC47D6"/>
    <w:rsid w:val="00AC5727"/>
    <w:rsid w:val="00AC5761"/>
    <w:rsid w:val="00AC6CCD"/>
    <w:rsid w:val="00AC72FE"/>
    <w:rsid w:val="00AC7B44"/>
    <w:rsid w:val="00AD0A09"/>
    <w:rsid w:val="00AD1DB6"/>
    <w:rsid w:val="00AD2AAF"/>
    <w:rsid w:val="00AD3D96"/>
    <w:rsid w:val="00AD6AF7"/>
    <w:rsid w:val="00AE0259"/>
    <w:rsid w:val="00AE0927"/>
    <w:rsid w:val="00AE1EFA"/>
    <w:rsid w:val="00AE3608"/>
    <w:rsid w:val="00AE3856"/>
    <w:rsid w:val="00AE562D"/>
    <w:rsid w:val="00AE6EE1"/>
    <w:rsid w:val="00AF01A2"/>
    <w:rsid w:val="00AF242D"/>
    <w:rsid w:val="00AF5EB0"/>
    <w:rsid w:val="00AF75BA"/>
    <w:rsid w:val="00B00D04"/>
    <w:rsid w:val="00B11386"/>
    <w:rsid w:val="00B12BD9"/>
    <w:rsid w:val="00B222D2"/>
    <w:rsid w:val="00B25DCB"/>
    <w:rsid w:val="00B26688"/>
    <w:rsid w:val="00B271F8"/>
    <w:rsid w:val="00B3216D"/>
    <w:rsid w:val="00B340F4"/>
    <w:rsid w:val="00B3569B"/>
    <w:rsid w:val="00B35C3C"/>
    <w:rsid w:val="00B41891"/>
    <w:rsid w:val="00B43A47"/>
    <w:rsid w:val="00B43BA4"/>
    <w:rsid w:val="00B4631B"/>
    <w:rsid w:val="00B52A76"/>
    <w:rsid w:val="00B549C4"/>
    <w:rsid w:val="00B635A0"/>
    <w:rsid w:val="00B63697"/>
    <w:rsid w:val="00B6506C"/>
    <w:rsid w:val="00B707C9"/>
    <w:rsid w:val="00B75EE2"/>
    <w:rsid w:val="00B77AED"/>
    <w:rsid w:val="00B805B8"/>
    <w:rsid w:val="00B9193C"/>
    <w:rsid w:val="00B938F2"/>
    <w:rsid w:val="00B93CD2"/>
    <w:rsid w:val="00B964A8"/>
    <w:rsid w:val="00B97F90"/>
    <w:rsid w:val="00BA06FF"/>
    <w:rsid w:val="00BB7792"/>
    <w:rsid w:val="00BC3AD6"/>
    <w:rsid w:val="00BC5397"/>
    <w:rsid w:val="00BD2BFB"/>
    <w:rsid w:val="00BD3408"/>
    <w:rsid w:val="00BF1357"/>
    <w:rsid w:val="00BF617F"/>
    <w:rsid w:val="00BF6C24"/>
    <w:rsid w:val="00BF71DF"/>
    <w:rsid w:val="00C07286"/>
    <w:rsid w:val="00C128A4"/>
    <w:rsid w:val="00C15106"/>
    <w:rsid w:val="00C20463"/>
    <w:rsid w:val="00C239B1"/>
    <w:rsid w:val="00C331EF"/>
    <w:rsid w:val="00C439E8"/>
    <w:rsid w:val="00C54AF5"/>
    <w:rsid w:val="00C578EB"/>
    <w:rsid w:val="00C64E43"/>
    <w:rsid w:val="00C65C59"/>
    <w:rsid w:val="00C828CC"/>
    <w:rsid w:val="00C9263A"/>
    <w:rsid w:val="00C95DC9"/>
    <w:rsid w:val="00CA00BC"/>
    <w:rsid w:val="00CA473D"/>
    <w:rsid w:val="00CA799D"/>
    <w:rsid w:val="00CB406B"/>
    <w:rsid w:val="00CB61F0"/>
    <w:rsid w:val="00CC0834"/>
    <w:rsid w:val="00CC34F9"/>
    <w:rsid w:val="00CC50BB"/>
    <w:rsid w:val="00CD0A8D"/>
    <w:rsid w:val="00CD2BD5"/>
    <w:rsid w:val="00CD4D9C"/>
    <w:rsid w:val="00CD7B04"/>
    <w:rsid w:val="00CE17B7"/>
    <w:rsid w:val="00CE1A99"/>
    <w:rsid w:val="00CE3620"/>
    <w:rsid w:val="00CE3648"/>
    <w:rsid w:val="00CE4FF9"/>
    <w:rsid w:val="00CE76A3"/>
    <w:rsid w:val="00CF16A9"/>
    <w:rsid w:val="00CF1A57"/>
    <w:rsid w:val="00CF3E72"/>
    <w:rsid w:val="00CF61C4"/>
    <w:rsid w:val="00D001C5"/>
    <w:rsid w:val="00D0195A"/>
    <w:rsid w:val="00D07D12"/>
    <w:rsid w:val="00D12437"/>
    <w:rsid w:val="00D144B1"/>
    <w:rsid w:val="00D163E7"/>
    <w:rsid w:val="00D16835"/>
    <w:rsid w:val="00D20AAF"/>
    <w:rsid w:val="00D213D6"/>
    <w:rsid w:val="00D25742"/>
    <w:rsid w:val="00D26753"/>
    <w:rsid w:val="00D278B4"/>
    <w:rsid w:val="00D30292"/>
    <w:rsid w:val="00D31831"/>
    <w:rsid w:val="00D31E60"/>
    <w:rsid w:val="00D331B3"/>
    <w:rsid w:val="00D3470E"/>
    <w:rsid w:val="00D3502A"/>
    <w:rsid w:val="00D35845"/>
    <w:rsid w:val="00D4167D"/>
    <w:rsid w:val="00D46023"/>
    <w:rsid w:val="00D46ABF"/>
    <w:rsid w:val="00D46D4D"/>
    <w:rsid w:val="00D4711E"/>
    <w:rsid w:val="00D56DF5"/>
    <w:rsid w:val="00D62E89"/>
    <w:rsid w:val="00D73693"/>
    <w:rsid w:val="00D77B44"/>
    <w:rsid w:val="00D77C6D"/>
    <w:rsid w:val="00D82E9D"/>
    <w:rsid w:val="00D84E4D"/>
    <w:rsid w:val="00D86CB0"/>
    <w:rsid w:val="00D95996"/>
    <w:rsid w:val="00D96EA7"/>
    <w:rsid w:val="00D9709F"/>
    <w:rsid w:val="00D97532"/>
    <w:rsid w:val="00DA1992"/>
    <w:rsid w:val="00DA26F3"/>
    <w:rsid w:val="00DA31C4"/>
    <w:rsid w:val="00DA5265"/>
    <w:rsid w:val="00DB03E3"/>
    <w:rsid w:val="00DB23B5"/>
    <w:rsid w:val="00DC1DF8"/>
    <w:rsid w:val="00DC1F3A"/>
    <w:rsid w:val="00DE1EEE"/>
    <w:rsid w:val="00DE3C92"/>
    <w:rsid w:val="00DE4445"/>
    <w:rsid w:val="00DE4E41"/>
    <w:rsid w:val="00DE6A56"/>
    <w:rsid w:val="00DF7DAC"/>
    <w:rsid w:val="00E10294"/>
    <w:rsid w:val="00E10C23"/>
    <w:rsid w:val="00E1226B"/>
    <w:rsid w:val="00E361BB"/>
    <w:rsid w:val="00E50F66"/>
    <w:rsid w:val="00E50FAD"/>
    <w:rsid w:val="00E51501"/>
    <w:rsid w:val="00E51699"/>
    <w:rsid w:val="00E54939"/>
    <w:rsid w:val="00E564B6"/>
    <w:rsid w:val="00E66655"/>
    <w:rsid w:val="00E6722C"/>
    <w:rsid w:val="00E67E03"/>
    <w:rsid w:val="00E7241D"/>
    <w:rsid w:val="00E7316C"/>
    <w:rsid w:val="00E74337"/>
    <w:rsid w:val="00E75656"/>
    <w:rsid w:val="00E76DC8"/>
    <w:rsid w:val="00E80F5F"/>
    <w:rsid w:val="00E81689"/>
    <w:rsid w:val="00E822F7"/>
    <w:rsid w:val="00E85075"/>
    <w:rsid w:val="00E8549F"/>
    <w:rsid w:val="00E908F3"/>
    <w:rsid w:val="00EA0056"/>
    <w:rsid w:val="00EA1C28"/>
    <w:rsid w:val="00EA2E77"/>
    <w:rsid w:val="00EA60AF"/>
    <w:rsid w:val="00EA7A39"/>
    <w:rsid w:val="00EB03AF"/>
    <w:rsid w:val="00EB0653"/>
    <w:rsid w:val="00EB13A1"/>
    <w:rsid w:val="00EB3FB2"/>
    <w:rsid w:val="00EC593A"/>
    <w:rsid w:val="00EE485C"/>
    <w:rsid w:val="00EE5B99"/>
    <w:rsid w:val="00EF04F0"/>
    <w:rsid w:val="00EF4C4B"/>
    <w:rsid w:val="00EF53C1"/>
    <w:rsid w:val="00EF62A0"/>
    <w:rsid w:val="00F00E26"/>
    <w:rsid w:val="00F016AE"/>
    <w:rsid w:val="00F04392"/>
    <w:rsid w:val="00F06576"/>
    <w:rsid w:val="00F128C5"/>
    <w:rsid w:val="00F156B3"/>
    <w:rsid w:val="00F16AF4"/>
    <w:rsid w:val="00F230E8"/>
    <w:rsid w:val="00F23586"/>
    <w:rsid w:val="00F2488A"/>
    <w:rsid w:val="00F30A48"/>
    <w:rsid w:val="00F36DBD"/>
    <w:rsid w:val="00F43AC2"/>
    <w:rsid w:val="00F52A0C"/>
    <w:rsid w:val="00F57257"/>
    <w:rsid w:val="00F57F3A"/>
    <w:rsid w:val="00F624AE"/>
    <w:rsid w:val="00F704B2"/>
    <w:rsid w:val="00F71695"/>
    <w:rsid w:val="00F71BE0"/>
    <w:rsid w:val="00F74614"/>
    <w:rsid w:val="00F76173"/>
    <w:rsid w:val="00F83ED9"/>
    <w:rsid w:val="00F86A11"/>
    <w:rsid w:val="00F87FB7"/>
    <w:rsid w:val="00F904B0"/>
    <w:rsid w:val="00FA61BD"/>
    <w:rsid w:val="00FA782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Salutation" w:uiPriority="0"/>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qFormat="1"/>
    <w:lsdException w:name="HTML Address"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qFormat/>
    <w:rsid w:val="00DE4445"/>
    <w:pPr>
      <w:spacing w:before="100" w:beforeAutospacing="1" w:after="100" w:afterAutospacing="1"/>
    </w:pPr>
  </w:style>
  <w:style w:type="table" w:styleId="ae">
    <w:name w:val="Table Grid"/>
    <w:basedOn w:val="a1"/>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locked/>
    <w:rsid w:val="00861A08"/>
    <w:rPr>
      <w:rFonts w:ascii="Tahoma" w:hAnsi="Tahoma"/>
      <w:sz w:val="16"/>
    </w:rPr>
  </w:style>
  <w:style w:type="paragraph" w:styleId="af2">
    <w:name w:val="Document Map"/>
    <w:basedOn w:val="a"/>
    <w:link w:val="af1"/>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99"/>
    <w:locked/>
    <w:rsid w:val="00861A08"/>
    <w:rPr>
      <w:rFonts w:ascii="Cambria" w:hAnsi="Cambria"/>
      <w:sz w:val="24"/>
    </w:rPr>
  </w:style>
  <w:style w:type="paragraph" w:styleId="af6">
    <w:name w:val="Subtitle"/>
    <w:basedOn w:val="a"/>
    <w:next w:val="a"/>
    <w:link w:val="af5"/>
    <w:uiPriority w:val="99"/>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
    <w:next w:val="a"/>
    <w:link w:val="21"/>
    <w:uiPriority w:val="9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
    <w:next w:val="a"/>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nhideWhenUsed/>
    <w:rsid w:val="00CA799D"/>
    <w:rPr>
      <w:rFonts w:ascii="Consolas" w:hAnsi="Consolas"/>
      <w:sz w:val="21"/>
      <w:szCs w:val="21"/>
      <w:lang w:eastAsia="en-US"/>
    </w:rPr>
  </w:style>
  <w:style w:type="character" w:customStyle="1" w:styleId="afd">
    <w:name w:val="Текст Знак"/>
    <w:basedOn w:val="a0"/>
    <w:link w:val="afc"/>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q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99"/>
    <w:qFormat/>
    <w:rsid w:val="0029055E"/>
    <w:rPr>
      <w:rFonts w:ascii="Calibri" w:hAnsi="Calibri"/>
      <w:b/>
      <w:i/>
    </w:rPr>
  </w:style>
  <w:style w:type="character" w:styleId="aff4">
    <w:name w:val="Subtle Emphasis"/>
    <w:basedOn w:val="a0"/>
    <w:uiPriority w:val="99"/>
    <w:qFormat/>
    <w:rsid w:val="0029055E"/>
    <w:rPr>
      <w:i/>
      <w:color w:val="5A5A5A"/>
    </w:rPr>
  </w:style>
  <w:style w:type="character" w:styleId="aff5">
    <w:name w:val="Intense Emphasis"/>
    <w:basedOn w:val="a0"/>
    <w:uiPriority w:val="99"/>
    <w:qFormat/>
    <w:rsid w:val="0029055E"/>
    <w:rPr>
      <w:b/>
      <w:i/>
      <w:sz w:val="24"/>
      <w:u w:val="single"/>
    </w:rPr>
  </w:style>
  <w:style w:type="character" w:styleId="aff6">
    <w:name w:val="Subtle Reference"/>
    <w:basedOn w:val="a0"/>
    <w:uiPriority w:val="99"/>
    <w:qFormat/>
    <w:rsid w:val="0029055E"/>
    <w:rPr>
      <w:sz w:val="24"/>
      <w:u w:val="single"/>
    </w:rPr>
  </w:style>
  <w:style w:type="character" w:styleId="aff7">
    <w:name w:val="Intense Reference"/>
    <w:basedOn w:val="a0"/>
    <w:uiPriority w:val="99"/>
    <w:qFormat/>
    <w:rsid w:val="0029055E"/>
    <w:rPr>
      <w:b/>
      <w:sz w:val="24"/>
      <w:u w:val="single"/>
    </w:rPr>
  </w:style>
  <w:style w:type="character" w:styleId="aff8">
    <w:name w:val="Book Title"/>
    <w:basedOn w:val="a0"/>
    <w:uiPriority w:val="99"/>
    <w:qFormat/>
    <w:rsid w:val="0029055E"/>
    <w:rPr>
      <w:rFonts w:ascii="Cambria" w:hAnsi="Cambria"/>
      <w:b/>
      <w:i/>
      <w:sz w:val="24"/>
    </w:rPr>
  </w:style>
  <w:style w:type="paragraph" w:styleId="aff9">
    <w:name w:val="TOC Heading"/>
    <w:basedOn w:val="1"/>
    <w:next w:val="a"/>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Колонтитул + Полужирный"/>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iPriority w:val="39"/>
    <w:unhideWhenUsed/>
    <w:rsid w:val="00065F07"/>
    <w:pPr>
      <w:spacing w:after="100" w:line="300" w:lineRule="auto"/>
    </w:pPr>
    <w:rPr>
      <w:rFonts w:ascii="Calibri" w:hAnsi="Calibri"/>
      <w:sz w:val="21"/>
      <w:szCs w:val="21"/>
      <w:lang w:eastAsia="en-US"/>
    </w:rPr>
  </w:style>
  <w:style w:type="paragraph" w:styleId="2c">
    <w:name w:val="toc 2"/>
    <w:basedOn w:val="a"/>
    <w:next w:val="a"/>
    <w:autoRedefine/>
    <w:uiPriority w:val="39"/>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iPriority w:val="39"/>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Колонтитул + Полужирный1,Основной текст (8) + 10,5 pt3,Не полужирный2"/>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link w:val="afffffffc"/>
    <w:rsid w:val="00B00D04"/>
    <w:pPr>
      <w:widowControl/>
      <w:suppressAutoHyphens w:val="0"/>
      <w:autoSpaceDE/>
      <w:ind w:left="140"/>
    </w:pPr>
    <w:rPr>
      <w:rFonts w:ascii="Arial" w:eastAsiaTheme="minorEastAsia" w:hAnsi="Arial" w:cs="Arial"/>
      <w:lang w:eastAsia="ru-RU"/>
    </w:rPr>
  </w:style>
  <w:style w:type="paragraph" w:customStyle="1" w:styleId="afffffffd">
    <w:name w:val="Переменная часть"/>
    <w:basedOn w:val="affffff4"/>
    <w:next w:val="a"/>
    <w:uiPriority w:val="99"/>
    <w:rsid w:val="00B00D04"/>
    <w:rPr>
      <w:rFonts w:ascii="Arial" w:hAnsi="Arial" w:cs="Arial"/>
      <w:sz w:val="20"/>
      <w:szCs w:val="20"/>
    </w:rPr>
  </w:style>
  <w:style w:type="paragraph" w:customStyle="1" w:styleId="afffffffe">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f">
    <w:name w:val="Подзаголовок для информации об изменениях"/>
    <w:basedOn w:val="affffffd"/>
    <w:next w:val="a"/>
    <w:uiPriority w:val="99"/>
    <w:rsid w:val="00B00D04"/>
    <w:rPr>
      <w:b/>
      <w:bCs/>
      <w:sz w:val="24"/>
      <w:szCs w:val="24"/>
    </w:rPr>
  </w:style>
  <w:style w:type="paragraph" w:customStyle="1" w:styleId="affffffff0">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1">
    <w:name w:val="Постоянная часть"/>
    <w:basedOn w:val="affffff4"/>
    <w:next w:val="a"/>
    <w:uiPriority w:val="99"/>
    <w:rsid w:val="00B00D04"/>
    <w:rPr>
      <w:rFonts w:ascii="Arial" w:hAnsi="Arial" w:cs="Arial"/>
      <w:sz w:val="22"/>
      <w:szCs w:val="22"/>
    </w:rPr>
  </w:style>
  <w:style w:type="paragraph" w:customStyle="1" w:styleId="affffffff2">
    <w:name w:val="Пример."/>
    <w:basedOn w:val="affffff1"/>
    <w:next w:val="a"/>
    <w:uiPriority w:val="99"/>
    <w:rsid w:val="00B00D04"/>
    <w:pPr>
      <w:shd w:val="clear" w:color="auto" w:fill="auto"/>
      <w:spacing w:before="0" w:after="0"/>
      <w:ind w:left="0" w:right="0" w:firstLine="0"/>
    </w:pPr>
  </w:style>
  <w:style w:type="paragraph" w:customStyle="1" w:styleId="affffffff3">
    <w:name w:val="Примечание."/>
    <w:basedOn w:val="affffff1"/>
    <w:next w:val="a"/>
    <w:uiPriority w:val="99"/>
    <w:rsid w:val="00B00D04"/>
    <w:pPr>
      <w:shd w:val="clear" w:color="auto" w:fill="auto"/>
      <w:spacing w:before="0" w:after="0"/>
      <w:ind w:left="0" w:right="0" w:firstLine="0"/>
    </w:pPr>
  </w:style>
  <w:style w:type="paragraph" w:customStyle="1" w:styleId="affffffff4">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5">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6">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7">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8">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9">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a">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b">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c">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d">
    <w:name w:val="Выделение для Базового Поиска (курсив)"/>
    <w:basedOn w:val="affffffffc"/>
    <w:uiPriority w:val="99"/>
    <w:rsid w:val="00B00D04"/>
    <w:rPr>
      <w:rFonts w:ascii="Times New Roman" w:hAnsi="Times New Roman" w:cs="Times New Roman" w:hint="default"/>
      <w:b/>
      <w:bCs/>
      <w:i/>
      <w:iCs/>
      <w:color w:val="000000"/>
      <w:sz w:val="26"/>
      <w:szCs w:val="26"/>
    </w:rPr>
  </w:style>
  <w:style w:type="character" w:customStyle="1" w:styleId="affffffffe">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0">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1">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2">
    <w:name w:val="Опечатки"/>
    <w:uiPriority w:val="99"/>
    <w:rsid w:val="00B00D04"/>
    <w:rPr>
      <w:color w:val="000000"/>
      <w:sz w:val="26"/>
    </w:rPr>
  </w:style>
  <w:style w:type="character" w:customStyle="1" w:styleId="afffffffff3">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5">
    <w:name w:val="Сравнение редакций. Добавленный фрагмент"/>
    <w:uiPriority w:val="99"/>
    <w:rsid w:val="00B00D04"/>
    <w:rPr>
      <w:color w:val="000000"/>
    </w:rPr>
  </w:style>
  <w:style w:type="character" w:customStyle="1" w:styleId="afffffffff6">
    <w:name w:val="Сравнение редакций. Удаленный фрагмент"/>
    <w:uiPriority w:val="99"/>
    <w:rsid w:val="00B00D04"/>
    <w:rPr>
      <w:color w:val="000000"/>
    </w:rPr>
  </w:style>
  <w:style w:type="character" w:customStyle="1" w:styleId="afffffffff7">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8">
    <w:name w:val="Заголовки Положения Знак"/>
    <w:link w:val="afffffffff9"/>
    <w:locked/>
    <w:rsid w:val="0041512D"/>
    <w:rPr>
      <w:rFonts w:ascii="Times New Roman" w:hAnsi="Times New Roman"/>
      <w:b/>
      <w:sz w:val="28"/>
      <w:lang w:val="x-none" w:eastAsia="x-none"/>
    </w:rPr>
  </w:style>
  <w:style w:type="paragraph" w:customStyle="1" w:styleId="afffffffff9">
    <w:name w:val="Заголовки Положения"/>
    <w:basedOn w:val="5"/>
    <w:link w:val="afffffffff8"/>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a">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5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рогий1"/>
    <w:basedOn w:val="a0"/>
    <w:rsid w:val="00610B80"/>
  </w:style>
  <w:style w:type="paragraph" w:customStyle="1" w:styleId="119">
    <w:name w:val="11"/>
    <w:basedOn w:val="a"/>
    <w:rsid w:val="00D82E9D"/>
    <w:pPr>
      <w:spacing w:before="100" w:beforeAutospacing="1" w:after="100" w:afterAutospacing="1"/>
    </w:pPr>
  </w:style>
  <w:style w:type="paragraph" w:customStyle="1" w:styleId="64">
    <w:name w:val="Абзац списка6"/>
    <w:basedOn w:val="a"/>
    <w:rsid w:val="00B6506C"/>
    <w:pPr>
      <w:spacing w:after="200" w:line="276" w:lineRule="auto"/>
      <w:ind w:left="720"/>
    </w:pPr>
    <w:rPr>
      <w:rFonts w:ascii="Calibri" w:hAnsi="Calibri"/>
      <w:sz w:val="22"/>
      <w:szCs w:val="22"/>
      <w:lang w:eastAsia="en-US"/>
    </w:rPr>
  </w:style>
  <w:style w:type="paragraph" w:customStyle="1" w:styleId="1ff1">
    <w:name w:val="Обычный (веб)1"/>
    <w:basedOn w:val="a"/>
    <w:rsid w:val="004F141D"/>
    <w:pPr>
      <w:suppressAutoHyphens/>
      <w:spacing w:before="28" w:after="28" w:line="100" w:lineRule="atLeast"/>
    </w:pPr>
    <w:rPr>
      <w:kern w:val="1"/>
      <w:lang w:eastAsia="hi-IN" w:bidi="hi-IN"/>
    </w:rPr>
  </w:style>
  <w:style w:type="paragraph" w:customStyle="1" w:styleId="74">
    <w:name w:val="Абзац списка7"/>
    <w:basedOn w:val="a"/>
    <w:rsid w:val="00D001C5"/>
    <w:pPr>
      <w:suppressAutoHyphens/>
      <w:spacing w:after="200"/>
      <w:ind w:left="720"/>
      <w:contextualSpacing/>
    </w:pPr>
    <w:rPr>
      <w:lang w:eastAsia="zh-CN"/>
    </w:rPr>
  </w:style>
  <w:style w:type="paragraph" w:customStyle="1" w:styleId="EmptyCellLayoutStyle">
    <w:name w:val="EmptyCellLayoutStyle"/>
    <w:rsid w:val="00836F82"/>
    <w:pPr>
      <w:spacing w:after="200" w:line="276" w:lineRule="auto"/>
    </w:pPr>
    <w:rPr>
      <w:rFonts w:ascii="Times New Roman" w:hAnsi="Times New Roman"/>
      <w:sz w:val="2"/>
    </w:rPr>
  </w:style>
  <w:style w:type="paragraph" w:customStyle="1" w:styleId="xl135">
    <w:name w:val="xl135"/>
    <w:basedOn w:val="a"/>
    <w:rsid w:val="00492AC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492A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492AC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492A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492AC9"/>
    <w:pPr>
      <w:spacing w:before="100" w:beforeAutospacing="1" w:after="100" w:afterAutospacing="1"/>
      <w:jc w:val="right"/>
      <w:textAlignment w:val="top"/>
    </w:pPr>
    <w:rPr>
      <w:i/>
      <w:iCs/>
      <w:sz w:val="16"/>
      <w:szCs w:val="16"/>
    </w:rPr>
  </w:style>
  <w:style w:type="paragraph" w:customStyle="1" w:styleId="conspluscell0">
    <w:name w:val="conspluscell"/>
    <w:basedOn w:val="a"/>
    <w:rsid w:val="00595744"/>
    <w:pPr>
      <w:ind w:firstLine="400"/>
      <w:jc w:val="both"/>
    </w:pPr>
  </w:style>
  <w:style w:type="character" w:customStyle="1" w:styleId="ei">
    <w:name w:val="ei"/>
    <w:basedOn w:val="a0"/>
    <w:rsid w:val="00762944"/>
  </w:style>
  <w:style w:type="paragraph" w:customStyle="1" w:styleId="afffffffffb">
    <w:name w:val="Знак"/>
    <w:basedOn w:val="a"/>
    <w:rsid w:val="00762944"/>
    <w:pPr>
      <w:spacing w:after="160" w:line="240" w:lineRule="exact"/>
    </w:pPr>
    <w:rPr>
      <w:rFonts w:ascii="Verdana" w:eastAsia="MS Mincho" w:hAnsi="Verdana"/>
      <w:sz w:val="20"/>
      <w:szCs w:val="20"/>
      <w:lang w:val="en-GB" w:eastAsia="en-US"/>
    </w:rPr>
  </w:style>
  <w:style w:type="paragraph" w:customStyle="1" w:styleId="84">
    <w:name w:val="Абзац списка8"/>
    <w:basedOn w:val="a"/>
    <w:rsid w:val="00762944"/>
    <w:pPr>
      <w:ind w:left="720"/>
    </w:pPr>
    <w:rPr>
      <w:rFonts w:eastAsia="Calibri"/>
      <w:sz w:val="28"/>
    </w:rPr>
  </w:style>
  <w:style w:type="paragraph" w:styleId="afffffffffc">
    <w:name w:val="List Bullet"/>
    <w:basedOn w:val="a"/>
    <w:rsid w:val="00762944"/>
    <w:pPr>
      <w:overflowPunct w:val="0"/>
      <w:autoSpaceDE w:val="0"/>
      <w:autoSpaceDN w:val="0"/>
      <w:adjustRightInd w:val="0"/>
      <w:ind w:firstLine="510"/>
      <w:jc w:val="both"/>
      <w:textAlignment w:val="baseline"/>
    </w:pPr>
    <w:rPr>
      <w:sz w:val="28"/>
      <w:szCs w:val="20"/>
    </w:rPr>
  </w:style>
  <w:style w:type="paragraph" w:styleId="2f7">
    <w:name w:val="List Bullet 2"/>
    <w:basedOn w:val="a"/>
    <w:rsid w:val="00762944"/>
    <w:pPr>
      <w:overflowPunct w:val="0"/>
      <w:autoSpaceDE w:val="0"/>
      <w:autoSpaceDN w:val="0"/>
      <w:adjustRightInd w:val="0"/>
      <w:ind w:firstLine="720"/>
      <w:jc w:val="both"/>
      <w:textAlignment w:val="baseline"/>
    </w:pPr>
    <w:rPr>
      <w:szCs w:val="20"/>
    </w:rPr>
  </w:style>
  <w:style w:type="character" w:customStyle="1" w:styleId="afffffffffd">
    <w:name w:val="Маркированный список Знак"/>
    <w:rsid w:val="00762944"/>
    <w:rPr>
      <w:sz w:val="28"/>
      <w:lang w:val="ru-RU" w:eastAsia="ru-RU" w:bidi="ar-SA"/>
    </w:rPr>
  </w:style>
  <w:style w:type="paragraph" w:customStyle="1" w:styleId="Noeeu32">
    <w:name w:val="Noeeu32"/>
    <w:rsid w:val="00762944"/>
    <w:pPr>
      <w:widowControl w:val="0"/>
      <w:overflowPunct w:val="0"/>
      <w:autoSpaceDE w:val="0"/>
      <w:autoSpaceDN w:val="0"/>
      <w:adjustRightInd w:val="0"/>
    </w:pPr>
    <w:rPr>
      <w:rFonts w:ascii="Times New Roman" w:hAnsi="Times New Roman"/>
      <w:spacing w:val="-1"/>
      <w:kern w:val="3276"/>
      <w:position w:val="-1"/>
      <w:sz w:val="24"/>
      <w:lang w:val="en-US"/>
    </w:rPr>
  </w:style>
  <w:style w:type="paragraph" w:styleId="2f8">
    <w:name w:val="List 2"/>
    <w:basedOn w:val="a"/>
    <w:rsid w:val="00762944"/>
    <w:pPr>
      <w:overflowPunct w:val="0"/>
      <w:autoSpaceDE w:val="0"/>
      <w:autoSpaceDN w:val="0"/>
      <w:adjustRightInd w:val="0"/>
      <w:ind w:left="566" w:hanging="283"/>
      <w:jc w:val="both"/>
    </w:pPr>
    <w:rPr>
      <w:sz w:val="28"/>
      <w:szCs w:val="20"/>
    </w:rPr>
  </w:style>
  <w:style w:type="paragraph" w:customStyle="1" w:styleId="Noeeu3">
    <w:name w:val="Noeeu3"/>
    <w:rsid w:val="00762944"/>
    <w:pPr>
      <w:widowControl w:val="0"/>
      <w:overflowPunct w:val="0"/>
      <w:autoSpaceDE w:val="0"/>
      <w:autoSpaceDN w:val="0"/>
      <w:adjustRightInd w:val="0"/>
    </w:pPr>
    <w:rPr>
      <w:rFonts w:ascii="Times New Roman" w:hAnsi="Times New Roman"/>
      <w:spacing w:val="-1"/>
      <w:kern w:val="3276"/>
      <w:position w:val="-1"/>
      <w:sz w:val="24"/>
      <w:lang w:val="en-US"/>
    </w:rPr>
  </w:style>
  <w:style w:type="paragraph" w:customStyle="1" w:styleId="3f1">
    <w:name w:val="Марианна3"/>
    <w:basedOn w:val="3"/>
    <w:next w:val="afff6"/>
    <w:rsid w:val="00762944"/>
    <w:pPr>
      <w:spacing w:before="200" w:after="240"/>
      <w:ind w:firstLine="567"/>
      <w:jc w:val="center"/>
    </w:pPr>
    <w:rPr>
      <w:rFonts w:ascii="Times New Roman" w:hAnsi="Times New Roman"/>
      <w:bCs w:val="0"/>
      <w:sz w:val="28"/>
      <w:szCs w:val="20"/>
      <w:lang w:eastAsia="ru-RU"/>
    </w:rPr>
  </w:style>
  <w:style w:type="paragraph" w:customStyle="1" w:styleId="1ff2">
    <w:name w:val="Марианна1"/>
    <w:basedOn w:val="2"/>
    <w:next w:val="afc"/>
    <w:autoRedefine/>
    <w:rsid w:val="00762944"/>
    <w:pPr>
      <w:keepLines/>
      <w:spacing w:before="120" w:after="120"/>
      <w:jc w:val="center"/>
    </w:pPr>
    <w:rPr>
      <w:rFonts w:ascii="Times New Roman" w:hAnsi="Times New Roman"/>
      <w:i w:val="0"/>
      <w:iCs w:val="0"/>
      <w:smallCaps/>
      <w:color w:val="000000"/>
      <w:szCs w:val="20"/>
      <w:lang w:val="x-none" w:eastAsia="ru-RU"/>
    </w:rPr>
  </w:style>
  <w:style w:type="paragraph" w:customStyle="1" w:styleId="TimesNewRoman14075">
    <w:name w:val="Стиль Основной текст + Times New Roman 14 пт Первая строка:  075..."/>
    <w:basedOn w:val="afff6"/>
    <w:rsid w:val="00762944"/>
    <w:pPr>
      <w:widowControl/>
      <w:suppressAutoHyphens w:val="0"/>
      <w:autoSpaceDE/>
      <w:spacing w:after="220"/>
      <w:ind w:firstLine="426"/>
      <w:jc w:val="both"/>
    </w:pPr>
    <w:rPr>
      <w:rFonts w:ascii="Times New Roman" w:hAnsi="Times New Roman" w:cs="Times New Roman"/>
      <w:spacing w:val="-5"/>
      <w:sz w:val="28"/>
      <w:szCs w:val="20"/>
      <w:lang w:val="x-none" w:eastAsia="ru-RU"/>
    </w:rPr>
  </w:style>
  <w:style w:type="paragraph" w:customStyle="1" w:styleId="2f9">
    <w:name w:val="Марианна2"/>
    <w:basedOn w:val="3"/>
    <w:next w:val="afff6"/>
    <w:rsid w:val="00762944"/>
    <w:pPr>
      <w:spacing w:before="120" w:after="120" w:line="360" w:lineRule="auto"/>
      <w:jc w:val="center"/>
    </w:pPr>
    <w:rPr>
      <w:rFonts w:ascii="Times New Roman" w:hAnsi="Times New Roman" w:cs="Arial"/>
      <w:i/>
      <w:sz w:val="28"/>
      <w:lang w:eastAsia="ru-RU"/>
    </w:rPr>
  </w:style>
  <w:style w:type="paragraph" w:customStyle="1" w:styleId="nienie">
    <w:name w:val="nienie"/>
    <w:basedOn w:val="a"/>
    <w:rsid w:val="00762944"/>
    <w:pPr>
      <w:keepLines/>
      <w:widowControl w:val="0"/>
      <w:ind w:left="709" w:hanging="284"/>
      <w:jc w:val="both"/>
    </w:pPr>
    <w:rPr>
      <w:rFonts w:ascii="Peterburg" w:hAnsi="Peterburg"/>
      <w:szCs w:val="20"/>
    </w:rPr>
  </w:style>
  <w:style w:type="paragraph" w:customStyle="1" w:styleId="Iauiue">
    <w:name w:val="Iau?iue"/>
    <w:rsid w:val="00762944"/>
    <w:pPr>
      <w:widowControl w:val="0"/>
    </w:pPr>
    <w:rPr>
      <w:rFonts w:ascii="Times New Roman" w:hAnsi="Times New Roman"/>
    </w:rPr>
  </w:style>
  <w:style w:type="paragraph" w:customStyle="1" w:styleId="1ff3">
    <w:name w:val="Знак1 Знак Знак Знак"/>
    <w:basedOn w:val="a"/>
    <w:rsid w:val="00762944"/>
    <w:rPr>
      <w:rFonts w:ascii="Verdana" w:hAnsi="Verdana" w:cs="Verdana"/>
      <w:sz w:val="20"/>
      <w:szCs w:val="20"/>
      <w:lang w:val="en-US" w:eastAsia="en-US"/>
    </w:rPr>
  </w:style>
  <w:style w:type="paragraph" w:customStyle="1" w:styleId="ind">
    <w:name w:val="ind"/>
    <w:basedOn w:val="a"/>
    <w:rsid w:val="00762944"/>
    <w:pPr>
      <w:spacing w:before="100" w:beforeAutospacing="1" w:after="100" w:afterAutospacing="1"/>
      <w:ind w:firstLine="300"/>
    </w:pPr>
  </w:style>
  <w:style w:type="paragraph" w:customStyle="1" w:styleId="S">
    <w:name w:val="S_Обычный"/>
    <w:basedOn w:val="a"/>
    <w:link w:val="S0"/>
    <w:rsid w:val="00762944"/>
    <w:pPr>
      <w:spacing w:line="360" w:lineRule="auto"/>
      <w:ind w:firstLine="709"/>
      <w:jc w:val="both"/>
    </w:pPr>
    <w:rPr>
      <w:lang w:val="x-none" w:eastAsia="x-none"/>
    </w:rPr>
  </w:style>
  <w:style w:type="character" w:customStyle="1" w:styleId="S0">
    <w:name w:val="S_Обычный Знак"/>
    <w:link w:val="S"/>
    <w:rsid w:val="00762944"/>
    <w:rPr>
      <w:rFonts w:ascii="Times New Roman" w:hAnsi="Times New Roman"/>
      <w:sz w:val="24"/>
      <w:szCs w:val="24"/>
      <w:lang w:val="x-none" w:eastAsia="x-none"/>
    </w:rPr>
  </w:style>
  <w:style w:type="paragraph" w:customStyle="1" w:styleId="S4">
    <w:name w:val="S_Титульный"/>
    <w:basedOn w:val="a"/>
    <w:rsid w:val="00762944"/>
    <w:pPr>
      <w:spacing w:line="360" w:lineRule="auto"/>
      <w:ind w:left="3060"/>
      <w:jc w:val="right"/>
    </w:pPr>
    <w:rPr>
      <w:b/>
      <w:caps/>
    </w:rPr>
  </w:style>
  <w:style w:type="paragraph" w:customStyle="1" w:styleId="afffffffffe">
    <w:name w:val="Знак Знак Знак"/>
    <w:basedOn w:val="a"/>
    <w:uiPriority w:val="99"/>
    <w:rsid w:val="00762944"/>
    <w:pPr>
      <w:spacing w:after="160" w:line="240" w:lineRule="exact"/>
    </w:pPr>
    <w:rPr>
      <w:rFonts w:ascii="Verdana" w:hAnsi="Verdana"/>
      <w:lang w:val="en-US" w:eastAsia="en-US"/>
    </w:rPr>
  </w:style>
  <w:style w:type="character" w:customStyle="1" w:styleId="FontStyle23">
    <w:name w:val="Font Style23"/>
    <w:rsid w:val="00762944"/>
    <w:rPr>
      <w:rFonts w:ascii="Times New Roman" w:hAnsi="Times New Roman" w:cs="Times New Roman"/>
      <w:sz w:val="26"/>
      <w:szCs w:val="26"/>
    </w:rPr>
  </w:style>
  <w:style w:type="character" w:customStyle="1" w:styleId="affffffffff">
    <w:name w:val="Заголовок Знак"/>
    <w:uiPriority w:val="10"/>
    <w:rsid w:val="00762944"/>
    <w:rPr>
      <w:rFonts w:ascii="Calibri Light" w:eastAsia="Times New Roman" w:hAnsi="Calibri Light" w:cs="Times New Roman"/>
      <w:spacing w:val="-10"/>
      <w:kern w:val="28"/>
      <w:sz w:val="56"/>
      <w:szCs w:val="56"/>
    </w:rPr>
  </w:style>
  <w:style w:type="paragraph" w:customStyle="1" w:styleId="xl34">
    <w:name w:val="xl34"/>
    <w:basedOn w:val="a"/>
    <w:rsid w:val="00762944"/>
    <w:pPr>
      <w:pBdr>
        <w:left w:val="single" w:sz="4" w:space="0" w:color="auto"/>
        <w:right w:val="single" w:sz="4" w:space="0" w:color="auto"/>
      </w:pBdr>
      <w:spacing w:before="100" w:beforeAutospacing="1" w:after="100" w:afterAutospacing="1"/>
      <w:jc w:val="center"/>
    </w:pPr>
    <w:rPr>
      <w:rFonts w:eastAsia="Arial Unicode MS"/>
    </w:rPr>
  </w:style>
  <w:style w:type="character" w:customStyle="1" w:styleId="affffffffff0">
    <w:name w:val="Подпись к таблице_"/>
    <w:link w:val="1ff4"/>
    <w:locked/>
    <w:rsid w:val="00762944"/>
    <w:rPr>
      <w:sz w:val="21"/>
      <w:szCs w:val="21"/>
      <w:shd w:val="clear" w:color="auto" w:fill="FFFFFF"/>
    </w:rPr>
  </w:style>
  <w:style w:type="paragraph" w:customStyle="1" w:styleId="1ff4">
    <w:name w:val="Подпись к таблице1"/>
    <w:basedOn w:val="a"/>
    <w:link w:val="affffffffff0"/>
    <w:rsid w:val="00762944"/>
    <w:pPr>
      <w:shd w:val="clear" w:color="auto" w:fill="FFFFFF"/>
      <w:spacing w:line="240" w:lineRule="atLeast"/>
    </w:pPr>
    <w:rPr>
      <w:rFonts w:ascii="Calibri" w:hAnsi="Calibri"/>
      <w:sz w:val="21"/>
      <w:szCs w:val="21"/>
    </w:rPr>
  </w:style>
  <w:style w:type="character" w:customStyle="1" w:styleId="2fa">
    <w:name w:val="Подпись к таблице (2)_"/>
    <w:link w:val="2fb"/>
    <w:locked/>
    <w:rsid w:val="00762944"/>
    <w:rPr>
      <w:b/>
      <w:bCs/>
      <w:sz w:val="21"/>
      <w:szCs w:val="21"/>
      <w:shd w:val="clear" w:color="auto" w:fill="FFFFFF"/>
    </w:rPr>
  </w:style>
  <w:style w:type="paragraph" w:customStyle="1" w:styleId="2fb">
    <w:name w:val="Подпись к таблице (2)"/>
    <w:basedOn w:val="a"/>
    <w:link w:val="2fa"/>
    <w:rsid w:val="00762944"/>
    <w:pPr>
      <w:shd w:val="clear" w:color="auto" w:fill="FFFFFF"/>
      <w:spacing w:line="240" w:lineRule="atLeast"/>
    </w:pPr>
    <w:rPr>
      <w:rFonts w:ascii="Calibri" w:hAnsi="Calibri"/>
      <w:b/>
      <w:bCs/>
      <w:sz w:val="21"/>
      <w:szCs w:val="21"/>
    </w:rPr>
  </w:style>
  <w:style w:type="character" w:customStyle="1" w:styleId="85">
    <w:name w:val="Основной текст (8)_"/>
    <w:link w:val="86"/>
    <w:locked/>
    <w:rsid w:val="00762944"/>
    <w:rPr>
      <w:b/>
      <w:bCs/>
      <w:i/>
      <w:iCs/>
      <w:sz w:val="18"/>
      <w:szCs w:val="18"/>
      <w:shd w:val="clear" w:color="auto" w:fill="FFFFFF"/>
    </w:rPr>
  </w:style>
  <w:style w:type="paragraph" w:customStyle="1" w:styleId="86">
    <w:name w:val="Основной текст (8)"/>
    <w:basedOn w:val="a"/>
    <w:link w:val="85"/>
    <w:rsid w:val="00762944"/>
    <w:pPr>
      <w:shd w:val="clear" w:color="auto" w:fill="FFFFFF"/>
      <w:spacing w:line="274" w:lineRule="exact"/>
      <w:jc w:val="both"/>
    </w:pPr>
    <w:rPr>
      <w:rFonts w:ascii="Calibri" w:hAnsi="Calibri"/>
      <w:b/>
      <w:bCs/>
      <w:i/>
      <w:iCs/>
      <w:sz w:val="18"/>
      <w:szCs w:val="18"/>
    </w:rPr>
  </w:style>
  <w:style w:type="character" w:customStyle="1" w:styleId="75">
    <w:name w:val="Основной текст (7)_"/>
    <w:link w:val="76"/>
    <w:locked/>
    <w:rsid w:val="00762944"/>
    <w:rPr>
      <w:sz w:val="15"/>
      <w:szCs w:val="15"/>
      <w:shd w:val="clear" w:color="auto" w:fill="FFFFFF"/>
    </w:rPr>
  </w:style>
  <w:style w:type="paragraph" w:customStyle="1" w:styleId="76">
    <w:name w:val="Основной текст (7)"/>
    <w:basedOn w:val="a"/>
    <w:link w:val="75"/>
    <w:rsid w:val="00762944"/>
    <w:pPr>
      <w:shd w:val="clear" w:color="auto" w:fill="FFFFFF"/>
      <w:spacing w:line="211" w:lineRule="exact"/>
      <w:jc w:val="right"/>
    </w:pPr>
    <w:rPr>
      <w:rFonts w:ascii="Calibri" w:hAnsi="Calibri"/>
      <w:sz w:val="15"/>
      <w:szCs w:val="15"/>
    </w:rPr>
  </w:style>
  <w:style w:type="character" w:customStyle="1" w:styleId="afffffffc">
    <w:name w:val="Оглавление_"/>
    <w:link w:val="afffffffb"/>
    <w:locked/>
    <w:rsid w:val="00762944"/>
    <w:rPr>
      <w:rFonts w:ascii="Arial" w:eastAsiaTheme="minorEastAsia" w:hAnsi="Arial" w:cs="Arial"/>
      <w:sz w:val="24"/>
      <w:szCs w:val="24"/>
    </w:rPr>
  </w:style>
  <w:style w:type="character" w:customStyle="1" w:styleId="2fc">
    <w:name w:val="Оглавление (2)_"/>
    <w:link w:val="2fd"/>
    <w:locked/>
    <w:rsid w:val="00762944"/>
    <w:rPr>
      <w:shd w:val="clear" w:color="auto" w:fill="FFFFFF"/>
    </w:rPr>
  </w:style>
  <w:style w:type="paragraph" w:customStyle="1" w:styleId="2fd">
    <w:name w:val="Оглавление (2)"/>
    <w:basedOn w:val="a"/>
    <w:link w:val="2fc"/>
    <w:rsid w:val="00762944"/>
    <w:pPr>
      <w:shd w:val="clear" w:color="auto" w:fill="FFFFFF"/>
      <w:spacing w:line="278" w:lineRule="exact"/>
      <w:jc w:val="both"/>
    </w:pPr>
    <w:rPr>
      <w:rFonts w:ascii="Calibri" w:hAnsi="Calibri"/>
      <w:sz w:val="20"/>
      <w:szCs w:val="20"/>
    </w:rPr>
  </w:style>
  <w:style w:type="character" w:customStyle="1" w:styleId="3f2">
    <w:name w:val="Оглавление (3)_"/>
    <w:link w:val="3f3"/>
    <w:locked/>
    <w:rsid w:val="00762944"/>
    <w:rPr>
      <w:sz w:val="15"/>
      <w:szCs w:val="15"/>
      <w:shd w:val="clear" w:color="auto" w:fill="FFFFFF"/>
    </w:rPr>
  </w:style>
  <w:style w:type="paragraph" w:customStyle="1" w:styleId="3f3">
    <w:name w:val="Оглавление (3)"/>
    <w:basedOn w:val="a"/>
    <w:link w:val="3f2"/>
    <w:rsid w:val="00762944"/>
    <w:pPr>
      <w:shd w:val="clear" w:color="auto" w:fill="FFFFFF"/>
      <w:spacing w:after="60" w:line="240" w:lineRule="atLeast"/>
      <w:ind w:firstLine="360"/>
      <w:jc w:val="both"/>
    </w:pPr>
    <w:rPr>
      <w:rFonts w:ascii="Calibri" w:hAnsi="Calibri"/>
      <w:sz w:val="15"/>
      <w:szCs w:val="15"/>
    </w:rPr>
  </w:style>
  <w:style w:type="character" w:customStyle="1" w:styleId="3f4">
    <w:name w:val="Подпись к таблице (3)_"/>
    <w:link w:val="3f5"/>
    <w:locked/>
    <w:rsid w:val="00762944"/>
    <w:rPr>
      <w:b/>
      <w:bCs/>
      <w:i/>
      <w:iCs/>
      <w:shd w:val="clear" w:color="auto" w:fill="FFFFFF"/>
    </w:rPr>
  </w:style>
  <w:style w:type="paragraph" w:customStyle="1" w:styleId="3f5">
    <w:name w:val="Подпись к таблице (3)"/>
    <w:basedOn w:val="a"/>
    <w:link w:val="3f4"/>
    <w:rsid w:val="00762944"/>
    <w:pPr>
      <w:shd w:val="clear" w:color="auto" w:fill="FFFFFF"/>
      <w:spacing w:line="240" w:lineRule="atLeast"/>
    </w:pPr>
    <w:rPr>
      <w:rFonts w:ascii="Calibri" w:hAnsi="Calibri"/>
      <w:b/>
      <w:bCs/>
      <w:i/>
      <w:iCs/>
      <w:sz w:val="20"/>
      <w:szCs w:val="20"/>
    </w:rPr>
  </w:style>
  <w:style w:type="character" w:customStyle="1" w:styleId="94">
    <w:name w:val="Основной текст (9)_"/>
    <w:link w:val="95"/>
    <w:locked/>
    <w:rsid w:val="00762944"/>
    <w:rPr>
      <w:sz w:val="11"/>
      <w:szCs w:val="11"/>
      <w:shd w:val="clear" w:color="auto" w:fill="FFFFFF"/>
    </w:rPr>
  </w:style>
  <w:style w:type="paragraph" w:customStyle="1" w:styleId="95">
    <w:name w:val="Основной текст (9)"/>
    <w:basedOn w:val="a"/>
    <w:link w:val="94"/>
    <w:rsid w:val="00762944"/>
    <w:pPr>
      <w:shd w:val="clear" w:color="auto" w:fill="FFFFFF"/>
      <w:spacing w:before="300" w:after="180" w:line="240" w:lineRule="atLeast"/>
    </w:pPr>
    <w:rPr>
      <w:rFonts w:ascii="Calibri" w:hAnsi="Calibri"/>
      <w:sz w:val="11"/>
      <w:szCs w:val="11"/>
    </w:rPr>
  </w:style>
  <w:style w:type="character" w:customStyle="1" w:styleId="102">
    <w:name w:val="Основной текст (10)_"/>
    <w:link w:val="103"/>
    <w:locked/>
    <w:rsid w:val="00762944"/>
    <w:rPr>
      <w:b/>
      <w:bCs/>
      <w:i/>
      <w:iCs/>
      <w:shd w:val="clear" w:color="auto" w:fill="FFFFFF"/>
    </w:rPr>
  </w:style>
  <w:style w:type="paragraph" w:customStyle="1" w:styleId="103">
    <w:name w:val="Основной текст (10)"/>
    <w:basedOn w:val="a"/>
    <w:link w:val="102"/>
    <w:rsid w:val="00762944"/>
    <w:pPr>
      <w:shd w:val="clear" w:color="auto" w:fill="FFFFFF"/>
      <w:spacing w:before="300" w:after="180" w:line="240" w:lineRule="atLeast"/>
    </w:pPr>
    <w:rPr>
      <w:rFonts w:ascii="Calibri" w:hAnsi="Calibri"/>
      <w:b/>
      <w:bCs/>
      <w:i/>
      <w:iCs/>
      <w:sz w:val="20"/>
      <w:szCs w:val="20"/>
    </w:rPr>
  </w:style>
  <w:style w:type="character" w:customStyle="1" w:styleId="11a">
    <w:name w:val="Основной текст (11)_"/>
    <w:link w:val="11b"/>
    <w:locked/>
    <w:rsid w:val="00762944"/>
    <w:rPr>
      <w:i/>
      <w:iCs/>
      <w:sz w:val="21"/>
      <w:szCs w:val="21"/>
      <w:shd w:val="clear" w:color="auto" w:fill="FFFFFF"/>
    </w:rPr>
  </w:style>
  <w:style w:type="paragraph" w:customStyle="1" w:styleId="11b">
    <w:name w:val="Основной текст (11)"/>
    <w:basedOn w:val="a"/>
    <w:link w:val="11a"/>
    <w:rsid w:val="00762944"/>
    <w:pPr>
      <w:shd w:val="clear" w:color="auto" w:fill="FFFFFF"/>
      <w:spacing w:before="600" w:line="240" w:lineRule="atLeast"/>
    </w:pPr>
    <w:rPr>
      <w:rFonts w:ascii="Calibri" w:hAnsi="Calibri"/>
      <w:i/>
      <w:iCs/>
      <w:sz w:val="21"/>
      <w:szCs w:val="21"/>
    </w:rPr>
  </w:style>
  <w:style w:type="character" w:customStyle="1" w:styleId="3f6">
    <w:name w:val="Заголовок №3_"/>
    <w:link w:val="311"/>
    <w:locked/>
    <w:rsid w:val="00762944"/>
    <w:rPr>
      <w:b/>
      <w:bCs/>
      <w:sz w:val="21"/>
      <w:szCs w:val="21"/>
      <w:shd w:val="clear" w:color="auto" w:fill="FFFFFF"/>
    </w:rPr>
  </w:style>
  <w:style w:type="paragraph" w:customStyle="1" w:styleId="311">
    <w:name w:val="Заголовок №31"/>
    <w:basedOn w:val="a"/>
    <w:link w:val="3f6"/>
    <w:rsid w:val="00762944"/>
    <w:pPr>
      <w:shd w:val="clear" w:color="auto" w:fill="FFFFFF"/>
      <w:spacing w:before="900" w:after="900" w:line="240" w:lineRule="atLeast"/>
      <w:outlineLvl w:val="2"/>
    </w:pPr>
    <w:rPr>
      <w:rFonts w:ascii="Calibri" w:hAnsi="Calibri"/>
      <w:b/>
      <w:bCs/>
      <w:sz w:val="21"/>
      <w:szCs w:val="21"/>
    </w:rPr>
  </w:style>
  <w:style w:type="paragraph" w:customStyle="1" w:styleId="4b">
    <w:name w:val="заголовок 4"/>
    <w:basedOn w:val="a"/>
    <w:next w:val="a"/>
    <w:rsid w:val="00762944"/>
    <w:pPr>
      <w:keepNext/>
      <w:overflowPunct w:val="0"/>
      <w:autoSpaceDE w:val="0"/>
      <w:autoSpaceDN w:val="0"/>
      <w:adjustRightInd w:val="0"/>
      <w:jc w:val="both"/>
    </w:pPr>
    <w:rPr>
      <w:rFonts w:cs="CG Times"/>
      <w:szCs w:val="20"/>
    </w:rPr>
  </w:style>
  <w:style w:type="character" w:customStyle="1" w:styleId="3f7">
    <w:name w:val="Основной текст (3) + Не полужирный"/>
    <w:rsid w:val="00762944"/>
    <w:rPr>
      <w:rFonts w:ascii="Times New Roman" w:hAnsi="Times New Roman" w:cs="Times New Roman" w:hint="default"/>
      <w:b/>
      <w:bCs/>
      <w:spacing w:val="0"/>
      <w:sz w:val="21"/>
      <w:szCs w:val="21"/>
    </w:rPr>
  </w:style>
  <w:style w:type="character" w:customStyle="1" w:styleId="320">
    <w:name w:val="Основной текст (3) + Не полужирный2"/>
    <w:rsid w:val="00762944"/>
    <w:rPr>
      <w:rFonts w:ascii="Times New Roman" w:hAnsi="Times New Roman" w:cs="Times New Roman" w:hint="default"/>
      <w:b/>
      <w:bCs/>
      <w:spacing w:val="0"/>
      <w:sz w:val="21"/>
      <w:szCs w:val="21"/>
      <w:u w:val="single"/>
      <w:lang w:val="en-US" w:eastAsia="en-US"/>
    </w:rPr>
  </w:style>
  <w:style w:type="character" w:customStyle="1" w:styleId="77">
    <w:name w:val="Основной текст + Полужирный7"/>
    <w:rsid w:val="00762944"/>
    <w:rPr>
      <w:b/>
      <w:bCs/>
      <w:sz w:val="21"/>
      <w:szCs w:val="21"/>
      <w:lang w:bidi="ar-SA"/>
    </w:rPr>
  </w:style>
  <w:style w:type="character" w:customStyle="1" w:styleId="3f8">
    <w:name w:val="Основной текст + Полужирный3"/>
    <w:rsid w:val="00762944"/>
    <w:rPr>
      <w:b/>
      <w:bCs/>
      <w:noProof/>
      <w:sz w:val="21"/>
      <w:szCs w:val="21"/>
      <w:lang w:bidi="ar-SA"/>
    </w:rPr>
  </w:style>
  <w:style w:type="character" w:customStyle="1" w:styleId="2fe">
    <w:name w:val="Основной текст + Полужирный2"/>
    <w:rsid w:val="00762944"/>
    <w:rPr>
      <w:b/>
      <w:bCs/>
      <w:sz w:val="21"/>
      <w:szCs w:val="21"/>
      <w:u w:val="single"/>
      <w:lang w:val="en-US" w:eastAsia="en-US" w:bidi="ar-SA"/>
    </w:rPr>
  </w:style>
  <w:style w:type="character" w:customStyle="1" w:styleId="0pt">
    <w:name w:val="Основной текст + Интервал 0 pt"/>
    <w:rsid w:val="00762944"/>
    <w:rPr>
      <w:spacing w:val="10"/>
      <w:sz w:val="21"/>
      <w:szCs w:val="21"/>
      <w:lang w:bidi="ar-SA"/>
    </w:rPr>
  </w:style>
  <w:style w:type="character" w:customStyle="1" w:styleId="510">
    <w:name w:val="Основной текст (5) + 10"/>
    <w:aliases w:val="5 pt5,Не полужирный"/>
    <w:rsid w:val="00762944"/>
    <w:rPr>
      <w:b/>
      <w:bCs/>
      <w:sz w:val="21"/>
      <w:szCs w:val="21"/>
      <w:lang w:bidi="ar-SA"/>
    </w:rPr>
  </w:style>
  <w:style w:type="character" w:customStyle="1" w:styleId="1ff5">
    <w:name w:val="Основной текст + Полужирный1"/>
    <w:rsid w:val="00762944"/>
    <w:rPr>
      <w:rFonts w:ascii="Times New Roman" w:hAnsi="Times New Roman" w:cs="Times New Roman" w:hint="default"/>
      <w:b/>
      <w:bCs/>
      <w:spacing w:val="0"/>
      <w:sz w:val="21"/>
      <w:szCs w:val="21"/>
      <w:lang w:bidi="ar-SA"/>
    </w:rPr>
  </w:style>
  <w:style w:type="character" w:customStyle="1" w:styleId="11pt">
    <w:name w:val="Колонтитул + 11 pt"/>
    <w:aliases w:val="Полужирный"/>
    <w:rsid w:val="00762944"/>
    <w:rPr>
      <w:rFonts w:ascii="Times New Roman" w:hAnsi="Times New Roman" w:cs="Times New Roman" w:hint="default"/>
      <w:b/>
      <w:bCs/>
      <w:spacing w:val="0"/>
      <w:sz w:val="22"/>
      <w:szCs w:val="22"/>
      <w:u w:val="single"/>
      <w:lang w:bidi="ar-SA"/>
    </w:rPr>
  </w:style>
  <w:style w:type="character" w:customStyle="1" w:styleId="104">
    <w:name w:val="Колонтитул + 10"/>
    <w:aliases w:val="5 pt4"/>
    <w:rsid w:val="00762944"/>
    <w:rPr>
      <w:rFonts w:ascii="Times New Roman" w:hAnsi="Times New Roman" w:cs="Times New Roman" w:hint="default"/>
      <w:spacing w:val="0"/>
      <w:sz w:val="21"/>
      <w:szCs w:val="21"/>
      <w:lang w:bidi="ar-SA"/>
    </w:rPr>
  </w:style>
  <w:style w:type="character" w:customStyle="1" w:styleId="2100">
    <w:name w:val="Оглавление (2) + 10"/>
    <w:aliases w:val="5 pt2"/>
    <w:rsid w:val="00762944"/>
    <w:rPr>
      <w:spacing w:val="0"/>
      <w:sz w:val="21"/>
      <w:szCs w:val="21"/>
      <w:lang w:bidi="ar-SA"/>
    </w:rPr>
  </w:style>
  <w:style w:type="character" w:customStyle="1" w:styleId="312">
    <w:name w:val="Основной текст (3) + Не полужирный1"/>
    <w:rsid w:val="00762944"/>
  </w:style>
  <w:style w:type="character" w:customStyle="1" w:styleId="affffffffff1">
    <w:name w:val="Основной текст + Курсив"/>
    <w:rsid w:val="00762944"/>
    <w:rPr>
      <w:rFonts w:ascii="Times New Roman" w:hAnsi="Times New Roman" w:cs="Times New Roman" w:hint="default"/>
      <w:i/>
      <w:iCs/>
      <w:spacing w:val="0"/>
      <w:sz w:val="21"/>
      <w:szCs w:val="21"/>
      <w:lang w:bidi="ar-SA"/>
    </w:rPr>
  </w:style>
  <w:style w:type="character" w:customStyle="1" w:styleId="11c">
    <w:name w:val="Основной текст (11) + Не курсив"/>
    <w:rsid w:val="00762944"/>
  </w:style>
  <w:style w:type="character" w:customStyle="1" w:styleId="9pt4">
    <w:name w:val="Основной текст + 9 pt4"/>
    <w:aliases w:val="Полужирный5,Курсив4"/>
    <w:rsid w:val="00762944"/>
    <w:rPr>
      <w:rFonts w:ascii="Times New Roman" w:hAnsi="Times New Roman" w:cs="Times New Roman" w:hint="default"/>
      <w:b/>
      <w:bCs/>
      <w:i/>
      <w:iCs/>
      <w:spacing w:val="0"/>
      <w:sz w:val="18"/>
      <w:szCs w:val="18"/>
      <w:lang w:bidi="ar-SA"/>
    </w:rPr>
  </w:style>
  <w:style w:type="character" w:customStyle="1" w:styleId="78pt">
    <w:name w:val="Основной текст (7) + 8 pt"/>
    <w:aliases w:val="Полужирный4"/>
    <w:rsid w:val="00762944"/>
    <w:rPr>
      <w:b/>
      <w:bCs/>
      <w:sz w:val="16"/>
      <w:szCs w:val="16"/>
      <w:lang w:bidi="ar-SA"/>
    </w:rPr>
  </w:style>
  <w:style w:type="character" w:customStyle="1" w:styleId="9pt3">
    <w:name w:val="Основной текст + 9 pt3"/>
    <w:aliases w:val="Полужирный3,Курсив3"/>
    <w:rsid w:val="00762944"/>
    <w:rPr>
      <w:rFonts w:ascii="Times New Roman" w:hAnsi="Times New Roman" w:cs="Times New Roman" w:hint="default"/>
      <w:b/>
      <w:bCs/>
      <w:i/>
      <w:iCs/>
      <w:spacing w:val="0"/>
      <w:sz w:val="18"/>
      <w:szCs w:val="18"/>
      <w:lang w:bidi="ar-SA"/>
    </w:rPr>
  </w:style>
  <w:style w:type="character" w:customStyle="1" w:styleId="570">
    <w:name w:val="Основной текст (5) + 7"/>
    <w:aliases w:val="5 pt1,Не полужирный1"/>
    <w:rsid w:val="00762944"/>
    <w:rPr>
      <w:b/>
      <w:bCs/>
      <w:sz w:val="15"/>
      <w:szCs w:val="15"/>
      <w:lang w:bidi="ar-SA"/>
    </w:rPr>
  </w:style>
  <w:style w:type="character" w:customStyle="1" w:styleId="9pt2">
    <w:name w:val="Основной текст + 9 pt2"/>
    <w:aliases w:val="Полужирный2,Курсив2"/>
    <w:rsid w:val="00762944"/>
    <w:rPr>
      <w:rFonts w:ascii="Times New Roman" w:hAnsi="Times New Roman" w:cs="Times New Roman" w:hint="default"/>
      <w:b/>
      <w:bCs/>
      <w:i/>
      <w:iCs/>
      <w:spacing w:val="0"/>
      <w:sz w:val="18"/>
      <w:szCs w:val="18"/>
      <w:lang w:bidi="ar-SA"/>
    </w:rPr>
  </w:style>
  <w:style w:type="character" w:customStyle="1" w:styleId="0pt0">
    <w:name w:val="Колонтитул + Интервал 0 pt"/>
    <w:rsid w:val="00762944"/>
    <w:rPr>
      <w:rFonts w:ascii="Times New Roman" w:hAnsi="Times New Roman" w:cs="Times New Roman" w:hint="default"/>
      <w:spacing w:val="10"/>
      <w:sz w:val="20"/>
      <w:szCs w:val="20"/>
      <w:lang w:bidi="ar-SA"/>
    </w:rPr>
  </w:style>
  <w:style w:type="character" w:customStyle="1" w:styleId="1pt2">
    <w:name w:val="Основной текст + Интервал 1 pt2"/>
    <w:rsid w:val="00762944"/>
    <w:rPr>
      <w:rFonts w:ascii="Times New Roman" w:hAnsi="Times New Roman" w:cs="Times New Roman" w:hint="default"/>
      <w:spacing w:val="30"/>
      <w:sz w:val="21"/>
      <w:szCs w:val="21"/>
      <w:lang w:bidi="ar-SA"/>
    </w:rPr>
  </w:style>
  <w:style w:type="character" w:customStyle="1" w:styleId="3f9">
    <w:name w:val="Заголовок №3"/>
    <w:rsid w:val="00762944"/>
    <w:rPr>
      <w:b/>
      <w:bCs/>
      <w:sz w:val="21"/>
      <w:szCs w:val="21"/>
      <w:u w:val="single"/>
      <w:lang w:bidi="ar-SA"/>
    </w:rPr>
  </w:style>
  <w:style w:type="character" w:customStyle="1" w:styleId="3-1pt">
    <w:name w:val="Заголовок №3 + Интервал -1 pt"/>
    <w:rsid w:val="00762944"/>
    <w:rPr>
      <w:b/>
      <w:bCs/>
      <w:spacing w:val="-20"/>
      <w:sz w:val="21"/>
      <w:szCs w:val="21"/>
      <w:u w:val="single"/>
      <w:lang w:bidi="ar-SA"/>
    </w:rPr>
  </w:style>
  <w:style w:type="character" w:customStyle="1" w:styleId="9pt1">
    <w:name w:val="Основной текст + 9 pt1"/>
    <w:aliases w:val="Полужирный1,Курсив1"/>
    <w:rsid w:val="00762944"/>
    <w:rPr>
      <w:rFonts w:ascii="Times New Roman" w:hAnsi="Times New Roman" w:cs="Times New Roman" w:hint="default"/>
      <w:b/>
      <w:bCs/>
      <w:i/>
      <w:iCs/>
      <w:spacing w:val="0"/>
      <w:sz w:val="18"/>
      <w:szCs w:val="18"/>
      <w:lang w:bidi="ar-SA"/>
    </w:rPr>
  </w:style>
  <w:style w:type="character" w:customStyle="1" w:styleId="1pt1">
    <w:name w:val="Основной текст + Интервал 1 pt1"/>
    <w:rsid w:val="00762944"/>
    <w:rPr>
      <w:rFonts w:ascii="Times New Roman" w:hAnsi="Times New Roman" w:cs="Times New Roman" w:hint="default"/>
      <w:spacing w:val="30"/>
      <w:sz w:val="21"/>
      <w:szCs w:val="21"/>
      <w:lang w:bidi="ar-SA"/>
    </w:rPr>
  </w:style>
  <w:style w:type="character" w:customStyle="1" w:styleId="1ff6">
    <w:name w:val="Заголовок Знак1"/>
    <w:uiPriority w:val="10"/>
    <w:rsid w:val="00762944"/>
    <w:rPr>
      <w:rFonts w:ascii="Calibri Light" w:eastAsia="Times New Roman" w:hAnsi="Calibri Light" w:cs="Times New Roman"/>
      <w:spacing w:val="-10"/>
      <w:kern w:val="28"/>
      <w:sz w:val="56"/>
      <w:szCs w:val="56"/>
      <w:lang w:eastAsia="en-US"/>
    </w:rPr>
  </w:style>
  <w:style w:type="character" w:customStyle="1" w:styleId="affffffffff2">
    <w:name w:val="Неразрешенное упоминание"/>
    <w:uiPriority w:val="99"/>
    <w:semiHidden/>
    <w:unhideWhenUsed/>
    <w:rsid w:val="00762944"/>
    <w:rPr>
      <w:color w:val="605E5C"/>
      <w:shd w:val="clear" w:color="auto" w:fill="E1DFDD"/>
    </w:rPr>
  </w:style>
  <w:style w:type="paragraph" w:customStyle="1" w:styleId="unformattext">
    <w:name w:val="unformattext"/>
    <w:basedOn w:val="a"/>
    <w:rsid w:val="007629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Salutation" w:uiPriority="0"/>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qFormat="1"/>
    <w:lsdException w:name="HTML Address"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qFormat/>
    <w:rsid w:val="00DE4445"/>
    <w:pPr>
      <w:spacing w:before="100" w:beforeAutospacing="1" w:after="100" w:afterAutospacing="1"/>
    </w:pPr>
  </w:style>
  <w:style w:type="table" w:styleId="ae">
    <w:name w:val="Table Grid"/>
    <w:basedOn w:val="a1"/>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locked/>
    <w:rsid w:val="00861A08"/>
    <w:rPr>
      <w:rFonts w:ascii="Tahoma" w:hAnsi="Tahoma"/>
      <w:sz w:val="16"/>
    </w:rPr>
  </w:style>
  <w:style w:type="paragraph" w:styleId="af2">
    <w:name w:val="Document Map"/>
    <w:basedOn w:val="a"/>
    <w:link w:val="af1"/>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99"/>
    <w:locked/>
    <w:rsid w:val="00861A08"/>
    <w:rPr>
      <w:rFonts w:ascii="Cambria" w:hAnsi="Cambria"/>
      <w:sz w:val="24"/>
    </w:rPr>
  </w:style>
  <w:style w:type="paragraph" w:styleId="af6">
    <w:name w:val="Subtitle"/>
    <w:basedOn w:val="a"/>
    <w:next w:val="a"/>
    <w:link w:val="af5"/>
    <w:uiPriority w:val="99"/>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
    <w:next w:val="a"/>
    <w:link w:val="21"/>
    <w:uiPriority w:val="9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
    <w:next w:val="a"/>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nhideWhenUsed/>
    <w:rsid w:val="00CA799D"/>
    <w:rPr>
      <w:rFonts w:ascii="Consolas" w:hAnsi="Consolas"/>
      <w:sz w:val="21"/>
      <w:szCs w:val="21"/>
      <w:lang w:eastAsia="en-US"/>
    </w:rPr>
  </w:style>
  <w:style w:type="character" w:customStyle="1" w:styleId="afd">
    <w:name w:val="Текст Знак"/>
    <w:basedOn w:val="a0"/>
    <w:link w:val="afc"/>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q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99"/>
    <w:qFormat/>
    <w:rsid w:val="0029055E"/>
    <w:rPr>
      <w:rFonts w:ascii="Calibri" w:hAnsi="Calibri"/>
      <w:b/>
      <w:i/>
    </w:rPr>
  </w:style>
  <w:style w:type="character" w:styleId="aff4">
    <w:name w:val="Subtle Emphasis"/>
    <w:basedOn w:val="a0"/>
    <w:uiPriority w:val="99"/>
    <w:qFormat/>
    <w:rsid w:val="0029055E"/>
    <w:rPr>
      <w:i/>
      <w:color w:val="5A5A5A"/>
    </w:rPr>
  </w:style>
  <w:style w:type="character" w:styleId="aff5">
    <w:name w:val="Intense Emphasis"/>
    <w:basedOn w:val="a0"/>
    <w:uiPriority w:val="99"/>
    <w:qFormat/>
    <w:rsid w:val="0029055E"/>
    <w:rPr>
      <w:b/>
      <w:i/>
      <w:sz w:val="24"/>
      <w:u w:val="single"/>
    </w:rPr>
  </w:style>
  <w:style w:type="character" w:styleId="aff6">
    <w:name w:val="Subtle Reference"/>
    <w:basedOn w:val="a0"/>
    <w:uiPriority w:val="99"/>
    <w:qFormat/>
    <w:rsid w:val="0029055E"/>
    <w:rPr>
      <w:sz w:val="24"/>
      <w:u w:val="single"/>
    </w:rPr>
  </w:style>
  <w:style w:type="character" w:styleId="aff7">
    <w:name w:val="Intense Reference"/>
    <w:basedOn w:val="a0"/>
    <w:uiPriority w:val="99"/>
    <w:qFormat/>
    <w:rsid w:val="0029055E"/>
    <w:rPr>
      <w:b/>
      <w:sz w:val="24"/>
      <w:u w:val="single"/>
    </w:rPr>
  </w:style>
  <w:style w:type="character" w:styleId="aff8">
    <w:name w:val="Book Title"/>
    <w:basedOn w:val="a0"/>
    <w:uiPriority w:val="99"/>
    <w:qFormat/>
    <w:rsid w:val="0029055E"/>
    <w:rPr>
      <w:rFonts w:ascii="Cambria" w:hAnsi="Cambria"/>
      <w:b/>
      <w:i/>
      <w:sz w:val="24"/>
    </w:rPr>
  </w:style>
  <w:style w:type="paragraph" w:styleId="aff9">
    <w:name w:val="TOC Heading"/>
    <w:basedOn w:val="1"/>
    <w:next w:val="a"/>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Колонтитул + Полужирный"/>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iPriority w:val="39"/>
    <w:unhideWhenUsed/>
    <w:rsid w:val="00065F07"/>
    <w:pPr>
      <w:spacing w:after="100" w:line="300" w:lineRule="auto"/>
    </w:pPr>
    <w:rPr>
      <w:rFonts w:ascii="Calibri" w:hAnsi="Calibri"/>
      <w:sz w:val="21"/>
      <w:szCs w:val="21"/>
      <w:lang w:eastAsia="en-US"/>
    </w:rPr>
  </w:style>
  <w:style w:type="paragraph" w:styleId="2c">
    <w:name w:val="toc 2"/>
    <w:basedOn w:val="a"/>
    <w:next w:val="a"/>
    <w:autoRedefine/>
    <w:uiPriority w:val="39"/>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iPriority w:val="39"/>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Колонтитул + Полужирный1,Основной текст (8) + 10,5 pt3,Не полужирный2"/>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link w:val="afffffffc"/>
    <w:rsid w:val="00B00D04"/>
    <w:pPr>
      <w:widowControl/>
      <w:suppressAutoHyphens w:val="0"/>
      <w:autoSpaceDE/>
      <w:ind w:left="140"/>
    </w:pPr>
    <w:rPr>
      <w:rFonts w:ascii="Arial" w:eastAsiaTheme="minorEastAsia" w:hAnsi="Arial" w:cs="Arial"/>
      <w:lang w:eastAsia="ru-RU"/>
    </w:rPr>
  </w:style>
  <w:style w:type="paragraph" w:customStyle="1" w:styleId="afffffffd">
    <w:name w:val="Переменная часть"/>
    <w:basedOn w:val="affffff4"/>
    <w:next w:val="a"/>
    <w:uiPriority w:val="99"/>
    <w:rsid w:val="00B00D04"/>
    <w:rPr>
      <w:rFonts w:ascii="Arial" w:hAnsi="Arial" w:cs="Arial"/>
      <w:sz w:val="20"/>
      <w:szCs w:val="20"/>
    </w:rPr>
  </w:style>
  <w:style w:type="paragraph" w:customStyle="1" w:styleId="afffffffe">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f">
    <w:name w:val="Подзаголовок для информации об изменениях"/>
    <w:basedOn w:val="affffffd"/>
    <w:next w:val="a"/>
    <w:uiPriority w:val="99"/>
    <w:rsid w:val="00B00D04"/>
    <w:rPr>
      <w:b/>
      <w:bCs/>
      <w:sz w:val="24"/>
      <w:szCs w:val="24"/>
    </w:rPr>
  </w:style>
  <w:style w:type="paragraph" w:customStyle="1" w:styleId="affffffff0">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1">
    <w:name w:val="Постоянная часть"/>
    <w:basedOn w:val="affffff4"/>
    <w:next w:val="a"/>
    <w:uiPriority w:val="99"/>
    <w:rsid w:val="00B00D04"/>
    <w:rPr>
      <w:rFonts w:ascii="Arial" w:hAnsi="Arial" w:cs="Arial"/>
      <w:sz w:val="22"/>
      <w:szCs w:val="22"/>
    </w:rPr>
  </w:style>
  <w:style w:type="paragraph" w:customStyle="1" w:styleId="affffffff2">
    <w:name w:val="Пример."/>
    <w:basedOn w:val="affffff1"/>
    <w:next w:val="a"/>
    <w:uiPriority w:val="99"/>
    <w:rsid w:val="00B00D04"/>
    <w:pPr>
      <w:shd w:val="clear" w:color="auto" w:fill="auto"/>
      <w:spacing w:before="0" w:after="0"/>
      <w:ind w:left="0" w:right="0" w:firstLine="0"/>
    </w:pPr>
  </w:style>
  <w:style w:type="paragraph" w:customStyle="1" w:styleId="affffffff3">
    <w:name w:val="Примечание."/>
    <w:basedOn w:val="affffff1"/>
    <w:next w:val="a"/>
    <w:uiPriority w:val="99"/>
    <w:rsid w:val="00B00D04"/>
    <w:pPr>
      <w:shd w:val="clear" w:color="auto" w:fill="auto"/>
      <w:spacing w:before="0" w:after="0"/>
      <w:ind w:left="0" w:right="0" w:firstLine="0"/>
    </w:pPr>
  </w:style>
  <w:style w:type="paragraph" w:customStyle="1" w:styleId="affffffff4">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5">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6">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7">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8">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9">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a">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b">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c">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d">
    <w:name w:val="Выделение для Базового Поиска (курсив)"/>
    <w:basedOn w:val="affffffffc"/>
    <w:uiPriority w:val="99"/>
    <w:rsid w:val="00B00D04"/>
    <w:rPr>
      <w:rFonts w:ascii="Times New Roman" w:hAnsi="Times New Roman" w:cs="Times New Roman" w:hint="default"/>
      <w:b/>
      <w:bCs/>
      <w:i/>
      <w:iCs/>
      <w:color w:val="000000"/>
      <w:sz w:val="26"/>
      <w:szCs w:val="26"/>
    </w:rPr>
  </w:style>
  <w:style w:type="character" w:customStyle="1" w:styleId="affffffffe">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0">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1">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2">
    <w:name w:val="Опечатки"/>
    <w:uiPriority w:val="99"/>
    <w:rsid w:val="00B00D04"/>
    <w:rPr>
      <w:color w:val="000000"/>
      <w:sz w:val="26"/>
    </w:rPr>
  </w:style>
  <w:style w:type="character" w:customStyle="1" w:styleId="afffffffff3">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5">
    <w:name w:val="Сравнение редакций. Добавленный фрагмент"/>
    <w:uiPriority w:val="99"/>
    <w:rsid w:val="00B00D04"/>
    <w:rPr>
      <w:color w:val="000000"/>
    </w:rPr>
  </w:style>
  <w:style w:type="character" w:customStyle="1" w:styleId="afffffffff6">
    <w:name w:val="Сравнение редакций. Удаленный фрагмент"/>
    <w:uiPriority w:val="99"/>
    <w:rsid w:val="00B00D04"/>
    <w:rPr>
      <w:color w:val="000000"/>
    </w:rPr>
  </w:style>
  <w:style w:type="character" w:customStyle="1" w:styleId="afffffffff7">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8">
    <w:name w:val="Заголовки Положения Знак"/>
    <w:link w:val="afffffffff9"/>
    <w:locked/>
    <w:rsid w:val="0041512D"/>
    <w:rPr>
      <w:rFonts w:ascii="Times New Roman" w:hAnsi="Times New Roman"/>
      <w:b/>
      <w:sz w:val="28"/>
      <w:lang w:val="x-none" w:eastAsia="x-none"/>
    </w:rPr>
  </w:style>
  <w:style w:type="paragraph" w:customStyle="1" w:styleId="afffffffff9">
    <w:name w:val="Заголовки Положения"/>
    <w:basedOn w:val="5"/>
    <w:link w:val="afffffffff8"/>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a">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5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рогий1"/>
    <w:basedOn w:val="a0"/>
    <w:rsid w:val="00610B80"/>
  </w:style>
  <w:style w:type="paragraph" w:customStyle="1" w:styleId="119">
    <w:name w:val="11"/>
    <w:basedOn w:val="a"/>
    <w:rsid w:val="00D82E9D"/>
    <w:pPr>
      <w:spacing w:before="100" w:beforeAutospacing="1" w:after="100" w:afterAutospacing="1"/>
    </w:pPr>
  </w:style>
  <w:style w:type="paragraph" w:customStyle="1" w:styleId="64">
    <w:name w:val="Абзац списка6"/>
    <w:basedOn w:val="a"/>
    <w:rsid w:val="00B6506C"/>
    <w:pPr>
      <w:spacing w:after="200" w:line="276" w:lineRule="auto"/>
      <w:ind w:left="720"/>
    </w:pPr>
    <w:rPr>
      <w:rFonts w:ascii="Calibri" w:hAnsi="Calibri"/>
      <w:sz w:val="22"/>
      <w:szCs w:val="22"/>
      <w:lang w:eastAsia="en-US"/>
    </w:rPr>
  </w:style>
  <w:style w:type="paragraph" w:customStyle="1" w:styleId="1ff1">
    <w:name w:val="Обычный (веб)1"/>
    <w:basedOn w:val="a"/>
    <w:rsid w:val="004F141D"/>
    <w:pPr>
      <w:suppressAutoHyphens/>
      <w:spacing w:before="28" w:after="28" w:line="100" w:lineRule="atLeast"/>
    </w:pPr>
    <w:rPr>
      <w:kern w:val="1"/>
      <w:lang w:eastAsia="hi-IN" w:bidi="hi-IN"/>
    </w:rPr>
  </w:style>
  <w:style w:type="paragraph" w:customStyle="1" w:styleId="74">
    <w:name w:val="Абзац списка7"/>
    <w:basedOn w:val="a"/>
    <w:rsid w:val="00D001C5"/>
    <w:pPr>
      <w:suppressAutoHyphens/>
      <w:spacing w:after="200"/>
      <w:ind w:left="720"/>
      <w:contextualSpacing/>
    </w:pPr>
    <w:rPr>
      <w:lang w:eastAsia="zh-CN"/>
    </w:rPr>
  </w:style>
  <w:style w:type="paragraph" w:customStyle="1" w:styleId="EmptyCellLayoutStyle">
    <w:name w:val="EmptyCellLayoutStyle"/>
    <w:rsid w:val="00836F82"/>
    <w:pPr>
      <w:spacing w:after="200" w:line="276" w:lineRule="auto"/>
    </w:pPr>
    <w:rPr>
      <w:rFonts w:ascii="Times New Roman" w:hAnsi="Times New Roman"/>
      <w:sz w:val="2"/>
    </w:rPr>
  </w:style>
  <w:style w:type="paragraph" w:customStyle="1" w:styleId="xl135">
    <w:name w:val="xl135"/>
    <w:basedOn w:val="a"/>
    <w:rsid w:val="00492AC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492A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492AC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492A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492AC9"/>
    <w:pPr>
      <w:spacing w:before="100" w:beforeAutospacing="1" w:after="100" w:afterAutospacing="1"/>
      <w:jc w:val="right"/>
      <w:textAlignment w:val="top"/>
    </w:pPr>
    <w:rPr>
      <w:i/>
      <w:iCs/>
      <w:sz w:val="16"/>
      <w:szCs w:val="16"/>
    </w:rPr>
  </w:style>
  <w:style w:type="paragraph" w:customStyle="1" w:styleId="conspluscell0">
    <w:name w:val="conspluscell"/>
    <w:basedOn w:val="a"/>
    <w:rsid w:val="00595744"/>
    <w:pPr>
      <w:ind w:firstLine="400"/>
      <w:jc w:val="both"/>
    </w:pPr>
  </w:style>
  <w:style w:type="character" w:customStyle="1" w:styleId="ei">
    <w:name w:val="ei"/>
    <w:basedOn w:val="a0"/>
    <w:rsid w:val="00762944"/>
  </w:style>
  <w:style w:type="paragraph" w:customStyle="1" w:styleId="afffffffffb">
    <w:name w:val="Знак"/>
    <w:basedOn w:val="a"/>
    <w:rsid w:val="00762944"/>
    <w:pPr>
      <w:spacing w:after="160" w:line="240" w:lineRule="exact"/>
    </w:pPr>
    <w:rPr>
      <w:rFonts w:ascii="Verdana" w:eastAsia="MS Mincho" w:hAnsi="Verdana"/>
      <w:sz w:val="20"/>
      <w:szCs w:val="20"/>
      <w:lang w:val="en-GB" w:eastAsia="en-US"/>
    </w:rPr>
  </w:style>
  <w:style w:type="paragraph" w:customStyle="1" w:styleId="84">
    <w:name w:val="Абзац списка8"/>
    <w:basedOn w:val="a"/>
    <w:rsid w:val="00762944"/>
    <w:pPr>
      <w:ind w:left="720"/>
    </w:pPr>
    <w:rPr>
      <w:rFonts w:eastAsia="Calibri"/>
      <w:sz w:val="28"/>
    </w:rPr>
  </w:style>
  <w:style w:type="paragraph" w:styleId="afffffffffc">
    <w:name w:val="List Bullet"/>
    <w:basedOn w:val="a"/>
    <w:rsid w:val="00762944"/>
    <w:pPr>
      <w:overflowPunct w:val="0"/>
      <w:autoSpaceDE w:val="0"/>
      <w:autoSpaceDN w:val="0"/>
      <w:adjustRightInd w:val="0"/>
      <w:ind w:firstLine="510"/>
      <w:jc w:val="both"/>
      <w:textAlignment w:val="baseline"/>
    </w:pPr>
    <w:rPr>
      <w:sz w:val="28"/>
      <w:szCs w:val="20"/>
    </w:rPr>
  </w:style>
  <w:style w:type="paragraph" w:styleId="2f7">
    <w:name w:val="List Bullet 2"/>
    <w:basedOn w:val="a"/>
    <w:rsid w:val="00762944"/>
    <w:pPr>
      <w:overflowPunct w:val="0"/>
      <w:autoSpaceDE w:val="0"/>
      <w:autoSpaceDN w:val="0"/>
      <w:adjustRightInd w:val="0"/>
      <w:ind w:firstLine="720"/>
      <w:jc w:val="both"/>
      <w:textAlignment w:val="baseline"/>
    </w:pPr>
    <w:rPr>
      <w:szCs w:val="20"/>
    </w:rPr>
  </w:style>
  <w:style w:type="character" w:customStyle="1" w:styleId="afffffffffd">
    <w:name w:val="Маркированный список Знак"/>
    <w:rsid w:val="00762944"/>
    <w:rPr>
      <w:sz w:val="28"/>
      <w:lang w:val="ru-RU" w:eastAsia="ru-RU" w:bidi="ar-SA"/>
    </w:rPr>
  </w:style>
  <w:style w:type="paragraph" w:customStyle="1" w:styleId="Noeeu32">
    <w:name w:val="Noeeu32"/>
    <w:rsid w:val="00762944"/>
    <w:pPr>
      <w:widowControl w:val="0"/>
      <w:overflowPunct w:val="0"/>
      <w:autoSpaceDE w:val="0"/>
      <w:autoSpaceDN w:val="0"/>
      <w:adjustRightInd w:val="0"/>
    </w:pPr>
    <w:rPr>
      <w:rFonts w:ascii="Times New Roman" w:hAnsi="Times New Roman"/>
      <w:spacing w:val="-1"/>
      <w:kern w:val="3276"/>
      <w:position w:val="-1"/>
      <w:sz w:val="24"/>
      <w:lang w:val="en-US"/>
    </w:rPr>
  </w:style>
  <w:style w:type="paragraph" w:styleId="2f8">
    <w:name w:val="List 2"/>
    <w:basedOn w:val="a"/>
    <w:rsid w:val="00762944"/>
    <w:pPr>
      <w:overflowPunct w:val="0"/>
      <w:autoSpaceDE w:val="0"/>
      <w:autoSpaceDN w:val="0"/>
      <w:adjustRightInd w:val="0"/>
      <w:ind w:left="566" w:hanging="283"/>
      <w:jc w:val="both"/>
    </w:pPr>
    <w:rPr>
      <w:sz w:val="28"/>
      <w:szCs w:val="20"/>
    </w:rPr>
  </w:style>
  <w:style w:type="paragraph" w:customStyle="1" w:styleId="Noeeu3">
    <w:name w:val="Noeeu3"/>
    <w:rsid w:val="00762944"/>
    <w:pPr>
      <w:widowControl w:val="0"/>
      <w:overflowPunct w:val="0"/>
      <w:autoSpaceDE w:val="0"/>
      <w:autoSpaceDN w:val="0"/>
      <w:adjustRightInd w:val="0"/>
    </w:pPr>
    <w:rPr>
      <w:rFonts w:ascii="Times New Roman" w:hAnsi="Times New Roman"/>
      <w:spacing w:val="-1"/>
      <w:kern w:val="3276"/>
      <w:position w:val="-1"/>
      <w:sz w:val="24"/>
      <w:lang w:val="en-US"/>
    </w:rPr>
  </w:style>
  <w:style w:type="paragraph" w:customStyle="1" w:styleId="3f1">
    <w:name w:val="Марианна3"/>
    <w:basedOn w:val="3"/>
    <w:next w:val="afff6"/>
    <w:rsid w:val="00762944"/>
    <w:pPr>
      <w:spacing w:before="200" w:after="240"/>
      <w:ind w:firstLine="567"/>
      <w:jc w:val="center"/>
    </w:pPr>
    <w:rPr>
      <w:rFonts w:ascii="Times New Roman" w:hAnsi="Times New Roman"/>
      <w:bCs w:val="0"/>
      <w:sz w:val="28"/>
      <w:szCs w:val="20"/>
      <w:lang w:eastAsia="ru-RU"/>
    </w:rPr>
  </w:style>
  <w:style w:type="paragraph" w:customStyle="1" w:styleId="1ff2">
    <w:name w:val="Марианна1"/>
    <w:basedOn w:val="2"/>
    <w:next w:val="afc"/>
    <w:autoRedefine/>
    <w:rsid w:val="00762944"/>
    <w:pPr>
      <w:keepLines/>
      <w:spacing w:before="120" w:after="120"/>
      <w:jc w:val="center"/>
    </w:pPr>
    <w:rPr>
      <w:rFonts w:ascii="Times New Roman" w:hAnsi="Times New Roman"/>
      <w:i w:val="0"/>
      <w:iCs w:val="0"/>
      <w:smallCaps/>
      <w:color w:val="000000"/>
      <w:szCs w:val="20"/>
      <w:lang w:val="x-none" w:eastAsia="ru-RU"/>
    </w:rPr>
  </w:style>
  <w:style w:type="paragraph" w:customStyle="1" w:styleId="TimesNewRoman14075">
    <w:name w:val="Стиль Основной текст + Times New Roman 14 пт Первая строка:  075..."/>
    <w:basedOn w:val="afff6"/>
    <w:rsid w:val="00762944"/>
    <w:pPr>
      <w:widowControl/>
      <w:suppressAutoHyphens w:val="0"/>
      <w:autoSpaceDE/>
      <w:spacing w:after="220"/>
      <w:ind w:firstLine="426"/>
      <w:jc w:val="both"/>
    </w:pPr>
    <w:rPr>
      <w:rFonts w:ascii="Times New Roman" w:hAnsi="Times New Roman" w:cs="Times New Roman"/>
      <w:spacing w:val="-5"/>
      <w:sz w:val="28"/>
      <w:szCs w:val="20"/>
      <w:lang w:val="x-none" w:eastAsia="ru-RU"/>
    </w:rPr>
  </w:style>
  <w:style w:type="paragraph" w:customStyle="1" w:styleId="2f9">
    <w:name w:val="Марианна2"/>
    <w:basedOn w:val="3"/>
    <w:next w:val="afff6"/>
    <w:rsid w:val="00762944"/>
    <w:pPr>
      <w:spacing w:before="120" w:after="120" w:line="360" w:lineRule="auto"/>
      <w:jc w:val="center"/>
    </w:pPr>
    <w:rPr>
      <w:rFonts w:ascii="Times New Roman" w:hAnsi="Times New Roman" w:cs="Arial"/>
      <w:i/>
      <w:sz w:val="28"/>
      <w:lang w:eastAsia="ru-RU"/>
    </w:rPr>
  </w:style>
  <w:style w:type="paragraph" w:customStyle="1" w:styleId="nienie">
    <w:name w:val="nienie"/>
    <w:basedOn w:val="a"/>
    <w:rsid w:val="00762944"/>
    <w:pPr>
      <w:keepLines/>
      <w:widowControl w:val="0"/>
      <w:ind w:left="709" w:hanging="284"/>
      <w:jc w:val="both"/>
    </w:pPr>
    <w:rPr>
      <w:rFonts w:ascii="Peterburg" w:hAnsi="Peterburg"/>
      <w:szCs w:val="20"/>
    </w:rPr>
  </w:style>
  <w:style w:type="paragraph" w:customStyle="1" w:styleId="Iauiue">
    <w:name w:val="Iau?iue"/>
    <w:rsid w:val="00762944"/>
    <w:pPr>
      <w:widowControl w:val="0"/>
    </w:pPr>
    <w:rPr>
      <w:rFonts w:ascii="Times New Roman" w:hAnsi="Times New Roman"/>
    </w:rPr>
  </w:style>
  <w:style w:type="paragraph" w:customStyle="1" w:styleId="1ff3">
    <w:name w:val="Знак1 Знак Знак Знак"/>
    <w:basedOn w:val="a"/>
    <w:rsid w:val="00762944"/>
    <w:rPr>
      <w:rFonts w:ascii="Verdana" w:hAnsi="Verdana" w:cs="Verdana"/>
      <w:sz w:val="20"/>
      <w:szCs w:val="20"/>
      <w:lang w:val="en-US" w:eastAsia="en-US"/>
    </w:rPr>
  </w:style>
  <w:style w:type="paragraph" w:customStyle="1" w:styleId="ind">
    <w:name w:val="ind"/>
    <w:basedOn w:val="a"/>
    <w:rsid w:val="00762944"/>
    <w:pPr>
      <w:spacing w:before="100" w:beforeAutospacing="1" w:after="100" w:afterAutospacing="1"/>
      <w:ind w:firstLine="300"/>
    </w:pPr>
  </w:style>
  <w:style w:type="paragraph" w:customStyle="1" w:styleId="S">
    <w:name w:val="S_Обычный"/>
    <w:basedOn w:val="a"/>
    <w:link w:val="S0"/>
    <w:rsid w:val="00762944"/>
    <w:pPr>
      <w:spacing w:line="360" w:lineRule="auto"/>
      <w:ind w:firstLine="709"/>
      <w:jc w:val="both"/>
    </w:pPr>
    <w:rPr>
      <w:lang w:val="x-none" w:eastAsia="x-none"/>
    </w:rPr>
  </w:style>
  <w:style w:type="character" w:customStyle="1" w:styleId="S0">
    <w:name w:val="S_Обычный Знак"/>
    <w:link w:val="S"/>
    <w:rsid w:val="00762944"/>
    <w:rPr>
      <w:rFonts w:ascii="Times New Roman" w:hAnsi="Times New Roman"/>
      <w:sz w:val="24"/>
      <w:szCs w:val="24"/>
      <w:lang w:val="x-none" w:eastAsia="x-none"/>
    </w:rPr>
  </w:style>
  <w:style w:type="paragraph" w:customStyle="1" w:styleId="S4">
    <w:name w:val="S_Титульный"/>
    <w:basedOn w:val="a"/>
    <w:rsid w:val="00762944"/>
    <w:pPr>
      <w:spacing w:line="360" w:lineRule="auto"/>
      <w:ind w:left="3060"/>
      <w:jc w:val="right"/>
    </w:pPr>
    <w:rPr>
      <w:b/>
      <w:caps/>
    </w:rPr>
  </w:style>
  <w:style w:type="paragraph" w:customStyle="1" w:styleId="afffffffffe">
    <w:name w:val="Знак Знак Знак"/>
    <w:basedOn w:val="a"/>
    <w:uiPriority w:val="99"/>
    <w:rsid w:val="00762944"/>
    <w:pPr>
      <w:spacing w:after="160" w:line="240" w:lineRule="exact"/>
    </w:pPr>
    <w:rPr>
      <w:rFonts w:ascii="Verdana" w:hAnsi="Verdana"/>
      <w:lang w:val="en-US" w:eastAsia="en-US"/>
    </w:rPr>
  </w:style>
  <w:style w:type="character" w:customStyle="1" w:styleId="FontStyle23">
    <w:name w:val="Font Style23"/>
    <w:rsid w:val="00762944"/>
    <w:rPr>
      <w:rFonts w:ascii="Times New Roman" w:hAnsi="Times New Roman" w:cs="Times New Roman"/>
      <w:sz w:val="26"/>
      <w:szCs w:val="26"/>
    </w:rPr>
  </w:style>
  <w:style w:type="character" w:customStyle="1" w:styleId="affffffffff">
    <w:name w:val="Заголовок Знак"/>
    <w:uiPriority w:val="10"/>
    <w:rsid w:val="00762944"/>
    <w:rPr>
      <w:rFonts w:ascii="Calibri Light" w:eastAsia="Times New Roman" w:hAnsi="Calibri Light" w:cs="Times New Roman"/>
      <w:spacing w:val="-10"/>
      <w:kern w:val="28"/>
      <w:sz w:val="56"/>
      <w:szCs w:val="56"/>
    </w:rPr>
  </w:style>
  <w:style w:type="paragraph" w:customStyle="1" w:styleId="xl34">
    <w:name w:val="xl34"/>
    <w:basedOn w:val="a"/>
    <w:rsid w:val="00762944"/>
    <w:pPr>
      <w:pBdr>
        <w:left w:val="single" w:sz="4" w:space="0" w:color="auto"/>
        <w:right w:val="single" w:sz="4" w:space="0" w:color="auto"/>
      </w:pBdr>
      <w:spacing w:before="100" w:beforeAutospacing="1" w:after="100" w:afterAutospacing="1"/>
      <w:jc w:val="center"/>
    </w:pPr>
    <w:rPr>
      <w:rFonts w:eastAsia="Arial Unicode MS"/>
    </w:rPr>
  </w:style>
  <w:style w:type="character" w:customStyle="1" w:styleId="affffffffff0">
    <w:name w:val="Подпись к таблице_"/>
    <w:link w:val="1ff4"/>
    <w:locked/>
    <w:rsid w:val="00762944"/>
    <w:rPr>
      <w:sz w:val="21"/>
      <w:szCs w:val="21"/>
      <w:shd w:val="clear" w:color="auto" w:fill="FFFFFF"/>
    </w:rPr>
  </w:style>
  <w:style w:type="paragraph" w:customStyle="1" w:styleId="1ff4">
    <w:name w:val="Подпись к таблице1"/>
    <w:basedOn w:val="a"/>
    <w:link w:val="affffffffff0"/>
    <w:rsid w:val="00762944"/>
    <w:pPr>
      <w:shd w:val="clear" w:color="auto" w:fill="FFFFFF"/>
      <w:spacing w:line="240" w:lineRule="atLeast"/>
    </w:pPr>
    <w:rPr>
      <w:rFonts w:ascii="Calibri" w:hAnsi="Calibri"/>
      <w:sz w:val="21"/>
      <w:szCs w:val="21"/>
    </w:rPr>
  </w:style>
  <w:style w:type="character" w:customStyle="1" w:styleId="2fa">
    <w:name w:val="Подпись к таблице (2)_"/>
    <w:link w:val="2fb"/>
    <w:locked/>
    <w:rsid w:val="00762944"/>
    <w:rPr>
      <w:b/>
      <w:bCs/>
      <w:sz w:val="21"/>
      <w:szCs w:val="21"/>
      <w:shd w:val="clear" w:color="auto" w:fill="FFFFFF"/>
    </w:rPr>
  </w:style>
  <w:style w:type="paragraph" w:customStyle="1" w:styleId="2fb">
    <w:name w:val="Подпись к таблице (2)"/>
    <w:basedOn w:val="a"/>
    <w:link w:val="2fa"/>
    <w:rsid w:val="00762944"/>
    <w:pPr>
      <w:shd w:val="clear" w:color="auto" w:fill="FFFFFF"/>
      <w:spacing w:line="240" w:lineRule="atLeast"/>
    </w:pPr>
    <w:rPr>
      <w:rFonts w:ascii="Calibri" w:hAnsi="Calibri"/>
      <w:b/>
      <w:bCs/>
      <w:sz w:val="21"/>
      <w:szCs w:val="21"/>
    </w:rPr>
  </w:style>
  <w:style w:type="character" w:customStyle="1" w:styleId="85">
    <w:name w:val="Основной текст (8)_"/>
    <w:link w:val="86"/>
    <w:locked/>
    <w:rsid w:val="00762944"/>
    <w:rPr>
      <w:b/>
      <w:bCs/>
      <w:i/>
      <w:iCs/>
      <w:sz w:val="18"/>
      <w:szCs w:val="18"/>
      <w:shd w:val="clear" w:color="auto" w:fill="FFFFFF"/>
    </w:rPr>
  </w:style>
  <w:style w:type="paragraph" w:customStyle="1" w:styleId="86">
    <w:name w:val="Основной текст (8)"/>
    <w:basedOn w:val="a"/>
    <w:link w:val="85"/>
    <w:rsid w:val="00762944"/>
    <w:pPr>
      <w:shd w:val="clear" w:color="auto" w:fill="FFFFFF"/>
      <w:spacing w:line="274" w:lineRule="exact"/>
      <w:jc w:val="both"/>
    </w:pPr>
    <w:rPr>
      <w:rFonts w:ascii="Calibri" w:hAnsi="Calibri"/>
      <w:b/>
      <w:bCs/>
      <w:i/>
      <w:iCs/>
      <w:sz w:val="18"/>
      <w:szCs w:val="18"/>
    </w:rPr>
  </w:style>
  <w:style w:type="character" w:customStyle="1" w:styleId="75">
    <w:name w:val="Основной текст (7)_"/>
    <w:link w:val="76"/>
    <w:locked/>
    <w:rsid w:val="00762944"/>
    <w:rPr>
      <w:sz w:val="15"/>
      <w:szCs w:val="15"/>
      <w:shd w:val="clear" w:color="auto" w:fill="FFFFFF"/>
    </w:rPr>
  </w:style>
  <w:style w:type="paragraph" w:customStyle="1" w:styleId="76">
    <w:name w:val="Основной текст (7)"/>
    <w:basedOn w:val="a"/>
    <w:link w:val="75"/>
    <w:rsid w:val="00762944"/>
    <w:pPr>
      <w:shd w:val="clear" w:color="auto" w:fill="FFFFFF"/>
      <w:spacing w:line="211" w:lineRule="exact"/>
      <w:jc w:val="right"/>
    </w:pPr>
    <w:rPr>
      <w:rFonts w:ascii="Calibri" w:hAnsi="Calibri"/>
      <w:sz w:val="15"/>
      <w:szCs w:val="15"/>
    </w:rPr>
  </w:style>
  <w:style w:type="character" w:customStyle="1" w:styleId="afffffffc">
    <w:name w:val="Оглавление_"/>
    <w:link w:val="afffffffb"/>
    <w:locked/>
    <w:rsid w:val="00762944"/>
    <w:rPr>
      <w:rFonts w:ascii="Arial" w:eastAsiaTheme="minorEastAsia" w:hAnsi="Arial" w:cs="Arial"/>
      <w:sz w:val="24"/>
      <w:szCs w:val="24"/>
    </w:rPr>
  </w:style>
  <w:style w:type="character" w:customStyle="1" w:styleId="2fc">
    <w:name w:val="Оглавление (2)_"/>
    <w:link w:val="2fd"/>
    <w:locked/>
    <w:rsid w:val="00762944"/>
    <w:rPr>
      <w:shd w:val="clear" w:color="auto" w:fill="FFFFFF"/>
    </w:rPr>
  </w:style>
  <w:style w:type="paragraph" w:customStyle="1" w:styleId="2fd">
    <w:name w:val="Оглавление (2)"/>
    <w:basedOn w:val="a"/>
    <w:link w:val="2fc"/>
    <w:rsid w:val="00762944"/>
    <w:pPr>
      <w:shd w:val="clear" w:color="auto" w:fill="FFFFFF"/>
      <w:spacing w:line="278" w:lineRule="exact"/>
      <w:jc w:val="both"/>
    </w:pPr>
    <w:rPr>
      <w:rFonts w:ascii="Calibri" w:hAnsi="Calibri"/>
      <w:sz w:val="20"/>
      <w:szCs w:val="20"/>
    </w:rPr>
  </w:style>
  <w:style w:type="character" w:customStyle="1" w:styleId="3f2">
    <w:name w:val="Оглавление (3)_"/>
    <w:link w:val="3f3"/>
    <w:locked/>
    <w:rsid w:val="00762944"/>
    <w:rPr>
      <w:sz w:val="15"/>
      <w:szCs w:val="15"/>
      <w:shd w:val="clear" w:color="auto" w:fill="FFFFFF"/>
    </w:rPr>
  </w:style>
  <w:style w:type="paragraph" w:customStyle="1" w:styleId="3f3">
    <w:name w:val="Оглавление (3)"/>
    <w:basedOn w:val="a"/>
    <w:link w:val="3f2"/>
    <w:rsid w:val="00762944"/>
    <w:pPr>
      <w:shd w:val="clear" w:color="auto" w:fill="FFFFFF"/>
      <w:spacing w:after="60" w:line="240" w:lineRule="atLeast"/>
      <w:ind w:firstLine="360"/>
      <w:jc w:val="both"/>
    </w:pPr>
    <w:rPr>
      <w:rFonts w:ascii="Calibri" w:hAnsi="Calibri"/>
      <w:sz w:val="15"/>
      <w:szCs w:val="15"/>
    </w:rPr>
  </w:style>
  <w:style w:type="character" w:customStyle="1" w:styleId="3f4">
    <w:name w:val="Подпись к таблице (3)_"/>
    <w:link w:val="3f5"/>
    <w:locked/>
    <w:rsid w:val="00762944"/>
    <w:rPr>
      <w:b/>
      <w:bCs/>
      <w:i/>
      <w:iCs/>
      <w:shd w:val="clear" w:color="auto" w:fill="FFFFFF"/>
    </w:rPr>
  </w:style>
  <w:style w:type="paragraph" w:customStyle="1" w:styleId="3f5">
    <w:name w:val="Подпись к таблице (3)"/>
    <w:basedOn w:val="a"/>
    <w:link w:val="3f4"/>
    <w:rsid w:val="00762944"/>
    <w:pPr>
      <w:shd w:val="clear" w:color="auto" w:fill="FFFFFF"/>
      <w:spacing w:line="240" w:lineRule="atLeast"/>
    </w:pPr>
    <w:rPr>
      <w:rFonts w:ascii="Calibri" w:hAnsi="Calibri"/>
      <w:b/>
      <w:bCs/>
      <w:i/>
      <w:iCs/>
      <w:sz w:val="20"/>
      <w:szCs w:val="20"/>
    </w:rPr>
  </w:style>
  <w:style w:type="character" w:customStyle="1" w:styleId="94">
    <w:name w:val="Основной текст (9)_"/>
    <w:link w:val="95"/>
    <w:locked/>
    <w:rsid w:val="00762944"/>
    <w:rPr>
      <w:sz w:val="11"/>
      <w:szCs w:val="11"/>
      <w:shd w:val="clear" w:color="auto" w:fill="FFFFFF"/>
    </w:rPr>
  </w:style>
  <w:style w:type="paragraph" w:customStyle="1" w:styleId="95">
    <w:name w:val="Основной текст (9)"/>
    <w:basedOn w:val="a"/>
    <w:link w:val="94"/>
    <w:rsid w:val="00762944"/>
    <w:pPr>
      <w:shd w:val="clear" w:color="auto" w:fill="FFFFFF"/>
      <w:spacing w:before="300" w:after="180" w:line="240" w:lineRule="atLeast"/>
    </w:pPr>
    <w:rPr>
      <w:rFonts w:ascii="Calibri" w:hAnsi="Calibri"/>
      <w:sz w:val="11"/>
      <w:szCs w:val="11"/>
    </w:rPr>
  </w:style>
  <w:style w:type="character" w:customStyle="1" w:styleId="102">
    <w:name w:val="Основной текст (10)_"/>
    <w:link w:val="103"/>
    <w:locked/>
    <w:rsid w:val="00762944"/>
    <w:rPr>
      <w:b/>
      <w:bCs/>
      <w:i/>
      <w:iCs/>
      <w:shd w:val="clear" w:color="auto" w:fill="FFFFFF"/>
    </w:rPr>
  </w:style>
  <w:style w:type="paragraph" w:customStyle="1" w:styleId="103">
    <w:name w:val="Основной текст (10)"/>
    <w:basedOn w:val="a"/>
    <w:link w:val="102"/>
    <w:rsid w:val="00762944"/>
    <w:pPr>
      <w:shd w:val="clear" w:color="auto" w:fill="FFFFFF"/>
      <w:spacing w:before="300" w:after="180" w:line="240" w:lineRule="atLeast"/>
    </w:pPr>
    <w:rPr>
      <w:rFonts w:ascii="Calibri" w:hAnsi="Calibri"/>
      <w:b/>
      <w:bCs/>
      <w:i/>
      <w:iCs/>
      <w:sz w:val="20"/>
      <w:szCs w:val="20"/>
    </w:rPr>
  </w:style>
  <w:style w:type="character" w:customStyle="1" w:styleId="11a">
    <w:name w:val="Основной текст (11)_"/>
    <w:link w:val="11b"/>
    <w:locked/>
    <w:rsid w:val="00762944"/>
    <w:rPr>
      <w:i/>
      <w:iCs/>
      <w:sz w:val="21"/>
      <w:szCs w:val="21"/>
      <w:shd w:val="clear" w:color="auto" w:fill="FFFFFF"/>
    </w:rPr>
  </w:style>
  <w:style w:type="paragraph" w:customStyle="1" w:styleId="11b">
    <w:name w:val="Основной текст (11)"/>
    <w:basedOn w:val="a"/>
    <w:link w:val="11a"/>
    <w:rsid w:val="00762944"/>
    <w:pPr>
      <w:shd w:val="clear" w:color="auto" w:fill="FFFFFF"/>
      <w:spacing w:before="600" w:line="240" w:lineRule="atLeast"/>
    </w:pPr>
    <w:rPr>
      <w:rFonts w:ascii="Calibri" w:hAnsi="Calibri"/>
      <w:i/>
      <w:iCs/>
      <w:sz w:val="21"/>
      <w:szCs w:val="21"/>
    </w:rPr>
  </w:style>
  <w:style w:type="character" w:customStyle="1" w:styleId="3f6">
    <w:name w:val="Заголовок №3_"/>
    <w:link w:val="311"/>
    <w:locked/>
    <w:rsid w:val="00762944"/>
    <w:rPr>
      <w:b/>
      <w:bCs/>
      <w:sz w:val="21"/>
      <w:szCs w:val="21"/>
      <w:shd w:val="clear" w:color="auto" w:fill="FFFFFF"/>
    </w:rPr>
  </w:style>
  <w:style w:type="paragraph" w:customStyle="1" w:styleId="311">
    <w:name w:val="Заголовок №31"/>
    <w:basedOn w:val="a"/>
    <w:link w:val="3f6"/>
    <w:rsid w:val="00762944"/>
    <w:pPr>
      <w:shd w:val="clear" w:color="auto" w:fill="FFFFFF"/>
      <w:spacing w:before="900" w:after="900" w:line="240" w:lineRule="atLeast"/>
      <w:outlineLvl w:val="2"/>
    </w:pPr>
    <w:rPr>
      <w:rFonts w:ascii="Calibri" w:hAnsi="Calibri"/>
      <w:b/>
      <w:bCs/>
      <w:sz w:val="21"/>
      <w:szCs w:val="21"/>
    </w:rPr>
  </w:style>
  <w:style w:type="paragraph" w:customStyle="1" w:styleId="4b">
    <w:name w:val="заголовок 4"/>
    <w:basedOn w:val="a"/>
    <w:next w:val="a"/>
    <w:rsid w:val="00762944"/>
    <w:pPr>
      <w:keepNext/>
      <w:overflowPunct w:val="0"/>
      <w:autoSpaceDE w:val="0"/>
      <w:autoSpaceDN w:val="0"/>
      <w:adjustRightInd w:val="0"/>
      <w:jc w:val="both"/>
    </w:pPr>
    <w:rPr>
      <w:rFonts w:cs="CG Times"/>
      <w:szCs w:val="20"/>
    </w:rPr>
  </w:style>
  <w:style w:type="character" w:customStyle="1" w:styleId="3f7">
    <w:name w:val="Основной текст (3) + Не полужирный"/>
    <w:rsid w:val="00762944"/>
    <w:rPr>
      <w:rFonts w:ascii="Times New Roman" w:hAnsi="Times New Roman" w:cs="Times New Roman" w:hint="default"/>
      <w:b/>
      <w:bCs/>
      <w:spacing w:val="0"/>
      <w:sz w:val="21"/>
      <w:szCs w:val="21"/>
    </w:rPr>
  </w:style>
  <w:style w:type="character" w:customStyle="1" w:styleId="320">
    <w:name w:val="Основной текст (3) + Не полужирный2"/>
    <w:rsid w:val="00762944"/>
    <w:rPr>
      <w:rFonts w:ascii="Times New Roman" w:hAnsi="Times New Roman" w:cs="Times New Roman" w:hint="default"/>
      <w:b/>
      <w:bCs/>
      <w:spacing w:val="0"/>
      <w:sz w:val="21"/>
      <w:szCs w:val="21"/>
      <w:u w:val="single"/>
      <w:lang w:val="en-US" w:eastAsia="en-US"/>
    </w:rPr>
  </w:style>
  <w:style w:type="character" w:customStyle="1" w:styleId="77">
    <w:name w:val="Основной текст + Полужирный7"/>
    <w:rsid w:val="00762944"/>
    <w:rPr>
      <w:b/>
      <w:bCs/>
      <w:sz w:val="21"/>
      <w:szCs w:val="21"/>
      <w:lang w:bidi="ar-SA"/>
    </w:rPr>
  </w:style>
  <w:style w:type="character" w:customStyle="1" w:styleId="3f8">
    <w:name w:val="Основной текст + Полужирный3"/>
    <w:rsid w:val="00762944"/>
    <w:rPr>
      <w:b/>
      <w:bCs/>
      <w:noProof/>
      <w:sz w:val="21"/>
      <w:szCs w:val="21"/>
      <w:lang w:bidi="ar-SA"/>
    </w:rPr>
  </w:style>
  <w:style w:type="character" w:customStyle="1" w:styleId="2fe">
    <w:name w:val="Основной текст + Полужирный2"/>
    <w:rsid w:val="00762944"/>
    <w:rPr>
      <w:b/>
      <w:bCs/>
      <w:sz w:val="21"/>
      <w:szCs w:val="21"/>
      <w:u w:val="single"/>
      <w:lang w:val="en-US" w:eastAsia="en-US" w:bidi="ar-SA"/>
    </w:rPr>
  </w:style>
  <w:style w:type="character" w:customStyle="1" w:styleId="0pt">
    <w:name w:val="Основной текст + Интервал 0 pt"/>
    <w:rsid w:val="00762944"/>
    <w:rPr>
      <w:spacing w:val="10"/>
      <w:sz w:val="21"/>
      <w:szCs w:val="21"/>
      <w:lang w:bidi="ar-SA"/>
    </w:rPr>
  </w:style>
  <w:style w:type="character" w:customStyle="1" w:styleId="510">
    <w:name w:val="Основной текст (5) + 10"/>
    <w:aliases w:val="5 pt5,Не полужирный"/>
    <w:rsid w:val="00762944"/>
    <w:rPr>
      <w:b/>
      <w:bCs/>
      <w:sz w:val="21"/>
      <w:szCs w:val="21"/>
      <w:lang w:bidi="ar-SA"/>
    </w:rPr>
  </w:style>
  <w:style w:type="character" w:customStyle="1" w:styleId="1ff5">
    <w:name w:val="Основной текст + Полужирный1"/>
    <w:rsid w:val="00762944"/>
    <w:rPr>
      <w:rFonts w:ascii="Times New Roman" w:hAnsi="Times New Roman" w:cs="Times New Roman" w:hint="default"/>
      <w:b/>
      <w:bCs/>
      <w:spacing w:val="0"/>
      <w:sz w:val="21"/>
      <w:szCs w:val="21"/>
      <w:lang w:bidi="ar-SA"/>
    </w:rPr>
  </w:style>
  <w:style w:type="character" w:customStyle="1" w:styleId="11pt">
    <w:name w:val="Колонтитул + 11 pt"/>
    <w:aliases w:val="Полужирный"/>
    <w:rsid w:val="00762944"/>
    <w:rPr>
      <w:rFonts w:ascii="Times New Roman" w:hAnsi="Times New Roman" w:cs="Times New Roman" w:hint="default"/>
      <w:b/>
      <w:bCs/>
      <w:spacing w:val="0"/>
      <w:sz w:val="22"/>
      <w:szCs w:val="22"/>
      <w:u w:val="single"/>
      <w:lang w:bidi="ar-SA"/>
    </w:rPr>
  </w:style>
  <w:style w:type="character" w:customStyle="1" w:styleId="104">
    <w:name w:val="Колонтитул + 10"/>
    <w:aliases w:val="5 pt4"/>
    <w:rsid w:val="00762944"/>
    <w:rPr>
      <w:rFonts w:ascii="Times New Roman" w:hAnsi="Times New Roman" w:cs="Times New Roman" w:hint="default"/>
      <w:spacing w:val="0"/>
      <w:sz w:val="21"/>
      <w:szCs w:val="21"/>
      <w:lang w:bidi="ar-SA"/>
    </w:rPr>
  </w:style>
  <w:style w:type="character" w:customStyle="1" w:styleId="2100">
    <w:name w:val="Оглавление (2) + 10"/>
    <w:aliases w:val="5 pt2"/>
    <w:rsid w:val="00762944"/>
    <w:rPr>
      <w:spacing w:val="0"/>
      <w:sz w:val="21"/>
      <w:szCs w:val="21"/>
      <w:lang w:bidi="ar-SA"/>
    </w:rPr>
  </w:style>
  <w:style w:type="character" w:customStyle="1" w:styleId="312">
    <w:name w:val="Основной текст (3) + Не полужирный1"/>
    <w:rsid w:val="00762944"/>
  </w:style>
  <w:style w:type="character" w:customStyle="1" w:styleId="affffffffff1">
    <w:name w:val="Основной текст + Курсив"/>
    <w:rsid w:val="00762944"/>
    <w:rPr>
      <w:rFonts w:ascii="Times New Roman" w:hAnsi="Times New Roman" w:cs="Times New Roman" w:hint="default"/>
      <w:i/>
      <w:iCs/>
      <w:spacing w:val="0"/>
      <w:sz w:val="21"/>
      <w:szCs w:val="21"/>
      <w:lang w:bidi="ar-SA"/>
    </w:rPr>
  </w:style>
  <w:style w:type="character" w:customStyle="1" w:styleId="11c">
    <w:name w:val="Основной текст (11) + Не курсив"/>
    <w:rsid w:val="00762944"/>
  </w:style>
  <w:style w:type="character" w:customStyle="1" w:styleId="9pt4">
    <w:name w:val="Основной текст + 9 pt4"/>
    <w:aliases w:val="Полужирный5,Курсив4"/>
    <w:rsid w:val="00762944"/>
    <w:rPr>
      <w:rFonts w:ascii="Times New Roman" w:hAnsi="Times New Roman" w:cs="Times New Roman" w:hint="default"/>
      <w:b/>
      <w:bCs/>
      <w:i/>
      <w:iCs/>
      <w:spacing w:val="0"/>
      <w:sz w:val="18"/>
      <w:szCs w:val="18"/>
      <w:lang w:bidi="ar-SA"/>
    </w:rPr>
  </w:style>
  <w:style w:type="character" w:customStyle="1" w:styleId="78pt">
    <w:name w:val="Основной текст (7) + 8 pt"/>
    <w:aliases w:val="Полужирный4"/>
    <w:rsid w:val="00762944"/>
    <w:rPr>
      <w:b/>
      <w:bCs/>
      <w:sz w:val="16"/>
      <w:szCs w:val="16"/>
      <w:lang w:bidi="ar-SA"/>
    </w:rPr>
  </w:style>
  <w:style w:type="character" w:customStyle="1" w:styleId="9pt3">
    <w:name w:val="Основной текст + 9 pt3"/>
    <w:aliases w:val="Полужирный3,Курсив3"/>
    <w:rsid w:val="00762944"/>
    <w:rPr>
      <w:rFonts w:ascii="Times New Roman" w:hAnsi="Times New Roman" w:cs="Times New Roman" w:hint="default"/>
      <w:b/>
      <w:bCs/>
      <w:i/>
      <w:iCs/>
      <w:spacing w:val="0"/>
      <w:sz w:val="18"/>
      <w:szCs w:val="18"/>
      <w:lang w:bidi="ar-SA"/>
    </w:rPr>
  </w:style>
  <w:style w:type="character" w:customStyle="1" w:styleId="570">
    <w:name w:val="Основной текст (5) + 7"/>
    <w:aliases w:val="5 pt1,Не полужирный1"/>
    <w:rsid w:val="00762944"/>
    <w:rPr>
      <w:b/>
      <w:bCs/>
      <w:sz w:val="15"/>
      <w:szCs w:val="15"/>
      <w:lang w:bidi="ar-SA"/>
    </w:rPr>
  </w:style>
  <w:style w:type="character" w:customStyle="1" w:styleId="9pt2">
    <w:name w:val="Основной текст + 9 pt2"/>
    <w:aliases w:val="Полужирный2,Курсив2"/>
    <w:rsid w:val="00762944"/>
    <w:rPr>
      <w:rFonts w:ascii="Times New Roman" w:hAnsi="Times New Roman" w:cs="Times New Roman" w:hint="default"/>
      <w:b/>
      <w:bCs/>
      <w:i/>
      <w:iCs/>
      <w:spacing w:val="0"/>
      <w:sz w:val="18"/>
      <w:szCs w:val="18"/>
      <w:lang w:bidi="ar-SA"/>
    </w:rPr>
  </w:style>
  <w:style w:type="character" w:customStyle="1" w:styleId="0pt0">
    <w:name w:val="Колонтитул + Интервал 0 pt"/>
    <w:rsid w:val="00762944"/>
    <w:rPr>
      <w:rFonts w:ascii="Times New Roman" w:hAnsi="Times New Roman" w:cs="Times New Roman" w:hint="default"/>
      <w:spacing w:val="10"/>
      <w:sz w:val="20"/>
      <w:szCs w:val="20"/>
      <w:lang w:bidi="ar-SA"/>
    </w:rPr>
  </w:style>
  <w:style w:type="character" w:customStyle="1" w:styleId="1pt2">
    <w:name w:val="Основной текст + Интервал 1 pt2"/>
    <w:rsid w:val="00762944"/>
    <w:rPr>
      <w:rFonts w:ascii="Times New Roman" w:hAnsi="Times New Roman" w:cs="Times New Roman" w:hint="default"/>
      <w:spacing w:val="30"/>
      <w:sz w:val="21"/>
      <w:szCs w:val="21"/>
      <w:lang w:bidi="ar-SA"/>
    </w:rPr>
  </w:style>
  <w:style w:type="character" w:customStyle="1" w:styleId="3f9">
    <w:name w:val="Заголовок №3"/>
    <w:rsid w:val="00762944"/>
    <w:rPr>
      <w:b/>
      <w:bCs/>
      <w:sz w:val="21"/>
      <w:szCs w:val="21"/>
      <w:u w:val="single"/>
      <w:lang w:bidi="ar-SA"/>
    </w:rPr>
  </w:style>
  <w:style w:type="character" w:customStyle="1" w:styleId="3-1pt">
    <w:name w:val="Заголовок №3 + Интервал -1 pt"/>
    <w:rsid w:val="00762944"/>
    <w:rPr>
      <w:b/>
      <w:bCs/>
      <w:spacing w:val="-20"/>
      <w:sz w:val="21"/>
      <w:szCs w:val="21"/>
      <w:u w:val="single"/>
      <w:lang w:bidi="ar-SA"/>
    </w:rPr>
  </w:style>
  <w:style w:type="character" w:customStyle="1" w:styleId="9pt1">
    <w:name w:val="Основной текст + 9 pt1"/>
    <w:aliases w:val="Полужирный1,Курсив1"/>
    <w:rsid w:val="00762944"/>
    <w:rPr>
      <w:rFonts w:ascii="Times New Roman" w:hAnsi="Times New Roman" w:cs="Times New Roman" w:hint="default"/>
      <w:b/>
      <w:bCs/>
      <w:i/>
      <w:iCs/>
      <w:spacing w:val="0"/>
      <w:sz w:val="18"/>
      <w:szCs w:val="18"/>
      <w:lang w:bidi="ar-SA"/>
    </w:rPr>
  </w:style>
  <w:style w:type="character" w:customStyle="1" w:styleId="1pt1">
    <w:name w:val="Основной текст + Интервал 1 pt1"/>
    <w:rsid w:val="00762944"/>
    <w:rPr>
      <w:rFonts w:ascii="Times New Roman" w:hAnsi="Times New Roman" w:cs="Times New Roman" w:hint="default"/>
      <w:spacing w:val="30"/>
      <w:sz w:val="21"/>
      <w:szCs w:val="21"/>
      <w:lang w:bidi="ar-SA"/>
    </w:rPr>
  </w:style>
  <w:style w:type="character" w:customStyle="1" w:styleId="1ff6">
    <w:name w:val="Заголовок Знак1"/>
    <w:uiPriority w:val="10"/>
    <w:rsid w:val="00762944"/>
    <w:rPr>
      <w:rFonts w:ascii="Calibri Light" w:eastAsia="Times New Roman" w:hAnsi="Calibri Light" w:cs="Times New Roman"/>
      <w:spacing w:val="-10"/>
      <w:kern w:val="28"/>
      <w:sz w:val="56"/>
      <w:szCs w:val="56"/>
      <w:lang w:eastAsia="en-US"/>
    </w:rPr>
  </w:style>
  <w:style w:type="character" w:customStyle="1" w:styleId="affffffffff2">
    <w:name w:val="Неразрешенное упоминание"/>
    <w:uiPriority w:val="99"/>
    <w:semiHidden/>
    <w:unhideWhenUsed/>
    <w:rsid w:val="00762944"/>
    <w:rPr>
      <w:color w:val="605E5C"/>
      <w:shd w:val="clear" w:color="auto" w:fill="E1DFDD"/>
    </w:rPr>
  </w:style>
  <w:style w:type="paragraph" w:customStyle="1" w:styleId="unformattext">
    <w:name w:val="unformattext"/>
    <w:basedOn w:val="a"/>
    <w:rsid w:val="007629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26870869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11121901">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534584721">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32848813">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918097627">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040209945">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56724204">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192912455">
      <w:bodyDiv w:val="1"/>
      <w:marLeft w:val="0"/>
      <w:marRight w:val="0"/>
      <w:marTop w:val="0"/>
      <w:marBottom w:val="0"/>
      <w:divBdr>
        <w:top w:val="none" w:sz="0" w:space="0" w:color="auto"/>
        <w:left w:val="none" w:sz="0" w:space="0" w:color="auto"/>
        <w:bottom w:val="none" w:sz="0" w:space="0" w:color="auto"/>
        <w:right w:val="none" w:sz="0" w:space="0" w:color="auto"/>
      </w:divBdr>
    </w:div>
    <w:div w:id="1273315907">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356343625">
      <w:bodyDiv w:val="1"/>
      <w:marLeft w:val="0"/>
      <w:marRight w:val="0"/>
      <w:marTop w:val="0"/>
      <w:marBottom w:val="0"/>
      <w:divBdr>
        <w:top w:val="none" w:sz="0" w:space="0" w:color="auto"/>
        <w:left w:val="none" w:sz="0" w:space="0" w:color="auto"/>
        <w:bottom w:val="none" w:sz="0" w:space="0" w:color="auto"/>
        <w:right w:val="none" w:sz="0" w:space="0" w:color="auto"/>
      </w:divBdr>
    </w:div>
    <w:div w:id="1521091093">
      <w:bodyDiv w:val="1"/>
      <w:marLeft w:val="0"/>
      <w:marRight w:val="0"/>
      <w:marTop w:val="0"/>
      <w:marBottom w:val="0"/>
      <w:divBdr>
        <w:top w:val="none" w:sz="0" w:space="0" w:color="auto"/>
        <w:left w:val="none" w:sz="0" w:space="0" w:color="auto"/>
        <w:bottom w:val="none" w:sz="0" w:space="0" w:color="auto"/>
        <w:right w:val="none" w:sz="0" w:space="0" w:color="auto"/>
      </w:divBdr>
    </w:div>
    <w:div w:id="1705591088">
      <w:bodyDiv w:val="1"/>
      <w:marLeft w:val="0"/>
      <w:marRight w:val="0"/>
      <w:marTop w:val="0"/>
      <w:marBottom w:val="0"/>
      <w:divBdr>
        <w:top w:val="none" w:sz="0" w:space="0" w:color="auto"/>
        <w:left w:val="none" w:sz="0" w:space="0" w:color="auto"/>
        <w:bottom w:val="none" w:sz="0" w:space="0" w:color="auto"/>
        <w:right w:val="none" w:sz="0" w:space="0" w:color="auto"/>
      </w:divBdr>
    </w:div>
    <w:div w:id="1739329532">
      <w:bodyDiv w:val="1"/>
      <w:marLeft w:val="0"/>
      <w:marRight w:val="0"/>
      <w:marTop w:val="0"/>
      <w:marBottom w:val="0"/>
      <w:divBdr>
        <w:top w:val="none" w:sz="0" w:space="0" w:color="auto"/>
        <w:left w:val="none" w:sz="0" w:space="0" w:color="auto"/>
        <w:bottom w:val="none" w:sz="0" w:space="0" w:color="auto"/>
        <w:right w:val="none" w:sz="0" w:space="0" w:color="auto"/>
      </w:divBdr>
    </w:div>
    <w:div w:id="1749766738">
      <w:bodyDiv w:val="1"/>
      <w:marLeft w:val="0"/>
      <w:marRight w:val="0"/>
      <w:marTop w:val="0"/>
      <w:marBottom w:val="0"/>
      <w:divBdr>
        <w:top w:val="none" w:sz="0" w:space="0" w:color="auto"/>
        <w:left w:val="none" w:sz="0" w:space="0" w:color="auto"/>
        <w:bottom w:val="none" w:sz="0" w:space="0" w:color="auto"/>
        <w:right w:val="none" w:sz="0" w:space="0" w:color="auto"/>
      </w:divBdr>
    </w:div>
    <w:div w:id="1752661310">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86844824">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832453564">
      <w:bodyDiv w:val="1"/>
      <w:marLeft w:val="0"/>
      <w:marRight w:val="0"/>
      <w:marTop w:val="0"/>
      <w:marBottom w:val="0"/>
      <w:divBdr>
        <w:top w:val="none" w:sz="0" w:space="0" w:color="auto"/>
        <w:left w:val="none" w:sz="0" w:space="0" w:color="auto"/>
        <w:bottom w:val="none" w:sz="0" w:space="0" w:color="auto"/>
        <w:right w:val="none" w:sz="0" w:space="0" w:color="auto"/>
      </w:divBdr>
    </w:div>
    <w:div w:id="1837381973">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1989167030">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C986FF722FF4DB91B759222161D3EA81C179C93C3761E432A41092CEC0BBCE2F37AD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5C986FF722FF4DB91B759222161D3EA81C179C93C3865E836A51092CEC0BBCE2F7D0B0C48F125B4B0E74F9338A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B0279-680D-46E9-AE0F-087133F5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7549</Words>
  <Characters>58388</Characters>
  <Application>Microsoft Office Word</Application>
  <DocSecurity>0</DocSecurity>
  <Lines>486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Windows User</cp:lastModifiedBy>
  <cp:revision>4</cp:revision>
  <cp:lastPrinted>2018-10-10T07:17:00Z</cp:lastPrinted>
  <dcterms:created xsi:type="dcterms:W3CDTF">2023-09-21T04:15:00Z</dcterms:created>
  <dcterms:modified xsi:type="dcterms:W3CDTF">2023-10-09T03:32:00Z</dcterms:modified>
</cp:coreProperties>
</file>