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B8A67FE" wp14:editId="37C47C9A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9428D4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89.9pt;height:37.3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EF6CCA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C9381A">
        <w:rPr>
          <w:sz w:val="48"/>
          <w:szCs w:val="48"/>
        </w:rPr>
        <w:t>2</w:t>
      </w:r>
      <w:r w:rsidR="009346F0">
        <w:rPr>
          <w:sz w:val="48"/>
          <w:szCs w:val="48"/>
        </w:rPr>
        <w:t>8</w:t>
      </w:r>
      <w:r w:rsidR="00145722" w:rsidRPr="005E6AB6">
        <w:rPr>
          <w:sz w:val="48"/>
          <w:szCs w:val="48"/>
        </w:rPr>
        <w:t xml:space="preserve">) от </w:t>
      </w:r>
      <w:r w:rsidR="009346F0">
        <w:rPr>
          <w:sz w:val="48"/>
          <w:szCs w:val="48"/>
        </w:rPr>
        <w:t>12</w:t>
      </w:r>
      <w:r w:rsidR="00305C53">
        <w:rPr>
          <w:sz w:val="48"/>
          <w:szCs w:val="48"/>
        </w:rPr>
        <w:t xml:space="preserve"> </w:t>
      </w:r>
      <w:r w:rsidR="00551906">
        <w:rPr>
          <w:sz w:val="48"/>
          <w:szCs w:val="48"/>
        </w:rPr>
        <w:t>апреля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B5167C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noProof/>
          <w:sz w:val="18"/>
          <w:szCs w:val="18"/>
        </w:rPr>
        <w:drawing>
          <wp:inline distT="0" distB="0" distL="0" distR="0" wp14:anchorId="586A5D11" wp14:editId="0381414D">
            <wp:extent cx="265309" cy="336430"/>
            <wp:effectExtent l="0" t="0" r="1905" b="6985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9" cy="33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sz w:val="18"/>
          <w:szCs w:val="18"/>
        </w:rPr>
        <w:t>АДМИНИСТРАЦИЯ КАРАТУЗСКОГО СЕЛЬСОВЕТА</w:t>
      </w: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sz w:val="18"/>
          <w:szCs w:val="18"/>
        </w:rPr>
        <w:t>КАРАТУЗСКОГО РАЙОНА КРАСНОЯРСКОГО КРАЯ</w:t>
      </w:r>
    </w:p>
    <w:p w:rsidR="009B76D5" w:rsidRPr="009B76D5" w:rsidRDefault="009B76D5" w:rsidP="009B76D5">
      <w:pPr>
        <w:jc w:val="center"/>
        <w:rPr>
          <w:sz w:val="18"/>
          <w:szCs w:val="18"/>
        </w:rPr>
      </w:pP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sz w:val="18"/>
          <w:szCs w:val="18"/>
        </w:rPr>
        <w:t>ПОСТАНОВЛЕНИЕ</w:t>
      </w:r>
    </w:p>
    <w:p w:rsidR="009B76D5" w:rsidRPr="009B76D5" w:rsidRDefault="009B76D5" w:rsidP="009B76D5">
      <w:pPr>
        <w:jc w:val="center"/>
        <w:rPr>
          <w:sz w:val="18"/>
          <w:szCs w:val="18"/>
        </w:rPr>
      </w:pP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sz w:val="18"/>
          <w:szCs w:val="18"/>
        </w:rPr>
        <w:t>11.04.2024г.</w:t>
      </w:r>
      <w:r w:rsidRPr="009B76D5">
        <w:rPr>
          <w:sz w:val="18"/>
          <w:szCs w:val="18"/>
        </w:rPr>
        <w:tab/>
      </w:r>
      <w:r w:rsidRPr="009B76D5">
        <w:rPr>
          <w:sz w:val="18"/>
          <w:szCs w:val="18"/>
        </w:rPr>
        <w:tab/>
      </w:r>
      <w:r w:rsidRPr="009B76D5">
        <w:rPr>
          <w:sz w:val="18"/>
          <w:szCs w:val="18"/>
        </w:rPr>
        <w:tab/>
      </w:r>
      <w:proofErr w:type="spellStart"/>
      <w:r w:rsidRPr="009B76D5">
        <w:rPr>
          <w:sz w:val="18"/>
          <w:szCs w:val="18"/>
        </w:rPr>
        <w:t>с</w:t>
      </w:r>
      <w:proofErr w:type="gramStart"/>
      <w:r w:rsidRPr="009B76D5">
        <w:rPr>
          <w:sz w:val="18"/>
          <w:szCs w:val="18"/>
        </w:rPr>
        <w:t>.К</w:t>
      </w:r>
      <w:proofErr w:type="gramEnd"/>
      <w:r w:rsidRPr="009B76D5">
        <w:rPr>
          <w:sz w:val="18"/>
          <w:szCs w:val="18"/>
        </w:rPr>
        <w:t>аратузское</w:t>
      </w:r>
      <w:proofErr w:type="spellEnd"/>
      <w:r w:rsidRPr="009B76D5">
        <w:rPr>
          <w:sz w:val="18"/>
          <w:szCs w:val="18"/>
        </w:rPr>
        <w:tab/>
      </w:r>
      <w:r w:rsidRPr="009B76D5">
        <w:rPr>
          <w:sz w:val="18"/>
          <w:szCs w:val="18"/>
        </w:rPr>
        <w:tab/>
      </w:r>
      <w:r w:rsidRPr="009B76D5">
        <w:rPr>
          <w:sz w:val="18"/>
          <w:szCs w:val="18"/>
        </w:rPr>
        <w:tab/>
      </w:r>
      <w:r w:rsidRPr="009B76D5">
        <w:rPr>
          <w:sz w:val="18"/>
          <w:szCs w:val="18"/>
        </w:rPr>
        <w:tab/>
      </w:r>
      <w:r w:rsidRPr="009B76D5">
        <w:rPr>
          <w:sz w:val="18"/>
          <w:szCs w:val="18"/>
        </w:rPr>
        <w:tab/>
        <w:t>№62-П</w:t>
      </w:r>
    </w:p>
    <w:p w:rsidR="009B76D5" w:rsidRPr="009B76D5" w:rsidRDefault="009B76D5" w:rsidP="009B76D5">
      <w:pPr>
        <w:autoSpaceDE w:val="0"/>
        <w:autoSpaceDN w:val="0"/>
        <w:adjustRightInd w:val="0"/>
        <w:ind w:firstLine="540"/>
        <w:jc w:val="center"/>
        <w:rPr>
          <w:i/>
          <w:sz w:val="18"/>
          <w:szCs w:val="18"/>
        </w:rPr>
      </w:pPr>
    </w:p>
    <w:p w:rsidR="009B76D5" w:rsidRPr="009B76D5" w:rsidRDefault="009B76D5" w:rsidP="009B76D5">
      <w:pPr>
        <w:widowControl w:val="0"/>
        <w:tabs>
          <w:tab w:val="left" w:pos="4253"/>
        </w:tabs>
        <w:autoSpaceDE w:val="0"/>
        <w:autoSpaceDN w:val="0"/>
        <w:ind w:right="-1"/>
        <w:jc w:val="both"/>
        <w:rPr>
          <w:rFonts w:ascii="Calibri" w:hAnsi="Calibri" w:cs="Calibri"/>
          <w:sz w:val="18"/>
          <w:szCs w:val="18"/>
        </w:rPr>
      </w:pPr>
      <w:r w:rsidRPr="009B76D5">
        <w:rPr>
          <w:sz w:val="18"/>
          <w:szCs w:val="18"/>
        </w:rPr>
        <w:t>О внесении изменений в постановление от 07.05.2020г. №77-П «Об обеспечении исполнения осужденными наказаний в виде обязательных и исправительных работ</w:t>
      </w:r>
      <w:r w:rsidRPr="009B76D5">
        <w:rPr>
          <w:i/>
          <w:sz w:val="18"/>
          <w:szCs w:val="18"/>
        </w:rPr>
        <w:t xml:space="preserve"> </w:t>
      </w:r>
      <w:r w:rsidRPr="009B76D5">
        <w:rPr>
          <w:sz w:val="18"/>
          <w:szCs w:val="18"/>
        </w:rPr>
        <w:t>в</w:t>
      </w:r>
      <w:r w:rsidRPr="009B76D5">
        <w:rPr>
          <w:i/>
          <w:sz w:val="18"/>
          <w:szCs w:val="18"/>
        </w:rPr>
        <w:t xml:space="preserve"> </w:t>
      </w:r>
      <w:r w:rsidRPr="009B76D5">
        <w:rPr>
          <w:sz w:val="18"/>
          <w:szCs w:val="18"/>
        </w:rPr>
        <w:t>Каратузском сельсовете»</w:t>
      </w:r>
    </w:p>
    <w:p w:rsidR="009B76D5" w:rsidRPr="009B76D5" w:rsidRDefault="009B76D5" w:rsidP="009B76D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B76D5" w:rsidRPr="009B76D5" w:rsidRDefault="009B76D5" w:rsidP="009B76D5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 w:rsidRPr="009B76D5">
        <w:rPr>
          <w:sz w:val="18"/>
          <w:szCs w:val="18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руководствуясь Уставом Каратузского сельсовета Каратузского района Красноярского края,</w:t>
      </w:r>
    </w:p>
    <w:p w:rsidR="009B76D5" w:rsidRPr="009B76D5" w:rsidRDefault="009B76D5" w:rsidP="009B76D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B76D5">
        <w:rPr>
          <w:sz w:val="18"/>
          <w:szCs w:val="18"/>
        </w:rPr>
        <w:t>ПОСТАНОВЛЯЮ:</w:t>
      </w:r>
    </w:p>
    <w:p w:rsidR="009B76D5" w:rsidRPr="009B76D5" w:rsidRDefault="009B76D5" w:rsidP="009B76D5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9B76D5">
        <w:rPr>
          <w:sz w:val="18"/>
          <w:szCs w:val="18"/>
        </w:rPr>
        <w:t>1. Внести в постановление от 07.05.2020г. №77-П «Об обеспечении исполнения осужденными наказаний в виде обязательных и исправительных работ в Каратузском сельсовете» следующие изменения:</w:t>
      </w:r>
    </w:p>
    <w:p w:rsidR="009B76D5" w:rsidRPr="009B76D5" w:rsidRDefault="009B76D5" w:rsidP="009B76D5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9B76D5">
        <w:rPr>
          <w:sz w:val="18"/>
          <w:szCs w:val="18"/>
        </w:rPr>
        <w:t>- Приложение №3 к постановлению изложить в новой редакции согласно приложению к настоящему постановлению.</w:t>
      </w:r>
    </w:p>
    <w:p w:rsidR="009B76D5" w:rsidRPr="009B76D5" w:rsidRDefault="009B76D5" w:rsidP="009B76D5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9B76D5">
        <w:rPr>
          <w:sz w:val="18"/>
          <w:szCs w:val="18"/>
        </w:rPr>
        <w:t>2. Настоящее постановление вступает в силу в день, следующий за днем его официального опубликования в печатном издании «Каратузский Вестник»</w:t>
      </w:r>
    </w:p>
    <w:p w:rsidR="009B76D5" w:rsidRPr="009B76D5" w:rsidRDefault="009B76D5" w:rsidP="009B76D5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9B76D5">
        <w:rPr>
          <w:sz w:val="18"/>
          <w:szCs w:val="18"/>
        </w:rPr>
        <w:t xml:space="preserve">3. </w:t>
      </w:r>
      <w:proofErr w:type="gramStart"/>
      <w:r w:rsidRPr="009B76D5">
        <w:rPr>
          <w:sz w:val="18"/>
          <w:szCs w:val="18"/>
        </w:rPr>
        <w:t>Контроль за</w:t>
      </w:r>
      <w:proofErr w:type="gramEnd"/>
      <w:r w:rsidRPr="009B76D5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9B76D5" w:rsidRPr="009B76D5" w:rsidRDefault="009B76D5" w:rsidP="009B76D5">
      <w:pPr>
        <w:rPr>
          <w:rFonts w:eastAsia="Calibri"/>
          <w:sz w:val="18"/>
          <w:szCs w:val="18"/>
          <w:lang w:eastAsia="en-US"/>
        </w:rPr>
      </w:pPr>
    </w:p>
    <w:p w:rsidR="009B76D5" w:rsidRPr="009B76D5" w:rsidRDefault="009B76D5" w:rsidP="009B76D5">
      <w:pPr>
        <w:rPr>
          <w:rFonts w:eastAsia="Calibri"/>
          <w:sz w:val="18"/>
          <w:szCs w:val="18"/>
          <w:lang w:eastAsia="en-US"/>
        </w:rPr>
      </w:pPr>
    </w:p>
    <w:p w:rsidR="009B76D5" w:rsidRPr="009B76D5" w:rsidRDefault="009B76D5" w:rsidP="009B76D5">
      <w:pPr>
        <w:rPr>
          <w:rFonts w:eastAsia="Calibri"/>
          <w:sz w:val="18"/>
          <w:szCs w:val="18"/>
          <w:lang w:eastAsia="en-US"/>
        </w:rPr>
      </w:pPr>
    </w:p>
    <w:p w:rsidR="009B76D5" w:rsidRPr="009B76D5" w:rsidRDefault="009B76D5" w:rsidP="009B76D5">
      <w:pPr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Глава администрации</w:t>
      </w:r>
    </w:p>
    <w:p w:rsidR="009B76D5" w:rsidRPr="009B76D5" w:rsidRDefault="009B76D5" w:rsidP="009B76D5">
      <w:pPr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Каратузского сельсовета</w:t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proofErr w:type="spellStart"/>
      <w:r w:rsidRPr="009B76D5">
        <w:rPr>
          <w:rFonts w:eastAsia="Calibri"/>
          <w:sz w:val="18"/>
          <w:szCs w:val="18"/>
          <w:lang w:eastAsia="en-US"/>
        </w:rPr>
        <w:t>А.А.Саар</w:t>
      </w:r>
      <w:proofErr w:type="spellEnd"/>
    </w:p>
    <w:p w:rsidR="009B76D5" w:rsidRPr="009B76D5" w:rsidRDefault="009B76D5" w:rsidP="009B76D5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9B76D5" w:rsidRPr="009B76D5" w:rsidRDefault="009B76D5" w:rsidP="009B76D5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9B76D5" w:rsidRPr="009B76D5" w:rsidRDefault="009B76D5" w:rsidP="009B76D5">
      <w:pPr>
        <w:widowControl w:val="0"/>
        <w:autoSpaceDE w:val="0"/>
        <w:autoSpaceDN w:val="0"/>
        <w:ind w:left="4820"/>
        <w:jc w:val="both"/>
        <w:rPr>
          <w:sz w:val="18"/>
          <w:szCs w:val="18"/>
        </w:rPr>
      </w:pPr>
      <w:r w:rsidRPr="009B76D5">
        <w:rPr>
          <w:sz w:val="18"/>
          <w:szCs w:val="18"/>
        </w:rPr>
        <w:t>Приложение к постановлению администрации Каратузского сельсовета от 11.04.2024г. №62-П</w:t>
      </w:r>
    </w:p>
    <w:p w:rsidR="009B76D5" w:rsidRPr="009B76D5" w:rsidRDefault="009B76D5" w:rsidP="009B76D5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9B76D5" w:rsidRPr="009B76D5" w:rsidRDefault="009B76D5" w:rsidP="009B76D5">
      <w:pPr>
        <w:jc w:val="right"/>
        <w:rPr>
          <w:sz w:val="18"/>
          <w:szCs w:val="18"/>
        </w:rPr>
      </w:pPr>
      <w:r w:rsidRPr="009B76D5">
        <w:rPr>
          <w:sz w:val="18"/>
          <w:szCs w:val="18"/>
        </w:rPr>
        <w:t>«Приложение № 3</w:t>
      </w:r>
    </w:p>
    <w:p w:rsidR="009B76D5" w:rsidRPr="009B76D5" w:rsidRDefault="009B76D5" w:rsidP="009B76D5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9B76D5">
        <w:rPr>
          <w:sz w:val="18"/>
          <w:szCs w:val="18"/>
        </w:rPr>
        <w:t>к постановлению</w:t>
      </w:r>
    </w:p>
    <w:p w:rsidR="009B76D5" w:rsidRPr="009B76D5" w:rsidRDefault="009B76D5" w:rsidP="009B76D5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9B76D5">
        <w:rPr>
          <w:sz w:val="18"/>
          <w:szCs w:val="18"/>
        </w:rPr>
        <w:t>от 07.05.2020 г. № 77-П</w:t>
      </w:r>
    </w:p>
    <w:p w:rsidR="009B76D5" w:rsidRPr="009B76D5" w:rsidRDefault="009B76D5" w:rsidP="009B76D5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bookmarkStart w:id="0" w:name="P129"/>
      <w:bookmarkEnd w:id="0"/>
    </w:p>
    <w:p w:rsidR="009B76D5" w:rsidRPr="009B76D5" w:rsidRDefault="009B76D5" w:rsidP="009B76D5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9B76D5">
        <w:rPr>
          <w:b/>
          <w:sz w:val="18"/>
          <w:szCs w:val="18"/>
        </w:rPr>
        <w:t>Перечень объектов (предприятий, учреждений, организаций) для исполнения наказаний в виде исправительных работ для осужденных на территории Каратузского сельсовета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4083"/>
        <w:gridCol w:w="4819"/>
      </w:tblGrid>
      <w:tr w:rsidR="009B76D5" w:rsidRPr="009B76D5" w:rsidTr="004B0E7B">
        <w:trPr>
          <w:trHeight w:val="3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N </w:t>
            </w:r>
            <w:proofErr w:type="gramStart"/>
            <w:r w:rsidRPr="009B76D5">
              <w:rPr>
                <w:sz w:val="18"/>
                <w:szCs w:val="18"/>
              </w:rPr>
              <w:t>п</w:t>
            </w:r>
            <w:proofErr w:type="gramEnd"/>
            <w:r w:rsidRPr="009B76D5">
              <w:rPr>
                <w:sz w:val="18"/>
                <w:szCs w:val="18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Адрес места нахождения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ИП </w:t>
            </w:r>
            <w:proofErr w:type="spellStart"/>
            <w:r w:rsidRPr="009B76D5">
              <w:rPr>
                <w:sz w:val="18"/>
                <w:szCs w:val="18"/>
              </w:rPr>
              <w:t>Баюрас</w:t>
            </w:r>
            <w:proofErr w:type="spellEnd"/>
            <w:r w:rsidRPr="009B76D5">
              <w:rPr>
                <w:sz w:val="18"/>
                <w:szCs w:val="18"/>
              </w:rPr>
              <w:t xml:space="preserve"> К.П.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ул.Весення</w:t>
            </w:r>
            <w:proofErr w:type="spellEnd"/>
            <w:r w:rsidRPr="009B76D5">
              <w:rPr>
                <w:sz w:val="18"/>
                <w:szCs w:val="18"/>
              </w:rPr>
              <w:t>, 4-1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ИП </w:t>
            </w:r>
            <w:proofErr w:type="spellStart"/>
            <w:r w:rsidRPr="009B76D5">
              <w:rPr>
                <w:sz w:val="18"/>
                <w:szCs w:val="18"/>
              </w:rPr>
              <w:t>Шейфер</w:t>
            </w:r>
            <w:proofErr w:type="spellEnd"/>
            <w:r w:rsidRPr="009B76D5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>, ул. Юбилейная, 1И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КФХ Иванов Д.В.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ул.Чехова</w:t>
            </w:r>
            <w:proofErr w:type="spellEnd"/>
            <w:r w:rsidRPr="009B76D5">
              <w:rPr>
                <w:sz w:val="18"/>
                <w:szCs w:val="18"/>
              </w:rPr>
              <w:t>, 22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КГКУ «Каратузский отдел Ветеринарии»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ул.Хлебная</w:t>
            </w:r>
            <w:proofErr w:type="spellEnd"/>
            <w:r w:rsidRPr="009B76D5">
              <w:rPr>
                <w:sz w:val="18"/>
                <w:szCs w:val="18"/>
              </w:rPr>
              <w:t>, 21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КФХ Тушин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ул.Юбилейная</w:t>
            </w:r>
            <w:proofErr w:type="spellEnd"/>
            <w:r w:rsidRPr="009B76D5">
              <w:rPr>
                <w:sz w:val="18"/>
                <w:szCs w:val="18"/>
              </w:rPr>
              <w:t>, 1Б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МКУ по обеспечению жизнедеятельности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ул.Советская</w:t>
            </w:r>
            <w:proofErr w:type="spellEnd"/>
            <w:r w:rsidRPr="009B76D5">
              <w:rPr>
                <w:sz w:val="18"/>
                <w:szCs w:val="18"/>
              </w:rPr>
              <w:t>, 19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ИП Саар М.А.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ул.Партизанская</w:t>
            </w:r>
            <w:proofErr w:type="spellEnd"/>
            <w:r w:rsidRPr="009B76D5">
              <w:rPr>
                <w:sz w:val="18"/>
                <w:szCs w:val="18"/>
              </w:rPr>
              <w:t>, 102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АО «Каратузское ДРСУ»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ул.Куйбышева</w:t>
            </w:r>
            <w:proofErr w:type="spellEnd"/>
            <w:r w:rsidRPr="009B76D5">
              <w:rPr>
                <w:sz w:val="18"/>
                <w:szCs w:val="18"/>
              </w:rPr>
              <w:t>, 26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ИП Богатырев Е.И.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ул.Революционная</w:t>
            </w:r>
            <w:proofErr w:type="spellEnd"/>
            <w:r w:rsidRPr="009B76D5">
              <w:rPr>
                <w:sz w:val="18"/>
                <w:szCs w:val="18"/>
              </w:rPr>
              <w:t>, 24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ИП </w:t>
            </w:r>
            <w:proofErr w:type="spellStart"/>
            <w:r w:rsidRPr="009B76D5">
              <w:rPr>
                <w:sz w:val="18"/>
                <w:szCs w:val="18"/>
              </w:rPr>
              <w:t>Подлеснов</w:t>
            </w:r>
            <w:proofErr w:type="spellEnd"/>
            <w:r w:rsidRPr="009B76D5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ул.Пушкина</w:t>
            </w:r>
            <w:proofErr w:type="spellEnd"/>
            <w:r w:rsidRPr="009B76D5">
              <w:rPr>
                <w:sz w:val="18"/>
                <w:szCs w:val="18"/>
              </w:rPr>
              <w:t>, 22 Б</w:t>
            </w:r>
          </w:p>
        </w:tc>
      </w:tr>
      <w:tr w:rsidR="009B76D5" w:rsidRPr="009B76D5" w:rsidTr="004B0E7B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>ССПК «Березка»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5" w:rsidRPr="009B76D5" w:rsidRDefault="009B76D5" w:rsidP="009B76D5">
            <w:pPr>
              <w:rPr>
                <w:sz w:val="18"/>
                <w:szCs w:val="18"/>
              </w:rPr>
            </w:pPr>
            <w:r w:rsidRPr="009B76D5">
              <w:rPr>
                <w:sz w:val="18"/>
                <w:szCs w:val="18"/>
              </w:rPr>
              <w:t xml:space="preserve">Красноярский край, Каратузский район, </w:t>
            </w:r>
            <w:proofErr w:type="spellStart"/>
            <w:r w:rsidRPr="009B76D5">
              <w:rPr>
                <w:sz w:val="18"/>
                <w:szCs w:val="18"/>
              </w:rPr>
              <w:t>с</w:t>
            </w:r>
            <w:proofErr w:type="gramStart"/>
            <w:r w:rsidRPr="009B76D5">
              <w:rPr>
                <w:sz w:val="18"/>
                <w:szCs w:val="18"/>
              </w:rPr>
              <w:t>.К</w:t>
            </w:r>
            <w:proofErr w:type="gramEnd"/>
            <w:r w:rsidRPr="009B76D5">
              <w:rPr>
                <w:sz w:val="18"/>
                <w:szCs w:val="18"/>
              </w:rPr>
              <w:t>аратузское</w:t>
            </w:r>
            <w:proofErr w:type="spellEnd"/>
            <w:r w:rsidRPr="009B76D5">
              <w:rPr>
                <w:sz w:val="18"/>
                <w:szCs w:val="18"/>
              </w:rPr>
              <w:t xml:space="preserve">, </w:t>
            </w:r>
            <w:proofErr w:type="spellStart"/>
            <w:r w:rsidRPr="009B76D5">
              <w:rPr>
                <w:sz w:val="18"/>
                <w:szCs w:val="18"/>
              </w:rPr>
              <w:t>ул.Энергетиков</w:t>
            </w:r>
            <w:proofErr w:type="spellEnd"/>
            <w:r w:rsidRPr="009B76D5">
              <w:rPr>
                <w:sz w:val="18"/>
                <w:szCs w:val="18"/>
              </w:rPr>
              <w:t>, 8</w:t>
            </w:r>
          </w:p>
        </w:tc>
      </w:tr>
    </w:tbl>
    <w:p w:rsidR="009B76D5" w:rsidRPr="009B76D5" w:rsidRDefault="009B76D5" w:rsidP="009B76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noProof/>
          <w:sz w:val="18"/>
          <w:szCs w:val="18"/>
        </w:rPr>
        <w:drawing>
          <wp:inline distT="0" distB="0" distL="0" distR="0" wp14:anchorId="78B1D2E5" wp14:editId="58F4A090">
            <wp:extent cx="321993" cy="4095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25" cy="4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sz w:val="18"/>
          <w:szCs w:val="18"/>
        </w:rPr>
        <w:t>АДМИНИСТРАЦИЯ КАРАТУЗСКОГО СЕЛЬСОВЕТА</w:t>
      </w: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sz w:val="18"/>
          <w:szCs w:val="18"/>
        </w:rPr>
        <w:t>КАРАТУЗСКОГО РАЙОНА КРАСНОЯРСКОГО КРАЯ</w:t>
      </w:r>
    </w:p>
    <w:p w:rsidR="009B76D5" w:rsidRPr="009B76D5" w:rsidRDefault="009B76D5" w:rsidP="009B76D5">
      <w:pPr>
        <w:jc w:val="center"/>
        <w:rPr>
          <w:sz w:val="18"/>
          <w:szCs w:val="18"/>
        </w:rPr>
      </w:pP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sz w:val="18"/>
          <w:szCs w:val="18"/>
        </w:rPr>
        <w:t>РАСПОРЯЖЕНИЕ</w:t>
      </w:r>
    </w:p>
    <w:p w:rsidR="009B76D5" w:rsidRPr="009B76D5" w:rsidRDefault="009B76D5" w:rsidP="009B76D5">
      <w:pPr>
        <w:jc w:val="center"/>
        <w:rPr>
          <w:sz w:val="18"/>
          <w:szCs w:val="18"/>
        </w:rPr>
      </w:pPr>
    </w:p>
    <w:p w:rsidR="009B76D5" w:rsidRPr="009B76D5" w:rsidRDefault="009B76D5" w:rsidP="009B76D5">
      <w:pPr>
        <w:jc w:val="center"/>
        <w:rPr>
          <w:sz w:val="18"/>
          <w:szCs w:val="18"/>
        </w:rPr>
      </w:pPr>
      <w:r w:rsidRPr="009B76D5">
        <w:rPr>
          <w:sz w:val="18"/>
          <w:szCs w:val="18"/>
        </w:rPr>
        <w:t>11.04.2024г.                                  с. Каратузское                                       №32 -</w:t>
      </w:r>
      <w:proofErr w:type="gramStart"/>
      <w:r w:rsidRPr="009B76D5">
        <w:rPr>
          <w:sz w:val="18"/>
          <w:szCs w:val="18"/>
        </w:rPr>
        <w:t>Р</w:t>
      </w:r>
      <w:proofErr w:type="gramEnd"/>
    </w:p>
    <w:p w:rsidR="009B76D5" w:rsidRPr="009B76D5" w:rsidRDefault="009B76D5" w:rsidP="009B76D5">
      <w:pPr>
        <w:ind w:firstLine="709"/>
        <w:rPr>
          <w:sz w:val="18"/>
          <w:szCs w:val="18"/>
        </w:rPr>
      </w:pPr>
    </w:p>
    <w:p w:rsidR="009B76D5" w:rsidRPr="009B76D5" w:rsidRDefault="009B76D5" w:rsidP="009B76D5">
      <w:pPr>
        <w:rPr>
          <w:sz w:val="18"/>
          <w:szCs w:val="18"/>
        </w:rPr>
      </w:pPr>
      <w:r w:rsidRPr="009B76D5">
        <w:rPr>
          <w:sz w:val="18"/>
          <w:szCs w:val="18"/>
        </w:rPr>
        <w:t>О назначении публичных слушаний</w:t>
      </w:r>
    </w:p>
    <w:p w:rsidR="009B76D5" w:rsidRPr="009B76D5" w:rsidRDefault="009B76D5" w:rsidP="009B76D5">
      <w:pPr>
        <w:ind w:firstLine="709"/>
        <w:rPr>
          <w:sz w:val="18"/>
          <w:szCs w:val="18"/>
        </w:rPr>
      </w:pPr>
    </w:p>
    <w:p w:rsidR="009B76D5" w:rsidRPr="009B76D5" w:rsidRDefault="009B76D5" w:rsidP="009B76D5">
      <w:pPr>
        <w:ind w:firstLine="709"/>
        <w:jc w:val="both"/>
        <w:rPr>
          <w:sz w:val="18"/>
          <w:szCs w:val="18"/>
        </w:rPr>
      </w:pPr>
      <w:proofErr w:type="gramStart"/>
      <w:r w:rsidRPr="009B76D5">
        <w:rPr>
          <w:sz w:val="18"/>
          <w:szCs w:val="1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Каратузского сельсовета Каратузского района Красноярского края и Положением об организации и проведении публичных слушаний в муниципальном образовании «Каратузский сельсовет» утвержденным Решением Каратузского сельского Совета депутатов от 22.08.2013г. №18-83:</w:t>
      </w:r>
      <w:proofErr w:type="gramEnd"/>
    </w:p>
    <w:p w:rsidR="009B76D5" w:rsidRPr="009B76D5" w:rsidRDefault="009B76D5" w:rsidP="009B76D5">
      <w:pPr>
        <w:numPr>
          <w:ilvl w:val="0"/>
          <w:numId w:val="8"/>
        </w:numPr>
        <w:jc w:val="both"/>
        <w:rPr>
          <w:sz w:val="18"/>
          <w:szCs w:val="18"/>
        </w:rPr>
      </w:pPr>
      <w:r w:rsidRPr="009B76D5">
        <w:rPr>
          <w:sz w:val="18"/>
          <w:szCs w:val="18"/>
        </w:rPr>
        <w:t>Вынести на публичные слушания следующий проект решения Каратузского сельского Совета депутатов:</w:t>
      </w:r>
    </w:p>
    <w:p w:rsidR="009B76D5" w:rsidRPr="009B76D5" w:rsidRDefault="009B76D5" w:rsidP="009B76D5">
      <w:pPr>
        <w:ind w:firstLine="709"/>
        <w:jc w:val="both"/>
        <w:rPr>
          <w:sz w:val="18"/>
          <w:szCs w:val="18"/>
        </w:rPr>
      </w:pPr>
      <w:r w:rsidRPr="009B76D5">
        <w:rPr>
          <w:sz w:val="18"/>
          <w:szCs w:val="18"/>
        </w:rPr>
        <w:t>-  Об исполнении бюджета Каратузского сельсовета за 2023 год.</w:t>
      </w:r>
    </w:p>
    <w:p w:rsidR="009B76D5" w:rsidRPr="009B76D5" w:rsidRDefault="009B76D5" w:rsidP="009B76D5">
      <w:pPr>
        <w:numPr>
          <w:ilvl w:val="0"/>
          <w:numId w:val="8"/>
        </w:numPr>
        <w:contextualSpacing/>
        <w:jc w:val="both"/>
        <w:rPr>
          <w:sz w:val="18"/>
          <w:szCs w:val="18"/>
        </w:rPr>
      </w:pPr>
      <w:r w:rsidRPr="009B76D5">
        <w:rPr>
          <w:sz w:val="18"/>
          <w:szCs w:val="18"/>
        </w:rPr>
        <w:t xml:space="preserve">Проект решения опубликовать в официальном печатном издании «Каратузский вестник» и на официальном сайте администрации Каратузского сельсовета: </w:t>
      </w:r>
      <w:hyperlink r:id="rId13" w:history="1">
        <w:r w:rsidRPr="009B76D5">
          <w:rPr>
            <w:color w:val="0000FF" w:themeColor="hyperlink"/>
            <w:sz w:val="18"/>
            <w:szCs w:val="18"/>
            <w:u w:val="single"/>
          </w:rPr>
          <w:t>http://www.karatuzskoe24.ru</w:t>
        </w:r>
      </w:hyperlink>
      <w:r w:rsidRPr="009B76D5">
        <w:rPr>
          <w:sz w:val="18"/>
          <w:szCs w:val="18"/>
        </w:rPr>
        <w:t>.</w:t>
      </w:r>
    </w:p>
    <w:p w:rsidR="009B76D5" w:rsidRPr="009B76D5" w:rsidRDefault="009B76D5" w:rsidP="009B76D5">
      <w:pPr>
        <w:numPr>
          <w:ilvl w:val="0"/>
          <w:numId w:val="8"/>
        </w:numPr>
        <w:jc w:val="both"/>
        <w:rPr>
          <w:sz w:val="18"/>
          <w:szCs w:val="18"/>
        </w:rPr>
      </w:pPr>
      <w:r w:rsidRPr="009B76D5">
        <w:rPr>
          <w:sz w:val="18"/>
          <w:szCs w:val="18"/>
        </w:rPr>
        <w:t xml:space="preserve">Публичные слушания назначить на 14 мая 2024 года в 10.00 часов в здании администрации Каратузского сельсовета по адресу: с. Каратузское, ул. Ленина, 30, </w:t>
      </w:r>
      <w:proofErr w:type="spellStart"/>
      <w:r w:rsidRPr="009B76D5">
        <w:rPr>
          <w:sz w:val="18"/>
          <w:szCs w:val="18"/>
        </w:rPr>
        <w:t>каб</w:t>
      </w:r>
      <w:proofErr w:type="spellEnd"/>
      <w:r w:rsidRPr="009B76D5">
        <w:rPr>
          <w:sz w:val="18"/>
          <w:szCs w:val="18"/>
        </w:rPr>
        <w:t>. № 3.</w:t>
      </w:r>
    </w:p>
    <w:p w:rsidR="009B76D5" w:rsidRPr="009B76D5" w:rsidRDefault="009B76D5" w:rsidP="009B76D5">
      <w:pPr>
        <w:numPr>
          <w:ilvl w:val="0"/>
          <w:numId w:val="8"/>
        </w:numPr>
        <w:jc w:val="both"/>
        <w:rPr>
          <w:sz w:val="18"/>
          <w:szCs w:val="18"/>
        </w:rPr>
      </w:pPr>
      <w:proofErr w:type="gramStart"/>
      <w:r w:rsidRPr="009B76D5">
        <w:rPr>
          <w:sz w:val="18"/>
          <w:szCs w:val="18"/>
        </w:rPr>
        <w:t>Контроль за</w:t>
      </w:r>
      <w:proofErr w:type="gramEnd"/>
      <w:r w:rsidRPr="009B76D5">
        <w:rPr>
          <w:sz w:val="18"/>
          <w:szCs w:val="18"/>
        </w:rPr>
        <w:t xml:space="preserve"> исполнением настоящего Распоряжения оставляю за собой.</w:t>
      </w:r>
    </w:p>
    <w:p w:rsidR="009B76D5" w:rsidRPr="009B76D5" w:rsidRDefault="009B76D5" w:rsidP="009B76D5">
      <w:pPr>
        <w:numPr>
          <w:ilvl w:val="0"/>
          <w:numId w:val="8"/>
        </w:numPr>
        <w:jc w:val="both"/>
        <w:rPr>
          <w:sz w:val="18"/>
          <w:szCs w:val="18"/>
        </w:rPr>
      </w:pPr>
      <w:r w:rsidRPr="009B76D5">
        <w:rPr>
          <w:sz w:val="18"/>
          <w:szCs w:val="18"/>
        </w:rPr>
        <w:t>Распоряжение вступает в силу в день, следующий за днем его официального опубликования в официальном печатном издании «Каратузский вестник»</w:t>
      </w:r>
    </w:p>
    <w:p w:rsidR="009B76D5" w:rsidRPr="009B76D5" w:rsidRDefault="009B76D5" w:rsidP="009B76D5">
      <w:pPr>
        <w:jc w:val="both"/>
        <w:rPr>
          <w:sz w:val="18"/>
          <w:szCs w:val="18"/>
        </w:rPr>
      </w:pPr>
    </w:p>
    <w:p w:rsidR="009B76D5" w:rsidRPr="009B76D5" w:rsidRDefault="009B76D5" w:rsidP="009B76D5">
      <w:pPr>
        <w:ind w:firstLine="709"/>
        <w:rPr>
          <w:sz w:val="18"/>
          <w:szCs w:val="18"/>
        </w:rPr>
      </w:pPr>
    </w:p>
    <w:p w:rsidR="009B76D5" w:rsidRPr="009B76D5" w:rsidRDefault="009B76D5" w:rsidP="009B76D5">
      <w:pPr>
        <w:rPr>
          <w:sz w:val="18"/>
          <w:szCs w:val="18"/>
        </w:rPr>
      </w:pPr>
      <w:r w:rsidRPr="009B76D5">
        <w:rPr>
          <w:sz w:val="18"/>
          <w:szCs w:val="18"/>
        </w:rPr>
        <w:t>Глава Каратузского сельсовета                                                               А.А. Саар</w:t>
      </w:r>
    </w:p>
    <w:p w:rsidR="009B76D5" w:rsidRPr="009B76D5" w:rsidRDefault="009B76D5" w:rsidP="009B76D5">
      <w:pPr>
        <w:rPr>
          <w:sz w:val="28"/>
          <w:szCs w:val="20"/>
        </w:rPr>
      </w:pPr>
    </w:p>
    <w:p w:rsidR="009B76D5" w:rsidRPr="009B76D5" w:rsidRDefault="009B76D5" w:rsidP="009B76D5">
      <w:pPr>
        <w:tabs>
          <w:tab w:val="left" w:pos="0"/>
        </w:tabs>
        <w:ind w:right="-1"/>
        <w:jc w:val="right"/>
        <w:rPr>
          <w:rFonts w:eastAsia="Calibri"/>
          <w:b/>
          <w:sz w:val="18"/>
          <w:szCs w:val="18"/>
          <w:lang w:eastAsia="en-US"/>
        </w:rPr>
      </w:pPr>
      <w:r w:rsidRPr="009B76D5">
        <w:rPr>
          <w:rFonts w:eastAsia="Calibri"/>
          <w:noProof/>
          <w:sz w:val="18"/>
          <w:szCs w:val="18"/>
        </w:rPr>
        <w:drawing>
          <wp:inline distT="0" distB="0" distL="0" distR="0" wp14:anchorId="6E68BD2E" wp14:editId="432E806D">
            <wp:extent cx="361741" cy="460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39" cy="46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b/>
          <w:sz w:val="18"/>
          <w:szCs w:val="18"/>
          <w:lang w:eastAsia="en-US"/>
        </w:rPr>
        <w:t>ПРОЕКТ</w:t>
      </w:r>
      <w:r w:rsidRPr="009B76D5">
        <w:rPr>
          <w:rFonts w:eastAsia="Calibri"/>
          <w:b/>
          <w:sz w:val="18"/>
          <w:szCs w:val="18"/>
          <w:lang w:eastAsia="en-US"/>
        </w:rPr>
        <w:tab/>
      </w:r>
    </w:p>
    <w:p w:rsidR="009B76D5" w:rsidRPr="009B76D5" w:rsidRDefault="009B76D5" w:rsidP="009B76D5">
      <w:pPr>
        <w:tabs>
          <w:tab w:val="left" w:pos="0"/>
        </w:tabs>
        <w:ind w:right="-1"/>
        <w:jc w:val="center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КАРАТУЗСКИЙ СЕЛЬСКИЙ СОВЕТ ДЕПУТАТОВ</w:t>
      </w:r>
    </w:p>
    <w:p w:rsidR="009B76D5" w:rsidRPr="009B76D5" w:rsidRDefault="009B76D5" w:rsidP="009B76D5">
      <w:pPr>
        <w:tabs>
          <w:tab w:val="left" w:pos="0"/>
        </w:tabs>
        <w:ind w:right="-1"/>
        <w:jc w:val="center"/>
        <w:rPr>
          <w:rFonts w:eastAsia="Calibri"/>
          <w:sz w:val="18"/>
          <w:szCs w:val="18"/>
          <w:lang w:eastAsia="en-US"/>
        </w:rPr>
      </w:pPr>
    </w:p>
    <w:p w:rsidR="009B76D5" w:rsidRPr="009B76D5" w:rsidRDefault="009B76D5" w:rsidP="009B76D5">
      <w:pPr>
        <w:tabs>
          <w:tab w:val="left" w:pos="0"/>
        </w:tabs>
        <w:ind w:right="-1"/>
        <w:jc w:val="center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РЕШЕНИЕ</w:t>
      </w:r>
    </w:p>
    <w:p w:rsidR="009B76D5" w:rsidRPr="009B76D5" w:rsidRDefault="009B76D5" w:rsidP="009B76D5">
      <w:pPr>
        <w:autoSpaceDE w:val="0"/>
        <w:autoSpaceDN w:val="0"/>
        <w:adjustRightInd w:val="0"/>
        <w:jc w:val="center"/>
        <w:rPr>
          <w:bCs/>
          <w:sz w:val="18"/>
          <w:szCs w:val="18"/>
          <w:lang w:eastAsia="en-US"/>
        </w:rPr>
      </w:pPr>
    </w:p>
    <w:p w:rsidR="009B76D5" w:rsidRPr="009B76D5" w:rsidRDefault="009B76D5" w:rsidP="009B76D5">
      <w:pPr>
        <w:jc w:val="center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00.00.2024г.</w:t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proofErr w:type="spellStart"/>
      <w:r w:rsidRPr="009B76D5">
        <w:rPr>
          <w:rFonts w:eastAsia="Calibri"/>
          <w:sz w:val="18"/>
          <w:szCs w:val="18"/>
          <w:lang w:eastAsia="en-US"/>
        </w:rPr>
        <w:t>с</w:t>
      </w:r>
      <w:proofErr w:type="gramStart"/>
      <w:r w:rsidRPr="009B76D5">
        <w:rPr>
          <w:rFonts w:eastAsia="Calibri"/>
          <w:sz w:val="18"/>
          <w:szCs w:val="18"/>
          <w:lang w:eastAsia="en-US"/>
        </w:rPr>
        <w:t>.К</w:t>
      </w:r>
      <w:proofErr w:type="gramEnd"/>
      <w:r w:rsidRPr="009B76D5">
        <w:rPr>
          <w:rFonts w:eastAsia="Calibri"/>
          <w:sz w:val="18"/>
          <w:szCs w:val="18"/>
          <w:lang w:eastAsia="en-US"/>
        </w:rPr>
        <w:t>аратузское</w:t>
      </w:r>
      <w:proofErr w:type="spellEnd"/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</w:r>
      <w:r w:rsidRPr="009B76D5">
        <w:rPr>
          <w:rFonts w:eastAsia="Calibri"/>
          <w:sz w:val="18"/>
          <w:szCs w:val="18"/>
          <w:lang w:eastAsia="en-US"/>
        </w:rPr>
        <w:tab/>
        <w:t>№00-00</w:t>
      </w:r>
    </w:p>
    <w:p w:rsidR="009B76D5" w:rsidRPr="009B76D5" w:rsidRDefault="009B76D5" w:rsidP="009B76D5">
      <w:pPr>
        <w:jc w:val="both"/>
        <w:rPr>
          <w:rFonts w:eastAsia="Calibri"/>
          <w:sz w:val="18"/>
          <w:szCs w:val="18"/>
          <w:lang w:eastAsia="en-US"/>
        </w:rPr>
      </w:pPr>
    </w:p>
    <w:p w:rsidR="009B76D5" w:rsidRPr="009B76D5" w:rsidRDefault="009B76D5" w:rsidP="009B76D5">
      <w:pPr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Об исполнении бюджета за 2023 год</w:t>
      </w:r>
    </w:p>
    <w:p w:rsidR="009B76D5" w:rsidRDefault="009B76D5" w:rsidP="009B76D5">
      <w:pPr>
        <w:tabs>
          <w:tab w:val="left" w:pos="0"/>
        </w:tabs>
        <w:ind w:right="-1"/>
        <w:jc w:val="both"/>
        <w:rPr>
          <w:rFonts w:eastAsia="Calibri"/>
          <w:sz w:val="18"/>
          <w:szCs w:val="18"/>
          <w:lang w:eastAsia="en-US"/>
        </w:rPr>
      </w:pPr>
    </w:p>
    <w:p w:rsidR="009B76D5" w:rsidRPr="009B76D5" w:rsidRDefault="009B76D5" w:rsidP="009B76D5">
      <w:pPr>
        <w:tabs>
          <w:tab w:val="left" w:pos="0"/>
        </w:tabs>
        <w:ind w:right="-1"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ab/>
        <w:t>В соответствии с Бюджетным кодексом РФ, заслушав и обсудив информацию администрации Каратузского сельсовета об исполнении бюджета за 2023 год, руководствуясь Уставом Каратузского сельсовета Каратузского района Красноярского края, Каратузский сельский совет депутатов</w:t>
      </w:r>
    </w:p>
    <w:p w:rsidR="009B76D5" w:rsidRPr="009B76D5" w:rsidRDefault="009B76D5" w:rsidP="009B76D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lastRenderedPageBreak/>
        <w:t>РЕШИЛ:</w:t>
      </w:r>
    </w:p>
    <w:p w:rsidR="009B76D5" w:rsidRPr="009B76D5" w:rsidRDefault="009B76D5" w:rsidP="009B76D5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Утвердить отчет об исполнении бюджета за 2023 год по доходам в сумме 115435,30</w:t>
      </w:r>
      <w:r w:rsidRPr="009B76D5">
        <w:rPr>
          <w:rFonts w:eastAsia="Calibri"/>
          <w:bCs/>
          <w:sz w:val="18"/>
          <w:szCs w:val="18"/>
          <w:lang w:eastAsia="en-US"/>
        </w:rPr>
        <w:t xml:space="preserve"> тыс.</w:t>
      </w:r>
      <w:r w:rsidRPr="009B76D5">
        <w:rPr>
          <w:rFonts w:eastAsia="Calibri"/>
          <w:sz w:val="18"/>
          <w:szCs w:val="18"/>
          <w:lang w:eastAsia="en-US"/>
        </w:rPr>
        <w:t xml:space="preserve"> руб., по расходам в сумме 113744,99 </w:t>
      </w:r>
      <w:proofErr w:type="spellStart"/>
      <w:r w:rsidRPr="009B76D5">
        <w:rPr>
          <w:rFonts w:eastAsia="Calibri"/>
          <w:sz w:val="18"/>
          <w:szCs w:val="18"/>
          <w:lang w:eastAsia="en-US"/>
        </w:rPr>
        <w:t>тыс</w:t>
      </w:r>
      <w:proofErr w:type="gramStart"/>
      <w:r w:rsidRPr="009B76D5">
        <w:rPr>
          <w:rFonts w:eastAsia="Calibri"/>
          <w:sz w:val="18"/>
          <w:szCs w:val="18"/>
          <w:lang w:eastAsia="en-US"/>
        </w:rPr>
        <w:t>.р</w:t>
      </w:r>
      <w:proofErr w:type="gramEnd"/>
      <w:r w:rsidRPr="009B76D5">
        <w:rPr>
          <w:rFonts w:eastAsia="Calibri"/>
          <w:sz w:val="18"/>
          <w:szCs w:val="18"/>
          <w:lang w:eastAsia="en-US"/>
        </w:rPr>
        <w:t>уб</w:t>
      </w:r>
      <w:proofErr w:type="spellEnd"/>
      <w:r w:rsidRPr="009B76D5">
        <w:rPr>
          <w:rFonts w:eastAsia="Calibri"/>
          <w:sz w:val="18"/>
          <w:szCs w:val="18"/>
          <w:lang w:eastAsia="en-US"/>
        </w:rPr>
        <w:t xml:space="preserve">., профицит бюджета в сумме 1690,31 </w:t>
      </w:r>
      <w:proofErr w:type="spellStart"/>
      <w:r w:rsidRPr="009B76D5">
        <w:rPr>
          <w:rFonts w:eastAsia="Calibri"/>
          <w:sz w:val="18"/>
          <w:szCs w:val="18"/>
          <w:lang w:eastAsia="en-US"/>
        </w:rPr>
        <w:t>тыс.руб</w:t>
      </w:r>
      <w:proofErr w:type="spellEnd"/>
      <w:r w:rsidRPr="009B76D5">
        <w:rPr>
          <w:rFonts w:eastAsia="Calibri"/>
          <w:sz w:val="18"/>
          <w:szCs w:val="18"/>
          <w:lang w:eastAsia="en-US"/>
        </w:rPr>
        <w:t>.</w:t>
      </w:r>
    </w:p>
    <w:p w:rsidR="009B76D5" w:rsidRPr="009B76D5" w:rsidRDefault="009B76D5" w:rsidP="009B76D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2. Утвердить исполнение бюджета за 2023 год со следующими показателями:</w:t>
      </w:r>
    </w:p>
    <w:p w:rsidR="009B76D5" w:rsidRPr="009B76D5" w:rsidRDefault="009B76D5" w:rsidP="009B76D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 xml:space="preserve">- источников финансирования дефицита/профицита бюджета по кодам </w:t>
      </w:r>
      <w:proofErr w:type="gramStart"/>
      <w:r w:rsidRPr="009B76D5">
        <w:rPr>
          <w:rFonts w:eastAsia="Calibri"/>
          <w:sz w:val="18"/>
          <w:szCs w:val="18"/>
          <w:lang w:eastAsia="en-US"/>
        </w:rPr>
        <w:t>классификации источников финансирования дефицитов бюджетов</w:t>
      </w:r>
      <w:proofErr w:type="gramEnd"/>
      <w:r w:rsidRPr="009B76D5">
        <w:rPr>
          <w:rFonts w:eastAsia="Calibri"/>
          <w:sz w:val="18"/>
          <w:szCs w:val="18"/>
          <w:lang w:eastAsia="en-US"/>
        </w:rPr>
        <w:t xml:space="preserve"> согласно приложению 1 к настоящему Решению;</w:t>
      </w:r>
    </w:p>
    <w:p w:rsidR="009B76D5" w:rsidRPr="009B76D5" w:rsidRDefault="009B76D5" w:rsidP="009B76D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- доходов бюджета по ведомственной структуре доходов согласно приложению 2 к настоящему решению;</w:t>
      </w:r>
    </w:p>
    <w:p w:rsidR="009B76D5" w:rsidRPr="009B76D5" w:rsidRDefault="009B76D5" w:rsidP="009B76D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 xml:space="preserve"> - расходов бюджета Каратузского сельсовета по разделам и подразделам классификации расходов бюджетов Российской Федерации, согласно приложению 3 к настоящему Решению;</w:t>
      </w:r>
    </w:p>
    <w:p w:rsidR="009B76D5" w:rsidRPr="009B76D5" w:rsidRDefault="009B76D5" w:rsidP="009B76D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- расходов бюджета по ведомственной структуре расходов согласно приложению 4 к настоящему Решению.</w:t>
      </w:r>
    </w:p>
    <w:p w:rsidR="009B76D5" w:rsidRPr="009B76D5" w:rsidRDefault="009B76D5" w:rsidP="009B76D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Каратузского сельсовета согласно приложению 4 к настоящему Решению.</w:t>
      </w:r>
    </w:p>
    <w:p w:rsidR="009B76D5" w:rsidRPr="009B76D5" w:rsidRDefault="009B76D5" w:rsidP="009B76D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B76D5">
        <w:rPr>
          <w:rFonts w:eastAsia="Calibri"/>
          <w:sz w:val="18"/>
          <w:szCs w:val="18"/>
          <w:lang w:eastAsia="en-US"/>
        </w:rPr>
        <w:t xml:space="preserve">3. Настоящее Решение вступает в силу в день, следующий за днем его официального опубликования в печатном издании «Каратузский  вестник». </w:t>
      </w:r>
    </w:p>
    <w:p w:rsidR="009B76D5" w:rsidRPr="009B76D5" w:rsidRDefault="009B76D5" w:rsidP="009B76D5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5070"/>
        <w:gridCol w:w="5388"/>
      </w:tblGrid>
      <w:tr w:rsidR="009B76D5" w:rsidRPr="009B76D5" w:rsidTr="004B0E7B">
        <w:tc>
          <w:tcPr>
            <w:tcW w:w="5070" w:type="dxa"/>
          </w:tcPr>
          <w:p w:rsidR="009B76D5" w:rsidRPr="009B76D5" w:rsidRDefault="009B76D5" w:rsidP="009B76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76D5">
              <w:rPr>
                <w:rFonts w:eastAsia="Calibri"/>
                <w:sz w:val="18"/>
                <w:szCs w:val="18"/>
                <w:lang w:eastAsia="en-US"/>
              </w:rPr>
              <w:t>Председатель Каратузского</w:t>
            </w:r>
          </w:p>
          <w:p w:rsidR="009B76D5" w:rsidRPr="009B76D5" w:rsidRDefault="009B76D5" w:rsidP="009B76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76D5">
              <w:rPr>
                <w:rFonts w:eastAsia="Calibri"/>
                <w:sz w:val="18"/>
                <w:szCs w:val="18"/>
                <w:lang w:eastAsia="en-US"/>
              </w:rPr>
              <w:t>сельского Совета депутатов</w:t>
            </w:r>
          </w:p>
          <w:p w:rsidR="009B76D5" w:rsidRPr="009B76D5" w:rsidRDefault="009B76D5" w:rsidP="009B76D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B76D5" w:rsidRPr="009B76D5" w:rsidRDefault="009B76D5" w:rsidP="009B76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76D5">
              <w:rPr>
                <w:rFonts w:eastAsia="Calibri"/>
                <w:sz w:val="18"/>
                <w:szCs w:val="18"/>
                <w:lang w:eastAsia="en-US"/>
              </w:rPr>
              <w:t>______________________</w:t>
            </w:r>
            <w:proofErr w:type="spellStart"/>
            <w:r w:rsidRPr="009B76D5">
              <w:rPr>
                <w:rFonts w:eastAsia="Calibri"/>
                <w:sz w:val="18"/>
                <w:szCs w:val="18"/>
                <w:lang w:eastAsia="en-US"/>
              </w:rPr>
              <w:t>И.В.Булгакова</w:t>
            </w:r>
            <w:proofErr w:type="spellEnd"/>
          </w:p>
          <w:p w:rsidR="009B76D5" w:rsidRPr="009B76D5" w:rsidRDefault="009B76D5" w:rsidP="009B76D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8" w:type="dxa"/>
          </w:tcPr>
          <w:p w:rsidR="009B76D5" w:rsidRPr="009B76D5" w:rsidRDefault="009B76D5" w:rsidP="009B76D5">
            <w:p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9B76D5">
              <w:rPr>
                <w:rFonts w:eastAsia="Calibri"/>
                <w:sz w:val="18"/>
                <w:szCs w:val="18"/>
                <w:lang w:eastAsia="en-US"/>
              </w:rPr>
              <w:t>Глава сельсовета</w:t>
            </w:r>
          </w:p>
          <w:p w:rsidR="009B76D5" w:rsidRPr="009B76D5" w:rsidRDefault="009B76D5" w:rsidP="009B76D5">
            <w:p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B76D5" w:rsidRPr="009B76D5" w:rsidRDefault="009B76D5" w:rsidP="009B76D5">
            <w:p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B76D5" w:rsidRPr="009B76D5" w:rsidRDefault="009B76D5" w:rsidP="009B76D5">
            <w:p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9B76D5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  <w:proofErr w:type="spellStart"/>
            <w:r w:rsidRPr="009B76D5">
              <w:rPr>
                <w:rFonts w:eastAsia="Calibri"/>
                <w:sz w:val="18"/>
                <w:szCs w:val="18"/>
                <w:lang w:eastAsia="en-US"/>
              </w:rPr>
              <w:t>А.А.Саар</w:t>
            </w:r>
            <w:proofErr w:type="spellEnd"/>
          </w:p>
        </w:tc>
      </w:tr>
    </w:tbl>
    <w:p w:rsidR="009B76D5" w:rsidRPr="009B76D5" w:rsidRDefault="009B76D5" w:rsidP="009B76D5">
      <w:pPr>
        <w:rPr>
          <w:sz w:val="28"/>
          <w:szCs w:val="20"/>
        </w:rPr>
      </w:pPr>
    </w:p>
    <w:p w:rsidR="009B76D5" w:rsidRPr="009B76D5" w:rsidRDefault="009B76D5" w:rsidP="009B76D5">
      <w:pPr>
        <w:rPr>
          <w:sz w:val="20"/>
          <w:szCs w:val="20"/>
        </w:rPr>
      </w:pPr>
    </w:p>
    <w:p w:rsidR="00400AE8" w:rsidRDefault="00400AE8" w:rsidP="00400AE8">
      <w:pPr>
        <w:rPr>
          <w:b/>
          <w:sz w:val="20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92"/>
        <w:gridCol w:w="2440"/>
        <w:gridCol w:w="3120"/>
        <w:gridCol w:w="1300"/>
        <w:gridCol w:w="1380"/>
      </w:tblGrid>
      <w:tr w:rsidR="005F53A1" w:rsidRPr="005F53A1" w:rsidTr="005F53A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5F53A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5F53A1" w:rsidRPr="005F53A1" w:rsidTr="005F53A1">
        <w:trPr>
          <w:trHeight w:val="15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ind w:firstLineChars="1100" w:firstLine="198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5F53A1">
              <w:rPr>
                <w:rFonts w:ascii="Arial CYR" w:hAnsi="Arial CYR" w:cs="Arial CYR"/>
                <w:i/>
                <w:iCs/>
                <w:sz w:val="18"/>
                <w:szCs w:val="18"/>
              </w:rPr>
              <w:t>к  Решению Каратузского сельского Совета депутатов №Р-000 от 00.00.2024 г. "Об исполнении бюджета за 2023 год»</w:t>
            </w:r>
          </w:p>
        </w:tc>
      </w:tr>
      <w:tr w:rsidR="005F53A1" w:rsidRPr="005F53A1" w:rsidTr="005F53A1">
        <w:trPr>
          <w:trHeight w:val="672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5F53A1"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2023 год и плановый период 2024-2025 годов</w:t>
            </w:r>
          </w:p>
        </w:tc>
      </w:tr>
      <w:tr w:rsidR="005F53A1" w:rsidRPr="005F53A1" w:rsidTr="005F53A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53A1" w:rsidRPr="005F53A1" w:rsidTr="005F53A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5F53A1" w:rsidRPr="005F53A1" w:rsidTr="005F53A1">
        <w:trPr>
          <w:trHeight w:val="4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Исполнено за 2023г.</w:t>
            </w:r>
          </w:p>
        </w:tc>
      </w:tr>
      <w:tr w:rsidR="005F53A1" w:rsidRPr="005F53A1" w:rsidTr="005F53A1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5F53A1" w:rsidRPr="005F53A1" w:rsidTr="005F53A1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5F53A1" w:rsidRPr="005F53A1" w:rsidTr="005F53A1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5F53A1" w:rsidRPr="005F53A1" w:rsidTr="005F53A1">
        <w:trPr>
          <w:trHeight w:val="7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5F53A1" w:rsidRPr="005F53A1" w:rsidTr="005F53A1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238,99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-1690,31</w:t>
            </w:r>
          </w:p>
        </w:tc>
      </w:tr>
      <w:tr w:rsidR="005F53A1" w:rsidRPr="005F53A1" w:rsidTr="005F53A1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60001050000000000000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238,99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-1690,31</w:t>
            </w:r>
          </w:p>
        </w:tc>
      </w:tr>
      <w:tr w:rsidR="005F53A1" w:rsidRPr="005F53A1" w:rsidTr="005F53A1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60001050000000000500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-120062,65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-115435,30</w:t>
            </w:r>
          </w:p>
        </w:tc>
      </w:tr>
      <w:tr w:rsidR="005F53A1" w:rsidRPr="005F53A1" w:rsidTr="005F53A1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60001050201000000510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-120062,65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-115435,30</w:t>
            </w:r>
          </w:p>
        </w:tc>
      </w:tr>
      <w:tr w:rsidR="005F53A1" w:rsidRPr="005F53A1" w:rsidTr="005F53A1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60001050201100000510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-120062,65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-115435,30</w:t>
            </w:r>
          </w:p>
        </w:tc>
      </w:tr>
      <w:tr w:rsidR="005F53A1" w:rsidRPr="005F53A1" w:rsidTr="005F53A1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60001050000000000600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120301,63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113744,99</w:t>
            </w:r>
          </w:p>
        </w:tc>
      </w:tr>
      <w:tr w:rsidR="005F53A1" w:rsidRPr="005F53A1" w:rsidTr="005F53A1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60001050201000000610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120301,63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113744,99</w:t>
            </w:r>
          </w:p>
        </w:tc>
      </w:tr>
      <w:tr w:rsidR="005F53A1" w:rsidRPr="005F53A1" w:rsidTr="005F53A1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sz w:val="20"/>
                <w:szCs w:val="20"/>
              </w:rPr>
              <w:t>60001050201100000610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120301,63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53A1">
              <w:rPr>
                <w:rFonts w:ascii="Arial CYR" w:hAnsi="Arial CYR" w:cs="Arial CYR"/>
                <w:i/>
                <w:iCs/>
                <w:sz w:val="20"/>
                <w:szCs w:val="20"/>
              </w:rPr>
              <w:t>113744,99</w:t>
            </w:r>
          </w:p>
        </w:tc>
      </w:tr>
    </w:tbl>
    <w:p w:rsidR="00B42A21" w:rsidRDefault="00B42A21" w:rsidP="0070337A">
      <w:pPr>
        <w:jc w:val="center"/>
      </w:pPr>
    </w:p>
    <w:tbl>
      <w:tblPr>
        <w:tblW w:w="10913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411"/>
        <w:gridCol w:w="460"/>
        <w:gridCol w:w="420"/>
        <w:gridCol w:w="500"/>
        <w:gridCol w:w="411"/>
        <w:gridCol w:w="700"/>
        <w:gridCol w:w="489"/>
        <w:gridCol w:w="3960"/>
        <w:gridCol w:w="1002"/>
        <w:gridCol w:w="1400"/>
      </w:tblGrid>
      <w:tr w:rsidR="005F53A1" w:rsidRPr="005F53A1" w:rsidTr="005F53A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3A1" w:rsidRPr="005F53A1" w:rsidTr="005F53A1">
        <w:trPr>
          <w:trHeight w:val="14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ind w:firstLineChars="1400" w:firstLine="2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Приложение №2 </w:t>
            </w:r>
            <w:r w:rsidRPr="005F53A1">
              <w:rPr>
                <w:rFonts w:ascii="Arial" w:hAnsi="Arial" w:cs="Arial"/>
                <w:i/>
                <w:iCs/>
                <w:sz w:val="20"/>
                <w:szCs w:val="20"/>
              </w:rPr>
              <w:t>к  Решению Каратузского сельского Совета депутатов №Р-000 от 00.00.2024 г. "Об исполнении бюджета за 2023 год»</w:t>
            </w:r>
          </w:p>
        </w:tc>
      </w:tr>
      <w:tr w:rsidR="005F53A1" w:rsidRPr="005F53A1" w:rsidTr="005F53A1">
        <w:trPr>
          <w:trHeight w:val="420"/>
        </w:trPr>
        <w:tc>
          <w:tcPr>
            <w:tcW w:w="10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53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2023 год и  плановый период 2024-2025 годов </w:t>
            </w:r>
          </w:p>
        </w:tc>
      </w:tr>
      <w:tr w:rsidR="005F53A1" w:rsidRPr="005F53A1" w:rsidTr="005F53A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53A1">
              <w:rPr>
                <w:rFonts w:ascii="Arial" w:hAnsi="Arial" w:cs="Arial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5F53A1" w:rsidRPr="005F53A1" w:rsidTr="005F53A1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Исполнено за 2023 год</w:t>
            </w:r>
          </w:p>
        </w:tc>
      </w:tr>
      <w:tr w:rsidR="005F53A1" w:rsidRPr="005F53A1" w:rsidTr="005F53A1">
        <w:trPr>
          <w:trHeight w:val="170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10 233,19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9 693,44</w:t>
            </w: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3 279,34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2 739,59</w:t>
            </w: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3 279,34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2 739,59</w:t>
            </w:r>
          </w:p>
        </w:tc>
      </w:tr>
      <w:tr w:rsidR="005F53A1" w:rsidRPr="005F53A1" w:rsidTr="005F53A1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3 241,24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2 701,49</w:t>
            </w:r>
          </w:p>
        </w:tc>
      </w:tr>
      <w:tr w:rsidR="005F53A1" w:rsidRPr="005F53A1" w:rsidTr="005F53A1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53A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15,39</w:t>
            </w:r>
          </w:p>
        </w:tc>
      </w:tr>
      <w:tr w:rsidR="005F53A1" w:rsidRPr="005F53A1" w:rsidTr="005F53A1">
        <w:trPr>
          <w:trHeight w:val="13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53A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22,71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22,71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3 197,42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3 197,42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3 197,42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3 197,42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1 656,76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1 656,76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1 656,76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1 656,76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53A1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5F53A1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53A1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5F53A1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1 712,39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1 712,39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1 712,39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1 712,39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-180,38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-180,38</w:t>
            </w:r>
          </w:p>
        </w:tc>
      </w:tr>
      <w:tr w:rsidR="005F53A1" w:rsidRPr="005F53A1" w:rsidTr="005F53A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-180,38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-180,38</w:t>
            </w: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121,56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121,56</w:t>
            </w:r>
          </w:p>
        </w:tc>
      </w:tr>
      <w:tr w:rsidR="005F53A1" w:rsidRPr="005F53A1" w:rsidTr="005F53A1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121,56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121,56</w:t>
            </w: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121,56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121,56</w:t>
            </w:r>
          </w:p>
        </w:tc>
      </w:tr>
      <w:tr w:rsidR="005F53A1" w:rsidRPr="005F53A1" w:rsidTr="005F53A1">
        <w:trPr>
          <w:trHeight w:val="2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3 309,91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3 309,91</w:t>
            </w:r>
          </w:p>
        </w:tc>
      </w:tr>
      <w:tr w:rsidR="005F53A1" w:rsidRPr="005F53A1" w:rsidTr="005F53A1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1 214,48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1 214,48</w:t>
            </w:r>
          </w:p>
        </w:tc>
      </w:tr>
      <w:tr w:rsidR="005F53A1" w:rsidRPr="005F53A1" w:rsidTr="005F53A1">
        <w:trPr>
          <w:trHeight w:val="6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1 214,48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1 214,48</w:t>
            </w:r>
          </w:p>
        </w:tc>
      </w:tr>
      <w:tr w:rsidR="005F53A1" w:rsidRPr="005F53A1" w:rsidTr="005F53A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2 095,43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2 095,43</w:t>
            </w:r>
          </w:p>
        </w:tc>
      </w:tr>
      <w:tr w:rsidR="005F53A1" w:rsidRPr="005F53A1" w:rsidTr="005F53A1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-234,39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-234,39</w:t>
            </w:r>
          </w:p>
        </w:tc>
      </w:tr>
      <w:tr w:rsidR="005F53A1" w:rsidRPr="005F53A1" w:rsidTr="005F53A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-234,39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-234,39</w:t>
            </w:r>
          </w:p>
        </w:tc>
      </w:tr>
      <w:tr w:rsidR="005F53A1" w:rsidRPr="005F53A1" w:rsidTr="005F53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2 329,82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2 329,82</w:t>
            </w:r>
          </w:p>
        </w:tc>
      </w:tr>
      <w:tr w:rsidR="005F53A1" w:rsidRPr="005F53A1" w:rsidTr="005F53A1">
        <w:trPr>
          <w:trHeight w:val="4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2 329,82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A1">
              <w:rPr>
                <w:rFonts w:ascii="Arial" w:hAnsi="Arial" w:cs="Arial"/>
                <w:color w:val="000000"/>
                <w:sz w:val="16"/>
                <w:szCs w:val="16"/>
              </w:rPr>
              <w:t>2 356,00</w:t>
            </w:r>
          </w:p>
        </w:tc>
      </w:tr>
      <w:tr w:rsidR="005F53A1" w:rsidRPr="005F53A1" w:rsidTr="005F53A1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5F53A1" w:rsidRPr="005F53A1" w:rsidTr="005F53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5F53A1" w:rsidRPr="005F53A1" w:rsidTr="005F53A1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5F53A1" w:rsidRPr="005F53A1" w:rsidTr="005F53A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53A1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5F53A1" w:rsidRPr="005F53A1" w:rsidTr="005F53A1">
        <w:trPr>
          <w:trHeight w:val="10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5F53A1" w:rsidRPr="005F53A1" w:rsidTr="005F53A1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61,36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61,36</w:t>
            </w:r>
          </w:p>
        </w:tc>
      </w:tr>
      <w:tr w:rsidR="005F53A1" w:rsidRPr="005F53A1" w:rsidTr="005F53A1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44,13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44,13</w:t>
            </w:r>
          </w:p>
        </w:tc>
      </w:tr>
      <w:tr w:rsidR="005F53A1" w:rsidRPr="005F53A1" w:rsidTr="005F53A1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53A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44,13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44,13</w:t>
            </w:r>
          </w:p>
        </w:tc>
      </w:tr>
      <w:tr w:rsidR="005F53A1" w:rsidRPr="005F53A1" w:rsidTr="005F53A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53A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44,13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44,13</w:t>
            </w:r>
          </w:p>
        </w:tc>
      </w:tr>
      <w:tr w:rsidR="005F53A1" w:rsidRPr="005F53A1" w:rsidTr="005F53A1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5F53A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</w:tr>
      <w:tr w:rsidR="005F53A1" w:rsidRPr="005F53A1" w:rsidTr="005F53A1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5F53A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lastRenderedPageBreak/>
              <w:t>17,24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</w:tr>
      <w:tr w:rsidR="005F53A1" w:rsidRPr="005F53A1" w:rsidTr="005F53A1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6,29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232,01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232,01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186,78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186,78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33,53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33,53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153,25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53A1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153,25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45,23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45,23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45,23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45,23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23,90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23,90</w:t>
            </w:r>
          </w:p>
        </w:tc>
      </w:tr>
      <w:tr w:rsidR="005F53A1" w:rsidRPr="005F53A1" w:rsidTr="005F53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23,90</w:t>
            </w: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109 829,45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105 741,86</w:t>
            </w:r>
          </w:p>
        </w:tc>
      </w:tr>
      <w:tr w:rsidR="005F53A1" w:rsidRPr="005F53A1" w:rsidTr="005F53A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110 546,21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106 458,62</w:t>
            </w: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</w:tr>
      <w:tr w:rsidR="005F53A1" w:rsidRPr="005F53A1" w:rsidTr="005F53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</w:tr>
      <w:tr w:rsidR="005F53A1" w:rsidRPr="005F53A1" w:rsidTr="005F53A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</w:tr>
      <w:tr w:rsidR="005F53A1" w:rsidRPr="005F53A1" w:rsidTr="005F53A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79 516,59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75 429,00</w:t>
            </w: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79 516,59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75 429,00</w:t>
            </w:r>
          </w:p>
        </w:tc>
      </w:tr>
      <w:tr w:rsidR="005F53A1" w:rsidRPr="005F53A1" w:rsidTr="005F53A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11 409,10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11 409,10</w:t>
            </w:r>
          </w:p>
        </w:tc>
      </w:tr>
      <w:tr w:rsidR="005F53A1" w:rsidRPr="005F53A1" w:rsidTr="005F53A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(для </w:t>
            </w:r>
            <w:proofErr w:type="spellStart"/>
            <w:r w:rsidRPr="005F53A1">
              <w:rPr>
                <w:rFonts w:ascii="Arial" w:hAnsi="Arial" w:cs="Arial"/>
                <w:sz w:val="16"/>
                <w:szCs w:val="16"/>
              </w:rPr>
              <w:t>поощерения</w:t>
            </w:r>
            <w:proofErr w:type="spellEnd"/>
            <w:r w:rsidRPr="005F53A1">
              <w:rPr>
                <w:rFonts w:ascii="Arial" w:hAnsi="Arial" w:cs="Arial"/>
                <w:sz w:val="16"/>
                <w:szCs w:val="16"/>
              </w:rPr>
              <w:t xml:space="preserve"> муниципальных образований-победителей конкурса лучших проектов создания комфортной городской среды)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F53A1" w:rsidRPr="005F53A1" w:rsidTr="005F53A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7742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44 912,41</w:t>
            </w:r>
          </w:p>
        </w:tc>
      </w:tr>
      <w:tr w:rsidR="005F53A1" w:rsidRPr="005F53A1" w:rsidTr="005F53A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7509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7 190,90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7 190,90</w:t>
            </w:r>
          </w:p>
        </w:tc>
      </w:tr>
      <w:tr w:rsidR="005F53A1" w:rsidRPr="005F53A1" w:rsidTr="005F53A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7510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</w:t>
            </w:r>
            <w:proofErr w:type="gramStart"/>
            <w:r w:rsidRPr="005F53A1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5F53A1">
              <w:rPr>
                <w:rFonts w:ascii="Arial" w:hAnsi="Arial" w:cs="Arial"/>
                <w:sz w:val="16"/>
                <w:szCs w:val="16"/>
              </w:rPr>
              <w:t>на мероприятия по развитию добровольной пожарной охраны)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1 916,59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1 916,59</w:t>
            </w:r>
          </w:p>
        </w:tc>
      </w:tr>
      <w:tr w:rsidR="005F53A1" w:rsidRPr="005F53A1" w:rsidTr="005F53A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</w:tr>
      <w:tr w:rsidR="005F53A1" w:rsidRPr="005F53A1" w:rsidTr="005F53A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</w:tr>
      <w:tr w:rsidR="005F53A1" w:rsidRPr="005F53A1" w:rsidTr="005F53A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</w:tr>
      <w:tr w:rsidR="005F53A1" w:rsidRPr="005F53A1" w:rsidTr="005F53A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</w:tr>
      <w:tr w:rsidR="005F53A1" w:rsidRPr="005F53A1" w:rsidTr="005F53A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18 659,53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18 659,53</w:t>
            </w:r>
          </w:p>
        </w:tc>
      </w:tr>
      <w:tr w:rsidR="005F53A1" w:rsidRPr="005F53A1" w:rsidTr="005F53A1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18 659,53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18 659,53</w:t>
            </w:r>
          </w:p>
        </w:tc>
      </w:tr>
      <w:tr w:rsidR="005F53A1" w:rsidRPr="005F53A1" w:rsidTr="005F53A1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18 659,53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18 659,53</w:t>
            </w:r>
          </w:p>
        </w:tc>
      </w:tr>
      <w:tr w:rsidR="005F53A1" w:rsidRPr="005F53A1" w:rsidTr="005F53A1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1 808,91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1 808,91</w:t>
            </w:r>
          </w:p>
        </w:tc>
      </w:tr>
      <w:tr w:rsidR="005F53A1" w:rsidRPr="005F53A1" w:rsidTr="005F53A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12 531,05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12 531,05</w:t>
            </w:r>
          </w:p>
        </w:tc>
      </w:tr>
      <w:tr w:rsidR="005F53A1" w:rsidRPr="005F53A1" w:rsidTr="005F53A1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1 278,50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1 278,50</w:t>
            </w:r>
          </w:p>
        </w:tc>
      </w:tr>
      <w:tr w:rsidR="005F53A1" w:rsidRPr="005F53A1" w:rsidTr="005F53A1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 w:rsidRPr="005F53A1"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 w:rsidRPr="005F53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F53A1">
              <w:rPr>
                <w:rFonts w:ascii="Arial" w:hAnsi="Arial" w:cs="Arial"/>
                <w:sz w:val="16"/>
                <w:szCs w:val="16"/>
              </w:rPr>
              <w:t>обработок</w:t>
            </w:r>
            <w:proofErr w:type="gramEnd"/>
            <w:r w:rsidRPr="005F53A1">
              <w:rPr>
                <w:rFonts w:ascii="Arial" w:hAnsi="Arial" w:cs="Arial"/>
                <w:sz w:val="16"/>
                <w:szCs w:val="16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43,73</w:t>
            </w:r>
          </w:p>
        </w:tc>
      </w:tr>
      <w:tr w:rsidR="005F53A1" w:rsidRPr="005F53A1" w:rsidTr="005F53A1">
        <w:trPr>
          <w:trHeight w:val="6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7666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53A1">
              <w:rPr>
                <w:rFonts w:ascii="Arial" w:hAnsi="Arial" w:cs="Arial"/>
                <w:sz w:val="16"/>
                <w:szCs w:val="16"/>
              </w:rPr>
              <w:t>Иныемежбюджетные</w:t>
            </w:r>
            <w:proofErr w:type="spellEnd"/>
            <w:r w:rsidRPr="005F53A1">
              <w:rPr>
                <w:rFonts w:ascii="Arial" w:hAnsi="Arial" w:cs="Arial"/>
                <w:sz w:val="16"/>
                <w:szCs w:val="16"/>
              </w:rPr>
              <w:t xml:space="preserve"> трансферты бюджетам муниципальных образований на благоустройство кладбищ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2 849,67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2 849,67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7745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147,67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147,67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-76,44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-76,44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-76,44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-76,44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-76,44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-76,44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-70,50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-70,50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-70,50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-70,50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-70,50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-70,50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-569,82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-569,82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-569,82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-569,82</w:t>
            </w:r>
          </w:p>
        </w:tc>
      </w:tr>
      <w:tr w:rsidR="005F53A1" w:rsidRPr="005F53A1" w:rsidTr="005F53A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-569,82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-569,82</w:t>
            </w:r>
          </w:p>
        </w:tc>
      </w:tr>
      <w:tr w:rsidR="005F53A1" w:rsidRPr="005F53A1" w:rsidTr="005F53A1">
        <w:trPr>
          <w:trHeight w:val="315"/>
        </w:trPr>
        <w:tc>
          <w:tcPr>
            <w:tcW w:w="8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120 062,65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115 435,30</w:t>
            </w:r>
          </w:p>
        </w:tc>
      </w:tr>
    </w:tbl>
    <w:p w:rsidR="00B42A21" w:rsidRDefault="00B42A21" w:rsidP="0070337A">
      <w:pPr>
        <w:jc w:val="center"/>
      </w:pP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707"/>
        <w:gridCol w:w="4360"/>
        <w:gridCol w:w="1012"/>
        <w:gridCol w:w="1380"/>
        <w:gridCol w:w="1200"/>
      </w:tblGrid>
      <w:tr w:rsidR="005F53A1" w:rsidRPr="005F53A1" w:rsidTr="005F53A1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5F53A1" w:rsidRPr="005F53A1" w:rsidTr="005F53A1">
        <w:trPr>
          <w:trHeight w:val="1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i/>
                <w:iCs/>
                <w:sz w:val="16"/>
                <w:szCs w:val="16"/>
              </w:rPr>
              <w:t>к  Решению Каратузского сельского Совета депутатов №Р-000 от 00.00.2024 г. "Об исполнении бюджета за 2023 год»</w:t>
            </w:r>
          </w:p>
        </w:tc>
      </w:tr>
      <w:tr w:rsidR="005F53A1" w:rsidRPr="005F53A1" w:rsidTr="005F53A1">
        <w:trPr>
          <w:trHeight w:val="998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5F53A1"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2023 год и плановый период 2024-2025 годов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 w:rsidRPr="005F53A1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5F53A1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sz w:val="16"/>
                <w:szCs w:val="16"/>
              </w:rPr>
            </w:pPr>
            <w:r w:rsidRPr="005F53A1">
              <w:rPr>
                <w:sz w:val="16"/>
                <w:szCs w:val="16"/>
              </w:rPr>
              <w:t xml:space="preserve">Сумма </w:t>
            </w:r>
            <w:r w:rsidRPr="005F53A1"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jc w:val="center"/>
              <w:rPr>
                <w:sz w:val="16"/>
                <w:szCs w:val="16"/>
              </w:rPr>
            </w:pPr>
            <w:r w:rsidRPr="005F53A1">
              <w:rPr>
                <w:sz w:val="16"/>
                <w:szCs w:val="16"/>
              </w:rPr>
              <w:t>Исполнено за 2023г.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sz w:val="16"/>
                <w:szCs w:val="16"/>
              </w:rPr>
            </w:pP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A1" w:rsidRPr="005F53A1" w:rsidRDefault="005F53A1" w:rsidP="005F53A1">
            <w:pPr>
              <w:rPr>
                <w:sz w:val="16"/>
                <w:szCs w:val="16"/>
              </w:rPr>
            </w:pP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9 306,07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9 159,36</w:t>
            </w:r>
          </w:p>
        </w:tc>
      </w:tr>
      <w:tr w:rsidR="005F53A1" w:rsidRPr="005F53A1" w:rsidTr="005F53A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1 319,23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1 319,23</w:t>
            </w:r>
          </w:p>
        </w:tc>
      </w:tr>
      <w:tr w:rsidR="005F53A1" w:rsidRPr="005F53A1" w:rsidTr="005F53A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F53A1" w:rsidRPr="005F53A1" w:rsidTr="005F53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5F53A1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5F53A1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5F53A1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5F53A1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5 566,47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5 419,75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2 420,37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2 420,37</w:t>
            </w:r>
          </w:p>
        </w:tc>
      </w:tr>
      <w:tr w:rsidR="005F53A1" w:rsidRPr="005F53A1" w:rsidTr="005F53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3 353,38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3 353,38</w:t>
            </w:r>
          </w:p>
        </w:tc>
      </w:tr>
      <w:tr w:rsidR="005F53A1" w:rsidRPr="005F53A1" w:rsidTr="005F53A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lastRenderedPageBreak/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3 331,96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3 331,96</w:t>
            </w:r>
          </w:p>
        </w:tc>
      </w:tr>
      <w:tr w:rsidR="005F53A1" w:rsidRPr="005F53A1" w:rsidTr="005F53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21,42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23 096,37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21 229,03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23 096,37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21 229,03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72 612,69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68 070,10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72 587,23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68 044,63</w:t>
            </w:r>
          </w:p>
        </w:tc>
      </w:tr>
      <w:tr w:rsidR="005F53A1" w:rsidRPr="005F53A1" w:rsidTr="005F53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11 704,55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11 704,55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11 704,55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43,73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43,73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43,73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43,73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168,74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168,74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168,74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168,74</w:t>
            </w:r>
          </w:p>
        </w:tc>
      </w:tr>
      <w:tr w:rsidR="005F53A1" w:rsidRPr="005F53A1" w:rsidTr="005F53A1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3A1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16,10</w:t>
            </w:r>
          </w:p>
        </w:tc>
      </w:tr>
      <w:tr w:rsidR="005F53A1" w:rsidRPr="005F53A1" w:rsidTr="005F53A1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" w:hAnsi="Arial" w:cs="Arial"/>
                <w:sz w:val="16"/>
                <w:szCs w:val="16"/>
              </w:rPr>
            </w:pPr>
            <w:r w:rsidRPr="005F53A1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120 301,63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53A1">
              <w:rPr>
                <w:rFonts w:ascii="Arial CYR" w:hAnsi="Arial CYR" w:cs="Arial CYR"/>
                <w:b/>
                <w:bCs/>
                <w:sz w:val="16"/>
                <w:szCs w:val="16"/>
              </w:rPr>
              <w:t>113 744,99</w:t>
            </w:r>
          </w:p>
        </w:tc>
      </w:tr>
      <w:tr w:rsidR="005F53A1" w:rsidRPr="005F53A1" w:rsidTr="005F53A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A1" w:rsidRPr="005F53A1" w:rsidRDefault="005F53A1" w:rsidP="005F5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42A21" w:rsidRDefault="00B42A21" w:rsidP="005F53A1">
      <w:pPr>
        <w:jc w:val="both"/>
      </w:pPr>
    </w:p>
    <w:tbl>
      <w:tblPr>
        <w:tblW w:w="10675" w:type="dxa"/>
        <w:tblInd w:w="93" w:type="dxa"/>
        <w:tblLook w:val="04A0" w:firstRow="1" w:lastRow="0" w:firstColumn="1" w:lastColumn="0" w:noHBand="0" w:noVBand="1"/>
      </w:tblPr>
      <w:tblGrid>
        <w:gridCol w:w="480"/>
        <w:gridCol w:w="4355"/>
        <w:gridCol w:w="913"/>
        <w:gridCol w:w="910"/>
        <w:gridCol w:w="1106"/>
        <w:gridCol w:w="835"/>
        <w:gridCol w:w="1076"/>
        <w:gridCol w:w="1000"/>
      </w:tblGrid>
      <w:tr w:rsidR="009428D4" w:rsidRPr="009428D4" w:rsidTr="009428D4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H206"/>
            <w:bookmarkEnd w:id="1"/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28D4" w:rsidRPr="009428D4" w:rsidTr="009428D4">
        <w:trPr>
          <w:trHeight w:val="11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8D4" w:rsidRPr="009428D4" w:rsidRDefault="009428D4" w:rsidP="009428D4">
            <w:pPr>
              <w:ind w:firstLineChars="2600" w:firstLine="41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i/>
                <w:iCs/>
                <w:sz w:val="16"/>
                <w:szCs w:val="16"/>
              </w:rPr>
              <w:t>'к  Решению Каратузского сельского Совета депутатов №Р-000 от 00.00.2024 г. "Об исполнении бюджета за 2023 год»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28D4" w:rsidRPr="009428D4" w:rsidTr="009428D4">
        <w:trPr>
          <w:trHeight w:val="540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28D4">
              <w:rPr>
                <w:rFonts w:ascii="Arial CYR" w:hAnsi="Arial CYR" w:cs="Arial CYR"/>
                <w:i/>
                <w:iCs/>
                <w:sz w:val="22"/>
                <w:szCs w:val="22"/>
              </w:rPr>
              <w:t>Ведомственная структура расходов бюджета Каратузского сельсовета на 2023 год и плановый период 2024-2025 годов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428D4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9428D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9428D4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9428D4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№ </w:t>
            </w:r>
            <w:proofErr w:type="gramStart"/>
            <w:r w:rsidRPr="009428D4">
              <w:rPr>
                <w:sz w:val="16"/>
                <w:szCs w:val="16"/>
              </w:rPr>
              <w:t>п</w:t>
            </w:r>
            <w:proofErr w:type="gramEnd"/>
            <w:r w:rsidRPr="009428D4">
              <w:rPr>
                <w:sz w:val="16"/>
                <w:szCs w:val="16"/>
              </w:rPr>
              <w:t>/п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Сумма </w:t>
            </w:r>
            <w:r w:rsidRPr="009428D4"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Исполнено за 2023 год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9 306,07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9 159,36</w:t>
            </w:r>
          </w:p>
        </w:tc>
      </w:tr>
      <w:tr w:rsidR="009428D4" w:rsidRPr="009428D4" w:rsidTr="009428D4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9428D4">
              <w:rPr>
                <w:b/>
                <w:bCs/>
                <w:sz w:val="16"/>
                <w:szCs w:val="16"/>
              </w:rPr>
              <w:t>РФ</w:t>
            </w:r>
            <w:proofErr w:type="gramStart"/>
            <w:r w:rsidRPr="009428D4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9428D4">
              <w:rPr>
                <w:b/>
                <w:bCs/>
                <w:sz w:val="16"/>
                <w:szCs w:val="16"/>
              </w:rPr>
              <w:t>ысших</w:t>
            </w:r>
            <w:proofErr w:type="spellEnd"/>
            <w:r w:rsidRPr="009428D4">
              <w:rPr>
                <w:b/>
                <w:bCs/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5 566,47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5 419,75</w:t>
            </w:r>
          </w:p>
        </w:tc>
      </w:tr>
      <w:tr w:rsidR="009428D4" w:rsidRPr="009428D4" w:rsidTr="009428D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5 566,47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5 419,75</w:t>
            </w:r>
          </w:p>
        </w:tc>
      </w:tr>
      <w:tr w:rsidR="009428D4" w:rsidRPr="009428D4" w:rsidTr="009428D4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5 566,47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5 419,75</w:t>
            </w:r>
          </w:p>
        </w:tc>
      </w:tr>
      <w:tr w:rsidR="009428D4" w:rsidRPr="009428D4" w:rsidTr="009428D4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4 327,30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4 211,95</w:t>
            </w:r>
          </w:p>
        </w:tc>
      </w:tr>
      <w:tr w:rsidR="009428D4" w:rsidRPr="009428D4" w:rsidTr="009428D4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4 327,30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4 211,95</w:t>
            </w:r>
          </w:p>
        </w:tc>
      </w:tr>
      <w:tr w:rsidR="009428D4" w:rsidRPr="009428D4" w:rsidTr="009428D4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1 230,66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1 199,29</w:t>
            </w:r>
          </w:p>
        </w:tc>
      </w:tr>
      <w:tr w:rsidR="009428D4" w:rsidRPr="009428D4" w:rsidTr="009428D4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1 230,66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1 199,29</w:t>
            </w:r>
          </w:p>
        </w:tc>
      </w:tr>
      <w:tr w:rsidR="009428D4" w:rsidRPr="009428D4" w:rsidTr="009428D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</w:tr>
      <w:tr w:rsidR="009428D4" w:rsidRPr="009428D4" w:rsidTr="009428D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2 420,37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2 420,37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43,10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proofErr w:type="spellStart"/>
            <w:r w:rsidRPr="009428D4">
              <w:rPr>
                <w:sz w:val="16"/>
                <w:szCs w:val="16"/>
              </w:rPr>
              <w:t>Фукционирование</w:t>
            </w:r>
            <w:proofErr w:type="spellEnd"/>
            <w:r w:rsidRPr="009428D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43,10</w:t>
            </w:r>
          </w:p>
        </w:tc>
      </w:tr>
      <w:tr w:rsidR="009428D4" w:rsidRPr="009428D4" w:rsidTr="009428D4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43,10</w:t>
            </w:r>
          </w:p>
        </w:tc>
      </w:tr>
      <w:tr w:rsidR="009428D4" w:rsidRPr="009428D4" w:rsidTr="009428D4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</w:tr>
      <w:tr w:rsidR="009428D4" w:rsidRPr="009428D4" w:rsidTr="009428D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</w:tr>
      <w:tr w:rsidR="009428D4" w:rsidRPr="009428D4" w:rsidTr="009428D4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</w:tr>
      <w:tr w:rsidR="009428D4" w:rsidRPr="009428D4" w:rsidTr="009428D4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</w:tr>
      <w:tr w:rsidR="009428D4" w:rsidRPr="009428D4" w:rsidTr="009428D4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Функционирование муниципального бюджетного учреждения "Каратузская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9428D4">
              <w:rPr>
                <w:sz w:val="16"/>
                <w:szCs w:val="16"/>
              </w:rPr>
              <w:t xml:space="preserve">( </w:t>
            </w:r>
            <w:proofErr w:type="gramEnd"/>
            <w:r w:rsidRPr="009428D4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3 353,38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3 353,38</w:t>
            </w:r>
          </w:p>
        </w:tc>
      </w:tr>
      <w:tr w:rsidR="009428D4" w:rsidRPr="009428D4" w:rsidTr="009428D4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3 331,96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3 331,96</w:t>
            </w:r>
          </w:p>
        </w:tc>
      </w:tr>
      <w:tr w:rsidR="009428D4" w:rsidRPr="009428D4" w:rsidTr="009428D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428D4">
              <w:rPr>
                <w:sz w:val="16"/>
                <w:szCs w:val="16"/>
              </w:rPr>
              <w:t>экстримизма</w:t>
            </w:r>
            <w:proofErr w:type="spellEnd"/>
            <w:r w:rsidRPr="009428D4">
              <w:rPr>
                <w:sz w:val="16"/>
                <w:szCs w:val="16"/>
              </w:rPr>
              <w:t>, обеспечения пожарной безопасности"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3 331,96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3 331,96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3 331,96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3 331,96</w:t>
            </w:r>
          </w:p>
        </w:tc>
      </w:tr>
      <w:tr w:rsidR="009428D4" w:rsidRPr="009428D4" w:rsidTr="009428D4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</w:tr>
      <w:tr w:rsidR="009428D4" w:rsidRPr="009428D4" w:rsidTr="009428D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1 345,79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мероприятия по развитию добровольной пожарной охраны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spacing w:after="240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428D4">
              <w:rPr>
                <w:sz w:val="16"/>
                <w:szCs w:val="16"/>
              </w:rPr>
              <w:t>экстримизма</w:t>
            </w:r>
            <w:proofErr w:type="spellEnd"/>
            <w:r w:rsidRPr="009428D4">
              <w:rPr>
                <w:sz w:val="16"/>
                <w:szCs w:val="16"/>
              </w:rPr>
              <w:t xml:space="preserve">, обеспечение пожарной безопасности </w:t>
            </w:r>
            <w:proofErr w:type="gramStart"/>
            <w:r w:rsidRPr="009428D4">
              <w:rPr>
                <w:sz w:val="16"/>
                <w:szCs w:val="16"/>
              </w:rPr>
              <w:t>на</w:t>
            </w:r>
            <w:proofErr w:type="gramEnd"/>
            <w:r w:rsidRPr="009428D4">
              <w:rPr>
                <w:sz w:val="16"/>
                <w:szCs w:val="16"/>
              </w:rPr>
              <w:t>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9428D4">
              <w:rPr>
                <w:sz w:val="16"/>
                <w:szCs w:val="16"/>
              </w:rPr>
              <w:t>экстримизма</w:t>
            </w:r>
            <w:proofErr w:type="spellEnd"/>
            <w:r w:rsidRPr="009428D4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9428D4">
              <w:rPr>
                <w:sz w:val="16"/>
                <w:szCs w:val="16"/>
              </w:rPr>
              <w:t>экстримизма</w:t>
            </w:r>
            <w:proofErr w:type="spellEnd"/>
            <w:r w:rsidRPr="009428D4">
              <w:rPr>
                <w:sz w:val="16"/>
                <w:szCs w:val="16"/>
              </w:rPr>
              <w:t xml:space="preserve"> в границах Каратузского сельсовета 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proofErr w:type="spellStart"/>
            <w:r w:rsidRPr="009428D4">
              <w:rPr>
                <w:sz w:val="16"/>
                <w:szCs w:val="16"/>
              </w:rPr>
              <w:t>Расходыв</w:t>
            </w:r>
            <w:proofErr w:type="spellEnd"/>
            <w:r w:rsidRPr="009428D4">
              <w:rPr>
                <w:sz w:val="16"/>
                <w:szCs w:val="16"/>
              </w:rPr>
              <w:t xml:space="preserve"> </w:t>
            </w:r>
            <w:proofErr w:type="gramStart"/>
            <w:r w:rsidRPr="009428D4">
              <w:rPr>
                <w:sz w:val="16"/>
                <w:szCs w:val="16"/>
              </w:rPr>
              <w:t>рамках</w:t>
            </w:r>
            <w:proofErr w:type="gramEnd"/>
            <w:r w:rsidRPr="009428D4">
              <w:rPr>
                <w:sz w:val="16"/>
                <w:szCs w:val="16"/>
              </w:rPr>
              <w:t xml:space="preserve">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0710000000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0710000010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0710000010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0710000010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0710000020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0710000020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0710000020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21 229,03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21 229,03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21 229,03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21 229,03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9428D4">
              <w:rPr>
                <w:sz w:val="16"/>
                <w:szCs w:val="16"/>
              </w:rPr>
              <w:t xml:space="preserve"> ,</w:t>
            </w:r>
            <w:proofErr w:type="gramEnd"/>
            <w:r w:rsidRPr="009428D4">
              <w:rPr>
                <w:sz w:val="16"/>
                <w:szCs w:val="16"/>
              </w:rPr>
              <w:t xml:space="preserve">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0409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2 119,60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2 119,60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2 119,60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</w:tr>
      <w:tr w:rsidR="009428D4" w:rsidRPr="009428D4" w:rsidTr="009428D4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«Развитие и модернизация улично-дорожной сети и обеспечение безопасности дорожного движения на территории Каратузского сельсовета», муниципальной программы «Дорожная деятельность в отношении автомобильных дорог местного значения Каратузского сельсовета»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11 524,36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10 036,99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11 524,36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10 036,99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11 524,36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10 036,99</w:t>
            </w:r>
          </w:p>
        </w:tc>
      </w:tr>
      <w:tr w:rsidR="009428D4" w:rsidRPr="009428D4" w:rsidTr="009428D4">
        <w:trPr>
          <w:trHeight w:val="16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«Развитие и модернизация улично-дорожной сети и обеспечение безопасности дорожного движения на территории Каратузского сельсовета», муниципальной программы «Дорожная деятельность в отношении автомобильных дорог местного значения Каратузского сельсовета»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</w:tr>
      <w:tr w:rsidR="009428D4" w:rsidRPr="009428D4" w:rsidTr="009428D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72 612,69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68 070,10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1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9428D4">
              <w:rPr>
                <w:sz w:val="16"/>
                <w:szCs w:val="16"/>
              </w:rPr>
              <w:t xml:space="preserve"> ,</w:t>
            </w:r>
            <w:proofErr w:type="gramEnd"/>
            <w:r w:rsidRPr="009428D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0,00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72 587,23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68 044,63</w:t>
            </w:r>
          </w:p>
        </w:tc>
      </w:tr>
      <w:tr w:rsidR="009428D4" w:rsidRPr="009428D4" w:rsidTr="009428D4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12 912,03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12 498,59</w:t>
            </w:r>
          </w:p>
        </w:tc>
      </w:tr>
      <w:tr w:rsidR="009428D4" w:rsidRPr="009428D4" w:rsidTr="009428D4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12 912,03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12 498,59</w:t>
            </w:r>
          </w:p>
        </w:tc>
      </w:tr>
      <w:tr w:rsidR="009428D4" w:rsidRPr="009428D4" w:rsidTr="009428D4">
        <w:trPr>
          <w:trHeight w:val="17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9428D4">
              <w:rPr>
                <w:sz w:val="16"/>
                <w:szCs w:val="16"/>
              </w:rPr>
              <w:t xml:space="preserve"> ,</w:t>
            </w:r>
            <w:proofErr w:type="gramEnd"/>
            <w:r w:rsidRPr="009428D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3 215,57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2 945,59</w:t>
            </w:r>
          </w:p>
        </w:tc>
      </w:tr>
      <w:tr w:rsidR="009428D4" w:rsidRPr="009428D4" w:rsidTr="009428D4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3 202,05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2 932,07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3 202,05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2 932,07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</w:tr>
      <w:tr w:rsidR="009428D4" w:rsidRPr="009428D4" w:rsidTr="009428D4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6 549,13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6 405,67</w:t>
            </w:r>
          </w:p>
        </w:tc>
      </w:tr>
      <w:tr w:rsidR="009428D4" w:rsidRPr="009428D4" w:rsidTr="009428D4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</w:tr>
      <w:tr w:rsidR="009428D4" w:rsidRPr="009428D4" w:rsidTr="009428D4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</w:tr>
      <w:tr w:rsidR="009428D4" w:rsidRPr="009428D4" w:rsidTr="009428D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2 202,67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2 059,21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2 202,67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2 059,21</w:t>
            </w:r>
          </w:p>
        </w:tc>
      </w:tr>
      <w:tr w:rsidR="009428D4" w:rsidRPr="009428D4" w:rsidTr="009428D4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</w:t>
            </w:r>
            <w:proofErr w:type="gramStart"/>
            <w:r w:rsidRPr="009428D4">
              <w:rPr>
                <w:sz w:val="16"/>
                <w:szCs w:val="16"/>
              </w:rPr>
              <w:t xml:space="preserve"> ,</w:t>
            </w:r>
            <w:proofErr w:type="gramEnd"/>
            <w:r w:rsidRPr="009428D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</w:tr>
      <w:tr w:rsidR="009428D4" w:rsidRPr="009428D4" w:rsidTr="009428D4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благоустройство кладбищ в рамках муниципальной программы "Создание условий для обеспечения и повышения комфортности проживания граждан на территории Каратузского сельсовета" подпрограмма "Организация благоустройства, сбора, вывоза бытовых отходов и мусора на территории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05100S6660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05100S6660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05100S6660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Муниципальная  программа «Формирование комфортной сельской среды»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59 675,20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55 546,04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реализацию муниципальной программы «Формирование комфортной сельской среды»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реализацию комплексных проектов по благоустройству территорий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06100S7420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45 376,84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06100S7420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45 376,84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06100S7420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45 376,84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Расходы муниципальных </w:t>
            </w:r>
            <w:proofErr w:type="gramStart"/>
            <w:r w:rsidRPr="009428D4">
              <w:rPr>
                <w:sz w:val="16"/>
                <w:szCs w:val="16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</w:tr>
      <w:tr w:rsidR="009428D4" w:rsidRPr="009428D4" w:rsidTr="009428D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proofErr w:type="spellStart"/>
            <w:r w:rsidRPr="009428D4">
              <w:rPr>
                <w:sz w:val="16"/>
                <w:szCs w:val="16"/>
              </w:rPr>
              <w:t>Фукционирование</w:t>
            </w:r>
            <w:proofErr w:type="spellEnd"/>
            <w:r w:rsidRPr="009428D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11 704,55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11 704,55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11 704,55</w:t>
            </w:r>
          </w:p>
        </w:tc>
      </w:tr>
      <w:tr w:rsidR="009428D4" w:rsidRPr="009428D4" w:rsidTr="009428D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11 704,55</w:t>
            </w:r>
          </w:p>
        </w:tc>
      </w:tr>
      <w:tr w:rsidR="009428D4" w:rsidRPr="009428D4" w:rsidTr="009428D4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11 704,55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11 704,55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8D4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8D4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8D4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8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8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8D4">
              <w:rPr>
                <w:rFonts w:ascii="Arial" w:hAnsi="Arial" w:cs="Arial"/>
                <w:sz w:val="16"/>
                <w:szCs w:val="16"/>
              </w:rPr>
              <w:t>Фукционирование</w:t>
            </w:r>
            <w:proofErr w:type="spellEnd"/>
            <w:r w:rsidRPr="009428D4">
              <w:rPr>
                <w:rFonts w:ascii="Arial" w:hAnsi="Arial" w:cs="Arial"/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9428D4">
              <w:rPr>
                <w:sz w:val="16"/>
                <w:szCs w:val="16"/>
              </w:rPr>
              <w:t>акарицидных</w:t>
            </w:r>
            <w:proofErr w:type="spellEnd"/>
            <w:r w:rsidRPr="009428D4">
              <w:rPr>
                <w:sz w:val="16"/>
                <w:szCs w:val="16"/>
              </w:rPr>
              <w:t xml:space="preserve"> </w:t>
            </w:r>
            <w:proofErr w:type="gramStart"/>
            <w:r w:rsidRPr="009428D4">
              <w:rPr>
                <w:sz w:val="16"/>
                <w:szCs w:val="16"/>
              </w:rPr>
              <w:t>обработок</w:t>
            </w:r>
            <w:proofErr w:type="gramEnd"/>
            <w:r w:rsidRPr="009428D4">
              <w:rPr>
                <w:sz w:val="16"/>
                <w:szCs w:val="16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8D4" w:rsidRPr="009428D4" w:rsidRDefault="009428D4" w:rsidP="009428D4">
            <w:pPr>
              <w:jc w:val="right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8D4" w:rsidRPr="009428D4" w:rsidRDefault="009428D4" w:rsidP="009428D4">
            <w:pPr>
              <w:jc w:val="right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proofErr w:type="spellStart"/>
            <w:r w:rsidRPr="009428D4">
              <w:rPr>
                <w:sz w:val="16"/>
                <w:szCs w:val="16"/>
              </w:rPr>
              <w:t>Фукционирование</w:t>
            </w:r>
            <w:proofErr w:type="spellEnd"/>
            <w:r w:rsidRPr="009428D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151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152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120 301,63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113 744,99</w:t>
            </w:r>
          </w:p>
        </w:tc>
      </w:tr>
    </w:tbl>
    <w:p w:rsidR="00B42A21" w:rsidRDefault="00B42A21" w:rsidP="005F53A1">
      <w:pPr>
        <w:jc w:val="both"/>
      </w:pPr>
    </w:p>
    <w:p w:rsidR="00B42A21" w:rsidRDefault="00B42A21" w:rsidP="00400AE8">
      <w:pPr>
        <w:rPr>
          <w:b/>
          <w:sz w:val="20"/>
          <w:szCs w:val="20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500"/>
        <w:gridCol w:w="3820"/>
        <w:gridCol w:w="1180"/>
        <w:gridCol w:w="990"/>
        <w:gridCol w:w="1083"/>
        <w:gridCol w:w="1066"/>
        <w:gridCol w:w="1120"/>
      </w:tblGrid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28D4"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</w:tr>
      <w:tr w:rsidR="009428D4" w:rsidRPr="009428D4" w:rsidTr="009428D4">
        <w:trPr>
          <w:trHeight w:val="8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'к  Решению Каратузского сельского Совета депутатов №Р-000 от 00.00.2024 г. "Об исполнении бюджета за 2023 год»</w:t>
            </w:r>
          </w:p>
        </w:tc>
      </w:tr>
      <w:tr w:rsidR="009428D4" w:rsidRPr="009428D4" w:rsidTr="009428D4">
        <w:trPr>
          <w:trHeight w:val="12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28D4">
              <w:rPr>
                <w:rFonts w:ascii="Arial CYR" w:hAnsi="Arial CYR" w:cs="Arial CYR"/>
                <w:i/>
                <w:i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Каратузского сельсовета на 2023 год и плановый период 2024-2025 годов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№ </w:t>
            </w:r>
            <w:proofErr w:type="gramStart"/>
            <w:r w:rsidRPr="009428D4">
              <w:rPr>
                <w:sz w:val="16"/>
                <w:szCs w:val="16"/>
              </w:rPr>
              <w:t>п</w:t>
            </w:r>
            <w:proofErr w:type="gramEnd"/>
            <w:r w:rsidRPr="009428D4">
              <w:rPr>
                <w:sz w:val="16"/>
                <w:szCs w:val="16"/>
              </w:rP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Сумма на 2023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Исполнено за 2023 год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</w:p>
        </w:tc>
      </w:tr>
      <w:tr w:rsidR="009428D4" w:rsidRPr="009428D4" w:rsidTr="009428D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2"/>
                <w:szCs w:val="22"/>
              </w:rPr>
            </w:pPr>
            <w:r w:rsidRPr="009428D4">
              <w:rPr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99036,98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92627,05</w:t>
            </w:r>
          </w:p>
        </w:tc>
      </w:tr>
      <w:tr w:rsidR="009428D4" w:rsidRPr="009428D4" w:rsidTr="009428D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428D4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9428D4">
              <w:rPr>
                <w:b/>
                <w:bCs/>
                <w:sz w:val="20"/>
                <w:szCs w:val="20"/>
              </w:rPr>
              <w:t>, обеспечение пожарной безопасности"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3353,38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3353,38</w:t>
            </w:r>
          </w:p>
        </w:tc>
      </w:tr>
      <w:tr w:rsidR="009428D4" w:rsidRPr="009428D4" w:rsidTr="009428D4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Подпрограмма "Обеспечение пожарной безопасности территории Каратузского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3331,96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3331,96</w:t>
            </w:r>
          </w:p>
        </w:tc>
      </w:tr>
      <w:tr w:rsidR="009428D4" w:rsidRPr="009428D4" w:rsidTr="009428D4">
        <w:trPr>
          <w:trHeight w:val="25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</w:t>
            </w:r>
            <w:proofErr w:type="gramStart"/>
            <w:r w:rsidRPr="009428D4">
              <w:rPr>
                <w:sz w:val="20"/>
                <w:szCs w:val="20"/>
              </w:rPr>
              <w:t xml:space="preserve"> ,</w:t>
            </w:r>
            <w:proofErr w:type="gramEnd"/>
            <w:r w:rsidRPr="009428D4">
              <w:rPr>
                <w:sz w:val="20"/>
                <w:szCs w:val="20"/>
              </w:rPr>
              <w:t xml:space="preserve">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</w:tr>
      <w:tr w:rsidR="009428D4" w:rsidRPr="009428D4" w:rsidTr="009428D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</w:tr>
      <w:tr w:rsidR="009428D4" w:rsidRPr="009428D4" w:rsidTr="009428D4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</w:tr>
      <w:tr w:rsidR="009428D4" w:rsidRPr="009428D4" w:rsidTr="009428D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</w:tr>
      <w:tr w:rsidR="009428D4" w:rsidRPr="009428D4" w:rsidTr="009428D4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48,25</w:t>
            </w:r>
          </w:p>
        </w:tc>
      </w:tr>
      <w:tr w:rsidR="009428D4" w:rsidRPr="009428D4" w:rsidTr="009428D4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1 345,79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1 345,79</w:t>
            </w:r>
          </w:p>
        </w:tc>
      </w:tr>
      <w:tr w:rsidR="009428D4" w:rsidRPr="009428D4" w:rsidTr="009428D4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</w:tr>
      <w:tr w:rsidR="009428D4" w:rsidRPr="009428D4" w:rsidTr="009428D4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</w:tr>
      <w:tr w:rsidR="009428D4" w:rsidRPr="009428D4" w:rsidTr="009428D4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</w:tr>
      <w:tr w:rsidR="009428D4" w:rsidRPr="009428D4" w:rsidTr="009428D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200,00</w:t>
            </w:r>
          </w:p>
        </w:tc>
      </w:tr>
      <w:tr w:rsidR="009428D4" w:rsidRPr="009428D4" w:rsidTr="009428D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</w:tr>
      <w:tr w:rsidR="009428D4" w:rsidRPr="009428D4" w:rsidTr="009428D4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</w:tr>
      <w:tr w:rsidR="009428D4" w:rsidRPr="009428D4" w:rsidTr="009428D4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</w:tr>
      <w:tr w:rsidR="009428D4" w:rsidRPr="009428D4" w:rsidTr="009428D4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1 145,79</w:t>
            </w:r>
          </w:p>
        </w:tc>
      </w:tr>
      <w:tr w:rsidR="009428D4" w:rsidRPr="009428D4" w:rsidTr="009428D4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мероприятия по развитию добровольной пожарной охраны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</w:tr>
      <w:tr w:rsidR="009428D4" w:rsidRPr="009428D4" w:rsidTr="009428D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</w:tr>
      <w:tr w:rsidR="009428D4" w:rsidRPr="009428D4" w:rsidTr="009428D4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</w:tr>
      <w:tr w:rsidR="009428D4" w:rsidRPr="009428D4" w:rsidTr="009428D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</w:tr>
      <w:tr w:rsidR="009428D4" w:rsidRPr="009428D4" w:rsidTr="009428D4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03200S5100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1 937,92</w:t>
            </w:r>
          </w:p>
        </w:tc>
      </w:tr>
      <w:tr w:rsidR="009428D4" w:rsidRPr="009428D4" w:rsidTr="009428D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9428D4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9428D4">
              <w:rPr>
                <w:b/>
                <w:bCs/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9428D4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9428D4">
              <w:rPr>
                <w:b/>
                <w:bCs/>
                <w:sz w:val="20"/>
                <w:szCs w:val="20"/>
              </w:rPr>
              <w:t xml:space="preserve"> в границах Каратузского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30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0330000020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0330000020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0330000020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0330000020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0330000020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21,42</w:t>
            </w:r>
          </w:p>
        </w:tc>
      </w:tr>
      <w:tr w:rsidR="009428D4" w:rsidRPr="009428D4" w:rsidTr="009428D4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2014 - 2023 годы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23096,37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21229,04</w:t>
            </w:r>
          </w:p>
        </w:tc>
      </w:tr>
      <w:tr w:rsidR="009428D4" w:rsidRPr="009428D4" w:rsidTr="009428D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23096,37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21229,04</w:t>
            </w:r>
          </w:p>
        </w:tc>
      </w:tr>
      <w:tr w:rsidR="009428D4" w:rsidRPr="009428D4" w:rsidTr="009428D4">
        <w:trPr>
          <w:trHeight w:val="19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9428D4">
              <w:rPr>
                <w:sz w:val="16"/>
                <w:szCs w:val="16"/>
              </w:rPr>
              <w:t xml:space="preserve"> ,</w:t>
            </w:r>
            <w:proofErr w:type="gramEnd"/>
            <w:r w:rsidRPr="009428D4">
              <w:rPr>
                <w:sz w:val="16"/>
                <w:szCs w:val="16"/>
              </w:rPr>
              <w:t xml:space="preserve">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2 499,56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2 119,60</w:t>
            </w:r>
          </w:p>
        </w:tc>
      </w:tr>
      <w:tr w:rsidR="009428D4" w:rsidRPr="009428D4" w:rsidTr="009428D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2 499,56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2 119,60</w:t>
            </w:r>
          </w:p>
        </w:tc>
      </w:tr>
      <w:tr w:rsidR="009428D4" w:rsidRPr="009428D4" w:rsidTr="009428D4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2 499,56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2 119,60</w:t>
            </w:r>
          </w:p>
        </w:tc>
      </w:tr>
      <w:tr w:rsidR="009428D4" w:rsidRPr="009428D4" w:rsidTr="009428D4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2 499,56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2 119,60</w:t>
            </w:r>
          </w:p>
        </w:tc>
      </w:tr>
      <w:tr w:rsidR="009428D4" w:rsidRPr="009428D4" w:rsidTr="009428D4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2 499,56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2 119,60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0430015090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</w:tr>
      <w:tr w:rsidR="009428D4" w:rsidRPr="009428D4" w:rsidTr="009428D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0430015090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</w:tr>
      <w:tr w:rsidR="009428D4" w:rsidRPr="009428D4" w:rsidTr="009428D4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0430015090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</w:tr>
      <w:tr w:rsidR="009428D4" w:rsidRPr="009428D4" w:rsidTr="009428D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0430015090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</w:tr>
      <w:tr w:rsidR="009428D4" w:rsidRPr="009428D4" w:rsidTr="009428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0430015090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1 808,91</w:t>
            </w:r>
          </w:p>
        </w:tc>
      </w:tr>
      <w:tr w:rsidR="009428D4" w:rsidRPr="009428D4" w:rsidTr="009428D4">
        <w:trPr>
          <w:trHeight w:val="2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«Развитие и модернизация улично-дорожной сети и обеспечение безопасности дорожного движения на территории Каратузского сельсовета», муниципальной программы «Дорожная деятельность в отношении автомобильных дорог местного значения Каратузского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11 524,36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10 036,99</w:t>
            </w:r>
          </w:p>
        </w:tc>
      </w:tr>
      <w:tr w:rsidR="009428D4" w:rsidRPr="009428D4" w:rsidTr="009428D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11 524,36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10 036,99</w:t>
            </w:r>
          </w:p>
        </w:tc>
      </w:tr>
      <w:tr w:rsidR="009428D4" w:rsidRPr="009428D4" w:rsidTr="009428D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11 524,36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10 036,99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11 524,36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10 036,99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11 524,36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10 036,99</w:t>
            </w:r>
          </w:p>
        </w:tc>
      </w:tr>
      <w:tr w:rsidR="009428D4" w:rsidRPr="009428D4" w:rsidTr="009428D4">
        <w:trPr>
          <w:trHeight w:val="23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«Развитие и модернизация улично-дорожной сети и обеспечение безопасности дорожного движения на территории Каратузского сельсовета», муниципальной программы «Дорожная деятельность в отношении автомобильных дорог местного значения Каратузского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</w:tr>
      <w:tr w:rsidR="009428D4" w:rsidRPr="009428D4" w:rsidTr="009428D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</w:tr>
      <w:tr w:rsidR="009428D4" w:rsidRPr="009428D4" w:rsidTr="009428D4">
        <w:trPr>
          <w:trHeight w:val="1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04300S5090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7 263,54</w:t>
            </w:r>
          </w:p>
        </w:tc>
      </w:tr>
      <w:tr w:rsidR="009428D4" w:rsidRPr="009428D4" w:rsidTr="009428D4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12912,03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12498,59</w:t>
            </w:r>
          </w:p>
        </w:tc>
      </w:tr>
      <w:tr w:rsidR="009428D4" w:rsidRPr="009428D4" w:rsidTr="009428D4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12912,03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12498,59</w:t>
            </w:r>
          </w:p>
        </w:tc>
      </w:tr>
      <w:tr w:rsidR="009428D4" w:rsidRPr="009428D4" w:rsidTr="009428D4">
        <w:trPr>
          <w:trHeight w:val="28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благоустройства, сбора, вывоза бытовых отходов и мусора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3215,57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2945,59</w:t>
            </w:r>
          </w:p>
        </w:tc>
      </w:tr>
      <w:tr w:rsidR="009428D4" w:rsidRPr="009428D4" w:rsidTr="009428D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3 202,05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2 932,07</w:t>
            </w:r>
          </w:p>
        </w:tc>
      </w:tr>
      <w:tr w:rsidR="009428D4" w:rsidRPr="009428D4" w:rsidTr="009428D4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3 202,05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2 932,07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3 202,05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2 932,07</w:t>
            </w:r>
          </w:p>
        </w:tc>
      </w:tr>
      <w:tr w:rsidR="009428D4" w:rsidRPr="009428D4" w:rsidTr="009428D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3 202,05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2 932,07</w:t>
            </w:r>
          </w:p>
        </w:tc>
      </w:tr>
      <w:tr w:rsidR="009428D4" w:rsidRPr="009428D4" w:rsidTr="009428D4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</w:tr>
      <w:tr w:rsidR="009428D4" w:rsidRPr="009428D4" w:rsidTr="009428D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13,52</w:t>
            </w:r>
          </w:p>
        </w:tc>
      </w:tr>
      <w:tr w:rsidR="009428D4" w:rsidRPr="009428D4" w:rsidTr="009428D4">
        <w:trPr>
          <w:trHeight w:val="27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6549,13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6405,67</w:t>
            </w:r>
          </w:p>
        </w:tc>
      </w:tr>
      <w:tr w:rsidR="009428D4" w:rsidRPr="009428D4" w:rsidTr="009428D4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</w:tr>
      <w:tr w:rsidR="009428D4" w:rsidRPr="009428D4" w:rsidTr="009428D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</w:tr>
      <w:tr w:rsidR="009428D4" w:rsidRPr="009428D4" w:rsidTr="009428D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</w:tr>
      <w:tr w:rsidR="009428D4" w:rsidRPr="009428D4" w:rsidTr="009428D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4 346,46</w:t>
            </w:r>
          </w:p>
        </w:tc>
      </w:tr>
      <w:tr w:rsidR="009428D4" w:rsidRPr="009428D4" w:rsidTr="009428D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2 202,67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2 059,21</w:t>
            </w:r>
          </w:p>
        </w:tc>
      </w:tr>
      <w:tr w:rsidR="009428D4" w:rsidRPr="009428D4" w:rsidTr="009428D4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2 202,67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2 059,21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2 202,67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2 059,21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2 202,67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2 059,21</w:t>
            </w:r>
          </w:p>
        </w:tc>
      </w:tr>
      <w:tr w:rsidR="009428D4" w:rsidRPr="009428D4" w:rsidTr="009428D4">
        <w:trPr>
          <w:trHeight w:val="20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</w:t>
            </w:r>
            <w:proofErr w:type="gramStart"/>
            <w:r w:rsidRPr="009428D4">
              <w:rPr>
                <w:sz w:val="16"/>
                <w:szCs w:val="16"/>
              </w:rPr>
              <w:t xml:space="preserve"> ,</w:t>
            </w:r>
            <w:proofErr w:type="gramEnd"/>
            <w:r w:rsidRPr="009428D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</w:tr>
      <w:tr w:rsidR="009428D4" w:rsidRPr="009428D4" w:rsidTr="009428D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</w:tr>
      <w:tr w:rsidR="009428D4" w:rsidRPr="009428D4" w:rsidTr="009428D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</w:tr>
      <w:tr w:rsidR="009428D4" w:rsidRPr="009428D4" w:rsidTr="009428D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</w:tr>
      <w:tr w:rsidR="009428D4" w:rsidRPr="009428D4" w:rsidTr="009428D4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147,67</w:t>
            </w:r>
          </w:p>
        </w:tc>
      </w:tr>
      <w:tr w:rsidR="009428D4" w:rsidRPr="009428D4" w:rsidTr="009428D4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благоустройство кладбищ в рамках муниципальной программы "Создание условий для обеспечения и повышения комфортности проживания граждан на территории Каратузского сельсовета" подпрограмма "Организация благоустройства, сбора, вывоза бытовых отходов и мусора на территории Каратузского сельсовета"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05100S6660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</w:tr>
      <w:tr w:rsidR="009428D4" w:rsidRPr="009428D4" w:rsidTr="009428D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05100S6660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</w:tr>
      <w:tr w:rsidR="009428D4" w:rsidRPr="009428D4" w:rsidTr="009428D4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05100S6660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05100S6660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</w:tr>
      <w:tr w:rsidR="009428D4" w:rsidRPr="009428D4" w:rsidTr="009428D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05100S6660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2 999,66</w:t>
            </w:r>
          </w:p>
        </w:tc>
      </w:tr>
      <w:tr w:rsidR="009428D4" w:rsidRPr="009428D4" w:rsidTr="009428D4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Муниципальная  программа «Формирование комфортной сельской среды»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59 675,20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55 546,04</w:t>
            </w:r>
          </w:p>
        </w:tc>
      </w:tr>
      <w:tr w:rsidR="009428D4" w:rsidRPr="009428D4" w:rsidTr="009428D4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реализацию муниципальной программы «Формирование комфортной сельской среды»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0610000050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</w:tr>
      <w:tr w:rsidR="009428D4" w:rsidRPr="009428D4" w:rsidTr="009428D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0610000050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</w:tr>
      <w:tr w:rsidR="009428D4" w:rsidRPr="009428D4" w:rsidTr="009428D4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0610000050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</w:tr>
      <w:tr w:rsidR="009428D4" w:rsidRPr="009428D4" w:rsidTr="009428D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0610000050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</w:tr>
      <w:tr w:rsidR="009428D4" w:rsidRPr="009428D4" w:rsidTr="009428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0610000050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59,20</w:t>
            </w:r>
          </w:p>
        </w:tc>
      </w:tr>
      <w:tr w:rsidR="009428D4" w:rsidRPr="009428D4" w:rsidTr="009428D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Расходы на реализацию комплексных проектов по благоустройству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06100S7420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49 506,00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45 376,84</w:t>
            </w:r>
          </w:p>
        </w:tc>
      </w:tr>
      <w:tr w:rsidR="009428D4" w:rsidRPr="009428D4" w:rsidTr="009428D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06100S7420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49 506,00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45 376,84</w:t>
            </w:r>
          </w:p>
        </w:tc>
      </w:tr>
      <w:tr w:rsidR="009428D4" w:rsidRPr="009428D4" w:rsidTr="009428D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06100S7420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49 506,00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45 376,84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06100S7420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49 506,00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45 376,84</w:t>
            </w:r>
          </w:p>
        </w:tc>
      </w:tr>
      <w:tr w:rsidR="009428D4" w:rsidRPr="009428D4" w:rsidTr="009428D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06100S7420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49 506,00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45 376,84</w:t>
            </w:r>
          </w:p>
        </w:tc>
      </w:tr>
      <w:tr w:rsidR="009428D4" w:rsidRPr="009428D4" w:rsidTr="009428D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Расходы муниципальных </w:t>
            </w:r>
            <w:proofErr w:type="gramStart"/>
            <w:r w:rsidRPr="009428D4">
              <w:rPr>
                <w:sz w:val="16"/>
                <w:szCs w:val="16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061F274510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</w:tr>
      <w:tr w:rsidR="009428D4" w:rsidRPr="009428D4" w:rsidTr="009428D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061F274510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061F274510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061F274510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</w:tr>
      <w:tr w:rsidR="009428D4" w:rsidRPr="009428D4" w:rsidTr="009428D4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061F274510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10 110,00</w:t>
            </w:r>
          </w:p>
        </w:tc>
      </w:tr>
      <w:tr w:rsidR="009428D4" w:rsidRPr="009428D4" w:rsidTr="009428D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28D4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21264,66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21117,94</w:t>
            </w:r>
          </w:p>
        </w:tc>
      </w:tr>
      <w:tr w:rsidR="009428D4" w:rsidRPr="009428D4" w:rsidTr="009428D4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2"/>
                <w:szCs w:val="22"/>
              </w:rPr>
            </w:pPr>
            <w:r w:rsidRPr="009428D4">
              <w:rPr>
                <w:b/>
                <w:bCs/>
                <w:sz w:val="22"/>
                <w:szCs w:val="22"/>
              </w:rPr>
              <w:t>администрации Каратузского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21264,66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21117,94</w:t>
            </w:r>
          </w:p>
        </w:tc>
      </w:tr>
      <w:tr w:rsidR="009428D4" w:rsidRPr="009428D4" w:rsidTr="009428D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428D4">
              <w:rPr>
                <w:b/>
                <w:bCs/>
                <w:sz w:val="20"/>
                <w:szCs w:val="20"/>
              </w:rPr>
              <w:t>Фукционирование</w:t>
            </w:r>
            <w:proofErr w:type="spellEnd"/>
            <w:r w:rsidRPr="009428D4">
              <w:rPr>
                <w:b/>
                <w:bCs/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1319,23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1319,23</w:t>
            </w:r>
          </w:p>
        </w:tc>
      </w:tr>
      <w:tr w:rsidR="009428D4" w:rsidRPr="009428D4" w:rsidTr="009428D4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1 319,23</w:t>
            </w:r>
          </w:p>
        </w:tc>
      </w:tr>
      <w:tr w:rsidR="009428D4" w:rsidRPr="009428D4" w:rsidTr="009428D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428D4">
              <w:rPr>
                <w:b/>
                <w:bCs/>
                <w:sz w:val="20"/>
                <w:szCs w:val="20"/>
              </w:rPr>
              <w:t>Фукционирование</w:t>
            </w:r>
            <w:proofErr w:type="spellEnd"/>
            <w:r w:rsidRPr="009428D4">
              <w:rPr>
                <w:b/>
                <w:bCs/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17568,15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17421,44</w:t>
            </w:r>
          </w:p>
        </w:tc>
      </w:tr>
      <w:tr w:rsidR="009428D4" w:rsidRPr="009428D4" w:rsidTr="009428D4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5 566,47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5 419,75</w:t>
            </w:r>
          </w:p>
        </w:tc>
      </w:tr>
      <w:tr w:rsidR="009428D4" w:rsidRPr="009428D4" w:rsidTr="009428D4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4 211,95</w:t>
            </w:r>
          </w:p>
        </w:tc>
      </w:tr>
      <w:tr w:rsidR="009428D4" w:rsidRPr="009428D4" w:rsidTr="009428D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4 211,95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4 211,95</w:t>
            </w:r>
          </w:p>
        </w:tc>
      </w:tr>
      <w:tr w:rsidR="009428D4" w:rsidRPr="009428D4" w:rsidTr="009428D4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9428D4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9428D4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9428D4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9428D4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4 327,30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4 211,95</w:t>
            </w:r>
          </w:p>
        </w:tc>
      </w:tr>
      <w:tr w:rsidR="009428D4" w:rsidRPr="009428D4" w:rsidTr="009428D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1 230,66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1 199,29</w:t>
            </w:r>
          </w:p>
        </w:tc>
      </w:tr>
      <w:tr w:rsidR="009428D4" w:rsidRPr="009428D4" w:rsidTr="009428D4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1 230,66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1 199,29</w:t>
            </w:r>
          </w:p>
        </w:tc>
      </w:tr>
      <w:tr w:rsidR="009428D4" w:rsidRPr="009428D4" w:rsidTr="009428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1 230,66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1 199,29</w:t>
            </w:r>
          </w:p>
        </w:tc>
      </w:tr>
      <w:tr w:rsidR="009428D4" w:rsidRPr="009428D4" w:rsidTr="009428D4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9428D4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9428D4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9428D4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9428D4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1 230,66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1 199,29</w:t>
            </w:r>
          </w:p>
        </w:tc>
      </w:tr>
      <w:tr w:rsidR="009428D4" w:rsidRPr="009428D4" w:rsidTr="009428D4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</w:tr>
      <w:tr w:rsidR="009428D4" w:rsidRPr="009428D4" w:rsidTr="009428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</w:tr>
      <w:tr w:rsidR="009428D4" w:rsidRPr="009428D4" w:rsidTr="009428D4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</w:tr>
      <w:tr w:rsidR="009428D4" w:rsidRPr="009428D4" w:rsidTr="009428D4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9428D4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9428D4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9428D4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9428D4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8,51</w:t>
            </w:r>
          </w:p>
        </w:tc>
      </w:tr>
      <w:tr w:rsidR="009428D4" w:rsidRPr="009428D4" w:rsidTr="009428D4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9030000230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1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16,10</w:t>
            </w:r>
          </w:p>
        </w:tc>
      </w:tr>
      <w:tr w:rsidR="009428D4" w:rsidRPr="009428D4" w:rsidTr="009428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9030000240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8"/>
                <w:szCs w:val="18"/>
              </w:rPr>
            </w:pPr>
            <w:r w:rsidRPr="009428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8"/>
                <w:szCs w:val="18"/>
              </w:rPr>
            </w:pPr>
            <w:r w:rsidRPr="009428D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168,74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</w:t>
            </w:r>
            <w:r w:rsidRPr="009428D4">
              <w:rPr>
                <w:b/>
                <w:bCs/>
                <w:sz w:val="20"/>
                <w:szCs w:val="20"/>
              </w:rPr>
              <w:lastRenderedPageBreak/>
              <w:t xml:space="preserve">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lastRenderedPageBreak/>
              <w:t>9030000290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1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25,46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9030075140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43,10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32,90</w:t>
            </w:r>
          </w:p>
        </w:tc>
      </w:tr>
      <w:tr w:rsidR="009428D4" w:rsidRPr="009428D4" w:rsidTr="009428D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</w:tr>
      <w:tr w:rsidR="009428D4" w:rsidRPr="009428D4" w:rsidTr="009428D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</w:tr>
      <w:tr w:rsidR="009428D4" w:rsidRPr="009428D4" w:rsidTr="009428D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</w:tr>
      <w:tr w:rsidR="009428D4" w:rsidRPr="009428D4" w:rsidTr="009428D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10,20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9030000300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11704,55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9428D4">
              <w:rPr>
                <w:sz w:val="16"/>
                <w:szCs w:val="16"/>
              </w:rPr>
              <w:t>акарицидных</w:t>
            </w:r>
            <w:proofErr w:type="spellEnd"/>
            <w:r w:rsidRPr="009428D4">
              <w:rPr>
                <w:sz w:val="16"/>
                <w:szCs w:val="16"/>
              </w:rPr>
              <w:t xml:space="preserve"> </w:t>
            </w:r>
            <w:proofErr w:type="gramStart"/>
            <w:r w:rsidRPr="009428D4">
              <w:rPr>
                <w:sz w:val="16"/>
                <w:szCs w:val="16"/>
              </w:rPr>
              <w:t>обработок</w:t>
            </w:r>
            <w:proofErr w:type="gramEnd"/>
            <w:r w:rsidRPr="009428D4">
              <w:rPr>
                <w:sz w:val="16"/>
                <w:szCs w:val="16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9030075550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" w:hAnsi="Arial" w:cs="Arial"/>
                <w:sz w:val="16"/>
                <w:szCs w:val="16"/>
              </w:rPr>
            </w:pPr>
            <w:r w:rsidRPr="009428D4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9030075550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43,73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 xml:space="preserve">Функционирование муниципального бюджетного учреждения "Каратузская сельская централизованная </w:t>
            </w:r>
            <w:r w:rsidRPr="009428D4">
              <w:rPr>
                <w:b/>
                <w:bCs/>
                <w:sz w:val="20"/>
                <w:szCs w:val="20"/>
              </w:rPr>
              <w:lastRenderedPageBreak/>
              <w:t>бухгалтерия"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lastRenderedPageBreak/>
              <w:t>9050000000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9428D4">
              <w:rPr>
                <w:sz w:val="20"/>
                <w:szCs w:val="20"/>
              </w:rPr>
              <w:t xml:space="preserve">( </w:t>
            </w:r>
            <w:proofErr w:type="gramEnd"/>
            <w:r w:rsidRPr="009428D4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9050000210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9050000210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sz w:val="20"/>
                <w:szCs w:val="20"/>
              </w:rPr>
            </w:pPr>
            <w:r w:rsidRPr="009428D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9050000210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141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rPr>
                <w:rFonts w:ascii="Arial CYR" w:hAnsi="Arial CYR" w:cs="Arial CYR"/>
                <w:sz w:val="16"/>
                <w:szCs w:val="16"/>
              </w:rPr>
            </w:pPr>
            <w:r w:rsidRPr="009428D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9050000210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sz w:val="16"/>
                <w:szCs w:val="16"/>
              </w:rPr>
            </w:pPr>
            <w:r w:rsidRPr="009428D4">
              <w:rPr>
                <w:sz w:val="16"/>
                <w:szCs w:val="16"/>
              </w:rPr>
              <w:t>2 377,28</w:t>
            </w:r>
          </w:p>
        </w:tc>
      </w:tr>
      <w:tr w:rsidR="009428D4" w:rsidRPr="009428D4" w:rsidTr="009428D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D4" w:rsidRPr="009428D4" w:rsidRDefault="009428D4" w:rsidP="009428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rPr>
                <w:b/>
                <w:bCs/>
                <w:sz w:val="16"/>
                <w:szCs w:val="16"/>
              </w:rPr>
            </w:pPr>
            <w:r w:rsidRPr="009428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120301,63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D4" w:rsidRPr="009428D4" w:rsidRDefault="009428D4" w:rsidP="009428D4">
            <w:pPr>
              <w:jc w:val="right"/>
              <w:rPr>
                <w:b/>
                <w:bCs/>
                <w:sz w:val="20"/>
                <w:szCs w:val="20"/>
              </w:rPr>
            </w:pPr>
            <w:r w:rsidRPr="009428D4">
              <w:rPr>
                <w:b/>
                <w:bCs/>
                <w:sz w:val="20"/>
                <w:szCs w:val="20"/>
              </w:rPr>
              <w:t>113744,99</w:t>
            </w:r>
          </w:p>
        </w:tc>
      </w:tr>
    </w:tbl>
    <w:p w:rsidR="00B42A21" w:rsidRDefault="00B42A21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</w:p>
    <w:p w:rsidR="009428D4" w:rsidRDefault="009428D4" w:rsidP="009428D4">
      <w:pPr>
        <w:jc w:val="both"/>
        <w:rPr>
          <w:b/>
          <w:sz w:val="20"/>
          <w:szCs w:val="20"/>
        </w:rPr>
      </w:pPr>
      <w:bookmarkStart w:id="2" w:name="_GoBack"/>
      <w:bookmarkEnd w:id="2"/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400AE8" w:rsidRDefault="00400AE8" w:rsidP="00400AE8">
      <w:pPr>
        <w:rPr>
          <w:b/>
          <w:sz w:val="20"/>
          <w:szCs w:val="20"/>
        </w:rPr>
      </w:pPr>
    </w:p>
    <w:p w:rsidR="00400AE8" w:rsidRDefault="00400AE8" w:rsidP="00400AE8">
      <w:pPr>
        <w:rPr>
          <w:b/>
          <w:sz w:val="20"/>
          <w:szCs w:val="20"/>
        </w:rPr>
      </w:pPr>
    </w:p>
    <w:p w:rsidR="00400AE8" w:rsidRPr="005D5C03" w:rsidRDefault="00400AE8" w:rsidP="00400AE8">
      <w:pPr>
        <w:rPr>
          <w:b/>
          <w:sz w:val="20"/>
          <w:szCs w:val="20"/>
        </w:rPr>
      </w:pPr>
      <w:r w:rsidRPr="005D5C03">
        <w:rPr>
          <w:b/>
          <w:sz w:val="20"/>
          <w:szCs w:val="20"/>
        </w:rPr>
        <w:t>Выпуск номера подготовила администрация Каратузского сельсовета.</w:t>
      </w:r>
    </w:p>
    <w:p w:rsidR="00400AE8" w:rsidRPr="005D5C03" w:rsidRDefault="00400AE8" w:rsidP="00400AE8">
      <w:pPr>
        <w:rPr>
          <w:b/>
          <w:sz w:val="20"/>
          <w:szCs w:val="20"/>
        </w:rPr>
      </w:pPr>
      <w:r w:rsidRPr="005D5C03">
        <w:rPr>
          <w:b/>
          <w:sz w:val="20"/>
          <w:szCs w:val="20"/>
        </w:rPr>
        <w:t>Тираж: 5 экземпляров.</w:t>
      </w:r>
    </w:p>
    <w:p w:rsidR="00A92CFF" w:rsidRDefault="00400AE8" w:rsidP="000A328A">
      <w:pPr>
        <w:rPr>
          <w:b/>
          <w:sz w:val="20"/>
          <w:szCs w:val="20"/>
        </w:rPr>
      </w:pPr>
      <w:r w:rsidRPr="005D5C03">
        <w:rPr>
          <w:b/>
          <w:sz w:val="20"/>
          <w:szCs w:val="20"/>
        </w:rPr>
        <w:t>Адрес: село Каратузское улица Ленина 30</w:t>
      </w:r>
    </w:p>
    <w:sectPr w:rsidR="00A92CFF" w:rsidSect="00B42A21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5" w:right="425" w:bottom="289" w:left="567" w:header="278" w:footer="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F" w:rsidRDefault="00A92CFF" w:rsidP="00D97532">
      <w:r>
        <w:separator/>
      </w:r>
    </w:p>
  </w:endnote>
  <w:endnote w:type="continuationSeparator" w:id="0">
    <w:p w:rsidR="00A92CFF" w:rsidRDefault="00A92CF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8" w:rsidRDefault="00400AE8">
    <w:pPr>
      <w:spacing w:line="259" w:lineRule="auto"/>
      <w:ind w:left="105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69776"/>
      <w:docPartObj>
        <w:docPartGallery w:val="Page Numbers (Bottom of Page)"/>
        <w:docPartUnique/>
      </w:docPartObj>
    </w:sdtPr>
    <w:sdtEndPr/>
    <w:sdtContent>
      <w:p w:rsidR="00B42A21" w:rsidRDefault="00B42A2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D4">
          <w:rPr>
            <w:noProof/>
          </w:rPr>
          <w:t>24</w:t>
        </w:r>
        <w:r>
          <w:fldChar w:fldCharType="end"/>
        </w:r>
      </w:p>
    </w:sdtContent>
  </w:sdt>
  <w:p w:rsidR="00400AE8" w:rsidRDefault="00400AE8">
    <w:pPr>
      <w:spacing w:line="259" w:lineRule="auto"/>
      <w:ind w:left="105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8" w:rsidRDefault="00400AE8">
    <w:pPr>
      <w:spacing w:line="259" w:lineRule="auto"/>
      <w:ind w:left="10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3A1" w:rsidRPr="005F53A1">
      <w:rPr>
        <w:noProof/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F" w:rsidRDefault="00A92CFF" w:rsidP="00D97532">
      <w:r>
        <w:separator/>
      </w:r>
    </w:p>
  </w:footnote>
  <w:footnote w:type="continuationSeparator" w:id="0">
    <w:p w:rsidR="00A92CFF" w:rsidRDefault="00A92CFF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8" w:rsidRDefault="00400AE8">
    <w:pPr>
      <w:spacing w:line="259" w:lineRule="auto"/>
      <w:ind w:right="754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8" w:rsidRPr="00400AE8" w:rsidRDefault="00400AE8" w:rsidP="00400AE8">
    <w:pPr>
      <w:pStyle w:val="a5"/>
    </w:pPr>
    <w:r w:rsidRPr="00400A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4.1pt;height:1.3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1.35pt;visibility:visible" o:bullet="t">
        <v:imagedata r:id="rId2" o:title=""/>
      </v:shape>
    </w:pict>
  </w:numPicBullet>
  <w:numPicBullet w:numPicBulletId="2">
    <w:pict>
      <v:shape id="_x0000_i1028" type="#_x0000_t75" style="width:4.75pt;height:1.35pt;visibility:visible" o:bullet="t">
        <v:imagedata r:id="rId3" o:title=""/>
      </v:shape>
    </w:pict>
  </w:numPicBullet>
  <w:abstractNum w:abstractNumId="0">
    <w:nsid w:val="00000001"/>
    <w:multiLevelType w:val="singleLevel"/>
    <w:tmpl w:val="AD668FBA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hint="default"/>
        <w:b/>
        <w:bCs/>
        <w:i w:val="0"/>
        <w:iCs w:val="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D81617"/>
    <w:multiLevelType w:val="multilevel"/>
    <w:tmpl w:val="2CB43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F2D27C0"/>
    <w:multiLevelType w:val="hybridMultilevel"/>
    <w:tmpl w:val="E78A1EBA"/>
    <w:lvl w:ilvl="0" w:tplc="7E8C4D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561F2821"/>
    <w:multiLevelType w:val="hybridMultilevel"/>
    <w:tmpl w:val="85C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0514CBF"/>
    <w:multiLevelType w:val="hybridMultilevel"/>
    <w:tmpl w:val="767ABEFE"/>
    <w:lvl w:ilvl="0" w:tplc="C284FC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727B8"/>
    <w:multiLevelType w:val="hybridMultilevel"/>
    <w:tmpl w:val="E02A4DA8"/>
    <w:lvl w:ilvl="0" w:tplc="23BE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031ED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28A"/>
    <w:rsid w:val="000A3449"/>
    <w:rsid w:val="000A3E0D"/>
    <w:rsid w:val="000A46AB"/>
    <w:rsid w:val="000A4C23"/>
    <w:rsid w:val="000A5ACF"/>
    <w:rsid w:val="000B17B9"/>
    <w:rsid w:val="000B3934"/>
    <w:rsid w:val="000C0BE5"/>
    <w:rsid w:val="000C106B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B38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05C5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208F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0AE8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567D"/>
    <w:rsid w:val="00457E24"/>
    <w:rsid w:val="004617B1"/>
    <w:rsid w:val="00464FDC"/>
    <w:rsid w:val="00491971"/>
    <w:rsid w:val="004929BC"/>
    <w:rsid w:val="00492AC9"/>
    <w:rsid w:val="00497410"/>
    <w:rsid w:val="004A04E0"/>
    <w:rsid w:val="004A3B06"/>
    <w:rsid w:val="004A6436"/>
    <w:rsid w:val="004A65BB"/>
    <w:rsid w:val="004B300B"/>
    <w:rsid w:val="004B75B0"/>
    <w:rsid w:val="004B791F"/>
    <w:rsid w:val="004B7B7B"/>
    <w:rsid w:val="004C060B"/>
    <w:rsid w:val="004C6360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118"/>
    <w:rsid w:val="005054C1"/>
    <w:rsid w:val="00515C6D"/>
    <w:rsid w:val="00516006"/>
    <w:rsid w:val="005214C5"/>
    <w:rsid w:val="00522566"/>
    <w:rsid w:val="005257AA"/>
    <w:rsid w:val="00530CAC"/>
    <w:rsid w:val="00537790"/>
    <w:rsid w:val="0054411B"/>
    <w:rsid w:val="0054502B"/>
    <w:rsid w:val="00550CB8"/>
    <w:rsid w:val="00551906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5C03"/>
    <w:rsid w:val="005D7882"/>
    <w:rsid w:val="005E26A6"/>
    <w:rsid w:val="005E634D"/>
    <w:rsid w:val="005E6AB6"/>
    <w:rsid w:val="005F523B"/>
    <w:rsid w:val="005F53A1"/>
    <w:rsid w:val="00601B56"/>
    <w:rsid w:val="00610B80"/>
    <w:rsid w:val="006217E1"/>
    <w:rsid w:val="00621EEC"/>
    <w:rsid w:val="00627B95"/>
    <w:rsid w:val="00627BED"/>
    <w:rsid w:val="006310AE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337A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94BB9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1E08"/>
    <w:rsid w:val="007D34D1"/>
    <w:rsid w:val="007D5722"/>
    <w:rsid w:val="007D7A17"/>
    <w:rsid w:val="007E4C55"/>
    <w:rsid w:val="007F0DE6"/>
    <w:rsid w:val="007F6158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8F7D91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33D05"/>
    <w:rsid w:val="009346F0"/>
    <w:rsid w:val="009400C2"/>
    <w:rsid w:val="00940E14"/>
    <w:rsid w:val="009428D4"/>
    <w:rsid w:val="00942D4C"/>
    <w:rsid w:val="009475BD"/>
    <w:rsid w:val="00947B0D"/>
    <w:rsid w:val="009502C3"/>
    <w:rsid w:val="009525F1"/>
    <w:rsid w:val="00952F89"/>
    <w:rsid w:val="009574CA"/>
    <w:rsid w:val="0097639B"/>
    <w:rsid w:val="00986400"/>
    <w:rsid w:val="00991D1B"/>
    <w:rsid w:val="00994689"/>
    <w:rsid w:val="0099520B"/>
    <w:rsid w:val="00997C0E"/>
    <w:rsid w:val="009A0971"/>
    <w:rsid w:val="009A7776"/>
    <w:rsid w:val="009B4455"/>
    <w:rsid w:val="009B58B7"/>
    <w:rsid w:val="009B76D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2CFF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2A21"/>
    <w:rsid w:val="00B43A47"/>
    <w:rsid w:val="00B43BA4"/>
    <w:rsid w:val="00B44E0B"/>
    <w:rsid w:val="00B4631B"/>
    <w:rsid w:val="00B5167C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0220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0502"/>
    <w:rsid w:val="00C239B1"/>
    <w:rsid w:val="00C331EF"/>
    <w:rsid w:val="00C439E8"/>
    <w:rsid w:val="00C47F87"/>
    <w:rsid w:val="00C51B35"/>
    <w:rsid w:val="00C54AF5"/>
    <w:rsid w:val="00C578EB"/>
    <w:rsid w:val="00C64E43"/>
    <w:rsid w:val="00C65C59"/>
    <w:rsid w:val="00C828CC"/>
    <w:rsid w:val="00C9263A"/>
    <w:rsid w:val="00C9381A"/>
    <w:rsid w:val="00C95DC9"/>
    <w:rsid w:val="00CA00BC"/>
    <w:rsid w:val="00CA473D"/>
    <w:rsid w:val="00CA799D"/>
    <w:rsid w:val="00CB2479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E794B"/>
    <w:rsid w:val="00CF16A9"/>
    <w:rsid w:val="00CF1A57"/>
    <w:rsid w:val="00CF3E72"/>
    <w:rsid w:val="00CF5834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EF6CCA"/>
    <w:rsid w:val="00F00E26"/>
    <w:rsid w:val="00F016AE"/>
    <w:rsid w:val="00F04392"/>
    <w:rsid w:val="00F0496B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8">
    <w:name w:val="Знак Знак1 Знак"/>
    <w:basedOn w:val="a"/>
    <w:rsid w:val="007F615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8">
    <w:name w:val="Знак Знак1 Знак"/>
    <w:basedOn w:val="a"/>
    <w:rsid w:val="007F615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atuzskoe24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D11E-E31F-4BFD-B61C-EC6C6F23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10328</Words>
  <Characters>58875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Пользователь Windows</cp:lastModifiedBy>
  <cp:revision>5</cp:revision>
  <cp:lastPrinted>2018-10-10T07:17:00Z</cp:lastPrinted>
  <dcterms:created xsi:type="dcterms:W3CDTF">2024-04-12T02:09:00Z</dcterms:created>
  <dcterms:modified xsi:type="dcterms:W3CDTF">2024-04-12T02:16:00Z</dcterms:modified>
</cp:coreProperties>
</file>