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8D6A41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0505E3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26753">
        <w:rPr>
          <w:sz w:val="48"/>
          <w:szCs w:val="48"/>
        </w:rPr>
        <w:t>11</w:t>
      </w:r>
      <w:r>
        <w:rPr>
          <w:sz w:val="48"/>
          <w:szCs w:val="48"/>
        </w:rPr>
        <w:t xml:space="preserve"> (</w:t>
      </w:r>
      <w:r w:rsidR="007507F9">
        <w:rPr>
          <w:sz w:val="48"/>
          <w:szCs w:val="48"/>
        </w:rPr>
        <w:t>3</w:t>
      </w:r>
      <w:r w:rsidR="00BF71DF">
        <w:rPr>
          <w:sz w:val="48"/>
          <w:szCs w:val="48"/>
        </w:rPr>
        <w:t>3</w:t>
      </w:r>
      <w:r w:rsidR="00EF53C1">
        <w:rPr>
          <w:sz w:val="48"/>
          <w:szCs w:val="48"/>
          <w:lang w:val="en-US"/>
        </w:rPr>
        <w:t>6</w:t>
      </w:r>
      <w:r w:rsidR="00145722">
        <w:rPr>
          <w:sz w:val="48"/>
          <w:szCs w:val="48"/>
        </w:rPr>
        <w:t xml:space="preserve">) от </w:t>
      </w:r>
      <w:r w:rsidR="00EF53C1">
        <w:rPr>
          <w:sz w:val="48"/>
          <w:szCs w:val="48"/>
          <w:lang w:val="en-US"/>
        </w:rPr>
        <w:t>30</w:t>
      </w:r>
      <w:r w:rsidR="003D4C70" w:rsidRPr="00AD3D96">
        <w:rPr>
          <w:sz w:val="48"/>
          <w:szCs w:val="48"/>
        </w:rPr>
        <w:t xml:space="preserve"> </w:t>
      </w:r>
      <w:r w:rsidR="00EF53C1">
        <w:rPr>
          <w:sz w:val="48"/>
          <w:szCs w:val="48"/>
        </w:rPr>
        <w:t>августа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</w:t>
      </w:r>
      <w:r w:rsidR="00D26753">
        <w:rPr>
          <w:sz w:val="48"/>
          <w:szCs w:val="48"/>
        </w:rPr>
        <w:t>1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EF53C1" w:rsidRPr="00BA3C99" w:rsidRDefault="00EF53C1" w:rsidP="00EF53C1">
      <w:pPr>
        <w:jc w:val="center"/>
        <w:rPr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57200" cy="581025"/>
            <wp:effectExtent l="0" t="0" r="0" b="9525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C1" w:rsidRPr="00BA3C99" w:rsidRDefault="00EF53C1" w:rsidP="00EF53C1">
      <w:pPr>
        <w:jc w:val="center"/>
        <w:rPr>
          <w:sz w:val="20"/>
          <w:szCs w:val="20"/>
        </w:rPr>
      </w:pPr>
      <w:r w:rsidRPr="00BA3C99">
        <w:rPr>
          <w:sz w:val="20"/>
          <w:szCs w:val="20"/>
        </w:rPr>
        <w:t>АДМИНИСТРАЦИЯ КАРАТУЗСКОГО СЕЛЬСОВЕТА</w:t>
      </w:r>
    </w:p>
    <w:p w:rsidR="00EF53C1" w:rsidRPr="00BA3C99" w:rsidRDefault="00EF53C1" w:rsidP="00EF53C1">
      <w:pPr>
        <w:pStyle w:val="1fd"/>
        <w:rPr>
          <w:b w:val="0"/>
          <w:sz w:val="20"/>
          <w:szCs w:val="20"/>
        </w:rPr>
      </w:pPr>
    </w:p>
    <w:p w:rsidR="00EF53C1" w:rsidRPr="00BA3C99" w:rsidRDefault="00EF53C1" w:rsidP="00EF53C1">
      <w:pPr>
        <w:pStyle w:val="1fd"/>
        <w:rPr>
          <w:b w:val="0"/>
          <w:sz w:val="20"/>
          <w:szCs w:val="20"/>
        </w:rPr>
      </w:pPr>
      <w:r w:rsidRPr="00BA3C99">
        <w:rPr>
          <w:b w:val="0"/>
          <w:sz w:val="20"/>
          <w:szCs w:val="20"/>
        </w:rPr>
        <w:t>ПОСТАНОВЛЕНИЕ</w:t>
      </w:r>
    </w:p>
    <w:p w:rsidR="00EF53C1" w:rsidRPr="00BA3C99" w:rsidRDefault="00EF53C1" w:rsidP="00EF53C1">
      <w:pPr>
        <w:jc w:val="center"/>
        <w:rPr>
          <w:sz w:val="20"/>
          <w:szCs w:val="20"/>
          <w:lang w:val="en-US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EF53C1" w:rsidRPr="00BA3C99" w:rsidTr="00EF53C1">
        <w:trPr>
          <w:jc w:val="center"/>
        </w:trPr>
        <w:tc>
          <w:tcPr>
            <w:tcW w:w="3285" w:type="dxa"/>
          </w:tcPr>
          <w:p w:rsidR="00EF53C1" w:rsidRPr="00BA3C99" w:rsidRDefault="00EF53C1" w:rsidP="008B5214">
            <w:pPr>
              <w:rPr>
                <w:sz w:val="20"/>
                <w:szCs w:val="20"/>
                <w:lang w:val="en-US"/>
              </w:rPr>
            </w:pPr>
            <w:r w:rsidRPr="00BA3C99">
              <w:rPr>
                <w:sz w:val="20"/>
                <w:szCs w:val="20"/>
              </w:rPr>
              <w:t>30.08.2021г.</w:t>
            </w:r>
          </w:p>
        </w:tc>
        <w:tc>
          <w:tcPr>
            <w:tcW w:w="3285" w:type="dxa"/>
          </w:tcPr>
          <w:p w:rsidR="00EF53C1" w:rsidRPr="00BA3C99" w:rsidRDefault="00EF53C1" w:rsidP="008B521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A3C99">
              <w:rPr>
                <w:sz w:val="20"/>
                <w:szCs w:val="20"/>
              </w:rPr>
              <w:t>с</w:t>
            </w:r>
            <w:proofErr w:type="gramStart"/>
            <w:r w:rsidRPr="00BA3C99">
              <w:rPr>
                <w:sz w:val="20"/>
                <w:szCs w:val="20"/>
              </w:rPr>
              <w:t>.К</w:t>
            </w:r>
            <w:proofErr w:type="gramEnd"/>
            <w:r w:rsidRPr="00BA3C99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285" w:type="dxa"/>
          </w:tcPr>
          <w:p w:rsidR="00EF53C1" w:rsidRPr="00BA3C99" w:rsidRDefault="00EF53C1" w:rsidP="008B5214">
            <w:pPr>
              <w:jc w:val="right"/>
              <w:rPr>
                <w:sz w:val="20"/>
                <w:szCs w:val="20"/>
                <w:lang w:val="en-US"/>
              </w:rPr>
            </w:pPr>
            <w:r w:rsidRPr="00BA3C99">
              <w:rPr>
                <w:sz w:val="20"/>
                <w:szCs w:val="20"/>
              </w:rPr>
              <w:t>№155-П</w:t>
            </w:r>
          </w:p>
        </w:tc>
      </w:tr>
    </w:tbl>
    <w:p w:rsidR="00EF53C1" w:rsidRPr="00BA3C99" w:rsidRDefault="00EF53C1" w:rsidP="00EF53C1">
      <w:pPr>
        <w:tabs>
          <w:tab w:val="center" w:pos="-1843"/>
          <w:tab w:val="left" w:pos="-1418"/>
          <w:tab w:val="right" w:pos="11907"/>
        </w:tabs>
        <w:autoSpaceDE w:val="0"/>
        <w:autoSpaceDN w:val="0"/>
        <w:ind w:right="-1"/>
        <w:jc w:val="both"/>
        <w:rPr>
          <w:sz w:val="20"/>
          <w:szCs w:val="20"/>
        </w:rPr>
      </w:pPr>
    </w:p>
    <w:p w:rsidR="00EF53C1" w:rsidRPr="00BA3C99" w:rsidRDefault="00EF53C1" w:rsidP="00EF53C1">
      <w:pPr>
        <w:autoSpaceDE w:val="0"/>
        <w:autoSpaceDN w:val="0"/>
        <w:adjustRightInd w:val="0"/>
        <w:rPr>
          <w:sz w:val="20"/>
          <w:szCs w:val="20"/>
        </w:rPr>
      </w:pPr>
      <w:r w:rsidRPr="00BA3C99">
        <w:rPr>
          <w:sz w:val="20"/>
          <w:szCs w:val="20"/>
        </w:rPr>
        <w:t>О проведен</w:t>
      </w:r>
      <w:proofErr w:type="gramStart"/>
      <w:r w:rsidRPr="00BA3C99">
        <w:rPr>
          <w:sz w:val="20"/>
          <w:szCs w:val="20"/>
        </w:rPr>
        <w:t>ии ау</w:t>
      </w:r>
      <w:proofErr w:type="gramEnd"/>
      <w:r w:rsidRPr="00BA3C99">
        <w:rPr>
          <w:sz w:val="20"/>
          <w:szCs w:val="20"/>
        </w:rPr>
        <w:t>кциона по продаже земельных участков, находящихся в муниципальной собственности</w:t>
      </w:r>
    </w:p>
    <w:p w:rsidR="00EF53C1" w:rsidRPr="00BA3C99" w:rsidRDefault="00EF53C1" w:rsidP="00EF53C1">
      <w:pPr>
        <w:tabs>
          <w:tab w:val="center" w:pos="-1843"/>
          <w:tab w:val="left" w:pos="-1418"/>
          <w:tab w:val="right" w:pos="11907"/>
        </w:tabs>
        <w:autoSpaceDE w:val="0"/>
        <w:autoSpaceDN w:val="0"/>
        <w:ind w:right="-1" w:firstLine="540"/>
        <w:jc w:val="both"/>
        <w:rPr>
          <w:sz w:val="20"/>
          <w:szCs w:val="20"/>
        </w:rPr>
      </w:pPr>
    </w:p>
    <w:p w:rsidR="00EF53C1" w:rsidRPr="00BA3C99" w:rsidRDefault="00EF53C1" w:rsidP="00EF53C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A3C99">
        <w:rPr>
          <w:sz w:val="20"/>
          <w:szCs w:val="20"/>
        </w:rPr>
        <w:t>Руководствуясь статьями 39.3, 39.4, 39.11, 39.12 Земельного кодекса Российской Федерации, Уставом Каратузского сельсовета Каратузского района Красноярского края,</w:t>
      </w:r>
    </w:p>
    <w:p w:rsidR="00EF53C1" w:rsidRPr="00BA3C99" w:rsidRDefault="00EF53C1" w:rsidP="00EF53C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A3C99">
        <w:rPr>
          <w:sz w:val="20"/>
          <w:szCs w:val="20"/>
        </w:rPr>
        <w:t>ПОСТАНОВЛЯЮ:</w:t>
      </w:r>
    </w:p>
    <w:p w:rsidR="00EF53C1" w:rsidRPr="00BA3C99" w:rsidRDefault="00EF53C1" w:rsidP="00EF53C1">
      <w:pPr>
        <w:numPr>
          <w:ilvl w:val="0"/>
          <w:numId w:val="19"/>
        </w:numPr>
        <w:ind w:left="0" w:firstLine="709"/>
        <w:jc w:val="both"/>
        <w:rPr>
          <w:sz w:val="20"/>
          <w:szCs w:val="20"/>
        </w:rPr>
      </w:pPr>
      <w:r w:rsidRPr="00BA3C99">
        <w:rPr>
          <w:sz w:val="20"/>
          <w:szCs w:val="20"/>
        </w:rPr>
        <w:t>Провести повторно открытый аукцион по продаже земельных участков, находящихся в муниципальной собственности:</w:t>
      </w:r>
    </w:p>
    <w:p w:rsidR="00EF53C1" w:rsidRPr="00BA3C99" w:rsidRDefault="00EF53C1" w:rsidP="00EF53C1">
      <w:pPr>
        <w:ind w:firstLine="709"/>
        <w:jc w:val="both"/>
        <w:rPr>
          <w:sz w:val="20"/>
          <w:szCs w:val="20"/>
        </w:rPr>
      </w:pPr>
      <w:r w:rsidRPr="00BA3C99">
        <w:rPr>
          <w:sz w:val="20"/>
          <w:szCs w:val="20"/>
        </w:rPr>
        <w:t xml:space="preserve">1) с кадастровым номером 24:19:1901001:451, адрес: Российская Федерация, Красноярский край, </w:t>
      </w:r>
      <w:proofErr w:type="spellStart"/>
      <w:r w:rsidRPr="00BA3C99">
        <w:rPr>
          <w:sz w:val="20"/>
          <w:szCs w:val="20"/>
        </w:rPr>
        <w:t>Каратузский</w:t>
      </w:r>
      <w:proofErr w:type="spellEnd"/>
      <w:r w:rsidRPr="00BA3C99">
        <w:rPr>
          <w:sz w:val="20"/>
          <w:szCs w:val="20"/>
        </w:rPr>
        <w:t xml:space="preserve"> район, </w:t>
      </w:r>
      <w:proofErr w:type="spellStart"/>
      <w:r w:rsidRPr="00BA3C99">
        <w:rPr>
          <w:sz w:val="20"/>
          <w:szCs w:val="20"/>
        </w:rPr>
        <w:t>с</w:t>
      </w:r>
      <w:proofErr w:type="gramStart"/>
      <w:r w:rsidRPr="00BA3C99">
        <w:rPr>
          <w:sz w:val="20"/>
          <w:szCs w:val="20"/>
        </w:rPr>
        <w:t>.К</w:t>
      </w:r>
      <w:proofErr w:type="gramEnd"/>
      <w:r w:rsidRPr="00BA3C99">
        <w:rPr>
          <w:sz w:val="20"/>
          <w:szCs w:val="20"/>
        </w:rPr>
        <w:t>аратузское</w:t>
      </w:r>
      <w:proofErr w:type="spellEnd"/>
      <w:r w:rsidRPr="00BA3C99">
        <w:rPr>
          <w:sz w:val="20"/>
          <w:szCs w:val="20"/>
        </w:rPr>
        <w:t xml:space="preserve">, ул. Южная, 22, площадью 1352 </w:t>
      </w:r>
      <w:proofErr w:type="spellStart"/>
      <w:r w:rsidRPr="00BA3C99">
        <w:rPr>
          <w:sz w:val="20"/>
          <w:szCs w:val="20"/>
        </w:rPr>
        <w:t>кв.м</w:t>
      </w:r>
      <w:proofErr w:type="spellEnd"/>
      <w:r w:rsidRPr="00BA3C99">
        <w:rPr>
          <w:sz w:val="20"/>
          <w:szCs w:val="20"/>
        </w:rPr>
        <w:t>, категория земель: земли населенных пунктов, вид разрешенного использования: для ведения личного подсобного хозяйства;</w:t>
      </w:r>
    </w:p>
    <w:p w:rsidR="00EF53C1" w:rsidRPr="00BA3C99" w:rsidRDefault="00EF53C1" w:rsidP="00EF53C1">
      <w:pPr>
        <w:ind w:firstLine="709"/>
        <w:jc w:val="both"/>
        <w:rPr>
          <w:sz w:val="20"/>
          <w:szCs w:val="20"/>
        </w:rPr>
      </w:pPr>
      <w:r w:rsidRPr="00BA3C99">
        <w:rPr>
          <w:sz w:val="20"/>
          <w:szCs w:val="20"/>
        </w:rPr>
        <w:t xml:space="preserve">2) с кадастровым номером 24:19:1901001:1253, адрес: Российская Федерация, Красноярский край, </w:t>
      </w:r>
      <w:proofErr w:type="spellStart"/>
      <w:r w:rsidRPr="00BA3C99">
        <w:rPr>
          <w:sz w:val="20"/>
          <w:szCs w:val="20"/>
        </w:rPr>
        <w:t>Каратузский</w:t>
      </w:r>
      <w:proofErr w:type="spellEnd"/>
      <w:r w:rsidRPr="00BA3C99">
        <w:rPr>
          <w:sz w:val="20"/>
          <w:szCs w:val="20"/>
        </w:rPr>
        <w:t xml:space="preserve"> район, </w:t>
      </w:r>
      <w:proofErr w:type="spellStart"/>
      <w:r w:rsidRPr="00BA3C99">
        <w:rPr>
          <w:sz w:val="20"/>
          <w:szCs w:val="20"/>
        </w:rPr>
        <w:t>с</w:t>
      </w:r>
      <w:proofErr w:type="gramStart"/>
      <w:r w:rsidRPr="00BA3C99">
        <w:rPr>
          <w:sz w:val="20"/>
          <w:szCs w:val="20"/>
        </w:rPr>
        <w:t>.К</w:t>
      </w:r>
      <w:proofErr w:type="gramEnd"/>
      <w:r w:rsidRPr="00BA3C99">
        <w:rPr>
          <w:sz w:val="20"/>
          <w:szCs w:val="20"/>
        </w:rPr>
        <w:t>аратузское</w:t>
      </w:r>
      <w:proofErr w:type="spellEnd"/>
      <w:r w:rsidRPr="00BA3C99">
        <w:rPr>
          <w:sz w:val="20"/>
          <w:szCs w:val="20"/>
        </w:rPr>
        <w:t xml:space="preserve">, ул. 9 мая, 1В, площадью 1352 </w:t>
      </w:r>
      <w:proofErr w:type="spellStart"/>
      <w:r w:rsidRPr="00BA3C99">
        <w:rPr>
          <w:sz w:val="20"/>
          <w:szCs w:val="20"/>
        </w:rPr>
        <w:t>кв.м</w:t>
      </w:r>
      <w:proofErr w:type="spellEnd"/>
      <w:r w:rsidRPr="00BA3C99">
        <w:rPr>
          <w:sz w:val="20"/>
          <w:szCs w:val="20"/>
        </w:rPr>
        <w:t>, категория земель: земли населенных пунктов, вид разрешенного использования: для ведения личного подсобного хозяйства;</w:t>
      </w:r>
    </w:p>
    <w:p w:rsidR="00EF53C1" w:rsidRPr="00BA3C99" w:rsidRDefault="00EF53C1" w:rsidP="00EF53C1">
      <w:pPr>
        <w:ind w:firstLine="709"/>
        <w:jc w:val="both"/>
        <w:rPr>
          <w:sz w:val="20"/>
          <w:szCs w:val="20"/>
        </w:rPr>
      </w:pPr>
      <w:r w:rsidRPr="00BA3C99">
        <w:rPr>
          <w:sz w:val="20"/>
          <w:szCs w:val="20"/>
        </w:rPr>
        <w:t xml:space="preserve">3) с кадастровым номером 24:19:1901001:1254, адрес: Российская Федерация, Красноярский край, </w:t>
      </w:r>
      <w:proofErr w:type="spellStart"/>
      <w:r w:rsidRPr="00BA3C99">
        <w:rPr>
          <w:sz w:val="20"/>
          <w:szCs w:val="20"/>
        </w:rPr>
        <w:t>Каратузский</w:t>
      </w:r>
      <w:proofErr w:type="spellEnd"/>
      <w:r w:rsidRPr="00BA3C99">
        <w:rPr>
          <w:sz w:val="20"/>
          <w:szCs w:val="20"/>
        </w:rPr>
        <w:t xml:space="preserve"> район, </w:t>
      </w:r>
      <w:proofErr w:type="spellStart"/>
      <w:r w:rsidRPr="00BA3C99">
        <w:rPr>
          <w:sz w:val="20"/>
          <w:szCs w:val="20"/>
        </w:rPr>
        <w:t>с</w:t>
      </w:r>
      <w:proofErr w:type="gramStart"/>
      <w:r w:rsidRPr="00BA3C99">
        <w:rPr>
          <w:sz w:val="20"/>
          <w:szCs w:val="20"/>
        </w:rPr>
        <w:t>.К</w:t>
      </w:r>
      <w:proofErr w:type="gramEnd"/>
      <w:r w:rsidRPr="00BA3C99">
        <w:rPr>
          <w:sz w:val="20"/>
          <w:szCs w:val="20"/>
        </w:rPr>
        <w:t>аратузское</w:t>
      </w:r>
      <w:proofErr w:type="spellEnd"/>
      <w:r w:rsidRPr="00BA3C99">
        <w:rPr>
          <w:sz w:val="20"/>
          <w:szCs w:val="20"/>
        </w:rPr>
        <w:t xml:space="preserve">, ул. 9 мая, 1Г, площадью 1353 </w:t>
      </w:r>
      <w:proofErr w:type="spellStart"/>
      <w:r w:rsidRPr="00BA3C99">
        <w:rPr>
          <w:sz w:val="20"/>
          <w:szCs w:val="20"/>
        </w:rPr>
        <w:t>кв.м</w:t>
      </w:r>
      <w:proofErr w:type="spellEnd"/>
      <w:r w:rsidRPr="00BA3C99">
        <w:rPr>
          <w:sz w:val="20"/>
          <w:szCs w:val="20"/>
        </w:rPr>
        <w:t>, категория земель: земли населенных пунктов, вид разрешенного использования: для ведения личного подсобного хозяйства;</w:t>
      </w:r>
    </w:p>
    <w:p w:rsidR="00EF53C1" w:rsidRPr="00BA3C99" w:rsidRDefault="00EF53C1" w:rsidP="00EF53C1">
      <w:pPr>
        <w:ind w:firstLine="709"/>
        <w:jc w:val="both"/>
        <w:rPr>
          <w:sz w:val="20"/>
          <w:szCs w:val="20"/>
        </w:rPr>
      </w:pPr>
      <w:r w:rsidRPr="00BA3C99">
        <w:rPr>
          <w:sz w:val="20"/>
          <w:szCs w:val="20"/>
        </w:rPr>
        <w:t>2. Ведущему специалисту по правовым вопросам Матвеевой А.А. опубликовать настоящее постановление и Извещение о проведен</w:t>
      </w:r>
      <w:proofErr w:type="gramStart"/>
      <w:r w:rsidRPr="00BA3C99">
        <w:rPr>
          <w:sz w:val="20"/>
          <w:szCs w:val="20"/>
        </w:rPr>
        <w:t>ии ау</w:t>
      </w:r>
      <w:proofErr w:type="gramEnd"/>
      <w:r w:rsidRPr="00BA3C99">
        <w:rPr>
          <w:sz w:val="20"/>
          <w:szCs w:val="20"/>
        </w:rPr>
        <w:t>кциона по продаже земельных участков, находящихся в муниципальной собственности на сайте www.torgi.gov.ru и организовать проведение открытого аукциона по продаже земельного участка.</w:t>
      </w:r>
    </w:p>
    <w:p w:rsidR="00EF53C1" w:rsidRPr="00BA3C99" w:rsidRDefault="00EF53C1" w:rsidP="00EF53C1">
      <w:pPr>
        <w:ind w:firstLine="709"/>
        <w:jc w:val="both"/>
        <w:rPr>
          <w:sz w:val="20"/>
          <w:szCs w:val="20"/>
        </w:rPr>
      </w:pPr>
      <w:r w:rsidRPr="00BA3C99">
        <w:rPr>
          <w:sz w:val="20"/>
          <w:szCs w:val="20"/>
        </w:rPr>
        <w:t>3. Системному администратору МБУ «</w:t>
      </w:r>
      <w:proofErr w:type="spellStart"/>
      <w:r w:rsidRPr="00BA3C99">
        <w:rPr>
          <w:sz w:val="20"/>
          <w:szCs w:val="20"/>
        </w:rPr>
        <w:t>Каратузская</w:t>
      </w:r>
      <w:proofErr w:type="spellEnd"/>
      <w:r w:rsidRPr="00BA3C99">
        <w:rPr>
          <w:sz w:val="20"/>
          <w:szCs w:val="20"/>
        </w:rPr>
        <w:t xml:space="preserve"> сельская централизованная бухгалтерия» </w:t>
      </w:r>
      <w:proofErr w:type="spellStart"/>
      <w:r w:rsidRPr="00BA3C99">
        <w:rPr>
          <w:sz w:val="20"/>
          <w:szCs w:val="20"/>
        </w:rPr>
        <w:t>Ронских</w:t>
      </w:r>
      <w:proofErr w:type="spellEnd"/>
      <w:r w:rsidRPr="00BA3C99">
        <w:rPr>
          <w:sz w:val="20"/>
          <w:szCs w:val="20"/>
        </w:rPr>
        <w:t xml:space="preserve"> С.Н. опубликовать в периодическом печатном издании «</w:t>
      </w:r>
      <w:proofErr w:type="spellStart"/>
      <w:r w:rsidRPr="00BA3C99">
        <w:rPr>
          <w:sz w:val="20"/>
          <w:szCs w:val="20"/>
        </w:rPr>
        <w:t>Каратузский</w:t>
      </w:r>
      <w:proofErr w:type="spellEnd"/>
      <w:r w:rsidRPr="00BA3C99">
        <w:rPr>
          <w:sz w:val="20"/>
          <w:szCs w:val="20"/>
        </w:rPr>
        <w:t xml:space="preserve"> вестник» и разместить на официальном сайте администрации Каратузского сельсовета </w:t>
      </w:r>
      <w:hyperlink r:id="rId15" w:history="1">
        <w:r w:rsidRPr="00BA3C99">
          <w:rPr>
            <w:rStyle w:val="a8"/>
            <w:sz w:val="20"/>
            <w:szCs w:val="20"/>
          </w:rPr>
          <w:t>www.</w:t>
        </w:r>
        <w:r w:rsidRPr="00BA3C99">
          <w:rPr>
            <w:rStyle w:val="a8"/>
            <w:sz w:val="20"/>
            <w:szCs w:val="20"/>
            <w:lang w:val="en-US"/>
          </w:rPr>
          <w:t>karatuzskoe</w:t>
        </w:r>
        <w:r w:rsidRPr="00BA3C99">
          <w:rPr>
            <w:rStyle w:val="a8"/>
            <w:sz w:val="20"/>
            <w:szCs w:val="20"/>
          </w:rPr>
          <w:t>24.ru</w:t>
        </w:r>
      </w:hyperlink>
      <w:r w:rsidRPr="00BA3C99">
        <w:rPr>
          <w:sz w:val="20"/>
          <w:szCs w:val="20"/>
        </w:rPr>
        <w:t xml:space="preserve"> настоящее постановление и Извещение о проведен</w:t>
      </w:r>
      <w:proofErr w:type="gramStart"/>
      <w:r w:rsidRPr="00BA3C99">
        <w:rPr>
          <w:sz w:val="20"/>
          <w:szCs w:val="20"/>
        </w:rPr>
        <w:t>ии ау</w:t>
      </w:r>
      <w:proofErr w:type="gramEnd"/>
      <w:r w:rsidRPr="00BA3C99">
        <w:rPr>
          <w:sz w:val="20"/>
          <w:szCs w:val="20"/>
        </w:rPr>
        <w:t>кциона по продаже земельных участков, находящихся в муниципальной собственности</w:t>
      </w:r>
    </w:p>
    <w:p w:rsidR="00EF53C1" w:rsidRPr="00BA3C99" w:rsidRDefault="00EF53C1" w:rsidP="00EF53C1">
      <w:pPr>
        <w:ind w:firstLine="709"/>
        <w:jc w:val="both"/>
        <w:rPr>
          <w:sz w:val="20"/>
          <w:szCs w:val="20"/>
        </w:rPr>
      </w:pPr>
      <w:r w:rsidRPr="00BA3C99">
        <w:rPr>
          <w:sz w:val="20"/>
          <w:szCs w:val="20"/>
        </w:rPr>
        <w:t xml:space="preserve">4. </w:t>
      </w:r>
      <w:proofErr w:type="gramStart"/>
      <w:r w:rsidRPr="00BA3C99">
        <w:rPr>
          <w:sz w:val="20"/>
          <w:szCs w:val="20"/>
        </w:rPr>
        <w:t>Контроль за</w:t>
      </w:r>
      <w:proofErr w:type="gramEnd"/>
      <w:r w:rsidRPr="00BA3C99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EF53C1" w:rsidRPr="00BA3C99" w:rsidRDefault="00EF53C1" w:rsidP="00EF53C1">
      <w:pPr>
        <w:ind w:firstLine="709"/>
        <w:jc w:val="both"/>
        <w:rPr>
          <w:sz w:val="20"/>
          <w:szCs w:val="20"/>
        </w:rPr>
      </w:pPr>
      <w:r w:rsidRPr="00BA3C99">
        <w:rPr>
          <w:sz w:val="20"/>
          <w:szCs w:val="20"/>
        </w:rPr>
        <w:t>5. Постановление вступает в силу со дня подписания.</w:t>
      </w:r>
    </w:p>
    <w:p w:rsidR="00EF53C1" w:rsidRPr="00BA3C99" w:rsidRDefault="00EF53C1" w:rsidP="00EF53C1">
      <w:pPr>
        <w:tabs>
          <w:tab w:val="left" w:pos="1440"/>
          <w:tab w:val="left" w:pos="1620"/>
        </w:tabs>
        <w:rPr>
          <w:sz w:val="20"/>
          <w:szCs w:val="20"/>
          <w:lang w:val="en-US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F53C1" w:rsidRPr="00BA3C99" w:rsidTr="00EF53C1">
        <w:trPr>
          <w:jc w:val="center"/>
        </w:trPr>
        <w:tc>
          <w:tcPr>
            <w:tcW w:w="4927" w:type="dxa"/>
          </w:tcPr>
          <w:p w:rsidR="00EF53C1" w:rsidRPr="00BA3C99" w:rsidRDefault="00EF53C1" w:rsidP="008B5214">
            <w:pPr>
              <w:tabs>
                <w:tab w:val="left" w:pos="1440"/>
                <w:tab w:val="left" w:pos="1620"/>
              </w:tabs>
              <w:ind w:right="-6"/>
              <w:rPr>
                <w:sz w:val="20"/>
                <w:szCs w:val="20"/>
              </w:rPr>
            </w:pPr>
            <w:r w:rsidRPr="00BA3C99">
              <w:rPr>
                <w:sz w:val="20"/>
                <w:szCs w:val="20"/>
              </w:rPr>
              <w:t>Глава администрации</w:t>
            </w:r>
          </w:p>
          <w:p w:rsidR="00EF53C1" w:rsidRPr="00BA3C99" w:rsidRDefault="00EF53C1" w:rsidP="008B5214">
            <w:pPr>
              <w:tabs>
                <w:tab w:val="left" w:pos="1440"/>
                <w:tab w:val="left" w:pos="1620"/>
              </w:tabs>
              <w:rPr>
                <w:sz w:val="20"/>
                <w:szCs w:val="20"/>
                <w:lang w:val="en-US"/>
              </w:rPr>
            </w:pPr>
            <w:r w:rsidRPr="00BA3C99">
              <w:rPr>
                <w:sz w:val="20"/>
                <w:szCs w:val="20"/>
              </w:rPr>
              <w:t>Каратузского сельсовета</w:t>
            </w:r>
          </w:p>
        </w:tc>
        <w:tc>
          <w:tcPr>
            <w:tcW w:w="4928" w:type="dxa"/>
          </w:tcPr>
          <w:p w:rsidR="00EF53C1" w:rsidRPr="00BA3C99" w:rsidRDefault="00EF53C1" w:rsidP="008B5214">
            <w:pPr>
              <w:tabs>
                <w:tab w:val="left" w:pos="1440"/>
                <w:tab w:val="left" w:pos="1620"/>
              </w:tabs>
              <w:jc w:val="right"/>
              <w:rPr>
                <w:sz w:val="20"/>
                <w:szCs w:val="20"/>
                <w:lang w:val="en-US"/>
              </w:rPr>
            </w:pPr>
          </w:p>
          <w:p w:rsidR="00EF53C1" w:rsidRPr="00BA3C99" w:rsidRDefault="00EF53C1" w:rsidP="008B5214">
            <w:pPr>
              <w:tabs>
                <w:tab w:val="left" w:pos="1440"/>
                <w:tab w:val="left" w:pos="1620"/>
              </w:tabs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BA3C99">
              <w:rPr>
                <w:sz w:val="20"/>
                <w:szCs w:val="20"/>
              </w:rPr>
              <w:t>А.А.Саар</w:t>
            </w:r>
            <w:proofErr w:type="spellEnd"/>
          </w:p>
        </w:tc>
      </w:tr>
    </w:tbl>
    <w:p w:rsidR="00EF53C1" w:rsidRPr="00BA3C99" w:rsidRDefault="00EF53C1" w:rsidP="00EF53C1">
      <w:pPr>
        <w:tabs>
          <w:tab w:val="left" w:pos="1440"/>
          <w:tab w:val="left" w:pos="1620"/>
        </w:tabs>
        <w:rPr>
          <w:sz w:val="20"/>
          <w:szCs w:val="20"/>
        </w:rPr>
      </w:pPr>
    </w:p>
    <w:p w:rsidR="00436A5E" w:rsidRDefault="00436A5E" w:rsidP="007D34D1">
      <w:pPr>
        <w:rPr>
          <w:sz w:val="20"/>
          <w:szCs w:val="20"/>
        </w:rPr>
      </w:pPr>
    </w:p>
    <w:p w:rsidR="00EF53C1" w:rsidRDefault="00EF53C1" w:rsidP="007D34D1">
      <w:pPr>
        <w:rPr>
          <w:sz w:val="20"/>
          <w:szCs w:val="20"/>
        </w:rPr>
      </w:pPr>
    </w:p>
    <w:p w:rsidR="00EF53C1" w:rsidRDefault="00EF53C1" w:rsidP="007D34D1">
      <w:pPr>
        <w:rPr>
          <w:sz w:val="20"/>
          <w:szCs w:val="20"/>
        </w:rPr>
      </w:pPr>
    </w:p>
    <w:p w:rsidR="00EF53C1" w:rsidRDefault="00EF53C1" w:rsidP="007D34D1">
      <w:pPr>
        <w:rPr>
          <w:sz w:val="20"/>
          <w:szCs w:val="20"/>
        </w:rPr>
      </w:pPr>
    </w:p>
    <w:p w:rsidR="00164006" w:rsidRPr="009E0C78" w:rsidRDefault="00164006" w:rsidP="00164006">
      <w:pPr>
        <w:jc w:val="center"/>
        <w:rPr>
          <w:sz w:val="20"/>
          <w:szCs w:val="20"/>
        </w:rPr>
      </w:pPr>
      <w:r w:rsidRPr="009E0C78">
        <w:rPr>
          <w:sz w:val="20"/>
          <w:szCs w:val="20"/>
        </w:rPr>
        <w:t>АДМИНИСТРАЦИЯ КАРАТУЗСКОГО СЕЛЬСОВЕТА</w:t>
      </w:r>
    </w:p>
    <w:p w:rsidR="00164006" w:rsidRPr="009E0C78" w:rsidRDefault="00164006" w:rsidP="00164006">
      <w:pPr>
        <w:jc w:val="center"/>
        <w:rPr>
          <w:sz w:val="20"/>
          <w:szCs w:val="20"/>
        </w:rPr>
      </w:pPr>
    </w:p>
    <w:p w:rsidR="00164006" w:rsidRPr="009E0C78" w:rsidRDefault="00164006" w:rsidP="00164006">
      <w:pPr>
        <w:jc w:val="center"/>
        <w:rPr>
          <w:sz w:val="20"/>
          <w:szCs w:val="20"/>
        </w:rPr>
      </w:pPr>
      <w:r w:rsidRPr="009E0C78">
        <w:rPr>
          <w:sz w:val="20"/>
          <w:szCs w:val="20"/>
        </w:rPr>
        <w:t>ПОСТАНОВЛЕНИЕ</w:t>
      </w:r>
    </w:p>
    <w:p w:rsidR="00164006" w:rsidRPr="009E0C78" w:rsidRDefault="00164006" w:rsidP="00164006">
      <w:pPr>
        <w:jc w:val="both"/>
        <w:rPr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164006" w:rsidRPr="009E0C78" w:rsidTr="00164006">
        <w:trPr>
          <w:jc w:val="center"/>
        </w:trPr>
        <w:tc>
          <w:tcPr>
            <w:tcW w:w="3320" w:type="dxa"/>
          </w:tcPr>
          <w:p w:rsidR="00164006" w:rsidRPr="009E0C78" w:rsidRDefault="00164006" w:rsidP="006E5222">
            <w:pPr>
              <w:jc w:val="both"/>
              <w:rPr>
                <w:sz w:val="20"/>
                <w:szCs w:val="20"/>
              </w:rPr>
            </w:pPr>
            <w:bookmarkStart w:id="0" w:name="_GoBack"/>
            <w:r w:rsidRPr="009E0C78">
              <w:rPr>
                <w:sz w:val="20"/>
                <w:szCs w:val="20"/>
              </w:rPr>
              <w:t>30.08.2021г.</w:t>
            </w:r>
          </w:p>
        </w:tc>
        <w:tc>
          <w:tcPr>
            <w:tcW w:w="3321" w:type="dxa"/>
          </w:tcPr>
          <w:p w:rsidR="00164006" w:rsidRPr="009E0C78" w:rsidRDefault="00164006" w:rsidP="006E5222">
            <w:pPr>
              <w:jc w:val="center"/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321" w:type="dxa"/>
          </w:tcPr>
          <w:p w:rsidR="00164006" w:rsidRPr="009E0C78" w:rsidRDefault="00164006" w:rsidP="006E5222">
            <w:pPr>
              <w:jc w:val="right"/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№ 156-П</w:t>
            </w:r>
          </w:p>
        </w:tc>
      </w:tr>
      <w:bookmarkEnd w:id="0"/>
    </w:tbl>
    <w:p w:rsidR="00164006" w:rsidRPr="009E0C78" w:rsidRDefault="00164006" w:rsidP="00164006">
      <w:pPr>
        <w:jc w:val="both"/>
        <w:rPr>
          <w:sz w:val="20"/>
          <w:szCs w:val="20"/>
        </w:rPr>
      </w:pPr>
    </w:p>
    <w:p w:rsidR="00164006" w:rsidRPr="009E0C78" w:rsidRDefault="00164006" w:rsidP="00164006">
      <w:pPr>
        <w:jc w:val="both"/>
        <w:rPr>
          <w:rFonts w:eastAsia="Calibri"/>
          <w:sz w:val="20"/>
          <w:szCs w:val="20"/>
          <w:lang w:eastAsia="en-US"/>
        </w:rPr>
      </w:pPr>
      <w:r w:rsidRPr="009E0C78">
        <w:rPr>
          <w:rFonts w:eastAsia="Calibri"/>
          <w:sz w:val="20"/>
          <w:szCs w:val="20"/>
          <w:lang w:eastAsia="en-US"/>
        </w:rPr>
        <w:t xml:space="preserve">Об утверждении Порядка </w:t>
      </w:r>
      <w:r w:rsidRPr="009E0C78">
        <w:rPr>
          <w:sz w:val="20"/>
          <w:szCs w:val="20"/>
          <w:lang w:eastAsia="en-US"/>
        </w:rPr>
        <w:t>представления, рассмотрения и оценки предложений по включению дворовой террит</w:t>
      </w:r>
      <w:r w:rsidRPr="009E0C78">
        <w:rPr>
          <w:sz w:val="20"/>
          <w:szCs w:val="20"/>
          <w:lang w:eastAsia="en-US"/>
        </w:rPr>
        <w:t>о</w:t>
      </w:r>
      <w:r w:rsidRPr="009E0C78">
        <w:rPr>
          <w:sz w:val="20"/>
          <w:szCs w:val="20"/>
          <w:lang w:eastAsia="en-US"/>
        </w:rPr>
        <w:t xml:space="preserve">рии </w:t>
      </w:r>
      <w:r w:rsidRPr="009E0C78">
        <w:rPr>
          <w:rFonts w:eastAsia="Calibri"/>
          <w:sz w:val="20"/>
          <w:szCs w:val="20"/>
          <w:lang w:eastAsia="en-US"/>
        </w:rPr>
        <w:t>в муниципальную программу формирования современной сельской  среды на территории Каратузского сельсовета на 2018-2024 годы</w:t>
      </w:r>
    </w:p>
    <w:p w:rsidR="00164006" w:rsidRPr="009E0C78" w:rsidRDefault="00164006" w:rsidP="00164006">
      <w:pPr>
        <w:jc w:val="both"/>
        <w:rPr>
          <w:sz w:val="20"/>
          <w:szCs w:val="20"/>
        </w:rPr>
      </w:pPr>
      <w:r w:rsidRPr="009E0C78">
        <w:rPr>
          <w:sz w:val="20"/>
          <w:szCs w:val="20"/>
        </w:rPr>
        <w:t xml:space="preserve"> </w:t>
      </w:r>
    </w:p>
    <w:p w:rsidR="00164006" w:rsidRPr="009E0C78" w:rsidRDefault="00164006" w:rsidP="00164006">
      <w:pPr>
        <w:jc w:val="both"/>
        <w:rPr>
          <w:kern w:val="2"/>
          <w:sz w:val="20"/>
          <w:szCs w:val="20"/>
        </w:rPr>
      </w:pPr>
      <w:r w:rsidRPr="009E0C78">
        <w:rPr>
          <w:sz w:val="20"/>
          <w:szCs w:val="20"/>
        </w:rPr>
        <w:tab/>
      </w:r>
      <w:proofErr w:type="gramStart"/>
      <w:r w:rsidRPr="009E0C78">
        <w:rPr>
          <w:sz w:val="20"/>
          <w:szCs w:val="20"/>
        </w:rPr>
        <w:t>В соответствии с Федеральным законом №131-ФЗ « Об общих принципах организации местного сам</w:t>
      </w:r>
      <w:r w:rsidRPr="009E0C78">
        <w:rPr>
          <w:sz w:val="20"/>
          <w:szCs w:val="20"/>
        </w:rPr>
        <w:t>о</w:t>
      </w:r>
      <w:r w:rsidRPr="009E0C78">
        <w:rPr>
          <w:sz w:val="20"/>
          <w:szCs w:val="20"/>
        </w:rPr>
        <w:t>управления в Российской Федерации», со статьей 179 Бюджетного кодекса Российской Федерации  постановл</w:t>
      </w:r>
      <w:r w:rsidRPr="009E0C78">
        <w:rPr>
          <w:sz w:val="20"/>
          <w:szCs w:val="20"/>
        </w:rPr>
        <w:t>е</w:t>
      </w:r>
      <w:r w:rsidRPr="009E0C78">
        <w:rPr>
          <w:sz w:val="20"/>
          <w:szCs w:val="20"/>
        </w:rPr>
        <w:t>нием Правительства Российской Федерации от 10.02.2017 №169» Об утверждении правил представления и ра</w:t>
      </w:r>
      <w:r w:rsidRPr="009E0C78">
        <w:rPr>
          <w:sz w:val="20"/>
          <w:szCs w:val="20"/>
        </w:rPr>
        <w:t>с</w:t>
      </w:r>
      <w:r w:rsidRPr="009E0C78">
        <w:rPr>
          <w:sz w:val="20"/>
          <w:szCs w:val="20"/>
        </w:rPr>
        <w:t xml:space="preserve">пределения субсидий из федерального бюджета бюджетам субъектов Российской Федерации </w:t>
      </w:r>
      <w:r w:rsidRPr="009E0C78">
        <w:rPr>
          <w:kern w:val="2"/>
          <w:sz w:val="20"/>
          <w:szCs w:val="20"/>
        </w:rPr>
        <w:t>на поддержку гос</w:t>
      </w:r>
      <w:r w:rsidRPr="009E0C78">
        <w:rPr>
          <w:kern w:val="2"/>
          <w:sz w:val="20"/>
          <w:szCs w:val="20"/>
        </w:rPr>
        <w:t>у</w:t>
      </w:r>
      <w:r w:rsidRPr="009E0C78">
        <w:rPr>
          <w:kern w:val="2"/>
          <w:sz w:val="20"/>
          <w:szCs w:val="20"/>
        </w:rPr>
        <w:t>дарственных программ субъектов Российской Федерации и муниципальных программ  формирования совреме</w:t>
      </w:r>
      <w:r w:rsidRPr="009E0C78">
        <w:rPr>
          <w:kern w:val="2"/>
          <w:sz w:val="20"/>
          <w:szCs w:val="20"/>
        </w:rPr>
        <w:t>н</w:t>
      </w:r>
      <w:r w:rsidRPr="009E0C78">
        <w:rPr>
          <w:kern w:val="2"/>
          <w:sz w:val="20"/>
          <w:szCs w:val="20"/>
        </w:rPr>
        <w:t>ной городской (сельской) среды», в рамках</w:t>
      </w:r>
      <w:proofErr w:type="gramEnd"/>
      <w:r w:rsidRPr="009E0C78">
        <w:rPr>
          <w:kern w:val="2"/>
          <w:sz w:val="20"/>
          <w:szCs w:val="20"/>
        </w:rPr>
        <w:t xml:space="preserve"> реализации общероссийского приоритетного проекта « Формирование современной городской (сельской) среды», руководствуясь Уставом Каратузского сельсовета Каратузского района Красноярского края, </w:t>
      </w:r>
    </w:p>
    <w:p w:rsidR="00164006" w:rsidRPr="009E0C78" w:rsidRDefault="00164006" w:rsidP="00164006">
      <w:pPr>
        <w:jc w:val="both"/>
        <w:rPr>
          <w:sz w:val="20"/>
          <w:szCs w:val="20"/>
        </w:rPr>
      </w:pPr>
      <w:r w:rsidRPr="009E0C78">
        <w:rPr>
          <w:sz w:val="20"/>
          <w:szCs w:val="20"/>
        </w:rPr>
        <w:t>ПОСТАНОВЛЯЮ:</w:t>
      </w:r>
    </w:p>
    <w:p w:rsidR="00164006" w:rsidRPr="009E0C78" w:rsidRDefault="00164006" w:rsidP="00164006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eastAsia="Calibri"/>
          <w:sz w:val="20"/>
          <w:szCs w:val="20"/>
        </w:rPr>
      </w:pPr>
      <w:r w:rsidRPr="009E0C78">
        <w:rPr>
          <w:sz w:val="20"/>
          <w:szCs w:val="20"/>
        </w:rPr>
        <w:t>Утвердить Порядок представления, рассмотрения и оценки предложений по включению двор</w:t>
      </w:r>
      <w:r w:rsidRPr="009E0C78">
        <w:rPr>
          <w:sz w:val="20"/>
          <w:szCs w:val="20"/>
        </w:rPr>
        <w:t>о</w:t>
      </w:r>
      <w:r w:rsidRPr="009E0C78">
        <w:rPr>
          <w:sz w:val="20"/>
          <w:szCs w:val="20"/>
        </w:rPr>
        <w:t xml:space="preserve">вой территории </w:t>
      </w:r>
      <w:r w:rsidRPr="009E0C78">
        <w:rPr>
          <w:rFonts w:eastAsia="Calibri"/>
          <w:sz w:val="20"/>
          <w:szCs w:val="20"/>
        </w:rPr>
        <w:t>в муниципальную программу формирования современной сельской  среды на территории Кар</w:t>
      </w:r>
      <w:r w:rsidRPr="009E0C78">
        <w:rPr>
          <w:rFonts w:eastAsia="Calibri"/>
          <w:sz w:val="20"/>
          <w:szCs w:val="20"/>
        </w:rPr>
        <w:t>а</w:t>
      </w:r>
      <w:r w:rsidRPr="009E0C78">
        <w:rPr>
          <w:rFonts w:eastAsia="Calibri"/>
          <w:sz w:val="20"/>
          <w:szCs w:val="20"/>
        </w:rPr>
        <w:t xml:space="preserve">тузского сельсовета на 2018-2024 годы </w:t>
      </w:r>
      <w:r w:rsidRPr="009E0C78">
        <w:rPr>
          <w:sz w:val="20"/>
          <w:szCs w:val="20"/>
        </w:rPr>
        <w:t xml:space="preserve"> согласно приложению №1 к настоящему постановлению. </w:t>
      </w:r>
    </w:p>
    <w:p w:rsidR="00164006" w:rsidRPr="009E0C78" w:rsidRDefault="00164006" w:rsidP="00164006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eastAsia="Calibri"/>
          <w:sz w:val="20"/>
          <w:szCs w:val="20"/>
        </w:rPr>
      </w:pPr>
      <w:r w:rsidRPr="009E0C78">
        <w:rPr>
          <w:sz w:val="20"/>
          <w:szCs w:val="20"/>
        </w:rPr>
        <w:lastRenderedPageBreak/>
        <w:t>Признать утратившим силу постановление от 09.10.2018г. №168-П «</w:t>
      </w:r>
      <w:r w:rsidRPr="009E0C78">
        <w:rPr>
          <w:rFonts w:eastAsia="Calibri"/>
          <w:sz w:val="20"/>
          <w:szCs w:val="20"/>
        </w:rPr>
        <w:t xml:space="preserve">Об утверждении порядка </w:t>
      </w:r>
      <w:r w:rsidRPr="009E0C78">
        <w:rPr>
          <w:sz w:val="20"/>
          <w:szCs w:val="20"/>
        </w:rPr>
        <w:t xml:space="preserve">представления, рассмотрения и оценки предложений по включению дворовой территории </w:t>
      </w:r>
      <w:r w:rsidRPr="009E0C78">
        <w:rPr>
          <w:rFonts w:eastAsia="Calibri"/>
          <w:sz w:val="20"/>
          <w:szCs w:val="20"/>
        </w:rPr>
        <w:t>в муниципальную программу формирования современной сельской  среды на территории Каратузского сельсовета 2018-2024 г</w:t>
      </w:r>
      <w:r w:rsidRPr="009E0C78">
        <w:rPr>
          <w:rFonts w:eastAsia="Calibri"/>
          <w:sz w:val="20"/>
          <w:szCs w:val="20"/>
        </w:rPr>
        <w:t>о</w:t>
      </w:r>
      <w:r w:rsidRPr="009E0C78">
        <w:rPr>
          <w:rFonts w:eastAsia="Calibri"/>
          <w:sz w:val="20"/>
          <w:szCs w:val="20"/>
        </w:rPr>
        <w:t>ды».</w:t>
      </w:r>
    </w:p>
    <w:p w:rsidR="00164006" w:rsidRPr="009E0C78" w:rsidRDefault="00164006" w:rsidP="00164006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eastAsia="Calibri"/>
          <w:sz w:val="20"/>
          <w:szCs w:val="20"/>
        </w:rPr>
      </w:pPr>
      <w:r w:rsidRPr="009E0C78">
        <w:rPr>
          <w:sz w:val="20"/>
          <w:szCs w:val="20"/>
        </w:rPr>
        <w:t xml:space="preserve">Настоящее постановление вступает в силу </w:t>
      </w:r>
      <w:r w:rsidRPr="009E0C78">
        <w:rPr>
          <w:color w:val="1A1A1A" w:themeColor="background1" w:themeShade="1A"/>
          <w:sz w:val="20"/>
          <w:szCs w:val="20"/>
        </w:rPr>
        <w:t>со дня, следующего за днем официального опублик</w:t>
      </w:r>
      <w:r w:rsidRPr="009E0C78">
        <w:rPr>
          <w:color w:val="1A1A1A" w:themeColor="background1" w:themeShade="1A"/>
          <w:sz w:val="20"/>
          <w:szCs w:val="20"/>
        </w:rPr>
        <w:t>о</w:t>
      </w:r>
      <w:r w:rsidRPr="009E0C78">
        <w:rPr>
          <w:color w:val="1A1A1A" w:themeColor="background1" w:themeShade="1A"/>
          <w:sz w:val="20"/>
          <w:szCs w:val="20"/>
        </w:rPr>
        <w:t>вания</w:t>
      </w:r>
      <w:r w:rsidRPr="009E0C78">
        <w:rPr>
          <w:sz w:val="20"/>
          <w:szCs w:val="20"/>
        </w:rPr>
        <w:t xml:space="preserve"> в печатном издании «</w:t>
      </w:r>
      <w:proofErr w:type="spellStart"/>
      <w:r w:rsidRPr="009E0C78">
        <w:rPr>
          <w:sz w:val="20"/>
          <w:szCs w:val="20"/>
        </w:rPr>
        <w:t>Каратузский</w:t>
      </w:r>
      <w:proofErr w:type="spellEnd"/>
      <w:r w:rsidRPr="009E0C78">
        <w:rPr>
          <w:sz w:val="20"/>
          <w:szCs w:val="20"/>
        </w:rPr>
        <w:t xml:space="preserve"> Вестник». </w:t>
      </w:r>
    </w:p>
    <w:p w:rsidR="00164006" w:rsidRPr="009E0C78" w:rsidRDefault="00164006" w:rsidP="00164006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eastAsia="Calibri"/>
          <w:sz w:val="20"/>
          <w:szCs w:val="20"/>
        </w:rPr>
      </w:pPr>
      <w:r w:rsidRPr="009E0C78">
        <w:rPr>
          <w:sz w:val="20"/>
          <w:szCs w:val="20"/>
        </w:rPr>
        <w:t xml:space="preserve">Контроль исполнения настоящего постановления оставляю за собой. </w:t>
      </w:r>
    </w:p>
    <w:p w:rsidR="00164006" w:rsidRPr="009E0C78" w:rsidRDefault="00164006" w:rsidP="00164006">
      <w:pPr>
        <w:ind w:left="360"/>
        <w:jc w:val="both"/>
        <w:rPr>
          <w:sz w:val="20"/>
          <w:szCs w:val="20"/>
        </w:rPr>
      </w:pPr>
    </w:p>
    <w:tbl>
      <w:tblPr>
        <w:tblStyle w:val="a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776"/>
      </w:tblGrid>
      <w:tr w:rsidR="00164006" w:rsidRPr="009E0C78" w:rsidTr="006E5222">
        <w:tc>
          <w:tcPr>
            <w:tcW w:w="4826" w:type="dxa"/>
          </w:tcPr>
          <w:p w:rsidR="00164006" w:rsidRPr="009E0C78" w:rsidRDefault="00164006" w:rsidP="006E5222">
            <w:pPr>
              <w:jc w:val="both"/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Глава Каратузского сельсовета</w:t>
            </w:r>
          </w:p>
        </w:tc>
        <w:tc>
          <w:tcPr>
            <w:tcW w:w="4776" w:type="dxa"/>
          </w:tcPr>
          <w:p w:rsidR="00164006" w:rsidRPr="009E0C78" w:rsidRDefault="00164006" w:rsidP="006E5222">
            <w:pPr>
              <w:jc w:val="right"/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А.А. Саар</w:t>
            </w:r>
          </w:p>
        </w:tc>
      </w:tr>
    </w:tbl>
    <w:p w:rsidR="00164006" w:rsidRPr="009E0C78" w:rsidRDefault="00164006" w:rsidP="00164006">
      <w:pPr>
        <w:ind w:left="360"/>
        <w:jc w:val="both"/>
        <w:rPr>
          <w:sz w:val="20"/>
          <w:szCs w:val="20"/>
        </w:rPr>
      </w:pPr>
    </w:p>
    <w:p w:rsidR="00164006" w:rsidRPr="009E0C78" w:rsidRDefault="00164006" w:rsidP="00164006">
      <w:pPr>
        <w:jc w:val="both"/>
        <w:rPr>
          <w:sz w:val="20"/>
          <w:szCs w:val="20"/>
        </w:rPr>
      </w:pPr>
      <w:r w:rsidRPr="009E0C78">
        <w:rPr>
          <w:sz w:val="20"/>
          <w:szCs w:val="20"/>
        </w:rPr>
        <w:tab/>
      </w:r>
      <w:r w:rsidRPr="009E0C78">
        <w:rPr>
          <w:sz w:val="20"/>
          <w:szCs w:val="20"/>
        </w:rPr>
        <w:tab/>
      </w:r>
      <w:r w:rsidRPr="009E0C78">
        <w:rPr>
          <w:sz w:val="20"/>
          <w:szCs w:val="20"/>
        </w:rPr>
        <w:tab/>
      </w:r>
      <w:r w:rsidRPr="009E0C78">
        <w:rPr>
          <w:sz w:val="20"/>
          <w:szCs w:val="20"/>
        </w:rPr>
        <w:tab/>
      </w:r>
      <w:r w:rsidRPr="009E0C78">
        <w:rPr>
          <w:sz w:val="20"/>
          <w:szCs w:val="20"/>
        </w:rPr>
        <w:tab/>
      </w:r>
      <w:r w:rsidRPr="009E0C78">
        <w:rPr>
          <w:sz w:val="20"/>
          <w:szCs w:val="20"/>
        </w:rPr>
        <w:tab/>
      </w:r>
      <w:r w:rsidRPr="009E0C78">
        <w:rPr>
          <w:sz w:val="20"/>
          <w:szCs w:val="20"/>
        </w:rPr>
        <w:tab/>
        <w:t xml:space="preserve"> </w:t>
      </w:r>
    </w:p>
    <w:p w:rsidR="00164006" w:rsidRPr="009E0C78" w:rsidRDefault="00164006" w:rsidP="00164006">
      <w:pPr>
        <w:rPr>
          <w:sz w:val="20"/>
          <w:szCs w:val="20"/>
        </w:rPr>
      </w:pPr>
    </w:p>
    <w:p w:rsidR="00164006" w:rsidRPr="009E0C78" w:rsidRDefault="00164006" w:rsidP="00164006">
      <w:pPr>
        <w:rPr>
          <w:sz w:val="20"/>
          <w:szCs w:val="20"/>
        </w:rPr>
      </w:pPr>
    </w:p>
    <w:p w:rsidR="00164006" w:rsidRPr="009E0C78" w:rsidRDefault="00164006" w:rsidP="00164006">
      <w:pPr>
        <w:rPr>
          <w:sz w:val="20"/>
          <w:szCs w:val="20"/>
        </w:rPr>
      </w:pPr>
    </w:p>
    <w:p w:rsidR="00164006" w:rsidRPr="009E0C78" w:rsidRDefault="00164006" w:rsidP="00164006">
      <w:pPr>
        <w:jc w:val="right"/>
        <w:rPr>
          <w:sz w:val="20"/>
          <w:szCs w:val="20"/>
          <w:lang w:eastAsia="en-US"/>
        </w:rPr>
      </w:pPr>
      <w:r w:rsidRPr="009E0C78">
        <w:rPr>
          <w:sz w:val="20"/>
          <w:szCs w:val="20"/>
          <w:lang w:eastAsia="en-US"/>
        </w:rPr>
        <w:t>Приложение№1 к Постановлению</w:t>
      </w:r>
    </w:p>
    <w:p w:rsidR="00164006" w:rsidRPr="009E0C78" w:rsidRDefault="00164006" w:rsidP="00164006">
      <w:pPr>
        <w:jc w:val="right"/>
        <w:rPr>
          <w:sz w:val="20"/>
          <w:szCs w:val="20"/>
          <w:lang w:eastAsia="en-US"/>
        </w:rPr>
      </w:pPr>
      <w:r w:rsidRPr="009E0C78">
        <w:rPr>
          <w:sz w:val="20"/>
          <w:szCs w:val="20"/>
          <w:lang w:eastAsia="en-US"/>
        </w:rPr>
        <w:t xml:space="preserve"> от 30.08.2021г. № 156-П</w:t>
      </w:r>
    </w:p>
    <w:p w:rsidR="00164006" w:rsidRPr="009E0C78" w:rsidRDefault="00164006" w:rsidP="00164006">
      <w:pPr>
        <w:jc w:val="center"/>
        <w:rPr>
          <w:b/>
          <w:sz w:val="20"/>
          <w:szCs w:val="20"/>
          <w:lang w:eastAsia="en-US"/>
        </w:rPr>
      </w:pPr>
    </w:p>
    <w:p w:rsidR="00164006" w:rsidRPr="009E0C78" w:rsidRDefault="00164006" w:rsidP="00164006">
      <w:pPr>
        <w:jc w:val="center"/>
        <w:rPr>
          <w:b/>
          <w:sz w:val="20"/>
          <w:szCs w:val="20"/>
          <w:lang w:eastAsia="en-US"/>
        </w:rPr>
      </w:pPr>
      <w:r w:rsidRPr="009E0C78">
        <w:rPr>
          <w:b/>
          <w:sz w:val="20"/>
          <w:szCs w:val="20"/>
          <w:lang w:eastAsia="en-US"/>
        </w:rPr>
        <w:t>Порядок</w:t>
      </w:r>
    </w:p>
    <w:p w:rsidR="00164006" w:rsidRPr="009E0C78" w:rsidRDefault="00164006" w:rsidP="00164006">
      <w:pPr>
        <w:jc w:val="center"/>
        <w:rPr>
          <w:b/>
          <w:sz w:val="20"/>
          <w:szCs w:val="20"/>
          <w:lang w:eastAsia="en-US"/>
        </w:rPr>
      </w:pPr>
      <w:r w:rsidRPr="009E0C78">
        <w:rPr>
          <w:b/>
          <w:sz w:val="20"/>
          <w:szCs w:val="20"/>
          <w:lang w:eastAsia="en-US"/>
        </w:rPr>
        <w:t>представления, рассмотрения и оценки предложений по включению дворовой территории в муниципал</w:t>
      </w:r>
      <w:r w:rsidRPr="009E0C78">
        <w:rPr>
          <w:b/>
          <w:sz w:val="20"/>
          <w:szCs w:val="20"/>
          <w:lang w:eastAsia="en-US"/>
        </w:rPr>
        <w:t>ь</w:t>
      </w:r>
      <w:r w:rsidRPr="009E0C78">
        <w:rPr>
          <w:b/>
          <w:sz w:val="20"/>
          <w:szCs w:val="20"/>
          <w:lang w:eastAsia="en-US"/>
        </w:rPr>
        <w:t xml:space="preserve">ную программу формирования современной сельской среды на территории Каратузского сельсовета на 2018-2024 годы </w:t>
      </w:r>
    </w:p>
    <w:p w:rsidR="00164006" w:rsidRPr="009E0C78" w:rsidRDefault="00164006" w:rsidP="00164006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</w:p>
    <w:p w:rsidR="00164006" w:rsidRPr="009E0C78" w:rsidRDefault="00164006" w:rsidP="00164006">
      <w:pPr>
        <w:widowControl w:val="0"/>
        <w:autoSpaceDE w:val="0"/>
        <w:autoSpaceDN w:val="0"/>
        <w:jc w:val="center"/>
        <w:rPr>
          <w:b/>
          <w:color w:val="548DD4"/>
          <w:sz w:val="20"/>
          <w:szCs w:val="20"/>
        </w:rPr>
      </w:pPr>
      <w:r w:rsidRPr="009E0C78">
        <w:rPr>
          <w:b/>
          <w:color w:val="000000"/>
          <w:sz w:val="20"/>
          <w:szCs w:val="20"/>
        </w:rPr>
        <w:t>1. Общие положения</w:t>
      </w:r>
    </w:p>
    <w:p w:rsidR="00164006" w:rsidRPr="009E0C78" w:rsidRDefault="00164006" w:rsidP="00164006">
      <w:pPr>
        <w:widowControl w:val="0"/>
        <w:autoSpaceDE w:val="0"/>
        <w:autoSpaceDN w:val="0"/>
        <w:ind w:firstLine="540"/>
        <w:jc w:val="both"/>
        <w:rPr>
          <w:color w:val="000000"/>
          <w:sz w:val="20"/>
          <w:szCs w:val="20"/>
        </w:rPr>
      </w:pPr>
      <w:r w:rsidRPr="009E0C78">
        <w:rPr>
          <w:color w:val="000000"/>
          <w:sz w:val="20"/>
          <w:szCs w:val="20"/>
        </w:rPr>
        <w:t xml:space="preserve">1.1. </w:t>
      </w:r>
      <w:r w:rsidRPr="009E0C78">
        <w:rPr>
          <w:sz w:val="20"/>
          <w:szCs w:val="20"/>
        </w:rPr>
        <w:t>Настоящие Порядок определяет механизм отбора дворовых территорий многоквартирных домов (д</w:t>
      </w:r>
      <w:r w:rsidRPr="009E0C78">
        <w:rPr>
          <w:sz w:val="20"/>
          <w:szCs w:val="20"/>
        </w:rPr>
        <w:t>а</w:t>
      </w:r>
      <w:r w:rsidRPr="009E0C78">
        <w:rPr>
          <w:sz w:val="20"/>
          <w:szCs w:val="20"/>
        </w:rPr>
        <w:t>лее - отбор) для включения в муниципальную программу формирования современной сельской среды на терр</w:t>
      </w:r>
      <w:r w:rsidRPr="009E0C78">
        <w:rPr>
          <w:sz w:val="20"/>
          <w:szCs w:val="20"/>
        </w:rPr>
        <w:t>и</w:t>
      </w:r>
      <w:r w:rsidRPr="009E0C78">
        <w:rPr>
          <w:sz w:val="20"/>
          <w:szCs w:val="20"/>
        </w:rPr>
        <w:t xml:space="preserve">тории Каратузского сельсовета на 2018-2024 годы в целях улучшения благоустройства дворовых территорий и </w:t>
      </w:r>
      <w:r w:rsidRPr="009E0C78">
        <w:rPr>
          <w:color w:val="000000"/>
          <w:sz w:val="20"/>
          <w:szCs w:val="20"/>
        </w:rPr>
        <w:t>вовлечения жителей в развитие территорий.</w:t>
      </w:r>
    </w:p>
    <w:p w:rsidR="00164006" w:rsidRPr="009E0C78" w:rsidRDefault="00164006" w:rsidP="00164006">
      <w:pPr>
        <w:widowControl w:val="0"/>
        <w:autoSpaceDE w:val="0"/>
        <w:autoSpaceDN w:val="0"/>
        <w:ind w:firstLine="540"/>
        <w:jc w:val="both"/>
        <w:rPr>
          <w:color w:val="000000"/>
          <w:sz w:val="20"/>
          <w:szCs w:val="20"/>
        </w:rPr>
      </w:pPr>
      <w:r w:rsidRPr="009E0C78">
        <w:rPr>
          <w:color w:val="000000"/>
          <w:sz w:val="20"/>
          <w:szCs w:val="20"/>
        </w:rPr>
        <w:t>1.2. Организатором отбора является администрация Каратузского сельсовета (далее – организатор отбора).</w:t>
      </w:r>
    </w:p>
    <w:p w:rsidR="00164006" w:rsidRPr="009E0C78" w:rsidRDefault="00164006" w:rsidP="00164006">
      <w:pPr>
        <w:widowControl w:val="0"/>
        <w:autoSpaceDE w:val="0"/>
        <w:autoSpaceDN w:val="0"/>
        <w:ind w:firstLine="540"/>
        <w:rPr>
          <w:color w:val="000000"/>
          <w:sz w:val="20"/>
          <w:szCs w:val="20"/>
        </w:rPr>
      </w:pPr>
      <w:r w:rsidRPr="009E0C78">
        <w:rPr>
          <w:color w:val="000000"/>
          <w:sz w:val="20"/>
          <w:szCs w:val="20"/>
        </w:rPr>
        <w:t>1.3. К обязанностям организатора отбора относятся:</w:t>
      </w:r>
    </w:p>
    <w:p w:rsidR="00164006" w:rsidRPr="009E0C78" w:rsidRDefault="00164006" w:rsidP="00164006">
      <w:pPr>
        <w:widowControl w:val="0"/>
        <w:autoSpaceDE w:val="0"/>
        <w:autoSpaceDN w:val="0"/>
        <w:ind w:firstLine="540"/>
        <w:jc w:val="both"/>
        <w:rPr>
          <w:color w:val="000000"/>
          <w:sz w:val="20"/>
          <w:szCs w:val="20"/>
        </w:rPr>
      </w:pPr>
      <w:r w:rsidRPr="009E0C78">
        <w:rPr>
          <w:color w:val="000000"/>
          <w:sz w:val="20"/>
          <w:szCs w:val="20"/>
        </w:rPr>
        <w:t>1) опубликование на официальном сайте администрации Каратузского сельсовета, размещенном в инфо</w:t>
      </w:r>
      <w:r w:rsidRPr="009E0C78">
        <w:rPr>
          <w:color w:val="000000"/>
          <w:sz w:val="20"/>
          <w:szCs w:val="20"/>
        </w:rPr>
        <w:t>р</w:t>
      </w:r>
      <w:r w:rsidRPr="009E0C78">
        <w:rPr>
          <w:color w:val="000000"/>
          <w:sz w:val="20"/>
          <w:szCs w:val="20"/>
        </w:rPr>
        <w:t>мационно-телекоммуникационной сети «Интернет»,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164006" w:rsidRPr="009E0C78" w:rsidRDefault="00164006" w:rsidP="00164006">
      <w:pPr>
        <w:widowControl w:val="0"/>
        <w:autoSpaceDE w:val="0"/>
        <w:autoSpaceDN w:val="0"/>
        <w:ind w:firstLine="540"/>
        <w:jc w:val="both"/>
        <w:rPr>
          <w:color w:val="000000"/>
          <w:sz w:val="20"/>
          <w:szCs w:val="20"/>
        </w:rPr>
      </w:pPr>
      <w:r w:rsidRPr="009E0C78">
        <w:rPr>
          <w:color w:val="000000"/>
          <w:sz w:val="20"/>
          <w:szCs w:val="20"/>
        </w:rPr>
        <w:t>а) сроки проведения отбора заявок;</w:t>
      </w:r>
    </w:p>
    <w:p w:rsidR="00164006" w:rsidRPr="009E0C78" w:rsidRDefault="00164006" w:rsidP="00164006">
      <w:pPr>
        <w:widowControl w:val="0"/>
        <w:autoSpaceDE w:val="0"/>
        <w:autoSpaceDN w:val="0"/>
        <w:ind w:firstLine="540"/>
        <w:jc w:val="both"/>
        <w:rPr>
          <w:color w:val="000000"/>
          <w:sz w:val="20"/>
          <w:szCs w:val="20"/>
        </w:rPr>
      </w:pPr>
      <w:r w:rsidRPr="009E0C78">
        <w:rPr>
          <w:color w:val="000000"/>
          <w:sz w:val="20"/>
          <w:szCs w:val="20"/>
        </w:rPr>
        <w:t>б) ответственные лица за проведение отбора заявок;</w:t>
      </w:r>
    </w:p>
    <w:p w:rsidR="00164006" w:rsidRPr="009E0C78" w:rsidRDefault="00164006" w:rsidP="00164006">
      <w:pPr>
        <w:widowControl w:val="0"/>
        <w:autoSpaceDE w:val="0"/>
        <w:autoSpaceDN w:val="0"/>
        <w:ind w:firstLine="540"/>
        <w:jc w:val="both"/>
        <w:rPr>
          <w:color w:val="000000"/>
          <w:sz w:val="20"/>
          <w:szCs w:val="20"/>
        </w:rPr>
      </w:pPr>
      <w:r w:rsidRPr="009E0C78">
        <w:rPr>
          <w:color w:val="000000"/>
          <w:sz w:val="20"/>
          <w:szCs w:val="20"/>
        </w:rPr>
        <w:t xml:space="preserve">в) время и место приема заявок на участие в отборе, </w:t>
      </w:r>
    </w:p>
    <w:p w:rsidR="00164006" w:rsidRPr="009E0C78" w:rsidRDefault="00164006" w:rsidP="00164006">
      <w:pPr>
        <w:widowControl w:val="0"/>
        <w:autoSpaceDE w:val="0"/>
        <w:autoSpaceDN w:val="0"/>
        <w:ind w:firstLine="540"/>
        <w:jc w:val="both"/>
        <w:rPr>
          <w:color w:val="000000"/>
          <w:sz w:val="20"/>
          <w:szCs w:val="20"/>
        </w:rPr>
      </w:pPr>
      <w:r w:rsidRPr="009E0C78">
        <w:rPr>
          <w:color w:val="000000"/>
          <w:sz w:val="20"/>
          <w:szCs w:val="20"/>
        </w:rPr>
        <w:t>2) организация приема заявок;</w:t>
      </w:r>
    </w:p>
    <w:p w:rsidR="00164006" w:rsidRPr="009E0C78" w:rsidRDefault="00164006" w:rsidP="00164006">
      <w:pPr>
        <w:widowControl w:val="0"/>
        <w:autoSpaceDE w:val="0"/>
        <w:autoSpaceDN w:val="0"/>
        <w:ind w:firstLine="540"/>
        <w:jc w:val="both"/>
        <w:rPr>
          <w:color w:val="000000"/>
          <w:sz w:val="20"/>
          <w:szCs w:val="20"/>
        </w:rPr>
      </w:pPr>
      <w:r w:rsidRPr="009E0C78">
        <w:rPr>
          <w:color w:val="000000"/>
          <w:sz w:val="20"/>
          <w:szCs w:val="20"/>
        </w:rPr>
        <w:t>3) оказание консультационно-методической помощи участникам отбора;</w:t>
      </w:r>
    </w:p>
    <w:p w:rsidR="00164006" w:rsidRPr="009E0C78" w:rsidRDefault="00164006" w:rsidP="00164006">
      <w:pPr>
        <w:widowControl w:val="0"/>
        <w:autoSpaceDE w:val="0"/>
        <w:autoSpaceDN w:val="0"/>
        <w:ind w:firstLine="540"/>
        <w:jc w:val="both"/>
        <w:rPr>
          <w:color w:val="000000"/>
          <w:sz w:val="20"/>
          <w:szCs w:val="20"/>
        </w:rPr>
      </w:pPr>
      <w:r w:rsidRPr="009E0C78">
        <w:rPr>
          <w:color w:val="000000"/>
          <w:sz w:val="20"/>
          <w:szCs w:val="20"/>
        </w:rPr>
        <w:t>4) организация работы Комиссии, сформированной в соответствии с Положением;</w:t>
      </w:r>
    </w:p>
    <w:p w:rsidR="00164006" w:rsidRPr="009E0C78" w:rsidRDefault="00164006" w:rsidP="00164006">
      <w:pPr>
        <w:widowControl w:val="0"/>
        <w:autoSpaceDE w:val="0"/>
        <w:autoSpaceDN w:val="0"/>
        <w:ind w:firstLine="540"/>
        <w:jc w:val="both"/>
        <w:rPr>
          <w:color w:val="000000"/>
          <w:sz w:val="20"/>
          <w:szCs w:val="20"/>
        </w:rPr>
      </w:pPr>
      <w:r w:rsidRPr="009E0C78">
        <w:rPr>
          <w:color w:val="000000"/>
          <w:sz w:val="20"/>
          <w:szCs w:val="20"/>
        </w:rPr>
        <w:t>5) опубликование результатов отбора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164006" w:rsidRPr="009E0C78" w:rsidRDefault="00164006" w:rsidP="00164006">
      <w:pPr>
        <w:widowControl w:val="0"/>
        <w:autoSpaceDE w:val="0"/>
        <w:autoSpaceDN w:val="0"/>
        <w:ind w:firstLine="540"/>
        <w:jc w:val="both"/>
        <w:rPr>
          <w:color w:val="000000"/>
          <w:sz w:val="20"/>
          <w:szCs w:val="20"/>
        </w:rPr>
      </w:pPr>
    </w:p>
    <w:p w:rsidR="00164006" w:rsidRPr="009E0C78" w:rsidRDefault="00164006" w:rsidP="0016400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0"/>
          <w:szCs w:val="20"/>
        </w:rPr>
      </w:pPr>
      <w:bookmarkStart w:id="1" w:name="Par0"/>
      <w:bookmarkEnd w:id="1"/>
      <w:r w:rsidRPr="009E0C78">
        <w:rPr>
          <w:rFonts w:eastAsia="Calibri"/>
          <w:b/>
          <w:bCs/>
          <w:sz w:val="20"/>
          <w:szCs w:val="20"/>
        </w:rPr>
        <w:t>2. Условия включения дворовых территорий в муниципальную программу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9E0C78">
        <w:rPr>
          <w:rFonts w:eastAsia="Calibri"/>
          <w:bCs/>
          <w:sz w:val="20"/>
          <w:szCs w:val="20"/>
        </w:rPr>
        <w:t>2.1. В муниципальную программу могут быть включены дворовые территории при соблюдении следу</w:t>
      </w:r>
      <w:r w:rsidRPr="009E0C78">
        <w:rPr>
          <w:rFonts w:eastAsia="Calibri"/>
          <w:bCs/>
          <w:sz w:val="20"/>
          <w:szCs w:val="20"/>
        </w:rPr>
        <w:t>ю</w:t>
      </w:r>
      <w:r w:rsidRPr="009E0C78">
        <w:rPr>
          <w:rFonts w:eastAsia="Calibri"/>
          <w:bCs/>
          <w:sz w:val="20"/>
          <w:szCs w:val="20"/>
        </w:rPr>
        <w:t>щих условий: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bookmarkStart w:id="2" w:name="Par3"/>
      <w:bookmarkEnd w:id="2"/>
      <w:r w:rsidRPr="009E0C78">
        <w:rPr>
          <w:rFonts w:eastAsia="Calibri"/>
          <w:bCs/>
          <w:sz w:val="20"/>
          <w:szCs w:val="20"/>
        </w:rPr>
        <w:t>1) Общим собранием собственников помещений в многоквартирных домах принято решение по следу</w:t>
      </w:r>
      <w:r w:rsidRPr="009E0C78">
        <w:rPr>
          <w:rFonts w:eastAsia="Calibri"/>
          <w:bCs/>
          <w:sz w:val="20"/>
          <w:szCs w:val="20"/>
        </w:rPr>
        <w:t>ю</w:t>
      </w:r>
      <w:r w:rsidRPr="009E0C78">
        <w:rPr>
          <w:rFonts w:eastAsia="Calibri"/>
          <w:bCs/>
          <w:sz w:val="20"/>
          <w:szCs w:val="20"/>
        </w:rPr>
        <w:t>щим вопросам:</w:t>
      </w:r>
    </w:p>
    <w:p w:rsidR="00164006" w:rsidRPr="009E0C78" w:rsidRDefault="00164006" w:rsidP="00164006">
      <w:pPr>
        <w:adjustRightInd w:val="0"/>
        <w:spacing w:after="20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9E0C78">
        <w:rPr>
          <w:rFonts w:eastAsia="Calibri"/>
          <w:sz w:val="20"/>
          <w:szCs w:val="20"/>
          <w:lang w:eastAsia="en-US"/>
        </w:rPr>
        <w:t>а) об обращении с предложением по включению дворовой территории многоквартирного дома в муниц</w:t>
      </w:r>
      <w:r w:rsidRPr="009E0C78">
        <w:rPr>
          <w:rFonts w:eastAsia="Calibri"/>
          <w:sz w:val="20"/>
          <w:szCs w:val="20"/>
          <w:lang w:eastAsia="en-US"/>
        </w:rPr>
        <w:t>и</w:t>
      </w:r>
      <w:r w:rsidRPr="009E0C78">
        <w:rPr>
          <w:rFonts w:eastAsia="Calibri"/>
          <w:sz w:val="20"/>
          <w:szCs w:val="20"/>
          <w:lang w:eastAsia="en-US"/>
        </w:rPr>
        <w:t xml:space="preserve">пальную программу формирования современной городской (сельской) среды на 2018-2024 годы в целях </w:t>
      </w:r>
      <w:proofErr w:type="spellStart"/>
      <w:r w:rsidRPr="009E0C78">
        <w:rPr>
          <w:rFonts w:eastAsia="Calibri"/>
          <w:sz w:val="20"/>
          <w:szCs w:val="20"/>
          <w:lang w:eastAsia="en-US"/>
        </w:rPr>
        <w:t>соф</w:t>
      </w:r>
      <w:r w:rsidRPr="009E0C78">
        <w:rPr>
          <w:rFonts w:eastAsia="Calibri"/>
          <w:sz w:val="20"/>
          <w:szCs w:val="20"/>
          <w:lang w:eastAsia="en-US"/>
        </w:rPr>
        <w:t>и</w:t>
      </w:r>
      <w:r w:rsidRPr="009E0C78">
        <w:rPr>
          <w:rFonts w:eastAsia="Calibri"/>
          <w:sz w:val="20"/>
          <w:szCs w:val="20"/>
          <w:lang w:eastAsia="en-US"/>
        </w:rPr>
        <w:t>нансирования</w:t>
      </w:r>
      <w:proofErr w:type="spellEnd"/>
      <w:r w:rsidRPr="009E0C78">
        <w:rPr>
          <w:rFonts w:eastAsia="Calibri"/>
          <w:sz w:val="20"/>
          <w:szCs w:val="20"/>
          <w:lang w:eastAsia="en-US"/>
        </w:rPr>
        <w:t xml:space="preserve"> мероприятий по благоустройству;</w:t>
      </w:r>
    </w:p>
    <w:p w:rsidR="00164006" w:rsidRPr="009E0C78" w:rsidRDefault="00164006" w:rsidP="00164006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9E0C78">
        <w:rPr>
          <w:rFonts w:eastAsia="Calibri"/>
          <w:sz w:val="20"/>
          <w:szCs w:val="20"/>
          <w:lang w:eastAsia="en-US"/>
        </w:rPr>
        <w:t xml:space="preserve">б) выполнение в 2018-2024 годах работ по благоустройству дворовой территории многоквартирного дома, </w:t>
      </w:r>
      <w:proofErr w:type="spellStart"/>
      <w:r w:rsidRPr="009E0C78">
        <w:rPr>
          <w:rFonts w:eastAsia="Calibri"/>
          <w:sz w:val="20"/>
          <w:szCs w:val="20"/>
          <w:lang w:eastAsia="en-US"/>
        </w:rPr>
        <w:t>софинансируемых</w:t>
      </w:r>
      <w:proofErr w:type="spellEnd"/>
      <w:r w:rsidRPr="009E0C78">
        <w:rPr>
          <w:rFonts w:eastAsia="Calibri"/>
          <w:sz w:val="20"/>
          <w:szCs w:val="20"/>
          <w:lang w:eastAsia="en-US"/>
        </w:rPr>
        <w:t xml:space="preserve"> за счет субсидии из федерального (краевого) бюджета исходя из минимального (дополнител</w:t>
      </w:r>
      <w:r w:rsidRPr="009E0C78">
        <w:rPr>
          <w:rFonts w:eastAsia="Calibri"/>
          <w:sz w:val="20"/>
          <w:szCs w:val="20"/>
          <w:lang w:eastAsia="en-US"/>
        </w:rPr>
        <w:t>ь</w:t>
      </w:r>
      <w:r w:rsidRPr="009E0C78">
        <w:rPr>
          <w:rFonts w:eastAsia="Calibri"/>
          <w:sz w:val="20"/>
          <w:szCs w:val="20"/>
          <w:lang w:eastAsia="en-US"/>
        </w:rPr>
        <w:t>ного) перечня.</w:t>
      </w:r>
    </w:p>
    <w:p w:rsidR="00164006" w:rsidRPr="009E0C78" w:rsidRDefault="00164006" w:rsidP="00164006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9E0C78">
        <w:rPr>
          <w:rFonts w:eastAsia="Calibri"/>
          <w:sz w:val="20"/>
          <w:szCs w:val="20"/>
          <w:lang w:eastAsia="en-US"/>
        </w:rPr>
        <w:t>в) обеспечение финансового участия заинтересованных лиц (собственников помещений многоквартирного дома) при выполнении работ по благоустройству двора, которая будет определена в следующих размерах:</w:t>
      </w:r>
    </w:p>
    <w:p w:rsidR="00164006" w:rsidRPr="009E0C78" w:rsidRDefault="00164006" w:rsidP="00164006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9E0C78">
        <w:rPr>
          <w:rFonts w:eastAsia="Calibri"/>
          <w:sz w:val="20"/>
          <w:szCs w:val="20"/>
          <w:lang w:eastAsia="en-US"/>
        </w:rPr>
        <w:t>не менее 2% от сметной стоимости при выполнении работ по благоустройству дворовой территории по минимальному перечню.</w:t>
      </w:r>
    </w:p>
    <w:p w:rsidR="00164006" w:rsidRPr="009E0C78" w:rsidRDefault="00164006" w:rsidP="00164006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9E0C78">
        <w:rPr>
          <w:rFonts w:eastAsia="Calibri"/>
          <w:sz w:val="20"/>
          <w:szCs w:val="20"/>
          <w:lang w:eastAsia="en-US"/>
        </w:rPr>
        <w:t>не менее 20% от сметной стоимости при выполнении работ по благоустройству дворовой территории по дополнительному перечню.</w:t>
      </w:r>
    </w:p>
    <w:p w:rsidR="00164006" w:rsidRPr="009E0C78" w:rsidRDefault="00164006" w:rsidP="00164006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9E0C78">
        <w:rPr>
          <w:rFonts w:eastAsia="Calibri"/>
          <w:sz w:val="20"/>
          <w:szCs w:val="20"/>
          <w:lang w:eastAsia="en-US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</w:t>
      </w:r>
      <w:r w:rsidRPr="009E0C78">
        <w:rPr>
          <w:rFonts w:eastAsia="Calibri"/>
          <w:sz w:val="20"/>
          <w:szCs w:val="20"/>
          <w:lang w:eastAsia="en-US"/>
        </w:rPr>
        <w:t>и</w:t>
      </w:r>
      <w:r w:rsidRPr="009E0C78">
        <w:rPr>
          <w:rFonts w:eastAsia="Calibri"/>
          <w:sz w:val="20"/>
          <w:szCs w:val="20"/>
          <w:lang w:eastAsia="en-US"/>
        </w:rPr>
        <w:t>тории по минимальному и дополнительному перечню;</w:t>
      </w:r>
    </w:p>
    <w:p w:rsidR="00164006" w:rsidRPr="009E0C78" w:rsidRDefault="00164006" w:rsidP="00164006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9E0C78">
        <w:rPr>
          <w:rFonts w:eastAsia="Calibri"/>
          <w:sz w:val="20"/>
          <w:szCs w:val="20"/>
          <w:lang w:eastAsia="en-US"/>
        </w:rPr>
        <w:t>д) обеспечение последующего содержания благоустроенной территории многоквартирного дома в соо</w:t>
      </w:r>
      <w:r w:rsidRPr="009E0C78">
        <w:rPr>
          <w:rFonts w:eastAsia="Calibri"/>
          <w:sz w:val="20"/>
          <w:szCs w:val="20"/>
          <w:lang w:eastAsia="en-US"/>
        </w:rPr>
        <w:t>т</w:t>
      </w:r>
      <w:r w:rsidRPr="009E0C78">
        <w:rPr>
          <w:rFonts w:eastAsia="Calibri"/>
          <w:sz w:val="20"/>
          <w:szCs w:val="20"/>
          <w:lang w:eastAsia="en-US"/>
        </w:rPr>
        <w:t>ветствии с требованиями законодательства из средств собственников, вносимых в счет оплаты за содержание жилого помещения.</w:t>
      </w:r>
    </w:p>
    <w:p w:rsidR="00164006" w:rsidRPr="009E0C78" w:rsidRDefault="00164006" w:rsidP="00164006">
      <w:pPr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9E0C78">
        <w:rPr>
          <w:sz w:val="20"/>
          <w:szCs w:val="20"/>
        </w:rPr>
        <w:t>е)</w:t>
      </w:r>
      <w:r w:rsidRPr="009E0C78">
        <w:rPr>
          <w:b/>
          <w:sz w:val="20"/>
          <w:szCs w:val="20"/>
        </w:rPr>
        <w:t xml:space="preserve"> </w:t>
      </w:r>
      <w:r w:rsidRPr="009E0C78">
        <w:rPr>
          <w:sz w:val="20"/>
          <w:szCs w:val="20"/>
        </w:rPr>
        <w:t>о выполнении в 2022 году иных работ по ремонту элементов благоустройства расположенных на з</w:t>
      </w:r>
      <w:r w:rsidRPr="009E0C78">
        <w:rPr>
          <w:sz w:val="20"/>
          <w:szCs w:val="20"/>
        </w:rPr>
        <w:t>е</w:t>
      </w:r>
      <w:r w:rsidRPr="009E0C78">
        <w:rPr>
          <w:sz w:val="20"/>
          <w:szCs w:val="20"/>
        </w:rPr>
        <w:t>мельном участке, который образует дворовую территорию, а также элементов общего имущества многокварти</w:t>
      </w:r>
      <w:r w:rsidRPr="009E0C78">
        <w:rPr>
          <w:sz w:val="20"/>
          <w:szCs w:val="20"/>
        </w:rPr>
        <w:t>р</w:t>
      </w:r>
      <w:r w:rsidRPr="009E0C78">
        <w:rPr>
          <w:sz w:val="20"/>
          <w:szCs w:val="20"/>
        </w:rPr>
        <w:t xml:space="preserve">ного дома (фасад, </w:t>
      </w:r>
      <w:proofErr w:type="spellStart"/>
      <w:r w:rsidRPr="009E0C78">
        <w:rPr>
          <w:sz w:val="20"/>
          <w:szCs w:val="20"/>
        </w:rPr>
        <w:t>отмостка</w:t>
      </w:r>
      <w:proofErr w:type="spellEnd"/>
      <w:r w:rsidRPr="009E0C78">
        <w:rPr>
          <w:sz w:val="20"/>
          <w:szCs w:val="20"/>
        </w:rPr>
        <w:t>, входные группы, перила, ограждения и т.д.) в целях обеспечения комплексного бл</w:t>
      </w:r>
      <w:r w:rsidRPr="009E0C78">
        <w:rPr>
          <w:sz w:val="20"/>
          <w:szCs w:val="20"/>
        </w:rPr>
        <w:t>а</w:t>
      </w:r>
      <w:r w:rsidRPr="009E0C78">
        <w:rPr>
          <w:sz w:val="20"/>
          <w:szCs w:val="20"/>
        </w:rPr>
        <w:t>гоустройства (формируется перечень видов работ и источник финансирования).</w:t>
      </w:r>
    </w:p>
    <w:p w:rsidR="00164006" w:rsidRPr="009E0C78" w:rsidRDefault="00164006" w:rsidP="00164006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9E0C78">
        <w:rPr>
          <w:rFonts w:eastAsia="Calibri"/>
          <w:sz w:val="20"/>
          <w:szCs w:val="20"/>
          <w:lang w:eastAsia="en-US"/>
        </w:rPr>
        <w:t xml:space="preserve">        </w:t>
      </w:r>
      <w:r w:rsidRPr="009E0C78">
        <w:rPr>
          <w:rFonts w:eastAsia="Calibri"/>
          <w:bCs/>
          <w:sz w:val="20"/>
          <w:szCs w:val="20"/>
        </w:rPr>
        <w:t>ж) об определении лица, уполномоченного на подачу предложений, представляющего интересы собстве</w:t>
      </w:r>
      <w:r w:rsidRPr="009E0C78">
        <w:rPr>
          <w:rFonts w:eastAsia="Calibri"/>
          <w:bCs/>
          <w:sz w:val="20"/>
          <w:szCs w:val="20"/>
        </w:rPr>
        <w:t>н</w:t>
      </w:r>
      <w:r w:rsidRPr="009E0C78">
        <w:rPr>
          <w:rFonts w:eastAsia="Calibri"/>
          <w:bCs/>
          <w:sz w:val="20"/>
          <w:szCs w:val="20"/>
        </w:rPr>
        <w:t>ников при подаче предложений и реализации муниципальной программы;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9E0C78">
        <w:rPr>
          <w:rFonts w:eastAsia="Calibri"/>
          <w:bCs/>
          <w:sz w:val="20"/>
          <w:szCs w:val="20"/>
        </w:rPr>
        <w:lastRenderedPageBreak/>
        <w:t>з)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9E0C78">
        <w:rPr>
          <w:rFonts w:eastAsia="Calibri"/>
          <w:bCs/>
          <w:sz w:val="20"/>
          <w:szCs w:val="20"/>
        </w:rPr>
        <w:t>2) Многоквартирный дом, дворовую территорию которого планируется благоустроить, сдан в эксплуат</w:t>
      </w:r>
      <w:r w:rsidRPr="009E0C78">
        <w:rPr>
          <w:rFonts w:eastAsia="Calibri"/>
          <w:bCs/>
          <w:sz w:val="20"/>
          <w:szCs w:val="20"/>
        </w:rPr>
        <w:t>а</w:t>
      </w:r>
      <w:r w:rsidRPr="009E0C78">
        <w:rPr>
          <w:rFonts w:eastAsia="Calibri"/>
          <w:bCs/>
          <w:sz w:val="20"/>
          <w:szCs w:val="20"/>
        </w:rPr>
        <w:t>цию до 2006 года и при этом не признан в установленном порядке аварийным и подлежащим сносу.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9E0C78">
        <w:rPr>
          <w:rFonts w:eastAsia="Calibri"/>
          <w:bCs/>
          <w:sz w:val="20"/>
          <w:szCs w:val="20"/>
        </w:rPr>
        <w:t>3) Бюджетные ассигнования на благоустройство дворовой территории  не предоставлялись.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9E0C78">
        <w:rPr>
          <w:rFonts w:eastAsia="Calibri"/>
          <w:bCs/>
          <w:sz w:val="20"/>
          <w:szCs w:val="20"/>
        </w:rPr>
        <w:t>4) Информация, от организации, обеспечивающей управление многоквартирным домом, о том, что в пер</w:t>
      </w:r>
      <w:r w:rsidRPr="009E0C78">
        <w:rPr>
          <w:rFonts w:eastAsia="Calibri"/>
          <w:bCs/>
          <w:sz w:val="20"/>
          <w:szCs w:val="20"/>
        </w:rPr>
        <w:t>и</w:t>
      </w:r>
      <w:r w:rsidRPr="009E0C78">
        <w:rPr>
          <w:rFonts w:eastAsia="Calibri"/>
          <w:bCs/>
          <w:sz w:val="20"/>
          <w:szCs w:val="20"/>
        </w:rPr>
        <w:t>од благоустройства дворовой территории, проведение капитального ремонта общего имущества многокварти</w:t>
      </w:r>
      <w:r w:rsidRPr="009E0C78">
        <w:rPr>
          <w:rFonts w:eastAsia="Calibri"/>
          <w:bCs/>
          <w:sz w:val="20"/>
          <w:szCs w:val="20"/>
        </w:rPr>
        <w:t>р</w:t>
      </w:r>
      <w:r w:rsidRPr="009E0C78">
        <w:rPr>
          <w:rFonts w:eastAsia="Calibri"/>
          <w:bCs/>
          <w:sz w:val="20"/>
          <w:szCs w:val="20"/>
        </w:rPr>
        <w:t>ного дома, наружных коммунальных и иных сетей (коммуникаций) не будет производиться.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9E0C78">
        <w:rPr>
          <w:rFonts w:eastAsia="Calibri"/>
          <w:bCs/>
          <w:sz w:val="20"/>
          <w:szCs w:val="20"/>
        </w:rPr>
        <w:t>В случае планируемых вышеуказанных работ информация должна содержать обязательство управляющей организации в срок до 1 мая текущего  года предоставить согласованный  график производства работ с лицами, которые, планируют  производить такие работы.</w:t>
      </w:r>
    </w:p>
    <w:p w:rsidR="00164006" w:rsidRPr="009E0C78" w:rsidRDefault="00164006" w:rsidP="00164006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</w:p>
    <w:p w:rsidR="00164006" w:rsidRPr="009E0C78" w:rsidRDefault="00164006" w:rsidP="00164006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9E0C78">
        <w:rPr>
          <w:bCs/>
          <w:sz w:val="20"/>
          <w:szCs w:val="20"/>
        </w:rPr>
        <w:t xml:space="preserve">5) </w:t>
      </w:r>
      <w:r w:rsidRPr="009E0C78">
        <w:rPr>
          <w:sz w:val="20"/>
          <w:szCs w:val="20"/>
        </w:rPr>
        <w:t xml:space="preserve">земельный участок, образующий дворовую территорию </w:t>
      </w:r>
      <w:r w:rsidRPr="009E0C78">
        <w:rPr>
          <w:sz w:val="20"/>
          <w:szCs w:val="20"/>
        </w:rPr>
        <w:br/>
        <w:t>и подлежащий благоустройству, сформирован и передан в состав общего имущества многоквартирного дома по договору управления;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9E0C78">
        <w:rPr>
          <w:rFonts w:eastAsia="Calibri"/>
          <w:bCs/>
          <w:sz w:val="20"/>
          <w:szCs w:val="20"/>
        </w:rPr>
        <w:t xml:space="preserve">6) </w:t>
      </w:r>
      <w:r w:rsidRPr="009E0C78">
        <w:rPr>
          <w:rFonts w:eastAsia="Calibri"/>
          <w:sz w:val="20"/>
          <w:szCs w:val="20"/>
          <w:lang w:eastAsia="en-US"/>
        </w:rPr>
        <w:t>Наличие выбранного и реализованного в многоквартирном доме,  включенном в региональную пр</w:t>
      </w:r>
      <w:r w:rsidRPr="009E0C78">
        <w:rPr>
          <w:rFonts w:eastAsia="Calibri"/>
          <w:sz w:val="20"/>
          <w:szCs w:val="20"/>
          <w:lang w:eastAsia="en-US"/>
        </w:rPr>
        <w:t>о</w:t>
      </w:r>
      <w:r w:rsidRPr="009E0C78">
        <w:rPr>
          <w:rFonts w:eastAsia="Calibri"/>
          <w:sz w:val="20"/>
          <w:szCs w:val="20"/>
          <w:lang w:eastAsia="en-US"/>
        </w:rPr>
        <w:t>грамму капитального ремонта общего имущества в многоквартирных домах на территории Красноярского края, способа управления в соответствии со статьей 161 Жилищного кодекса Российской Федерации, наличие при непосредственном способе управления заключенного договора на выполнение работ по содержанию общего имущества многоквартирного дома.</w:t>
      </w:r>
    </w:p>
    <w:p w:rsidR="00164006" w:rsidRPr="009E0C78" w:rsidRDefault="00164006" w:rsidP="00164006">
      <w:pPr>
        <w:autoSpaceDE w:val="0"/>
        <w:autoSpaceDN w:val="0"/>
        <w:ind w:firstLine="567"/>
        <w:jc w:val="both"/>
        <w:rPr>
          <w:sz w:val="20"/>
          <w:szCs w:val="20"/>
          <w:shd w:val="clear" w:color="auto" w:fill="FFFFFF"/>
        </w:rPr>
      </w:pPr>
      <w:r w:rsidRPr="009E0C78">
        <w:rPr>
          <w:sz w:val="20"/>
          <w:szCs w:val="20"/>
          <w:shd w:val="clear" w:color="auto" w:fill="FFFFFF"/>
        </w:rPr>
        <w:t>7) Если земельный участок, который образует дворовую территорию и которая фактически является ед</w:t>
      </w:r>
      <w:r w:rsidRPr="009E0C78">
        <w:rPr>
          <w:sz w:val="20"/>
          <w:szCs w:val="20"/>
          <w:shd w:val="clear" w:color="auto" w:fill="FFFFFF"/>
        </w:rPr>
        <w:t>и</w:t>
      </w:r>
      <w:r w:rsidRPr="009E0C78">
        <w:rPr>
          <w:sz w:val="20"/>
          <w:szCs w:val="20"/>
          <w:shd w:val="clear" w:color="auto" w:fill="FFFFFF"/>
        </w:rPr>
        <w:t>ной придомовой территорией для нескольких многоквартирных домов, решение об участие в программе прин</w:t>
      </w:r>
      <w:r w:rsidRPr="009E0C78">
        <w:rPr>
          <w:sz w:val="20"/>
          <w:szCs w:val="20"/>
          <w:shd w:val="clear" w:color="auto" w:fill="FFFFFF"/>
        </w:rPr>
        <w:t>и</w:t>
      </w:r>
      <w:r w:rsidRPr="009E0C78">
        <w:rPr>
          <w:sz w:val="20"/>
          <w:szCs w:val="20"/>
          <w:shd w:val="clear" w:color="auto" w:fill="FFFFFF"/>
        </w:rPr>
        <w:t xml:space="preserve">мается собственниками помещений таких многоквартирных домов с формированием единого </w:t>
      </w:r>
      <w:proofErr w:type="gramStart"/>
      <w:r w:rsidRPr="009E0C78">
        <w:rPr>
          <w:sz w:val="20"/>
          <w:szCs w:val="20"/>
          <w:shd w:val="clear" w:color="auto" w:fill="FFFFFF"/>
        </w:rPr>
        <w:t>дизайн-проекта</w:t>
      </w:r>
      <w:proofErr w:type="gramEnd"/>
      <w:r w:rsidRPr="009E0C78">
        <w:rPr>
          <w:sz w:val="20"/>
          <w:szCs w:val="20"/>
          <w:shd w:val="clear" w:color="auto" w:fill="FFFFFF"/>
        </w:rPr>
        <w:t>.</w:t>
      </w:r>
    </w:p>
    <w:p w:rsidR="00164006" w:rsidRPr="009E0C78" w:rsidRDefault="00164006" w:rsidP="00164006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9E0C78">
        <w:rPr>
          <w:sz w:val="20"/>
          <w:szCs w:val="20"/>
        </w:rPr>
        <w:t>Не допускается включение в программу благоустройство части дворовой территории относящейся к о</w:t>
      </w:r>
      <w:r w:rsidRPr="009E0C78">
        <w:rPr>
          <w:sz w:val="20"/>
          <w:szCs w:val="20"/>
        </w:rPr>
        <w:t>д</w:t>
      </w:r>
      <w:r w:rsidRPr="009E0C78">
        <w:rPr>
          <w:sz w:val="20"/>
          <w:szCs w:val="20"/>
        </w:rPr>
        <w:t>ному многоквартирному дому.</w:t>
      </w:r>
    </w:p>
    <w:p w:rsidR="00164006" w:rsidRPr="009E0C78" w:rsidRDefault="00164006" w:rsidP="00164006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</w:p>
    <w:p w:rsidR="00164006" w:rsidRPr="009E0C78" w:rsidRDefault="00164006" w:rsidP="0016400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0"/>
          <w:szCs w:val="20"/>
        </w:rPr>
      </w:pPr>
      <w:r w:rsidRPr="009E0C78">
        <w:rPr>
          <w:rFonts w:eastAsia="Calibri"/>
          <w:b/>
          <w:bCs/>
          <w:sz w:val="20"/>
          <w:szCs w:val="20"/>
        </w:rPr>
        <w:t>3. Порядок подачи документов для проведения отбора заявок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9E0C78">
        <w:rPr>
          <w:rFonts w:eastAsia="Calibri"/>
          <w:bCs/>
          <w:sz w:val="20"/>
          <w:szCs w:val="20"/>
        </w:rPr>
        <w:t>3.1. Заявка на участие в отборе дворовых территорий для включения в муниципальную программу подае</w:t>
      </w:r>
      <w:r w:rsidRPr="009E0C78">
        <w:rPr>
          <w:rFonts w:eastAsia="Calibri"/>
          <w:bCs/>
          <w:sz w:val="20"/>
          <w:szCs w:val="20"/>
        </w:rPr>
        <w:t>т</w:t>
      </w:r>
      <w:r w:rsidRPr="009E0C78">
        <w:rPr>
          <w:rFonts w:eastAsia="Calibri"/>
          <w:bCs/>
          <w:sz w:val="20"/>
          <w:szCs w:val="20"/>
        </w:rPr>
        <w:t>ся организатору отбора.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E0C78">
        <w:rPr>
          <w:rFonts w:eastAsia="Calibri"/>
          <w:bCs/>
          <w:sz w:val="20"/>
          <w:szCs w:val="20"/>
        </w:rPr>
        <w:t xml:space="preserve">3.2. </w:t>
      </w:r>
      <w:r w:rsidRPr="009E0C78">
        <w:rPr>
          <w:rFonts w:eastAsia="Calibri"/>
          <w:color w:val="000000"/>
          <w:sz w:val="20"/>
          <w:szCs w:val="20"/>
          <w:lang w:eastAsia="en-US"/>
        </w:rPr>
        <w:t>Заявки могут быть направлены по почте, в электронной форме с использованием официального сайта уполномоченного органа местного самоуправления, размещенного в информационно-телекоммуникационной сети «Интернет», а также могут быть приняты при личном приеме.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9E0C78">
        <w:rPr>
          <w:rFonts w:eastAsia="Calibri"/>
          <w:bCs/>
          <w:sz w:val="20"/>
          <w:szCs w:val="20"/>
        </w:rPr>
        <w:t>3.3. Заявка подписывается, уполномоченным собственниками лицом.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bookmarkStart w:id="3" w:name="Par14"/>
      <w:bookmarkEnd w:id="3"/>
      <w:r w:rsidRPr="009E0C78">
        <w:rPr>
          <w:rFonts w:eastAsia="Calibri"/>
          <w:bCs/>
          <w:sz w:val="20"/>
          <w:szCs w:val="20"/>
        </w:rPr>
        <w:t>3.4. К заявке прикладываются следующие документы:</w:t>
      </w:r>
    </w:p>
    <w:p w:rsidR="00164006" w:rsidRPr="009E0C78" w:rsidRDefault="00164006" w:rsidP="0016400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</w:rPr>
      </w:pPr>
      <w:r w:rsidRPr="009E0C78">
        <w:rPr>
          <w:rFonts w:eastAsia="Calibri"/>
          <w:bCs/>
          <w:sz w:val="20"/>
          <w:szCs w:val="20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9E0C78">
        <w:rPr>
          <w:rFonts w:eastAsia="Calibri"/>
          <w:sz w:val="20"/>
          <w:szCs w:val="20"/>
          <w:lang w:eastAsia="en-US"/>
        </w:rPr>
        <w:t xml:space="preserve"> в соответствии со статей 44 – 48  Ж</w:t>
      </w:r>
      <w:r w:rsidRPr="009E0C78">
        <w:rPr>
          <w:rFonts w:eastAsia="Calibri"/>
          <w:sz w:val="20"/>
          <w:szCs w:val="20"/>
          <w:lang w:eastAsia="en-US"/>
        </w:rPr>
        <w:t>и</w:t>
      </w:r>
      <w:r w:rsidRPr="009E0C78">
        <w:rPr>
          <w:rFonts w:eastAsia="Calibri"/>
          <w:sz w:val="20"/>
          <w:szCs w:val="20"/>
          <w:lang w:eastAsia="en-US"/>
        </w:rPr>
        <w:t>лищного кодекса Российской Федерации;</w:t>
      </w:r>
    </w:p>
    <w:p w:rsidR="00164006" w:rsidRPr="009E0C78" w:rsidRDefault="00164006" w:rsidP="00164006">
      <w:pPr>
        <w:ind w:firstLine="709"/>
        <w:contextualSpacing/>
        <w:jc w:val="both"/>
        <w:rPr>
          <w:bCs/>
          <w:sz w:val="20"/>
          <w:szCs w:val="20"/>
        </w:rPr>
      </w:pPr>
      <w:r w:rsidRPr="009E0C78">
        <w:rPr>
          <w:rFonts w:eastAsia="Calibri"/>
          <w:bCs/>
          <w:sz w:val="20"/>
          <w:szCs w:val="20"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  <w:r w:rsidRPr="009E0C78">
        <w:rPr>
          <w:bCs/>
          <w:sz w:val="20"/>
          <w:szCs w:val="20"/>
        </w:rPr>
        <w:t xml:space="preserve"> включая информацию о техническом состоянии </w:t>
      </w:r>
      <w:r w:rsidRPr="009E0C78">
        <w:rPr>
          <w:sz w:val="20"/>
          <w:szCs w:val="20"/>
        </w:rPr>
        <w:t>подъездов к дворовой территории</w:t>
      </w:r>
      <w:r w:rsidRPr="009E0C78">
        <w:rPr>
          <w:bCs/>
          <w:sz w:val="20"/>
          <w:szCs w:val="20"/>
        </w:rPr>
        <w:t>;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sz w:val="20"/>
          <w:szCs w:val="20"/>
        </w:rPr>
      </w:pP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9E0C78">
        <w:rPr>
          <w:rFonts w:eastAsia="Calibri"/>
          <w:bCs/>
          <w:sz w:val="20"/>
          <w:szCs w:val="20"/>
        </w:rPr>
        <w:t>в) фотоматериалы, отражающие фактическое состояние дворовой территории;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9E0C78">
        <w:rPr>
          <w:rFonts w:eastAsia="Calibri"/>
          <w:bCs/>
          <w:sz w:val="20"/>
          <w:szCs w:val="20"/>
        </w:rPr>
        <w:t>г) </w:t>
      </w:r>
      <w:r w:rsidRPr="009E0C78">
        <w:rPr>
          <w:rFonts w:eastAsia="Calibri"/>
          <w:color w:val="000000"/>
          <w:sz w:val="20"/>
          <w:szCs w:val="20"/>
          <w:lang w:eastAsia="en-US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9E0C78">
        <w:rPr>
          <w:rFonts w:eastAsia="Calibri"/>
          <w:bCs/>
          <w:sz w:val="20"/>
          <w:szCs w:val="20"/>
        </w:rPr>
        <w:t>д) информация организации, управляющей многоквартирным домом  об уровне оплаты  за жилое помещ</w:t>
      </w:r>
      <w:r w:rsidRPr="009E0C78">
        <w:rPr>
          <w:rFonts w:eastAsia="Calibri"/>
          <w:bCs/>
          <w:sz w:val="20"/>
          <w:szCs w:val="20"/>
        </w:rPr>
        <w:t>е</w:t>
      </w:r>
      <w:r w:rsidRPr="009E0C78">
        <w:rPr>
          <w:rFonts w:eastAsia="Calibri"/>
          <w:bCs/>
          <w:sz w:val="20"/>
          <w:szCs w:val="20"/>
        </w:rPr>
        <w:t>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территории;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9E0C78">
        <w:rPr>
          <w:rFonts w:eastAsia="Calibri"/>
          <w:bCs/>
          <w:sz w:val="20"/>
          <w:szCs w:val="20"/>
        </w:rPr>
        <w:t>е) иные документы, необходимые для рассмотрения вопроса о включении дворовой территории в муниц</w:t>
      </w:r>
      <w:r w:rsidRPr="009E0C78">
        <w:rPr>
          <w:rFonts w:eastAsia="Calibri"/>
          <w:bCs/>
          <w:sz w:val="20"/>
          <w:szCs w:val="20"/>
        </w:rPr>
        <w:t>и</w:t>
      </w:r>
      <w:r w:rsidRPr="009E0C78">
        <w:rPr>
          <w:rFonts w:eastAsia="Calibri"/>
          <w:bCs/>
          <w:sz w:val="20"/>
          <w:szCs w:val="20"/>
        </w:rPr>
        <w:t>пальную программу.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9E0C78">
        <w:rPr>
          <w:rFonts w:eastAsia="Calibri"/>
          <w:sz w:val="20"/>
          <w:szCs w:val="20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9E0C78">
        <w:rPr>
          <w:rFonts w:eastAsia="Calibri"/>
          <w:sz w:val="20"/>
          <w:szCs w:val="20"/>
        </w:rPr>
        <w:t>дизайн-проекта</w:t>
      </w:r>
      <w:proofErr w:type="gramEnd"/>
      <w:r w:rsidRPr="009E0C78">
        <w:rPr>
          <w:rFonts w:eastAsia="Calibri"/>
          <w:sz w:val="20"/>
          <w:szCs w:val="20"/>
        </w:rPr>
        <w:t xml:space="preserve"> благоустройства дворовой территории, а также на участие в контр</w:t>
      </w:r>
      <w:r w:rsidRPr="009E0C78">
        <w:rPr>
          <w:rFonts w:eastAsia="Calibri"/>
          <w:sz w:val="20"/>
          <w:szCs w:val="20"/>
        </w:rPr>
        <w:t>о</w:t>
      </w:r>
      <w:r w:rsidRPr="009E0C78">
        <w:rPr>
          <w:rFonts w:eastAsia="Calibri"/>
          <w:sz w:val="20"/>
          <w:szCs w:val="20"/>
        </w:rPr>
        <w:t>ле за выполнением работ по благоустройству дворовой территории, в том числе промежуточном, и их приемке.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9E0C78">
        <w:rPr>
          <w:rFonts w:eastAsia="Calibri"/>
          <w:bCs/>
          <w:sz w:val="20"/>
          <w:szCs w:val="20"/>
        </w:rPr>
        <w:t>3.5. Организатор обора регистрирует заявки в день их поступления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9E0C78">
        <w:rPr>
          <w:rFonts w:eastAsia="Calibri"/>
          <w:bCs/>
          <w:sz w:val="20"/>
          <w:szCs w:val="20"/>
        </w:rPr>
        <w:t>3.6. В отношении одной дворовой территории может быть подана только одна заявка на участие в отборе.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9E0C78">
        <w:rPr>
          <w:rFonts w:eastAsia="Calibri"/>
          <w:bCs/>
          <w:sz w:val="20"/>
          <w:szCs w:val="20"/>
        </w:rPr>
        <w:t>3.7. Если заявка на участие в отборе подана по истечении срока приема заявок, либо предоставлены док</w:t>
      </w:r>
      <w:r w:rsidRPr="009E0C78">
        <w:rPr>
          <w:rFonts w:eastAsia="Calibri"/>
          <w:bCs/>
          <w:sz w:val="20"/>
          <w:szCs w:val="20"/>
        </w:rPr>
        <w:t>у</w:t>
      </w:r>
      <w:r w:rsidRPr="009E0C78">
        <w:rPr>
          <w:rFonts w:eastAsia="Calibri"/>
          <w:bCs/>
          <w:sz w:val="20"/>
          <w:szCs w:val="20"/>
        </w:rPr>
        <w:t>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</w:p>
    <w:p w:rsidR="00164006" w:rsidRPr="009E0C78" w:rsidRDefault="00164006" w:rsidP="0016400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0"/>
          <w:szCs w:val="20"/>
        </w:rPr>
      </w:pPr>
      <w:r w:rsidRPr="009E0C78">
        <w:rPr>
          <w:rFonts w:eastAsia="Calibri"/>
          <w:b/>
          <w:bCs/>
          <w:sz w:val="20"/>
          <w:szCs w:val="20"/>
        </w:rPr>
        <w:t>4. Порядок оценки и отбора поступивших заявок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9E0C78">
        <w:rPr>
          <w:rFonts w:eastAsia="Calibri"/>
          <w:sz w:val="20"/>
          <w:szCs w:val="20"/>
        </w:rPr>
        <w:t>4.1. Комиссия по развитию городской среды, сформированная в соответствии с Положением, (далее - К</w:t>
      </w:r>
      <w:r w:rsidRPr="009E0C78">
        <w:rPr>
          <w:rFonts w:eastAsia="Calibri"/>
          <w:sz w:val="20"/>
          <w:szCs w:val="20"/>
        </w:rPr>
        <w:t>о</w:t>
      </w:r>
      <w:r w:rsidRPr="009E0C78">
        <w:rPr>
          <w:rFonts w:eastAsia="Calibri"/>
          <w:sz w:val="20"/>
          <w:szCs w:val="20"/>
        </w:rPr>
        <w:t xml:space="preserve">миссия)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пяти рабочих дней </w:t>
      </w:r>
      <w:proofErr w:type="gramStart"/>
      <w:r w:rsidRPr="009E0C78">
        <w:rPr>
          <w:rFonts w:eastAsia="Calibri"/>
          <w:sz w:val="20"/>
          <w:szCs w:val="20"/>
        </w:rPr>
        <w:t>с даты окончания</w:t>
      </w:r>
      <w:proofErr w:type="gramEnd"/>
      <w:r w:rsidRPr="009E0C78">
        <w:rPr>
          <w:rFonts w:eastAsia="Calibri"/>
          <w:sz w:val="20"/>
          <w:szCs w:val="20"/>
        </w:rPr>
        <w:t xml:space="preserve"> срока подачи таких заявок.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9E0C78">
        <w:rPr>
          <w:rFonts w:eastAsia="Calibri"/>
          <w:sz w:val="20"/>
          <w:szCs w:val="20"/>
        </w:rPr>
        <w:lastRenderedPageBreak/>
        <w:t>4.2. Комиссия рассматривает заявки на участие в отборе на соответствие требованиям и условиям, уст</w:t>
      </w:r>
      <w:r w:rsidRPr="009E0C78">
        <w:rPr>
          <w:rFonts w:eastAsia="Calibri"/>
          <w:sz w:val="20"/>
          <w:szCs w:val="20"/>
        </w:rPr>
        <w:t>а</w:t>
      </w:r>
      <w:r w:rsidRPr="009E0C78">
        <w:rPr>
          <w:rFonts w:eastAsia="Calibri"/>
          <w:sz w:val="20"/>
          <w:szCs w:val="20"/>
        </w:rPr>
        <w:t>новленным настоящими Порядком, о чем составляется протокол рассмотрения и оценки заявок на участие в о</w:t>
      </w:r>
      <w:r w:rsidRPr="009E0C78">
        <w:rPr>
          <w:rFonts w:eastAsia="Calibri"/>
          <w:sz w:val="20"/>
          <w:szCs w:val="20"/>
        </w:rPr>
        <w:t>т</w:t>
      </w:r>
      <w:r w:rsidRPr="009E0C78">
        <w:rPr>
          <w:rFonts w:eastAsia="Calibri"/>
          <w:sz w:val="20"/>
          <w:szCs w:val="20"/>
        </w:rPr>
        <w:t>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9E0C78">
        <w:rPr>
          <w:rFonts w:eastAsia="Calibri"/>
          <w:sz w:val="20"/>
          <w:szCs w:val="20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9E0C78">
        <w:rPr>
          <w:rFonts w:eastAsia="Calibri"/>
          <w:sz w:val="20"/>
          <w:szCs w:val="20"/>
        </w:rPr>
        <w:t xml:space="preserve">4.4. </w:t>
      </w:r>
      <w:r w:rsidRPr="009E0C78">
        <w:rPr>
          <w:rFonts w:eastAsia="Calibri"/>
          <w:bCs/>
          <w:sz w:val="20"/>
          <w:szCs w:val="20"/>
        </w:rPr>
        <w:t xml:space="preserve">Включению в муниципальную программу подлежат все дворовые территории, </w:t>
      </w:r>
      <w:r w:rsidRPr="009E0C78">
        <w:rPr>
          <w:rFonts w:eastAsia="Calibri"/>
          <w:sz w:val="20"/>
          <w:szCs w:val="20"/>
        </w:rPr>
        <w:t>нуждающиеся в благ</w:t>
      </w:r>
      <w:r w:rsidRPr="009E0C78">
        <w:rPr>
          <w:rFonts w:eastAsia="Calibri"/>
          <w:sz w:val="20"/>
          <w:szCs w:val="20"/>
        </w:rPr>
        <w:t>о</w:t>
      </w:r>
      <w:r w:rsidRPr="009E0C78">
        <w:rPr>
          <w:rFonts w:eastAsia="Calibri"/>
          <w:sz w:val="20"/>
          <w:szCs w:val="20"/>
        </w:rPr>
        <w:t>устройстве (с учетом их физического состояния) и подлежащие благоустройству в указанный период исходя из минимального (дополнительного) перечня работ по благоустройству.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9E0C78">
        <w:rPr>
          <w:rFonts w:eastAsia="Calibri"/>
          <w:sz w:val="20"/>
          <w:szCs w:val="20"/>
        </w:rPr>
        <w:t>Физическое состояние дворовой территории и необходимость ее благоустройства определяется по резул</w:t>
      </w:r>
      <w:r w:rsidRPr="009E0C78">
        <w:rPr>
          <w:rFonts w:eastAsia="Calibri"/>
          <w:sz w:val="20"/>
          <w:szCs w:val="20"/>
        </w:rPr>
        <w:t>ь</w:t>
      </w:r>
      <w:r w:rsidRPr="009E0C78">
        <w:rPr>
          <w:rFonts w:eastAsia="Calibri"/>
          <w:sz w:val="20"/>
          <w:szCs w:val="20"/>
        </w:rPr>
        <w:t>татам инвентаризации дворовой территории, проведенной в порядке, установленном постановлением Прав</w:t>
      </w:r>
      <w:r w:rsidRPr="009E0C78">
        <w:rPr>
          <w:rFonts w:eastAsia="Calibri"/>
          <w:sz w:val="20"/>
          <w:szCs w:val="20"/>
        </w:rPr>
        <w:t>и</w:t>
      </w:r>
      <w:r w:rsidRPr="009E0C78">
        <w:rPr>
          <w:rFonts w:eastAsia="Calibri"/>
          <w:sz w:val="20"/>
          <w:szCs w:val="20"/>
        </w:rPr>
        <w:t>тельства Красноярского края от 18.07.2017 № 415-п.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9E0C78">
        <w:rPr>
          <w:rFonts w:eastAsia="Calibri"/>
          <w:bCs/>
          <w:sz w:val="20"/>
          <w:szCs w:val="20"/>
        </w:rPr>
        <w:t xml:space="preserve">Очередность включения в программу определяется по наибольшему количеству баллов.  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9E0C78">
        <w:rPr>
          <w:rFonts w:eastAsia="Calibri"/>
          <w:bCs/>
          <w:sz w:val="20"/>
          <w:szCs w:val="20"/>
        </w:rPr>
        <w:t>В случае</w:t>
      </w:r>
      <w:proofErr w:type="gramStart"/>
      <w:r w:rsidRPr="009E0C78">
        <w:rPr>
          <w:rFonts w:eastAsia="Calibri"/>
          <w:bCs/>
          <w:sz w:val="20"/>
          <w:szCs w:val="20"/>
        </w:rPr>
        <w:t>,</w:t>
      </w:r>
      <w:proofErr w:type="gramEnd"/>
      <w:r w:rsidRPr="009E0C78">
        <w:rPr>
          <w:rFonts w:eastAsia="Calibri"/>
          <w:bCs/>
          <w:sz w:val="20"/>
          <w:szCs w:val="20"/>
        </w:rPr>
        <w:t xml:space="preserve"> если несколько дворовых территорий наберут одинаковое количество баллов, очередность опр</w:t>
      </w:r>
      <w:r w:rsidRPr="009E0C78">
        <w:rPr>
          <w:rFonts w:eastAsia="Calibri"/>
          <w:bCs/>
          <w:sz w:val="20"/>
          <w:szCs w:val="20"/>
        </w:rPr>
        <w:t>е</w:t>
      </w:r>
      <w:r w:rsidRPr="009E0C78">
        <w:rPr>
          <w:rFonts w:eastAsia="Calibri"/>
          <w:bCs/>
          <w:sz w:val="20"/>
          <w:szCs w:val="20"/>
        </w:rPr>
        <w:t>деляется по дате подачи заявки.</w:t>
      </w:r>
    </w:p>
    <w:p w:rsidR="00164006" w:rsidRPr="009E0C78" w:rsidRDefault="00164006" w:rsidP="00164006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E0C78">
        <w:rPr>
          <w:rFonts w:eastAsia="Calibri"/>
          <w:sz w:val="20"/>
          <w:szCs w:val="20"/>
          <w:lang w:eastAsia="en-US"/>
        </w:rPr>
        <w:t>Приоритет в 2022 году отдается предложениям жителей, которые были приняты общественной комисс</w:t>
      </w:r>
      <w:r w:rsidRPr="009E0C78">
        <w:rPr>
          <w:rFonts w:eastAsia="Calibri"/>
          <w:sz w:val="20"/>
          <w:szCs w:val="20"/>
          <w:lang w:eastAsia="en-US"/>
        </w:rPr>
        <w:t>и</w:t>
      </w:r>
      <w:r w:rsidRPr="009E0C78">
        <w:rPr>
          <w:rFonts w:eastAsia="Calibri"/>
          <w:sz w:val="20"/>
          <w:szCs w:val="20"/>
          <w:lang w:eastAsia="en-US"/>
        </w:rPr>
        <w:t>ей на рассмотрение, как соответствующие требованиям и критериям, но не были включены в муниципальную программу формирования современной городской среды на 2021 год.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9E0C78">
        <w:rPr>
          <w:rFonts w:eastAsia="Calibri"/>
          <w:bCs/>
          <w:sz w:val="20"/>
          <w:szCs w:val="20"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9E0C78">
        <w:rPr>
          <w:rFonts w:eastAsia="Calibri"/>
          <w:bCs/>
          <w:sz w:val="20"/>
          <w:szCs w:val="20"/>
        </w:rPr>
        <w:t>4.6. В течение 5 рабочих дней со дня принятия муниципальной программы, заявителю направляется ув</w:t>
      </w:r>
      <w:r w:rsidRPr="009E0C78">
        <w:rPr>
          <w:rFonts w:eastAsia="Calibri"/>
          <w:bCs/>
          <w:sz w:val="20"/>
          <w:szCs w:val="20"/>
        </w:rPr>
        <w:t>е</w:t>
      </w:r>
      <w:r w:rsidRPr="009E0C78">
        <w:rPr>
          <w:rFonts w:eastAsia="Calibri"/>
          <w:bCs/>
          <w:sz w:val="20"/>
          <w:szCs w:val="20"/>
        </w:rPr>
        <w:t>домление о включении дворовой территории в программу и предоставлении субсидии.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</w:p>
    <w:p w:rsidR="00164006" w:rsidRPr="009E0C78" w:rsidRDefault="00164006" w:rsidP="0016400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</w:p>
    <w:p w:rsidR="00164006" w:rsidRPr="009E0C78" w:rsidRDefault="00164006" w:rsidP="0016400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</w:p>
    <w:p w:rsidR="00164006" w:rsidRPr="009E0C78" w:rsidRDefault="00164006" w:rsidP="00164006">
      <w:pPr>
        <w:widowControl w:val="0"/>
        <w:autoSpaceDE w:val="0"/>
        <w:autoSpaceDN w:val="0"/>
        <w:ind w:firstLine="540"/>
        <w:jc w:val="right"/>
        <w:rPr>
          <w:color w:val="000000"/>
          <w:sz w:val="20"/>
          <w:szCs w:val="20"/>
        </w:rPr>
      </w:pPr>
    </w:p>
    <w:p w:rsidR="00164006" w:rsidRPr="009E0C78" w:rsidRDefault="00164006" w:rsidP="00164006">
      <w:pPr>
        <w:ind w:left="5670"/>
        <w:rPr>
          <w:sz w:val="20"/>
          <w:szCs w:val="20"/>
          <w:lang w:eastAsia="en-US"/>
        </w:rPr>
      </w:pPr>
      <w:r w:rsidRPr="009E0C78">
        <w:rPr>
          <w:sz w:val="20"/>
          <w:szCs w:val="20"/>
          <w:lang w:eastAsia="en-US"/>
        </w:rPr>
        <w:t>Приложение</w:t>
      </w:r>
    </w:p>
    <w:p w:rsidR="00164006" w:rsidRPr="009E0C78" w:rsidRDefault="00164006" w:rsidP="00164006">
      <w:pPr>
        <w:ind w:left="5664"/>
        <w:rPr>
          <w:sz w:val="20"/>
          <w:szCs w:val="20"/>
          <w:lang w:eastAsia="en-US"/>
        </w:rPr>
      </w:pPr>
      <w:r w:rsidRPr="009E0C78">
        <w:rPr>
          <w:sz w:val="20"/>
          <w:szCs w:val="20"/>
          <w:lang w:eastAsia="en-US"/>
        </w:rPr>
        <w:t>к порядку</w:t>
      </w:r>
    </w:p>
    <w:p w:rsidR="00164006" w:rsidRPr="009E0C78" w:rsidRDefault="00164006" w:rsidP="00164006">
      <w:pPr>
        <w:ind w:left="5664"/>
        <w:rPr>
          <w:sz w:val="20"/>
          <w:szCs w:val="20"/>
          <w:lang w:eastAsia="en-US"/>
        </w:rPr>
      </w:pPr>
      <w:r w:rsidRPr="009E0C78">
        <w:rPr>
          <w:sz w:val="20"/>
          <w:szCs w:val="20"/>
          <w:lang w:eastAsia="en-US"/>
        </w:rPr>
        <w:t>представления, рассмотрения и оценки пре</w:t>
      </w:r>
      <w:r w:rsidRPr="009E0C78">
        <w:rPr>
          <w:sz w:val="20"/>
          <w:szCs w:val="20"/>
          <w:lang w:eastAsia="en-US"/>
        </w:rPr>
        <w:t>д</w:t>
      </w:r>
      <w:r w:rsidRPr="009E0C78">
        <w:rPr>
          <w:sz w:val="20"/>
          <w:szCs w:val="20"/>
          <w:lang w:eastAsia="en-US"/>
        </w:rPr>
        <w:t>ложений по включению дворовой территории в муниципальную программу формирования с</w:t>
      </w:r>
      <w:r w:rsidRPr="009E0C78">
        <w:rPr>
          <w:sz w:val="20"/>
          <w:szCs w:val="20"/>
          <w:lang w:eastAsia="en-US"/>
        </w:rPr>
        <w:t>о</w:t>
      </w:r>
      <w:r w:rsidRPr="009E0C78">
        <w:rPr>
          <w:sz w:val="20"/>
          <w:szCs w:val="20"/>
          <w:lang w:eastAsia="en-US"/>
        </w:rPr>
        <w:t>временной сельской среды на территории К</w:t>
      </w:r>
      <w:r w:rsidRPr="009E0C78">
        <w:rPr>
          <w:sz w:val="20"/>
          <w:szCs w:val="20"/>
          <w:lang w:eastAsia="en-US"/>
        </w:rPr>
        <w:t>а</w:t>
      </w:r>
      <w:r w:rsidRPr="009E0C78">
        <w:rPr>
          <w:sz w:val="20"/>
          <w:szCs w:val="20"/>
          <w:lang w:eastAsia="en-US"/>
        </w:rPr>
        <w:t xml:space="preserve">ратузского сельсовета на 2018-2024годы </w:t>
      </w:r>
    </w:p>
    <w:p w:rsidR="00164006" w:rsidRPr="009E0C78" w:rsidRDefault="00164006" w:rsidP="00164006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803"/>
        <w:gridCol w:w="3097"/>
      </w:tblGrid>
      <w:tr w:rsidR="00164006" w:rsidRPr="009E0C78" w:rsidTr="006E5222">
        <w:tc>
          <w:tcPr>
            <w:tcW w:w="670" w:type="dxa"/>
          </w:tcPr>
          <w:p w:rsidR="00164006" w:rsidRPr="009E0C78" w:rsidRDefault="00164006" w:rsidP="006E5222">
            <w:pPr>
              <w:jc w:val="center"/>
              <w:rPr>
                <w:b/>
                <w:sz w:val="20"/>
                <w:szCs w:val="20"/>
              </w:rPr>
            </w:pPr>
            <w:r w:rsidRPr="009E0C78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5803" w:type="dxa"/>
          </w:tcPr>
          <w:p w:rsidR="00164006" w:rsidRPr="009E0C78" w:rsidRDefault="00164006" w:rsidP="006E5222">
            <w:pPr>
              <w:jc w:val="center"/>
              <w:rPr>
                <w:b/>
                <w:sz w:val="20"/>
                <w:szCs w:val="20"/>
              </w:rPr>
            </w:pPr>
            <w:r w:rsidRPr="009E0C78">
              <w:rPr>
                <w:b/>
                <w:sz w:val="20"/>
                <w:szCs w:val="20"/>
              </w:rPr>
              <w:t>Критерии отбора</w:t>
            </w:r>
          </w:p>
        </w:tc>
        <w:tc>
          <w:tcPr>
            <w:tcW w:w="3097" w:type="dxa"/>
          </w:tcPr>
          <w:p w:rsidR="00164006" w:rsidRPr="009E0C78" w:rsidRDefault="00164006" w:rsidP="006E5222">
            <w:pPr>
              <w:jc w:val="center"/>
              <w:rPr>
                <w:b/>
                <w:sz w:val="20"/>
                <w:szCs w:val="20"/>
              </w:rPr>
            </w:pPr>
            <w:r w:rsidRPr="009E0C78">
              <w:rPr>
                <w:b/>
                <w:sz w:val="20"/>
                <w:szCs w:val="20"/>
              </w:rPr>
              <w:t>Баллы</w:t>
            </w:r>
          </w:p>
        </w:tc>
      </w:tr>
      <w:tr w:rsidR="00164006" w:rsidRPr="009E0C78" w:rsidTr="006E5222">
        <w:tc>
          <w:tcPr>
            <w:tcW w:w="9570" w:type="dxa"/>
            <w:gridSpan w:val="3"/>
          </w:tcPr>
          <w:p w:rsidR="00164006" w:rsidRPr="009E0C78" w:rsidRDefault="00164006" w:rsidP="006E5222">
            <w:pPr>
              <w:jc w:val="center"/>
              <w:rPr>
                <w:b/>
                <w:sz w:val="20"/>
                <w:szCs w:val="20"/>
              </w:rPr>
            </w:pPr>
            <w:r w:rsidRPr="009E0C78">
              <w:rPr>
                <w:b/>
                <w:sz w:val="20"/>
                <w:szCs w:val="20"/>
              </w:rPr>
              <w:t>Технические критерии</w:t>
            </w:r>
          </w:p>
        </w:tc>
      </w:tr>
      <w:tr w:rsidR="00164006" w:rsidRPr="009E0C78" w:rsidTr="006E5222">
        <w:tc>
          <w:tcPr>
            <w:tcW w:w="670" w:type="dxa"/>
          </w:tcPr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1</w:t>
            </w:r>
          </w:p>
        </w:tc>
        <w:tc>
          <w:tcPr>
            <w:tcW w:w="5803" w:type="dxa"/>
          </w:tcPr>
          <w:p w:rsidR="00164006" w:rsidRPr="009E0C78" w:rsidRDefault="00164006" w:rsidP="006E5222">
            <w:pPr>
              <w:contextualSpacing/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Выполнение работ по капитальному ремонту общего имущества многоквартирного дома ранее сроков, утвержденных регионал</w:t>
            </w:r>
            <w:r w:rsidRPr="009E0C78">
              <w:rPr>
                <w:sz w:val="20"/>
                <w:szCs w:val="20"/>
              </w:rPr>
              <w:t>ь</w:t>
            </w:r>
            <w:r w:rsidRPr="009E0C78">
              <w:rPr>
                <w:sz w:val="20"/>
                <w:szCs w:val="20"/>
              </w:rPr>
              <w:t>ной программой капитального ремонта общего имущества в многоквартирных домах, расположенных на территории Кра</w:t>
            </w:r>
            <w:r w:rsidRPr="009E0C78">
              <w:rPr>
                <w:sz w:val="20"/>
                <w:szCs w:val="20"/>
              </w:rPr>
              <w:t>с</w:t>
            </w:r>
            <w:r w:rsidRPr="009E0C78">
              <w:rPr>
                <w:sz w:val="20"/>
                <w:szCs w:val="20"/>
              </w:rPr>
              <w:t>ноярского края</w:t>
            </w:r>
          </w:p>
          <w:p w:rsidR="00164006" w:rsidRPr="009E0C78" w:rsidRDefault="00164006" w:rsidP="006E5222">
            <w:pPr>
              <w:contextualSpacing/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(при наличии протокола общего собрания собственников о проведении капитального ремонта общего имущества многоква</w:t>
            </w:r>
            <w:r w:rsidRPr="009E0C78">
              <w:rPr>
                <w:sz w:val="20"/>
                <w:szCs w:val="20"/>
              </w:rPr>
              <w:t>р</w:t>
            </w:r>
            <w:r w:rsidRPr="009E0C78">
              <w:rPr>
                <w:sz w:val="20"/>
                <w:szCs w:val="20"/>
              </w:rPr>
              <w:t>тирного дома ранее сроков, утвержденных региональной пр</w:t>
            </w:r>
            <w:r w:rsidRPr="009E0C78">
              <w:rPr>
                <w:sz w:val="20"/>
                <w:szCs w:val="20"/>
              </w:rPr>
              <w:t>о</w:t>
            </w:r>
            <w:r w:rsidRPr="009E0C78">
              <w:rPr>
                <w:sz w:val="20"/>
                <w:szCs w:val="20"/>
              </w:rPr>
              <w:t>граммой капитального ремонта)</w:t>
            </w:r>
          </w:p>
        </w:tc>
        <w:tc>
          <w:tcPr>
            <w:tcW w:w="3097" w:type="dxa"/>
          </w:tcPr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Не выполняются – 0</w:t>
            </w:r>
          </w:p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Выполняются  - 5</w:t>
            </w:r>
          </w:p>
        </w:tc>
      </w:tr>
      <w:tr w:rsidR="00164006" w:rsidRPr="009E0C78" w:rsidTr="006E5222">
        <w:tc>
          <w:tcPr>
            <w:tcW w:w="670" w:type="dxa"/>
          </w:tcPr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2</w:t>
            </w:r>
          </w:p>
        </w:tc>
        <w:tc>
          <w:tcPr>
            <w:tcW w:w="5803" w:type="dxa"/>
          </w:tcPr>
          <w:p w:rsidR="00164006" w:rsidRPr="009E0C78" w:rsidRDefault="00164006" w:rsidP="006E5222">
            <w:pPr>
              <w:contextualSpacing/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В границы благоустройства дворовой территории включены подъезды к дворовой территории</w:t>
            </w:r>
          </w:p>
          <w:p w:rsidR="00164006" w:rsidRPr="009E0C78" w:rsidRDefault="00164006" w:rsidP="006E522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97" w:type="dxa"/>
          </w:tcPr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Да – 5</w:t>
            </w:r>
          </w:p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Нет -0</w:t>
            </w:r>
          </w:p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Не требуется – 5 (подтверждае</w:t>
            </w:r>
            <w:r w:rsidRPr="009E0C78">
              <w:rPr>
                <w:sz w:val="20"/>
                <w:szCs w:val="20"/>
              </w:rPr>
              <w:t>т</w:t>
            </w:r>
            <w:r w:rsidRPr="009E0C78">
              <w:rPr>
                <w:sz w:val="20"/>
                <w:szCs w:val="20"/>
              </w:rPr>
              <w:t xml:space="preserve">ся </w:t>
            </w:r>
            <w:proofErr w:type="spellStart"/>
            <w:r w:rsidRPr="009E0C78">
              <w:rPr>
                <w:sz w:val="20"/>
                <w:szCs w:val="20"/>
              </w:rPr>
              <w:t>фотофиксацией</w:t>
            </w:r>
            <w:proofErr w:type="spellEnd"/>
            <w:r w:rsidRPr="009E0C78">
              <w:rPr>
                <w:sz w:val="20"/>
                <w:szCs w:val="20"/>
              </w:rPr>
              <w:t>, актом)</w:t>
            </w:r>
          </w:p>
        </w:tc>
      </w:tr>
      <w:tr w:rsidR="00164006" w:rsidRPr="009E0C78" w:rsidTr="006E5222">
        <w:tc>
          <w:tcPr>
            <w:tcW w:w="9570" w:type="dxa"/>
            <w:gridSpan w:val="3"/>
          </w:tcPr>
          <w:p w:rsidR="00164006" w:rsidRPr="009E0C78" w:rsidRDefault="00164006" w:rsidP="006E5222">
            <w:pPr>
              <w:jc w:val="center"/>
              <w:rPr>
                <w:b/>
                <w:sz w:val="20"/>
                <w:szCs w:val="20"/>
              </w:rPr>
            </w:pPr>
            <w:r w:rsidRPr="009E0C78">
              <w:rPr>
                <w:b/>
                <w:sz w:val="20"/>
                <w:szCs w:val="20"/>
              </w:rPr>
              <w:t>Организационные критерии</w:t>
            </w:r>
          </w:p>
        </w:tc>
      </w:tr>
      <w:tr w:rsidR="00164006" w:rsidRPr="009E0C78" w:rsidTr="006E5222">
        <w:tc>
          <w:tcPr>
            <w:tcW w:w="670" w:type="dxa"/>
          </w:tcPr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3</w:t>
            </w:r>
          </w:p>
        </w:tc>
        <w:tc>
          <w:tcPr>
            <w:tcW w:w="5803" w:type="dxa"/>
          </w:tcPr>
          <w:p w:rsidR="00164006" w:rsidRPr="009E0C78" w:rsidRDefault="00164006" w:rsidP="006E52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Доля голосов собственников, принявших участие в голосовании по вопросам повестки общего собрания собственников помещ</w:t>
            </w:r>
            <w:r w:rsidRPr="009E0C78">
              <w:rPr>
                <w:sz w:val="20"/>
                <w:szCs w:val="20"/>
              </w:rPr>
              <w:t>е</w:t>
            </w:r>
            <w:r w:rsidRPr="009E0C78">
              <w:rPr>
                <w:sz w:val="20"/>
                <w:szCs w:val="20"/>
              </w:rPr>
              <w:t>ний</w:t>
            </w:r>
          </w:p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67% - 5</w:t>
            </w:r>
          </w:p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70% - 6</w:t>
            </w:r>
          </w:p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80% - 7</w:t>
            </w:r>
          </w:p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90% - 8</w:t>
            </w:r>
          </w:p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100%- 9</w:t>
            </w:r>
          </w:p>
        </w:tc>
      </w:tr>
      <w:tr w:rsidR="00164006" w:rsidRPr="009E0C78" w:rsidTr="006E5222">
        <w:tc>
          <w:tcPr>
            <w:tcW w:w="670" w:type="dxa"/>
          </w:tcPr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4</w:t>
            </w:r>
          </w:p>
        </w:tc>
        <w:tc>
          <w:tcPr>
            <w:tcW w:w="5803" w:type="dxa"/>
          </w:tcPr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>Участие собственников в благоустройстве территории за п</w:t>
            </w:r>
            <w:r w:rsidRPr="009E0C78">
              <w:rPr>
                <w:rFonts w:ascii="Times New Roman" w:hAnsi="Times New Roman" w:cs="Times New Roman"/>
              </w:rPr>
              <w:t>о</w:t>
            </w:r>
            <w:r w:rsidRPr="009E0C78">
              <w:rPr>
                <w:rFonts w:ascii="Times New Roman" w:hAnsi="Times New Roman" w:cs="Times New Roman"/>
              </w:rPr>
              <w:t>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097" w:type="dxa"/>
          </w:tcPr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до 10 баллов</w:t>
            </w:r>
          </w:p>
        </w:tc>
      </w:tr>
      <w:tr w:rsidR="00164006" w:rsidRPr="009E0C78" w:rsidTr="006E5222">
        <w:tc>
          <w:tcPr>
            <w:tcW w:w="670" w:type="dxa"/>
          </w:tcPr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5</w:t>
            </w:r>
          </w:p>
        </w:tc>
        <w:tc>
          <w:tcPr>
            <w:tcW w:w="5803" w:type="dxa"/>
          </w:tcPr>
          <w:p w:rsidR="00164006" w:rsidRPr="009E0C78" w:rsidRDefault="00164006" w:rsidP="006E52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Избрание и деятельность совета многоквартирного дома согла</w:t>
            </w:r>
            <w:r w:rsidRPr="009E0C78">
              <w:rPr>
                <w:sz w:val="20"/>
                <w:szCs w:val="20"/>
              </w:rPr>
              <w:t>с</w:t>
            </w:r>
            <w:r w:rsidRPr="009E0C78">
              <w:rPr>
                <w:sz w:val="20"/>
                <w:szCs w:val="20"/>
              </w:rPr>
              <w:t>но ст. 161.1 Жилищного кодекса РФ **</w:t>
            </w:r>
          </w:p>
        </w:tc>
        <w:tc>
          <w:tcPr>
            <w:tcW w:w="3097" w:type="dxa"/>
          </w:tcPr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2 - избрание</w:t>
            </w:r>
          </w:p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10 - деятельность</w:t>
            </w:r>
          </w:p>
        </w:tc>
      </w:tr>
      <w:tr w:rsidR="00164006" w:rsidRPr="009E0C78" w:rsidTr="006E5222">
        <w:tc>
          <w:tcPr>
            <w:tcW w:w="670" w:type="dxa"/>
          </w:tcPr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6</w:t>
            </w:r>
          </w:p>
        </w:tc>
        <w:tc>
          <w:tcPr>
            <w:tcW w:w="5803" w:type="dxa"/>
          </w:tcPr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>Собственники помещений в многоквартирном доме приняли решение о проведении работ по благоустройству дворовой те</w:t>
            </w:r>
            <w:r w:rsidRPr="009E0C78">
              <w:rPr>
                <w:rFonts w:ascii="Times New Roman" w:hAnsi="Times New Roman" w:cs="Times New Roman"/>
              </w:rPr>
              <w:t>р</w:t>
            </w:r>
            <w:r w:rsidRPr="009E0C78">
              <w:rPr>
                <w:rFonts w:ascii="Times New Roman" w:hAnsi="Times New Roman" w:cs="Times New Roman"/>
              </w:rPr>
              <w:t>ритории:</w:t>
            </w:r>
          </w:p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>по минимальному перечню работ</w:t>
            </w:r>
          </w:p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lastRenderedPageBreak/>
              <w:t>по минимальному и дополнительному перечням работ</w:t>
            </w:r>
          </w:p>
        </w:tc>
        <w:tc>
          <w:tcPr>
            <w:tcW w:w="3097" w:type="dxa"/>
          </w:tcPr>
          <w:p w:rsidR="00164006" w:rsidRPr="009E0C78" w:rsidRDefault="00164006" w:rsidP="006E5222">
            <w:pPr>
              <w:rPr>
                <w:sz w:val="20"/>
                <w:szCs w:val="20"/>
              </w:rPr>
            </w:pPr>
          </w:p>
          <w:p w:rsidR="00164006" w:rsidRPr="009E0C78" w:rsidRDefault="00164006" w:rsidP="006E5222">
            <w:pPr>
              <w:rPr>
                <w:sz w:val="20"/>
                <w:szCs w:val="20"/>
              </w:rPr>
            </w:pPr>
          </w:p>
          <w:p w:rsidR="00164006" w:rsidRPr="009E0C78" w:rsidRDefault="00164006" w:rsidP="006E5222">
            <w:pPr>
              <w:rPr>
                <w:sz w:val="20"/>
                <w:szCs w:val="20"/>
              </w:rPr>
            </w:pPr>
          </w:p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3</w:t>
            </w:r>
          </w:p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lastRenderedPageBreak/>
              <w:t>5</w:t>
            </w:r>
          </w:p>
        </w:tc>
      </w:tr>
      <w:tr w:rsidR="00164006" w:rsidRPr="009E0C78" w:rsidTr="006E5222">
        <w:tc>
          <w:tcPr>
            <w:tcW w:w="670" w:type="dxa"/>
          </w:tcPr>
          <w:p w:rsidR="00164006" w:rsidRPr="009E0C78" w:rsidRDefault="00164006" w:rsidP="006E5222">
            <w:pPr>
              <w:rPr>
                <w:b/>
                <w:sz w:val="20"/>
                <w:szCs w:val="20"/>
              </w:rPr>
            </w:pPr>
            <w:r w:rsidRPr="009E0C78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803" w:type="dxa"/>
          </w:tcPr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>Решение о трудовом участии собственников не ограничивается проведением «одного субботника»</w:t>
            </w:r>
          </w:p>
        </w:tc>
        <w:tc>
          <w:tcPr>
            <w:tcW w:w="3097" w:type="dxa"/>
          </w:tcPr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>Да – 10</w:t>
            </w:r>
          </w:p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Нет – 0</w:t>
            </w:r>
          </w:p>
          <w:p w:rsidR="00164006" w:rsidRPr="009E0C78" w:rsidRDefault="00164006" w:rsidP="006E5222">
            <w:pPr>
              <w:rPr>
                <w:sz w:val="20"/>
                <w:szCs w:val="20"/>
              </w:rPr>
            </w:pPr>
          </w:p>
        </w:tc>
      </w:tr>
      <w:tr w:rsidR="00164006" w:rsidRPr="009E0C78" w:rsidTr="006E5222">
        <w:tc>
          <w:tcPr>
            <w:tcW w:w="9570" w:type="dxa"/>
            <w:gridSpan w:val="3"/>
          </w:tcPr>
          <w:p w:rsidR="00164006" w:rsidRPr="009E0C78" w:rsidRDefault="00164006" w:rsidP="006E5222">
            <w:pPr>
              <w:jc w:val="center"/>
              <w:rPr>
                <w:b/>
                <w:sz w:val="20"/>
                <w:szCs w:val="20"/>
              </w:rPr>
            </w:pPr>
            <w:r w:rsidRPr="009E0C78">
              <w:rPr>
                <w:b/>
                <w:sz w:val="20"/>
                <w:szCs w:val="20"/>
              </w:rPr>
              <w:t>Финансовые критерии</w:t>
            </w:r>
          </w:p>
        </w:tc>
      </w:tr>
      <w:tr w:rsidR="00164006" w:rsidRPr="009E0C78" w:rsidTr="006E5222">
        <w:tc>
          <w:tcPr>
            <w:tcW w:w="670" w:type="dxa"/>
          </w:tcPr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8</w:t>
            </w:r>
          </w:p>
        </w:tc>
        <w:tc>
          <w:tcPr>
            <w:tcW w:w="5803" w:type="dxa"/>
          </w:tcPr>
          <w:p w:rsidR="00164006" w:rsidRPr="009E0C78" w:rsidRDefault="00164006" w:rsidP="006E5222">
            <w:pPr>
              <w:pStyle w:val="ConsPlusNonformat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>Доля финансового участия собственников помещений по мин</w:t>
            </w:r>
            <w:r w:rsidRPr="009E0C78">
              <w:rPr>
                <w:rFonts w:ascii="Times New Roman" w:hAnsi="Times New Roman" w:cs="Times New Roman"/>
              </w:rPr>
              <w:t>и</w:t>
            </w:r>
            <w:r w:rsidRPr="009E0C78">
              <w:rPr>
                <w:rFonts w:ascii="Times New Roman" w:hAnsi="Times New Roman" w:cs="Times New Roman"/>
              </w:rPr>
              <w:t>мальному перечню работ</w:t>
            </w:r>
          </w:p>
        </w:tc>
        <w:tc>
          <w:tcPr>
            <w:tcW w:w="3097" w:type="dxa"/>
          </w:tcPr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 xml:space="preserve">2% - 0 </w:t>
            </w:r>
          </w:p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 xml:space="preserve">более 3% - 3 </w:t>
            </w:r>
          </w:p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 xml:space="preserve">более 5% - 5 </w:t>
            </w:r>
          </w:p>
        </w:tc>
      </w:tr>
      <w:tr w:rsidR="00164006" w:rsidRPr="009E0C78" w:rsidTr="006E5222">
        <w:tc>
          <w:tcPr>
            <w:tcW w:w="670" w:type="dxa"/>
          </w:tcPr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9</w:t>
            </w:r>
          </w:p>
        </w:tc>
        <w:tc>
          <w:tcPr>
            <w:tcW w:w="5803" w:type="dxa"/>
          </w:tcPr>
          <w:p w:rsidR="00164006" w:rsidRPr="009E0C78" w:rsidRDefault="00164006" w:rsidP="006E5222">
            <w:pPr>
              <w:pStyle w:val="ConsPlusNonformat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>Доля финансового участия собственников помещений по допо</w:t>
            </w:r>
            <w:r w:rsidRPr="009E0C78">
              <w:rPr>
                <w:rFonts w:ascii="Times New Roman" w:hAnsi="Times New Roman" w:cs="Times New Roman"/>
              </w:rPr>
              <w:t>л</w:t>
            </w:r>
            <w:r w:rsidRPr="009E0C78">
              <w:rPr>
                <w:rFonts w:ascii="Times New Roman" w:hAnsi="Times New Roman" w:cs="Times New Roman"/>
              </w:rPr>
              <w:t>нительному перечню работ</w:t>
            </w:r>
          </w:p>
        </w:tc>
        <w:tc>
          <w:tcPr>
            <w:tcW w:w="3097" w:type="dxa"/>
          </w:tcPr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>20% - 0 баллов</w:t>
            </w:r>
          </w:p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>более 20% - 1 баллов</w:t>
            </w:r>
          </w:p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>более 30% - 3 баллов</w:t>
            </w:r>
          </w:p>
        </w:tc>
      </w:tr>
      <w:tr w:rsidR="00164006" w:rsidRPr="009E0C78" w:rsidTr="006E5222">
        <w:tc>
          <w:tcPr>
            <w:tcW w:w="670" w:type="dxa"/>
          </w:tcPr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10</w:t>
            </w:r>
          </w:p>
        </w:tc>
        <w:tc>
          <w:tcPr>
            <w:tcW w:w="5803" w:type="dxa"/>
          </w:tcPr>
          <w:p w:rsidR="00164006" w:rsidRPr="009E0C78" w:rsidRDefault="00164006" w:rsidP="006E5222">
            <w:pPr>
              <w:pStyle w:val="ConsPlusNonformat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 xml:space="preserve">Наличие принятого решения по доли финансового участия </w:t>
            </w:r>
            <w:r w:rsidRPr="009E0C78">
              <w:rPr>
                <w:rFonts w:ascii="Times New Roman" w:hAnsi="Times New Roman" w:cs="Times New Roman"/>
                <w:b/>
              </w:rPr>
              <w:t xml:space="preserve">иных </w:t>
            </w:r>
            <w:r w:rsidRPr="009E0C78">
              <w:rPr>
                <w:rFonts w:ascii="Times New Roman" w:hAnsi="Times New Roman" w:cs="Times New Roman"/>
              </w:rPr>
              <w:t>заинтересованных лиц (спонсоры)</w:t>
            </w:r>
          </w:p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64006" w:rsidRPr="009E0C78" w:rsidRDefault="00164006" w:rsidP="006E5222">
            <w:pPr>
              <w:pStyle w:val="ConsPlusNonformat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9E0C78">
              <w:rPr>
                <w:rFonts w:ascii="Times New Roman" w:hAnsi="Times New Roman" w:cs="Times New Roman"/>
              </w:rPr>
              <w:t>софинанс</w:t>
            </w:r>
            <w:r w:rsidRPr="009E0C78">
              <w:rPr>
                <w:rFonts w:ascii="Times New Roman" w:hAnsi="Times New Roman" w:cs="Times New Roman"/>
              </w:rPr>
              <w:t>и</w:t>
            </w:r>
            <w:r w:rsidRPr="009E0C78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</w:tr>
      <w:tr w:rsidR="00164006" w:rsidRPr="009E0C78" w:rsidTr="006E5222">
        <w:tc>
          <w:tcPr>
            <w:tcW w:w="670" w:type="dxa"/>
          </w:tcPr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11</w:t>
            </w:r>
          </w:p>
        </w:tc>
        <w:tc>
          <w:tcPr>
            <w:tcW w:w="5803" w:type="dxa"/>
          </w:tcPr>
          <w:p w:rsidR="00164006" w:rsidRPr="009E0C78" w:rsidRDefault="00164006" w:rsidP="006E5222">
            <w:pPr>
              <w:jc w:val="both"/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097" w:type="dxa"/>
          </w:tcPr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0C78">
              <w:rPr>
                <w:rFonts w:ascii="Times New Roman" w:hAnsi="Times New Roman" w:cs="Times New Roman"/>
              </w:rPr>
              <w:t>средний</w:t>
            </w:r>
            <w:proofErr w:type="gramEnd"/>
            <w:r w:rsidRPr="009E0C78">
              <w:rPr>
                <w:rFonts w:ascii="Times New Roman" w:hAnsi="Times New Roman" w:cs="Times New Roman"/>
              </w:rPr>
              <w:t xml:space="preserve"> по МО  - 0</w:t>
            </w:r>
          </w:p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>выше среднего на 0,1%  - 1</w:t>
            </w:r>
          </w:p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>выше среднего на 0,2 % - 2</w:t>
            </w:r>
          </w:p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>выше среднего на 0,3%   -3</w:t>
            </w:r>
          </w:p>
        </w:tc>
      </w:tr>
      <w:tr w:rsidR="00164006" w:rsidRPr="009E0C78" w:rsidTr="006E5222">
        <w:tc>
          <w:tcPr>
            <w:tcW w:w="9570" w:type="dxa"/>
            <w:gridSpan w:val="3"/>
          </w:tcPr>
          <w:p w:rsidR="00164006" w:rsidRPr="009E0C78" w:rsidRDefault="00164006" w:rsidP="006E522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E0C78">
              <w:rPr>
                <w:rFonts w:ascii="Times New Roman" w:hAnsi="Times New Roman" w:cs="Times New Roman"/>
                <w:b/>
              </w:rPr>
              <w:t>Архитектурно-планировочные критерии</w:t>
            </w:r>
          </w:p>
        </w:tc>
      </w:tr>
      <w:tr w:rsidR="00164006" w:rsidRPr="009E0C78" w:rsidTr="006E5222">
        <w:tc>
          <w:tcPr>
            <w:tcW w:w="670" w:type="dxa"/>
          </w:tcPr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12</w:t>
            </w:r>
          </w:p>
        </w:tc>
        <w:tc>
          <w:tcPr>
            <w:tcW w:w="5803" w:type="dxa"/>
          </w:tcPr>
          <w:p w:rsidR="00164006" w:rsidRPr="009E0C78" w:rsidRDefault="00164006" w:rsidP="006E5222">
            <w:pPr>
              <w:jc w:val="both"/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9E0C78">
              <w:rPr>
                <w:sz w:val="20"/>
                <w:szCs w:val="20"/>
              </w:rPr>
              <w:t>МАФов</w:t>
            </w:r>
            <w:proofErr w:type="spellEnd"/>
            <w:r w:rsidRPr="009E0C78">
              <w:rPr>
                <w:sz w:val="20"/>
                <w:szCs w:val="20"/>
              </w:rPr>
              <w:t>, площадь и материалы покрытий соотве</w:t>
            </w:r>
            <w:r w:rsidRPr="009E0C78">
              <w:rPr>
                <w:sz w:val="20"/>
                <w:szCs w:val="20"/>
              </w:rPr>
              <w:t>т</w:t>
            </w:r>
            <w:r w:rsidRPr="009E0C78">
              <w:rPr>
                <w:sz w:val="20"/>
                <w:szCs w:val="20"/>
              </w:rPr>
              <w:t xml:space="preserve">ствуют требованиям СП и </w:t>
            </w:r>
            <w:proofErr w:type="spellStart"/>
            <w:r w:rsidRPr="009E0C78">
              <w:rPr>
                <w:sz w:val="20"/>
                <w:szCs w:val="20"/>
              </w:rPr>
              <w:t>ГОСтов</w:t>
            </w:r>
            <w:proofErr w:type="spellEnd"/>
            <w:r w:rsidRPr="009E0C78">
              <w:rPr>
                <w:sz w:val="20"/>
                <w:szCs w:val="20"/>
              </w:rPr>
              <w:t xml:space="preserve"> и т.п.</w:t>
            </w:r>
          </w:p>
          <w:p w:rsidR="00164006" w:rsidRPr="009E0C78" w:rsidRDefault="00164006" w:rsidP="006E52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7" w:type="dxa"/>
          </w:tcPr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>Соответствует – 10</w:t>
            </w:r>
          </w:p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>Не соответствует - 0****</w:t>
            </w:r>
          </w:p>
        </w:tc>
      </w:tr>
      <w:tr w:rsidR="00164006" w:rsidRPr="009E0C78" w:rsidTr="006E5222">
        <w:tc>
          <w:tcPr>
            <w:tcW w:w="670" w:type="dxa"/>
          </w:tcPr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13</w:t>
            </w:r>
          </w:p>
        </w:tc>
        <w:tc>
          <w:tcPr>
            <w:tcW w:w="5803" w:type="dxa"/>
          </w:tcPr>
          <w:p w:rsidR="00164006" w:rsidRPr="009E0C78" w:rsidRDefault="00164006" w:rsidP="006E5222">
            <w:pPr>
              <w:jc w:val="both"/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Обеспечена гармоничность цветовых решений всех элементов благоустройства</w:t>
            </w:r>
          </w:p>
        </w:tc>
        <w:tc>
          <w:tcPr>
            <w:tcW w:w="3097" w:type="dxa"/>
          </w:tcPr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>Да – 10</w:t>
            </w:r>
          </w:p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>Нет – 0</w:t>
            </w:r>
          </w:p>
        </w:tc>
      </w:tr>
      <w:tr w:rsidR="00164006" w:rsidRPr="009E0C78" w:rsidTr="006E5222">
        <w:tc>
          <w:tcPr>
            <w:tcW w:w="670" w:type="dxa"/>
          </w:tcPr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14</w:t>
            </w:r>
          </w:p>
        </w:tc>
        <w:tc>
          <w:tcPr>
            <w:tcW w:w="5803" w:type="dxa"/>
          </w:tcPr>
          <w:p w:rsidR="00164006" w:rsidRPr="009E0C78" w:rsidRDefault="00164006" w:rsidP="006E5222">
            <w:pPr>
              <w:jc w:val="both"/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Перечень иных работ по ремонту элементов благоустройства расположенных на земельном участке, который образует двор</w:t>
            </w:r>
            <w:r w:rsidRPr="009E0C78">
              <w:rPr>
                <w:sz w:val="20"/>
                <w:szCs w:val="20"/>
              </w:rPr>
              <w:t>о</w:t>
            </w:r>
            <w:r w:rsidRPr="009E0C78">
              <w:rPr>
                <w:sz w:val="20"/>
                <w:szCs w:val="20"/>
              </w:rPr>
              <w:t>вую территорию, а также элементов общего имущества мног</w:t>
            </w:r>
            <w:r w:rsidRPr="009E0C78">
              <w:rPr>
                <w:sz w:val="20"/>
                <w:szCs w:val="20"/>
              </w:rPr>
              <w:t>о</w:t>
            </w:r>
            <w:r w:rsidRPr="009E0C78">
              <w:rPr>
                <w:sz w:val="20"/>
                <w:szCs w:val="20"/>
              </w:rPr>
              <w:t xml:space="preserve">квартирного дома (фасад, </w:t>
            </w:r>
            <w:proofErr w:type="spellStart"/>
            <w:r w:rsidRPr="009E0C78">
              <w:rPr>
                <w:sz w:val="20"/>
                <w:szCs w:val="20"/>
              </w:rPr>
              <w:t>отмостка</w:t>
            </w:r>
            <w:proofErr w:type="spellEnd"/>
            <w:r w:rsidRPr="009E0C78">
              <w:rPr>
                <w:sz w:val="20"/>
                <w:szCs w:val="20"/>
              </w:rPr>
              <w:t>, входные группы, перила, ограждения и т.д.) достаточный и  обеспечивает комплексное благоустройство</w:t>
            </w:r>
          </w:p>
        </w:tc>
        <w:tc>
          <w:tcPr>
            <w:tcW w:w="3097" w:type="dxa"/>
          </w:tcPr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>Да – 10</w:t>
            </w:r>
          </w:p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>Нет - 0</w:t>
            </w:r>
          </w:p>
        </w:tc>
      </w:tr>
      <w:tr w:rsidR="00164006" w:rsidRPr="009E0C78" w:rsidTr="006E5222">
        <w:tc>
          <w:tcPr>
            <w:tcW w:w="670" w:type="dxa"/>
          </w:tcPr>
          <w:p w:rsidR="00164006" w:rsidRPr="009E0C78" w:rsidRDefault="00164006" w:rsidP="006E5222">
            <w:pPr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15</w:t>
            </w:r>
          </w:p>
        </w:tc>
        <w:tc>
          <w:tcPr>
            <w:tcW w:w="5803" w:type="dxa"/>
          </w:tcPr>
          <w:p w:rsidR="00164006" w:rsidRPr="009E0C78" w:rsidRDefault="00164006" w:rsidP="006E5222">
            <w:pPr>
              <w:jc w:val="both"/>
              <w:rPr>
                <w:sz w:val="20"/>
                <w:szCs w:val="20"/>
              </w:rPr>
            </w:pPr>
            <w:r w:rsidRPr="009E0C78">
              <w:rPr>
                <w:sz w:val="20"/>
                <w:szCs w:val="20"/>
              </w:rPr>
              <w:t>Предусмотрено финансирование для выполнения работ указа</w:t>
            </w:r>
            <w:r w:rsidRPr="009E0C78">
              <w:rPr>
                <w:sz w:val="20"/>
                <w:szCs w:val="20"/>
              </w:rPr>
              <w:t>н</w:t>
            </w:r>
            <w:r w:rsidRPr="009E0C78">
              <w:rPr>
                <w:sz w:val="20"/>
                <w:szCs w:val="20"/>
              </w:rPr>
              <w:t>ных в пункте 14 Критериев отбора</w:t>
            </w:r>
          </w:p>
        </w:tc>
        <w:tc>
          <w:tcPr>
            <w:tcW w:w="3097" w:type="dxa"/>
          </w:tcPr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>Да – 10</w:t>
            </w:r>
          </w:p>
          <w:p w:rsidR="00164006" w:rsidRPr="009E0C78" w:rsidRDefault="00164006" w:rsidP="006E52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E0C78">
              <w:rPr>
                <w:rFonts w:ascii="Times New Roman" w:hAnsi="Times New Roman" w:cs="Times New Roman"/>
              </w:rPr>
              <w:t>Нет - 0</w:t>
            </w:r>
          </w:p>
        </w:tc>
      </w:tr>
    </w:tbl>
    <w:p w:rsidR="00164006" w:rsidRPr="009E0C78" w:rsidRDefault="00164006" w:rsidP="00164006">
      <w:pPr>
        <w:rPr>
          <w:b/>
          <w:sz w:val="20"/>
          <w:szCs w:val="20"/>
        </w:rPr>
      </w:pPr>
    </w:p>
    <w:p w:rsidR="00164006" w:rsidRPr="009E0C78" w:rsidRDefault="00164006" w:rsidP="00164006">
      <w:pPr>
        <w:rPr>
          <w:b/>
          <w:sz w:val="20"/>
          <w:szCs w:val="20"/>
        </w:rPr>
      </w:pPr>
    </w:p>
    <w:p w:rsidR="00164006" w:rsidRPr="009E0C78" w:rsidRDefault="00164006" w:rsidP="00164006">
      <w:pPr>
        <w:rPr>
          <w:b/>
          <w:sz w:val="20"/>
          <w:szCs w:val="20"/>
        </w:rPr>
      </w:pPr>
      <w:r w:rsidRPr="009E0C78">
        <w:rPr>
          <w:b/>
          <w:sz w:val="20"/>
          <w:szCs w:val="20"/>
        </w:rPr>
        <w:t xml:space="preserve">Примечание: </w:t>
      </w:r>
    </w:p>
    <w:p w:rsidR="00164006" w:rsidRPr="009E0C78" w:rsidRDefault="00164006" w:rsidP="00164006">
      <w:pPr>
        <w:ind w:firstLine="567"/>
        <w:jc w:val="both"/>
        <w:rPr>
          <w:sz w:val="20"/>
          <w:szCs w:val="20"/>
        </w:rPr>
      </w:pPr>
      <w:r w:rsidRPr="009E0C78">
        <w:rPr>
          <w:sz w:val="20"/>
          <w:szCs w:val="20"/>
        </w:rPr>
        <w:t>* Запрашивается органом местного самоуправления в рамках межведомственного взаимодействия.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E0C78">
        <w:rPr>
          <w:sz w:val="20"/>
          <w:szCs w:val="20"/>
        </w:rPr>
        <w:t xml:space="preserve">** Подтверждается копией </w:t>
      </w:r>
      <w:proofErr w:type="gramStart"/>
      <w:r w:rsidRPr="009E0C78">
        <w:rPr>
          <w:sz w:val="20"/>
          <w:szCs w:val="20"/>
        </w:rPr>
        <w:t>протокола общего собрания собственников помещений многоквартирного д</w:t>
      </w:r>
      <w:r w:rsidRPr="009E0C78">
        <w:rPr>
          <w:sz w:val="20"/>
          <w:szCs w:val="20"/>
        </w:rPr>
        <w:t>о</w:t>
      </w:r>
      <w:r w:rsidRPr="009E0C78">
        <w:rPr>
          <w:sz w:val="20"/>
          <w:szCs w:val="20"/>
        </w:rPr>
        <w:t>ма</w:t>
      </w:r>
      <w:proofErr w:type="gramEnd"/>
      <w:r w:rsidRPr="009E0C78">
        <w:rPr>
          <w:sz w:val="20"/>
          <w:szCs w:val="20"/>
        </w:rPr>
        <w:t>.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E0C78">
        <w:rPr>
          <w:sz w:val="20"/>
          <w:szCs w:val="20"/>
        </w:rPr>
        <w:t>В случае если решение об избрании совета многоквартирного дома собственниками помещений не прин</w:t>
      </w:r>
      <w:r w:rsidRPr="009E0C78">
        <w:rPr>
          <w:sz w:val="20"/>
          <w:szCs w:val="20"/>
        </w:rPr>
        <w:t>я</w:t>
      </w:r>
      <w:r w:rsidRPr="009E0C78">
        <w:rPr>
          <w:sz w:val="20"/>
          <w:szCs w:val="20"/>
        </w:rPr>
        <w:t>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E0C78">
        <w:rPr>
          <w:sz w:val="20"/>
          <w:szCs w:val="20"/>
        </w:rPr>
        <w:t xml:space="preserve">*** При уровне оплаты за жилое помещение и коммунальные услуги 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164006" w:rsidRPr="009E0C78" w:rsidRDefault="00164006" w:rsidP="00164006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9E0C78">
        <w:rPr>
          <w:b/>
          <w:sz w:val="20"/>
          <w:szCs w:val="20"/>
        </w:rPr>
        <w:t>**** В случае принятии решения о включении дворовой территории по совокупности с иными кр</w:t>
      </w:r>
      <w:r w:rsidRPr="009E0C78">
        <w:rPr>
          <w:b/>
          <w:sz w:val="20"/>
          <w:szCs w:val="20"/>
        </w:rPr>
        <w:t>и</w:t>
      </w:r>
      <w:r w:rsidRPr="009E0C78">
        <w:rPr>
          <w:b/>
          <w:sz w:val="20"/>
          <w:szCs w:val="20"/>
        </w:rPr>
        <w:t>териями, обеспечивается корректировка дизайн – проекта, отражается в решение муниципальной коми</w:t>
      </w:r>
      <w:r w:rsidRPr="009E0C78">
        <w:rPr>
          <w:b/>
          <w:sz w:val="20"/>
          <w:szCs w:val="20"/>
        </w:rPr>
        <w:t>с</w:t>
      </w:r>
      <w:r w:rsidRPr="009E0C78">
        <w:rPr>
          <w:b/>
          <w:sz w:val="20"/>
          <w:szCs w:val="20"/>
        </w:rPr>
        <w:t>сии.</w:t>
      </w:r>
    </w:p>
    <w:p w:rsidR="00164006" w:rsidRPr="009E0C78" w:rsidRDefault="00164006" w:rsidP="00164006">
      <w:pPr>
        <w:jc w:val="right"/>
        <w:rPr>
          <w:sz w:val="20"/>
          <w:szCs w:val="20"/>
          <w:lang w:eastAsia="en-US"/>
        </w:rPr>
      </w:pPr>
    </w:p>
    <w:p w:rsidR="00EF53C1" w:rsidRDefault="00EF53C1" w:rsidP="007D34D1">
      <w:pPr>
        <w:rPr>
          <w:sz w:val="20"/>
          <w:szCs w:val="20"/>
        </w:rPr>
      </w:pPr>
    </w:p>
    <w:p w:rsidR="00164006" w:rsidRDefault="00164006" w:rsidP="007D34D1">
      <w:pPr>
        <w:rPr>
          <w:sz w:val="20"/>
          <w:szCs w:val="20"/>
        </w:rPr>
      </w:pPr>
    </w:p>
    <w:p w:rsidR="00EF53C1" w:rsidRDefault="00EF53C1" w:rsidP="007D34D1">
      <w:pPr>
        <w:rPr>
          <w:sz w:val="20"/>
          <w:szCs w:val="20"/>
        </w:rPr>
      </w:pPr>
    </w:p>
    <w:p w:rsidR="00EF53C1" w:rsidRDefault="00EF53C1" w:rsidP="007D34D1">
      <w:pPr>
        <w:rPr>
          <w:sz w:val="20"/>
          <w:szCs w:val="20"/>
        </w:rPr>
      </w:pPr>
    </w:p>
    <w:p w:rsidR="00EF53C1" w:rsidRDefault="00EF53C1" w:rsidP="007D34D1">
      <w:pPr>
        <w:rPr>
          <w:sz w:val="20"/>
          <w:szCs w:val="20"/>
        </w:rPr>
      </w:pPr>
    </w:p>
    <w:p w:rsidR="00EF53C1" w:rsidRDefault="00EF53C1" w:rsidP="007D34D1">
      <w:pPr>
        <w:rPr>
          <w:sz w:val="20"/>
          <w:szCs w:val="20"/>
        </w:rPr>
      </w:pPr>
    </w:p>
    <w:p w:rsidR="00EF53C1" w:rsidRDefault="00EF53C1" w:rsidP="007D34D1">
      <w:pPr>
        <w:rPr>
          <w:sz w:val="20"/>
          <w:szCs w:val="20"/>
        </w:rPr>
      </w:pPr>
    </w:p>
    <w:p w:rsidR="00EF53C1" w:rsidRDefault="00EF53C1" w:rsidP="007D34D1">
      <w:pPr>
        <w:rPr>
          <w:sz w:val="20"/>
          <w:szCs w:val="20"/>
        </w:rPr>
      </w:pPr>
    </w:p>
    <w:p w:rsidR="00436A5E" w:rsidRDefault="00436A5E" w:rsidP="007D34D1">
      <w:pPr>
        <w:rPr>
          <w:sz w:val="20"/>
          <w:szCs w:val="20"/>
        </w:rPr>
      </w:pPr>
    </w:p>
    <w:p w:rsidR="00436A5E" w:rsidRDefault="00436A5E" w:rsidP="007D34D1">
      <w:pPr>
        <w:rPr>
          <w:sz w:val="20"/>
          <w:szCs w:val="20"/>
        </w:rPr>
      </w:pPr>
    </w:p>
    <w:p w:rsidR="00436A5E" w:rsidRDefault="00436A5E" w:rsidP="007D34D1">
      <w:pPr>
        <w:rPr>
          <w:sz w:val="20"/>
          <w:szCs w:val="20"/>
        </w:rPr>
      </w:pPr>
    </w:p>
    <w:p w:rsidR="00445141" w:rsidRDefault="00445141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Тираж: 50 экземпляров.</w:t>
      </w: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Адрес: село Каратузское улица Ленина 30</w:t>
      </w:r>
    </w:p>
    <w:sectPr w:rsidR="0013729E" w:rsidRPr="00105538" w:rsidSect="00BC3AD6">
      <w:headerReference w:type="first" r:id="rId16"/>
      <w:pgSz w:w="11906" w:h="16838"/>
      <w:pgMar w:top="284" w:right="424" w:bottom="3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E3" w:rsidRDefault="000505E3" w:rsidP="00D97532">
      <w:r>
        <w:separator/>
      </w:r>
    </w:p>
  </w:endnote>
  <w:endnote w:type="continuationSeparator" w:id="0">
    <w:p w:rsidR="000505E3" w:rsidRDefault="000505E3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5E" w:rsidRDefault="00436A5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164006">
      <w:rPr>
        <w:noProof/>
      </w:rPr>
      <w:t>2</w:t>
    </w:r>
    <w:r>
      <w:fldChar w:fldCharType="end"/>
    </w:r>
  </w:p>
  <w:p w:rsidR="00436A5E" w:rsidRDefault="00436A5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5E" w:rsidRDefault="00436A5E" w:rsidP="008502CD">
    <w:pPr>
      <w:pStyle w:val="af0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36A5E" w:rsidRPr="00B340F4" w:rsidRDefault="00436A5E" w:rsidP="00B340F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E3" w:rsidRDefault="000505E3" w:rsidP="00D97532">
      <w:r>
        <w:separator/>
      </w:r>
    </w:p>
  </w:footnote>
  <w:footnote w:type="continuationSeparator" w:id="0">
    <w:p w:rsidR="000505E3" w:rsidRDefault="000505E3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5E" w:rsidRDefault="00436A5E" w:rsidP="00CE76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6A5E" w:rsidRDefault="00436A5E">
    <w:pPr>
      <w:pStyle w:val="a5"/>
    </w:pPr>
  </w:p>
  <w:p w:rsidR="00436A5E" w:rsidRDefault="00436A5E"/>
  <w:p w:rsidR="00436A5E" w:rsidRDefault="00436A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17" w:type="dxa"/>
      <w:jc w:val="center"/>
      <w:tblLook w:val="04A0" w:firstRow="1" w:lastRow="0" w:firstColumn="1" w:lastColumn="0" w:noHBand="0" w:noVBand="1"/>
    </w:tblPr>
    <w:tblGrid>
      <w:gridCol w:w="11023"/>
      <w:gridCol w:w="4394"/>
    </w:tblGrid>
    <w:tr w:rsidR="00436A5E" w:rsidRPr="00E32C71" w:rsidTr="008B30A2">
      <w:trPr>
        <w:jc w:val="center"/>
      </w:trPr>
      <w:tc>
        <w:tcPr>
          <w:tcW w:w="11023" w:type="dxa"/>
        </w:tcPr>
        <w:p w:rsidR="00436A5E" w:rsidRPr="00E32C71" w:rsidRDefault="00436A5E" w:rsidP="008B30A2">
          <w:pPr>
            <w:pStyle w:val="a5"/>
          </w:pPr>
        </w:p>
      </w:tc>
      <w:tc>
        <w:tcPr>
          <w:tcW w:w="4394" w:type="dxa"/>
        </w:tcPr>
        <w:p w:rsidR="00436A5E" w:rsidRPr="00DE60A7" w:rsidRDefault="00436A5E" w:rsidP="008B30A2">
          <w:pPr>
            <w:pStyle w:val="a5"/>
            <w:jc w:val="center"/>
          </w:pPr>
          <w:r w:rsidRPr="00DE60A7">
            <w:t xml:space="preserve"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</w:t>
          </w:r>
          <w:proofErr w:type="gramStart"/>
          <w:r w:rsidRPr="00DE60A7">
            <w:t>от</w:t>
          </w:r>
          <w:proofErr w:type="gramEnd"/>
          <w:r w:rsidRPr="00DE60A7">
            <w:t xml:space="preserve"> _____________№ ___________</w:t>
          </w:r>
        </w:p>
      </w:tc>
    </w:tr>
  </w:tbl>
  <w:p w:rsidR="00436A5E" w:rsidRPr="00E32C71" w:rsidRDefault="00436A5E" w:rsidP="008B30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C43224B"/>
    <w:multiLevelType w:val="hybridMultilevel"/>
    <w:tmpl w:val="9802260C"/>
    <w:lvl w:ilvl="0" w:tplc="8A6CD92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C14A4"/>
    <w:multiLevelType w:val="hybridMultilevel"/>
    <w:tmpl w:val="94E45B06"/>
    <w:lvl w:ilvl="0" w:tplc="A554399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E3E92"/>
    <w:multiLevelType w:val="hybridMultilevel"/>
    <w:tmpl w:val="4DD699D6"/>
    <w:lvl w:ilvl="0" w:tplc="8A6CD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A582C"/>
    <w:multiLevelType w:val="multilevel"/>
    <w:tmpl w:val="9A8C6B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C57402"/>
    <w:multiLevelType w:val="hybridMultilevel"/>
    <w:tmpl w:val="693C98E8"/>
    <w:lvl w:ilvl="0" w:tplc="8A6CD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A4063"/>
    <w:multiLevelType w:val="hybridMultilevel"/>
    <w:tmpl w:val="0FEC1C60"/>
    <w:lvl w:ilvl="0" w:tplc="E026C87E">
      <w:start w:val="1"/>
      <w:numFmt w:val="upperRoman"/>
      <w:lvlText w:val="Раздел 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039AA"/>
    <w:multiLevelType w:val="hybridMultilevel"/>
    <w:tmpl w:val="693C98E8"/>
    <w:lvl w:ilvl="0" w:tplc="8A6CD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0076B"/>
    <w:multiLevelType w:val="singleLevel"/>
    <w:tmpl w:val="7D280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9D3C24"/>
    <w:multiLevelType w:val="hybridMultilevel"/>
    <w:tmpl w:val="8E1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D533C0"/>
    <w:multiLevelType w:val="hybridMultilevel"/>
    <w:tmpl w:val="7B90B05C"/>
    <w:lvl w:ilvl="0" w:tplc="DDFE0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D10C61"/>
    <w:multiLevelType w:val="hybridMultilevel"/>
    <w:tmpl w:val="DA7EB010"/>
    <w:lvl w:ilvl="0" w:tplc="8A6CD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B4A81"/>
    <w:multiLevelType w:val="hybridMultilevel"/>
    <w:tmpl w:val="D93EA5F2"/>
    <w:lvl w:ilvl="0" w:tplc="6B109C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C3D69"/>
    <w:multiLevelType w:val="hybridMultilevel"/>
    <w:tmpl w:val="4DD699D6"/>
    <w:lvl w:ilvl="0" w:tplc="8A6CD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44599"/>
    <w:multiLevelType w:val="hybridMultilevel"/>
    <w:tmpl w:val="C728FBD0"/>
    <w:lvl w:ilvl="0" w:tplc="8A6CD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11C5B"/>
    <w:multiLevelType w:val="hybridMultilevel"/>
    <w:tmpl w:val="EB36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5"/>
  </w:num>
  <w:num w:numId="5">
    <w:abstractNumId w:val="10"/>
  </w:num>
  <w:num w:numId="6">
    <w:abstractNumId w:val="22"/>
  </w:num>
  <w:num w:numId="7">
    <w:abstractNumId w:val="3"/>
  </w:num>
  <w:num w:numId="8">
    <w:abstractNumId w:val="7"/>
  </w:num>
  <w:num w:numId="9">
    <w:abstractNumId w:val="21"/>
  </w:num>
  <w:num w:numId="10">
    <w:abstractNumId w:val="18"/>
  </w:num>
  <w:num w:numId="11">
    <w:abstractNumId w:val="11"/>
  </w:num>
  <w:num w:numId="12">
    <w:abstractNumId w:val="20"/>
  </w:num>
  <w:num w:numId="13">
    <w:abstractNumId w:val="13"/>
  </w:num>
  <w:num w:numId="14">
    <w:abstractNumId w:val="6"/>
  </w:num>
  <w:num w:numId="15">
    <w:abstractNumId w:val="8"/>
  </w:num>
  <w:num w:numId="16">
    <w:abstractNumId w:val="12"/>
  </w:num>
  <w:num w:numId="17">
    <w:abstractNumId w:val="19"/>
  </w:num>
  <w:num w:numId="18">
    <w:abstractNumId w:val="15"/>
  </w:num>
  <w:num w:numId="19">
    <w:abstractNumId w:val="17"/>
  </w:num>
  <w:num w:numId="20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30056"/>
    <w:rsid w:val="00046F48"/>
    <w:rsid w:val="000505E3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05538"/>
    <w:rsid w:val="00117F3E"/>
    <w:rsid w:val="00130429"/>
    <w:rsid w:val="00136AD1"/>
    <w:rsid w:val="0013729E"/>
    <w:rsid w:val="00137C19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0C9B"/>
    <w:rsid w:val="00244895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7554"/>
    <w:rsid w:val="00317B56"/>
    <w:rsid w:val="00332F96"/>
    <w:rsid w:val="003351CC"/>
    <w:rsid w:val="00336127"/>
    <w:rsid w:val="00337641"/>
    <w:rsid w:val="003460A6"/>
    <w:rsid w:val="00354388"/>
    <w:rsid w:val="00356413"/>
    <w:rsid w:val="00360082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5401"/>
    <w:rsid w:val="004059C2"/>
    <w:rsid w:val="00406A68"/>
    <w:rsid w:val="004124F9"/>
    <w:rsid w:val="0041512D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37790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B034B"/>
    <w:rsid w:val="005C5547"/>
    <w:rsid w:val="005D0FB3"/>
    <w:rsid w:val="005D57BA"/>
    <w:rsid w:val="005D7882"/>
    <w:rsid w:val="005E26A6"/>
    <w:rsid w:val="005E634D"/>
    <w:rsid w:val="00627B95"/>
    <w:rsid w:val="00644006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D22"/>
    <w:rsid w:val="006F7930"/>
    <w:rsid w:val="007032E4"/>
    <w:rsid w:val="00704D5A"/>
    <w:rsid w:val="007057C9"/>
    <w:rsid w:val="00707FFD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5AB4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1067E"/>
    <w:rsid w:val="00811C64"/>
    <w:rsid w:val="00813F8D"/>
    <w:rsid w:val="00816565"/>
    <w:rsid w:val="00824A13"/>
    <w:rsid w:val="0082506E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77017"/>
    <w:rsid w:val="00880CB5"/>
    <w:rsid w:val="0089064B"/>
    <w:rsid w:val="008A70BB"/>
    <w:rsid w:val="008B0253"/>
    <w:rsid w:val="008B30A2"/>
    <w:rsid w:val="008B68E4"/>
    <w:rsid w:val="008C7407"/>
    <w:rsid w:val="008D515C"/>
    <w:rsid w:val="008D6A41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E0927"/>
    <w:rsid w:val="00AE1EFA"/>
    <w:rsid w:val="00AE3608"/>
    <w:rsid w:val="00AE3856"/>
    <w:rsid w:val="00AE562D"/>
    <w:rsid w:val="00AF5EB0"/>
    <w:rsid w:val="00AF75BA"/>
    <w:rsid w:val="00B00D04"/>
    <w:rsid w:val="00B222D2"/>
    <w:rsid w:val="00B25DCB"/>
    <w:rsid w:val="00B271F8"/>
    <w:rsid w:val="00B340F4"/>
    <w:rsid w:val="00B3569B"/>
    <w:rsid w:val="00B41891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38F2"/>
    <w:rsid w:val="00B93CD2"/>
    <w:rsid w:val="00B964A8"/>
    <w:rsid w:val="00B97F90"/>
    <w:rsid w:val="00BB7792"/>
    <w:rsid w:val="00BC3AD6"/>
    <w:rsid w:val="00BD2BFB"/>
    <w:rsid w:val="00BD3408"/>
    <w:rsid w:val="00BF617F"/>
    <w:rsid w:val="00BF71DF"/>
    <w:rsid w:val="00C128A4"/>
    <w:rsid w:val="00C239B1"/>
    <w:rsid w:val="00C331EF"/>
    <w:rsid w:val="00C439E8"/>
    <w:rsid w:val="00C54AF5"/>
    <w:rsid w:val="00C64E43"/>
    <w:rsid w:val="00C65C59"/>
    <w:rsid w:val="00C828CC"/>
    <w:rsid w:val="00C9263A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5265"/>
    <w:rsid w:val="00DB03E3"/>
    <w:rsid w:val="00DB23B5"/>
    <w:rsid w:val="00DC1DF8"/>
    <w:rsid w:val="00DC1F3A"/>
    <w:rsid w:val="00DE1EEE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43AC2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HTML Address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uiPriority w:val="99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99"/>
    <w:qFormat/>
    <w:rsid w:val="00804067"/>
    <w:rPr>
      <w:b/>
    </w:rPr>
  </w:style>
  <w:style w:type="paragraph" w:styleId="aff">
    <w:name w:val="No Spacing"/>
    <w:basedOn w:val="a"/>
    <w:link w:val="aff0"/>
    <w:uiPriority w:val="99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HTML Address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uiPriority w:val="99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99"/>
    <w:qFormat/>
    <w:rsid w:val="00804067"/>
    <w:rPr>
      <w:b/>
    </w:rPr>
  </w:style>
  <w:style w:type="paragraph" w:styleId="aff">
    <w:name w:val="No Spacing"/>
    <w:basedOn w:val="a"/>
    <w:link w:val="aff0"/>
    <w:uiPriority w:val="99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karatuzskoe24.r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DA06-9F71-495E-A485-D5D4D107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Зайкина</dc:creator>
  <cp:lastModifiedBy>Windows User</cp:lastModifiedBy>
  <cp:revision>49</cp:revision>
  <cp:lastPrinted>2018-10-10T07:17:00Z</cp:lastPrinted>
  <dcterms:created xsi:type="dcterms:W3CDTF">2020-12-21T08:31:00Z</dcterms:created>
  <dcterms:modified xsi:type="dcterms:W3CDTF">2021-09-01T00:44:00Z</dcterms:modified>
</cp:coreProperties>
</file>