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816FF72" wp14:editId="5552B625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2939E7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F71695">
        <w:rPr>
          <w:sz w:val="48"/>
          <w:szCs w:val="48"/>
          <w:lang w:val="en-US"/>
        </w:rPr>
        <w:t>40</w:t>
      </w:r>
      <w:r w:rsidR="00D86CB0">
        <w:rPr>
          <w:sz w:val="48"/>
          <w:szCs w:val="48"/>
          <w:lang w:val="en-US"/>
        </w:rPr>
        <w:t>6</w:t>
      </w:r>
      <w:r w:rsidR="00145722" w:rsidRPr="005E6AB6">
        <w:rPr>
          <w:sz w:val="48"/>
          <w:szCs w:val="48"/>
        </w:rPr>
        <w:t xml:space="preserve">) от </w:t>
      </w:r>
      <w:r w:rsidR="00D86CB0">
        <w:rPr>
          <w:sz w:val="48"/>
          <w:szCs w:val="48"/>
          <w:lang w:val="en-US"/>
        </w:rPr>
        <w:t>4</w:t>
      </w:r>
      <w:r w:rsidR="0076093B">
        <w:rPr>
          <w:sz w:val="48"/>
          <w:szCs w:val="48"/>
        </w:rPr>
        <w:t xml:space="preserve"> </w:t>
      </w:r>
      <w:r w:rsidR="00D86CB0">
        <w:rPr>
          <w:sz w:val="48"/>
          <w:szCs w:val="48"/>
        </w:rPr>
        <w:t>сентября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61227B56" wp14:editId="02E2808A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76" w:rsidRDefault="00041576" w:rsidP="00041576">
      <w:pPr>
        <w:tabs>
          <w:tab w:val="left" w:pos="0"/>
        </w:tabs>
        <w:ind w:right="-1"/>
        <w:contextualSpacing/>
        <w:jc w:val="center"/>
        <w:rPr>
          <w:sz w:val="20"/>
          <w:szCs w:val="20"/>
          <w:lang w:eastAsia="zh-CN"/>
        </w:rPr>
      </w:pPr>
      <w:r>
        <w:rPr>
          <w:sz w:val="20"/>
          <w:szCs w:val="20"/>
        </w:rPr>
        <w:t>АДМИНИСТРАЦИЯ КАРАТУЗСКОГО СЕЛЬСОВЕТА</w:t>
      </w:r>
    </w:p>
    <w:p w:rsidR="00041576" w:rsidRDefault="00041576" w:rsidP="00041576">
      <w:pPr>
        <w:tabs>
          <w:tab w:val="left" w:pos="0"/>
        </w:tabs>
        <w:ind w:right="-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КАРАТУЗСКОГО РАЙОНА КРАСНОЯРСКОГО КРАЯ</w:t>
      </w:r>
    </w:p>
    <w:p w:rsidR="00041576" w:rsidRDefault="00041576" w:rsidP="00041576">
      <w:pPr>
        <w:tabs>
          <w:tab w:val="left" w:pos="1134"/>
        </w:tabs>
        <w:ind w:right="-1"/>
        <w:contextualSpacing/>
        <w:jc w:val="center"/>
        <w:rPr>
          <w:sz w:val="20"/>
          <w:szCs w:val="20"/>
        </w:rPr>
      </w:pPr>
    </w:p>
    <w:p w:rsidR="00041576" w:rsidRDefault="00041576" w:rsidP="00041576">
      <w:pPr>
        <w:keepNext/>
        <w:keepLines/>
        <w:tabs>
          <w:tab w:val="left" w:pos="1134"/>
        </w:tabs>
        <w:ind w:right="-1"/>
        <w:contextualSpacing/>
        <w:jc w:val="center"/>
        <w:rPr>
          <w:sz w:val="20"/>
          <w:szCs w:val="20"/>
          <w:lang w:eastAsia="zh-CN"/>
        </w:rPr>
      </w:pPr>
      <w:r>
        <w:rPr>
          <w:sz w:val="20"/>
          <w:szCs w:val="20"/>
        </w:rPr>
        <w:t>ПОСТАНОВЛЕНИЕ</w:t>
      </w:r>
    </w:p>
    <w:p w:rsidR="00041576" w:rsidRDefault="00041576" w:rsidP="00041576">
      <w:pPr>
        <w:keepNext/>
        <w:keepLines/>
        <w:tabs>
          <w:tab w:val="left" w:pos="1134"/>
        </w:tabs>
        <w:ind w:right="-1"/>
        <w:contextualSpacing/>
        <w:jc w:val="center"/>
        <w:rPr>
          <w:bCs/>
          <w:sz w:val="20"/>
          <w:szCs w:val="20"/>
        </w:rPr>
      </w:pPr>
    </w:p>
    <w:p w:rsidR="00041576" w:rsidRDefault="00041576" w:rsidP="00041576">
      <w:pPr>
        <w:jc w:val="center"/>
        <w:rPr>
          <w:sz w:val="20"/>
          <w:szCs w:val="20"/>
          <w:lang w:eastAsia="zh-CN"/>
        </w:rPr>
      </w:pPr>
      <w:r>
        <w:rPr>
          <w:sz w:val="20"/>
          <w:szCs w:val="20"/>
        </w:rPr>
        <w:t>04.09.2023г.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7A17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аратузское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D7A17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№117-П</w:t>
      </w:r>
    </w:p>
    <w:p w:rsidR="00041576" w:rsidRDefault="00041576" w:rsidP="00041576">
      <w:pPr>
        <w:rPr>
          <w:sz w:val="20"/>
          <w:szCs w:val="20"/>
        </w:rPr>
      </w:pPr>
    </w:p>
    <w:p w:rsidR="00041576" w:rsidRDefault="00041576" w:rsidP="00041576">
      <w:pPr>
        <w:tabs>
          <w:tab w:val="left" w:pos="567"/>
          <w:tab w:val="left" w:pos="1134"/>
        </w:tabs>
        <w:ind w:right="-1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О назначении и проведении публичных слушаний по проекту решения о внесении изменений в Правила благоустройства территории Каратузского сельсовета</w:t>
      </w:r>
    </w:p>
    <w:p w:rsidR="00041576" w:rsidRDefault="00041576" w:rsidP="00041576">
      <w:pPr>
        <w:tabs>
          <w:tab w:val="left" w:pos="567"/>
          <w:tab w:val="left" w:pos="1134"/>
        </w:tabs>
        <w:ind w:right="-1"/>
        <w:contextualSpacing/>
        <w:jc w:val="both"/>
        <w:rPr>
          <w:spacing w:val="-4"/>
          <w:sz w:val="20"/>
          <w:szCs w:val="20"/>
        </w:rPr>
      </w:pP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bCs/>
          <w:spacing w:val="-4"/>
          <w:sz w:val="20"/>
          <w:szCs w:val="20"/>
        </w:rPr>
      </w:pPr>
      <w:proofErr w:type="gramStart"/>
      <w:r>
        <w:rPr>
          <w:spacing w:val="-4"/>
          <w:sz w:val="20"/>
          <w:szCs w:val="20"/>
        </w:rPr>
        <w:t xml:space="preserve">Руководствуясь пунктом 5 статьи 28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pacing w:val="-4"/>
          <w:sz w:val="20"/>
          <w:szCs w:val="20"/>
        </w:rPr>
        <w:t>Положением о порядке организации и проведения публичных слушаний по проекту правил благоустройства территории Каратузского сельсовета</w:t>
      </w:r>
      <w:r>
        <w:rPr>
          <w:bCs/>
          <w:i/>
          <w:spacing w:val="-4"/>
          <w:sz w:val="20"/>
          <w:szCs w:val="20"/>
        </w:rPr>
        <w:t>,</w:t>
      </w:r>
      <w:r>
        <w:rPr>
          <w:bCs/>
          <w:spacing w:val="-4"/>
          <w:sz w:val="20"/>
          <w:szCs w:val="20"/>
        </w:rPr>
        <w:t xml:space="preserve"> проекту, предусматривающему внесение изменений в правила благоустройства территории Каратузского сельсовета</w:t>
      </w:r>
      <w:r>
        <w:rPr>
          <w:spacing w:val="-4"/>
          <w:sz w:val="20"/>
          <w:szCs w:val="20"/>
        </w:rPr>
        <w:t>, утвержденным решением Каратузского сельского Совета депутатов от 01.11.2022г. №16-104, Уставом Каратузского сельсовета</w:t>
      </w:r>
      <w:proofErr w:type="gramEnd"/>
      <w:r>
        <w:rPr>
          <w:spacing w:val="-4"/>
          <w:sz w:val="20"/>
          <w:szCs w:val="20"/>
        </w:rPr>
        <w:t xml:space="preserve"> Каратузского района Красноярского края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ПОСТАНОВЛЯЮ: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1.Назначить по инициативе Главы Каратузского сельсовета публичные слушания по проекту решения Каратузского сельского Совета депутатов «О внесении изменений в Правила благоустройства территории Каратузского сельсовета, утвержденные решением от 20.03.2020г. № 29-208», на 10 октября 2023 года по адресу: Красноярский край, Каратузский район, </w:t>
      </w:r>
      <w:proofErr w:type="spellStart"/>
      <w:r>
        <w:rPr>
          <w:spacing w:val="-4"/>
          <w:sz w:val="20"/>
          <w:szCs w:val="20"/>
        </w:rPr>
        <w:t>с</w:t>
      </w:r>
      <w:proofErr w:type="gramStart"/>
      <w:r>
        <w:rPr>
          <w:spacing w:val="-4"/>
          <w:sz w:val="20"/>
          <w:szCs w:val="20"/>
        </w:rPr>
        <w:t>.К</w:t>
      </w:r>
      <w:proofErr w:type="gramEnd"/>
      <w:r>
        <w:rPr>
          <w:spacing w:val="-4"/>
          <w:sz w:val="20"/>
          <w:szCs w:val="20"/>
        </w:rPr>
        <w:t>аратузское</w:t>
      </w:r>
      <w:proofErr w:type="spellEnd"/>
      <w:r>
        <w:rPr>
          <w:spacing w:val="-4"/>
          <w:sz w:val="20"/>
          <w:szCs w:val="20"/>
        </w:rPr>
        <w:t xml:space="preserve">, </w:t>
      </w:r>
      <w:proofErr w:type="spellStart"/>
      <w:r>
        <w:rPr>
          <w:spacing w:val="-4"/>
          <w:sz w:val="20"/>
          <w:szCs w:val="20"/>
        </w:rPr>
        <w:t>ул.Ленина</w:t>
      </w:r>
      <w:proofErr w:type="spellEnd"/>
      <w:r>
        <w:rPr>
          <w:spacing w:val="-4"/>
          <w:sz w:val="20"/>
          <w:szCs w:val="20"/>
        </w:rPr>
        <w:t>, 30, кабинет №3, в 10.00 часов.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2.Организацию проведения публичных слушаний по проекту решения «О внесении изменений в Правила благоустройства территории Каратузского сельсовета, утвержденные решением от 20.03.2020г. № 29-208» возложить на администрацию Каратузского сельсовета.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3. Обеспечить размещение проекта решения «О внесении изменений в Правила благоустройства территории Каратузского сельсовета, утвержденные решением от 20.03.2020г. № 29-208» на официальном сайте администрации Каратузского сельсовета в информационно-телекоммуникационной сети Интернет </w:t>
      </w:r>
      <w:proofErr w:type="spellStart"/>
      <w:r>
        <w:rPr>
          <w:spacing w:val="-4"/>
          <w:sz w:val="20"/>
          <w:szCs w:val="20"/>
          <w:lang w:val="en-US"/>
        </w:rPr>
        <w:t>karatuzskoe</w:t>
      </w:r>
      <w:proofErr w:type="spellEnd"/>
      <w:r>
        <w:rPr>
          <w:spacing w:val="-4"/>
          <w:sz w:val="20"/>
          <w:szCs w:val="20"/>
        </w:rPr>
        <w:t>24.</w:t>
      </w:r>
      <w:proofErr w:type="spellStart"/>
      <w:r>
        <w:rPr>
          <w:spacing w:val="-4"/>
          <w:sz w:val="20"/>
          <w:szCs w:val="20"/>
          <w:lang w:val="en-US"/>
        </w:rPr>
        <w:t>ru</w:t>
      </w:r>
      <w:proofErr w:type="spellEnd"/>
      <w:r>
        <w:rPr>
          <w:spacing w:val="-4"/>
          <w:sz w:val="20"/>
          <w:szCs w:val="20"/>
        </w:rPr>
        <w:t>, а так же опубликовать проект решения в официальном печатном издании «Каратузский Вестник».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Установить, что с материалами по проекту решения «О внесении изменений в Правила благоустройства территории Каратузского сельсовета, утвержденные решением от 20.03.2020г. № 29-208», можно ознакомиться по месту нахождения администрации Каратузского сельсовета, по месту размещения экспозиции и демонстрационных материалов, а также на официальном сайте администрации Каратузского сельсовета в сети Интернет. Экспозиция проводится в здании администрации в рабочие дни с 08.0 до 16.00 часов со дня размещения информации о проведении публичных слушаний до 10.10.2023г. 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5.Предложения и замечания, касающиеся проекта решения «О внесении изменений в Правила благоустройства территории Каратузского сельсовета, утвержденные решением от 20.03.2020г. № 29-208», подаются 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в письменной или устной форме в ходе проведения собрания или собраний участников публичных слушаний; 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в письменной форме в адрес администрации Каратузского сельсовета с 08.0 до 16.00 в рабочие дни до дня проведения публичных слушаний по адресу: Красноярский край, Каратузский район, </w:t>
      </w:r>
      <w:proofErr w:type="spellStart"/>
      <w:r>
        <w:rPr>
          <w:spacing w:val="-4"/>
          <w:sz w:val="20"/>
          <w:szCs w:val="20"/>
        </w:rPr>
        <w:t>с</w:t>
      </w:r>
      <w:proofErr w:type="gramStart"/>
      <w:r>
        <w:rPr>
          <w:spacing w:val="-4"/>
          <w:sz w:val="20"/>
          <w:szCs w:val="20"/>
        </w:rPr>
        <w:t>.К</w:t>
      </w:r>
      <w:proofErr w:type="gramEnd"/>
      <w:r>
        <w:rPr>
          <w:spacing w:val="-4"/>
          <w:sz w:val="20"/>
          <w:szCs w:val="20"/>
        </w:rPr>
        <w:t>аратузское</w:t>
      </w:r>
      <w:proofErr w:type="spellEnd"/>
      <w:r>
        <w:rPr>
          <w:spacing w:val="-4"/>
          <w:sz w:val="20"/>
          <w:szCs w:val="20"/>
        </w:rPr>
        <w:t xml:space="preserve">, </w:t>
      </w:r>
      <w:proofErr w:type="spellStart"/>
      <w:r>
        <w:rPr>
          <w:spacing w:val="-4"/>
          <w:sz w:val="20"/>
          <w:szCs w:val="20"/>
        </w:rPr>
        <w:t>ул.Ленина</w:t>
      </w:r>
      <w:proofErr w:type="spellEnd"/>
      <w:r>
        <w:rPr>
          <w:spacing w:val="-4"/>
          <w:sz w:val="20"/>
          <w:szCs w:val="20"/>
        </w:rPr>
        <w:t xml:space="preserve">, 30, кабинет №5, приемная. Тел. 83913721442, 83913721645. 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lastRenderedPageBreak/>
        <w:t>- посредством записи в журнале учета посетителей экспозиции проекта, подлежащего рассмотрению на публичных слушаниях;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041576" w:rsidRDefault="00041576" w:rsidP="00041576">
      <w:pPr>
        <w:tabs>
          <w:tab w:val="left" w:pos="567"/>
          <w:tab w:val="left" w:pos="1134"/>
        </w:tabs>
        <w:ind w:right="-1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7. Постановление вступает в силу со дня подписания, подлежит опубликованию в печатном издании «Каратузский Вестник» и на официальном сайте администрации Каратузского сельсовета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41576" w:rsidRDefault="00041576" w:rsidP="00041576">
      <w:pPr>
        <w:tabs>
          <w:tab w:val="left" w:pos="567"/>
          <w:tab w:val="left" w:pos="1134"/>
        </w:tabs>
        <w:spacing w:after="200"/>
        <w:ind w:right="-1" w:firstLine="709"/>
        <w:contextualSpacing/>
        <w:rPr>
          <w:sz w:val="20"/>
          <w:szCs w:val="20"/>
        </w:rPr>
      </w:pPr>
    </w:p>
    <w:p w:rsidR="00041576" w:rsidRDefault="00041576" w:rsidP="00041576">
      <w:pPr>
        <w:tabs>
          <w:tab w:val="left" w:pos="567"/>
          <w:tab w:val="left" w:pos="1134"/>
        </w:tabs>
        <w:spacing w:after="200"/>
        <w:ind w:right="-1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Глава администрации</w:t>
      </w:r>
    </w:p>
    <w:p w:rsidR="00041576" w:rsidRDefault="00041576" w:rsidP="00041576">
      <w:pPr>
        <w:tabs>
          <w:tab w:val="left" w:pos="567"/>
          <w:tab w:val="left" w:pos="1134"/>
        </w:tabs>
        <w:spacing w:after="200"/>
        <w:ind w:right="-1"/>
        <w:contextualSpacing/>
        <w:rPr>
          <w:sz w:val="20"/>
          <w:szCs w:val="20"/>
        </w:rPr>
      </w:pPr>
      <w:r>
        <w:rPr>
          <w:bCs/>
          <w:sz w:val="20"/>
          <w:szCs w:val="20"/>
        </w:rPr>
        <w:t>Каратузского сельсовета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А.А.Саар</w:t>
      </w:r>
      <w:proofErr w:type="spellEnd"/>
    </w:p>
    <w:p w:rsidR="004A3B06" w:rsidRPr="007D7A17" w:rsidRDefault="004A3B06" w:rsidP="00EE5B99">
      <w:pPr>
        <w:rPr>
          <w:sz w:val="20"/>
          <w:szCs w:val="20"/>
        </w:rPr>
      </w:pPr>
    </w:p>
    <w:p w:rsidR="00041576" w:rsidRPr="007D7A17" w:rsidRDefault="00041576" w:rsidP="00EE5B99">
      <w:pPr>
        <w:rPr>
          <w:sz w:val="20"/>
          <w:szCs w:val="20"/>
        </w:rPr>
      </w:pPr>
    </w:p>
    <w:p w:rsidR="00041576" w:rsidRPr="007D7A17" w:rsidRDefault="00041576" w:rsidP="00EE5B99">
      <w:pPr>
        <w:rPr>
          <w:sz w:val="20"/>
          <w:szCs w:val="20"/>
        </w:rPr>
      </w:pPr>
    </w:p>
    <w:p w:rsidR="00041576" w:rsidRPr="007D7A17" w:rsidRDefault="00041576" w:rsidP="00EE5B99">
      <w:pPr>
        <w:rPr>
          <w:sz w:val="20"/>
          <w:szCs w:val="20"/>
        </w:rPr>
      </w:pPr>
    </w:p>
    <w:p w:rsidR="00041576" w:rsidRPr="007D7A17" w:rsidRDefault="00041576" w:rsidP="00EE5B99">
      <w:pPr>
        <w:rPr>
          <w:sz w:val="20"/>
          <w:szCs w:val="20"/>
        </w:rPr>
      </w:pPr>
    </w:p>
    <w:p w:rsidR="007D7A17" w:rsidRDefault="007D7A17" w:rsidP="007D7A1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14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17" w:rsidRDefault="007D7A17" w:rsidP="007D7A17">
      <w:pPr>
        <w:jc w:val="center"/>
        <w:rPr>
          <w:sz w:val="20"/>
          <w:szCs w:val="20"/>
        </w:rPr>
      </w:pPr>
      <w:r>
        <w:rPr>
          <w:sz w:val="20"/>
          <w:szCs w:val="20"/>
        </w:rPr>
        <w:t>КАРАТУЗСКИЙ СЕЛЬСКИЙ СОВЕТ ДЕПУТАТОВ</w:t>
      </w:r>
    </w:p>
    <w:p w:rsidR="007D7A17" w:rsidRDefault="007D7A17" w:rsidP="007D7A17">
      <w:pPr>
        <w:jc w:val="center"/>
        <w:rPr>
          <w:sz w:val="20"/>
          <w:szCs w:val="20"/>
        </w:rPr>
      </w:pPr>
      <w:r>
        <w:rPr>
          <w:sz w:val="20"/>
          <w:szCs w:val="20"/>
        </w:rPr>
        <w:t>КАРАТУЗСКОГО РАЙОНА КРАСНОЯРСКОГО КРАЯ</w:t>
      </w:r>
    </w:p>
    <w:p w:rsidR="007D7A17" w:rsidRDefault="007D7A17" w:rsidP="007D7A17">
      <w:pPr>
        <w:jc w:val="center"/>
        <w:rPr>
          <w:sz w:val="20"/>
          <w:szCs w:val="20"/>
        </w:rPr>
      </w:pPr>
    </w:p>
    <w:p w:rsidR="007D7A17" w:rsidRDefault="007D7A17" w:rsidP="007D7A17">
      <w:pPr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7D7A17" w:rsidRDefault="007D7A17" w:rsidP="007D7A17">
      <w:pPr>
        <w:jc w:val="center"/>
        <w:rPr>
          <w:sz w:val="20"/>
          <w:szCs w:val="20"/>
        </w:rPr>
      </w:pPr>
    </w:p>
    <w:p w:rsidR="007D7A17" w:rsidRDefault="007D7A17" w:rsidP="007D7A17">
      <w:pPr>
        <w:jc w:val="center"/>
        <w:rPr>
          <w:sz w:val="20"/>
          <w:szCs w:val="20"/>
        </w:rPr>
      </w:pPr>
      <w:r>
        <w:rPr>
          <w:sz w:val="20"/>
          <w:szCs w:val="20"/>
        </w:rPr>
        <w:t>29.08.2023г.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аратузское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№Р-134</w:t>
      </w:r>
    </w:p>
    <w:p w:rsidR="007D7A17" w:rsidRDefault="007D7A17" w:rsidP="007D7A17">
      <w:pPr>
        <w:jc w:val="both"/>
        <w:rPr>
          <w:sz w:val="20"/>
          <w:szCs w:val="20"/>
        </w:rPr>
      </w:pPr>
    </w:p>
    <w:p w:rsidR="007D7A17" w:rsidRDefault="007D7A17" w:rsidP="007D7A17">
      <w:pPr>
        <w:ind w:right="38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передаче Муниципальному образованию «Каратузский район» части полномочий </w:t>
      </w:r>
      <w:r>
        <w:rPr>
          <w:sz w:val="20"/>
          <w:szCs w:val="20"/>
        </w:rPr>
        <w:br/>
        <w:t xml:space="preserve">по решению вопросов местного значения создание условий для организации досуга </w:t>
      </w:r>
      <w:r>
        <w:rPr>
          <w:sz w:val="20"/>
          <w:szCs w:val="20"/>
        </w:rPr>
        <w:br/>
        <w:t>и обеспечения жителей поселения услугами организаций культуры на 2024 год</w:t>
      </w:r>
    </w:p>
    <w:p w:rsidR="007D7A17" w:rsidRDefault="007D7A17" w:rsidP="007D7A17">
      <w:pPr>
        <w:jc w:val="both"/>
        <w:rPr>
          <w:sz w:val="20"/>
          <w:szCs w:val="20"/>
        </w:rPr>
      </w:pPr>
    </w:p>
    <w:p w:rsidR="007D7A17" w:rsidRDefault="007D7A17" w:rsidP="007D7A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Руководствуясь частью 4 статьи 15 Федерального </w:t>
      </w:r>
      <w:hyperlink r:id="rId13" w:history="1">
        <w:r>
          <w:rPr>
            <w:rStyle w:val="a8"/>
            <w:sz w:val="20"/>
            <w:szCs w:val="20"/>
          </w:rPr>
          <w:t>закона</w:t>
        </w:r>
      </w:hyperlink>
      <w:r>
        <w:rPr>
          <w:sz w:val="20"/>
          <w:szCs w:val="20"/>
        </w:rPr>
        <w:t xml:space="preserve"> от 6 октября 2003 №131-ФЗ «Об общих принципах организации местного самоуправления в Российской Федерации», Бюджетным </w:t>
      </w:r>
      <w:hyperlink r:id="rId14" w:history="1">
        <w:r>
          <w:rPr>
            <w:rStyle w:val="a8"/>
            <w:sz w:val="20"/>
            <w:szCs w:val="20"/>
          </w:rPr>
          <w:t>кодексом</w:t>
        </w:r>
      </w:hyperlink>
      <w:r>
        <w:rPr>
          <w:sz w:val="20"/>
          <w:szCs w:val="20"/>
        </w:rPr>
        <w:t xml:space="preserve"> Российской Федерации, руководствуясь статьёй 24 Устава Каратузского сельсовета Каратузского района Красноярского края, Каратузский сельский Совет депутатов,</w:t>
      </w:r>
    </w:p>
    <w:p w:rsidR="007D7A17" w:rsidRDefault="007D7A17" w:rsidP="007D7A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РЕШИЛ:</w:t>
      </w:r>
    </w:p>
    <w:p w:rsidR="007D7A17" w:rsidRDefault="007D7A17" w:rsidP="007D7A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Муниципальному образованию Каратузский сельсовет Каратузского района Красноярского края передать Муниципальному образованию «Каратузский район» полномочия по решению вопросов местного значения создание услуг для организации досуга и обеспечения жителей поселения услугами организаций культуры на 2024 год.</w:t>
      </w:r>
    </w:p>
    <w:p w:rsidR="007D7A17" w:rsidRDefault="007D7A17" w:rsidP="007D7A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Муниципальному образованию Каратузский сельсовет Каратузского района Красноярского края заключить соглашение с Муниципальным образованием «Каратузский район» о передаче осуществления части своих полномочий согласно </w:t>
      </w:r>
      <w:hyperlink r:id="rId15" w:history="1">
        <w:r>
          <w:rPr>
            <w:rStyle w:val="a8"/>
            <w:sz w:val="20"/>
            <w:szCs w:val="20"/>
          </w:rPr>
          <w:t>пункту 1</w:t>
        </w:r>
      </w:hyperlink>
      <w:r>
        <w:rPr>
          <w:sz w:val="20"/>
          <w:szCs w:val="20"/>
        </w:rPr>
        <w:t xml:space="preserve"> настоящего решения.</w:t>
      </w:r>
    </w:p>
    <w:p w:rsidR="007D7A17" w:rsidRDefault="007D7A17" w:rsidP="007D7A1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Решение вступает в силу в день, следующий за днём его официального опубликования в периодическом печатном издании «Каратузский Вестник». </w:t>
      </w:r>
    </w:p>
    <w:p w:rsidR="007D7A17" w:rsidRDefault="007D7A17" w:rsidP="007D7A17">
      <w:pPr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bCs/>
          <w:sz w:val="20"/>
          <w:szCs w:val="20"/>
        </w:rPr>
        <w:t>Контроль за</w:t>
      </w:r>
      <w:proofErr w:type="gramEnd"/>
      <w:r>
        <w:rPr>
          <w:bCs/>
          <w:sz w:val="20"/>
          <w:szCs w:val="20"/>
        </w:rPr>
        <w:t xml:space="preserve"> исполнением настоящего Решения возложить на постоянную комиссию по вопросам экономики, бюджета, налогам и муниципальной собственности.</w:t>
      </w:r>
    </w:p>
    <w:p w:rsidR="007D7A17" w:rsidRDefault="007D7A17" w:rsidP="007D7A17">
      <w:pPr>
        <w:ind w:firstLine="709"/>
        <w:jc w:val="both"/>
        <w:rPr>
          <w:sz w:val="20"/>
          <w:szCs w:val="20"/>
        </w:rPr>
      </w:pPr>
    </w:p>
    <w:tbl>
      <w:tblPr>
        <w:tblStyle w:val="1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D7A17" w:rsidTr="007D7A17">
        <w:tc>
          <w:tcPr>
            <w:tcW w:w="4784" w:type="dxa"/>
          </w:tcPr>
          <w:p w:rsidR="007D7A17" w:rsidRDefault="007D7A1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Председатель Совета депутатов</w:t>
            </w:r>
            <w:r>
              <w:rPr>
                <w:sz w:val="20"/>
                <w:szCs w:val="20"/>
              </w:rPr>
              <w:tab/>
            </w:r>
          </w:p>
          <w:p w:rsidR="007D7A17" w:rsidRDefault="007D7A17">
            <w:pPr>
              <w:rPr>
                <w:sz w:val="20"/>
                <w:szCs w:val="20"/>
              </w:rPr>
            </w:pPr>
          </w:p>
          <w:p w:rsidR="007D7A17" w:rsidRDefault="007D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proofErr w:type="spellStart"/>
            <w:r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</w:tcPr>
          <w:p w:rsidR="007D7A17" w:rsidRDefault="007D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  <w:r>
              <w:rPr>
                <w:sz w:val="20"/>
                <w:szCs w:val="20"/>
              </w:rPr>
              <w:tab/>
            </w:r>
          </w:p>
          <w:p w:rsidR="007D7A17" w:rsidRDefault="007D7A17">
            <w:pPr>
              <w:rPr>
                <w:sz w:val="20"/>
                <w:szCs w:val="20"/>
              </w:rPr>
            </w:pPr>
          </w:p>
          <w:p w:rsidR="007D7A17" w:rsidRDefault="007D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__________________А.А. Саар</w:t>
            </w:r>
          </w:p>
        </w:tc>
      </w:tr>
    </w:tbl>
    <w:p w:rsidR="007D7A17" w:rsidRDefault="007D7A17" w:rsidP="007D7A17">
      <w:pPr>
        <w:jc w:val="both"/>
        <w:rPr>
          <w:sz w:val="20"/>
          <w:szCs w:val="20"/>
        </w:rPr>
      </w:pPr>
    </w:p>
    <w:p w:rsidR="00041576" w:rsidRPr="007D7A17" w:rsidRDefault="00041576" w:rsidP="00EE5B99">
      <w:pPr>
        <w:rPr>
          <w:sz w:val="20"/>
          <w:szCs w:val="20"/>
        </w:rPr>
      </w:pPr>
    </w:p>
    <w:p w:rsidR="00041576" w:rsidRPr="007D7A17" w:rsidRDefault="00041576" w:rsidP="00EE5B99">
      <w:pPr>
        <w:rPr>
          <w:sz w:val="20"/>
          <w:szCs w:val="20"/>
        </w:rPr>
      </w:pPr>
    </w:p>
    <w:p w:rsidR="00041576" w:rsidRPr="007D7A17" w:rsidRDefault="00041576" w:rsidP="00EE5B99">
      <w:pPr>
        <w:rPr>
          <w:sz w:val="20"/>
          <w:szCs w:val="20"/>
        </w:rPr>
      </w:pPr>
    </w:p>
    <w:p w:rsidR="00041576" w:rsidRPr="007D7A17" w:rsidRDefault="00041576" w:rsidP="00EE5B99">
      <w:pPr>
        <w:rPr>
          <w:sz w:val="20"/>
          <w:szCs w:val="20"/>
        </w:rPr>
      </w:pPr>
    </w:p>
    <w:p w:rsidR="00041576" w:rsidRDefault="00041576" w:rsidP="00041576">
      <w:pPr>
        <w:jc w:val="center"/>
        <w:rPr>
          <w:sz w:val="20"/>
          <w:szCs w:val="20"/>
          <w:lang w:val="en-US"/>
        </w:rPr>
      </w:pPr>
      <w:r w:rsidRPr="003356DC">
        <w:rPr>
          <w:noProof/>
          <w:sz w:val="20"/>
          <w:szCs w:val="20"/>
        </w:rPr>
        <w:drawing>
          <wp:inline distT="0" distB="0" distL="0" distR="0" wp14:anchorId="3325CBEC" wp14:editId="4C0CEAE2">
            <wp:extent cx="371475" cy="476250"/>
            <wp:effectExtent l="0" t="0" r="9525" b="0"/>
            <wp:docPr id="5" name="Рисунок 5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76" w:rsidRPr="003356DC" w:rsidRDefault="00041576" w:rsidP="000415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D7A17">
        <w:rPr>
          <w:b/>
          <w:sz w:val="20"/>
          <w:szCs w:val="20"/>
        </w:rPr>
        <w:t xml:space="preserve">    </w:t>
      </w:r>
      <w:r w:rsidRPr="003356DC">
        <w:rPr>
          <w:b/>
          <w:sz w:val="20"/>
          <w:szCs w:val="20"/>
        </w:rPr>
        <w:t>проект</w:t>
      </w:r>
    </w:p>
    <w:p w:rsidR="00041576" w:rsidRPr="003356DC" w:rsidRDefault="00041576" w:rsidP="000415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56DC">
        <w:rPr>
          <w:sz w:val="20"/>
          <w:szCs w:val="20"/>
        </w:rPr>
        <w:t>КАРАТУЗСКИЙ СЕЛЬСКИЙ СОВЕТ ДЕПУТАТОВ</w:t>
      </w:r>
    </w:p>
    <w:p w:rsidR="00041576" w:rsidRPr="003356DC" w:rsidRDefault="00041576" w:rsidP="0004157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356DC">
        <w:rPr>
          <w:sz w:val="20"/>
          <w:szCs w:val="20"/>
        </w:rPr>
        <w:t>КАРАТУЗСКОГО РАЙОНА КРАСНОЯРСКОГО КРАЯ</w:t>
      </w:r>
    </w:p>
    <w:p w:rsidR="00041576" w:rsidRPr="003356DC" w:rsidRDefault="00041576" w:rsidP="000415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1576" w:rsidRPr="003356DC" w:rsidRDefault="00041576" w:rsidP="000415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56DC">
        <w:rPr>
          <w:sz w:val="20"/>
          <w:szCs w:val="20"/>
        </w:rPr>
        <w:t>РЕШЕНИЕ</w:t>
      </w:r>
    </w:p>
    <w:p w:rsidR="00041576" w:rsidRPr="003356DC" w:rsidRDefault="00041576" w:rsidP="000415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576" w:rsidRPr="003356DC" w:rsidRDefault="00041576" w:rsidP="00041576">
      <w:pPr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356DC">
        <w:rPr>
          <w:sz w:val="20"/>
          <w:szCs w:val="20"/>
        </w:rPr>
        <w:t>00.00.2023г.</w:t>
      </w:r>
      <w:r w:rsidRPr="003356DC">
        <w:rPr>
          <w:sz w:val="20"/>
          <w:szCs w:val="20"/>
        </w:rPr>
        <w:tab/>
      </w:r>
      <w:proofErr w:type="spellStart"/>
      <w:r w:rsidRPr="003356DC">
        <w:rPr>
          <w:sz w:val="20"/>
          <w:szCs w:val="20"/>
        </w:rPr>
        <w:t>с</w:t>
      </w:r>
      <w:proofErr w:type="gramStart"/>
      <w:r w:rsidRPr="003356DC">
        <w:rPr>
          <w:sz w:val="20"/>
          <w:szCs w:val="20"/>
        </w:rPr>
        <w:t>.К</w:t>
      </w:r>
      <w:proofErr w:type="gramEnd"/>
      <w:r w:rsidRPr="003356DC">
        <w:rPr>
          <w:sz w:val="20"/>
          <w:szCs w:val="20"/>
        </w:rPr>
        <w:t>аратузское</w:t>
      </w:r>
      <w:proofErr w:type="spellEnd"/>
      <w:r w:rsidRPr="003356DC">
        <w:rPr>
          <w:sz w:val="20"/>
          <w:szCs w:val="20"/>
        </w:rPr>
        <w:tab/>
        <w:t>№______</w:t>
      </w:r>
    </w:p>
    <w:p w:rsidR="00041576" w:rsidRPr="003356DC" w:rsidRDefault="00041576" w:rsidP="00041576">
      <w:pPr>
        <w:suppressAutoHyphens/>
        <w:jc w:val="both"/>
        <w:rPr>
          <w:sz w:val="20"/>
          <w:szCs w:val="20"/>
        </w:rPr>
      </w:pPr>
    </w:p>
    <w:p w:rsidR="00041576" w:rsidRPr="003356DC" w:rsidRDefault="00041576" w:rsidP="00041576">
      <w:pPr>
        <w:contextualSpacing/>
        <w:jc w:val="both"/>
        <w:rPr>
          <w:sz w:val="20"/>
          <w:szCs w:val="20"/>
        </w:rPr>
      </w:pPr>
      <w:r w:rsidRPr="003356DC">
        <w:rPr>
          <w:sz w:val="20"/>
          <w:szCs w:val="20"/>
        </w:rPr>
        <w:t>О внесении изменений в Правила благоустройства территории Каратузского сельсовета, утвержденные решением Каратузского сельского Совета депутатов от 20.03.2020г.  №29-208</w:t>
      </w:r>
    </w:p>
    <w:p w:rsidR="00041576" w:rsidRPr="003356DC" w:rsidRDefault="00041576" w:rsidP="00041576">
      <w:pPr>
        <w:ind w:firstLine="709"/>
        <w:contextualSpacing/>
        <w:jc w:val="both"/>
        <w:rPr>
          <w:sz w:val="20"/>
          <w:szCs w:val="20"/>
        </w:rPr>
      </w:pPr>
    </w:p>
    <w:p w:rsidR="00041576" w:rsidRPr="003356DC" w:rsidRDefault="00041576" w:rsidP="00041576">
      <w:pPr>
        <w:ind w:firstLine="709"/>
        <w:contextualSpacing/>
        <w:jc w:val="both"/>
        <w:rPr>
          <w:sz w:val="20"/>
          <w:szCs w:val="20"/>
        </w:rPr>
      </w:pPr>
      <w:r w:rsidRPr="003356DC">
        <w:rPr>
          <w:sz w:val="20"/>
          <w:szCs w:val="20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Каратузский сельский Совет депутатов</w:t>
      </w:r>
    </w:p>
    <w:p w:rsidR="00041576" w:rsidRPr="003356DC" w:rsidRDefault="00041576" w:rsidP="00041576">
      <w:pPr>
        <w:ind w:firstLine="709"/>
        <w:rPr>
          <w:sz w:val="20"/>
          <w:szCs w:val="20"/>
        </w:rPr>
      </w:pPr>
      <w:r w:rsidRPr="003356DC">
        <w:rPr>
          <w:sz w:val="20"/>
          <w:szCs w:val="20"/>
        </w:rPr>
        <w:t>РЕШИЛ:</w:t>
      </w:r>
    </w:p>
    <w:p w:rsidR="00041576" w:rsidRPr="003356DC" w:rsidRDefault="00041576" w:rsidP="00041576">
      <w:pPr>
        <w:ind w:firstLine="709"/>
        <w:jc w:val="both"/>
        <w:rPr>
          <w:sz w:val="20"/>
          <w:szCs w:val="20"/>
        </w:rPr>
      </w:pPr>
      <w:r w:rsidRPr="003356DC">
        <w:rPr>
          <w:sz w:val="20"/>
          <w:szCs w:val="20"/>
        </w:rPr>
        <w:t>1. Внести в Правила благоустройства территории Каратузского сельсовета, утвержденные решением Каратузского сельского Совета депутатов от 20.03.2020г. №29-208, следующие изменения:</w:t>
      </w:r>
    </w:p>
    <w:p w:rsidR="00041576" w:rsidRPr="003356DC" w:rsidRDefault="00041576" w:rsidP="00041576">
      <w:pPr>
        <w:ind w:firstLine="709"/>
        <w:contextualSpacing/>
        <w:jc w:val="both"/>
        <w:rPr>
          <w:sz w:val="20"/>
          <w:szCs w:val="20"/>
        </w:rPr>
      </w:pPr>
      <w:r w:rsidRPr="003356DC">
        <w:rPr>
          <w:sz w:val="20"/>
          <w:szCs w:val="20"/>
        </w:rPr>
        <w:t>1.1. Подраздел 2.6 раздела 2 дополнить пунктом 2.6.11. следующего содержания:</w:t>
      </w:r>
    </w:p>
    <w:p w:rsidR="00041576" w:rsidRPr="003356DC" w:rsidRDefault="00041576" w:rsidP="00041576">
      <w:pPr>
        <w:ind w:firstLine="709"/>
        <w:jc w:val="both"/>
        <w:rPr>
          <w:b/>
          <w:sz w:val="20"/>
          <w:szCs w:val="20"/>
        </w:rPr>
      </w:pPr>
      <w:r w:rsidRPr="003356DC">
        <w:rPr>
          <w:sz w:val="20"/>
          <w:szCs w:val="20"/>
        </w:rPr>
        <w:t>«</w:t>
      </w:r>
      <w:r w:rsidRPr="003356DC">
        <w:rPr>
          <w:b/>
          <w:sz w:val="20"/>
          <w:szCs w:val="20"/>
        </w:rPr>
        <w:t>2.6.11. Требования к организации выпаса сельскохозяйственных животных.</w:t>
      </w:r>
    </w:p>
    <w:p w:rsidR="00041576" w:rsidRPr="003356DC" w:rsidRDefault="00041576" w:rsidP="0004157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3356DC">
        <w:rPr>
          <w:color w:val="000000"/>
          <w:sz w:val="20"/>
          <w:szCs w:val="20"/>
        </w:rPr>
        <w:t xml:space="preserve">2.6.11.1. Выпас сельскохозяйственных животных </w:t>
      </w:r>
      <w:r w:rsidRPr="003356DC">
        <w:rPr>
          <w:bCs/>
          <w:color w:val="000000"/>
          <w:sz w:val="20"/>
          <w:szCs w:val="20"/>
        </w:rPr>
        <w:t xml:space="preserve">(кроме свиней) </w:t>
      </w:r>
      <w:r w:rsidRPr="003356DC">
        <w:rPr>
          <w:color w:val="000000"/>
          <w:sz w:val="20"/>
          <w:szCs w:val="20"/>
        </w:rPr>
        <w:t>осуществляется на специально отведенных территориях (пастбищах), определенных сходами граждан по согласованию с органами местного самоуправления. Специально отведенные места для выпаса КРС утверждаются постановлением администрации Каратузского сельсовета. Выпас сельскохозяйственных животных на территории населенного пункта и в местах общего пользования запрещен.</w:t>
      </w:r>
    </w:p>
    <w:p w:rsidR="00041576" w:rsidRPr="003356DC" w:rsidRDefault="00041576" w:rsidP="0004157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3356DC">
        <w:rPr>
          <w:color w:val="000000"/>
          <w:sz w:val="20"/>
          <w:szCs w:val="20"/>
        </w:rPr>
        <w:t xml:space="preserve">2.6.11.2. </w:t>
      </w:r>
      <w:r w:rsidRPr="003356DC">
        <w:rPr>
          <w:bCs/>
          <w:sz w:val="20"/>
          <w:szCs w:val="20"/>
        </w:rPr>
        <w:t xml:space="preserve">Любое нахождение сельскохозяйственных животных на территории общего пользования муниципального образования, в том числе перегон к местам выпаса и содержания, должен исключать возможность свободного, неконтролируемого передвижения животного. </w:t>
      </w:r>
    </w:p>
    <w:p w:rsidR="00041576" w:rsidRPr="003356DC" w:rsidRDefault="00041576" w:rsidP="0004157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3356DC">
        <w:rPr>
          <w:color w:val="000000"/>
          <w:sz w:val="20"/>
          <w:szCs w:val="20"/>
        </w:rPr>
        <w:t>2.6.11.3. Владельцы сельскохозяйственных животных (или нанятые рабочие - пастухи) обязаны принимать меры по обеспечению безопасности окружающих людей во время прогона сельскохозяйственных животных по территории населенного пункта, а так же предупреждать длительное нахождение животных на автомобильных дорогах с целью недопущения столкновения с автомобильным транспортом. Запрещается оставлять животных в дороге без присмотра</w:t>
      </w:r>
      <w:proofErr w:type="gramStart"/>
      <w:r w:rsidRPr="003356DC">
        <w:rPr>
          <w:color w:val="000000"/>
          <w:sz w:val="20"/>
          <w:szCs w:val="20"/>
        </w:rPr>
        <w:t>.»</w:t>
      </w:r>
      <w:proofErr w:type="gramEnd"/>
    </w:p>
    <w:p w:rsidR="00041576" w:rsidRPr="003356DC" w:rsidRDefault="00041576" w:rsidP="00041576">
      <w:pPr>
        <w:ind w:firstLine="709"/>
        <w:contextualSpacing/>
        <w:jc w:val="both"/>
        <w:rPr>
          <w:sz w:val="20"/>
          <w:szCs w:val="20"/>
        </w:rPr>
      </w:pPr>
      <w:r w:rsidRPr="003356DC">
        <w:rPr>
          <w:sz w:val="20"/>
          <w:szCs w:val="20"/>
        </w:rPr>
        <w:t>1.2. Пункт 4.4.12. подраздела 4.4 раздела 4 исключить.</w:t>
      </w:r>
    </w:p>
    <w:p w:rsidR="00041576" w:rsidRPr="003356DC" w:rsidRDefault="00041576" w:rsidP="0004157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356DC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3356DC">
        <w:rPr>
          <w:rFonts w:ascii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041576" w:rsidRPr="003356DC" w:rsidRDefault="00041576" w:rsidP="00041576">
      <w:pPr>
        <w:ind w:firstLine="709"/>
        <w:jc w:val="both"/>
        <w:rPr>
          <w:sz w:val="20"/>
          <w:szCs w:val="20"/>
        </w:rPr>
      </w:pPr>
      <w:r w:rsidRPr="003356DC">
        <w:rPr>
          <w:sz w:val="20"/>
          <w:szCs w:val="20"/>
        </w:rPr>
        <w:t>3. Настоящее решение вступает в силу со дня, следующего за днем его официального опубликования в печатном издании «Каратузский Вестник», но не ранее 01.01.2024г.</w:t>
      </w:r>
    </w:p>
    <w:p w:rsidR="00041576" w:rsidRPr="003356DC" w:rsidRDefault="00041576" w:rsidP="00041576">
      <w:pPr>
        <w:jc w:val="both"/>
        <w:rPr>
          <w:b/>
          <w:bCs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041576" w:rsidRPr="003356DC" w:rsidTr="00546558">
        <w:tc>
          <w:tcPr>
            <w:tcW w:w="5387" w:type="dxa"/>
            <w:shd w:val="clear" w:color="auto" w:fill="auto"/>
          </w:tcPr>
          <w:p w:rsidR="00041576" w:rsidRPr="003356DC" w:rsidRDefault="00041576" w:rsidP="00546558">
            <w:pPr>
              <w:jc w:val="both"/>
              <w:rPr>
                <w:sz w:val="20"/>
                <w:szCs w:val="20"/>
              </w:rPr>
            </w:pPr>
            <w:r w:rsidRPr="003356DC">
              <w:rPr>
                <w:sz w:val="20"/>
                <w:szCs w:val="20"/>
              </w:rPr>
              <w:t>Председатель Совета депутатов</w:t>
            </w:r>
          </w:p>
          <w:p w:rsidR="00041576" w:rsidRPr="003356DC" w:rsidRDefault="00041576" w:rsidP="00546558">
            <w:pPr>
              <w:jc w:val="both"/>
              <w:rPr>
                <w:sz w:val="20"/>
                <w:szCs w:val="20"/>
              </w:rPr>
            </w:pPr>
            <w:r w:rsidRPr="003356DC">
              <w:rPr>
                <w:sz w:val="20"/>
                <w:szCs w:val="20"/>
              </w:rPr>
              <w:t xml:space="preserve">______________ </w:t>
            </w:r>
            <w:proofErr w:type="spellStart"/>
            <w:r w:rsidRPr="003356DC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041576" w:rsidRPr="003356DC" w:rsidRDefault="00041576" w:rsidP="00546558">
            <w:pPr>
              <w:jc w:val="both"/>
              <w:rPr>
                <w:sz w:val="20"/>
                <w:szCs w:val="20"/>
              </w:rPr>
            </w:pPr>
            <w:r w:rsidRPr="003356DC">
              <w:rPr>
                <w:sz w:val="20"/>
                <w:szCs w:val="20"/>
              </w:rPr>
              <w:t>Глава сельсовета</w:t>
            </w:r>
            <w:r w:rsidRPr="003356DC">
              <w:rPr>
                <w:sz w:val="20"/>
                <w:szCs w:val="20"/>
              </w:rPr>
              <w:tab/>
            </w:r>
          </w:p>
          <w:p w:rsidR="00041576" w:rsidRPr="003356DC" w:rsidRDefault="00041576" w:rsidP="00546558">
            <w:pPr>
              <w:jc w:val="both"/>
              <w:rPr>
                <w:sz w:val="20"/>
                <w:szCs w:val="20"/>
              </w:rPr>
            </w:pPr>
            <w:r w:rsidRPr="003356DC">
              <w:rPr>
                <w:sz w:val="20"/>
                <w:szCs w:val="20"/>
              </w:rPr>
              <w:t>______________ А.А. Саар</w:t>
            </w:r>
          </w:p>
        </w:tc>
      </w:tr>
    </w:tbl>
    <w:p w:rsidR="00041576" w:rsidRPr="003356DC" w:rsidRDefault="00041576" w:rsidP="00041576">
      <w:pPr>
        <w:jc w:val="both"/>
        <w:rPr>
          <w:sz w:val="20"/>
          <w:szCs w:val="20"/>
        </w:rPr>
      </w:pPr>
      <w:r w:rsidRPr="003356DC">
        <w:rPr>
          <w:sz w:val="20"/>
          <w:szCs w:val="20"/>
        </w:rPr>
        <w:t xml:space="preserve">  </w:t>
      </w: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041576" w:rsidRPr="00041576" w:rsidRDefault="00041576" w:rsidP="00EE5B99">
      <w:pPr>
        <w:rPr>
          <w:sz w:val="20"/>
          <w:szCs w:val="20"/>
        </w:rPr>
      </w:pP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762944">
      <w:footerReference w:type="default" r:id="rId17"/>
      <w:pgSz w:w="11906" w:h="16838"/>
      <w:pgMar w:top="397" w:right="567" w:bottom="284" w:left="567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E7" w:rsidRDefault="002939E7" w:rsidP="00D97532">
      <w:r>
        <w:separator/>
      </w:r>
    </w:p>
  </w:endnote>
  <w:endnote w:type="continuationSeparator" w:id="0">
    <w:p w:rsidR="002939E7" w:rsidRDefault="002939E7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06" w:rsidRDefault="004A3B06" w:rsidP="004A3B0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E7" w:rsidRDefault="002939E7" w:rsidP="00D97532">
      <w:r>
        <w:separator/>
      </w:r>
    </w:p>
  </w:footnote>
  <w:footnote w:type="continuationSeparator" w:id="0">
    <w:p w:rsidR="002939E7" w:rsidRDefault="002939E7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4A44408"/>
    <w:multiLevelType w:val="hybridMultilevel"/>
    <w:tmpl w:val="693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C9E"/>
    <w:multiLevelType w:val="multilevel"/>
    <w:tmpl w:val="D0EC73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30" w:hanging="375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745" w:hanging="108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215" w:hanging="144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685" w:hanging="1800"/>
      </w:pPr>
    </w:lvl>
    <w:lvl w:ilvl="8">
      <w:start w:val="1"/>
      <w:numFmt w:val="decimal"/>
      <w:lvlText w:val="%1.%2.%3.%4.%5.%6.%7.%8.%9"/>
      <w:lvlJc w:val="left"/>
      <w:pPr>
        <w:ind w:left="6600" w:hanging="2160"/>
      </w:pPr>
    </w:lvl>
  </w:abstractNum>
  <w:abstractNum w:abstractNumId="6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D62B9B"/>
    <w:multiLevelType w:val="hybridMultilevel"/>
    <w:tmpl w:val="8564D8B0"/>
    <w:lvl w:ilvl="0" w:tplc="9D288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C7B70"/>
    <w:multiLevelType w:val="multilevel"/>
    <w:tmpl w:val="BA48E584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10">
    <w:nsid w:val="3FED265E"/>
    <w:multiLevelType w:val="multilevel"/>
    <w:tmpl w:val="DB6AFF26"/>
    <w:lvl w:ilvl="0">
      <w:start w:val="8"/>
      <w:numFmt w:val="decimal"/>
      <w:lvlText w:val="%1."/>
      <w:lvlJc w:val="left"/>
      <w:pPr>
        <w:tabs>
          <w:tab w:val="num" w:pos="3084"/>
        </w:tabs>
        <w:ind w:left="3084" w:hanging="39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firstLine="709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1">
    <w:nsid w:val="42D935E3"/>
    <w:multiLevelType w:val="multilevel"/>
    <w:tmpl w:val="0E8670D4"/>
    <w:lvl w:ilvl="0">
      <w:start w:val="7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color w:val="000000"/>
      </w:rPr>
    </w:lvl>
  </w:abstractNum>
  <w:abstractNum w:abstractNumId="12">
    <w:nsid w:val="4A10106D"/>
    <w:multiLevelType w:val="multilevel"/>
    <w:tmpl w:val="BF12B258"/>
    <w:lvl w:ilvl="0">
      <w:start w:val="5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48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88"/>
        </w:tabs>
        <w:ind w:left="6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800"/>
      </w:pPr>
    </w:lvl>
  </w:abstractNum>
  <w:abstractNum w:abstractNumId="13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7182E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64FDC"/>
    <w:rsid w:val="004929BC"/>
    <w:rsid w:val="00492AC9"/>
    <w:rsid w:val="004A04E0"/>
    <w:rsid w:val="004A3B06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3AE8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25C6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A23C134BD8B838934C533701FC4D874235071B222DF7D10BF156D61C7439D09EE1DC9651B09257XAI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A23C134BD8B838934C5A2E06FC4D874033071B2323F7D10BF156D61C7439D09EE1DC9651B29250XAIF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EA23C134BD8B838934C533701FC4D8745300D152220AADB03A85AD4X1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4198-FF1B-4996-91AE-E1745274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5</cp:revision>
  <cp:lastPrinted>2018-10-10T07:17:00Z</cp:lastPrinted>
  <dcterms:created xsi:type="dcterms:W3CDTF">2023-08-22T01:12:00Z</dcterms:created>
  <dcterms:modified xsi:type="dcterms:W3CDTF">2023-09-11T01:35:00Z</dcterms:modified>
</cp:coreProperties>
</file>