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645B9AF" wp14:editId="1BF152E8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811782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EE5B99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811782">
        <w:rPr>
          <w:sz w:val="48"/>
          <w:szCs w:val="48"/>
        </w:rPr>
        <w:t>70</w:t>
      </w:r>
      <w:r w:rsidR="00145722" w:rsidRPr="005E6AB6">
        <w:rPr>
          <w:sz w:val="48"/>
          <w:szCs w:val="48"/>
        </w:rPr>
        <w:t xml:space="preserve">) от </w:t>
      </w:r>
      <w:r w:rsidR="00811782">
        <w:rPr>
          <w:sz w:val="48"/>
          <w:szCs w:val="48"/>
        </w:rPr>
        <w:t>25</w:t>
      </w:r>
      <w:r w:rsidR="0076093B">
        <w:rPr>
          <w:sz w:val="48"/>
          <w:szCs w:val="48"/>
        </w:rPr>
        <w:t xml:space="preserve"> </w:t>
      </w:r>
      <w:r w:rsidR="00471A0C">
        <w:rPr>
          <w:sz w:val="48"/>
          <w:szCs w:val="48"/>
        </w:rPr>
        <w:t>августа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B11386" w:rsidRPr="00FD050B" w:rsidRDefault="006D45D7" w:rsidP="00A20844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FD050B" w:rsidRPr="007037B3" w:rsidRDefault="00FD050B" w:rsidP="00EE5B99">
      <w:pPr>
        <w:tabs>
          <w:tab w:val="left" w:pos="2478"/>
        </w:tabs>
        <w:rPr>
          <w:sz w:val="18"/>
          <w:szCs w:val="18"/>
        </w:rPr>
      </w:pPr>
    </w:p>
    <w:p w:rsidR="00811782" w:rsidRPr="00811782" w:rsidRDefault="00811782" w:rsidP="00811782">
      <w:pPr>
        <w:jc w:val="center"/>
        <w:rPr>
          <w:sz w:val="20"/>
          <w:szCs w:val="20"/>
        </w:rPr>
      </w:pPr>
      <w:r w:rsidRPr="00811782">
        <w:rPr>
          <w:noProof/>
          <w:sz w:val="20"/>
          <w:szCs w:val="20"/>
        </w:rPr>
        <w:drawing>
          <wp:inline distT="0" distB="0" distL="0" distR="0" wp14:anchorId="1AB59A54" wp14:editId="43EE56E4">
            <wp:extent cx="371475" cy="472516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12" cy="47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782" w:rsidRPr="00811782" w:rsidRDefault="00811782" w:rsidP="00811782">
      <w:pPr>
        <w:jc w:val="center"/>
        <w:rPr>
          <w:sz w:val="20"/>
          <w:szCs w:val="20"/>
        </w:rPr>
      </w:pPr>
      <w:r w:rsidRPr="00811782">
        <w:rPr>
          <w:sz w:val="20"/>
          <w:szCs w:val="20"/>
        </w:rPr>
        <w:t>КАРАТУЗСКИЙ СЕЛЬСКИЙ СОВЕТ ДЕПУТАТОВ</w:t>
      </w:r>
    </w:p>
    <w:p w:rsidR="00811782" w:rsidRPr="00811782" w:rsidRDefault="00811782" w:rsidP="00811782">
      <w:pPr>
        <w:jc w:val="center"/>
        <w:rPr>
          <w:sz w:val="20"/>
          <w:szCs w:val="20"/>
        </w:rPr>
      </w:pPr>
      <w:r w:rsidRPr="00811782">
        <w:rPr>
          <w:sz w:val="20"/>
          <w:szCs w:val="20"/>
        </w:rPr>
        <w:t>КАРАТУЗСКОГО РАЙОНА КРАСНОЯРСКОГО КРАЯ</w:t>
      </w:r>
    </w:p>
    <w:p w:rsidR="00811782" w:rsidRPr="00811782" w:rsidRDefault="00811782" w:rsidP="00811782">
      <w:pPr>
        <w:jc w:val="center"/>
        <w:rPr>
          <w:sz w:val="20"/>
          <w:szCs w:val="20"/>
        </w:rPr>
      </w:pPr>
    </w:p>
    <w:p w:rsidR="00811782" w:rsidRPr="00811782" w:rsidRDefault="00811782" w:rsidP="00811782">
      <w:pPr>
        <w:jc w:val="center"/>
        <w:rPr>
          <w:sz w:val="20"/>
          <w:szCs w:val="20"/>
        </w:rPr>
      </w:pPr>
      <w:r w:rsidRPr="00811782">
        <w:rPr>
          <w:sz w:val="20"/>
          <w:szCs w:val="20"/>
        </w:rPr>
        <w:t>РЕШЕНИЕ</w:t>
      </w:r>
    </w:p>
    <w:p w:rsidR="00811782" w:rsidRPr="00811782" w:rsidRDefault="00811782" w:rsidP="00811782">
      <w:pPr>
        <w:jc w:val="center"/>
        <w:rPr>
          <w:sz w:val="20"/>
          <w:szCs w:val="20"/>
        </w:rPr>
      </w:pPr>
    </w:p>
    <w:p w:rsidR="00811782" w:rsidRPr="00811782" w:rsidRDefault="00811782" w:rsidP="00811782">
      <w:pPr>
        <w:jc w:val="both"/>
        <w:rPr>
          <w:sz w:val="20"/>
          <w:szCs w:val="20"/>
        </w:rPr>
      </w:pPr>
      <w:r w:rsidRPr="00811782">
        <w:rPr>
          <w:sz w:val="20"/>
          <w:szCs w:val="20"/>
        </w:rPr>
        <w:t>19.08.2022г.</w:t>
      </w:r>
      <w:r w:rsidRPr="00811782">
        <w:rPr>
          <w:sz w:val="20"/>
          <w:szCs w:val="20"/>
        </w:rPr>
        <w:tab/>
      </w:r>
      <w:r w:rsidRPr="00811782">
        <w:rPr>
          <w:sz w:val="20"/>
          <w:szCs w:val="20"/>
        </w:rPr>
        <w:tab/>
      </w:r>
      <w:r w:rsidRPr="00811782">
        <w:rPr>
          <w:sz w:val="20"/>
          <w:szCs w:val="20"/>
        </w:rPr>
        <w:tab/>
      </w:r>
      <w:proofErr w:type="spellStart"/>
      <w:r w:rsidRPr="00811782">
        <w:rPr>
          <w:sz w:val="20"/>
          <w:szCs w:val="20"/>
        </w:rPr>
        <w:t>с</w:t>
      </w:r>
      <w:proofErr w:type="gramStart"/>
      <w:r w:rsidRPr="00811782">
        <w:rPr>
          <w:sz w:val="20"/>
          <w:szCs w:val="20"/>
        </w:rPr>
        <w:t>.К</w:t>
      </w:r>
      <w:proofErr w:type="gramEnd"/>
      <w:r w:rsidRPr="00811782">
        <w:rPr>
          <w:sz w:val="20"/>
          <w:szCs w:val="20"/>
        </w:rPr>
        <w:t>аратузское</w:t>
      </w:r>
      <w:proofErr w:type="spellEnd"/>
      <w:r w:rsidRPr="00811782">
        <w:rPr>
          <w:sz w:val="20"/>
          <w:szCs w:val="20"/>
        </w:rPr>
        <w:tab/>
      </w:r>
      <w:r w:rsidRPr="00811782">
        <w:rPr>
          <w:sz w:val="20"/>
          <w:szCs w:val="20"/>
        </w:rPr>
        <w:tab/>
      </w:r>
      <w:r w:rsidRPr="00811782">
        <w:rPr>
          <w:sz w:val="20"/>
          <w:szCs w:val="20"/>
        </w:rPr>
        <w:tab/>
      </w:r>
      <w:r w:rsidRPr="00811782">
        <w:rPr>
          <w:sz w:val="20"/>
          <w:szCs w:val="20"/>
        </w:rPr>
        <w:tab/>
        <w:t>№Р-97</w:t>
      </w:r>
    </w:p>
    <w:p w:rsidR="00811782" w:rsidRPr="00811782" w:rsidRDefault="00811782" w:rsidP="00811782">
      <w:pPr>
        <w:jc w:val="both"/>
        <w:rPr>
          <w:sz w:val="20"/>
          <w:szCs w:val="20"/>
        </w:rPr>
      </w:pPr>
    </w:p>
    <w:p w:rsidR="00811782" w:rsidRPr="00811782" w:rsidRDefault="00811782" w:rsidP="00811782">
      <w:pPr>
        <w:ind w:right="-3"/>
        <w:jc w:val="both"/>
        <w:rPr>
          <w:sz w:val="20"/>
          <w:szCs w:val="20"/>
        </w:rPr>
      </w:pPr>
      <w:r w:rsidRPr="00811782">
        <w:rPr>
          <w:sz w:val="20"/>
          <w:szCs w:val="20"/>
        </w:rPr>
        <w:t xml:space="preserve">О передаче Муниципальному образованию «Каратузский район» части </w:t>
      </w:r>
      <w:r>
        <w:rPr>
          <w:sz w:val="20"/>
          <w:szCs w:val="20"/>
        </w:rPr>
        <w:t>п</w:t>
      </w:r>
      <w:r w:rsidRPr="00811782">
        <w:rPr>
          <w:sz w:val="20"/>
          <w:szCs w:val="20"/>
        </w:rPr>
        <w:t xml:space="preserve">олномочий </w:t>
      </w:r>
      <w:r w:rsidRPr="00811782">
        <w:rPr>
          <w:sz w:val="20"/>
          <w:szCs w:val="20"/>
        </w:rPr>
        <w:br/>
        <w:t xml:space="preserve">по решению вопросов местного значения создание условий для организации досуга </w:t>
      </w:r>
      <w:r w:rsidRPr="00811782">
        <w:rPr>
          <w:sz w:val="20"/>
          <w:szCs w:val="20"/>
        </w:rPr>
        <w:br/>
        <w:t>и обеспечения жителей поселения услугами организаций культуры на 2023 год</w:t>
      </w:r>
    </w:p>
    <w:p w:rsidR="00811782" w:rsidRPr="00811782" w:rsidRDefault="00811782" w:rsidP="00811782">
      <w:pPr>
        <w:jc w:val="both"/>
        <w:rPr>
          <w:sz w:val="20"/>
          <w:szCs w:val="20"/>
        </w:rPr>
      </w:pPr>
    </w:p>
    <w:p w:rsidR="00811782" w:rsidRPr="00811782" w:rsidRDefault="00811782" w:rsidP="00811782">
      <w:pPr>
        <w:ind w:firstLine="709"/>
        <w:jc w:val="both"/>
        <w:rPr>
          <w:sz w:val="20"/>
          <w:szCs w:val="20"/>
        </w:rPr>
      </w:pPr>
      <w:r w:rsidRPr="00811782">
        <w:rPr>
          <w:sz w:val="20"/>
          <w:szCs w:val="20"/>
        </w:rPr>
        <w:t xml:space="preserve">Руководствуясь частью 4 статьи 15 Федерального </w:t>
      </w:r>
      <w:hyperlink r:id="rId12" w:history="1">
        <w:r w:rsidRPr="00811782">
          <w:rPr>
            <w:color w:val="0000FF"/>
            <w:sz w:val="20"/>
            <w:szCs w:val="20"/>
            <w:u w:val="single"/>
          </w:rPr>
          <w:t>закона</w:t>
        </w:r>
      </w:hyperlink>
      <w:r w:rsidRPr="00811782">
        <w:rPr>
          <w:sz w:val="20"/>
          <w:szCs w:val="20"/>
        </w:rPr>
        <w:t xml:space="preserve"> от 6 октября 2003 №131-ФЗ «Об общих принципах организации местного самоуправления в Российской Федерации», Бюджетным </w:t>
      </w:r>
      <w:hyperlink r:id="rId13" w:history="1">
        <w:r w:rsidRPr="00811782">
          <w:rPr>
            <w:color w:val="0000FF"/>
            <w:sz w:val="20"/>
            <w:szCs w:val="20"/>
            <w:u w:val="single"/>
          </w:rPr>
          <w:t>кодексом</w:t>
        </w:r>
      </w:hyperlink>
      <w:r w:rsidRPr="00811782">
        <w:rPr>
          <w:sz w:val="20"/>
          <w:szCs w:val="20"/>
        </w:rPr>
        <w:t xml:space="preserve"> Российской Федерации, руководствуясь статьёй 24 Устава Каратузского сельсовета Каратузского района Красноярского края, Каратузский сельский Совет депутатов,</w:t>
      </w:r>
      <w:bookmarkStart w:id="0" w:name="_GoBack"/>
      <w:bookmarkEnd w:id="0"/>
    </w:p>
    <w:p w:rsidR="00811782" w:rsidRPr="00811782" w:rsidRDefault="00811782" w:rsidP="00811782">
      <w:pPr>
        <w:ind w:firstLine="709"/>
        <w:jc w:val="both"/>
        <w:rPr>
          <w:sz w:val="20"/>
          <w:szCs w:val="20"/>
        </w:rPr>
      </w:pPr>
      <w:r w:rsidRPr="00811782">
        <w:rPr>
          <w:sz w:val="20"/>
          <w:szCs w:val="20"/>
        </w:rPr>
        <w:t>РЕШИЛ:</w:t>
      </w:r>
    </w:p>
    <w:p w:rsidR="00811782" w:rsidRPr="00811782" w:rsidRDefault="00811782" w:rsidP="00811782">
      <w:pPr>
        <w:ind w:firstLine="709"/>
        <w:jc w:val="both"/>
        <w:rPr>
          <w:sz w:val="20"/>
          <w:szCs w:val="20"/>
        </w:rPr>
      </w:pPr>
      <w:r w:rsidRPr="00811782">
        <w:rPr>
          <w:sz w:val="20"/>
          <w:szCs w:val="20"/>
        </w:rPr>
        <w:t>1. Муниципальному образованию Каратузский сельсовет Каратузского района Красноярского края передать Муниципальному образованию «Каратузский район» полномочия по решению вопросов местного значения создание услуг для организации досуга и обеспечения жителей поселения услугами организаций культуры на 2023 год.</w:t>
      </w:r>
    </w:p>
    <w:p w:rsidR="00811782" w:rsidRPr="00811782" w:rsidRDefault="00811782" w:rsidP="00811782">
      <w:pPr>
        <w:ind w:firstLine="709"/>
        <w:jc w:val="both"/>
        <w:rPr>
          <w:sz w:val="20"/>
          <w:szCs w:val="20"/>
        </w:rPr>
      </w:pPr>
      <w:r w:rsidRPr="00811782">
        <w:rPr>
          <w:sz w:val="20"/>
          <w:szCs w:val="20"/>
        </w:rPr>
        <w:t xml:space="preserve">2. Муниципальному образованию Каратузский сельсовет Каратузского района Красноярского края заключить соглашение с Муниципальным образованием «Каратузский район» о передаче осуществления части своих полномочий согласно </w:t>
      </w:r>
      <w:hyperlink r:id="rId14" w:history="1">
        <w:r w:rsidRPr="00811782">
          <w:rPr>
            <w:color w:val="0000FF"/>
            <w:sz w:val="20"/>
            <w:szCs w:val="20"/>
            <w:u w:val="single"/>
          </w:rPr>
          <w:t>пункту 1</w:t>
        </w:r>
      </w:hyperlink>
      <w:r w:rsidRPr="00811782">
        <w:rPr>
          <w:sz w:val="20"/>
          <w:szCs w:val="20"/>
        </w:rPr>
        <w:t xml:space="preserve"> настоящего решения.</w:t>
      </w:r>
    </w:p>
    <w:p w:rsidR="00811782" w:rsidRPr="00811782" w:rsidRDefault="00811782" w:rsidP="00811782">
      <w:pPr>
        <w:ind w:firstLine="709"/>
        <w:jc w:val="both"/>
        <w:rPr>
          <w:sz w:val="20"/>
          <w:szCs w:val="20"/>
        </w:rPr>
      </w:pPr>
      <w:r w:rsidRPr="00811782">
        <w:rPr>
          <w:sz w:val="20"/>
          <w:szCs w:val="20"/>
        </w:rPr>
        <w:t xml:space="preserve">3. Решение вступает в силу в день, следующий за днём официального опубликования в периодическом печатном издании «Каратузский Вестник». </w:t>
      </w:r>
    </w:p>
    <w:p w:rsidR="00811782" w:rsidRPr="00811782" w:rsidRDefault="00811782" w:rsidP="00811782">
      <w:pPr>
        <w:ind w:firstLine="709"/>
        <w:jc w:val="both"/>
        <w:rPr>
          <w:bCs/>
          <w:sz w:val="20"/>
          <w:szCs w:val="20"/>
        </w:rPr>
      </w:pPr>
      <w:r w:rsidRPr="00811782">
        <w:rPr>
          <w:sz w:val="20"/>
          <w:szCs w:val="20"/>
        </w:rPr>
        <w:t xml:space="preserve">4. </w:t>
      </w:r>
      <w:proofErr w:type="gramStart"/>
      <w:r w:rsidRPr="00811782">
        <w:rPr>
          <w:bCs/>
          <w:sz w:val="20"/>
          <w:szCs w:val="20"/>
        </w:rPr>
        <w:t>Контроль за</w:t>
      </w:r>
      <w:proofErr w:type="gramEnd"/>
      <w:r w:rsidRPr="00811782">
        <w:rPr>
          <w:bCs/>
          <w:sz w:val="20"/>
          <w:szCs w:val="20"/>
        </w:rPr>
        <w:t xml:space="preserve"> исполнением настоящего Решения возложить на постоянную комиссию по вопросам экономики, бюджета, налогам и муниципальной собственности.</w:t>
      </w:r>
    </w:p>
    <w:p w:rsidR="00811782" w:rsidRPr="00811782" w:rsidRDefault="00811782" w:rsidP="00811782">
      <w:pPr>
        <w:ind w:firstLine="709"/>
        <w:jc w:val="both"/>
        <w:rPr>
          <w:sz w:val="20"/>
          <w:szCs w:val="20"/>
        </w:rPr>
      </w:pPr>
    </w:p>
    <w:p w:rsidR="00811782" w:rsidRPr="00811782" w:rsidRDefault="00811782" w:rsidP="00811782">
      <w:pPr>
        <w:ind w:firstLine="709"/>
        <w:jc w:val="both"/>
        <w:rPr>
          <w:sz w:val="20"/>
          <w:szCs w:val="20"/>
        </w:rPr>
      </w:pPr>
    </w:p>
    <w:tbl>
      <w:tblPr>
        <w:tblStyle w:val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11782" w:rsidRPr="00811782" w:rsidTr="00EC4586">
        <w:tc>
          <w:tcPr>
            <w:tcW w:w="4784" w:type="dxa"/>
          </w:tcPr>
          <w:p w:rsidR="00811782" w:rsidRPr="00811782" w:rsidRDefault="00811782" w:rsidP="00811782">
            <w:pPr>
              <w:rPr>
                <w:sz w:val="20"/>
                <w:szCs w:val="20"/>
              </w:rPr>
            </w:pPr>
            <w:r w:rsidRPr="00811782">
              <w:rPr>
                <w:sz w:val="20"/>
                <w:szCs w:val="20"/>
              </w:rPr>
              <w:t>Председатель Совета депутатов</w:t>
            </w:r>
            <w:r w:rsidRPr="00811782">
              <w:rPr>
                <w:sz w:val="20"/>
                <w:szCs w:val="20"/>
              </w:rPr>
              <w:tab/>
            </w:r>
          </w:p>
          <w:p w:rsidR="00811782" w:rsidRPr="00811782" w:rsidRDefault="00811782" w:rsidP="00811782">
            <w:pPr>
              <w:rPr>
                <w:sz w:val="20"/>
                <w:szCs w:val="20"/>
              </w:rPr>
            </w:pPr>
          </w:p>
          <w:p w:rsidR="00811782" w:rsidRPr="00811782" w:rsidRDefault="00811782" w:rsidP="00811782">
            <w:pPr>
              <w:rPr>
                <w:sz w:val="20"/>
                <w:szCs w:val="20"/>
              </w:rPr>
            </w:pPr>
            <w:r w:rsidRPr="00811782">
              <w:rPr>
                <w:sz w:val="20"/>
                <w:szCs w:val="20"/>
              </w:rPr>
              <w:t>___________________</w:t>
            </w:r>
            <w:proofErr w:type="spellStart"/>
            <w:r w:rsidRPr="00811782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</w:tcPr>
          <w:p w:rsidR="00811782" w:rsidRPr="00811782" w:rsidRDefault="00811782" w:rsidP="00811782">
            <w:pPr>
              <w:rPr>
                <w:sz w:val="20"/>
                <w:szCs w:val="20"/>
              </w:rPr>
            </w:pPr>
            <w:r w:rsidRPr="00811782">
              <w:rPr>
                <w:sz w:val="20"/>
                <w:szCs w:val="20"/>
              </w:rPr>
              <w:t>Глава сельсовета</w:t>
            </w:r>
            <w:r w:rsidRPr="00811782">
              <w:rPr>
                <w:sz w:val="20"/>
                <w:szCs w:val="20"/>
              </w:rPr>
              <w:tab/>
            </w:r>
          </w:p>
          <w:p w:rsidR="00811782" w:rsidRPr="00811782" w:rsidRDefault="00811782" w:rsidP="00811782">
            <w:pPr>
              <w:rPr>
                <w:sz w:val="20"/>
                <w:szCs w:val="20"/>
              </w:rPr>
            </w:pPr>
          </w:p>
          <w:p w:rsidR="00811782" w:rsidRPr="00811782" w:rsidRDefault="00811782" w:rsidP="00811782">
            <w:pPr>
              <w:rPr>
                <w:sz w:val="20"/>
                <w:szCs w:val="20"/>
              </w:rPr>
            </w:pPr>
            <w:r w:rsidRPr="00811782">
              <w:rPr>
                <w:sz w:val="20"/>
                <w:szCs w:val="20"/>
              </w:rPr>
              <w:t>__________________А.А. Саар</w:t>
            </w:r>
          </w:p>
        </w:tc>
      </w:tr>
    </w:tbl>
    <w:p w:rsidR="00811782" w:rsidRPr="00811782" w:rsidRDefault="00811782" w:rsidP="00811782">
      <w:pPr>
        <w:jc w:val="both"/>
        <w:rPr>
          <w:sz w:val="20"/>
          <w:szCs w:val="20"/>
        </w:rPr>
      </w:pPr>
    </w:p>
    <w:p w:rsidR="00FD050B" w:rsidRPr="00811782" w:rsidRDefault="00FD050B" w:rsidP="00EE5B99">
      <w:pPr>
        <w:tabs>
          <w:tab w:val="left" w:pos="2478"/>
        </w:tabs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347066">
      <w:headerReference w:type="default" r:id="rId15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66" w:rsidRDefault="00347066" w:rsidP="00D97532">
      <w:r>
        <w:separator/>
      </w:r>
    </w:p>
  </w:endnote>
  <w:endnote w:type="continuationSeparator" w:id="0">
    <w:p w:rsidR="00347066" w:rsidRDefault="0034706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66" w:rsidRDefault="00347066" w:rsidP="00D97532">
      <w:r>
        <w:separator/>
      </w:r>
    </w:p>
  </w:footnote>
  <w:footnote w:type="continuationSeparator" w:id="0">
    <w:p w:rsidR="00347066" w:rsidRDefault="0034706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66" w:rsidRPr="00EB03AF" w:rsidRDefault="00347066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56DA"/>
    <w:multiLevelType w:val="hybridMultilevel"/>
    <w:tmpl w:val="8872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6E733E"/>
    <w:multiLevelType w:val="hybridMultilevel"/>
    <w:tmpl w:val="0338E094"/>
    <w:lvl w:ilvl="0" w:tplc="A0487870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4979E7"/>
    <w:multiLevelType w:val="hybridMultilevel"/>
    <w:tmpl w:val="4E9E8C24"/>
    <w:lvl w:ilvl="0" w:tplc="C7DC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9C7D23"/>
    <w:multiLevelType w:val="hybridMultilevel"/>
    <w:tmpl w:val="2C200F10"/>
    <w:lvl w:ilvl="0" w:tplc="1E10C0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24"/>
  </w:num>
  <w:num w:numId="7">
    <w:abstractNumId w:val="20"/>
  </w:num>
  <w:num w:numId="8">
    <w:abstractNumId w:val="11"/>
  </w:num>
  <w:num w:numId="9">
    <w:abstractNumId w:val="21"/>
  </w:num>
  <w:num w:numId="10">
    <w:abstractNumId w:val="3"/>
  </w:num>
  <w:num w:numId="11">
    <w:abstractNumId w:val="1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23"/>
  </w:num>
  <w:num w:numId="16">
    <w:abstractNumId w:val="7"/>
  </w:num>
  <w:num w:numId="17">
    <w:abstractNumId w:val="9"/>
  </w:num>
  <w:num w:numId="18">
    <w:abstractNumId w:val="13"/>
  </w:num>
  <w:num w:numId="19">
    <w:abstractNumId w:val="30"/>
  </w:num>
  <w:num w:numId="20">
    <w:abstractNumId w:val="29"/>
  </w:num>
  <w:num w:numId="21">
    <w:abstractNumId w:val="10"/>
  </w:num>
  <w:num w:numId="22">
    <w:abstractNumId w:val="15"/>
  </w:num>
  <w:num w:numId="23">
    <w:abstractNumId w:val="1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"/>
  </w:num>
  <w:num w:numId="27">
    <w:abstractNumId w:val="8"/>
  </w:num>
  <w:num w:numId="2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71A0C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37B3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782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0844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1B8C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D050B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e"/>
    <w:rsid w:val="00FD05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e"/>
    <w:rsid w:val="00FD05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e"/>
    <w:uiPriority w:val="59"/>
    <w:rsid w:val="007037B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"/>
    <w:basedOn w:val="a1"/>
    <w:next w:val="ae"/>
    <w:rsid w:val="008117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e"/>
    <w:rsid w:val="00FD05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e"/>
    <w:rsid w:val="00FD05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e"/>
    <w:uiPriority w:val="59"/>
    <w:rsid w:val="007037B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"/>
    <w:basedOn w:val="a1"/>
    <w:next w:val="ae"/>
    <w:rsid w:val="008117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A23C134BD8B838934C533701FC4D8745300D152220AADB03A85AD4X1I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A23C134BD8B838934C533701FC4D874235071B222DF7D10BF156D61C7439D09EE1DC9651B09257XAI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EA23C134BD8B838934C5A2E06FC4D874033071B2323F7D10BF156D61C7439D09EE1DC9651B29250XA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C3EF-9F79-4903-9721-5098FF68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Anna</cp:lastModifiedBy>
  <cp:revision>2</cp:revision>
  <cp:lastPrinted>2022-08-04T01:32:00Z</cp:lastPrinted>
  <dcterms:created xsi:type="dcterms:W3CDTF">2022-08-26T01:10:00Z</dcterms:created>
  <dcterms:modified xsi:type="dcterms:W3CDTF">2022-08-26T01:10:00Z</dcterms:modified>
</cp:coreProperties>
</file>