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544C0395" wp14:editId="03324ABE">
            <wp:simplePos x="0" y="0"/>
            <wp:positionH relativeFrom="column">
              <wp:posOffset>508899</wp:posOffset>
            </wp:positionH>
            <wp:positionV relativeFrom="paragraph">
              <wp:posOffset>87630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BC0220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7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EF6CCA">
        <w:rPr>
          <w:sz w:val="48"/>
          <w:szCs w:val="48"/>
        </w:rPr>
        <w:t>4</w:t>
      </w:r>
      <w:r w:rsidRPr="005E6AB6">
        <w:rPr>
          <w:sz w:val="48"/>
          <w:szCs w:val="48"/>
        </w:rPr>
        <w:t xml:space="preserve"> (</w:t>
      </w:r>
      <w:r w:rsidR="00EC37A4">
        <w:rPr>
          <w:sz w:val="48"/>
          <w:szCs w:val="48"/>
          <w:lang w:val="en-US"/>
        </w:rPr>
        <w:t>4</w:t>
      </w:r>
      <w:r w:rsidR="00C9381A">
        <w:rPr>
          <w:sz w:val="48"/>
          <w:szCs w:val="48"/>
        </w:rPr>
        <w:t>2</w:t>
      </w:r>
      <w:r w:rsidR="00CF5834">
        <w:rPr>
          <w:sz w:val="48"/>
          <w:szCs w:val="48"/>
        </w:rPr>
        <w:t>3</w:t>
      </w:r>
      <w:r w:rsidR="00145722" w:rsidRPr="005E6AB6">
        <w:rPr>
          <w:sz w:val="48"/>
          <w:szCs w:val="48"/>
        </w:rPr>
        <w:t xml:space="preserve">) от </w:t>
      </w:r>
      <w:r w:rsidR="00CF5834">
        <w:rPr>
          <w:sz w:val="48"/>
          <w:szCs w:val="48"/>
        </w:rPr>
        <w:t>22</w:t>
      </w:r>
      <w:r w:rsidR="0076093B">
        <w:rPr>
          <w:sz w:val="48"/>
          <w:szCs w:val="48"/>
        </w:rPr>
        <w:t xml:space="preserve"> </w:t>
      </w:r>
      <w:r w:rsidR="004C6360">
        <w:rPr>
          <w:sz w:val="48"/>
          <w:szCs w:val="48"/>
        </w:rPr>
        <w:t>февраля</w:t>
      </w:r>
      <w:r w:rsidR="00E6722C">
        <w:rPr>
          <w:sz w:val="48"/>
          <w:szCs w:val="48"/>
        </w:rPr>
        <w:t xml:space="preserve">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B5167C">
        <w:rPr>
          <w:sz w:val="48"/>
          <w:szCs w:val="48"/>
        </w:rPr>
        <w:t>4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5C1758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C07286" w:rsidRDefault="00C07286" w:rsidP="004F141D">
      <w:pPr>
        <w:rPr>
          <w:sz w:val="20"/>
          <w:szCs w:val="20"/>
        </w:rPr>
      </w:pPr>
    </w:p>
    <w:p w:rsidR="00CF5834" w:rsidRDefault="00CF5834" w:rsidP="004F141D">
      <w:pPr>
        <w:rPr>
          <w:sz w:val="20"/>
          <w:szCs w:val="20"/>
        </w:rPr>
      </w:pPr>
    </w:p>
    <w:p w:rsidR="004C6360" w:rsidRPr="00300A14" w:rsidRDefault="00836F82" w:rsidP="008F7D91">
      <w:pPr>
        <w:jc w:val="center"/>
        <w:outlineLvl w:val="0"/>
        <w:rPr>
          <w:sz w:val="20"/>
          <w:szCs w:val="20"/>
        </w:rPr>
      </w:pPr>
      <w:r w:rsidRPr="009801FD">
        <w:rPr>
          <w:bCs/>
          <w:noProof/>
          <w:kern w:val="28"/>
          <w:sz w:val="20"/>
          <w:szCs w:val="20"/>
        </w:rPr>
        <w:drawing>
          <wp:inline distT="0" distB="0" distL="0" distR="0" wp14:anchorId="3B6A05CF" wp14:editId="6D6DA52C">
            <wp:extent cx="647700" cy="826376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834" w:rsidRPr="00E04E10" w:rsidRDefault="00CF5834" w:rsidP="00CF5834">
      <w:pPr>
        <w:ind w:right="-1"/>
        <w:jc w:val="center"/>
        <w:rPr>
          <w:sz w:val="20"/>
          <w:szCs w:val="20"/>
        </w:rPr>
      </w:pPr>
      <w:r w:rsidRPr="00E04E10">
        <w:rPr>
          <w:sz w:val="20"/>
          <w:szCs w:val="20"/>
        </w:rPr>
        <w:t>АДМИНИСТРАЦИЯ КАРАТУЗСКОГО СЕЛЬСОВЕТА</w:t>
      </w:r>
    </w:p>
    <w:p w:rsidR="00CF5834" w:rsidRPr="00E04E10" w:rsidRDefault="00CF5834" w:rsidP="00CF5834">
      <w:pPr>
        <w:ind w:right="-1"/>
        <w:jc w:val="center"/>
        <w:rPr>
          <w:sz w:val="20"/>
          <w:szCs w:val="20"/>
        </w:rPr>
      </w:pPr>
      <w:r w:rsidRPr="00E04E10">
        <w:rPr>
          <w:sz w:val="20"/>
          <w:szCs w:val="20"/>
        </w:rPr>
        <w:t>КАРАТУЗСКОГО РАЙОНА КРАСНОЯРСКОГО КРАЯ</w:t>
      </w:r>
    </w:p>
    <w:p w:rsidR="00CF5834" w:rsidRPr="00E04E10" w:rsidRDefault="00CF5834" w:rsidP="00CF5834">
      <w:pPr>
        <w:ind w:right="-1"/>
        <w:jc w:val="center"/>
        <w:rPr>
          <w:sz w:val="20"/>
          <w:szCs w:val="20"/>
        </w:rPr>
      </w:pPr>
    </w:p>
    <w:p w:rsidR="00CF5834" w:rsidRPr="00E04E10" w:rsidRDefault="00CF5834" w:rsidP="00CF5834">
      <w:pPr>
        <w:ind w:right="-1"/>
        <w:jc w:val="center"/>
        <w:rPr>
          <w:sz w:val="20"/>
          <w:szCs w:val="20"/>
        </w:rPr>
      </w:pPr>
      <w:r w:rsidRPr="00E04E10">
        <w:rPr>
          <w:sz w:val="20"/>
          <w:szCs w:val="20"/>
        </w:rPr>
        <w:t>ПОСТАНОВЛЕНИЕ</w:t>
      </w:r>
    </w:p>
    <w:p w:rsidR="00CF5834" w:rsidRPr="00E04E10" w:rsidRDefault="00CF5834" w:rsidP="00CF5834">
      <w:pPr>
        <w:ind w:right="-1"/>
        <w:jc w:val="center"/>
        <w:rPr>
          <w:sz w:val="20"/>
          <w:szCs w:val="20"/>
        </w:rPr>
      </w:pPr>
      <w:r w:rsidRPr="00E04E10">
        <w:rPr>
          <w:sz w:val="20"/>
          <w:szCs w:val="20"/>
        </w:rPr>
        <w:t>0.02.2024г.</w:t>
      </w:r>
      <w:r w:rsidRPr="00E04E10">
        <w:rPr>
          <w:sz w:val="20"/>
          <w:szCs w:val="20"/>
        </w:rPr>
        <w:tab/>
      </w:r>
      <w:r w:rsidRPr="00E04E10">
        <w:rPr>
          <w:sz w:val="20"/>
          <w:szCs w:val="20"/>
        </w:rPr>
        <w:tab/>
      </w:r>
      <w:r w:rsidRPr="00E04E10">
        <w:rPr>
          <w:sz w:val="20"/>
          <w:szCs w:val="20"/>
        </w:rPr>
        <w:tab/>
      </w:r>
      <w:proofErr w:type="spellStart"/>
      <w:r w:rsidRPr="00E04E10">
        <w:rPr>
          <w:sz w:val="20"/>
          <w:szCs w:val="20"/>
        </w:rPr>
        <w:t>с</w:t>
      </w:r>
      <w:proofErr w:type="gramStart"/>
      <w:r w:rsidRPr="00E04E10">
        <w:rPr>
          <w:sz w:val="20"/>
          <w:szCs w:val="20"/>
        </w:rPr>
        <w:t>.К</w:t>
      </w:r>
      <w:proofErr w:type="gramEnd"/>
      <w:r w:rsidRPr="00E04E10">
        <w:rPr>
          <w:sz w:val="20"/>
          <w:szCs w:val="20"/>
        </w:rPr>
        <w:t>аратузское</w:t>
      </w:r>
      <w:proofErr w:type="spellEnd"/>
      <w:r w:rsidRPr="00E04E10">
        <w:rPr>
          <w:sz w:val="20"/>
          <w:szCs w:val="20"/>
        </w:rPr>
        <w:tab/>
      </w:r>
      <w:r w:rsidRPr="00E04E10">
        <w:rPr>
          <w:sz w:val="20"/>
          <w:szCs w:val="20"/>
        </w:rPr>
        <w:tab/>
      </w:r>
      <w:r w:rsidRPr="00E04E10">
        <w:rPr>
          <w:sz w:val="20"/>
          <w:szCs w:val="20"/>
        </w:rPr>
        <w:tab/>
      </w:r>
      <w:r w:rsidRPr="00E04E10">
        <w:rPr>
          <w:sz w:val="20"/>
          <w:szCs w:val="20"/>
        </w:rPr>
        <w:tab/>
        <w:t>№38-П</w:t>
      </w:r>
    </w:p>
    <w:p w:rsidR="00CF5834" w:rsidRPr="00E04E10" w:rsidRDefault="00CF5834" w:rsidP="00CF5834">
      <w:pPr>
        <w:ind w:right="-1"/>
        <w:jc w:val="center"/>
        <w:rPr>
          <w:b/>
          <w:i/>
          <w:sz w:val="20"/>
          <w:szCs w:val="20"/>
        </w:rPr>
      </w:pPr>
    </w:p>
    <w:p w:rsidR="00CF5834" w:rsidRPr="00E04E10" w:rsidRDefault="00CF5834" w:rsidP="00CF5834">
      <w:pPr>
        <w:jc w:val="both"/>
        <w:rPr>
          <w:rFonts w:eastAsia="Calibri"/>
          <w:sz w:val="20"/>
          <w:szCs w:val="20"/>
        </w:rPr>
      </w:pPr>
      <w:r w:rsidRPr="00E04E10">
        <w:rPr>
          <w:rFonts w:eastAsia="Calibri"/>
          <w:sz w:val="20"/>
          <w:szCs w:val="20"/>
        </w:rPr>
        <w:t xml:space="preserve">О признании </w:t>
      </w:r>
      <w:proofErr w:type="gramStart"/>
      <w:r w:rsidRPr="00E04E10">
        <w:rPr>
          <w:rFonts w:eastAsia="Calibri"/>
          <w:sz w:val="20"/>
          <w:szCs w:val="20"/>
        </w:rPr>
        <w:t>утратившими</w:t>
      </w:r>
      <w:proofErr w:type="gramEnd"/>
      <w:r w:rsidRPr="00E04E10">
        <w:rPr>
          <w:rFonts w:eastAsia="Calibri"/>
          <w:sz w:val="20"/>
          <w:szCs w:val="20"/>
        </w:rPr>
        <w:t xml:space="preserve"> силу отдельных муниципальных правовых актов администрации Каратузского сельсовета</w:t>
      </w:r>
    </w:p>
    <w:p w:rsidR="00CF5834" w:rsidRPr="00E04E10" w:rsidRDefault="00CF5834" w:rsidP="00CF5834">
      <w:pPr>
        <w:jc w:val="both"/>
        <w:rPr>
          <w:rFonts w:eastAsia="Calibri"/>
          <w:sz w:val="20"/>
          <w:szCs w:val="20"/>
        </w:rPr>
      </w:pPr>
    </w:p>
    <w:p w:rsidR="00CF5834" w:rsidRPr="00E04E10" w:rsidRDefault="00CF5834" w:rsidP="00CF5834">
      <w:pPr>
        <w:ind w:firstLine="709"/>
        <w:jc w:val="both"/>
        <w:rPr>
          <w:sz w:val="20"/>
          <w:szCs w:val="20"/>
        </w:rPr>
      </w:pPr>
      <w:r w:rsidRPr="00E04E10">
        <w:rPr>
          <w:rFonts w:eastAsia="Calibri"/>
          <w:sz w:val="20"/>
          <w:szCs w:val="20"/>
        </w:rPr>
        <w:t>В целях приведения муниципальных правовых актов администрации Каратузского сельсовета в соответствие с действующим законодательством, а так же в связи с вступлением в силу иных правовых актов, руководствуясь Уставом Каратузского сельсовета Каратузского района Красноярского края</w:t>
      </w:r>
      <w:r w:rsidRPr="00E04E10">
        <w:rPr>
          <w:sz w:val="20"/>
          <w:szCs w:val="20"/>
        </w:rPr>
        <w:t xml:space="preserve">, </w:t>
      </w:r>
    </w:p>
    <w:p w:rsidR="00CF5834" w:rsidRPr="00E04E10" w:rsidRDefault="00CF5834" w:rsidP="00CF5834">
      <w:pPr>
        <w:ind w:firstLine="709"/>
        <w:jc w:val="both"/>
        <w:rPr>
          <w:rFonts w:eastAsia="Calibri"/>
          <w:sz w:val="20"/>
          <w:szCs w:val="20"/>
        </w:rPr>
      </w:pPr>
      <w:r w:rsidRPr="00E04E10">
        <w:rPr>
          <w:rFonts w:eastAsia="Calibri"/>
          <w:sz w:val="20"/>
          <w:szCs w:val="20"/>
        </w:rPr>
        <w:t>ПОСТАНОВЛЯЮ:</w:t>
      </w:r>
    </w:p>
    <w:p w:rsidR="00CF5834" w:rsidRPr="00E04E10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4E10">
        <w:rPr>
          <w:rFonts w:ascii="Times New Roman" w:hAnsi="Times New Roman"/>
          <w:sz w:val="20"/>
          <w:szCs w:val="20"/>
        </w:rPr>
        <w:t>Признать утратившими силу следующие муниципальные правовые акты администрации Каратузского сельсовета:</w:t>
      </w:r>
    </w:p>
    <w:p w:rsidR="00CF5834" w:rsidRPr="00E04E10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04E10">
        <w:rPr>
          <w:rFonts w:ascii="Times New Roman" w:hAnsi="Times New Roman"/>
          <w:sz w:val="20"/>
          <w:szCs w:val="20"/>
        </w:rPr>
        <w:t>Постановление от 07.09.2015г. №479а-П «Об утверждении порядка определения цены земельного участка, находящегося в муниципальной собственности, при заключении договора купли-продажи такого участка без проведения торгов».</w:t>
      </w:r>
    </w:p>
    <w:p w:rsidR="00CF5834" w:rsidRPr="00E04E10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04E10">
        <w:rPr>
          <w:rFonts w:ascii="Times New Roman" w:hAnsi="Times New Roman"/>
          <w:sz w:val="20"/>
          <w:szCs w:val="20"/>
        </w:rPr>
        <w:t>Постановление от 04.07.2016 года №324-п «О внесении изменений в постановление от 30.10.2013 г. №307-П «Об утверждении муниципальной программы «Создание условий для организации досуга и обеспечение жителей Каратузского сельсовета услугами культурно-досуговых учреждений на 2014-2016 годы»»».</w:t>
      </w:r>
    </w:p>
    <w:p w:rsidR="00CF5834" w:rsidRPr="00E04E10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04E10">
        <w:rPr>
          <w:rFonts w:ascii="Times New Roman" w:hAnsi="Times New Roman"/>
          <w:sz w:val="20"/>
          <w:szCs w:val="20"/>
        </w:rPr>
        <w:t>Постановление от 18.08.2016 года №417-п «О внесении изменений в административный регламент предоставления муниципальной услуги «Предоставление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разграничена в постоянное бессрочное пользование», утвержденный постановлением от 30.03.2016г. №164-П».</w:t>
      </w:r>
    </w:p>
    <w:p w:rsidR="00CF5834" w:rsidRPr="00E04E10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04E10">
        <w:rPr>
          <w:rFonts w:ascii="Times New Roman" w:hAnsi="Times New Roman"/>
          <w:sz w:val="20"/>
          <w:szCs w:val="20"/>
        </w:rPr>
        <w:t>Постановление от 18.08.2016 года №420-п «О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Каратузского сельсовета», утвержденный постановлением от 30.03.2016г. №163-П».</w:t>
      </w:r>
    </w:p>
    <w:p w:rsidR="00CF5834" w:rsidRPr="00E04E10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04E10">
        <w:rPr>
          <w:rFonts w:ascii="Times New Roman" w:hAnsi="Times New Roman"/>
          <w:sz w:val="20"/>
          <w:szCs w:val="20"/>
        </w:rPr>
        <w:t>Постановление от 18.08.2016 года №415-п «О внесении изменений в административный регламент предоставления муниципальной услуги «Предоставление земельных участков, находящихся в собственности Каратузского сельсовета, земельных участков государственная собственность на которые не разграничена в аренду без проведения торгов», утвержденный постановлением от 30.03.2016г. №162-П».</w:t>
      </w:r>
    </w:p>
    <w:p w:rsidR="00CF5834" w:rsidRPr="00E04E10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04E10">
        <w:rPr>
          <w:rFonts w:ascii="Times New Roman" w:hAnsi="Times New Roman"/>
          <w:sz w:val="20"/>
          <w:szCs w:val="20"/>
        </w:rPr>
        <w:t>Постановление от 18.08.2016 года №419-п «О внесении изменений в административный регламент предоставления муниципальной услуги «Продажа земельных участков без проведения торгов на территории Каратузского сельсовета», утвержденный постановлением от 30.03.2016г. №165-П».</w:t>
      </w:r>
    </w:p>
    <w:p w:rsidR="00CF5834" w:rsidRPr="00E04E10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04E10">
        <w:rPr>
          <w:rFonts w:ascii="Times New Roman" w:hAnsi="Times New Roman"/>
          <w:sz w:val="20"/>
          <w:szCs w:val="20"/>
        </w:rPr>
        <w:t>Постановление от 08.09.2016 года №445-п «О внесении изменений в постановление от 26.05.2016г. №258-П «Об обеспечении безопасности людей на водных объектах в летний период 2016 года на территории МО «Каратузский сельсовет»»».</w:t>
      </w:r>
    </w:p>
    <w:p w:rsidR="00CF5834" w:rsidRPr="00E04E10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04E10">
        <w:rPr>
          <w:rFonts w:ascii="Times New Roman" w:hAnsi="Times New Roman"/>
          <w:sz w:val="20"/>
          <w:szCs w:val="20"/>
        </w:rPr>
        <w:lastRenderedPageBreak/>
        <w:t xml:space="preserve">Постановление от 04.10.2016 года №482-п «О внесении изменений в постановление от 30.09.2013 года № 264-П «О </w:t>
      </w:r>
      <w:proofErr w:type="gramStart"/>
      <w:r w:rsidRPr="00E04E10">
        <w:rPr>
          <w:rFonts w:ascii="Times New Roman" w:hAnsi="Times New Roman"/>
          <w:sz w:val="20"/>
          <w:szCs w:val="20"/>
        </w:rPr>
        <w:t>Положении</w:t>
      </w:r>
      <w:proofErr w:type="gramEnd"/>
      <w:r w:rsidRPr="00E04E10">
        <w:rPr>
          <w:rFonts w:ascii="Times New Roman" w:hAnsi="Times New Roman"/>
          <w:sz w:val="20"/>
          <w:szCs w:val="20"/>
        </w:rPr>
        <w:t xml:space="preserve"> об оплате труда работников ОМС, не являющихся лицами, замещающими муниципальные должности, муниципальных служащих, оплата труда, которых осуществляется по новой системе оплаты труда»».</w:t>
      </w:r>
    </w:p>
    <w:p w:rsidR="00CF5834" w:rsidRPr="00E04E10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04E10">
        <w:rPr>
          <w:rFonts w:ascii="Times New Roman" w:hAnsi="Times New Roman"/>
          <w:sz w:val="20"/>
          <w:szCs w:val="20"/>
        </w:rPr>
        <w:t>Постановление от 04.10.2016 года №481-п «О внесении изменений в постановление от 16.05.2012 года № 201-П «Об утверждении Примерного положения об оплате труда работников муниципальных бюджетных учреждений культуры»».</w:t>
      </w:r>
    </w:p>
    <w:p w:rsidR="00CF5834" w:rsidRPr="00E04E10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04E10">
        <w:rPr>
          <w:rFonts w:ascii="Times New Roman" w:hAnsi="Times New Roman"/>
          <w:sz w:val="20"/>
          <w:szCs w:val="20"/>
        </w:rPr>
        <w:t xml:space="preserve">Постановление от 04.10.2016 года №480-п «Об утверждении примерного Положения об оплате труда работников муниципального бюджетного </w:t>
      </w:r>
      <w:proofErr w:type="gramStart"/>
      <w:r w:rsidRPr="00E04E10">
        <w:rPr>
          <w:rFonts w:ascii="Times New Roman" w:hAnsi="Times New Roman"/>
          <w:sz w:val="20"/>
          <w:szCs w:val="20"/>
        </w:rPr>
        <w:t>учреждения</w:t>
      </w:r>
      <w:proofErr w:type="gramEnd"/>
      <w:r w:rsidRPr="00E04E10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E04E10">
        <w:rPr>
          <w:rFonts w:ascii="Times New Roman" w:hAnsi="Times New Roman"/>
          <w:sz w:val="20"/>
          <w:szCs w:val="20"/>
        </w:rPr>
        <w:t>Каратузская</w:t>
      </w:r>
      <w:proofErr w:type="spellEnd"/>
      <w:r w:rsidRPr="00E04E10">
        <w:rPr>
          <w:rFonts w:ascii="Times New Roman" w:hAnsi="Times New Roman"/>
          <w:sz w:val="20"/>
          <w:szCs w:val="20"/>
        </w:rPr>
        <w:t xml:space="preserve"> сельская централизованная бухгалтерия» оплата труда </w:t>
      </w:r>
      <w:proofErr w:type="gramStart"/>
      <w:r w:rsidRPr="00E04E10">
        <w:rPr>
          <w:rFonts w:ascii="Times New Roman" w:hAnsi="Times New Roman"/>
          <w:sz w:val="20"/>
          <w:szCs w:val="20"/>
        </w:rPr>
        <w:t>которых</w:t>
      </w:r>
      <w:proofErr w:type="gramEnd"/>
      <w:r w:rsidRPr="00E04E10">
        <w:rPr>
          <w:rFonts w:ascii="Times New Roman" w:hAnsi="Times New Roman"/>
          <w:sz w:val="20"/>
          <w:szCs w:val="20"/>
        </w:rPr>
        <w:t>, осуществляется по новой системе оплаты труда».</w:t>
      </w:r>
    </w:p>
    <w:p w:rsidR="00CF5834" w:rsidRPr="00E04E10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04E10">
        <w:rPr>
          <w:rFonts w:ascii="Times New Roman" w:hAnsi="Times New Roman"/>
          <w:sz w:val="20"/>
          <w:szCs w:val="20"/>
        </w:rPr>
        <w:t>Постановление от 13.10.2016 года №506-п «О внесении изменений в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администрации Каратузского сельсовета, утвержденный постановлением от 25.07.2012г. №315-П».</w:t>
      </w:r>
    </w:p>
    <w:p w:rsidR="00CF5834" w:rsidRPr="00E04E10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04E10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04E10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CF5834" w:rsidRPr="00E04E10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4E10">
        <w:rPr>
          <w:rFonts w:ascii="Times New Roman" w:hAnsi="Times New Roman"/>
          <w:sz w:val="20"/>
          <w:szCs w:val="20"/>
        </w:rPr>
        <w:t>Настоящее Постановление  вступает в силу в день, следующий за днем его официального опубликования в печатном издании «Каратузский Вестник».</w:t>
      </w:r>
    </w:p>
    <w:p w:rsidR="00CF5834" w:rsidRPr="00E04E10" w:rsidRDefault="00CF5834" w:rsidP="00CF5834">
      <w:pPr>
        <w:jc w:val="both"/>
        <w:rPr>
          <w:rFonts w:eastAsia="Calibri"/>
          <w:i/>
          <w:sz w:val="20"/>
          <w:szCs w:val="20"/>
        </w:rPr>
      </w:pPr>
    </w:p>
    <w:p w:rsidR="00CF5834" w:rsidRPr="00E04E10" w:rsidRDefault="00CF5834" w:rsidP="00CF5834">
      <w:pPr>
        <w:jc w:val="both"/>
        <w:rPr>
          <w:sz w:val="20"/>
          <w:szCs w:val="20"/>
        </w:rPr>
      </w:pPr>
      <w:r w:rsidRPr="00E04E10">
        <w:rPr>
          <w:sz w:val="20"/>
          <w:szCs w:val="20"/>
        </w:rPr>
        <w:t xml:space="preserve">Глава администрации </w:t>
      </w:r>
    </w:p>
    <w:p w:rsidR="00CF5834" w:rsidRPr="00E04E10" w:rsidRDefault="00CF5834" w:rsidP="00CF5834">
      <w:pPr>
        <w:jc w:val="both"/>
        <w:rPr>
          <w:sz w:val="20"/>
          <w:szCs w:val="20"/>
        </w:rPr>
      </w:pPr>
      <w:r w:rsidRPr="00E04E10">
        <w:rPr>
          <w:sz w:val="20"/>
          <w:szCs w:val="20"/>
        </w:rPr>
        <w:t>Каратузского сельсовета</w:t>
      </w:r>
      <w:r w:rsidRPr="00E04E10">
        <w:rPr>
          <w:sz w:val="20"/>
          <w:szCs w:val="20"/>
        </w:rPr>
        <w:tab/>
      </w:r>
      <w:r w:rsidRPr="00E04E10">
        <w:rPr>
          <w:sz w:val="20"/>
          <w:szCs w:val="20"/>
        </w:rPr>
        <w:tab/>
      </w:r>
      <w:r w:rsidRPr="00E04E10">
        <w:rPr>
          <w:sz w:val="20"/>
          <w:szCs w:val="20"/>
        </w:rPr>
        <w:tab/>
      </w:r>
      <w:r w:rsidRPr="00E04E10">
        <w:rPr>
          <w:sz w:val="20"/>
          <w:szCs w:val="20"/>
        </w:rPr>
        <w:tab/>
      </w:r>
      <w:r w:rsidRPr="00E04E10">
        <w:rPr>
          <w:sz w:val="20"/>
          <w:szCs w:val="20"/>
        </w:rPr>
        <w:tab/>
      </w:r>
      <w:r w:rsidRPr="00E04E10">
        <w:rPr>
          <w:sz w:val="20"/>
          <w:szCs w:val="20"/>
        </w:rPr>
        <w:tab/>
      </w:r>
      <w:proofErr w:type="spellStart"/>
      <w:r w:rsidRPr="00E04E10">
        <w:rPr>
          <w:sz w:val="20"/>
          <w:szCs w:val="20"/>
        </w:rPr>
        <w:t>А.А.Саар</w:t>
      </w:r>
      <w:proofErr w:type="spellEnd"/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F5834" w:rsidRPr="004F5077" w:rsidRDefault="00CF5834" w:rsidP="00CF5834">
      <w:pPr>
        <w:ind w:right="-1"/>
        <w:jc w:val="center"/>
        <w:rPr>
          <w:sz w:val="20"/>
          <w:szCs w:val="20"/>
        </w:rPr>
      </w:pPr>
      <w:r w:rsidRPr="004F5077">
        <w:rPr>
          <w:noProof/>
          <w:sz w:val="20"/>
          <w:szCs w:val="20"/>
        </w:rPr>
        <w:drawing>
          <wp:inline distT="0" distB="0" distL="0" distR="0" wp14:anchorId="14B284BC" wp14:editId="1F9AD845">
            <wp:extent cx="389387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25" cy="49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834" w:rsidRPr="004F5077" w:rsidRDefault="00CF5834" w:rsidP="00CF5834">
      <w:pPr>
        <w:ind w:right="-1"/>
        <w:jc w:val="center"/>
        <w:rPr>
          <w:sz w:val="20"/>
          <w:szCs w:val="20"/>
        </w:rPr>
      </w:pPr>
      <w:r w:rsidRPr="004F5077">
        <w:rPr>
          <w:sz w:val="20"/>
          <w:szCs w:val="20"/>
        </w:rPr>
        <w:t>АДМИНИСТРАЦИЯ КАРАТУЗСКОГО СЕЛЬСОВЕТА</w:t>
      </w:r>
    </w:p>
    <w:p w:rsidR="00CF5834" w:rsidRPr="004F5077" w:rsidRDefault="00CF5834" w:rsidP="00CF5834">
      <w:pPr>
        <w:ind w:right="-1"/>
        <w:jc w:val="center"/>
        <w:rPr>
          <w:sz w:val="20"/>
          <w:szCs w:val="20"/>
        </w:rPr>
      </w:pPr>
      <w:r w:rsidRPr="004F5077">
        <w:rPr>
          <w:sz w:val="20"/>
          <w:szCs w:val="20"/>
        </w:rPr>
        <w:t>КАРАТУЗСКОГО РАЙОНА КРАСНОЯРСКОГО КРАЯ</w:t>
      </w:r>
    </w:p>
    <w:p w:rsidR="00CF5834" w:rsidRPr="004F5077" w:rsidRDefault="00CF5834" w:rsidP="00CF5834">
      <w:pPr>
        <w:ind w:right="-1"/>
        <w:jc w:val="center"/>
        <w:rPr>
          <w:sz w:val="20"/>
          <w:szCs w:val="20"/>
        </w:rPr>
      </w:pPr>
    </w:p>
    <w:p w:rsidR="00CF5834" w:rsidRPr="004F5077" w:rsidRDefault="00CF5834" w:rsidP="00CF5834">
      <w:pPr>
        <w:ind w:right="-1"/>
        <w:jc w:val="center"/>
        <w:rPr>
          <w:sz w:val="20"/>
          <w:szCs w:val="20"/>
        </w:rPr>
      </w:pPr>
      <w:r w:rsidRPr="004F5077">
        <w:rPr>
          <w:sz w:val="20"/>
          <w:szCs w:val="20"/>
        </w:rPr>
        <w:t>ПОСТАНОВЛЕНИЕ</w:t>
      </w:r>
    </w:p>
    <w:p w:rsidR="00CF5834" w:rsidRPr="004F5077" w:rsidRDefault="00CF5834" w:rsidP="00CF5834">
      <w:pPr>
        <w:ind w:right="-1"/>
        <w:jc w:val="center"/>
        <w:rPr>
          <w:sz w:val="20"/>
          <w:szCs w:val="20"/>
        </w:rPr>
      </w:pPr>
      <w:r w:rsidRPr="004F5077">
        <w:rPr>
          <w:sz w:val="20"/>
          <w:szCs w:val="20"/>
        </w:rPr>
        <w:t>20.02.2024г.</w:t>
      </w:r>
      <w:r w:rsidRPr="004F5077">
        <w:rPr>
          <w:sz w:val="20"/>
          <w:szCs w:val="20"/>
        </w:rPr>
        <w:tab/>
      </w:r>
      <w:r w:rsidRPr="004F5077">
        <w:rPr>
          <w:sz w:val="20"/>
          <w:szCs w:val="20"/>
        </w:rPr>
        <w:tab/>
      </w:r>
      <w:r w:rsidRPr="004F5077">
        <w:rPr>
          <w:sz w:val="20"/>
          <w:szCs w:val="20"/>
        </w:rPr>
        <w:tab/>
      </w:r>
      <w:proofErr w:type="spellStart"/>
      <w:r w:rsidRPr="004F5077">
        <w:rPr>
          <w:sz w:val="20"/>
          <w:szCs w:val="20"/>
        </w:rPr>
        <w:t>с</w:t>
      </w:r>
      <w:proofErr w:type="gramStart"/>
      <w:r w:rsidRPr="004F5077">
        <w:rPr>
          <w:sz w:val="20"/>
          <w:szCs w:val="20"/>
        </w:rPr>
        <w:t>.К</w:t>
      </w:r>
      <w:proofErr w:type="gramEnd"/>
      <w:r w:rsidRPr="004F5077">
        <w:rPr>
          <w:sz w:val="20"/>
          <w:szCs w:val="20"/>
        </w:rPr>
        <w:t>аратузское</w:t>
      </w:r>
      <w:proofErr w:type="spellEnd"/>
      <w:r w:rsidRPr="004F5077">
        <w:rPr>
          <w:sz w:val="20"/>
          <w:szCs w:val="20"/>
        </w:rPr>
        <w:tab/>
      </w:r>
      <w:r w:rsidRPr="004F5077">
        <w:rPr>
          <w:sz w:val="20"/>
          <w:szCs w:val="20"/>
        </w:rPr>
        <w:tab/>
      </w:r>
      <w:r w:rsidRPr="004F5077">
        <w:rPr>
          <w:sz w:val="20"/>
          <w:szCs w:val="20"/>
        </w:rPr>
        <w:tab/>
      </w:r>
      <w:r w:rsidRPr="004F5077">
        <w:rPr>
          <w:sz w:val="20"/>
          <w:szCs w:val="20"/>
        </w:rPr>
        <w:tab/>
        <w:t>№39-П</w:t>
      </w:r>
    </w:p>
    <w:p w:rsidR="00CF5834" w:rsidRPr="004F5077" w:rsidRDefault="00CF5834" w:rsidP="00CF5834">
      <w:pPr>
        <w:ind w:right="-1"/>
        <w:jc w:val="center"/>
        <w:rPr>
          <w:b/>
          <w:i/>
          <w:sz w:val="20"/>
          <w:szCs w:val="20"/>
        </w:rPr>
      </w:pPr>
    </w:p>
    <w:p w:rsidR="00CF5834" w:rsidRPr="004F5077" w:rsidRDefault="00CF5834" w:rsidP="00CF5834">
      <w:pPr>
        <w:jc w:val="both"/>
        <w:rPr>
          <w:rFonts w:eastAsia="Calibri"/>
          <w:sz w:val="20"/>
          <w:szCs w:val="20"/>
        </w:rPr>
      </w:pPr>
      <w:r w:rsidRPr="004F5077">
        <w:rPr>
          <w:rFonts w:eastAsia="Calibri"/>
          <w:sz w:val="20"/>
          <w:szCs w:val="20"/>
        </w:rPr>
        <w:t xml:space="preserve">О признании </w:t>
      </w:r>
      <w:proofErr w:type="gramStart"/>
      <w:r w:rsidRPr="004F5077">
        <w:rPr>
          <w:rFonts w:eastAsia="Calibri"/>
          <w:sz w:val="20"/>
          <w:szCs w:val="20"/>
        </w:rPr>
        <w:t>утратившими</w:t>
      </w:r>
      <w:proofErr w:type="gramEnd"/>
      <w:r w:rsidRPr="004F5077">
        <w:rPr>
          <w:rFonts w:eastAsia="Calibri"/>
          <w:sz w:val="20"/>
          <w:szCs w:val="20"/>
        </w:rPr>
        <w:t xml:space="preserve"> силу отдельных муниципальных правовых актов администрации Каратузского сельсовета</w:t>
      </w:r>
    </w:p>
    <w:p w:rsidR="00CF5834" w:rsidRPr="004F5077" w:rsidRDefault="00CF5834" w:rsidP="00CF5834">
      <w:pPr>
        <w:jc w:val="both"/>
        <w:rPr>
          <w:rFonts w:eastAsia="Calibri"/>
          <w:sz w:val="20"/>
          <w:szCs w:val="20"/>
        </w:rPr>
      </w:pPr>
    </w:p>
    <w:p w:rsidR="00CF5834" w:rsidRPr="004F5077" w:rsidRDefault="00CF5834" w:rsidP="00CF5834">
      <w:pPr>
        <w:ind w:firstLine="709"/>
        <w:jc w:val="both"/>
        <w:rPr>
          <w:sz w:val="20"/>
          <w:szCs w:val="20"/>
        </w:rPr>
      </w:pPr>
      <w:r w:rsidRPr="004F5077">
        <w:rPr>
          <w:rFonts w:eastAsia="Calibri"/>
          <w:sz w:val="20"/>
          <w:szCs w:val="20"/>
        </w:rPr>
        <w:t>В целях приведения муниципальных правовых актов администрации Каратузского сельсовета в соответствие с действующим законодательством, а так же в связи с вступлением в силу иных правовых актов, руководствуясь Уставом Каратузского сельсовета Каратузского района Красноярского края</w:t>
      </w:r>
      <w:r w:rsidRPr="004F5077">
        <w:rPr>
          <w:sz w:val="20"/>
          <w:szCs w:val="20"/>
        </w:rPr>
        <w:t xml:space="preserve">, </w:t>
      </w:r>
    </w:p>
    <w:p w:rsidR="00CF5834" w:rsidRPr="004F5077" w:rsidRDefault="00CF5834" w:rsidP="00CF5834">
      <w:pPr>
        <w:ind w:firstLine="709"/>
        <w:jc w:val="both"/>
        <w:rPr>
          <w:rFonts w:eastAsia="Calibri"/>
          <w:sz w:val="20"/>
          <w:szCs w:val="20"/>
        </w:rPr>
      </w:pPr>
      <w:r w:rsidRPr="004F5077">
        <w:rPr>
          <w:rFonts w:eastAsia="Calibri"/>
          <w:sz w:val="20"/>
          <w:szCs w:val="20"/>
        </w:rPr>
        <w:t>ПОСТАНОВЛЯЮ:</w:t>
      </w:r>
    </w:p>
    <w:p w:rsidR="00CF5834" w:rsidRPr="004F5077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5077">
        <w:rPr>
          <w:rFonts w:ascii="Times New Roman" w:hAnsi="Times New Roman"/>
          <w:sz w:val="20"/>
          <w:szCs w:val="20"/>
        </w:rPr>
        <w:t>Признать утратившими силу следующие муниципальные правовые акты администрации Каратузского сельсовета:</w:t>
      </w:r>
    </w:p>
    <w:p w:rsidR="00CF5834" w:rsidRPr="004F5077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F5077">
        <w:rPr>
          <w:rFonts w:ascii="Times New Roman" w:hAnsi="Times New Roman"/>
          <w:sz w:val="20"/>
          <w:szCs w:val="20"/>
        </w:rPr>
        <w:t xml:space="preserve">Постановление от 13.10.2016 года №505-п «О внесении изменений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 w:rsidRPr="004F5077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4F5077">
        <w:rPr>
          <w:rFonts w:ascii="Times New Roman" w:hAnsi="Times New Roman"/>
          <w:sz w:val="20"/>
          <w:szCs w:val="20"/>
        </w:rPr>
        <w:t xml:space="preserve"> обеспечением сохранности автомобильных дорог местного значения на территории Каратузского сельсовета, утвержденный постановлением от 01.07.2015г. №294-П».</w:t>
      </w:r>
    </w:p>
    <w:p w:rsidR="00CF5834" w:rsidRPr="004F5077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F5077">
        <w:rPr>
          <w:rFonts w:ascii="Times New Roman" w:hAnsi="Times New Roman"/>
          <w:sz w:val="20"/>
          <w:szCs w:val="20"/>
        </w:rPr>
        <w:t>Постановление от 13.10.2016 года №503-п «О внесении изменений в административный регламент проведения проверок юридических лиц и индивидуальных предпринимателей при осуществлении муниципального контроля за использованием и сохранностью муниципального жилищного фонда, соответствием жилых помещений данного фонда,  установленным санитарным и техническим правилам и нормам, иным требованиям законодательства на территории Каратузского сельсовета, утвержденный постановлением от 03.02.2012г. №27-П».</w:t>
      </w:r>
      <w:proofErr w:type="gramEnd"/>
    </w:p>
    <w:p w:rsidR="00CF5834" w:rsidRPr="004F5077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F5077">
        <w:rPr>
          <w:rFonts w:ascii="Times New Roman" w:hAnsi="Times New Roman"/>
          <w:sz w:val="20"/>
          <w:szCs w:val="20"/>
        </w:rPr>
        <w:t>Постановление от 13.10.2016 года №504-п «О внесении изменений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муниципального образования «Каратузский сельсовет», утвержденный постановлением от 05.05.2015г. №214-П».</w:t>
      </w:r>
    </w:p>
    <w:p w:rsidR="00CF5834" w:rsidRPr="004F5077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F5077">
        <w:rPr>
          <w:rFonts w:ascii="Times New Roman" w:hAnsi="Times New Roman"/>
          <w:sz w:val="20"/>
          <w:szCs w:val="20"/>
        </w:rPr>
        <w:t>Постановление от 01.11.2016 года №533-п «О внесении изменений в постановление администрации от 30.10.2013 года № 309-П «Об утверждении муниципальной программы «Дорожная деятельность в отношении автомобильных дорог местного значения Каратузского сельсовета» на 2014 – 2016 годы»».</w:t>
      </w:r>
    </w:p>
    <w:p w:rsidR="00CF5834" w:rsidRPr="004F5077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F5077">
        <w:rPr>
          <w:rFonts w:ascii="Times New Roman" w:hAnsi="Times New Roman"/>
          <w:sz w:val="20"/>
          <w:szCs w:val="20"/>
        </w:rPr>
        <w:t xml:space="preserve">Постановление от 01.11.2016 года №536-п «Об утверждении основных направлений бюджетной и налоговой политики Каратузского сельсовета на 2017-2019 </w:t>
      </w:r>
      <w:proofErr w:type="spellStart"/>
      <w:proofErr w:type="gramStart"/>
      <w:r w:rsidRPr="004F5077">
        <w:rPr>
          <w:rFonts w:ascii="Times New Roman" w:hAnsi="Times New Roman"/>
          <w:sz w:val="20"/>
          <w:szCs w:val="20"/>
        </w:rPr>
        <w:t>гг</w:t>
      </w:r>
      <w:proofErr w:type="spellEnd"/>
      <w:proofErr w:type="gramEnd"/>
      <w:r w:rsidRPr="004F5077">
        <w:rPr>
          <w:rFonts w:ascii="Times New Roman" w:hAnsi="Times New Roman"/>
          <w:sz w:val="20"/>
          <w:szCs w:val="20"/>
        </w:rPr>
        <w:t>».</w:t>
      </w:r>
    </w:p>
    <w:p w:rsidR="00CF5834" w:rsidRPr="004F5077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F5077">
        <w:rPr>
          <w:rFonts w:ascii="Times New Roman" w:hAnsi="Times New Roman"/>
          <w:sz w:val="20"/>
          <w:szCs w:val="20"/>
        </w:rPr>
        <w:t>Постановление от 01.11.2016 года №535-п «О внесении изменений в постановление администрации от 30.10.2013 года № 307-П «Об утверждении муниципальной программы «Создание условий для организации досуга и обеспечение жителей Каратузского сельсовета услугами культурно-досуговых учреждений на 2014-2016 годы»»».</w:t>
      </w:r>
    </w:p>
    <w:p w:rsidR="00CF5834" w:rsidRPr="004F5077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F5077">
        <w:rPr>
          <w:rFonts w:ascii="Times New Roman" w:hAnsi="Times New Roman"/>
          <w:sz w:val="20"/>
          <w:szCs w:val="20"/>
        </w:rPr>
        <w:t>Постановление от 30.12.2016 года №657-п «О внесении изменений в постановление от 30.10.2013 г. № 307-П «Об утверждении муниципальной программы «Создание условий для организации досуга и обеспечение жителей Каратузского сельсовета услугами культурно-досуговых учреждений на 2014-2016 годы»»».</w:t>
      </w:r>
    </w:p>
    <w:p w:rsidR="00CF5834" w:rsidRPr="004F5077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F5077">
        <w:rPr>
          <w:rFonts w:ascii="Times New Roman" w:hAnsi="Times New Roman"/>
          <w:sz w:val="20"/>
          <w:szCs w:val="20"/>
        </w:rPr>
        <w:t>Постановление от 30.12.2016 года №659-п «О внесении изменений в постановление от 30.10.2013 года № 309-П «Об утверждении муниципальной программы «Дорожная деятельность в отношении автомобильных дорог местного значения Каратузского сельсовета» на 2014 – 2016 годы»».</w:t>
      </w:r>
    </w:p>
    <w:p w:rsidR="00CF5834" w:rsidRPr="004F5077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F5077">
        <w:rPr>
          <w:rFonts w:ascii="Times New Roman" w:hAnsi="Times New Roman"/>
          <w:sz w:val="20"/>
          <w:szCs w:val="20"/>
        </w:rPr>
        <w:t>Постановление от 30.12.2016 года №656-п «Об утверждении предельного тарифа по доставке твердого топлива от ме</w:t>
      </w:r>
      <w:proofErr w:type="gramStart"/>
      <w:r w:rsidRPr="004F5077">
        <w:rPr>
          <w:rFonts w:ascii="Times New Roman" w:hAnsi="Times New Roman"/>
          <w:sz w:val="20"/>
          <w:szCs w:val="20"/>
        </w:rPr>
        <w:t>ст скл</w:t>
      </w:r>
      <w:proofErr w:type="gramEnd"/>
      <w:r w:rsidRPr="004F5077">
        <w:rPr>
          <w:rFonts w:ascii="Times New Roman" w:hAnsi="Times New Roman"/>
          <w:sz w:val="20"/>
          <w:szCs w:val="20"/>
        </w:rPr>
        <w:t>адирования до населения на 2017 год».</w:t>
      </w:r>
    </w:p>
    <w:p w:rsidR="00CF5834" w:rsidRPr="004F5077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F5077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4F5077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CF5834" w:rsidRPr="004F5077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5077">
        <w:rPr>
          <w:rFonts w:ascii="Times New Roman" w:hAnsi="Times New Roman"/>
          <w:sz w:val="20"/>
          <w:szCs w:val="20"/>
        </w:rPr>
        <w:t>Настоящее Постановление  вступает в силу в день, следующий за днем его официального опубликования в печатном издании «Каратузский Вестник».</w:t>
      </w:r>
    </w:p>
    <w:p w:rsidR="00CF5834" w:rsidRPr="004F5077" w:rsidRDefault="00CF5834" w:rsidP="00CF5834">
      <w:pPr>
        <w:jc w:val="both"/>
        <w:rPr>
          <w:rFonts w:eastAsia="Calibri"/>
          <w:i/>
          <w:sz w:val="20"/>
          <w:szCs w:val="20"/>
        </w:rPr>
      </w:pPr>
    </w:p>
    <w:p w:rsidR="00CF5834" w:rsidRPr="004F5077" w:rsidRDefault="00CF5834" w:rsidP="00CF5834">
      <w:pPr>
        <w:jc w:val="both"/>
        <w:rPr>
          <w:sz w:val="20"/>
          <w:szCs w:val="20"/>
        </w:rPr>
      </w:pPr>
      <w:r w:rsidRPr="004F5077">
        <w:rPr>
          <w:sz w:val="20"/>
          <w:szCs w:val="20"/>
        </w:rPr>
        <w:t xml:space="preserve">Глава администрации </w:t>
      </w:r>
    </w:p>
    <w:p w:rsidR="00CF5834" w:rsidRPr="004F5077" w:rsidRDefault="00CF5834" w:rsidP="00CF5834">
      <w:pPr>
        <w:jc w:val="both"/>
        <w:rPr>
          <w:sz w:val="20"/>
          <w:szCs w:val="20"/>
        </w:rPr>
      </w:pPr>
      <w:r w:rsidRPr="004F5077">
        <w:rPr>
          <w:sz w:val="20"/>
          <w:szCs w:val="20"/>
        </w:rPr>
        <w:t>Каратузского сельсовета</w:t>
      </w:r>
      <w:r w:rsidRPr="004F5077">
        <w:rPr>
          <w:sz w:val="20"/>
          <w:szCs w:val="20"/>
        </w:rPr>
        <w:tab/>
      </w:r>
      <w:r w:rsidRPr="004F5077">
        <w:rPr>
          <w:sz w:val="20"/>
          <w:szCs w:val="20"/>
        </w:rPr>
        <w:tab/>
      </w:r>
      <w:r w:rsidRPr="004F5077">
        <w:rPr>
          <w:sz w:val="20"/>
          <w:szCs w:val="20"/>
        </w:rPr>
        <w:tab/>
      </w:r>
      <w:r w:rsidRPr="004F5077">
        <w:rPr>
          <w:sz w:val="20"/>
          <w:szCs w:val="20"/>
        </w:rPr>
        <w:tab/>
      </w:r>
      <w:r w:rsidRPr="004F5077">
        <w:rPr>
          <w:sz w:val="20"/>
          <w:szCs w:val="20"/>
        </w:rPr>
        <w:tab/>
      </w:r>
      <w:r w:rsidRPr="004F5077">
        <w:rPr>
          <w:sz w:val="20"/>
          <w:szCs w:val="20"/>
        </w:rPr>
        <w:tab/>
      </w:r>
      <w:proofErr w:type="spellStart"/>
      <w:r w:rsidRPr="004F5077">
        <w:rPr>
          <w:sz w:val="20"/>
          <w:szCs w:val="20"/>
        </w:rPr>
        <w:t>А.А.Саар</w:t>
      </w:r>
      <w:proofErr w:type="spellEnd"/>
    </w:p>
    <w:p w:rsidR="00C9381A" w:rsidRDefault="00C9381A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F5834" w:rsidRPr="00A905C7" w:rsidRDefault="00CF5834" w:rsidP="00CF5834">
      <w:pPr>
        <w:ind w:right="-1"/>
        <w:jc w:val="center"/>
        <w:rPr>
          <w:sz w:val="20"/>
          <w:szCs w:val="20"/>
        </w:rPr>
      </w:pPr>
      <w:r w:rsidRPr="00A905C7">
        <w:rPr>
          <w:noProof/>
          <w:sz w:val="20"/>
          <w:szCs w:val="20"/>
        </w:rPr>
        <w:drawing>
          <wp:inline distT="0" distB="0" distL="0" distR="0" wp14:anchorId="22F2E318" wp14:editId="5AFEDBEB">
            <wp:extent cx="389387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25" cy="49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834" w:rsidRPr="00A905C7" w:rsidRDefault="00CF5834" w:rsidP="00CF5834">
      <w:pPr>
        <w:ind w:right="-1"/>
        <w:jc w:val="center"/>
        <w:rPr>
          <w:sz w:val="20"/>
          <w:szCs w:val="20"/>
        </w:rPr>
      </w:pPr>
      <w:r w:rsidRPr="00A905C7">
        <w:rPr>
          <w:sz w:val="20"/>
          <w:szCs w:val="20"/>
        </w:rPr>
        <w:t>АДМИНИСТРАЦИЯ КАРАТУЗСКОГО СЕЛЬСОВЕТА</w:t>
      </w:r>
    </w:p>
    <w:p w:rsidR="00CF5834" w:rsidRPr="00A905C7" w:rsidRDefault="00CF5834" w:rsidP="00CF5834">
      <w:pPr>
        <w:ind w:right="-1"/>
        <w:jc w:val="center"/>
        <w:rPr>
          <w:sz w:val="20"/>
          <w:szCs w:val="20"/>
        </w:rPr>
      </w:pPr>
      <w:r w:rsidRPr="00A905C7">
        <w:rPr>
          <w:sz w:val="20"/>
          <w:szCs w:val="20"/>
        </w:rPr>
        <w:t>КАРАТУЗСКОГО РАЙОНА КРАСНОЯРСКОГО КРАЯ</w:t>
      </w:r>
    </w:p>
    <w:p w:rsidR="00CF5834" w:rsidRPr="00A905C7" w:rsidRDefault="00CF5834" w:rsidP="00CF5834">
      <w:pPr>
        <w:ind w:right="-1"/>
        <w:jc w:val="center"/>
        <w:rPr>
          <w:sz w:val="20"/>
          <w:szCs w:val="20"/>
        </w:rPr>
      </w:pPr>
    </w:p>
    <w:p w:rsidR="00CF5834" w:rsidRPr="00A905C7" w:rsidRDefault="00CF5834" w:rsidP="00CF5834">
      <w:pPr>
        <w:ind w:right="-1"/>
        <w:jc w:val="center"/>
        <w:rPr>
          <w:sz w:val="20"/>
          <w:szCs w:val="20"/>
        </w:rPr>
      </w:pPr>
      <w:r w:rsidRPr="00A905C7">
        <w:rPr>
          <w:sz w:val="20"/>
          <w:szCs w:val="20"/>
        </w:rPr>
        <w:t>ПОСТАНОВЛЕНИЕ</w:t>
      </w:r>
    </w:p>
    <w:p w:rsidR="00CF5834" w:rsidRPr="00A905C7" w:rsidRDefault="00CF5834" w:rsidP="00CF5834">
      <w:pPr>
        <w:ind w:right="-1"/>
        <w:jc w:val="center"/>
        <w:rPr>
          <w:sz w:val="20"/>
          <w:szCs w:val="20"/>
        </w:rPr>
      </w:pPr>
      <w:r w:rsidRPr="00A905C7">
        <w:rPr>
          <w:sz w:val="20"/>
          <w:szCs w:val="20"/>
        </w:rPr>
        <w:t>20.02.2024г.</w:t>
      </w:r>
      <w:r w:rsidRPr="00A905C7">
        <w:rPr>
          <w:sz w:val="20"/>
          <w:szCs w:val="20"/>
        </w:rPr>
        <w:tab/>
      </w:r>
      <w:r w:rsidRPr="00A905C7">
        <w:rPr>
          <w:sz w:val="20"/>
          <w:szCs w:val="20"/>
        </w:rPr>
        <w:tab/>
      </w:r>
      <w:r w:rsidRPr="00A905C7">
        <w:rPr>
          <w:sz w:val="20"/>
          <w:szCs w:val="20"/>
        </w:rPr>
        <w:tab/>
      </w:r>
      <w:proofErr w:type="spellStart"/>
      <w:r w:rsidRPr="00A905C7">
        <w:rPr>
          <w:sz w:val="20"/>
          <w:szCs w:val="20"/>
        </w:rPr>
        <w:t>с</w:t>
      </w:r>
      <w:proofErr w:type="gramStart"/>
      <w:r w:rsidRPr="00A905C7">
        <w:rPr>
          <w:sz w:val="20"/>
          <w:szCs w:val="20"/>
        </w:rPr>
        <w:t>.К</w:t>
      </w:r>
      <w:proofErr w:type="gramEnd"/>
      <w:r w:rsidRPr="00A905C7">
        <w:rPr>
          <w:sz w:val="20"/>
          <w:szCs w:val="20"/>
        </w:rPr>
        <w:t>аратузское</w:t>
      </w:r>
      <w:proofErr w:type="spellEnd"/>
      <w:r w:rsidRPr="00A905C7">
        <w:rPr>
          <w:sz w:val="20"/>
          <w:szCs w:val="20"/>
        </w:rPr>
        <w:tab/>
      </w:r>
      <w:r w:rsidRPr="00A905C7">
        <w:rPr>
          <w:sz w:val="20"/>
          <w:szCs w:val="20"/>
        </w:rPr>
        <w:tab/>
      </w:r>
      <w:r w:rsidRPr="00A905C7">
        <w:rPr>
          <w:sz w:val="20"/>
          <w:szCs w:val="20"/>
        </w:rPr>
        <w:tab/>
      </w:r>
      <w:r w:rsidRPr="00A905C7">
        <w:rPr>
          <w:sz w:val="20"/>
          <w:szCs w:val="20"/>
        </w:rPr>
        <w:tab/>
        <w:t>№40-П</w:t>
      </w:r>
    </w:p>
    <w:p w:rsidR="00CF5834" w:rsidRPr="00A905C7" w:rsidRDefault="00CF5834" w:rsidP="00CF5834">
      <w:pPr>
        <w:ind w:right="-1"/>
        <w:jc w:val="center"/>
        <w:rPr>
          <w:b/>
          <w:i/>
          <w:sz w:val="20"/>
          <w:szCs w:val="20"/>
        </w:rPr>
      </w:pPr>
    </w:p>
    <w:p w:rsidR="00CF5834" w:rsidRPr="00A905C7" w:rsidRDefault="00CF5834" w:rsidP="00CF5834">
      <w:pPr>
        <w:jc w:val="both"/>
        <w:rPr>
          <w:rFonts w:eastAsia="Calibri"/>
          <w:sz w:val="20"/>
          <w:szCs w:val="20"/>
        </w:rPr>
      </w:pPr>
      <w:r w:rsidRPr="00A905C7">
        <w:rPr>
          <w:rFonts w:eastAsia="Calibri"/>
          <w:sz w:val="20"/>
          <w:szCs w:val="20"/>
        </w:rPr>
        <w:t xml:space="preserve">О признании </w:t>
      </w:r>
      <w:proofErr w:type="gramStart"/>
      <w:r w:rsidRPr="00A905C7">
        <w:rPr>
          <w:rFonts w:eastAsia="Calibri"/>
          <w:sz w:val="20"/>
          <w:szCs w:val="20"/>
        </w:rPr>
        <w:t>утратившими</w:t>
      </w:r>
      <w:proofErr w:type="gramEnd"/>
      <w:r w:rsidRPr="00A905C7">
        <w:rPr>
          <w:rFonts w:eastAsia="Calibri"/>
          <w:sz w:val="20"/>
          <w:szCs w:val="20"/>
        </w:rPr>
        <w:t xml:space="preserve"> силу отдельных муниципальных правовых актов администрации Каратузского сельсовета</w:t>
      </w:r>
    </w:p>
    <w:p w:rsidR="00CF5834" w:rsidRPr="00A905C7" w:rsidRDefault="00CF5834" w:rsidP="00CF5834">
      <w:pPr>
        <w:jc w:val="both"/>
        <w:rPr>
          <w:rFonts w:eastAsia="Calibri"/>
          <w:sz w:val="20"/>
          <w:szCs w:val="20"/>
        </w:rPr>
      </w:pPr>
    </w:p>
    <w:p w:rsidR="00CF5834" w:rsidRPr="00A905C7" w:rsidRDefault="00CF5834" w:rsidP="00CF5834">
      <w:pPr>
        <w:ind w:firstLine="709"/>
        <w:jc w:val="both"/>
        <w:rPr>
          <w:sz w:val="20"/>
          <w:szCs w:val="20"/>
        </w:rPr>
      </w:pPr>
      <w:r w:rsidRPr="00A905C7">
        <w:rPr>
          <w:rFonts w:eastAsia="Calibri"/>
          <w:sz w:val="20"/>
          <w:szCs w:val="20"/>
        </w:rPr>
        <w:t>В целях приведения муниципальных правовых актов администрации Каратузского сельсовета в соответствие с действующим законодательством, а так же в связи с вступлением в силу иных правовых актов, руководствуясь Уставом Каратузского сельсовета Каратузского района Красноярского края</w:t>
      </w:r>
      <w:r w:rsidRPr="00A905C7">
        <w:rPr>
          <w:sz w:val="20"/>
          <w:szCs w:val="20"/>
        </w:rPr>
        <w:t xml:space="preserve">, </w:t>
      </w:r>
    </w:p>
    <w:p w:rsidR="00CF5834" w:rsidRPr="00A905C7" w:rsidRDefault="00CF5834" w:rsidP="00CF5834">
      <w:pPr>
        <w:ind w:firstLine="709"/>
        <w:jc w:val="both"/>
        <w:rPr>
          <w:rFonts w:eastAsia="Calibri"/>
          <w:sz w:val="20"/>
          <w:szCs w:val="20"/>
        </w:rPr>
      </w:pPr>
      <w:r w:rsidRPr="00A905C7">
        <w:rPr>
          <w:rFonts w:eastAsia="Calibri"/>
          <w:sz w:val="20"/>
          <w:szCs w:val="20"/>
        </w:rPr>
        <w:t>ПОСТАНОВЛЯЮ:</w:t>
      </w:r>
    </w:p>
    <w:p w:rsidR="00CF5834" w:rsidRPr="00A905C7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5C7">
        <w:rPr>
          <w:rFonts w:ascii="Times New Roman" w:hAnsi="Times New Roman"/>
          <w:sz w:val="20"/>
          <w:szCs w:val="20"/>
        </w:rPr>
        <w:t>Признать утратившими силу следующие муниципальные правовые акты администрации Каратузского сельсовета:</w:t>
      </w:r>
    </w:p>
    <w:p w:rsidR="00CF5834" w:rsidRPr="00A905C7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905C7">
        <w:rPr>
          <w:rFonts w:ascii="Times New Roman" w:hAnsi="Times New Roman"/>
          <w:sz w:val="20"/>
          <w:szCs w:val="20"/>
        </w:rPr>
        <w:t xml:space="preserve">Постановление от 23.01.2017 года №2-п «О внесении изменений в постановление от 20.06.2016 года №289-П «Об утверждении примерного Положения об оплате труда работников муниципального бюджетного </w:t>
      </w:r>
      <w:proofErr w:type="gramStart"/>
      <w:r w:rsidRPr="00A905C7">
        <w:rPr>
          <w:rFonts w:ascii="Times New Roman" w:hAnsi="Times New Roman"/>
          <w:sz w:val="20"/>
          <w:szCs w:val="20"/>
        </w:rPr>
        <w:t>учреждения</w:t>
      </w:r>
      <w:proofErr w:type="gramEnd"/>
      <w:r w:rsidRPr="00A905C7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A905C7">
        <w:rPr>
          <w:rFonts w:ascii="Times New Roman" w:hAnsi="Times New Roman"/>
          <w:sz w:val="20"/>
          <w:szCs w:val="20"/>
        </w:rPr>
        <w:t>Каратузская</w:t>
      </w:r>
      <w:proofErr w:type="spellEnd"/>
      <w:r w:rsidRPr="00A905C7">
        <w:rPr>
          <w:rFonts w:ascii="Times New Roman" w:hAnsi="Times New Roman"/>
          <w:sz w:val="20"/>
          <w:szCs w:val="20"/>
        </w:rPr>
        <w:t xml:space="preserve"> сельская централизованная бухгалтерия» оплата труда </w:t>
      </w:r>
      <w:proofErr w:type="gramStart"/>
      <w:r w:rsidRPr="00A905C7">
        <w:rPr>
          <w:rFonts w:ascii="Times New Roman" w:hAnsi="Times New Roman"/>
          <w:sz w:val="20"/>
          <w:szCs w:val="20"/>
        </w:rPr>
        <w:t>которых</w:t>
      </w:r>
      <w:proofErr w:type="gramEnd"/>
      <w:r w:rsidRPr="00A905C7">
        <w:rPr>
          <w:rFonts w:ascii="Times New Roman" w:hAnsi="Times New Roman"/>
          <w:sz w:val="20"/>
          <w:szCs w:val="20"/>
        </w:rPr>
        <w:t>, осуществляется по новой системе оплаты труда»».</w:t>
      </w:r>
    </w:p>
    <w:p w:rsidR="00CF5834" w:rsidRPr="00A905C7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905C7">
        <w:rPr>
          <w:rFonts w:ascii="Times New Roman" w:hAnsi="Times New Roman"/>
          <w:sz w:val="20"/>
          <w:szCs w:val="20"/>
        </w:rPr>
        <w:t>Постановление от 23.01.2017 года №3-п «О внесении изменений в постановление от 16.05.2012 №201-П «Об утверждении Примерного положения об оплате труда работников муниципальных бюджетных учреждений культуры»».</w:t>
      </w:r>
    </w:p>
    <w:p w:rsidR="00CF5834" w:rsidRPr="00A905C7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905C7">
        <w:rPr>
          <w:rFonts w:ascii="Times New Roman" w:hAnsi="Times New Roman"/>
          <w:sz w:val="20"/>
          <w:szCs w:val="20"/>
        </w:rPr>
        <w:t>Постановление от 30.01.2017 года №6-п «Об утверждении стоимости услуг по погребению, предоставляемых в соответствии со ст.12 Федерального Закона «О погребении и похоронном деле»».</w:t>
      </w:r>
    </w:p>
    <w:p w:rsidR="00CF5834" w:rsidRPr="00A905C7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905C7">
        <w:rPr>
          <w:rFonts w:ascii="Times New Roman" w:hAnsi="Times New Roman"/>
          <w:sz w:val="20"/>
          <w:szCs w:val="20"/>
        </w:rPr>
        <w:t>Постановление от 14.04.2017 года №44-п «О внесении изменений в постановление от 30.10.2013 года № 309-П «Об утверждении муниципальной программы «Дорожная деятельность в отношении автомобильных дорог местного значения Каратузского сельсовета» на 2014 – 2016 годы»».</w:t>
      </w:r>
    </w:p>
    <w:p w:rsidR="00CF5834" w:rsidRPr="00A905C7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905C7">
        <w:rPr>
          <w:rFonts w:ascii="Times New Roman" w:hAnsi="Times New Roman"/>
          <w:sz w:val="20"/>
          <w:szCs w:val="20"/>
        </w:rPr>
        <w:t>Постановление от 05.05.2017 года №51-п «О внесении изменений в постановление от 30.10.2013 г. №307-П «Об утверждении муниципальной программы «Создание условий для организации досуга и обеспечение жителей Каратузского сельсовета услугами культурно-досуговых учреждений на 2014-2016 годы»»».</w:t>
      </w:r>
    </w:p>
    <w:p w:rsidR="00CF5834" w:rsidRPr="00A905C7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905C7">
        <w:rPr>
          <w:rFonts w:ascii="Times New Roman" w:hAnsi="Times New Roman"/>
          <w:sz w:val="20"/>
          <w:szCs w:val="20"/>
        </w:rPr>
        <w:t>Постановление от 01.06.2017 года №67-п «О внесении изменений в постановление от 30.10.2013 г. №307-П «Об утверждении муниципальной программы «Создание условий для организации досуга и обеспечение жителей Каратузского сельсовета услугами культурно-досуговых учреждений на 2014-2016 годы»»».</w:t>
      </w:r>
    </w:p>
    <w:p w:rsidR="00CF5834" w:rsidRPr="00A905C7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905C7">
        <w:rPr>
          <w:rFonts w:ascii="Times New Roman" w:hAnsi="Times New Roman"/>
          <w:sz w:val="20"/>
          <w:szCs w:val="20"/>
        </w:rPr>
        <w:t>Постановление от 14.06.2017 года №72-п «О внесении изменений в постановление от 16.05.2012 года №202-П «Об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учреждений культуры»».</w:t>
      </w:r>
    </w:p>
    <w:p w:rsidR="00CF5834" w:rsidRPr="00A905C7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905C7">
        <w:rPr>
          <w:rFonts w:ascii="Times New Roman" w:hAnsi="Times New Roman"/>
          <w:sz w:val="20"/>
          <w:szCs w:val="20"/>
        </w:rPr>
        <w:t>Постановление от 15.06.2017 года №74-п «О внесении изменений в Постановление администрации Каратузского сельсовета от 25.02.2016г. №65-П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</w:t>
      </w:r>
      <w:proofErr w:type="gramStart"/>
      <w:r w:rsidRPr="00A905C7">
        <w:rPr>
          <w:rFonts w:ascii="Times New Roman" w:hAnsi="Times New Roman"/>
          <w:sz w:val="20"/>
          <w:szCs w:val="20"/>
        </w:rPr>
        <w:t>м(</w:t>
      </w:r>
      <w:proofErr w:type="gramEnd"/>
      <w:r w:rsidRPr="00A905C7">
        <w:rPr>
          <w:rFonts w:ascii="Times New Roman" w:hAnsi="Times New Roman"/>
          <w:sz w:val="20"/>
          <w:szCs w:val="20"/>
        </w:rPr>
        <w:t>непригодным) для проживания граждан, а также многоквартирного дома аварийным и подлежащим сносу или реконструкции»».</w:t>
      </w:r>
    </w:p>
    <w:p w:rsidR="00CF5834" w:rsidRPr="00A905C7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905C7">
        <w:rPr>
          <w:rFonts w:ascii="Times New Roman" w:hAnsi="Times New Roman"/>
          <w:sz w:val="20"/>
          <w:szCs w:val="20"/>
        </w:rPr>
        <w:t>Постановление от 03.07.2017 года №82-п «Об утверждении перечня должностных лиц, уполномоченных составлять протоколы об административных правонарушениях».</w:t>
      </w:r>
    </w:p>
    <w:p w:rsidR="00CF5834" w:rsidRPr="00A905C7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905C7">
        <w:rPr>
          <w:rFonts w:ascii="Times New Roman" w:hAnsi="Times New Roman"/>
          <w:sz w:val="20"/>
          <w:szCs w:val="20"/>
        </w:rPr>
        <w:t>Постановление от 31.07.2017 года №104-п «О внесении изменений в постановление от 30.10.2013 г. №307-П «Об утверждении муниципальной программы «Создание условий для организации досуга и обеспечение жителей Каратузского сельсовета услугами культурно-досуговых учреждений на 2014-2016 годы»»».</w:t>
      </w:r>
    </w:p>
    <w:p w:rsidR="00CF5834" w:rsidRPr="00A905C7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905C7">
        <w:rPr>
          <w:rFonts w:ascii="Times New Roman" w:hAnsi="Times New Roman"/>
          <w:sz w:val="20"/>
          <w:szCs w:val="20"/>
        </w:rPr>
        <w:t>Постановление от 31.07.2017 года №105-п «О внесении изменений в постановление от 30.10.2013 года №309-П «Об утверждении муниципальной программы «Дорожная деятельность в отношении автомобильных дорог местного значения Каратузского сельсовета» на 2014 – 2016 годы»».</w:t>
      </w:r>
    </w:p>
    <w:p w:rsidR="00CF5834" w:rsidRPr="00A905C7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A905C7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A905C7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CF5834" w:rsidRPr="00A905C7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05C7">
        <w:rPr>
          <w:rFonts w:ascii="Times New Roman" w:hAnsi="Times New Roman"/>
          <w:sz w:val="20"/>
          <w:szCs w:val="20"/>
        </w:rPr>
        <w:t>Настоящее Постановление  вступает в силу в день, следующий за днем его официального опубликования в печатном издании «Каратузский Вестник».</w:t>
      </w:r>
    </w:p>
    <w:p w:rsidR="00CF5834" w:rsidRPr="00A905C7" w:rsidRDefault="00CF5834" w:rsidP="00CF5834">
      <w:pPr>
        <w:jc w:val="both"/>
        <w:rPr>
          <w:rFonts w:eastAsia="Calibri"/>
          <w:i/>
          <w:sz w:val="20"/>
          <w:szCs w:val="20"/>
        </w:rPr>
      </w:pPr>
    </w:p>
    <w:p w:rsidR="00CF5834" w:rsidRPr="00A905C7" w:rsidRDefault="00CF5834" w:rsidP="00CF5834">
      <w:pPr>
        <w:jc w:val="both"/>
        <w:rPr>
          <w:sz w:val="20"/>
          <w:szCs w:val="20"/>
        </w:rPr>
      </w:pPr>
      <w:r w:rsidRPr="00A905C7">
        <w:rPr>
          <w:sz w:val="20"/>
          <w:szCs w:val="20"/>
        </w:rPr>
        <w:t xml:space="preserve">Глава администрации </w:t>
      </w:r>
    </w:p>
    <w:p w:rsidR="00CF5834" w:rsidRPr="00A905C7" w:rsidRDefault="00CF5834" w:rsidP="00CF5834">
      <w:pPr>
        <w:jc w:val="both"/>
        <w:rPr>
          <w:sz w:val="20"/>
          <w:szCs w:val="20"/>
        </w:rPr>
      </w:pPr>
      <w:r w:rsidRPr="00A905C7">
        <w:rPr>
          <w:sz w:val="20"/>
          <w:szCs w:val="20"/>
        </w:rPr>
        <w:t>Каратузского сельсовета</w:t>
      </w:r>
      <w:r w:rsidRPr="00A905C7">
        <w:rPr>
          <w:sz w:val="20"/>
          <w:szCs w:val="20"/>
        </w:rPr>
        <w:tab/>
      </w:r>
      <w:r w:rsidRPr="00A905C7">
        <w:rPr>
          <w:sz w:val="20"/>
          <w:szCs w:val="20"/>
        </w:rPr>
        <w:tab/>
      </w:r>
      <w:r w:rsidRPr="00A905C7">
        <w:rPr>
          <w:sz w:val="20"/>
          <w:szCs w:val="20"/>
        </w:rPr>
        <w:tab/>
      </w:r>
      <w:r w:rsidRPr="00A905C7">
        <w:rPr>
          <w:sz w:val="20"/>
          <w:szCs w:val="20"/>
        </w:rPr>
        <w:tab/>
      </w:r>
      <w:r w:rsidRPr="00A905C7">
        <w:rPr>
          <w:sz w:val="20"/>
          <w:szCs w:val="20"/>
        </w:rPr>
        <w:tab/>
      </w:r>
      <w:r w:rsidRPr="00A905C7">
        <w:rPr>
          <w:sz w:val="20"/>
          <w:szCs w:val="20"/>
        </w:rPr>
        <w:tab/>
      </w:r>
      <w:proofErr w:type="spellStart"/>
      <w:r w:rsidRPr="00A905C7">
        <w:rPr>
          <w:sz w:val="20"/>
          <w:szCs w:val="20"/>
        </w:rPr>
        <w:t>А.А.Саар</w:t>
      </w:r>
      <w:proofErr w:type="spellEnd"/>
    </w:p>
    <w:p w:rsidR="00C51B35" w:rsidRDefault="00C51B35" w:rsidP="0045567D">
      <w:pPr>
        <w:jc w:val="center"/>
        <w:rPr>
          <w:sz w:val="20"/>
          <w:szCs w:val="20"/>
        </w:rPr>
      </w:pPr>
    </w:p>
    <w:p w:rsidR="00CF5834" w:rsidRDefault="00CF5834" w:rsidP="0045567D">
      <w:pPr>
        <w:jc w:val="center"/>
        <w:rPr>
          <w:sz w:val="20"/>
          <w:szCs w:val="20"/>
        </w:rPr>
      </w:pPr>
    </w:p>
    <w:p w:rsidR="00CF5834" w:rsidRDefault="00CF5834" w:rsidP="0045567D">
      <w:pPr>
        <w:jc w:val="center"/>
        <w:rPr>
          <w:sz w:val="20"/>
          <w:szCs w:val="20"/>
        </w:rPr>
      </w:pPr>
    </w:p>
    <w:p w:rsidR="00CF5834" w:rsidRPr="00302ED9" w:rsidRDefault="00CF5834" w:rsidP="00CF5834">
      <w:pPr>
        <w:ind w:right="-1"/>
        <w:jc w:val="center"/>
        <w:rPr>
          <w:sz w:val="20"/>
          <w:szCs w:val="20"/>
        </w:rPr>
      </w:pPr>
      <w:r w:rsidRPr="00302ED9">
        <w:rPr>
          <w:noProof/>
          <w:sz w:val="20"/>
          <w:szCs w:val="20"/>
        </w:rPr>
        <w:drawing>
          <wp:inline distT="0" distB="0" distL="0" distR="0" wp14:anchorId="62C1164B" wp14:editId="24813515">
            <wp:extent cx="389387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25" cy="49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834" w:rsidRPr="00302ED9" w:rsidRDefault="00CF5834" w:rsidP="00CF5834">
      <w:pPr>
        <w:ind w:right="-1"/>
        <w:jc w:val="center"/>
        <w:rPr>
          <w:sz w:val="20"/>
          <w:szCs w:val="20"/>
        </w:rPr>
      </w:pPr>
      <w:r w:rsidRPr="00302ED9">
        <w:rPr>
          <w:sz w:val="20"/>
          <w:szCs w:val="20"/>
        </w:rPr>
        <w:t>АДМИНИСТРАЦИЯ КАРАТУЗСКОГО СЕЛЬСОВЕТА</w:t>
      </w:r>
    </w:p>
    <w:p w:rsidR="00CF5834" w:rsidRPr="00302ED9" w:rsidRDefault="00CF5834" w:rsidP="00CF5834">
      <w:pPr>
        <w:ind w:right="-1"/>
        <w:jc w:val="center"/>
        <w:rPr>
          <w:sz w:val="20"/>
          <w:szCs w:val="20"/>
        </w:rPr>
      </w:pPr>
      <w:r w:rsidRPr="00302ED9">
        <w:rPr>
          <w:sz w:val="20"/>
          <w:szCs w:val="20"/>
        </w:rPr>
        <w:t>КАРАТУЗСКОГО РАЙОНА КРАСНОЯРСКОГО КРАЯ</w:t>
      </w:r>
    </w:p>
    <w:p w:rsidR="00CF5834" w:rsidRPr="00302ED9" w:rsidRDefault="00CF5834" w:rsidP="00CF5834">
      <w:pPr>
        <w:ind w:right="-1"/>
        <w:jc w:val="center"/>
        <w:rPr>
          <w:sz w:val="20"/>
          <w:szCs w:val="20"/>
        </w:rPr>
      </w:pPr>
    </w:p>
    <w:p w:rsidR="00CF5834" w:rsidRPr="00302ED9" w:rsidRDefault="00CF5834" w:rsidP="00CF5834">
      <w:pPr>
        <w:ind w:right="-1"/>
        <w:jc w:val="center"/>
        <w:rPr>
          <w:sz w:val="20"/>
          <w:szCs w:val="20"/>
        </w:rPr>
      </w:pPr>
      <w:r w:rsidRPr="00302ED9">
        <w:rPr>
          <w:sz w:val="20"/>
          <w:szCs w:val="20"/>
        </w:rPr>
        <w:lastRenderedPageBreak/>
        <w:t>ПОСТАНОВЛЕНИЕ</w:t>
      </w:r>
    </w:p>
    <w:p w:rsidR="00CF5834" w:rsidRPr="00302ED9" w:rsidRDefault="00CF5834" w:rsidP="00CF5834">
      <w:pPr>
        <w:ind w:right="-1"/>
        <w:jc w:val="center"/>
        <w:rPr>
          <w:sz w:val="20"/>
          <w:szCs w:val="20"/>
        </w:rPr>
      </w:pPr>
      <w:r w:rsidRPr="00302ED9">
        <w:rPr>
          <w:sz w:val="20"/>
          <w:szCs w:val="20"/>
        </w:rPr>
        <w:t>20.02.2024г.</w:t>
      </w:r>
      <w:r w:rsidRPr="00302ED9">
        <w:rPr>
          <w:sz w:val="20"/>
          <w:szCs w:val="20"/>
        </w:rPr>
        <w:tab/>
      </w:r>
      <w:r w:rsidRPr="00302ED9">
        <w:rPr>
          <w:sz w:val="20"/>
          <w:szCs w:val="20"/>
        </w:rPr>
        <w:tab/>
      </w:r>
      <w:r w:rsidRPr="00302ED9">
        <w:rPr>
          <w:sz w:val="20"/>
          <w:szCs w:val="20"/>
        </w:rPr>
        <w:tab/>
      </w:r>
      <w:proofErr w:type="spellStart"/>
      <w:r w:rsidRPr="00302ED9">
        <w:rPr>
          <w:sz w:val="20"/>
          <w:szCs w:val="20"/>
        </w:rPr>
        <w:t>с</w:t>
      </w:r>
      <w:proofErr w:type="gramStart"/>
      <w:r w:rsidRPr="00302ED9">
        <w:rPr>
          <w:sz w:val="20"/>
          <w:szCs w:val="20"/>
        </w:rPr>
        <w:t>.К</w:t>
      </w:r>
      <w:proofErr w:type="gramEnd"/>
      <w:r w:rsidRPr="00302ED9">
        <w:rPr>
          <w:sz w:val="20"/>
          <w:szCs w:val="20"/>
        </w:rPr>
        <w:t>аратузское</w:t>
      </w:r>
      <w:proofErr w:type="spellEnd"/>
      <w:r w:rsidRPr="00302ED9">
        <w:rPr>
          <w:sz w:val="20"/>
          <w:szCs w:val="20"/>
        </w:rPr>
        <w:tab/>
      </w:r>
      <w:r w:rsidRPr="00302ED9">
        <w:rPr>
          <w:sz w:val="20"/>
          <w:szCs w:val="20"/>
        </w:rPr>
        <w:tab/>
      </w:r>
      <w:r w:rsidRPr="00302ED9">
        <w:rPr>
          <w:sz w:val="20"/>
          <w:szCs w:val="20"/>
        </w:rPr>
        <w:tab/>
      </w:r>
      <w:r w:rsidRPr="00302ED9">
        <w:rPr>
          <w:sz w:val="20"/>
          <w:szCs w:val="20"/>
        </w:rPr>
        <w:tab/>
        <w:t>№41-П</w:t>
      </w:r>
    </w:p>
    <w:p w:rsidR="00CF5834" w:rsidRPr="00302ED9" w:rsidRDefault="00CF5834" w:rsidP="00CF5834">
      <w:pPr>
        <w:ind w:right="-1"/>
        <w:jc w:val="center"/>
        <w:rPr>
          <w:b/>
          <w:i/>
          <w:sz w:val="20"/>
          <w:szCs w:val="20"/>
        </w:rPr>
      </w:pPr>
    </w:p>
    <w:p w:rsidR="00CF5834" w:rsidRPr="00302ED9" w:rsidRDefault="00CF5834" w:rsidP="00CF5834">
      <w:pPr>
        <w:jc w:val="both"/>
        <w:rPr>
          <w:rFonts w:eastAsia="Calibri"/>
          <w:sz w:val="20"/>
          <w:szCs w:val="20"/>
        </w:rPr>
      </w:pPr>
      <w:r w:rsidRPr="00302ED9">
        <w:rPr>
          <w:rFonts w:eastAsia="Calibri"/>
          <w:sz w:val="20"/>
          <w:szCs w:val="20"/>
        </w:rPr>
        <w:t xml:space="preserve">О признании </w:t>
      </w:r>
      <w:proofErr w:type="gramStart"/>
      <w:r w:rsidRPr="00302ED9">
        <w:rPr>
          <w:rFonts w:eastAsia="Calibri"/>
          <w:sz w:val="20"/>
          <w:szCs w:val="20"/>
        </w:rPr>
        <w:t>утратившими</w:t>
      </w:r>
      <w:proofErr w:type="gramEnd"/>
      <w:r w:rsidRPr="00302ED9">
        <w:rPr>
          <w:rFonts w:eastAsia="Calibri"/>
          <w:sz w:val="20"/>
          <w:szCs w:val="20"/>
        </w:rPr>
        <w:t xml:space="preserve"> силу отдельных муниципальных правовых актов администрации Каратузского сельсовета</w:t>
      </w:r>
    </w:p>
    <w:p w:rsidR="00CF5834" w:rsidRPr="00302ED9" w:rsidRDefault="00CF5834" w:rsidP="00CF5834">
      <w:pPr>
        <w:jc w:val="both"/>
        <w:rPr>
          <w:rFonts w:eastAsia="Calibri"/>
          <w:sz w:val="20"/>
          <w:szCs w:val="20"/>
        </w:rPr>
      </w:pPr>
    </w:p>
    <w:p w:rsidR="00CF5834" w:rsidRPr="00302ED9" w:rsidRDefault="00CF5834" w:rsidP="00CF5834">
      <w:pPr>
        <w:ind w:firstLine="709"/>
        <w:jc w:val="both"/>
        <w:rPr>
          <w:sz w:val="20"/>
          <w:szCs w:val="20"/>
        </w:rPr>
      </w:pPr>
      <w:r w:rsidRPr="00302ED9">
        <w:rPr>
          <w:rFonts w:eastAsia="Calibri"/>
          <w:sz w:val="20"/>
          <w:szCs w:val="20"/>
        </w:rPr>
        <w:t>В целях приведения муниципальных правовых актов администрации Каратузского сельсовета в соответствие с действующим законодательством, а так же в связи с вступлением в силу иных правовых актов, руководствуясь Уставом Каратузского сельсовета Каратузского района Красноярского края</w:t>
      </w:r>
      <w:r w:rsidRPr="00302ED9">
        <w:rPr>
          <w:sz w:val="20"/>
          <w:szCs w:val="20"/>
        </w:rPr>
        <w:t xml:space="preserve">, </w:t>
      </w:r>
    </w:p>
    <w:p w:rsidR="00CF5834" w:rsidRPr="00302ED9" w:rsidRDefault="00CF5834" w:rsidP="00CF5834">
      <w:pPr>
        <w:ind w:firstLine="709"/>
        <w:jc w:val="both"/>
        <w:rPr>
          <w:rFonts w:eastAsia="Calibri"/>
          <w:sz w:val="20"/>
          <w:szCs w:val="20"/>
        </w:rPr>
      </w:pPr>
      <w:r w:rsidRPr="00302ED9">
        <w:rPr>
          <w:rFonts w:eastAsia="Calibri"/>
          <w:sz w:val="20"/>
          <w:szCs w:val="20"/>
        </w:rPr>
        <w:t>ПОСТАНОВЛЯЮ:</w:t>
      </w:r>
    </w:p>
    <w:p w:rsidR="00CF5834" w:rsidRPr="00302ED9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2ED9">
        <w:rPr>
          <w:rFonts w:ascii="Times New Roman" w:hAnsi="Times New Roman"/>
          <w:sz w:val="20"/>
          <w:szCs w:val="20"/>
        </w:rPr>
        <w:t>Признать утратившими силу следующие муниципальные правовые акты администрации Каратузского сельсовета:</w:t>
      </w:r>
    </w:p>
    <w:p w:rsidR="00CF5834" w:rsidRPr="00302ED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02ED9">
        <w:rPr>
          <w:rFonts w:ascii="Times New Roman" w:hAnsi="Times New Roman"/>
          <w:sz w:val="20"/>
          <w:szCs w:val="20"/>
        </w:rPr>
        <w:t>Постановление от 18.08.2017 года №121-п «Об утверждении Порядка выплаты поощрения победителям конкурса на получение денежного поощрения лучшими муниципальными учреждениями культуры и образования в области культуры и их работниками, подведомственными Каратузскому сельсовету».</w:t>
      </w:r>
    </w:p>
    <w:p w:rsidR="00CF5834" w:rsidRPr="00302ED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02ED9">
        <w:rPr>
          <w:rFonts w:ascii="Times New Roman" w:hAnsi="Times New Roman"/>
          <w:sz w:val="20"/>
          <w:szCs w:val="20"/>
        </w:rPr>
        <w:t>Постановление от 06.09.2017г. №126-П «Об утверждении 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исполнения».</w:t>
      </w:r>
    </w:p>
    <w:p w:rsidR="00CF5834" w:rsidRPr="00302ED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02ED9">
        <w:rPr>
          <w:rFonts w:ascii="Times New Roman" w:hAnsi="Times New Roman"/>
          <w:sz w:val="20"/>
          <w:szCs w:val="20"/>
        </w:rPr>
        <w:t>Постановление от 06.09.2017 года №127-п «Об утверждении Правил определения требований к отдельным видам товаров, работ, услуг (в том числе предельные цены товаров, работ, услуг)».</w:t>
      </w:r>
    </w:p>
    <w:p w:rsidR="00CF5834" w:rsidRPr="00302ED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02ED9">
        <w:rPr>
          <w:rFonts w:ascii="Times New Roman" w:hAnsi="Times New Roman"/>
          <w:sz w:val="20"/>
          <w:szCs w:val="20"/>
        </w:rPr>
        <w:t>Постановление от 20.09.2017 года №132-п «О внесении изменений в Постановление администрации Каратузского сельсовета от 31.05.2013г. №164-П «Об аукционной (конкурсной) комиссии по проведению торгов по продаже муниципального имущества и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имущества»».</w:t>
      </w:r>
      <w:proofErr w:type="gramEnd"/>
    </w:p>
    <w:p w:rsidR="00CF5834" w:rsidRPr="00302ED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02ED9">
        <w:rPr>
          <w:rFonts w:ascii="Times New Roman" w:hAnsi="Times New Roman"/>
          <w:sz w:val="20"/>
          <w:szCs w:val="20"/>
        </w:rPr>
        <w:t>Постановление от 25.09.2017 года №139-п «О внесении изменений в постановление от 16.05.2012 года №202-П «Об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учреждений культуры»».</w:t>
      </w:r>
    </w:p>
    <w:p w:rsidR="00CF5834" w:rsidRPr="00302ED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02ED9">
        <w:rPr>
          <w:rFonts w:ascii="Times New Roman" w:hAnsi="Times New Roman"/>
          <w:sz w:val="20"/>
          <w:szCs w:val="20"/>
        </w:rPr>
        <w:t>Постановление от 25.09.2017 года №135-п «О внесении изменений в постановление от 16.05.2012 года №201-П «Об утверждении Примерного положения об оплате труда работников муниципальных бюджетных учреждений культуры»».</w:t>
      </w:r>
    </w:p>
    <w:p w:rsidR="00CF5834" w:rsidRPr="00302ED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02ED9">
        <w:rPr>
          <w:rFonts w:ascii="Times New Roman" w:hAnsi="Times New Roman"/>
          <w:sz w:val="20"/>
          <w:szCs w:val="20"/>
        </w:rPr>
        <w:t>Постановление от 09.10.2017 года №141-п «Об утверждении основных направлений бюджетной и налоговой политики Каратузского сельсовета на 2018-2020 гг.».</w:t>
      </w:r>
    </w:p>
    <w:p w:rsidR="00CF5834" w:rsidRPr="00302ED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02ED9">
        <w:rPr>
          <w:rFonts w:ascii="Times New Roman" w:hAnsi="Times New Roman"/>
          <w:sz w:val="20"/>
          <w:szCs w:val="20"/>
        </w:rPr>
        <w:t>Постановление от 20.10.2017 года №146-п «Об утверждении состава и Положения муниципальной комиссии по благоустройству и санитарной очистке территории Каратузского сельсовета».</w:t>
      </w:r>
    </w:p>
    <w:p w:rsidR="00CF5834" w:rsidRPr="00302ED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02ED9">
        <w:rPr>
          <w:rFonts w:ascii="Times New Roman" w:hAnsi="Times New Roman"/>
          <w:sz w:val="20"/>
          <w:szCs w:val="20"/>
        </w:rPr>
        <w:t>Постановление от 23.10.2017 года №147-п «Об утверждении Порядка проведения открытого конкурса по выбору организации, оказывающей услуги по погребению, с целью дальнейшего присвоения статуса специализированной службы по вопросам похоронного дела на территории с. Каратузское и создании конкурсной комиссии  по проведению открытого конкурса по выбору организации, оказывающей услуги по погребению, с целью дальнейшего присвоения статуса специализированной службы по вопросам похоронного дела на</w:t>
      </w:r>
      <w:proofErr w:type="gramEnd"/>
      <w:r w:rsidRPr="00302ED9">
        <w:rPr>
          <w:rFonts w:ascii="Times New Roman" w:hAnsi="Times New Roman"/>
          <w:sz w:val="20"/>
          <w:szCs w:val="20"/>
        </w:rPr>
        <w:t xml:space="preserve"> территории с. Каратузское».</w:t>
      </w:r>
    </w:p>
    <w:p w:rsidR="00CF5834" w:rsidRPr="00302ED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02ED9">
        <w:rPr>
          <w:rFonts w:ascii="Times New Roman" w:hAnsi="Times New Roman"/>
          <w:sz w:val="20"/>
          <w:szCs w:val="20"/>
        </w:rPr>
        <w:t>Постановление от 23.10.2017 года №155-п «О внесении изменений в постановление от 30.10.2013 г. № 307-П «Об утверждении муниципальной программы «Создание условий для организации досуга и обеспечение жителей Каратузского сельсовета услугами культурно-досуговых учреждений на 2014-2016 годы»»».</w:t>
      </w:r>
    </w:p>
    <w:p w:rsidR="00CF5834" w:rsidRPr="00302ED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02ED9">
        <w:rPr>
          <w:rFonts w:ascii="Times New Roman" w:hAnsi="Times New Roman"/>
          <w:sz w:val="20"/>
          <w:szCs w:val="20"/>
        </w:rPr>
        <w:t xml:space="preserve">Постановление от 14.11.2017 года №163-п «Об утверждении Положения о проведении конкурса на лучшее новогоднее оформление фасадов зданий, учреждений, организаций всех форм собственности </w:t>
      </w:r>
      <w:proofErr w:type="gramStart"/>
      <w:r w:rsidRPr="00302ED9">
        <w:rPr>
          <w:rFonts w:ascii="Times New Roman" w:hAnsi="Times New Roman"/>
          <w:sz w:val="20"/>
          <w:szCs w:val="20"/>
        </w:rPr>
        <w:t>и(</w:t>
      </w:r>
      <w:proofErr w:type="gramEnd"/>
      <w:r w:rsidRPr="00302ED9">
        <w:rPr>
          <w:rFonts w:ascii="Times New Roman" w:hAnsi="Times New Roman"/>
          <w:sz w:val="20"/>
          <w:szCs w:val="20"/>
        </w:rPr>
        <w:t>или) прилегающих к ним территорий».</w:t>
      </w:r>
    </w:p>
    <w:p w:rsidR="00CF5834" w:rsidRPr="00302ED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02ED9">
        <w:rPr>
          <w:rFonts w:ascii="Times New Roman" w:hAnsi="Times New Roman"/>
          <w:sz w:val="20"/>
          <w:szCs w:val="20"/>
        </w:rPr>
        <w:t>Постановление от 05.12.2017 года №180-п «О внесении изменений в постановление от 30.10.2013 года № 309-П «Об утверждении муниципальной программы «Дорожная деятельность в отношении автомобильных дорог местного значения Каратузского сельсовета» на 2014 – 2016 годы»».</w:t>
      </w:r>
    </w:p>
    <w:p w:rsidR="00CF5834" w:rsidRPr="00302ED9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02ED9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02ED9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CF5834" w:rsidRPr="00302ED9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2ED9">
        <w:rPr>
          <w:rFonts w:ascii="Times New Roman" w:hAnsi="Times New Roman"/>
          <w:sz w:val="20"/>
          <w:szCs w:val="20"/>
        </w:rPr>
        <w:t>Настоящее Постановление  вступает в силу в день, следующий за днем его официального опубликования в печатном издании «Каратузский Вестник».</w:t>
      </w:r>
    </w:p>
    <w:p w:rsidR="00CF5834" w:rsidRPr="00302ED9" w:rsidRDefault="00CF5834" w:rsidP="00CF583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CF5834" w:rsidRPr="00302ED9" w:rsidRDefault="00CF5834" w:rsidP="00CF5834">
      <w:pPr>
        <w:jc w:val="both"/>
        <w:rPr>
          <w:sz w:val="20"/>
          <w:szCs w:val="20"/>
        </w:rPr>
      </w:pPr>
      <w:r w:rsidRPr="00302ED9">
        <w:rPr>
          <w:sz w:val="20"/>
          <w:szCs w:val="20"/>
        </w:rPr>
        <w:t xml:space="preserve">Глава администрации </w:t>
      </w:r>
    </w:p>
    <w:p w:rsidR="00CF5834" w:rsidRPr="00302ED9" w:rsidRDefault="00CF5834" w:rsidP="00CF5834">
      <w:pPr>
        <w:jc w:val="both"/>
        <w:rPr>
          <w:sz w:val="20"/>
          <w:szCs w:val="20"/>
        </w:rPr>
      </w:pPr>
      <w:r w:rsidRPr="00302ED9">
        <w:rPr>
          <w:sz w:val="20"/>
          <w:szCs w:val="20"/>
        </w:rPr>
        <w:t>Каратузского сельсовета</w:t>
      </w:r>
      <w:r w:rsidRPr="00302ED9">
        <w:rPr>
          <w:sz w:val="20"/>
          <w:szCs w:val="20"/>
        </w:rPr>
        <w:tab/>
      </w:r>
      <w:r w:rsidRPr="00302ED9">
        <w:rPr>
          <w:sz w:val="20"/>
          <w:szCs w:val="20"/>
        </w:rPr>
        <w:tab/>
      </w:r>
      <w:r w:rsidRPr="00302ED9">
        <w:rPr>
          <w:sz w:val="20"/>
          <w:szCs w:val="20"/>
        </w:rPr>
        <w:tab/>
      </w:r>
      <w:r w:rsidRPr="00302ED9">
        <w:rPr>
          <w:sz w:val="20"/>
          <w:szCs w:val="20"/>
        </w:rPr>
        <w:tab/>
      </w:r>
      <w:r w:rsidRPr="00302ED9">
        <w:rPr>
          <w:sz w:val="20"/>
          <w:szCs w:val="20"/>
        </w:rPr>
        <w:tab/>
      </w:r>
      <w:r w:rsidRPr="00302ED9">
        <w:rPr>
          <w:sz w:val="20"/>
          <w:szCs w:val="20"/>
        </w:rPr>
        <w:tab/>
      </w:r>
      <w:proofErr w:type="spellStart"/>
      <w:r w:rsidRPr="00302ED9">
        <w:rPr>
          <w:sz w:val="20"/>
          <w:szCs w:val="20"/>
        </w:rPr>
        <w:t>А.А.Саар</w:t>
      </w:r>
      <w:proofErr w:type="spellEnd"/>
    </w:p>
    <w:p w:rsidR="00CF5834" w:rsidRDefault="00CF5834" w:rsidP="0045567D">
      <w:pPr>
        <w:jc w:val="center"/>
        <w:rPr>
          <w:sz w:val="20"/>
          <w:szCs w:val="20"/>
        </w:rPr>
      </w:pPr>
    </w:p>
    <w:p w:rsidR="00CF5834" w:rsidRDefault="00CF5834" w:rsidP="0045567D">
      <w:pPr>
        <w:jc w:val="center"/>
        <w:rPr>
          <w:sz w:val="20"/>
          <w:szCs w:val="20"/>
        </w:rPr>
      </w:pPr>
    </w:p>
    <w:p w:rsidR="00CF5834" w:rsidRDefault="00CF5834" w:rsidP="0045567D">
      <w:pPr>
        <w:jc w:val="center"/>
        <w:rPr>
          <w:sz w:val="20"/>
          <w:szCs w:val="20"/>
        </w:rPr>
      </w:pPr>
    </w:p>
    <w:p w:rsidR="00CF5834" w:rsidRPr="00683CA9" w:rsidRDefault="00CF5834" w:rsidP="00CF5834">
      <w:pPr>
        <w:ind w:right="-1"/>
        <w:jc w:val="center"/>
        <w:rPr>
          <w:sz w:val="20"/>
          <w:szCs w:val="20"/>
        </w:rPr>
      </w:pPr>
      <w:r w:rsidRPr="00683CA9">
        <w:rPr>
          <w:noProof/>
          <w:sz w:val="20"/>
          <w:szCs w:val="20"/>
        </w:rPr>
        <w:drawing>
          <wp:inline distT="0" distB="0" distL="0" distR="0" wp14:anchorId="00B81C38" wp14:editId="321F52A8">
            <wp:extent cx="389387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25" cy="49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834" w:rsidRPr="00683CA9" w:rsidRDefault="00CF5834" w:rsidP="00CF5834">
      <w:pPr>
        <w:ind w:right="-1"/>
        <w:jc w:val="center"/>
        <w:rPr>
          <w:sz w:val="20"/>
          <w:szCs w:val="20"/>
        </w:rPr>
      </w:pPr>
      <w:r w:rsidRPr="00683CA9">
        <w:rPr>
          <w:sz w:val="20"/>
          <w:szCs w:val="20"/>
        </w:rPr>
        <w:t>АДМИНИСТРАЦИЯ КАРАТУЗСКОГО СЕЛЬСОВЕТА</w:t>
      </w:r>
    </w:p>
    <w:p w:rsidR="00CF5834" w:rsidRPr="00683CA9" w:rsidRDefault="00CF5834" w:rsidP="00CF5834">
      <w:pPr>
        <w:ind w:right="-1"/>
        <w:jc w:val="center"/>
        <w:rPr>
          <w:sz w:val="20"/>
          <w:szCs w:val="20"/>
        </w:rPr>
      </w:pPr>
      <w:r w:rsidRPr="00683CA9">
        <w:rPr>
          <w:sz w:val="20"/>
          <w:szCs w:val="20"/>
        </w:rPr>
        <w:t>КАРАТУЗСКОГО РАЙОНА КРАСНОЯРСКОГО КРАЯ</w:t>
      </w:r>
    </w:p>
    <w:p w:rsidR="00CF5834" w:rsidRPr="00683CA9" w:rsidRDefault="00CF5834" w:rsidP="00CF5834">
      <w:pPr>
        <w:ind w:right="-1"/>
        <w:jc w:val="center"/>
        <w:rPr>
          <w:sz w:val="20"/>
          <w:szCs w:val="20"/>
        </w:rPr>
      </w:pPr>
    </w:p>
    <w:p w:rsidR="00CF5834" w:rsidRPr="00683CA9" w:rsidRDefault="00CF5834" w:rsidP="00CF5834">
      <w:pPr>
        <w:ind w:right="-1"/>
        <w:jc w:val="center"/>
        <w:rPr>
          <w:sz w:val="20"/>
          <w:szCs w:val="20"/>
        </w:rPr>
      </w:pPr>
      <w:r w:rsidRPr="00683CA9">
        <w:rPr>
          <w:sz w:val="20"/>
          <w:szCs w:val="20"/>
        </w:rPr>
        <w:t>ПОСТАНОВЛЕНИЕ</w:t>
      </w:r>
    </w:p>
    <w:p w:rsidR="00CF5834" w:rsidRPr="00683CA9" w:rsidRDefault="00CF5834" w:rsidP="00CF5834">
      <w:pPr>
        <w:ind w:right="-1"/>
        <w:jc w:val="center"/>
        <w:rPr>
          <w:sz w:val="20"/>
          <w:szCs w:val="20"/>
        </w:rPr>
      </w:pPr>
      <w:r w:rsidRPr="00683CA9">
        <w:rPr>
          <w:sz w:val="20"/>
          <w:szCs w:val="20"/>
        </w:rPr>
        <w:t>20.02.2024г.</w:t>
      </w:r>
      <w:r w:rsidRPr="00683CA9">
        <w:rPr>
          <w:sz w:val="20"/>
          <w:szCs w:val="20"/>
        </w:rPr>
        <w:tab/>
      </w:r>
      <w:r w:rsidRPr="00683CA9">
        <w:rPr>
          <w:sz w:val="20"/>
          <w:szCs w:val="20"/>
        </w:rPr>
        <w:tab/>
      </w:r>
      <w:r w:rsidRPr="00683CA9">
        <w:rPr>
          <w:sz w:val="20"/>
          <w:szCs w:val="20"/>
        </w:rPr>
        <w:tab/>
      </w:r>
      <w:proofErr w:type="spellStart"/>
      <w:r w:rsidRPr="00683CA9">
        <w:rPr>
          <w:sz w:val="20"/>
          <w:szCs w:val="20"/>
        </w:rPr>
        <w:t>с</w:t>
      </w:r>
      <w:proofErr w:type="gramStart"/>
      <w:r w:rsidRPr="00683CA9">
        <w:rPr>
          <w:sz w:val="20"/>
          <w:szCs w:val="20"/>
        </w:rPr>
        <w:t>.К</w:t>
      </w:r>
      <w:proofErr w:type="gramEnd"/>
      <w:r w:rsidRPr="00683CA9">
        <w:rPr>
          <w:sz w:val="20"/>
          <w:szCs w:val="20"/>
        </w:rPr>
        <w:t>аратузское</w:t>
      </w:r>
      <w:proofErr w:type="spellEnd"/>
      <w:r w:rsidRPr="00683CA9">
        <w:rPr>
          <w:sz w:val="20"/>
          <w:szCs w:val="20"/>
        </w:rPr>
        <w:tab/>
      </w:r>
      <w:r w:rsidRPr="00683CA9">
        <w:rPr>
          <w:sz w:val="20"/>
          <w:szCs w:val="20"/>
        </w:rPr>
        <w:tab/>
      </w:r>
      <w:r w:rsidRPr="00683CA9">
        <w:rPr>
          <w:sz w:val="20"/>
          <w:szCs w:val="20"/>
        </w:rPr>
        <w:tab/>
      </w:r>
      <w:r w:rsidRPr="00683CA9">
        <w:rPr>
          <w:sz w:val="20"/>
          <w:szCs w:val="20"/>
        </w:rPr>
        <w:tab/>
        <w:t>№42-П</w:t>
      </w:r>
    </w:p>
    <w:p w:rsidR="00CF5834" w:rsidRPr="00683CA9" w:rsidRDefault="00CF5834" w:rsidP="00CF5834">
      <w:pPr>
        <w:ind w:right="-1"/>
        <w:jc w:val="center"/>
        <w:rPr>
          <w:b/>
          <w:i/>
          <w:sz w:val="20"/>
          <w:szCs w:val="20"/>
        </w:rPr>
      </w:pPr>
    </w:p>
    <w:p w:rsidR="00CF5834" w:rsidRPr="00683CA9" w:rsidRDefault="00CF5834" w:rsidP="00CF5834">
      <w:pPr>
        <w:jc w:val="both"/>
        <w:rPr>
          <w:rFonts w:eastAsia="Calibri"/>
          <w:sz w:val="20"/>
          <w:szCs w:val="20"/>
        </w:rPr>
      </w:pPr>
      <w:r w:rsidRPr="00683CA9">
        <w:rPr>
          <w:rFonts w:eastAsia="Calibri"/>
          <w:sz w:val="20"/>
          <w:szCs w:val="20"/>
        </w:rPr>
        <w:t xml:space="preserve">О признании </w:t>
      </w:r>
      <w:proofErr w:type="gramStart"/>
      <w:r w:rsidRPr="00683CA9">
        <w:rPr>
          <w:rFonts w:eastAsia="Calibri"/>
          <w:sz w:val="20"/>
          <w:szCs w:val="20"/>
        </w:rPr>
        <w:t>утратившими</w:t>
      </w:r>
      <w:proofErr w:type="gramEnd"/>
      <w:r w:rsidRPr="00683CA9">
        <w:rPr>
          <w:rFonts w:eastAsia="Calibri"/>
          <w:sz w:val="20"/>
          <w:szCs w:val="20"/>
        </w:rPr>
        <w:t xml:space="preserve"> силу отдельных муниципальных правовых актов администрации Каратузского сельсовета</w:t>
      </w:r>
    </w:p>
    <w:p w:rsidR="00CF5834" w:rsidRPr="00683CA9" w:rsidRDefault="00CF5834" w:rsidP="00CF5834">
      <w:pPr>
        <w:jc w:val="both"/>
        <w:rPr>
          <w:rFonts w:eastAsia="Calibri"/>
          <w:sz w:val="20"/>
          <w:szCs w:val="20"/>
        </w:rPr>
      </w:pPr>
    </w:p>
    <w:p w:rsidR="00CF5834" w:rsidRPr="00683CA9" w:rsidRDefault="00CF5834" w:rsidP="00CF5834">
      <w:pPr>
        <w:ind w:firstLine="709"/>
        <w:jc w:val="both"/>
        <w:rPr>
          <w:sz w:val="20"/>
          <w:szCs w:val="20"/>
        </w:rPr>
      </w:pPr>
      <w:r w:rsidRPr="00683CA9">
        <w:rPr>
          <w:rFonts w:eastAsia="Calibri"/>
          <w:sz w:val="20"/>
          <w:szCs w:val="20"/>
        </w:rPr>
        <w:lastRenderedPageBreak/>
        <w:t>В целях приведения муниципальных правовых актов администрации Каратузского сельсовета в соответствие с действующим законодательством, а так же в связи с вступлением в силу иных правовых актов, руководствуясь Уставом Каратузского сельсовета Каратузского района Красноярского края</w:t>
      </w:r>
      <w:r w:rsidRPr="00683CA9">
        <w:rPr>
          <w:sz w:val="20"/>
          <w:szCs w:val="20"/>
        </w:rPr>
        <w:t xml:space="preserve">, </w:t>
      </w:r>
    </w:p>
    <w:p w:rsidR="00CF5834" w:rsidRPr="00683CA9" w:rsidRDefault="00CF5834" w:rsidP="00CF5834">
      <w:pPr>
        <w:ind w:firstLine="709"/>
        <w:jc w:val="both"/>
        <w:rPr>
          <w:rFonts w:eastAsia="Calibri"/>
          <w:sz w:val="20"/>
          <w:szCs w:val="20"/>
        </w:rPr>
      </w:pPr>
      <w:r w:rsidRPr="00683CA9">
        <w:rPr>
          <w:rFonts w:eastAsia="Calibri"/>
          <w:sz w:val="20"/>
          <w:szCs w:val="20"/>
        </w:rPr>
        <w:t>ПОСТАНОВЛЯЮ:</w:t>
      </w:r>
    </w:p>
    <w:p w:rsidR="00CF5834" w:rsidRPr="00683CA9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3CA9">
        <w:rPr>
          <w:rFonts w:ascii="Times New Roman" w:hAnsi="Times New Roman"/>
          <w:sz w:val="20"/>
          <w:szCs w:val="20"/>
        </w:rPr>
        <w:t>Признать утратившими силу следующие муниципальные правовые акты администрации Каратузского сельсовета:</w:t>
      </w:r>
    </w:p>
    <w:p w:rsidR="00CF5834" w:rsidRPr="00683CA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83CA9">
        <w:rPr>
          <w:rFonts w:ascii="Times New Roman" w:hAnsi="Times New Roman"/>
          <w:sz w:val="20"/>
          <w:szCs w:val="20"/>
        </w:rPr>
        <w:t xml:space="preserve">Постановление от 12.12.2017 года №184-п «О внесении изменений в постановление от 30.09.2013 года №264-П «О </w:t>
      </w:r>
      <w:proofErr w:type="gramStart"/>
      <w:r w:rsidRPr="00683CA9">
        <w:rPr>
          <w:rFonts w:ascii="Times New Roman" w:hAnsi="Times New Roman"/>
          <w:sz w:val="20"/>
          <w:szCs w:val="20"/>
        </w:rPr>
        <w:t>Положении</w:t>
      </w:r>
      <w:proofErr w:type="gramEnd"/>
      <w:r w:rsidRPr="00683CA9">
        <w:rPr>
          <w:rFonts w:ascii="Times New Roman" w:hAnsi="Times New Roman"/>
          <w:sz w:val="20"/>
          <w:szCs w:val="20"/>
        </w:rPr>
        <w:t xml:space="preserve"> об оплате труда работников ОМС, не являющихся лицами, замещающими муниципальные должности, муниципальных служащих, оплата труда, которых осуществляется по новой системе оплаты труда»».</w:t>
      </w:r>
    </w:p>
    <w:p w:rsidR="00CF5834" w:rsidRPr="00683CA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83CA9">
        <w:rPr>
          <w:rFonts w:ascii="Times New Roman" w:hAnsi="Times New Roman"/>
          <w:sz w:val="20"/>
          <w:szCs w:val="20"/>
        </w:rPr>
        <w:t xml:space="preserve">Постановление от 12.12.2017 года №183-п «О внесении изменений в постановление от 20.06.2016 года №289-П «Об утверждении примерного Положения об оплате труда работников муниципального бюджетного </w:t>
      </w:r>
      <w:proofErr w:type="gramStart"/>
      <w:r w:rsidRPr="00683CA9">
        <w:rPr>
          <w:rFonts w:ascii="Times New Roman" w:hAnsi="Times New Roman"/>
          <w:sz w:val="20"/>
          <w:szCs w:val="20"/>
        </w:rPr>
        <w:t>учреждения</w:t>
      </w:r>
      <w:proofErr w:type="gramEnd"/>
      <w:r w:rsidRPr="00683CA9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683CA9">
        <w:rPr>
          <w:rFonts w:ascii="Times New Roman" w:hAnsi="Times New Roman"/>
          <w:sz w:val="20"/>
          <w:szCs w:val="20"/>
        </w:rPr>
        <w:t>Каратузская</w:t>
      </w:r>
      <w:proofErr w:type="spellEnd"/>
      <w:r w:rsidRPr="00683CA9">
        <w:rPr>
          <w:rFonts w:ascii="Times New Roman" w:hAnsi="Times New Roman"/>
          <w:sz w:val="20"/>
          <w:szCs w:val="20"/>
        </w:rPr>
        <w:t xml:space="preserve"> сельская централизованная бухгалтерия» оплата труда </w:t>
      </w:r>
      <w:proofErr w:type="gramStart"/>
      <w:r w:rsidRPr="00683CA9">
        <w:rPr>
          <w:rFonts w:ascii="Times New Roman" w:hAnsi="Times New Roman"/>
          <w:sz w:val="20"/>
          <w:szCs w:val="20"/>
        </w:rPr>
        <w:t>которых</w:t>
      </w:r>
      <w:proofErr w:type="gramEnd"/>
      <w:r w:rsidRPr="00683CA9">
        <w:rPr>
          <w:rFonts w:ascii="Times New Roman" w:hAnsi="Times New Roman"/>
          <w:sz w:val="20"/>
          <w:szCs w:val="20"/>
        </w:rPr>
        <w:t>, осуществляется по новой системе оплаты труда»».</w:t>
      </w:r>
    </w:p>
    <w:p w:rsidR="00CF5834" w:rsidRPr="00683CA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83CA9">
        <w:rPr>
          <w:rFonts w:ascii="Times New Roman" w:hAnsi="Times New Roman"/>
          <w:sz w:val="20"/>
          <w:szCs w:val="20"/>
        </w:rPr>
        <w:t>Постановление от 13.12.2017 года №188-п «О внесении изменений в постановление  администрации от 30.10.2013 года № 309-П «Об утверждении муниципальной программы «Дорожная деятельность в отношении автомобильных дорог местного значения Каратузского сельсовета» на 2014 – 2016 годы»».</w:t>
      </w:r>
    </w:p>
    <w:p w:rsidR="00CF5834" w:rsidRPr="00683CA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83CA9">
        <w:rPr>
          <w:rFonts w:ascii="Times New Roman" w:hAnsi="Times New Roman"/>
          <w:sz w:val="20"/>
          <w:szCs w:val="20"/>
        </w:rPr>
        <w:t>Постановление от 05.03.2018 года №29-п «О внесении изменений в Постановление администрации Каратузского сельсовета от 06.10.2015 №533-П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Каратузского сельсовета»».</w:t>
      </w:r>
    </w:p>
    <w:p w:rsidR="00CF5834" w:rsidRPr="00683CA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83CA9">
        <w:rPr>
          <w:rFonts w:ascii="Times New Roman" w:hAnsi="Times New Roman"/>
          <w:sz w:val="20"/>
          <w:szCs w:val="20"/>
        </w:rPr>
        <w:t xml:space="preserve">Постановление от 04.05.2018 года №74-п «Об утверждении муниципальной программы «Стимулирование жилищного строительства в </w:t>
      </w:r>
      <w:proofErr w:type="spellStart"/>
      <w:r w:rsidRPr="00683CA9">
        <w:rPr>
          <w:rFonts w:ascii="Times New Roman" w:hAnsi="Times New Roman"/>
          <w:sz w:val="20"/>
          <w:szCs w:val="20"/>
        </w:rPr>
        <w:t>мкр</w:t>
      </w:r>
      <w:proofErr w:type="spellEnd"/>
      <w:r w:rsidRPr="00683CA9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683CA9">
        <w:rPr>
          <w:rFonts w:ascii="Times New Roman" w:hAnsi="Times New Roman"/>
          <w:sz w:val="20"/>
          <w:szCs w:val="20"/>
        </w:rPr>
        <w:t>Южный</w:t>
      </w:r>
      <w:proofErr w:type="gramEnd"/>
      <w:r w:rsidRPr="00683CA9">
        <w:rPr>
          <w:rFonts w:ascii="Times New Roman" w:hAnsi="Times New Roman"/>
          <w:sz w:val="20"/>
          <w:szCs w:val="20"/>
        </w:rPr>
        <w:t xml:space="preserve"> на 2018-2020 годы»».</w:t>
      </w:r>
    </w:p>
    <w:p w:rsidR="00CF5834" w:rsidRPr="00683CA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3CA9">
        <w:rPr>
          <w:rFonts w:ascii="Times New Roman" w:hAnsi="Times New Roman"/>
          <w:sz w:val="20"/>
          <w:szCs w:val="20"/>
        </w:rPr>
        <w:t>Постановление от 22.05.2018 года №89-п «О внесении изменений в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утвержденное постановлением от 25.02.2016г. №65-П».</w:t>
      </w:r>
      <w:proofErr w:type="gramEnd"/>
    </w:p>
    <w:p w:rsidR="00CF5834" w:rsidRPr="00683CA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83CA9">
        <w:rPr>
          <w:rFonts w:ascii="Times New Roman" w:hAnsi="Times New Roman"/>
          <w:sz w:val="20"/>
          <w:szCs w:val="20"/>
        </w:rPr>
        <w:t>Постановление от 16.07.2018 года №121-п «О внесении изменений в постановление от 30.10.2013 года № 309-П «Об утверждении муниципальной программы «Дорожная деятельность в отношении автомобильных дорог местного значения Каратузского сельсовета» на 2014 – 2016 годы»».</w:t>
      </w:r>
    </w:p>
    <w:p w:rsidR="00CF5834" w:rsidRPr="00683CA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83CA9">
        <w:rPr>
          <w:rFonts w:ascii="Times New Roman" w:hAnsi="Times New Roman"/>
          <w:sz w:val="20"/>
          <w:szCs w:val="20"/>
        </w:rPr>
        <w:t xml:space="preserve">Постановление от 19.07.2018 года №131-п «Об утверждении </w:t>
      </w:r>
      <w:proofErr w:type="gramStart"/>
      <w:r w:rsidRPr="00683CA9">
        <w:rPr>
          <w:rFonts w:ascii="Times New Roman" w:hAnsi="Times New Roman"/>
          <w:sz w:val="20"/>
          <w:szCs w:val="20"/>
        </w:rPr>
        <w:t>Программы профилактики нарушений обязательных требований законодательства</w:t>
      </w:r>
      <w:proofErr w:type="gramEnd"/>
      <w:r w:rsidRPr="00683CA9">
        <w:rPr>
          <w:rFonts w:ascii="Times New Roman" w:hAnsi="Times New Roman"/>
          <w:sz w:val="20"/>
          <w:szCs w:val="20"/>
        </w:rPr>
        <w:t xml:space="preserve"> в сфере муниципального контроля в администрации Каратузского сельсовета на 2018-2020 годы».</w:t>
      </w:r>
    </w:p>
    <w:p w:rsidR="00CF5834" w:rsidRPr="00683CA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83CA9">
        <w:rPr>
          <w:rFonts w:ascii="Times New Roman" w:hAnsi="Times New Roman"/>
          <w:sz w:val="20"/>
          <w:szCs w:val="20"/>
        </w:rPr>
        <w:t>Постановление от 11.09.2018г. №156-П «Об утверждении муниципальной целевой программы «Развитие малого и среднего предпринимательства на территории Каратузского сельсовета на 2019-2021 годы»».</w:t>
      </w:r>
    </w:p>
    <w:p w:rsidR="00CF5834" w:rsidRPr="00683CA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83CA9">
        <w:rPr>
          <w:rFonts w:ascii="Times New Roman" w:hAnsi="Times New Roman"/>
          <w:sz w:val="20"/>
          <w:szCs w:val="20"/>
        </w:rPr>
        <w:t>Постановление от 12.11.2018г. №188-П «О внесении изменений в административный регламент предоставления муниципальной услуги «Приём заявлений и выдача документов о согласовании переустройства и (или) перепланировки жилого помещения», утвержденный постановлением от 24.06.2016г. №308-П».</w:t>
      </w:r>
    </w:p>
    <w:p w:rsidR="00CF5834" w:rsidRPr="00683CA9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83CA9">
        <w:rPr>
          <w:rFonts w:ascii="Times New Roman" w:hAnsi="Times New Roman"/>
          <w:sz w:val="20"/>
          <w:szCs w:val="20"/>
        </w:rPr>
        <w:t>Постановление от 13.12.2018 № 219-П «О внесении изменений в постановление администрации от 30.10.2013 года №309-П «Об утверждении муниципальной программы «Дорожная деятельность в отношении автомобильных дорог местного значения Каратузского сельсовета» на 2014 – 2016 годы»».</w:t>
      </w:r>
    </w:p>
    <w:p w:rsidR="00CF5834" w:rsidRPr="00683CA9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3CA9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683CA9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CF5834" w:rsidRPr="00683CA9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3CA9">
        <w:rPr>
          <w:rFonts w:ascii="Times New Roman" w:hAnsi="Times New Roman"/>
          <w:sz w:val="20"/>
          <w:szCs w:val="20"/>
        </w:rPr>
        <w:t>Настоящее Постановление  вступает в силу в день, следующий за днем его официального опубликования в печатном издании «Каратузский Вестник».</w:t>
      </w:r>
    </w:p>
    <w:p w:rsidR="00CF5834" w:rsidRPr="00683CA9" w:rsidRDefault="00CF5834" w:rsidP="00CF5834">
      <w:pPr>
        <w:jc w:val="both"/>
        <w:rPr>
          <w:rFonts w:eastAsia="Calibri"/>
          <w:i/>
          <w:sz w:val="20"/>
          <w:szCs w:val="20"/>
        </w:rPr>
      </w:pPr>
    </w:p>
    <w:p w:rsidR="00CF5834" w:rsidRPr="00683CA9" w:rsidRDefault="00CF5834" w:rsidP="00CF5834">
      <w:pPr>
        <w:jc w:val="both"/>
        <w:rPr>
          <w:sz w:val="20"/>
          <w:szCs w:val="20"/>
        </w:rPr>
      </w:pPr>
      <w:r w:rsidRPr="00683CA9">
        <w:rPr>
          <w:sz w:val="20"/>
          <w:szCs w:val="20"/>
        </w:rPr>
        <w:t xml:space="preserve">Глава администрации </w:t>
      </w:r>
    </w:p>
    <w:p w:rsidR="00CF5834" w:rsidRPr="00683CA9" w:rsidRDefault="00CF5834" w:rsidP="00CF5834">
      <w:pPr>
        <w:jc w:val="both"/>
        <w:rPr>
          <w:sz w:val="20"/>
          <w:szCs w:val="20"/>
        </w:rPr>
      </w:pPr>
      <w:r w:rsidRPr="00683CA9">
        <w:rPr>
          <w:sz w:val="20"/>
          <w:szCs w:val="20"/>
        </w:rPr>
        <w:t>Каратузского сельсовета</w:t>
      </w:r>
      <w:r w:rsidRPr="00683CA9">
        <w:rPr>
          <w:sz w:val="20"/>
          <w:szCs w:val="20"/>
        </w:rPr>
        <w:tab/>
      </w:r>
      <w:r w:rsidRPr="00683CA9">
        <w:rPr>
          <w:sz w:val="20"/>
          <w:szCs w:val="20"/>
        </w:rPr>
        <w:tab/>
      </w:r>
      <w:r w:rsidRPr="00683CA9">
        <w:rPr>
          <w:sz w:val="20"/>
          <w:szCs w:val="20"/>
        </w:rPr>
        <w:tab/>
      </w:r>
      <w:r w:rsidRPr="00683CA9">
        <w:rPr>
          <w:sz w:val="20"/>
          <w:szCs w:val="20"/>
        </w:rPr>
        <w:tab/>
      </w:r>
      <w:r w:rsidRPr="00683CA9">
        <w:rPr>
          <w:sz w:val="20"/>
          <w:szCs w:val="20"/>
        </w:rPr>
        <w:tab/>
      </w:r>
      <w:r w:rsidRPr="00683CA9">
        <w:rPr>
          <w:sz w:val="20"/>
          <w:szCs w:val="20"/>
        </w:rPr>
        <w:tab/>
      </w:r>
      <w:proofErr w:type="spellStart"/>
      <w:r w:rsidRPr="00683CA9">
        <w:rPr>
          <w:sz w:val="20"/>
          <w:szCs w:val="20"/>
        </w:rPr>
        <w:t>А.А.Саар</w:t>
      </w:r>
      <w:proofErr w:type="spellEnd"/>
    </w:p>
    <w:p w:rsidR="00CF5834" w:rsidRDefault="00CF5834" w:rsidP="0045567D">
      <w:pPr>
        <w:jc w:val="center"/>
        <w:rPr>
          <w:sz w:val="20"/>
          <w:szCs w:val="20"/>
        </w:rPr>
      </w:pPr>
    </w:p>
    <w:p w:rsidR="00CF5834" w:rsidRDefault="00CF5834" w:rsidP="0045567D">
      <w:pPr>
        <w:jc w:val="center"/>
        <w:rPr>
          <w:sz w:val="20"/>
          <w:szCs w:val="20"/>
        </w:rPr>
      </w:pPr>
    </w:p>
    <w:p w:rsidR="00CF5834" w:rsidRDefault="00CF5834" w:rsidP="0045567D">
      <w:pPr>
        <w:jc w:val="center"/>
        <w:rPr>
          <w:sz w:val="20"/>
          <w:szCs w:val="20"/>
        </w:rPr>
      </w:pPr>
    </w:p>
    <w:p w:rsidR="00CF5834" w:rsidRPr="00FE765E" w:rsidRDefault="00CF5834" w:rsidP="00CF5834">
      <w:pPr>
        <w:ind w:right="-1"/>
        <w:jc w:val="center"/>
        <w:rPr>
          <w:sz w:val="20"/>
          <w:szCs w:val="20"/>
        </w:rPr>
      </w:pPr>
      <w:r w:rsidRPr="00FE765E">
        <w:rPr>
          <w:noProof/>
          <w:sz w:val="20"/>
          <w:szCs w:val="20"/>
        </w:rPr>
        <w:drawing>
          <wp:inline distT="0" distB="0" distL="0" distR="0" wp14:anchorId="614667F9" wp14:editId="650FAEB2">
            <wp:extent cx="389387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25" cy="49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834" w:rsidRPr="00FE765E" w:rsidRDefault="00CF5834" w:rsidP="00CF5834">
      <w:pPr>
        <w:ind w:right="-1"/>
        <w:jc w:val="center"/>
        <w:rPr>
          <w:sz w:val="20"/>
          <w:szCs w:val="20"/>
        </w:rPr>
      </w:pPr>
      <w:r w:rsidRPr="00FE765E">
        <w:rPr>
          <w:sz w:val="20"/>
          <w:szCs w:val="20"/>
        </w:rPr>
        <w:t>АДМИНИСТРАЦИЯ КАРАТУЗСКОГО СЕЛЬСОВЕТА</w:t>
      </w:r>
    </w:p>
    <w:p w:rsidR="00CF5834" w:rsidRPr="00FE765E" w:rsidRDefault="00CF5834" w:rsidP="00CF5834">
      <w:pPr>
        <w:ind w:right="-1"/>
        <w:jc w:val="center"/>
        <w:rPr>
          <w:sz w:val="20"/>
          <w:szCs w:val="20"/>
        </w:rPr>
      </w:pPr>
      <w:r w:rsidRPr="00FE765E">
        <w:rPr>
          <w:sz w:val="20"/>
          <w:szCs w:val="20"/>
        </w:rPr>
        <w:t>КАРАТУЗСКОГО РАЙОНА КРАСНОЯРСКОГО КРАЯ</w:t>
      </w:r>
    </w:p>
    <w:p w:rsidR="00CF5834" w:rsidRPr="00FE765E" w:rsidRDefault="00CF5834" w:rsidP="00CF5834">
      <w:pPr>
        <w:ind w:right="-1"/>
        <w:jc w:val="center"/>
        <w:rPr>
          <w:sz w:val="20"/>
          <w:szCs w:val="20"/>
        </w:rPr>
      </w:pPr>
    </w:p>
    <w:p w:rsidR="00CF5834" w:rsidRPr="00FE765E" w:rsidRDefault="00CF5834" w:rsidP="00CF5834">
      <w:pPr>
        <w:ind w:right="-1"/>
        <w:jc w:val="center"/>
        <w:rPr>
          <w:sz w:val="20"/>
          <w:szCs w:val="20"/>
        </w:rPr>
      </w:pPr>
      <w:r w:rsidRPr="00FE765E">
        <w:rPr>
          <w:sz w:val="20"/>
          <w:szCs w:val="20"/>
        </w:rPr>
        <w:t>ПОСТАНОВЛЕНИЕ</w:t>
      </w:r>
    </w:p>
    <w:p w:rsidR="00CF5834" w:rsidRPr="00FE765E" w:rsidRDefault="00CF5834" w:rsidP="00CF5834">
      <w:pPr>
        <w:ind w:right="-1"/>
        <w:jc w:val="center"/>
        <w:rPr>
          <w:sz w:val="20"/>
          <w:szCs w:val="20"/>
        </w:rPr>
      </w:pPr>
      <w:r w:rsidRPr="00FE765E">
        <w:rPr>
          <w:sz w:val="20"/>
          <w:szCs w:val="20"/>
        </w:rPr>
        <w:t>20.02.2024г.</w:t>
      </w:r>
      <w:r w:rsidRPr="00FE765E">
        <w:rPr>
          <w:sz w:val="20"/>
          <w:szCs w:val="20"/>
        </w:rPr>
        <w:tab/>
      </w:r>
      <w:r w:rsidRPr="00FE765E">
        <w:rPr>
          <w:sz w:val="20"/>
          <w:szCs w:val="20"/>
        </w:rPr>
        <w:tab/>
      </w:r>
      <w:r w:rsidRPr="00FE765E">
        <w:rPr>
          <w:sz w:val="20"/>
          <w:szCs w:val="20"/>
        </w:rPr>
        <w:tab/>
      </w:r>
      <w:proofErr w:type="spellStart"/>
      <w:r w:rsidRPr="00FE765E">
        <w:rPr>
          <w:sz w:val="20"/>
          <w:szCs w:val="20"/>
        </w:rPr>
        <w:t>с</w:t>
      </w:r>
      <w:proofErr w:type="gramStart"/>
      <w:r w:rsidRPr="00FE765E">
        <w:rPr>
          <w:sz w:val="20"/>
          <w:szCs w:val="20"/>
        </w:rPr>
        <w:t>.К</w:t>
      </w:r>
      <w:proofErr w:type="gramEnd"/>
      <w:r w:rsidRPr="00FE765E">
        <w:rPr>
          <w:sz w:val="20"/>
          <w:szCs w:val="20"/>
        </w:rPr>
        <w:t>аратузское</w:t>
      </w:r>
      <w:proofErr w:type="spellEnd"/>
      <w:r w:rsidRPr="00FE765E">
        <w:rPr>
          <w:sz w:val="20"/>
          <w:szCs w:val="20"/>
        </w:rPr>
        <w:tab/>
      </w:r>
      <w:r w:rsidRPr="00FE765E">
        <w:rPr>
          <w:sz w:val="20"/>
          <w:szCs w:val="20"/>
        </w:rPr>
        <w:tab/>
      </w:r>
      <w:r w:rsidRPr="00FE765E">
        <w:rPr>
          <w:sz w:val="20"/>
          <w:szCs w:val="20"/>
        </w:rPr>
        <w:tab/>
      </w:r>
      <w:r w:rsidRPr="00FE765E">
        <w:rPr>
          <w:sz w:val="20"/>
          <w:szCs w:val="20"/>
        </w:rPr>
        <w:tab/>
        <w:t>№43-П</w:t>
      </w:r>
    </w:p>
    <w:p w:rsidR="00CF5834" w:rsidRPr="00FE765E" w:rsidRDefault="00CF5834" w:rsidP="00CF5834">
      <w:pPr>
        <w:ind w:right="-1"/>
        <w:jc w:val="center"/>
        <w:rPr>
          <w:b/>
          <w:i/>
          <w:sz w:val="20"/>
          <w:szCs w:val="20"/>
        </w:rPr>
      </w:pPr>
    </w:p>
    <w:p w:rsidR="00CF5834" w:rsidRPr="00FE765E" w:rsidRDefault="00CF5834" w:rsidP="00CF5834">
      <w:pPr>
        <w:jc w:val="both"/>
        <w:rPr>
          <w:rFonts w:eastAsia="Calibri"/>
          <w:sz w:val="20"/>
          <w:szCs w:val="20"/>
        </w:rPr>
      </w:pPr>
      <w:r w:rsidRPr="00FE765E">
        <w:rPr>
          <w:rFonts w:eastAsia="Calibri"/>
          <w:sz w:val="20"/>
          <w:szCs w:val="20"/>
        </w:rPr>
        <w:t xml:space="preserve">О признании </w:t>
      </w:r>
      <w:proofErr w:type="gramStart"/>
      <w:r w:rsidRPr="00FE765E">
        <w:rPr>
          <w:rFonts w:eastAsia="Calibri"/>
          <w:sz w:val="20"/>
          <w:szCs w:val="20"/>
        </w:rPr>
        <w:t>утратившими</w:t>
      </w:r>
      <w:proofErr w:type="gramEnd"/>
      <w:r w:rsidRPr="00FE765E">
        <w:rPr>
          <w:rFonts w:eastAsia="Calibri"/>
          <w:sz w:val="20"/>
          <w:szCs w:val="20"/>
        </w:rPr>
        <w:t xml:space="preserve"> силу отдельных муниципальных правовых актов администрации Каратузского сельсовета</w:t>
      </w:r>
    </w:p>
    <w:p w:rsidR="00CF5834" w:rsidRPr="00FE765E" w:rsidRDefault="00CF5834" w:rsidP="00CF5834">
      <w:pPr>
        <w:jc w:val="both"/>
        <w:rPr>
          <w:rFonts w:eastAsia="Calibri"/>
          <w:sz w:val="20"/>
          <w:szCs w:val="20"/>
        </w:rPr>
      </w:pPr>
    </w:p>
    <w:p w:rsidR="00CF5834" w:rsidRPr="00FE765E" w:rsidRDefault="00CF5834" w:rsidP="00CF5834">
      <w:pPr>
        <w:ind w:firstLine="709"/>
        <w:jc w:val="both"/>
        <w:rPr>
          <w:sz w:val="20"/>
          <w:szCs w:val="20"/>
        </w:rPr>
      </w:pPr>
      <w:r w:rsidRPr="00FE765E">
        <w:rPr>
          <w:rFonts w:eastAsia="Calibri"/>
          <w:sz w:val="20"/>
          <w:szCs w:val="20"/>
        </w:rPr>
        <w:t>В целях приведения муниципальных правовых актов администрации Каратузского сельсовета в соответствие с действующим законодательством, а так же в связи с вступлением в силу иных правовых актов, руководствуясь Уставом Каратузского сельсовета Каратузского района Красноярского края</w:t>
      </w:r>
      <w:r w:rsidRPr="00FE765E">
        <w:rPr>
          <w:sz w:val="20"/>
          <w:szCs w:val="20"/>
        </w:rPr>
        <w:t xml:space="preserve">, </w:t>
      </w:r>
    </w:p>
    <w:p w:rsidR="00CF5834" w:rsidRPr="00FE765E" w:rsidRDefault="00CF5834" w:rsidP="00CF5834">
      <w:pPr>
        <w:ind w:firstLine="709"/>
        <w:jc w:val="both"/>
        <w:rPr>
          <w:rFonts w:eastAsia="Calibri"/>
          <w:sz w:val="20"/>
          <w:szCs w:val="20"/>
        </w:rPr>
      </w:pPr>
      <w:r w:rsidRPr="00FE765E">
        <w:rPr>
          <w:rFonts w:eastAsia="Calibri"/>
          <w:sz w:val="20"/>
          <w:szCs w:val="20"/>
        </w:rPr>
        <w:t>ПОСТАНОВЛЯЮ:</w:t>
      </w:r>
    </w:p>
    <w:p w:rsidR="00CF5834" w:rsidRPr="00FE765E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65E">
        <w:rPr>
          <w:rFonts w:ascii="Times New Roman" w:hAnsi="Times New Roman"/>
          <w:sz w:val="20"/>
          <w:szCs w:val="20"/>
        </w:rPr>
        <w:t>Признать утратившими силу следующие муниципальные правовые акты администрации Каратузского сельсовета:</w:t>
      </w:r>
    </w:p>
    <w:p w:rsidR="00CF5834" w:rsidRPr="00FE765E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E765E">
        <w:rPr>
          <w:rFonts w:ascii="Times New Roman" w:hAnsi="Times New Roman"/>
          <w:sz w:val="20"/>
          <w:szCs w:val="20"/>
        </w:rPr>
        <w:t>Постановление от 27.02.2019 №38-П «О внесении изменений в постановление от 30.10.2013 года № 309-П «Об утверждении муниципальной программы «Дорожная деятельность в отношении автомобильных дорог местного значения Каратузского сельсовета» на 2014 – 2016 годы»».</w:t>
      </w:r>
    </w:p>
    <w:p w:rsidR="00CF5834" w:rsidRPr="00FE765E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E765E">
        <w:rPr>
          <w:rFonts w:ascii="Times New Roman" w:hAnsi="Times New Roman"/>
          <w:sz w:val="20"/>
          <w:szCs w:val="20"/>
        </w:rPr>
        <w:t>Постановление от 19.03.2019г. №53-П «Об утверждении муниципальной Программы «Противодействие коррупции в Каратузском сельсовете на 2019 – 2020 годы» и плана мероприятий по ее реализации».</w:t>
      </w:r>
    </w:p>
    <w:p w:rsidR="00CF5834" w:rsidRPr="00FE765E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E765E">
        <w:rPr>
          <w:rFonts w:ascii="Times New Roman" w:hAnsi="Times New Roman"/>
          <w:sz w:val="20"/>
          <w:szCs w:val="20"/>
        </w:rPr>
        <w:lastRenderedPageBreak/>
        <w:t>Постановление от 16.08.2019г. №183–П «Об утверждении муниципальной программы в области энергосбережения и повышения энергетической эффективности на 2019-2021гг в Каратузском сельсовете».</w:t>
      </w:r>
    </w:p>
    <w:p w:rsidR="00CF5834" w:rsidRPr="00FE765E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E765E">
        <w:rPr>
          <w:rFonts w:ascii="Times New Roman" w:hAnsi="Times New Roman"/>
          <w:sz w:val="20"/>
          <w:szCs w:val="20"/>
        </w:rPr>
        <w:t>Постановление от 23.08.2019г №186-П «О создании комиссии муниципального жилищного контроля на территории Каратузского сельсовета».</w:t>
      </w:r>
    </w:p>
    <w:p w:rsidR="00CF5834" w:rsidRPr="00FE765E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E765E">
        <w:rPr>
          <w:rFonts w:ascii="Times New Roman" w:hAnsi="Times New Roman"/>
          <w:sz w:val="20"/>
          <w:szCs w:val="20"/>
        </w:rPr>
        <w:t>Постановление от 02.09.2019 г. №190-П «О внесении изменений в Положение об оплате труда работников ОМС, не являющихся лицами, замещающими муниципальные должности, муниципальных служащих,  оплата труда, которых осуществляется по новой системе оплаты труда, утвержденное постановлением от 30.09.2013 года № 264-П».</w:t>
      </w:r>
    </w:p>
    <w:p w:rsidR="00CF5834" w:rsidRPr="00FE765E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E765E">
        <w:rPr>
          <w:rFonts w:ascii="Times New Roman" w:hAnsi="Times New Roman"/>
          <w:sz w:val="20"/>
          <w:szCs w:val="20"/>
        </w:rPr>
        <w:t xml:space="preserve">Постановление от 02.09.2019 №191-П «О внесении изменений в Положение об оплате труда работников муниципального бюджетного </w:t>
      </w:r>
      <w:proofErr w:type="gramStart"/>
      <w:r w:rsidRPr="00FE765E">
        <w:rPr>
          <w:rFonts w:ascii="Times New Roman" w:hAnsi="Times New Roman"/>
          <w:sz w:val="20"/>
          <w:szCs w:val="20"/>
        </w:rPr>
        <w:t>учреждения</w:t>
      </w:r>
      <w:proofErr w:type="gramEnd"/>
      <w:r w:rsidRPr="00FE765E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FE765E">
        <w:rPr>
          <w:rFonts w:ascii="Times New Roman" w:hAnsi="Times New Roman"/>
          <w:sz w:val="20"/>
          <w:szCs w:val="20"/>
        </w:rPr>
        <w:t>Каратузская</w:t>
      </w:r>
      <w:proofErr w:type="spellEnd"/>
      <w:r w:rsidRPr="00FE765E">
        <w:rPr>
          <w:rFonts w:ascii="Times New Roman" w:hAnsi="Times New Roman"/>
          <w:sz w:val="20"/>
          <w:szCs w:val="20"/>
        </w:rPr>
        <w:t xml:space="preserve"> сельская централизованная бухгалтерия» оплата труда </w:t>
      </w:r>
      <w:proofErr w:type="gramStart"/>
      <w:r w:rsidRPr="00FE765E">
        <w:rPr>
          <w:rFonts w:ascii="Times New Roman" w:hAnsi="Times New Roman"/>
          <w:sz w:val="20"/>
          <w:szCs w:val="20"/>
        </w:rPr>
        <w:t>которых</w:t>
      </w:r>
      <w:proofErr w:type="gramEnd"/>
      <w:r w:rsidRPr="00FE765E">
        <w:rPr>
          <w:rFonts w:ascii="Times New Roman" w:hAnsi="Times New Roman"/>
          <w:sz w:val="20"/>
          <w:szCs w:val="20"/>
        </w:rPr>
        <w:t>, осуществляется по новой системе оплаты труда, утвержденное постановлением от 20.06.2016 года № 289-П».</w:t>
      </w:r>
    </w:p>
    <w:p w:rsidR="00CF5834" w:rsidRPr="00FE765E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E765E">
        <w:rPr>
          <w:rFonts w:ascii="Times New Roman" w:hAnsi="Times New Roman"/>
          <w:sz w:val="20"/>
          <w:szCs w:val="20"/>
        </w:rPr>
        <w:t>Постановление от 20.11.2019г. №246-П «О внесении изменений в постановление от 30.10.2013 года № 309-П «Об утверждении муниципальной программы «Дорожная деятельность в отношении автомобильных дорог местного значения Каратузского сельсовета» на 2014 – 2021 годы»».</w:t>
      </w:r>
    </w:p>
    <w:p w:rsidR="00CF5834" w:rsidRPr="00FE765E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E765E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FE765E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CF5834" w:rsidRPr="00FE765E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65E">
        <w:rPr>
          <w:rFonts w:ascii="Times New Roman" w:hAnsi="Times New Roman"/>
          <w:sz w:val="20"/>
          <w:szCs w:val="20"/>
        </w:rPr>
        <w:t>Настоящее Постановление  вступает в силу в день, следующий за днем его официального опубликования в печатном издании «Каратузский Вестник».</w:t>
      </w:r>
    </w:p>
    <w:p w:rsidR="00CF5834" w:rsidRPr="00FE765E" w:rsidRDefault="00CF5834" w:rsidP="00CF583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CF5834" w:rsidRPr="00FE765E" w:rsidRDefault="00CF5834" w:rsidP="00CF5834">
      <w:pPr>
        <w:jc w:val="both"/>
        <w:rPr>
          <w:sz w:val="20"/>
          <w:szCs w:val="20"/>
        </w:rPr>
      </w:pPr>
      <w:r w:rsidRPr="00FE765E">
        <w:rPr>
          <w:sz w:val="20"/>
          <w:szCs w:val="20"/>
        </w:rPr>
        <w:t xml:space="preserve">Глава администрации </w:t>
      </w:r>
    </w:p>
    <w:p w:rsidR="00CF5834" w:rsidRPr="00FE765E" w:rsidRDefault="00CF5834" w:rsidP="00CF5834">
      <w:pPr>
        <w:jc w:val="both"/>
        <w:rPr>
          <w:sz w:val="20"/>
          <w:szCs w:val="20"/>
        </w:rPr>
      </w:pPr>
      <w:r w:rsidRPr="00FE765E">
        <w:rPr>
          <w:sz w:val="20"/>
          <w:szCs w:val="20"/>
        </w:rPr>
        <w:t>Каратузского сельсовета</w:t>
      </w:r>
      <w:r w:rsidRPr="00FE765E">
        <w:rPr>
          <w:sz w:val="20"/>
          <w:szCs w:val="20"/>
        </w:rPr>
        <w:tab/>
      </w:r>
      <w:r w:rsidRPr="00FE765E">
        <w:rPr>
          <w:sz w:val="20"/>
          <w:szCs w:val="20"/>
        </w:rPr>
        <w:tab/>
      </w:r>
      <w:r w:rsidRPr="00FE765E">
        <w:rPr>
          <w:sz w:val="20"/>
          <w:szCs w:val="20"/>
        </w:rPr>
        <w:tab/>
      </w:r>
      <w:r w:rsidRPr="00FE765E">
        <w:rPr>
          <w:sz w:val="20"/>
          <w:szCs w:val="20"/>
        </w:rPr>
        <w:tab/>
      </w:r>
      <w:r w:rsidRPr="00FE765E">
        <w:rPr>
          <w:sz w:val="20"/>
          <w:szCs w:val="20"/>
        </w:rPr>
        <w:tab/>
      </w:r>
      <w:r w:rsidRPr="00FE765E">
        <w:rPr>
          <w:sz w:val="20"/>
          <w:szCs w:val="20"/>
        </w:rPr>
        <w:tab/>
      </w:r>
      <w:proofErr w:type="spellStart"/>
      <w:r w:rsidRPr="00FE765E">
        <w:rPr>
          <w:sz w:val="20"/>
          <w:szCs w:val="20"/>
        </w:rPr>
        <w:t>А.А.Саар</w:t>
      </w:r>
      <w:proofErr w:type="spellEnd"/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F5834" w:rsidRPr="0086658A" w:rsidRDefault="00CF5834" w:rsidP="00CF5834">
      <w:pPr>
        <w:ind w:right="-1"/>
        <w:jc w:val="center"/>
        <w:rPr>
          <w:sz w:val="20"/>
          <w:szCs w:val="20"/>
        </w:rPr>
      </w:pPr>
      <w:r w:rsidRPr="0086658A">
        <w:rPr>
          <w:noProof/>
          <w:sz w:val="20"/>
          <w:szCs w:val="20"/>
        </w:rPr>
        <w:drawing>
          <wp:inline distT="0" distB="0" distL="0" distR="0" wp14:anchorId="620F15D8" wp14:editId="77C5DC3A">
            <wp:extent cx="389387" cy="49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25" cy="49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834" w:rsidRPr="0086658A" w:rsidRDefault="00CF5834" w:rsidP="00CF5834">
      <w:pPr>
        <w:ind w:right="-1"/>
        <w:jc w:val="center"/>
        <w:rPr>
          <w:sz w:val="20"/>
          <w:szCs w:val="20"/>
        </w:rPr>
      </w:pPr>
      <w:r w:rsidRPr="0086658A">
        <w:rPr>
          <w:sz w:val="20"/>
          <w:szCs w:val="20"/>
        </w:rPr>
        <w:t>АДМИНИСТРАЦИЯ КАРАТУЗСКОГО СЕЛЬСОВЕТА</w:t>
      </w:r>
    </w:p>
    <w:p w:rsidR="00CF5834" w:rsidRPr="0086658A" w:rsidRDefault="00CF5834" w:rsidP="00CF5834">
      <w:pPr>
        <w:ind w:right="-1"/>
        <w:jc w:val="center"/>
        <w:rPr>
          <w:sz w:val="20"/>
          <w:szCs w:val="20"/>
        </w:rPr>
      </w:pPr>
      <w:r w:rsidRPr="0086658A">
        <w:rPr>
          <w:sz w:val="20"/>
          <w:szCs w:val="20"/>
        </w:rPr>
        <w:t>КАРАТУЗСКОГО РАЙОНА КРАСНОЯРСКОГО КРАЯ</w:t>
      </w:r>
    </w:p>
    <w:p w:rsidR="00CF5834" w:rsidRPr="0086658A" w:rsidRDefault="00CF5834" w:rsidP="00CF5834">
      <w:pPr>
        <w:ind w:right="-1"/>
        <w:jc w:val="center"/>
        <w:rPr>
          <w:sz w:val="20"/>
          <w:szCs w:val="20"/>
        </w:rPr>
      </w:pPr>
    </w:p>
    <w:p w:rsidR="00CF5834" w:rsidRPr="0086658A" w:rsidRDefault="00CF5834" w:rsidP="00CF5834">
      <w:pPr>
        <w:ind w:right="-1"/>
        <w:jc w:val="center"/>
        <w:rPr>
          <w:sz w:val="20"/>
          <w:szCs w:val="20"/>
        </w:rPr>
      </w:pPr>
      <w:r w:rsidRPr="0086658A">
        <w:rPr>
          <w:sz w:val="20"/>
          <w:szCs w:val="20"/>
        </w:rPr>
        <w:t>ПОСТАНОВЛЕНИЕ</w:t>
      </w:r>
    </w:p>
    <w:p w:rsidR="00CF5834" w:rsidRPr="0086658A" w:rsidRDefault="00CF5834" w:rsidP="00CF5834">
      <w:pPr>
        <w:ind w:right="-1"/>
        <w:jc w:val="center"/>
        <w:rPr>
          <w:sz w:val="20"/>
          <w:szCs w:val="20"/>
        </w:rPr>
      </w:pPr>
      <w:r w:rsidRPr="0086658A">
        <w:rPr>
          <w:sz w:val="20"/>
          <w:szCs w:val="20"/>
        </w:rPr>
        <w:t>20.02.2024г.</w:t>
      </w:r>
      <w:r w:rsidRPr="0086658A">
        <w:rPr>
          <w:sz w:val="20"/>
          <w:szCs w:val="20"/>
        </w:rPr>
        <w:tab/>
      </w:r>
      <w:r w:rsidRPr="0086658A">
        <w:rPr>
          <w:sz w:val="20"/>
          <w:szCs w:val="20"/>
        </w:rPr>
        <w:tab/>
      </w:r>
      <w:r w:rsidRPr="0086658A">
        <w:rPr>
          <w:sz w:val="20"/>
          <w:szCs w:val="20"/>
        </w:rPr>
        <w:tab/>
      </w:r>
      <w:proofErr w:type="spellStart"/>
      <w:r w:rsidRPr="0086658A">
        <w:rPr>
          <w:sz w:val="20"/>
          <w:szCs w:val="20"/>
        </w:rPr>
        <w:t>с</w:t>
      </w:r>
      <w:proofErr w:type="gramStart"/>
      <w:r w:rsidRPr="0086658A">
        <w:rPr>
          <w:sz w:val="20"/>
          <w:szCs w:val="20"/>
        </w:rPr>
        <w:t>.К</w:t>
      </w:r>
      <w:proofErr w:type="gramEnd"/>
      <w:r w:rsidRPr="0086658A">
        <w:rPr>
          <w:sz w:val="20"/>
          <w:szCs w:val="20"/>
        </w:rPr>
        <w:t>аратузское</w:t>
      </w:r>
      <w:proofErr w:type="spellEnd"/>
      <w:r w:rsidRPr="0086658A">
        <w:rPr>
          <w:sz w:val="20"/>
          <w:szCs w:val="20"/>
        </w:rPr>
        <w:tab/>
      </w:r>
      <w:r w:rsidRPr="0086658A">
        <w:rPr>
          <w:sz w:val="20"/>
          <w:szCs w:val="20"/>
        </w:rPr>
        <w:tab/>
      </w:r>
      <w:r w:rsidRPr="0086658A">
        <w:rPr>
          <w:sz w:val="20"/>
          <w:szCs w:val="20"/>
        </w:rPr>
        <w:tab/>
      </w:r>
      <w:r w:rsidRPr="0086658A">
        <w:rPr>
          <w:sz w:val="20"/>
          <w:szCs w:val="20"/>
        </w:rPr>
        <w:tab/>
        <w:t>№44-П</w:t>
      </w:r>
    </w:p>
    <w:p w:rsidR="00CF5834" w:rsidRPr="0086658A" w:rsidRDefault="00CF5834" w:rsidP="00CF5834">
      <w:pPr>
        <w:ind w:right="-1"/>
        <w:jc w:val="center"/>
        <w:rPr>
          <w:b/>
          <w:i/>
          <w:sz w:val="20"/>
          <w:szCs w:val="20"/>
        </w:rPr>
      </w:pPr>
    </w:p>
    <w:p w:rsidR="00CF5834" w:rsidRPr="0086658A" w:rsidRDefault="00CF5834" w:rsidP="00CF5834">
      <w:pPr>
        <w:jc w:val="both"/>
        <w:rPr>
          <w:rFonts w:eastAsia="Calibri"/>
          <w:sz w:val="20"/>
          <w:szCs w:val="20"/>
        </w:rPr>
      </w:pPr>
      <w:r w:rsidRPr="0086658A">
        <w:rPr>
          <w:rFonts w:eastAsia="Calibri"/>
          <w:sz w:val="20"/>
          <w:szCs w:val="20"/>
        </w:rPr>
        <w:t xml:space="preserve">О признании </w:t>
      </w:r>
      <w:proofErr w:type="gramStart"/>
      <w:r w:rsidRPr="0086658A">
        <w:rPr>
          <w:rFonts w:eastAsia="Calibri"/>
          <w:sz w:val="20"/>
          <w:szCs w:val="20"/>
        </w:rPr>
        <w:t>утратившими</w:t>
      </w:r>
      <w:proofErr w:type="gramEnd"/>
      <w:r w:rsidRPr="0086658A">
        <w:rPr>
          <w:rFonts w:eastAsia="Calibri"/>
          <w:sz w:val="20"/>
          <w:szCs w:val="20"/>
        </w:rPr>
        <w:t xml:space="preserve"> силу отдельных муниципальных правовых актов администрации Каратузского сельсовета</w:t>
      </w:r>
    </w:p>
    <w:p w:rsidR="00CF5834" w:rsidRPr="0086658A" w:rsidRDefault="00CF5834" w:rsidP="00CF5834">
      <w:pPr>
        <w:jc w:val="both"/>
        <w:rPr>
          <w:rFonts w:eastAsia="Calibri"/>
          <w:sz w:val="20"/>
          <w:szCs w:val="20"/>
        </w:rPr>
      </w:pPr>
    </w:p>
    <w:p w:rsidR="00CF5834" w:rsidRPr="0086658A" w:rsidRDefault="00CF5834" w:rsidP="00CF5834">
      <w:pPr>
        <w:ind w:firstLine="709"/>
        <w:jc w:val="both"/>
        <w:rPr>
          <w:sz w:val="20"/>
          <w:szCs w:val="20"/>
        </w:rPr>
      </w:pPr>
      <w:r w:rsidRPr="0086658A">
        <w:rPr>
          <w:rFonts w:eastAsia="Calibri"/>
          <w:sz w:val="20"/>
          <w:szCs w:val="20"/>
        </w:rPr>
        <w:t>В целях приведения муниципальных правовых актов администрации Каратузского сельсовета в соответствие с действующим законодательством, а так же в связи с вступлением в силу иных правовых актов, руководствуясь Уставом Каратузского сельсовета Каратузского района Красноярского края</w:t>
      </w:r>
      <w:r w:rsidRPr="0086658A">
        <w:rPr>
          <w:sz w:val="20"/>
          <w:szCs w:val="20"/>
        </w:rPr>
        <w:t xml:space="preserve">, </w:t>
      </w:r>
    </w:p>
    <w:p w:rsidR="00CF5834" w:rsidRPr="0086658A" w:rsidRDefault="00CF5834" w:rsidP="00CF5834">
      <w:pPr>
        <w:ind w:firstLine="709"/>
        <w:jc w:val="both"/>
        <w:rPr>
          <w:rFonts w:eastAsia="Calibri"/>
          <w:sz w:val="20"/>
          <w:szCs w:val="20"/>
        </w:rPr>
      </w:pPr>
      <w:r w:rsidRPr="0086658A">
        <w:rPr>
          <w:rFonts w:eastAsia="Calibri"/>
          <w:sz w:val="20"/>
          <w:szCs w:val="20"/>
        </w:rPr>
        <w:t>ПОСТАНОВЛЯЮ:</w:t>
      </w:r>
    </w:p>
    <w:p w:rsidR="00CF5834" w:rsidRPr="0086658A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58A">
        <w:rPr>
          <w:rFonts w:ascii="Times New Roman" w:hAnsi="Times New Roman"/>
          <w:sz w:val="20"/>
          <w:szCs w:val="20"/>
        </w:rPr>
        <w:t>Признать утратившими силу следующие муниципальные правовые акты администрации Каратузского сельсовета:</w:t>
      </w:r>
    </w:p>
    <w:p w:rsidR="00CF5834" w:rsidRPr="0086658A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6658A">
        <w:rPr>
          <w:rFonts w:ascii="Times New Roman" w:hAnsi="Times New Roman"/>
          <w:sz w:val="20"/>
          <w:szCs w:val="20"/>
        </w:rPr>
        <w:t>Постановление от 12.02.2020г. №27-П «Об утверждении муниципальной программы «Обустройство пешеходных переходов, в том числе у образовательных организаций (учреждений) согласно новым национальным стандартам на территории муниципального образования Каратузский сельсовет на 2020 год»».</w:t>
      </w:r>
    </w:p>
    <w:p w:rsidR="00CF5834" w:rsidRPr="0086658A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6658A">
        <w:rPr>
          <w:rFonts w:ascii="Times New Roman" w:hAnsi="Times New Roman"/>
          <w:sz w:val="20"/>
          <w:szCs w:val="20"/>
        </w:rPr>
        <w:t>Постановление от 14.02.2020г. №29-П «О внесении изменений в Порядок ведения муниципальной долговой книги Каратузского сельсовета, утвержденный постановлением от 01.06.2018г. №97-П».</w:t>
      </w:r>
    </w:p>
    <w:p w:rsidR="00CF5834" w:rsidRPr="0086658A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6658A">
        <w:rPr>
          <w:rFonts w:ascii="Times New Roman" w:hAnsi="Times New Roman"/>
          <w:sz w:val="20"/>
          <w:szCs w:val="20"/>
        </w:rPr>
        <w:t>Постановление от 17.04.2020 г. №68–П «О внесении изменений в Положение об оплате труда работников ОМС, не являющихся лицами, замещающими муниципальные должности, муниципальных служащих, оплата труда, которых осуществляется по новой системе оплаты труда, утвержденное постановлением от 30.09.2013 года № 264-П».</w:t>
      </w:r>
    </w:p>
    <w:p w:rsidR="00CF5834" w:rsidRPr="0086658A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6658A">
        <w:rPr>
          <w:rFonts w:ascii="Times New Roman" w:hAnsi="Times New Roman"/>
          <w:sz w:val="20"/>
          <w:szCs w:val="20"/>
        </w:rPr>
        <w:t xml:space="preserve">Постановление от 17.04.2020г. №66-П «О внесении изменений в постановление от 20.06.2016 года №289-П «Об утверждении примерного Положения об оплате труда работников муниципального бюджетного </w:t>
      </w:r>
      <w:proofErr w:type="gramStart"/>
      <w:r w:rsidRPr="0086658A">
        <w:rPr>
          <w:rFonts w:ascii="Times New Roman" w:hAnsi="Times New Roman"/>
          <w:sz w:val="20"/>
          <w:szCs w:val="20"/>
        </w:rPr>
        <w:t>учреждения</w:t>
      </w:r>
      <w:proofErr w:type="gramEnd"/>
      <w:r w:rsidRPr="0086658A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86658A">
        <w:rPr>
          <w:rFonts w:ascii="Times New Roman" w:hAnsi="Times New Roman"/>
          <w:sz w:val="20"/>
          <w:szCs w:val="20"/>
        </w:rPr>
        <w:t>Каратузская</w:t>
      </w:r>
      <w:proofErr w:type="spellEnd"/>
      <w:r w:rsidRPr="0086658A">
        <w:rPr>
          <w:rFonts w:ascii="Times New Roman" w:hAnsi="Times New Roman"/>
          <w:sz w:val="20"/>
          <w:szCs w:val="20"/>
        </w:rPr>
        <w:t xml:space="preserve"> сельская централизованная бухгалтерия» оплата труда </w:t>
      </w:r>
      <w:proofErr w:type="gramStart"/>
      <w:r w:rsidRPr="0086658A">
        <w:rPr>
          <w:rFonts w:ascii="Times New Roman" w:hAnsi="Times New Roman"/>
          <w:sz w:val="20"/>
          <w:szCs w:val="20"/>
        </w:rPr>
        <w:t>которых</w:t>
      </w:r>
      <w:proofErr w:type="gramEnd"/>
      <w:r w:rsidRPr="0086658A">
        <w:rPr>
          <w:rFonts w:ascii="Times New Roman" w:hAnsi="Times New Roman"/>
          <w:sz w:val="20"/>
          <w:szCs w:val="20"/>
        </w:rPr>
        <w:t>, осуществляется по новой системе оплаты труда»».</w:t>
      </w:r>
    </w:p>
    <w:p w:rsidR="00CF5834" w:rsidRPr="0086658A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6658A">
        <w:rPr>
          <w:rFonts w:ascii="Times New Roman" w:hAnsi="Times New Roman"/>
          <w:sz w:val="20"/>
          <w:szCs w:val="20"/>
        </w:rPr>
        <w:t>Постановление от 30.07.2020г. №110-П «О внесении изменений в постановление от 14.04.2020г. №64-П «Об утверждении перечня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детей»».</w:t>
      </w:r>
      <w:proofErr w:type="gramEnd"/>
    </w:p>
    <w:p w:rsidR="00CF5834" w:rsidRPr="0086658A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6658A">
        <w:rPr>
          <w:rFonts w:ascii="Times New Roman" w:hAnsi="Times New Roman"/>
          <w:sz w:val="20"/>
          <w:szCs w:val="20"/>
        </w:rPr>
        <w:t xml:space="preserve">Постановление от 05.10.2020г. №137-П «О внесении изменений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 w:rsidRPr="0086658A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86658A">
        <w:rPr>
          <w:rFonts w:ascii="Times New Roman" w:hAnsi="Times New Roman"/>
          <w:sz w:val="20"/>
          <w:szCs w:val="20"/>
        </w:rPr>
        <w:t xml:space="preserve"> обеспечением сохранности автомобильных дорог местного значения на территории Каратузского сельсовета, утвержденный постановлением от 01.07.2015г. №294-П».</w:t>
      </w:r>
    </w:p>
    <w:p w:rsidR="00CF5834" w:rsidRPr="0086658A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6658A">
        <w:rPr>
          <w:rFonts w:ascii="Times New Roman" w:hAnsi="Times New Roman"/>
          <w:sz w:val="20"/>
          <w:szCs w:val="20"/>
        </w:rPr>
        <w:t>Постановление от 05.10.2020г. №136-П «О внесении изменений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муниципального образования «Каратузский сельсовет», утвержденный постановлением от 05.05.2015г. №214-П».</w:t>
      </w:r>
    </w:p>
    <w:p w:rsidR="00CF5834" w:rsidRPr="0086658A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6658A">
        <w:rPr>
          <w:rFonts w:ascii="Times New Roman" w:hAnsi="Times New Roman"/>
          <w:sz w:val="20"/>
          <w:szCs w:val="20"/>
        </w:rPr>
        <w:t>Постановление от 14.10.2020г. №152-П «О внесении изменений в Положение об оплате труда работников ОМС, не являющихся лицами, замещающими муниципальные должности, муниципальных служащих, оплата труда, которых осуществляется по новой системе оплаты труда, утвержденное постановлением от 30.09.2013 года № 264-П».</w:t>
      </w:r>
    </w:p>
    <w:p w:rsidR="00CF5834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5834">
        <w:rPr>
          <w:rFonts w:ascii="Times New Roman" w:hAnsi="Times New Roman"/>
          <w:sz w:val="20"/>
          <w:szCs w:val="20"/>
        </w:rPr>
        <w:t>Постановление от 30.12.2020г. №207–П «О внесении изменений в постановление от 30.10.2013г. №309-П «Об утверждении муниципальной программы «Дорожная деятельность в отношении автомобильных дорог местного значения Каратузского сельсовета» на 2014-2021годы»».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F5834" w:rsidRPr="00CF5834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</w:t>
      </w:r>
      <w:r w:rsidRPr="00CF5834">
        <w:rPr>
          <w:rFonts w:ascii="Times New Roman" w:hAnsi="Times New Roman"/>
          <w:sz w:val="20"/>
          <w:szCs w:val="20"/>
        </w:rPr>
        <w:t>онтроль за</w:t>
      </w:r>
      <w:proofErr w:type="gramEnd"/>
      <w:r w:rsidRPr="00CF5834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CF5834" w:rsidRPr="0086658A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58A">
        <w:rPr>
          <w:rFonts w:ascii="Times New Roman" w:hAnsi="Times New Roman"/>
          <w:sz w:val="20"/>
          <w:szCs w:val="20"/>
        </w:rPr>
        <w:lastRenderedPageBreak/>
        <w:t>Настоящее Постановление  вступает в силу в день, следующий за днем его официального опубликования в печатном издании «Каратузский Вестник».</w:t>
      </w:r>
    </w:p>
    <w:p w:rsidR="00CF5834" w:rsidRPr="0086658A" w:rsidRDefault="00CF5834" w:rsidP="00CF5834">
      <w:pPr>
        <w:jc w:val="both"/>
        <w:rPr>
          <w:rFonts w:eastAsia="Calibri"/>
          <w:i/>
          <w:sz w:val="20"/>
          <w:szCs w:val="20"/>
        </w:rPr>
      </w:pPr>
    </w:p>
    <w:p w:rsidR="00CF5834" w:rsidRPr="0086658A" w:rsidRDefault="00CF5834" w:rsidP="00CF5834">
      <w:pPr>
        <w:jc w:val="both"/>
        <w:rPr>
          <w:sz w:val="20"/>
          <w:szCs w:val="20"/>
        </w:rPr>
      </w:pPr>
      <w:r w:rsidRPr="0086658A">
        <w:rPr>
          <w:sz w:val="20"/>
          <w:szCs w:val="20"/>
        </w:rPr>
        <w:t xml:space="preserve">Глава администрации </w:t>
      </w:r>
    </w:p>
    <w:p w:rsidR="00CF5834" w:rsidRPr="0086658A" w:rsidRDefault="00CF5834" w:rsidP="00CF5834">
      <w:pPr>
        <w:jc w:val="both"/>
        <w:rPr>
          <w:sz w:val="20"/>
          <w:szCs w:val="20"/>
        </w:rPr>
      </w:pPr>
      <w:r w:rsidRPr="0086658A">
        <w:rPr>
          <w:sz w:val="20"/>
          <w:szCs w:val="20"/>
        </w:rPr>
        <w:t>Каратузского сельсовета</w:t>
      </w:r>
      <w:r w:rsidRPr="0086658A">
        <w:rPr>
          <w:sz w:val="20"/>
          <w:szCs w:val="20"/>
        </w:rPr>
        <w:tab/>
      </w:r>
      <w:r w:rsidRPr="0086658A">
        <w:rPr>
          <w:sz w:val="20"/>
          <w:szCs w:val="20"/>
        </w:rPr>
        <w:tab/>
      </w:r>
      <w:r w:rsidRPr="0086658A">
        <w:rPr>
          <w:sz w:val="20"/>
          <w:szCs w:val="20"/>
        </w:rPr>
        <w:tab/>
      </w:r>
      <w:r w:rsidRPr="0086658A">
        <w:rPr>
          <w:sz w:val="20"/>
          <w:szCs w:val="20"/>
        </w:rPr>
        <w:tab/>
      </w:r>
      <w:r w:rsidRPr="0086658A">
        <w:rPr>
          <w:sz w:val="20"/>
          <w:szCs w:val="20"/>
        </w:rPr>
        <w:tab/>
      </w:r>
      <w:r w:rsidRPr="0086658A">
        <w:rPr>
          <w:sz w:val="20"/>
          <w:szCs w:val="20"/>
        </w:rPr>
        <w:tab/>
      </w:r>
      <w:proofErr w:type="spellStart"/>
      <w:r w:rsidRPr="0086658A">
        <w:rPr>
          <w:sz w:val="20"/>
          <w:szCs w:val="20"/>
        </w:rPr>
        <w:t>А.А.Саар</w:t>
      </w:r>
      <w:proofErr w:type="spellEnd"/>
    </w:p>
    <w:p w:rsidR="00CF5834" w:rsidRDefault="00CF5834" w:rsidP="0045567D">
      <w:pPr>
        <w:jc w:val="center"/>
        <w:rPr>
          <w:sz w:val="20"/>
          <w:szCs w:val="20"/>
        </w:rPr>
      </w:pPr>
    </w:p>
    <w:p w:rsidR="00CF5834" w:rsidRDefault="00CF5834" w:rsidP="0045567D">
      <w:pPr>
        <w:jc w:val="center"/>
        <w:rPr>
          <w:sz w:val="20"/>
          <w:szCs w:val="20"/>
        </w:rPr>
      </w:pPr>
    </w:p>
    <w:p w:rsidR="00CF5834" w:rsidRDefault="00CF5834" w:rsidP="0045567D">
      <w:pPr>
        <w:jc w:val="center"/>
        <w:rPr>
          <w:sz w:val="20"/>
          <w:szCs w:val="20"/>
        </w:rPr>
      </w:pPr>
    </w:p>
    <w:p w:rsidR="00CF5834" w:rsidRPr="00AE27E6" w:rsidRDefault="00CF5834" w:rsidP="00CF5834">
      <w:pPr>
        <w:ind w:right="-1"/>
        <w:jc w:val="center"/>
        <w:rPr>
          <w:sz w:val="20"/>
          <w:szCs w:val="20"/>
        </w:rPr>
      </w:pPr>
      <w:r w:rsidRPr="00AE27E6">
        <w:rPr>
          <w:noProof/>
          <w:sz w:val="20"/>
          <w:szCs w:val="20"/>
        </w:rPr>
        <w:drawing>
          <wp:inline distT="0" distB="0" distL="0" distR="0" wp14:anchorId="7F587080" wp14:editId="7EE0E9CA">
            <wp:extent cx="389387" cy="495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25" cy="49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834" w:rsidRPr="00AE27E6" w:rsidRDefault="00CF5834" w:rsidP="00CF5834">
      <w:pPr>
        <w:ind w:right="-1"/>
        <w:jc w:val="center"/>
        <w:rPr>
          <w:sz w:val="20"/>
          <w:szCs w:val="20"/>
        </w:rPr>
      </w:pPr>
      <w:r w:rsidRPr="00AE27E6">
        <w:rPr>
          <w:sz w:val="20"/>
          <w:szCs w:val="20"/>
        </w:rPr>
        <w:t>АДМИНИСТРАЦИЯ КАРАТУЗСКОГО СЕЛЬСОВЕТА</w:t>
      </w:r>
    </w:p>
    <w:p w:rsidR="00CF5834" w:rsidRPr="00AE27E6" w:rsidRDefault="00CF5834" w:rsidP="00CF5834">
      <w:pPr>
        <w:ind w:right="-1"/>
        <w:jc w:val="center"/>
        <w:rPr>
          <w:sz w:val="20"/>
          <w:szCs w:val="20"/>
        </w:rPr>
      </w:pPr>
      <w:r w:rsidRPr="00AE27E6">
        <w:rPr>
          <w:sz w:val="20"/>
          <w:szCs w:val="20"/>
        </w:rPr>
        <w:t>КАРАТУЗСКОГО РАЙОНА КРАСНОЯРСКОГО КРАЯ</w:t>
      </w:r>
    </w:p>
    <w:p w:rsidR="00CF5834" w:rsidRPr="00AE27E6" w:rsidRDefault="00CF5834" w:rsidP="00CF5834">
      <w:pPr>
        <w:ind w:right="-1"/>
        <w:jc w:val="center"/>
        <w:rPr>
          <w:sz w:val="20"/>
          <w:szCs w:val="20"/>
        </w:rPr>
      </w:pPr>
    </w:p>
    <w:p w:rsidR="00CF5834" w:rsidRPr="00AE27E6" w:rsidRDefault="00CF5834" w:rsidP="00CF5834">
      <w:pPr>
        <w:ind w:right="-1"/>
        <w:jc w:val="center"/>
        <w:rPr>
          <w:sz w:val="20"/>
          <w:szCs w:val="20"/>
        </w:rPr>
      </w:pPr>
      <w:r w:rsidRPr="00AE27E6">
        <w:rPr>
          <w:sz w:val="20"/>
          <w:szCs w:val="20"/>
        </w:rPr>
        <w:t>ПОСТАНОВЛЕНИЕ</w:t>
      </w:r>
    </w:p>
    <w:p w:rsidR="00CF5834" w:rsidRPr="00AE27E6" w:rsidRDefault="00CF5834" w:rsidP="00CF5834">
      <w:pPr>
        <w:ind w:right="-1"/>
        <w:jc w:val="center"/>
        <w:rPr>
          <w:sz w:val="20"/>
          <w:szCs w:val="20"/>
        </w:rPr>
      </w:pPr>
      <w:r w:rsidRPr="00AE27E6">
        <w:rPr>
          <w:sz w:val="20"/>
          <w:szCs w:val="20"/>
        </w:rPr>
        <w:t>20.02.2024г.</w:t>
      </w:r>
      <w:r w:rsidRPr="00AE27E6">
        <w:rPr>
          <w:sz w:val="20"/>
          <w:szCs w:val="20"/>
        </w:rPr>
        <w:tab/>
      </w:r>
      <w:r w:rsidRPr="00AE27E6">
        <w:rPr>
          <w:sz w:val="20"/>
          <w:szCs w:val="20"/>
        </w:rPr>
        <w:tab/>
      </w:r>
      <w:r w:rsidRPr="00AE27E6">
        <w:rPr>
          <w:sz w:val="20"/>
          <w:szCs w:val="20"/>
        </w:rPr>
        <w:tab/>
      </w:r>
      <w:proofErr w:type="spellStart"/>
      <w:r w:rsidRPr="00AE27E6">
        <w:rPr>
          <w:sz w:val="20"/>
          <w:szCs w:val="20"/>
        </w:rPr>
        <w:t>с</w:t>
      </w:r>
      <w:proofErr w:type="gramStart"/>
      <w:r w:rsidRPr="00AE27E6">
        <w:rPr>
          <w:sz w:val="20"/>
          <w:szCs w:val="20"/>
        </w:rPr>
        <w:t>.К</w:t>
      </w:r>
      <w:proofErr w:type="gramEnd"/>
      <w:r w:rsidRPr="00AE27E6">
        <w:rPr>
          <w:sz w:val="20"/>
          <w:szCs w:val="20"/>
        </w:rPr>
        <w:t>аратузское</w:t>
      </w:r>
      <w:proofErr w:type="spellEnd"/>
      <w:r w:rsidRPr="00AE27E6">
        <w:rPr>
          <w:sz w:val="20"/>
          <w:szCs w:val="20"/>
        </w:rPr>
        <w:tab/>
      </w:r>
      <w:r w:rsidRPr="00AE27E6">
        <w:rPr>
          <w:sz w:val="20"/>
          <w:szCs w:val="20"/>
        </w:rPr>
        <w:tab/>
      </w:r>
      <w:r w:rsidRPr="00AE27E6">
        <w:rPr>
          <w:sz w:val="20"/>
          <w:szCs w:val="20"/>
        </w:rPr>
        <w:tab/>
      </w:r>
      <w:r w:rsidRPr="00AE27E6">
        <w:rPr>
          <w:sz w:val="20"/>
          <w:szCs w:val="20"/>
        </w:rPr>
        <w:tab/>
        <w:t>№45-П</w:t>
      </w:r>
    </w:p>
    <w:p w:rsidR="00CF5834" w:rsidRPr="00AE27E6" w:rsidRDefault="00CF5834" w:rsidP="00CF5834">
      <w:pPr>
        <w:ind w:right="-1"/>
        <w:jc w:val="center"/>
        <w:rPr>
          <w:b/>
          <w:i/>
          <w:sz w:val="20"/>
          <w:szCs w:val="20"/>
        </w:rPr>
      </w:pPr>
    </w:p>
    <w:p w:rsidR="00CF5834" w:rsidRPr="00AE27E6" w:rsidRDefault="00CF5834" w:rsidP="00CF5834">
      <w:pPr>
        <w:jc w:val="both"/>
        <w:rPr>
          <w:rFonts w:eastAsia="Calibri"/>
          <w:sz w:val="20"/>
          <w:szCs w:val="20"/>
        </w:rPr>
      </w:pPr>
      <w:r w:rsidRPr="00AE27E6">
        <w:rPr>
          <w:rFonts w:eastAsia="Calibri"/>
          <w:sz w:val="20"/>
          <w:szCs w:val="20"/>
        </w:rPr>
        <w:t xml:space="preserve">О признании </w:t>
      </w:r>
      <w:proofErr w:type="gramStart"/>
      <w:r w:rsidRPr="00AE27E6">
        <w:rPr>
          <w:rFonts w:eastAsia="Calibri"/>
          <w:sz w:val="20"/>
          <w:szCs w:val="20"/>
        </w:rPr>
        <w:t>утратившими</w:t>
      </w:r>
      <w:proofErr w:type="gramEnd"/>
      <w:r w:rsidRPr="00AE27E6">
        <w:rPr>
          <w:rFonts w:eastAsia="Calibri"/>
          <w:sz w:val="20"/>
          <w:szCs w:val="20"/>
        </w:rPr>
        <w:t xml:space="preserve"> силу отдельных муниципальных правовых актов администрации Каратузского сельсовета</w:t>
      </w:r>
    </w:p>
    <w:p w:rsidR="00CF5834" w:rsidRPr="00AE27E6" w:rsidRDefault="00CF5834" w:rsidP="00CF5834">
      <w:pPr>
        <w:jc w:val="both"/>
        <w:rPr>
          <w:rFonts w:eastAsia="Calibri"/>
          <w:sz w:val="20"/>
          <w:szCs w:val="20"/>
        </w:rPr>
      </w:pPr>
    </w:p>
    <w:p w:rsidR="00CF5834" w:rsidRPr="00AE27E6" w:rsidRDefault="00CF5834" w:rsidP="00CF5834">
      <w:pPr>
        <w:ind w:firstLine="709"/>
        <w:jc w:val="both"/>
        <w:rPr>
          <w:sz w:val="20"/>
          <w:szCs w:val="20"/>
        </w:rPr>
      </w:pPr>
      <w:r w:rsidRPr="00AE27E6">
        <w:rPr>
          <w:rFonts w:eastAsia="Calibri"/>
          <w:sz w:val="20"/>
          <w:szCs w:val="20"/>
        </w:rPr>
        <w:t>В целях приведения муниципальных правовых актов администрации Каратузского сельсовета в соответствие с действующим законодательством, а так же в связи с вступлением в силу иных правовых актов, руководствуясь Уставом Каратузского сельсовета Каратузского района Красноярского края</w:t>
      </w:r>
      <w:r w:rsidRPr="00AE27E6">
        <w:rPr>
          <w:sz w:val="20"/>
          <w:szCs w:val="20"/>
        </w:rPr>
        <w:t xml:space="preserve">, </w:t>
      </w:r>
    </w:p>
    <w:p w:rsidR="00CF5834" w:rsidRPr="00AE27E6" w:rsidRDefault="00CF5834" w:rsidP="00CF5834">
      <w:pPr>
        <w:ind w:firstLine="709"/>
        <w:jc w:val="both"/>
        <w:rPr>
          <w:rFonts w:eastAsia="Calibri"/>
          <w:sz w:val="20"/>
          <w:szCs w:val="20"/>
        </w:rPr>
      </w:pPr>
      <w:r w:rsidRPr="00AE27E6">
        <w:rPr>
          <w:rFonts w:eastAsia="Calibri"/>
          <w:sz w:val="20"/>
          <w:szCs w:val="20"/>
        </w:rPr>
        <w:t>ПОСТАНОВЛЯЮ:</w:t>
      </w:r>
    </w:p>
    <w:p w:rsidR="00CF5834" w:rsidRPr="00AE27E6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27E6">
        <w:rPr>
          <w:rFonts w:ascii="Times New Roman" w:hAnsi="Times New Roman"/>
          <w:sz w:val="20"/>
          <w:szCs w:val="20"/>
        </w:rPr>
        <w:t>Признать утратившими силу следующие муниципальные правовые акты администрации Каратузского сельсовета:</w:t>
      </w:r>
    </w:p>
    <w:p w:rsidR="00CF5834" w:rsidRPr="00AE27E6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27E6">
        <w:rPr>
          <w:rFonts w:ascii="Times New Roman" w:hAnsi="Times New Roman"/>
          <w:sz w:val="20"/>
          <w:szCs w:val="20"/>
        </w:rPr>
        <w:t>Постановление от 23.09.2019г. № 201-П «Об утверждении Порядка представления, рассмотрения и оценки предложений по включению дворовой территории в муниципальную программу формирования современной сельской среды на территории Каратузского сельсовета на 2018-2024 годы».</w:t>
      </w:r>
    </w:p>
    <w:p w:rsidR="00CF5834" w:rsidRPr="00AE27E6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27E6">
        <w:rPr>
          <w:rFonts w:ascii="Times New Roman" w:hAnsi="Times New Roman"/>
          <w:sz w:val="20"/>
          <w:szCs w:val="20"/>
        </w:rPr>
        <w:t>Постановление от 15.05.2020 г. №79 –</w:t>
      </w:r>
      <w:proofErr w:type="gramStart"/>
      <w:r w:rsidRPr="00AE27E6">
        <w:rPr>
          <w:rFonts w:ascii="Times New Roman" w:hAnsi="Times New Roman"/>
          <w:sz w:val="20"/>
          <w:szCs w:val="20"/>
        </w:rPr>
        <w:t>П</w:t>
      </w:r>
      <w:proofErr w:type="gramEnd"/>
      <w:r w:rsidRPr="00AE27E6">
        <w:rPr>
          <w:rFonts w:ascii="Times New Roman" w:hAnsi="Times New Roman"/>
          <w:sz w:val="20"/>
          <w:szCs w:val="20"/>
        </w:rPr>
        <w:t xml:space="preserve"> «Об утверждении муниципальной программы «Общественное пространство-благоустройство на территории Каратузского сельсовета Каратузского района»».</w:t>
      </w:r>
    </w:p>
    <w:p w:rsidR="00CF5834" w:rsidRPr="00AE27E6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AE27E6">
        <w:rPr>
          <w:rFonts w:ascii="Times New Roman" w:hAnsi="Times New Roman"/>
          <w:sz w:val="20"/>
          <w:szCs w:val="20"/>
        </w:rPr>
        <w:t>Постановление от 02.03.2021г. №58-П «О внесении изменений в Постановление администрации Каратузского сельсовета от 31.05.2013г. №164-П «Об аукционной (конкурсной) комиссии по проведению торгов по продаже муниципального имущества и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имущества»».</w:t>
      </w:r>
      <w:proofErr w:type="gramEnd"/>
    </w:p>
    <w:p w:rsidR="00CF5834" w:rsidRPr="00AE27E6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27E6">
        <w:rPr>
          <w:rFonts w:ascii="Times New Roman" w:hAnsi="Times New Roman"/>
          <w:sz w:val="20"/>
          <w:szCs w:val="20"/>
        </w:rPr>
        <w:t>Постановление от 16.03.2021г. № 67-П «О внесении изменений в постановление от 30.10.2013г. № 309-П «Об утверждении муниципальной программы «Дорожная деятельность в отношении автомобильных дорог местного значения Каратузского сельсовета» на 2014-2021 годы».</w:t>
      </w:r>
    </w:p>
    <w:p w:rsidR="00CF5834" w:rsidRPr="00AE27E6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27E6">
        <w:rPr>
          <w:rFonts w:ascii="Times New Roman" w:hAnsi="Times New Roman"/>
          <w:sz w:val="20"/>
          <w:szCs w:val="20"/>
        </w:rPr>
        <w:t>Постановление от 20.12.2021г. № 204-П «О внесении изменений в постановление от 30.10.2013г. № 309-П «Об утверждении муниципальной программы «Дорожная деятельность в отношении автомобильных дорог местного значения Каратузского сельсовета»»».</w:t>
      </w:r>
    </w:p>
    <w:p w:rsidR="00CF5834" w:rsidRPr="00AE27E6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27E6">
        <w:rPr>
          <w:rFonts w:ascii="Times New Roman" w:hAnsi="Times New Roman"/>
          <w:sz w:val="20"/>
          <w:szCs w:val="20"/>
        </w:rPr>
        <w:t>Постановление от 22.04.2022г. №56-П «О внесении изменений в Положение об оплате труда работников ОМС, не являющихся лицами, замещающими муниципальные должности, муниципальных служащих,  оплата труда, которых осуществляется по новой системе оплаты труда, утвержденное постановлением от 30.09.2013 года № 264-П».</w:t>
      </w:r>
    </w:p>
    <w:p w:rsidR="00CF5834" w:rsidRPr="00AE27E6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27E6">
        <w:rPr>
          <w:rFonts w:ascii="Times New Roman" w:hAnsi="Times New Roman"/>
          <w:sz w:val="20"/>
          <w:szCs w:val="20"/>
        </w:rPr>
        <w:t xml:space="preserve">Постановление от 22.04.2022г. №55-П «О внесении изменений в постановление от 20.06.2016 года № 289-П «Об утверждении примерного Положения об оплате труда работников муниципального бюджетного </w:t>
      </w:r>
      <w:proofErr w:type="gramStart"/>
      <w:r w:rsidRPr="00AE27E6">
        <w:rPr>
          <w:rFonts w:ascii="Times New Roman" w:hAnsi="Times New Roman"/>
          <w:sz w:val="20"/>
          <w:szCs w:val="20"/>
        </w:rPr>
        <w:t>учреждения</w:t>
      </w:r>
      <w:proofErr w:type="gramEnd"/>
      <w:r w:rsidRPr="00AE27E6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AE27E6">
        <w:rPr>
          <w:rFonts w:ascii="Times New Roman" w:hAnsi="Times New Roman"/>
          <w:sz w:val="20"/>
          <w:szCs w:val="20"/>
        </w:rPr>
        <w:t>Каратузская</w:t>
      </w:r>
      <w:proofErr w:type="spellEnd"/>
      <w:r w:rsidRPr="00AE27E6">
        <w:rPr>
          <w:rFonts w:ascii="Times New Roman" w:hAnsi="Times New Roman"/>
          <w:sz w:val="20"/>
          <w:szCs w:val="20"/>
        </w:rPr>
        <w:t xml:space="preserve"> сельская централизованная бухгалтерия» оплата труда </w:t>
      </w:r>
      <w:proofErr w:type="gramStart"/>
      <w:r w:rsidRPr="00AE27E6">
        <w:rPr>
          <w:rFonts w:ascii="Times New Roman" w:hAnsi="Times New Roman"/>
          <w:sz w:val="20"/>
          <w:szCs w:val="20"/>
        </w:rPr>
        <w:t>которых</w:t>
      </w:r>
      <w:proofErr w:type="gramEnd"/>
      <w:r w:rsidRPr="00AE27E6">
        <w:rPr>
          <w:rFonts w:ascii="Times New Roman" w:hAnsi="Times New Roman"/>
          <w:sz w:val="20"/>
          <w:szCs w:val="20"/>
        </w:rPr>
        <w:t>, осуществляется по новой системе оплаты труда».</w:t>
      </w:r>
    </w:p>
    <w:p w:rsidR="00CF5834" w:rsidRPr="00AE27E6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27E6">
        <w:rPr>
          <w:rFonts w:ascii="Times New Roman" w:hAnsi="Times New Roman"/>
          <w:sz w:val="20"/>
          <w:szCs w:val="20"/>
        </w:rPr>
        <w:t>Постановление от 05.07.2022г. №95-П «О внесении изменений в Порядок ведения муниципальной долговой книги Каратузского сельсовета, утверждённый постановлением от 01.06.2018г. №97-П».</w:t>
      </w:r>
    </w:p>
    <w:p w:rsidR="00CF5834" w:rsidRPr="00AE27E6" w:rsidRDefault="00CF5834" w:rsidP="00CF58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E27E6">
        <w:rPr>
          <w:rFonts w:ascii="Times New Roman" w:hAnsi="Times New Roman"/>
          <w:sz w:val="20"/>
          <w:szCs w:val="20"/>
        </w:rPr>
        <w:t>Постановление от 13.09.2022г. №118-П «О внесении изменений в Положение об оплате труда работников ОМС, не являющихся лицами, замещающими муниципальные должности, муниципальных служащих, оплата труда, которых осуществляется по новой системе оплаты труда, утвержденное постановлением от 30.09.2013 года № 264-П».</w:t>
      </w:r>
    </w:p>
    <w:p w:rsidR="00CF5834" w:rsidRPr="00AE27E6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AE27E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AE27E6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CF5834" w:rsidRPr="00AE27E6" w:rsidRDefault="00CF5834" w:rsidP="00CF58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27E6">
        <w:rPr>
          <w:rFonts w:ascii="Times New Roman" w:hAnsi="Times New Roman"/>
          <w:sz w:val="20"/>
          <w:szCs w:val="20"/>
        </w:rPr>
        <w:t>Настоящее Постановление  вступает в силу в день, следующий за днем его официального опубликования в печатном издании «Каратузский Вестник».</w:t>
      </w:r>
    </w:p>
    <w:p w:rsidR="00CF5834" w:rsidRDefault="00CF5834" w:rsidP="00CF5834">
      <w:pPr>
        <w:jc w:val="both"/>
        <w:rPr>
          <w:sz w:val="20"/>
          <w:szCs w:val="20"/>
        </w:rPr>
      </w:pPr>
    </w:p>
    <w:p w:rsidR="00CF5834" w:rsidRPr="00AE27E6" w:rsidRDefault="00CF5834" w:rsidP="00CF5834">
      <w:pPr>
        <w:jc w:val="both"/>
        <w:rPr>
          <w:sz w:val="20"/>
          <w:szCs w:val="20"/>
        </w:rPr>
      </w:pPr>
      <w:r w:rsidRPr="00AE27E6">
        <w:rPr>
          <w:sz w:val="20"/>
          <w:szCs w:val="20"/>
        </w:rPr>
        <w:t xml:space="preserve">Глава администрации </w:t>
      </w:r>
    </w:p>
    <w:p w:rsidR="00CF5834" w:rsidRPr="00AE27E6" w:rsidRDefault="00CF5834" w:rsidP="00CF5834">
      <w:pPr>
        <w:jc w:val="both"/>
        <w:rPr>
          <w:sz w:val="20"/>
          <w:szCs w:val="20"/>
        </w:rPr>
      </w:pPr>
      <w:r w:rsidRPr="00AE27E6">
        <w:rPr>
          <w:sz w:val="20"/>
          <w:szCs w:val="20"/>
        </w:rPr>
        <w:t>Каратузского сельсовета</w:t>
      </w:r>
      <w:r w:rsidRPr="00AE27E6">
        <w:rPr>
          <w:sz w:val="20"/>
          <w:szCs w:val="20"/>
        </w:rPr>
        <w:tab/>
      </w:r>
      <w:r w:rsidRPr="00AE27E6">
        <w:rPr>
          <w:sz w:val="20"/>
          <w:szCs w:val="20"/>
        </w:rPr>
        <w:tab/>
      </w:r>
      <w:r w:rsidRPr="00AE27E6">
        <w:rPr>
          <w:sz w:val="20"/>
          <w:szCs w:val="20"/>
        </w:rPr>
        <w:tab/>
      </w:r>
      <w:r w:rsidRPr="00AE27E6">
        <w:rPr>
          <w:sz w:val="20"/>
          <w:szCs w:val="20"/>
        </w:rPr>
        <w:tab/>
      </w:r>
      <w:r w:rsidRPr="00AE27E6">
        <w:rPr>
          <w:sz w:val="20"/>
          <w:szCs w:val="20"/>
        </w:rPr>
        <w:tab/>
      </w:r>
      <w:r w:rsidRPr="00AE27E6">
        <w:rPr>
          <w:sz w:val="20"/>
          <w:szCs w:val="20"/>
        </w:rPr>
        <w:tab/>
      </w:r>
      <w:proofErr w:type="spellStart"/>
      <w:r w:rsidRPr="00AE27E6">
        <w:rPr>
          <w:sz w:val="20"/>
          <w:szCs w:val="20"/>
        </w:rPr>
        <w:t>А.А.Саар</w:t>
      </w:r>
      <w:proofErr w:type="spellEnd"/>
    </w:p>
    <w:p w:rsidR="00CF5834" w:rsidRDefault="00CF5834" w:rsidP="0045567D">
      <w:pPr>
        <w:jc w:val="center"/>
        <w:rPr>
          <w:sz w:val="20"/>
          <w:szCs w:val="20"/>
        </w:rPr>
      </w:pPr>
    </w:p>
    <w:p w:rsidR="00CF5834" w:rsidRDefault="00CF5834" w:rsidP="0045567D">
      <w:pPr>
        <w:jc w:val="center"/>
        <w:rPr>
          <w:sz w:val="20"/>
          <w:szCs w:val="20"/>
        </w:rPr>
      </w:pPr>
    </w:p>
    <w:p w:rsidR="00CF5834" w:rsidRDefault="00CF5834" w:rsidP="0045567D">
      <w:pPr>
        <w:jc w:val="center"/>
        <w:rPr>
          <w:sz w:val="20"/>
          <w:szCs w:val="20"/>
        </w:rPr>
      </w:pPr>
    </w:p>
    <w:p w:rsidR="00CF5834" w:rsidRPr="00BC0220" w:rsidRDefault="00CF5834" w:rsidP="0045567D">
      <w:pPr>
        <w:jc w:val="center"/>
        <w:rPr>
          <w:sz w:val="20"/>
          <w:szCs w:val="20"/>
        </w:rPr>
      </w:pPr>
    </w:p>
    <w:p w:rsidR="00BC0220" w:rsidRPr="00327825" w:rsidRDefault="00BC0220" w:rsidP="00BC0220">
      <w:pPr>
        <w:ind w:right="-1"/>
        <w:jc w:val="center"/>
        <w:rPr>
          <w:rFonts w:eastAsiaTheme="minorEastAsia"/>
          <w:sz w:val="20"/>
          <w:szCs w:val="20"/>
        </w:rPr>
      </w:pPr>
      <w:r w:rsidRPr="00327825">
        <w:rPr>
          <w:rFonts w:eastAsiaTheme="minorEastAsia"/>
          <w:noProof/>
          <w:sz w:val="20"/>
          <w:szCs w:val="20"/>
        </w:rPr>
        <w:drawing>
          <wp:inline distT="0" distB="0" distL="0" distR="0" wp14:anchorId="6546D283" wp14:editId="6906D6E3">
            <wp:extent cx="389387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25" cy="49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220" w:rsidRPr="00327825" w:rsidRDefault="00BC0220" w:rsidP="00BC0220">
      <w:pPr>
        <w:ind w:right="-1"/>
        <w:jc w:val="center"/>
        <w:rPr>
          <w:rFonts w:eastAsiaTheme="minorEastAsia"/>
          <w:sz w:val="20"/>
          <w:szCs w:val="20"/>
        </w:rPr>
      </w:pPr>
      <w:r w:rsidRPr="00327825">
        <w:rPr>
          <w:rFonts w:eastAsiaTheme="minorEastAsia"/>
          <w:sz w:val="20"/>
          <w:szCs w:val="20"/>
        </w:rPr>
        <w:t>АДМИНИСТРАЦИЯ КАРАТУЗСКОГО СЕЛЬСОВЕТА</w:t>
      </w:r>
    </w:p>
    <w:p w:rsidR="00BC0220" w:rsidRPr="00327825" w:rsidRDefault="00BC0220" w:rsidP="00BC0220">
      <w:pPr>
        <w:ind w:right="-1"/>
        <w:jc w:val="center"/>
        <w:rPr>
          <w:rFonts w:eastAsiaTheme="minorEastAsia"/>
          <w:sz w:val="20"/>
          <w:szCs w:val="20"/>
        </w:rPr>
      </w:pPr>
      <w:r w:rsidRPr="00327825">
        <w:rPr>
          <w:rFonts w:eastAsiaTheme="minorEastAsia"/>
          <w:sz w:val="20"/>
          <w:szCs w:val="20"/>
        </w:rPr>
        <w:t>КАРАТУЗСКОГО РАЙОНА КРАСНОЯРСКОГО КРАЯ</w:t>
      </w:r>
    </w:p>
    <w:p w:rsidR="00BC0220" w:rsidRPr="00327825" w:rsidRDefault="00BC0220" w:rsidP="00BC0220">
      <w:pPr>
        <w:ind w:right="-1"/>
        <w:jc w:val="center"/>
        <w:rPr>
          <w:rFonts w:eastAsiaTheme="minorEastAsia"/>
          <w:sz w:val="20"/>
          <w:szCs w:val="20"/>
        </w:rPr>
      </w:pPr>
    </w:p>
    <w:p w:rsidR="00BC0220" w:rsidRPr="00327825" w:rsidRDefault="00BC0220" w:rsidP="00BC0220">
      <w:pPr>
        <w:ind w:right="-1"/>
        <w:jc w:val="center"/>
        <w:rPr>
          <w:rFonts w:eastAsiaTheme="minorEastAsia"/>
          <w:sz w:val="20"/>
          <w:szCs w:val="20"/>
        </w:rPr>
      </w:pPr>
      <w:r w:rsidRPr="00327825">
        <w:rPr>
          <w:rFonts w:eastAsiaTheme="minorEastAsia"/>
          <w:sz w:val="20"/>
          <w:szCs w:val="20"/>
        </w:rPr>
        <w:t>ПОСТАНОВЛЕНИЕ</w:t>
      </w:r>
    </w:p>
    <w:p w:rsidR="00BC0220" w:rsidRPr="00327825" w:rsidRDefault="00BC0220" w:rsidP="00BC0220">
      <w:pPr>
        <w:ind w:right="-1"/>
        <w:jc w:val="center"/>
        <w:rPr>
          <w:rFonts w:eastAsiaTheme="minorEastAsia"/>
          <w:sz w:val="20"/>
          <w:szCs w:val="20"/>
        </w:rPr>
      </w:pPr>
      <w:r w:rsidRPr="00327825">
        <w:rPr>
          <w:rFonts w:eastAsiaTheme="minorEastAsia"/>
          <w:sz w:val="20"/>
          <w:szCs w:val="20"/>
        </w:rPr>
        <w:lastRenderedPageBreak/>
        <w:t>22.02.2024г.</w:t>
      </w:r>
      <w:r w:rsidRPr="00327825">
        <w:rPr>
          <w:rFonts w:eastAsiaTheme="minorEastAsia"/>
          <w:sz w:val="20"/>
          <w:szCs w:val="20"/>
        </w:rPr>
        <w:tab/>
      </w:r>
      <w:r w:rsidRPr="00327825">
        <w:rPr>
          <w:rFonts w:eastAsiaTheme="minorEastAsia"/>
          <w:sz w:val="20"/>
          <w:szCs w:val="20"/>
        </w:rPr>
        <w:tab/>
      </w:r>
      <w:r w:rsidRPr="00327825">
        <w:rPr>
          <w:rFonts w:eastAsiaTheme="minorEastAsia"/>
          <w:sz w:val="20"/>
          <w:szCs w:val="20"/>
        </w:rPr>
        <w:tab/>
      </w:r>
      <w:proofErr w:type="spellStart"/>
      <w:r w:rsidRPr="00327825">
        <w:rPr>
          <w:rFonts w:eastAsiaTheme="minorEastAsia"/>
          <w:sz w:val="20"/>
          <w:szCs w:val="20"/>
        </w:rPr>
        <w:t>с</w:t>
      </w:r>
      <w:proofErr w:type="gramStart"/>
      <w:r w:rsidRPr="00327825">
        <w:rPr>
          <w:rFonts w:eastAsiaTheme="minorEastAsia"/>
          <w:sz w:val="20"/>
          <w:szCs w:val="20"/>
        </w:rPr>
        <w:t>.К</w:t>
      </w:r>
      <w:proofErr w:type="gramEnd"/>
      <w:r w:rsidRPr="00327825">
        <w:rPr>
          <w:rFonts w:eastAsiaTheme="minorEastAsia"/>
          <w:sz w:val="20"/>
          <w:szCs w:val="20"/>
        </w:rPr>
        <w:t>аратузское</w:t>
      </w:r>
      <w:proofErr w:type="spellEnd"/>
      <w:r w:rsidRPr="00327825">
        <w:rPr>
          <w:rFonts w:eastAsiaTheme="minorEastAsia"/>
          <w:sz w:val="20"/>
          <w:szCs w:val="20"/>
        </w:rPr>
        <w:tab/>
      </w:r>
      <w:r w:rsidRPr="00327825">
        <w:rPr>
          <w:rFonts w:eastAsiaTheme="minorEastAsia"/>
          <w:sz w:val="20"/>
          <w:szCs w:val="20"/>
        </w:rPr>
        <w:tab/>
      </w:r>
      <w:r w:rsidRPr="00327825">
        <w:rPr>
          <w:rFonts w:eastAsiaTheme="minorEastAsia"/>
          <w:sz w:val="20"/>
          <w:szCs w:val="20"/>
        </w:rPr>
        <w:tab/>
      </w:r>
      <w:r w:rsidRPr="00327825">
        <w:rPr>
          <w:rFonts w:eastAsiaTheme="minorEastAsia"/>
          <w:sz w:val="20"/>
          <w:szCs w:val="20"/>
        </w:rPr>
        <w:tab/>
        <w:t>№46-П</w:t>
      </w:r>
    </w:p>
    <w:p w:rsidR="00BC0220" w:rsidRPr="00327825" w:rsidRDefault="00BC0220" w:rsidP="00BC0220">
      <w:pPr>
        <w:tabs>
          <w:tab w:val="left" w:pos="-142"/>
        </w:tabs>
        <w:ind w:right="-766" w:firstLine="851"/>
        <w:jc w:val="both"/>
        <w:rPr>
          <w:b/>
          <w:sz w:val="20"/>
          <w:szCs w:val="20"/>
        </w:rPr>
      </w:pPr>
    </w:p>
    <w:p w:rsidR="00BC0220" w:rsidRPr="00327825" w:rsidRDefault="00BC0220" w:rsidP="00BC0220">
      <w:pPr>
        <w:keepNext/>
        <w:tabs>
          <w:tab w:val="left" w:pos="-142"/>
        </w:tabs>
        <w:ind w:right="-1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Каратузского сельсовета</w:t>
      </w:r>
    </w:p>
    <w:p w:rsidR="00BC0220" w:rsidRPr="00327825" w:rsidRDefault="00BC0220" w:rsidP="00BC0220">
      <w:pPr>
        <w:keepNext/>
        <w:tabs>
          <w:tab w:val="left" w:pos="-142"/>
        </w:tabs>
        <w:ind w:right="-1" w:firstLine="851"/>
        <w:outlineLvl w:val="0"/>
        <w:rPr>
          <w:sz w:val="20"/>
          <w:szCs w:val="20"/>
        </w:rPr>
      </w:pP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В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руководствуясь Уставом Каратузского сельсовета Каратузского района Красноярского края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rFonts w:eastAsia="Calibri"/>
          <w:iCs/>
          <w:sz w:val="20"/>
          <w:szCs w:val="20"/>
        </w:rPr>
        <w:t>ПОСТАНОВЛЯЮ</w:t>
      </w:r>
      <w:r w:rsidRPr="00327825">
        <w:rPr>
          <w:bCs/>
          <w:i/>
          <w:iCs/>
          <w:sz w:val="20"/>
          <w:szCs w:val="20"/>
        </w:rPr>
        <w:t>:</w:t>
      </w:r>
    </w:p>
    <w:p w:rsidR="00BC0220" w:rsidRPr="00327825" w:rsidRDefault="00BC0220" w:rsidP="00BC0220">
      <w:pPr>
        <w:keepNext/>
        <w:tabs>
          <w:tab w:val="left" w:pos="-142"/>
        </w:tabs>
        <w:ind w:right="-1"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Каратузского сельсовета согласно Приложению. </w:t>
      </w:r>
    </w:p>
    <w:p w:rsidR="00BC0220" w:rsidRPr="00327825" w:rsidRDefault="00BC0220" w:rsidP="00BC0220">
      <w:pPr>
        <w:keepLines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 xml:space="preserve">2. </w:t>
      </w:r>
      <w:proofErr w:type="gramStart"/>
      <w:r w:rsidRPr="00327825">
        <w:rPr>
          <w:sz w:val="20"/>
          <w:szCs w:val="20"/>
        </w:rPr>
        <w:t>Контроль за</w:t>
      </w:r>
      <w:proofErr w:type="gramEnd"/>
      <w:r w:rsidRPr="00327825">
        <w:rPr>
          <w:sz w:val="20"/>
          <w:szCs w:val="20"/>
        </w:rPr>
        <w:t xml:space="preserve"> исполнением настоящего постановления оставляю за собой</w:t>
      </w:r>
      <w:r w:rsidRPr="00327825">
        <w:rPr>
          <w:i/>
          <w:sz w:val="20"/>
          <w:szCs w:val="20"/>
        </w:rPr>
        <w:t>.</w:t>
      </w:r>
    </w:p>
    <w:p w:rsidR="00BC0220" w:rsidRPr="00327825" w:rsidRDefault="00BC0220" w:rsidP="00BC0220">
      <w:pPr>
        <w:tabs>
          <w:tab w:val="left" w:pos="-142"/>
        </w:tabs>
        <w:ind w:firstLine="709"/>
        <w:jc w:val="both"/>
        <w:rPr>
          <w:i/>
          <w:sz w:val="20"/>
          <w:szCs w:val="20"/>
        </w:rPr>
      </w:pPr>
      <w:r w:rsidRPr="00327825">
        <w:rPr>
          <w:sz w:val="20"/>
          <w:szCs w:val="20"/>
        </w:rPr>
        <w:t xml:space="preserve">3. </w:t>
      </w:r>
      <w:r w:rsidRPr="00327825">
        <w:rPr>
          <w:iCs/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«Каратузский Вестник».</w:t>
      </w:r>
    </w:p>
    <w:p w:rsidR="00BC0220" w:rsidRPr="00327825" w:rsidRDefault="00BC0220" w:rsidP="00BC0220">
      <w:pPr>
        <w:tabs>
          <w:tab w:val="left" w:pos="-142"/>
        </w:tabs>
        <w:ind w:firstLine="709"/>
        <w:jc w:val="both"/>
        <w:rPr>
          <w:i/>
          <w:sz w:val="20"/>
          <w:szCs w:val="20"/>
        </w:rPr>
      </w:pPr>
    </w:p>
    <w:p w:rsidR="00BC0220" w:rsidRPr="00327825" w:rsidRDefault="00BC0220" w:rsidP="00BC0220">
      <w:pPr>
        <w:tabs>
          <w:tab w:val="left" w:pos="-142"/>
        </w:tabs>
        <w:jc w:val="both"/>
        <w:rPr>
          <w:iCs/>
          <w:sz w:val="20"/>
          <w:szCs w:val="20"/>
        </w:rPr>
      </w:pPr>
      <w:r w:rsidRPr="00327825">
        <w:rPr>
          <w:iCs/>
          <w:sz w:val="20"/>
          <w:szCs w:val="20"/>
        </w:rPr>
        <w:t>Глава администрации</w:t>
      </w:r>
    </w:p>
    <w:p w:rsidR="00BC0220" w:rsidRPr="00327825" w:rsidRDefault="00BC0220" w:rsidP="00BC0220">
      <w:pPr>
        <w:tabs>
          <w:tab w:val="left" w:pos="-142"/>
        </w:tabs>
        <w:jc w:val="both"/>
        <w:rPr>
          <w:bCs/>
          <w:sz w:val="20"/>
          <w:szCs w:val="20"/>
        </w:rPr>
      </w:pPr>
      <w:r w:rsidRPr="00327825">
        <w:rPr>
          <w:iCs/>
          <w:sz w:val="20"/>
          <w:szCs w:val="20"/>
        </w:rPr>
        <w:t>Каратузского сельсовета</w:t>
      </w:r>
      <w:r w:rsidRPr="00327825">
        <w:rPr>
          <w:iCs/>
          <w:sz w:val="20"/>
          <w:szCs w:val="20"/>
        </w:rPr>
        <w:tab/>
      </w:r>
      <w:r w:rsidRPr="00327825">
        <w:rPr>
          <w:iCs/>
          <w:sz w:val="20"/>
          <w:szCs w:val="20"/>
        </w:rPr>
        <w:tab/>
      </w:r>
      <w:r w:rsidRPr="00327825">
        <w:rPr>
          <w:iCs/>
          <w:sz w:val="20"/>
          <w:szCs w:val="20"/>
        </w:rPr>
        <w:tab/>
      </w:r>
      <w:r w:rsidRPr="00327825">
        <w:rPr>
          <w:iCs/>
          <w:sz w:val="20"/>
          <w:szCs w:val="20"/>
        </w:rPr>
        <w:tab/>
      </w:r>
      <w:r w:rsidRPr="00327825">
        <w:rPr>
          <w:iCs/>
          <w:sz w:val="20"/>
          <w:szCs w:val="20"/>
        </w:rPr>
        <w:tab/>
      </w:r>
      <w:r w:rsidRPr="00327825">
        <w:rPr>
          <w:iCs/>
          <w:sz w:val="20"/>
          <w:szCs w:val="20"/>
        </w:rPr>
        <w:tab/>
      </w:r>
      <w:r w:rsidRPr="00327825">
        <w:rPr>
          <w:iCs/>
          <w:sz w:val="20"/>
          <w:szCs w:val="20"/>
        </w:rPr>
        <w:tab/>
      </w:r>
      <w:proofErr w:type="spellStart"/>
      <w:r w:rsidRPr="00327825">
        <w:rPr>
          <w:iCs/>
          <w:sz w:val="20"/>
          <w:szCs w:val="20"/>
        </w:rPr>
        <w:t>А.А.Саар</w:t>
      </w:r>
      <w:proofErr w:type="spellEnd"/>
    </w:p>
    <w:p w:rsidR="00BC0220" w:rsidRDefault="00BC0220" w:rsidP="00BC0220">
      <w:pPr>
        <w:rPr>
          <w:i/>
          <w:sz w:val="20"/>
          <w:szCs w:val="20"/>
          <w:lang w:val="en-US"/>
        </w:rPr>
      </w:pPr>
    </w:p>
    <w:p w:rsidR="00BC0220" w:rsidRDefault="00BC0220" w:rsidP="00BC0220">
      <w:pPr>
        <w:rPr>
          <w:i/>
          <w:sz w:val="20"/>
          <w:szCs w:val="20"/>
          <w:lang w:val="en-US"/>
        </w:rPr>
      </w:pPr>
    </w:p>
    <w:p w:rsidR="00BC0220" w:rsidRPr="00BC0220" w:rsidRDefault="00BC0220" w:rsidP="00BC0220">
      <w:pPr>
        <w:rPr>
          <w:i/>
          <w:sz w:val="20"/>
          <w:szCs w:val="20"/>
          <w:lang w:val="en-US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BC0220" w:rsidRPr="00327825" w:rsidTr="005B3E59">
        <w:tc>
          <w:tcPr>
            <w:tcW w:w="5508" w:type="dxa"/>
          </w:tcPr>
          <w:p w:rsidR="00BC0220" w:rsidRPr="00327825" w:rsidRDefault="00BC0220" w:rsidP="005B3E59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0220" w:rsidRPr="00327825" w:rsidRDefault="00BC0220" w:rsidP="005B3E59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0220" w:rsidRPr="00327825" w:rsidRDefault="00BC0220" w:rsidP="005B3E59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0220" w:rsidRPr="00327825" w:rsidRDefault="00BC0220" w:rsidP="005B3E59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0220" w:rsidRPr="00327825" w:rsidRDefault="00BC0220" w:rsidP="005B3E59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3" w:type="dxa"/>
          </w:tcPr>
          <w:p w:rsidR="00BC0220" w:rsidRPr="00327825" w:rsidRDefault="00BC0220" w:rsidP="005B3E59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327825">
              <w:rPr>
                <w:sz w:val="20"/>
                <w:szCs w:val="20"/>
              </w:rPr>
              <w:t>Приложение к постановлению администрации Каратузского сельсовета от 22.02.2024г. №46-П</w:t>
            </w:r>
          </w:p>
        </w:tc>
      </w:tr>
    </w:tbl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7825">
        <w:rPr>
          <w:b/>
          <w:sz w:val="20"/>
          <w:szCs w:val="20"/>
        </w:rPr>
        <w:t>Положение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851"/>
        <w:jc w:val="center"/>
        <w:rPr>
          <w:i/>
          <w:sz w:val="20"/>
          <w:szCs w:val="20"/>
        </w:rPr>
      </w:pPr>
      <w:r w:rsidRPr="00327825">
        <w:rPr>
          <w:b/>
          <w:sz w:val="20"/>
          <w:szCs w:val="20"/>
        </w:rPr>
        <w:t>о комиссии по соблюдению требований к служебному поведению муниципальных служащих и</w:t>
      </w:r>
      <w:r w:rsidRPr="00327825">
        <w:rPr>
          <w:sz w:val="20"/>
          <w:szCs w:val="20"/>
        </w:rPr>
        <w:t xml:space="preserve"> </w:t>
      </w:r>
      <w:r w:rsidRPr="00327825">
        <w:rPr>
          <w:b/>
          <w:sz w:val="20"/>
          <w:szCs w:val="20"/>
        </w:rPr>
        <w:t>урегулированию конфликта интересов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851"/>
        <w:jc w:val="center"/>
        <w:rPr>
          <w:b/>
          <w:i/>
          <w:sz w:val="20"/>
          <w:szCs w:val="20"/>
        </w:rPr>
      </w:pPr>
      <w:r w:rsidRPr="00327825">
        <w:rPr>
          <w:b/>
          <w:sz w:val="20"/>
          <w:szCs w:val="20"/>
        </w:rPr>
        <w:t xml:space="preserve">в администрации Каратузского сельсовета 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851"/>
        <w:jc w:val="both"/>
        <w:rPr>
          <w:b/>
          <w:sz w:val="20"/>
          <w:szCs w:val="20"/>
        </w:rPr>
      </w:pPr>
      <w:r w:rsidRPr="00327825">
        <w:rPr>
          <w:b/>
          <w:sz w:val="20"/>
          <w:szCs w:val="20"/>
        </w:rPr>
        <w:tab/>
      </w:r>
      <w:r w:rsidRPr="00327825">
        <w:rPr>
          <w:b/>
          <w:sz w:val="20"/>
          <w:szCs w:val="20"/>
        </w:rPr>
        <w:tab/>
      </w:r>
      <w:r w:rsidRPr="00327825">
        <w:rPr>
          <w:b/>
          <w:sz w:val="20"/>
          <w:szCs w:val="20"/>
        </w:rPr>
        <w:tab/>
      </w:r>
      <w:r w:rsidRPr="00327825">
        <w:rPr>
          <w:b/>
          <w:sz w:val="20"/>
          <w:szCs w:val="20"/>
        </w:rPr>
        <w:tab/>
        <w:t>1. Общие положения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 xml:space="preserve">1.1. </w:t>
      </w:r>
      <w:proofErr w:type="gramStart"/>
      <w:r w:rsidRPr="00327825">
        <w:rPr>
          <w:sz w:val="20"/>
          <w:szCs w:val="20"/>
        </w:rPr>
        <w:t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Каратузского</w:t>
      </w:r>
      <w:proofErr w:type="gramEnd"/>
      <w:r w:rsidRPr="00327825">
        <w:rPr>
          <w:sz w:val="20"/>
          <w:szCs w:val="20"/>
        </w:rPr>
        <w:t xml:space="preserve"> сельсовета (далее – комиссия).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27825">
        <w:rPr>
          <w:sz w:val="20"/>
          <w:szCs w:val="20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13" w:history="1">
        <w:r w:rsidRPr="00327825">
          <w:rPr>
            <w:sz w:val="20"/>
            <w:szCs w:val="20"/>
          </w:rPr>
          <w:t>Уставом</w:t>
        </w:r>
      </w:hyperlink>
      <w:r w:rsidRPr="00327825">
        <w:rPr>
          <w:sz w:val="20"/>
          <w:szCs w:val="20"/>
        </w:rPr>
        <w:t xml:space="preserve"> Красноярского края, законами и иными нормативными правовыми актами Красноярского края, Уставом Каратузского сельсовета Каратузского района Красноярского края, настоящим Положением, а также иными муниципальными нормативными правовыми актами.</w:t>
      </w:r>
    </w:p>
    <w:p w:rsidR="00BC0220" w:rsidRPr="00327825" w:rsidRDefault="00BC0220" w:rsidP="00BC0220">
      <w:pPr>
        <w:keepLines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 xml:space="preserve">1.3. Комиссия осуществляет полномочия в отношении муниципальных служащих администрации Каратузского сельсовета. </w:t>
      </w:r>
    </w:p>
    <w:p w:rsidR="00BC0220" w:rsidRPr="00327825" w:rsidRDefault="00BC0220" w:rsidP="00BC0220">
      <w:pPr>
        <w:keepLines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1.4. Основной задачей комиссии является: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327825">
        <w:rPr>
          <w:sz w:val="20"/>
          <w:szCs w:val="20"/>
        </w:rPr>
        <w:t>содействие администрации Каратузского сельсовета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  <w:proofErr w:type="gramEnd"/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обеспечение соблюдения муниципальными служащими</w:t>
      </w:r>
      <w:r w:rsidRPr="00327825">
        <w:rPr>
          <w:i/>
          <w:sz w:val="20"/>
          <w:szCs w:val="20"/>
        </w:rPr>
        <w:t xml:space="preserve">, </w:t>
      </w:r>
      <w:r w:rsidRPr="00327825">
        <w:rPr>
          <w:sz w:val="20"/>
          <w:szCs w:val="20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осуществление в администрации Каратузского сельсовета мер по предупреждению коррупции.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7825">
        <w:rPr>
          <w:b/>
          <w:sz w:val="20"/>
          <w:szCs w:val="20"/>
        </w:rPr>
        <w:t>2. Порядок образования комиссии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27825">
        <w:rPr>
          <w:sz w:val="20"/>
          <w:szCs w:val="20"/>
        </w:rPr>
        <w:t>2.1. Комиссия образуется постановлением администрации Каратузского сельсовета.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27825">
        <w:rPr>
          <w:sz w:val="20"/>
          <w:szCs w:val="20"/>
        </w:rPr>
        <w:t>2.2. Постановлением администрации Каратузского сельсовета об образовании комиссии определяются председатель комиссии, его заместитель, назначаемый главой сельсовета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2.3. В состав комиссии входят: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27825">
        <w:rPr>
          <w:sz w:val="20"/>
          <w:szCs w:val="20"/>
        </w:rPr>
        <w:t>1) заместитель главы сельсовета, ведущий специалист по организационно-массовой работе, архиву и кадрам, муниципальные служащие, определяемые главой сельсовета;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327825">
        <w:rPr>
          <w:iCs/>
          <w:sz w:val="20"/>
          <w:szCs w:val="20"/>
        </w:rPr>
        <w:lastRenderedPageBreak/>
        <w:t xml:space="preserve">2)представители научных организаций,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 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3) депутаты представительного органа муниципального образования.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27825">
        <w:rPr>
          <w:sz w:val="20"/>
          <w:szCs w:val="20"/>
        </w:rPr>
        <w:t>4) представитель общественной организации ветеранов муниципального образования.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27825">
        <w:rPr>
          <w:sz w:val="20"/>
          <w:szCs w:val="20"/>
        </w:rPr>
        <w:t>2.4. Число членов комиссии, не замещающих должности муниципальной службы в администрации Каратузского сельсовета, должно составлять не менее одной четверти от общего числа членов комиссии.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327825">
        <w:rPr>
          <w:sz w:val="20"/>
          <w:szCs w:val="20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2.7.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Каратузского сельсовета, недопустимо.</w:t>
      </w:r>
    </w:p>
    <w:p w:rsidR="00BC0220" w:rsidRPr="00327825" w:rsidRDefault="00BC0220" w:rsidP="00BC0220">
      <w:pPr>
        <w:tabs>
          <w:tab w:val="left" w:pos="-142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2.8.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27825">
        <w:rPr>
          <w:b/>
          <w:sz w:val="20"/>
          <w:szCs w:val="20"/>
        </w:rPr>
        <w:t>3.Порядок работы комиссии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bCs/>
          <w:sz w:val="20"/>
          <w:szCs w:val="20"/>
        </w:rPr>
        <w:t>3.1.</w:t>
      </w:r>
      <w:r w:rsidRPr="00327825">
        <w:rPr>
          <w:sz w:val="20"/>
          <w:szCs w:val="20"/>
        </w:rPr>
        <w:t xml:space="preserve"> Основанием для проведения заседания комиссии является:</w:t>
      </w:r>
    </w:p>
    <w:p w:rsidR="00BC0220" w:rsidRPr="00327825" w:rsidRDefault="00BC0220" w:rsidP="00BC0220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bCs/>
          <w:sz w:val="20"/>
          <w:szCs w:val="20"/>
        </w:rPr>
        <w:t>а)</w:t>
      </w:r>
      <w:r w:rsidRPr="00327825">
        <w:rPr>
          <w:sz w:val="20"/>
          <w:szCs w:val="20"/>
        </w:rPr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BC0220" w:rsidRPr="00327825" w:rsidRDefault="00BC0220" w:rsidP="00BC0220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характера.</w:t>
      </w:r>
    </w:p>
    <w:p w:rsidR="00BC0220" w:rsidRPr="00327825" w:rsidRDefault="00BC0220" w:rsidP="00BC0220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BC0220" w:rsidRPr="00327825" w:rsidRDefault="00BC0220" w:rsidP="00BC0220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 xml:space="preserve">б) </w:t>
      </w:r>
      <w:proofErr w:type="gramStart"/>
      <w:r w:rsidRPr="00327825">
        <w:rPr>
          <w:sz w:val="20"/>
          <w:szCs w:val="20"/>
        </w:rPr>
        <w:t>поступившее</w:t>
      </w:r>
      <w:proofErr w:type="gramEnd"/>
      <w:r w:rsidRPr="00327825">
        <w:rPr>
          <w:sz w:val="20"/>
          <w:szCs w:val="20"/>
        </w:rPr>
        <w:t xml:space="preserve"> специалисту по кадрам администрации Каратузского сельсовета:</w:t>
      </w:r>
    </w:p>
    <w:p w:rsidR="00BC0220" w:rsidRPr="00327825" w:rsidRDefault="00BC0220" w:rsidP="00BC0220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327825">
        <w:rPr>
          <w:sz w:val="20"/>
          <w:szCs w:val="20"/>
        </w:rPr>
        <w:t>обращение гражданина, замещавшего в администрации Каратузского сельсовета должность муниципальной службы, включенную в перечень должностей, утвержденный </w:t>
      </w:r>
      <w:hyperlink r:id="rId14" w:anchor="/document/198780/entry/1" w:history="1">
        <w:r w:rsidRPr="00327825">
          <w:rPr>
            <w:rStyle w:val="a8"/>
            <w:sz w:val="20"/>
            <w:szCs w:val="20"/>
          </w:rPr>
          <w:t>нормативным правовым актом</w:t>
        </w:r>
      </w:hyperlink>
      <w:r w:rsidRPr="00327825">
        <w:rPr>
          <w:sz w:val="20"/>
          <w:szCs w:val="20"/>
        </w:rPr>
        <w:t> администрации Каратузского сельсовета,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Pr="00327825">
        <w:rPr>
          <w:sz w:val="20"/>
          <w:szCs w:val="20"/>
        </w:rPr>
        <w:t xml:space="preserve"> истечения двух лет со дня увольнения с государственной службы;</w:t>
      </w:r>
    </w:p>
    <w:p w:rsidR="00BC0220" w:rsidRPr="00327825" w:rsidRDefault="00BC0220" w:rsidP="00BC0220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proofErr w:type="gramStart"/>
      <w:r w:rsidRPr="00327825">
        <w:rPr>
          <w:sz w:val="20"/>
          <w:szCs w:val="20"/>
        </w:rPr>
        <w:t>заявление муниципального служащего о невозможности выполнить требования </w:t>
      </w:r>
      <w:hyperlink r:id="rId15" w:anchor="/document/70372954/entry/0" w:history="1">
        <w:r w:rsidRPr="00327825">
          <w:rPr>
            <w:rStyle w:val="a8"/>
            <w:sz w:val="20"/>
            <w:szCs w:val="20"/>
          </w:rPr>
          <w:t>Федерального закона</w:t>
        </w:r>
      </w:hyperlink>
      <w:r w:rsidRPr="00327825">
        <w:rPr>
          <w:sz w:val="20"/>
          <w:szCs w:val="20"/>
        </w:rPr>
        <w:t> от 7 мая 2013 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327825">
        <w:rPr>
          <w:sz w:val="20"/>
          <w:szCs w:val="20"/>
        </w:rPr>
        <w:t xml:space="preserve">), </w:t>
      </w:r>
      <w:proofErr w:type="gramStart"/>
      <w:r w:rsidRPr="00327825">
        <w:rPr>
          <w:sz w:val="20"/>
          <w:szCs w:val="20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327825">
        <w:rPr>
          <w:sz w:val="20"/>
          <w:szCs w:val="20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в) представление главы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Каратузского сельсовета мер по предупреждению коррупции;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 xml:space="preserve">г) представление главой сельсовета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327825">
        <w:rPr>
          <w:sz w:val="20"/>
          <w:szCs w:val="20"/>
        </w:rPr>
        <w:t>контроле за</w:t>
      </w:r>
      <w:proofErr w:type="gramEnd"/>
      <w:r w:rsidRPr="00327825">
        <w:rPr>
          <w:sz w:val="20"/>
          <w:szCs w:val="20"/>
        </w:rPr>
        <w:t xml:space="preserve"> соответствием расходов лиц, замещающих государственные должности, и иных лиц их доходам»;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proofErr w:type="gramStart"/>
      <w:r w:rsidRPr="00327825">
        <w:rPr>
          <w:sz w:val="20"/>
          <w:szCs w:val="20"/>
        </w:rPr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Каратузского сельсовета, уведомление коммерческой или некоммерческой организации о заключении с гражданином, занимавшим муниципальную должность в администрации Каратузского сельсовета,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327825">
        <w:rPr>
          <w:sz w:val="20"/>
          <w:szCs w:val="20"/>
        </w:rPr>
        <w:t xml:space="preserve"> </w:t>
      </w:r>
      <w:proofErr w:type="gramStart"/>
      <w:r w:rsidRPr="00327825">
        <w:rPr>
          <w:sz w:val="20"/>
          <w:szCs w:val="20"/>
        </w:rPr>
        <w:t>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327825">
        <w:rPr>
          <w:sz w:val="20"/>
          <w:szCs w:val="20"/>
        </w:rPr>
        <w:t xml:space="preserve"> коммерческой или некоммерческой организации комиссией не рассматривался;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 xml:space="preserve">3.2.1. Обращение, указанное в абзаце втором подпункта «б» пункта 3.1 настоящего Положения, подается гражданином, занимавшим муниципальную должность в </w:t>
      </w:r>
      <w:r w:rsidRPr="00327825">
        <w:rPr>
          <w:iCs/>
          <w:sz w:val="20"/>
          <w:szCs w:val="20"/>
        </w:rPr>
        <w:t>администрации Каратузского сельсовета</w:t>
      </w:r>
      <w:r w:rsidRPr="00327825">
        <w:rPr>
          <w:sz w:val="20"/>
          <w:szCs w:val="20"/>
        </w:rPr>
        <w:t xml:space="preserve">, в </w:t>
      </w:r>
      <w:r w:rsidRPr="00327825">
        <w:rPr>
          <w:iCs/>
          <w:sz w:val="20"/>
          <w:szCs w:val="20"/>
        </w:rPr>
        <w:t>администрацию Каратузского сельсовета</w:t>
      </w:r>
      <w:r w:rsidRPr="00327825">
        <w:rPr>
          <w:sz w:val="20"/>
          <w:szCs w:val="20"/>
        </w:rPr>
        <w:t xml:space="preserve">. </w:t>
      </w:r>
      <w:proofErr w:type="gramStart"/>
      <w:r w:rsidRPr="00327825">
        <w:rPr>
          <w:sz w:val="20"/>
          <w:szCs w:val="20"/>
        </w:rPr>
        <w:t xml:space="preserve">В обращении указываются: фамилия, имя, отчество гражданина, дата его рождения, адрес места </w:t>
      </w:r>
      <w:r w:rsidRPr="00327825">
        <w:rPr>
          <w:sz w:val="20"/>
          <w:szCs w:val="20"/>
        </w:rPr>
        <w:lastRenderedPageBreak/>
        <w:t>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</w:t>
      </w:r>
      <w:proofErr w:type="gramEnd"/>
      <w:r w:rsidRPr="00327825">
        <w:rPr>
          <w:sz w:val="20"/>
          <w:szCs w:val="20"/>
        </w:rPr>
        <w:t xml:space="preserve"> срок его действия, сумма оплаты за выполнение (оказание) по договору работ (услуг). В </w:t>
      </w:r>
      <w:r w:rsidRPr="00327825">
        <w:rPr>
          <w:iCs/>
          <w:sz w:val="20"/>
          <w:szCs w:val="20"/>
        </w:rPr>
        <w:t>администрации Каратузского сельсовета</w:t>
      </w:r>
      <w:r w:rsidRPr="00327825">
        <w:rPr>
          <w:i/>
          <w:iCs/>
          <w:sz w:val="20"/>
          <w:szCs w:val="20"/>
        </w:rPr>
        <w:t xml:space="preserve"> </w:t>
      </w:r>
      <w:r w:rsidRPr="00327825">
        <w:rPr>
          <w:sz w:val="20"/>
          <w:szCs w:val="20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3.2.2.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 xml:space="preserve">3.2.3. Уведомление, указанное в подпункте «д» пункта 3.1 настоящего Положения, рассматривается </w:t>
      </w:r>
      <w:r w:rsidRPr="00327825">
        <w:rPr>
          <w:iCs/>
          <w:sz w:val="20"/>
          <w:szCs w:val="20"/>
        </w:rPr>
        <w:t>администраций Каратузского сельсовета</w:t>
      </w:r>
      <w:r w:rsidRPr="00327825">
        <w:rPr>
          <w:sz w:val="20"/>
          <w:szCs w:val="20"/>
        </w:rPr>
        <w:t>, которая осуществляет подготовку мотивированного заключения о соблюдении гражданином, занимавшим муниципальную должность, требований статьи 12 Федерального закона от 25.12.2008 № 273-ФЗ «О противодействии коррупции».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3.2.4. Уведомление, указанное в абзаце пятом подпункта «б» и подпункта «е» пункта 3.1 настоящего Положения, рассматривается администрацией Каратузского сельсовета, которая осуществляет подготовку мотивированного заключения по результатам рассмотрения уведомления.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 xml:space="preserve">3.2.5. </w:t>
      </w:r>
      <w:proofErr w:type="gramStart"/>
      <w:r w:rsidRPr="00327825">
        <w:rPr>
          <w:sz w:val="20"/>
          <w:szCs w:val="20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пятом подпункта «б» и подпункте «д» пункта 3.1 настоящего Положения, должностные лица </w:t>
      </w:r>
      <w:r w:rsidRPr="00327825">
        <w:rPr>
          <w:iCs/>
          <w:sz w:val="20"/>
          <w:szCs w:val="20"/>
        </w:rPr>
        <w:t>администрации Каратузского сельсовета</w:t>
      </w:r>
      <w:r w:rsidRPr="00327825">
        <w:rPr>
          <w:sz w:val="20"/>
          <w:szCs w:val="20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Pr="00327825">
        <w:rPr>
          <w:iCs/>
          <w:sz w:val="20"/>
          <w:szCs w:val="20"/>
        </w:rPr>
        <w:t>сельсовета</w:t>
      </w:r>
      <w:r w:rsidRPr="00327825">
        <w:rPr>
          <w:sz w:val="20"/>
          <w:szCs w:val="20"/>
        </w:rPr>
        <w:t xml:space="preserve"> или его заместитель</w:t>
      </w:r>
      <w:proofErr w:type="gramEnd"/>
      <w:r w:rsidRPr="00327825">
        <w:rPr>
          <w:sz w:val="20"/>
          <w:szCs w:val="20"/>
        </w:rPr>
        <w:t xml:space="preserve"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3.2.6. Мотивированные заключения, предусмотренные пунктами 3.2.1, 3.2.3 и 3.2.4 настоящего Положения, должны содержать: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3.17, 3.19, 3.20 настоящего Положения или иного решения.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3.3. Председатель комиссии при поступлении к нему информации, содержащей основания для проведения заседания комиссии: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3.3.1 и 3.3.2 настоящего Положения; 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 с информацией, поступившей в администрацию Каратузского сельсовета, и с результатами ее проверки;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в) рассматривает ходатайства о приглашении на заседание комиссии должностных лиц, указанных в подпункте «б» пункта 2.6. 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3.3.1. Заседание комиссии по рассмотрению заявлений, указанных в абзацах третьем и четвертом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 xml:space="preserve">3.3.2. </w:t>
      </w:r>
      <w:proofErr w:type="gramStart"/>
      <w:r w:rsidRPr="00327825">
        <w:rPr>
          <w:sz w:val="20"/>
          <w:szCs w:val="20"/>
        </w:rPr>
        <w:t>Уведомление, указанное в подпункте «д» и подпункте «е» пункта 3.1 настоящего Положения, как правило, рассматривается на очередном (плановом) заседании комиссии.</w:t>
      </w:r>
      <w:proofErr w:type="gramEnd"/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 xml:space="preserve">3.4. </w:t>
      </w:r>
      <w:proofErr w:type="gramStart"/>
      <w:r w:rsidRPr="00327825">
        <w:rPr>
          <w:sz w:val="20"/>
          <w:szCs w:val="20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занимаемой муниципальной должности на период урегулирования конфликта интересов или</w:t>
      </w:r>
      <w:proofErr w:type="gramEnd"/>
      <w:r w:rsidRPr="00327825">
        <w:rPr>
          <w:sz w:val="20"/>
          <w:szCs w:val="20"/>
        </w:rPr>
        <w:t xml:space="preserve"> иных мер.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3.5.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3.6. Дата, время и место заседания комиссии устанавливаются ее председателем.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lastRenderedPageBreak/>
        <w:t>3.7.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дней до дня заседания.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C0220" w:rsidRPr="00327825" w:rsidRDefault="00BC0220" w:rsidP="00BC0220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 xml:space="preserve">3.9.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в </w:t>
      </w:r>
      <w:r w:rsidRPr="00327825">
        <w:rPr>
          <w:iCs/>
          <w:sz w:val="20"/>
          <w:szCs w:val="20"/>
        </w:rPr>
        <w:t>администрации Каратузского сельсовета</w:t>
      </w:r>
      <w:r w:rsidRPr="00327825">
        <w:rPr>
          <w:sz w:val="20"/>
          <w:szCs w:val="20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BC0220" w:rsidRPr="00327825" w:rsidRDefault="00BC0220" w:rsidP="00BC0220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3.9.1. Заседания комиссии могут проводиться в отсутствие муниципального служащего или гражданина в случае:</w:t>
      </w:r>
    </w:p>
    <w:p w:rsidR="00BC0220" w:rsidRPr="00327825" w:rsidRDefault="00BC0220" w:rsidP="00BC0220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а) если в обращении, заявлении или уведомлении, предусмотренных подпунктом «б»  и подпунктом «е»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3.10. На заседании комиссии заслушиваются пояснения муниципального служащего или гражданина, замещавшего должность муниципальной службы в администрации Каратузского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C0220" w:rsidRPr="00327825" w:rsidRDefault="00BC0220" w:rsidP="00BC022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3.12.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BC0220" w:rsidRPr="00327825" w:rsidRDefault="00BC0220" w:rsidP="00BC022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полными.</w:t>
      </w:r>
    </w:p>
    <w:p w:rsidR="00BC0220" w:rsidRPr="00327825" w:rsidRDefault="00BC0220" w:rsidP="00BC022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б)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BC0220" w:rsidRPr="00327825" w:rsidRDefault="00BC0220" w:rsidP="00BC022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3.13.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BC0220" w:rsidRPr="00327825" w:rsidRDefault="00BC0220" w:rsidP="00BC022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BC0220" w:rsidRPr="00327825" w:rsidRDefault="00BC0220" w:rsidP="00BC022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3.14. По итогам рассмотрения вопроса, указанного в абзаце втором подпункта «б» пункта 3.1 настоящего раздела, комиссия принимает одно из следующих решений: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 xml:space="preserve"> 3.15. По итогам рассмотрения вопроса, указанного в абзаце третьем подпункта «б» пункта 3.1 настоящего раздела, комиссия принимает одно из следующих решений: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3.16. По итогам рассмотрения вопроса, указанного в </w:t>
      </w:r>
      <w:hyperlink r:id="rId16" w:anchor="/document/198625/entry/10164" w:history="1">
        <w:r w:rsidRPr="00327825">
          <w:rPr>
            <w:rStyle w:val="a8"/>
            <w:sz w:val="20"/>
            <w:szCs w:val="20"/>
          </w:rPr>
          <w:t>подпункте</w:t>
        </w:r>
      </w:hyperlink>
      <w:r w:rsidRPr="00327825">
        <w:rPr>
          <w:sz w:val="20"/>
          <w:szCs w:val="20"/>
        </w:rPr>
        <w:t xml:space="preserve"> «г» пункта 3.1. настоящего Положения, комиссия принимает одно из следующих решений: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б) признать, что сведения, представленные муниципальным служащим в соответствии с </w:t>
      </w:r>
      <w:hyperlink r:id="rId17" w:anchor="/document/70271682/entry/301" w:history="1">
        <w:r w:rsidRPr="00327825">
          <w:rPr>
            <w:rStyle w:val="a8"/>
            <w:sz w:val="20"/>
            <w:szCs w:val="20"/>
          </w:rPr>
          <w:t>частью 1 статьи 3</w:t>
        </w:r>
      </w:hyperlink>
      <w:r w:rsidRPr="00327825">
        <w:rPr>
          <w:sz w:val="20"/>
          <w:szCs w:val="20"/>
        </w:rPr>
        <w:t xml:space="preserve"> Федерального закона «О </w:t>
      </w:r>
      <w:proofErr w:type="gramStart"/>
      <w:r w:rsidRPr="00327825">
        <w:rPr>
          <w:sz w:val="20"/>
          <w:szCs w:val="20"/>
        </w:rPr>
        <w:t>контроле за</w:t>
      </w:r>
      <w:proofErr w:type="gramEnd"/>
      <w:r w:rsidRPr="00327825">
        <w:rPr>
          <w:sz w:val="20"/>
          <w:szCs w:val="20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27825">
        <w:rPr>
          <w:sz w:val="20"/>
          <w:szCs w:val="20"/>
        </w:rPr>
        <w:t>контроля за</w:t>
      </w:r>
      <w:proofErr w:type="gramEnd"/>
      <w:r w:rsidRPr="00327825">
        <w:rPr>
          <w:sz w:val="20"/>
          <w:szCs w:val="20"/>
        </w:rPr>
        <w:t xml:space="preserve"> расходами, в органы прокуратуры и (или) иные муниципальные органы в соответствии с их компетенцией.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3.17. По итогам рассмотрения вопроса, указанного в абзаце четвертом подпункта "б" пункта 3.1. настоящего Положения, комиссия принимает одно из следующих решений: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lastRenderedPageBreak/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3.18. По итогам рассмотрения информации, указанной в абзаце пятом подпункта «б» пункта 3.1 настоящего раздела, комиссия принимает одно из следующих решений: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а) признать, что сведения, представленные муниципальным служащим в соответствии с </w:t>
      </w:r>
      <w:hyperlink r:id="rId18" w:anchor="/document/70271682/entry/301" w:history="1">
        <w:r w:rsidRPr="00327825">
          <w:rPr>
            <w:rStyle w:val="a8"/>
            <w:sz w:val="20"/>
            <w:szCs w:val="20"/>
          </w:rPr>
          <w:t>частью 1 статьи 3</w:t>
        </w:r>
      </w:hyperlink>
      <w:r w:rsidRPr="00327825">
        <w:rPr>
          <w:sz w:val="20"/>
          <w:szCs w:val="20"/>
        </w:rPr>
        <w:t xml:space="preserve"> Федерального закона «О </w:t>
      </w:r>
      <w:proofErr w:type="gramStart"/>
      <w:r w:rsidRPr="00327825">
        <w:rPr>
          <w:sz w:val="20"/>
          <w:szCs w:val="20"/>
        </w:rPr>
        <w:t>контроле за</w:t>
      </w:r>
      <w:proofErr w:type="gramEnd"/>
      <w:r w:rsidRPr="00327825">
        <w:rPr>
          <w:sz w:val="20"/>
          <w:szCs w:val="20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сельсовета принять меры по урегулированию конфликта интересов или по недопущению его возникновения;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bookmarkStart w:id="0" w:name="p0"/>
      <w:bookmarkEnd w:id="0"/>
      <w:r w:rsidRPr="00327825">
        <w:rPr>
          <w:sz w:val="20"/>
          <w:szCs w:val="20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 xml:space="preserve">3.19. По итогам рассмотрения вопроса, указанного в </w:t>
      </w:r>
      <w:hyperlink w:anchor="p0" w:history="1">
        <w:r w:rsidRPr="00327825">
          <w:rPr>
            <w:rStyle w:val="a8"/>
            <w:sz w:val="20"/>
            <w:szCs w:val="20"/>
          </w:rPr>
          <w:t xml:space="preserve">подпункте "е" пункта </w:t>
        </w:r>
      </w:hyperlink>
      <w:r w:rsidRPr="00327825">
        <w:rPr>
          <w:sz w:val="20"/>
          <w:szCs w:val="20"/>
        </w:rPr>
        <w:t>3.1 настоящего раздела, комиссия принимает одно из следующих решений: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proofErr w:type="gramStart"/>
      <w:r w:rsidRPr="00327825">
        <w:rPr>
          <w:sz w:val="20"/>
          <w:szCs w:val="20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  <w:proofErr w:type="gramEnd"/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 xml:space="preserve"> 3.20. По итогам рассмотрения вопросов, указанных в подпунктах «а», «б», «г», «д» и «е» пункта 3.1. настоящего Положения, и при наличии к тому оснований комиссия может принять иное решение, чем это предусмотрено пунктами 3.12. – 3.15, 3.15.1 – 3.15.3 и 3.16.1 настоящего Положения. Основания и мотивы принятия такого решения должны быть отражены в протоколе заседания комиссии.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 xml:space="preserve"> 3.21. По итогам рассмотрения уведомления, указанного в подпункте «д» пункта 3.1 настоящего Положения, комиссия принимает в отношении гражданина, занимавшего муниципальную должность, одно из следующих решений: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</w:t>
      </w:r>
      <w:proofErr w:type="gramStart"/>
      <w:r w:rsidRPr="00327825">
        <w:rPr>
          <w:sz w:val="20"/>
          <w:szCs w:val="20"/>
        </w:rPr>
        <w:t>В этом случае комиссия рекомендует главе сельсовета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 xml:space="preserve">3.22. По итогам рассмотрения вопроса, предусмотренного </w:t>
      </w:r>
      <w:hyperlink r:id="rId19" w:history="1">
        <w:r w:rsidRPr="00327825">
          <w:rPr>
            <w:rStyle w:val="a8"/>
            <w:sz w:val="20"/>
            <w:szCs w:val="20"/>
          </w:rPr>
          <w:t>подпунктом «в» пункта 3</w:t>
        </w:r>
      </w:hyperlink>
      <w:r w:rsidRPr="00327825">
        <w:rPr>
          <w:sz w:val="20"/>
          <w:szCs w:val="20"/>
        </w:rPr>
        <w:t>.1. настоящего раздела, комиссия принимает соответствующее решение.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3.23. Для исполнения решений комиссии могут быть подготовлены проекты нормативных правовых актов администрации Каратузского сельсовета, которые в установленном порядке представляются на рассмотрение главы сельсовета.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 xml:space="preserve">3.24.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BC0220" w:rsidRPr="00327825" w:rsidRDefault="00BC0220" w:rsidP="00BC0220">
      <w:pPr>
        <w:tabs>
          <w:tab w:val="left" w:pos="-142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 xml:space="preserve"> 3.25.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3.1.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3.1. настоящего Положения, носит обязательный характер.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>3.26.    В протоколе комиссии указываются: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в) предъявляемые к муниципальному служащему претензии, материалы, на которых они основываются;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г) содержание пояснений муниципального служащего и других лиц по существу предъявляемых претензий;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д) фамилии, имена, отчества выступивших на заседании лиц и краткое изложение их выступлений;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i/>
          <w:sz w:val="20"/>
          <w:szCs w:val="20"/>
        </w:rPr>
      </w:pPr>
      <w:r w:rsidRPr="00327825">
        <w:rPr>
          <w:sz w:val="20"/>
          <w:szCs w:val="20"/>
        </w:rPr>
        <w:t>е) источник информации, содержащей основания для проведения заседания комиссии, дата поступления информации в администрацию Каратузского сельсовета</w:t>
      </w:r>
      <w:r w:rsidRPr="00327825">
        <w:rPr>
          <w:iCs/>
          <w:sz w:val="20"/>
          <w:szCs w:val="20"/>
        </w:rPr>
        <w:t>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 xml:space="preserve"> ж) другие сведения;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 xml:space="preserve"> з) результаты голосования;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lastRenderedPageBreak/>
        <w:t xml:space="preserve"> и) решение и обоснование его принятия.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3.27.   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327825">
        <w:rPr>
          <w:sz w:val="20"/>
          <w:szCs w:val="20"/>
        </w:rPr>
        <w:t>3.28.   Копии протокола заседания комиссии в 7-дневный срок со дня заседания направляются в администрацию Каратузского сельсовета,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0"/>
          <w:szCs w:val="20"/>
        </w:rPr>
      </w:pPr>
      <w:r w:rsidRPr="00327825">
        <w:rPr>
          <w:iCs/>
          <w:sz w:val="20"/>
          <w:szCs w:val="20"/>
        </w:rPr>
        <w:t>3.29.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327825">
        <w:rPr>
          <w:i/>
          <w:iCs/>
          <w:sz w:val="20"/>
          <w:szCs w:val="20"/>
        </w:rPr>
        <w:t>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 xml:space="preserve">3.30. </w:t>
      </w:r>
      <w:proofErr w:type="gramStart"/>
      <w:r w:rsidRPr="00327825">
        <w:rPr>
          <w:sz w:val="20"/>
          <w:szCs w:val="20"/>
        </w:rPr>
        <w:t xml:space="preserve">Выписка из решения комиссии, заверенная подписью секретаря комиссии и печатью </w:t>
      </w:r>
      <w:r w:rsidRPr="00327825">
        <w:rPr>
          <w:iCs/>
          <w:sz w:val="20"/>
          <w:szCs w:val="20"/>
        </w:rPr>
        <w:t xml:space="preserve">администрации Каратузского </w:t>
      </w:r>
      <w:proofErr w:type="spellStart"/>
      <w:r w:rsidRPr="00327825">
        <w:rPr>
          <w:iCs/>
          <w:sz w:val="20"/>
          <w:szCs w:val="20"/>
        </w:rPr>
        <w:t>сеьсовета</w:t>
      </w:r>
      <w:proofErr w:type="spellEnd"/>
      <w:r w:rsidRPr="00327825">
        <w:rPr>
          <w:sz w:val="20"/>
          <w:szCs w:val="20"/>
        </w:rPr>
        <w:t xml:space="preserve">, вручается гражданину, занимавшему муниципальную должность </w:t>
      </w:r>
      <w:r w:rsidRPr="00327825">
        <w:rPr>
          <w:iCs/>
          <w:sz w:val="20"/>
          <w:szCs w:val="20"/>
        </w:rPr>
        <w:t>в администрации Каратузского сельсовета</w:t>
      </w:r>
      <w:r w:rsidRPr="00327825">
        <w:rPr>
          <w:sz w:val="20"/>
          <w:szCs w:val="20"/>
        </w:rPr>
        <w:t>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327825">
        <w:rPr>
          <w:sz w:val="20"/>
          <w:szCs w:val="20"/>
        </w:rPr>
        <w:t xml:space="preserve"> соответствующего заседания комиссии.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 xml:space="preserve"> 3.31. Глава сельсовета обязан рассмотреть протокол заседания комиссии и вправе учесть в пределах своей </w:t>
      </w:r>
      <w:proofErr w:type="gramStart"/>
      <w:r w:rsidRPr="00327825">
        <w:rPr>
          <w:sz w:val="20"/>
          <w:szCs w:val="20"/>
        </w:rPr>
        <w:t>компетенции</w:t>
      </w:r>
      <w:proofErr w:type="gramEnd"/>
      <w:r w:rsidRPr="00327825">
        <w:rPr>
          <w:sz w:val="20"/>
          <w:szCs w:val="2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сельсовета в письменной форме уведомляет комиссию в месячный срок со дня поступления к нему протокола заседания комиссии. Решение главы сельсовета оглашается на ближайшем заседании комиссии и принимается к сведению без обсуждения.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 xml:space="preserve">  3.32. 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C0220" w:rsidRPr="00327825" w:rsidRDefault="00BC0220" w:rsidP="00BC0220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 xml:space="preserve">  3.33. </w:t>
      </w:r>
      <w:proofErr w:type="gramStart"/>
      <w:r w:rsidRPr="00327825">
        <w:rPr>
          <w:sz w:val="20"/>
          <w:szCs w:val="2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C0220" w:rsidRPr="00327825" w:rsidRDefault="00BC0220" w:rsidP="00BC0220">
      <w:pPr>
        <w:tabs>
          <w:tab w:val="left" w:pos="-142"/>
          <w:tab w:val="left" w:pos="112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27825">
        <w:rPr>
          <w:sz w:val="20"/>
          <w:szCs w:val="20"/>
        </w:rPr>
        <w:t xml:space="preserve">  3.34. Организационно-техническое и документационное обеспечение деятельности комиссии возлагается на администрацию Каратузского сельсовета</w:t>
      </w:r>
      <w:r w:rsidRPr="00327825">
        <w:rPr>
          <w:i/>
          <w:sz w:val="20"/>
          <w:szCs w:val="20"/>
        </w:rPr>
        <w:t>.</w:t>
      </w:r>
    </w:p>
    <w:p w:rsidR="00BC0220" w:rsidRPr="00BC0220" w:rsidRDefault="00BC0220" w:rsidP="0045567D">
      <w:pPr>
        <w:jc w:val="center"/>
        <w:rPr>
          <w:sz w:val="20"/>
          <w:szCs w:val="20"/>
        </w:rPr>
      </w:pPr>
    </w:p>
    <w:p w:rsidR="00CF5834" w:rsidRDefault="00CF5834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Default="00BC0220" w:rsidP="0045567D">
      <w:pPr>
        <w:jc w:val="center"/>
        <w:rPr>
          <w:sz w:val="20"/>
          <w:szCs w:val="20"/>
          <w:lang w:val="en-US"/>
        </w:rPr>
      </w:pPr>
    </w:p>
    <w:p w:rsidR="00BC0220" w:rsidRPr="00BC0220" w:rsidRDefault="00BC0220" w:rsidP="0045567D">
      <w:pPr>
        <w:jc w:val="center"/>
        <w:rPr>
          <w:sz w:val="20"/>
          <w:szCs w:val="20"/>
          <w:lang w:val="en-US"/>
        </w:rPr>
      </w:pPr>
      <w:bookmarkStart w:id="1" w:name="_GoBack"/>
      <w:bookmarkEnd w:id="1"/>
    </w:p>
    <w:p w:rsidR="00CF5834" w:rsidRDefault="00CF5834" w:rsidP="0045567D">
      <w:pPr>
        <w:jc w:val="center"/>
        <w:rPr>
          <w:sz w:val="20"/>
          <w:szCs w:val="20"/>
        </w:rPr>
      </w:pPr>
    </w:p>
    <w:p w:rsidR="002739B7" w:rsidRDefault="002739B7" w:rsidP="00601B56">
      <w:pPr>
        <w:rPr>
          <w:sz w:val="20"/>
          <w:szCs w:val="20"/>
        </w:rPr>
      </w:pPr>
    </w:p>
    <w:p w:rsidR="0013729E" w:rsidRPr="00F87FB7" w:rsidRDefault="0013729E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F87FB7" w:rsidRDefault="00B11386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Тираж: 5</w:t>
      </w:r>
      <w:r w:rsidR="0013729E" w:rsidRPr="00F87FB7">
        <w:rPr>
          <w:sz w:val="20"/>
          <w:szCs w:val="20"/>
        </w:rPr>
        <w:t xml:space="preserve"> экземпляров.</w:t>
      </w:r>
    </w:p>
    <w:p w:rsidR="0013729E" w:rsidRPr="00F87FB7" w:rsidRDefault="0013729E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Адрес: село Каратузское улица Ленина 30</w:t>
      </w:r>
    </w:p>
    <w:sectPr w:rsidR="0013729E" w:rsidRPr="00F87FB7" w:rsidSect="00CF5834">
      <w:footerReference w:type="default" r:id="rId20"/>
      <w:pgSz w:w="11906" w:h="16838"/>
      <w:pgMar w:top="284" w:right="424" w:bottom="284" w:left="567" w:header="27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38" w:rsidRDefault="00220B38" w:rsidP="00D97532">
      <w:r>
        <w:separator/>
      </w:r>
    </w:p>
  </w:endnote>
  <w:endnote w:type="continuationSeparator" w:id="0">
    <w:p w:rsidR="00220B38" w:rsidRDefault="00220B38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97837"/>
      <w:docPartObj>
        <w:docPartGallery w:val="Page Numbers (Bottom of Page)"/>
        <w:docPartUnique/>
      </w:docPartObj>
    </w:sdtPr>
    <w:sdtEndPr/>
    <w:sdtContent>
      <w:p w:rsidR="00220B38" w:rsidRDefault="00220B3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220">
          <w:rPr>
            <w:noProof/>
          </w:rPr>
          <w:t>13</w:t>
        </w:r>
        <w:r>
          <w:fldChar w:fldCharType="end"/>
        </w:r>
      </w:p>
    </w:sdtContent>
  </w:sdt>
  <w:p w:rsidR="00220B38" w:rsidRDefault="00220B3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38" w:rsidRDefault="00220B38" w:rsidP="00D97532">
      <w:r>
        <w:separator/>
      </w:r>
    </w:p>
  </w:footnote>
  <w:footnote w:type="continuationSeparator" w:id="0">
    <w:p w:rsidR="00220B38" w:rsidRDefault="00220B38" w:rsidP="00D9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D668FBA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1429" w:hanging="360"/>
      </w:pPr>
      <w:rPr>
        <w:rFonts w:hint="default"/>
        <w:b/>
        <w:bCs/>
        <w:i w:val="0"/>
        <w:iCs w:val="0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D81617"/>
    <w:multiLevelType w:val="multilevel"/>
    <w:tmpl w:val="2CB43E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F2D27C0"/>
    <w:multiLevelType w:val="hybridMultilevel"/>
    <w:tmpl w:val="E78A1EBA"/>
    <w:lvl w:ilvl="0" w:tplc="7E8C4DE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F2821"/>
    <w:multiLevelType w:val="hybridMultilevel"/>
    <w:tmpl w:val="85C2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60514CBF"/>
    <w:multiLevelType w:val="hybridMultilevel"/>
    <w:tmpl w:val="767ABEFE"/>
    <w:lvl w:ilvl="0" w:tplc="C284FC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727B8"/>
    <w:multiLevelType w:val="hybridMultilevel"/>
    <w:tmpl w:val="E02A4DA8"/>
    <w:lvl w:ilvl="0" w:tplc="23BE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031ED"/>
    <w:rsid w:val="00011CF3"/>
    <w:rsid w:val="00013BAF"/>
    <w:rsid w:val="00015E8C"/>
    <w:rsid w:val="00016BB3"/>
    <w:rsid w:val="000170C2"/>
    <w:rsid w:val="00021AF5"/>
    <w:rsid w:val="000220C6"/>
    <w:rsid w:val="00023117"/>
    <w:rsid w:val="00024830"/>
    <w:rsid w:val="00030056"/>
    <w:rsid w:val="000344C0"/>
    <w:rsid w:val="00041576"/>
    <w:rsid w:val="0004470C"/>
    <w:rsid w:val="00046F48"/>
    <w:rsid w:val="000505E3"/>
    <w:rsid w:val="0005250B"/>
    <w:rsid w:val="00053407"/>
    <w:rsid w:val="00053DBA"/>
    <w:rsid w:val="00063A1D"/>
    <w:rsid w:val="00063B73"/>
    <w:rsid w:val="00064DCC"/>
    <w:rsid w:val="00065F07"/>
    <w:rsid w:val="00067BB3"/>
    <w:rsid w:val="00067BBF"/>
    <w:rsid w:val="00070A1F"/>
    <w:rsid w:val="00073D23"/>
    <w:rsid w:val="0007744F"/>
    <w:rsid w:val="000777FA"/>
    <w:rsid w:val="00082FFA"/>
    <w:rsid w:val="000906F7"/>
    <w:rsid w:val="0009127F"/>
    <w:rsid w:val="00093C0A"/>
    <w:rsid w:val="000A3449"/>
    <w:rsid w:val="000A3E0D"/>
    <w:rsid w:val="000A46AB"/>
    <w:rsid w:val="000A4C23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0714"/>
    <w:rsid w:val="001819F0"/>
    <w:rsid w:val="001825D2"/>
    <w:rsid w:val="00183A98"/>
    <w:rsid w:val="00184770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B38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39B7"/>
    <w:rsid w:val="00274980"/>
    <w:rsid w:val="00274DB8"/>
    <w:rsid w:val="002823D5"/>
    <w:rsid w:val="002869D1"/>
    <w:rsid w:val="0029055E"/>
    <w:rsid w:val="002939E7"/>
    <w:rsid w:val="00297C2A"/>
    <w:rsid w:val="002A4A26"/>
    <w:rsid w:val="002A615D"/>
    <w:rsid w:val="002A78A9"/>
    <w:rsid w:val="002B5013"/>
    <w:rsid w:val="002C0D98"/>
    <w:rsid w:val="002C1288"/>
    <w:rsid w:val="002C12F6"/>
    <w:rsid w:val="002D13D6"/>
    <w:rsid w:val="002D372A"/>
    <w:rsid w:val="002D5894"/>
    <w:rsid w:val="002D66B9"/>
    <w:rsid w:val="002F5BB0"/>
    <w:rsid w:val="00304E13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560A"/>
    <w:rsid w:val="00356413"/>
    <w:rsid w:val="00360082"/>
    <w:rsid w:val="00361837"/>
    <w:rsid w:val="0037182E"/>
    <w:rsid w:val="0038208F"/>
    <w:rsid w:val="00386F4C"/>
    <w:rsid w:val="00393489"/>
    <w:rsid w:val="003A1C3C"/>
    <w:rsid w:val="003A2761"/>
    <w:rsid w:val="003A570D"/>
    <w:rsid w:val="003B154E"/>
    <w:rsid w:val="003B2DCD"/>
    <w:rsid w:val="003B3966"/>
    <w:rsid w:val="003B4109"/>
    <w:rsid w:val="003B5FFE"/>
    <w:rsid w:val="003C198B"/>
    <w:rsid w:val="003D0103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567D"/>
    <w:rsid w:val="00457E24"/>
    <w:rsid w:val="004617B1"/>
    <w:rsid w:val="00464FDC"/>
    <w:rsid w:val="00491971"/>
    <w:rsid w:val="004929BC"/>
    <w:rsid w:val="00492AC9"/>
    <w:rsid w:val="00497410"/>
    <w:rsid w:val="004A04E0"/>
    <w:rsid w:val="004A3B06"/>
    <w:rsid w:val="004A6436"/>
    <w:rsid w:val="004A65BB"/>
    <w:rsid w:val="004B300B"/>
    <w:rsid w:val="004B75B0"/>
    <w:rsid w:val="004B791F"/>
    <w:rsid w:val="004C060B"/>
    <w:rsid w:val="004C6360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118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0CB8"/>
    <w:rsid w:val="00555DA4"/>
    <w:rsid w:val="00560138"/>
    <w:rsid w:val="00560E9B"/>
    <w:rsid w:val="00566955"/>
    <w:rsid w:val="00570F1E"/>
    <w:rsid w:val="00573AE8"/>
    <w:rsid w:val="00573FB4"/>
    <w:rsid w:val="0057400B"/>
    <w:rsid w:val="00575288"/>
    <w:rsid w:val="005804B3"/>
    <w:rsid w:val="0058753F"/>
    <w:rsid w:val="00591439"/>
    <w:rsid w:val="0059160B"/>
    <w:rsid w:val="00591843"/>
    <w:rsid w:val="00595744"/>
    <w:rsid w:val="005A324F"/>
    <w:rsid w:val="005A55B7"/>
    <w:rsid w:val="005A78A0"/>
    <w:rsid w:val="005B034B"/>
    <w:rsid w:val="005C1758"/>
    <w:rsid w:val="005C5547"/>
    <w:rsid w:val="005D0FB3"/>
    <w:rsid w:val="005D57BA"/>
    <w:rsid w:val="005D7882"/>
    <w:rsid w:val="005E26A6"/>
    <w:rsid w:val="005E634D"/>
    <w:rsid w:val="005E6AB6"/>
    <w:rsid w:val="005F523B"/>
    <w:rsid w:val="00601B56"/>
    <w:rsid w:val="00610B80"/>
    <w:rsid w:val="006217E1"/>
    <w:rsid w:val="00621EEC"/>
    <w:rsid w:val="00627B95"/>
    <w:rsid w:val="00627BED"/>
    <w:rsid w:val="006310AE"/>
    <w:rsid w:val="00631D26"/>
    <w:rsid w:val="00637A01"/>
    <w:rsid w:val="00640681"/>
    <w:rsid w:val="00644006"/>
    <w:rsid w:val="0065198D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196"/>
    <w:rsid w:val="006C1E36"/>
    <w:rsid w:val="006C23F8"/>
    <w:rsid w:val="006C286E"/>
    <w:rsid w:val="006C44F2"/>
    <w:rsid w:val="006C75CF"/>
    <w:rsid w:val="006D01EA"/>
    <w:rsid w:val="006D18C8"/>
    <w:rsid w:val="006D45D7"/>
    <w:rsid w:val="006E76C5"/>
    <w:rsid w:val="006F6687"/>
    <w:rsid w:val="006F6D22"/>
    <w:rsid w:val="006F7930"/>
    <w:rsid w:val="007015E5"/>
    <w:rsid w:val="007032E4"/>
    <w:rsid w:val="00704D5A"/>
    <w:rsid w:val="007057C9"/>
    <w:rsid w:val="007069F7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2B85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944"/>
    <w:rsid w:val="00762B7D"/>
    <w:rsid w:val="00763486"/>
    <w:rsid w:val="00763DAE"/>
    <w:rsid w:val="007659A5"/>
    <w:rsid w:val="00767D46"/>
    <w:rsid w:val="00773C0A"/>
    <w:rsid w:val="007762B2"/>
    <w:rsid w:val="0077685D"/>
    <w:rsid w:val="0078092E"/>
    <w:rsid w:val="00781DEA"/>
    <w:rsid w:val="00783BF7"/>
    <w:rsid w:val="0078698B"/>
    <w:rsid w:val="00791EDC"/>
    <w:rsid w:val="00794588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1E08"/>
    <w:rsid w:val="007D34D1"/>
    <w:rsid w:val="007D5722"/>
    <w:rsid w:val="007D7A17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26942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5086B"/>
    <w:rsid w:val="00860551"/>
    <w:rsid w:val="00861A08"/>
    <w:rsid w:val="00862E07"/>
    <w:rsid w:val="008639F2"/>
    <w:rsid w:val="008654EC"/>
    <w:rsid w:val="00866435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91362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8F7D91"/>
    <w:rsid w:val="009011F4"/>
    <w:rsid w:val="00902530"/>
    <w:rsid w:val="009026F8"/>
    <w:rsid w:val="00902A9E"/>
    <w:rsid w:val="009125C6"/>
    <w:rsid w:val="009155FB"/>
    <w:rsid w:val="00917AA1"/>
    <w:rsid w:val="00926F84"/>
    <w:rsid w:val="00930E6B"/>
    <w:rsid w:val="00933D05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58B7"/>
    <w:rsid w:val="009B7AC1"/>
    <w:rsid w:val="009C5E33"/>
    <w:rsid w:val="009C6CB0"/>
    <w:rsid w:val="009D0E4A"/>
    <w:rsid w:val="009E0E31"/>
    <w:rsid w:val="009E2EB1"/>
    <w:rsid w:val="009E62DA"/>
    <w:rsid w:val="009E6580"/>
    <w:rsid w:val="009E7893"/>
    <w:rsid w:val="009F18CA"/>
    <w:rsid w:val="009F1CAE"/>
    <w:rsid w:val="00A045CD"/>
    <w:rsid w:val="00A12006"/>
    <w:rsid w:val="00A17087"/>
    <w:rsid w:val="00A2373C"/>
    <w:rsid w:val="00A25FC9"/>
    <w:rsid w:val="00A3369F"/>
    <w:rsid w:val="00A36DB6"/>
    <w:rsid w:val="00A40FDC"/>
    <w:rsid w:val="00A42727"/>
    <w:rsid w:val="00A51636"/>
    <w:rsid w:val="00A51DBE"/>
    <w:rsid w:val="00A51E5F"/>
    <w:rsid w:val="00A52A7D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1E7D"/>
    <w:rsid w:val="00AA6A0C"/>
    <w:rsid w:val="00AB32AD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216D"/>
    <w:rsid w:val="00B340F4"/>
    <w:rsid w:val="00B3569B"/>
    <w:rsid w:val="00B35C3C"/>
    <w:rsid w:val="00B41891"/>
    <w:rsid w:val="00B43A47"/>
    <w:rsid w:val="00B43BA4"/>
    <w:rsid w:val="00B44E0B"/>
    <w:rsid w:val="00B4631B"/>
    <w:rsid w:val="00B5167C"/>
    <w:rsid w:val="00B52A76"/>
    <w:rsid w:val="00B549C4"/>
    <w:rsid w:val="00B635A0"/>
    <w:rsid w:val="00B63697"/>
    <w:rsid w:val="00B6506C"/>
    <w:rsid w:val="00B707C9"/>
    <w:rsid w:val="00B75EE2"/>
    <w:rsid w:val="00B769FF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0220"/>
    <w:rsid w:val="00BC3AD6"/>
    <w:rsid w:val="00BC5397"/>
    <w:rsid w:val="00BD2BFB"/>
    <w:rsid w:val="00BD3408"/>
    <w:rsid w:val="00BF1357"/>
    <w:rsid w:val="00BF617F"/>
    <w:rsid w:val="00BF6C24"/>
    <w:rsid w:val="00BF71DF"/>
    <w:rsid w:val="00C07286"/>
    <w:rsid w:val="00C128A4"/>
    <w:rsid w:val="00C15106"/>
    <w:rsid w:val="00C20463"/>
    <w:rsid w:val="00C20502"/>
    <w:rsid w:val="00C239B1"/>
    <w:rsid w:val="00C331EF"/>
    <w:rsid w:val="00C439E8"/>
    <w:rsid w:val="00C51B35"/>
    <w:rsid w:val="00C54AF5"/>
    <w:rsid w:val="00C578EB"/>
    <w:rsid w:val="00C64E43"/>
    <w:rsid w:val="00C65C59"/>
    <w:rsid w:val="00C828CC"/>
    <w:rsid w:val="00C9263A"/>
    <w:rsid w:val="00C9381A"/>
    <w:rsid w:val="00C95DC9"/>
    <w:rsid w:val="00CA00BC"/>
    <w:rsid w:val="00CA473D"/>
    <w:rsid w:val="00CA799D"/>
    <w:rsid w:val="00CB2479"/>
    <w:rsid w:val="00CB406B"/>
    <w:rsid w:val="00CB61F0"/>
    <w:rsid w:val="00CC0834"/>
    <w:rsid w:val="00CC34F9"/>
    <w:rsid w:val="00CC50BB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E794B"/>
    <w:rsid w:val="00CF16A9"/>
    <w:rsid w:val="00CF1A57"/>
    <w:rsid w:val="00CF3E72"/>
    <w:rsid w:val="00CF5834"/>
    <w:rsid w:val="00CF61C4"/>
    <w:rsid w:val="00D001C5"/>
    <w:rsid w:val="00D0195A"/>
    <w:rsid w:val="00D07641"/>
    <w:rsid w:val="00D07D12"/>
    <w:rsid w:val="00D12437"/>
    <w:rsid w:val="00D144B1"/>
    <w:rsid w:val="00D163E7"/>
    <w:rsid w:val="00D16835"/>
    <w:rsid w:val="00D20AAF"/>
    <w:rsid w:val="00D213D6"/>
    <w:rsid w:val="00D25742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23CC"/>
    <w:rsid w:val="00D46023"/>
    <w:rsid w:val="00D46ABF"/>
    <w:rsid w:val="00D46D4D"/>
    <w:rsid w:val="00D4711E"/>
    <w:rsid w:val="00D56DF5"/>
    <w:rsid w:val="00D62E89"/>
    <w:rsid w:val="00D73693"/>
    <w:rsid w:val="00D77B44"/>
    <w:rsid w:val="00D77C6D"/>
    <w:rsid w:val="00D82E9D"/>
    <w:rsid w:val="00D84E4D"/>
    <w:rsid w:val="00D86CB0"/>
    <w:rsid w:val="00D95996"/>
    <w:rsid w:val="00D96EA7"/>
    <w:rsid w:val="00D9709F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DF7DAC"/>
    <w:rsid w:val="00E10294"/>
    <w:rsid w:val="00E10C23"/>
    <w:rsid w:val="00E1226B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0F5F"/>
    <w:rsid w:val="00E81689"/>
    <w:rsid w:val="00E822F7"/>
    <w:rsid w:val="00E85075"/>
    <w:rsid w:val="00E8549F"/>
    <w:rsid w:val="00E908F3"/>
    <w:rsid w:val="00EA0056"/>
    <w:rsid w:val="00EA1C28"/>
    <w:rsid w:val="00EA2E77"/>
    <w:rsid w:val="00EA60AF"/>
    <w:rsid w:val="00EA7A39"/>
    <w:rsid w:val="00EB03AF"/>
    <w:rsid w:val="00EB0653"/>
    <w:rsid w:val="00EB13A1"/>
    <w:rsid w:val="00EB3FB2"/>
    <w:rsid w:val="00EC37A4"/>
    <w:rsid w:val="00EC593A"/>
    <w:rsid w:val="00EE485C"/>
    <w:rsid w:val="00EE5B99"/>
    <w:rsid w:val="00EF04F0"/>
    <w:rsid w:val="00EF4C4B"/>
    <w:rsid w:val="00EF53C1"/>
    <w:rsid w:val="00EF62A0"/>
    <w:rsid w:val="00EF6CCA"/>
    <w:rsid w:val="00F00E26"/>
    <w:rsid w:val="00F016AE"/>
    <w:rsid w:val="00F04392"/>
    <w:rsid w:val="00F0496B"/>
    <w:rsid w:val="00F06576"/>
    <w:rsid w:val="00F128C5"/>
    <w:rsid w:val="00F156B3"/>
    <w:rsid w:val="00F16AF4"/>
    <w:rsid w:val="00F230E8"/>
    <w:rsid w:val="00F23586"/>
    <w:rsid w:val="00F2488A"/>
    <w:rsid w:val="00F30A48"/>
    <w:rsid w:val="00F36DBD"/>
    <w:rsid w:val="00F43AC2"/>
    <w:rsid w:val="00F52A0C"/>
    <w:rsid w:val="00F57257"/>
    <w:rsid w:val="00F57F3A"/>
    <w:rsid w:val="00F624AE"/>
    <w:rsid w:val="00F704B2"/>
    <w:rsid w:val="00F71695"/>
    <w:rsid w:val="00F71BE0"/>
    <w:rsid w:val="00F74614"/>
    <w:rsid w:val="00F76173"/>
    <w:rsid w:val="00F83ED9"/>
    <w:rsid w:val="00F86A11"/>
    <w:rsid w:val="00F87FB7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locked/>
    <w:rsid w:val="00D97532"/>
    <w:rPr>
      <w:sz w:val="20"/>
    </w:rPr>
  </w:style>
  <w:style w:type="character" w:styleId="ac">
    <w:name w:val="footnote reference"/>
    <w:basedOn w:val="a0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  <w:style w:type="paragraph" w:customStyle="1" w:styleId="96">
    <w:name w:val="Абзац списка9"/>
    <w:basedOn w:val="a"/>
    <w:rsid w:val="00C938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locked/>
    <w:rsid w:val="00D97532"/>
    <w:rPr>
      <w:sz w:val="20"/>
    </w:rPr>
  </w:style>
  <w:style w:type="character" w:styleId="ac">
    <w:name w:val="footnote reference"/>
    <w:basedOn w:val="a0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  <w:style w:type="paragraph" w:customStyle="1" w:styleId="96">
    <w:name w:val="Абзац списка9"/>
    <w:basedOn w:val="a"/>
    <w:rsid w:val="00C938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6968DDC177B856BCBE784ADE90B436A37DFC61DB271DCB98FB4EEA2C3DD373eBY1E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login.consultant.ru/link/?req=doc&amp;base=LAW&amp;n=468056&amp;dst=100087&amp;field=134&amp;date=22.02.20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7BC6-80B1-4633-B529-BDA52036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7389</Words>
  <Characters>55795</Characters>
  <Application>Microsoft Office Word</Application>
  <DocSecurity>0</DocSecurity>
  <Lines>464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12</cp:revision>
  <cp:lastPrinted>2018-10-10T07:17:00Z</cp:lastPrinted>
  <dcterms:created xsi:type="dcterms:W3CDTF">2024-01-18T01:16:00Z</dcterms:created>
  <dcterms:modified xsi:type="dcterms:W3CDTF">2024-02-22T04:24:00Z</dcterms:modified>
</cp:coreProperties>
</file>