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816FF72" wp14:editId="5552B625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A52A7D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EC37A4">
        <w:rPr>
          <w:sz w:val="48"/>
          <w:szCs w:val="48"/>
        </w:rPr>
        <w:t>1</w:t>
      </w:r>
      <w:r w:rsidR="002739B7">
        <w:rPr>
          <w:sz w:val="48"/>
          <w:szCs w:val="48"/>
        </w:rPr>
        <w:t>5</w:t>
      </w:r>
      <w:r w:rsidR="00145722" w:rsidRPr="005E6AB6">
        <w:rPr>
          <w:sz w:val="48"/>
          <w:szCs w:val="48"/>
        </w:rPr>
        <w:t xml:space="preserve">) от </w:t>
      </w:r>
      <w:r w:rsidR="00A52A7D">
        <w:rPr>
          <w:sz w:val="48"/>
          <w:szCs w:val="48"/>
        </w:rPr>
        <w:t>14</w:t>
      </w:r>
      <w:r w:rsidR="0076093B">
        <w:rPr>
          <w:sz w:val="48"/>
          <w:szCs w:val="48"/>
        </w:rPr>
        <w:t xml:space="preserve"> </w:t>
      </w:r>
      <w:r w:rsidR="00A52A7D">
        <w:rPr>
          <w:sz w:val="48"/>
          <w:szCs w:val="48"/>
        </w:rPr>
        <w:t>декабря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61227B56" wp14:editId="02E2808A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9B7" w:rsidRPr="00FD5CD8" w:rsidRDefault="002739B7" w:rsidP="002739B7">
      <w:pPr>
        <w:jc w:val="center"/>
        <w:rPr>
          <w:sz w:val="20"/>
          <w:szCs w:val="20"/>
        </w:rPr>
      </w:pPr>
      <w:r w:rsidRPr="00FD5CD8">
        <w:rPr>
          <w:sz w:val="20"/>
          <w:szCs w:val="20"/>
        </w:rPr>
        <w:t>АДМИНИСТРАЦИЯ КАРАТУЗСКОГО СЕЛЬСОВЕТА</w:t>
      </w:r>
    </w:p>
    <w:p w:rsidR="002739B7" w:rsidRPr="00FD5CD8" w:rsidRDefault="002739B7" w:rsidP="002739B7">
      <w:pPr>
        <w:jc w:val="center"/>
        <w:rPr>
          <w:sz w:val="20"/>
          <w:szCs w:val="20"/>
        </w:rPr>
      </w:pPr>
      <w:r w:rsidRPr="00FD5CD8">
        <w:rPr>
          <w:sz w:val="20"/>
          <w:szCs w:val="20"/>
        </w:rPr>
        <w:t>КАРАТУЗСКОГО РАЙОНА КРАСНОЯРСКОГО КРАЯ</w:t>
      </w:r>
    </w:p>
    <w:p w:rsidR="002739B7" w:rsidRPr="00FD5CD8" w:rsidRDefault="002739B7" w:rsidP="002739B7">
      <w:pPr>
        <w:jc w:val="center"/>
        <w:rPr>
          <w:sz w:val="20"/>
          <w:szCs w:val="20"/>
        </w:rPr>
      </w:pPr>
    </w:p>
    <w:p w:rsidR="002739B7" w:rsidRPr="00FD5CD8" w:rsidRDefault="002739B7" w:rsidP="002739B7">
      <w:pPr>
        <w:jc w:val="center"/>
        <w:rPr>
          <w:sz w:val="20"/>
          <w:szCs w:val="20"/>
        </w:rPr>
      </w:pPr>
      <w:r w:rsidRPr="00FD5CD8">
        <w:rPr>
          <w:sz w:val="20"/>
          <w:szCs w:val="20"/>
        </w:rPr>
        <w:t>ПОСТАНОВЛЕНИЕ</w:t>
      </w:r>
    </w:p>
    <w:p w:rsidR="002739B7" w:rsidRPr="00FD5CD8" w:rsidRDefault="002739B7" w:rsidP="002739B7">
      <w:pPr>
        <w:rPr>
          <w:sz w:val="20"/>
          <w:szCs w:val="20"/>
        </w:rPr>
      </w:pPr>
    </w:p>
    <w:p w:rsidR="002739B7" w:rsidRPr="00FD5CD8" w:rsidRDefault="002739B7" w:rsidP="002739B7">
      <w:pPr>
        <w:jc w:val="center"/>
        <w:rPr>
          <w:sz w:val="20"/>
          <w:szCs w:val="20"/>
        </w:rPr>
      </w:pPr>
      <w:r w:rsidRPr="00FD5CD8">
        <w:rPr>
          <w:sz w:val="20"/>
          <w:szCs w:val="20"/>
        </w:rPr>
        <w:t>13.12.2023г.</w:t>
      </w:r>
      <w:r w:rsidRPr="00FD5CD8">
        <w:rPr>
          <w:sz w:val="20"/>
          <w:szCs w:val="20"/>
        </w:rPr>
        <w:tab/>
      </w:r>
      <w:r w:rsidRPr="00FD5CD8">
        <w:rPr>
          <w:sz w:val="20"/>
          <w:szCs w:val="20"/>
        </w:rPr>
        <w:tab/>
      </w:r>
      <w:r w:rsidRPr="00FD5CD8">
        <w:rPr>
          <w:sz w:val="20"/>
          <w:szCs w:val="20"/>
        </w:rPr>
        <w:tab/>
        <w:t>с. Каратузское</w:t>
      </w:r>
      <w:r w:rsidRPr="00FD5CD8">
        <w:rPr>
          <w:sz w:val="20"/>
          <w:szCs w:val="20"/>
        </w:rPr>
        <w:tab/>
      </w:r>
      <w:r w:rsidRPr="00FD5CD8">
        <w:rPr>
          <w:sz w:val="20"/>
          <w:szCs w:val="20"/>
        </w:rPr>
        <w:tab/>
      </w:r>
      <w:r w:rsidRPr="00FD5CD8">
        <w:rPr>
          <w:sz w:val="20"/>
          <w:szCs w:val="20"/>
        </w:rPr>
        <w:tab/>
      </w:r>
      <w:r w:rsidRPr="00FD5CD8">
        <w:rPr>
          <w:sz w:val="20"/>
          <w:szCs w:val="20"/>
        </w:rPr>
        <w:tab/>
        <w:t>№</w:t>
      </w:r>
      <w:r>
        <w:rPr>
          <w:sz w:val="20"/>
          <w:szCs w:val="20"/>
        </w:rPr>
        <w:t>182</w:t>
      </w:r>
      <w:r w:rsidRPr="00FD5CD8">
        <w:rPr>
          <w:sz w:val="20"/>
          <w:szCs w:val="20"/>
        </w:rPr>
        <w:t>-П</w:t>
      </w:r>
    </w:p>
    <w:p w:rsidR="002739B7" w:rsidRPr="00FD5CD8" w:rsidRDefault="002739B7" w:rsidP="002739B7">
      <w:pPr>
        <w:jc w:val="center"/>
        <w:rPr>
          <w:sz w:val="20"/>
          <w:szCs w:val="20"/>
        </w:rPr>
      </w:pPr>
    </w:p>
    <w:p w:rsidR="002739B7" w:rsidRPr="00FD5CD8" w:rsidRDefault="002739B7" w:rsidP="002739B7">
      <w:pPr>
        <w:ind w:right="-1"/>
        <w:jc w:val="both"/>
        <w:rPr>
          <w:sz w:val="20"/>
          <w:szCs w:val="20"/>
        </w:rPr>
      </w:pPr>
      <w:r w:rsidRPr="00FD5CD8">
        <w:rPr>
          <w:sz w:val="20"/>
          <w:szCs w:val="20"/>
        </w:rPr>
        <w:t>О внесении изменений в постановление от 20.11.2023г. №155-П «О проведении Конкурса на лучшее праздничное оформление «Новогоднее настроение» в 2023 году»</w:t>
      </w:r>
    </w:p>
    <w:p w:rsidR="002739B7" w:rsidRPr="00FD5CD8" w:rsidRDefault="002739B7" w:rsidP="002739B7">
      <w:pPr>
        <w:ind w:right="2834"/>
        <w:rPr>
          <w:sz w:val="20"/>
          <w:szCs w:val="20"/>
        </w:rPr>
      </w:pPr>
    </w:p>
    <w:p w:rsidR="002739B7" w:rsidRPr="00FD5CD8" w:rsidRDefault="002739B7" w:rsidP="002739B7">
      <w:pPr>
        <w:ind w:firstLine="709"/>
        <w:jc w:val="both"/>
        <w:rPr>
          <w:sz w:val="20"/>
          <w:szCs w:val="20"/>
        </w:rPr>
      </w:pPr>
      <w:r w:rsidRPr="00FD5CD8">
        <w:rPr>
          <w:sz w:val="20"/>
          <w:szCs w:val="20"/>
        </w:rPr>
        <w:t xml:space="preserve">Руководствуясь Уставом Каратузского сельсовета Каратузского района Красноярского края, </w:t>
      </w:r>
    </w:p>
    <w:p w:rsidR="002739B7" w:rsidRPr="00FD5CD8" w:rsidRDefault="002739B7" w:rsidP="002739B7">
      <w:pPr>
        <w:ind w:firstLine="709"/>
        <w:jc w:val="both"/>
        <w:rPr>
          <w:sz w:val="20"/>
          <w:szCs w:val="20"/>
        </w:rPr>
      </w:pPr>
      <w:r w:rsidRPr="00FD5CD8">
        <w:rPr>
          <w:sz w:val="20"/>
          <w:szCs w:val="20"/>
        </w:rPr>
        <w:t>ПОСТАНОВЛЯЮ:</w:t>
      </w:r>
    </w:p>
    <w:p w:rsidR="002739B7" w:rsidRPr="00FD5CD8" w:rsidRDefault="002739B7" w:rsidP="002739B7">
      <w:pPr>
        <w:ind w:firstLine="709"/>
        <w:jc w:val="both"/>
        <w:rPr>
          <w:sz w:val="20"/>
          <w:szCs w:val="20"/>
        </w:rPr>
      </w:pPr>
      <w:r w:rsidRPr="00FD5CD8">
        <w:rPr>
          <w:sz w:val="20"/>
          <w:szCs w:val="20"/>
        </w:rPr>
        <w:t>1. Внести в постановление от 20.11.2023г. №155-П «О проведении Конкурса на лучшее праздничное оформление «Новогоднее настроение» в 2023 году» следующие изменения:</w:t>
      </w:r>
    </w:p>
    <w:p w:rsidR="002739B7" w:rsidRPr="00FD5CD8" w:rsidRDefault="002739B7" w:rsidP="002739B7">
      <w:pPr>
        <w:ind w:firstLine="709"/>
        <w:jc w:val="both"/>
        <w:rPr>
          <w:sz w:val="20"/>
          <w:szCs w:val="20"/>
        </w:rPr>
      </w:pPr>
      <w:r w:rsidRPr="00FD5CD8">
        <w:rPr>
          <w:sz w:val="20"/>
          <w:szCs w:val="20"/>
        </w:rPr>
        <w:t>1.1. В пункте 5.4 раздела 5 приложения №1 к постановлению слова ценными подарками» заменить словами «подарочными наборами».</w:t>
      </w:r>
    </w:p>
    <w:p w:rsidR="002739B7" w:rsidRPr="00FD5CD8" w:rsidRDefault="002739B7" w:rsidP="002739B7">
      <w:pPr>
        <w:ind w:firstLine="709"/>
        <w:jc w:val="both"/>
        <w:rPr>
          <w:sz w:val="20"/>
          <w:szCs w:val="20"/>
        </w:rPr>
      </w:pPr>
      <w:r w:rsidRPr="00FD5CD8">
        <w:rPr>
          <w:sz w:val="20"/>
          <w:szCs w:val="20"/>
        </w:rPr>
        <w:t>1.2. В пункте 5.5. раздела 5 приложения №1 к постановлению слова «подарками и» исключить.</w:t>
      </w:r>
    </w:p>
    <w:p w:rsidR="002739B7" w:rsidRPr="00FD5CD8" w:rsidRDefault="002739B7" w:rsidP="002739B7">
      <w:pPr>
        <w:ind w:firstLine="709"/>
        <w:jc w:val="both"/>
        <w:rPr>
          <w:sz w:val="20"/>
          <w:szCs w:val="20"/>
        </w:rPr>
      </w:pPr>
      <w:r w:rsidRPr="00FD5CD8">
        <w:rPr>
          <w:sz w:val="20"/>
          <w:szCs w:val="20"/>
        </w:rPr>
        <w:t xml:space="preserve">2. </w:t>
      </w:r>
      <w:proofErr w:type="gramStart"/>
      <w:r w:rsidRPr="00FD5CD8">
        <w:rPr>
          <w:sz w:val="20"/>
          <w:szCs w:val="20"/>
        </w:rPr>
        <w:t>Контроль за</w:t>
      </w:r>
      <w:proofErr w:type="gramEnd"/>
      <w:r w:rsidRPr="00FD5CD8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739B7" w:rsidRPr="00FD5CD8" w:rsidRDefault="002739B7" w:rsidP="002739B7">
      <w:pPr>
        <w:ind w:firstLine="709"/>
        <w:jc w:val="both"/>
        <w:rPr>
          <w:sz w:val="20"/>
          <w:szCs w:val="20"/>
        </w:rPr>
      </w:pPr>
      <w:r w:rsidRPr="00FD5CD8">
        <w:rPr>
          <w:sz w:val="20"/>
          <w:szCs w:val="20"/>
        </w:rPr>
        <w:t xml:space="preserve">3. Постановление вступает в силу в день, следующий за днем его официального опубликования в печатном издании «Каратузский вестник». </w:t>
      </w:r>
    </w:p>
    <w:p w:rsidR="002739B7" w:rsidRPr="00FD5CD8" w:rsidRDefault="002739B7" w:rsidP="002739B7">
      <w:pPr>
        <w:ind w:firstLine="709"/>
        <w:jc w:val="both"/>
        <w:rPr>
          <w:sz w:val="20"/>
          <w:szCs w:val="20"/>
        </w:rPr>
      </w:pPr>
    </w:p>
    <w:p w:rsidR="002739B7" w:rsidRPr="00FD5CD8" w:rsidRDefault="002739B7" w:rsidP="002739B7">
      <w:pPr>
        <w:jc w:val="both"/>
        <w:rPr>
          <w:sz w:val="20"/>
          <w:szCs w:val="20"/>
        </w:rPr>
      </w:pPr>
      <w:proofErr w:type="spellStart"/>
      <w:r w:rsidRPr="00FD5CD8">
        <w:rPr>
          <w:sz w:val="20"/>
          <w:szCs w:val="20"/>
        </w:rPr>
        <w:t>И.о</w:t>
      </w:r>
      <w:proofErr w:type="gramStart"/>
      <w:r w:rsidRPr="00FD5CD8">
        <w:rPr>
          <w:sz w:val="20"/>
          <w:szCs w:val="20"/>
        </w:rPr>
        <w:t>.г</w:t>
      </w:r>
      <w:proofErr w:type="gramEnd"/>
      <w:r w:rsidRPr="00FD5CD8">
        <w:rPr>
          <w:sz w:val="20"/>
          <w:szCs w:val="20"/>
        </w:rPr>
        <w:t>лавы</w:t>
      </w:r>
      <w:proofErr w:type="spellEnd"/>
      <w:r w:rsidRPr="00FD5CD8">
        <w:rPr>
          <w:sz w:val="20"/>
          <w:szCs w:val="20"/>
        </w:rPr>
        <w:t xml:space="preserve"> администрации</w:t>
      </w:r>
    </w:p>
    <w:p w:rsidR="002739B7" w:rsidRPr="00FD5CD8" w:rsidRDefault="002739B7" w:rsidP="002739B7">
      <w:pPr>
        <w:jc w:val="both"/>
        <w:rPr>
          <w:sz w:val="20"/>
          <w:szCs w:val="20"/>
        </w:rPr>
      </w:pPr>
      <w:r w:rsidRPr="00FD5CD8">
        <w:rPr>
          <w:sz w:val="20"/>
          <w:szCs w:val="20"/>
        </w:rPr>
        <w:t>Каратузского сельсовета</w:t>
      </w:r>
      <w:r w:rsidRPr="00FD5CD8">
        <w:rPr>
          <w:sz w:val="20"/>
          <w:szCs w:val="20"/>
        </w:rPr>
        <w:tab/>
      </w:r>
      <w:r w:rsidRPr="00FD5CD8">
        <w:rPr>
          <w:sz w:val="20"/>
          <w:szCs w:val="20"/>
        </w:rPr>
        <w:tab/>
      </w:r>
      <w:r w:rsidRPr="00FD5CD8">
        <w:rPr>
          <w:sz w:val="20"/>
          <w:szCs w:val="20"/>
        </w:rPr>
        <w:tab/>
      </w:r>
      <w:r w:rsidRPr="00FD5CD8">
        <w:rPr>
          <w:sz w:val="20"/>
          <w:szCs w:val="20"/>
        </w:rPr>
        <w:tab/>
      </w:r>
      <w:r w:rsidRPr="00FD5CD8">
        <w:rPr>
          <w:sz w:val="20"/>
          <w:szCs w:val="20"/>
        </w:rPr>
        <w:tab/>
      </w:r>
      <w:r w:rsidRPr="00FD5CD8">
        <w:rPr>
          <w:sz w:val="20"/>
          <w:szCs w:val="20"/>
        </w:rPr>
        <w:tab/>
      </w:r>
      <w:proofErr w:type="spellStart"/>
      <w:r w:rsidRPr="00FD5CD8">
        <w:rPr>
          <w:sz w:val="20"/>
          <w:szCs w:val="20"/>
        </w:rPr>
        <w:t>А.М.Болмутенко</w:t>
      </w:r>
      <w:proofErr w:type="spellEnd"/>
    </w:p>
    <w:p w:rsidR="002739B7" w:rsidRPr="00FD5CD8" w:rsidRDefault="002739B7" w:rsidP="002739B7">
      <w:pPr>
        <w:ind w:firstLine="709"/>
        <w:jc w:val="both"/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D07641">
      <w:headerReference w:type="default" r:id="rId12"/>
      <w:pgSz w:w="11906" w:h="16838"/>
      <w:pgMar w:top="397" w:right="567" w:bottom="284" w:left="567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56" w:rsidRDefault="00601B56" w:rsidP="00D97532">
      <w:r>
        <w:separator/>
      </w:r>
    </w:p>
  </w:endnote>
  <w:endnote w:type="continuationSeparator" w:id="0">
    <w:p w:rsidR="00601B56" w:rsidRDefault="00601B56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56" w:rsidRDefault="00601B56" w:rsidP="00D97532">
      <w:r>
        <w:separator/>
      </w:r>
    </w:p>
  </w:footnote>
  <w:footnote w:type="continuationSeparator" w:id="0">
    <w:p w:rsidR="00601B56" w:rsidRDefault="00601B56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56" w:rsidRPr="00956B0B" w:rsidRDefault="00601B56" w:rsidP="009011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4A44408"/>
    <w:multiLevelType w:val="hybridMultilevel"/>
    <w:tmpl w:val="693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A2C9E"/>
    <w:multiLevelType w:val="multilevel"/>
    <w:tmpl w:val="D0EC73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30" w:hanging="375"/>
      </w:pPr>
    </w:lvl>
    <w:lvl w:ilvl="2">
      <w:start w:val="1"/>
      <w:numFmt w:val="decimal"/>
      <w:lvlText w:val="%1.%2.%3"/>
      <w:lvlJc w:val="left"/>
      <w:pPr>
        <w:ind w:left="1830" w:hanging="720"/>
      </w:pPr>
    </w:lvl>
    <w:lvl w:ilvl="3">
      <w:start w:val="1"/>
      <w:numFmt w:val="decimal"/>
      <w:lvlText w:val="%1.%2.%3.%4"/>
      <w:lvlJc w:val="left"/>
      <w:pPr>
        <w:ind w:left="2745" w:hanging="1080"/>
      </w:p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4215" w:hanging="1440"/>
      </w:pPr>
    </w:lvl>
    <w:lvl w:ilvl="6">
      <w:start w:val="1"/>
      <w:numFmt w:val="decimal"/>
      <w:lvlText w:val="%1.%2.%3.%4.%5.%6.%7"/>
      <w:lvlJc w:val="left"/>
      <w:pPr>
        <w:ind w:left="4770" w:hanging="1440"/>
      </w:pPr>
    </w:lvl>
    <w:lvl w:ilvl="7">
      <w:start w:val="1"/>
      <w:numFmt w:val="decimal"/>
      <w:lvlText w:val="%1.%2.%3.%4.%5.%6.%7.%8"/>
      <w:lvlJc w:val="left"/>
      <w:pPr>
        <w:ind w:left="5685" w:hanging="1800"/>
      </w:pPr>
    </w:lvl>
    <w:lvl w:ilvl="8">
      <w:start w:val="1"/>
      <w:numFmt w:val="decimal"/>
      <w:lvlText w:val="%1.%2.%3.%4.%5.%6.%7.%8.%9"/>
      <w:lvlJc w:val="left"/>
      <w:pPr>
        <w:ind w:left="6600" w:hanging="2160"/>
      </w:pPr>
    </w:lvl>
  </w:abstractNum>
  <w:abstractNum w:abstractNumId="7">
    <w:nsid w:val="05A369D8"/>
    <w:multiLevelType w:val="hybridMultilevel"/>
    <w:tmpl w:val="8CCE2E92"/>
    <w:lvl w:ilvl="0" w:tplc="7396D16A">
      <w:start w:val="1"/>
      <w:numFmt w:val="decimal"/>
      <w:lvlText w:val="%1."/>
      <w:lvlJc w:val="left"/>
      <w:pPr>
        <w:ind w:left="213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1ED62B9B"/>
    <w:multiLevelType w:val="hybridMultilevel"/>
    <w:tmpl w:val="8564D8B0"/>
    <w:lvl w:ilvl="0" w:tplc="9D288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1F7A3F55"/>
    <w:multiLevelType w:val="multilevel"/>
    <w:tmpl w:val="5D66A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3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3BFC7B70"/>
    <w:multiLevelType w:val="multilevel"/>
    <w:tmpl w:val="BA48E584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25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D265E"/>
    <w:multiLevelType w:val="multilevel"/>
    <w:tmpl w:val="DB6AFF26"/>
    <w:lvl w:ilvl="0">
      <w:start w:val="8"/>
      <w:numFmt w:val="decimal"/>
      <w:lvlText w:val="%1."/>
      <w:lvlJc w:val="left"/>
      <w:pPr>
        <w:tabs>
          <w:tab w:val="num" w:pos="3084"/>
        </w:tabs>
        <w:ind w:left="3084" w:hanging="39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firstLine="709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7">
    <w:nsid w:val="42A91622"/>
    <w:multiLevelType w:val="hybridMultilevel"/>
    <w:tmpl w:val="61D24F30"/>
    <w:lvl w:ilvl="0" w:tplc="06540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D935E3"/>
    <w:multiLevelType w:val="multilevel"/>
    <w:tmpl w:val="0E8670D4"/>
    <w:lvl w:ilvl="0">
      <w:start w:val="7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color w:val="000000"/>
      </w:rPr>
    </w:lvl>
  </w:abstractNum>
  <w:abstractNum w:abstractNumId="29">
    <w:nsid w:val="4A10106D"/>
    <w:multiLevelType w:val="multilevel"/>
    <w:tmpl w:val="BF12B258"/>
    <w:lvl w:ilvl="0">
      <w:start w:val="5"/>
      <w:numFmt w:val="decimal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508" w:hanging="720"/>
      </w:p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3408" w:hanging="1080"/>
      </w:p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48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88"/>
        </w:tabs>
        <w:ind w:left="62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828"/>
        </w:tabs>
        <w:ind w:left="6828" w:hanging="1800"/>
      </w:pPr>
    </w:lvl>
  </w:abstractNum>
  <w:abstractNum w:abstractNumId="30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3B28DF"/>
    <w:multiLevelType w:val="multilevel"/>
    <w:tmpl w:val="8FBE11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7123C"/>
    <w:multiLevelType w:val="multilevel"/>
    <w:tmpl w:val="9B14D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3"/>
  </w:num>
  <w:num w:numId="11">
    <w:abstractNumId w:val="39"/>
  </w:num>
  <w:num w:numId="12">
    <w:abstractNumId w:val="37"/>
  </w:num>
  <w:num w:numId="13">
    <w:abstractNumId w:val="11"/>
  </w:num>
  <w:num w:numId="14">
    <w:abstractNumId w:val="13"/>
  </w:num>
  <w:num w:numId="15">
    <w:abstractNumId w:val="20"/>
  </w:num>
  <w:num w:numId="16">
    <w:abstractNumId w:val="45"/>
  </w:num>
  <w:num w:numId="17">
    <w:abstractNumId w:val="44"/>
  </w:num>
  <w:num w:numId="18">
    <w:abstractNumId w:val="15"/>
  </w:num>
  <w:num w:numId="19">
    <w:abstractNumId w:val="1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18"/>
  </w:num>
  <w:num w:numId="23">
    <w:abstractNumId w:val="27"/>
  </w:num>
  <w:num w:numId="24">
    <w:abstractNumId w:val="0"/>
  </w:num>
  <w:num w:numId="25">
    <w:abstractNumId w:val="7"/>
  </w:num>
  <w:num w:numId="26">
    <w:abstractNumId w:val="38"/>
  </w:num>
  <w:num w:numId="27">
    <w:abstractNumId w:val="22"/>
  </w:num>
  <w:num w:numId="28">
    <w:abstractNumId w:val="41"/>
  </w:num>
  <w:num w:numId="29">
    <w:abstractNumId w:val="33"/>
  </w:num>
  <w:num w:numId="30">
    <w:abstractNumId w:val="14"/>
  </w:num>
  <w:num w:numId="31">
    <w:abstractNumId w:val="36"/>
  </w:num>
  <w:num w:numId="32">
    <w:abstractNumId w:val="31"/>
  </w:num>
  <w:num w:numId="33">
    <w:abstractNumId w:val="10"/>
  </w:num>
  <w:num w:numId="34">
    <w:abstractNumId w:val="32"/>
  </w:num>
  <w:num w:numId="35">
    <w:abstractNumId w:val="30"/>
  </w:num>
  <w:num w:numId="36">
    <w:abstractNumId w:val="12"/>
  </w:num>
  <w:num w:numId="37">
    <w:abstractNumId w:val="9"/>
  </w:num>
  <w:num w:numId="38">
    <w:abstractNumId w:val="40"/>
  </w:num>
  <w:num w:numId="39">
    <w:abstractNumId w:val="34"/>
  </w:num>
  <w:num w:numId="40">
    <w:abstractNumId w:val="23"/>
  </w:num>
  <w:num w:numId="41">
    <w:abstractNumId w:val="25"/>
  </w:num>
  <w:num w:numId="4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170C2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39B7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64FDC"/>
    <w:rsid w:val="00491971"/>
    <w:rsid w:val="004929BC"/>
    <w:rsid w:val="00492AC9"/>
    <w:rsid w:val="004A04E0"/>
    <w:rsid w:val="004A3B06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01B56"/>
    <w:rsid w:val="00610B80"/>
    <w:rsid w:val="006217E1"/>
    <w:rsid w:val="00621EEC"/>
    <w:rsid w:val="00627B95"/>
    <w:rsid w:val="00627BED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2A7D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1E7D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4E0B"/>
    <w:rsid w:val="00B4631B"/>
    <w:rsid w:val="00B52A76"/>
    <w:rsid w:val="00B549C4"/>
    <w:rsid w:val="00B635A0"/>
    <w:rsid w:val="00B63697"/>
    <w:rsid w:val="00B6506C"/>
    <w:rsid w:val="00B707C9"/>
    <w:rsid w:val="00B75EE2"/>
    <w:rsid w:val="00B769FF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5838-0FD9-4895-A5EA-1C7ACC51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19</cp:revision>
  <cp:lastPrinted>2018-10-10T07:17:00Z</cp:lastPrinted>
  <dcterms:created xsi:type="dcterms:W3CDTF">2023-09-21T04:15:00Z</dcterms:created>
  <dcterms:modified xsi:type="dcterms:W3CDTF">2023-12-14T03:24:00Z</dcterms:modified>
</cp:coreProperties>
</file>