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8D6A41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7B28B4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26753">
        <w:rPr>
          <w:sz w:val="48"/>
          <w:szCs w:val="48"/>
        </w:rPr>
        <w:t>11</w:t>
      </w:r>
      <w:r>
        <w:rPr>
          <w:sz w:val="48"/>
          <w:szCs w:val="48"/>
        </w:rPr>
        <w:t xml:space="preserve"> (</w:t>
      </w:r>
      <w:r w:rsidR="007507F9">
        <w:rPr>
          <w:sz w:val="48"/>
          <w:szCs w:val="48"/>
        </w:rPr>
        <w:t>3</w:t>
      </w:r>
      <w:r w:rsidR="00BF71DF">
        <w:rPr>
          <w:sz w:val="48"/>
          <w:szCs w:val="48"/>
        </w:rPr>
        <w:t>3</w:t>
      </w:r>
      <w:r w:rsidR="007B28B4" w:rsidRPr="009502C3">
        <w:rPr>
          <w:sz w:val="48"/>
          <w:szCs w:val="48"/>
        </w:rPr>
        <w:t>9</w:t>
      </w:r>
      <w:r w:rsidR="00145722">
        <w:rPr>
          <w:sz w:val="48"/>
          <w:szCs w:val="48"/>
        </w:rPr>
        <w:t xml:space="preserve">) от </w:t>
      </w:r>
      <w:r w:rsidR="007B28B4" w:rsidRPr="009502C3">
        <w:rPr>
          <w:sz w:val="48"/>
          <w:szCs w:val="48"/>
        </w:rPr>
        <w:t>8</w:t>
      </w:r>
      <w:r w:rsidR="003D4C70" w:rsidRPr="00AD3D96">
        <w:rPr>
          <w:sz w:val="48"/>
          <w:szCs w:val="48"/>
        </w:rPr>
        <w:t xml:space="preserve"> </w:t>
      </w:r>
      <w:r w:rsidR="007B28B4">
        <w:rPr>
          <w:sz w:val="48"/>
          <w:szCs w:val="48"/>
        </w:rPr>
        <w:t>октябрь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</w:t>
      </w:r>
      <w:r w:rsidR="00D26753">
        <w:rPr>
          <w:sz w:val="48"/>
          <w:szCs w:val="48"/>
        </w:rPr>
        <w:t>1</w:t>
      </w:r>
      <w:r>
        <w:rPr>
          <w:sz w:val="48"/>
          <w:szCs w:val="48"/>
        </w:rPr>
        <w:t xml:space="preserve"> г.</w:t>
      </w:r>
    </w:p>
    <w:p w:rsidR="00D97532" w:rsidRDefault="006D45D7" w:rsidP="006D45D7">
      <w:pPr>
        <w:tabs>
          <w:tab w:val="left" w:pos="73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  <w:r w:rsidRPr="00273F02">
        <w:rPr>
          <w:rStyle w:val="afe"/>
          <w:b w:val="0"/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  <w:r w:rsidRPr="00273F02">
        <w:rPr>
          <w:rStyle w:val="afe"/>
          <w:b w:val="0"/>
          <w:color w:val="000000"/>
          <w:sz w:val="20"/>
          <w:szCs w:val="20"/>
        </w:rPr>
        <w:t>ПОСТАНОВЛЕНИЕ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02C3" w:rsidRPr="00147AED" w:rsidTr="009502C3">
        <w:trPr>
          <w:jc w:val="center"/>
        </w:trPr>
        <w:tc>
          <w:tcPr>
            <w:tcW w:w="3190" w:type="dxa"/>
            <w:shd w:val="clear" w:color="auto" w:fill="auto"/>
          </w:tcPr>
          <w:p w:rsidR="009502C3" w:rsidRPr="00147AED" w:rsidRDefault="009502C3" w:rsidP="007E76D7">
            <w:pPr>
              <w:pStyle w:val="ad"/>
              <w:spacing w:before="0" w:beforeAutospacing="0" w:after="0" w:afterAutospacing="0"/>
              <w:rPr>
                <w:rStyle w:val="afe"/>
                <w:b w:val="0"/>
                <w:color w:val="000000"/>
                <w:sz w:val="20"/>
                <w:szCs w:val="20"/>
              </w:rPr>
            </w:pPr>
            <w:r w:rsidRPr="00147AED">
              <w:rPr>
                <w:color w:val="000000"/>
                <w:sz w:val="20"/>
                <w:szCs w:val="20"/>
              </w:rPr>
              <w:t>01.10.2021г.</w:t>
            </w:r>
          </w:p>
        </w:tc>
        <w:tc>
          <w:tcPr>
            <w:tcW w:w="3190" w:type="dxa"/>
            <w:shd w:val="clear" w:color="auto" w:fill="auto"/>
          </w:tcPr>
          <w:p w:rsidR="009502C3" w:rsidRPr="00147AED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rStyle w:val="afe"/>
                <w:b w:val="0"/>
                <w:color w:val="000000"/>
                <w:sz w:val="20"/>
                <w:szCs w:val="20"/>
              </w:rPr>
            </w:pPr>
            <w:r w:rsidRPr="00147AED">
              <w:rPr>
                <w:color w:val="000000"/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  <w:shd w:val="clear" w:color="auto" w:fill="auto"/>
          </w:tcPr>
          <w:p w:rsidR="009502C3" w:rsidRPr="00147AED" w:rsidRDefault="009502C3" w:rsidP="007E76D7">
            <w:pPr>
              <w:pStyle w:val="ad"/>
              <w:spacing w:before="0" w:beforeAutospacing="0" w:after="0" w:afterAutospacing="0"/>
              <w:jc w:val="right"/>
              <w:rPr>
                <w:rStyle w:val="afe"/>
                <w:b w:val="0"/>
                <w:color w:val="000000"/>
                <w:sz w:val="20"/>
                <w:szCs w:val="20"/>
              </w:rPr>
            </w:pPr>
            <w:r w:rsidRPr="00147AED">
              <w:rPr>
                <w:color w:val="000000"/>
                <w:sz w:val="20"/>
                <w:szCs w:val="20"/>
              </w:rPr>
              <w:t>№ 165 -</w:t>
            </w:r>
            <w:proofErr w:type="gramStart"/>
            <w:r w:rsidRPr="00147AED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</w:tbl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Style w:val="afe"/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Style w:val="afe"/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Style w:val="afe"/>
          <w:b w:val="0"/>
          <w:color w:val="000000"/>
          <w:sz w:val="20"/>
          <w:szCs w:val="20"/>
        </w:rPr>
      </w:pPr>
      <w:r w:rsidRPr="00273F02">
        <w:rPr>
          <w:rStyle w:val="afe"/>
          <w:b w:val="0"/>
          <w:color w:val="000000"/>
          <w:sz w:val="20"/>
          <w:szCs w:val="20"/>
        </w:rPr>
        <w:t xml:space="preserve">О пожарной безопасности на территории Каратузского сельсовета в осенне-зимний период 2021-2022 годы 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Style w:val="afe"/>
          <w:b w:val="0"/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0"/>
          <w:szCs w:val="20"/>
        </w:rPr>
      </w:pPr>
      <w:proofErr w:type="gramStart"/>
      <w:r w:rsidRPr="00273F02">
        <w:rPr>
          <w:color w:val="000000"/>
          <w:sz w:val="20"/>
          <w:szCs w:val="20"/>
        </w:rPr>
        <w:t>В целях предупреждения пожаров и обеспечения безопасности людей в осенне-зимний период 2021-2022 годов на территории Каратузского сельсовета, в соответствии с Федеральным законом от 6 октября 2003г. №131-ФЗ , № 69-ФЗ «О пожарной безопасности», Правилами пожарной безопасности в лесах, утвержденными постановлением Правительства РФ от 30 июня 2007 года № 417, Лесным кодексом РФ, в целях организации охраны и усиления мер пожарной безопасности на территории</w:t>
      </w:r>
      <w:proofErr w:type="gramEnd"/>
      <w:r w:rsidRPr="00273F02">
        <w:rPr>
          <w:color w:val="000000"/>
          <w:sz w:val="20"/>
          <w:szCs w:val="20"/>
        </w:rPr>
        <w:t xml:space="preserve"> Каратузского сельсовета, руководствуясь Уставом Каратузского сельсовета, Каратузского района, Красноярского края, ПОСТАНОВЛЯЮ: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273F02">
        <w:rPr>
          <w:color w:val="000000"/>
          <w:sz w:val="20"/>
          <w:szCs w:val="20"/>
        </w:rPr>
        <w:t xml:space="preserve">1. Утвердить план основных мероприятий по обеспечению и подготовке к осенне-зимнему </w:t>
      </w:r>
      <w:r w:rsidRPr="00273F02">
        <w:rPr>
          <w:rStyle w:val="afe"/>
          <w:b w:val="0"/>
          <w:color w:val="000000"/>
          <w:sz w:val="20"/>
          <w:szCs w:val="20"/>
        </w:rPr>
        <w:t>пожароопасному периоду на территории Каратузского сельсовета в 2021-2022 г, приложение №1.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273F02">
        <w:rPr>
          <w:rStyle w:val="afe"/>
          <w:b w:val="0"/>
          <w:color w:val="000000"/>
          <w:sz w:val="20"/>
          <w:szCs w:val="20"/>
        </w:rPr>
        <w:t>2. Сформировать и утвердить состав патрульных групп на территории Каратузского сельсовета, приложение №2.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273F02">
        <w:rPr>
          <w:rStyle w:val="afe"/>
          <w:b w:val="0"/>
          <w:color w:val="000000"/>
          <w:sz w:val="20"/>
          <w:szCs w:val="20"/>
        </w:rPr>
        <w:t>3. Сформировать и утвердить состав патрульно-манёвренной группы на территории Каратузского сельсовета, приложение №3.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273F02">
        <w:rPr>
          <w:rStyle w:val="afe"/>
          <w:b w:val="0"/>
          <w:color w:val="000000"/>
          <w:sz w:val="20"/>
          <w:szCs w:val="20"/>
        </w:rPr>
        <w:t xml:space="preserve">4. Подготовить к эксплуатации в пожароопасный осенне-зимний период противопожарное оборудование, средства и спецтехнику. 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273F02">
        <w:rPr>
          <w:rStyle w:val="afe"/>
          <w:b w:val="0"/>
          <w:color w:val="000000"/>
          <w:sz w:val="20"/>
          <w:szCs w:val="20"/>
        </w:rPr>
        <w:t>5. Сформировать и утвердить состав противопожарного оборудования, средств и спецтехники для предотвращения и ликвидации  очагов возгорания на территории Каратузского сельсовета, приложение №4.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737272"/>
          <w:sz w:val="20"/>
          <w:szCs w:val="20"/>
        </w:rPr>
      </w:pPr>
      <w:r w:rsidRPr="00273F02">
        <w:rPr>
          <w:rStyle w:val="afe"/>
          <w:b w:val="0"/>
          <w:color w:val="000000"/>
          <w:sz w:val="20"/>
          <w:szCs w:val="20"/>
        </w:rPr>
        <w:t xml:space="preserve">6. Запретить юридическим лицам, индивидуальным предпринимателям и гражданам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полосой. 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73F02">
        <w:rPr>
          <w:color w:val="000000"/>
          <w:sz w:val="20"/>
          <w:szCs w:val="20"/>
        </w:rPr>
        <w:t>7. Обеспечить в границах населенных пунктов принятие мер по предотвращению неконтролируемого выжигания травы на незакрепленных за юридическими лицами, индивидуальными предпринимателями и гражданами земельных участках.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73F02">
        <w:rPr>
          <w:color w:val="000000"/>
          <w:sz w:val="20"/>
          <w:szCs w:val="20"/>
        </w:rPr>
        <w:t>9. Контроль над исполнением настоящего постановления оставляю за собой.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273F02">
        <w:rPr>
          <w:color w:val="000000"/>
          <w:sz w:val="20"/>
          <w:szCs w:val="20"/>
        </w:rPr>
        <w:t>10. Настоящее постановление вступает в силу со дня его подписания и подлежит размещению на официальном сайте администрации Каратузского сельсовета, а также публикации в печатном издании органа местного самоуправления Каратузского сельсовета «</w:t>
      </w:r>
      <w:proofErr w:type="spellStart"/>
      <w:r w:rsidRPr="00273F02">
        <w:rPr>
          <w:color w:val="000000"/>
          <w:sz w:val="20"/>
          <w:szCs w:val="20"/>
        </w:rPr>
        <w:t>Каратузский</w:t>
      </w:r>
      <w:proofErr w:type="spellEnd"/>
      <w:r w:rsidRPr="00273F02">
        <w:rPr>
          <w:color w:val="000000"/>
          <w:sz w:val="20"/>
          <w:szCs w:val="20"/>
        </w:rPr>
        <w:t xml:space="preserve"> вестник».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02C3" w:rsidRPr="00147AED" w:rsidTr="007E76D7">
        <w:tc>
          <w:tcPr>
            <w:tcW w:w="4785" w:type="dxa"/>
            <w:shd w:val="clear" w:color="auto" w:fill="auto"/>
          </w:tcPr>
          <w:p w:rsidR="009502C3" w:rsidRPr="00147AED" w:rsidRDefault="009502C3" w:rsidP="007E76D7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47AED">
              <w:rPr>
                <w:color w:val="000000"/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  <w:shd w:val="clear" w:color="auto" w:fill="auto"/>
          </w:tcPr>
          <w:p w:rsidR="009502C3" w:rsidRPr="00147AED" w:rsidRDefault="009502C3" w:rsidP="007E76D7">
            <w:pPr>
              <w:pStyle w:val="ad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 w:rsidRPr="00147AED">
              <w:rPr>
                <w:color w:val="000000"/>
                <w:sz w:val="20"/>
                <w:szCs w:val="20"/>
              </w:rPr>
              <w:t>А. А. Саар</w:t>
            </w:r>
          </w:p>
        </w:tc>
      </w:tr>
    </w:tbl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both"/>
        <w:rPr>
          <w:color w:val="737272"/>
          <w:sz w:val="20"/>
          <w:szCs w:val="20"/>
        </w:rPr>
      </w:pPr>
      <w:r w:rsidRPr="00273F02">
        <w:rPr>
          <w:color w:val="000000"/>
          <w:sz w:val="20"/>
          <w:szCs w:val="20"/>
        </w:rPr>
        <w:t xml:space="preserve">                                                              </w:t>
      </w:r>
    </w:p>
    <w:p w:rsidR="009502C3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9502C3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9502C3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9502C3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273F02">
        <w:rPr>
          <w:color w:val="000000"/>
          <w:sz w:val="20"/>
          <w:szCs w:val="20"/>
        </w:rPr>
        <w:t>Приложение № 1 к постановлению</w:t>
      </w:r>
      <w:r w:rsidRPr="00273F02">
        <w:rPr>
          <w:sz w:val="20"/>
          <w:szCs w:val="20"/>
        </w:rPr>
        <w:t xml:space="preserve"> № 165 -</w:t>
      </w:r>
      <w:proofErr w:type="gramStart"/>
      <w:r w:rsidRPr="00273F02">
        <w:rPr>
          <w:sz w:val="20"/>
          <w:szCs w:val="20"/>
        </w:rPr>
        <w:t>П</w:t>
      </w:r>
      <w:proofErr w:type="gramEnd"/>
      <w:r w:rsidRPr="00273F02">
        <w:rPr>
          <w:sz w:val="20"/>
          <w:szCs w:val="20"/>
        </w:rPr>
        <w:t xml:space="preserve"> от 01.10.2021 года.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jc w:val="center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273F02">
        <w:rPr>
          <w:b/>
          <w:sz w:val="20"/>
          <w:szCs w:val="20"/>
        </w:rPr>
        <w:t>ПЛАН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  <w:r w:rsidRPr="00273F02">
        <w:rPr>
          <w:sz w:val="20"/>
          <w:szCs w:val="20"/>
        </w:rPr>
        <w:t xml:space="preserve">основных мероприятий по обеспечению и подготовке к </w:t>
      </w:r>
      <w:r w:rsidRPr="00273F02">
        <w:rPr>
          <w:color w:val="000000"/>
          <w:sz w:val="20"/>
          <w:szCs w:val="20"/>
        </w:rPr>
        <w:t xml:space="preserve">весенне-летнему </w:t>
      </w:r>
      <w:r w:rsidRPr="00273F02">
        <w:rPr>
          <w:rStyle w:val="afe"/>
          <w:b w:val="0"/>
          <w:color w:val="000000"/>
          <w:sz w:val="20"/>
          <w:szCs w:val="20"/>
        </w:rPr>
        <w:t>пожароопасному периоду на территории Каратузского сельсовета в 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9502C3" w:rsidRPr="00273F02" w:rsidTr="007E76D7">
        <w:tc>
          <w:tcPr>
            <w:tcW w:w="4644" w:type="dxa"/>
            <w:shd w:val="clear" w:color="auto" w:fill="auto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9" w:type="dxa"/>
            <w:shd w:val="clear" w:color="auto" w:fill="auto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Ответственный</w:t>
            </w:r>
          </w:p>
        </w:tc>
      </w:tr>
      <w:tr w:rsidR="009502C3" w:rsidRPr="00273F02" w:rsidTr="007E76D7">
        <w:tc>
          <w:tcPr>
            <w:tcW w:w="4644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Очистка минерализованных полос, свалок, сенокосов, пастбищ от сухой травы опашка территорий.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до 15.11.2021г.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73F02">
              <w:rPr>
                <w:sz w:val="20"/>
                <w:szCs w:val="20"/>
              </w:rPr>
              <w:t>Асалбеков</w:t>
            </w:r>
            <w:proofErr w:type="spellEnd"/>
            <w:r w:rsidRPr="00273F02">
              <w:rPr>
                <w:sz w:val="20"/>
                <w:szCs w:val="20"/>
              </w:rPr>
              <w:t xml:space="preserve"> М.Д.</w:t>
            </w:r>
          </w:p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Дмитриев В.</w:t>
            </w:r>
            <w:proofErr w:type="gramStart"/>
            <w:r w:rsidRPr="00273F02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9502C3" w:rsidRPr="00273F02" w:rsidTr="007E76D7">
        <w:tc>
          <w:tcPr>
            <w:tcW w:w="4644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 xml:space="preserve">Проверка и подготовка </w:t>
            </w:r>
            <w:r w:rsidRPr="00273F02">
              <w:rPr>
                <w:rStyle w:val="afe"/>
                <w:b w:val="0"/>
                <w:color w:val="000000"/>
                <w:sz w:val="20"/>
                <w:szCs w:val="20"/>
              </w:rPr>
              <w:t>противопожарного оборудования, средств и спецтехники (средств индивидуальной защиты).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 xml:space="preserve">до </w:t>
            </w:r>
            <w:smartTag w:uri="urn:schemas-microsoft-com:office:smarttags" w:element="date">
              <w:smartTagPr>
                <w:attr w:name="Year" w:val="2021"/>
                <w:attr w:name="Day" w:val="15"/>
                <w:attr w:name="Month" w:val="11"/>
                <w:attr w:name="ls" w:val="trans"/>
              </w:smartTagPr>
              <w:r w:rsidRPr="00273F02">
                <w:rPr>
                  <w:sz w:val="20"/>
                  <w:szCs w:val="20"/>
                </w:rPr>
                <w:t>15.11.2021</w:t>
              </w:r>
            </w:smartTag>
            <w:r w:rsidRPr="00273F02">
              <w:rPr>
                <w:sz w:val="20"/>
                <w:szCs w:val="20"/>
              </w:rPr>
              <w:t>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73F02">
              <w:rPr>
                <w:sz w:val="20"/>
                <w:szCs w:val="20"/>
              </w:rPr>
              <w:t>Асалбеков</w:t>
            </w:r>
            <w:proofErr w:type="spellEnd"/>
            <w:r w:rsidRPr="00273F02">
              <w:rPr>
                <w:sz w:val="20"/>
                <w:szCs w:val="20"/>
              </w:rPr>
              <w:t xml:space="preserve"> М.Д.</w:t>
            </w:r>
          </w:p>
        </w:tc>
      </w:tr>
      <w:tr w:rsidR="009502C3" w:rsidRPr="00273F02" w:rsidTr="007E76D7">
        <w:tc>
          <w:tcPr>
            <w:tcW w:w="4644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Проведение разъяснительной работы по соблюдению на подведомственных территориях первичных мер пожарной безопасности.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В течени</w:t>
            </w:r>
            <w:proofErr w:type="gramStart"/>
            <w:r w:rsidRPr="00273F02">
              <w:rPr>
                <w:sz w:val="20"/>
                <w:szCs w:val="20"/>
              </w:rPr>
              <w:t>и</w:t>
            </w:r>
            <w:proofErr w:type="gramEnd"/>
            <w:r w:rsidRPr="00273F02">
              <w:rPr>
                <w:sz w:val="20"/>
                <w:szCs w:val="20"/>
              </w:rPr>
              <w:t xml:space="preserve"> пожароопасного периода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Федосеева О.В.</w:t>
            </w:r>
          </w:p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депутаты сельсовета</w:t>
            </w:r>
          </w:p>
        </w:tc>
      </w:tr>
      <w:tr w:rsidR="009502C3" w:rsidRPr="00273F02" w:rsidTr="007E76D7">
        <w:tc>
          <w:tcPr>
            <w:tcW w:w="4644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Проверка готовности добровольной пожарной охраны к тушению пожаров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 xml:space="preserve">до </w:t>
            </w:r>
            <w:smartTag w:uri="urn:schemas-microsoft-com:office:smarttags" w:element="date">
              <w:smartTagPr>
                <w:attr w:name="Year" w:val="2021"/>
                <w:attr w:name="Day" w:val="15"/>
                <w:attr w:name="Month" w:val="11"/>
                <w:attr w:name="ls" w:val="trans"/>
              </w:smartTagPr>
              <w:r w:rsidRPr="00273F02">
                <w:rPr>
                  <w:sz w:val="20"/>
                  <w:szCs w:val="20"/>
                </w:rPr>
                <w:t>15.11.2021</w:t>
              </w:r>
            </w:smartTag>
            <w:r w:rsidRPr="00273F02">
              <w:rPr>
                <w:sz w:val="20"/>
                <w:szCs w:val="20"/>
              </w:rPr>
              <w:t>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Дмитриев В.</w:t>
            </w:r>
            <w:proofErr w:type="gramStart"/>
            <w:r w:rsidRPr="00273F02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9502C3" w:rsidRPr="00273F02" w:rsidTr="007E76D7">
        <w:tc>
          <w:tcPr>
            <w:tcW w:w="4644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Ревизия и ремонт источников наружного противопожарного водоснабжения.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 xml:space="preserve">до </w:t>
            </w:r>
            <w:smartTag w:uri="urn:schemas-microsoft-com:office:smarttags" w:element="date">
              <w:smartTagPr>
                <w:attr w:name="Year" w:val="2021"/>
                <w:attr w:name="Day" w:val="15"/>
                <w:attr w:name="Month" w:val="11"/>
                <w:attr w:name="ls" w:val="trans"/>
              </w:smartTagPr>
              <w:r w:rsidRPr="00273F02">
                <w:rPr>
                  <w:sz w:val="20"/>
                  <w:szCs w:val="20"/>
                </w:rPr>
                <w:t>15.11.2021</w:t>
              </w:r>
            </w:smartTag>
            <w:r w:rsidRPr="00273F02">
              <w:rPr>
                <w:sz w:val="20"/>
                <w:szCs w:val="20"/>
              </w:rPr>
              <w:t>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502C3" w:rsidRPr="00273F02" w:rsidRDefault="009502C3" w:rsidP="007E76D7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3F02">
              <w:rPr>
                <w:sz w:val="20"/>
                <w:szCs w:val="20"/>
              </w:rPr>
              <w:t>Дмитриев В.</w:t>
            </w:r>
            <w:proofErr w:type="gramStart"/>
            <w:r w:rsidRPr="00273F02"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273F02">
        <w:rPr>
          <w:color w:val="000000"/>
          <w:sz w:val="20"/>
          <w:szCs w:val="20"/>
        </w:rPr>
        <w:lastRenderedPageBreak/>
        <w:t>Приложение № 2 к постановлению</w:t>
      </w:r>
      <w:r w:rsidRPr="00273F02">
        <w:rPr>
          <w:sz w:val="20"/>
          <w:szCs w:val="20"/>
        </w:rPr>
        <w:t xml:space="preserve"> № 165 -</w:t>
      </w:r>
      <w:proofErr w:type="gramStart"/>
      <w:r w:rsidRPr="00273F02">
        <w:rPr>
          <w:sz w:val="20"/>
          <w:szCs w:val="20"/>
        </w:rPr>
        <w:t>П</w:t>
      </w:r>
      <w:proofErr w:type="gramEnd"/>
      <w:r w:rsidRPr="00273F02">
        <w:rPr>
          <w:sz w:val="20"/>
          <w:szCs w:val="20"/>
        </w:rPr>
        <w:t xml:space="preserve"> от 01.10.2021 года.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color w:val="000000"/>
          <w:sz w:val="20"/>
          <w:szCs w:val="20"/>
        </w:rPr>
      </w:pPr>
      <w:r w:rsidRPr="00273F02">
        <w:rPr>
          <w:rStyle w:val="afe"/>
          <w:color w:val="000000"/>
          <w:sz w:val="20"/>
          <w:szCs w:val="20"/>
        </w:rPr>
        <w:t>Состав патрульных групп на территории Каратузского сельсовета.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273F02">
        <w:rPr>
          <w:sz w:val="20"/>
          <w:szCs w:val="20"/>
          <w:u w:val="single"/>
        </w:rPr>
        <w:t>1. на территории с. Каратузское.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3F02">
        <w:rPr>
          <w:sz w:val="20"/>
          <w:szCs w:val="20"/>
        </w:rPr>
        <w:t>В.В Дмитриев</w:t>
      </w:r>
      <w:proofErr w:type="gramStart"/>
      <w:r w:rsidRPr="00273F02">
        <w:rPr>
          <w:sz w:val="20"/>
          <w:szCs w:val="20"/>
        </w:rPr>
        <w:t>.</w:t>
      </w:r>
      <w:proofErr w:type="gramEnd"/>
      <w:r w:rsidRPr="00273F02">
        <w:rPr>
          <w:sz w:val="20"/>
          <w:szCs w:val="20"/>
        </w:rPr>
        <w:t xml:space="preserve">- </w:t>
      </w:r>
      <w:proofErr w:type="gramStart"/>
      <w:r w:rsidRPr="00273F02">
        <w:rPr>
          <w:sz w:val="20"/>
          <w:szCs w:val="20"/>
        </w:rPr>
        <w:t>и</w:t>
      </w:r>
      <w:proofErr w:type="gramEnd"/>
      <w:r w:rsidRPr="00273F02">
        <w:rPr>
          <w:sz w:val="20"/>
          <w:szCs w:val="20"/>
        </w:rPr>
        <w:t xml:space="preserve">нженер по охране труда  администрации Каратузского сельсовета. </w:t>
      </w:r>
    </w:p>
    <w:p w:rsidR="009502C3" w:rsidRPr="00273F02" w:rsidRDefault="009502C3" w:rsidP="009502C3">
      <w:pPr>
        <w:rPr>
          <w:rFonts w:cs="Calibri"/>
          <w:sz w:val="20"/>
          <w:szCs w:val="20"/>
        </w:rPr>
      </w:pPr>
      <w:r w:rsidRPr="00273F02">
        <w:rPr>
          <w:sz w:val="20"/>
          <w:szCs w:val="20"/>
        </w:rPr>
        <w:t>сот. 8(933)336-74-44</w:t>
      </w:r>
      <w:r w:rsidRPr="00273F02">
        <w:rPr>
          <w:rFonts w:cs="Calibri"/>
          <w:sz w:val="20"/>
          <w:szCs w:val="20"/>
        </w:rPr>
        <w:t xml:space="preserve"> </w:t>
      </w:r>
    </w:p>
    <w:p w:rsidR="009502C3" w:rsidRPr="00273F02" w:rsidRDefault="009502C3" w:rsidP="009502C3">
      <w:pPr>
        <w:rPr>
          <w:sz w:val="20"/>
          <w:szCs w:val="20"/>
        </w:rPr>
      </w:pPr>
      <w:r w:rsidRPr="00273F02">
        <w:rPr>
          <w:sz w:val="20"/>
          <w:szCs w:val="20"/>
        </w:rPr>
        <w:t xml:space="preserve">М.Д. </w:t>
      </w:r>
      <w:proofErr w:type="spellStart"/>
      <w:r w:rsidRPr="00273F02">
        <w:rPr>
          <w:sz w:val="20"/>
          <w:szCs w:val="20"/>
        </w:rPr>
        <w:t>Асалбеков</w:t>
      </w:r>
      <w:proofErr w:type="spellEnd"/>
      <w:r w:rsidRPr="00273F02">
        <w:rPr>
          <w:sz w:val="20"/>
          <w:szCs w:val="20"/>
        </w:rPr>
        <w:t xml:space="preserve"> – Начальник службы благоустройства администрации Каратузского сельсовета </w:t>
      </w:r>
    </w:p>
    <w:p w:rsidR="009502C3" w:rsidRPr="00273F02" w:rsidRDefault="009502C3" w:rsidP="009502C3">
      <w:pPr>
        <w:rPr>
          <w:sz w:val="20"/>
          <w:szCs w:val="20"/>
        </w:rPr>
      </w:pPr>
      <w:r w:rsidRPr="00273F02">
        <w:rPr>
          <w:sz w:val="20"/>
          <w:szCs w:val="20"/>
        </w:rPr>
        <w:t>сот.8(908)327-05-52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273F02">
        <w:rPr>
          <w:sz w:val="20"/>
          <w:szCs w:val="20"/>
          <w:u w:val="single"/>
        </w:rPr>
        <w:t>2. на территории д. Средний Кужебар.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3F02">
        <w:rPr>
          <w:sz w:val="20"/>
          <w:szCs w:val="20"/>
        </w:rPr>
        <w:t xml:space="preserve">Л.Н. Никифорова – специалист по связям с общественностью 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3F02">
        <w:rPr>
          <w:sz w:val="20"/>
          <w:szCs w:val="20"/>
        </w:rPr>
        <w:t>сот.8(908)020-66-24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273F02">
        <w:rPr>
          <w:color w:val="000000"/>
          <w:sz w:val="20"/>
          <w:szCs w:val="20"/>
        </w:rPr>
        <w:t>Приложение № 3 к постановлению</w:t>
      </w:r>
      <w:r w:rsidRPr="00273F02">
        <w:rPr>
          <w:sz w:val="20"/>
          <w:szCs w:val="20"/>
        </w:rPr>
        <w:t xml:space="preserve"> №     </w:t>
      </w:r>
      <w:proofErr w:type="gramStart"/>
      <w:r w:rsidRPr="00273F02">
        <w:rPr>
          <w:sz w:val="20"/>
          <w:szCs w:val="20"/>
        </w:rPr>
        <w:t>-П</w:t>
      </w:r>
      <w:proofErr w:type="gramEnd"/>
      <w:r w:rsidRPr="00273F02">
        <w:rPr>
          <w:sz w:val="20"/>
          <w:szCs w:val="20"/>
        </w:rPr>
        <w:t xml:space="preserve"> от 01.10.2021 года.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color w:val="000000"/>
          <w:sz w:val="20"/>
          <w:szCs w:val="20"/>
        </w:rPr>
      </w:pPr>
      <w:r w:rsidRPr="00273F02">
        <w:rPr>
          <w:rStyle w:val="afe"/>
          <w:color w:val="000000"/>
          <w:sz w:val="20"/>
          <w:szCs w:val="20"/>
        </w:rPr>
        <w:t>Состав патрульно-манёвренной группы на территории Каратузского сельсовета.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Style w:val="afe"/>
          <w:color w:val="000000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3F02">
        <w:rPr>
          <w:sz w:val="20"/>
          <w:szCs w:val="20"/>
        </w:rPr>
        <w:t>1 В.В Дмитриев</w:t>
      </w:r>
      <w:proofErr w:type="gramStart"/>
      <w:r w:rsidRPr="00273F02">
        <w:rPr>
          <w:sz w:val="20"/>
          <w:szCs w:val="20"/>
        </w:rPr>
        <w:t>.</w:t>
      </w:r>
      <w:proofErr w:type="gramEnd"/>
      <w:r w:rsidRPr="00273F02">
        <w:rPr>
          <w:sz w:val="20"/>
          <w:szCs w:val="20"/>
        </w:rPr>
        <w:t xml:space="preserve">- </w:t>
      </w:r>
      <w:proofErr w:type="gramStart"/>
      <w:r w:rsidRPr="00273F02">
        <w:rPr>
          <w:sz w:val="20"/>
          <w:szCs w:val="20"/>
        </w:rPr>
        <w:t>и</w:t>
      </w:r>
      <w:proofErr w:type="gramEnd"/>
      <w:r w:rsidRPr="00273F02">
        <w:rPr>
          <w:sz w:val="20"/>
          <w:szCs w:val="20"/>
        </w:rPr>
        <w:t xml:space="preserve">нженер по охране труда администрации Каратузского сельсовета. </w:t>
      </w:r>
    </w:p>
    <w:p w:rsidR="009502C3" w:rsidRPr="00273F02" w:rsidRDefault="009502C3" w:rsidP="009502C3">
      <w:pPr>
        <w:rPr>
          <w:rFonts w:cs="Calibri"/>
          <w:sz w:val="20"/>
          <w:szCs w:val="20"/>
        </w:rPr>
      </w:pPr>
      <w:r w:rsidRPr="00273F02">
        <w:rPr>
          <w:sz w:val="20"/>
          <w:szCs w:val="20"/>
        </w:rPr>
        <w:t>сот. 8(933)336-74-44</w:t>
      </w:r>
      <w:r w:rsidRPr="00273F02">
        <w:rPr>
          <w:rFonts w:cs="Calibri"/>
          <w:sz w:val="20"/>
          <w:szCs w:val="20"/>
        </w:rPr>
        <w:t xml:space="preserve"> 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3F02">
        <w:rPr>
          <w:sz w:val="20"/>
          <w:szCs w:val="20"/>
        </w:rPr>
        <w:t xml:space="preserve">2. М.Д. </w:t>
      </w:r>
      <w:proofErr w:type="spellStart"/>
      <w:r w:rsidRPr="00273F02">
        <w:rPr>
          <w:sz w:val="20"/>
          <w:szCs w:val="20"/>
        </w:rPr>
        <w:t>Асалбеков</w:t>
      </w:r>
      <w:proofErr w:type="spellEnd"/>
      <w:r w:rsidRPr="00273F02">
        <w:rPr>
          <w:sz w:val="20"/>
          <w:szCs w:val="20"/>
        </w:rPr>
        <w:t xml:space="preserve"> – Начальник службы благоустройства администрации Каратузского сельсовета. </w:t>
      </w:r>
    </w:p>
    <w:p w:rsidR="009502C3" w:rsidRPr="00273F02" w:rsidRDefault="009502C3" w:rsidP="009502C3">
      <w:pPr>
        <w:rPr>
          <w:sz w:val="20"/>
          <w:szCs w:val="20"/>
        </w:rPr>
      </w:pPr>
      <w:proofErr w:type="gramStart"/>
      <w:r w:rsidRPr="00273F02">
        <w:rPr>
          <w:sz w:val="20"/>
          <w:szCs w:val="20"/>
        </w:rPr>
        <w:t>с</w:t>
      </w:r>
      <w:proofErr w:type="gramEnd"/>
      <w:r w:rsidRPr="00273F02">
        <w:rPr>
          <w:sz w:val="20"/>
          <w:szCs w:val="20"/>
        </w:rPr>
        <w:t>от.8(908)327-05-52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3F02">
        <w:rPr>
          <w:sz w:val="20"/>
          <w:szCs w:val="20"/>
        </w:rPr>
        <w:t>3. А.В. Рыженков – техник (электрик) администрации Каратузского сельсовета.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3F02">
        <w:rPr>
          <w:sz w:val="20"/>
          <w:szCs w:val="20"/>
        </w:rPr>
        <w:t xml:space="preserve">4. И.В. </w:t>
      </w:r>
      <w:proofErr w:type="spellStart"/>
      <w:r w:rsidRPr="00273F02">
        <w:rPr>
          <w:sz w:val="20"/>
          <w:szCs w:val="20"/>
        </w:rPr>
        <w:t>Чепкасов</w:t>
      </w:r>
      <w:proofErr w:type="spellEnd"/>
      <w:r w:rsidRPr="00273F02">
        <w:rPr>
          <w:sz w:val="20"/>
          <w:szCs w:val="20"/>
        </w:rPr>
        <w:t xml:space="preserve"> – рабочий по благоустройству администрации Каратузского сельсовета.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3F02">
        <w:rPr>
          <w:sz w:val="20"/>
          <w:szCs w:val="20"/>
        </w:rPr>
        <w:t xml:space="preserve">5. А.А. </w:t>
      </w:r>
      <w:proofErr w:type="spellStart"/>
      <w:r w:rsidRPr="00273F02">
        <w:rPr>
          <w:sz w:val="20"/>
          <w:szCs w:val="20"/>
        </w:rPr>
        <w:t>Вилисов</w:t>
      </w:r>
      <w:proofErr w:type="spellEnd"/>
      <w:r w:rsidRPr="00273F02">
        <w:rPr>
          <w:sz w:val="20"/>
          <w:szCs w:val="20"/>
        </w:rPr>
        <w:t xml:space="preserve"> – механизатор администрации Каратузского сельсовета.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3F02">
        <w:rPr>
          <w:sz w:val="20"/>
          <w:szCs w:val="20"/>
        </w:rPr>
        <w:t>6. С.О. Димитренко – механизатор администрации Каратузского сельсовета.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73F02">
        <w:rPr>
          <w:sz w:val="20"/>
          <w:szCs w:val="20"/>
        </w:rPr>
        <w:t xml:space="preserve">7. В.П. </w:t>
      </w:r>
      <w:proofErr w:type="spellStart"/>
      <w:r w:rsidRPr="00273F02">
        <w:rPr>
          <w:sz w:val="20"/>
          <w:szCs w:val="20"/>
        </w:rPr>
        <w:t>Вилль</w:t>
      </w:r>
      <w:proofErr w:type="spellEnd"/>
      <w:r w:rsidRPr="00273F02">
        <w:rPr>
          <w:sz w:val="20"/>
          <w:szCs w:val="20"/>
        </w:rPr>
        <w:t xml:space="preserve"> - водитель администрации Каратузского сельсовета.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sz w:val="20"/>
          <w:szCs w:val="20"/>
        </w:rPr>
        <w:t>8.</w:t>
      </w:r>
      <w:r w:rsidRPr="00273F02">
        <w:rPr>
          <w:rFonts w:cs="Calibri"/>
          <w:sz w:val="20"/>
          <w:szCs w:val="20"/>
        </w:rPr>
        <w:t xml:space="preserve"> А.В. </w:t>
      </w:r>
      <w:proofErr w:type="spellStart"/>
      <w:r w:rsidRPr="00273F02">
        <w:rPr>
          <w:rFonts w:cs="Calibri"/>
          <w:sz w:val="20"/>
          <w:szCs w:val="20"/>
        </w:rPr>
        <w:t>Порошанов</w:t>
      </w:r>
      <w:proofErr w:type="spellEnd"/>
      <w:r w:rsidRPr="00273F02">
        <w:rPr>
          <w:rFonts w:cs="Calibri"/>
          <w:sz w:val="20"/>
          <w:szCs w:val="20"/>
        </w:rPr>
        <w:t xml:space="preserve"> -  </w:t>
      </w:r>
      <w:r w:rsidRPr="00273F02">
        <w:rPr>
          <w:sz w:val="20"/>
          <w:szCs w:val="20"/>
        </w:rPr>
        <w:t>рабочий службы благоустройства администрации Каратузского сельсовета.</w:t>
      </w:r>
    </w:p>
    <w:p w:rsidR="009502C3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273F02">
        <w:rPr>
          <w:color w:val="000000"/>
          <w:sz w:val="20"/>
          <w:szCs w:val="20"/>
        </w:rPr>
        <w:t>Приложение № 4 к постановлению</w:t>
      </w:r>
      <w:r w:rsidRPr="00273F02">
        <w:rPr>
          <w:sz w:val="20"/>
          <w:szCs w:val="20"/>
        </w:rPr>
        <w:t xml:space="preserve"> №       </w:t>
      </w:r>
      <w:proofErr w:type="gramStart"/>
      <w:r w:rsidRPr="00273F02">
        <w:rPr>
          <w:sz w:val="20"/>
          <w:szCs w:val="20"/>
        </w:rPr>
        <w:t>-П</w:t>
      </w:r>
      <w:proofErr w:type="gramEnd"/>
      <w:r w:rsidRPr="00273F02">
        <w:rPr>
          <w:sz w:val="20"/>
          <w:szCs w:val="20"/>
        </w:rPr>
        <w:t xml:space="preserve"> от 01.10.2021 года.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Fonts w:cs="Calibri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Fonts w:cs="Calibri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jc w:val="center"/>
        <w:rPr>
          <w:rFonts w:cs="Calibri"/>
          <w:sz w:val="20"/>
          <w:szCs w:val="20"/>
        </w:rPr>
      </w:pPr>
      <w:r w:rsidRPr="00273F02">
        <w:rPr>
          <w:rStyle w:val="afe"/>
          <w:color w:val="000000"/>
          <w:sz w:val="20"/>
          <w:szCs w:val="20"/>
        </w:rPr>
        <w:t>Состав противопожарного оборудования, средств и спецтехники для предотвращения и ликвидации  очагов возгорания на территории Каратузского сельсовета.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rFonts w:cs="Calibri"/>
          <w:sz w:val="20"/>
          <w:szCs w:val="20"/>
        </w:rPr>
        <w:t>1. Трактор МТЗ-82/1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rFonts w:cs="Calibri"/>
          <w:sz w:val="20"/>
          <w:szCs w:val="20"/>
        </w:rPr>
        <w:t>2. Автомобиль УАЗ - 22069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rFonts w:cs="Calibri"/>
          <w:sz w:val="20"/>
          <w:szCs w:val="20"/>
        </w:rPr>
        <w:t>3. Трактор ДТ-75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rFonts w:cs="Calibri"/>
          <w:sz w:val="20"/>
          <w:szCs w:val="20"/>
        </w:rPr>
        <w:t xml:space="preserve">4. Автомобиль КАМАЗ - 5511 </w:t>
      </w:r>
    </w:p>
    <w:p w:rsidR="009502C3" w:rsidRPr="00273F02" w:rsidRDefault="009502C3" w:rsidP="009502C3">
      <w:pPr>
        <w:pStyle w:val="ad"/>
        <w:shd w:val="clear" w:color="auto" w:fill="FFFFFF"/>
        <w:tabs>
          <w:tab w:val="left" w:pos="4722"/>
        </w:tabs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rFonts w:cs="Calibri"/>
          <w:sz w:val="20"/>
          <w:szCs w:val="20"/>
        </w:rPr>
        <w:t>5. Автомобиль ЛАДА НИВА 21114</w:t>
      </w:r>
      <w:r w:rsidRPr="00273F02">
        <w:rPr>
          <w:rFonts w:cs="Calibri"/>
          <w:sz w:val="20"/>
          <w:szCs w:val="20"/>
        </w:rPr>
        <w:tab/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rFonts w:cs="Calibri"/>
          <w:sz w:val="20"/>
          <w:szCs w:val="20"/>
        </w:rPr>
        <w:t>6. Огнетушители РЛО (16 шт.)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rFonts w:cs="Calibri"/>
          <w:sz w:val="20"/>
          <w:szCs w:val="20"/>
        </w:rPr>
        <w:t xml:space="preserve">7. </w:t>
      </w:r>
      <w:proofErr w:type="spellStart"/>
      <w:r w:rsidRPr="00273F02">
        <w:rPr>
          <w:rFonts w:cs="Calibri"/>
          <w:sz w:val="20"/>
          <w:szCs w:val="20"/>
        </w:rPr>
        <w:t>Мото</w:t>
      </w:r>
      <w:proofErr w:type="spellEnd"/>
      <w:r w:rsidRPr="00273F02">
        <w:rPr>
          <w:rFonts w:cs="Calibri"/>
          <w:sz w:val="20"/>
          <w:szCs w:val="20"/>
        </w:rPr>
        <w:t xml:space="preserve">-опрыскиватель </w:t>
      </w:r>
      <w:r w:rsidRPr="00273F02">
        <w:rPr>
          <w:rFonts w:cs="Calibri"/>
          <w:sz w:val="20"/>
          <w:szCs w:val="20"/>
          <w:lang w:val="en-US"/>
        </w:rPr>
        <w:t>RS</w:t>
      </w:r>
      <w:r w:rsidRPr="00273F02">
        <w:rPr>
          <w:rFonts w:cs="Calibri"/>
          <w:sz w:val="20"/>
          <w:szCs w:val="20"/>
        </w:rPr>
        <w:t xml:space="preserve"> 430 (3шт.)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rFonts w:cs="Calibri"/>
          <w:sz w:val="20"/>
          <w:szCs w:val="20"/>
        </w:rPr>
        <w:t>8. Пожарная мотопомпа 3шт.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rFonts w:cs="Calibri"/>
          <w:sz w:val="20"/>
          <w:szCs w:val="20"/>
        </w:rPr>
        <w:t>9. Прицепное устройство с ёмкостью 1,8м3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rFonts w:cs="Calibri"/>
          <w:sz w:val="20"/>
          <w:szCs w:val="20"/>
        </w:rPr>
      </w:pPr>
      <w:r w:rsidRPr="00273F02">
        <w:rPr>
          <w:rFonts w:cs="Calibri"/>
          <w:sz w:val="20"/>
          <w:szCs w:val="20"/>
        </w:rPr>
        <w:t>10. Пожарно-спасательный комплекс «</w:t>
      </w:r>
      <w:proofErr w:type="spellStart"/>
      <w:r w:rsidRPr="00273F02">
        <w:rPr>
          <w:rFonts w:cs="Calibri"/>
          <w:sz w:val="20"/>
          <w:szCs w:val="20"/>
        </w:rPr>
        <w:t>Огнеборец</w:t>
      </w:r>
      <w:proofErr w:type="spellEnd"/>
      <w:r w:rsidRPr="00273F02">
        <w:rPr>
          <w:rFonts w:cs="Calibri"/>
          <w:sz w:val="20"/>
          <w:szCs w:val="20"/>
        </w:rPr>
        <w:t>»</w:t>
      </w:r>
    </w:p>
    <w:p w:rsidR="009502C3" w:rsidRPr="00273F02" w:rsidRDefault="009502C3" w:rsidP="009502C3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DE3C92" w:rsidRDefault="00DE3C92" w:rsidP="00DE3C92">
      <w:pPr>
        <w:rPr>
          <w:sz w:val="20"/>
          <w:szCs w:val="20"/>
        </w:rPr>
      </w:pPr>
    </w:p>
    <w:p w:rsidR="00DE3C92" w:rsidRDefault="00DE3C92" w:rsidP="00DE3C92">
      <w:pPr>
        <w:rPr>
          <w:sz w:val="20"/>
          <w:szCs w:val="20"/>
        </w:rPr>
      </w:pPr>
    </w:p>
    <w:p w:rsidR="00DE3C92" w:rsidRDefault="00DE3C92" w:rsidP="00DE3C92">
      <w:pPr>
        <w:rPr>
          <w:sz w:val="20"/>
          <w:szCs w:val="20"/>
        </w:rPr>
      </w:pPr>
    </w:p>
    <w:p w:rsidR="00DE3C92" w:rsidRDefault="00DE3C92" w:rsidP="00DE3C92">
      <w:pPr>
        <w:rPr>
          <w:sz w:val="20"/>
          <w:szCs w:val="20"/>
        </w:rPr>
      </w:pPr>
    </w:p>
    <w:p w:rsidR="009502C3" w:rsidRPr="007908D6" w:rsidRDefault="009502C3" w:rsidP="009502C3">
      <w:pPr>
        <w:jc w:val="center"/>
        <w:rPr>
          <w:sz w:val="20"/>
          <w:szCs w:val="20"/>
        </w:rPr>
      </w:pPr>
      <w:r w:rsidRPr="007908D6">
        <w:rPr>
          <w:sz w:val="20"/>
          <w:szCs w:val="20"/>
        </w:rPr>
        <w:t>КАРАТУЗСКИЙ СЕЛЬСОВЕТ</w:t>
      </w:r>
    </w:p>
    <w:p w:rsidR="009502C3" w:rsidRPr="007908D6" w:rsidRDefault="009502C3" w:rsidP="009502C3">
      <w:pPr>
        <w:jc w:val="center"/>
        <w:rPr>
          <w:sz w:val="20"/>
          <w:szCs w:val="20"/>
        </w:rPr>
      </w:pPr>
      <w:r w:rsidRPr="007908D6">
        <w:rPr>
          <w:sz w:val="20"/>
          <w:szCs w:val="20"/>
        </w:rPr>
        <w:lastRenderedPageBreak/>
        <w:t>ПУБЛИЧНЫЕ СЛУШАНИЯ</w:t>
      </w:r>
    </w:p>
    <w:p w:rsidR="009502C3" w:rsidRPr="007908D6" w:rsidRDefault="009502C3" w:rsidP="009502C3">
      <w:pPr>
        <w:jc w:val="center"/>
        <w:rPr>
          <w:sz w:val="20"/>
          <w:szCs w:val="20"/>
        </w:rPr>
      </w:pPr>
    </w:p>
    <w:p w:rsidR="009502C3" w:rsidRPr="007908D6" w:rsidRDefault="009502C3" w:rsidP="009502C3">
      <w:pPr>
        <w:jc w:val="center"/>
        <w:rPr>
          <w:sz w:val="20"/>
          <w:szCs w:val="20"/>
        </w:rPr>
      </w:pPr>
      <w:r w:rsidRPr="007908D6">
        <w:rPr>
          <w:sz w:val="20"/>
          <w:szCs w:val="20"/>
        </w:rPr>
        <w:t>РЕШЕНИЕ</w:t>
      </w:r>
    </w:p>
    <w:p w:rsidR="009502C3" w:rsidRPr="007908D6" w:rsidRDefault="009502C3" w:rsidP="009502C3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2C3" w:rsidRPr="007908D6" w:rsidTr="009502C3">
        <w:trPr>
          <w:jc w:val="center"/>
        </w:trPr>
        <w:tc>
          <w:tcPr>
            <w:tcW w:w="4785" w:type="dxa"/>
          </w:tcPr>
          <w:p w:rsidR="009502C3" w:rsidRPr="007908D6" w:rsidRDefault="009502C3" w:rsidP="007E76D7">
            <w:pPr>
              <w:rPr>
                <w:sz w:val="20"/>
                <w:szCs w:val="20"/>
              </w:rPr>
            </w:pPr>
            <w:r w:rsidRPr="007908D6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4786" w:type="dxa"/>
          </w:tcPr>
          <w:p w:rsidR="009502C3" w:rsidRPr="007908D6" w:rsidRDefault="009502C3" w:rsidP="007E76D7">
            <w:pPr>
              <w:jc w:val="right"/>
              <w:rPr>
                <w:sz w:val="20"/>
                <w:szCs w:val="20"/>
              </w:rPr>
            </w:pPr>
            <w:r w:rsidRPr="007908D6">
              <w:rPr>
                <w:sz w:val="20"/>
                <w:szCs w:val="20"/>
              </w:rPr>
              <w:t>05.10.2021г.</w:t>
            </w:r>
          </w:p>
        </w:tc>
      </w:tr>
    </w:tbl>
    <w:p w:rsidR="009502C3" w:rsidRPr="007908D6" w:rsidRDefault="009502C3" w:rsidP="009502C3">
      <w:pPr>
        <w:jc w:val="both"/>
        <w:rPr>
          <w:sz w:val="20"/>
          <w:szCs w:val="20"/>
        </w:rPr>
      </w:pPr>
    </w:p>
    <w:p w:rsidR="009502C3" w:rsidRPr="007908D6" w:rsidRDefault="009502C3" w:rsidP="009502C3">
      <w:pPr>
        <w:ind w:right="2834"/>
        <w:rPr>
          <w:sz w:val="20"/>
          <w:szCs w:val="20"/>
        </w:rPr>
      </w:pPr>
      <w:r w:rsidRPr="007908D6">
        <w:rPr>
          <w:sz w:val="20"/>
          <w:szCs w:val="20"/>
        </w:rPr>
        <w:t>О рассмотрении проекта решения Каратузского сельского Совета депутатов «О внесении изменений и дополнений в Устав Каратузского сельсовета Каратузского района Красноярского края»</w:t>
      </w:r>
    </w:p>
    <w:p w:rsidR="009502C3" w:rsidRPr="007908D6" w:rsidRDefault="009502C3" w:rsidP="009502C3">
      <w:pPr>
        <w:jc w:val="center"/>
        <w:rPr>
          <w:sz w:val="20"/>
          <w:szCs w:val="20"/>
        </w:rPr>
      </w:pPr>
    </w:p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  <w:proofErr w:type="gramStart"/>
      <w:r w:rsidRPr="007908D6">
        <w:rPr>
          <w:sz w:val="20"/>
          <w:szCs w:val="20"/>
        </w:rPr>
        <w:t>Руководствуясь статьей 9 Положения об организации и проведении публичных слушаний в Муниципальном образовании «</w:t>
      </w:r>
      <w:proofErr w:type="spellStart"/>
      <w:r w:rsidRPr="007908D6">
        <w:rPr>
          <w:sz w:val="20"/>
          <w:szCs w:val="20"/>
        </w:rPr>
        <w:t>Каратузский</w:t>
      </w:r>
      <w:proofErr w:type="spellEnd"/>
      <w:r w:rsidRPr="007908D6">
        <w:rPr>
          <w:sz w:val="20"/>
          <w:szCs w:val="20"/>
        </w:rPr>
        <w:t xml:space="preserve"> сельсовет», утвержденного Решением Каратузского сельского Совета депутатов от 22.08.2013г. № 18-83 при проведении публичных слушаний по вопросу рассмотрения проекта Решения сельского Совета депутатов «О внесении изменений и дополнений в Устав Каратузского сельсовета Каратузского района Красноярского края» было принято решение:</w:t>
      </w:r>
      <w:proofErr w:type="gramEnd"/>
    </w:p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  <w:r w:rsidRPr="007908D6">
        <w:rPr>
          <w:sz w:val="20"/>
          <w:szCs w:val="20"/>
        </w:rPr>
        <w:t xml:space="preserve">1. Рекомендовать Каратузскому сельскому Совету депутатов на заседании очередной сессии Совета депутатов рассмотреть проект и принять решение «О внесении изменений и дополнений в Устав Каратузского сельсовета Каратузского района Красноярского края», опубликованный в печатном издании органа местного самоуправления </w:t>
      </w:r>
      <w:proofErr w:type="spellStart"/>
      <w:r w:rsidRPr="007908D6">
        <w:rPr>
          <w:sz w:val="20"/>
          <w:szCs w:val="20"/>
        </w:rPr>
        <w:t>Каратузский</w:t>
      </w:r>
      <w:proofErr w:type="spellEnd"/>
      <w:r w:rsidRPr="007908D6">
        <w:rPr>
          <w:sz w:val="20"/>
          <w:szCs w:val="20"/>
        </w:rPr>
        <w:t xml:space="preserve"> сельсовет «</w:t>
      </w:r>
      <w:proofErr w:type="spellStart"/>
      <w:r w:rsidRPr="007908D6">
        <w:rPr>
          <w:sz w:val="20"/>
          <w:szCs w:val="20"/>
        </w:rPr>
        <w:t>Каратузский</w:t>
      </w:r>
      <w:proofErr w:type="spellEnd"/>
      <w:r w:rsidRPr="007908D6">
        <w:rPr>
          <w:sz w:val="20"/>
          <w:szCs w:val="20"/>
        </w:rPr>
        <w:t xml:space="preserve"> вестник» №11 (337) от 03 сентября 2021г.</w:t>
      </w:r>
    </w:p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  <w:r w:rsidRPr="007908D6">
        <w:rPr>
          <w:sz w:val="20"/>
          <w:szCs w:val="20"/>
        </w:rPr>
        <w:t>2. Решение публичных слушаний опубликовать в печатном издании органов местного самоуправления Каратузского сельсовета «</w:t>
      </w:r>
      <w:proofErr w:type="spellStart"/>
      <w:r w:rsidRPr="007908D6">
        <w:rPr>
          <w:sz w:val="20"/>
          <w:szCs w:val="20"/>
        </w:rPr>
        <w:t>Каратузский</w:t>
      </w:r>
      <w:proofErr w:type="spellEnd"/>
      <w:r w:rsidRPr="007908D6">
        <w:rPr>
          <w:sz w:val="20"/>
          <w:szCs w:val="20"/>
        </w:rPr>
        <w:t xml:space="preserve"> вестник».</w:t>
      </w:r>
    </w:p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</w:p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2C3" w:rsidRPr="007908D6" w:rsidTr="007E76D7">
        <w:tc>
          <w:tcPr>
            <w:tcW w:w="4785" w:type="dxa"/>
          </w:tcPr>
          <w:p w:rsidR="009502C3" w:rsidRPr="007908D6" w:rsidRDefault="009502C3" w:rsidP="007E76D7">
            <w:pPr>
              <w:jc w:val="both"/>
              <w:rPr>
                <w:sz w:val="20"/>
                <w:szCs w:val="20"/>
              </w:rPr>
            </w:pPr>
            <w:r w:rsidRPr="007908D6">
              <w:rPr>
                <w:sz w:val="20"/>
                <w:szCs w:val="20"/>
              </w:rPr>
              <w:t>Председатель публичных слушаний</w:t>
            </w:r>
          </w:p>
        </w:tc>
        <w:tc>
          <w:tcPr>
            <w:tcW w:w="4786" w:type="dxa"/>
          </w:tcPr>
          <w:p w:rsidR="009502C3" w:rsidRPr="007908D6" w:rsidRDefault="009502C3" w:rsidP="007E76D7">
            <w:pPr>
              <w:jc w:val="right"/>
              <w:rPr>
                <w:sz w:val="20"/>
                <w:szCs w:val="20"/>
              </w:rPr>
            </w:pPr>
            <w:proofErr w:type="spellStart"/>
            <w:r w:rsidRPr="007908D6">
              <w:rPr>
                <w:sz w:val="20"/>
                <w:szCs w:val="20"/>
              </w:rPr>
              <w:t>А.А.Саар</w:t>
            </w:r>
            <w:proofErr w:type="spellEnd"/>
          </w:p>
        </w:tc>
      </w:tr>
      <w:tr w:rsidR="009502C3" w:rsidRPr="007908D6" w:rsidTr="007E76D7">
        <w:tc>
          <w:tcPr>
            <w:tcW w:w="4785" w:type="dxa"/>
          </w:tcPr>
          <w:p w:rsidR="009502C3" w:rsidRPr="007908D6" w:rsidRDefault="009502C3" w:rsidP="007E76D7">
            <w:pPr>
              <w:jc w:val="both"/>
              <w:rPr>
                <w:sz w:val="20"/>
                <w:szCs w:val="20"/>
              </w:rPr>
            </w:pPr>
            <w:r w:rsidRPr="007908D6">
              <w:rPr>
                <w:sz w:val="20"/>
                <w:szCs w:val="20"/>
              </w:rPr>
              <w:t>Секретарь публичных слушаний</w:t>
            </w:r>
          </w:p>
        </w:tc>
        <w:tc>
          <w:tcPr>
            <w:tcW w:w="4786" w:type="dxa"/>
          </w:tcPr>
          <w:p w:rsidR="009502C3" w:rsidRPr="007908D6" w:rsidRDefault="009502C3" w:rsidP="007E76D7">
            <w:pPr>
              <w:jc w:val="right"/>
              <w:rPr>
                <w:sz w:val="20"/>
                <w:szCs w:val="20"/>
              </w:rPr>
            </w:pPr>
            <w:proofErr w:type="spellStart"/>
            <w:r w:rsidRPr="007908D6">
              <w:rPr>
                <w:sz w:val="20"/>
                <w:szCs w:val="20"/>
              </w:rPr>
              <w:t>Е.А.Зайкина</w:t>
            </w:r>
            <w:proofErr w:type="spellEnd"/>
          </w:p>
        </w:tc>
      </w:tr>
    </w:tbl>
    <w:p w:rsidR="009502C3" w:rsidRPr="007908D6" w:rsidRDefault="009502C3" w:rsidP="009502C3">
      <w:pPr>
        <w:jc w:val="both"/>
        <w:rPr>
          <w:sz w:val="20"/>
          <w:szCs w:val="20"/>
        </w:rPr>
      </w:pPr>
    </w:p>
    <w:p w:rsidR="009502C3" w:rsidRPr="007908D6" w:rsidRDefault="009502C3" w:rsidP="009502C3">
      <w:pPr>
        <w:jc w:val="both"/>
        <w:rPr>
          <w:sz w:val="20"/>
          <w:szCs w:val="20"/>
        </w:rPr>
      </w:pPr>
    </w:p>
    <w:p w:rsidR="009502C3" w:rsidRPr="007908D6" w:rsidRDefault="009502C3" w:rsidP="009502C3">
      <w:pPr>
        <w:jc w:val="both"/>
        <w:rPr>
          <w:sz w:val="20"/>
          <w:szCs w:val="20"/>
        </w:rPr>
      </w:pPr>
    </w:p>
    <w:p w:rsidR="009502C3" w:rsidRPr="007908D6" w:rsidRDefault="009502C3" w:rsidP="009502C3">
      <w:pPr>
        <w:jc w:val="both"/>
        <w:rPr>
          <w:sz w:val="20"/>
          <w:szCs w:val="20"/>
        </w:rPr>
      </w:pPr>
    </w:p>
    <w:p w:rsidR="009502C3" w:rsidRPr="007908D6" w:rsidRDefault="009502C3" w:rsidP="009502C3">
      <w:pPr>
        <w:jc w:val="center"/>
        <w:rPr>
          <w:sz w:val="20"/>
          <w:szCs w:val="20"/>
        </w:rPr>
      </w:pPr>
      <w:r w:rsidRPr="007908D6">
        <w:rPr>
          <w:sz w:val="20"/>
          <w:szCs w:val="20"/>
        </w:rPr>
        <w:t>КАРАТУЗСКИЙ СЕЛЬСОВЕТ</w:t>
      </w:r>
    </w:p>
    <w:p w:rsidR="009502C3" w:rsidRPr="007908D6" w:rsidRDefault="009502C3" w:rsidP="009502C3">
      <w:pPr>
        <w:jc w:val="center"/>
        <w:rPr>
          <w:sz w:val="20"/>
          <w:szCs w:val="20"/>
        </w:rPr>
      </w:pPr>
      <w:r w:rsidRPr="007908D6">
        <w:rPr>
          <w:sz w:val="20"/>
          <w:szCs w:val="20"/>
        </w:rPr>
        <w:t>ПУБЛИЧНЫЕ СЛУШАНИЯ</w:t>
      </w:r>
    </w:p>
    <w:p w:rsidR="009502C3" w:rsidRPr="007908D6" w:rsidRDefault="009502C3" w:rsidP="009502C3">
      <w:pPr>
        <w:jc w:val="center"/>
        <w:rPr>
          <w:sz w:val="20"/>
          <w:szCs w:val="20"/>
        </w:rPr>
      </w:pPr>
    </w:p>
    <w:p w:rsidR="009502C3" w:rsidRPr="007908D6" w:rsidRDefault="009502C3" w:rsidP="009502C3">
      <w:pPr>
        <w:jc w:val="center"/>
        <w:rPr>
          <w:sz w:val="20"/>
          <w:szCs w:val="20"/>
        </w:rPr>
      </w:pPr>
      <w:r w:rsidRPr="007908D6">
        <w:rPr>
          <w:sz w:val="20"/>
          <w:szCs w:val="20"/>
        </w:rPr>
        <w:t>РЕШЕНИЕ</w:t>
      </w:r>
    </w:p>
    <w:p w:rsidR="009502C3" w:rsidRPr="007908D6" w:rsidRDefault="009502C3" w:rsidP="009502C3">
      <w:pPr>
        <w:jc w:val="center"/>
        <w:rPr>
          <w:sz w:val="20"/>
          <w:szCs w:val="20"/>
        </w:rPr>
      </w:pPr>
    </w:p>
    <w:p w:rsidR="009502C3" w:rsidRPr="007908D6" w:rsidRDefault="009502C3" w:rsidP="009502C3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2C3" w:rsidRPr="007908D6" w:rsidTr="009502C3">
        <w:trPr>
          <w:jc w:val="center"/>
        </w:trPr>
        <w:tc>
          <w:tcPr>
            <w:tcW w:w="4785" w:type="dxa"/>
          </w:tcPr>
          <w:p w:rsidR="009502C3" w:rsidRPr="007908D6" w:rsidRDefault="009502C3" w:rsidP="007E76D7">
            <w:pPr>
              <w:jc w:val="both"/>
              <w:rPr>
                <w:sz w:val="20"/>
                <w:szCs w:val="20"/>
              </w:rPr>
            </w:pPr>
            <w:r w:rsidRPr="007908D6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4786" w:type="dxa"/>
          </w:tcPr>
          <w:p w:rsidR="009502C3" w:rsidRPr="007908D6" w:rsidRDefault="009502C3" w:rsidP="007E76D7">
            <w:pPr>
              <w:jc w:val="right"/>
              <w:rPr>
                <w:sz w:val="20"/>
                <w:szCs w:val="20"/>
              </w:rPr>
            </w:pPr>
            <w:r w:rsidRPr="007908D6">
              <w:rPr>
                <w:sz w:val="20"/>
                <w:szCs w:val="20"/>
              </w:rPr>
              <w:t>05.10.2021г.</w:t>
            </w:r>
          </w:p>
        </w:tc>
      </w:tr>
    </w:tbl>
    <w:p w:rsidR="009502C3" w:rsidRPr="007908D6" w:rsidRDefault="009502C3" w:rsidP="009502C3">
      <w:pPr>
        <w:jc w:val="both"/>
        <w:rPr>
          <w:sz w:val="20"/>
          <w:szCs w:val="20"/>
        </w:rPr>
      </w:pPr>
    </w:p>
    <w:p w:rsidR="009502C3" w:rsidRPr="007908D6" w:rsidRDefault="009502C3" w:rsidP="009502C3">
      <w:pPr>
        <w:ind w:right="2834"/>
        <w:rPr>
          <w:sz w:val="20"/>
          <w:szCs w:val="20"/>
        </w:rPr>
      </w:pPr>
      <w:r w:rsidRPr="007908D6">
        <w:rPr>
          <w:sz w:val="20"/>
          <w:szCs w:val="20"/>
        </w:rPr>
        <w:t>О рассмотрении проекта решения Каратузского сельского Совета депутатов «О внесении изменений в Правила благоустройства территории Каратузского сельсовета, утвержденные решением от 20.03.2020г. №29-208»</w:t>
      </w:r>
    </w:p>
    <w:p w:rsidR="009502C3" w:rsidRPr="007908D6" w:rsidRDefault="009502C3" w:rsidP="009502C3">
      <w:pPr>
        <w:jc w:val="center"/>
        <w:rPr>
          <w:sz w:val="20"/>
          <w:szCs w:val="20"/>
        </w:rPr>
      </w:pPr>
    </w:p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  <w:proofErr w:type="gramStart"/>
      <w:r w:rsidRPr="007908D6">
        <w:rPr>
          <w:sz w:val="20"/>
          <w:szCs w:val="20"/>
        </w:rPr>
        <w:t>Руководствуясь статьей 9 Положения об организации и проведении публичных слушаний в Муниципальном образовании «</w:t>
      </w:r>
      <w:proofErr w:type="spellStart"/>
      <w:r w:rsidRPr="007908D6">
        <w:rPr>
          <w:sz w:val="20"/>
          <w:szCs w:val="20"/>
        </w:rPr>
        <w:t>Каратузский</w:t>
      </w:r>
      <w:proofErr w:type="spellEnd"/>
      <w:r w:rsidRPr="007908D6">
        <w:rPr>
          <w:sz w:val="20"/>
          <w:szCs w:val="20"/>
        </w:rPr>
        <w:t xml:space="preserve"> сельсовет», утвержденного Решением Каратузского сельского Совета депутатов от 22.08.2013г. № 18-83 при проведении публичных слушаний по вопросу рассмотрения проекта Решения сельского Совета депутатов «О внесении изменений в Правила благоустройства территории Каратузского сельсовета, утвержденные решением от 20.03.2020г. №29-208» было принято решение:</w:t>
      </w:r>
      <w:proofErr w:type="gramEnd"/>
    </w:p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  <w:r w:rsidRPr="007908D6">
        <w:rPr>
          <w:sz w:val="20"/>
          <w:szCs w:val="20"/>
        </w:rPr>
        <w:t xml:space="preserve">1. Рекомендовать Каратузскому сельскому Совету депутатов на заседании очередной сессии Совета депутатов рассмотреть проект и принять решение «О внесении изменений в Правила благоустройства территории Каратузского сельсовета, утвержденные решением от 20.03.2020г. №29-208», опубликованный в печатном издании органа местного самоуправления </w:t>
      </w:r>
      <w:proofErr w:type="spellStart"/>
      <w:r w:rsidRPr="007908D6">
        <w:rPr>
          <w:sz w:val="20"/>
          <w:szCs w:val="20"/>
        </w:rPr>
        <w:t>Каратузский</w:t>
      </w:r>
      <w:proofErr w:type="spellEnd"/>
      <w:r w:rsidRPr="007908D6">
        <w:rPr>
          <w:sz w:val="20"/>
          <w:szCs w:val="20"/>
        </w:rPr>
        <w:t xml:space="preserve"> сельсовет «</w:t>
      </w:r>
      <w:proofErr w:type="spellStart"/>
      <w:r w:rsidRPr="007908D6">
        <w:rPr>
          <w:sz w:val="20"/>
          <w:szCs w:val="20"/>
        </w:rPr>
        <w:t>Каратузский</w:t>
      </w:r>
      <w:proofErr w:type="spellEnd"/>
      <w:r w:rsidRPr="007908D6">
        <w:rPr>
          <w:sz w:val="20"/>
          <w:szCs w:val="20"/>
        </w:rPr>
        <w:t xml:space="preserve"> вестник» №11 (337) от 03 сентября 2021г.</w:t>
      </w:r>
    </w:p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  <w:r w:rsidRPr="007908D6">
        <w:rPr>
          <w:sz w:val="20"/>
          <w:szCs w:val="20"/>
        </w:rPr>
        <w:t>2. Решение публичных слушаний опубликовать в печатном издании органов местного самоуправления Каратузского сельсовета «</w:t>
      </w:r>
      <w:proofErr w:type="spellStart"/>
      <w:r w:rsidRPr="007908D6">
        <w:rPr>
          <w:sz w:val="20"/>
          <w:szCs w:val="20"/>
        </w:rPr>
        <w:t>Каратузский</w:t>
      </w:r>
      <w:proofErr w:type="spellEnd"/>
      <w:r w:rsidRPr="007908D6">
        <w:rPr>
          <w:sz w:val="20"/>
          <w:szCs w:val="20"/>
        </w:rPr>
        <w:t xml:space="preserve"> вестник».</w:t>
      </w:r>
    </w:p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2C3" w:rsidRPr="007908D6" w:rsidTr="007E76D7">
        <w:tc>
          <w:tcPr>
            <w:tcW w:w="4785" w:type="dxa"/>
          </w:tcPr>
          <w:p w:rsidR="009502C3" w:rsidRPr="007908D6" w:rsidRDefault="009502C3" w:rsidP="007E76D7">
            <w:pPr>
              <w:jc w:val="both"/>
              <w:rPr>
                <w:sz w:val="20"/>
                <w:szCs w:val="20"/>
              </w:rPr>
            </w:pPr>
            <w:r w:rsidRPr="007908D6">
              <w:rPr>
                <w:sz w:val="20"/>
                <w:szCs w:val="20"/>
              </w:rPr>
              <w:t>Председатель публичных слушаний</w:t>
            </w:r>
          </w:p>
        </w:tc>
        <w:tc>
          <w:tcPr>
            <w:tcW w:w="4786" w:type="dxa"/>
          </w:tcPr>
          <w:p w:rsidR="009502C3" w:rsidRPr="007908D6" w:rsidRDefault="009502C3" w:rsidP="007E76D7">
            <w:pPr>
              <w:jc w:val="right"/>
              <w:rPr>
                <w:sz w:val="20"/>
                <w:szCs w:val="20"/>
              </w:rPr>
            </w:pPr>
            <w:proofErr w:type="spellStart"/>
            <w:r w:rsidRPr="007908D6">
              <w:rPr>
                <w:sz w:val="20"/>
                <w:szCs w:val="20"/>
              </w:rPr>
              <w:t>А.А.Саар</w:t>
            </w:r>
            <w:proofErr w:type="spellEnd"/>
          </w:p>
        </w:tc>
      </w:tr>
      <w:tr w:rsidR="009502C3" w:rsidRPr="007908D6" w:rsidTr="007E76D7">
        <w:tc>
          <w:tcPr>
            <w:tcW w:w="4785" w:type="dxa"/>
          </w:tcPr>
          <w:p w:rsidR="009502C3" w:rsidRPr="007908D6" w:rsidRDefault="009502C3" w:rsidP="007E76D7">
            <w:pPr>
              <w:jc w:val="both"/>
              <w:rPr>
                <w:sz w:val="20"/>
                <w:szCs w:val="20"/>
              </w:rPr>
            </w:pPr>
            <w:r w:rsidRPr="007908D6">
              <w:rPr>
                <w:sz w:val="20"/>
                <w:szCs w:val="20"/>
              </w:rPr>
              <w:t>Секретарь публичных слушаний</w:t>
            </w:r>
          </w:p>
        </w:tc>
        <w:tc>
          <w:tcPr>
            <w:tcW w:w="4786" w:type="dxa"/>
          </w:tcPr>
          <w:p w:rsidR="009502C3" w:rsidRPr="007908D6" w:rsidRDefault="009502C3" w:rsidP="007E76D7">
            <w:pPr>
              <w:jc w:val="right"/>
              <w:rPr>
                <w:sz w:val="20"/>
                <w:szCs w:val="20"/>
              </w:rPr>
            </w:pPr>
            <w:r w:rsidRPr="007908D6">
              <w:rPr>
                <w:sz w:val="20"/>
                <w:szCs w:val="20"/>
              </w:rPr>
              <w:t xml:space="preserve"> </w:t>
            </w:r>
            <w:proofErr w:type="spellStart"/>
            <w:r w:rsidRPr="007908D6">
              <w:rPr>
                <w:sz w:val="20"/>
                <w:szCs w:val="20"/>
              </w:rPr>
              <w:t>Е.А.Зайкина</w:t>
            </w:r>
            <w:proofErr w:type="spellEnd"/>
          </w:p>
        </w:tc>
      </w:tr>
    </w:tbl>
    <w:p w:rsidR="009502C3" w:rsidRPr="007908D6" w:rsidRDefault="009502C3" w:rsidP="009502C3">
      <w:pPr>
        <w:ind w:firstLine="708"/>
        <w:jc w:val="both"/>
        <w:rPr>
          <w:sz w:val="20"/>
          <w:szCs w:val="20"/>
        </w:rPr>
      </w:pPr>
    </w:p>
    <w:p w:rsidR="009502C3" w:rsidRPr="007908D6" w:rsidRDefault="009502C3" w:rsidP="009502C3">
      <w:pPr>
        <w:jc w:val="both"/>
        <w:rPr>
          <w:sz w:val="20"/>
          <w:szCs w:val="20"/>
        </w:rPr>
      </w:pPr>
      <w:r w:rsidRPr="007908D6">
        <w:rPr>
          <w:sz w:val="20"/>
          <w:szCs w:val="20"/>
        </w:rPr>
        <w:tab/>
      </w:r>
      <w:r w:rsidRPr="007908D6">
        <w:rPr>
          <w:sz w:val="20"/>
          <w:szCs w:val="20"/>
        </w:rPr>
        <w:tab/>
      </w:r>
      <w:r w:rsidRPr="007908D6">
        <w:rPr>
          <w:sz w:val="20"/>
          <w:szCs w:val="20"/>
        </w:rPr>
        <w:tab/>
      </w:r>
      <w:r w:rsidRPr="007908D6">
        <w:rPr>
          <w:sz w:val="20"/>
          <w:szCs w:val="20"/>
        </w:rPr>
        <w:tab/>
      </w:r>
      <w:r w:rsidRPr="007908D6">
        <w:rPr>
          <w:sz w:val="20"/>
          <w:szCs w:val="20"/>
        </w:rPr>
        <w:tab/>
        <w:t xml:space="preserve">                                             </w:t>
      </w:r>
    </w:p>
    <w:p w:rsidR="00DE3C92" w:rsidRDefault="00DE3C92" w:rsidP="00DE3C92">
      <w:pPr>
        <w:rPr>
          <w:sz w:val="20"/>
          <w:szCs w:val="20"/>
        </w:rPr>
      </w:pPr>
      <w:bookmarkStart w:id="0" w:name="_GoBack"/>
      <w:bookmarkEnd w:id="0"/>
    </w:p>
    <w:p w:rsidR="00DE3C92" w:rsidRDefault="00DE3C92" w:rsidP="00DE3C92">
      <w:pPr>
        <w:rPr>
          <w:sz w:val="20"/>
          <w:szCs w:val="20"/>
        </w:rPr>
      </w:pPr>
    </w:p>
    <w:p w:rsidR="00DE3C92" w:rsidRDefault="00DE3C92" w:rsidP="00DE3C92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E6DED" w:rsidRDefault="001E6DED" w:rsidP="007D34D1">
      <w:pPr>
        <w:rPr>
          <w:sz w:val="20"/>
          <w:szCs w:val="20"/>
        </w:rPr>
      </w:pP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Тираж: 50 экземпляров.</w:t>
      </w:r>
    </w:p>
    <w:p w:rsidR="0013729E" w:rsidRPr="00105538" w:rsidRDefault="0013729E" w:rsidP="0013729E">
      <w:pPr>
        <w:rPr>
          <w:sz w:val="20"/>
          <w:szCs w:val="20"/>
        </w:rPr>
      </w:pPr>
      <w:r w:rsidRPr="00105538">
        <w:rPr>
          <w:sz w:val="20"/>
          <w:szCs w:val="20"/>
        </w:rPr>
        <w:t>Адрес: село Каратузское улица Ленина 30</w:t>
      </w:r>
    </w:p>
    <w:sectPr w:rsidR="0013729E" w:rsidRPr="00105538" w:rsidSect="00BC3AD6">
      <w:headerReference w:type="first" r:id="rId14"/>
      <w:pgSz w:w="11906" w:h="16838"/>
      <w:pgMar w:top="284" w:right="424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B4" w:rsidRDefault="007B28B4" w:rsidP="00D97532">
      <w:r>
        <w:separator/>
      </w:r>
    </w:p>
  </w:endnote>
  <w:endnote w:type="continuationSeparator" w:id="0">
    <w:p w:rsidR="007B28B4" w:rsidRDefault="007B28B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B4" w:rsidRDefault="007B28B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502C3">
      <w:rPr>
        <w:noProof/>
      </w:rPr>
      <w:t>4</w:t>
    </w:r>
    <w:r>
      <w:fldChar w:fldCharType="end"/>
    </w:r>
  </w:p>
  <w:p w:rsidR="007B28B4" w:rsidRDefault="007B28B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B4" w:rsidRDefault="007B28B4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B28B4" w:rsidRPr="00B340F4" w:rsidRDefault="007B28B4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B4" w:rsidRDefault="007B28B4" w:rsidP="00D97532">
      <w:r>
        <w:separator/>
      </w:r>
    </w:p>
  </w:footnote>
  <w:footnote w:type="continuationSeparator" w:id="0">
    <w:p w:rsidR="007B28B4" w:rsidRDefault="007B28B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B4" w:rsidRDefault="007B28B4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8B4" w:rsidRDefault="007B28B4">
    <w:pPr>
      <w:pStyle w:val="a5"/>
    </w:pPr>
  </w:p>
  <w:p w:rsidR="007B28B4" w:rsidRDefault="007B28B4"/>
  <w:p w:rsidR="007B28B4" w:rsidRDefault="007B28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jc w:val="center"/>
      <w:tblLook w:val="04A0" w:firstRow="1" w:lastRow="0" w:firstColumn="1" w:lastColumn="0" w:noHBand="0" w:noVBand="1"/>
    </w:tblPr>
    <w:tblGrid>
      <w:gridCol w:w="11023"/>
      <w:gridCol w:w="4394"/>
    </w:tblGrid>
    <w:tr w:rsidR="007B28B4" w:rsidRPr="00E32C71" w:rsidTr="008B30A2">
      <w:trPr>
        <w:jc w:val="center"/>
      </w:trPr>
      <w:tc>
        <w:tcPr>
          <w:tcW w:w="11023" w:type="dxa"/>
        </w:tcPr>
        <w:p w:rsidR="007B28B4" w:rsidRPr="00E32C71" w:rsidRDefault="007B28B4" w:rsidP="008B30A2">
          <w:pPr>
            <w:pStyle w:val="a5"/>
          </w:pPr>
        </w:p>
      </w:tc>
      <w:tc>
        <w:tcPr>
          <w:tcW w:w="4394" w:type="dxa"/>
        </w:tcPr>
        <w:p w:rsidR="007B28B4" w:rsidRPr="00DE60A7" w:rsidRDefault="007B28B4" w:rsidP="008B30A2">
          <w:pPr>
            <w:pStyle w:val="a5"/>
            <w:jc w:val="center"/>
          </w:pPr>
          <w:r w:rsidRPr="00DE60A7"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E60A7">
            <w:t>от</w:t>
          </w:r>
          <w:proofErr w:type="gramEnd"/>
          <w:r w:rsidRPr="00DE60A7">
            <w:t xml:space="preserve"> _____________№ ___________</w:t>
          </w:r>
        </w:p>
      </w:tc>
    </w:tr>
  </w:tbl>
  <w:p w:rsidR="007B28B4" w:rsidRPr="00E32C71" w:rsidRDefault="007B28B4" w:rsidP="008B30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3.5pt;height:6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C53970"/>
    <w:multiLevelType w:val="multilevel"/>
    <w:tmpl w:val="068682F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43224B"/>
    <w:multiLevelType w:val="hybridMultilevel"/>
    <w:tmpl w:val="9802260C"/>
    <w:lvl w:ilvl="0" w:tplc="8A6CD92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764718"/>
    <w:multiLevelType w:val="hybridMultilevel"/>
    <w:tmpl w:val="7270D0BA"/>
    <w:lvl w:ilvl="0" w:tplc="F8A8CFD8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26A443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36CDE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86D9A8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B3024A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3829D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BE03B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8E0F0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A438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9D0480"/>
    <w:multiLevelType w:val="hybridMultilevel"/>
    <w:tmpl w:val="F438A9FE"/>
    <w:lvl w:ilvl="0" w:tplc="EBDE2D12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FABA9C">
      <w:start w:val="1"/>
      <w:numFmt w:val="bullet"/>
      <w:lvlText w:val="•"/>
      <w:lvlPicBulletId w:val="0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C83500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ABA9C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C87BE2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3EBA0C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2DDF4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CAE29A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BE5DE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E3E92"/>
    <w:multiLevelType w:val="hybridMultilevel"/>
    <w:tmpl w:val="4DD699D6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ED16D1E"/>
    <w:multiLevelType w:val="hybridMultilevel"/>
    <w:tmpl w:val="BCEAE340"/>
    <w:lvl w:ilvl="0" w:tplc="94D65BCE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64DA52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B0AE32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5381556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7C26C8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68F5BC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C0167C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B234B4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08A2B44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A582C"/>
    <w:multiLevelType w:val="multilevel"/>
    <w:tmpl w:val="9A8C6B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C57402"/>
    <w:multiLevelType w:val="hybridMultilevel"/>
    <w:tmpl w:val="693C98E8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85F16"/>
    <w:multiLevelType w:val="multilevel"/>
    <w:tmpl w:val="22D0CA1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039AA"/>
    <w:multiLevelType w:val="hybridMultilevel"/>
    <w:tmpl w:val="693C98E8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0076B"/>
    <w:multiLevelType w:val="singleLevel"/>
    <w:tmpl w:val="7D28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D533C0"/>
    <w:multiLevelType w:val="hybridMultilevel"/>
    <w:tmpl w:val="7B90B05C"/>
    <w:lvl w:ilvl="0" w:tplc="DDFE0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D10C61"/>
    <w:multiLevelType w:val="hybridMultilevel"/>
    <w:tmpl w:val="DA7EB010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7C3D69"/>
    <w:multiLevelType w:val="hybridMultilevel"/>
    <w:tmpl w:val="4DD699D6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44599"/>
    <w:multiLevelType w:val="hybridMultilevel"/>
    <w:tmpl w:val="C728FBD0"/>
    <w:lvl w:ilvl="0" w:tplc="8A6CD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11C5B"/>
    <w:multiLevelType w:val="hybridMultilevel"/>
    <w:tmpl w:val="EB36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8"/>
  </w:num>
  <w:num w:numId="5">
    <w:abstractNumId w:val="19"/>
  </w:num>
  <w:num w:numId="6">
    <w:abstractNumId w:val="34"/>
  </w:num>
  <w:num w:numId="7">
    <w:abstractNumId w:val="4"/>
  </w:num>
  <w:num w:numId="8">
    <w:abstractNumId w:val="12"/>
  </w:num>
  <w:num w:numId="9">
    <w:abstractNumId w:val="33"/>
  </w:num>
  <w:num w:numId="10">
    <w:abstractNumId w:val="28"/>
  </w:num>
  <w:num w:numId="11">
    <w:abstractNumId w:val="20"/>
  </w:num>
  <w:num w:numId="12">
    <w:abstractNumId w:val="32"/>
  </w:num>
  <w:num w:numId="13">
    <w:abstractNumId w:val="23"/>
  </w:num>
  <w:num w:numId="14">
    <w:abstractNumId w:val="9"/>
  </w:num>
  <w:num w:numId="15">
    <w:abstractNumId w:val="16"/>
  </w:num>
  <w:num w:numId="16">
    <w:abstractNumId w:val="22"/>
  </w:num>
  <w:num w:numId="17">
    <w:abstractNumId w:val="30"/>
  </w:num>
  <w:num w:numId="18">
    <w:abstractNumId w:val="25"/>
  </w:num>
  <w:num w:numId="19">
    <w:abstractNumId w:val="27"/>
  </w:num>
  <w:num w:numId="20">
    <w:abstractNumId w:val="17"/>
  </w:num>
  <w:num w:numId="21">
    <w:abstractNumId w:val="14"/>
  </w:num>
  <w:num w:numId="22">
    <w:abstractNumId w:val="35"/>
  </w:num>
  <w:num w:numId="23">
    <w:abstractNumId w:val="31"/>
  </w:num>
  <w:num w:numId="24">
    <w:abstractNumId w:val="29"/>
  </w:num>
  <w:num w:numId="25">
    <w:abstractNumId w:val="10"/>
  </w:num>
  <w:num w:numId="26">
    <w:abstractNumId w:val="11"/>
  </w:num>
  <w:num w:numId="27">
    <w:abstractNumId w:val="18"/>
  </w:num>
  <w:num w:numId="28">
    <w:abstractNumId w:val="37"/>
  </w:num>
  <w:num w:numId="29">
    <w:abstractNumId w:val="36"/>
  </w:num>
  <w:num w:numId="30">
    <w:abstractNumId w:val="13"/>
  </w:num>
  <w:num w:numId="31">
    <w:abstractNumId w:val="5"/>
  </w:num>
  <w:num w:numId="32">
    <w:abstractNumId w:val="15"/>
  </w:num>
  <w:num w:numId="33">
    <w:abstractNumId w:val="6"/>
  </w:num>
  <w:num w:numId="34">
    <w:abstractNumId w:val="3"/>
  </w:num>
  <w:num w:numId="35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7554"/>
    <w:rsid w:val="00317B56"/>
    <w:rsid w:val="00332F96"/>
    <w:rsid w:val="003351CC"/>
    <w:rsid w:val="00336127"/>
    <w:rsid w:val="00337641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24F9"/>
    <w:rsid w:val="0041512D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7790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627B95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32E4"/>
    <w:rsid w:val="00704D5A"/>
    <w:rsid w:val="007057C9"/>
    <w:rsid w:val="00707FFD"/>
    <w:rsid w:val="007118AF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77017"/>
    <w:rsid w:val="00880CB5"/>
    <w:rsid w:val="0089064B"/>
    <w:rsid w:val="008A70BB"/>
    <w:rsid w:val="008B0253"/>
    <w:rsid w:val="008B30A2"/>
    <w:rsid w:val="008B68E4"/>
    <w:rsid w:val="008C7407"/>
    <w:rsid w:val="008D515C"/>
    <w:rsid w:val="008D6A41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locked/>
    <w:rsid w:val="00D97532"/>
    <w:rPr>
      <w:sz w:val="20"/>
    </w:rPr>
  </w:style>
  <w:style w:type="character" w:styleId="ac">
    <w:name w:val="footnote reference"/>
    <w:basedOn w:val="a0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1C80-061E-4B6B-9263-C47BF10C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945</Words>
  <Characters>7322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11</cp:revision>
  <cp:lastPrinted>2018-10-10T07:17:00Z</cp:lastPrinted>
  <dcterms:created xsi:type="dcterms:W3CDTF">2021-09-06T01:10:00Z</dcterms:created>
  <dcterms:modified xsi:type="dcterms:W3CDTF">2021-10-08T02:57:00Z</dcterms:modified>
</cp:coreProperties>
</file>