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8062DA">
      <w:pPr>
        <w:ind w:left="-851"/>
        <w:jc w:val="center"/>
        <w:rPr>
          <w:b/>
          <w:sz w:val="36"/>
          <w:szCs w:val="36"/>
        </w:rPr>
      </w:pPr>
      <w:proofErr w:type="spellStart"/>
      <w:r w:rsidRPr="005E6AB6">
        <w:rPr>
          <w:b/>
          <w:sz w:val="36"/>
          <w:szCs w:val="36"/>
        </w:rPr>
        <w:t>Каратузский</w:t>
      </w:r>
      <w:proofErr w:type="spellEnd"/>
      <w:r w:rsidRPr="005E6AB6">
        <w:rPr>
          <w:b/>
          <w:sz w:val="36"/>
          <w:szCs w:val="36"/>
        </w:rPr>
        <w:t xml:space="preserve"> сельсовет</w:t>
      </w:r>
    </w:p>
    <w:p w:rsidR="00D97532" w:rsidRPr="005E6AB6" w:rsidRDefault="00D97532" w:rsidP="008062DA">
      <w:pPr>
        <w:jc w:val="center"/>
        <w:rPr>
          <w:b/>
          <w:sz w:val="20"/>
          <w:szCs w:val="20"/>
        </w:rPr>
      </w:pPr>
    </w:p>
    <w:p w:rsidR="00D97532" w:rsidRPr="005E6AB6" w:rsidRDefault="00D97532" w:rsidP="008062DA">
      <w:pPr>
        <w:jc w:val="center"/>
        <w:rPr>
          <w:b/>
          <w:sz w:val="20"/>
          <w:szCs w:val="20"/>
        </w:rPr>
      </w:pPr>
    </w:p>
    <w:p w:rsidR="00D97532" w:rsidRPr="005E6AB6" w:rsidRDefault="00D97532" w:rsidP="008062DA">
      <w:pPr>
        <w:jc w:val="center"/>
        <w:rPr>
          <w:sz w:val="20"/>
          <w:szCs w:val="20"/>
        </w:rPr>
      </w:pPr>
    </w:p>
    <w:p w:rsidR="00D97532" w:rsidRPr="005E6AB6" w:rsidRDefault="008D6A41" w:rsidP="008062DA">
      <w:pPr>
        <w:ind w:left="426"/>
        <w:jc w:val="center"/>
        <w:rPr>
          <w:sz w:val="20"/>
          <w:szCs w:val="20"/>
        </w:rPr>
      </w:pPr>
      <w:r w:rsidRPr="005E6AB6">
        <w:rPr>
          <w:noProof/>
        </w:rPr>
        <w:drawing>
          <wp:anchor distT="0" distB="0" distL="114300" distR="114300" simplePos="0" relativeHeight="251658240" behindDoc="1" locked="0" layoutInCell="1" allowOverlap="1" wp14:anchorId="02D4F463" wp14:editId="3EB02593">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D97532" w:rsidP="008062DA">
      <w:pPr>
        <w:jc w:val="center"/>
        <w:rPr>
          <w:sz w:val="20"/>
          <w:szCs w:val="20"/>
        </w:rPr>
      </w:pPr>
    </w:p>
    <w:p w:rsidR="00D97532" w:rsidRPr="005E6AB6" w:rsidRDefault="006217E1" w:rsidP="008062DA">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530CAC">
        <w:rPr>
          <w:sz w:val="48"/>
          <w:szCs w:val="48"/>
        </w:rPr>
        <w:t>5</w:t>
      </w:r>
      <w:r w:rsidR="00220CAA">
        <w:rPr>
          <w:sz w:val="48"/>
          <w:szCs w:val="48"/>
        </w:rPr>
        <w:t>5</w:t>
      </w:r>
      <w:r w:rsidR="00145722" w:rsidRPr="005E6AB6">
        <w:rPr>
          <w:sz w:val="48"/>
          <w:szCs w:val="48"/>
        </w:rPr>
        <w:t xml:space="preserve">) от </w:t>
      </w:r>
      <w:r w:rsidR="00220CAA">
        <w:rPr>
          <w:sz w:val="48"/>
          <w:szCs w:val="48"/>
        </w:rPr>
        <w:t>4</w:t>
      </w:r>
      <w:r w:rsidR="003D4C70" w:rsidRPr="005E6AB6">
        <w:rPr>
          <w:sz w:val="48"/>
          <w:szCs w:val="48"/>
        </w:rPr>
        <w:t xml:space="preserve"> </w:t>
      </w:r>
      <w:r w:rsidR="00220CAA">
        <w:rPr>
          <w:sz w:val="48"/>
          <w:szCs w:val="48"/>
        </w:rPr>
        <w:t>апреля</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8062DA">
      <w:pPr>
        <w:tabs>
          <w:tab w:val="left" w:pos="7305"/>
        </w:tabs>
        <w:rPr>
          <w:sz w:val="20"/>
          <w:szCs w:val="20"/>
        </w:rPr>
      </w:pPr>
      <w:r w:rsidRPr="005E6AB6">
        <w:rPr>
          <w:sz w:val="20"/>
          <w:szCs w:val="20"/>
        </w:rPr>
        <w:tab/>
      </w: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FA61BD" w:rsidRPr="005E6AB6" w:rsidRDefault="00FA61BD" w:rsidP="008062DA">
      <w:pPr>
        <w:rPr>
          <w:sz w:val="20"/>
          <w:szCs w:val="20"/>
        </w:rPr>
      </w:pPr>
    </w:p>
    <w:p w:rsidR="00FA61BD" w:rsidRPr="005E6AB6" w:rsidRDefault="00FA61BD" w:rsidP="008062DA">
      <w:pPr>
        <w:rPr>
          <w:sz w:val="20"/>
          <w:szCs w:val="20"/>
        </w:rPr>
      </w:pPr>
    </w:p>
    <w:p w:rsidR="00FA61BD" w:rsidRPr="005E6AB6" w:rsidRDefault="00FA61BD" w:rsidP="008062DA">
      <w:pPr>
        <w:rPr>
          <w:sz w:val="20"/>
          <w:szCs w:val="20"/>
        </w:rPr>
      </w:pPr>
    </w:p>
    <w:p w:rsidR="00FA61BD" w:rsidRPr="005E6AB6" w:rsidRDefault="00FA61BD" w:rsidP="008062DA">
      <w:pPr>
        <w:rPr>
          <w:sz w:val="20"/>
          <w:szCs w:val="20"/>
        </w:rPr>
      </w:pPr>
    </w:p>
    <w:p w:rsidR="00FA61BD" w:rsidRPr="005E6AB6" w:rsidRDefault="00FA61BD" w:rsidP="008062DA">
      <w:pPr>
        <w:rPr>
          <w:sz w:val="20"/>
          <w:szCs w:val="20"/>
        </w:rPr>
      </w:pPr>
    </w:p>
    <w:p w:rsidR="00FA61BD" w:rsidRPr="005E6AB6" w:rsidRDefault="00FA61BD"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rPr>
          <w:sz w:val="20"/>
          <w:szCs w:val="20"/>
        </w:rPr>
      </w:pPr>
    </w:p>
    <w:p w:rsidR="00D97532" w:rsidRPr="005E6AB6" w:rsidRDefault="00D97532" w:rsidP="008062DA">
      <w:pPr>
        <w:jc w:val="center"/>
      </w:pPr>
      <w:r w:rsidRPr="005E6AB6">
        <w:t>с. Каратузское</w:t>
      </w:r>
    </w:p>
    <w:p w:rsidR="00175140" w:rsidRPr="005E6AB6" w:rsidRDefault="00175140" w:rsidP="008062DA">
      <w:pPr>
        <w:rPr>
          <w:sz w:val="20"/>
          <w:szCs w:val="20"/>
        </w:rPr>
        <w:sectPr w:rsidR="00175140" w:rsidRPr="005E6AB6"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20CAA" w:rsidRPr="00B04674" w:rsidRDefault="00220CAA" w:rsidP="008062DA">
      <w:pPr>
        <w:jc w:val="center"/>
        <w:rPr>
          <w:sz w:val="20"/>
          <w:szCs w:val="20"/>
        </w:rPr>
      </w:pPr>
      <w:r w:rsidRPr="00B04674">
        <w:rPr>
          <w:noProof/>
          <w:sz w:val="20"/>
          <w:szCs w:val="20"/>
        </w:rPr>
        <w:lastRenderedPageBreak/>
        <w:drawing>
          <wp:inline distT="0" distB="0" distL="0" distR="0" wp14:anchorId="069E5E4E" wp14:editId="0494835F">
            <wp:extent cx="375906" cy="478154"/>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220CAA" w:rsidRPr="00B04674" w:rsidRDefault="00220CAA" w:rsidP="008062DA">
      <w:pPr>
        <w:jc w:val="center"/>
        <w:rPr>
          <w:sz w:val="20"/>
          <w:szCs w:val="20"/>
        </w:rPr>
      </w:pPr>
      <w:r w:rsidRPr="00B04674">
        <w:rPr>
          <w:sz w:val="20"/>
          <w:szCs w:val="20"/>
        </w:rPr>
        <w:t>АДМИНИСТРАЦИЯ КАРАТУЗСКОГО СЕЛЬСОВЕТА</w:t>
      </w:r>
    </w:p>
    <w:p w:rsidR="00220CAA" w:rsidRPr="00B04674" w:rsidRDefault="00220CAA" w:rsidP="008062DA">
      <w:pPr>
        <w:ind w:right="-1"/>
        <w:jc w:val="center"/>
        <w:rPr>
          <w:color w:val="1A1A1A" w:themeColor="background1" w:themeShade="1A"/>
          <w:sz w:val="20"/>
          <w:szCs w:val="20"/>
        </w:rPr>
      </w:pPr>
    </w:p>
    <w:p w:rsidR="00220CAA" w:rsidRPr="00B04674" w:rsidRDefault="00220CAA" w:rsidP="008062DA">
      <w:pPr>
        <w:ind w:right="-1"/>
        <w:jc w:val="center"/>
        <w:rPr>
          <w:color w:val="1A1A1A" w:themeColor="background1" w:themeShade="1A"/>
          <w:sz w:val="20"/>
          <w:szCs w:val="20"/>
        </w:rPr>
      </w:pPr>
      <w:r w:rsidRPr="00B04674">
        <w:rPr>
          <w:color w:val="1A1A1A" w:themeColor="background1" w:themeShade="1A"/>
          <w:sz w:val="20"/>
          <w:szCs w:val="20"/>
        </w:rPr>
        <w:t>ПОСТАНОВЛЕНИЕ</w:t>
      </w:r>
    </w:p>
    <w:p w:rsidR="00220CAA" w:rsidRPr="00B04674" w:rsidRDefault="00220CAA" w:rsidP="008062DA">
      <w:pPr>
        <w:ind w:right="-1"/>
        <w:jc w:val="center"/>
        <w:rPr>
          <w:color w:val="1A1A1A" w:themeColor="background1" w:themeShade="1A"/>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0CAA" w:rsidRPr="00B04674" w:rsidTr="00220CAA">
        <w:tc>
          <w:tcPr>
            <w:tcW w:w="3190" w:type="dxa"/>
          </w:tcPr>
          <w:p w:rsidR="00220CAA" w:rsidRPr="00B04674" w:rsidRDefault="00220CAA" w:rsidP="008062DA">
            <w:pPr>
              <w:ind w:right="-1"/>
              <w:rPr>
                <w:color w:val="1A1A1A" w:themeColor="background1" w:themeShade="1A"/>
              </w:rPr>
            </w:pPr>
            <w:r w:rsidRPr="00B04674">
              <w:t>28.03.2022г.</w:t>
            </w:r>
            <w:r w:rsidRPr="00B04674">
              <w:tab/>
            </w:r>
          </w:p>
        </w:tc>
        <w:tc>
          <w:tcPr>
            <w:tcW w:w="3190" w:type="dxa"/>
          </w:tcPr>
          <w:p w:rsidR="00220CAA" w:rsidRPr="00B04674" w:rsidRDefault="00220CAA" w:rsidP="008062DA">
            <w:pPr>
              <w:ind w:right="-1"/>
              <w:jc w:val="center"/>
              <w:rPr>
                <w:color w:val="1A1A1A" w:themeColor="background1" w:themeShade="1A"/>
              </w:rPr>
            </w:pPr>
            <w:r w:rsidRPr="00B04674">
              <w:t>с. Каратузское</w:t>
            </w:r>
          </w:p>
        </w:tc>
        <w:tc>
          <w:tcPr>
            <w:tcW w:w="3191" w:type="dxa"/>
          </w:tcPr>
          <w:p w:rsidR="00220CAA" w:rsidRPr="00B04674" w:rsidRDefault="00220CAA" w:rsidP="008062DA">
            <w:pPr>
              <w:ind w:right="-1"/>
              <w:jc w:val="right"/>
              <w:rPr>
                <w:color w:val="1A1A1A" w:themeColor="background1" w:themeShade="1A"/>
              </w:rPr>
            </w:pPr>
            <w:r w:rsidRPr="00B04674">
              <w:t>№ 39-П</w:t>
            </w:r>
          </w:p>
        </w:tc>
      </w:tr>
    </w:tbl>
    <w:p w:rsidR="00220CAA" w:rsidRPr="00B04674" w:rsidRDefault="00220CAA" w:rsidP="008062DA">
      <w:pPr>
        <w:rPr>
          <w:sz w:val="20"/>
          <w:szCs w:val="20"/>
        </w:rPr>
      </w:pPr>
    </w:p>
    <w:p w:rsidR="00220CAA" w:rsidRPr="00B04674" w:rsidRDefault="00220CAA" w:rsidP="008062DA">
      <w:pPr>
        <w:ind w:right="2834"/>
        <w:jc w:val="both"/>
        <w:rPr>
          <w:sz w:val="20"/>
          <w:szCs w:val="20"/>
        </w:rPr>
      </w:pPr>
      <w:r w:rsidRPr="00B04674">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2018-2023 годы»</w:t>
      </w:r>
    </w:p>
    <w:p w:rsidR="00220CAA" w:rsidRPr="00B04674" w:rsidRDefault="00220CAA" w:rsidP="008062DA">
      <w:pPr>
        <w:rPr>
          <w:sz w:val="20"/>
          <w:szCs w:val="20"/>
        </w:rPr>
      </w:pPr>
    </w:p>
    <w:p w:rsidR="00220CAA" w:rsidRPr="00B04674" w:rsidRDefault="00220CAA" w:rsidP="008062DA">
      <w:pPr>
        <w:ind w:firstLine="709"/>
        <w:jc w:val="both"/>
        <w:rPr>
          <w:kern w:val="2"/>
          <w:sz w:val="20"/>
          <w:szCs w:val="20"/>
        </w:rPr>
      </w:pPr>
      <w:proofErr w:type="gramStart"/>
      <w:r w:rsidRPr="00B04674">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B04674">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220CAA" w:rsidRPr="00B04674" w:rsidRDefault="00220CAA" w:rsidP="008062DA">
      <w:pPr>
        <w:pStyle w:val="a3"/>
        <w:numPr>
          <w:ilvl w:val="0"/>
          <w:numId w:val="6"/>
        </w:numPr>
        <w:spacing w:after="0" w:line="240" w:lineRule="auto"/>
        <w:ind w:left="0" w:firstLine="851"/>
        <w:jc w:val="both"/>
        <w:rPr>
          <w:rFonts w:ascii="Times New Roman" w:hAnsi="Times New Roman"/>
          <w:sz w:val="20"/>
          <w:szCs w:val="20"/>
        </w:rPr>
      </w:pPr>
      <w:r w:rsidRPr="00B04674">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2018-2023 годы» следующие изменения: </w:t>
      </w:r>
    </w:p>
    <w:p w:rsidR="00220CAA" w:rsidRPr="00B04674" w:rsidRDefault="00220CAA" w:rsidP="008062DA">
      <w:pPr>
        <w:pStyle w:val="a3"/>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1.1. В наименовании постановления слова «2018-2023 годы» исключить.</w:t>
      </w:r>
    </w:p>
    <w:p w:rsidR="00220CAA" w:rsidRPr="00B04674" w:rsidRDefault="00220CAA" w:rsidP="008062DA">
      <w:pPr>
        <w:pStyle w:val="a3"/>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1.2. В пункте 1 постановления слова «2018-2023 годы» исключить.</w:t>
      </w:r>
    </w:p>
    <w:p w:rsidR="00220CAA" w:rsidRPr="00B04674" w:rsidRDefault="00220CAA" w:rsidP="008062DA">
      <w:pPr>
        <w:pStyle w:val="a3"/>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220CAA" w:rsidRPr="00B04674" w:rsidRDefault="00220CAA" w:rsidP="008062DA">
      <w:pPr>
        <w:ind w:firstLine="709"/>
        <w:jc w:val="both"/>
        <w:rPr>
          <w:sz w:val="20"/>
          <w:szCs w:val="20"/>
        </w:rPr>
      </w:pPr>
      <w:r w:rsidRPr="00B04674">
        <w:rPr>
          <w:sz w:val="20"/>
          <w:szCs w:val="20"/>
        </w:rPr>
        <w:t xml:space="preserve">2. </w:t>
      </w:r>
      <w:proofErr w:type="gramStart"/>
      <w:r w:rsidRPr="00B04674">
        <w:rPr>
          <w:sz w:val="20"/>
          <w:szCs w:val="20"/>
        </w:rPr>
        <w:t>Контроль за</w:t>
      </w:r>
      <w:proofErr w:type="gramEnd"/>
      <w:r w:rsidRPr="00B04674">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220CAA" w:rsidRPr="00B04674" w:rsidRDefault="00220CAA" w:rsidP="008062DA">
      <w:pPr>
        <w:pStyle w:val="a3"/>
        <w:spacing w:after="0" w:line="240" w:lineRule="auto"/>
        <w:ind w:left="0" w:firstLine="708"/>
        <w:jc w:val="both"/>
        <w:rPr>
          <w:rFonts w:ascii="Times New Roman" w:hAnsi="Times New Roman"/>
          <w:sz w:val="20"/>
          <w:szCs w:val="20"/>
        </w:rPr>
      </w:pPr>
      <w:r w:rsidRPr="00B04674">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B04674">
        <w:rPr>
          <w:rFonts w:ascii="Times New Roman" w:hAnsi="Times New Roman"/>
          <w:sz w:val="20"/>
          <w:szCs w:val="20"/>
        </w:rPr>
        <w:t>Каратузский</w:t>
      </w:r>
      <w:proofErr w:type="spellEnd"/>
      <w:r w:rsidRPr="00B04674">
        <w:rPr>
          <w:rFonts w:ascii="Times New Roman" w:hAnsi="Times New Roman"/>
          <w:sz w:val="20"/>
          <w:szCs w:val="20"/>
        </w:rPr>
        <w:t xml:space="preserve"> Вестник»,</w:t>
      </w:r>
    </w:p>
    <w:p w:rsidR="00220CAA" w:rsidRPr="00B04674" w:rsidRDefault="00220CAA" w:rsidP="008062DA">
      <w:pPr>
        <w:ind w:firstLine="709"/>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0CAA" w:rsidRPr="00B04674" w:rsidTr="00220CAA">
        <w:tc>
          <w:tcPr>
            <w:tcW w:w="4785" w:type="dxa"/>
          </w:tcPr>
          <w:p w:rsidR="00220CAA" w:rsidRPr="00B04674" w:rsidRDefault="00220CAA" w:rsidP="008062DA">
            <w:pPr>
              <w:jc w:val="both"/>
            </w:pPr>
            <w:r w:rsidRPr="00B04674">
              <w:t>Глава Каратузского сельсовета</w:t>
            </w:r>
          </w:p>
        </w:tc>
        <w:tc>
          <w:tcPr>
            <w:tcW w:w="4786" w:type="dxa"/>
          </w:tcPr>
          <w:p w:rsidR="00220CAA" w:rsidRPr="00B04674" w:rsidRDefault="00220CAA" w:rsidP="008062DA">
            <w:pPr>
              <w:jc w:val="right"/>
            </w:pPr>
            <w:proofErr w:type="spellStart"/>
            <w:r w:rsidRPr="00B04674">
              <w:t>А.А.Саар</w:t>
            </w:r>
            <w:proofErr w:type="spellEnd"/>
          </w:p>
        </w:tc>
      </w:tr>
    </w:tbl>
    <w:p w:rsidR="00220CAA" w:rsidRPr="00B04674" w:rsidRDefault="00220CAA" w:rsidP="008062DA">
      <w:pPr>
        <w:ind w:left="10490"/>
        <w:jc w:val="both"/>
        <w:rPr>
          <w:sz w:val="20"/>
          <w:szCs w:val="20"/>
        </w:rPr>
      </w:pPr>
    </w:p>
    <w:p w:rsidR="00220CAA" w:rsidRPr="00B04674" w:rsidRDefault="00220CAA" w:rsidP="008062DA">
      <w:pPr>
        <w:ind w:left="10490"/>
        <w:jc w:val="both"/>
        <w:rPr>
          <w:sz w:val="20"/>
          <w:szCs w:val="20"/>
        </w:rPr>
      </w:pPr>
    </w:p>
    <w:p w:rsidR="00220CAA" w:rsidRPr="00B04674" w:rsidRDefault="00220CAA" w:rsidP="008062DA">
      <w:pPr>
        <w:ind w:left="10490"/>
        <w:jc w:val="both"/>
        <w:rPr>
          <w:sz w:val="20"/>
          <w:szCs w:val="20"/>
        </w:rPr>
      </w:pPr>
    </w:p>
    <w:p w:rsidR="00220CAA" w:rsidRPr="00B04674" w:rsidRDefault="00220CAA" w:rsidP="008062DA">
      <w:pPr>
        <w:ind w:left="10490"/>
        <w:jc w:val="both"/>
        <w:rPr>
          <w:sz w:val="20"/>
          <w:szCs w:val="20"/>
        </w:rPr>
      </w:pPr>
      <w:proofErr w:type="gramStart"/>
      <w:r w:rsidRPr="00B04674">
        <w:rPr>
          <w:sz w:val="20"/>
          <w:szCs w:val="20"/>
        </w:rPr>
        <w:t>П</w:t>
      </w:r>
      <w:proofErr w:type="gramEnd"/>
    </w:p>
    <w:p w:rsidR="00220CAA" w:rsidRPr="00B04674" w:rsidRDefault="00220CAA" w:rsidP="008062DA">
      <w:pPr>
        <w:ind w:left="6521"/>
        <w:rPr>
          <w:rFonts w:eastAsiaTheme="minorEastAsia"/>
          <w:sz w:val="20"/>
          <w:szCs w:val="20"/>
        </w:rPr>
      </w:pPr>
      <w:r w:rsidRPr="00B04674">
        <w:rPr>
          <w:rFonts w:eastAsiaTheme="minorEastAsia"/>
          <w:sz w:val="20"/>
          <w:szCs w:val="20"/>
        </w:rPr>
        <w:t xml:space="preserve">Приложение к постановлению </w:t>
      </w:r>
    </w:p>
    <w:p w:rsidR="00220CAA" w:rsidRPr="00B04674" w:rsidRDefault="00220CAA" w:rsidP="008062DA">
      <w:pPr>
        <w:ind w:left="6521"/>
        <w:rPr>
          <w:rFonts w:eastAsiaTheme="minorEastAsia"/>
          <w:sz w:val="20"/>
          <w:szCs w:val="20"/>
        </w:rPr>
      </w:pPr>
      <w:r w:rsidRPr="00B04674">
        <w:rPr>
          <w:rFonts w:eastAsiaTheme="minorEastAsia"/>
          <w:sz w:val="20"/>
          <w:szCs w:val="20"/>
        </w:rPr>
        <w:t xml:space="preserve">от 28.03.2022г. № 39 - </w:t>
      </w:r>
      <w:proofErr w:type="gramStart"/>
      <w:r w:rsidRPr="00B04674">
        <w:rPr>
          <w:rFonts w:eastAsiaTheme="minorEastAsia"/>
          <w:sz w:val="20"/>
          <w:szCs w:val="20"/>
        </w:rPr>
        <w:t>П</w:t>
      </w:r>
      <w:proofErr w:type="gramEnd"/>
    </w:p>
    <w:p w:rsidR="00220CAA" w:rsidRPr="00B04674" w:rsidRDefault="00220CAA" w:rsidP="008062DA">
      <w:pPr>
        <w:jc w:val="right"/>
        <w:rPr>
          <w:rFonts w:eastAsiaTheme="minorEastAsia"/>
          <w:sz w:val="20"/>
          <w:szCs w:val="20"/>
        </w:rPr>
      </w:pPr>
    </w:p>
    <w:p w:rsidR="00220CAA" w:rsidRPr="00B04674" w:rsidRDefault="00220CAA" w:rsidP="008062DA">
      <w:pPr>
        <w:ind w:left="6521"/>
        <w:rPr>
          <w:sz w:val="20"/>
          <w:szCs w:val="20"/>
          <w:lang w:eastAsia="ar-SA"/>
        </w:rPr>
      </w:pPr>
      <w:r w:rsidRPr="00B04674">
        <w:rPr>
          <w:sz w:val="20"/>
          <w:szCs w:val="20"/>
          <w:lang w:eastAsia="ar-SA"/>
        </w:rPr>
        <w:t>«Приложение к постановлению от 09.10.2017г. №142-П</w:t>
      </w:r>
    </w:p>
    <w:p w:rsidR="00220CAA" w:rsidRPr="00B04674" w:rsidRDefault="00220CAA" w:rsidP="008062DA">
      <w:pPr>
        <w:pStyle w:val="1"/>
        <w:spacing w:before="0" w:after="0" w:line="240" w:lineRule="auto"/>
        <w:jc w:val="center"/>
        <w:rPr>
          <w:rFonts w:ascii="Times New Roman" w:hAnsi="Times New Roman"/>
          <w:sz w:val="20"/>
          <w:szCs w:val="20"/>
        </w:rPr>
      </w:pPr>
      <w:r w:rsidRPr="00B04674">
        <w:rPr>
          <w:rFonts w:ascii="Times New Roman" w:hAnsi="Times New Roman"/>
          <w:sz w:val="20"/>
          <w:szCs w:val="20"/>
        </w:rPr>
        <w:t>МУНИЦИПАЛЬНАЯ ПРОГРАММА</w:t>
      </w:r>
    </w:p>
    <w:p w:rsidR="00220CAA" w:rsidRPr="00B04674" w:rsidRDefault="00220CAA" w:rsidP="008062DA">
      <w:pPr>
        <w:widowControl w:val="0"/>
        <w:suppressAutoHyphens/>
        <w:ind w:left="720"/>
        <w:jc w:val="center"/>
        <w:rPr>
          <w:rFonts w:eastAsia="SimSun"/>
          <w:b/>
          <w:kern w:val="1"/>
          <w:sz w:val="20"/>
          <w:szCs w:val="20"/>
          <w:lang w:eastAsia="ar-SA"/>
        </w:rPr>
      </w:pPr>
      <w:r w:rsidRPr="00B04674">
        <w:rPr>
          <w:rFonts w:eastAsia="SimSun"/>
          <w:b/>
          <w:kern w:val="1"/>
          <w:sz w:val="20"/>
          <w:szCs w:val="20"/>
          <w:lang w:eastAsia="ar-SA"/>
        </w:rPr>
        <w:t xml:space="preserve">«Формирование комфортной сельской среды» </w:t>
      </w:r>
    </w:p>
    <w:p w:rsidR="00220CAA" w:rsidRPr="00B04674" w:rsidRDefault="00220CAA" w:rsidP="008062DA">
      <w:pPr>
        <w:pStyle w:val="1"/>
        <w:spacing w:before="0" w:after="0" w:line="240" w:lineRule="auto"/>
        <w:jc w:val="center"/>
        <w:rPr>
          <w:rFonts w:ascii="Times New Roman" w:eastAsia="SimSun" w:hAnsi="Times New Roman"/>
          <w:sz w:val="20"/>
          <w:szCs w:val="20"/>
        </w:rPr>
      </w:pPr>
      <w:r w:rsidRPr="00B04674">
        <w:rPr>
          <w:rFonts w:ascii="Times New Roman" w:eastAsia="SimSun" w:hAnsi="Times New Roman"/>
          <w:sz w:val="20"/>
          <w:szCs w:val="20"/>
        </w:rPr>
        <w:t xml:space="preserve">Паспорт муниципальной программы </w:t>
      </w:r>
    </w:p>
    <w:p w:rsidR="00220CAA" w:rsidRPr="00B04674" w:rsidRDefault="00220CAA" w:rsidP="008062DA">
      <w:pPr>
        <w:widowControl w:val="0"/>
        <w:suppressAutoHyphens/>
        <w:rPr>
          <w:rFonts w:eastAsia="SimSun"/>
          <w:kern w:val="1"/>
          <w:sz w:val="20"/>
          <w:szCs w:val="20"/>
          <w:lang w:eastAsia="ar-SA"/>
        </w:rPr>
      </w:pPr>
    </w:p>
    <w:tbl>
      <w:tblPr>
        <w:tblW w:w="10565" w:type="dxa"/>
        <w:tblLayout w:type="fixed"/>
        <w:tblCellMar>
          <w:left w:w="75" w:type="dxa"/>
          <w:right w:w="75" w:type="dxa"/>
        </w:tblCellMar>
        <w:tblLook w:val="0000" w:firstRow="0" w:lastRow="0" w:firstColumn="0" w:lastColumn="0" w:noHBand="0" w:noVBand="0"/>
      </w:tblPr>
      <w:tblGrid>
        <w:gridCol w:w="3052"/>
        <w:gridCol w:w="7513"/>
      </w:tblGrid>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Наименование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bCs/>
                <w:kern w:val="1"/>
                <w:sz w:val="20"/>
                <w:szCs w:val="20"/>
                <w:lang w:eastAsia="ar-SA"/>
              </w:rPr>
              <w:t xml:space="preserve">«Формирование комфортной сельской среды» </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Основание для разработки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kern w:val="1"/>
                <w:sz w:val="20"/>
                <w:szCs w:val="20"/>
                <w:lang w:eastAsia="ar-SA"/>
              </w:rPr>
              <w:t xml:space="preserve">Постановление администрации Каратузского сельсовета </w:t>
            </w:r>
            <w:r w:rsidRPr="00B04674">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Ответственный исполнитель</w:t>
            </w:r>
            <w:r w:rsidRPr="00B04674">
              <w:rPr>
                <w:sz w:val="20"/>
                <w:szCs w:val="20"/>
              </w:rPr>
              <w:t xml:space="preserve">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bCs/>
                <w:kern w:val="1"/>
                <w:sz w:val="20"/>
                <w:szCs w:val="20"/>
                <w:lang w:eastAsia="ar-SA"/>
              </w:rPr>
              <w:t>администрация Каратузского сельсовета</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 xml:space="preserve">Соисполнители муниципальной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bCs/>
                <w:kern w:val="1"/>
                <w:sz w:val="20"/>
                <w:szCs w:val="20"/>
                <w:lang w:eastAsia="ar-SA"/>
              </w:rPr>
              <w:t>нет</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Участники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autoSpaceDE w:val="0"/>
              <w:autoSpaceDN w:val="0"/>
              <w:adjustRightInd w:val="0"/>
              <w:jc w:val="both"/>
              <w:rPr>
                <w:rFonts w:eastAsia="SimSun"/>
                <w:bCs/>
                <w:kern w:val="1"/>
                <w:sz w:val="20"/>
                <w:szCs w:val="20"/>
                <w:lang w:eastAsia="ar-SA"/>
              </w:rPr>
            </w:pPr>
            <w:r w:rsidRPr="00B04674">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220CAA" w:rsidRPr="00B04674" w:rsidRDefault="00220CAA" w:rsidP="008062DA">
            <w:pPr>
              <w:pStyle w:val="aff2"/>
              <w:jc w:val="left"/>
              <w:rPr>
                <w:rFonts w:ascii="Times New Roman" w:hAnsi="Times New Roman" w:cs="Times New Roman"/>
                <w:sz w:val="20"/>
                <w:szCs w:val="20"/>
              </w:rPr>
            </w:pPr>
            <w:r w:rsidRPr="00B04674">
              <w:rPr>
                <w:rFonts w:ascii="Times New Roman" w:hAnsi="Times New Roman" w:cs="Times New Roman"/>
                <w:sz w:val="20"/>
                <w:szCs w:val="20"/>
              </w:rPr>
              <w:t>Цель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widowControl w:val="0"/>
              <w:suppressAutoHyphens/>
              <w:rPr>
                <w:bCs/>
                <w:sz w:val="20"/>
                <w:szCs w:val="20"/>
              </w:rPr>
            </w:pPr>
            <w:r w:rsidRPr="00B04674">
              <w:rPr>
                <w:bCs/>
                <w:sz w:val="20"/>
                <w:szCs w:val="20"/>
              </w:rPr>
              <w:t xml:space="preserve">Создание наиболее благоприятных и комфортных условий жизнедеятельности </w:t>
            </w:r>
            <w:r w:rsidRPr="00B04674">
              <w:rPr>
                <w:bCs/>
                <w:sz w:val="20"/>
                <w:szCs w:val="20"/>
              </w:rPr>
              <w:lastRenderedPageBreak/>
              <w:t>населения</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lastRenderedPageBreak/>
              <w:t xml:space="preserve">Перечень задач </w:t>
            </w:r>
          </w:p>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и отдельных мероприятий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CAA" w:rsidRPr="00B04674" w:rsidRDefault="00220CAA" w:rsidP="008062DA">
            <w:pPr>
              <w:autoSpaceDE w:val="0"/>
              <w:autoSpaceDN w:val="0"/>
              <w:adjustRightInd w:val="0"/>
              <w:jc w:val="both"/>
              <w:rPr>
                <w:b/>
                <w:sz w:val="20"/>
                <w:szCs w:val="20"/>
              </w:rPr>
            </w:pPr>
            <w:r w:rsidRPr="00B04674">
              <w:rPr>
                <w:b/>
                <w:sz w:val="20"/>
                <w:szCs w:val="20"/>
              </w:rPr>
              <w:t>Задача 1. Обеспечение формирования единого облика Каратузского сельсовета</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1.1.</w:t>
            </w:r>
            <w:r w:rsidRPr="00B04674">
              <w:rPr>
                <w:sz w:val="20"/>
                <w:szCs w:val="20"/>
              </w:rPr>
              <w:t xml:space="preserve"> Применение правил благоустройства территории Каратузского сельсовета.</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1.2.</w:t>
            </w:r>
            <w:r w:rsidRPr="00B04674">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1.3.</w:t>
            </w:r>
            <w:r w:rsidRPr="00B04674">
              <w:rPr>
                <w:sz w:val="20"/>
                <w:szCs w:val="20"/>
              </w:rPr>
              <w:t xml:space="preserve"> Применение лучших практик (проектов, </w:t>
            </w:r>
            <w:proofErr w:type="gramStart"/>
            <w:r w:rsidRPr="00B04674">
              <w:rPr>
                <w:sz w:val="20"/>
                <w:szCs w:val="20"/>
              </w:rPr>
              <w:t>дизайн-проектов</w:t>
            </w:r>
            <w:proofErr w:type="gramEnd"/>
            <w:r w:rsidRPr="00B04674">
              <w:rPr>
                <w:sz w:val="20"/>
                <w:szCs w:val="20"/>
              </w:rPr>
              <w:t>) при благоустройстве дворов и общественных пространств.</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1.4.</w:t>
            </w:r>
            <w:r w:rsidRPr="00B04674">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220CAA" w:rsidRPr="00B04674" w:rsidRDefault="00220CAA" w:rsidP="008062DA">
            <w:pPr>
              <w:autoSpaceDE w:val="0"/>
              <w:autoSpaceDN w:val="0"/>
              <w:adjustRightInd w:val="0"/>
              <w:jc w:val="both"/>
              <w:rPr>
                <w:b/>
                <w:sz w:val="20"/>
                <w:szCs w:val="20"/>
              </w:rPr>
            </w:pPr>
            <w:r w:rsidRPr="00B04674">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2.1.</w:t>
            </w:r>
            <w:r w:rsidRPr="00B04674">
              <w:rPr>
                <w:sz w:val="20"/>
                <w:szCs w:val="20"/>
              </w:rPr>
              <w:t xml:space="preserve"> Благоустройство дворовых территорий</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2.2.</w:t>
            </w:r>
            <w:r w:rsidRPr="00B04674">
              <w:rPr>
                <w:sz w:val="20"/>
                <w:szCs w:val="20"/>
              </w:rPr>
              <w:t xml:space="preserve"> Благоустройство общественных пространств</w:t>
            </w:r>
          </w:p>
          <w:p w:rsidR="00220CAA" w:rsidRPr="00B04674" w:rsidRDefault="00220CAA" w:rsidP="008062DA">
            <w:pPr>
              <w:autoSpaceDE w:val="0"/>
              <w:autoSpaceDN w:val="0"/>
              <w:adjustRightInd w:val="0"/>
              <w:jc w:val="both"/>
              <w:rPr>
                <w:b/>
                <w:sz w:val="20"/>
                <w:szCs w:val="20"/>
              </w:rPr>
            </w:pPr>
            <w:r w:rsidRPr="00B04674">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3.1.</w:t>
            </w:r>
            <w:r w:rsidRPr="00B04674">
              <w:rPr>
                <w:sz w:val="20"/>
                <w:szCs w:val="20"/>
              </w:rPr>
              <w:t xml:space="preserve"> Проведение опроса граждан о выборе территории общего пользования для благоустройства </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3.2.</w:t>
            </w:r>
            <w:r w:rsidRPr="00B04674">
              <w:rPr>
                <w:sz w:val="20"/>
                <w:szCs w:val="20"/>
              </w:rPr>
              <w:t xml:space="preserve"> Организация обсуждения и выработки концепций благоустройства территории общего пользования.</w:t>
            </w:r>
          </w:p>
          <w:p w:rsidR="00220CAA" w:rsidRPr="00B04674" w:rsidRDefault="00220CAA" w:rsidP="008062DA">
            <w:pPr>
              <w:autoSpaceDE w:val="0"/>
              <w:autoSpaceDN w:val="0"/>
              <w:adjustRightInd w:val="0"/>
              <w:jc w:val="both"/>
              <w:rPr>
                <w:sz w:val="20"/>
                <w:szCs w:val="20"/>
              </w:rPr>
            </w:pPr>
            <w:r w:rsidRPr="00B04674">
              <w:rPr>
                <w:sz w:val="20"/>
                <w:szCs w:val="20"/>
                <w:u w:val="single"/>
              </w:rPr>
              <w:t>Мероприятие 3.3.</w:t>
            </w:r>
            <w:r w:rsidRPr="00B04674">
              <w:rPr>
                <w:sz w:val="20"/>
                <w:szCs w:val="20"/>
              </w:rPr>
              <w:t xml:space="preserve"> Привлечение жителей: к посадке зеленых насаждений, уборке несанкционированных свалок и т.д.</w:t>
            </w:r>
          </w:p>
          <w:p w:rsidR="00220CAA" w:rsidRPr="00B04674" w:rsidRDefault="00220CAA" w:rsidP="008062DA">
            <w:pPr>
              <w:autoSpaceDE w:val="0"/>
              <w:autoSpaceDN w:val="0"/>
              <w:adjustRightInd w:val="0"/>
              <w:jc w:val="both"/>
              <w:rPr>
                <w:rFonts w:eastAsia="SimSun"/>
                <w:bCs/>
                <w:kern w:val="1"/>
                <w:sz w:val="20"/>
                <w:szCs w:val="20"/>
                <w:lang w:eastAsia="ar-SA"/>
              </w:rPr>
            </w:pPr>
            <w:r w:rsidRPr="00B04674">
              <w:rPr>
                <w:sz w:val="20"/>
                <w:szCs w:val="20"/>
                <w:u w:val="single"/>
              </w:rPr>
              <w:t>Мероприятие 3.4.</w:t>
            </w:r>
            <w:r w:rsidRPr="00B04674">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220CAA" w:rsidRPr="00B04674" w:rsidTr="00220CAA">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220CAA" w:rsidRPr="00B04674" w:rsidRDefault="00220CAA" w:rsidP="008062DA">
            <w:pPr>
              <w:pStyle w:val="aff2"/>
              <w:jc w:val="left"/>
              <w:rPr>
                <w:rFonts w:ascii="Times New Roman" w:hAnsi="Times New Roman" w:cs="Times New Roman"/>
                <w:sz w:val="20"/>
                <w:szCs w:val="20"/>
              </w:rPr>
            </w:pPr>
            <w:r w:rsidRPr="00B04674">
              <w:rPr>
                <w:rFonts w:ascii="Times New Roman" w:hAnsi="Times New Roman" w:cs="Times New Roman"/>
                <w:sz w:val="20"/>
                <w:szCs w:val="20"/>
              </w:rPr>
              <w:t>Этапы и сроки реализации муниципальной программы</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220CAA" w:rsidRPr="00B04674" w:rsidRDefault="00220CAA" w:rsidP="008062DA">
            <w:pPr>
              <w:autoSpaceDE w:val="0"/>
              <w:autoSpaceDN w:val="0"/>
              <w:adjustRightInd w:val="0"/>
              <w:jc w:val="both"/>
              <w:rPr>
                <w:sz w:val="20"/>
                <w:szCs w:val="20"/>
              </w:rPr>
            </w:pPr>
            <w:r w:rsidRPr="00B04674">
              <w:rPr>
                <w:sz w:val="20"/>
                <w:szCs w:val="20"/>
              </w:rPr>
              <w:t>2018-2024 годы</w:t>
            </w:r>
          </w:p>
          <w:p w:rsidR="00220CAA" w:rsidRPr="00B04674" w:rsidRDefault="00220CAA" w:rsidP="008062DA">
            <w:pPr>
              <w:autoSpaceDE w:val="0"/>
              <w:autoSpaceDN w:val="0"/>
              <w:adjustRightInd w:val="0"/>
              <w:jc w:val="both"/>
              <w:rPr>
                <w:sz w:val="20"/>
                <w:szCs w:val="20"/>
              </w:rPr>
            </w:pPr>
            <w:r w:rsidRPr="00B04674">
              <w:rPr>
                <w:sz w:val="20"/>
                <w:szCs w:val="20"/>
              </w:rPr>
              <w:t>1 этап: 2018-2019 годы</w:t>
            </w:r>
          </w:p>
          <w:p w:rsidR="00220CAA" w:rsidRPr="00B04674" w:rsidRDefault="00220CAA" w:rsidP="008062DA">
            <w:pPr>
              <w:autoSpaceDE w:val="0"/>
              <w:autoSpaceDN w:val="0"/>
              <w:adjustRightInd w:val="0"/>
              <w:jc w:val="both"/>
              <w:rPr>
                <w:sz w:val="20"/>
                <w:szCs w:val="20"/>
              </w:rPr>
            </w:pPr>
            <w:r w:rsidRPr="00B04674">
              <w:rPr>
                <w:sz w:val="20"/>
                <w:szCs w:val="20"/>
              </w:rPr>
              <w:t>2 этап: 2020-2021 годы</w:t>
            </w:r>
          </w:p>
          <w:p w:rsidR="00220CAA" w:rsidRPr="00B04674" w:rsidRDefault="00220CAA" w:rsidP="008062DA">
            <w:pPr>
              <w:autoSpaceDE w:val="0"/>
              <w:autoSpaceDN w:val="0"/>
              <w:adjustRightInd w:val="0"/>
              <w:jc w:val="both"/>
              <w:rPr>
                <w:sz w:val="20"/>
                <w:szCs w:val="20"/>
              </w:rPr>
            </w:pPr>
            <w:r w:rsidRPr="00B04674">
              <w:rPr>
                <w:sz w:val="20"/>
                <w:szCs w:val="20"/>
              </w:rPr>
              <w:t>3 этап: 2022-2024 годы</w:t>
            </w:r>
          </w:p>
        </w:tc>
      </w:tr>
      <w:tr w:rsidR="00220CAA" w:rsidRPr="00B04674" w:rsidTr="00220CA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220CAA" w:rsidRPr="00B04674" w:rsidRDefault="00220CAA" w:rsidP="008062DA">
            <w:pPr>
              <w:pStyle w:val="aff2"/>
              <w:jc w:val="left"/>
              <w:rPr>
                <w:rFonts w:ascii="Times New Roman" w:hAnsi="Times New Roman" w:cs="Times New Roman"/>
                <w:sz w:val="20"/>
                <w:szCs w:val="20"/>
              </w:rPr>
            </w:pPr>
            <w:r w:rsidRPr="00B04674">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20CAA" w:rsidRPr="00B04674" w:rsidRDefault="00220CAA" w:rsidP="008062DA">
            <w:pPr>
              <w:autoSpaceDE w:val="0"/>
              <w:autoSpaceDN w:val="0"/>
              <w:adjustRightInd w:val="0"/>
              <w:jc w:val="both"/>
              <w:rPr>
                <w:sz w:val="20"/>
                <w:szCs w:val="20"/>
              </w:rPr>
            </w:pPr>
            <w:r w:rsidRPr="00B04674">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220CAA" w:rsidRPr="00B04674" w:rsidRDefault="00220CAA" w:rsidP="008062DA">
            <w:pPr>
              <w:autoSpaceDE w:val="0"/>
              <w:autoSpaceDN w:val="0"/>
              <w:adjustRightInd w:val="0"/>
              <w:jc w:val="both"/>
              <w:rPr>
                <w:sz w:val="20"/>
                <w:szCs w:val="20"/>
              </w:rPr>
            </w:pPr>
            <w:r w:rsidRPr="00B04674">
              <w:rPr>
                <w:sz w:val="20"/>
                <w:szCs w:val="20"/>
              </w:rPr>
              <w:t>- количество дворовых территорий МКД, приведённых в нормативное состояние;</w:t>
            </w:r>
          </w:p>
          <w:p w:rsidR="00220CAA" w:rsidRPr="00B04674" w:rsidRDefault="00220CAA" w:rsidP="008062DA">
            <w:pPr>
              <w:autoSpaceDE w:val="0"/>
              <w:autoSpaceDN w:val="0"/>
              <w:adjustRightInd w:val="0"/>
              <w:jc w:val="both"/>
              <w:rPr>
                <w:sz w:val="20"/>
                <w:szCs w:val="20"/>
              </w:rPr>
            </w:pPr>
            <w:r w:rsidRPr="00B04674">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220CAA" w:rsidRPr="00B04674" w:rsidRDefault="00220CAA" w:rsidP="008062DA">
            <w:pPr>
              <w:autoSpaceDE w:val="0"/>
              <w:autoSpaceDN w:val="0"/>
              <w:adjustRightInd w:val="0"/>
              <w:jc w:val="both"/>
              <w:rPr>
                <w:sz w:val="20"/>
                <w:szCs w:val="20"/>
              </w:rPr>
            </w:pPr>
            <w:r w:rsidRPr="00B04674">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220CAA" w:rsidRPr="00B04674" w:rsidRDefault="00220CAA" w:rsidP="008062DA">
            <w:pPr>
              <w:autoSpaceDE w:val="0"/>
              <w:autoSpaceDN w:val="0"/>
              <w:adjustRightInd w:val="0"/>
              <w:jc w:val="both"/>
              <w:rPr>
                <w:sz w:val="20"/>
                <w:szCs w:val="20"/>
              </w:rPr>
            </w:pPr>
            <w:r w:rsidRPr="00B04674">
              <w:rPr>
                <w:sz w:val="20"/>
                <w:szCs w:val="20"/>
              </w:rPr>
              <w:t xml:space="preserve">- доля участия населения в мероприятиях, проводимых в рамках Программы. </w:t>
            </w:r>
          </w:p>
        </w:tc>
      </w:tr>
      <w:tr w:rsidR="00220CAA" w:rsidRPr="00B04674" w:rsidTr="00220CAA">
        <w:trPr>
          <w:trHeight w:val="20"/>
        </w:trPr>
        <w:tc>
          <w:tcPr>
            <w:tcW w:w="3052" w:type="dxa"/>
            <w:tcBorders>
              <w:left w:val="single" w:sz="4" w:space="0" w:color="000000"/>
              <w:bottom w:val="single" w:sz="4" w:space="0" w:color="auto"/>
              <w:right w:val="single" w:sz="4" w:space="0" w:color="000000"/>
            </w:tcBorders>
            <w:shd w:val="clear" w:color="auto" w:fill="auto"/>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Информация по ресурсному обеспечению муниципальной программы</w:t>
            </w:r>
          </w:p>
        </w:tc>
        <w:tc>
          <w:tcPr>
            <w:tcW w:w="7513" w:type="dxa"/>
            <w:tcBorders>
              <w:left w:val="single" w:sz="4" w:space="0" w:color="000000"/>
              <w:bottom w:val="single" w:sz="4" w:space="0" w:color="auto"/>
              <w:right w:val="single" w:sz="4" w:space="0" w:color="000000"/>
            </w:tcBorders>
            <w:shd w:val="clear" w:color="auto" w:fill="auto"/>
          </w:tcPr>
          <w:p w:rsidR="00220CAA" w:rsidRPr="00B04674" w:rsidRDefault="00220CAA" w:rsidP="008062DA">
            <w:pPr>
              <w:widowControl w:val="0"/>
              <w:suppressAutoHyphens/>
              <w:jc w:val="both"/>
              <w:rPr>
                <w:rFonts w:eastAsia="SimSun"/>
                <w:bCs/>
                <w:kern w:val="1"/>
                <w:sz w:val="20"/>
                <w:szCs w:val="20"/>
                <w:lang w:eastAsia="ar-SA"/>
              </w:rPr>
            </w:pPr>
            <w:r w:rsidRPr="00B04674">
              <w:rPr>
                <w:rFonts w:eastAsia="SimSun"/>
                <w:bCs/>
                <w:kern w:val="1"/>
                <w:sz w:val="20"/>
                <w:szCs w:val="20"/>
                <w:lang w:eastAsia="ar-SA"/>
              </w:rPr>
              <w:t xml:space="preserve">Всего на реализацию программы в 2018-2024 годы 64 264,525 </w:t>
            </w:r>
            <w:proofErr w:type="spellStart"/>
            <w:r w:rsidRPr="00B04674">
              <w:rPr>
                <w:rFonts w:eastAsia="SimSun"/>
                <w:bCs/>
                <w:kern w:val="1"/>
                <w:sz w:val="20"/>
                <w:szCs w:val="20"/>
                <w:lang w:eastAsia="ar-SA"/>
              </w:rPr>
              <w:t>тыс</w:t>
            </w:r>
            <w:proofErr w:type="gramStart"/>
            <w:r w:rsidRPr="00B04674">
              <w:rPr>
                <w:rFonts w:eastAsia="SimSun"/>
                <w:bCs/>
                <w:kern w:val="1"/>
                <w:sz w:val="20"/>
                <w:szCs w:val="20"/>
                <w:lang w:eastAsia="ar-SA"/>
              </w:rPr>
              <w:t>.р</w:t>
            </w:r>
            <w:proofErr w:type="gramEnd"/>
            <w:r w:rsidRPr="00B04674">
              <w:rPr>
                <w:rFonts w:eastAsia="SimSun"/>
                <w:bCs/>
                <w:kern w:val="1"/>
                <w:sz w:val="20"/>
                <w:szCs w:val="20"/>
                <w:lang w:eastAsia="ar-SA"/>
              </w:rPr>
              <w:t>уб</w:t>
            </w:r>
            <w:proofErr w:type="spellEnd"/>
            <w:r w:rsidRPr="00B04674">
              <w:rPr>
                <w:rFonts w:eastAsia="SimSun"/>
                <w:bCs/>
                <w:kern w:val="1"/>
                <w:sz w:val="20"/>
                <w:szCs w:val="20"/>
                <w:lang w:eastAsia="ar-SA"/>
              </w:rPr>
              <w:t xml:space="preserve">., в том числе: </w:t>
            </w:r>
          </w:p>
          <w:p w:rsidR="00220CAA" w:rsidRPr="00B04674" w:rsidRDefault="00220CAA" w:rsidP="008062DA">
            <w:pPr>
              <w:widowControl w:val="0"/>
              <w:suppressAutoHyphens/>
              <w:jc w:val="both"/>
              <w:rPr>
                <w:rFonts w:eastAsia="SimSun"/>
                <w:bCs/>
                <w:kern w:val="1"/>
                <w:sz w:val="20"/>
                <w:szCs w:val="20"/>
                <w:lang w:eastAsia="ar-SA"/>
              </w:rPr>
            </w:pPr>
            <w:r w:rsidRPr="00B04674">
              <w:rPr>
                <w:rFonts w:eastAsia="SimSun"/>
                <w:bCs/>
                <w:kern w:val="1"/>
                <w:sz w:val="20"/>
                <w:szCs w:val="20"/>
                <w:lang w:eastAsia="ar-SA"/>
              </w:rPr>
              <w:t>федеральный бюджет 855,57 тыс. руб.</w:t>
            </w:r>
          </w:p>
          <w:p w:rsidR="00220CAA" w:rsidRPr="00B04674" w:rsidRDefault="00220CAA" w:rsidP="008062DA">
            <w:pPr>
              <w:widowControl w:val="0"/>
              <w:suppressAutoHyphens/>
              <w:jc w:val="both"/>
              <w:rPr>
                <w:rFonts w:eastAsia="SimSun"/>
                <w:bCs/>
                <w:kern w:val="1"/>
                <w:sz w:val="20"/>
                <w:szCs w:val="20"/>
                <w:lang w:eastAsia="ar-SA"/>
              </w:rPr>
            </w:pPr>
            <w:r w:rsidRPr="00B04674">
              <w:rPr>
                <w:rFonts w:eastAsia="SimSun"/>
                <w:bCs/>
                <w:kern w:val="1"/>
                <w:sz w:val="20"/>
                <w:szCs w:val="20"/>
                <w:lang w:eastAsia="ar-SA"/>
              </w:rPr>
              <w:t>краевой бюджет 62 045,03 тыс. руб.</w:t>
            </w:r>
          </w:p>
          <w:p w:rsidR="00220CAA" w:rsidRPr="00B04674" w:rsidRDefault="00220CAA" w:rsidP="008062DA">
            <w:pPr>
              <w:widowControl w:val="0"/>
              <w:suppressAutoHyphens/>
              <w:jc w:val="both"/>
              <w:rPr>
                <w:rFonts w:eastAsia="SimSun"/>
                <w:bCs/>
                <w:kern w:val="1"/>
                <w:sz w:val="20"/>
                <w:szCs w:val="20"/>
                <w:lang w:eastAsia="ar-SA"/>
              </w:rPr>
            </w:pPr>
            <w:r w:rsidRPr="00B04674">
              <w:rPr>
                <w:rFonts w:eastAsia="SimSun"/>
                <w:bCs/>
                <w:kern w:val="1"/>
                <w:sz w:val="20"/>
                <w:szCs w:val="20"/>
                <w:lang w:eastAsia="ar-SA"/>
              </w:rPr>
              <w:t>местный бюджет 1294,445 тыс. руб.</w:t>
            </w:r>
          </w:p>
          <w:p w:rsidR="00220CAA" w:rsidRPr="00B04674" w:rsidRDefault="00220CAA" w:rsidP="008062DA">
            <w:pPr>
              <w:widowControl w:val="0"/>
              <w:suppressAutoHyphens/>
              <w:jc w:val="both"/>
              <w:rPr>
                <w:rFonts w:eastAsia="SimSun"/>
                <w:bCs/>
                <w:kern w:val="1"/>
                <w:sz w:val="20"/>
                <w:szCs w:val="20"/>
                <w:lang w:eastAsia="ar-SA"/>
              </w:rPr>
            </w:pPr>
            <w:r w:rsidRPr="00B04674">
              <w:rPr>
                <w:rFonts w:eastAsia="SimSun"/>
                <w:bCs/>
                <w:kern w:val="1"/>
                <w:sz w:val="20"/>
                <w:szCs w:val="20"/>
                <w:lang w:eastAsia="ar-SA"/>
              </w:rPr>
              <w:t>иные источники 69,480 тыс. руб.</w:t>
            </w:r>
          </w:p>
          <w:tbl>
            <w:tblPr>
              <w:tblW w:w="6303" w:type="dxa"/>
              <w:tblLayout w:type="fixed"/>
              <w:tblLook w:val="04A0" w:firstRow="1" w:lastRow="0" w:firstColumn="1" w:lastColumn="0" w:noHBand="0" w:noVBand="1"/>
            </w:tblPr>
            <w:tblGrid>
              <w:gridCol w:w="1058"/>
              <w:gridCol w:w="992"/>
              <w:gridCol w:w="1134"/>
              <w:gridCol w:w="1134"/>
              <w:gridCol w:w="851"/>
              <w:gridCol w:w="1134"/>
            </w:tblGrid>
            <w:tr w:rsidR="00220CAA" w:rsidRPr="00B04674" w:rsidTr="00220CAA">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jc w:val="center"/>
                    <w:rPr>
                      <w:color w:val="585858"/>
                      <w:sz w:val="20"/>
                      <w:szCs w:val="20"/>
                    </w:rPr>
                  </w:pPr>
                  <w:r w:rsidRPr="00B04674">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0CAA" w:rsidRPr="00B04674" w:rsidRDefault="00220CAA" w:rsidP="008062DA">
                  <w:pPr>
                    <w:jc w:val="center"/>
                    <w:rPr>
                      <w:color w:val="585858"/>
                      <w:sz w:val="20"/>
                      <w:szCs w:val="20"/>
                    </w:rPr>
                  </w:pPr>
                  <w:r w:rsidRPr="00B04674">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585858"/>
                      <w:sz w:val="20"/>
                      <w:szCs w:val="20"/>
                    </w:rPr>
                  </w:pPr>
                  <w:r w:rsidRPr="00B04674">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0CAA" w:rsidRPr="00B04674" w:rsidRDefault="00220CAA" w:rsidP="008062DA">
                  <w:pPr>
                    <w:jc w:val="center"/>
                    <w:rPr>
                      <w:color w:val="585858"/>
                      <w:sz w:val="20"/>
                      <w:szCs w:val="20"/>
                    </w:rPr>
                  </w:pPr>
                  <w:r w:rsidRPr="00B04674">
                    <w:rPr>
                      <w:color w:val="585858"/>
                      <w:sz w:val="20"/>
                      <w:szCs w:val="20"/>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0CAA" w:rsidRPr="00B04674" w:rsidRDefault="00220CAA" w:rsidP="008062DA">
                  <w:pPr>
                    <w:jc w:val="center"/>
                    <w:rPr>
                      <w:color w:val="585858"/>
                      <w:sz w:val="20"/>
                      <w:szCs w:val="20"/>
                    </w:rPr>
                  </w:pPr>
                  <w:r w:rsidRPr="00B04674">
                    <w:rPr>
                      <w:color w:val="585858"/>
                      <w:sz w:val="20"/>
                      <w:szCs w:val="20"/>
                    </w:rPr>
                    <w:t>Иные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0CAA" w:rsidRPr="00B04674" w:rsidRDefault="00220CAA" w:rsidP="008062DA">
                  <w:pPr>
                    <w:jc w:val="center"/>
                    <w:rPr>
                      <w:color w:val="585858"/>
                      <w:sz w:val="20"/>
                      <w:szCs w:val="20"/>
                    </w:rPr>
                  </w:pPr>
                  <w:r w:rsidRPr="00B04674">
                    <w:rPr>
                      <w:color w:val="585858"/>
                      <w:sz w:val="20"/>
                      <w:szCs w:val="20"/>
                    </w:rPr>
                    <w:t>Итого</w:t>
                  </w:r>
                </w:p>
              </w:tc>
            </w:tr>
            <w:tr w:rsidR="00220CAA" w:rsidRPr="00B04674" w:rsidTr="00220CAA">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rPr>
                      <w:color w:val="585858"/>
                      <w:sz w:val="20"/>
                      <w:szCs w:val="20"/>
                    </w:rPr>
                  </w:pPr>
                  <w:r w:rsidRPr="00B04674">
                    <w:rPr>
                      <w:color w:val="585858"/>
                      <w:sz w:val="20"/>
                      <w:szCs w:val="20"/>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right"/>
                    <w:rPr>
                      <w:color w:val="585858"/>
                      <w:sz w:val="20"/>
                      <w:szCs w:val="20"/>
                    </w:rPr>
                  </w:pPr>
                  <w:r w:rsidRPr="00B04674">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197,825</w:t>
                  </w:r>
                </w:p>
              </w:tc>
              <w:tc>
                <w:tcPr>
                  <w:tcW w:w="851"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30,80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11129,23</w:t>
                  </w:r>
                </w:p>
              </w:tc>
            </w:tr>
            <w:tr w:rsidR="00220CAA" w:rsidRPr="00B04674" w:rsidTr="00220CAA">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rPr>
                      <w:color w:val="585858"/>
                      <w:sz w:val="20"/>
                      <w:szCs w:val="20"/>
                    </w:rPr>
                  </w:pPr>
                  <w:r w:rsidRPr="00B04674">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right"/>
                    <w:rPr>
                      <w:color w:val="585858"/>
                      <w:sz w:val="20"/>
                      <w:szCs w:val="20"/>
                    </w:rPr>
                  </w:pPr>
                  <w:r w:rsidRPr="00B04674">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1058,62</w:t>
                  </w:r>
                </w:p>
              </w:tc>
              <w:tc>
                <w:tcPr>
                  <w:tcW w:w="851"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53058,62</w:t>
                  </w:r>
                </w:p>
              </w:tc>
            </w:tr>
            <w:tr w:rsidR="00220CAA" w:rsidRPr="00B04674" w:rsidTr="00220CAA">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rPr>
                      <w:color w:val="585858"/>
                      <w:sz w:val="20"/>
                      <w:szCs w:val="20"/>
                    </w:rPr>
                  </w:pPr>
                  <w:r w:rsidRPr="00B04674">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right"/>
                    <w:rPr>
                      <w:color w:val="585858"/>
                      <w:sz w:val="20"/>
                      <w:szCs w:val="20"/>
                    </w:rPr>
                  </w:pPr>
                  <w:r w:rsidRPr="00B04674">
                    <w:rPr>
                      <w:color w:val="585858"/>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38,00</w:t>
                  </w:r>
                </w:p>
              </w:tc>
              <w:tc>
                <w:tcPr>
                  <w:tcW w:w="851"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38,68</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3576,68</w:t>
                  </w:r>
                </w:p>
              </w:tc>
            </w:tr>
            <w:tr w:rsidR="00220CAA" w:rsidRPr="00B04674" w:rsidTr="00220CAA">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rPr>
                      <w:color w:val="585858"/>
                      <w:sz w:val="20"/>
                      <w:szCs w:val="20"/>
                    </w:rPr>
                  </w:pPr>
                  <w:r w:rsidRPr="00B04674">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r>
            <w:tr w:rsidR="00220CAA" w:rsidRPr="00B04674" w:rsidTr="00220CAA">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20CAA" w:rsidRPr="00B04674" w:rsidRDefault="00220CAA" w:rsidP="008062DA">
                  <w:pPr>
                    <w:rPr>
                      <w:color w:val="585858"/>
                      <w:sz w:val="20"/>
                      <w:szCs w:val="20"/>
                    </w:rPr>
                  </w:pPr>
                  <w:r w:rsidRPr="00B04674">
                    <w:rPr>
                      <w:color w:val="585858"/>
                      <w:sz w:val="20"/>
                      <w:szCs w:val="2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20CAA" w:rsidRPr="00B04674" w:rsidRDefault="00220CAA" w:rsidP="008062DA">
                  <w:pPr>
                    <w:jc w:val="right"/>
                    <w:rPr>
                      <w:color w:val="585858"/>
                      <w:sz w:val="20"/>
                      <w:szCs w:val="20"/>
                    </w:rPr>
                  </w:pPr>
                  <w:r w:rsidRPr="00B04674">
                    <w:rPr>
                      <w:color w:val="585858"/>
                      <w:sz w:val="20"/>
                      <w:szCs w:val="20"/>
                    </w:rPr>
                    <w:t>0,00</w:t>
                  </w:r>
                </w:p>
              </w:tc>
            </w:tr>
            <w:tr w:rsidR="00220CAA" w:rsidRPr="00B04674" w:rsidTr="00220CAA">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220CAA" w:rsidRPr="00B04674" w:rsidRDefault="00220CAA" w:rsidP="008062DA">
                  <w:pPr>
                    <w:rPr>
                      <w:b/>
                      <w:bCs/>
                      <w:color w:val="000000"/>
                      <w:sz w:val="20"/>
                      <w:szCs w:val="20"/>
                    </w:rPr>
                  </w:pPr>
                  <w:r w:rsidRPr="00B04674">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right"/>
                    <w:rPr>
                      <w:b/>
                      <w:bCs/>
                      <w:color w:val="000000"/>
                      <w:sz w:val="20"/>
                      <w:szCs w:val="20"/>
                    </w:rPr>
                  </w:pPr>
                  <w:r w:rsidRPr="00B04674">
                    <w:rPr>
                      <w:b/>
                      <w:bCs/>
                      <w:color w:val="000000"/>
                      <w:sz w:val="20"/>
                      <w:szCs w:val="20"/>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right"/>
                    <w:rPr>
                      <w:b/>
                      <w:bCs/>
                      <w:color w:val="000000"/>
                      <w:sz w:val="20"/>
                      <w:szCs w:val="20"/>
                    </w:rPr>
                  </w:pPr>
                  <w:r w:rsidRPr="00B04674">
                    <w:rPr>
                      <w:b/>
                      <w:bCs/>
                      <w:color w:val="000000"/>
                      <w:sz w:val="20"/>
                      <w:szCs w:val="20"/>
                    </w:rPr>
                    <w:t>65545,03</w:t>
                  </w:r>
                </w:p>
              </w:tc>
              <w:tc>
                <w:tcPr>
                  <w:tcW w:w="1134"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right"/>
                    <w:rPr>
                      <w:b/>
                      <w:bCs/>
                      <w:color w:val="000000"/>
                      <w:sz w:val="20"/>
                      <w:szCs w:val="20"/>
                    </w:rPr>
                  </w:pPr>
                  <w:r w:rsidRPr="00B04674">
                    <w:rPr>
                      <w:b/>
                      <w:bCs/>
                      <w:color w:val="000000"/>
                      <w:sz w:val="20"/>
                      <w:szCs w:val="20"/>
                    </w:rPr>
                    <w:t>1294,445</w:t>
                  </w:r>
                </w:p>
              </w:tc>
              <w:tc>
                <w:tcPr>
                  <w:tcW w:w="851"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right"/>
                    <w:rPr>
                      <w:b/>
                      <w:bCs/>
                      <w:color w:val="000000"/>
                      <w:sz w:val="20"/>
                      <w:szCs w:val="20"/>
                    </w:rPr>
                  </w:pPr>
                  <w:r w:rsidRPr="00B04674">
                    <w:rPr>
                      <w:b/>
                      <w:bCs/>
                      <w:color w:val="000000"/>
                      <w:sz w:val="20"/>
                      <w:szCs w:val="20"/>
                    </w:rPr>
                    <w:t>69,48</w:t>
                  </w:r>
                </w:p>
              </w:tc>
              <w:tc>
                <w:tcPr>
                  <w:tcW w:w="1134"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right"/>
                    <w:rPr>
                      <w:b/>
                      <w:bCs/>
                      <w:color w:val="000000"/>
                      <w:sz w:val="20"/>
                      <w:szCs w:val="20"/>
                    </w:rPr>
                  </w:pPr>
                  <w:r w:rsidRPr="00B04674">
                    <w:rPr>
                      <w:b/>
                      <w:bCs/>
                      <w:color w:val="000000"/>
                      <w:sz w:val="20"/>
                      <w:szCs w:val="20"/>
                    </w:rPr>
                    <w:t>67764,525</w:t>
                  </w:r>
                </w:p>
              </w:tc>
            </w:tr>
          </w:tbl>
          <w:p w:rsidR="00220CAA" w:rsidRPr="00B04674" w:rsidRDefault="00220CAA" w:rsidP="008062DA">
            <w:pPr>
              <w:widowControl w:val="0"/>
              <w:suppressAutoHyphens/>
              <w:jc w:val="both"/>
              <w:rPr>
                <w:rFonts w:eastAsia="SimSun"/>
                <w:bCs/>
                <w:kern w:val="1"/>
                <w:sz w:val="20"/>
                <w:szCs w:val="20"/>
                <w:lang w:eastAsia="ar-SA"/>
              </w:rPr>
            </w:pPr>
          </w:p>
        </w:tc>
      </w:tr>
      <w:tr w:rsidR="00220CAA" w:rsidRPr="00B04674" w:rsidTr="00220CAA">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20CAA" w:rsidRPr="00B04674" w:rsidRDefault="00220CAA" w:rsidP="008062DA">
            <w:pPr>
              <w:widowControl w:val="0"/>
              <w:suppressAutoHyphens/>
              <w:rPr>
                <w:rFonts w:eastAsia="SimSun"/>
                <w:kern w:val="1"/>
                <w:sz w:val="20"/>
                <w:szCs w:val="20"/>
                <w:lang w:eastAsia="ar-SA"/>
              </w:rPr>
            </w:pPr>
            <w:r w:rsidRPr="00B04674">
              <w:rPr>
                <w:rFonts w:eastAsia="SimSun"/>
                <w:kern w:val="1"/>
                <w:sz w:val="20"/>
                <w:szCs w:val="20"/>
                <w:lang w:eastAsia="ar-SA"/>
              </w:rPr>
              <w:t xml:space="preserve">Ожидаемые результаты реализации Программы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bCs/>
                <w:kern w:val="1"/>
                <w:sz w:val="20"/>
                <w:szCs w:val="20"/>
                <w:lang w:eastAsia="ar-SA"/>
              </w:rPr>
              <w:t>Повышение уровня благоустройства территории Каратузского сельсовета</w:t>
            </w:r>
          </w:p>
        </w:tc>
      </w:tr>
      <w:tr w:rsidR="00220CAA" w:rsidRPr="00B04674" w:rsidTr="00220CAA">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tcPr>
          <w:p w:rsidR="00220CAA" w:rsidRPr="00B04674" w:rsidRDefault="00220CAA" w:rsidP="008062DA">
            <w:pPr>
              <w:pStyle w:val="aff2"/>
              <w:rPr>
                <w:rFonts w:ascii="Times New Roman" w:hAnsi="Times New Roman" w:cs="Times New Roman"/>
                <w:sz w:val="20"/>
                <w:szCs w:val="20"/>
              </w:rPr>
            </w:pPr>
            <w:r w:rsidRPr="00B04674">
              <w:rPr>
                <w:rFonts w:ascii="Times New Roman" w:hAnsi="Times New Roman" w:cs="Times New Roman"/>
                <w:sz w:val="20"/>
                <w:szCs w:val="20"/>
              </w:rPr>
              <w:t>Перечень объектов капитального строительства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20CAA" w:rsidRPr="00B04674" w:rsidRDefault="00220CAA" w:rsidP="008062DA">
            <w:pPr>
              <w:widowControl w:val="0"/>
              <w:suppressAutoHyphens/>
              <w:rPr>
                <w:rFonts w:eastAsia="SimSun"/>
                <w:bCs/>
                <w:kern w:val="1"/>
                <w:sz w:val="20"/>
                <w:szCs w:val="20"/>
                <w:lang w:eastAsia="ar-SA"/>
              </w:rPr>
            </w:pPr>
            <w:r w:rsidRPr="00B04674">
              <w:rPr>
                <w:rFonts w:eastAsia="SimSun"/>
                <w:bCs/>
                <w:kern w:val="1"/>
                <w:sz w:val="20"/>
                <w:szCs w:val="20"/>
                <w:lang w:eastAsia="ar-SA"/>
              </w:rPr>
              <w:t>Нет</w:t>
            </w:r>
          </w:p>
        </w:tc>
      </w:tr>
    </w:tbl>
    <w:p w:rsidR="00220CAA" w:rsidRPr="00B04674" w:rsidRDefault="00220CAA" w:rsidP="008062DA">
      <w:pPr>
        <w:pStyle w:val="1"/>
        <w:spacing w:before="0" w:after="0" w:line="240" w:lineRule="auto"/>
        <w:jc w:val="center"/>
        <w:rPr>
          <w:rFonts w:ascii="Times New Roman" w:hAnsi="Times New Roman"/>
          <w:sz w:val="20"/>
          <w:szCs w:val="20"/>
        </w:rPr>
      </w:pPr>
      <w:r w:rsidRPr="00B04674">
        <w:rPr>
          <w:rFonts w:ascii="Times New Roman" w:hAnsi="Times New Roman"/>
          <w:sz w:val="20"/>
          <w:szCs w:val="20"/>
        </w:rPr>
        <w:lastRenderedPageBreak/>
        <w:t>2. Приоритеты политики формирования комфортной сельской среды в целях благоустройства территории Каратузского сельсовета</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220CAA" w:rsidRPr="00B04674" w:rsidRDefault="00220CAA" w:rsidP="008062DA">
      <w:pPr>
        <w:autoSpaceDE w:val="0"/>
        <w:autoSpaceDN w:val="0"/>
        <w:adjustRightInd w:val="0"/>
        <w:ind w:firstLine="540"/>
        <w:jc w:val="both"/>
        <w:rPr>
          <w:sz w:val="20"/>
          <w:szCs w:val="20"/>
        </w:rPr>
      </w:pPr>
      <w:r w:rsidRPr="00B04674">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220CAA" w:rsidRPr="00B04674" w:rsidRDefault="00220CAA" w:rsidP="008062DA">
      <w:pPr>
        <w:autoSpaceDE w:val="0"/>
        <w:autoSpaceDN w:val="0"/>
        <w:adjustRightInd w:val="0"/>
        <w:ind w:firstLine="540"/>
        <w:jc w:val="both"/>
        <w:rPr>
          <w:b/>
          <w:sz w:val="20"/>
          <w:szCs w:val="20"/>
        </w:rPr>
      </w:pPr>
      <w:r w:rsidRPr="00B04674">
        <w:rPr>
          <w:b/>
          <w:sz w:val="20"/>
          <w:szCs w:val="20"/>
        </w:rPr>
        <w:t xml:space="preserve">Основные принципы формирования программы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1.</w:t>
      </w:r>
      <w:r w:rsidRPr="00B04674">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B04674">
        <w:rPr>
          <w:sz w:val="20"/>
          <w:szCs w:val="20"/>
        </w:rPr>
        <w:t>дизайн-проектов</w:t>
      </w:r>
      <w:proofErr w:type="gramEnd"/>
      <w:r w:rsidRPr="00B04674">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2</w:t>
      </w:r>
      <w:r w:rsidRPr="00B04674">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3.</w:t>
      </w:r>
      <w:r w:rsidRPr="00B04674">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B04674">
        <w:rPr>
          <w:sz w:val="20"/>
          <w:szCs w:val="20"/>
        </w:rPr>
        <w:t>софинансирование</w:t>
      </w:r>
      <w:proofErr w:type="spellEnd"/>
      <w:r w:rsidRPr="00B04674">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rPr>
        <w:t xml:space="preserve">При благоустройстве двора учитывается принцип </w:t>
      </w:r>
      <w:proofErr w:type="spellStart"/>
      <w:r w:rsidRPr="00B04674">
        <w:rPr>
          <w:sz w:val="20"/>
          <w:szCs w:val="20"/>
        </w:rPr>
        <w:t>безбарьерности</w:t>
      </w:r>
      <w:proofErr w:type="spellEnd"/>
      <w:r w:rsidRPr="00B04674">
        <w:rPr>
          <w:sz w:val="20"/>
          <w:szCs w:val="20"/>
        </w:rPr>
        <w:t xml:space="preserve"> для маломобильных групп.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4.</w:t>
      </w:r>
      <w:r w:rsidRPr="00B04674">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5.</w:t>
      </w:r>
      <w:r w:rsidRPr="00B04674">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6.</w:t>
      </w:r>
      <w:r w:rsidRPr="00B04674">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7.</w:t>
      </w:r>
      <w:r w:rsidRPr="00B04674">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220CAA" w:rsidRPr="00B04674" w:rsidRDefault="00220CAA" w:rsidP="008062DA">
      <w:pPr>
        <w:suppressAutoHyphens/>
        <w:autoSpaceDE w:val="0"/>
        <w:autoSpaceDN w:val="0"/>
        <w:adjustRightInd w:val="0"/>
        <w:ind w:firstLine="567"/>
        <w:jc w:val="both"/>
        <w:rPr>
          <w:sz w:val="20"/>
          <w:szCs w:val="20"/>
        </w:rPr>
      </w:pPr>
      <w:r w:rsidRPr="00B04674">
        <w:rPr>
          <w:sz w:val="20"/>
          <w:szCs w:val="20"/>
          <w:u w:val="single"/>
        </w:rPr>
        <w:t>Принцип 8.</w:t>
      </w:r>
      <w:r w:rsidRPr="00B04674">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220CAA" w:rsidRPr="00B04674" w:rsidRDefault="00220CAA" w:rsidP="008062DA">
      <w:pPr>
        <w:pStyle w:val="1"/>
        <w:spacing w:before="0" w:after="0" w:line="240" w:lineRule="auto"/>
        <w:jc w:val="center"/>
        <w:rPr>
          <w:rFonts w:ascii="Times New Roman" w:eastAsia="SimSun" w:hAnsi="Times New Roman"/>
          <w:sz w:val="20"/>
          <w:szCs w:val="20"/>
        </w:rPr>
      </w:pPr>
      <w:r w:rsidRPr="00B04674">
        <w:rPr>
          <w:rFonts w:ascii="Times New Roman" w:eastAsia="SimSun" w:hAnsi="Times New Roman"/>
          <w:sz w:val="20"/>
          <w:szCs w:val="20"/>
        </w:rPr>
        <w:t>3. Характеристика нормативного правового регулирования реализации администрацией Каратузского сельсовета</w:t>
      </w:r>
      <w:r w:rsidRPr="00B04674">
        <w:rPr>
          <w:rFonts w:ascii="Times New Roman" w:eastAsia="SimSun" w:hAnsi="Times New Roman"/>
          <w:color w:val="FF0000"/>
          <w:sz w:val="20"/>
          <w:szCs w:val="20"/>
        </w:rPr>
        <w:t xml:space="preserve"> </w:t>
      </w:r>
      <w:r w:rsidRPr="00B04674">
        <w:rPr>
          <w:rFonts w:ascii="Times New Roman" w:eastAsia="SimSun" w:hAnsi="Times New Roman"/>
          <w:sz w:val="20"/>
          <w:szCs w:val="20"/>
        </w:rPr>
        <w:t>вопросов местного значения и текущего состояния сферы благоустройства</w:t>
      </w:r>
    </w:p>
    <w:p w:rsidR="00220CAA" w:rsidRPr="00B04674" w:rsidRDefault="00220CAA" w:rsidP="008062DA">
      <w:pPr>
        <w:widowControl w:val="0"/>
        <w:suppressAutoHyphens/>
        <w:ind w:firstLine="567"/>
        <w:jc w:val="both"/>
        <w:rPr>
          <w:rFonts w:eastAsia="SimSun"/>
          <w:kern w:val="1"/>
          <w:sz w:val="20"/>
          <w:szCs w:val="20"/>
          <w:lang w:eastAsia="ar-SA"/>
        </w:rPr>
      </w:pPr>
      <w:r w:rsidRPr="00B04674">
        <w:rPr>
          <w:rFonts w:eastAsia="SimSun"/>
          <w:kern w:val="1"/>
          <w:sz w:val="20"/>
          <w:szCs w:val="20"/>
          <w:lang w:eastAsia="ar-SA"/>
        </w:rPr>
        <w:t xml:space="preserve">3.1. Общая характеристика </w:t>
      </w:r>
    </w:p>
    <w:p w:rsidR="00220CAA" w:rsidRPr="00B04674" w:rsidRDefault="00220CAA" w:rsidP="008062DA">
      <w:pPr>
        <w:widowControl w:val="0"/>
        <w:suppressAutoHyphens/>
        <w:ind w:firstLine="567"/>
        <w:jc w:val="both"/>
        <w:rPr>
          <w:rFonts w:eastAsia="SimSun"/>
          <w:kern w:val="1"/>
          <w:sz w:val="20"/>
          <w:szCs w:val="20"/>
          <w:lang w:eastAsia="ar-SA"/>
        </w:rPr>
      </w:pPr>
      <w:r w:rsidRPr="00B04674">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01.01.2020 года составила- 8709 человек, из них: </w:t>
      </w:r>
    </w:p>
    <w:p w:rsidR="00220CAA" w:rsidRPr="00B04674" w:rsidRDefault="00220CAA" w:rsidP="008062DA">
      <w:pPr>
        <w:widowControl w:val="0"/>
        <w:suppressAutoHyphens/>
        <w:ind w:firstLine="708"/>
        <w:jc w:val="both"/>
        <w:rPr>
          <w:rFonts w:eastAsia="SimSun"/>
          <w:kern w:val="1"/>
          <w:sz w:val="20"/>
          <w:szCs w:val="20"/>
          <w:lang w:eastAsia="ar-SA"/>
        </w:rPr>
      </w:pPr>
      <w:r w:rsidRPr="00B04674">
        <w:rPr>
          <w:rFonts w:eastAsia="SimSun"/>
          <w:kern w:val="1"/>
          <w:sz w:val="20"/>
          <w:szCs w:val="20"/>
          <w:lang w:eastAsia="ar-SA"/>
        </w:rPr>
        <w:t>- 2057 человек в возрасте от 1 до 18 лет;</w:t>
      </w:r>
    </w:p>
    <w:p w:rsidR="00220CAA" w:rsidRPr="00B04674" w:rsidRDefault="00220CAA" w:rsidP="008062DA">
      <w:pPr>
        <w:widowControl w:val="0"/>
        <w:suppressAutoHyphens/>
        <w:ind w:firstLine="708"/>
        <w:jc w:val="both"/>
        <w:rPr>
          <w:rFonts w:eastAsia="SimSun"/>
          <w:kern w:val="1"/>
          <w:sz w:val="20"/>
          <w:szCs w:val="20"/>
          <w:lang w:eastAsia="ar-SA"/>
        </w:rPr>
      </w:pPr>
      <w:r w:rsidRPr="00B04674">
        <w:rPr>
          <w:rFonts w:eastAsia="SimSun"/>
          <w:kern w:val="1"/>
          <w:sz w:val="20"/>
          <w:szCs w:val="20"/>
          <w:lang w:eastAsia="ar-SA"/>
        </w:rPr>
        <w:t xml:space="preserve">- 6652 человек в возрасте от 18 лет и старше. </w:t>
      </w:r>
    </w:p>
    <w:p w:rsidR="00220CAA" w:rsidRPr="00B04674" w:rsidRDefault="00220CAA" w:rsidP="008062DA">
      <w:pPr>
        <w:widowControl w:val="0"/>
        <w:suppressAutoHyphens/>
        <w:ind w:firstLine="567"/>
        <w:jc w:val="both"/>
        <w:rPr>
          <w:rFonts w:eastAsia="SimSun"/>
          <w:kern w:val="1"/>
          <w:sz w:val="20"/>
          <w:szCs w:val="20"/>
          <w:lang w:eastAsia="ar-SA"/>
        </w:rPr>
      </w:pPr>
      <w:r w:rsidRPr="00B04674">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220CAA" w:rsidRPr="00B04674" w:rsidRDefault="00220CAA" w:rsidP="008062DA">
      <w:pPr>
        <w:widowControl w:val="0"/>
        <w:suppressAutoHyphens/>
        <w:ind w:firstLine="567"/>
        <w:jc w:val="both"/>
        <w:rPr>
          <w:rFonts w:eastAsia="SimSun"/>
          <w:kern w:val="1"/>
          <w:sz w:val="20"/>
          <w:szCs w:val="20"/>
          <w:lang w:eastAsia="ar-SA"/>
        </w:rPr>
      </w:pPr>
      <w:r w:rsidRPr="00B04674">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220CAA" w:rsidRPr="00B04674" w:rsidRDefault="00220CAA" w:rsidP="008062DA">
      <w:pPr>
        <w:widowControl w:val="0"/>
        <w:suppressAutoHyphens/>
        <w:ind w:firstLine="567"/>
        <w:jc w:val="both"/>
        <w:rPr>
          <w:rFonts w:eastAsia="SimSun"/>
          <w:color w:val="000000" w:themeColor="text1"/>
          <w:kern w:val="1"/>
          <w:sz w:val="20"/>
          <w:szCs w:val="20"/>
          <w:lang w:eastAsia="ar-SA"/>
        </w:rPr>
      </w:pPr>
      <w:r w:rsidRPr="00B04674">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220CAA" w:rsidRPr="00B04674" w:rsidRDefault="00220CAA" w:rsidP="008062DA">
      <w:pPr>
        <w:widowControl w:val="0"/>
        <w:suppressAutoHyphens/>
        <w:ind w:firstLine="567"/>
        <w:jc w:val="both"/>
        <w:rPr>
          <w:rFonts w:eastAsia="SimSun"/>
          <w:kern w:val="1"/>
          <w:sz w:val="20"/>
          <w:szCs w:val="20"/>
          <w:lang w:eastAsia="ar-SA"/>
        </w:rPr>
      </w:pPr>
      <w:r w:rsidRPr="00B04674">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220CAA" w:rsidRPr="00B04674" w:rsidRDefault="00220CAA" w:rsidP="008062DA">
      <w:pPr>
        <w:suppressAutoHyphens/>
        <w:autoSpaceDE w:val="0"/>
        <w:autoSpaceDN w:val="0"/>
        <w:adjustRightInd w:val="0"/>
        <w:ind w:firstLine="567"/>
        <w:jc w:val="both"/>
        <w:rPr>
          <w:rFonts w:eastAsia="SimSun"/>
          <w:kern w:val="1"/>
          <w:sz w:val="20"/>
          <w:szCs w:val="20"/>
          <w:lang w:eastAsia="ar-SA"/>
        </w:rPr>
      </w:pPr>
      <w:r w:rsidRPr="00B04674">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gridCol w:w="1096"/>
        <w:gridCol w:w="1525"/>
      </w:tblGrid>
      <w:tr w:rsidR="00220CAA" w:rsidRPr="00B04674" w:rsidTr="00220CAA">
        <w:trPr>
          <w:trHeight w:val="20"/>
        </w:trPr>
        <w:tc>
          <w:tcPr>
            <w:tcW w:w="3759" w:type="pct"/>
            <w:vAlign w:val="center"/>
          </w:tcPr>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br w:type="page"/>
              <w:t>Показатель</w:t>
            </w:r>
          </w:p>
        </w:tc>
        <w:tc>
          <w:tcPr>
            <w:tcW w:w="519" w:type="pct"/>
            <w:vAlign w:val="center"/>
          </w:tcPr>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t>Ед. изм.</w:t>
            </w:r>
          </w:p>
        </w:tc>
        <w:tc>
          <w:tcPr>
            <w:tcW w:w="722" w:type="pct"/>
            <w:vAlign w:val="center"/>
          </w:tcPr>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t>Значение показателя</w:t>
            </w:r>
          </w:p>
        </w:tc>
      </w:tr>
      <w:tr w:rsidR="00220CAA" w:rsidRPr="00B04674" w:rsidTr="00220CAA">
        <w:trPr>
          <w:trHeight w:val="20"/>
        </w:trPr>
        <w:tc>
          <w:tcPr>
            <w:tcW w:w="5000" w:type="pct"/>
            <w:gridSpan w:val="3"/>
          </w:tcPr>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t>Дворовые территории многоквартирных домов</w:t>
            </w:r>
          </w:p>
        </w:tc>
      </w:tr>
      <w:tr w:rsidR="00220CAA" w:rsidRPr="00B04674" w:rsidTr="00220CAA">
        <w:trPr>
          <w:trHeight w:val="20"/>
        </w:trPr>
        <w:tc>
          <w:tcPr>
            <w:tcW w:w="3759" w:type="pct"/>
          </w:tcPr>
          <w:p w:rsidR="00220CAA" w:rsidRPr="00B04674" w:rsidRDefault="00220CAA" w:rsidP="008062DA">
            <w:pPr>
              <w:pStyle w:val="a3"/>
              <w:numPr>
                <w:ilvl w:val="0"/>
                <w:numId w:val="5"/>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многоквартирных домов</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color w:val="000000" w:themeColor="text1"/>
                <w:kern w:val="1"/>
                <w:sz w:val="20"/>
                <w:szCs w:val="20"/>
                <w:lang w:eastAsia="ar-SA"/>
              </w:rPr>
              <w:t>27</w:t>
            </w:r>
          </w:p>
        </w:tc>
      </w:tr>
      <w:tr w:rsidR="00220CAA" w:rsidRPr="00B04674" w:rsidTr="00220CAA">
        <w:trPr>
          <w:trHeight w:val="20"/>
        </w:trPr>
        <w:tc>
          <w:tcPr>
            <w:tcW w:w="3759" w:type="pct"/>
          </w:tcPr>
          <w:p w:rsidR="00220CAA" w:rsidRPr="00B04674" w:rsidRDefault="00220CAA" w:rsidP="008062DA">
            <w:pPr>
              <w:pStyle w:val="a3"/>
              <w:numPr>
                <w:ilvl w:val="0"/>
                <w:numId w:val="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0" w:name="Показатели"/>
            <w:bookmarkEnd w:id="0"/>
            <w:r w:rsidRPr="00B04674">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27</w:t>
            </w:r>
          </w:p>
        </w:tc>
      </w:tr>
      <w:tr w:rsidR="00220CAA" w:rsidRPr="00B04674" w:rsidTr="00220CAA">
        <w:trPr>
          <w:trHeight w:val="20"/>
        </w:trPr>
        <w:tc>
          <w:tcPr>
            <w:tcW w:w="3759" w:type="pct"/>
            <w:vMerge w:val="restart"/>
          </w:tcPr>
          <w:p w:rsidR="00220CAA" w:rsidRPr="00B04674" w:rsidRDefault="00220CAA" w:rsidP="008062DA">
            <w:pPr>
              <w:pStyle w:val="a3"/>
              <w:numPr>
                <w:ilvl w:val="0"/>
                <w:numId w:val="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lastRenderedPageBreak/>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6</w:t>
            </w:r>
          </w:p>
        </w:tc>
      </w:tr>
      <w:tr w:rsidR="00220CAA" w:rsidRPr="00B04674" w:rsidTr="00220CAA">
        <w:trPr>
          <w:trHeight w:val="20"/>
        </w:trPr>
        <w:tc>
          <w:tcPr>
            <w:tcW w:w="3759" w:type="pct"/>
            <w:vMerge/>
          </w:tcPr>
          <w:p w:rsidR="00220CAA" w:rsidRPr="00B04674" w:rsidRDefault="00220CAA" w:rsidP="008062DA">
            <w:pPr>
              <w:suppressAutoHyphens/>
              <w:autoSpaceDE w:val="0"/>
              <w:autoSpaceDN w:val="0"/>
              <w:adjustRightInd w:val="0"/>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кв.м</w:t>
            </w:r>
            <w:proofErr w:type="spellEnd"/>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4230,74</w:t>
            </w:r>
          </w:p>
        </w:tc>
      </w:tr>
      <w:tr w:rsidR="00220CAA" w:rsidRPr="00B04674" w:rsidTr="00220CAA">
        <w:trPr>
          <w:trHeight w:val="20"/>
        </w:trPr>
        <w:tc>
          <w:tcPr>
            <w:tcW w:w="3759" w:type="pct"/>
            <w:vMerge w:val="restart"/>
          </w:tcPr>
          <w:p w:rsidR="00220CAA" w:rsidRPr="00B04674" w:rsidRDefault="00220CAA" w:rsidP="008062DA">
            <w:pPr>
              <w:pStyle w:val="a3"/>
              <w:numPr>
                <w:ilvl w:val="0"/>
                <w:numId w:val="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B04674">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w:t>
            </w:r>
          </w:p>
        </w:tc>
      </w:tr>
      <w:tr w:rsidR="00220CAA" w:rsidRPr="00B04674" w:rsidTr="00220CAA">
        <w:trPr>
          <w:trHeight w:val="20"/>
        </w:trPr>
        <w:tc>
          <w:tcPr>
            <w:tcW w:w="3759" w:type="pct"/>
            <w:vMerge/>
          </w:tcPr>
          <w:p w:rsidR="00220CAA" w:rsidRPr="00B04674" w:rsidRDefault="00220CAA" w:rsidP="008062DA">
            <w:pPr>
              <w:suppressAutoHyphens/>
              <w:autoSpaceDE w:val="0"/>
              <w:autoSpaceDN w:val="0"/>
              <w:adjustRightInd w:val="0"/>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кв.м</w:t>
            </w:r>
            <w:proofErr w:type="spellEnd"/>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w:t>
            </w:r>
          </w:p>
        </w:tc>
      </w:tr>
      <w:tr w:rsidR="00220CAA" w:rsidRPr="00B04674" w:rsidTr="00220CAA">
        <w:trPr>
          <w:trHeight w:val="20"/>
        </w:trPr>
        <w:tc>
          <w:tcPr>
            <w:tcW w:w="3759" w:type="pct"/>
            <w:vMerge w:val="restart"/>
          </w:tcPr>
          <w:p w:rsidR="00220CAA" w:rsidRPr="00B04674" w:rsidRDefault="00220CAA" w:rsidP="008062DA">
            <w:pPr>
              <w:pStyle w:val="a3"/>
              <w:numPr>
                <w:ilvl w:val="0"/>
                <w:numId w:val="5"/>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w:t>
            </w:r>
          </w:p>
        </w:tc>
      </w:tr>
      <w:tr w:rsidR="00220CAA" w:rsidRPr="00B04674" w:rsidTr="00220CAA">
        <w:trPr>
          <w:trHeight w:val="20"/>
        </w:trPr>
        <w:tc>
          <w:tcPr>
            <w:tcW w:w="3759" w:type="pct"/>
            <w:vMerge/>
          </w:tcPr>
          <w:p w:rsidR="00220CAA" w:rsidRPr="00B04674" w:rsidRDefault="00220CAA" w:rsidP="008062DA">
            <w:pPr>
              <w:suppressAutoHyphens/>
              <w:autoSpaceDE w:val="0"/>
              <w:autoSpaceDN w:val="0"/>
              <w:adjustRightInd w:val="0"/>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w:t>
            </w:r>
          </w:p>
        </w:tc>
      </w:tr>
      <w:tr w:rsidR="00220CAA" w:rsidRPr="00B04674" w:rsidTr="00220CAA">
        <w:trPr>
          <w:trHeight w:val="20"/>
        </w:trPr>
        <w:tc>
          <w:tcPr>
            <w:tcW w:w="3759" w:type="pct"/>
            <w:vMerge/>
          </w:tcPr>
          <w:p w:rsidR="00220CAA" w:rsidRPr="00B04674" w:rsidRDefault="00220CAA" w:rsidP="008062DA">
            <w:pPr>
              <w:suppressAutoHyphens/>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w:t>
            </w:r>
          </w:p>
        </w:tc>
      </w:tr>
      <w:tr w:rsidR="00220CAA" w:rsidRPr="00B04674" w:rsidTr="00220CAA">
        <w:trPr>
          <w:trHeight w:val="20"/>
        </w:trPr>
        <w:tc>
          <w:tcPr>
            <w:tcW w:w="3759" w:type="pct"/>
            <w:vMerge w:val="restart"/>
          </w:tcPr>
          <w:p w:rsidR="00220CAA" w:rsidRPr="00B04674" w:rsidRDefault="00220CAA" w:rsidP="008062DA">
            <w:pPr>
              <w:pStyle w:val="a3"/>
              <w:numPr>
                <w:ilvl w:val="0"/>
                <w:numId w:val="5"/>
              </w:numPr>
              <w:suppressAutoHyphens/>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B04674">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B04674">
              <w:rPr>
                <w:rFonts w:ascii="Times New Roman" w:eastAsia="SimSun" w:hAnsi="Times New Roman"/>
                <w:kern w:val="1"/>
                <w:sz w:val="20"/>
                <w:szCs w:val="20"/>
                <w:lang w:eastAsia="ar-SA"/>
              </w:rPr>
              <w:t xml:space="preserve"> многоквартирных дворов</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21</w:t>
            </w:r>
          </w:p>
        </w:tc>
      </w:tr>
      <w:tr w:rsidR="00220CAA" w:rsidRPr="00B04674" w:rsidTr="00220CAA">
        <w:trPr>
          <w:trHeight w:val="20"/>
        </w:trPr>
        <w:tc>
          <w:tcPr>
            <w:tcW w:w="3759" w:type="pct"/>
            <w:vMerge/>
          </w:tcPr>
          <w:p w:rsidR="00220CAA" w:rsidRPr="00B04674" w:rsidRDefault="00220CAA" w:rsidP="008062DA">
            <w:pPr>
              <w:suppressAutoHyphens/>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13090,0</w:t>
            </w:r>
          </w:p>
        </w:tc>
      </w:tr>
      <w:tr w:rsidR="00220CAA" w:rsidRPr="00B04674" w:rsidTr="00220CAA">
        <w:trPr>
          <w:trHeight w:val="20"/>
        </w:trPr>
        <w:tc>
          <w:tcPr>
            <w:tcW w:w="3759" w:type="pct"/>
            <w:vMerge/>
          </w:tcPr>
          <w:p w:rsidR="00220CAA" w:rsidRPr="00B04674" w:rsidRDefault="00220CAA" w:rsidP="008062DA">
            <w:pPr>
              <w:suppressAutoHyphens/>
              <w:jc w:val="both"/>
              <w:rPr>
                <w:rFonts w:eastAsia="SimSun"/>
                <w:kern w:val="1"/>
                <w:sz w:val="20"/>
                <w:szCs w:val="20"/>
                <w:lang w:eastAsia="ar-SA"/>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highlight w:val="yellow"/>
                <w:lang w:eastAsia="ar-SA"/>
              </w:rPr>
            </w:pPr>
            <w:r w:rsidRPr="00B04674">
              <w:rPr>
                <w:rFonts w:eastAsia="SimSun"/>
                <w:kern w:val="1"/>
                <w:sz w:val="20"/>
                <w:szCs w:val="20"/>
                <w:lang w:eastAsia="ar-SA"/>
              </w:rPr>
              <w:t>75%</w:t>
            </w:r>
          </w:p>
        </w:tc>
      </w:tr>
      <w:tr w:rsidR="00220CAA" w:rsidRPr="00B04674" w:rsidTr="00220CAA">
        <w:trPr>
          <w:trHeight w:val="20"/>
        </w:trPr>
        <w:tc>
          <w:tcPr>
            <w:tcW w:w="5000" w:type="pct"/>
            <w:gridSpan w:val="3"/>
          </w:tcPr>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t>Территории</w:t>
            </w:r>
            <w:r w:rsidRPr="00B04674">
              <w:rPr>
                <w:b/>
                <w:bCs/>
                <w:sz w:val="20"/>
                <w:szCs w:val="20"/>
              </w:rPr>
              <w:t xml:space="preserve"> общего пользования соответствующего функционального назначения</w:t>
            </w:r>
          </w:p>
          <w:p w:rsidR="00220CAA" w:rsidRPr="00B04674" w:rsidRDefault="00220CAA" w:rsidP="008062DA">
            <w:pPr>
              <w:suppressAutoHyphens/>
              <w:autoSpaceDE w:val="0"/>
              <w:autoSpaceDN w:val="0"/>
              <w:adjustRightInd w:val="0"/>
              <w:jc w:val="center"/>
              <w:rPr>
                <w:rFonts w:eastAsia="SimSun"/>
                <w:b/>
                <w:kern w:val="1"/>
                <w:sz w:val="20"/>
                <w:szCs w:val="20"/>
                <w:lang w:eastAsia="ar-SA"/>
              </w:rPr>
            </w:pPr>
            <w:r w:rsidRPr="00B04674">
              <w:rPr>
                <w:rFonts w:eastAsia="SimSun"/>
                <w:b/>
                <w:kern w:val="1"/>
                <w:sz w:val="20"/>
                <w:szCs w:val="20"/>
                <w:lang w:eastAsia="ar-SA"/>
              </w:rPr>
              <w:t>(общественные территории)</w:t>
            </w:r>
          </w:p>
        </w:tc>
      </w:tr>
      <w:tr w:rsidR="00220CAA" w:rsidRPr="00B04674" w:rsidTr="00220CAA">
        <w:trPr>
          <w:trHeight w:val="316"/>
        </w:trPr>
        <w:tc>
          <w:tcPr>
            <w:tcW w:w="3759" w:type="pct"/>
            <w:vMerge w:val="restart"/>
          </w:tcPr>
          <w:p w:rsidR="00220CAA" w:rsidRPr="00B04674" w:rsidRDefault="00220CAA" w:rsidP="008062DA">
            <w:pPr>
              <w:pStyle w:val="a3"/>
              <w:numPr>
                <w:ilvl w:val="0"/>
                <w:numId w:val="5"/>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220CAA" w:rsidRPr="00B04674" w:rsidRDefault="00220CAA" w:rsidP="008062DA">
            <w:pPr>
              <w:suppressAutoHyphens/>
              <w:jc w:val="both"/>
              <w:rPr>
                <w:rFonts w:eastAsia="SimSun"/>
                <w:kern w:val="1"/>
                <w:sz w:val="20"/>
                <w:szCs w:val="20"/>
                <w:lang w:eastAsia="ar-SA"/>
              </w:rPr>
            </w:pPr>
            <w:r w:rsidRPr="00B04674">
              <w:rPr>
                <w:rFonts w:eastAsia="SimSun"/>
                <w:kern w:val="1"/>
                <w:sz w:val="20"/>
                <w:szCs w:val="20"/>
                <w:lang w:eastAsia="ar-SA"/>
              </w:rPr>
              <w:t>из них:</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ед.</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6</w:t>
            </w:r>
          </w:p>
        </w:tc>
      </w:tr>
      <w:tr w:rsidR="00220CAA" w:rsidRPr="00B04674" w:rsidTr="00220CAA">
        <w:trPr>
          <w:trHeight w:val="20"/>
        </w:trPr>
        <w:tc>
          <w:tcPr>
            <w:tcW w:w="3759" w:type="pct"/>
            <w:vMerge/>
          </w:tcPr>
          <w:p w:rsidR="00220CAA" w:rsidRPr="00B04674" w:rsidRDefault="00220CAA" w:rsidP="008062DA">
            <w:pPr>
              <w:suppressAutoHyphens/>
              <w:autoSpaceDE w:val="0"/>
              <w:autoSpaceDN w:val="0"/>
              <w:adjustRightInd w:val="0"/>
              <w:jc w:val="both"/>
              <w:rPr>
                <w:kern w:val="1"/>
                <w:sz w:val="20"/>
                <w:szCs w:val="20"/>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51633</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Площадь</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1/1256</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Парк</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3/9568</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Сквер</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1/5400</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 xml:space="preserve">набережная </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20"/>
        </w:trPr>
        <w:tc>
          <w:tcPr>
            <w:tcW w:w="3759" w:type="pct"/>
          </w:tcPr>
          <w:p w:rsidR="00220CAA" w:rsidRPr="00B04674" w:rsidRDefault="00220CAA" w:rsidP="008062DA">
            <w:pPr>
              <w:suppressAutoHyphens/>
              <w:rPr>
                <w:rFonts w:eastAsia="SimSun"/>
                <w:kern w:val="1"/>
                <w:sz w:val="20"/>
                <w:szCs w:val="20"/>
                <w:lang w:eastAsia="ar-SA"/>
              </w:rPr>
            </w:pPr>
            <w:r w:rsidRPr="00B04674">
              <w:rPr>
                <w:rFonts w:eastAsia="SimSun"/>
                <w:kern w:val="1"/>
                <w:sz w:val="20"/>
                <w:szCs w:val="20"/>
                <w:lang w:eastAsia="ar-SA"/>
              </w:rPr>
              <w:t>Иные</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1/35409</w:t>
            </w:r>
          </w:p>
        </w:tc>
      </w:tr>
      <w:tr w:rsidR="00220CAA" w:rsidRPr="00B04674" w:rsidTr="00220CAA">
        <w:trPr>
          <w:trHeight w:val="351"/>
        </w:trPr>
        <w:tc>
          <w:tcPr>
            <w:tcW w:w="3759" w:type="pct"/>
            <w:vMerge w:val="restart"/>
          </w:tcPr>
          <w:p w:rsidR="00220CAA" w:rsidRPr="00B04674" w:rsidRDefault="00220CAA" w:rsidP="008062DA">
            <w:pPr>
              <w:pStyle w:val="a3"/>
              <w:numPr>
                <w:ilvl w:val="0"/>
                <w:numId w:val="5"/>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220CAA" w:rsidRPr="00B04674" w:rsidRDefault="00220CAA" w:rsidP="008062DA">
            <w:pPr>
              <w:suppressAutoHyphens/>
              <w:jc w:val="both"/>
              <w:rPr>
                <w:rFonts w:eastAsia="SimSun"/>
                <w:kern w:val="1"/>
                <w:sz w:val="20"/>
                <w:szCs w:val="20"/>
                <w:lang w:eastAsia="ar-SA"/>
              </w:rPr>
            </w:pPr>
            <w:r w:rsidRPr="00B04674">
              <w:rPr>
                <w:rFonts w:eastAsia="SimSun"/>
                <w:kern w:val="1"/>
                <w:sz w:val="20"/>
                <w:szCs w:val="20"/>
                <w:lang w:eastAsia="ar-SA"/>
              </w:rPr>
              <w:t>из них:</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w:t>
            </w:r>
          </w:p>
        </w:tc>
      </w:tr>
      <w:tr w:rsidR="00220CAA" w:rsidRPr="00B04674" w:rsidTr="00220CAA">
        <w:trPr>
          <w:trHeight w:val="315"/>
        </w:trPr>
        <w:tc>
          <w:tcPr>
            <w:tcW w:w="3759" w:type="pct"/>
            <w:vMerge/>
          </w:tcPr>
          <w:p w:rsidR="00220CAA" w:rsidRPr="00B04674" w:rsidRDefault="00220CAA" w:rsidP="008062DA">
            <w:pPr>
              <w:suppressAutoHyphens/>
              <w:autoSpaceDE w:val="0"/>
              <w:autoSpaceDN w:val="0"/>
              <w:adjustRightInd w:val="0"/>
              <w:jc w:val="both"/>
              <w:rPr>
                <w:kern w:val="1"/>
                <w:sz w:val="20"/>
                <w:szCs w:val="20"/>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4408</w:t>
            </w:r>
          </w:p>
        </w:tc>
      </w:tr>
      <w:tr w:rsidR="00220CAA" w:rsidRPr="00B04674" w:rsidTr="00220CAA">
        <w:trPr>
          <w:trHeight w:val="265"/>
        </w:trPr>
        <w:tc>
          <w:tcPr>
            <w:tcW w:w="3759" w:type="pct"/>
            <w:vMerge/>
          </w:tcPr>
          <w:p w:rsidR="00220CAA" w:rsidRPr="00B04674" w:rsidRDefault="00220CAA" w:rsidP="008062DA">
            <w:pPr>
              <w:suppressAutoHyphens/>
              <w:autoSpaceDE w:val="0"/>
              <w:autoSpaceDN w:val="0"/>
              <w:adjustRightInd w:val="0"/>
              <w:jc w:val="both"/>
              <w:rPr>
                <w:kern w:val="1"/>
                <w:sz w:val="20"/>
                <w:szCs w:val="20"/>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8,54%</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Площадь</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Парк</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1/4408</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Сквер</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 xml:space="preserve">набережная </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rFonts w:eastAsia="SimSun"/>
                <w:kern w:val="1"/>
                <w:sz w:val="20"/>
                <w:szCs w:val="20"/>
                <w:lang w:eastAsia="ar-SA"/>
              </w:rPr>
            </w:pPr>
            <w:r w:rsidRPr="00B04674">
              <w:rPr>
                <w:rFonts w:eastAsia="SimSun"/>
                <w:kern w:val="1"/>
                <w:sz w:val="20"/>
                <w:szCs w:val="20"/>
                <w:lang w:eastAsia="ar-SA"/>
              </w:rPr>
              <w:t>Иные</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459"/>
        </w:trPr>
        <w:tc>
          <w:tcPr>
            <w:tcW w:w="3759" w:type="pct"/>
            <w:vMerge w:val="restart"/>
          </w:tcPr>
          <w:p w:rsidR="00220CAA" w:rsidRPr="00B04674" w:rsidRDefault="00220CAA" w:rsidP="008062DA">
            <w:pPr>
              <w:pStyle w:val="a3"/>
              <w:numPr>
                <w:ilvl w:val="0"/>
                <w:numId w:val="5"/>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B04674">
              <w:rPr>
                <w:rFonts w:ascii="Times New Roman" w:eastAsia="SimSun" w:hAnsi="Times New Roman"/>
                <w:b/>
                <w:kern w:val="1"/>
                <w:sz w:val="20"/>
                <w:szCs w:val="20"/>
                <w:lang w:eastAsia="ar-SA"/>
              </w:rPr>
              <w:t>нуждающихся в благоустройстве</w:t>
            </w:r>
            <w:r w:rsidRPr="00B04674">
              <w:rPr>
                <w:rFonts w:ascii="Times New Roman" w:eastAsia="SimSun" w:hAnsi="Times New Roman"/>
                <w:kern w:val="1"/>
                <w:sz w:val="20"/>
                <w:szCs w:val="20"/>
                <w:lang w:eastAsia="ar-SA"/>
              </w:rPr>
              <w:t xml:space="preserve"> от общего количества общественных территорий всего, </w:t>
            </w:r>
          </w:p>
          <w:p w:rsidR="00220CAA" w:rsidRPr="00B04674" w:rsidRDefault="00220CAA" w:rsidP="008062DA">
            <w:pPr>
              <w:suppressAutoHyphens/>
              <w:jc w:val="both"/>
              <w:rPr>
                <w:rFonts w:eastAsia="SimSun"/>
                <w:kern w:val="1"/>
                <w:sz w:val="20"/>
                <w:szCs w:val="20"/>
                <w:lang w:eastAsia="ar-SA"/>
              </w:rPr>
            </w:pPr>
            <w:r w:rsidRPr="00B04674">
              <w:rPr>
                <w:rFonts w:eastAsia="SimSun"/>
                <w:kern w:val="1"/>
                <w:sz w:val="20"/>
                <w:szCs w:val="20"/>
                <w:lang w:eastAsia="ar-SA"/>
              </w:rPr>
              <w:t>из них:</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5</w:t>
            </w:r>
          </w:p>
        </w:tc>
      </w:tr>
      <w:tr w:rsidR="00220CAA" w:rsidRPr="00B04674" w:rsidTr="00220CAA">
        <w:trPr>
          <w:trHeight w:val="335"/>
        </w:trPr>
        <w:tc>
          <w:tcPr>
            <w:tcW w:w="3759" w:type="pct"/>
            <w:vMerge/>
          </w:tcPr>
          <w:p w:rsidR="00220CAA" w:rsidRPr="00B04674" w:rsidRDefault="00220CAA" w:rsidP="008062DA">
            <w:pPr>
              <w:suppressAutoHyphens/>
              <w:autoSpaceDE w:val="0"/>
              <w:autoSpaceDN w:val="0"/>
              <w:adjustRightInd w:val="0"/>
              <w:jc w:val="both"/>
              <w:rPr>
                <w:kern w:val="1"/>
                <w:sz w:val="20"/>
                <w:szCs w:val="20"/>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47225</w:t>
            </w:r>
          </w:p>
        </w:tc>
      </w:tr>
      <w:tr w:rsidR="00220CAA" w:rsidRPr="00B04674" w:rsidTr="00220CAA">
        <w:trPr>
          <w:trHeight w:val="20"/>
        </w:trPr>
        <w:tc>
          <w:tcPr>
            <w:tcW w:w="3759" w:type="pct"/>
            <w:vMerge/>
          </w:tcPr>
          <w:p w:rsidR="00220CAA" w:rsidRPr="00B04674" w:rsidRDefault="00220CAA" w:rsidP="008062DA">
            <w:pPr>
              <w:suppressAutoHyphens/>
              <w:autoSpaceDE w:val="0"/>
              <w:autoSpaceDN w:val="0"/>
              <w:adjustRightInd w:val="0"/>
              <w:jc w:val="both"/>
              <w:rPr>
                <w:kern w:val="1"/>
                <w:sz w:val="20"/>
                <w:szCs w:val="20"/>
              </w:rPr>
            </w:pP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91,46%</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Площадь</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1/1256</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Парк</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2/5160</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Сквер</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1/5400</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kern w:val="1"/>
                <w:sz w:val="20"/>
                <w:szCs w:val="20"/>
              </w:rPr>
            </w:pPr>
            <w:r w:rsidRPr="00B04674">
              <w:rPr>
                <w:kern w:val="1"/>
                <w:sz w:val="20"/>
                <w:szCs w:val="20"/>
              </w:rPr>
              <w:t xml:space="preserve">набережная </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proofErr w:type="gramStart"/>
            <w:r w:rsidRPr="00B04674">
              <w:rPr>
                <w:rFonts w:eastAsia="SimSun"/>
                <w:kern w:val="1"/>
                <w:sz w:val="20"/>
                <w:szCs w:val="20"/>
                <w:lang w:eastAsia="ar-SA"/>
              </w:rPr>
              <w:t>ед</w:t>
            </w:r>
            <w:proofErr w:type="spellEnd"/>
            <w:proofErr w:type="gramEnd"/>
            <w:r w:rsidRPr="00B04674">
              <w:rPr>
                <w:rFonts w:eastAsia="SimSun"/>
                <w:kern w:val="1"/>
                <w:sz w:val="20"/>
                <w:szCs w:val="20"/>
                <w:lang w:eastAsia="ar-SA"/>
              </w:rPr>
              <w:t>/</w:t>
            </w:r>
            <w:proofErr w:type="spellStart"/>
            <w:r w:rsidRPr="00B04674">
              <w:rPr>
                <w:rFonts w:eastAsia="SimSun"/>
                <w:kern w:val="1"/>
                <w:sz w:val="20"/>
                <w:szCs w:val="20"/>
                <w:lang w:eastAsia="ar-SA"/>
              </w:rPr>
              <w:t>кв.м</w:t>
            </w:r>
            <w:proofErr w:type="spell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w:t>
            </w:r>
          </w:p>
        </w:tc>
      </w:tr>
      <w:tr w:rsidR="00220CAA" w:rsidRPr="00B04674" w:rsidTr="00220CAA">
        <w:trPr>
          <w:trHeight w:val="20"/>
        </w:trPr>
        <w:tc>
          <w:tcPr>
            <w:tcW w:w="3759" w:type="pct"/>
          </w:tcPr>
          <w:p w:rsidR="00220CAA" w:rsidRPr="00B04674" w:rsidRDefault="00220CAA" w:rsidP="008062DA">
            <w:pPr>
              <w:suppressAutoHyphens/>
              <w:autoSpaceDE w:val="0"/>
              <w:autoSpaceDN w:val="0"/>
              <w:adjustRightInd w:val="0"/>
              <w:jc w:val="both"/>
              <w:rPr>
                <w:rFonts w:eastAsia="SimSun"/>
                <w:kern w:val="1"/>
                <w:sz w:val="20"/>
                <w:szCs w:val="20"/>
                <w:lang w:eastAsia="ar-SA"/>
              </w:rPr>
            </w:pPr>
            <w:r w:rsidRPr="00B04674">
              <w:rPr>
                <w:rFonts w:eastAsia="SimSun"/>
                <w:kern w:val="1"/>
                <w:sz w:val="20"/>
                <w:szCs w:val="20"/>
                <w:lang w:eastAsia="ar-SA"/>
              </w:rPr>
              <w:t>Иные</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1/35409</w:t>
            </w:r>
          </w:p>
        </w:tc>
      </w:tr>
      <w:tr w:rsidR="00220CAA" w:rsidRPr="00B04674" w:rsidTr="00220CAA">
        <w:trPr>
          <w:trHeight w:val="20"/>
        </w:trPr>
        <w:tc>
          <w:tcPr>
            <w:tcW w:w="3759" w:type="pct"/>
          </w:tcPr>
          <w:p w:rsidR="00220CAA" w:rsidRPr="00B04674" w:rsidRDefault="00220CAA" w:rsidP="008062DA">
            <w:pPr>
              <w:pStyle w:val="a3"/>
              <w:numPr>
                <w:ilvl w:val="0"/>
                <w:numId w:val="5"/>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proofErr w:type="spellStart"/>
            <w:r w:rsidRPr="00B04674">
              <w:rPr>
                <w:rFonts w:eastAsia="SimSun"/>
                <w:kern w:val="1"/>
                <w:sz w:val="20"/>
                <w:szCs w:val="20"/>
                <w:lang w:eastAsia="ar-SA"/>
              </w:rPr>
              <w:t>кв</w:t>
            </w:r>
            <w:proofErr w:type="gramStart"/>
            <w:r w:rsidRPr="00B04674">
              <w:rPr>
                <w:rFonts w:eastAsia="SimSun"/>
                <w:kern w:val="1"/>
                <w:sz w:val="20"/>
                <w:szCs w:val="20"/>
                <w:lang w:eastAsia="ar-SA"/>
              </w:rPr>
              <w:t>.м</w:t>
            </w:r>
            <w:proofErr w:type="spellEnd"/>
            <w:proofErr w:type="gramEnd"/>
          </w:p>
        </w:tc>
        <w:tc>
          <w:tcPr>
            <w:tcW w:w="722" w:type="pct"/>
            <w:vAlign w:val="center"/>
          </w:tcPr>
          <w:p w:rsidR="00220CAA" w:rsidRPr="00B04674" w:rsidRDefault="00220CAA" w:rsidP="008062DA">
            <w:pPr>
              <w:suppressAutoHyphens/>
              <w:autoSpaceDE w:val="0"/>
              <w:autoSpaceDN w:val="0"/>
              <w:adjustRightInd w:val="0"/>
              <w:jc w:val="center"/>
              <w:rPr>
                <w:rFonts w:eastAsia="SimSun"/>
                <w:kern w:val="1"/>
                <w:sz w:val="20"/>
                <w:szCs w:val="20"/>
                <w:lang w:eastAsia="ar-SA"/>
              </w:rPr>
            </w:pPr>
            <w:r w:rsidRPr="00B04674">
              <w:rPr>
                <w:rFonts w:eastAsia="SimSun"/>
                <w:kern w:val="1"/>
                <w:sz w:val="20"/>
                <w:szCs w:val="20"/>
                <w:lang w:eastAsia="ar-SA"/>
              </w:rPr>
              <w:t>0,51</w:t>
            </w:r>
          </w:p>
        </w:tc>
      </w:tr>
    </w:tbl>
    <w:p w:rsidR="00220CAA" w:rsidRPr="00B04674" w:rsidRDefault="00220CAA" w:rsidP="008062DA">
      <w:pPr>
        <w:autoSpaceDE w:val="0"/>
        <w:autoSpaceDN w:val="0"/>
        <w:adjustRightInd w:val="0"/>
        <w:ind w:firstLine="540"/>
        <w:jc w:val="both"/>
        <w:rPr>
          <w:sz w:val="20"/>
          <w:szCs w:val="20"/>
        </w:rPr>
      </w:pPr>
      <w:r w:rsidRPr="00B04674">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220CAA" w:rsidRPr="00B04674" w:rsidRDefault="00220CAA" w:rsidP="008062DA">
      <w:pPr>
        <w:autoSpaceDE w:val="0"/>
        <w:autoSpaceDN w:val="0"/>
        <w:adjustRightInd w:val="0"/>
        <w:ind w:firstLine="540"/>
        <w:jc w:val="both"/>
        <w:rPr>
          <w:sz w:val="20"/>
          <w:szCs w:val="20"/>
        </w:rPr>
      </w:pPr>
      <w:r w:rsidRPr="00B04674">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220CAA" w:rsidRPr="00B04674" w:rsidRDefault="00220CAA" w:rsidP="008062DA">
      <w:pPr>
        <w:autoSpaceDE w:val="0"/>
        <w:autoSpaceDN w:val="0"/>
        <w:adjustRightInd w:val="0"/>
        <w:ind w:firstLine="540"/>
        <w:jc w:val="both"/>
        <w:rPr>
          <w:sz w:val="20"/>
          <w:szCs w:val="20"/>
        </w:rPr>
      </w:pPr>
      <w:r w:rsidRPr="00B04674">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B04674">
        <w:rPr>
          <w:sz w:val="20"/>
          <w:szCs w:val="20"/>
        </w:rPr>
        <w:t>тропиночной</w:t>
      </w:r>
      <w:proofErr w:type="spellEnd"/>
      <w:r w:rsidRPr="00B04674">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220CAA" w:rsidRPr="00B04674" w:rsidRDefault="00220CAA" w:rsidP="008062DA">
      <w:pPr>
        <w:jc w:val="both"/>
        <w:rPr>
          <w:sz w:val="20"/>
          <w:szCs w:val="20"/>
        </w:rPr>
      </w:pPr>
      <w:r w:rsidRPr="00B04674">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220CAA" w:rsidRPr="00B04674" w:rsidRDefault="00220CAA" w:rsidP="008062DA">
      <w:pPr>
        <w:autoSpaceDE w:val="0"/>
        <w:autoSpaceDN w:val="0"/>
        <w:adjustRightInd w:val="0"/>
        <w:ind w:firstLine="540"/>
        <w:jc w:val="both"/>
        <w:rPr>
          <w:sz w:val="20"/>
          <w:szCs w:val="20"/>
        </w:rPr>
      </w:pPr>
      <w:r w:rsidRPr="00B04674">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w:t>
      </w:r>
      <w:r w:rsidRPr="00B04674">
        <w:rPr>
          <w:sz w:val="20"/>
          <w:szCs w:val="20"/>
        </w:rPr>
        <w:lastRenderedPageBreak/>
        <w:t xml:space="preserve">«Жители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220CAA" w:rsidRPr="00B04674" w:rsidRDefault="00220CAA" w:rsidP="008062DA">
      <w:pPr>
        <w:autoSpaceDE w:val="0"/>
        <w:autoSpaceDN w:val="0"/>
        <w:adjustRightInd w:val="0"/>
        <w:ind w:firstLine="540"/>
        <w:jc w:val="both"/>
        <w:rPr>
          <w:sz w:val="20"/>
          <w:szCs w:val="20"/>
        </w:rPr>
      </w:pPr>
      <w:r w:rsidRPr="00B04674">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220CAA" w:rsidRPr="00B04674" w:rsidRDefault="00220CAA" w:rsidP="008062DA">
      <w:pPr>
        <w:autoSpaceDE w:val="0"/>
        <w:autoSpaceDN w:val="0"/>
        <w:adjustRightInd w:val="0"/>
        <w:ind w:firstLine="540"/>
        <w:jc w:val="both"/>
        <w:rPr>
          <w:sz w:val="20"/>
          <w:szCs w:val="20"/>
        </w:rPr>
      </w:pPr>
      <w:r w:rsidRPr="00B04674">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220CAA" w:rsidRPr="00B04674" w:rsidRDefault="00220CAA" w:rsidP="008062DA">
      <w:pPr>
        <w:pStyle w:val="1"/>
        <w:spacing w:before="0" w:after="0" w:line="240" w:lineRule="auto"/>
        <w:jc w:val="center"/>
        <w:rPr>
          <w:rFonts w:ascii="Times New Roman" w:hAnsi="Times New Roman"/>
          <w:sz w:val="20"/>
          <w:szCs w:val="20"/>
        </w:rPr>
      </w:pPr>
      <w:r w:rsidRPr="00B04674">
        <w:rPr>
          <w:rFonts w:ascii="Times New Roman" w:hAnsi="Times New Roman"/>
          <w:sz w:val="20"/>
          <w:szCs w:val="20"/>
        </w:rPr>
        <w:t>4. Цели и задачи муниципальной Программы</w:t>
      </w:r>
    </w:p>
    <w:p w:rsidR="00220CAA" w:rsidRPr="00B04674" w:rsidRDefault="00220CAA" w:rsidP="008062DA">
      <w:pPr>
        <w:widowControl w:val="0"/>
        <w:suppressAutoHyphens/>
        <w:ind w:firstLine="567"/>
        <w:jc w:val="both"/>
        <w:rPr>
          <w:bCs/>
          <w:sz w:val="20"/>
          <w:szCs w:val="20"/>
        </w:rPr>
      </w:pPr>
      <w:r w:rsidRPr="00B04674">
        <w:rPr>
          <w:rFonts w:eastAsia="SimSun"/>
          <w:kern w:val="1"/>
          <w:sz w:val="20"/>
          <w:szCs w:val="20"/>
          <w:lang w:eastAsia="ar-SA"/>
        </w:rPr>
        <w:t xml:space="preserve">В целях создания </w:t>
      </w:r>
      <w:r w:rsidRPr="00B04674">
        <w:rPr>
          <w:bCs/>
          <w:sz w:val="20"/>
          <w:szCs w:val="20"/>
        </w:rPr>
        <w:t>наиболее благоприятных и комфортных условий жизнедеятельности населения планируется решать следующие задачи.</w:t>
      </w:r>
    </w:p>
    <w:p w:rsidR="00220CAA" w:rsidRPr="00B04674" w:rsidRDefault="00220CAA" w:rsidP="008062DA">
      <w:pPr>
        <w:autoSpaceDE w:val="0"/>
        <w:autoSpaceDN w:val="0"/>
        <w:adjustRightInd w:val="0"/>
        <w:ind w:firstLine="567"/>
        <w:jc w:val="both"/>
        <w:rPr>
          <w:sz w:val="20"/>
          <w:szCs w:val="20"/>
        </w:rPr>
      </w:pPr>
      <w:r w:rsidRPr="00B04674">
        <w:rPr>
          <w:b/>
          <w:sz w:val="20"/>
          <w:szCs w:val="20"/>
        </w:rPr>
        <w:t>Задача 1</w:t>
      </w:r>
      <w:r w:rsidRPr="00B04674">
        <w:rPr>
          <w:sz w:val="20"/>
          <w:szCs w:val="20"/>
        </w:rPr>
        <w:t>. Обеспечение формирования единого облика Каратузского сельсовета.</w:t>
      </w:r>
    </w:p>
    <w:p w:rsidR="00220CAA" w:rsidRPr="00B04674" w:rsidRDefault="00220CAA" w:rsidP="008062DA">
      <w:pPr>
        <w:autoSpaceDE w:val="0"/>
        <w:autoSpaceDN w:val="0"/>
        <w:adjustRightInd w:val="0"/>
        <w:ind w:firstLine="567"/>
        <w:jc w:val="both"/>
        <w:rPr>
          <w:sz w:val="20"/>
          <w:szCs w:val="20"/>
        </w:rPr>
      </w:pPr>
      <w:r w:rsidRPr="00B04674">
        <w:rPr>
          <w:b/>
          <w:sz w:val="20"/>
          <w:szCs w:val="20"/>
        </w:rPr>
        <w:t>Задача 2</w:t>
      </w:r>
      <w:r w:rsidRPr="00B04674">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20CAA" w:rsidRPr="00B04674" w:rsidRDefault="00220CAA" w:rsidP="008062DA">
      <w:pPr>
        <w:autoSpaceDE w:val="0"/>
        <w:autoSpaceDN w:val="0"/>
        <w:adjustRightInd w:val="0"/>
        <w:ind w:firstLine="567"/>
        <w:jc w:val="both"/>
        <w:rPr>
          <w:sz w:val="20"/>
          <w:szCs w:val="20"/>
        </w:rPr>
      </w:pPr>
      <w:r w:rsidRPr="00B04674">
        <w:rPr>
          <w:b/>
          <w:sz w:val="20"/>
          <w:szCs w:val="20"/>
        </w:rPr>
        <w:t>Задача 3</w:t>
      </w:r>
      <w:r w:rsidRPr="00B04674">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220CAA" w:rsidRPr="00B04674" w:rsidRDefault="00220CAA" w:rsidP="008062DA">
      <w:pPr>
        <w:pStyle w:val="1"/>
        <w:spacing w:before="0" w:after="0" w:line="240" w:lineRule="auto"/>
        <w:jc w:val="center"/>
        <w:rPr>
          <w:rFonts w:ascii="Times New Roman" w:eastAsia="SimSun" w:hAnsi="Times New Roman"/>
          <w:sz w:val="20"/>
          <w:szCs w:val="20"/>
        </w:rPr>
      </w:pPr>
      <w:r w:rsidRPr="00B04674">
        <w:rPr>
          <w:rFonts w:ascii="Times New Roman" w:eastAsia="SimSun" w:hAnsi="Times New Roman"/>
          <w:sz w:val="20"/>
          <w:szCs w:val="20"/>
        </w:rPr>
        <w:t>5. Ожидаемые результаты Программы</w:t>
      </w:r>
    </w:p>
    <w:p w:rsidR="00220CAA" w:rsidRPr="00B04674" w:rsidRDefault="00220CAA" w:rsidP="008062DA">
      <w:pPr>
        <w:ind w:firstLine="709"/>
        <w:rPr>
          <w:sz w:val="20"/>
          <w:szCs w:val="20"/>
        </w:rPr>
      </w:pPr>
      <w:r w:rsidRPr="00B04674">
        <w:rPr>
          <w:sz w:val="20"/>
          <w:szCs w:val="20"/>
        </w:rPr>
        <w:t>Повышение уровня благоустройства территории Каратузского сельсовета.</w:t>
      </w:r>
    </w:p>
    <w:p w:rsidR="00220CAA" w:rsidRPr="00B04674" w:rsidRDefault="00220CAA" w:rsidP="008062DA">
      <w:pPr>
        <w:ind w:firstLine="709"/>
        <w:jc w:val="both"/>
        <w:rPr>
          <w:sz w:val="20"/>
          <w:szCs w:val="20"/>
        </w:rPr>
      </w:pPr>
      <w:r w:rsidRPr="00B04674">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220CAA" w:rsidRPr="00B04674" w:rsidRDefault="00220CAA" w:rsidP="008062DA">
      <w:pPr>
        <w:widowControl w:val="0"/>
        <w:suppressAutoHyphens/>
        <w:ind w:left="142" w:firstLine="567"/>
        <w:jc w:val="both"/>
        <w:rPr>
          <w:rFonts w:eastAsia="SimSun"/>
          <w:bCs/>
          <w:kern w:val="1"/>
          <w:sz w:val="20"/>
          <w:szCs w:val="20"/>
          <w:lang w:eastAsia="ar-SA"/>
        </w:rPr>
      </w:pPr>
      <w:r w:rsidRPr="00B04674">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220CAA" w:rsidRPr="00B04674" w:rsidRDefault="00220CAA" w:rsidP="008062DA">
      <w:pPr>
        <w:pStyle w:val="1"/>
        <w:spacing w:before="0" w:after="0" w:line="240" w:lineRule="auto"/>
        <w:jc w:val="center"/>
        <w:rPr>
          <w:rFonts w:ascii="Times New Roman" w:eastAsia="SimSun" w:hAnsi="Times New Roman"/>
          <w:sz w:val="20"/>
          <w:szCs w:val="20"/>
        </w:rPr>
      </w:pPr>
      <w:r w:rsidRPr="00B04674">
        <w:rPr>
          <w:rFonts w:ascii="Times New Roman" w:eastAsia="SimSun" w:hAnsi="Times New Roman"/>
          <w:sz w:val="20"/>
          <w:szCs w:val="20"/>
        </w:rPr>
        <w:t>6. Мероприятия Программы</w:t>
      </w:r>
    </w:p>
    <w:p w:rsidR="00220CAA" w:rsidRPr="00B04674" w:rsidRDefault="00220CAA" w:rsidP="008062DA">
      <w:pPr>
        <w:autoSpaceDE w:val="0"/>
        <w:autoSpaceDN w:val="0"/>
        <w:adjustRightInd w:val="0"/>
        <w:ind w:firstLine="567"/>
        <w:jc w:val="both"/>
        <w:rPr>
          <w:bCs/>
          <w:sz w:val="20"/>
          <w:szCs w:val="20"/>
        </w:rPr>
      </w:pPr>
      <w:r w:rsidRPr="00B04674">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220CAA" w:rsidRPr="00B04674" w:rsidRDefault="00220CAA" w:rsidP="008062DA">
      <w:pPr>
        <w:pStyle w:val="2"/>
        <w:spacing w:before="0" w:after="0"/>
        <w:rPr>
          <w:rFonts w:ascii="Times New Roman" w:hAnsi="Times New Roman"/>
          <w:sz w:val="20"/>
          <w:szCs w:val="20"/>
          <w:lang w:eastAsia="ru-RU"/>
        </w:rPr>
      </w:pPr>
      <w:r w:rsidRPr="00B04674">
        <w:rPr>
          <w:rFonts w:ascii="Times New Roman" w:hAnsi="Times New Roman"/>
          <w:sz w:val="20"/>
          <w:szCs w:val="20"/>
        </w:rPr>
        <w:t xml:space="preserve">Задача 1. </w:t>
      </w:r>
      <w:r w:rsidRPr="00B04674">
        <w:rPr>
          <w:rFonts w:ascii="Times New Roman" w:hAnsi="Times New Roman"/>
          <w:sz w:val="20"/>
          <w:szCs w:val="20"/>
          <w:lang w:eastAsia="ru-RU"/>
        </w:rPr>
        <w:t>Обеспечение формирования единого облика Каратузского сельсовета</w:t>
      </w:r>
    </w:p>
    <w:p w:rsidR="00220CAA" w:rsidRPr="00B04674" w:rsidRDefault="00220CAA" w:rsidP="008062DA">
      <w:pPr>
        <w:autoSpaceDE w:val="0"/>
        <w:autoSpaceDN w:val="0"/>
        <w:adjustRightInd w:val="0"/>
        <w:ind w:firstLine="567"/>
        <w:jc w:val="both"/>
        <w:rPr>
          <w:sz w:val="20"/>
          <w:szCs w:val="20"/>
        </w:rPr>
      </w:pPr>
      <w:r w:rsidRPr="00B04674">
        <w:rPr>
          <w:sz w:val="20"/>
          <w:szCs w:val="20"/>
          <w:u w:val="single"/>
        </w:rPr>
        <w:t>Мероприятие 1.1</w:t>
      </w:r>
      <w:r w:rsidRPr="00B04674">
        <w:rPr>
          <w:sz w:val="20"/>
          <w:szCs w:val="20"/>
        </w:rPr>
        <w:t xml:space="preserve">. </w:t>
      </w:r>
      <w:r w:rsidRPr="00B04674">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B04674">
        <w:rPr>
          <w:sz w:val="20"/>
          <w:szCs w:val="20"/>
        </w:rPr>
        <w:t xml:space="preserve"> </w:t>
      </w:r>
    </w:p>
    <w:p w:rsidR="00220CAA" w:rsidRPr="00B04674" w:rsidRDefault="00220CAA" w:rsidP="008062DA">
      <w:pPr>
        <w:autoSpaceDE w:val="0"/>
        <w:autoSpaceDN w:val="0"/>
        <w:adjustRightInd w:val="0"/>
        <w:ind w:firstLine="567"/>
        <w:jc w:val="both"/>
        <w:rPr>
          <w:sz w:val="20"/>
          <w:szCs w:val="20"/>
        </w:rPr>
      </w:pPr>
      <w:r w:rsidRPr="00B04674">
        <w:rPr>
          <w:sz w:val="20"/>
          <w:szCs w:val="20"/>
        </w:rPr>
        <w:t xml:space="preserve">Согласно Федеральному закону от 06.10.2003 № 131-ФЗ к вопросам местного значения городских округов (п.25 ст.16) </w:t>
      </w:r>
      <w:bookmarkStart w:id="1" w:name="Мероприятия"/>
      <w:bookmarkEnd w:id="1"/>
      <w:r w:rsidRPr="00B04674">
        <w:rPr>
          <w:sz w:val="20"/>
          <w:szCs w:val="20"/>
        </w:rPr>
        <w:t xml:space="preserve">и поселений (п.19 ст.14) отнесено утверждение Правила благоустройства городских округов и поселений, соответственно. </w:t>
      </w:r>
    </w:p>
    <w:p w:rsidR="00220CAA" w:rsidRPr="00B04674" w:rsidRDefault="00220CAA" w:rsidP="008062DA">
      <w:pPr>
        <w:autoSpaceDE w:val="0"/>
        <w:autoSpaceDN w:val="0"/>
        <w:adjustRightInd w:val="0"/>
        <w:ind w:firstLine="567"/>
        <w:jc w:val="both"/>
        <w:rPr>
          <w:sz w:val="20"/>
          <w:szCs w:val="20"/>
        </w:rPr>
      </w:pPr>
      <w:r w:rsidRPr="00B04674">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B04674">
        <w:rPr>
          <w:sz w:val="20"/>
          <w:szCs w:val="20"/>
        </w:rPr>
        <w:t>пр</w:t>
      </w:r>
      <w:proofErr w:type="spellEnd"/>
      <w:proofErr w:type="gramEnd"/>
      <w:r w:rsidRPr="00B04674">
        <w:rPr>
          <w:sz w:val="20"/>
          <w:szCs w:val="20"/>
        </w:rPr>
        <w:t xml:space="preserve"> и утверждены Решением Каратузского сельского Совета депутатов 20.03.2020 года №29-208 на основании публичных слушаний.</w:t>
      </w:r>
    </w:p>
    <w:p w:rsidR="00220CAA" w:rsidRPr="00B04674" w:rsidRDefault="00220CAA" w:rsidP="008062DA">
      <w:pPr>
        <w:autoSpaceDE w:val="0"/>
        <w:autoSpaceDN w:val="0"/>
        <w:adjustRightInd w:val="0"/>
        <w:ind w:firstLine="567"/>
        <w:jc w:val="both"/>
        <w:rPr>
          <w:b/>
          <w:bCs/>
          <w:sz w:val="20"/>
          <w:szCs w:val="20"/>
        </w:rPr>
      </w:pPr>
      <w:r w:rsidRPr="00B04674">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B04674">
        <w:rPr>
          <w:b/>
          <w:bCs/>
          <w:sz w:val="20"/>
          <w:szCs w:val="20"/>
        </w:rPr>
        <w:t xml:space="preserve"> </w:t>
      </w:r>
    </w:p>
    <w:p w:rsidR="00220CAA" w:rsidRPr="00B04674" w:rsidRDefault="00220CAA" w:rsidP="008062DA">
      <w:pPr>
        <w:autoSpaceDE w:val="0"/>
        <w:autoSpaceDN w:val="0"/>
        <w:adjustRightInd w:val="0"/>
        <w:ind w:firstLine="567"/>
        <w:jc w:val="both"/>
        <w:rPr>
          <w:bCs/>
          <w:sz w:val="20"/>
          <w:szCs w:val="20"/>
        </w:rPr>
      </w:pPr>
      <w:proofErr w:type="gramStart"/>
      <w:r w:rsidRPr="00B04674">
        <w:rPr>
          <w:bCs/>
          <w:sz w:val="20"/>
          <w:szCs w:val="20"/>
        </w:rPr>
        <w:t xml:space="preserve">Порядок организации и проведения публичных слушаний определен Уставом </w:t>
      </w:r>
      <w:r w:rsidRPr="00B04674">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B04674">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220CAA" w:rsidRPr="00B04674" w:rsidRDefault="00220CAA" w:rsidP="008062DA">
      <w:pPr>
        <w:autoSpaceDE w:val="0"/>
        <w:autoSpaceDN w:val="0"/>
        <w:adjustRightInd w:val="0"/>
        <w:ind w:firstLine="567"/>
        <w:jc w:val="both"/>
        <w:rPr>
          <w:bCs/>
          <w:sz w:val="20"/>
          <w:szCs w:val="20"/>
        </w:rPr>
      </w:pPr>
      <w:r w:rsidRPr="00B04674">
        <w:rPr>
          <w:bCs/>
          <w:sz w:val="20"/>
          <w:szCs w:val="20"/>
        </w:rPr>
        <w:t xml:space="preserve">Публичные слушания проведены по адресу: с. Каратузское ул. </w:t>
      </w:r>
      <w:proofErr w:type="gramStart"/>
      <w:r w:rsidRPr="00B04674">
        <w:rPr>
          <w:bCs/>
          <w:sz w:val="20"/>
          <w:szCs w:val="20"/>
        </w:rPr>
        <w:t>Революционная</w:t>
      </w:r>
      <w:proofErr w:type="gramEnd"/>
      <w:r w:rsidRPr="00B04674">
        <w:rPr>
          <w:bCs/>
          <w:sz w:val="20"/>
          <w:szCs w:val="20"/>
        </w:rPr>
        <w:t xml:space="preserve"> 23 в здании МБУК СКД центр «Спутник» в период с 10 часов 00 минут по 11 часов 00 минут. 05.03.2020 </w:t>
      </w:r>
      <w:r w:rsidRPr="00B04674">
        <w:rPr>
          <w:bCs/>
          <w:color w:val="000000" w:themeColor="text1"/>
          <w:sz w:val="20"/>
          <w:szCs w:val="20"/>
        </w:rPr>
        <w:t>года.</w:t>
      </w:r>
    </w:p>
    <w:p w:rsidR="00220CAA" w:rsidRPr="00B04674" w:rsidRDefault="00220CAA" w:rsidP="008062DA">
      <w:pPr>
        <w:autoSpaceDE w:val="0"/>
        <w:autoSpaceDN w:val="0"/>
        <w:adjustRightInd w:val="0"/>
        <w:ind w:firstLine="567"/>
        <w:jc w:val="both"/>
        <w:rPr>
          <w:bCs/>
          <w:sz w:val="20"/>
          <w:szCs w:val="20"/>
        </w:rPr>
      </w:pPr>
      <w:r w:rsidRPr="00B04674">
        <w:rPr>
          <w:bCs/>
          <w:sz w:val="20"/>
          <w:szCs w:val="20"/>
        </w:rPr>
        <w:t>В публичных слушаниях приняли участие 109</w:t>
      </w:r>
      <w:r w:rsidRPr="00B04674">
        <w:rPr>
          <w:bCs/>
          <w:color w:val="000000" w:themeColor="text1"/>
          <w:sz w:val="20"/>
          <w:szCs w:val="20"/>
        </w:rPr>
        <w:t xml:space="preserve"> </w:t>
      </w:r>
      <w:r w:rsidRPr="00B04674">
        <w:rPr>
          <w:bCs/>
          <w:sz w:val="20"/>
          <w:szCs w:val="20"/>
        </w:rPr>
        <w:t xml:space="preserve">чел., что составляет 1,19 % от общего количества жителей в муниципальном образовании. </w:t>
      </w:r>
    </w:p>
    <w:p w:rsidR="00220CAA" w:rsidRPr="00B04674" w:rsidRDefault="00220CAA" w:rsidP="008062DA">
      <w:pPr>
        <w:pStyle w:val="ConsPlusNormal"/>
        <w:ind w:firstLine="567"/>
        <w:jc w:val="both"/>
        <w:rPr>
          <w:rFonts w:ascii="Times New Roman" w:hAnsi="Times New Roman" w:cs="Times New Roman"/>
          <w:u w:val="single"/>
        </w:rPr>
      </w:pPr>
      <w:r w:rsidRPr="00B04674">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220CAA" w:rsidRPr="00B04674" w:rsidRDefault="00220CAA" w:rsidP="008062DA">
      <w:pPr>
        <w:pStyle w:val="ConsPlusNormal"/>
        <w:ind w:firstLine="567"/>
        <w:jc w:val="both"/>
        <w:rPr>
          <w:rFonts w:ascii="Times New Roman" w:hAnsi="Times New Roman" w:cs="Times New Roman"/>
        </w:rPr>
      </w:pPr>
      <w:r w:rsidRPr="00B04674">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220CAA" w:rsidRPr="00B04674" w:rsidRDefault="00220CAA" w:rsidP="008062DA">
      <w:pPr>
        <w:pStyle w:val="ConsPlusNormal"/>
        <w:ind w:firstLine="567"/>
        <w:jc w:val="both"/>
        <w:rPr>
          <w:rFonts w:ascii="Times New Roman" w:hAnsi="Times New Roman" w:cs="Times New Roman"/>
        </w:rPr>
      </w:pPr>
      <w:r w:rsidRPr="00B04674">
        <w:rPr>
          <w:rFonts w:ascii="Times New Roman" w:hAnsi="Times New Roman" w:cs="Times New Roman"/>
        </w:rPr>
        <w:t>1 этап – 1 проект;</w:t>
      </w:r>
    </w:p>
    <w:p w:rsidR="00220CAA" w:rsidRPr="00B04674" w:rsidRDefault="00220CAA" w:rsidP="008062DA">
      <w:pPr>
        <w:pStyle w:val="ConsPlusNormal"/>
        <w:ind w:firstLine="567"/>
        <w:jc w:val="both"/>
        <w:rPr>
          <w:rFonts w:ascii="Times New Roman" w:hAnsi="Times New Roman" w:cs="Times New Roman"/>
        </w:rPr>
      </w:pPr>
      <w:r w:rsidRPr="00B04674">
        <w:rPr>
          <w:rFonts w:ascii="Times New Roman" w:hAnsi="Times New Roman" w:cs="Times New Roman"/>
        </w:rPr>
        <w:t>2- этап – 2 проекта;</w:t>
      </w:r>
    </w:p>
    <w:p w:rsidR="00220CAA" w:rsidRPr="00B04674" w:rsidRDefault="00220CAA" w:rsidP="008062DA">
      <w:pPr>
        <w:pStyle w:val="ConsPlusNormal"/>
        <w:ind w:firstLine="567"/>
        <w:jc w:val="both"/>
        <w:rPr>
          <w:rFonts w:ascii="Times New Roman" w:hAnsi="Times New Roman" w:cs="Times New Roman"/>
        </w:rPr>
      </w:pPr>
      <w:r w:rsidRPr="00B04674">
        <w:rPr>
          <w:rFonts w:ascii="Times New Roman" w:hAnsi="Times New Roman" w:cs="Times New Roman"/>
        </w:rPr>
        <w:t>3- этап - 2 проекта.</w:t>
      </w:r>
    </w:p>
    <w:p w:rsidR="00220CAA" w:rsidRPr="00B04674" w:rsidRDefault="00220CAA" w:rsidP="008062DA">
      <w:pPr>
        <w:pStyle w:val="ConsPlusNormal"/>
        <w:ind w:firstLine="567"/>
        <w:jc w:val="both"/>
        <w:rPr>
          <w:rFonts w:ascii="Times New Roman" w:hAnsi="Times New Roman" w:cs="Times New Roman"/>
          <w:u w:val="single"/>
        </w:rPr>
      </w:pPr>
      <w:r w:rsidRPr="00B04674">
        <w:rPr>
          <w:rFonts w:ascii="Times New Roman" w:hAnsi="Times New Roman" w:cs="Times New Roman"/>
          <w:u w:val="single"/>
        </w:rPr>
        <w:t xml:space="preserve">Мероприятие 1.3. Применение лучших практик (проектов, </w:t>
      </w:r>
      <w:proofErr w:type="gramStart"/>
      <w:r w:rsidRPr="00B04674">
        <w:rPr>
          <w:rFonts w:ascii="Times New Roman" w:hAnsi="Times New Roman" w:cs="Times New Roman"/>
          <w:u w:val="single"/>
        </w:rPr>
        <w:t>дизайн-проектов</w:t>
      </w:r>
      <w:proofErr w:type="gramEnd"/>
      <w:r w:rsidRPr="00B04674">
        <w:rPr>
          <w:rFonts w:ascii="Times New Roman" w:hAnsi="Times New Roman" w:cs="Times New Roman"/>
          <w:u w:val="single"/>
        </w:rPr>
        <w:t>) при благоустройстве дворов и общественных пространств.</w:t>
      </w:r>
    </w:p>
    <w:p w:rsidR="00220CAA" w:rsidRPr="00B04674" w:rsidRDefault="00220CAA" w:rsidP="008062DA">
      <w:pPr>
        <w:pStyle w:val="aa"/>
        <w:ind w:firstLine="567"/>
        <w:jc w:val="both"/>
        <w:rPr>
          <w:rFonts w:ascii="Times New Roman" w:hAnsi="Times New Roman"/>
        </w:rPr>
      </w:pPr>
      <w:r w:rsidRPr="00B04674">
        <w:rPr>
          <w:rFonts w:ascii="Times New Roman" w:hAnsi="Times New Roman"/>
        </w:rPr>
        <w:t>Концепцию благоустройства для каждой территории планируется</w:t>
      </w:r>
      <w:r w:rsidRPr="00B04674">
        <w:rPr>
          <w:rFonts w:ascii="Times New Roman" w:hAnsi="Times New Roman"/>
          <w:color w:val="FF0000"/>
        </w:rPr>
        <w:t xml:space="preserve"> </w:t>
      </w:r>
      <w:r w:rsidRPr="00B04674">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220CAA" w:rsidRPr="00B04674" w:rsidRDefault="00220CAA" w:rsidP="008062DA">
      <w:pPr>
        <w:ind w:firstLine="567"/>
        <w:jc w:val="both"/>
        <w:rPr>
          <w:sz w:val="20"/>
          <w:szCs w:val="20"/>
        </w:rPr>
      </w:pPr>
      <w:r w:rsidRPr="00B04674">
        <w:rPr>
          <w:sz w:val="20"/>
          <w:szCs w:val="20"/>
        </w:rPr>
        <w:t xml:space="preserve">В концепции отражается настоящее и будущее территории: </w:t>
      </w:r>
    </w:p>
    <w:p w:rsidR="00220CAA" w:rsidRPr="00B04674" w:rsidRDefault="00220CAA" w:rsidP="008062DA">
      <w:pPr>
        <w:widowControl w:val="0"/>
        <w:autoSpaceDE w:val="0"/>
        <w:autoSpaceDN w:val="0"/>
        <w:ind w:firstLine="567"/>
        <w:jc w:val="both"/>
        <w:rPr>
          <w:sz w:val="20"/>
          <w:szCs w:val="20"/>
        </w:rPr>
      </w:pPr>
      <w:proofErr w:type="gramStart"/>
      <w:r w:rsidRPr="00B04674">
        <w:rPr>
          <w:sz w:val="20"/>
          <w:szCs w:val="20"/>
        </w:rPr>
        <w:lastRenderedPageBreak/>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220CAA" w:rsidRPr="00B04674" w:rsidRDefault="00220CAA" w:rsidP="008062DA">
      <w:pPr>
        <w:widowControl w:val="0"/>
        <w:autoSpaceDE w:val="0"/>
        <w:autoSpaceDN w:val="0"/>
        <w:ind w:firstLine="567"/>
        <w:jc w:val="both"/>
        <w:rPr>
          <w:sz w:val="20"/>
          <w:szCs w:val="20"/>
        </w:rPr>
      </w:pPr>
      <w:r w:rsidRPr="00B04674">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220CAA" w:rsidRPr="00B04674" w:rsidRDefault="00220CAA" w:rsidP="008062DA">
      <w:pPr>
        <w:pStyle w:val="aa"/>
        <w:ind w:firstLine="567"/>
        <w:jc w:val="both"/>
        <w:rPr>
          <w:rFonts w:ascii="Times New Roman" w:hAnsi="Times New Roman"/>
        </w:rPr>
      </w:pPr>
      <w:r w:rsidRPr="00B04674">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B04674">
        <w:rPr>
          <w:rFonts w:ascii="Times New Roman" w:hAnsi="Times New Roman"/>
        </w:rPr>
        <w:t>которой</w:t>
      </w:r>
      <w:proofErr w:type="gramEnd"/>
      <w:r w:rsidRPr="00B04674">
        <w:rPr>
          <w:rFonts w:ascii="Times New Roman" w:hAnsi="Times New Roman"/>
        </w:rPr>
        <w:t xml:space="preserve"> можно пользоваться.</w:t>
      </w:r>
    </w:p>
    <w:p w:rsidR="00220CAA" w:rsidRPr="00B04674" w:rsidRDefault="00220CAA" w:rsidP="008062DA">
      <w:pPr>
        <w:autoSpaceDE w:val="0"/>
        <w:autoSpaceDN w:val="0"/>
        <w:adjustRightInd w:val="0"/>
        <w:ind w:firstLine="567"/>
        <w:jc w:val="both"/>
        <w:rPr>
          <w:bCs/>
          <w:sz w:val="20"/>
          <w:szCs w:val="20"/>
          <w:u w:val="single"/>
        </w:rPr>
      </w:pPr>
      <w:r w:rsidRPr="00B04674">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220CAA" w:rsidRPr="00B04674" w:rsidRDefault="00220CAA" w:rsidP="008062DA">
      <w:pPr>
        <w:ind w:firstLine="567"/>
        <w:jc w:val="both"/>
        <w:rPr>
          <w:sz w:val="20"/>
          <w:szCs w:val="20"/>
        </w:rPr>
      </w:pPr>
      <w:r w:rsidRPr="00B04674">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5" w:history="1">
        <w:r w:rsidRPr="00B04674">
          <w:rPr>
            <w:color w:val="000000" w:themeColor="text1"/>
            <w:sz w:val="20"/>
            <w:szCs w:val="20"/>
          </w:rPr>
          <w:t>Законом</w:t>
        </w:r>
      </w:hyperlink>
      <w:r w:rsidRPr="00B04674">
        <w:rPr>
          <w:sz w:val="20"/>
          <w:szCs w:val="20"/>
        </w:rPr>
        <w:t xml:space="preserve"> края от 23.04.2009 № 8-3170. </w:t>
      </w:r>
    </w:p>
    <w:p w:rsidR="00220CAA" w:rsidRPr="00B04674" w:rsidRDefault="00220CAA" w:rsidP="008062DA">
      <w:pPr>
        <w:ind w:firstLine="567"/>
        <w:jc w:val="both"/>
        <w:rPr>
          <w:sz w:val="20"/>
          <w:szCs w:val="20"/>
        </w:rPr>
      </w:pPr>
      <w:r w:rsidRPr="00B04674">
        <w:rPr>
          <w:sz w:val="20"/>
          <w:szCs w:val="20"/>
        </w:rPr>
        <w:t xml:space="preserve">Административные комиссии рассматривают дела об административных правонарушениях, предусмотренных ст. </w:t>
      </w:r>
      <w:hyperlink r:id="rId16" w:history="1">
        <w:r w:rsidRPr="00B04674">
          <w:rPr>
            <w:color w:val="000000" w:themeColor="text1"/>
            <w:sz w:val="20"/>
            <w:szCs w:val="20"/>
          </w:rPr>
          <w:t>5.1</w:t>
        </w:r>
      </w:hyperlink>
      <w:r w:rsidRPr="00B04674">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220CAA" w:rsidRPr="00B04674" w:rsidRDefault="00220CAA" w:rsidP="008062DA">
      <w:pPr>
        <w:ind w:firstLine="567"/>
        <w:jc w:val="both"/>
        <w:rPr>
          <w:sz w:val="20"/>
          <w:szCs w:val="20"/>
        </w:rPr>
      </w:pPr>
      <w:r w:rsidRPr="00B04674">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220CAA" w:rsidRPr="00B04674" w:rsidRDefault="00220CAA" w:rsidP="008062DA">
      <w:pPr>
        <w:ind w:firstLine="567"/>
        <w:jc w:val="both"/>
        <w:rPr>
          <w:sz w:val="20"/>
          <w:szCs w:val="20"/>
        </w:rPr>
      </w:pPr>
      <w:r w:rsidRPr="00B04674">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220CAA" w:rsidRPr="00B04674" w:rsidRDefault="00220CAA" w:rsidP="008062DA">
      <w:pPr>
        <w:pStyle w:val="2"/>
        <w:spacing w:before="0" w:after="0"/>
        <w:jc w:val="both"/>
        <w:rPr>
          <w:rFonts w:ascii="Times New Roman" w:hAnsi="Times New Roman"/>
          <w:sz w:val="20"/>
          <w:szCs w:val="20"/>
        </w:rPr>
      </w:pPr>
      <w:r w:rsidRPr="00B04674">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220CAA" w:rsidRPr="00B04674" w:rsidRDefault="00220CAA" w:rsidP="008062DA">
      <w:pPr>
        <w:pStyle w:val="ConsPlusNormal"/>
        <w:ind w:firstLine="567"/>
        <w:jc w:val="both"/>
        <w:rPr>
          <w:rFonts w:ascii="Times New Roman" w:hAnsi="Times New Roman" w:cs="Times New Roman"/>
          <w:b/>
        </w:rPr>
      </w:pPr>
      <w:r w:rsidRPr="00B04674">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220CAA" w:rsidRPr="00B04674" w:rsidRDefault="00220CAA" w:rsidP="008062DA">
      <w:pPr>
        <w:autoSpaceDE w:val="0"/>
        <w:autoSpaceDN w:val="0"/>
        <w:adjustRightInd w:val="0"/>
        <w:ind w:firstLine="567"/>
        <w:jc w:val="both"/>
        <w:rPr>
          <w:sz w:val="20"/>
          <w:szCs w:val="20"/>
        </w:rPr>
      </w:pPr>
      <w:r w:rsidRPr="00B04674">
        <w:rPr>
          <w:bCs/>
          <w:sz w:val="20"/>
          <w:szCs w:val="20"/>
        </w:rPr>
        <w:t xml:space="preserve">Порядок </w:t>
      </w:r>
      <w:r w:rsidRPr="00B04674">
        <w:rPr>
          <w:sz w:val="20"/>
          <w:szCs w:val="20"/>
        </w:rPr>
        <w:t xml:space="preserve">формирования общественной комиссии </w:t>
      </w:r>
      <w:r w:rsidRPr="00B04674">
        <w:rPr>
          <w:bCs/>
          <w:sz w:val="20"/>
          <w:szCs w:val="20"/>
        </w:rPr>
        <w:t>по развитию городской (сельской) среды от 28.07.2017 года №99.</w:t>
      </w:r>
    </w:p>
    <w:p w:rsidR="00220CAA" w:rsidRPr="00B04674" w:rsidRDefault="00220CAA" w:rsidP="008062DA">
      <w:pPr>
        <w:widowControl w:val="0"/>
        <w:autoSpaceDE w:val="0"/>
        <w:autoSpaceDN w:val="0"/>
        <w:ind w:firstLine="567"/>
        <w:jc w:val="both"/>
        <w:rPr>
          <w:sz w:val="20"/>
          <w:szCs w:val="20"/>
        </w:rPr>
      </w:pPr>
      <w:r w:rsidRPr="00B04674">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220CAA" w:rsidRPr="00B04674" w:rsidRDefault="00220CAA" w:rsidP="008062DA">
      <w:pPr>
        <w:widowControl w:val="0"/>
        <w:autoSpaceDE w:val="0"/>
        <w:autoSpaceDN w:val="0"/>
        <w:ind w:firstLine="567"/>
        <w:jc w:val="both"/>
        <w:rPr>
          <w:sz w:val="20"/>
          <w:szCs w:val="20"/>
        </w:rPr>
      </w:pPr>
      <w:r w:rsidRPr="00B04674">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220CAA" w:rsidRPr="00B04674" w:rsidRDefault="00220CAA" w:rsidP="008062DA">
      <w:pPr>
        <w:pStyle w:val="ConsPlusNormal"/>
        <w:ind w:firstLine="567"/>
        <w:jc w:val="both"/>
        <w:rPr>
          <w:rFonts w:ascii="Times New Roman" w:hAnsi="Times New Roman" w:cs="Times New Roman"/>
          <w:u w:val="single"/>
        </w:rPr>
      </w:pPr>
      <w:r w:rsidRPr="00B04674">
        <w:rPr>
          <w:rFonts w:ascii="Times New Roman" w:hAnsi="Times New Roman" w:cs="Times New Roman"/>
          <w:u w:val="single"/>
        </w:rPr>
        <w:t xml:space="preserve">Мероприятие 2.1. Благоустройство дворовых территорий. </w:t>
      </w:r>
    </w:p>
    <w:p w:rsidR="00220CAA" w:rsidRPr="00B04674" w:rsidRDefault="00220CAA" w:rsidP="008062DA">
      <w:pPr>
        <w:pStyle w:val="aa"/>
        <w:ind w:firstLine="567"/>
        <w:jc w:val="both"/>
        <w:rPr>
          <w:rFonts w:ascii="Times New Roman" w:hAnsi="Times New Roman"/>
        </w:rPr>
      </w:pPr>
      <w:proofErr w:type="gramStart"/>
      <w:r w:rsidRPr="00B04674">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2022 году, согласно приложения №3.</w:t>
      </w:r>
      <w:proofErr w:type="gramEnd"/>
    </w:p>
    <w:p w:rsidR="00220CAA" w:rsidRPr="00B04674" w:rsidRDefault="00220CAA" w:rsidP="008062DA">
      <w:pPr>
        <w:widowControl w:val="0"/>
        <w:suppressAutoHyphens/>
        <w:ind w:firstLine="567"/>
        <w:jc w:val="both"/>
        <w:rPr>
          <w:sz w:val="20"/>
          <w:szCs w:val="20"/>
        </w:rPr>
      </w:pPr>
      <w:r w:rsidRPr="00B04674">
        <w:rPr>
          <w:sz w:val="20"/>
          <w:szCs w:val="20"/>
        </w:rPr>
        <w:t>При благоустройстве дворовой территории с привлечением бюджетных сре</w:t>
      </w:r>
      <w:proofErr w:type="gramStart"/>
      <w:r w:rsidRPr="00B04674">
        <w:rPr>
          <w:sz w:val="20"/>
          <w:szCs w:val="20"/>
        </w:rPr>
        <w:t>дств в п</w:t>
      </w:r>
      <w:proofErr w:type="gramEnd"/>
      <w:r w:rsidRPr="00B04674">
        <w:rPr>
          <w:sz w:val="20"/>
          <w:szCs w:val="20"/>
        </w:rPr>
        <w:t xml:space="preserve">орядке, установленном Правительством края, выполняется минимальный перечень работ. </w:t>
      </w:r>
    </w:p>
    <w:p w:rsidR="00220CAA" w:rsidRPr="00B04674" w:rsidRDefault="00220CAA" w:rsidP="008062DA">
      <w:pPr>
        <w:widowControl w:val="0"/>
        <w:suppressAutoHyphens/>
        <w:ind w:firstLine="567"/>
        <w:jc w:val="both"/>
        <w:rPr>
          <w:sz w:val="20"/>
          <w:szCs w:val="20"/>
        </w:rPr>
      </w:pPr>
      <w:r w:rsidRPr="00B04674">
        <w:rPr>
          <w:sz w:val="20"/>
          <w:szCs w:val="20"/>
        </w:rPr>
        <w:t>Минимальный перечень включает в себя:</w:t>
      </w:r>
    </w:p>
    <w:p w:rsidR="00220CAA" w:rsidRPr="00B04674" w:rsidRDefault="00220CAA" w:rsidP="008062DA">
      <w:pPr>
        <w:autoSpaceDE w:val="0"/>
        <w:autoSpaceDN w:val="0"/>
        <w:adjustRightInd w:val="0"/>
        <w:ind w:firstLine="567"/>
        <w:jc w:val="both"/>
        <w:rPr>
          <w:sz w:val="20"/>
          <w:szCs w:val="20"/>
        </w:rPr>
      </w:pPr>
      <w:r w:rsidRPr="00B04674">
        <w:rPr>
          <w:sz w:val="20"/>
          <w:szCs w:val="20"/>
        </w:rPr>
        <w:t>ремонт дворовых проездов;</w:t>
      </w:r>
    </w:p>
    <w:p w:rsidR="00220CAA" w:rsidRPr="00B04674" w:rsidRDefault="00220CAA" w:rsidP="008062DA">
      <w:pPr>
        <w:autoSpaceDE w:val="0"/>
        <w:autoSpaceDN w:val="0"/>
        <w:adjustRightInd w:val="0"/>
        <w:ind w:firstLine="567"/>
        <w:jc w:val="both"/>
        <w:rPr>
          <w:sz w:val="20"/>
          <w:szCs w:val="20"/>
        </w:rPr>
      </w:pPr>
      <w:r w:rsidRPr="00B04674">
        <w:rPr>
          <w:sz w:val="20"/>
          <w:szCs w:val="20"/>
        </w:rPr>
        <w:t>обеспечение освещения дворовых территорий с применением энергосберегающих технологий;</w:t>
      </w:r>
    </w:p>
    <w:p w:rsidR="00220CAA" w:rsidRPr="00B04674" w:rsidRDefault="00220CAA" w:rsidP="008062DA">
      <w:pPr>
        <w:autoSpaceDE w:val="0"/>
        <w:autoSpaceDN w:val="0"/>
        <w:adjustRightInd w:val="0"/>
        <w:ind w:firstLine="567"/>
        <w:jc w:val="both"/>
        <w:rPr>
          <w:sz w:val="20"/>
          <w:szCs w:val="20"/>
        </w:rPr>
      </w:pPr>
      <w:r w:rsidRPr="00B04674">
        <w:rPr>
          <w:sz w:val="20"/>
          <w:szCs w:val="20"/>
        </w:rPr>
        <w:t>установку скамеек;</w:t>
      </w:r>
    </w:p>
    <w:p w:rsidR="00220CAA" w:rsidRPr="00B04674" w:rsidRDefault="00220CAA" w:rsidP="008062DA">
      <w:pPr>
        <w:autoSpaceDE w:val="0"/>
        <w:autoSpaceDN w:val="0"/>
        <w:adjustRightInd w:val="0"/>
        <w:ind w:firstLine="567"/>
        <w:jc w:val="both"/>
        <w:rPr>
          <w:sz w:val="20"/>
          <w:szCs w:val="20"/>
        </w:rPr>
      </w:pPr>
      <w:r w:rsidRPr="00B04674">
        <w:rPr>
          <w:sz w:val="20"/>
          <w:szCs w:val="20"/>
        </w:rPr>
        <w:t>установку урн для мусора.</w:t>
      </w:r>
    </w:p>
    <w:p w:rsidR="00220CAA" w:rsidRPr="00B04674" w:rsidRDefault="00220CAA" w:rsidP="008062DA">
      <w:pPr>
        <w:autoSpaceDE w:val="0"/>
        <w:autoSpaceDN w:val="0"/>
        <w:adjustRightInd w:val="0"/>
        <w:ind w:firstLine="567"/>
        <w:jc w:val="both"/>
        <w:rPr>
          <w:sz w:val="20"/>
          <w:szCs w:val="20"/>
        </w:rPr>
      </w:pPr>
      <w:r w:rsidRPr="00B04674">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220CAA" w:rsidRPr="00B04674" w:rsidRDefault="00220CAA" w:rsidP="008062DA">
      <w:pPr>
        <w:autoSpaceDE w:val="0"/>
        <w:autoSpaceDN w:val="0"/>
        <w:adjustRightInd w:val="0"/>
        <w:ind w:firstLine="567"/>
        <w:jc w:val="both"/>
        <w:rPr>
          <w:sz w:val="20"/>
          <w:szCs w:val="20"/>
        </w:rPr>
      </w:pPr>
      <w:r w:rsidRPr="00B04674">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220CAA" w:rsidRPr="00B04674" w:rsidRDefault="00220CAA" w:rsidP="008062DA">
      <w:pPr>
        <w:pStyle w:val="aa"/>
        <w:ind w:firstLine="567"/>
        <w:jc w:val="both"/>
        <w:rPr>
          <w:rFonts w:ascii="Times New Roman" w:hAnsi="Times New Roman"/>
        </w:rPr>
      </w:pPr>
      <w:r w:rsidRPr="00B04674">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220CAA" w:rsidRPr="00B04674" w:rsidRDefault="00220CAA" w:rsidP="008062DA">
      <w:pPr>
        <w:pStyle w:val="aa"/>
        <w:ind w:firstLine="567"/>
        <w:jc w:val="both"/>
        <w:rPr>
          <w:rFonts w:ascii="Times New Roman" w:hAnsi="Times New Roman"/>
        </w:rPr>
      </w:pPr>
      <w:r w:rsidRPr="00B04674">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220CAA" w:rsidRPr="00B04674" w:rsidRDefault="00220CAA" w:rsidP="008062DA">
      <w:pPr>
        <w:widowControl w:val="0"/>
        <w:autoSpaceDE w:val="0"/>
        <w:autoSpaceDN w:val="0"/>
        <w:ind w:firstLine="567"/>
        <w:jc w:val="both"/>
        <w:rPr>
          <w:sz w:val="20"/>
          <w:szCs w:val="20"/>
        </w:rPr>
      </w:pPr>
      <w:proofErr w:type="gramStart"/>
      <w:r w:rsidRPr="00B04674">
        <w:rPr>
          <w:sz w:val="20"/>
          <w:szCs w:val="20"/>
        </w:rPr>
        <w:lastRenderedPageBreak/>
        <w:t>Предложения</w:t>
      </w:r>
      <w:proofErr w:type="gramEnd"/>
      <w:r w:rsidRPr="00B04674">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220CAA" w:rsidRPr="00B04674" w:rsidRDefault="00220CAA" w:rsidP="008062DA">
      <w:pPr>
        <w:widowControl w:val="0"/>
        <w:suppressAutoHyphens/>
        <w:ind w:firstLine="567"/>
        <w:jc w:val="both"/>
        <w:rPr>
          <w:sz w:val="20"/>
          <w:szCs w:val="20"/>
        </w:rPr>
      </w:pPr>
      <w:r w:rsidRPr="00B04674">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220CAA" w:rsidRPr="00B04674" w:rsidRDefault="00220CAA" w:rsidP="008062DA">
      <w:pPr>
        <w:pStyle w:val="aa"/>
        <w:ind w:firstLine="567"/>
        <w:jc w:val="both"/>
        <w:rPr>
          <w:rFonts w:ascii="Times New Roman" w:hAnsi="Times New Roman"/>
        </w:rPr>
      </w:pPr>
      <w:r w:rsidRPr="00B04674">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B04674">
        <w:rPr>
          <w:rFonts w:ascii="Times New Roman" w:hAnsi="Times New Roman"/>
        </w:rPr>
        <w:t xml:space="preserve">, рассмотрен и согласован решением </w:t>
      </w:r>
      <w:r w:rsidRPr="00B04674">
        <w:rPr>
          <w:rFonts w:ascii="Times New Roman" w:hAnsi="Times New Roman"/>
          <w:lang w:eastAsia="ru-RU"/>
        </w:rPr>
        <w:t>общественной комиссии</w:t>
      </w:r>
      <w:r w:rsidRPr="00B04674">
        <w:rPr>
          <w:rFonts w:ascii="Times New Roman" w:hAnsi="Times New Roman"/>
          <w:color w:val="FF0000"/>
          <w:lang w:eastAsia="ru-RU"/>
        </w:rPr>
        <w:t xml:space="preserve"> </w:t>
      </w:r>
      <w:r w:rsidRPr="00B04674">
        <w:rPr>
          <w:rFonts w:ascii="Times New Roman" w:hAnsi="Times New Roman"/>
          <w:bCs/>
        </w:rPr>
        <w:t xml:space="preserve">по развитию сельской среды от 26.10.2018 г. №2 </w:t>
      </w:r>
    </w:p>
    <w:p w:rsidR="00220CAA" w:rsidRPr="00B04674" w:rsidRDefault="00220CAA" w:rsidP="008062DA">
      <w:pPr>
        <w:autoSpaceDE w:val="0"/>
        <w:autoSpaceDN w:val="0"/>
        <w:adjustRightInd w:val="0"/>
        <w:ind w:firstLine="567"/>
        <w:jc w:val="both"/>
        <w:rPr>
          <w:sz w:val="20"/>
          <w:szCs w:val="20"/>
        </w:rPr>
      </w:pPr>
      <w:r w:rsidRPr="00B04674">
        <w:rPr>
          <w:sz w:val="20"/>
          <w:szCs w:val="20"/>
        </w:rPr>
        <w:t xml:space="preserve">Доля финансового участия заинтересованных лиц может быть снижена при условии обеспечения </w:t>
      </w:r>
      <w:proofErr w:type="spellStart"/>
      <w:r w:rsidRPr="00B04674">
        <w:rPr>
          <w:sz w:val="20"/>
          <w:szCs w:val="20"/>
        </w:rPr>
        <w:t>софинансирования</w:t>
      </w:r>
      <w:proofErr w:type="spellEnd"/>
      <w:r w:rsidRPr="00B04674">
        <w:rPr>
          <w:sz w:val="20"/>
          <w:szCs w:val="20"/>
        </w:rPr>
        <w:t xml:space="preserve"> за счет средств местного бюджета соразмерно доле снижения финансового участия заинтересованных лиц.</w:t>
      </w:r>
    </w:p>
    <w:p w:rsidR="00220CAA" w:rsidRPr="00B04674" w:rsidRDefault="00220CAA" w:rsidP="008062DA">
      <w:pPr>
        <w:autoSpaceDE w:val="0"/>
        <w:autoSpaceDN w:val="0"/>
        <w:adjustRightInd w:val="0"/>
        <w:ind w:firstLine="567"/>
        <w:jc w:val="both"/>
        <w:rPr>
          <w:sz w:val="20"/>
          <w:szCs w:val="20"/>
        </w:rPr>
      </w:pPr>
      <w:r w:rsidRPr="00B04674">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220CAA" w:rsidRPr="00B04674" w:rsidRDefault="00220CAA" w:rsidP="008062DA">
      <w:pPr>
        <w:autoSpaceDE w:val="0"/>
        <w:autoSpaceDN w:val="0"/>
        <w:adjustRightInd w:val="0"/>
        <w:ind w:firstLine="567"/>
        <w:jc w:val="both"/>
        <w:rPr>
          <w:sz w:val="20"/>
          <w:szCs w:val="20"/>
        </w:rPr>
      </w:pPr>
      <w:r w:rsidRPr="00B04674">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220CAA" w:rsidRPr="00B04674" w:rsidRDefault="00220CAA" w:rsidP="008062DA">
      <w:pPr>
        <w:autoSpaceDE w:val="0"/>
        <w:autoSpaceDN w:val="0"/>
        <w:adjustRightInd w:val="0"/>
        <w:ind w:firstLine="567"/>
        <w:jc w:val="both"/>
        <w:rPr>
          <w:sz w:val="20"/>
          <w:szCs w:val="20"/>
        </w:rPr>
      </w:pPr>
      <w:r w:rsidRPr="00B04674">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220CAA" w:rsidRPr="00B04674" w:rsidRDefault="00220CAA" w:rsidP="008062DA">
      <w:pPr>
        <w:autoSpaceDE w:val="0"/>
        <w:autoSpaceDN w:val="0"/>
        <w:adjustRightInd w:val="0"/>
        <w:jc w:val="both"/>
        <w:rPr>
          <w:sz w:val="20"/>
          <w:szCs w:val="20"/>
        </w:rPr>
      </w:pPr>
      <w:r w:rsidRPr="00B04674">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20CAA" w:rsidRPr="00B04674" w:rsidRDefault="00220CAA" w:rsidP="008062DA">
      <w:pPr>
        <w:autoSpaceDE w:val="0"/>
        <w:autoSpaceDN w:val="0"/>
        <w:adjustRightInd w:val="0"/>
        <w:ind w:firstLine="567"/>
        <w:jc w:val="both"/>
        <w:rPr>
          <w:sz w:val="20"/>
          <w:szCs w:val="20"/>
          <w:u w:val="single"/>
        </w:rPr>
      </w:pPr>
      <w:r w:rsidRPr="00B04674">
        <w:rPr>
          <w:sz w:val="20"/>
          <w:szCs w:val="20"/>
          <w:u w:val="single"/>
        </w:rPr>
        <w:t xml:space="preserve">Мероприятие 2.2. Благоустройство общественных пространств. </w:t>
      </w:r>
    </w:p>
    <w:p w:rsidR="00220CAA" w:rsidRPr="00B04674" w:rsidRDefault="00220CAA" w:rsidP="008062DA">
      <w:pPr>
        <w:pStyle w:val="aa"/>
        <w:ind w:firstLine="567"/>
        <w:jc w:val="both"/>
        <w:rPr>
          <w:rFonts w:ascii="Times New Roman" w:hAnsi="Times New Roman"/>
        </w:rPr>
      </w:pPr>
      <w:r w:rsidRPr="00B04674">
        <w:rPr>
          <w:rFonts w:ascii="Times New Roman" w:hAnsi="Times New Roman"/>
        </w:rPr>
        <w:t>В целях благоустройства общественных простран</w:t>
      </w:r>
      <w:proofErr w:type="gramStart"/>
      <w:r w:rsidRPr="00B04674">
        <w:rPr>
          <w:rFonts w:ascii="Times New Roman" w:hAnsi="Times New Roman"/>
        </w:rPr>
        <w:t>ств сф</w:t>
      </w:r>
      <w:proofErr w:type="gramEnd"/>
      <w:r w:rsidRPr="00B04674">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2021 году, согласно приложения №5.</w:t>
      </w:r>
    </w:p>
    <w:p w:rsidR="00220CAA" w:rsidRPr="00B04674" w:rsidRDefault="00220CAA" w:rsidP="008062DA">
      <w:pPr>
        <w:autoSpaceDE w:val="0"/>
        <w:autoSpaceDN w:val="0"/>
        <w:adjustRightInd w:val="0"/>
        <w:ind w:firstLine="426"/>
        <w:jc w:val="both"/>
        <w:rPr>
          <w:sz w:val="20"/>
          <w:szCs w:val="20"/>
        </w:rPr>
      </w:pPr>
      <w:r w:rsidRPr="00B04674">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220CAA" w:rsidRPr="00B04674" w:rsidRDefault="00220CAA" w:rsidP="008062DA">
      <w:pPr>
        <w:widowControl w:val="0"/>
        <w:autoSpaceDE w:val="0"/>
        <w:autoSpaceDN w:val="0"/>
        <w:ind w:firstLine="426"/>
        <w:jc w:val="both"/>
        <w:rPr>
          <w:sz w:val="20"/>
          <w:szCs w:val="20"/>
        </w:rPr>
      </w:pPr>
      <w:r w:rsidRPr="00B04674">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220CAA" w:rsidRPr="00B04674" w:rsidRDefault="00220CAA" w:rsidP="008062DA">
      <w:pPr>
        <w:pStyle w:val="2"/>
        <w:spacing w:before="0" w:after="0"/>
        <w:jc w:val="both"/>
        <w:rPr>
          <w:rFonts w:ascii="Times New Roman" w:hAnsi="Times New Roman"/>
          <w:sz w:val="20"/>
          <w:szCs w:val="20"/>
        </w:rPr>
      </w:pPr>
      <w:r w:rsidRPr="00B04674">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220CAA" w:rsidRPr="00B04674" w:rsidRDefault="00220CAA" w:rsidP="008062DA">
      <w:pPr>
        <w:widowControl w:val="0"/>
        <w:suppressAutoHyphens/>
        <w:jc w:val="both"/>
        <w:rPr>
          <w:sz w:val="20"/>
          <w:szCs w:val="20"/>
          <w:u w:val="single"/>
        </w:rPr>
      </w:pPr>
      <w:r w:rsidRPr="00B04674">
        <w:rPr>
          <w:sz w:val="20"/>
          <w:szCs w:val="20"/>
          <w:u w:val="single"/>
        </w:rPr>
        <w:t xml:space="preserve">Мероприятие 3.1. Проведение опроса граждан о выборе территории общего пользования для благоустройства </w:t>
      </w:r>
    </w:p>
    <w:p w:rsidR="00220CAA" w:rsidRPr="00B04674" w:rsidRDefault="00220CAA" w:rsidP="008062DA">
      <w:pPr>
        <w:widowControl w:val="0"/>
        <w:suppressAutoHyphens/>
        <w:ind w:firstLine="426"/>
        <w:jc w:val="both"/>
        <w:rPr>
          <w:sz w:val="20"/>
          <w:szCs w:val="20"/>
        </w:rPr>
      </w:pPr>
      <w:r w:rsidRPr="00B04674">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220CAA" w:rsidRPr="00B04674" w:rsidRDefault="00220CAA" w:rsidP="008062DA">
      <w:pPr>
        <w:widowControl w:val="0"/>
        <w:suppressAutoHyphens/>
        <w:jc w:val="both"/>
        <w:rPr>
          <w:sz w:val="20"/>
          <w:szCs w:val="20"/>
          <w:u w:val="single"/>
        </w:rPr>
      </w:pPr>
      <w:r w:rsidRPr="00B04674">
        <w:rPr>
          <w:sz w:val="20"/>
          <w:szCs w:val="20"/>
          <w:u w:val="single"/>
        </w:rPr>
        <w:t>Мероприятие 3.2. Организация обсуждения и выработки концепций благоустройства территории общего пользования.</w:t>
      </w:r>
    </w:p>
    <w:p w:rsidR="00220CAA" w:rsidRPr="00B04674" w:rsidRDefault="00220CAA" w:rsidP="008062DA">
      <w:pPr>
        <w:widowControl w:val="0"/>
        <w:suppressAutoHyphens/>
        <w:ind w:firstLine="426"/>
        <w:jc w:val="both"/>
        <w:rPr>
          <w:sz w:val="20"/>
          <w:szCs w:val="20"/>
        </w:rPr>
      </w:pPr>
      <w:r w:rsidRPr="00B04674">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220CAA" w:rsidRPr="00B04674" w:rsidRDefault="00220CAA" w:rsidP="008062DA">
      <w:pPr>
        <w:widowControl w:val="0"/>
        <w:suppressAutoHyphens/>
        <w:ind w:firstLine="426"/>
        <w:jc w:val="both"/>
        <w:rPr>
          <w:sz w:val="20"/>
          <w:szCs w:val="20"/>
        </w:rPr>
      </w:pPr>
      <w:r w:rsidRPr="00B04674">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220CAA" w:rsidRPr="00B04674" w:rsidRDefault="00220CAA" w:rsidP="008062DA">
      <w:pPr>
        <w:widowControl w:val="0"/>
        <w:suppressAutoHyphens/>
        <w:ind w:firstLine="426"/>
        <w:jc w:val="both"/>
        <w:rPr>
          <w:sz w:val="20"/>
          <w:szCs w:val="20"/>
          <w:u w:val="single"/>
        </w:rPr>
      </w:pPr>
      <w:r w:rsidRPr="00B04674">
        <w:rPr>
          <w:sz w:val="20"/>
          <w:szCs w:val="20"/>
          <w:u w:val="single"/>
        </w:rPr>
        <w:t>Мероприятие 3.3. Привлечение жителей: к посадке зеленых насаждений, уборке несанкционированных свалок и т.д.</w:t>
      </w:r>
    </w:p>
    <w:p w:rsidR="00220CAA" w:rsidRPr="00B04674" w:rsidRDefault="00220CAA" w:rsidP="008062DA">
      <w:pPr>
        <w:widowControl w:val="0"/>
        <w:suppressAutoHyphens/>
        <w:ind w:firstLine="426"/>
        <w:jc w:val="both"/>
        <w:rPr>
          <w:sz w:val="20"/>
          <w:szCs w:val="20"/>
        </w:rPr>
      </w:pPr>
      <w:r w:rsidRPr="00B04674">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B04674">
        <w:rPr>
          <w:sz w:val="20"/>
          <w:szCs w:val="20"/>
        </w:rPr>
        <w:t>по планируется</w:t>
      </w:r>
      <w:proofErr w:type="gramEnd"/>
      <w:r w:rsidRPr="00B04674">
        <w:rPr>
          <w:sz w:val="20"/>
          <w:szCs w:val="20"/>
        </w:rPr>
        <w:t xml:space="preserve"> повысить заинтересованность граждан в благоустройстве территории МО «</w:t>
      </w:r>
      <w:proofErr w:type="spellStart"/>
      <w:r w:rsidRPr="00B04674">
        <w:rPr>
          <w:sz w:val="20"/>
          <w:szCs w:val="20"/>
        </w:rPr>
        <w:t>Каратузский</w:t>
      </w:r>
      <w:proofErr w:type="spellEnd"/>
      <w:r w:rsidRPr="00B04674">
        <w:rPr>
          <w:sz w:val="20"/>
          <w:szCs w:val="20"/>
        </w:rPr>
        <w:t xml:space="preserve"> сельсовет», согласно приложению №1 к настоящей Программе.</w:t>
      </w:r>
    </w:p>
    <w:p w:rsidR="00220CAA" w:rsidRPr="00B04674" w:rsidRDefault="00220CAA" w:rsidP="008062DA">
      <w:pPr>
        <w:widowControl w:val="0"/>
        <w:suppressAutoHyphens/>
        <w:ind w:firstLine="426"/>
        <w:jc w:val="both"/>
        <w:rPr>
          <w:sz w:val="20"/>
          <w:szCs w:val="20"/>
          <w:u w:val="single"/>
        </w:rPr>
      </w:pPr>
      <w:r w:rsidRPr="00B04674">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220CAA" w:rsidRPr="00B04674" w:rsidRDefault="00220CAA" w:rsidP="008062DA">
      <w:pPr>
        <w:widowControl w:val="0"/>
        <w:suppressAutoHyphens/>
        <w:ind w:firstLine="426"/>
        <w:jc w:val="both"/>
        <w:rPr>
          <w:sz w:val="20"/>
          <w:szCs w:val="20"/>
        </w:rPr>
      </w:pPr>
      <w:r w:rsidRPr="00B04674">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220CAA" w:rsidRPr="00B04674" w:rsidRDefault="00220CAA" w:rsidP="008062DA">
      <w:pPr>
        <w:pStyle w:val="1"/>
        <w:spacing w:before="0" w:after="0" w:line="240" w:lineRule="auto"/>
        <w:jc w:val="center"/>
        <w:rPr>
          <w:rFonts w:ascii="Times New Roman" w:hAnsi="Times New Roman"/>
          <w:sz w:val="20"/>
          <w:szCs w:val="20"/>
        </w:rPr>
      </w:pPr>
      <w:r w:rsidRPr="00B04674">
        <w:rPr>
          <w:rFonts w:ascii="Times New Roman" w:hAnsi="Times New Roman"/>
          <w:sz w:val="20"/>
          <w:szCs w:val="20"/>
        </w:rPr>
        <w:t>7. Ресурсное обеспечение программы</w:t>
      </w:r>
    </w:p>
    <w:p w:rsidR="00220CAA" w:rsidRPr="00B04674" w:rsidRDefault="00220CAA" w:rsidP="008062DA">
      <w:pPr>
        <w:autoSpaceDE w:val="0"/>
        <w:autoSpaceDN w:val="0"/>
        <w:adjustRightInd w:val="0"/>
        <w:ind w:firstLine="426"/>
        <w:jc w:val="both"/>
        <w:rPr>
          <w:sz w:val="20"/>
          <w:szCs w:val="20"/>
        </w:rPr>
      </w:pPr>
      <w:r w:rsidRPr="00B04674">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220CAA" w:rsidRPr="00B04674" w:rsidRDefault="00220CAA" w:rsidP="008062DA">
      <w:pPr>
        <w:pStyle w:val="ConsPlusNormal"/>
        <w:ind w:firstLine="426"/>
        <w:jc w:val="both"/>
        <w:rPr>
          <w:rFonts w:ascii="Times New Roman" w:hAnsi="Times New Roman" w:cs="Times New Roman"/>
        </w:rPr>
      </w:pPr>
      <w:r w:rsidRPr="00B04674">
        <w:rPr>
          <w:rFonts w:ascii="Times New Roman" w:hAnsi="Times New Roman" w:cs="Times New Roman"/>
        </w:rPr>
        <w:lastRenderedPageBreak/>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220CAA" w:rsidRPr="00B04674" w:rsidRDefault="00220CAA" w:rsidP="008062DA">
      <w:pPr>
        <w:pStyle w:val="1"/>
        <w:spacing w:before="0" w:after="0" w:line="240" w:lineRule="auto"/>
        <w:jc w:val="center"/>
        <w:rPr>
          <w:rFonts w:ascii="Times New Roman" w:eastAsia="SimSun" w:hAnsi="Times New Roman"/>
          <w:sz w:val="20"/>
          <w:szCs w:val="20"/>
        </w:rPr>
      </w:pPr>
      <w:r w:rsidRPr="00B04674">
        <w:rPr>
          <w:rFonts w:ascii="Times New Roman" w:eastAsia="SimSun" w:hAnsi="Times New Roman"/>
          <w:sz w:val="20"/>
          <w:szCs w:val="20"/>
        </w:rPr>
        <w:t xml:space="preserve">8. Реализация и </w:t>
      </w:r>
      <w:proofErr w:type="gramStart"/>
      <w:r w:rsidRPr="00B04674">
        <w:rPr>
          <w:rFonts w:ascii="Times New Roman" w:eastAsia="SimSun" w:hAnsi="Times New Roman"/>
          <w:sz w:val="20"/>
          <w:szCs w:val="20"/>
        </w:rPr>
        <w:t>контроль за</w:t>
      </w:r>
      <w:proofErr w:type="gramEnd"/>
      <w:r w:rsidRPr="00B04674">
        <w:rPr>
          <w:rFonts w:ascii="Times New Roman" w:eastAsia="SimSun" w:hAnsi="Times New Roman"/>
          <w:sz w:val="20"/>
          <w:szCs w:val="20"/>
        </w:rPr>
        <w:t xml:space="preserve"> ходом выполнения программы</w:t>
      </w:r>
    </w:p>
    <w:p w:rsidR="00220CAA" w:rsidRPr="00B04674" w:rsidRDefault="00220CAA" w:rsidP="008062DA">
      <w:pPr>
        <w:ind w:firstLine="709"/>
        <w:jc w:val="both"/>
        <w:rPr>
          <w:b/>
          <w:sz w:val="20"/>
          <w:szCs w:val="20"/>
        </w:rPr>
      </w:pPr>
      <w:r w:rsidRPr="00B04674">
        <w:rPr>
          <w:sz w:val="20"/>
          <w:szCs w:val="20"/>
        </w:rPr>
        <w:t xml:space="preserve">Реализация и </w:t>
      </w:r>
      <w:proofErr w:type="gramStart"/>
      <w:r w:rsidRPr="00B04674">
        <w:rPr>
          <w:sz w:val="20"/>
          <w:szCs w:val="20"/>
        </w:rPr>
        <w:t>контроль за</w:t>
      </w:r>
      <w:proofErr w:type="gramEnd"/>
      <w:r w:rsidRPr="00B04674">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220CAA" w:rsidRPr="00B04674" w:rsidRDefault="00220CAA" w:rsidP="008062DA">
      <w:pPr>
        <w:pStyle w:val="ConsPlusNormal"/>
        <w:rPr>
          <w:rFonts w:ascii="Times New Roman" w:hAnsi="Times New Roman" w:cs="Times New Roman"/>
        </w:rPr>
      </w:pPr>
    </w:p>
    <w:p w:rsidR="00220CAA" w:rsidRPr="00B04674" w:rsidRDefault="00220CAA" w:rsidP="008062DA">
      <w:pPr>
        <w:pStyle w:val="ConsPlusNormal"/>
        <w:rPr>
          <w:rFonts w:ascii="Times New Roman" w:hAnsi="Times New Roman" w:cs="Times New Roman"/>
          <w:b/>
        </w:rPr>
      </w:pPr>
    </w:p>
    <w:p w:rsidR="00220CAA" w:rsidRPr="00B04674" w:rsidRDefault="00220CAA" w:rsidP="008062DA">
      <w:pPr>
        <w:pStyle w:val="ConsPlusNormal"/>
        <w:rPr>
          <w:rFonts w:ascii="Times New Roman" w:hAnsi="Times New Roman" w:cs="Times New Roman"/>
          <w:b/>
        </w:rPr>
        <w:sectPr w:rsidR="00220CAA" w:rsidRPr="00B04674" w:rsidSect="00220CAA">
          <w:pgSz w:w="11906" w:h="16838"/>
          <w:pgMar w:top="1134" w:right="850" w:bottom="1134" w:left="709" w:header="709" w:footer="709" w:gutter="0"/>
          <w:cols w:space="708"/>
          <w:titlePg/>
          <w:docGrid w:linePitch="360"/>
        </w:sectPr>
      </w:pPr>
    </w:p>
    <w:p w:rsidR="00220CAA" w:rsidRPr="00B04674" w:rsidRDefault="00220CAA" w:rsidP="008062DA">
      <w:pPr>
        <w:pStyle w:val="3"/>
        <w:spacing w:before="0" w:after="0"/>
        <w:ind w:left="10632"/>
        <w:rPr>
          <w:rFonts w:ascii="Times New Roman" w:hAnsi="Times New Roman"/>
          <w:sz w:val="20"/>
          <w:szCs w:val="20"/>
          <w:lang w:eastAsia="ru-RU"/>
        </w:rPr>
      </w:pPr>
      <w:r w:rsidRPr="00B04674">
        <w:rPr>
          <w:rFonts w:ascii="Times New Roman" w:hAnsi="Times New Roman"/>
          <w:sz w:val="20"/>
          <w:szCs w:val="20"/>
          <w:lang w:eastAsia="ru-RU"/>
        </w:rPr>
        <w:lastRenderedPageBreak/>
        <w:t>Приложение №1</w:t>
      </w:r>
    </w:p>
    <w:p w:rsidR="00220CAA" w:rsidRPr="00B04674" w:rsidRDefault="00220CAA" w:rsidP="008062DA">
      <w:pPr>
        <w:widowControl w:val="0"/>
        <w:autoSpaceDE w:val="0"/>
        <w:autoSpaceDN w:val="0"/>
        <w:ind w:left="10632"/>
        <w:rPr>
          <w:sz w:val="20"/>
          <w:szCs w:val="20"/>
        </w:rPr>
      </w:pPr>
      <w:r w:rsidRPr="00B04674">
        <w:rPr>
          <w:sz w:val="20"/>
          <w:szCs w:val="20"/>
        </w:rPr>
        <w:t>к муниципальной программе</w:t>
      </w:r>
    </w:p>
    <w:p w:rsidR="00220CAA" w:rsidRPr="00B04674" w:rsidRDefault="00220CAA" w:rsidP="008062DA">
      <w:pPr>
        <w:widowControl w:val="0"/>
        <w:suppressAutoHyphens/>
        <w:ind w:left="10632"/>
        <w:rPr>
          <w:rFonts w:eastAsia="SimSun"/>
          <w:kern w:val="1"/>
          <w:sz w:val="20"/>
          <w:szCs w:val="20"/>
          <w:lang w:eastAsia="ar-SA"/>
        </w:rPr>
      </w:pPr>
      <w:r w:rsidRPr="00B04674">
        <w:rPr>
          <w:rFonts w:eastAsia="SimSun"/>
          <w:kern w:val="1"/>
          <w:sz w:val="20"/>
          <w:szCs w:val="20"/>
          <w:lang w:eastAsia="ar-SA"/>
        </w:rPr>
        <w:t>«Формирование комфортной сельской среды»</w:t>
      </w:r>
    </w:p>
    <w:p w:rsidR="00220CAA" w:rsidRPr="00B04674" w:rsidRDefault="00220CAA" w:rsidP="008062DA">
      <w:pPr>
        <w:widowControl w:val="0"/>
        <w:autoSpaceDE w:val="0"/>
        <w:autoSpaceDN w:val="0"/>
        <w:jc w:val="center"/>
        <w:rPr>
          <w:b/>
          <w:sz w:val="20"/>
          <w:szCs w:val="20"/>
        </w:rPr>
      </w:pPr>
      <w:r w:rsidRPr="00B04674">
        <w:rPr>
          <w:b/>
          <w:sz w:val="20"/>
          <w:szCs w:val="20"/>
        </w:rPr>
        <w:t xml:space="preserve">Перечень мероприятий муниципальной программы </w:t>
      </w:r>
    </w:p>
    <w:p w:rsidR="00220CAA" w:rsidRPr="00B04674" w:rsidRDefault="00220CAA" w:rsidP="008062DA">
      <w:pPr>
        <w:widowControl w:val="0"/>
        <w:autoSpaceDE w:val="0"/>
        <w:autoSpaceDN w:val="0"/>
        <w:jc w:val="center"/>
        <w:rPr>
          <w:b/>
          <w:sz w:val="20"/>
          <w:szCs w:val="20"/>
        </w:rPr>
      </w:pPr>
      <w:r w:rsidRPr="00B04674">
        <w:rPr>
          <w:rFonts w:eastAsia="SimSun"/>
          <w:b/>
          <w:kern w:val="1"/>
          <w:sz w:val="20"/>
          <w:szCs w:val="20"/>
          <w:lang w:eastAsia="ar-SA"/>
        </w:rPr>
        <w:t xml:space="preserve">«Формирование комфортной сельской среды» </w:t>
      </w:r>
      <w:r w:rsidRPr="00B04674">
        <w:rPr>
          <w:b/>
          <w:sz w:val="20"/>
          <w:szCs w:val="20"/>
        </w:rPr>
        <w:t xml:space="preserve">на территории 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748"/>
        <w:gridCol w:w="1477"/>
        <w:gridCol w:w="1856"/>
        <w:gridCol w:w="2480"/>
        <w:gridCol w:w="3968"/>
      </w:tblGrid>
      <w:tr w:rsidR="00220CAA" w:rsidRPr="00B04674" w:rsidTr="00220CAA">
        <w:trPr>
          <w:trHeight w:val="20"/>
          <w:tblHeader/>
        </w:trPr>
        <w:tc>
          <w:tcPr>
            <w:tcW w:w="3368" w:type="dxa"/>
            <w:vMerge w:val="restart"/>
          </w:tcPr>
          <w:p w:rsidR="00220CAA" w:rsidRPr="00B04674" w:rsidRDefault="00220CAA" w:rsidP="008062DA">
            <w:pPr>
              <w:widowControl w:val="0"/>
              <w:autoSpaceDE w:val="0"/>
              <w:autoSpaceDN w:val="0"/>
              <w:jc w:val="center"/>
              <w:rPr>
                <w:sz w:val="20"/>
                <w:szCs w:val="20"/>
              </w:rPr>
            </w:pPr>
            <w:r w:rsidRPr="00B04674">
              <w:rPr>
                <w:sz w:val="20"/>
                <w:szCs w:val="20"/>
              </w:rPr>
              <w:t xml:space="preserve">Наименование </w:t>
            </w:r>
          </w:p>
          <w:p w:rsidR="00220CAA" w:rsidRPr="00B04674" w:rsidRDefault="00220CAA" w:rsidP="008062DA">
            <w:pPr>
              <w:widowControl w:val="0"/>
              <w:autoSpaceDE w:val="0"/>
              <w:autoSpaceDN w:val="0"/>
              <w:jc w:val="center"/>
              <w:rPr>
                <w:b/>
                <w:sz w:val="20"/>
                <w:szCs w:val="20"/>
              </w:rPr>
            </w:pPr>
            <w:r w:rsidRPr="00B04674">
              <w:rPr>
                <w:sz w:val="20"/>
                <w:szCs w:val="20"/>
              </w:rPr>
              <w:t>мероприятия</w:t>
            </w:r>
          </w:p>
        </w:tc>
        <w:tc>
          <w:tcPr>
            <w:tcW w:w="1843" w:type="dxa"/>
            <w:gridSpan w:val="2"/>
            <w:vMerge w:val="restart"/>
          </w:tcPr>
          <w:p w:rsidR="00220CAA" w:rsidRPr="00B04674" w:rsidRDefault="00220CAA" w:rsidP="008062DA">
            <w:pPr>
              <w:widowControl w:val="0"/>
              <w:autoSpaceDE w:val="0"/>
              <w:autoSpaceDN w:val="0"/>
              <w:jc w:val="center"/>
              <w:rPr>
                <w:sz w:val="20"/>
                <w:szCs w:val="20"/>
              </w:rPr>
            </w:pPr>
            <w:r w:rsidRPr="00B04674">
              <w:rPr>
                <w:sz w:val="20"/>
                <w:szCs w:val="20"/>
              </w:rPr>
              <w:t>Ответственный исполнитель</w:t>
            </w:r>
          </w:p>
          <w:p w:rsidR="00220CAA" w:rsidRPr="00B04674" w:rsidRDefault="00220CAA" w:rsidP="008062DA">
            <w:pPr>
              <w:widowControl w:val="0"/>
              <w:autoSpaceDE w:val="0"/>
              <w:autoSpaceDN w:val="0"/>
              <w:jc w:val="center"/>
              <w:rPr>
                <w:b/>
                <w:sz w:val="20"/>
                <w:szCs w:val="20"/>
              </w:rPr>
            </w:pPr>
            <w:r w:rsidRPr="00B04674">
              <w:rPr>
                <w:sz w:val="20"/>
                <w:szCs w:val="20"/>
              </w:rPr>
              <w:t>(должность)</w:t>
            </w:r>
          </w:p>
        </w:tc>
        <w:tc>
          <w:tcPr>
            <w:tcW w:w="333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Срок</w:t>
            </w:r>
          </w:p>
        </w:tc>
        <w:tc>
          <w:tcPr>
            <w:tcW w:w="2480" w:type="dxa"/>
            <w:vMerge w:val="restart"/>
          </w:tcPr>
          <w:p w:rsidR="00220CAA" w:rsidRPr="00B04674" w:rsidRDefault="00220CAA" w:rsidP="008062DA">
            <w:pPr>
              <w:widowControl w:val="0"/>
              <w:autoSpaceDE w:val="0"/>
              <w:autoSpaceDN w:val="0"/>
              <w:jc w:val="center"/>
              <w:rPr>
                <w:sz w:val="20"/>
                <w:szCs w:val="20"/>
              </w:rPr>
            </w:pPr>
            <w:r w:rsidRPr="00B04674">
              <w:rPr>
                <w:sz w:val="20"/>
                <w:szCs w:val="20"/>
              </w:rPr>
              <w:t xml:space="preserve">Ожидаемый результат </w:t>
            </w:r>
          </w:p>
          <w:p w:rsidR="00220CAA" w:rsidRPr="00B04674" w:rsidRDefault="00220CAA" w:rsidP="008062DA">
            <w:pPr>
              <w:widowControl w:val="0"/>
              <w:autoSpaceDE w:val="0"/>
              <w:autoSpaceDN w:val="0"/>
              <w:jc w:val="center"/>
              <w:rPr>
                <w:b/>
                <w:sz w:val="20"/>
                <w:szCs w:val="20"/>
              </w:rPr>
            </w:pPr>
            <w:r w:rsidRPr="00B04674">
              <w:rPr>
                <w:sz w:val="20"/>
                <w:szCs w:val="20"/>
              </w:rPr>
              <w:t>(краткое описание)</w:t>
            </w:r>
          </w:p>
        </w:tc>
        <w:tc>
          <w:tcPr>
            <w:tcW w:w="3968" w:type="dxa"/>
            <w:vMerge w:val="restart"/>
          </w:tcPr>
          <w:p w:rsidR="00220CAA" w:rsidRPr="00B04674" w:rsidRDefault="00220CAA" w:rsidP="008062DA">
            <w:pPr>
              <w:widowControl w:val="0"/>
              <w:autoSpaceDE w:val="0"/>
              <w:autoSpaceDN w:val="0"/>
              <w:jc w:val="center"/>
              <w:rPr>
                <w:sz w:val="20"/>
                <w:szCs w:val="20"/>
              </w:rPr>
            </w:pPr>
            <w:r w:rsidRPr="00B04674">
              <w:rPr>
                <w:sz w:val="20"/>
                <w:szCs w:val="20"/>
              </w:rPr>
              <w:t>Показатель результативности</w:t>
            </w:r>
          </w:p>
        </w:tc>
      </w:tr>
      <w:tr w:rsidR="00220CAA" w:rsidRPr="00B04674" w:rsidTr="00220CAA">
        <w:trPr>
          <w:trHeight w:val="20"/>
          <w:tblHeader/>
        </w:trPr>
        <w:tc>
          <w:tcPr>
            <w:tcW w:w="3368" w:type="dxa"/>
            <w:vMerge/>
          </w:tcPr>
          <w:p w:rsidR="00220CAA" w:rsidRPr="00B04674" w:rsidRDefault="00220CAA" w:rsidP="008062DA">
            <w:pPr>
              <w:widowControl w:val="0"/>
              <w:autoSpaceDE w:val="0"/>
              <w:autoSpaceDN w:val="0"/>
              <w:jc w:val="center"/>
              <w:rPr>
                <w:b/>
                <w:sz w:val="20"/>
                <w:szCs w:val="20"/>
              </w:rPr>
            </w:pPr>
          </w:p>
        </w:tc>
        <w:tc>
          <w:tcPr>
            <w:tcW w:w="1843" w:type="dxa"/>
            <w:gridSpan w:val="2"/>
            <w:vMerge/>
          </w:tcPr>
          <w:p w:rsidR="00220CAA" w:rsidRPr="00B04674" w:rsidRDefault="00220CAA" w:rsidP="008062DA">
            <w:pPr>
              <w:widowControl w:val="0"/>
              <w:autoSpaceDE w:val="0"/>
              <w:autoSpaceDN w:val="0"/>
              <w:jc w:val="center"/>
              <w:rPr>
                <w:b/>
                <w:sz w:val="20"/>
                <w:szCs w:val="20"/>
              </w:rPr>
            </w:pPr>
          </w:p>
        </w:tc>
        <w:tc>
          <w:tcPr>
            <w:tcW w:w="1477" w:type="dxa"/>
          </w:tcPr>
          <w:p w:rsidR="00220CAA" w:rsidRPr="00B04674" w:rsidRDefault="00220CAA" w:rsidP="008062DA">
            <w:pPr>
              <w:widowControl w:val="0"/>
              <w:autoSpaceDE w:val="0"/>
              <w:autoSpaceDN w:val="0"/>
              <w:jc w:val="center"/>
              <w:rPr>
                <w:b/>
                <w:sz w:val="20"/>
                <w:szCs w:val="20"/>
              </w:rPr>
            </w:pPr>
            <w:r w:rsidRPr="00B04674">
              <w:rPr>
                <w:sz w:val="20"/>
                <w:szCs w:val="20"/>
              </w:rPr>
              <w:t>начала реализации</w:t>
            </w:r>
          </w:p>
        </w:tc>
        <w:tc>
          <w:tcPr>
            <w:tcW w:w="1856" w:type="dxa"/>
          </w:tcPr>
          <w:p w:rsidR="00220CAA" w:rsidRPr="00B04674" w:rsidRDefault="00220CAA" w:rsidP="008062DA">
            <w:pPr>
              <w:widowControl w:val="0"/>
              <w:autoSpaceDE w:val="0"/>
              <w:autoSpaceDN w:val="0"/>
              <w:jc w:val="center"/>
              <w:rPr>
                <w:b/>
                <w:sz w:val="20"/>
                <w:szCs w:val="20"/>
              </w:rPr>
            </w:pPr>
            <w:r w:rsidRPr="00B04674">
              <w:rPr>
                <w:sz w:val="20"/>
                <w:szCs w:val="20"/>
              </w:rPr>
              <w:t>окончания реализации</w:t>
            </w:r>
          </w:p>
        </w:tc>
        <w:tc>
          <w:tcPr>
            <w:tcW w:w="2480" w:type="dxa"/>
            <w:vMerge/>
          </w:tcPr>
          <w:p w:rsidR="00220CAA" w:rsidRPr="00B04674" w:rsidRDefault="00220CAA" w:rsidP="008062DA">
            <w:pPr>
              <w:widowControl w:val="0"/>
              <w:autoSpaceDE w:val="0"/>
              <w:autoSpaceDN w:val="0"/>
              <w:jc w:val="center"/>
              <w:rPr>
                <w:b/>
                <w:sz w:val="20"/>
                <w:szCs w:val="20"/>
              </w:rPr>
            </w:pPr>
          </w:p>
        </w:tc>
        <w:tc>
          <w:tcPr>
            <w:tcW w:w="3968" w:type="dxa"/>
            <w:vMerge/>
          </w:tcPr>
          <w:p w:rsidR="00220CAA" w:rsidRPr="00B04674" w:rsidRDefault="00220CAA" w:rsidP="008062DA">
            <w:pPr>
              <w:widowControl w:val="0"/>
              <w:autoSpaceDE w:val="0"/>
              <w:autoSpaceDN w:val="0"/>
              <w:jc w:val="center"/>
              <w:rPr>
                <w:b/>
                <w:sz w:val="20"/>
                <w:szCs w:val="20"/>
              </w:rPr>
            </w:pPr>
          </w:p>
        </w:tc>
      </w:tr>
      <w:tr w:rsidR="00220CAA" w:rsidRPr="00B04674" w:rsidTr="00220CAA">
        <w:trPr>
          <w:trHeight w:val="20"/>
        </w:trPr>
        <w:tc>
          <w:tcPr>
            <w:tcW w:w="11024" w:type="dxa"/>
            <w:gridSpan w:val="6"/>
          </w:tcPr>
          <w:p w:rsidR="00220CAA" w:rsidRPr="00B04674" w:rsidRDefault="00220CAA" w:rsidP="008062DA">
            <w:pPr>
              <w:autoSpaceDE w:val="0"/>
              <w:autoSpaceDN w:val="0"/>
              <w:adjustRightInd w:val="0"/>
              <w:jc w:val="center"/>
              <w:rPr>
                <w:b/>
                <w:sz w:val="20"/>
                <w:szCs w:val="20"/>
              </w:rPr>
            </w:pPr>
            <w:r w:rsidRPr="00B04674">
              <w:rPr>
                <w:b/>
                <w:sz w:val="20"/>
                <w:szCs w:val="20"/>
              </w:rPr>
              <w:t>Задача 1.Обеспечение формирования единого облика Каратузского сельсовета</w:t>
            </w:r>
          </w:p>
        </w:tc>
        <w:tc>
          <w:tcPr>
            <w:tcW w:w="3968" w:type="dxa"/>
          </w:tcPr>
          <w:p w:rsidR="00220CAA" w:rsidRPr="00B04674" w:rsidRDefault="00220CAA" w:rsidP="008062DA">
            <w:pPr>
              <w:autoSpaceDE w:val="0"/>
              <w:autoSpaceDN w:val="0"/>
              <w:adjustRightInd w:val="0"/>
              <w:jc w:val="center"/>
              <w:rPr>
                <w:b/>
                <w:sz w:val="20"/>
                <w:szCs w:val="20"/>
              </w:rPr>
            </w:pP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 xml:space="preserve">1.1. Применение правил благоустройства, утвержденных органом местного самоуправления </w:t>
            </w:r>
            <w:r w:rsidRPr="00B04674">
              <w:rPr>
                <w:rFonts w:eastAsia="SimSun"/>
                <w:kern w:val="1"/>
                <w:sz w:val="20"/>
                <w:szCs w:val="20"/>
                <w:lang w:eastAsia="ar-SA"/>
              </w:rPr>
              <w:t>от 20.03.2020 года № 29-208</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autoSpaceDE w:val="0"/>
              <w:autoSpaceDN w:val="0"/>
              <w:adjustRightInd w:val="0"/>
              <w:rPr>
                <w:sz w:val="20"/>
                <w:szCs w:val="20"/>
              </w:rPr>
            </w:pPr>
            <w:bookmarkStart w:id="2" w:name="Результат"/>
            <w:bookmarkEnd w:id="2"/>
            <w:r w:rsidRPr="00B04674">
              <w:rPr>
                <w:sz w:val="20"/>
                <w:szCs w:val="20"/>
              </w:rPr>
              <w:t>Улучшение состояния и содержания объектов благоустройства</w:t>
            </w:r>
          </w:p>
        </w:tc>
        <w:tc>
          <w:tcPr>
            <w:tcW w:w="3968" w:type="dxa"/>
          </w:tcPr>
          <w:p w:rsidR="00220CAA" w:rsidRPr="00B04674" w:rsidRDefault="00220CAA" w:rsidP="008062DA">
            <w:pPr>
              <w:autoSpaceDE w:val="0"/>
              <w:autoSpaceDN w:val="0"/>
              <w:adjustRightInd w:val="0"/>
              <w:rPr>
                <w:sz w:val="20"/>
                <w:szCs w:val="20"/>
              </w:rPr>
            </w:pPr>
            <w:r w:rsidRPr="00B04674">
              <w:rPr>
                <w:sz w:val="20"/>
                <w:szCs w:val="20"/>
              </w:rPr>
              <w:t xml:space="preserve">Определение и закрепление лиц ответственных </w:t>
            </w:r>
            <w:proofErr w:type="gramStart"/>
            <w:r w:rsidRPr="00B04674">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B04674">
              <w:rPr>
                <w:sz w:val="20"/>
                <w:szCs w:val="20"/>
              </w:rPr>
              <w:t>:</w:t>
            </w:r>
          </w:p>
          <w:p w:rsidR="00220CAA" w:rsidRPr="00B04674" w:rsidRDefault="00220CAA" w:rsidP="008062DA">
            <w:pPr>
              <w:widowControl w:val="0"/>
              <w:autoSpaceDE w:val="0"/>
              <w:autoSpaceDN w:val="0"/>
              <w:rPr>
                <w:sz w:val="20"/>
                <w:szCs w:val="20"/>
              </w:rPr>
            </w:pPr>
            <w:r w:rsidRPr="00B04674">
              <w:rPr>
                <w:sz w:val="20"/>
                <w:szCs w:val="20"/>
              </w:rPr>
              <w:t>1 этап – 20%;</w:t>
            </w:r>
          </w:p>
          <w:p w:rsidR="00220CAA" w:rsidRPr="00B04674" w:rsidRDefault="00220CAA" w:rsidP="008062DA">
            <w:pPr>
              <w:widowControl w:val="0"/>
              <w:autoSpaceDE w:val="0"/>
              <w:autoSpaceDN w:val="0"/>
              <w:rPr>
                <w:sz w:val="20"/>
                <w:szCs w:val="20"/>
              </w:rPr>
            </w:pPr>
            <w:r w:rsidRPr="00B04674">
              <w:rPr>
                <w:sz w:val="20"/>
                <w:szCs w:val="20"/>
              </w:rPr>
              <w:t>2- этап – 40%;</w:t>
            </w:r>
          </w:p>
          <w:p w:rsidR="00220CAA" w:rsidRPr="00B04674" w:rsidRDefault="00220CAA" w:rsidP="008062DA">
            <w:pPr>
              <w:widowControl w:val="0"/>
              <w:autoSpaceDE w:val="0"/>
              <w:autoSpaceDN w:val="0"/>
              <w:rPr>
                <w:sz w:val="20"/>
                <w:szCs w:val="20"/>
              </w:rPr>
            </w:pPr>
            <w:r w:rsidRPr="00B04674">
              <w:rPr>
                <w:sz w:val="20"/>
                <w:szCs w:val="20"/>
              </w:rPr>
              <w:t>3- этап  - 40%</w:t>
            </w:r>
          </w:p>
        </w:tc>
      </w:tr>
      <w:tr w:rsidR="00220CAA" w:rsidRPr="00B04674" w:rsidTr="00220CAA">
        <w:trPr>
          <w:trHeight w:val="20"/>
        </w:trPr>
        <w:tc>
          <w:tcPr>
            <w:tcW w:w="3368" w:type="dxa"/>
          </w:tcPr>
          <w:p w:rsidR="00220CAA" w:rsidRPr="00B04674" w:rsidRDefault="00220CAA" w:rsidP="008062DA">
            <w:pPr>
              <w:autoSpaceDE w:val="0"/>
              <w:autoSpaceDN w:val="0"/>
              <w:adjustRightInd w:val="0"/>
              <w:rPr>
                <w:sz w:val="20"/>
                <w:szCs w:val="20"/>
              </w:rPr>
            </w:pPr>
            <w:r w:rsidRPr="00B04674">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b/>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b/>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100% реализация запланированных комплексных проектов</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Комплексных проектов:</w:t>
            </w:r>
          </w:p>
          <w:p w:rsidR="00220CAA" w:rsidRPr="00B04674" w:rsidRDefault="00220CAA" w:rsidP="008062DA">
            <w:pPr>
              <w:widowControl w:val="0"/>
              <w:autoSpaceDE w:val="0"/>
              <w:autoSpaceDN w:val="0"/>
              <w:rPr>
                <w:sz w:val="20"/>
                <w:szCs w:val="20"/>
              </w:rPr>
            </w:pPr>
            <w:r w:rsidRPr="00B04674">
              <w:rPr>
                <w:sz w:val="20"/>
                <w:szCs w:val="20"/>
              </w:rPr>
              <w:t>1 этап – 1 проект;</w:t>
            </w:r>
          </w:p>
          <w:p w:rsidR="00220CAA" w:rsidRPr="00B04674" w:rsidRDefault="00220CAA" w:rsidP="008062DA">
            <w:pPr>
              <w:widowControl w:val="0"/>
              <w:autoSpaceDE w:val="0"/>
              <w:autoSpaceDN w:val="0"/>
              <w:rPr>
                <w:sz w:val="20"/>
                <w:szCs w:val="20"/>
              </w:rPr>
            </w:pPr>
            <w:r w:rsidRPr="00B04674">
              <w:rPr>
                <w:sz w:val="20"/>
                <w:szCs w:val="20"/>
              </w:rPr>
              <w:t>2- этап – 2 проекта;</w:t>
            </w:r>
          </w:p>
          <w:p w:rsidR="00220CAA" w:rsidRPr="00B04674" w:rsidRDefault="00220CAA" w:rsidP="008062DA">
            <w:pPr>
              <w:widowControl w:val="0"/>
              <w:autoSpaceDE w:val="0"/>
              <w:autoSpaceDN w:val="0"/>
              <w:rPr>
                <w:bCs/>
                <w:sz w:val="20"/>
                <w:szCs w:val="20"/>
              </w:rPr>
            </w:pPr>
            <w:r w:rsidRPr="00B04674">
              <w:rPr>
                <w:sz w:val="20"/>
                <w:szCs w:val="20"/>
              </w:rPr>
              <w:t>3- этап - 2 проекта.</w:t>
            </w:r>
          </w:p>
          <w:p w:rsidR="00220CAA" w:rsidRPr="00B04674" w:rsidRDefault="00220CAA" w:rsidP="008062DA">
            <w:pPr>
              <w:widowControl w:val="0"/>
              <w:autoSpaceDE w:val="0"/>
              <w:autoSpaceDN w:val="0"/>
              <w:rPr>
                <w:bCs/>
                <w:sz w:val="20"/>
                <w:szCs w:val="20"/>
              </w:rPr>
            </w:pP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 xml:space="preserve">1.3. Применение лучших практик (проектов, </w:t>
            </w:r>
            <w:proofErr w:type="gramStart"/>
            <w:r w:rsidRPr="00B04674">
              <w:rPr>
                <w:sz w:val="20"/>
                <w:szCs w:val="20"/>
              </w:rPr>
              <w:t>дизайн-проектов</w:t>
            </w:r>
            <w:proofErr w:type="gramEnd"/>
            <w:r w:rsidRPr="00B04674">
              <w:rPr>
                <w:sz w:val="20"/>
                <w:szCs w:val="20"/>
              </w:rPr>
              <w:t>) благоустройства дворов и общественных территорий</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b/>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b/>
                <w:sz w:val="20"/>
                <w:szCs w:val="20"/>
              </w:rPr>
            </w:pPr>
            <w:r w:rsidRPr="00B04674">
              <w:rPr>
                <w:sz w:val="20"/>
                <w:szCs w:val="20"/>
              </w:rPr>
              <w:t>2024</w:t>
            </w:r>
          </w:p>
        </w:tc>
        <w:tc>
          <w:tcPr>
            <w:tcW w:w="2480" w:type="dxa"/>
          </w:tcPr>
          <w:p w:rsidR="00220CAA" w:rsidRPr="00B04674" w:rsidRDefault="00220CAA" w:rsidP="008062DA">
            <w:pPr>
              <w:autoSpaceDE w:val="0"/>
              <w:autoSpaceDN w:val="0"/>
              <w:adjustRightInd w:val="0"/>
              <w:rPr>
                <w:sz w:val="20"/>
                <w:szCs w:val="20"/>
              </w:rPr>
            </w:pPr>
            <w:r w:rsidRPr="00B04674">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220CAA" w:rsidRPr="00B04674" w:rsidRDefault="00220CAA" w:rsidP="008062DA">
            <w:pPr>
              <w:autoSpaceDE w:val="0"/>
              <w:autoSpaceDN w:val="0"/>
              <w:adjustRightInd w:val="0"/>
              <w:rPr>
                <w:sz w:val="20"/>
                <w:szCs w:val="20"/>
              </w:rPr>
            </w:pPr>
            <w:r w:rsidRPr="00B04674">
              <w:rPr>
                <w:sz w:val="20"/>
                <w:szCs w:val="20"/>
              </w:rPr>
              <w:t xml:space="preserve">- Создание не менее 1-ой концепции благоустройства дворов и общественных территории, ежегодно </w:t>
            </w:r>
          </w:p>
          <w:p w:rsidR="00220CAA" w:rsidRPr="00B04674" w:rsidRDefault="00220CAA" w:rsidP="008062DA">
            <w:pPr>
              <w:autoSpaceDE w:val="0"/>
              <w:autoSpaceDN w:val="0"/>
              <w:adjustRightInd w:val="0"/>
              <w:rPr>
                <w:sz w:val="20"/>
                <w:szCs w:val="20"/>
              </w:rPr>
            </w:pPr>
            <w:r w:rsidRPr="00B04674">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220CAA" w:rsidRPr="00B04674" w:rsidRDefault="00220CAA" w:rsidP="008062DA">
            <w:pPr>
              <w:autoSpaceDE w:val="0"/>
              <w:autoSpaceDN w:val="0"/>
              <w:adjustRightInd w:val="0"/>
              <w:rPr>
                <w:sz w:val="20"/>
                <w:szCs w:val="20"/>
              </w:rPr>
            </w:pP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 xml:space="preserve">ведущий специалист по правовым вопросам </w:t>
            </w:r>
            <w:r w:rsidRPr="00B04674">
              <w:rPr>
                <w:sz w:val="20"/>
                <w:szCs w:val="20"/>
              </w:rPr>
              <w:lastRenderedPageBreak/>
              <w:t>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lastRenderedPageBreak/>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 xml:space="preserve">Активизация деятельности административной комиссии </w:t>
            </w:r>
          </w:p>
        </w:tc>
        <w:tc>
          <w:tcPr>
            <w:tcW w:w="3968" w:type="dxa"/>
          </w:tcPr>
          <w:p w:rsidR="00220CAA" w:rsidRPr="00B04674" w:rsidRDefault="00220CAA" w:rsidP="008062DA">
            <w:pPr>
              <w:widowControl w:val="0"/>
              <w:autoSpaceDE w:val="0"/>
              <w:autoSpaceDN w:val="0"/>
              <w:rPr>
                <w:bCs/>
                <w:sz w:val="20"/>
                <w:szCs w:val="20"/>
              </w:rPr>
            </w:pPr>
            <w:r w:rsidRPr="00B04674">
              <w:rPr>
                <w:bCs/>
                <w:sz w:val="20"/>
                <w:szCs w:val="20"/>
              </w:rPr>
              <w:t>Не менее 12 решений (протоколов) административной комиссии по вопросам соблюдения правил благоустройства</w:t>
            </w:r>
          </w:p>
          <w:p w:rsidR="00220CAA" w:rsidRPr="00B04674" w:rsidRDefault="00220CAA" w:rsidP="008062DA">
            <w:pPr>
              <w:widowControl w:val="0"/>
              <w:autoSpaceDE w:val="0"/>
              <w:autoSpaceDN w:val="0"/>
              <w:rPr>
                <w:sz w:val="20"/>
                <w:szCs w:val="20"/>
              </w:rPr>
            </w:pPr>
            <w:r w:rsidRPr="00B04674">
              <w:rPr>
                <w:sz w:val="20"/>
                <w:szCs w:val="20"/>
              </w:rPr>
              <w:t>1 этап – 20%;</w:t>
            </w:r>
          </w:p>
          <w:p w:rsidR="00220CAA" w:rsidRPr="00B04674" w:rsidRDefault="00220CAA" w:rsidP="008062DA">
            <w:pPr>
              <w:widowControl w:val="0"/>
              <w:autoSpaceDE w:val="0"/>
              <w:autoSpaceDN w:val="0"/>
              <w:rPr>
                <w:sz w:val="20"/>
                <w:szCs w:val="20"/>
              </w:rPr>
            </w:pPr>
            <w:r w:rsidRPr="00B04674">
              <w:rPr>
                <w:sz w:val="20"/>
                <w:szCs w:val="20"/>
              </w:rPr>
              <w:lastRenderedPageBreak/>
              <w:t>2- этап - 30%</w:t>
            </w:r>
          </w:p>
          <w:p w:rsidR="00220CAA" w:rsidRPr="00B04674" w:rsidRDefault="00220CAA" w:rsidP="008062DA">
            <w:pPr>
              <w:widowControl w:val="0"/>
              <w:autoSpaceDE w:val="0"/>
              <w:autoSpaceDN w:val="0"/>
              <w:rPr>
                <w:sz w:val="20"/>
                <w:szCs w:val="20"/>
              </w:rPr>
            </w:pPr>
            <w:r w:rsidRPr="00B04674">
              <w:rPr>
                <w:sz w:val="20"/>
                <w:szCs w:val="20"/>
              </w:rPr>
              <w:t>3- этап  - 50%</w:t>
            </w:r>
          </w:p>
        </w:tc>
      </w:tr>
      <w:tr w:rsidR="00220CAA" w:rsidRPr="00B04674" w:rsidTr="00220CAA">
        <w:trPr>
          <w:trHeight w:val="20"/>
        </w:trPr>
        <w:tc>
          <w:tcPr>
            <w:tcW w:w="14992" w:type="dxa"/>
            <w:gridSpan w:val="7"/>
          </w:tcPr>
          <w:p w:rsidR="00220CAA" w:rsidRPr="00B04674" w:rsidRDefault="00220CAA" w:rsidP="008062DA">
            <w:pPr>
              <w:autoSpaceDE w:val="0"/>
              <w:autoSpaceDN w:val="0"/>
              <w:adjustRightInd w:val="0"/>
              <w:rPr>
                <w:b/>
                <w:sz w:val="20"/>
                <w:szCs w:val="20"/>
              </w:rPr>
            </w:pPr>
            <w:r w:rsidRPr="00B04674">
              <w:rPr>
                <w:b/>
                <w:sz w:val="20"/>
                <w:szCs w:val="20"/>
              </w:rPr>
              <w:lastRenderedPageBreak/>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220CAA" w:rsidRPr="00B04674" w:rsidTr="00220CAA">
        <w:trPr>
          <w:trHeight w:val="20"/>
        </w:trPr>
        <w:tc>
          <w:tcPr>
            <w:tcW w:w="3368" w:type="dxa"/>
          </w:tcPr>
          <w:p w:rsidR="00220CAA" w:rsidRPr="00B04674" w:rsidRDefault="00220CAA" w:rsidP="008062DA">
            <w:pPr>
              <w:widowControl w:val="0"/>
              <w:autoSpaceDE w:val="0"/>
              <w:autoSpaceDN w:val="0"/>
              <w:rPr>
                <w:b/>
                <w:sz w:val="20"/>
                <w:szCs w:val="20"/>
              </w:rPr>
            </w:pPr>
            <w:r w:rsidRPr="00B04674">
              <w:rPr>
                <w:b/>
                <w:sz w:val="20"/>
                <w:szCs w:val="20"/>
              </w:rPr>
              <w:t xml:space="preserve">2.1. Благоустройство дворовых территорий многоквартирных домов. </w:t>
            </w:r>
          </w:p>
          <w:p w:rsidR="00220CAA" w:rsidRPr="00B04674" w:rsidRDefault="00220CAA" w:rsidP="008062DA">
            <w:pPr>
              <w:widowControl w:val="0"/>
              <w:autoSpaceDE w:val="0"/>
              <w:autoSpaceDN w:val="0"/>
              <w:rPr>
                <w:sz w:val="20"/>
                <w:szCs w:val="20"/>
              </w:rPr>
            </w:pP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Увеличение доли дворовых территорий МКД, в отношении которых проведены работы по благоустройству, от общего количества дворовых территорий МКД;</w:t>
            </w: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b/>
                <w:sz w:val="20"/>
                <w:szCs w:val="20"/>
              </w:rPr>
            </w:pPr>
            <w:r w:rsidRPr="00B04674">
              <w:rPr>
                <w:sz w:val="20"/>
                <w:szCs w:val="20"/>
              </w:rPr>
              <w:t>Создание адресного перечня дворовых территорий нуждающихся в благоустройстве</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Решения общественной комиссии об утверждении актуального ранжированного перечня дворовых территорий (протокол).</w:t>
            </w: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r w:rsidRPr="00B04674">
              <w:rPr>
                <w:sz w:val="20"/>
                <w:szCs w:val="20"/>
              </w:rPr>
              <w:t xml:space="preserve">Адресный перечень дворовых территорий нуждающихся в благоустройстве </w:t>
            </w:r>
            <w:proofErr w:type="gramStart"/>
            <w:r w:rsidRPr="00B04674">
              <w:rPr>
                <w:sz w:val="20"/>
                <w:szCs w:val="20"/>
              </w:rPr>
              <w:t xml:space="preserve">исходя из поступления предложений от заинтересованных лиц </w:t>
            </w:r>
            <w:r w:rsidRPr="00B04674">
              <w:rPr>
                <w:kern w:val="1"/>
                <w:sz w:val="20"/>
                <w:szCs w:val="20"/>
              </w:rPr>
              <w:t>приведен</w:t>
            </w:r>
            <w:proofErr w:type="gramEnd"/>
            <w:r w:rsidRPr="00B04674">
              <w:rPr>
                <w:kern w:val="1"/>
                <w:sz w:val="20"/>
                <w:szCs w:val="20"/>
              </w:rPr>
              <w:t xml:space="preserve"> в </w:t>
            </w:r>
            <w:r w:rsidRPr="00B04674">
              <w:rPr>
                <w:sz w:val="20"/>
                <w:szCs w:val="20"/>
              </w:rPr>
              <w:t>приложении № 2 к П</w:t>
            </w:r>
            <w:r w:rsidRPr="00B04674">
              <w:rPr>
                <w:kern w:val="1"/>
                <w:sz w:val="20"/>
                <w:szCs w:val="20"/>
              </w:rPr>
              <w:t xml:space="preserve">рограмме </w:t>
            </w: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b/>
                <w:sz w:val="20"/>
                <w:szCs w:val="20"/>
              </w:rPr>
            </w:pPr>
            <w:r w:rsidRPr="00B04674">
              <w:rPr>
                <w:sz w:val="20"/>
                <w:szCs w:val="20"/>
              </w:rPr>
              <w:t>Формирование паспортов дворовых территорий</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Паспорт дворовой территории от общего количества дворовых территорий по этапам</w:t>
            </w:r>
          </w:p>
          <w:p w:rsidR="00220CAA" w:rsidRPr="00B04674" w:rsidRDefault="00220CAA" w:rsidP="008062DA">
            <w:pPr>
              <w:widowControl w:val="0"/>
              <w:autoSpaceDE w:val="0"/>
              <w:autoSpaceDN w:val="0"/>
              <w:rPr>
                <w:sz w:val="20"/>
                <w:szCs w:val="20"/>
              </w:rPr>
            </w:pPr>
            <w:r w:rsidRPr="00B04674">
              <w:rPr>
                <w:sz w:val="20"/>
                <w:szCs w:val="20"/>
              </w:rPr>
              <w:t>1 этап – 20%;</w:t>
            </w:r>
          </w:p>
          <w:p w:rsidR="00220CAA" w:rsidRPr="00B04674" w:rsidRDefault="00220CAA" w:rsidP="008062DA">
            <w:pPr>
              <w:widowControl w:val="0"/>
              <w:autoSpaceDE w:val="0"/>
              <w:autoSpaceDN w:val="0"/>
              <w:rPr>
                <w:sz w:val="20"/>
                <w:szCs w:val="20"/>
              </w:rPr>
            </w:pPr>
            <w:r w:rsidRPr="00B04674">
              <w:rPr>
                <w:sz w:val="20"/>
                <w:szCs w:val="20"/>
              </w:rPr>
              <w:t>2- этап - 30%</w:t>
            </w:r>
          </w:p>
          <w:p w:rsidR="00220CAA" w:rsidRPr="00B04674" w:rsidRDefault="00220CAA" w:rsidP="008062DA">
            <w:pPr>
              <w:widowControl w:val="0"/>
              <w:autoSpaceDE w:val="0"/>
              <w:autoSpaceDN w:val="0"/>
              <w:rPr>
                <w:sz w:val="20"/>
                <w:szCs w:val="20"/>
              </w:rPr>
            </w:pPr>
            <w:r w:rsidRPr="00B04674">
              <w:rPr>
                <w:sz w:val="20"/>
                <w:szCs w:val="20"/>
              </w:rPr>
              <w:t>3- этап  - 50% по  форме согласно приложению №7 к Программе</w:t>
            </w:r>
            <w:r w:rsidRPr="00B04674">
              <w:rPr>
                <w:kern w:val="1"/>
                <w:sz w:val="20"/>
                <w:szCs w:val="20"/>
              </w:rPr>
              <w:t xml:space="preserve"> </w:t>
            </w: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 xml:space="preserve">ведущий специалист по вопросам ЖКХ, благоустройства, </w:t>
            </w:r>
            <w:r w:rsidRPr="00B04674">
              <w:rPr>
                <w:sz w:val="20"/>
                <w:szCs w:val="20"/>
              </w:rPr>
              <w:lastRenderedPageBreak/>
              <w:t>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lastRenderedPageBreak/>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kern w:val="1"/>
                <w:sz w:val="20"/>
                <w:szCs w:val="20"/>
              </w:rPr>
              <w:t xml:space="preserve">Ежегодное увеличение количества и доли предложений, поступивших от </w:t>
            </w:r>
            <w:r w:rsidRPr="00B04674">
              <w:rPr>
                <w:kern w:val="1"/>
                <w:sz w:val="20"/>
                <w:szCs w:val="20"/>
              </w:rPr>
              <w:lastRenderedPageBreak/>
              <w:t>заинтересованных лиц о финансовом участии при благоустройстве дворовых территорий</w:t>
            </w:r>
          </w:p>
        </w:tc>
        <w:tc>
          <w:tcPr>
            <w:tcW w:w="3968" w:type="dxa"/>
          </w:tcPr>
          <w:p w:rsidR="00220CAA" w:rsidRPr="00B04674" w:rsidRDefault="00220CAA" w:rsidP="008062DA">
            <w:pPr>
              <w:widowControl w:val="0"/>
              <w:autoSpaceDE w:val="0"/>
              <w:autoSpaceDN w:val="0"/>
              <w:rPr>
                <w:b/>
                <w:sz w:val="20"/>
                <w:szCs w:val="20"/>
              </w:rPr>
            </w:pPr>
            <w:r w:rsidRPr="00B04674">
              <w:rPr>
                <w:kern w:val="1"/>
                <w:sz w:val="20"/>
                <w:szCs w:val="20"/>
              </w:rPr>
              <w:lastRenderedPageBreak/>
              <w:t xml:space="preserve">Количество и доля предложений, поступивших от заинтересованных лиц о финансовом участии при благоустройстве дворовых территорий, ежегодно не менее </w:t>
            </w:r>
            <w:r w:rsidRPr="00B04674">
              <w:rPr>
                <w:kern w:val="1"/>
                <w:sz w:val="20"/>
                <w:szCs w:val="20"/>
              </w:rPr>
              <w:lastRenderedPageBreak/>
              <w:t>5% от общего количества дворов нуждающихся в благоустройстве</w:t>
            </w: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lastRenderedPageBreak/>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 xml:space="preserve">Проведение собрание в каждой дворовой территории и включение их в Программу </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Разработка (обеспечение) инициативных жителей методическими рекомендациями</w:t>
            </w:r>
          </w:p>
          <w:p w:rsidR="00220CAA" w:rsidRPr="00B04674" w:rsidRDefault="00220CAA" w:rsidP="008062DA">
            <w:pPr>
              <w:widowControl w:val="0"/>
              <w:autoSpaceDE w:val="0"/>
              <w:autoSpaceDN w:val="0"/>
              <w:rPr>
                <w:sz w:val="20"/>
                <w:szCs w:val="20"/>
              </w:rPr>
            </w:pPr>
            <w:r w:rsidRPr="00B04674">
              <w:rPr>
                <w:sz w:val="20"/>
                <w:szCs w:val="20"/>
              </w:rPr>
              <w:t xml:space="preserve">«Как мой двор включить в программу».  </w:t>
            </w:r>
          </w:p>
          <w:p w:rsidR="00220CAA" w:rsidRPr="00B04674" w:rsidRDefault="00220CAA" w:rsidP="008062DA">
            <w:pPr>
              <w:widowControl w:val="0"/>
              <w:autoSpaceDE w:val="0"/>
              <w:autoSpaceDN w:val="0"/>
              <w:rPr>
                <w:sz w:val="20"/>
                <w:szCs w:val="20"/>
              </w:rPr>
            </w:pPr>
          </w:p>
          <w:p w:rsidR="00220CAA" w:rsidRPr="00B04674" w:rsidRDefault="00220CAA" w:rsidP="008062DA">
            <w:pPr>
              <w:widowControl w:val="0"/>
              <w:autoSpaceDE w:val="0"/>
              <w:autoSpaceDN w:val="0"/>
              <w:rPr>
                <w:sz w:val="20"/>
                <w:szCs w:val="20"/>
              </w:rPr>
            </w:pPr>
            <w:r w:rsidRPr="00B04674">
              <w:rPr>
                <w:sz w:val="20"/>
                <w:szCs w:val="20"/>
              </w:rPr>
              <w:t>Протоколы собраний собственников помещений в многоквартирном доме, оформленные согласно Жилищному кодексу РФ</w:t>
            </w:r>
          </w:p>
        </w:tc>
      </w:tr>
      <w:tr w:rsidR="00220CAA" w:rsidRPr="00B04674" w:rsidTr="00220CAA">
        <w:trPr>
          <w:trHeight w:val="20"/>
        </w:trPr>
        <w:tc>
          <w:tcPr>
            <w:tcW w:w="3368" w:type="dxa"/>
          </w:tcPr>
          <w:p w:rsidR="00220CAA" w:rsidRPr="00B04674" w:rsidRDefault="00220CAA" w:rsidP="008062DA">
            <w:pPr>
              <w:widowControl w:val="0"/>
              <w:autoSpaceDE w:val="0"/>
              <w:autoSpaceDN w:val="0"/>
              <w:rPr>
                <w:sz w:val="20"/>
                <w:szCs w:val="20"/>
              </w:rPr>
            </w:pPr>
            <w:r w:rsidRPr="00B04674">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B04674">
              <w:rPr>
                <w:sz w:val="20"/>
                <w:szCs w:val="20"/>
              </w:rPr>
              <w:t>софинансируются</w:t>
            </w:r>
            <w:proofErr w:type="spellEnd"/>
            <w:r w:rsidRPr="00B04674">
              <w:rPr>
                <w:sz w:val="20"/>
                <w:szCs w:val="20"/>
              </w:rPr>
              <w:t xml:space="preserve"> из бюджета субъекта Российской Федерации</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 xml:space="preserve">Постановка всех 27 земельных участков на кадастровый учет с последующей передачей в общедолевую собственность </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 xml:space="preserve">Кадастровый учет земельного </w:t>
            </w:r>
            <w:proofErr w:type="gramStart"/>
            <w:r w:rsidRPr="00B04674">
              <w:rPr>
                <w:sz w:val="20"/>
                <w:szCs w:val="20"/>
              </w:rPr>
              <w:t>участка</w:t>
            </w:r>
            <w:proofErr w:type="gramEnd"/>
            <w:r w:rsidRPr="00B04674">
              <w:rPr>
                <w:sz w:val="20"/>
                <w:szCs w:val="20"/>
              </w:rPr>
              <w:t xml:space="preserve"> на котором расположен многоквартирный дом с озеленением и элементами благоустройства по этапам</w:t>
            </w:r>
          </w:p>
          <w:p w:rsidR="00220CAA" w:rsidRPr="00B04674" w:rsidRDefault="00220CAA" w:rsidP="008062DA">
            <w:pPr>
              <w:widowControl w:val="0"/>
              <w:autoSpaceDE w:val="0"/>
              <w:autoSpaceDN w:val="0"/>
              <w:rPr>
                <w:sz w:val="20"/>
                <w:szCs w:val="20"/>
              </w:rPr>
            </w:pPr>
            <w:r w:rsidRPr="00B04674">
              <w:rPr>
                <w:sz w:val="20"/>
                <w:szCs w:val="20"/>
              </w:rPr>
              <w:t>1 этап – 5 %;</w:t>
            </w:r>
          </w:p>
          <w:p w:rsidR="00220CAA" w:rsidRPr="00B04674" w:rsidRDefault="00220CAA" w:rsidP="008062DA">
            <w:pPr>
              <w:widowControl w:val="0"/>
              <w:autoSpaceDE w:val="0"/>
              <w:autoSpaceDN w:val="0"/>
              <w:rPr>
                <w:sz w:val="20"/>
                <w:szCs w:val="20"/>
              </w:rPr>
            </w:pPr>
            <w:r w:rsidRPr="00B04674">
              <w:rPr>
                <w:sz w:val="20"/>
                <w:szCs w:val="20"/>
              </w:rPr>
              <w:t>2- этап - 20%</w:t>
            </w:r>
          </w:p>
          <w:p w:rsidR="00220CAA" w:rsidRPr="00B04674" w:rsidRDefault="00220CAA" w:rsidP="008062DA">
            <w:pPr>
              <w:widowControl w:val="0"/>
              <w:autoSpaceDE w:val="0"/>
              <w:autoSpaceDN w:val="0"/>
              <w:rPr>
                <w:sz w:val="20"/>
                <w:szCs w:val="20"/>
              </w:rPr>
            </w:pPr>
            <w:r w:rsidRPr="00B04674">
              <w:rPr>
                <w:sz w:val="20"/>
                <w:szCs w:val="20"/>
              </w:rPr>
              <w:t>3- этап  - 30%</w:t>
            </w:r>
          </w:p>
        </w:tc>
      </w:tr>
      <w:tr w:rsidR="00220CAA" w:rsidRPr="00B04674" w:rsidTr="00220CAA">
        <w:trPr>
          <w:trHeight w:val="20"/>
        </w:trPr>
        <w:tc>
          <w:tcPr>
            <w:tcW w:w="3368" w:type="dxa"/>
          </w:tcPr>
          <w:p w:rsidR="00220CAA" w:rsidRPr="00B04674" w:rsidRDefault="00220CAA" w:rsidP="008062DA">
            <w:pPr>
              <w:widowControl w:val="0"/>
              <w:autoSpaceDE w:val="0"/>
              <w:autoSpaceDN w:val="0"/>
              <w:rPr>
                <w:b/>
                <w:sz w:val="20"/>
                <w:szCs w:val="20"/>
              </w:rPr>
            </w:pPr>
            <w:r w:rsidRPr="00B04674">
              <w:rPr>
                <w:b/>
                <w:sz w:val="20"/>
                <w:szCs w:val="20"/>
              </w:rPr>
              <w:t>2.2.Благоустройство общественных пространств</w:t>
            </w:r>
          </w:p>
          <w:p w:rsidR="00220CAA" w:rsidRPr="00B04674" w:rsidRDefault="00220CAA" w:rsidP="008062DA">
            <w:pPr>
              <w:widowControl w:val="0"/>
              <w:autoSpaceDE w:val="0"/>
              <w:autoSpaceDN w:val="0"/>
              <w:jc w:val="center"/>
              <w:rPr>
                <w:b/>
                <w:sz w:val="20"/>
                <w:szCs w:val="20"/>
              </w:rPr>
            </w:pP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220CAA" w:rsidRPr="00B04674" w:rsidRDefault="00220CAA" w:rsidP="008062DA">
            <w:pPr>
              <w:widowControl w:val="0"/>
              <w:autoSpaceDE w:val="0"/>
              <w:autoSpaceDN w:val="0"/>
              <w:rPr>
                <w:b/>
                <w:sz w:val="20"/>
                <w:szCs w:val="20"/>
              </w:rPr>
            </w:pPr>
            <w:r w:rsidRPr="00B04674">
              <w:rPr>
                <w:sz w:val="20"/>
                <w:szCs w:val="20"/>
              </w:rPr>
              <w:t xml:space="preserve">Адресный перечень всех общественных территорий </w:t>
            </w:r>
            <w:r w:rsidRPr="00B04674">
              <w:rPr>
                <w:kern w:val="1"/>
                <w:sz w:val="20"/>
                <w:szCs w:val="20"/>
              </w:rPr>
              <w:t xml:space="preserve">приведен в </w:t>
            </w:r>
            <w:r w:rsidRPr="00B04674">
              <w:rPr>
                <w:sz w:val="20"/>
                <w:szCs w:val="20"/>
              </w:rPr>
              <w:t>приложение № 4 к</w:t>
            </w:r>
            <w:r w:rsidRPr="00B04674">
              <w:rPr>
                <w:kern w:val="1"/>
                <w:sz w:val="20"/>
                <w:szCs w:val="20"/>
              </w:rPr>
              <w:t xml:space="preserve"> Программе </w:t>
            </w:r>
          </w:p>
        </w:tc>
      </w:tr>
      <w:tr w:rsidR="00220CAA" w:rsidRPr="00B04674" w:rsidTr="00220CAA">
        <w:trPr>
          <w:trHeight w:val="20"/>
        </w:trPr>
        <w:tc>
          <w:tcPr>
            <w:tcW w:w="3368" w:type="dxa"/>
          </w:tcPr>
          <w:p w:rsidR="00220CAA" w:rsidRPr="00B04674" w:rsidRDefault="00220CAA" w:rsidP="008062DA">
            <w:pPr>
              <w:widowControl w:val="0"/>
              <w:autoSpaceDE w:val="0"/>
              <w:autoSpaceDN w:val="0"/>
              <w:rPr>
                <w:b/>
                <w:sz w:val="20"/>
                <w:szCs w:val="20"/>
              </w:rPr>
            </w:pPr>
            <w:r w:rsidRPr="00B04674">
              <w:rPr>
                <w:sz w:val="20"/>
                <w:szCs w:val="20"/>
              </w:rPr>
              <w:t xml:space="preserve">2.2.1. Формирование (уточнение, корректировка) паспорта общественных территорий на основании данных о проведении инвентаризации дворовых </w:t>
            </w:r>
            <w:r w:rsidRPr="00B04674">
              <w:rPr>
                <w:sz w:val="20"/>
                <w:szCs w:val="20"/>
              </w:rPr>
              <w:lastRenderedPageBreak/>
              <w:t>территорий с учетом их физического состояния по графику</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lastRenderedPageBreak/>
              <w:t xml:space="preserve">ведущий специалист по вопросам ЖКХ, благоустройства, транспорта и </w:t>
            </w:r>
            <w:r w:rsidRPr="00B04674">
              <w:rPr>
                <w:sz w:val="20"/>
                <w:szCs w:val="20"/>
              </w:rPr>
              <w:lastRenderedPageBreak/>
              <w:t>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lastRenderedPageBreak/>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b/>
                <w:sz w:val="20"/>
                <w:szCs w:val="20"/>
              </w:rPr>
            </w:pPr>
            <w:r w:rsidRPr="00B04674">
              <w:rPr>
                <w:sz w:val="20"/>
                <w:szCs w:val="20"/>
              </w:rPr>
              <w:t>Формирование паспортов общественных территорий Каратузского сельсовета</w:t>
            </w:r>
          </w:p>
        </w:tc>
        <w:tc>
          <w:tcPr>
            <w:tcW w:w="3968" w:type="dxa"/>
          </w:tcPr>
          <w:p w:rsidR="00220CAA" w:rsidRPr="00B04674" w:rsidRDefault="00220CAA" w:rsidP="008062DA">
            <w:pPr>
              <w:widowControl w:val="0"/>
              <w:autoSpaceDE w:val="0"/>
              <w:autoSpaceDN w:val="0"/>
              <w:rPr>
                <w:kern w:val="1"/>
                <w:sz w:val="20"/>
                <w:szCs w:val="20"/>
              </w:rPr>
            </w:pPr>
            <w:r w:rsidRPr="00B04674">
              <w:rPr>
                <w:sz w:val="20"/>
                <w:szCs w:val="20"/>
              </w:rPr>
              <w:t>Паспорт общественного пространства  по форме согласно приложению № 8 к Программе</w:t>
            </w:r>
            <w:r w:rsidRPr="00B04674">
              <w:rPr>
                <w:kern w:val="1"/>
                <w:sz w:val="20"/>
                <w:szCs w:val="20"/>
              </w:rPr>
              <w:t xml:space="preserve"> </w:t>
            </w:r>
          </w:p>
          <w:p w:rsidR="00220CAA" w:rsidRPr="00B04674" w:rsidRDefault="00220CAA" w:rsidP="008062DA">
            <w:pPr>
              <w:widowControl w:val="0"/>
              <w:autoSpaceDE w:val="0"/>
              <w:autoSpaceDN w:val="0"/>
              <w:rPr>
                <w:sz w:val="20"/>
                <w:szCs w:val="20"/>
              </w:rPr>
            </w:pPr>
            <w:r w:rsidRPr="00B04674">
              <w:rPr>
                <w:sz w:val="20"/>
                <w:szCs w:val="20"/>
              </w:rPr>
              <w:t>1 этап – 20%;</w:t>
            </w:r>
          </w:p>
          <w:p w:rsidR="00220CAA" w:rsidRPr="00B04674" w:rsidRDefault="00220CAA" w:rsidP="008062DA">
            <w:pPr>
              <w:widowControl w:val="0"/>
              <w:autoSpaceDE w:val="0"/>
              <w:autoSpaceDN w:val="0"/>
              <w:rPr>
                <w:sz w:val="20"/>
                <w:szCs w:val="20"/>
              </w:rPr>
            </w:pPr>
            <w:r w:rsidRPr="00B04674">
              <w:rPr>
                <w:sz w:val="20"/>
                <w:szCs w:val="20"/>
              </w:rPr>
              <w:t>2- этап - 30%</w:t>
            </w:r>
          </w:p>
          <w:p w:rsidR="00220CAA" w:rsidRPr="00B04674" w:rsidRDefault="00220CAA" w:rsidP="008062DA">
            <w:pPr>
              <w:widowControl w:val="0"/>
              <w:autoSpaceDE w:val="0"/>
              <w:autoSpaceDN w:val="0"/>
              <w:rPr>
                <w:sz w:val="20"/>
                <w:szCs w:val="20"/>
              </w:rPr>
            </w:pPr>
            <w:r w:rsidRPr="00B04674">
              <w:rPr>
                <w:sz w:val="20"/>
                <w:szCs w:val="20"/>
              </w:rPr>
              <w:lastRenderedPageBreak/>
              <w:t>3- этап  - 50%</w:t>
            </w:r>
          </w:p>
          <w:p w:rsidR="00220CAA" w:rsidRPr="00B04674" w:rsidRDefault="00220CAA" w:rsidP="008062DA">
            <w:pPr>
              <w:widowControl w:val="0"/>
              <w:autoSpaceDE w:val="0"/>
              <w:autoSpaceDN w:val="0"/>
              <w:rPr>
                <w:b/>
                <w:sz w:val="20"/>
                <w:szCs w:val="20"/>
              </w:rPr>
            </w:pPr>
          </w:p>
        </w:tc>
      </w:tr>
      <w:tr w:rsidR="00220CAA" w:rsidRPr="00B04674" w:rsidTr="00220CAA">
        <w:trPr>
          <w:trHeight w:val="20"/>
        </w:trPr>
        <w:tc>
          <w:tcPr>
            <w:tcW w:w="3368" w:type="dxa"/>
          </w:tcPr>
          <w:p w:rsidR="00220CAA" w:rsidRPr="00B04674" w:rsidRDefault="00220CAA" w:rsidP="008062DA">
            <w:pPr>
              <w:rPr>
                <w:sz w:val="20"/>
                <w:szCs w:val="20"/>
              </w:rPr>
            </w:pPr>
            <w:r w:rsidRPr="00B04674">
              <w:rPr>
                <w:sz w:val="20"/>
                <w:szCs w:val="20"/>
              </w:rPr>
              <w:lastRenderedPageBreak/>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Формирование заявки на благоустройство наиболее посещаемой территории</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220CAA" w:rsidRPr="00B04674" w:rsidTr="00220CAA">
        <w:trPr>
          <w:trHeight w:val="20"/>
        </w:trPr>
        <w:tc>
          <w:tcPr>
            <w:tcW w:w="14992" w:type="dxa"/>
            <w:gridSpan w:val="7"/>
          </w:tcPr>
          <w:p w:rsidR="00220CAA" w:rsidRPr="00B04674" w:rsidRDefault="00220CAA" w:rsidP="008062DA">
            <w:pPr>
              <w:autoSpaceDE w:val="0"/>
              <w:autoSpaceDN w:val="0"/>
              <w:adjustRightInd w:val="0"/>
              <w:rPr>
                <w:b/>
                <w:sz w:val="20"/>
                <w:szCs w:val="20"/>
              </w:rPr>
            </w:pPr>
            <w:r w:rsidRPr="00B04674">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220CAA" w:rsidRPr="00B04674" w:rsidTr="00220CAA">
        <w:trPr>
          <w:trHeight w:val="20"/>
        </w:trPr>
        <w:tc>
          <w:tcPr>
            <w:tcW w:w="3463" w:type="dxa"/>
            <w:gridSpan w:val="2"/>
          </w:tcPr>
          <w:p w:rsidR="00220CAA" w:rsidRPr="00B04674" w:rsidRDefault="00220CAA" w:rsidP="008062DA">
            <w:pPr>
              <w:widowControl w:val="0"/>
              <w:autoSpaceDE w:val="0"/>
              <w:autoSpaceDN w:val="0"/>
              <w:rPr>
                <w:b/>
                <w:sz w:val="20"/>
                <w:szCs w:val="20"/>
              </w:rPr>
            </w:pPr>
            <w:r w:rsidRPr="00B04674">
              <w:rPr>
                <w:color w:val="000000"/>
                <w:sz w:val="20"/>
                <w:szCs w:val="20"/>
              </w:rPr>
              <w:t>3.1. Проведение опроса граждан о выборе территории общего пользования</w:t>
            </w:r>
            <w:r w:rsidRPr="00B04674">
              <w:rPr>
                <w:sz w:val="20"/>
                <w:szCs w:val="20"/>
              </w:rPr>
              <w:t xml:space="preserve"> для благоустройства</w:t>
            </w:r>
          </w:p>
        </w:tc>
        <w:tc>
          <w:tcPr>
            <w:tcW w:w="1748" w:type="dxa"/>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autoSpaceDE w:val="0"/>
              <w:autoSpaceDN w:val="0"/>
              <w:adjustRightInd w:val="0"/>
              <w:jc w:val="both"/>
              <w:rPr>
                <w:b/>
                <w:sz w:val="20"/>
                <w:szCs w:val="20"/>
              </w:rPr>
            </w:pPr>
            <w:r w:rsidRPr="00B04674">
              <w:rPr>
                <w:sz w:val="20"/>
                <w:szCs w:val="20"/>
              </w:rPr>
              <w:t>Выявление реальных потребностей различных групп населения</w:t>
            </w:r>
          </w:p>
        </w:tc>
        <w:tc>
          <w:tcPr>
            <w:tcW w:w="3968" w:type="dxa"/>
          </w:tcPr>
          <w:p w:rsidR="00220CAA" w:rsidRPr="00B04674" w:rsidRDefault="00220CAA" w:rsidP="008062DA">
            <w:pPr>
              <w:widowControl w:val="0"/>
              <w:autoSpaceDE w:val="0"/>
              <w:autoSpaceDN w:val="0"/>
              <w:rPr>
                <w:b/>
                <w:sz w:val="20"/>
                <w:szCs w:val="20"/>
              </w:rPr>
            </w:pPr>
            <w:r w:rsidRPr="00B04674">
              <w:rPr>
                <w:sz w:val="20"/>
                <w:szCs w:val="20"/>
              </w:rPr>
              <w:t xml:space="preserve">Доля участия населения в мероприятиях, проводимых в рамках </w:t>
            </w:r>
            <w:r w:rsidRPr="00B04674">
              <w:rPr>
                <w:color w:val="000000"/>
                <w:sz w:val="20"/>
                <w:szCs w:val="20"/>
              </w:rPr>
              <w:t>опроса граждан о выборе территории общего пользования</w:t>
            </w:r>
            <w:r w:rsidRPr="00B04674">
              <w:rPr>
                <w:sz w:val="20"/>
                <w:szCs w:val="20"/>
              </w:rPr>
              <w:t xml:space="preserve"> для благоустройства</w:t>
            </w:r>
          </w:p>
        </w:tc>
      </w:tr>
      <w:tr w:rsidR="00220CAA" w:rsidRPr="00B04674" w:rsidTr="00220CAA">
        <w:trPr>
          <w:trHeight w:val="20"/>
        </w:trPr>
        <w:tc>
          <w:tcPr>
            <w:tcW w:w="3463" w:type="dxa"/>
            <w:gridSpan w:val="2"/>
          </w:tcPr>
          <w:p w:rsidR="00220CAA" w:rsidRPr="00B04674" w:rsidRDefault="00220CAA" w:rsidP="008062DA">
            <w:pPr>
              <w:widowControl w:val="0"/>
              <w:autoSpaceDE w:val="0"/>
              <w:autoSpaceDN w:val="0"/>
              <w:rPr>
                <w:sz w:val="20"/>
                <w:szCs w:val="20"/>
              </w:rPr>
            </w:pPr>
            <w:r w:rsidRPr="00B04674">
              <w:rPr>
                <w:color w:val="000000"/>
                <w:sz w:val="20"/>
                <w:szCs w:val="20"/>
              </w:rPr>
              <w:t>3.2. Организация обсуждения и выработки концепций благоустройства территории общего пользования</w:t>
            </w:r>
          </w:p>
        </w:tc>
        <w:tc>
          <w:tcPr>
            <w:tcW w:w="1748" w:type="dxa"/>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autoSpaceDE w:val="0"/>
              <w:autoSpaceDN w:val="0"/>
              <w:adjustRightInd w:val="0"/>
              <w:jc w:val="both"/>
              <w:rPr>
                <w:b/>
                <w:sz w:val="20"/>
                <w:szCs w:val="20"/>
              </w:rPr>
            </w:pPr>
            <w:r w:rsidRPr="00B04674">
              <w:rPr>
                <w:sz w:val="20"/>
                <w:szCs w:val="20"/>
              </w:rPr>
              <w:t>Выявление реальных потребностей различных групп населения</w:t>
            </w:r>
          </w:p>
        </w:tc>
        <w:tc>
          <w:tcPr>
            <w:tcW w:w="3968" w:type="dxa"/>
          </w:tcPr>
          <w:p w:rsidR="00220CAA" w:rsidRPr="00B04674" w:rsidRDefault="00220CAA" w:rsidP="008062DA">
            <w:pPr>
              <w:widowControl w:val="0"/>
              <w:autoSpaceDE w:val="0"/>
              <w:autoSpaceDN w:val="0"/>
              <w:rPr>
                <w:b/>
                <w:sz w:val="20"/>
                <w:szCs w:val="20"/>
              </w:rPr>
            </w:pPr>
            <w:r w:rsidRPr="00B04674">
              <w:rPr>
                <w:sz w:val="20"/>
                <w:szCs w:val="20"/>
              </w:rPr>
              <w:t xml:space="preserve">Доля участия населения в мероприятиях, проводимых в рамках </w:t>
            </w:r>
            <w:r w:rsidRPr="00B04674">
              <w:rPr>
                <w:color w:val="000000"/>
                <w:sz w:val="20"/>
                <w:szCs w:val="20"/>
              </w:rPr>
              <w:t>обсуждения и выработки концепций благоустройства территории общего пользования</w:t>
            </w:r>
          </w:p>
        </w:tc>
      </w:tr>
      <w:tr w:rsidR="00220CAA" w:rsidRPr="00B04674" w:rsidTr="00220CAA">
        <w:trPr>
          <w:trHeight w:val="20"/>
        </w:trPr>
        <w:tc>
          <w:tcPr>
            <w:tcW w:w="3463" w:type="dxa"/>
            <w:gridSpan w:val="2"/>
          </w:tcPr>
          <w:p w:rsidR="00220CAA" w:rsidRPr="00B04674" w:rsidRDefault="00220CAA" w:rsidP="008062DA">
            <w:pPr>
              <w:widowControl w:val="0"/>
              <w:autoSpaceDE w:val="0"/>
              <w:autoSpaceDN w:val="0"/>
              <w:rPr>
                <w:sz w:val="20"/>
                <w:szCs w:val="20"/>
              </w:rPr>
            </w:pPr>
            <w:r w:rsidRPr="00B04674">
              <w:rPr>
                <w:sz w:val="20"/>
                <w:szCs w:val="20"/>
              </w:rPr>
              <w:t>3.3. Привлечение жителей:</w:t>
            </w:r>
          </w:p>
          <w:p w:rsidR="00220CAA" w:rsidRPr="00B04674" w:rsidRDefault="00220CAA" w:rsidP="008062DA">
            <w:pPr>
              <w:widowControl w:val="0"/>
              <w:autoSpaceDE w:val="0"/>
              <w:autoSpaceDN w:val="0"/>
              <w:rPr>
                <w:sz w:val="20"/>
                <w:szCs w:val="20"/>
              </w:rPr>
            </w:pPr>
            <w:r w:rsidRPr="00B04674">
              <w:rPr>
                <w:sz w:val="20"/>
                <w:szCs w:val="20"/>
              </w:rPr>
              <w:t>-  к посадке зеленых насаждений;</w:t>
            </w:r>
          </w:p>
          <w:p w:rsidR="00220CAA" w:rsidRPr="00B04674" w:rsidRDefault="00220CAA" w:rsidP="008062DA">
            <w:pPr>
              <w:widowControl w:val="0"/>
              <w:autoSpaceDE w:val="0"/>
              <w:autoSpaceDN w:val="0"/>
              <w:rPr>
                <w:sz w:val="20"/>
                <w:szCs w:val="20"/>
              </w:rPr>
            </w:pPr>
            <w:r w:rsidRPr="00B04674">
              <w:rPr>
                <w:sz w:val="20"/>
                <w:szCs w:val="20"/>
              </w:rPr>
              <w:t>- уборке несанкционированных свалок и т.д.</w:t>
            </w:r>
          </w:p>
        </w:tc>
        <w:tc>
          <w:tcPr>
            <w:tcW w:w="1748" w:type="dxa"/>
          </w:tcPr>
          <w:p w:rsidR="00220CAA" w:rsidRPr="00B04674" w:rsidRDefault="00220CAA" w:rsidP="008062DA">
            <w:pPr>
              <w:widowControl w:val="0"/>
              <w:autoSpaceDE w:val="0"/>
              <w:autoSpaceDN w:val="0"/>
              <w:jc w:val="center"/>
              <w:rPr>
                <w:b/>
                <w:sz w:val="20"/>
                <w:szCs w:val="20"/>
              </w:rPr>
            </w:pPr>
            <w:r w:rsidRPr="00B04674">
              <w:rPr>
                <w:sz w:val="20"/>
                <w:szCs w:val="20"/>
              </w:rPr>
              <w:t xml:space="preserve">ведущий специалист по вопросам ЖКХ, благоустройства, </w:t>
            </w:r>
            <w:r w:rsidRPr="00B04674">
              <w:rPr>
                <w:sz w:val="20"/>
                <w:szCs w:val="20"/>
              </w:rPr>
              <w:lastRenderedPageBreak/>
              <w:t>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lastRenderedPageBreak/>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Увеличение площади зеленых насаждений;</w:t>
            </w:r>
          </w:p>
          <w:p w:rsidR="00220CAA" w:rsidRPr="00B04674" w:rsidRDefault="00220CAA" w:rsidP="008062DA">
            <w:pPr>
              <w:widowControl w:val="0"/>
              <w:autoSpaceDE w:val="0"/>
              <w:autoSpaceDN w:val="0"/>
              <w:rPr>
                <w:sz w:val="20"/>
                <w:szCs w:val="20"/>
              </w:rPr>
            </w:pPr>
            <w:r w:rsidRPr="00B04674">
              <w:rPr>
                <w:sz w:val="20"/>
                <w:szCs w:val="20"/>
              </w:rPr>
              <w:t xml:space="preserve">Уменьшение площади несанкционированных </w:t>
            </w:r>
            <w:r w:rsidRPr="00B04674">
              <w:rPr>
                <w:sz w:val="20"/>
                <w:szCs w:val="20"/>
              </w:rPr>
              <w:lastRenderedPageBreak/>
              <w:t>свалок</w:t>
            </w:r>
          </w:p>
        </w:tc>
        <w:tc>
          <w:tcPr>
            <w:tcW w:w="3968" w:type="dxa"/>
          </w:tcPr>
          <w:p w:rsidR="00220CAA" w:rsidRPr="00B04674" w:rsidRDefault="00220CAA" w:rsidP="008062DA">
            <w:pPr>
              <w:widowControl w:val="0"/>
              <w:autoSpaceDE w:val="0"/>
              <w:autoSpaceDN w:val="0"/>
              <w:rPr>
                <w:sz w:val="20"/>
                <w:szCs w:val="20"/>
              </w:rPr>
            </w:pPr>
            <w:r w:rsidRPr="00B04674">
              <w:rPr>
                <w:sz w:val="20"/>
                <w:szCs w:val="20"/>
              </w:rPr>
              <w:lastRenderedPageBreak/>
              <w:t>Проведение субботников, не менее 2-ух, ежегодно</w:t>
            </w:r>
          </w:p>
          <w:p w:rsidR="00220CAA" w:rsidRPr="00B04674" w:rsidRDefault="00220CAA" w:rsidP="008062DA">
            <w:pPr>
              <w:widowControl w:val="0"/>
              <w:autoSpaceDE w:val="0"/>
              <w:autoSpaceDN w:val="0"/>
              <w:rPr>
                <w:sz w:val="20"/>
                <w:szCs w:val="20"/>
              </w:rPr>
            </w:pPr>
            <w:r w:rsidRPr="00B04674">
              <w:rPr>
                <w:sz w:val="20"/>
                <w:szCs w:val="20"/>
              </w:rPr>
              <w:t>Привлечение к мероприятиям не менее 5% от общего количества жителей, ежегодно</w:t>
            </w:r>
          </w:p>
        </w:tc>
      </w:tr>
      <w:tr w:rsidR="00220CAA" w:rsidRPr="00B04674" w:rsidTr="00220CAA">
        <w:trPr>
          <w:trHeight w:val="20"/>
        </w:trPr>
        <w:tc>
          <w:tcPr>
            <w:tcW w:w="3463" w:type="dxa"/>
            <w:gridSpan w:val="2"/>
          </w:tcPr>
          <w:p w:rsidR="00220CAA" w:rsidRPr="00B04674" w:rsidRDefault="00220CAA" w:rsidP="008062DA">
            <w:pPr>
              <w:autoSpaceDE w:val="0"/>
              <w:autoSpaceDN w:val="0"/>
              <w:adjustRightInd w:val="0"/>
              <w:rPr>
                <w:sz w:val="20"/>
                <w:szCs w:val="20"/>
              </w:rPr>
            </w:pPr>
            <w:r w:rsidRPr="00B04674">
              <w:rPr>
                <w:sz w:val="20"/>
                <w:szCs w:val="20"/>
              </w:rPr>
              <w:lastRenderedPageBreak/>
              <w:t xml:space="preserve">3.4. Участие в краевых мероприятиях, направленных на повышение </w:t>
            </w:r>
            <w:r w:rsidRPr="00B04674">
              <w:rPr>
                <w:bCs/>
                <w:sz w:val="20"/>
                <w:szCs w:val="20"/>
              </w:rPr>
              <w:t>активности участия граждан в решении вопросов местного значения</w:t>
            </w:r>
          </w:p>
        </w:tc>
        <w:tc>
          <w:tcPr>
            <w:tcW w:w="1748" w:type="dxa"/>
          </w:tcPr>
          <w:p w:rsidR="00220CAA" w:rsidRPr="00B04674" w:rsidRDefault="00220CAA" w:rsidP="008062DA">
            <w:pPr>
              <w:widowControl w:val="0"/>
              <w:autoSpaceDE w:val="0"/>
              <w:autoSpaceDN w:val="0"/>
              <w:jc w:val="center"/>
              <w:rPr>
                <w:b/>
                <w:sz w:val="20"/>
                <w:szCs w:val="20"/>
              </w:rPr>
            </w:pPr>
            <w:r w:rsidRPr="00B04674">
              <w:rPr>
                <w:sz w:val="20"/>
                <w:szCs w:val="20"/>
              </w:rPr>
              <w:t>ведущий специалист по вопросам ЖКХ, благоустройства, транспорта и строительства администрации Каратузского сельсовета</w:t>
            </w:r>
            <w:r w:rsidRPr="00B04674">
              <w:rPr>
                <w:b/>
                <w:sz w:val="20"/>
                <w:szCs w:val="20"/>
              </w:rPr>
              <w:t xml:space="preserve"> </w:t>
            </w:r>
          </w:p>
        </w:tc>
        <w:tc>
          <w:tcPr>
            <w:tcW w:w="1477" w:type="dxa"/>
          </w:tcPr>
          <w:p w:rsidR="00220CAA" w:rsidRPr="00B04674" w:rsidRDefault="00220CAA" w:rsidP="008062DA">
            <w:pPr>
              <w:widowControl w:val="0"/>
              <w:autoSpaceDE w:val="0"/>
              <w:autoSpaceDN w:val="0"/>
              <w:jc w:val="center"/>
              <w:rPr>
                <w:sz w:val="20"/>
                <w:szCs w:val="20"/>
              </w:rPr>
            </w:pPr>
            <w:r w:rsidRPr="00B04674">
              <w:rPr>
                <w:sz w:val="20"/>
                <w:szCs w:val="20"/>
              </w:rPr>
              <w:t>2018</w:t>
            </w:r>
          </w:p>
        </w:tc>
        <w:tc>
          <w:tcPr>
            <w:tcW w:w="1856" w:type="dxa"/>
          </w:tcPr>
          <w:p w:rsidR="00220CAA" w:rsidRPr="00B04674" w:rsidRDefault="00220CAA" w:rsidP="008062DA">
            <w:pPr>
              <w:widowControl w:val="0"/>
              <w:autoSpaceDE w:val="0"/>
              <w:autoSpaceDN w:val="0"/>
              <w:jc w:val="center"/>
              <w:rPr>
                <w:sz w:val="20"/>
                <w:szCs w:val="20"/>
              </w:rPr>
            </w:pPr>
            <w:r w:rsidRPr="00B04674">
              <w:rPr>
                <w:sz w:val="20"/>
                <w:szCs w:val="20"/>
              </w:rPr>
              <w:t>2024</w:t>
            </w:r>
          </w:p>
        </w:tc>
        <w:tc>
          <w:tcPr>
            <w:tcW w:w="2480" w:type="dxa"/>
          </w:tcPr>
          <w:p w:rsidR="00220CAA" w:rsidRPr="00B04674" w:rsidRDefault="00220CAA" w:rsidP="008062DA">
            <w:pPr>
              <w:widowControl w:val="0"/>
              <w:autoSpaceDE w:val="0"/>
              <w:autoSpaceDN w:val="0"/>
              <w:rPr>
                <w:sz w:val="20"/>
                <w:szCs w:val="20"/>
              </w:rPr>
            </w:pPr>
            <w:r w:rsidRPr="00B04674">
              <w:rPr>
                <w:sz w:val="20"/>
                <w:szCs w:val="20"/>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220CAA" w:rsidRPr="00B04674" w:rsidRDefault="00220CAA" w:rsidP="008062DA">
            <w:pPr>
              <w:widowControl w:val="0"/>
              <w:autoSpaceDE w:val="0"/>
              <w:autoSpaceDN w:val="0"/>
              <w:rPr>
                <w:sz w:val="20"/>
                <w:szCs w:val="20"/>
              </w:rPr>
            </w:pPr>
            <w:r w:rsidRPr="00B04674">
              <w:rPr>
                <w:sz w:val="20"/>
                <w:szCs w:val="20"/>
              </w:rPr>
              <w:t>Формирование и направление заявки на участие в конкурсах, ежегодно, не менее 1-ой заявки</w:t>
            </w:r>
          </w:p>
        </w:tc>
      </w:tr>
    </w:tbl>
    <w:p w:rsidR="00220CAA" w:rsidRDefault="00220CAA" w:rsidP="008062DA">
      <w:pPr>
        <w:pStyle w:val="3"/>
        <w:spacing w:before="0" w:after="0"/>
        <w:ind w:left="10632"/>
        <w:rPr>
          <w:rFonts w:ascii="Times New Roman" w:hAnsi="Times New Roman"/>
          <w:sz w:val="20"/>
          <w:szCs w:val="20"/>
          <w:lang w:eastAsia="ru-RU"/>
        </w:rPr>
      </w:pPr>
    </w:p>
    <w:p w:rsidR="00220CAA" w:rsidRDefault="00220CAA" w:rsidP="008062DA">
      <w:pPr>
        <w:pStyle w:val="3"/>
        <w:spacing w:before="0" w:after="0"/>
        <w:ind w:left="10632"/>
        <w:rPr>
          <w:rFonts w:ascii="Times New Roman" w:hAnsi="Times New Roman"/>
          <w:sz w:val="20"/>
          <w:szCs w:val="20"/>
          <w:lang w:eastAsia="ru-RU"/>
        </w:rPr>
      </w:pPr>
    </w:p>
    <w:p w:rsidR="00220CAA" w:rsidRDefault="00220CAA" w:rsidP="008062DA">
      <w:pPr>
        <w:pStyle w:val="3"/>
        <w:spacing w:before="0" w:after="0"/>
        <w:ind w:left="10632"/>
        <w:rPr>
          <w:rFonts w:ascii="Times New Roman" w:hAnsi="Times New Roman"/>
          <w:sz w:val="20"/>
          <w:szCs w:val="20"/>
          <w:lang w:eastAsia="ru-RU"/>
        </w:rPr>
      </w:pPr>
    </w:p>
    <w:p w:rsidR="00220CAA" w:rsidRPr="00B04674" w:rsidRDefault="00220CAA" w:rsidP="008062DA">
      <w:pPr>
        <w:pStyle w:val="3"/>
        <w:spacing w:before="0" w:after="0"/>
        <w:ind w:left="10632"/>
        <w:rPr>
          <w:rFonts w:ascii="Times New Roman" w:hAnsi="Times New Roman"/>
          <w:sz w:val="20"/>
          <w:szCs w:val="20"/>
          <w:lang w:eastAsia="ru-RU"/>
        </w:rPr>
      </w:pPr>
      <w:r w:rsidRPr="00B04674">
        <w:rPr>
          <w:rFonts w:ascii="Times New Roman" w:hAnsi="Times New Roman"/>
          <w:sz w:val="20"/>
          <w:szCs w:val="20"/>
          <w:lang w:eastAsia="ru-RU"/>
        </w:rPr>
        <w:t>Приложение №2</w:t>
      </w:r>
    </w:p>
    <w:p w:rsidR="00220CAA" w:rsidRPr="00B04674" w:rsidRDefault="00220CAA" w:rsidP="008062DA">
      <w:pPr>
        <w:widowControl w:val="0"/>
        <w:autoSpaceDE w:val="0"/>
        <w:autoSpaceDN w:val="0"/>
        <w:ind w:left="10632"/>
        <w:rPr>
          <w:sz w:val="20"/>
          <w:szCs w:val="20"/>
        </w:rPr>
      </w:pPr>
      <w:r w:rsidRPr="00B04674">
        <w:rPr>
          <w:sz w:val="20"/>
          <w:szCs w:val="20"/>
        </w:rPr>
        <w:t>к муниципальной программе</w:t>
      </w:r>
    </w:p>
    <w:p w:rsidR="00220CAA" w:rsidRPr="00B04674" w:rsidRDefault="00220CAA" w:rsidP="008062DA">
      <w:pPr>
        <w:widowControl w:val="0"/>
        <w:suppressAutoHyphens/>
        <w:ind w:left="10632"/>
        <w:rPr>
          <w:rFonts w:eastAsia="SimSun"/>
          <w:kern w:val="1"/>
          <w:sz w:val="20"/>
          <w:szCs w:val="20"/>
          <w:lang w:eastAsia="ar-SA"/>
        </w:rPr>
      </w:pPr>
      <w:r w:rsidRPr="00B04674">
        <w:rPr>
          <w:rFonts w:eastAsia="SimSun"/>
          <w:kern w:val="1"/>
          <w:sz w:val="20"/>
          <w:szCs w:val="20"/>
          <w:lang w:eastAsia="ar-SA"/>
        </w:rPr>
        <w:t>«Формирование комфортной сельской среды»</w:t>
      </w:r>
    </w:p>
    <w:p w:rsidR="00220CAA" w:rsidRPr="00B04674" w:rsidRDefault="00220CAA" w:rsidP="008062DA">
      <w:pPr>
        <w:jc w:val="right"/>
        <w:rPr>
          <w:rFonts w:eastAsiaTheme="minorEastAsia"/>
          <w:sz w:val="20"/>
          <w:szCs w:val="20"/>
        </w:rPr>
      </w:pPr>
    </w:p>
    <w:p w:rsidR="00220CAA" w:rsidRPr="00B04674" w:rsidRDefault="00220CAA" w:rsidP="008062DA">
      <w:pPr>
        <w:jc w:val="center"/>
        <w:rPr>
          <w:rFonts w:eastAsiaTheme="minorEastAsia"/>
          <w:b/>
          <w:sz w:val="20"/>
          <w:szCs w:val="20"/>
        </w:rPr>
      </w:pPr>
      <w:r w:rsidRPr="00B04674">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560"/>
        <w:gridCol w:w="1984"/>
      </w:tblGrid>
      <w:tr w:rsidR="00220CAA" w:rsidRPr="00B04674" w:rsidTr="00220CAA">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 </w:t>
            </w:r>
            <w:proofErr w:type="gramStart"/>
            <w:r w:rsidRPr="00B04674">
              <w:rPr>
                <w:rFonts w:eastAsiaTheme="minorEastAsia"/>
                <w:sz w:val="20"/>
                <w:szCs w:val="20"/>
              </w:rPr>
              <w:t>п</w:t>
            </w:r>
            <w:proofErr w:type="gramEnd"/>
            <w:r w:rsidRPr="00B04674">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Реквизиты протокола общего собрания собственников помещений в </w:t>
            </w:r>
            <w:r w:rsidRPr="00B04674">
              <w:rPr>
                <w:rFonts w:eastAsiaTheme="minorEastAsia"/>
                <w:sz w:val="20"/>
                <w:szCs w:val="20"/>
              </w:rPr>
              <w:lastRenderedPageBreak/>
              <w:t>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 xml:space="preserve">Дата поступления предложений заинтересованных лиц в орган местного самоуправления об </w:t>
            </w:r>
            <w:r w:rsidRPr="00B04674">
              <w:rPr>
                <w:rFonts w:eastAsiaTheme="minorEastAsia"/>
                <w:sz w:val="20"/>
                <w:szCs w:val="20"/>
              </w:rPr>
              <w:lastRenderedPageBreak/>
              <w:t>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Наименование управляющей организации</w:t>
            </w:r>
          </w:p>
        </w:tc>
      </w:tr>
      <w:tr w:rsidR="00220CAA" w:rsidRPr="00B04674" w:rsidTr="00220CAA">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220CAA" w:rsidRPr="00B04674" w:rsidRDefault="00220CAA" w:rsidP="008062DA">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220CAA" w:rsidRPr="00B04674" w:rsidRDefault="00220CAA" w:rsidP="008062DA">
            <w:pPr>
              <w:rPr>
                <w:rFonts w:eastAsiaTheme="minorEastAsia"/>
                <w:sz w:val="20"/>
                <w:szCs w:val="20"/>
              </w:rPr>
            </w:pPr>
          </w:p>
        </w:tc>
        <w:tc>
          <w:tcPr>
            <w:tcW w:w="1984" w:type="dxa"/>
            <w:vMerge/>
            <w:tcBorders>
              <w:left w:val="single" w:sz="4" w:space="0" w:color="auto"/>
              <w:bottom w:val="nil"/>
              <w:right w:val="single" w:sz="4" w:space="0" w:color="auto"/>
            </w:tcBorders>
          </w:tcPr>
          <w:p w:rsidR="00220CAA" w:rsidRPr="00B04674" w:rsidRDefault="00220CAA" w:rsidP="008062DA">
            <w:pPr>
              <w:jc w:val="center"/>
              <w:rPr>
                <w:rFonts w:eastAsiaTheme="minorEastAsia"/>
                <w:sz w:val="20"/>
                <w:szCs w:val="20"/>
              </w:rPr>
            </w:pPr>
          </w:p>
        </w:tc>
      </w:tr>
      <w:tr w:rsidR="00220CAA" w:rsidRPr="00B04674" w:rsidTr="00220CAA">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882 </w:t>
            </w:r>
            <w:proofErr w:type="spellStart"/>
            <w:r w:rsidRPr="00B04674">
              <w:rPr>
                <w:rFonts w:eastAsiaTheme="minorEastAsia"/>
                <w:sz w:val="20"/>
                <w:szCs w:val="20"/>
              </w:rPr>
              <w:t>кв.м</w:t>
            </w:r>
            <w:proofErr w:type="spellEnd"/>
            <w:r w:rsidRPr="00B04674">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b/>
                <w:color w:val="000000" w:themeColor="text1"/>
                <w:sz w:val="20"/>
                <w:szCs w:val="20"/>
              </w:rPr>
            </w:pPr>
            <w:r w:rsidRPr="00B04674">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572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ул. </w:t>
            </w:r>
            <w:proofErr w:type="spellStart"/>
            <w:r w:rsidRPr="00B04674">
              <w:rPr>
                <w:rFonts w:eastAsiaTheme="minorEastAsia"/>
                <w:sz w:val="20"/>
                <w:szCs w:val="20"/>
              </w:rPr>
              <w:t>Карбышева</w:t>
            </w:r>
            <w:proofErr w:type="spellEnd"/>
            <w:r w:rsidRPr="00B04674">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546,1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74,570 - придомовая территория</w:t>
            </w:r>
          </w:p>
          <w:p w:rsidR="00220CAA" w:rsidRPr="00B04674" w:rsidRDefault="00220CAA" w:rsidP="008062DA">
            <w:pPr>
              <w:jc w:val="both"/>
              <w:rPr>
                <w:rFonts w:eastAsiaTheme="minorEastAsia"/>
                <w:sz w:val="20"/>
                <w:szCs w:val="20"/>
              </w:rPr>
            </w:pPr>
            <w:r w:rsidRPr="00B04674">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548,6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ул. </w:t>
            </w:r>
            <w:proofErr w:type="spellStart"/>
            <w:r w:rsidRPr="00B04674">
              <w:rPr>
                <w:rFonts w:eastAsiaTheme="minorEastAsia"/>
                <w:sz w:val="20"/>
                <w:szCs w:val="20"/>
              </w:rPr>
              <w:t>Карбышева</w:t>
            </w:r>
            <w:proofErr w:type="spellEnd"/>
            <w:r w:rsidRPr="00B04674">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800,04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17</w:t>
            </w:r>
            <w:r w:rsidRPr="00B04674">
              <w:rPr>
                <w:rFonts w:eastAsiaTheme="minorEastAsia"/>
                <w:color w:val="000000" w:themeColor="text1"/>
                <w:sz w:val="20"/>
                <w:szCs w:val="20"/>
                <w:lang w:val="en-US"/>
              </w:rPr>
              <w:t>6</w:t>
            </w:r>
            <w:r w:rsidRPr="00B04674">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882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1358"/>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372,8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b/>
                <w:sz w:val="20"/>
                <w:szCs w:val="20"/>
              </w:rPr>
            </w:pPr>
            <w:r w:rsidRPr="00B04674">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201,816 -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334,9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Протокол №1 от </w:t>
            </w:r>
            <w:r w:rsidRPr="00B04674">
              <w:rPr>
                <w:rFonts w:eastAsiaTheme="minorEastAsia"/>
                <w:sz w:val="20"/>
                <w:szCs w:val="20"/>
              </w:rPr>
              <w:lastRenderedPageBreak/>
              <w:t>11.08.2021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13.08.2021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180,706 - </w:t>
            </w:r>
            <w:r w:rsidRPr="00B04674">
              <w:rPr>
                <w:rFonts w:eastAsiaTheme="minorEastAsia"/>
                <w:sz w:val="20"/>
                <w:szCs w:val="20"/>
              </w:rPr>
              <w:lastRenderedPageBreak/>
              <w:t>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 xml:space="preserve">190,414 - проезд </w:t>
            </w:r>
            <w:proofErr w:type="spellStart"/>
            <w:r w:rsidRPr="00B04674">
              <w:rPr>
                <w:rFonts w:eastAsiaTheme="minorEastAsia"/>
                <w:sz w:val="20"/>
                <w:szCs w:val="20"/>
              </w:rPr>
              <w:t>напридомовую</w:t>
            </w:r>
            <w:proofErr w:type="spellEnd"/>
            <w:r w:rsidRPr="00B04674">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lastRenderedPageBreak/>
              <w:t>180,706</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Уборка мусора, </w:t>
            </w:r>
            <w:r w:rsidRPr="00B04674">
              <w:rPr>
                <w:rFonts w:eastAsiaTheme="minorEastAsia"/>
                <w:sz w:val="20"/>
                <w:szCs w:val="20"/>
              </w:rPr>
              <w:lastRenderedPageBreak/>
              <w:t>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w:t>
            </w:r>
            <w:r w:rsidRPr="00B04674">
              <w:rPr>
                <w:rFonts w:eastAsiaTheme="minorEastAsia"/>
                <w:sz w:val="20"/>
                <w:szCs w:val="20"/>
              </w:rPr>
              <w:lastRenderedPageBreak/>
              <w:t>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853.9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13.08.2021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518,524 -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 xml:space="preserve">500,338 - проезды на </w:t>
            </w:r>
            <w:proofErr w:type="gramStart"/>
            <w:r w:rsidRPr="00B04674">
              <w:rPr>
                <w:rFonts w:eastAsiaTheme="minorEastAsia"/>
                <w:sz w:val="20"/>
                <w:szCs w:val="20"/>
              </w:rPr>
              <w:t>придомовую</w:t>
            </w:r>
            <w:proofErr w:type="gramEnd"/>
            <w:r w:rsidRPr="00B04674">
              <w:rPr>
                <w:rFonts w:eastAsiaTheme="minorEastAsia"/>
                <w:sz w:val="20"/>
                <w:szCs w:val="20"/>
              </w:rPr>
              <w:t xml:space="preserve"> </w:t>
            </w:r>
          </w:p>
          <w:p w:rsidR="00220CAA" w:rsidRPr="00B04674" w:rsidRDefault="00220CAA" w:rsidP="008062DA">
            <w:pPr>
              <w:rPr>
                <w:rFonts w:eastAsiaTheme="minorEastAsia"/>
                <w:sz w:val="20"/>
                <w:szCs w:val="20"/>
              </w:rPr>
            </w:pPr>
            <w:r w:rsidRPr="00B04674">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518,524</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714,3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248,935 -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733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351,476 -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12</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ул. </w:t>
            </w:r>
            <w:proofErr w:type="spellStart"/>
            <w:r w:rsidRPr="00B04674">
              <w:rPr>
                <w:rFonts w:eastAsiaTheme="minorEastAsia"/>
                <w:sz w:val="20"/>
                <w:szCs w:val="20"/>
              </w:rPr>
              <w:t>С.Лазо</w:t>
            </w:r>
            <w:proofErr w:type="spellEnd"/>
            <w:r w:rsidRPr="00B04674">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544,3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230,255 -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230,255</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 ул. </w:t>
            </w:r>
            <w:proofErr w:type="spellStart"/>
            <w:r w:rsidRPr="00B04674">
              <w:rPr>
                <w:rFonts w:eastAsiaTheme="minorEastAsia"/>
                <w:sz w:val="20"/>
                <w:szCs w:val="20"/>
              </w:rPr>
              <w:t>Карбышева</w:t>
            </w:r>
            <w:proofErr w:type="spellEnd"/>
            <w:r w:rsidRPr="00B04674">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555,5 </w:t>
            </w:r>
            <w:proofErr w:type="spellStart"/>
            <w:r w:rsidRPr="00B04674">
              <w:rPr>
                <w:rFonts w:eastAsiaTheme="minorEastAsia"/>
                <w:sz w:val="20"/>
                <w:szCs w:val="20"/>
              </w:rPr>
              <w:t>кв</w:t>
            </w:r>
            <w:proofErr w:type="gramStart"/>
            <w:r w:rsidRPr="00B04674">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201,430 -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201,430</w:t>
            </w: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roofErr w:type="spellStart"/>
            <w:r w:rsidRPr="00B04674">
              <w:rPr>
                <w:rFonts w:eastAsiaTheme="minorEastAsia"/>
                <w:sz w:val="20"/>
                <w:szCs w:val="20"/>
              </w:rPr>
              <w:t>ул</w:t>
            </w:r>
            <w:proofErr w:type="gramStart"/>
            <w:r w:rsidRPr="00B04674">
              <w:rPr>
                <w:rFonts w:eastAsiaTheme="minorEastAsia"/>
                <w:sz w:val="20"/>
                <w:szCs w:val="20"/>
              </w:rPr>
              <w:t>.К</w:t>
            </w:r>
            <w:proofErr w:type="gramEnd"/>
            <w:r w:rsidRPr="00B04674">
              <w:rPr>
                <w:rFonts w:eastAsiaTheme="minorEastAsia"/>
                <w:sz w:val="20"/>
                <w:szCs w:val="20"/>
              </w:rPr>
              <w:t>ирова</w:t>
            </w:r>
            <w:proofErr w:type="spellEnd"/>
            <w:r w:rsidRPr="00B04674">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непосредственное управление</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roofErr w:type="spellStart"/>
            <w:r w:rsidRPr="00B04674">
              <w:rPr>
                <w:rFonts w:eastAsiaTheme="minorEastAsia"/>
                <w:sz w:val="20"/>
                <w:szCs w:val="20"/>
              </w:rPr>
              <w:t>ул</w:t>
            </w:r>
            <w:proofErr w:type="gramStart"/>
            <w:r w:rsidRPr="00B04674">
              <w:rPr>
                <w:rFonts w:eastAsiaTheme="minorEastAsia"/>
                <w:sz w:val="20"/>
                <w:szCs w:val="20"/>
              </w:rPr>
              <w:t>.К</w:t>
            </w:r>
            <w:proofErr w:type="gramEnd"/>
            <w:r w:rsidRPr="00B04674">
              <w:rPr>
                <w:rFonts w:eastAsiaTheme="minorEastAsia"/>
                <w:sz w:val="20"/>
                <w:szCs w:val="20"/>
              </w:rPr>
              <w:t>олхозная</w:t>
            </w:r>
            <w:proofErr w:type="spellEnd"/>
            <w:r w:rsidRPr="00B04674">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18</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Пушкина</w:t>
            </w:r>
            <w:proofErr w:type="gramStart"/>
            <w:r w:rsidRPr="00B04674">
              <w:rPr>
                <w:rFonts w:eastAsiaTheme="minorEastAsia"/>
                <w:sz w:val="20"/>
                <w:szCs w:val="20"/>
              </w:rPr>
              <w:t>,д</w:t>
            </w:r>
            <w:proofErr w:type="gramEnd"/>
            <w:r w:rsidRPr="00B04674">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непосредственное управление</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Непосредственное управление</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ул. </w:t>
            </w:r>
            <w:proofErr w:type="spellStart"/>
            <w:r w:rsidRPr="00B04674">
              <w:rPr>
                <w:rFonts w:eastAsiaTheme="minorEastAsia"/>
                <w:sz w:val="20"/>
                <w:szCs w:val="20"/>
              </w:rPr>
              <w:t>Колхлозная</w:t>
            </w:r>
            <w:proofErr w:type="spellEnd"/>
            <w:r w:rsidRPr="00B04674">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ул. Ленина</w:t>
            </w:r>
            <w:proofErr w:type="gramStart"/>
            <w:r w:rsidRPr="00B04674">
              <w:rPr>
                <w:rFonts w:eastAsiaTheme="minorEastAsia"/>
                <w:sz w:val="20"/>
                <w:szCs w:val="20"/>
              </w:rPr>
              <w:t xml:space="preserve"> ,</w:t>
            </w:r>
            <w:proofErr w:type="gramEnd"/>
            <w:r w:rsidRPr="00B04674">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непосредственное управление</w:t>
            </w:r>
          </w:p>
        </w:tc>
      </w:tr>
      <w:tr w:rsidR="00220CAA" w:rsidRPr="00B04674" w:rsidTr="00220CAA">
        <w:trPr>
          <w:trHeight w:val="20"/>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27.</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roofErr w:type="spellStart"/>
            <w:r w:rsidRPr="00B04674">
              <w:rPr>
                <w:rFonts w:eastAsiaTheme="minorEastAsia"/>
                <w:sz w:val="20"/>
                <w:szCs w:val="20"/>
              </w:rPr>
              <w:t>ул</w:t>
            </w:r>
            <w:proofErr w:type="gramStart"/>
            <w:r w:rsidRPr="00B04674">
              <w:rPr>
                <w:rFonts w:eastAsiaTheme="minorEastAsia"/>
                <w:sz w:val="20"/>
                <w:szCs w:val="20"/>
              </w:rPr>
              <w:t>.З</w:t>
            </w:r>
            <w:proofErr w:type="gramEnd"/>
            <w:r w:rsidRPr="00B04674">
              <w:rPr>
                <w:rFonts w:eastAsiaTheme="minorEastAsia"/>
                <w:sz w:val="20"/>
                <w:szCs w:val="20"/>
              </w:rPr>
              <w:t>еленая</w:t>
            </w:r>
            <w:proofErr w:type="spellEnd"/>
            <w:r w:rsidRPr="00B04674">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непосредственное управление</w:t>
            </w:r>
          </w:p>
        </w:tc>
      </w:tr>
    </w:tbl>
    <w:p w:rsidR="00220CAA" w:rsidRDefault="00220CAA" w:rsidP="008062DA">
      <w:pPr>
        <w:jc w:val="right"/>
        <w:rPr>
          <w:rFonts w:eastAsiaTheme="minorEastAsia"/>
          <w:sz w:val="20"/>
          <w:szCs w:val="20"/>
        </w:rPr>
      </w:pPr>
    </w:p>
    <w:p w:rsidR="00220CAA" w:rsidRDefault="00220CAA" w:rsidP="008062DA">
      <w:pPr>
        <w:jc w:val="right"/>
        <w:rPr>
          <w:rFonts w:eastAsiaTheme="minorEastAsia"/>
          <w:sz w:val="20"/>
          <w:szCs w:val="20"/>
        </w:rPr>
      </w:pPr>
    </w:p>
    <w:p w:rsidR="00220CAA" w:rsidRDefault="00220CAA" w:rsidP="008062DA">
      <w:pPr>
        <w:jc w:val="right"/>
        <w:rPr>
          <w:rFonts w:eastAsiaTheme="minorEastAsia"/>
          <w:sz w:val="20"/>
          <w:szCs w:val="20"/>
        </w:rPr>
      </w:pPr>
    </w:p>
    <w:p w:rsidR="00220CAA" w:rsidRPr="00B04674" w:rsidRDefault="00220CAA" w:rsidP="008062DA">
      <w:pPr>
        <w:jc w:val="right"/>
        <w:rPr>
          <w:rFonts w:eastAsiaTheme="minorEastAsia"/>
          <w:sz w:val="20"/>
          <w:szCs w:val="20"/>
        </w:rPr>
      </w:pPr>
    </w:p>
    <w:p w:rsidR="00220CAA" w:rsidRPr="00B04674" w:rsidRDefault="00220CAA" w:rsidP="008062DA">
      <w:pPr>
        <w:pStyle w:val="3"/>
        <w:spacing w:before="0" w:after="0"/>
        <w:ind w:left="10632"/>
        <w:rPr>
          <w:rFonts w:ascii="Times New Roman" w:hAnsi="Times New Roman"/>
          <w:sz w:val="20"/>
          <w:szCs w:val="20"/>
          <w:lang w:eastAsia="ru-RU"/>
        </w:rPr>
      </w:pPr>
      <w:r w:rsidRPr="00B04674">
        <w:rPr>
          <w:rFonts w:ascii="Times New Roman" w:hAnsi="Times New Roman"/>
          <w:sz w:val="20"/>
          <w:szCs w:val="20"/>
          <w:lang w:eastAsia="ru-RU"/>
        </w:rPr>
        <w:t>Приложение №3</w:t>
      </w:r>
    </w:p>
    <w:p w:rsidR="00220CAA" w:rsidRPr="00B04674" w:rsidRDefault="00220CAA" w:rsidP="008062DA">
      <w:pPr>
        <w:widowControl w:val="0"/>
        <w:autoSpaceDE w:val="0"/>
        <w:autoSpaceDN w:val="0"/>
        <w:ind w:left="10632"/>
        <w:rPr>
          <w:sz w:val="20"/>
          <w:szCs w:val="20"/>
        </w:rPr>
      </w:pPr>
      <w:r w:rsidRPr="00B04674">
        <w:rPr>
          <w:sz w:val="20"/>
          <w:szCs w:val="20"/>
        </w:rPr>
        <w:t>к муниципальной программе</w:t>
      </w:r>
    </w:p>
    <w:p w:rsidR="00220CAA" w:rsidRPr="00B04674" w:rsidRDefault="00220CAA" w:rsidP="008062DA">
      <w:pPr>
        <w:widowControl w:val="0"/>
        <w:suppressAutoHyphens/>
        <w:ind w:left="10632"/>
        <w:rPr>
          <w:rFonts w:eastAsia="SimSun"/>
          <w:kern w:val="1"/>
          <w:sz w:val="20"/>
          <w:szCs w:val="20"/>
          <w:lang w:eastAsia="ar-SA"/>
        </w:rPr>
      </w:pPr>
      <w:r w:rsidRPr="00B04674">
        <w:rPr>
          <w:rFonts w:eastAsia="SimSun"/>
          <w:kern w:val="1"/>
          <w:sz w:val="20"/>
          <w:szCs w:val="20"/>
          <w:lang w:eastAsia="ar-SA"/>
        </w:rPr>
        <w:t>«Формирование комфортной сельской среды»</w:t>
      </w:r>
    </w:p>
    <w:p w:rsidR="00220CAA" w:rsidRPr="00B04674" w:rsidRDefault="00220CAA" w:rsidP="008062DA">
      <w:pPr>
        <w:widowControl w:val="0"/>
        <w:suppressAutoHyphens/>
        <w:ind w:left="10632"/>
        <w:rPr>
          <w:rFonts w:eastAsia="SimSun"/>
          <w:kern w:val="1"/>
          <w:sz w:val="20"/>
          <w:szCs w:val="20"/>
          <w:lang w:eastAsia="ar-SA"/>
        </w:rPr>
      </w:pPr>
    </w:p>
    <w:p w:rsidR="00220CAA" w:rsidRPr="00B04674" w:rsidRDefault="00220CAA" w:rsidP="008062DA">
      <w:pPr>
        <w:jc w:val="right"/>
        <w:rPr>
          <w:rFonts w:eastAsiaTheme="minorEastAsia"/>
          <w:sz w:val="20"/>
          <w:szCs w:val="20"/>
        </w:rPr>
      </w:pPr>
    </w:p>
    <w:p w:rsidR="00220CAA" w:rsidRPr="00B04674" w:rsidRDefault="00220CAA" w:rsidP="008062DA">
      <w:pPr>
        <w:jc w:val="center"/>
        <w:rPr>
          <w:rFonts w:eastAsiaTheme="minorEastAsia"/>
          <w:b/>
          <w:sz w:val="20"/>
          <w:szCs w:val="20"/>
        </w:rPr>
      </w:pPr>
      <w:r w:rsidRPr="00B04674">
        <w:rPr>
          <w:rFonts w:eastAsiaTheme="minorEastAsia"/>
          <w:b/>
          <w:sz w:val="20"/>
          <w:szCs w:val="20"/>
        </w:rPr>
        <w:t xml:space="preserve">Адресный перечень  дворовых территорий, подлежащих благоустройству в 2022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220CAA" w:rsidRPr="00B04674" w:rsidTr="00220CAA">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 </w:t>
            </w:r>
            <w:proofErr w:type="gramStart"/>
            <w:r w:rsidRPr="00B04674">
              <w:rPr>
                <w:rFonts w:eastAsiaTheme="minorEastAsia"/>
                <w:sz w:val="20"/>
                <w:szCs w:val="20"/>
              </w:rPr>
              <w:t>п</w:t>
            </w:r>
            <w:proofErr w:type="gramEnd"/>
            <w:r w:rsidRPr="00B04674">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Виды трудового участия </w:t>
            </w:r>
            <w:hyperlink w:anchor="Par72" w:history="1">
              <w:r w:rsidRPr="00B04674">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Наименование управляющей организации</w:t>
            </w:r>
          </w:p>
        </w:tc>
      </w:tr>
      <w:tr w:rsidR="00220CAA" w:rsidRPr="00B04674" w:rsidTr="00220CAA">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220CAA" w:rsidRPr="00B04674" w:rsidRDefault="00220CAA" w:rsidP="008062DA">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220CAA" w:rsidRPr="00B04674" w:rsidRDefault="00220CAA" w:rsidP="008062DA">
            <w:pPr>
              <w:jc w:val="center"/>
              <w:rPr>
                <w:rFonts w:eastAsiaTheme="minorEastAsia"/>
                <w:sz w:val="20"/>
                <w:szCs w:val="20"/>
              </w:rPr>
            </w:pPr>
            <w:r w:rsidRPr="00B04674">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220CAA" w:rsidRPr="00B04674" w:rsidRDefault="00220CAA" w:rsidP="008062DA">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220CAA" w:rsidRPr="00B04674" w:rsidRDefault="00220CAA" w:rsidP="008062DA">
            <w:pPr>
              <w:jc w:val="center"/>
              <w:rPr>
                <w:rFonts w:eastAsiaTheme="minorEastAsia"/>
                <w:sz w:val="20"/>
                <w:szCs w:val="20"/>
              </w:rPr>
            </w:pPr>
          </w:p>
        </w:tc>
      </w:tr>
      <w:tr w:rsidR="00220CAA" w:rsidRPr="00B04674" w:rsidTr="00220CAA">
        <w:trPr>
          <w:trHeight w:val="279"/>
        </w:trPr>
        <w:tc>
          <w:tcPr>
            <w:tcW w:w="426"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r>
      <w:tr w:rsidR="00220CAA" w:rsidRPr="00B04674" w:rsidTr="00220CAA">
        <w:trPr>
          <w:trHeight w:val="208"/>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10</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372,8кв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b/>
                <w:sz w:val="20"/>
                <w:szCs w:val="20"/>
              </w:rPr>
            </w:pPr>
            <w:r w:rsidRPr="00B04674">
              <w:rPr>
                <w:rFonts w:eastAsiaTheme="minorEastAsia"/>
                <w:sz w:val="20"/>
                <w:szCs w:val="20"/>
              </w:rPr>
              <w:t>Протокол №1 от 10.08.20121 года</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201,816 -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334,9кв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11.08.2021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180,706 -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190,414 -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853.9кв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13.08.2021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518,524 -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 xml:space="preserve">500,338 - проезды на </w:t>
            </w:r>
            <w:proofErr w:type="gramStart"/>
            <w:r w:rsidRPr="00B04674">
              <w:rPr>
                <w:rFonts w:eastAsiaTheme="minorEastAsia"/>
                <w:sz w:val="20"/>
                <w:szCs w:val="20"/>
              </w:rPr>
              <w:t>придомовую</w:t>
            </w:r>
            <w:proofErr w:type="gramEnd"/>
            <w:r w:rsidRPr="00B04674">
              <w:rPr>
                <w:rFonts w:eastAsiaTheme="minorEastAsia"/>
                <w:sz w:val="20"/>
                <w:szCs w:val="20"/>
              </w:rPr>
              <w:t xml:space="preserve"> </w:t>
            </w:r>
          </w:p>
          <w:p w:rsidR="00220CAA" w:rsidRPr="00B04674" w:rsidRDefault="00220CAA" w:rsidP="008062DA">
            <w:pPr>
              <w:rPr>
                <w:rFonts w:eastAsiaTheme="minorEastAsia"/>
                <w:sz w:val="20"/>
                <w:szCs w:val="20"/>
              </w:rPr>
            </w:pPr>
            <w:r w:rsidRPr="00B04674">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714,3кв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17.08.2021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248,935 -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733кв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26.08.2021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351,476 -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597"/>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 xml:space="preserve">ул. </w:t>
            </w:r>
            <w:proofErr w:type="spellStart"/>
            <w:r w:rsidRPr="00B04674">
              <w:rPr>
                <w:rFonts w:eastAsiaTheme="minorEastAsia"/>
                <w:sz w:val="20"/>
                <w:szCs w:val="20"/>
              </w:rPr>
              <w:t>С.Лазо</w:t>
            </w:r>
            <w:proofErr w:type="spellEnd"/>
            <w:r w:rsidRPr="00B04674">
              <w:rPr>
                <w:rFonts w:eastAsiaTheme="minorEastAsia"/>
                <w:sz w:val="20"/>
                <w:szCs w:val="20"/>
              </w:rPr>
              <w:t>, д, 1А</w:t>
            </w:r>
          </w:p>
          <w:p w:rsidR="00220CAA" w:rsidRPr="00B04674" w:rsidRDefault="00220CAA" w:rsidP="008062DA">
            <w:pPr>
              <w:jc w:val="center"/>
              <w:rPr>
                <w:rFonts w:eastAsiaTheme="minorEastAsia"/>
                <w:sz w:val="20"/>
                <w:szCs w:val="20"/>
              </w:rPr>
            </w:pPr>
          </w:p>
          <w:p w:rsidR="00220CAA" w:rsidRPr="00B04674" w:rsidRDefault="00220CAA" w:rsidP="008062DA">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544,3кв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18.08.2021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230,255 -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lastRenderedPageBreak/>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lastRenderedPageBreak/>
              <w:t>230,255</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804"/>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lastRenderedPageBreak/>
              <w:t>7</w:t>
            </w: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rPr>
                <w:rFonts w:eastAsiaTheme="minorEastAsia"/>
                <w:sz w:val="20"/>
                <w:szCs w:val="20"/>
              </w:rPr>
            </w:pPr>
            <w:r w:rsidRPr="00B04674">
              <w:rPr>
                <w:rFonts w:eastAsiaTheme="minorEastAsia"/>
                <w:sz w:val="20"/>
                <w:szCs w:val="20"/>
              </w:rPr>
              <w:t xml:space="preserve">   ул. </w:t>
            </w:r>
            <w:proofErr w:type="spellStart"/>
            <w:r w:rsidRPr="00B04674">
              <w:rPr>
                <w:rFonts w:eastAsiaTheme="minorEastAsia"/>
                <w:sz w:val="20"/>
                <w:szCs w:val="20"/>
              </w:rPr>
              <w:t>Карбышева</w:t>
            </w:r>
            <w:proofErr w:type="spellEnd"/>
            <w:r w:rsidRPr="00B04674">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555,5кв</w:t>
            </w:r>
            <w:proofErr w:type="gramStart"/>
            <w:r w:rsidRPr="00B04674">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Протокол №1 от 20.08.2021 год</w:t>
            </w: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both"/>
              <w:rPr>
                <w:rFonts w:eastAsiaTheme="minorEastAsia"/>
                <w:sz w:val="20"/>
                <w:szCs w:val="20"/>
              </w:rPr>
            </w:pPr>
            <w:r w:rsidRPr="00B04674">
              <w:rPr>
                <w:rFonts w:eastAsiaTheme="minorEastAsia"/>
                <w:sz w:val="20"/>
                <w:szCs w:val="20"/>
              </w:rPr>
              <w:t>201,430 - придомовая территория</w:t>
            </w:r>
          </w:p>
          <w:p w:rsidR="00220CAA" w:rsidRPr="00B04674" w:rsidRDefault="00220CAA" w:rsidP="008062DA">
            <w:pPr>
              <w:rPr>
                <w:rFonts w:eastAsiaTheme="minorEastAsia"/>
                <w:sz w:val="20"/>
                <w:szCs w:val="20"/>
              </w:rPr>
            </w:pPr>
            <w:r w:rsidRPr="00B04674">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r w:rsidRPr="00B04674">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r w:rsidRPr="00B04674">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r w:rsidRPr="00B04674">
              <w:rPr>
                <w:rFonts w:eastAsiaTheme="minorEastAsia"/>
                <w:sz w:val="20"/>
                <w:szCs w:val="20"/>
              </w:rPr>
              <w:t>ООО «</w:t>
            </w:r>
            <w:proofErr w:type="spellStart"/>
            <w:r w:rsidRPr="00B04674">
              <w:rPr>
                <w:rFonts w:eastAsiaTheme="minorEastAsia"/>
                <w:sz w:val="20"/>
                <w:szCs w:val="20"/>
              </w:rPr>
              <w:t>Каратузский</w:t>
            </w:r>
            <w:proofErr w:type="spellEnd"/>
            <w:r w:rsidRPr="00B04674">
              <w:rPr>
                <w:rFonts w:eastAsiaTheme="minorEastAsia"/>
                <w:sz w:val="20"/>
                <w:szCs w:val="20"/>
              </w:rPr>
              <w:t xml:space="preserve"> ТВК»</w:t>
            </w:r>
          </w:p>
        </w:tc>
      </w:tr>
      <w:tr w:rsidR="00220CAA" w:rsidRPr="00B04674" w:rsidTr="00220CAA">
        <w:trPr>
          <w:trHeight w:val="28"/>
        </w:trPr>
        <w:tc>
          <w:tcPr>
            <w:tcW w:w="426"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jc w:val="center"/>
              <w:rPr>
                <w:rFonts w:eastAsiaTheme="minorEastAsia"/>
                <w:sz w:val="20"/>
                <w:szCs w:val="20"/>
              </w:rPr>
            </w:pPr>
          </w:p>
        </w:tc>
      </w:tr>
    </w:tbl>
    <w:p w:rsidR="00220CAA" w:rsidRPr="00B04674" w:rsidRDefault="00220CAA" w:rsidP="008062DA">
      <w:pPr>
        <w:rPr>
          <w:rFonts w:eastAsiaTheme="minorEastAsia"/>
          <w:sz w:val="20"/>
          <w:szCs w:val="20"/>
        </w:rPr>
      </w:pPr>
    </w:p>
    <w:p w:rsidR="00220CAA" w:rsidRPr="00B04674" w:rsidRDefault="00220CAA" w:rsidP="008062DA">
      <w:pPr>
        <w:jc w:val="right"/>
        <w:rPr>
          <w:rFonts w:eastAsiaTheme="minorEastAsia"/>
          <w:sz w:val="20"/>
          <w:szCs w:val="20"/>
        </w:rPr>
      </w:pPr>
    </w:p>
    <w:p w:rsidR="00220CAA" w:rsidRPr="00B04674" w:rsidRDefault="00220CAA" w:rsidP="008062DA">
      <w:pPr>
        <w:jc w:val="right"/>
        <w:rPr>
          <w:rFonts w:eastAsiaTheme="minorEastAsia"/>
          <w:sz w:val="20"/>
          <w:szCs w:val="20"/>
        </w:rPr>
      </w:pPr>
    </w:p>
    <w:p w:rsidR="00220CAA" w:rsidRPr="00B04674" w:rsidRDefault="00220CAA" w:rsidP="008062DA">
      <w:pPr>
        <w:jc w:val="right"/>
        <w:rPr>
          <w:rFonts w:eastAsiaTheme="minorEastAsia"/>
          <w:sz w:val="20"/>
          <w:szCs w:val="20"/>
        </w:rPr>
      </w:pPr>
    </w:p>
    <w:p w:rsidR="00220CAA" w:rsidRPr="00B04674" w:rsidRDefault="00220CAA" w:rsidP="008062DA">
      <w:pPr>
        <w:jc w:val="right"/>
        <w:rPr>
          <w:rFonts w:eastAsiaTheme="minorEastAsia"/>
          <w:sz w:val="20"/>
          <w:szCs w:val="20"/>
        </w:rPr>
        <w:sectPr w:rsidR="00220CAA" w:rsidRPr="00B04674" w:rsidSect="00220CAA">
          <w:pgSz w:w="16838" w:h="11906" w:orient="landscape"/>
          <w:pgMar w:top="1276" w:right="1134" w:bottom="851" w:left="1134" w:header="709" w:footer="709" w:gutter="0"/>
          <w:cols w:space="708"/>
          <w:docGrid w:linePitch="360"/>
        </w:sectPr>
      </w:pPr>
    </w:p>
    <w:p w:rsidR="00220CAA" w:rsidRPr="00B04674" w:rsidRDefault="00220CAA" w:rsidP="008062DA">
      <w:pPr>
        <w:pStyle w:val="3"/>
        <w:spacing w:before="0" w:after="0"/>
        <w:ind w:left="10348"/>
        <w:rPr>
          <w:rFonts w:ascii="Times New Roman" w:hAnsi="Times New Roman"/>
          <w:sz w:val="20"/>
          <w:szCs w:val="20"/>
          <w:lang w:eastAsia="ru-RU"/>
        </w:rPr>
      </w:pPr>
      <w:r w:rsidRPr="00B04674">
        <w:rPr>
          <w:rFonts w:ascii="Times New Roman" w:hAnsi="Times New Roman"/>
          <w:sz w:val="20"/>
          <w:szCs w:val="20"/>
          <w:lang w:eastAsia="ru-RU"/>
        </w:rPr>
        <w:lastRenderedPageBreak/>
        <w:t>Приложение №4</w:t>
      </w:r>
    </w:p>
    <w:p w:rsidR="00220CAA" w:rsidRPr="00B04674" w:rsidRDefault="00220CAA" w:rsidP="008062DA">
      <w:pPr>
        <w:widowControl w:val="0"/>
        <w:autoSpaceDE w:val="0"/>
        <w:autoSpaceDN w:val="0"/>
        <w:ind w:left="10348"/>
        <w:rPr>
          <w:sz w:val="20"/>
          <w:szCs w:val="20"/>
        </w:rPr>
      </w:pPr>
      <w:r w:rsidRPr="00B04674">
        <w:rPr>
          <w:sz w:val="20"/>
          <w:szCs w:val="20"/>
        </w:rPr>
        <w:t>к муниципальной программе</w:t>
      </w:r>
    </w:p>
    <w:p w:rsidR="00220CAA" w:rsidRPr="00B04674" w:rsidRDefault="00220CAA" w:rsidP="008062DA">
      <w:pPr>
        <w:widowControl w:val="0"/>
        <w:suppressAutoHyphens/>
        <w:ind w:left="10348"/>
        <w:rPr>
          <w:rFonts w:eastAsia="SimSun"/>
          <w:kern w:val="1"/>
          <w:sz w:val="20"/>
          <w:szCs w:val="20"/>
          <w:lang w:eastAsia="ar-SA"/>
        </w:rPr>
      </w:pPr>
      <w:r w:rsidRPr="00B04674">
        <w:rPr>
          <w:rFonts w:eastAsia="SimSun"/>
          <w:kern w:val="1"/>
          <w:sz w:val="20"/>
          <w:szCs w:val="20"/>
          <w:lang w:eastAsia="ar-SA"/>
        </w:rPr>
        <w:t>«Формирование комфортной сельской среды»</w:t>
      </w:r>
    </w:p>
    <w:p w:rsidR="00220CAA" w:rsidRPr="00B04674" w:rsidRDefault="00220CAA" w:rsidP="008062DA">
      <w:pPr>
        <w:widowControl w:val="0"/>
        <w:autoSpaceDE w:val="0"/>
        <w:autoSpaceDN w:val="0"/>
        <w:jc w:val="center"/>
        <w:rPr>
          <w:b/>
          <w:sz w:val="20"/>
          <w:szCs w:val="20"/>
        </w:rPr>
      </w:pPr>
      <w:r w:rsidRPr="00B04674">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220CAA" w:rsidRPr="00B04674" w:rsidTr="00220CAA">
        <w:trPr>
          <w:trHeight w:val="20"/>
        </w:trPr>
        <w:tc>
          <w:tcPr>
            <w:tcW w:w="5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 xml:space="preserve">№ </w:t>
            </w:r>
            <w:proofErr w:type="gramStart"/>
            <w:r w:rsidRPr="00B04674">
              <w:rPr>
                <w:sz w:val="20"/>
                <w:szCs w:val="20"/>
              </w:rPr>
              <w:t>п</w:t>
            </w:r>
            <w:proofErr w:type="gramEnd"/>
            <w:r w:rsidRPr="00B04674">
              <w:rPr>
                <w:sz w:val="20"/>
                <w:szCs w:val="20"/>
              </w:rPr>
              <w:t>/п</w:t>
            </w:r>
          </w:p>
        </w:tc>
        <w:tc>
          <w:tcPr>
            <w:tcW w:w="7229" w:type="dxa"/>
            <w:gridSpan w:val="6"/>
            <w:vAlign w:val="center"/>
          </w:tcPr>
          <w:p w:rsidR="00220CAA" w:rsidRPr="00B04674" w:rsidRDefault="00220CAA" w:rsidP="008062DA">
            <w:pPr>
              <w:widowControl w:val="0"/>
              <w:autoSpaceDE w:val="0"/>
              <w:autoSpaceDN w:val="0"/>
              <w:jc w:val="center"/>
              <w:rPr>
                <w:sz w:val="20"/>
                <w:szCs w:val="20"/>
              </w:rPr>
            </w:pPr>
            <w:r w:rsidRPr="00B04674">
              <w:rPr>
                <w:sz w:val="20"/>
                <w:szCs w:val="20"/>
              </w:rPr>
              <w:t>Адрес общественной территории</w:t>
            </w:r>
          </w:p>
        </w:tc>
        <w:tc>
          <w:tcPr>
            <w:tcW w:w="1094" w:type="dxa"/>
            <w:vMerge w:val="restart"/>
            <w:vAlign w:val="center"/>
          </w:tcPr>
          <w:p w:rsidR="00220CAA" w:rsidRPr="00B04674" w:rsidRDefault="00220CAA" w:rsidP="008062DA">
            <w:pPr>
              <w:widowControl w:val="0"/>
              <w:autoSpaceDE w:val="0"/>
              <w:autoSpaceDN w:val="0"/>
              <w:ind w:right="-108"/>
              <w:jc w:val="center"/>
              <w:rPr>
                <w:sz w:val="20"/>
                <w:szCs w:val="20"/>
              </w:rPr>
            </w:pPr>
            <w:proofErr w:type="gramStart"/>
            <w:r w:rsidRPr="00B04674">
              <w:rPr>
                <w:sz w:val="20"/>
                <w:szCs w:val="20"/>
              </w:rPr>
              <w:t>Кадастр-вый</w:t>
            </w:r>
            <w:proofErr w:type="gramEnd"/>
            <w:r w:rsidRPr="00B04674">
              <w:rPr>
                <w:sz w:val="20"/>
                <w:szCs w:val="20"/>
              </w:rPr>
              <w:t xml:space="preserve"> номер земельного участка</w:t>
            </w:r>
          </w:p>
        </w:tc>
        <w:tc>
          <w:tcPr>
            <w:tcW w:w="993"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Общая площадь общественной территории</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урн на общественной территории</w:t>
            </w:r>
          </w:p>
        </w:tc>
        <w:tc>
          <w:tcPr>
            <w:tcW w:w="992" w:type="dxa"/>
            <w:vMerge w:val="restart"/>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Наличие освещения на общественной территории</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лавок на общественной территории</w:t>
            </w:r>
          </w:p>
        </w:tc>
        <w:tc>
          <w:tcPr>
            <w:tcW w:w="1134" w:type="dxa"/>
            <w:vMerge w:val="restart"/>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Наличие малых архитектурных форм на общественной территории</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асфальтированного проезда на земельном участке</w:t>
            </w:r>
          </w:p>
        </w:tc>
      </w:tr>
      <w:tr w:rsidR="00220CAA" w:rsidRPr="00B04674" w:rsidTr="00220CAA">
        <w:trPr>
          <w:trHeight w:val="20"/>
        </w:trPr>
        <w:tc>
          <w:tcPr>
            <w:tcW w:w="534" w:type="dxa"/>
            <w:vMerge/>
            <w:vAlign w:val="center"/>
          </w:tcPr>
          <w:p w:rsidR="00220CAA" w:rsidRPr="00B04674" w:rsidRDefault="00220CAA" w:rsidP="008062DA">
            <w:pPr>
              <w:widowControl w:val="0"/>
              <w:autoSpaceDE w:val="0"/>
              <w:autoSpaceDN w:val="0"/>
              <w:jc w:val="center"/>
              <w:rPr>
                <w:sz w:val="20"/>
                <w:szCs w:val="20"/>
              </w:rPr>
            </w:pPr>
          </w:p>
        </w:tc>
        <w:tc>
          <w:tcPr>
            <w:tcW w:w="1559"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Наименование муниципального образования</w:t>
            </w:r>
          </w:p>
        </w:tc>
        <w:tc>
          <w:tcPr>
            <w:tcW w:w="850" w:type="dxa"/>
            <w:vAlign w:val="center"/>
          </w:tcPr>
          <w:p w:rsidR="00220CAA" w:rsidRPr="00B04674" w:rsidRDefault="00220CAA" w:rsidP="008062DA">
            <w:pPr>
              <w:widowControl w:val="0"/>
              <w:autoSpaceDE w:val="0"/>
              <w:autoSpaceDN w:val="0"/>
              <w:ind w:left="-35" w:right="-108"/>
              <w:jc w:val="center"/>
              <w:rPr>
                <w:sz w:val="20"/>
                <w:szCs w:val="20"/>
              </w:rPr>
            </w:pPr>
            <w:r w:rsidRPr="00B04674">
              <w:rPr>
                <w:sz w:val="20"/>
                <w:szCs w:val="20"/>
              </w:rPr>
              <w:t>Тип населенного пункта</w:t>
            </w:r>
          </w:p>
        </w:tc>
        <w:tc>
          <w:tcPr>
            <w:tcW w:w="993"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Наименование населенного пункта</w:t>
            </w:r>
          </w:p>
        </w:tc>
        <w:tc>
          <w:tcPr>
            <w:tcW w:w="1417" w:type="dxa"/>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Физическое расположение общественной территории,</w:t>
            </w:r>
          </w:p>
          <w:p w:rsidR="00220CAA" w:rsidRPr="00B04674" w:rsidRDefault="00220CAA" w:rsidP="008062DA">
            <w:pPr>
              <w:widowControl w:val="0"/>
              <w:autoSpaceDE w:val="0"/>
              <w:autoSpaceDN w:val="0"/>
              <w:ind w:right="-108"/>
              <w:jc w:val="center"/>
              <w:rPr>
                <w:sz w:val="20"/>
                <w:szCs w:val="20"/>
              </w:rPr>
            </w:pPr>
            <w:r w:rsidRPr="00B04674">
              <w:rPr>
                <w:sz w:val="20"/>
                <w:szCs w:val="20"/>
              </w:rPr>
              <w:t>адрес</w:t>
            </w:r>
          </w:p>
        </w:tc>
        <w:tc>
          <w:tcPr>
            <w:tcW w:w="1418" w:type="dxa"/>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Наименование общественной территории</w:t>
            </w:r>
          </w:p>
        </w:tc>
        <w:tc>
          <w:tcPr>
            <w:tcW w:w="992"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Назначение</w:t>
            </w:r>
          </w:p>
        </w:tc>
        <w:tc>
          <w:tcPr>
            <w:tcW w:w="1094" w:type="dxa"/>
            <w:vMerge/>
          </w:tcPr>
          <w:p w:rsidR="00220CAA" w:rsidRPr="00B04674" w:rsidRDefault="00220CAA" w:rsidP="008062DA">
            <w:pPr>
              <w:widowControl w:val="0"/>
              <w:autoSpaceDE w:val="0"/>
              <w:autoSpaceDN w:val="0"/>
              <w:rPr>
                <w:sz w:val="20"/>
                <w:szCs w:val="20"/>
              </w:rPr>
            </w:pPr>
          </w:p>
        </w:tc>
        <w:tc>
          <w:tcPr>
            <w:tcW w:w="993"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992"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r>
      <w:tr w:rsidR="00220CAA" w:rsidRPr="00B04674" w:rsidTr="00220CAA">
        <w:trPr>
          <w:trHeight w:val="20"/>
        </w:trPr>
        <w:tc>
          <w:tcPr>
            <w:tcW w:w="534" w:type="dxa"/>
          </w:tcPr>
          <w:p w:rsidR="00220CAA" w:rsidRPr="00B04674" w:rsidRDefault="00220CAA" w:rsidP="008062DA">
            <w:pPr>
              <w:widowControl w:val="0"/>
              <w:autoSpaceDE w:val="0"/>
              <w:autoSpaceDN w:val="0"/>
              <w:jc w:val="center"/>
              <w:rPr>
                <w:sz w:val="20"/>
                <w:szCs w:val="20"/>
              </w:rPr>
            </w:pPr>
            <w:r w:rsidRPr="00B04674">
              <w:rPr>
                <w:sz w:val="20"/>
                <w:szCs w:val="20"/>
              </w:rPr>
              <w:t>1</w:t>
            </w:r>
          </w:p>
        </w:tc>
        <w:tc>
          <w:tcPr>
            <w:tcW w:w="1559" w:type="dxa"/>
          </w:tcPr>
          <w:p w:rsidR="00220CAA" w:rsidRPr="00B04674" w:rsidRDefault="00220CAA" w:rsidP="008062DA">
            <w:pPr>
              <w:widowControl w:val="0"/>
              <w:autoSpaceDE w:val="0"/>
              <w:autoSpaceDN w:val="0"/>
              <w:jc w:val="center"/>
              <w:rPr>
                <w:sz w:val="20"/>
                <w:szCs w:val="20"/>
                <w:highlight w:val="red"/>
              </w:rPr>
            </w:pPr>
            <w:r w:rsidRPr="00B04674">
              <w:rPr>
                <w:sz w:val="20"/>
                <w:szCs w:val="20"/>
              </w:rPr>
              <w:t>2</w:t>
            </w:r>
          </w:p>
        </w:tc>
        <w:tc>
          <w:tcPr>
            <w:tcW w:w="850" w:type="dxa"/>
          </w:tcPr>
          <w:p w:rsidR="00220CAA" w:rsidRPr="00B04674" w:rsidRDefault="00220CAA" w:rsidP="008062DA">
            <w:pPr>
              <w:widowControl w:val="0"/>
              <w:autoSpaceDE w:val="0"/>
              <w:autoSpaceDN w:val="0"/>
              <w:ind w:left="-35" w:right="-108"/>
              <w:jc w:val="center"/>
              <w:rPr>
                <w:sz w:val="20"/>
                <w:szCs w:val="20"/>
              </w:rPr>
            </w:pPr>
            <w:r w:rsidRPr="00B04674">
              <w:rPr>
                <w:sz w:val="20"/>
                <w:szCs w:val="20"/>
              </w:rPr>
              <w:t>3</w:t>
            </w:r>
          </w:p>
        </w:tc>
        <w:tc>
          <w:tcPr>
            <w:tcW w:w="993" w:type="dxa"/>
          </w:tcPr>
          <w:p w:rsidR="00220CAA" w:rsidRPr="00B04674" w:rsidRDefault="00220CAA" w:rsidP="008062DA">
            <w:pPr>
              <w:widowControl w:val="0"/>
              <w:autoSpaceDE w:val="0"/>
              <w:autoSpaceDN w:val="0"/>
              <w:jc w:val="center"/>
              <w:rPr>
                <w:sz w:val="20"/>
                <w:szCs w:val="20"/>
              </w:rPr>
            </w:pPr>
            <w:r w:rsidRPr="00B04674">
              <w:rPr>
                <w:sz w:val="20"/>
                <w:szCs w:val="20"/>
              </w:rPr>
              <w:t>4</w:t>
            </w:r>
          </w:p>
        </w:tc>
        <w:tc>
          <w:tcPr>
            <w:tcW w:w="1417" w:type="dxa"/>
          </w:tcPr>
          <w:p w:rsidR="00220CAA" w:rsidRPr="00B04674" w:rsidRDefault="00220CAA" w:rsidP="008062DA">
            <w:pPr>
              <w:widowControl w:val="0"/>
              <w:autoSpaceDE w:val="0"/>
              <w:autoSpaceDN w:val="0"/>
              <w:ind w:right="-108"/>
              <w:jc w:val="center"/>
              <w:rPr>
                <w:sz w:val="20"/>
                <w:szCs w:val="20"/>
              </w:rPr>
            </w:pPr>
            <w:r w:rsidRPr="00B04674">
              <w:rPr>
                <w:sz w:val="20"/>
                <w:szCs w:val="20"/>
              </w:rPr>
              <w:t>5</w:t>
            </w:r>
          </w:p>
        </w:tc>
        <w:tc>
          <w:tcPr>
            <w:tcW w:w="1418" w:type="dxa"/>
          </w:tcPr>
          <w:p w:rsidR="00220CAA" w:rsidRPr="00B04674" w:rsidRDefault="00220CAA" w:rsidP="008062DA">
            <w:pPr>
              <w:widowControl w:val="0"/>
              <w:autoSpaceDE w:val="0"/>
              <w:autoSpaceDN w:val="0"/>
              <w:jc w:val="center"/>
              <w:rPr>
                <w:sz w:val="20"/>
                <w:szCs w:val="20"/>
              </w:rPr>
            </w:pPr>
            <w:r w:rsidRPr="00B04674">
              <w:rPr>
                <w:sz w:val="20"/>
                <w:szCs w:val="20"/>
              </w:rPr>
              <w:t>6</w:t>
            </w:r>
          </w:p>
        </w:tc>
        <w:tc>
          <w:tcPr>
            <w:tcW w:w="992" w:type="dxa"/>
          </w:tcPr>
          <w:p w:rsidR="00220CAA" w:rsidRPr="00B04674" w:rsidRDefault="00220CAA" w:rsidP="008062DA">
            <w:pPr>
              <w:widowControl w:val="0"/>
              <w:autoSpaceDE w:val="0"/>
              <w:autoSpaceDN w:val="0"/>
              <w:jc w:val="center"/>
              <w:rPr>
                <w:sz w:val="20"/>
                <w:szCs w:val="20"/>
              </w:rPr>
            </w:pPr>
            <w:r w:rsidRPr="00B04674">
              <w:rPr>
                <w:sz w:val="20"/>
                <w:szCs w:val="20"/>
              </w:rPr>
              <w:t>7</w:t>
            </w:r>
          </w:p>
        </w:tc>
        <w:tc>
          <w:tcPr>
            <w:tcW w:w="1094" w:type="dxa"/>
          </w:tcPr>
          <w:p w:rsidR="00220CAA" w:rsidRPr="00B04674" w:rsidRDefault="00220CAA" w:rsidP="008062DA">
            <w:pPr>
              <w:widowControl w:val="0"/>
              <w:autoSpaceDE w:val="0"/>
              <w:autoSpaceDN w:val="0"/>
              <w:jc w:val="center"/>
              <w:rPr>
                <w:sz w:val="20"/>
                <w:szCs w:val="20"/>
              </w:rPr>
            </w:pPr>
            <w:r w:rsidRPr="00B04674">
              <w:rPr>
                <w:sz w:val="20"/>
                <w:szCs w:val="20"/>
              </w:rPr>
              <w:t>8</w:t>
            </w:r>
          </w:p>
        </w:tc>
        <w:tc>
          <w:tcPr>
            <w:tcW w:w="993" w:type="dxa"/>
          </w:tcPr>
          <w:p w:rsidR="00220CAA" w:rsidRPr="00B04674" w:rsidRDefault="00220CAA" w:rsidP="008062DA">
            <w:pPr>
              <w:widowControl w:val="0"/>
              <w:autoSpaceDE w:val="0"/>
              <w:autoSpaceDN w:val="0"/>
              <w:jc w:val="center"/>
              <w:rPr>
                <w:sz w:val="20"/>
                <w:szCs w:val="20"/>
              </w:rPr>
            </w:pPr>
            <w:r w:rsidRPr="00B04674">
              <w:rPr>
                <w:sz w:val="20"/>
                <w:szCs w:val="20"/>
              </w:rPr>
              <w:t>9</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10</w:t>
            </w:r>
          </w:p>
        </w:tc>
        <w:tc>
          <w:tcPr>
            <w:tcW w:w="992" w:type="dxa"/>
          </w:tcPr>
          <w:p w:rsidR="00220CAA" w:rsidRPr="00B04674" w:rsidRDefault="00220CAA" w:rsidP="008062DA">
            <w:pPr>
              <w:widowControl w:val="0"/>
              <w:autoSpaceDE w:val="0"/>
              <w:autoSpaceDN w:val="0"/>
              <w:jc w:val="center"/>
              <w:rPr>
                <w:sz w:val="20"/>
                <w:szCs w:val="20"/>
              </w:rPr>
            </w:pPr>
            <w:r w:rsidRPr="00B04674">
              <w:rPr>
                <w:sz w:val="20"/>
                <w:szCs w:val="20"/>
              </w:rPr>
              <w:t>11</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12</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13</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14</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1.</w:t>
            </w:r>
          </w:p>
        </w:tc>
        <w:tc>
          <w:tcPr>
            <w:tcW w:w="1559" w:type="dxa"/>
          </w:tcPr>
          <w:p w:rsidR="00220CAA" w:rsidRPr="00B04674" w:rsidRDefault="00220CAA" w:rsidP="008062DA">
            <w:pPr>
              <w:widowControl w:val="0"/>
              <w:autoSpaceDE w:val="0"/>
              <w:autoSpaceDN w:val="0"/>
              <w:rPr>
                <w:color w:val="000000" w:themeColor="text1"/>
                <w:sz w:val="20"/>
                <w:szCs w:val="20"/>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ind w:left="-35" w:right="-108"/>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417" w:type="dxa"/>
          </w:tcPr>
          <w:p w:rsidR="00220CAA" w:rsidRPr="00B04674" w:rsidRDefault="00220CAA" w:rsidP="008062DA">
            <w:pPr>
              <w:widowControl w:val="0"/>
              <w:autoSpaceDE w:val="0"/>
              <w:autoSpaceDN w:val="0"/>
              <w:ind w:right="-108"/>
              <w:rPr>
                <w:sz w:val="20"/>
                <w:szCs w:val="20"/>
              </w:rPr>
            </w:pPr>
            <w:proofErr w:type="gramStart"/>
            <w:r w:rsidRPr="00B04674">
              <w:rPr>
                <w:sz w:val="20"/>
                <w:szCs w:val="20"/>
              </w:rPr>
              <w:t>Расположен</w:t>
            </w:r>
            <w:proofErr w:type="gramEnd"/>
            <w:r w:rsidRPr="00B04674">
              <w:rPr>
                <w:sz w:val="20"/>
                <w:szCs w:val="20"/>
              </w:rPr>
              <w:t xml:space="preserve"> напротив Администрации Каратузского района.</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Парк «Лидер»</w:t>
            </w:r>
          </w:p>
        </w:tc>
        <w:tc>
          <w:tcPr>
            <w:tcW w:w="992" w:type="dxa"/>
          </w:tcPr>
          <w:p w:rsidR="00220CAA" w:rsidRPr="00B04674" w:rsidRDefault="00220CAA" w:rsidP="008062DA">
            <w:pPr>
              <w:widowControl w:val="0"/>
              <w:autoSpaceDE w:val="0"/>
              <w:autoSpaceDN w:val="0"/>
              <w:rPr>
                <w:sz w:val="20"/>
                <w:szCs w:val="20"/>
              </w:rPr>
            </w:pPr>
            <w:r w:rsidRPr="00B04674">
              <w:rPr>
                <w:sz w:val="20"/>
                <w:szCs w:val="20"/>
              </w:rPr>
              <w:t xml:space="preserve">Парк </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24:19:0101008:766</w:t>
            </w:r>
          </w:p>
        </w:tc>
        <w:tc>
          <w:tcPr>
            <w:tcW w:w="993" w:type="dxa"/>
          </w:tcPr>
          <w:p w:rsidR="00220CAA" w:rsidRPr="00B04674" w:rsidRDefault="00220CAA" w:rsidP="008062DA">
            <w:pPr>
              <w:widowControl w:val="0"/>
              <w:autoSpaceDE w:val="0"/>
              <w:autoSpaceDN w:val="0"/>
              <w:rPr>
                <w:sz w:val="20"/>
                <w:szCs w:val="20"/>
              </w:rPr>
            </w:pPr>
            <w:r w:rsidRPr="00B04674">
              <w:rPr>
                <w:sz w:val="20"/>
                <w:szCs w:val="20"/>
              </w:rPr>
              <w:t xml:space="preserve">4408 </w:t>
            </w:r>
            <w:proofErr w:type="spellStart"/>
            <w:r w:rsidRPr="00B04674">
              <w:rPr>
                <w:sz w:val="20"/>
                <w:szCs w:val="20"/>
              </w:rPr>
              <w:t>кв</w:t>
            </w:r>
            <w:proofErr w:type="gramStart"/>
            <w:r w:rsidRPr="00B04674">
              <w:rPr>
                <w:sz w:val="20"/>
                <w:szCs w:val="20"/>
              </w:rPr>
              <w:t>.м</w:t>
            </w:r>
            <w:proofErr w:type="spellEnd"/>
            <w:proofErr w:type="gramEnd"/>
            <w:r w:rsidRPr="00B04674">
              <w:rPr>
                <w:sz w:val="20"/>
                <w:szCs w:val="20"/>
              </w:rPr>
              <w:t xml:space="preserve"> </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15</w:t>
            </w:r>
          </w:p>
        </w:tc>
        <w:tc>
          <w:tcPr>
            <w:tcW w:w="992" w:type="dxa"/>
          </w:tcPr>
          <w:p w:rsidR="00220CAA" w:rsidRPr="00B04674" w:rsidRDefault="00220CAA" w:rsidP="008062DA">
            <w:pPr>
              <w:widowControl w:val="0"/>
              <w:autoSpaceDE w:val="0"/>
              <w:autoSpaceDN w:val="0"/>
              <w:jc w:val="center"/>
              <w:rPr>
                <w:sz w:val="20"/>
                <w:szCs w:val="20"/>
              </w:rPr>
            </w:pPr>
            <w:r w:rsidRPr="00B04674">
              <w:rPr>
                <w:sz w:val="20"/>
                <w:szCs w:val="20"/>
              </w:rPr>
              <w:t>20 фонарей</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23</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7</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есть</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2</w:t>
            </w:r>
          </w:p>
        </w:tc>
        <w:tc>
          <w:tcPr>
            <w:tcW w:w="1559" w:type="dxa"/>
          </w:tcPr>
          <w:p w:rsidR="00220CAA" w:rsidRPr="00B04674" w:rsidRDefault="00220CAA" w:rsidP="008062DA">
            <w:pPr>
              <w:widowControl w:val="0"/>
              <w:autoSpaceDE w:val="0"/>
              <w:autoSpaceDN w:val="0"/>
              <w:rPr>
                <w:sz w:val="20"/>
                <w:szCs w:val="20"/>
                <w:highlight w:val="red"/>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417" w:type="dxa"/>
          </w:tcPr>
          <w:p w:rsidR="00220CAA" w:rsidRPr="00B04674" w:rsidRDefault="00220CAA" w:rsidP="008062DA">
            <w:pPr>
              <w:widowControl w:val="0"/>
              <w:autoSpaceDE w:val="0"/>
              <w:autoSpaceDN w:val="0"/>
              <w:rPr>
                <w:sz w:val="20"/>
                <w:szCs w:val="20"/>
              </w:rPr>
            </w:pPr>
            <w:proofErr w:type="gramStart"/>
            <w:r w:rsidRPr="00B04674">
              <w:rPr>
                <w:sz w:val="20"/>
                <w:szCs w:val="20"/>
              </w:rPr>
              <w:t>Расположен</w:t>
            </w:r>
            <w:proofErr w:type="gramEnd"/>
            <w:r w:rsidRPr="00B04674">
              <w:rPr>
                <w:sz w:val="20"/>
                <w:szCs w:val="20"/>
              </w:rPr>
              <w:t xml:space="preserve"> справа от Гостиницы «</w:t>
            </w:r>
            <w:proofErr w:type="spellStart"/>
            <w:r w:rsidRPr="00B04674">
              <w:rPr>
                <w:sz w:val="20"/>
                <w:szCs w:val="20"/>
              </w:rPr>
              <w:t>Амыл</w:t>
            </w:r>
            <w:proofErr w:type="spellEnd"/>
            <w:r w:rsidRPr="00B04674">
              <w:rPr>
                <w:sz w:val="20"/>
                <w:szCs w:val="20"/>
              </w:rPr>
              <w:t xml:space="preserve">» с. Каратузское </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Парк «Победы»</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Парк</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24:19:01010018</w:t>
            </w:r>
          </w:p>
        </w:tc>
        <w:tc>
          <w:tcPr>
            <w:tcW w:w="993" w:type="dxa"/>
          </w:tcPr>
          <w:p w:rsidR="00220CAA" w:rsidRPr="00B04674" w:rsidRDefault="00220CAA" w:rsidP="008062DA">
            <w:pPr>
              <w:widowControl w:val="0"/>
              <w:autoSpaceDE w:val="0"/>
              <w:autoSpaceDN w:val="0"/>
              <w:rPr>
                <w:sz w:val="20"/>
                <w:szCs w:val="20"/>
              </w:rPr>
            </w:pPr>
            <w:r w:rsidRPr="00B04674">
              <w:rPr>
                <w:sz w:val="20"/>
                <w:szCs w:val="20"/>
              </w:rPr>
              <w:t xml:space="preserve">1256 </w:t>
            </w:r>
            <w:proofErr w:type="spellStart"/>
            <w:r w:rsidRPr="00B04674">
              <w:rPr>
                <w:sz w:val="20"/>
                <w:szCs w:val="20"/>
              </w:rPr>
              <w:t>кв</w:t>
            </w:r>
            <w:proofErr w:type="gramStart"/>
            <w:r w:rsidRPr="00B04674">
              <w:rPr>
                <w:sz w:val="20"/>
                <w:szCs w:val="20"/>
              </w:rPr>
              <w:t>.м</w:t>
            </w:r>
            <w:proofErr w:type="spellEnd"/>
            <w:proofErr w:type="gramEnd"/>
            <w:r w:rsidRPr="00B04674">
              <w:rPr>
                <w:sz w:val="20"/>
                <w:szCs w:val="20"/>
              </w:rPr>
              <w:t xml:space="preserve"> </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3</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3</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3</w:t>
            </w:r>
          </w:p>
        </w:tc>
        <w:tc>
          <w:tcPr>
            <w:tcW w:w="1559" w:type="dxa"/>
          </w:tcPr>
          <w:p w:rsidR="00220CAA" w:rsidRPr="00B04674" w:rsidRDefault="00220CAA" w:rsidP="008062DA">
            <w:pPr>
              <w:widowControl w:val="0"/>
              <w:autoSpaceDE w:val="0"/>
              <w:autoSpaceDN w:val="0"/>
              <w:rPr>
                <w:sz w:val="20"/>
                <w:szCs w:val="20"/>
                <w:highlight w:val="red"/>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417" w:type="dxa"/>
          </w:tcPr>
          <w:p w:rsidR="00220CAA" w:rsidRPr="00B04674" w:rsidRDefault="00220CAA" w:rsidP="008062DA">
            <w:pPr>
              <w:widowControl w:val="0"/>
              <w:autoSpaceDE w:val="0"/>
              <w:autoSpaceDN w:val="0"/>
              <w:rPr>
                <w:sz w:val="20"/>
                <w:szCs w:val="20"/>
              </w:rPr>
            </w:pPr>
            <w:proofErr w:type="spellStart"/>
            <w:r w:rsidRPr="00B04674">
              <w:rPr>
                <w:sz w:val="20"/>
                <w:szCs w:val="20"/>
              </w:rPr>
              <w:t>с</w:t>
            </w:r>
            <w:proofErr w:type="gramStart"/>
            <w:r w:rsidRPr="00B04674">
              <w:rPr>
                <w:sz w:val="20"/>
                <w:szCs w:val="20"/>
              </w:rPr>
              <w:t>.К</w:t>
            </w:r>
            <w:proofErr w:type="gramEnd"/>
            <w:r w:rsidRPr="00B04674">
              <w:rPr>
                <w:sz w:val="20"/>
                <w:szCs w:val="20"/>
              </w:rPr>
              <w:t>аратузское</w:t>
            </w:r>
            <w:proofErr w:type="spellEnd"/>
            <w:r w:rsidRPr="00B04674">
              <w:rPr>
                <w:sz w:val="20"/>
                <w:szCs w:val="20"/>
              </w:rPr>
              <w:t xml:space="preserve"> ул. Зеленая между домами №3 и №5 </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Парк «Горького»</w:t>
            </w:r>
          </w:p>
        </w:tc>
        <w:tc>
          <w:tcPr>
            <w:tcW w:w="992" w:type="dxa"/>
          </w:tcPr>
          <w:p w:rsidR="00220CAA" w:rsidRPr="00B04674" w:rsidRDefault="00220CAA" w:rsidP="008062DA">
            <w:pPr>
              <w:widowControl w:val="0"/>
              <w:autoSpaceDE w:val="0"/>
              <w:autoSpaceDN w:val="0"/>
              <w:rPr>
                <w:sz w:val="20"/>
                <w:szCs w:val="20"/>
              </w:rPr>
            </w:pPr>
            <w:r w:rsidRPr="00B04674">
              <w:rPr>
                <w:sz w:val="20"/>
                <w:szCs w:val="20"/>
              </w:rPr>
              <w:t xml:space="preserve">Парк </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24:19:010200778</w:t>
            </w:r>
            <w:bookmarkStart w:id="3" w:name="Задачи"/>
            <w:bookmarkEnd w:id="3"/>
          </w:p>
        </w:tc>
        <w:tc>
          <w:tcPr>
            <w:tcW w:w="993" w:type="dxa"/>
          </w:tcPr>
          <w:p w:rsidR="00220CAA" w:rsidRPr="00B04674" w:rsidRDefault="00220CAA" w:rsidP="008062DA">
            <w:pPr>
              <w:widowControl w:val="0"/>
              <w:autoSpaceDE w:val="0"/>
              <w:autoSpaceDN w:val="0"/>
              <w:rPr>
                <w:sz w:val="20"/>
                <w:szCs w:val="20"/>
              </w:rPr>
            </w:pPr>
            <w:r w:rsidRPr="00B04674">
              <w:rPr>
                <w:sz w:val="20"/>
                <w:szCs w:val="20"/>
              </w:rPr>
              <w:t xml:space="preserve">3904 </w:t>
            </w:r>
            <w:proofErr w:type="spellStart"/>
            <w:r w:rsidRPr="00B04674">
              <w:rPr>
                <w:sz w:val="20"/>
                <w:szCs w:val="20"/>
              </w:rPr>
              <w:t>м.кв</w:t>
            </w:r>
            <w:proofErr w:type="spellEnd"/>
            <w:r w:rsidRPr="00B04674">
              <w:rPr>
                <w:sz w:val="20"/>
                <w:szCs w:val="20"/>
              </w:rPr>
              <w:t>.</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2</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4</w:t>
            </w:r>
          </w:p>
        </w:tc>
        <w:tc>
          <w:tcPr>
            <w:tcW w:w="1559" w:type="dxa"/>
          </w:tcPr>
          <w:p w:rsidR="00220CAA" w:rsidRPr="00B04674" w:rsidRDefault="00220CAA" w:rsidP="008062DA">
            <w:pPr>
              <w:widowControl w:val="0"/>
              <w:autoSpaceDE w:val="0"/>
              <w:autoSpaceDN w:val="0"/>
              <w:rPr>
                <w:sz w:val="20"/>
                <w:szCs w:val="20"/>
                <w:highlight w:val="red"/>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417" w:type="dxa"/>
          </w:tcPr>
          <w:p w:rsidR="00220CAA" w:rsidRPr="00B04674" w:rsidRDefault="00220CAA" w:rsidP="008062DA">
            <w:pPr>
              <w:widowControl w:val="0"/>
              <w:autoSpaceDE w:val="0"/>
              <w:autoSpaceDN w:val="0"/>
              <w:rPr>
                <w:sz w:val="20"/>
                <w:szCs w:val="20"/>
              </w:rPr>
            </w:pPr>
            <w:r w:rsidRPr="00B04674">
              <w:rPr>
                <w:sz w:val="20"/>
                <w:szCs w:val="20"/>
              </w:rPr>
              <w:t xml:space="preserve">Расположен в </w:t>
            </w:r>
            <w:proofErr w:type="spellStart"/>
            <w:r w:rsidRPr="00B04674">
              <w:rPr>
                <w:sz w:val="20"/>
                <w:szCs w:val="20"/>
              </w:rPr>
              <w:t>с</w:t>
            </w:r>
            <w:proofErr w:type="gramStart"/>
            <w:r w:rsidRPr="00B04674">
              <w:rPr>
                <w:sz w:val="20"/>
                <w:szCs w:val="20"/>
              </w:rPr>
              <w:t>.К</w:t>
            </w:r>
            <w:proofErr w:type="gramEnd"/>
            <w:r w:rsidRPr="00B04674">
              <w:rPr>
                <w:sz w:val="20"/>
                <w:szCs w:val="20"/>
              </w:rPr>
              <w:t>аратузское</w:t>
            </w:r>
            <w:proofErr w:type="spellEnd"/>
            <w:r w:rsidRPr="00B04674">
              <w:rPr>
                <w:sz w:val="20"/>
                <w:szCs w:val="20"/>
              </w:rPr>
              <w:t xml:space="preserve"> по ул. Колхозная   между домами №110 и №112 </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 xml:space="preserve">Сквер по ул. </w:t>
            </w:r>
            <w:proofErr w:type="gramStart"/>
            <w:r w:rsidRPr="00B04674">
              <w:rPr>
                <w:sz w:val="20"/>
                <w:szCs w:val="20"/>
              </w:rPr>
              <w:t>Колхозная</w:t>
            </w:r>
            <w:proofErr w:type="gramEnd"/>
            <w:r w:rsidRPr="00B04674">
              <w:rPr>
                <w:sz w:val="20"/>
                <w:szCs w:val="20"/>
              </w:rPr>
              <w:t xml:space="preserve"> </w:t>
            </w:r>
          </w:p>
        </w:tc>
        <w:tc>
          <w:tcPr>
            <w:tcW w:w="992" w:type="dxa"/>
          </w:tcPr>
          <w:p w:rsidR="00220CAA" w:rsidRPr="00B04674" w:rsidRDefault="00220CAA" w:rsidP="008062DA">
            <w:pPr>
              <w:widowControl w:val="0"/>
              <w:autoSpaceDE w:val="0"/>
              <w:autoSpaceDN w:val="0"/>
              <w:rPr>
                <w:sz w:val="20"/>
                <w:szCs w:val="20"/>
              </w:rPr>
            </w:pPr>
            <w:r w:rsidRPr="00B04674">
              <w:rPr>
                <w:sz w:val="20"/>
                <w:szCs w:val="20"/>
              </w:rPr>
              <w:t>Сквер</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24:19:0101006:463</w:t>
            </w:r>
          </w:p>
        </w:tc>
        <w:tc>
          <w:tcPr>
            <w:tcW w:w="993" w:type="dxa"/>
          </w:tcPr>
          <w:p w:rsidR="00220CAA" w:rsidRPr="00B04674" w:rsidRDefault="00220CAA" w:rsidP="008062DA">
            <w:pPr>
              <w:widowControl w:val="0"/>
              <w:autoSpaceDE w:val="0"/>
              <w:autoSpaceDN w:val="0"/>
              <w:rPr>
                <w:sz w:val="20"/>
                <w:szCs w:val="20"/>
              </w:rPr>
            </w:pPr>
            <w:r w:rsidRPr="00B04674">
              <w:rPr>
                <w:sz w:val="20"/>
                <w:szCs w:val="20"/>
              </w:rPr>
              <w:t xml:space="preserve">5400 </w:t>
            </w:r>
            <w:proofErr w:type="spellStart"/>
            <w:r w:rsidRPr="00B04674">
              <w:rPr>
                <w:sz w:val="20"/>
                <w:szCs w:val="20"/>
              </w:rPr>
              <w:t>кв</w:t>
            </w:r>
            <w:proofErr w:type="gramStart"/>
            <w:r w:rsidRPr="00B04674">
              <w:rPr>
                <w:sz w:val="20"/>
                <w:szCs w:val="20"/>
              </w:rPr>
              <w:t>.м</w:t>
            </w:r>
            <w:proofErr w:type="spellEnd"/>
            <w:proofErr w:type="gramEnd"/>
            <w:r w:rsidRPr="00B04674">
              <w:rPr>
                <w:sz w:val="20"/>
                <w:szCs w:val="20"/>
              </w:rPr>
              <w:t xml:space="preserve"> </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1</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5</w:t>
            </w:r>
          </w:p>
        </w:tc>
        <w:tc>
          <w:tcPr>
            <w:tcW w:w="1559" w:type="dxa"/>
          </w:tcPr>
          <w:p w:rsidR="00220CAA" w:rsidRPr="00B04674" w:rsidRDefault="00220CAA" w:rsidP="008062DA">
            <w:pPr>
              <w:widowControl w:val="0"/>
              <w:autoSpaceDE w:val="0"/>
              <w:autoSpaceDN w:val="0"/>
              <w:rPr>
                <w:color w:val="000000" w:themeColor="text1"/>
                <w:sz w:val="20"/>
                <w:szCs w:val="20"/>
              </w:rPr>
            </w:pPr>
            <w:r w:rsidRPr="00B04674">
              <w:rPr>
                <w:color w:val="000000" w:themeColor="text1"/>
                <w:sz w:val="20"/>
                <w:szCs w:val="20"/>
              </w:rPr>
              <w:t xml:space="preserve">администрация </w:t>
            </w:r>
            <w:r w:rsidRPr="00B04674">
              <w:rPr>
                <w:color w:val="000000" w:themeColor="text1"/>
                <w:sz w:val="20"/>
                <w:szCs w:val="20"/>
              </w:rPr>
              <w:lastRenderedPageBreak/>
              <w:t xml:space="preserve">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lastRenderedPageBreak/>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w:t>
            </w:r>
            <w:r w:rsidRPr="00B04674">
              <w:rPr>
                <w:sz w:val="20"/>
                <w:szCs w:val="20"/>
              </w:rPr>
              <w:lastRenderedPageBreak/>
              <w:t>кое</w:t>
            </w:r>
          </w:p>
        </w:tc>
        <w:tc>
          <w:tcPr>
            <w:tcW w:w="1417" w:type="dxa"/>
          </w:tcPr>
          <w:p w:rsidR="00220CAA" w:rsidRPr="00B04674" w:rsidRDefault="00220CAA" w:rsidP="008062DA">
            <w:pPr>
              <w:widowControl w:val="0"/>
              <w:autoSpaceDE w:val="0"/>
              <w:autoSpaceDN w:val="0"/>
              <w:rPr>
                <w:sz w:val="20"/>
                <w:szCs w:val="20"/>
              </w:rPr>
            </w:pPr>
            <w:proofErr w:type="gramStart"/>
            <w:r w:rsidRPr="00B04674">
              <w:rPr>
                <w:sz w:val="20"/>
                <w:szCs w:val="20"/>
              </w:rPr>
              <w:lastRenderedPageBreak/>
              <w:t>Расположен</w:t>
            </w:r>
            <w:proofErr w:type="gramEnd"/>
            <w:r w:rsidRPr="00B04674">
              <w:rPr>
                <w:sz w:val="20"/>
                <w:szCs w:val="20"/>
              </w:rPr>
              <w:t xml:space="preserve"> </w:t>
            </w:r>
            <w:r w:rsidRPr="00B04674">
              <w:rPr>
                <w:sz w:val="20"/>
                <w:szCs w:val="20"/>
              </w:rPr>
              <w:lastRenderedPageBreak/>
              <w:t>перед Гостиницей «</w:t>
            </w:r>
            <w:proofErr w:type="spellStart"/>
            <w:r w:rsidRPr="00B04674">
              <w:rPr>
                <w:sz w:val="20"/>
                <w:szCs w:val="20"/>
              </w:rPr>
              <w:t>Амыл</w:t>
            </w:r>
            <w:proofErr w:type="spellEnd"/>
            <w:r w:rsidRPr="00B04674">
              <w:rPr>
                <w:sz w:val="20"/>
                <w:szCs w:val="20"/>
              </w:rPr>
              <w:t>» с. Каратузское</w:t>
            </w:r>
          </w:p>
        </w:tc>
        <w:tc>
          <w:tcPr>
            <w:tcW w:w="1418" w:type="dxa"/>
          </w:tcPr>
          <w:p w:rsidR="00220CAA" w:rsidRPr="00B04674" w:rsidRDefault="00220CAA" w:rsidP="008062DA">
            <w:pPr>
              <w:widowControl w:val="0"/>
              <w:autoSpaceDE w:val="0"/>
              <w:autoSpaceDN w:val="0"/>
              <w:rPr>
                <w:sz w:val="20"/>
                <w:szCs w:val="20"/>
              </w:rPr>
            </w:pPr>
            <w:r w:rsidRPr="00B04674">
              <w:rPr>
                <w:sz w:val="20"/>
                <w:szCs w:val="20"/>
              </w:rPr>
              <w:lastRenderedPageBreak/>
              <w:t>Общественно</w:t>
            </w:r>
            <w:r w:rsidRPr="00B04674">
              <w:rPr>
                <w:sz w:val="20"/>
                <w:szCs w:val="20"/>
              </w:rPr>
              <w:lastRenderedPageBreak/>
              <w:t>е пространство</w:t>
            </w:r>
          </w:p>
          <w:p w:rsidR="00220CAA" w:rsidRPr="00B04674" w:rsidRDefault="00220CAA" w:rsidP="008062DA">
            <w:pPr>
              <w:widowControl w:val="0"/>
              <w:autoSpaceDE w:val="0"/>
              <w:autoSpaceDN w:val="0"/>
              <w:rPr>
                <w:sz w:val="20"/>
                <w:szCs w:val="20"/>
              </w:rPr>
            </w:pPr>
            <w:r w:rsidRPr="00B04674">
              <w:rPr>
                <w:sz w:val="20"/>
                <w:szCs w:val="20"/>
              </w:rPr>
              <w:t>«Гостиная площадь»</w:t>
            </w:r>
          </w:p>
        </w:tc>
        <w:tc>
          <w:tcPr>
            <w:tcW w:w="992" w:type="dxa"/>
          </w:tcPr>
          <w:p w:rsidR="00220CAA" w:rsidRPr="00B04674" w:rsidRDefault="00220CAA" w:rsidP="008062DA">
            <w:pPr>
              <w:widowControl w:val="0"/>
              <w:autoSpaceDE w:val="0"/>
              <w:autoSpaceDN w:val="0"/>
              <w:rPr>
                <w:sz w:val="20"/>
                <w:szCs w:val="20"/>
              </w:rPr>
            </w:pPr>
            <w:r w:rsidRPr="00B04674">
              <w:rPr>
                <w:sz w:val="20"/>
                <w:szCs w:val="20"/>
              </w:rPr>
              <w:lastRenderedPageBreak/>
              <w:t>Площад</w:t>
            </w:r>
            <w:r w:rsidRPr="00B04674">
              <w:rPr>
                <w:sz w:val="20"/>
                <w:szCs w:val="20"/>
              </w:rPr>
              <w:lastRenderedPageBreak/>
              <w:t>ь</w:t>
            </w:r>
          </w:p>
        </w:tc>
        <w:tc>
          <w:tcPr>
            <w:tcW w:w="1094" w:type="dxa"/>
          </w:tcPr>
          <w:p w:rsidR="00220CAA" w:rsidRPr="00B04674" w:rsidRDefault="00220CAA" w:rsidP="008062DA">
            <w:pPr>
              <w:widowControl w:val="0"/>
              <w:autoSpaceDE w:val="0"/>
              <w:autoSpaceDN w:val="0"/>
              <w:rPr>
                <w:sz w:val="20"/>
                <w:szCs w:val="20"/>
              </w:rPr>
            </w:pPr>
            <w:r w:rsidRPr="00B04674">
              <w:rPr>
                <w:sz w:val="20"/>
                <w:szCs w:val="20"/>
              </w:rPr>
              <w:lastRenderedPageBreak/>
              <w:t>24:19:010</w:t>
            </w:r>
            <w:r w:rsidRPr="00B04674">
              <w:rPr>
                <w:sz w:val="20"/>
                <w:szCs w:val="20"/>
              </w:rPr>
              <w:lastRenderedPageBreak/>
              <w:t>1007:985</w:t>
            </w:r>
          </w:p>
        </w:tc>
        <w:tc>
          <w:tcPr>
            <w:tcW w:w="993" w:type="dxa"/>
          </w:tcPr>
          <w:p w:rsidR="00220CAA" w:rsidRPr="00B04674" w:rsidRDefault="00220CAA" w:rsidP="008062DA">
            <w:pPr>
              <w:rPr>
                <w:sz w:val="20"/>
                <w:szCs w:val="20"/>
              </w:rPr>
            </w:pPr>
            <w:r w:rsidRPr="00B04674">
              <w:rPr>
                <w:sz w:val="20"/>
                <w:szCs w:val="20"/>
              </w:rPr>
              <w:lastRenderedPageBreak/>
              <w:t xml:space="preserve">1256 </w:t>
            </w:r>
            <w:proofErr w:type="spellStart"/>
            <w:r w:rsidRPr="00B04674">
              <w:rPr>
                <w:sz w:val="20"/>
                <w:szCs w:val="20"/>
              </w:rPr>
              <w:lastRenderedPageBreak/>
              <w:t>кв</w:t>
            </w:r>
            <w:proofErr w:type="gramStart"/>
            <w:r w:rsidRPr="00B04674">
              <w:rPr>
                <w:sz w:val="20"/>
                <w:szCs w:val="20"/>
              </w:rPr>
              <w:t>.м</w:t>
            </w:r>
            <w:proofErr w:type="spellEnd"/>
            <w:proofErr w:type="gramEnd"/>
          </w:p>
        </w:tc>
        <w:tc>
          <w:tcPr>
            <w:tcW w:w="1134" w:type="dxa"/>
          </w:tcPr>
          <w:p w:rsidR="00220CAA" w:rsidRPr="00B04674" w:rsidRDefault="00220CAA" w:rsidP="008062DA">
            <w:pPr>
              <w:widowControl w:val="0"/>
              <w:autoSpaceDE w:val="0"/>
              <w:autoSpaceDN w:val="0"/>
              <w:rPr>
                <w:sz w:val="20"/>
                <w:szCs w:val="20"/>
              </w:rPr>
            </w:pPr>
            <w:r w:rsidRPr="00B04674">
              <w:rPr>
                <w:sz w:val="20"/>
                <w:szCs w:val="20"/>
              </w:rPr>
              <w:lastRenderedPageBreak/>
              <w:t>нет</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r>
      <w:tr w:rsidR="00220CAA" w:rsidRPr="00B04674" w:rsidTr="00220CAA">
        <w:trPr>
          <w:trHeight w:val="571"/>
        </w:trPr>
        <w:tc>
          <w:tcPr>
            <w:tcW w:w="534" w:type="dxa"/>
          </w:tcPr>
          <w:p w:rsidR="00220CAA" w:rsidRPr="00B04674" w:rsidRDefault="00220CAA" w:rsidP="008062DA">
            <w:pPr>
              <w:widowControl w:val="0"/>
              <w:autoSpaceDE w:val="0"/>
              <w:autoSpaceDN w:val="0"/>
              <w:rPr>
                <w:sz w:val="20"/>
                <w:szCs w:val="20"/>
              </w:rPr>
            </w:pPr>
            <w:r w:rsidRPr="00B04674">
              <w:rPr>
                <w:sz w:val="20"/>
                <w:szCs w:val="20"/>
              </w:rPr>
              <w:lastRenderedPageBreak/>
              <w:t>6</w:t>
            </w:r>
          </w:p>
        </w:tc>
        <w:tc>
          <w:tcPr>
            <w:tcW w:w="1559" w:type="dxa"/>
          </w:tcPr>
          <w:p w:rsidR="00220CAA" w:rsidRPr="00B04674" w:rsidRDefault="00220CAA" w:rsidP="008062DA">
            <w:pPr>
              <w:widowControl w:val="0"/>
              <w:autoSpaceDE w:val="0"/>
              <w:autoSpaceDN w:val="0"/>
              <w:rPr>
                <w:color w:val="000000" w:themeColor="text1"/>
                <w:sz w:val="20"/>
                <w:szCs w:val="20"/>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417" w:type="dxa"/>
          </w:tcPr>
          <w:p w:rsidR="00220CAA" w:rsidRPr="00B04674" w:rsidRDefault="00220CAA" w:rsidP="008062DA">
            <w:pPr>
              <w:widowControl w:val="0"/>
              <w:autoSpaceDE w:val="0"/>
              <w:autoSpaceDN w:val="0"/>
              <w:rPr>
                <w:sz w:val="20"/>
                <w:szCs w:val="20"/>
              </w:rPr>
            </w:pPr>
            <w:r w:rsidRPr="00B04674">
              <w:rPr>
                <w:sz w:val="20"/>
                <w:szCs w:val="20"/>
              </w:rPr>
              <w:t>Центральная улица с. Каратузское,</w:t>
            </w:r>
          </w:p>
          <w:p w:rsidR="00220CAA" w:rsidRPr="00B04674" w:rsidRDefault="00220CAA" w:rsidP="008062DA">
            <w:pPr>
              <w:widowControl w:val="0"/>
              <w:autoSpaceDE w:val="0"/>
              <w:autoSpaceDN w:val="0"/>
              <w:rPr>
                <w:sz w:val="20"/>
                <w:szCs w:val="20"/>
              </w:rPr>
            </w:pPr>
            <w:r w:rsidRPr="00B04674">
              <w:rPr>
                <w:sz w:val="20"/>
                <w:szCs w:val="20"/>
              </w:rPr>
              <w:t>Каратузского района. Красноярского края</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Общественная территория</w:t>
            </w:r>
          </w:p>
          <w:p w:rsidR="00220CAA" w:rsidRPr="00B04674" w:rsidRDefault="00220CAA" w:rsidP="008062DA">
            <w:pPr>
              <w:widowControl w:val="0"/>
              <w:autoSpaceDE w:val="0"/>
              <w:autoSpaceDN w:val="0"/>
              <w:rPr>
                <w:sz w:val="20"/>
                <w:szCs w:val="20"/>
              </w:rPr>
            </w:pPr>
            <w:r w:rsidRPr="00B04674">
              <w:rPr>
                <w:sz w:val="20"/>
                <w:szCs w:val="20"/>
              </w:rPr>
              <w:t>«</w:t>
            </w:r>
            <w:proofErr w:type="spellStart"/>
            <w:r w:rsidRPr="00B04674">
              <w:rPr>
                <w:sz w:val="20"/>
                <w:szCs w:val="20"/>
              </w:rPr>
              <w:t>ул</w:t>
            </w:r>
            <w:proofErr w:type="gramStart"/>
            <w:r w:rsidRPr="00B04674">
              <w:rPr>
                <w:sz w:val="20"/>
                <w:szCs w:val="20"/>
              </w:rPr>
              <w:t>.С</w:t>
            </w:r>
            <w:proofErr w:type="gramEnd"/>
            <w:r w:rsidRPr="00B04674">
              <w:rPr>
                <w:sz w:val="20"/>
                <w:szCs w:val="20"/>
              </w:rPr>
              <w:t>оветская</w:t>
            </w:r>
            <w:proofErr w:type="spellEnd"/>
            <w:r w:rsidRPr="00B04674">
              <w:rPr>
                <w:sz w:val="20"/>
                <w:szCs w:val="20"/>
              </w:rPr>
              <w:t>»</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Общественная территория</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24:19:0000000:3292</w:t>
            </w:r>
          </w:p>
        </w:tc>
        <w:tc>
          <w:tcPr>
            <w:tcW w:w="993" w:type="dxa"/>
          </w:tcPr>
          <w:p w:rsidR="00220CAA" w:rsidRPr="00B04674" w:rsidRDefault="00220CAA" w:rsidP="008062DA">
            <w:pPr>
              <w:rPr>
                <w:sz w:val="20"/>
                <w:szCs w:val="20"/>
              </w:rPr>
            </w:pPr>
            <w:r w:rsidRPr="00B04674">
              <w:rPr>
                <w:sz w:val="20"/>
                <w:szCs w:val="20"/>
              </w:rPr>
              <w:t xml:space="preserve">35409 </w:t>
            </w:r>
            <w:proofErr w:type="spellStart"/>
            <w:r w:rsidRPr="00B04674">
              <w:rPr>
                <w:sz w:val="20"/>
                <w:szCs w:val="20"/>
              </w:rPr>
              <w:t>кв</w:t>
            </w:r>
            <w:proofErr w:type="gramStart"/>
            <w:r w:rsidRPr="00B04674">
              <w:rPr>
                <w:sz w:val="20"/>
                <w:szCs w:val="20"/>
              </w:rPr>
              <w:t>.м</w:t>
            </w:r>
            <w:proofErr w:type="spellEnd"/>
            <w:proofErr w:type="gramEnd"/>
          </w:p>
        </w:tc>
        <w:tc>
          <w:tcPr>
            <w:tcW w:w="1134" w:type="dxa"/>
          </w:tcPr>
          <w:p w:rsidR="00220CAA" w:rsidRPr="00B04674" w:rsidRDefault="00220CAA" w:rsidP="008062DA">
            <w:pPr>
              <w:widowControl w:val="0"/>
              <w:autoSpaceDE w:val="0"/>
              <w:autoSpaceDN w:val="0"/>
              <w:rPr>
                <w:sz w:val="20"/>
                <w:szCs w:val="20"/>
              </w:rPr>
            </w:pPr>
            <w:r w:rsidRPr="00B04674">
              <w:rPr>
                <w:sz w:val="20"/>
                <w:szCs w:val="20"/>
              </w:rPr>
              <w:t>да</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да</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да</w:t>
            </w:r>
          </w:p>
        </w:tc>
      </w:tr>
    </w:tbl>
    <w:p w:rsidR="00220CAA" w:rsidRDefault="00220CAA" w:rsidP="008062DA">
      <w:pPr>
        <w:pStyle w:val="3"/>
        <w:spacing w:before="0" w:after="0"/>
        <w:ind w:left="10348"/>
        <w:rPr>
          <w:rFonts w:ascii="Times New Roman" w:hAnsi="Times New Roman"/>
          <w:sz w:val="20"/>
          <w:szCs w:val="20"/>
          <w:lang w:eastAsia="ru-RU"/>
        </w:rPr>
      </w:pPr>
    </w:p>
    <w:p w:rsidR="00220CAA" w:rsidRDefault="00220CAA" w:rsidP="008062DA">
      <w:pPr>
        <w:pStyle w:val="3"/>
        <w:spacing w:before="0" w:after="0"/>
        <w:ind w:left="10348"/>
        <w:rPr>
          <w:rFonts w:ascii="Times New Roman" w:hAnsi="Times New Roman"/>
          <w:sz w:val="20"/>
          <w:szCs w:val="20"/>
          <w:lang w:eastAsia="ru-RU"/>
        </w:rPr>
      </w:pPr>
    </w:p>
    <w:p w:rsidR="00220CAA" w:rsidRDefault="00220CAA" w:rsidP="008062DA">
      <w:pPr>
        <w:pStyle w:val="3"/>
        <w:spacing w:before="0" w:after="0"/>
        <w:ind w:left="10348"/>
        <w:rPr>
          <w:rFonts w:ascii="Times New Roman" w:hAnsi="Times New Roman"/>
          <w:sz w:val="20"/>
          <w:szCs w:val="20"/>
          <w:lang w:eastAsia="ru-RU"/>
        </w:rPr>
      </w:pPr>
    </w:p>
    <w:p w:rsidR="00220CAA" w:rsidRPr="00B04674" w:rsidRDefault="00220CAA" w:rsidP="008062DA">
      <w:pPr>
        <w:pStyle w:val="3"/>
        <w:spacing w:before="0" w:after="0"/>
        <w:ind w:left="10348"/>
        <w:rPr>
          <w:rFonts w:ascii="Times New Roman" w:hAnsi="Times New Roman"/>
          <w:sz w:val="20"/>
          <w:szCs w:val="20"/>
          <w:lang w:eastAsia="ru-RU"/>
        </w:rPr>
      </w:pPr>
      <w:r w:rsidRPr="00B04674">
        <w:rPr>
          <w:rFonts w:ascii="Times New Roman" w:hAnsi="Times New Roman"/>
          <w:sz w:val="20"/>
          <w:szCs w:val="20"/>
          <w:lang w:eastAsia="ru-RU"/>
        </w:rPr>
        <w:t>Приложение №5</w:t>
      </w:r>
    </w:p>
    <w:p w:rsidR="00220CAA" w:rsidRPr="00B04674" w:rsidRDefault="00220CAA" w:rsidP="008062DA">
      <w:pPr>
        <w:widowControl w:val="0"/>
        <w:autoSpaceDE w:val="0"/>
        <w:autoSpaceDN w:val="0"/>
        <w:ind w:left="10348"/>
        <w:rPr>
          <w:sz w:val="20"/>
          <w:szCs w:val="20"/>
        </w:rPr>
      </w:pPr>
      <w:r w:rsidRPr="00B04674">
        <w:rPr>
          <w:sz w:val="20"/>
          <w:szCs w:val="20"/>
        </w:rPr>
        <w:t>к муниципальной программе</w:t>
      </w:r>
    </w:p>
    <w:p w:rsidR="00220CAA" w:rsidRPr="00B04674" w:rsidRDefault="00220CAA" w:rsidP="008062DA">
      <w:pPr>
        <w:widowControl w:val="0"/>
        <w:suppressAutoHyphens/>
        <w:ind w:left="10348"/>
        <w:rPr>
          <w:rFonts w:eastAsia="SimSun"/>
          <w:kern w:val="1"/>
          <w:sz w:val="20"/>
          <w:szCs w:val="20"/>
          <w:lang w:eastAsia="ar-SA"/>
        </w:rPr>
      </w:pPr>
      <w:r w:rsidRPr="00B04674">
        <w:rPr>
          <w:rFonts w:eastAsia="SimSun"/>
          <w:kern w:val="1"/>
          <w:sz w:val="20"/>
          <w:szCs w:val="20"/>
          <w:lang w:eastAsia="ar-SA"/>
        </w:rPr>
        <w:t>«Формирование комфортной сельской среды»</w:t>
      </w:r>
    </w:p>
    <w:p w:rsidR="00220CAA" w:rsidRPr="00B04674" w:rsidRDefault="00220CAA" w:rsidP="008062DA">
      <w:pPr>
        <w:ind w:left="8505"/>
        <w:rPr>
          <w:rFonts w:eastAsiaTheme="minorHAnsi"/>
          <w:sz w:val="20"/>
          <w:szCs w:val="20"/>
        </w:rPr>
      </w:pPr>
    </w:p>
    <w:p w:rsidR="00220CAA" w:rsidRPr="00B04674" w:rsidRDefault="00220CAA" w:rsidP="008062DA">
      <w:pPr>
        <w:jc w:val="center"/>
        <w:rPr>
          <w:rFonts w:eastAsiaTheme="minorEastAsia"/>
          <w:b/>
          <w:sz w:val="20"/>
          <w:szCs w:val="20"/>
        </w:rPr>
      </w:pPr>
      <w:r w:rsidRPr="00B04674">
        <w:rPr>
          <w:rFonts w:eastAsiaTheme="minorEastAsia"/>
          <w:b/>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275"/>
        <w:gridCol w:w="1418"/>
        <w:gridCol w:w="1032"/>
        <w:gridCol w:w="1094"/>
        <w:gridCol w:w="1134"/>
        <w:gridCol w:w="993"/>
        <w:gridCol w:w="992"/>
        <w:gridCol w:w="1134"/>
        <w:gridCol w:w="1134"/>
        <w:gridCol w:w="1134"/>
      </w:tblGrid>
      <w:tr w:rsidR="00220CAA" w:rsidRPr="00B04674" w:rsidTr="00220CAA">
        <w:trPr>
          <w:trHeight w:val="20"/>
        </w:trPr>
        <w:tc>
          <w:tcPr>
            <w:tcW w:w="5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 xml:space="preserve">№ </w:t>
            </w:r>
            <w:proofErr w:type="gramStart"/>
            <w:r w:rsidRPr="00B04674">
              <w:rPr>
                <w:sz w:val="20"/>
                <w:szCs w:val="20"/>
              </w:rPr>
              <w:t>п</w:t>
            </w:r>
            <w:proofErr w:type="gramEnd"/>
            <w:r w:rsidRPr="00B04674">
              <w:rPr>
                <w:sz w:val="20"/>
                <w:szCs w:val="20"/>
              </w:rPr>
              <w:t>/п</w:t>
            </w:r>
          </w:p>
        </w:tc>
        <w:tc>
          <w:tcPr>
            <w:tcW w:w="7127" w:type="dxa"/>
            <w:gridSpan w:val="6"/>
            <w:vAlign w:val="center"/>
          </w:tcPr>
          <w:p w:rsidR="00220CAA" w:rsidRPr="00B04674" w:rsidRDefault="00220CAA" w:rsidP="008062DA">
            <w:pPr>
              <w:widowControl w:val="0"/>
              <w:autoSpaceDE w:val="0"/>
              <w:autoSpaceDN w:val="0"/>
              <w:jc w:val="center"/>
              <w:rPr>
                <w:sz w:val="20"/>
                <w:szCs w:val="20"/>
              </w:rPr>
            </w:pPr>
            <w:r w:rsidRPr="00B04674">
              <w:rPr>
                <w:sz w:val="20"/>
                <w:szCs w:val="20"/>
              </w:rPr>
              <w:t>Адрес общественной территории</w:t>
            </w:r>
          </w:p>
        </w:tc>
        <w:tc>
          <w:tcPr>
            <w:tcW w:w="1094" w:type="dxa"/>
            <w:vMerge w:val="restart"/>
            <w:vAlign w:val="center"/>
          </w:tcPr>
          <w:p w:rsidR="00220CAA" w:rsidRPr="00B04674" w:rsidRDefault="00220CAA" w:rsidP="008062DA">
            <w:pPr>
              <w:widowControl w:val="0"/>
              <w:autoSpaceDE w:val="0"/>
              <w:autoSpaceDN w:val="0"/>
              <w:ind w:right="-108"/>
              <w:jc w:val="center"/>
              <w:rPr>
                <w:sz w:val="20"/>
                <w:szCs w:val="20"/>
              </w:rPr>
            </w:pPr>
            <w:proofErr w:type="gramStart"/>
            <w:r w:rsidRPr="00B04674">
              <w:rPr>
                <w:sz w:val="20"/>
                <w:szCs w:val="20"/>
              </w:rPr>
              <w:t>Кадастр-вый</w:t>
            </w:r>
            <w:proofErr w:type="gramEnd"/>
            <w:r w:rsidRPr="00B04674">
              <w:rPr>
                <w:sz w:val="20"/>
                <w:szCs w:val="20"/>
              </w:rPr>
              <w:t xml:space="preserve"> номер земельного участка</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Общая площадь общественной территории</w:t>
            </w:r>
          </w:p>
        </w:tc>
        <w:tc>
          <w:tcPr>
            <w:tcW w:w="993"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урн на общественной территории</w:t>
            </w:r>
          </w:p>
        </w:tc>
        <w:tc>
          <w:tcPr>
            <w:tcW w:w="992" w:type="dxa"/>
            <w:vMerge w:val="restart"/>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Наличие освещения на общественной территории</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лавок на общественной территории</w:t>
            </w:r>
          </w:p>
        </w:tc>
        <w:tc>
          <w:tcPr>
            <w:tcW w:w="1134" w:type="dxa"/>
            <w:vMerge w:val="restart"/>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Наличие малых архитектурных форм на общественной территории</w:t>
            </w:r>
          </w:p>
        </w:tc>
        <w:tc>
          <w:tcPr>
            <w:tcW w:w="1134" w:type="dxa"/>
            <w:vMerge w:val="restart"/>
            <w:vAlign w:val="center"/>
          </w:tcPr>
          <w:p w:rsidR="00220CAA" w:rsidRPr="00B04674" w:rsidRDefault="00220CAA" w:rsidP="008062DA">
            <w:pPr>
              <w:widowControl w:val="0"/>
              <w:autoSpaceDE w:val="0"/>
              <w:autoSpaceDN w:val="0"/>
              <w:jc w:val="center"/>
              <w:rPr>
                <w:sz w:val="20"/>
                <w:szCs w:val="20"/>
              </w:rPr>
            </w:pPr>
            <w:r w:rsidRPr="00B04674">
              <w:rPr>
                <w:sz w:val="20"/>
                <w:szCs w:val="20"/>
              </w:rPr>
              <w:t>Наличие асфальтированного проезда на земельном участке</w:t>
            </w:r>
          </w:p>
        </w:tc>
      </w:tr>
      <w:tr w:rsidR="00220CAA" w:rsidRPr="00B04674" w:rsidTr="00220CAA">
        <w:trPr>
          <w:trHeight w:val="20"/>
        </w:trPr>
        <w:tc>
          <w:tcPr>
            <w:tcW w:w="534" w:type="dxa"/>
            <w:vMerge/>
            <w:vAlign w:val="center"/>
          </w:tcPr>
          <w:p w:rsidR="00220CAA" w:rsidRPr="00B04674" w:rsidRDefault="00220CAA" w:rsidP="008062DA">
            <w:pPr>
              <w:widowControl w:val="0"/>
              <w:autoSpaceDE w:val="0"/>
              <w:autoSpaceDN w:val="0"/>
              <w:jc w:val="center"/>
              <w:rPr>
                <w:sz w:val="20"/>
                <w:szCs w:val="20"/>
              </w:rPr>
            </w:pPr>
          </w:p>
        </w:tc>
        <w:tc>
          <w:tcPr>
            <w:tcW w:w="1559"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Наименование муниципального образования</w:t>
            </w:r>
          </w:p>
        </w:tc>
        <w:tc>
          <w:tcPr>
            <w:tcW w:w="850" w:type="dxa"/>
            <w:vAlign w:val="center"/>
          </w:tcPr>
          <w:p w:rsidR="00220CAA" w:rsidRPr="00B04674" w:rsidRDefault="00220CAA" w:rsidP="008062DA">
            <w:pPr>
              <w:widowControl w:val="0"/>
              <w:autoSpaceDE w:val="0"/>
              <w:autoSpaceDN w:val="0"/>
              <w:ind w:left="-35" w:right="-108"/>
              <w:jc w:val="center"/>
              <w:rPr>
                <w:sz w:val="20"/>
                <w:szCs w:val="20"/>
              </w:rPr>
            </w:pPr>
            <w:r w:rsidRPr="00B04674">
              <w:rPr>
                <w:sz w:val="20"/>
                <w:szCs w:val="20"/>
              </w:rPr>
              <w:t>Тип населенного пункта</w:t>
            </w:r>
          </w:p>
        </w:tc>
        <w:tc>
          <w:tcPr>
            <w:tcW w:w="993"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Наименование населенного пункта</w:t>
            </w:r>
          </w:p>
        </w:tc>
        <w:tc>
          <w:tcPr>
            <w:tcW w:w="1275" w:type="dxa"/>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Физическое расположение общественной территории,</w:t>
            </w:r>
          </w:p>
          <w:p w:rsidR="00220CAA" w:rsidRPr="00B04674" w:rsidRDefault="00220CAA" w:rsidP="008062DA">
            <w:pPr>
              <w:widowControl w:val="0"/>
              <w:autoSpaceDE w:val="0"/>
              <w:autoSpaceDN w:val="0"/>
              <w:ind w:right="-108"/>
              <w:jc w:val="center"/>
              <w:rPr>
                <w:sz w:val="20"/>
                <w:szCs w:val="20"/>
              </w:rPr>
            </w:pPr>
            <w:r w:rsidRPr="00B04674">
              <w:rPr>
                <w:sz w:val="20"/>
                <w:szCs w:val="20"/>
              </w:rPr>
              <w:t>адрес</w:t>
            </w:r>
          </w:p>
        </w:tc>
        <w:tc>
          <w:tcPr>
            <w:tcW w:w="1418" w:type="dxa"/>
            <w:vAlign w:val="center"/>
          </w:tcPr>
          <w:p w:rsidR="00220CAA" w:rsidRPr="00B04674" w:rsidRDefault="00220CAA" w:rsidP="008062DA">
            <w:pPr>
              <w:widowControl w:val="0"/>
              <w:autoSpaceDE w:val="0"/>
              <w:autoSpaceDN w:val="0"/>
              <w:ind w:right="-108"/>
              <w:jc w:val="center"/>
              <w:rPr>
                <w:sz w:val="20"/>
                <w:szCs w:val="20"/>
              </w:rPr>
            </w:pPr>
            <w:r w:rsidRPr="00B04674">
              <w:rPr>
                <w:sz w:val="20"/>
                <w:szCs w:val="20"/>
              </w:rPr>
              <w:t>Наименование общественной территории</w:t>
            </w:r>
          </w:p>
        </w:tc>
        <w:tc>
          <w:tcPr>
            <w:tcW w:w="1032" w:type="dxa"/>
            <w:vAlign w:val="center"/>
          </w:tcPr>
          <w:p w:rsidR="00220CAA" w:rsidRPr="00B04674" w:rsidRDefault="00220CAA" w:rsidP="008062DA">
            <w:pPr>
              <w:widowControl w:val="0"/>
              <w:autoSpaceDE w:val="0"/>
              <w:autoSpaceDN w:val="0"/>
              <w:jc w:val="center"/>
              <w:rPr>
                <w:sz w:val="20"/>
                <w:szCs w:val="20"/>
              </w:rPr>
            </w:pPr>
            <w:r w:rsidRPr="00B04674">
              <w:rPr>
                <w:sz w:val="20"/>
                <w:szCs w:val="20"/>
              </w:rPr>
              <w:t>Назначение</w:t>
            </w:r>
          </w:p>
        </w:tc>
        <w:tc>
          <w:tcPr>
            <w:tcW w:w="1094"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993" w:type="dxa"/>
            <w:vMerge/>
          </w:tcPr>
          <w:p w:rsidR="00220CAA" w:rsidRPr="00B04674" w:rsidRDefault="00220CAA" w:rsidP="008062DA">
            <w:pPr>
              <w:widowControl w:val="0"/>
              <w:autoSpaceDE w:val="0"/>
              <w:autoSpaceDN w:val="0"/>
              <w:rPr>
                <w:sz w:val="20"/>
                <w:szCs w:val="20"/>
              </w:rPr>
            </w:pPr>
          </w:p>
        </w:tc>
        <w:tc>
          <w:tcPr>
            <w:tcW w:w="992"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c>
          <w:tcPr>
            <w:tcW w:w="1134" w:type="dxa"/>
            <w:vMerge/>
          </w:tcPr>
          <w:p w:rsidR="00220CAA" w:rsidRPr="00B04674" w:rsidRDefault="00220CAA" w:rsidP="008062DA">
            <w:pPr>
              <w:widowControl w:val="0"/>
              <w:autoSpaceDE w:val="0"/>
              <w:autoSpaceDN w:val="0"/>
              <w:rPr>
                <w:sz w:val="20"/>
                <w:szCs w:val="20"/>
              </w:rPr>
            </w:pPr>
          </w:p>
        </w:tc>
      </w:tr>
      <w:tr w:rsidR="00220CAA" w:rsidRPr="00B04674" w:rsidTr="00220CAA">
        <w:trPr>
          <w:trHeight w:val="20"/>
        </w:trPr>
        <w:tc>
          <w:tcPr>
            <w:tcW w:w="534" w:type="dxa"/>
          </w:tcPr>
          <w:p w:rsidR="00220CAA" w:rsidRPr="00B04674" w:rsidRDefault="00220CAA" w:rsidP="008062DA">
            <w:pPr>
              <w:widowControl w:val="0"/>
              <w:autoSpaceDE w:val="0"/>
              <w:autoSpaceDN w:val="0"/>
              <w:jc w:val="center"/>
              <w:rPr>
                <w:sz w:val="20"/>
                <w:szCs w:val="20"/>
              </w:rPr>
            </w:pPr>
            <w:r w:rsidRPr="00B04674">
              <w:rPr>
                <w:sz w:val="20"/>
                <w:szCs w:val="20"/>
              </w:rPr>
              <w:t>1</w:t>
            </w:r>
          </w:p>
        </w:tc>
        <w:tc>
          <w:tcPr>
            <w:tcW w:w="1559" w:type="dxa"/>
          </w:tcPr>
          <w:p w:rsidR="00220CAA" w:rsidRPr="00B04674" w:rsidRDefault="00220CAA" w:rsidP="008062DA">
            <w:pPr>
              <w:widowControl w:val="0"/>
              <w:autoSpaceDE w:val="0"/>
              <w:autoSpaceDN w:val="0"/>
              <w:jc w:val="center"/>
              <w:rPr>
                <w:sz w:val="20"/>
                <w:szCs w:val="20"/>
                <w:highlight w:val="red"/>
              </w:rPr>
            </w:pPr>
            <w:r w:rsidRPr="00B04674">
              <w:rPr>
                <w:sz w:val="20"/>
                <w:szCs w:val="20"/>
              </w:rPr>
              <w:t>2</w:t>
            </w:r>
          </w:p>
        </w:tc>
        <w:tc>
          <w:tcPr>
            <w:tcW w:w="850" w:type="dxa"/>
          </w:tcPr>
          <w:p w:rsidR="00220CAA" w:rsidRPr="00B04674" w:rsidRDefault="00220CAA" w:rsidP="008062DA">
            <w:pPr>
              <w:widowControl w:val="0"/>
              <w:autoSpaceDE w:val="0"/>
              <w:autoSpaceDN w:val="0"/>
              <w:ind w:left="-35" w:right="-108"/>
              <w:jc w:val="center"/>
              <w:rPr>
                <w:sz w:val="20"/>
                <w:szCs w:val="20"/>
              </w:rPr>
            </w:pPr>
            <w:r w:rsidRPr="00B04674">
              <w:rPr>
                <w:sz w:val="20"/>
                <w:szCs w:val="20"/>
              </w:rPr>
              <w:t>3</w:t>
            </w:r>
          </w:p>
        </w:tc>
        <w:tc>
          <w:tcPr>
            <w:tcW w:w="993" w:type="dxa"/>
          </w:tcPr>
          <w:p w:rsidR="00220CAA" w:rsidRPr="00B04674" w:rsidRDefault="00220CAA" w:rsidP="008062DA">
            <w:pPr>
              <w:widowControl w:val="0"/>
              <w:autoSpaceDE w:val="0"/>
              <w:autoSpaceDN w:val="0"/>
              <w:jc w:val="center"/>
              <w:rPr>
                <w:sz w:val="20"/>
                <w:szCs w:val="20"/>
              </w:rPr>
            </w:pPr>
            <w:r w:rsidRPr="00B04674">
              <w:rPr>
                <w:sz w:val="20"/>
                <w:szCs w:val="20"/>
              </w:rPr>
              <w:t>4</w:t>
            </w:r>
          </w:p>
        </w:tc>
        <w:tc>
          <w:tcPr>
            <w:tcW w:w="1275" w:type="dxa"/>
          </w:tcPr>
          <w:p w:rsidR="00220CAA" w:rsidRPr="00B04674" w:rsidRDefault="00220CAA" w:rsidP="008062DA">
            <w:pPr>
              <w:widowControl w:val="0"/>
              <w:autoSpaceDE w:val="0"/>
              <w:autoSpaceDN w:val="0"/>
              <w:ind w:right="-108"/>
              <w:jc w:val="center"/>
              <w:rPr>
                <w:sz w:val="20"/>
                <w:szCs w:val="20"/>
              </w:rPr>
            </w:pPr>
            <w:r w:rsidRPr="00B04674">
              <w:rPr>
                <w:sz w:val="20"/>
                <w:szCs w:val="20"/>
              </w:rPr>
              <w:t>5</w:t>
            </w:r>
          </w:p>
        </w:tc>
        <w:tc>
          <w:tcPr>
            <w:tcW w:w="1418" w:type="dxa"/>
          </w:tcPr>
          <w:p w:rsidR="00220CAA" w:rsidRPr="00B04674" w:rsidRDefault="00220CAA" w:rsidP="008062DA">
            <w:pPr>
              <w:widowControl w:val="0"/>
              <w:autoSpaceDE w:val="0"/>
              <w:autoSpaceDN w:val="0"/>
              <w:jc w:val="center"/>
              <w:rPr>
                <w:sz w:val="20"/>
                <w:szCs w:val="20"/>
              </w:rPr>
            </w:pPr>
            <w:r w:rsidRPr="00B04674">
              <w:rPr>
                <w:sz w:val="20"/>
                <w:szCs w:val="20"/>
              </w:rPr>
              <w:t>6</w:t>
            </w:r>
          </w:p>
        </w:tc>
        <w:tc>
          <w:tcPr>
            <w:tcW w:w="1032" w:type="dxa"/>
          </w:tcPr>
          <w:p w:rsidR="00220CAA" w:rsidRPr="00B04674" w:rsidRDefault="00220CAA" w:rsidP="008062DA">
            <w:pPr>
              <w:widowControl w:val="0"/>
              <w:autoSpaceDE w:val="0"/>
              <w:autoSpaceDN w:val="0"/>
              <w:jc w:val="center"/>
              <w:rPr>
                <w:sz w:val="20"/>
                <w:szCs w:val="20"/>
              </w:rPr>
            </w:pPr>
            <w:r w:rsidRPr="00B04674">
              <w:rPr>
                <w:sz w:val="20"/>
                <w:szCs w:val="20"/>
              </w:rPr>
              <w:t>7</w:t>
            </w:r>
          </w:p>
        </w:tc>
        <w:tc>
          <w:tcPr>
            <w:tcW w:w="1094" w:type="dxa"/>
          </w:tcPr>
          <w:p w:rsidR="00220CAA" w:rsidRPr="00B04674" w:rsidRDefault="00220CAA" w:rsidP="008062DA">
            <w:pPr>
              <w:widowControl w:val="0"/>
              <w:autoSpaceDE w:val="0"/>
              <w:autoSpaceDN w:val="0"/>
              <w:jc w:val="center"/>
              <w:rPr>
                <w:sz w:val="20"/>
                <w:szCs w:val="20"/>
              </w:rPr>
            </w:pPr>
            <w:r w:rsidRPr="00B04674">
              <w:rPr>
                <w:sz w:val="20"/>
                <w:szCs w:val="20"/>
              </w:rPr>
              <w:t>8</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9</w:t>
            </w:r>
          </w:p>
        </w:tc>
        <w:tc>
          <w:tcPr>
            <w:tcW w:w="993" w:type="dxa"/>
          </w:tcPr>
          <w:p w:rsidR="00220CAA" w:rsidRPr="00B04674" w:rsidRDefault="00220CAA" w:rsidP="008062DA">
            <w:pPr>
              <w:widowControl w:val="0"/>
              <w:autoSpaceDE w:val="0"/>
              <w:autoSpaceDN w:val="0"/>
              <w:jc w:val="center"/>
              <w:rPr>
                <w:sz w:val="20"/>
                <w:szCs w:val="20"/>
              </w:rPr>
            </w:pPr>
            <w:r w:rsidRPr="00B04674">
              <w:rPr>
                <w:sz w:val="20"/>
                <w:szCs w:val="20"/>
              </w:rPr>
              <w:t>10</w:t>
            </w:r>
          </w:p>
        </w:tc>
        <w:tc>
          <w:tcPr>
            <w:tcW w:w="992" w:type="dxa"/>
          </w:tcPr>
          <w:p w:rsidR="00220CAA" w:rsidRPr="00B04674" w:rsidRDefault="00220CAA" w:rsidP="008062DA">
            <w:pPr>
              <w:widowControl w:val="0"/>
              <w:autoSpaceDE w:val="0"/>
              <w:autoSpaceDN w:val="0"/>
              <w:jc w:val="center"/>
              <w:rPr>
                <w:sz w:val="20"/>
                <w:szCs w:val="20"/>
              </w:rPr>
            </w:pPr>
            <w:r w:rsidRPr="00B04674">
              <w:rPr>
                <w:sz w:val="20"/>
                <w:szCs w:val="20"/>
              </w:rPr>
              <w:t>11</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12</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13</w:t>
            </w:r>
          </w:p>
        </w:tc>
        <w:tc>
          <w:tcPr>
            <w:tcW w:w="1134" w:type="dxa"/>
          </w:tcPr>
          <w:p w:rsidR="00220CAA" w:rsidRPr="00B04674" w:rsidRDefault="00220CAA" w:rsidP="008062DA">
            <w:pPr>
              <w:widowControl w:val="0"/>
              <w:autoSpaceDE w:val="0"/>
              <w:autoSpaceDN w:val="0"/>
              <w:jc w:val="center"/>
              <w:rPr>
                <w:sz w:val="20"/>
                <w:szCs w:val="20"/>
              </w:rPr>
            </w:pPr>
            <w:r w:rsidRPr="00B04674">
              <w:rPr>
                <w:sz w:val="20"/>
                <w:szCs w:val="20"/>
              </w:rPr>
              <w:t>14</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1.</w:t>
            </w:r>
          </w:p>
        </w:tc>
        <w:tc>
          <w:tcPr>
            <w:tcW w:w="1559" w:type="dxa"/>
          </w:tcPr>
          <w:p w:rsidR="00220CAA" w:rsidRPr="00B04674" w:rsidRDefault="00220CAA" w:rsidP="008062DA">
            <w:pPr>
              <w:widowControl w:val="0"/>
              <w:autoSpaceDE w:val="0"/>
              <w:autoSpaceDN w:val="0"/>
              <w:rPr>
                <w:color w:val="000000" w:themeColor="text1"/>
                <w:sz w:val="20"/>
                <w:szCs w:val="20"/>
              </w:rPr>
            </w:pPr>
            <w:r w:rsidRPr="00B04674">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275" w:type="dxa"/>
          </w:tcPr>
          <w:p w:rsidR="00220CAA" w:rsidRPr="00B04674" w:rsidRDefault="00220CAA" w:rsidP="008062DA">
            <w:pPr>
              <w:widowControl w:val="0"/>
              <w:autoSpaceDE w:val="0"/>
              <w:autoSpaceDN w:val="0"/>
              <w:rPr>
                <w:sz w:val="20"/>
                <w:szCs w:val="20"/>
              </w:rPr>
            </w:pPr>
            <w:proofErr w:type="gramStart"/>
            <w:r w:rsidRPr="00B04674">
              <w:rPr>
                <w:sz w:val="20"/>
                <w:szCs w:val="20"/>
              </w:rPr>
              <w:t>Расположен</w:t>
            </w:r>
            <w:proofErr w:type="gramEnd"/>
            <w:r w:rsidRPr="00B04674">
              <w:rPr>
                <w:sz w:val="20"/>
                <w:szCs w:val="20"/>
              </w:rPr>
              <w:t xml:space="preserve"> перед Гостиницей «</w:t>
            </w:r>
            <w:proofErr w:type="spellStart"/>
            <w:r w:rsidRPr="00B04674">
              <w:rPr>
                <w:sz w:val="20"/>
                <w:szCs w:val="20"/>
              </w:rPr>
              <w:t>Амыл</w:t>
            </w:r>
            <w:proofErr w:type="spellEnd"/>
            <w:r w:rsidRPr="00B04674">
              <w:rPr>
                <w:sz w:val="20"/>
                <w:szCs w:val="20"/>
              </w:rPr>
              <w:t>» с. Каратузское</w:t>
            </w:r>
          </w:p>
        </w:tc>
        <w:tc>
          <w:tcPr>
            <w:tcW w:w="1418" w:type="dxa"/>
          </w:tcPr>
          <w:p w:rsidR="00220CAA" w:rsidRPr="00B04674" w:rsidRDefault="00220CAA" w:rsidP="008062DA">
            <w:pPr>
              <w:widowControl w:val="0"/>
              <w:autoSpaceDE w:val="0"/>
              <w:autoSpaceDN w:val="0"/>
              <w:rPr>
                <w:sz w:val="20"/>
                <w:szCs w:val="20"/>
              </w:rPr>
            </w:pPr>
            <w:r w:rsidRPr="00B04674">
              <w:rPr>
                <w:sz w:val="20"/>
                <w:szCs w:val="20"/>
              </w:rPr>
              <w:t>Общественное пространство</w:t>
            </w:r>
          </w:p>
          <w:p w:rsidR="00220CAA" w:rsidRPr="00B04674" w:rsidRDefault="00220CAA" w:rsidP="008062DA">
            <w:pPr>
              <w:widowControl w:val="0"/>
              <w:autoSpaceDE w:val="0"/>
              <w:autoSpaceDN w:val="0"/>
              <w:rPr>
                <w:sz w:val="20"/>
                <w:szCs w:val="20"/>
              </w:rPr>
            </w:pPr>
            <w:r w:rsidRPr="00B04674">
              <w:rPr>
                <w:sz w:val="20"/>
                <w:szCs w:val="20"/>
              </w:rPr>
              <w:t>«Гостиная площадь»</w:t>
            </w:r>
          </w:p>
        </w:tc>
        <w:tc>
          <w:tcPr>
            <w:tcW w:w="1032" w:type="dxa"/>
          </w:tcPr>
          <w:p w:rsidR="00220CAA" w:rsidRPr="00B04674" w:rsidRDefault="00220CAA" w:rsidP="008062DA">
            <w:pPr>
              <w:widowControl w:val="0"/>
              <w:autoSpaceDE w:val="0"/>
              <w:autoSpaceDN w:val="0"/>
              <w:rPr>
                <w:sz w:val="20"/>
                <w:szCs w:val="20"/>
              </w:rPr>
            </w:pPr>
            <w:r w:rsidRPr="00B04674">
              <w:rPr>
                <w:sz w:val="20"/>
                <w:szCs w:val="20"/>
              </w:rPr>
              <w:t>Общественное пространство</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24:19:0101007:985</w:t>
            </w:r>
          </w:p>
        </w:tc>
        <w:tc>
          <w:tcPr>
            <w:tcW w:w="1134" w:type="dxa"/>
          </w:tcPr>
          <w:p w:rsidR="00220CAA" w:rsidRPr="00B04674" w:rsidRDefault="00220CAA" w:rsidP="008062DA">
            <w:pPr>
              <w:rPr>
                <w:sz w:val="20"/>
                <w:szCs w:val="20"/>
              </w:rPr>
            </w:pPr>
            <w:r w:rsidRPr="00B04674">
              <w:rPr>
                <w:sz w:val="20"/>
                <w:szCs w:val="20"/>
              </w:rPr>
              <w:t xml:space="preserve">1256 </w:t>
            </w:r>
            <w:proofErr w:type="spellStart"/>
            <w:r w:rsidRPr="00B04674">
              <w:rPr>
                <w:sz w:val="20"/>
                <w:szCs w:val="20"/>
              </w:rPr>
              <w:t>кв</w:t>
            </w:r>
            <w:proofErr w:type="gramStart"/>
            <w:r w:rsidRPr="00B04674">
              <w:rPr>
                <w:sz w:val="20"/>
                <w:szCs w:val="20"/>
              </w:rPr>
              <w:t>.м</w:t>
            </w:r>
            <w:proofErr w:type="spellEnd"/>
            <w:proofErr w:type="gramEnd"/>
          </w:p>
        </w:tc>
        <w:tc>
          <w:tcPr>
            <w:tcW w:w="993"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r>
      <w:tr w:rsidR="00220CAA" w:rsidRPr="00B04674" w:rsidTr="00220CAA">
        <w:trPr>
          <w:trHeight w:val="20"/>
        </w:trPr>
        <w:tc>
          <w:tcPr>
            <w:tcW w:w="534" w:type="dxa"/>
          </w:tcPr>
          <w:p w:rsidR="00220CAA" w:rsidRPr="00B04674" w:rsidRDefault="00220CAA" w:rsidP="008062DA">
            <w:pPr>
              <w:widowControl w:val="0"/>
              <w:autoSpaceDE w:val="0"/>
              <w:autoSpaceDN w:val="0"/>
              <w:rPr>
                <w:sz w:val="20"/>
                <w:szCs w:val="20"/>
              </w:rPr>
            </w:pPr>
            <w:r w:rsidRPr="00B04674">
              <w:rPr>
                <w:sz w:val="20"/>
                <w:szCs w:val="20"/>
              </w:rPr>
              <w:t>2</w:t>
            </w:r>
          </w:p>
        </w:tc>
        <w:tc>
          <w:tcPr>
            <w:tcW w:w="1559" w:type="dxa"/>
          </w:tcPr>
          <w:p w:rsidR="00220CAA" w:rsidRPr="00B04674" w:rsidRDefault="00220CAA" w:rsidP="008062DA">
            <w:pPr>
              <w:widowControl w:val="0"/>
              <w:autoSpaceDE w:val="0"/>
              <w:autoSpaceDN w:val="0"/>
              <w:rPr>
                <w:color w:val="000000" w:themeColor="text1"/>
                <w:sz w:val="20"/>
                <w:szCs w:val="20"/>
              </w:rPr>
            </w:pPr>
            <w:r w:rsidRPr="00B04674">
              <w:rPr>
                <w:color w:val="000000" w:themeColor="text1"/>
                <w:sz w:val="20"/>
                <w:szCs w:val="20"/>
              </w:rPr>
              <w:t xml:space="preserve">администрация Каратузского сельсовета, с. Каратузское </w:t>
            </w:r>
            <w:r w:rsidRPr="00B04674">
              <w:rPr>
                <w:color w:val="000000" w:themeColor="text1"/>
                <w:sz w:val="20"/>
                <w:szCs w:val="20"/>
              </w:rPr>
              <w:lastRenderedPageBreak/>
              <w:t xml:space="preserve">Красноярского края  </w:t>
            </w:r>
          </w:p>
        </w:tc>
        <w:tc>
          <w:tcPr>
            <w:tcW w:w="850" w:type="dxa"/>
          </w:tcPr>
          <w:p w:rsidR="00220CAA" w:rsidRPr="00B04674" w:rsidRDefault="00220CAA" w:rsidP="008062DA">
            <w:pPr>
              <w:widowControl w:val="0"/>
              <w:autoSpaceDE w:val="0"/>
              <w:autoSpaceDN w:val="0"/>
              <w:rPr>
                <w:sz w:val="20"/>
                <w:szCs w:val="20"/>
              </w:rPr>
            </w:pPr>
            <w:r w:rsidRPr="00B04674">
              <w:rPr>
                <w:sz w:val="20"/>
                <w:szCs w:val="20"/>
              </w:rPr>
              <w:lastRenderedPageBreak/>
              <w:t>село</w:t>
            </w:r>
          </w:p>
        </w:tc>
        <w:tc>
          <w:tcPr>
            <w:tcW w:w="993" w:type="dxa"/>
          </w:tcPr>
          <w:p w:rsidR="00220CAA" w:rsidRPr="00B04674" w:rsidRDefault="00220CAA" w:rsidP="008062DA">
            <w:pPr>
              <w:widowControl w:val="0"/>
              <w:autoSpaceDE w:val="0"/>
              <w:autoSpaceDN w:val="0"/>
              <w:rPr>
                <w:sz w:val="20"/>
                <w:szCs w:val="20"/>
              </w:rPr>
            </w:pPr>
            <w:r w:rsidRPr="00B04674">
              <w:rPr>
                <w:sz w:val="20"/>
                <w:szCs w:val="20"/>
              </w:rPr>
              <w:t>Каратузское</w:t>
            </w:r>
          </w:p>
        </w:tc>
        <w:tc>
          <w:tcPr>
            <w:tcW w:w="1275" w:type="dxa"/>
          </w:tcPr>
          <w:p w:rsidR="00220CAA" w:rsidRPr="00B04674" w:rsidRDefault="00220CAA" w:rsidP="008062DA">
            <w:pPr>
              <w:widowControl w:val="0"/>
              <w:autoSpaceDE w:val="0"/>
              <w:autoSpaceDN w:val="0"/>
              <w:rPr>
                <w:sz w:val="20"/>
                <w:szCs w:val="20"/>
              </w:rPr>
            </w:pPr>
            <w:r w:rsidRPr="00B04674">
              <w:rPr>
                <w:sz w:val="20"/>
                <w:szCs w:val="20"/>
              </w:rPr>
              <w:t>Центральная улица с. Каратузское,</w:t>
            </w:r>
          </w:p>
          <w:p w:rsidR="00220CAA" w:rsidRPr="00B04674" w:rsidRDefault="00220CAA" w:rsidP="008062DA">
            <w:pPr>
              <w:widowControl w:val="0"/>
              <w:autoSpaceDE w:val="0"/>
              <w:autoSpaceDN w:val="0"/>
              <w:rPr>
                <w:sz w:val="20"/>
                <w:szCs w:val="20"/>
              </w:rPr>
            </w:pPr>
            <w:r w:rsidRPr="00B04674">
              <w:rPr>
                <w:sz w:val="20"/>
                <w:szCs w:val="20"/>
              </w:rPr>
              <w:lastRenderedPageBreak/>
              <w:t>Каратузского района. Красноярского края</w:t>
            </w:r>
          </w:p>
        </w:tc>
        <w:tc>
          <w:tcPr>
            <w:tcW w:w="1418" w:type="dxa"/>
          </w:tcPr>
          <w:p w:rsidR="00220CAA" w:rsidRPr="00B04674" w:rsidRDefault="00220CAA" w:rsidP="008062DA">
            <w:pPr>
              <w:widowControl w:val="0"/>
              <w:autoSpaceDE w:val="0"/>
              <w:autoSpaceDN w:val="0"/>
              <w:rPr>
                <w:sz w:val="20"/>
                <w:szCs w:val="20"/>
              </w:rPr>
            </w:pPr>
            <w:r w:rsidRPr="00B04674">
              <w:rPr>
                <w:sz w:val="20"/>
                <w:szCs w:val="20"/>
              </w:rPr>
              <w:lastRenderedPageBreak/>
              <w:t>Общественная территория</w:t>
            </w:r>
          </w:p>
          <w:p w:rsidR="00220CAA" w:rsidRPr="00B04674" w:rsidRDefault="00220CAA" w:rsidP="008062DA">
            <w:pPr>
              <w:widowControl w:val="0"/>
              <w:autoSpaceDE w:val="0"/>
              <w:autoSpaceDN w:val="0"/>
              <w:rPr>
                <w:sz w:val="20"/>
                <w:szCs w:val="20"/>
              </w:rPr>
            </w:pPr>
            <w:r w:rsidRPr="00B04674">
              <w:rPr>
                <w:sz w:val="20"/>
                <w:szCs w:val="20"/>
              </w:rPr>
              <w:t>«</w:t>
            </w:r>
            <w:proofErr w:type="spellStart"/>
            <w:r w:rsidRPr="00B04674">
              <w:rPr>
                <w:sz w:val="20"/>
                <w:szCs w:val="20"/>
              </w:rPr>
              <w:t>ул</w:t>
            </w:r>
            <w:proofErr w:type="gramStart"/>
            <w:r w:rsidRPr="00B04674">
              <w:rPr>
                <w:sz w:val="20"/>
                <w:szCs w:val="20"/>
              </w:rPr>
              <w:t>.С</w:t>
            </w:r>
            <w:proofErr w:type="gramEnd"/>
            <w:r w:rsidRPr="00B04674">
              <w:rPr>
                <w:sz w:val="20"/>
                <w:szCs w:val="20"/>
              </w:rPr>
              <w:t>оветская</w:t>
            </w:r>
            <w:proofErr w:type="spellEnd"/>
            <w:r w:rsidRPr="00B04674">
              <w:rPr>
                <w:sz w:val="20"/>
                <w:szCs w:val="20"/>
              </w:rPr>
              <w:t>»</w:t>
            </w:r>
          </w:p>
        </w:tc>
        <w:tc>
          <w:tcPr>
            <w:tcW w:w="1032" w:type="dxa"/>
          </w:tcPr>
          <w:p w:rsidR="00220CAA" w:rsidRPr="00B04674" w:rsidRDefault="00220CAA" w:rsidP="008062DA">
            <w:pPr>
              <w:widowControl w:val="0"/>
              <w:autoSpaceDE w:val="0"/>
              <w:autoSpaceDN w:val="0"/>
              <w:rPr>
                <w:sz w:val="20"/>
                <w:szCs w:val="20"/>
              </w:rPr>
            </w:pPr>
            <w:r w:rsidRPr="00B04674">
              <w:rPr>
                <w:sz w:val="20"/>
                <w:szCs w:val="20"/>
              </w:rPr>
              <w:t>Общественная территория</w:t>
            </w:r>
          </w:p>
        </w:tc>
        <w:tc>
          <w:tcPr>
            <w:tcW w:w="1094" w:type="dxa"/>
          </w:tcPr>
          <w:p w:rsidR="00220CAA" w:rsidRPr="00B04674" w:rsidRDefault="00220CAA" w:rsidP="008062DA">
            <w:pPr>
              <w:widowControl w:val="0"/>
              <w:autoSpaceDE w:val="0"/>
              <w:autoSpaceDN w:val="0"/>
              <w:rPr>
                <w:sz w:val="20"/>
                <w:szCs w:val="20"/>
              </w:rPr>
            </w:pPr>
            <w:r w:rsidRPr="00B04674">
              <w:rPr>
                <w:sz w:val="20"/>
                <w:szCs w:val="20"/>
              </w:rPr>
              <w:t>24:19:0000000:3292</w:t>
            </w:r>
          </w:p>
        </w:tc>
        <w:tc>
          <w:tcPr>
            <w:tcW w:w="1134" w:type="dxa"/>
          </w:tcPr>
          <w:p w:rsidR="00220CAA" w:rsidRPr="00B04674" w:rsidRDefault="00220CAA" w:rsidP="008062DA">
            <w:pPr>
              <w:rPr>
                <w:sz w:val="20"/>
                <w:szCs w:val="20"/>
              </w:rPr>
            </w:pPr>
            <w:r w:rsidRPr="00B04674">
              <w:rPr>
                <w:sz w:val="20"/>
                <w:szCs w:val="20"/>
              </w:rPr>
              <w:t xml:space="preserve">35409 </w:t>
            </w:r>
            <w:proofErr w:type="spellStart"/>
            <w:r w:rsidRPr="00B04674">
              <w:rPr>
                <w:sz w:val="20"/>
                <w:szCs w:val="20"/>
              </w:rPr>
              <w:t>кв</w:t>
            </w:r>
            <w:proofErr w:type="gramStart"/>
            <w:r w:rsidRPr="00B04674">
              <w:rPr>
                <w:sz w:val="20"/>
                <w:szCs w:val="20"/>
              </w:rPr>
              <w:t>.м</w:t>
            </w:r>
            <w:proofErr w:type="spellEnd"/>
            <w:proofErr w:type="gramEnd"/>
          </w:p>
        </w:tc>
        <w:tc>
          <w:tcPr>
            <w:tcW w:w="993" w:type="dxa"/>
          </w:tcPr>
          <w:p w:rsidR="00220CAA" w:rsidRPr="00B04674" w:rsidRDefault="00220CAA" w:rsidP="008062DA">
            <w:pPr>
              <w:widowControl w:val="0"/>
              <w:autoSpaceDE w:val="0"/>
              <w:autoSpaceDN w:val="0"/>
              <w:rPr>
                <w:sz w:val="20"/>
                <w:szCs w:val="20"/>
              </w:rPr>
            </w:pPr>
            <w:r w:rsidRPr="00B04674">
              <w:rPr>
                <w:sz w:val="20"/>
                <w:szCs w:val="20"/>
              </w:rPr>
              <w:t>да</w:t>
            </w:r>
          </w:p>
        </w:tc>
        <w:tc>
          <w:tcPr>
            <w:tcW w:w="992" w:type="dxa"/>
          </w:tcPr>
          <w:p w:rsidR="00220CAA" w:rsidRPr="00B04674" w:rsidRDefault="00220CAA" w:rsidP="008062DA">
            <w:pPr>
              <w:widowControl w:val="0"/>
              <w:autoSpaceDE w:val="0"/>
              <w:autoSpaceDN w:val="0"/>
              <w:rPr>
                <w:sz w:val="20"/>
                <w:szCs w:val="20"/>
              </w:rPr>
            </w:pPr>
            <w:r w:rsidRPr="00B04674">
              <w:rPr>
                <w:sz w:val="20"/>
                <w:szCs w:val="20"/>
              </w:rPr>
              <w:t>да</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нет</w:t>
            </w:r>
          </w:p>
        </w:tc>
        <w:tc>
          <w:tcPr>
            <w:tcW w:w="1134" w:type="dxa"/>
          </w:tcPr>
          <w:p w:rsidR="00220CAA" w:rsidRPr="00B04674" w:rsidRDefault="00220CAA" w:rsidP="008062DA">
            <w:pPr>
              <w:widowControl w:val="0"/>
              <w:autoSpaceDE w:val="0"/>
              <w:autoSpaceDN w:val="0"/>
              <w:rPr>
                <w:sz w:val="20"/>
                <w:szCs w:val="20"/>
              </w:rPr>
            </w:pPr>
            <w:r w:rsidRPr="00B04674">
              <w:rPr>
                <w:sz w:val="20"/>
                <w:szCs w:val="20"/>
              </w:rPr>
              <w:t>да</w:t>
            </w:r>
          </w:p>
        </w:tc>
      </w:tr>
    </w:tbl>
    <w:p w:rsidR="00220CAA" w:rsidRDefault="00220CAA" w:rsidP="008062DA">
      <w:pPr>
        <w:jc w:val="right"/>
        <w:rPr>
          <w:rFonts w:eastAsiaTheme="minorEastAsia"/>
          <w:sz w:val="20"/>
          <w:szCs w:val="20"/>
        </w:rPr>
      </w:pPr>
    </w:p>
    <w:p w:rsidR="00220CAA" w:rsidRDefault="00220CAA" w:rsidP="008062DA">
      <w:pPr>
        <w:jc w:val="right"/>
        <w:rPr>
          <w:rFonts w:eastAsiaTheme="minorEastAsia"/>
          <w:sz w:val="20"/>
          <w:szCs w:val="20"/>
        </w:rPr>
      </w:pPr>
    </w:p>
    <w:p w:rsidR="00220CAA" w:rsidRDefault="00220CAA" w:rsidP="008062DA">
      <w:pPr>
        <w:jc w:val="right"/>
        <w:rPr>
          <w:rFonts w:eastAsiaTheme="minorEastAsia"/>
          <w:sz w:val="20"/>
          <w:szCs w:val="20"/>
        </w:rPr>
      </w:pPr>
    </w:p>
    <w:p w:rsidR="00220CAA" w:rsidRDefault="00220CAA" w:rsidP="008062DA">
      <w:pPr>
        <w:jc w:val="right"/>
        <w:rPr>
          <w:rFonts w:eastAsiaTheme="minorEastAsia"/>
          <w:sz w:val="20"/>
          <w:szCs w:val="20"/>
        </w:rPr>
      </w:pPr>
    </w:p>
    <w:p w:rsidR="00220CAA" w:rsidRPr="00B04674" w:rsidRDefault="00220CAA" w:rsidP="008062DA">
      <w:pPr>
        <w:pStyle w:val="3"/>
        <w:spacing w:before="0" w:after="0"/>
        <w:ind w:left="10348"/>
        <w:rPr>
          <w:rFonts w:ascii="Times New Roman" w:hAnsi="Times New Roman"/>
          <w:sz w:val="20"/>
          <w:szCs w:val="20"/>
          <w:lang w:eastAsia="ru-RU"/>
        </w:rPr>
      </w:pPr>
      <w:r w:rsidRPr="00B04674">
        <w:rPr>
          <w:rFonts w:ascii="Times New Roman" w:hAnsi="Times New Roman"/>
          <w:sz w:val="20"/>
          <w:szCs w:val="20"/>
          <w:lang w:eastAsia="ru-RU"/>
        </w:rPr>
        <w:t>Приложение №6</w:t>
      </w:r>
    </w:p>
    <w:p w:rsidR="00220CAA" w:rsidRPr="00B04674" w:rsidRDefault="00220CAA" w:rsidP="008062DA">
      <w:pPr>
        <w:widowControl w:val="0"/>
        <w:suppressAutoHyphens/>
        <w:ind w:left="10348"/>
        <w:rPr>
          <w:rFonts w:eastAsiaTheme="minorEastAsia"/>
          <w:sz w:val="20"/>
          <w:szCs w:val="20"/>
        </w:rPr>
      </w:pPr>
      <w:r w:rsidRPr="00B04674">
        <w:rPr>
          <w:rFonts w:eastAsiaTheme="minorEastAsia"/>
          <w:sz w:val="20"/>
          <w:szCs w:val="20"/>
        </w:rPr>
        <w:t>к муниципальной программе</w:t>
      </w:r>
    </w:p>
    <w:p w:rsidR="00220CAA" w:rsidRPr="00B04674" w:rsidRDefault="00220CAA" w:rsidP="008062DA">
      <w:pPr>
        <w:widowControl w:val="0"/>
        <w:suppressAutoHyphens/>
        <w:ind w:left="10348"/>
        <w:rPr>
          <w:rFonts w:eastAsiaTheme="minorEastAsia"/>
          <w:sz w:val="20"/>
          <w:szCs w:val="20"/>
        </w:rPr>
      </w:pPr>
      <w:r w:rsidRPr="00B04674">
        <w:rPr>
          <w:rFonts w:eastAsiaTheme="minorEastAsia"/>
          <w:sz w:val="20"/>
          <w:szCs w:val="20"/>
        </w:rPr>
        <w:t>«Формирование комфортной сельской среды»</w:t>
      </w:r>
    </w:p>
    <w:p w:rsidR="00220CAA" w:rsidRPr="00B04674" w:rsidRDefault="00220CAA" w:rsidP="008062DA">
      <w:pPr>
        <w:widowControl w:val="0"/>
        <w:suppressAutoHyphens/>
        <w:ind w:left="360"/>
        <w:jc w:val="right"/>
        <w:rPr>
          <w:rFonts w:eastAsia="SimSun"/>
          <w:kern w:val="1"/>
          <w:sz w:val="20"/>
          <w:szCs w:val="20"/>
          <w:lang w:eastAsia="ar-SA"/>
        </w:rPr>
      </w:pPr>
    </w:p>
    <w:p w:rsidR="00220CAA" w:rsidRPr="00B04674" w:rsidRDefault="00220CAA" w:rsidP="008062DA">
      <w:pPr>
        <w:jc w:val="center"/>
        <w:rPr>
          <w:rFonts w:eastAsiaTheme="minorEastAsia"/>
          <w:b/>
          <w:color w:val="000000" w:themeColor="text1"/>
          <w:sz w:val="20"/>
          <w:szCs w:val="20"/>
        </w:rPr>
      </w:pPr>
      <w:r w:rsidRPr="00B04674">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220CAA" w:rsidRPr="00B04674" w:rsidRDefault="00220CAA" w:rsidP="008062DA">
      <w:pPr>
        <w:jc w:val="center"/>
        <w:rPr>
          <w:rFonts w:eastAsiaTheme="minorEastAsia"/>
          <w:b/>
          <w:color w:val="000000" w:themeColor="text1"/>
          <w:sz w:val="20"/>
          <w:szCs w:val="20"/>
        </w:rPr>
      </w:pPr>
    </w:p>
    <w:tbl>
      <w:tblPr>
        <w:tblW w:w="14660" w:type="dxa"/>
        <w:tblInd w:w="93" w:type="dxa"/>
        <w:tblLook w:val="04A0" w:firstRow="1" w:lastRow="0" w:firstColumn="1" w:lastColumn="0" w:noHBand="0" w:noVBand="1"/>
      </w:tblPr>
      <w:tblGrid>
        <w:gridCol w:w="486"/>
        <w:gridCol w:w="2109"/>
        <w:gridCol w:w="1693"/>
        <w:gridCol w:w="749"/>
        <w:gridCol w:w="678"/>
        <w:gridCol w:w="1216"/>
        <w:gridCol w:w="596"/>
        <w:gridCol w:w="966"/>
        <w:gridCol w:w="1281"/>
        <w:gridCol w:w="1281"/>
        <w:gridCol w:w="1096"/>
        <w:gridCol w:w="1096"/>
        <w:gridCol w:w="1413"/>
      </w:tblGrid>
      <w:tr w:rsidR="00220CAA" w:rsidRPr="00B04674" w:rsidTr="00220CAA">
        <w:trPr>
          <w:trHeight w:val="482"/>
        </w:trPr>
        <w:tc>
          <w:tcPr>
            <w:tcW w:w="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Наименование программы, отдельного мероприятия, источник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Ответственный исполнитель, соисполнитель, государственный заказчик координатор, участник</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Код бюджетной классификации</w:t>
            </w:r>
          </w:p>
        </w:tc>
        <w:tc>
          <w:tcPr>
            <w:tcW w:w="6165" w:type="dxa"/>
            <w:gridSpan w:val="6"/>
            <w:tcBorders>
              <w:top w:val="single" w:sz="4" w:space="0" w:color="auto"/>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Объемы бюджетных ассигнований (тыс. рублей)</w:t>
            </w:r>
          </w:p>
        </w:tc>
      </w:tr>
      <w:tr w:rsidR="00220CAA" w:rsidRPr="00B04674" w:rsidTr="00220CAA">
        <w:trPr>
          <w:trHeight w:val="720"/>
        </w:trPr>
        <w:tc>
          <w:tcPr>
            <w:tcW w:w="338" w:type="dxa"/>
            <w:vMerge/>
            <w:tcBorders>
              <w:top w:val="single" w:sz="4" w:space="0" w:color="auto"/>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ГРБЦ</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proofErr w:type="spellStart"/>
            <w:r w:rsidRPr="00B04674">
              <w:rPr>
                <w:color w:val="000000"/>
                <w:sz w:val="20"/>
                <w:szCs w:val="20"/>
              </w:rPr>
              <w:t>Рз</w:t>
            </w:r>
            <w:proofErr w:type="spellEnd"/>
            <w:r w:rsidRPr="00B04674">
              <w:rPr>
                <w:color w:val="000000"/>
                <w:sz w:val="20"/>
                <w:szCs w:val="20"/>
              </w:rPr>
              <w:t xml:space="preserve"> </w:t>
            </w:r>
            <w:proofErr w:type="spellStart"/>
            <w:proofErr w:type="gramStart"/>
            <w:r w:rsidRPr="00B04674">
              <w:rPr>
                <w:color w:val="000000"/>
                <w:sz w:val="20"/>
                <w:szCs w:val="20"/>
              </w:rPr>
              <w:t>Пр</w:t>
            </w:r>
            <w:proofErr w:type="spellEnd"/>
            <w:proofErr w:type="gramEnd"/>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ЦСР</w:t>
            </w:r>
          </w:p>
        </w:tc>
        <w:tc>
          <w:tcPr>
            <w:tcW w:w="952"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ВР</w:t>
            </w:r>
          </w:p>
        </w:tc>
        <w:tc>
          <w:tcPr>
            <w:tcW w:w="81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2018 -2020 годы</w:t>
            </w:r>
          </w:p>
        </w:tc>
        <w:tc>
          <w:tcPr>
            <w:tcW w:w="1117"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текущий финансовый год 2021</w:t>
            </w:r>
          </w:p>
        </w:tc>
        <w:tc>
          <w:tcPr>
            <w:tcW w:w="882"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очередной финансовый год 2022</w:t>
            </w:r>
          </w:p>
        </w:tc>
        <w:tc>
          <w:tcPr>
            <w:tcW w:w="93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первый год планового периода 2023</w:t>
            </w:r>
          </w:p>
        </w:tc>
        <w:tc>
          <w:tcPr>
            <w:tcW w:w="997"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второй год планового периода 2024</w:t>
            </w:r>
          </w:p>
        </w:tc>
        <w:tc>
          <w:tcPr>
            <w:tcW w:w="141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b/>
                <w:bCs/>
                <w:color w:val="000000"/>
                <w:sz w:val="20"/>
                <w:szCs w:val="20"/>
              </w:rPr>
            </w:pPr>
            <w:r w:rsidRPr="00B04674">
              <w:rPr>
                <w:b/>
                <w:bCs/>
                <w:color w:val="000000"/>
                <w:sz w:val="20"/>
                <w:szCs w:val="20"/>
              </w:rPr>
              <w:t>ИТОГО по программе</w:t>
            </w:r>
          </w:p>
        </w:tc>
      </w:tr>
      <w:tr w:rsidR="00220CAA" w:rsidRPr="00B04674" w:rsidTr="00220CAA">
        <w:trPr>
          <w:trHeight w:val="45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b/>
                <w:bCs/>
                <w:color w:val="000000"/>
                <w:sz w:val="20"/>
                <w:szCs w:val="20"/>
              </w:rPr>
            </w:pPr>
            <w:r w:rsidRPr="00B04674">
              <w:rPr>
                <w:b/>
                <w:bCs/>
                <w:color w:val="000000"/>
                <w:sz w:val="20"/>
                <w:szCs w:val="20"/>
              </w:rPr>
              <w:t>Программа, всего:</w:t>
            </w:r>
          </w:p>
        </w:tc>
        <w:tc>
          <w:tcPr>
            <w:tcW w:w="124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Ответственный исполнитель:</w:t>
            </w: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b/>
                <w:bCs/>
                <w:color w:val="000000"/>
                <w:sz w:val="20"/>
                <w:szCs w:val="20"/>
              </w:rPr>
            </w:pPr>
            <w:r w:rsidRPr="00B04674">
              <w:rPr>
                <w:b/>
                <w:bCs/>
                <w:color w:val="000000"/>
                <w:sz w:val="20"/>
                <w:szCs w:val="20"/>
              </w:rPr>
              <w:t>11129,22</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b/>
                <w:bCs/>
                <w:color w:val="000000"/>
                <w:sz w:val="20"/>
                <w:szCs w:val="20"/>
              </w:rPr>
            </w:pPr>
            <w:r w:rsidRPr="00B04674">
              <w:rPr>
                <w:b/>
                <w:bCs/>
                <w:color w:val="000000"/>
                <w:sz w:val="20"/>
                <w:szCs w:val="20"/>
              </w:rPr>
              <w:t>53058,62</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b/>
                <w:bCs/>
                <w:color w:val="000000"/>
                <w:sz w:val="20"/>
                <w:szCs w:val="20"/>
              </w:rPr>
            </w:pPr>
            <w:r w:rsidRPr="00B04674">
              <w:rPr>
                <w:b/>
                <w:bCs/>
                <w:color w:val="000000"/>
                <w:sz w:val="20"/>
                <w:szCs w:val="20"/>
              </w:rPr>
              <w:t>3576,685</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b/>
                <w:bCs/>
                <w:color w:val="000000"/>
                <w:sz w:val="20"/>
                <w:szCs w:val="20"/>
              </w:rPr>
            </w:pPr>
            <w:r w:rsidRPr="00B04674">
              <w:rPr>
                <w:b/>
                <w:bCs/>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b/>
                <w:bCs/>
                <w:color w:val="000000"/>
                <w:sz w:val="20"/>
                <w:szCs w:val="20"/>
              </w:rPr>
            </w:pPr>
            <w:r w:rsidRPr="00B04674">
              <w:rPr>
                <w:b/>
                <w:bCs/>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67764,525</w:t>
            </w:r>
          </w:p>
        </w:tc>
      </w:tr>
      <w:tr w:rsidR="00220CAA" w:rsidRPr="00B04674" w:rsidTr="00220CAA">
        <w:trPr>
          <w:trHeight w:val="311"/>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xml:space="preserve">- федеральный бюджет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855,570</w:t>
            </w:r>
          </w:p>
        </w:tc>
      </w:tr>
      <w:tr w:rsidR="00220CAA" w:rsidRPr="00B04674" w:rsidTr="00220CAA">
        <w:trPr>
          <w:trHeight w:val="259"/>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краевой бюджет</w:t>
            </w:r>
          </w:p>
        </w:tc>
        <w:tc>
          <w:tcPr>
            <w:tcW w:w="1240" w:type="dxa"/>
            <w:vMerge/>
            <w:tcBorders>
              <w:top w:val="nil"/>
              <w:left w:val="single" w:sz="4" w:space="0" w:color="auto"/>
              <w:bottom w:val="single" w:sz="4" w:space="0" w:color="000000"/>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55545,030</w:t>
            </w:r>
          </w:p>
        </w:tc>
      </w:tr>
      <w:tr w:rsidR="00220CAA" w:rsidRPr="00B04674" w:rsidTr="00220CAA">
        <w:trPr>
          <w:trHeight w:val="276"/>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бюджет Каратузского сельсовета</w:t>
            </w:r>
          </w:p>
        </w:tc>
        <w:tc>
          <w:tcPr>
            <w:tcW w:w="1240" w:type="dxa"/>
            <w:vMerge/>
            <w:tcBorders>
              <w:top w:val="nil"/>
              <w:left w:val="single" w:sz="4" w:space="0" w:color="auto"/>
              <w:bottom w:val="single" w:sz="4" w:space="0" w:color="000000"/>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1058,620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1184,445</w:t>
            </w:r>
          </w:p>
        </w:tc>
      </w:tr>
      <w:tr w:rsidR="00220CAA" w:rsidRPr="00B04674" w:rsidTr="00220CAA">
        <w:trPr>
          <w:trHeight w:val="281"/>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xml:space="preserve">- внебюджетные средства </w:t>
            </w:r>
          </w:p>
        </w:tc>
        <w:tc>
          <w:tcPr>
            <w:tcW w:w="1240" w:type="dxa"/>
            <w:vMerge/>
            <w:tcBorders>
              <w:top w:val="nil"/>
              <w:left w:val="single" w:sz="4" w:space="0" w:color="auto"/>
              <w:bottom w:val="single" w:sz="4" w:space="0" w:color="000000"/>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30,80</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69,480</w:t>
            </w:r>
          </w:p>
        </w:tc>
      </w:tr>
      <w:tr w:rsidR="00220CAA" w:rsidRPr="00B04674" w:rsidTr="00220CAA">
        <w:trPr>
          <w:trHeight w:val="6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2</w:t>
            </w: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b/>
                <w:bCs/>
                <w:color w:val="000000"/>
                <w:sz w:val="20"/>
                <w:szCs w:val="20"/>
              </w:rPr>
            </w:pPr>
            <w:r w:rsidRPr="00B04674">
              <w:rPr>
                <w:b/>
                <w:bCs/>
                <w:color w:val="000000"/>
                <w:sz w:val="20"/>
                <w:szCs w:val="20"/>
              </w:rPr>
              <w:t>Благоустройство дворовых территорий многоквартирных домов, подлежащих благоустройству,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1019,22</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76,685</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1095,905</w:t>
            </w:r>
          </w:p>
        </w:tc>
      </w:tr>
      <w:tr w:rsidR="00220CAA" w:rsidRPr="00B04674" w:rsidTr="00220CAA">
        <w:trPr>
          <w:trHeight w:val="27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xml:space="preserve">- федеральный бюджет </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855,570</w:t>
            </w:r>
          </w:p>
        </w:tc>
      </w:tr>
      <w:tr w:rsidR="00220CAA" w:rsidRPr="00B04674" w:rsidTr="00220CAA">
        <w:trPr>
          <w:trHeight w:val="27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3500,045</w:t>
            </w:r>
          </w:p>
        </w:tc>
      </w:tr>
      <w:tr w:rsidR="00220CAA" w:rsidRPr="00B04674" w:rsidTr="00220CAA">
        <w:trPr>
          <w:trHeight w:val="30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125,825</w:t>
            </w:r>
          </w:p>
        </w:tc>
      </w:tr>
      <w:tr w:rsidR="00220CAA" w:rsidRPr="00B04674" w:rsidTr="00220CAA">
        <w:trPr>
          <w:trHeight w:val="209"/>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xml:space="preserve">- внебюджетные средства </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30,795</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69,480</w:t>
            </w:r>
          </w:p>
        </w:tc>
      </w:tr>
      <w:tr w:rsidR="00220CAA" w:rsidRPr="00B04674" w:rsidTr="00220CAA">
        <w:trPr>
          <w:trHeight w:val="2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3</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rPr>
                <w:b/>
                <w:bCs/>
                <w:color w:val="000000"/>
                <w:sz w:val="20"/>
                <w:szCs w:val="20"/>
              </w:rPr>
            </w:pPr>
            <w:r w:rsidRPr="00B04674">
              <w:rPr>
                <w:b/>
                <w:bCs/>
                <w:color w:val="000000"/>
                <w:sz w:val="20"/>
                <w:szCs w:val="20"/>
              </w:rPr>
              <w:t>Благоустройство общественных пространств,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Администрация Каратузского сельсовета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10110,00</w:t>
            </w:r>
          </w:p>
        </w:tc>
        <w:tc>
          <w:tcPr>
            <w:tcW w:w="1117"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53058,62</w:t>
            </w:r>
          </w:p>
        </w:tc>
        <w:tc>
          <w:tcPr>
            <w:tcW w:w="882"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vMerge w:val="restart"/>
            <w:tcBorders>
              <w:top w:val="nil"/>
              <w:left w:val="single" w:sz="4" w:space="0" w:color="auto"/>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64264,525</w:t>
            </w:r>
          </w:p>
        </w:tc>
      </w:tr>
      <w:tr w:rsidR="00220CAA" w:rsidRPr="00B04674" w:rsidTr="00220CAA">
        <w:trPr>
          <w:trHeight w:val="30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882"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220CAA" w:rsidRPr="00B04674" w:rsidRDefault="00220CAA" w:rsidP="008062DA">
            <w:pPr>
              <w:rPr>
                <w:b/>
                <w:bCs/>
                <w:color w:val="000000"/>
                <w:sz w:val="20"/>
                <w:szCs w:val="20"/>
              </w:rPr>
            </w:pPr>
          </w:p>
        </w:tc>
      </w:tr>
      <w:tr w:rsidR="00220CAA" w:rsidRPr="00B04674" w:rsidTr="00220CAA">
        <w:trPr>
          <w:trHeight w:val="29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федеральный бюджет</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0,000</w:t>
            </w:r>
          </w:p>
        </w:tc>
      </w:tr>
      <w:tr w:rsidR="00220CAA" w:rsidRPr="00B04674" w:rsidTr="00220CAA">
        <w:trPr>
          <w:trHeight w:val="281"/>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10000,00</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62000,000</w:t>
            </w:r>
          </w:p>
        </w:tc>
      </w:tr>
      <w:tr w:rsidR="00220CAA" w:rsidRPr="00B04674" w:rsidTr="00220CAA">
        <w:trPr>
          <w:trHeight w:val="271"/>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110,00</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1058,62</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1168,620</w:t>
            </w:r>
          </w:p>
        </w:tc>
      </w:tr>
      <w:tr w:rsidR="00220CAA" w:rsidRPr="00B04674" w:rsidTr="00220CAA">
        <w:trPr>
          <w:trHeight w:val="450"/>
        </w:trPr>
        <w:tc>
          <w:tcPr>
            <w:tcW w:w="338"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rPr>
                <w:color w:val="000000"/>
                <w:sz w:val="20"/>
                <w:szCs w:val="20"/>
              </w:rPr>
            </w:pPr>
            <w:r w:rsidRPr="00B04674">
              <w:rPr>
                <w:color w:val="000000"/>
                <w:sz w:val="20"/>
                <w:szCs w:val="20"/>
              </w:rPr>
              <w:t>- средства финансового участия заинтересованных лиц</w:t>
            </w:r>
          </w:p>
        </w:tc>
        <w:tc>
          <w:tcPr>
            <w:tcW w:w="1240" w:type="dxa"/>
            <w:vMerge/>
            <w:tcBorders>
              <w:top w:val="nil"/>
              <w:left w:val="single" w:sz="4" w:space="0" w:color="auto"/>
              <w:bottom w:val="single" w:sz="4" w:space="0" w:color="auto"/>
              <w:right w:val="single" w:sz="4" w:space="0" w:color="auto"/>
            </w:tcBorders>
            <w:vAlign w:val="center"/>
            <w:hideMark/>
          </w:tcPr>
          <w:p w:rsidR="00220CAA" w:rsidRPr="00B04674" w:rsidRDefault="00220CAA" w:rsidP="008062DA">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220CAA" w:rsidRPr="00B04674" w:rsidRDefault="00220CAA" w:rsidP="008062DA">
            <w:pPr>
              <w:jc w:val="center"/>
              <w:rPr>
                <w:color w:val="000000"/>
                <w:sz w:val="20"/>
                <w:szCs w:val="20"/>
              </w:rPr>
            </w:pPr>
            <w:r w:rsidRPr="00B04674">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220CAA" w:rsidRPr="00B04674" w:rsidRDefault="00220CAA" w:rsidP="008062DA">
            <w:pPr>
              <w:jc w:val="center"/>
              <w:rPr>
                <w:color w:val="000000"/>
                <w:sz w:val="20"/>
                <w:szCs w:val="20"/>
              </w:rPr>
            </w:pPr>
            <w:r w:rsidRPr="00B04674">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220CAA" w:rsidRPr="00B04674" w:rsidRDefault="00220CAA" w:rsidP="008062DA">
            <w:pPr>
              <w:jc w:val="center"/>
              <w:rPr>
                <w:b/>
                <w:bCs/>
                <w:color w:val="000000"/>
                <w:sz w:val="20"/>
                <w:szCs w:val="20"/>
              </w:rPr>
            </w:pPr>
            <w:r w:rsidRPr="00B04674">
              <w:rPr>
                <w:b/>
                <w:bCs/>
                <w:color w:val="000000"/>
                <w:sz w:val="20"/>
                <w:szCs w:val="20"/>
              </w:rPr>
              <w:t>0,000</w:t>
            </w:r>
          </w:p>
        </w:tc>
      </w:tr>
    </w:tbl>
    <w:p w:rsidR="00220CAA" w:rsidRPr="00B04674" w:rsidRDefault="00220CAA" w:rsidP="008062DA">
      <w:pPr>
        <w:rPr>
          <w:rFonts w:eastAsiaTheme="minorEastAsia"/>
          <w:color w:val="000000" w:themeColor="text1"/>
          <w:sz w:val="20"/>
          <w:szCs w:val="20"/>
        </w:rPr>
      </w:pPr>
    </w:p>
    <w:p w:rsidR="00220CAA" w:rsidRPr="00B04674" w:rsidRDefault="00220CAA" w:rsidP="008062DA">
      <w:pPr>
        <w:pStyle w:val="ConsPlusNormal"/>
        <w:rPr>
          <w:rFonts w:ascii="Times New Roman" w:hAnsi="Times New Roman" w:cs="Times New Roman"/>
          <w:b/>
        </w:rPr>
        <w:sectPr w:rsidR="00220CAA" w:rsidRPr="00B04674" w:rsidSect="00220CAA">
          <w:pgSz w:w="16838" w:h="11906" w:orient="landscape"/>
          <w:pgMar w:top="993" w:right="1134" w:bottom="850" w:left="1134" w:header="708" w:footer="708" w:gutter="0"/>
          <w:cols w:space="708"/>
          <w:docGrid w:linePitch="360"/>
        </w:sectPr>
      </w:pPr>
    </w:p>
    <w:p w:rsidR="00220CAA" w:rsidRPr="00B04674" w:rsidRDefault="00220CAA" w:rsidP="008062DA">
      <w:pPr>
        <w:pStyle w:val="3"/>
        <w:spacing w:before="0" w:after="0"/>
        <w:ind w:left="5670"/>
        <w:rPr>
          <w:rFonts w:ascii="Times New Roman" w:hAnsi="Times New Roman"/>
          <w:sz w:val="20"/>
          <w:szCs w:val="20"/>
          <w:lang w:eastAsia="ru-RU"/>
        </w:rPr>
      </w:pPr>
      <w:r w:rsidRPr="00B04674">
        <w:rPr>
          <w:rFonts w:ascii="Times New Roman" w:hAnsi="Times New Roman"/>
          <w:sz w:val="20"/>
          <w:szCs w:val="20"/>
          <w:lang w:eastAsia="ru-RU"/>
        </w:rPr>
        <w:lastRenderedPageBreak/>
        <w:t>Приложение №7</w:t>
      </w:r>
    </w:p>
    <w:p w:rsidR="00220CAA" w:rsidRPr="00B04674" w:rsidRDefault="00220CAA" w:rsidP="008062DA">
      <w:pPr>
        <w:widowControl w:val="0"/>
        <w:suppressAutoHyphens/>
        <w:ind w:left="5670"/>
        <w:rPr>
          <w:rFonts w:eastAsiaTheme="minorEastAsia"/>
          <w:sz w:val="20"/>
          <w:szCs w:val="20"/>
        </w:rPr>
      </w:pPr>
      <w:r w:rsidRPr="00B04674">
        <w:rPr>
          <w:rFonts w:eastAsiaTheme="minorEastAsia"/>
          <w:sz w:val="20"/>
          <w:szCs w:val="20"/>
        </w:rPr>
        <w:t>к муниципальной программе</w:t>
      </w:r>
    </w:p>
    <w:p w:rsidR="00220CAA" w:rsidRPr="00B04674" w:rsidRDefault="00220CAA" w:rsidP="008062DA">
      <w:pPr>
        <w:widowControl w:val="0"/>
        <w:suppressAutoHyphens/>
        <w:ind w:left="5670"/>
        <w:rPr>
          <w:rFonts w:eastAsia="SimSun"/>
          <w:kern w:val="1"/>
          <w:sz w:val="20"/>
          <w:szCs w:val="20"/>
          <w:lang w:eastAsia="ar-SA"/>
        </w:rPr>
      </w:pPr>
      <w:r w:rsidRPr="00B04674">
        <w:rPr>
          <w:rFonts w:eastAsiaTheme="minorEastAsia"/>
          <w:sz w:val="20"/>
          <w:szCs w:val="20"/>
        </w:rPr>
        <w:t xml:space="preserve">«Формирование комфортной сельской среды» </w:t>
      </w:r>
    </w:p>
    <w:p w:rsidR="00220CAA" w:rsidRPr="00B04674" w:rsidRDefault="00220CAA" w:rsidP="008062DA">
      <w:pPr>
        <w:pStyle w:val="ad"/>
        <w:spacing w:before="0" w:beforeAutospacing="0" w:after="0" w:afterAutospacing="0"/>
        <w:jc w:val="center"/>
        <w:rPr>
          <w:b/>
          <w:bCs/>
          <w:color w:val="000000"/>
          <w:sz w:val="20"/>
          <w:szCs w:val="20"/>
        </w:rPr>
      </w:pPr>
      <w:r w:rsidRPr="00B04674">
        <w:rPr>
          <w:b/>
          <w:bCs/>
          <w:color w:val="000000"/>
          <w:sz w:val="20"/>
          <w:szCs w:val="20"/>
        </w:rPr>
        <w:t xml:space="preserve">ПАСПОРТ </w:t>
      </w:r>
    </w:p>
    <w:p w:rsidR="00220CAA" w:rsidRPr="00B04674" w:rsidRDefault="00220CAA" w:rsidP="008062DA">
      <w:pPr>
        <w:pStyle w:val="ad"/>
        <w:spacing w:before="0" w:beforeAutospacing="0" w:after="0" w:afterAutospacing="0"/>
        <w:jc w:val="center"/>
        <w:rPr>
          <w:b/>
          <w:bCs/>
          <w:color w:val="000000"/>
          <w:sz w:val="20"/>
          <w:szCs w:val="20"/>
        </w:rPr>
      </w:pPr>
      <w:r w:rsidRPr="00B04674">
        <w:rPr>
          <w:b/>
          <w:bCs/>
          <w:color w:val="000000"/>
          <w:sz w:val="20"/>
          <w:szCs w:val="20"/>
        </w:rPr>
        <w:t xml:space="preserve">Благоустройства дворовой территории по состоянию </w:t>
      </w:r>
      <w:proofErr w:type="gramStart"/>
      <w:r w:rsidRPr="00B04674">
        <w:rPr>
          <w:b/>
          <w:bCs/>
          <w:color w:val="000000"/>
          <w:sz w:val="20"/>
          <w:szCs w:val="20"/>
        </w:rPr>
        <w:t>на</w:t>
      </w:r>
      <w:proofErr w:type="gramEnd"/>
      <w:r w:rsidRPr="00B04674">
        <w:rPr>
          <w:b/>
          <w:bCs/>
          <w:color w:val="000000"/>
          <w:sz w:val="20"/>
          <w:szCs w:val="20"/>
        </w:rPr>
        <w:t xml:space="preserve"> _________________</w:t>
      </w:r>
    </w:p>
    <w:p w:rsidR="00220CAA" w:rsidRPr="00B04674" w:rsidRDefault="00220CAA" w:rsidP="008062DA">
      <w:pPr>
        <w:pStyle w:val="ad"/>
        <w:spacing w:before="0" w:beforeAutospacing="0" w:after="0" w:afterAutospacing="0"/>
        <w:rPr>
          <w:color w:val="000000"/>
          <w:sz w:val="20"/>
          <w:szCs w:val="20"/>
        </w:rPr>
      </w:pPr>
    </w:p>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4076"/>
      </w:tblGrid>
      <w:tr w:rsidR="00220CAA" w:rsidRPr="00B04674" w:rsidTr="00220CAA">
        <w:tc>
          <w:tcPr>
            <w:tcW w:w="675"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5705"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4076"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Значение показателя</w:t>
            </w: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1.1</w:t>
            </w:r>
          </w:p>
        </w:tc>
        <w:tc>
          <w:tcPr>
            <w:tcW w:w="570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Адрес многоквартирного дома*</w:t>
            </w:r>
          </w:p>
        </w:tc>
        <w:tc>
          <w:tcPr>
            <w:tcW w:w="4076"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1.2</w:t>
            </w:r>
          </w:p>
        </w:tc>
        <w:tc>
          <w:tcPr>
            <w:tcW w:w="570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Кадастровый номер земельного участка (дворовой территории)*</w:t>
            </w:r>
          </w:p>
        </w:tc>
        <w:tc>
          <w:tcPr>
            <w:tcW w:w="4076"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1.3</w:t>
            </w:r>
          </w:p>
        </w:tc>
        <w:tc>
          <w:tcPr>
            <w:tcW w:w="570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Численность населения, проживающего в пределах территории благоустройства, чел.</w:t>
            </w:r>
          </w:p>
        </w:tc>
        <w:tc>
          <w:tcPr>
            <w:tcW w:w="4076"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1.4</w:t>
            </w:r>
          </w:p>
        </w:tc>
        <w:tc>
          <w:tcPr>
            <w:tcW w:w="570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Общая площадь территории, кв. м.</w:t>
            </w:r>
          </w:p>
        </w:tc>
        <w:tc>
          <w:tcPr>
            <w:tcW w:w="4076"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1.5</w:t>
            </w:r>
          </w:p>
        </w:tc>
        <w:tc>
          <w:tcPr>
            <w:tcW w:w="5705" w:type="dxa"/>
          </w:tcPr>
          <w:p w:rsidR="00220CAA" w:rsidRPr="00B04674" w:rsidRDefault="00220CAA" w:rsidP="008062DA">
            <w:pPr>
              <w:pStyle w:val="ad"/>
              <w:spacing w:before="0" w:beforeAutospacing="0" w:after="0" w:afterAutospacing="0"/>
              <w:jc w:val="both"/>
              <w:rPr>
                <w:color w:val="000000"/>
                <w:sz w:val="20"/>
                <w:szCs w:val="20"/>
              </w:rPr>
            </w:pPr>
            <w:r w:rsidRPr="00B04674">
              <w:rPr>
                <w:color w:val="000000"/>
                <w:sz w:val="20"/>
                <w:szCs w:val="20"/>
              </w:rPr>
              <w:t xml:space="preserve">Оценка уровня благоустроенности территории </w:t>
            </w:r>
            <w:r w:rsidRPr="00B04674">
              <w:rPr>
                <w:i/>
                <w:iCs/>
                <w:color w:val="000000"/>
                <w:sz w:val="20"/>
                <w:szCs w:val="20"/>
              </w:rPr>
              <w:t>(благоустроенная/ не благоустроенная) **</w:t>
            </w:r>
          </w:p>
        </w:tc>
        <w:tc>
          <w:tcPr>
            <w:tcW w:w="4076" w:type="dxa"/>
          </w:tcPr>
          <w:p w:rsidR="00220CAA" w:rsidRPr="00B04674" w:rsidRDefault="00220CAA" w:rsidP="008062DA">
            <w:pPr>
              <w:pStyle w:val="ad"/>
              <w:spacing w:before="0" w:beforeAutospacing="0" w:after="0" w:afterAutospacing="0"/>
              <w:rPr>
                <w:color w:val="000000"/>
                <w:sz w:val="20"/>
                <w:szCs w:val="20"/>
              </w:rPr>
            </w:pPr>
          </w:p>
        </w:tc>
      </w:tr>
    </w:tbl>
    <w:p w:rsidR="00220CAA" w:rsidRPr="00B04674" w:rsidRDefault="00220CAA" w:rsidP="008062DA">
      <w:pPr>
        <w:pStyle w:val="ad"/>
        <w:spacing w:before="0" w:beforeAutospacing="0" w:after="0" w:afterAutospacing="0"/>
        <w:rPr>
          <w:i/>
          <w:iCs/>
          <w:color w:val="000000"/>
          <w:sz w:val="20"/>
          <w:szCs w:val="20"/>
        </w:rPr>
      </w:pPr>
      <w:r w:rsidRPr="00B04674">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220CAA" w:rsidRPr="00B04674" w:rsidRDefault="00220CAA" w:rsidP="008062DA">
      <w:pPr>
        <w:pStyle w:val="ad"/>
        <w:spacing w:before="0" w:beforeAutospacing="0" w:after="0" w:afterAutospacing="0"/>
        <w:rPr>
          <w:sz w:val="20"/>
          <w:szCs w:val="20"/>
        </w:rPr>
      </w:pPr>
      <w:r w:rsidRPr="00B04674">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220CAA" w:rsidRPr="00B04674" w:rsidRDefault="00220CAA" w:rsidP="008062DA">
      <w:pPr>
        <w:pStyle w:val="ad"/>
        <w:spacing w:before="0" w:beforeAutospacing="0" w:after="0" w:afterAutospacing="0"/>
        <w:rPr>
          <w:bCs/>
          <w:color w:val="000000"/>
          <w:sz w:val="20"/>
          <w:szCs w:val="20"/>
        </w:rPr>
      </w:pPr>
      <w:r w:rsidRPr="00B04674">
        <w:rPr>
          <w:bCs/>
          <w:color w:val="000000"/>
          <w:sz w:val="20"/>
          <w:szCs w:val="20"/>
        </w:rPr>
        <w:t>2. Характеристика благоустройства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2027"/>
      </w:tblGrid>
      <w:tr w:rsidR="00220CAA" w:rsidRPr="00B04674" w:rsidTr="00220CAA">
        <w:trPr>
          <w:trHeight w:val="20"/>
        </w:trPr>
        <w:tc>
          <w:tcPr>
            <w:tcW w:w="675"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4111"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2410"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Ед. изм.</w:t>
            </w:r>
          </w:p>
        </w:tc>
        <w:tc>
          <w:tcPr>
            <w:tcW w:w="1233"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Значение показателя</w:t>
            </w:r>
          </w:p>
        </w:tc>
        <w:tc>
          <w:tcPr>
            <w:tcW w:w="2027"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Примечание</w:t>
            </w: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w:t>
            </w:r>
          </w:p>
        </w:tc>
        <w:tc>
          <w:tcPr>
            <w:tcW w:w="4111"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w:t>
            </w:r>
          </w:p>
        </w:tc>
        <w:tc>
          <w:tcPr>
            <w:tcW w:w="2410"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3</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4</w:t>
            </w:r>
          </w:p>
        </w:tc>
        <w:tc>
          <w:tcPr>
            <w:tcW w:w="2027"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5</w:t>
            </w:r>
          </w:p>
        </w:tc>
      </w:tr>
      <w:tr w:rsidR="00220CAA" w:rsidRPr="00B04674" w:rsidTr="00220CAA">
        <w:trPr>
          <w:trHeight w:val="20"/>
        </w:trPr>
        <w:tc>
          <w:tcPr>
            <w:tcW w:w="10456" w:type="dxa"/>
            <w:gridSpan w:val="5"/>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Минимальный</w:t>
            </w:r>
            <w:r w:rsidRPr="00B04674">
              <w:rPr>
                <w:sz w:val="20"/>
                <w:szCs w:val="20"/>
              </w:rPr>
              <w:t xml:space="preserve"> перечень характеристик благоустройства</w:t>
            </w: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1.1</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Освещение</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1.2</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скамеек</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1.3</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урн для мусора</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1.4</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Состояние дорожного покрытия дворовых проездов </w:t>
            </w:r>
            <w:r w:rsidRPr="00B04674">
              <w:rPr>
                <w:color w:val="000000"/>
                <w:sz w:val="20"/>
                <w:szCs w:val="20"/>
              </w:rPr>
              <w:br/>
              <w:t>(</w:t>
            </w:r>
            <w:proofErr w:type="gramStart"/>
            <w:r w:rsidRPr="00B04674">
              <w:rPr>
                <w:color w:val="000000"/>
                <w:sz w:val="20"/>
                <w:szCs w:val="20"/>
              </w:rPr>
              <w:t>требует ремонта/ не требует</w:t>
            </w:r>
            <w:proofErr w:type="gramEnd"/>
            <w:r w:rsidRPr="00B04674">
              <w:rPr>
                <w:color w:val="000000"/>
                <w:sz w:val="20"/>
                <w:szCs w:val="20"/>
              </w:rPr>
              <w:t>)</w:t>
            </w:r>
          </w:p>
        </w:tc>
        <w:tc>
          <w:tcPr>
            <w:tcW w:w="2410" w:type="dxa"/>
          </w:tcPr>
          <w:p w:rsidR="00220CAA" w:rsidRPr="00B04674" w:rsidRDefault="00220CAA" w:rsidP="008062DA">
            <w:pPr>
              <w:rPr>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7"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10456" w:type="dxa"/>
            <w:gridSpan w:val="5"/>
            <w:vAlign w:val="center"/>
          </w:tcPr>
          <w:p w:rsidR="00220CAA" w:rsidRPr="00B04674" w:rsidRDefault="00220CAA" w:rsidP="008062DA">
            <w:pPr>
              <w:pStyle w:val="ad"/>
              <w:spacing w:before="0" w:beforeAutospacing="0" w:after="0" w:afterAutospacing="0"/>
              <w:rPr>
                <w:color w:val="000000"/>
                <w:sz w:val="20"/>
                <w:szCs w:val="20"/>
              </w:rPr>
            </w:pPr>
            <w:r w:rsidRPr="00B04674">
              <w:rPr>
                <w:sz w:val="20"/>
                <w:szCs w:val="20"/>
              </w:rPr>
              <w:t>2. Дополнительный перечень видов работ по благоустройству</w:t>
            </w:r>
            <w:r w:rsidRPr="00B04674">
              <w:rPr>
                <w:color w:val="000000"/>
                <w:sz w:val="20"/>
                <w:szCs w:val="20"/>
              </w:rPr>
              <w:t xml:space="preserve"> </w:t>
            </w: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2.1</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оборудованной контейнерной площадки</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2.3</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Наличие пешеходных дорожек </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2.3</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детских площадок,  игрового оборудования</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widowControl w:val="0"/>
              <w:autoSpaceDE w:val="0"/>
              <w:autoSpaceDN w:val="0"/>
              <w:jc w:val="center"/>
              <w:rPr>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lastRenderedPageBreak/>
              <w:t>2.4</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спортивных площадок, спортивного оборудования</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220CAA" w:rsidRPr="00B04674" w:rsidRDefault="00220CAA" w:rsidP="008062DA">
            <w:pPr>
              <w:pStyle w:val="ad"/>
              <w:spacing w:before="0" w:beforeAutospacing="0" w:after="0" w:afterAutospacing="0"/>
              <w:jc w:val="center"/>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2.5</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площадок для отдыха</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220CAA" w:rsidRPr="00B04674" w:rsidRDefault="00220CAA" w:rsidP="008062DA">
            <w:pPr>
              <w:pStyle w:val="ad"/>
              <w:spacing w:before="0" w:beforeAutospacing="0" w:after="0" w:afterAutospacing="0"/>
              <w:jc w:val="center"/>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2.6</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автомобильных парковок</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2.7</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w:t>
            </w:r>
          </w:p>
        </w:tc>
        <w:tc>
          <w:tcPr>
            <w:tcW w:w="2410" w:type="dxa"/>
          </w:tcPr>
          <w:p w:rsidR="00220CAA" w:rsidRPr="00B04674" w:rsidRDefault="00220CAA" w:rsidP="008062DA">
            <w:pPr>
              <w:widowControl w:val="0"/>
              <w:autoSpaceDE w:val="0"/>
              <w:autoSpaceDN w:val="0"/>
              <w:rPr>
                <w:sz w:val="20"/>
                <w:szCs w:val="20"/>
              </w:rPr>
            </w:pPr>
            <w:r w:rsidRPr="00B04674">
              <w:rPr>
                <w:color w:val="000000"/>
                <w:sz w:val="20"/>
                <w:szCs w:val="20"/>
              </w:rPr>
              <w:t>да/нет</w:t>
            </w:r>
          </w:p>
        </w:tc>
        <w:tc>
          <w:tcPr>
            <w:tcW w:w="1233" w:type="dxa"/>
          </w:tcPr>
          <w:p w:rsidR="00220CAA" w:rsidRPr="00B04674" w:rsidRDefault="00220CAA" w:rsidP="008062DA">
            <w:pPr>
              <w:widowControl w:val="0"/>
              <w:autoSpaceDE w:val="0"/>
              <w:autoSpaceDN w:val="0"/>
              <w:jc w:val="center"/>
              <w:rPr>
                <w:sz w:val="20"/>
                <w:szCs w:val="20"/>
              </w:rPr>
            </w:pPr>
          </w:p>
        </w:tc>
        <w:tc>
          <w:tcPr>
            <w:tcW w:w="2027" w:type="dxa"/>
          </w:tcPr>
          <w:p w:rsidR="00220CAA" w:rsidRPr="00B04674" w:rsidRDefault="00220CAA" w:rsidP="008062DA">
            <w:pPr>
              <w:widowControl w:val="0"/>
              <w:autoSpaceDE w:val="0"/>
              <w:autoSpaceDN w:val="0"/>
              <w:jc w:val="center"/>
              <w:rPr>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widowControl w:val="0"/>
              <w:autoSpaceDE w:val="0"/>
              <w:autoSpaceDN w:val="0"/>
              <w:jc w:val="center"/>
              <w:rPr>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410" w:type="dxa"/>
          </w:tcPr>
          <w:p w:rsidR="00220CAA" w:rsidRPr="00B04674" w:rsidRDefault="00220CAA" w:rsidP="008062DA">
            <w:pPr>
              <w:widowControl w:val="0"/>
              <w:autoSpaceDE w:val="0"/>
              <w:autoSpaceDN w:val="0"/>
              <w:rPr>
                <w:sz w:val="20"/>
                <w:szCs w:val="20"/>
              </w:rPr>
            </w:pPr>
            <w:r w:rsidRPr="00B04674">
              <w:rPr>
                <w:color w:val="000000"/>
                <w:sz w:val="20"/>
                <w:szCs w:val="20"/>
              </w:rPr>
              <w:t>(</w:t>
            </w:r>
            <w:proofErr w:type="spellStart"/>
            <w:r w:rsidRPr="00B04674">
              <w:rPr>
                <w:color w:val="000000"/>
                <w:sz w:val="20"/>
                <w:szCs w:val="20"/>
              </w:rPr>
              <w:t>кв</w:t>
            </w:r>
            <w:proofErr w:type="gramStart"/>
            <w:r w:rsidRPr="00B04674">
              <w:rPr>
                <w:color w:val="000000"/>
                <w:sz w:val="20"/>
                <w:szCs w:val="20"/>
              </w:rPr>
              <w:t>.м</w:t>
            </w:r>
            <w:proofErr w:type="spellEnd"/>
            <w:proofErr w:type="gramEnd"/>
            <w:r w:rsidRPr="00B04674">
              <w:rPr>
                <w:color w:val="000000"/>
                <w:sz w:val="20"/>
                <w:szCs w:val="20"/>
              </w:rPr>
              <w:t xml:space="preserve"> /штук)</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220CAA" w:rsidRPr="00B04674" w:rsidRDefault="00220CAA" w:rsidP="008062DA">
            <w:pPr>
              <w:widowControl w:val="0"/>
              <w:autoSpaceDE w:val="0"/>
              <w:autoSpaceDN w:val="0"/>
              <w:rPr>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2.8</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220CAA" w:rsidRPr="00B04674" w:rsidRDefault="00220CAA" w:rsidP="008062DA">
            <w:pPr>
              <w:pStyle w:val="ad"/>
              <w:spacing w:before="0" w:beforeAutospacing="0" w:after="0" w:afterAutospacing="0"/>
              <w:rPr>
                <w:sz w:val="20"/>
                <w:szCs w:val="20"/>
              </w:rPr>
            </w:pPr>
            <w:r w:rsidRPr="00B04674">
              <w:rPr>
                <w:color w:val="000000"/>
                <w:sz w:val="20"/>
                <w:szCs w:val="20"/>
              </w:rPr>
              <w:t>да/нет</w:t>
            </w:r>
          </w:p>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2.9</w:t>
            </w:r>
          </w:p>
        </w:tc>
        <w:tc>
          <w:tcPr>
            <w:tcW w:w="4111"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Иное</w:t>
            </w:r>
          </w:p>
        </w:tc>
        <w:tc>
          <w:tcPr>
            <w:tcW w:w="2410" w:type="dxa"/>
          </w:tcPr>
          <w:p w:rsidR="00220CAA" w:rsidRPr="00B04674" w:rsidRDefault="00220CAA" w:rsidP="008062DA">
            <w:pPr>
              <w:pStyle w:val="ad"/>
              <w:spacing w:before="0" w:beforeAutospacing="0" w:after="0" w:afterAutospacing="0"/>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7" w:type="dxa"/>
          </w:tcPr>
          <w:p w:rsidR="00220CAA" w:rsidRPr="00B04674" w:rsidRDefault="00220CAA" w:rsidP="008062DA">
            <w:pPr>
              <w:pStyle w:val="ad"/>
              <w:spacing w:before="0" w:beforeAutospacing="0" w:after="0" w:afterAutospacing="0"/>
              <w:jc w:val="center"/>
              <w:rPr>
                <w:color w:val="000000"/>
                <w:sz w:val="20"/>
                <w:szCs w:val="20"/>
              </w:rPr>
            </w:pPr>
          </w:p>
        </w:tc>
      </w:tr>
    </w:tbl>
    <w:p w:rsidR="00220CAA" w:rsidRPr="00B04674" w:rsidRDefault="00220CAA" w:rsidP="008062DA">
      <w:pPr>
        <w:pStyle w:val="ad"/>
        <w:spacing w:before="0" w:beforeAutospacing="0" w:after="0" w:afterAutospacing="0"/>
        <w:rPr>
          <w:sz w:val="20"/>
          <w:szCs w:val="20"/>
        </w:rPr>
      </w:pPr>
      <w:r w:rsidRPr="00B04674">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B04674">
        <w:rPr>
          <w:color w:val="000000"/>
          <w:sz w:val="20"/>
          <w:szCs w:val="20"/>
        </w:rPr>
        <w:t>л</w:t>
      </w:r>
      <w:proofErr w:type="gramEnd"/>
      <w:r w:rsidRPr="00B04674">
        <w:rPr>
          <w:color w:val="000000"/>
          <w:sz w:val="20"/>
          <w:szCs w:val="20"/>
        </w:rPr>
        <w:t>.</w:t>
      </w:r>
    </w:p>
    <w:p w:rsidR="00220CAA" w:rsidRPr="00B04674" w:rsidRDefault="00220CAA" w:rsidP="008062DA">
      <w:pPr>
        <w:pStyle w:val="ad"/>
        <w:spacing w:before="0" w:beforeAutospacing="0" w:after="0" w:afterAutospacing="0"/>
        <w:rPr>
          <w:sz w:val="20"/>
          <w:szCs w:val="20"/>
        </w:rPr>
      </w:pPr>
      <w:r w:rsidRPr="00B04674">
        <w:rPr>
          <w:bCs/>
          <w:color w:val="000000"/>
          <w:sz w:val="20"/>
          <w:szCs w:val="20"/>
        </w:rPr>
        <w:t>Дата проведения инвентаризации: «___»_____________ 20___г.</w:t>
      </w:r>
    </w:p>
    <w:p w:rsidR="00220CAA" w:rsidRPr="00B04674" w:rsidRDefault="00220CAA" w:rsidP="008062DA">
      <w:pPr>
        <w:pStyle w:val="ad"/>
        <w:spacing w:before="0" w:beforeAutospacing="0" w:after="0" w:afterAutospacing="0"/>
        <w:rPr>
          <w:sz w:val="20"/>
          <w:szCs w:val="20"/>
        </w:rPr>
      </w:pPr>
      <w:r w:rsidRPr="00B04674">
        <w:rPr>
          <w:bCs/>
          <w:color w:val="000000"/>
          <w:sz w:val="20"/>
          <w:szCs w:val="20"/>
        </w:rPr>
        <w:t>Инвентаризационная комиссия:</w:t>
      </w:r>
    </w:p>
    <w:p w:rsidR="00220CAA" w:rsidRPr="00B04674" w:rsidRDefault="00220CAA" w:rsidP="008062DA">
      <w:pPr>
        <w:pStyle w:val="ad"/>
        <w:spacing w:before="0" w:beforeAutospacing="0" w:after="0" w:afterAutospacing="0"/>
        <w:rPr>
          <w:sz w:val="20"/>
          <w:szCs w:val="20"/>
        </w:rPr>
      </w:pPr>
      <w:r w:rsidRPr="00B04674">
        <w:rPr>
          <w:b/>
          <w:bCs/>
          <w:color w:val="000000"/>
          <w:sz w:val="20"/>
          <w:szCs w:val="20"/>
        </w:rPr>
        <w:t>________________ /_____________/____________________________</w:t>
      </w:r>
    </w:p>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(организация, должность)           (подпись)                        (Ф.И.О.)</w:t>
      </w:r>
    </w:p>
    <w:p w:rsidR="00220CAA" w:rsidRPr="00B04674" w:rsidRDefault="00220CAA" w:rsidP="008062DA">
      <w:pPr>
        <w:pStyle w:val="ad"/>
        <w:spacing w:before="0" w:beforeAutospacing="0" w:after="0" w:afterAutospacing="0"/>
        <w:rPr>
          <w:sz w:val="20"/>
          <w:szCs w:val="20"/>
        </w:rPr>
      </w:pPr>
      <w:r w:rsidRPr="00B04674">
        <w:rPr>
          <w:b/>
          <w:bCs/>
          <w:color w:val="000000"/>
          <w:sz w:val="20"/>
          <w:szCs w:val="20"/>
        </w:rPr>
        <w:t>________________ /_____________/____________________________</w:t>
      </w:r>
    </w:p>
    <w:p w:rsidR="00220CAA" w:rsidRPr="00B04674" w:rsidRDefault="00220CAA" w:rsidP="008062DA">
      <w:pPr>
        <w:pStyle w:val="ad"/>
        <w:spacing w:before="0" w:beforeAutospacing="0" w:after="0" w:afterAutospacing="0"/>
        <w:rPr>
          <w:sz w:val="20"/>
          <w:szCs w:val="20"/>
        </w:rPr>
      </w:pPr>
      <w:r w:rsidRPr="00B04674">
        <w:rPr>
          <w:color w:val="000000"/>
          <w:sz w:val="20"/>
          <w:szCs w:val="20"/>
        </w:rPr>
        <w:t>(организация, должность)           (подпись)                        (Ф.И.О.)</w:t>
      </w:r>
    </w:p>
    <w:p w:rsidR="00220CAA" w:rsidRPr="00B04674" w:rsidRDefault="00220CAA" w:rsidP="008062DA">
      <w:pPr>
        <w:pStyle w:val="3"/>
        <w:spacing w:before="0" w:after="0"/>
        <w:ind w:left="5387"/>
        <w:rPr>
          <w:rFonts w:ascii="Times New Roman" w:hAnsi="Times New Roman"/>
          <w:sz w:val="20"/>
          <w:szCs w:val="20"/>
          <w:lang w:eastAsia="ru-RU"/>
        </w:rPr>
      </w:pPr>
      <w:r w:rsidRPr="00B04674">
        <w:rPr>
          <w:rFonts w:ascii="Times New Roman" w:hAnsi="Times New Roman"/>
          <w:sz w:val="20"/>
          <w:szCs w:val="20"/>
          <w:lang w:eastAsia="ru-RU"/>
        </w:rPr>
        <w:t>Приложение №8</w:t>
      </w:r>
    </w:p>
    <w:p w:rsidR="00220CAA" w:rsidRPr="00B04674" w:rsidRDefault="00220CAA" w:rsidP="008062DA">
      <w:pPr>
        <w:widowControl w:val="0"/>
        <w:suppressAutoHyphens/>
        <w:ind w:left="5387"/>
        <w:rPr>
          <w:rFonts w:eastAsiaTheme="minorEastAsia"/>
          <w:sz w:val="20"/>
          <w:szCs w:val="20"/>
        </w:rPr>
      </w:pPr>
      <w:r w:rsidRPr="00B04674">
        <w:rPr>
          <w:rFonts w:eastAsiaTheme="minorEastAsia"/>
          <w:sz w:val="20"/>
          <w:szCs w:val="20"/>
        </w:rPr>
        <w:t>к муниципальной программе</w:t>
      </w:r>
    </w:p>
    <w:p w:rsidR="00220CAA" w:rsidRPr="00B04674" w:rsidRDefault="00220CAA" w:rsidP="008062DA">
      <w:pPr>
        <w:widowControl w:val="0"/>
        <w:suppressAutoHyphens/>
        <w:ind w:left="5387"/>
        <w:rPr>
          <w:rFonts w:eastAsiaTheme="minorEastAsia"/>
          <w:sz w:val="20"/>
          <w:szCs w:val="20"/>
        </w:rPr>
      </w:pPr>
      <w:r w:rsidRPr="00B04674">
        <w:rPr>
          <w:rFonts w:eastAsiaTheme="minorEastAsia"/>
          <w:sz w:val="20"/>
          <w:szCs w:val="20"/>
        </w:rPr>
        <w:t>«Формирование комфортной сельской среды»</w:t>
      </w:r>
    </w:p>
    <w:p w:rsidR="00220CAA" w:rsidRPr="00B04674" w:rsidRDefault="00220CAA" w:rsidP="008062DA">
      <w:pPr>
        <w:widowControl w:val="0"/>
        <w:suppressAutoHyphens/>
        <w:ind w:left="5387"/>
        <w:rPr>
          <w:rFonts w:eastAsia="SimSun"/>
          <w:kern w:val="1"/>
          <w:sz w:val="20"/>
          <w:szCs w:val="20"/>
          <w:lang w:eastAsia="ar-SA"/>
        </w:rPr>
      </w:pPr>
    </w:p>
    <w:p w:rsidR="00220CAA" w:rsidRPr="00B04674" w:rsidRDefault="00220CAA" w:rsidP="008062DA">
      <w:pPr>
        <w:pStyle w:val="ad"/>
        <w:spacing w:before="0" w:beforeAutospacing="0" w:after="0" w:afterAutospacing="0"/>
        <w:jc w:val="center"/>
        <w:rPr>
          <w:b/>
          <w:bCs/>
          <w:color w:val="000000"/>
          <w:sz w:val="20"/>
          <w:szCs w:val="20"/>
        </w:rPr>
      </w:pPr>
      <w:r w:rsidRPr="00B04674">
        <w:rPr>
          <w:b/>
          <w:bCs/>
          <w:color w:val="000000"/>
          <w:sz w:val="20"/>
          <w:szCs w:val="20"/>
        </w:rPr>
        <w:t xml:space="preserve">ПАСПОРТ </w:t>
      </w:r>
    </w:p>
    <w:p w:rsidR="00220CAA" w:rsidRPr="00B04674" w:rsidRDefault="00220CAA" w:rsidP="008062DA">
      <w:pPr>
        <w:pStyle w:val="ad"/>
        <w:spacing w:before="0" w:beforeAutospacing="0" w:after="0" w:afterAutospacing="0"/>
        <w:jc w:val="center"/>
        <w:rPr>
          <w:sz w:val="20"/>
          <w:szCs w:val="20"/>
        </w:rPr>
      </w:pPr>
      <w:r w:rsidRPr="00B04674">
        <w:rPr>
          <w:b/>
          <w:bCs/>
          <w:color w:val="000000"/>
          <w:sz w:val="20"/>
          <w:szCs w:val="20"/>
        </w:rPr>
        <w:t xml:space="preserve">благоустройства общественной территории по состоянию </w:t>
      </w:r>
      <w:proofErr w:type="gramStart"/>
      <w:r w:rsidRPr="00B04674">
        <w:rPr>
          <w:b/>
          <w:bCs/>
          <w:color w:val="000000"/>
          <w:sz w:val="20"/>
          <w:szCs w:val="20"/>
        </w:rPr>
        <w:t>на</w:t>
      </w:r>
      <w:proofErr w:type="gramEnd"/>
      <w:r w:rsidRPr="00B04674">
        <w:rPr>
          <w:b/>
          <w:bCs/>
          <w:color w:val="000000"/>
          <w:sz w:val="20"/>
          <w:szCs w:val="20"/>
        </w:rPr>
        <w:t xml:space="preserve"> _________________</w:t>
      </w:r>
    </w:p>
    <w:p w:rsidR="00220CAA" w:rsidRPr="00B04674" w:rsidRDefault="00220CAA" w:rsidP="008062DA">
      <w:pPr>
        <w:pStyle w:val="ad"/>
        <w:spacing w:before="0" w:beforeAutospacing="0" w:after="0" w:afterAutospacing="0"/>
        <w:ind w:firstLine="1810"/>
        <w:rPr>
          <w:color w:val="000000"/>
          <w:sz w:val="20"/>
          <w:szCs w:val="20"/>
        </w:rPr>
      </w:pPr>
      <w:r w:rsidRPr="00B04674">
        <w:rPr>
          <w:color w:val="000000"/>
          <w:sz w:val="20"/>
          <w:szCs w:val="20"/>
        </w:rPr>
        <w:t xml:space="preserve">1. Общие сведения о территории благоустройства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3544"/>
      </w:tblGrid>
      <w:tr w:rsidR="00220CAA" w:rsidRPr="00B04674" w:rsidTr="00220CAA">
        <w:tc>
          <w:tcPr>
            <w:tcW w:w="675"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6379"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3544"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Значение показателя</w:t>
            </w: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1.1</w:t>
            </w:r>
          </w:p>
        </w:tc>
        <w:tc>
          <w:tcPr>
            <w:tcW w:w="637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Физическое расположение общественной территории</w:t>
            </w:r>
            <w:r w:rsidRPr="00B04674">
              <w:rPr>
                <w:color w:val="000000"/>
                <w:sz w:val="20"/>
                <w:szCs w:val="20"/>
              </w:rPr>
              <w:tab/>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1.2</w:t>
            </w:r>
          </w:p>
        </w:tc>
        <w:tc>
          <w:tcPr>
            <w:tcW w:w="637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 общественной территории*</w:t>
            </w:r>
            <w:r w:rsidRPr="00B04674">
              <w:rPr>
                <w:color w:val="000000"/>
                <w:sz w:val="20"/>
                <w:szCs w:val="20"/>
              </w:rPr>
              <w:tab/>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1.3</w:t>
            </w:r>
          </w:p>
        </w:tc>
        <w:tc>
          <w:tcPr>
            <w:tcW w:w="637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Общая площадь общественной территории, кв. м.</w:t>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1.4</w:t>
            </w:r>
          </w:p>
        </w:tc>
        <w:tc>
          <w:tcPr>
            <w:tcW w:w="637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Назначение</w:t>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1.5</w:t>
            </w:r>
          </w:p>
        </w:tc>
        <w:tc>
          <w:tcPr>
            <w:tcW w:w="637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Кадастровый номер земельного участка (дворовой территории)</w:t>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1.6</w:t>
            </w:r>
          </w:p>
        </w:tc>
        <w:tc>
          <w:tcPr>
            <w:tcW w:w="6379" w:type="dxa"/>
          </w:tcPr>
          <w:p w:rsidR="00220CAA" w:rsidRPr="00B04674" w:rsidRDefault="00220CAA" w:rsidP="008062DA">
            <w:pPr>
              <w:pStyle w:val="ad"/>
              <w:spacing w:before="0" w:beforeAutospacing="0" w:after="0" w:afterAutospacing="0"/>
              <w:jc w:val="both"/>
              <w:rPr>
                <w:color w:val="000000"/>
                <w:sz w:val="20"/>
                <w:szCs w:val="20"/>
              </w:rPr>
            </w:pPr>
            <w:r w:rsidRPr="00B04674">
              <w:rPr>
                <w:color w:val="000000"/>
                <w:sz w:val="20"/>
                <w:szCs w:val="20"/>
              </w:rPr>
              <w:t xml:space="preserve">Оценка уровня благоустроенности территории </w:t>
            </w:r>
            <w:r w:rsidRPr="00B04674">
              <w:rPr>
                <w:i/>
                <w:iCs/>
                <w:color w:val="000000"/>
                <w:sz w:val="20"/>
                <w:szCs w:val="20"/>
              </w:rPr>
              <w:t>(благоустроенная/ не благоустроенная) **</w:t>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1.7</w:t>
            </w:r>
          </w:p>
        </w:tc>
        <w:tc>
          <w:tcPr>
            <w:tcW w:w="6379" w:type="dxa"/>
          </w:tcPr>
          <w:p w:rsidR="00220CAA" w:rsidRPr="00B04674" w:rsidRDefault="00220CAA" w:rsidP="008062DA">
            <w:pPr>
              <w:pStyle w:val="ad"/>
              <w:spacing w:before="0" w:beforeAutospacing="0" w:after="0" w:afterAutospacing="0"/>
              <w:jc w:val="both"/>
              <w:rPr>
                <w:color w:val="000000"/>
                <w:sz w:val="20"/>
                <w:szCs w:val="20"/>
              </w:rPr>
            </w:pPr>
            <w:r w:rsidRPr="00B04674">
              <w:rPr>
                <w:color w:val="000000"/>
                <w:sz w:val="20"/>
                <w:szCs w:val="20"/>
              </w:rPr>
              <w:t>Численность населения, имеющая удобный пешеходный доступ к основным площадкам территории, чел.***</w:t>
            </w:r>
          </w:p>
        </w:tc>
        <w:tc>
          <w:tcPr>
            <w:tcW w:w="3544"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1.8</w:t>
            </w:r>
          </w:p>
        </w:tc>
        <w:tc>
          <w:tcPr>
            <w:tcW w:w="6379" w:type="dxa"/>
          </w:tcPr>
          <w:p w:rsidR="00220CAA" w:rsidRPr="00B04674" w:rsidRDefault="00220CAA" w:rsidP="008062DA">
            <w:pPr>
              <w:pStyle w:val="ad"/>
              <w:spacing w:before="0" w:beforeAutospacing="0" w:after="0" w:afterAutospacing="0"/>
              <w:jc w:val="both"/>
              <w:rPr>
                <w:color w:val="000000"/>
                <w:sz w:val="20"/>
                <w:szCs w:val="20"/>
              </w:rPr>
            </w:pPr>
            <w:r w:rsidRPr="00B04674">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3544" w:type="dxa"/>
          </w:tcPr>
          <w:p w:rsidR="00220CAA" w:rsidRPr="00B04674" w:rsidRDefault="00220CAA" w:rsidP="008062DA">
            <w:pPr>
              <w:pStyle w:val="ad"/>
              <w:spacing w:before="0" w:beforeAutospacing="0" w:after="0" w:afterAutospacing="0"/>
              <w:rPr>
                <w:color w:val="000000"/>
                <w:sz w:val="20"/>
                <w:szCs w:val="20"/>
              </w:rPr>
            </w:pPr>
          </w:p>
        </w:tc>
      </w:tr>
    </w:tbl>
    <w:p w:rsidR="00220CAA" w:rsidRPr="00B04674" w:rsidRDefault="00220CAA" w:rsidP="008062DA">
      <w:pPr>
        <w:pStyle w:val="ad"/>
        <w:spacing w:before="0" w:beforeAutospacing="0" w:after="0" w:afterAutospacing="0"/>
        <w:ind w:firstLine="629"/>
        <w:jc w:val="both"/>
        <w:rPr>
          <w:i/>
          <w:iCs/>
          <w:color w:val="000000"/>
          <w:sz w:val="20"/>
          <w:szCs w:val="20"/>
        </w:rPr>
      </w:pPr>
      <w:r w:rsidRPr="00B04674">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220CAA" w:rsidRPr="00B04674" w:rsidRDefault="00220CAA" w:rsidP="008062DA">
      <w:pPr>
        <w:pStyle w:val="ad"/>
        <w:spacing w:before="0" w:beforeAutospacing="0" w:after="0" w:afterAutospacing="0"/>
        <w:ind w:firstLine="629"/>
        <w:jc w:val="both"/>
        <w:rPr>
          <w:sz w:val="20"/>
          <w:szCs w:val="20"/>
        </w:rPr>
      </w:pPr>
      <w:r w:rsidRPr="00B04674">
        <w:rPr>
          <w:i/>
          <w:iCs/>
          <w:color w:val="000000"/>
          <w:sz w:val="20"/>
          <w:szCs w:val="20"/>
        </w:rPr>
        <w:t xml:space="preserve">**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w:t>
      </w:r>
      <w:r w:rsidRPr="00B04674">
        <w:rPr>
          <w:i/>
          <w:iCs/>
          <w:color w:val="000000"/>
          <w:sz w:val="20"/>
          <w:szCs w:val="20"/>
        </w:rPr>
        <w:lastRenderedPageBreak/>
        <w:t>оборудованием для детей возрастом до пяти лет и набором необходимой мебели, озеленением, оборудованными площадками для сбора отходов.</w:t>
      </w:r>
    </w:p>
    <w:p w:rsidR="00220CAA" w:rsidRPr="00B04674" w:rsidRDefault="00220CAA" w:rsidP="008062DA">
      <w:pPr>
        <w:pStyle w:val="ad"/>
        <w:spacing w:before="0" w:beforeAutospacing="0" w:after="0" w:afterAutospacing="0"/>
        <w:ind w:firstLine="427"/>
        <w:jc w:val="both"/>
        <w:rPr>
          <w:sz w:val="20"/>
          <w:szCs w:val="20"/>
        </w:rPr>
      </w:pPr>
      <w:r w:rsidRPr="00B04674">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220CAA" w:rsidRPr="00B04674" w:rsidRDefault="00220CAA" w:rsidP="008062DA">
      <w:pPr>
        <w:pStyle w:val="ad"/>
        <w:spacing w:before="0" w:beforeAutospacing="0" w:after="0" w:afterAutospacing="0"/>
        <w:ind w:firstLine="2390"/>
        <w:rPr>
          <w:bCs/>
          <w:color w:val="000000"/>
          <w:sz w:val="20"/>
          <w:szCs w:val="20"/>
        </w:rPr>
      </w:pPr>
      <w:r w:rsidRPr="00B04674">
        <w:rPr>
          <w:bCs/>
          <w:color w:val="000000"/>
          <w:sz w:val="20"/>
          <w:szCs w:val="20"/>
        </w:rPr>
        <w:t>2. Характеристика благоустройства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2028"/>
      </w:tblGrid>
      <w:tr w:rsidR="00220CAA" w:rsidRPr="00B04674" w:rsidTr="00220CAA">
        <w:trPr>
          <w:trHeight w:val="20"/>
        </w:trPr>
        <w:tc>
          <w:tcPr>
            <w:tcW w:w="675"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3969"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2693"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Ед. изм.</w:t>
            </w:r>
          </w:p>
        </w:tc>
        <w:tc>
          <w:tcPr>
            <w:tcW w:w="1233"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Значение показателя</w:t>
            </w:r>
          </w:p>
        </w:tc>
        <w:tc>
          <w:tcPr>
            <w:tcW w:w="2028" w:type="dxa"/>
            <w:vAlign w:val="center"/>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Примечание</w:t>
            </w: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w:t>
            </w:r>
          </w:p>
        </w:tc>
        <w:tc>
          <w:tcPr>
            <w:tcW w:w="3969"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2</w:t>
            </w:r>
          </w:p>
        </w:tc>
        <w:tc>
          <w:tcPr>
            <w:tcW w:w="2693"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3</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4</w:t>
            </w:r>
          </w:p>
        </w:tc>
        <w:tc>
          <w:tcPr>
            <w:tcW w:w="2028" w:type="dxa"/>
          </w:tcPr>
          <w:p w:rsidR="00220CAA" w:rsidRPr="00B04674" w:rsidRDefault="00220CAA" w:rsidP="008062DA">
            <w:pPr>
              <w:pStyle w:val="ad"/>
              <w:spacing w:before="0" w:beforeAutospacing="0" w:after="0" w:afterAutospacing="0"/>
              <w:jc w:val="center"/>
              <w:rPr>
                <w:color w:val="000000"/>
                <w:sz w:val="20"/>
                <w:szCs w:val="20"/>
              </w:rPr>
            </w:pPr>
            <w:r w:rsidRPr="00B04674">
              <w:rPr>
                <w:color w:val="000000"/>
                <w:sz w:val="20"/>
                <w:szCs w:val="20"/>
              </w:rPr>
              <w:t>5</w:t>
            </w: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Освещение</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2</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скамеек</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3</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урн для мусора</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4</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Состояние дорожного покрытия проезжей части</w:t>
            </w:r>
            <w:r w:rsidRPr="00B04674">
              <w:rPr>
                <w:color w:val="000000"/>
                <w:sz w:val="20"/>
                <w:szCs w:val="20"/>
              </w:rPr>
              <w:br/>
              <w:t>(</w:t>
            </w:r>
            <w:proofErr w:type="gramStart"/>
            <w:r w:rsidRPr="00B04674">
              <w:rPr>
                <w:color w:val="000000"/>
                <w:sz w:val="20"/>
                <w:szCs w:val="20"/>
              </w:rPr>
              <w:t>требует ремонта/ не требует</w:t>
            </w:r>
            <w:proofErr w:type="gramEnd"/>
            <w:r w:rsidRPr="00B04674">
              <w:rPr>
                <w:color w:val="000000"/>
                <w:sz w:val="20"/>
                <w:szCs w:val="20"/>
              </w:rPr>
              <w:t>)</w:t>
            </w:r>
          </w:p>
        </w:tc>
        <w:tc>
          <w:tcPr>
            <w:tcW w:w="2693" w:type="dxa"/>
          </w:tcPr>
          <w:p w:rsidR="00220CAA" w:rsidRPr="00B04674" w:rsidRDefault="00220CAA" w:rsidP="008062DA">
            <w:pPr>
              <w:rPr>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rPr>
                <w:color w:val="000000"/>
                <w:sz w:val="20"/>
                <w:szCs w:val="20"/>
              </w:rPr>
            </w:pPr>
          </w:p>
        </w:tc>
        <w:tc>
          <w:tcPr>
            <w:tcW w:w="2028" w:type="dxa"/>
          </w:tcPr>
          <w:p w:rsidR="00220CAA" w:rsidRPr="00B04674" w:rsidRDefault="00220CAA" w:rsidP="008062DA">
            <w:pPr>
              <w:pStyle w:val="ad"/>
              <w:spacing w:before="0" w:beforeAutospacing="0" w:after="0" w:afterAutospacing="0"/>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5</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оборудованной контейнерной площадки</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6</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Наличие пешеходных дорожек </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Потребность в ремонте пешеходных дорожек</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7</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детских площадок,  игрового оборудования</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widowControl w:val="0"/>
              <w:autoSpaceDE w:val="0"/>
              <w:autoSpaceDN w:val="0"/>
              <w:jc w:val="center"/>
              <w:rPr>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8</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спортивных площадок, спортивного оборудования</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220CAA" w:rsidRPr="00B04674" w:rsidRDefault="00220CAA" w:rsidP="008062DA">
            <w:pPr>
              <w:pStyle w:val="ad"/>
              <w:spacing w:before="0" w:beforeAutospacing="0" w:after="0" w:afterAutospacing="0"/>
              <w:jc w:val="center"/>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9</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 площадок для отдыха</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220CAA" w:rsidRPr="00B04674" w:rsidRDefault="00220CAA" w:rsidP="008062DA">
            <w:pPr>
              <w:pStyle w:val="ad"/>
              <w:spacing w:before="0" w:beforeAutospacing="0" w:after="0" w:afterAutospacing="0"/>
              <w:jc w:val="center"/>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ед.</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10</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Состояние озеленения территории</w:t>
            </w:r>
          </w:p>
        </w:tc>
        <w:tc>
          <w:tcPr>
            <w:tcW w:w="2693"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Наличие</w:t>
            </w:r>
          </w:p>
        </w:tc>
        <w:tc>
          <w:tcPr>
            <w:tcW w:w="2693" w:type="dxa"/>
          </w:tcPr>
          <w:p w:rsidR="00220CAA" w:rsidRPr="00B04674" w:rsidRDefault="00220CAA" w:rsidP="008062DA">
            <w:pPr>
              <w:widowControl w:val="0"/>
              <w:autoSpaceDE w:val="0"/>
              <w:autoSpaceDN w:val="0"/>
              <w:rPr>
                <w:sz w:val="20"/>
                <w:szCs w:val="20"/>
              </w:rPr>
            </w:pPr>
            <w:r w:rsidRPr="00B04674">
              <w:rPr>
                <w:color w:val="000000"/>
                <w:sz w:val="20"/>
                <w:szCs w:val="20"/>
              </w:rPr>
              <w:t>да/нет</w:t>
            </w:r>
          </w:p>
        </w:tc>
        <w:tc>
          <w:tcPr>
            <w:tcW w:w="1233" w:type="dxa"/>
          </w:tcPr>
          <w:p w:rsidR="00220CAA" w:rsidRPr="00B04674" w:rsidRDefault="00220CAA" w:rsidP="008062DA">
            <w:pPr>
              <w:widowControl w:val="0"/>
              <w:autoSpaceDE w:val="0"/>
              <w:autoSpaceDN w:val="0"/>
              <w:jc w:val="center"/>
              <w:rPr>
                <w:sz w:val="20"/>
                <w:szCs w:val="20"/>
              </w:rPr>
            </w:pPr>
          </w:p>
        </w:tc>
        <w:tc>
          <w:tcPr>
            <w:tcW w:w="2028" w:type="dxa"/>
          </w:tcPr>
          <w:p w:rsidR="00220CAA" w:rsidRPr="00B04674" w:rsidRDefault="00220CAA" w:rsidP="008062DA">
            <w:pPr>
              <w:widowControl w:val="0"/>
              <w:autoSpaceDE w:val="0"/>
              <w:autoSpaceDN w:val="0"/>
              <w:jc w:val="center"/>
              <w:rPr>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widowControl w:val="0"/>
              <w:autoSpaceDE w:val="0"/>
              <w:autoSpaceDN w:val="0"/>
              <w:jc w:val="center"/>
              <w:rPr>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Количество</w:t>
            </w:r>
          </w:p>
        </w:tc>
        <w:tc>
          <w:tcPr>
            <w:tcW w:w="2693" w:type="dxa"/>
          </w:tcPr>
          <w:p w:rsidR="00220CAA" w:rsidRPr="00B04674" w:rsidRDefault="00220CAA" w:rsidP="008062DA">
            <w:pPr>
              <w:widowControl w:val="0"/>
              <w:autoSpaceDE w:val="0"/>
              <w:autoSpaceDN w:val="0"/>
              <w:rPr>
                <w:sz w:val="20"/>
                <w:szCs w:val="20"/>
              </w:rPr>
            </w:pPr>
            <w:r w:rsidRPr="00B04674">
              <w:rPr>
                <w:color w:val="000000"/>
                <w:sz w:val="20"/>
                <w:szCs w:val="20"/>
              </w:rPr>
              <w:t>(</w:t>
            </w:r>
            <w:proofErr w:type="spellStart"/>
            <w:r w:rsidRPr="00B04674">
              <w:rPr>
                <w:color w:val="000000"/>
                <w:sz w:val="20"/>
                <w:szCs w:val="20"/>
              </w:rPr>
              <w:t>кв</w:t>
            </w:r>
            <w:proofErr w:type="gramStart"/>
            <w:r w:rsidRPr="00B04674">
              <w:rPr>
                <w:color w:val="000000"/>
                <w:sz w:val="20"/>
                <w:szCs w:val="20"/>
              </w:rPr>
              <w:t>.м</w:t>
            </w:r>
            <w:proofErr w:type="spellEnd"/>
            <w:proofErr w:type="gramEnd"/>
            <w:r w:rsidRPr="00B04674">
              <w:rPr>
                <w:color w:val="000000"/>
                <w:sz w:val="20"/>
                <w:szCs w:val="20"/>
              </w:rPr>
              <w:t xml:space="preserve"> /штук)</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220CAA" w:rsidRPr="00B04674" w:rsidRDefault="00220CAA" w:rsidP="008062DA">
            <w:pPr>
              <w:widowControl w:val="0"/>
              <w:autoSpaceDE w:val="0"/>
              <w:autoSpaceDN w:val="0"/>
              <w:rPr>
                <w:sz w:val="20"/>
                <w:szCs w:val="20"/>
              </w:rPr>
            </w:pPr>
            <w:r w:rsidRPr="00B04674">
              <w:rPr>
                <w:color w:val="000000"/>
                <w:sz w:val="20"/>
                <w:szCs w:val="20"/>
              </w:rPr>
              <w:t>да/нет</w:t>
            </w: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11</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 xml:space="preserve">Наличие приспособлений для </w:t>
            </w:r>
            <w:r w:rsidRPr="00B04674">
              <w:rPr>
                <w:color w:val="000000"/>
                <w:sz w:val="20"/>
                <w:szCs w:val="20"/>
              </w:rPr>
              <w:lastRenderedPageBreak/>
              <w:t>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220CAA" w:rsidRPr="00B04674" w:rsidRDefault="00220CAA" w:rsidP="008062DA">
            <w:pPr>
              <w:pStyle w:val="ad"/>
              <w:spacing w:before="0" w:beforeAutospacing="0" w:after="0" w:afterAutospacing="0"/>
              <w:rPr>
                <w:sz w:val="20"/>
                <w:szCs w:val="20"/>
              </w:rPr>
            </w:pPr>
            <w:r w:rsidRPr="00B04674">
              <w:rPr>
                <w:color w:val="000000"/>
                <w:sz w:val="20"/>
                <w:szCs w:val="20"/>
              </w:rPr>
              <w:lastRenderedPageBreak/>
              <w:t>да/нет</w:t>
            </w:r>
          </w:p>
          <w:p w:rsidR="00220CAA" w:rsidRPr="00B04674" w:rsidRDefault="00220CAA" w:rsidP="008062DA">
            <w:pPr>
              <w:widowControl w:val="0"/>
              <w:autoSpaceDE w:val="0"/>
              <w:autoSpaceDN w:val="0"/>
              <w:jc w:val="center"/>
              <w:rPr>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r w:rsidR="00220CAA" w:rsidRPr="00B04674" w:rsidTr="00220CAA">
        <w:trPr>
          <w:trHeight w:val="20"/>
        </w:trPr>
        <w:tc>
          <w:tcPr>
            <w:tcW w:w="675"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lastRenderedPageBreak/>
              <w:t>12</w:t>
            </w:r>
          </w:p>
        </w:tc>
        <w:tc>
          <w:tcPr>
            <w:tcW w:w="3969" w:type="dxa"/>
          </w:tcPr>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Иное</w:t>
            </w:r>
          </w:p>
        </w:tc>
        <w:tc>
          <w:tcPr>
            <w:tcW w:w="2693" w:type="dxa"/>
          </w:tcPr>
          <w:p w:rsidR="00220CAA" w:rsidRPr="00B04674" w:rsidRDefault="00220CAA" w:rsidP="008062DA">
            <w:pPr>
              <w:pStyle w:val="ad"/>
              <w:spacing w:before="0" w:beforeAutospacing="0" w:after="0" w:afterAutospacing="0"/>
              <w:rPr>
                <w:color w:val="000000"/>
                <w:sz w:val="20"/>
                <w:szCs w:val="20"/>
              </w:rPr>
            </w:pPr>
          </w:p>
        </w:tc>
        <w:tc>
          <w:tcPr>
            <w:tcW w:w="1233" w:type="dxa"/>
          </w:tcPr>
          <w:p w:rsidR="00220CAA" w:rsidRPr="00B04674" w:rsidRDefault="00220CAA" w:rsidP="008062DA">
            <w:pPr>
              <w:pStyle w:val="ad"/>
              <w:spacing w:before="0" w:beforeAutospacing="0" w:after="0" w:afterAutospacing="0"/>
              <w:jc w:val="center"/>
              <w:rPr>
                <w:color w:val="000000"/>
                <w:sz w:val="20"/>
                <w:szCs w:val="20"/>
              </w:rPr>
            </w:pPr>
          </w:p>
        </w:tc>
        <w:tc>
          <w:tcPr>
            <w:tcW w:w="2028" w:type="dxa"/>
          </w:tcPr>
          <w:p w:rsidR="00220CAA" w:rsidRPr="00B04674" w:rsidRDefault="00220CAA" w:rsidP="008062DA">
            <w:pPr>
              <w:pStyle w:val="ad"/>
              <w:spacing w:before="0" w:beforeAutospacing="0" w:after="0" w:afterAutospacing="0"/>
              <w:jc w:val="center"/>
              <w:rPr>
                <w:color w:val="000000"/>
                <w:sz w:val="20"/>
                <w:szCs w:val="20"/>
              </w:rPr>
            </w:pPr>
          </w:p>
        </w:tc>
      </w:tr>
    </w:tbl>
    <w:p w:rsidR="00220CAA" w:rsidRPr="00B04674" w:rsidRDefault="00220CAA" w:rsidP="008062DA">
      <w:pPr>
        <w:pStyle w:val="ad"/>
        <w:spacing w:before="0" w:beforeAutospacing="0" w:after="0" w:afterAutospacing="0"/>
        <w:rPr>
          <w:color w:val="000000"/>
          <w:sz w:val="20"/>
          <w:szCs w:val="20"/>
        </w:rPr>
      </w:pPr>
    </w:p>
    <w:p w:rsidR="00220CAA" w:rsidRPr="00B04674" w:rsidRDefault="00220CAA" w:rsidP="008062DA">
      <w:pPr>
        <w:pStyle w:val="ad"/>
        <w:spacing w:before="0" w:beforeAutospacing="0" w:after="0" w:afterAutospacing="0"/>
        <w:rPr>
          <w:sz w:val="20"/>
          <w:szCs w:val="20"/>
        </w:rPr>
      </w:pPr>
      <w:r w:rsidRPr="00B04674">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B04674">
        <w:rPr>
          <w:color w:val="000000"/>
          <w:sz w:val="20"/>
          <w:szCs w:val="20"/>
        </w:rPr>
        <w:t>л</w:t>
      </w:r>
      <w:proofErr w:type="gramEnd"/>
      <w:r w:rsidRPr="00B04674">
        <w:rPr>
          <w:color w:val="000000"/>
          <w:sz w:val="20"/>
          <w:szCs w:val="20"/>
        </w:rPr>
        <w:t>.</w:t>
      </w:r>
    </w:p>
    <w:p w:rsidR="00220CAA" w:rsidRPr="00B04674" w:rsidRDefault="00220CAA" w:rsidP="008062DA">
      <w:pPr>
        <w:pStyle w:val="ad"/>
        <w:spacing w:before="0" w:beforeAutospacing="0" w:after="0" w:afterAutospacing="0"/>
        <w:rPr>
          <w:sz w:val="20"/>
          <w:szCs w:val="20"/>
        </w:rPr>
      </w:pPr>
      <w:r w:rsidRPr="00B04674">
        <w:rPr>
          <w:bCs/>
          <w:color w:val="000000"/>
          <w:sz w:val="20"/>
          <w:szCs w:val="20"/>
        </w:rPr>
        <w:t>Дата проведения инвентаризации: «___»_____________ 20___г.</w:t>
      </w:r>
    </w:p>
    <w:p w:rsidR="00220CAA" w:rsidRPr="00B04674" w:rsidRDefault="00220CAA" w:rsidP="008062DA">
      <w:pPr>
        <w:pStyle w:val="ad"/>
        <w:spacing w:before="0" w:beforeAutospacing="0" w:after="0" w:afterAutospacing="0"/>
        <w:rPr>
          <w:sz w:val="20"/>
          <w:szCs w:val="20"/>
        </w:rPr>
      </w:pPr>
      <w:r w:rsidRPr="00B04674">
        <w:rPr>
          <w:bCs/>
          <w:color w:val="000000"/>
          <w:sz w:val="20"/>
          <w:szCs w:val="20"/>
        </w:rPr>
        <w:t>Инвентаризационная комиссия:</w:t>
      </w:r>
    </w:p>
    <w:p w:rsidR="00220CAA" w:rsidRPr="00B04674" w:rsidRDefault="00220CAA" w:rsidP="008062DA">
      <w:pPr>
        <w:pStyle w:val="ad"/>
        <w:spacing w:before="0" w:beforeAutospacing="0" w:after="0" w:afterAutospacing="0"/>
        <w:rPr>
          <w:sz w:val="20"/>
          <w:szCs w:val="20"/>
        </w:rPr>
      </w:pPr>
      <w:r w:rsidRPr="00B04674">
        <w:rPr>
          <w:b/>
          <w:bCs/>
          <w:color w:val="000000"/>
          <w:sz w:val="20"/>
          <w:szCs w:val="20"/>
        </w:rPr>
        <w:t>________________ /_____________/____________________________</w:t>
      </w:r>
    </w:p>
    <w:p w:rsidR="00220CAA" w:rsidRPr="00B04674" w:rsidRDefault="00220CAA" w:rsidP="008062DA">
      <w:pPr>
        <w:pStyle w:val="ad"/>
        <w:spacing w:before="0" w:beforeAutospacing="0" w:after="0" w:afterAutospacing="0"/>
        <w:rPr>
          <w:color w:val="000000"/>
          <w:sz w:val="20"/>
          <w:szCs w:val="20"/>
        </w:rPr>
      </w:pPr>
      <w:r w:rsidRPr="00B04674">
        <w:rPr>
          <w:color w:val="000000"/>
          <w:sz w:val="20"/>
          <w:szCs w:val="20"/>
        </w:rPr>
        <w:t>(организация, должность)           (подпись)                        (Ф.И.О.)</w:t>
      </w:r>
    </w:p>
    <w:p w:rsidR="00220CAA" w:rsidRPr="00B04674" w:rsidRDefault="00220CAA" w:rsidP="008062DA">
      <w:pPr>
        <w:pStyle w:val="ad"/>
        <w:spacing w:before="0" w:beforeAutospacing="0" w:after="0" w:afterAutospacing="0"/>
        <w:rPr>
          <w:sz w:val="20"/>
          <w:szCs w:val="20"/>
        </w:rPr>
      </w:pPr>
      <w:r w:rsidRPr="00B04674">
        <w:rPr>
          <w:b/>
          <w:bCs/>
          <w:color w:val="000000"/>
          <w:sz w:val="20"/>
          <w:szCs w:val="20"/>
        </w:rPr>
        <w:t>________________ /_____________/____________________________</w:t>
      </w:r>
    </w:p>
    <w:p w:rsidR="00220CAA" w:rsidRPr="00B04674" w:rsidRDefault="00220CAA" w:rsidP="008062DA">
      <w:pPr>
        <w:pStyle w:val="ad"/>
        <w:spacing w:before="0" w:beforeAutospacing="0" w:after="0" w:afterAutospacing="0"/>
        <w:rPr>
          <w:sz w:val="20"/>
          <w:szCs w:val="20"/>
        </w:rPr>
      </w:pPr>
      <w:r w:rsidRPr="00B04674">
        <w:rPr>
          <w:color w:val="000000"/>
          <w:sz w:val="20"/>
          <w:szCs w:val="20"/>
        </w:rPr>
        <w:t>(организация, должность)           (подпись)                        (Ф.И.О.)</w:t>
      </w:r>
    </w:p>
    <w:p w:rsidR="00220CAA" w:rsidRPr="00B04674" w:rsidRDefault="00220CAA" w:rsidP="008062DA">
      <w:pPr>
        <w:pStyle w:val="ad"/>
        <w:spacing w:before="0" w:beforeAutospacing="0" w:after="0" w:afterAutospacing="0"/>
        <w:rPr>
          <w:sz w:val="20"/>
          <w:szCs w:val="20"/>
        </w:rPr>
      </w:pPr>
      <w:r w:rsidRPr="00B04674">
        <w:rPr>
          <w:b/>
          <w:bCs/>
          <w:color w:val="000000"/>
          <w:sz w:val="20"/>
          <w:szCs w:val="20"/>
        </w:rPr>
        <w:t>________________ /_____________/____________________________</w:t>
      </w:r>
    </w:p>
    <w:p w:rsidR="00220CAA" w:rsidRPr="00B04674" w:rsidRDefault="00220CAA" w:rsidP="008062DA">
      <w:pPr>
        <w:pStyle w:val="ad"/>
        <w:spacing w:before="0" w:beforeAutospacing="0" w:after="0" w:afterAutospacing="0"/>
        <w:rPr>
          <w:sz w:val="20"/>
          <w:szCs w:val="20"/>
        </w:rPr>
      </w:pPr>
      <w:r w:rsidRPr="00B04674">
        <w:rPr>
          <w:color w:val="000000"/>
          <w:sz w:val="20"/>
          <w:szCs w:val="20"/>
        </w:rPr>
        <w:t>(организация, должность)           (подпись)                        (Ф.И.О.)</w:t>
      </w:r>
    </w:p>
    <w:p w:rsidR="00220CAA" w:rsidRPr="00B04674" w:rsidRDefault="00220CAA" w:rsidP="008062DA">
      <w:pPr>
        <w:pStyle w:val="ad"/>
        <w:spacing w:before="0" w:beforeAutospacing="0" w:after="0" w:afterAutospacing="0"/>
        <w:rPr>
          <w:sz w:val="20"/>
          <w:szCs w:val="20"/>
        </w:rPr>
      </w:pPr>
    </w:p>
    <w:p w:rsidR="00220CAA" w:rsidRPr="00B04674" w:rsidRDefault="00220CAA" w:rsidP="008062DA">
      <w:pPr>
        <w:pStyle w:val="ad"/>
        <w:spacing w:before="0" w:beforeAutospacing="0" w:after="0" w:afterAutospacing="0"/>
        <w:rPr>
          <w:sz w:val="20"/>
          <w:szCs w:val="20"/>
        </w:rPr>
      </w:pPr>
    </w:p>
    <w:p w:rsidR="00220CAA" w:rsidRPr="00B04674" w:rsidRDefault="00220CAA" w:rsidP="008062DA">
      <w:pPr>
        <w:rPr>
          <w:b/>
          <w:bCs/>
          <w:color w:val="000000"/>
          <w:sz w:val="20"/>
          <w:szCs w:val="20"/>
        </w:rPr>
      </w:pPr>
    </w:p>
    <w:p w:rsidR="00220CAA" w:rsidRPr="00B04674" w:rsidRDefault="00220CAA" w:rsidP="008062DA">
      <w:pPr>
        <w:pStyle w:val="3"/>
        <w:spacing w:before="0" w:after="0"/>
        <w:ind w:left="6237"/>
        <w:rPr>
          <w:rFonts w:ascii="Times New Roman" w:hAnsi="Times New Roman"/>
          <w:sz w:val="20"/>
          <w:szCs w:val="20"/>
          <w:lang w:eastAsia="ru-RU"/>
        </w:rPr>
      </w:pPr>
      <w:r w:rsidRPr="00B04674">
        <w:rPr>
          <w:rFonts w:ascii="Times New Roman" w:hAnsi="Times New Roman"/>
          <w:sz w:val="20"/>
          <w:szCs w:val="20"/>
          <w:lang w:eastAsia="ru-RU"/>
        </w:rPr>
        <w:t>Приложение №9</w:t>
      </w:r>
    </w:p>
    <w:p w:rsidR="00220CAA" w:rsidRPr="00B04674" w:rsidRDefault="00220CAA" w:rsidP="008062DA">
      <w:pPr>
        <w:widowControl w:val="0"/>
        <w:suppressAutoHyphens/>
        <w:ind w:left="6237"/>
        <w:rPr>
          <w:rFonts w:eastAsiaTheme="minorEastAsia"/>
          <w:sz w:val="20"/>
          <w:szCs w:val="20"/>
        </w:rPr>
      </w:pPr>
      <w:r w:rsidRPr="00B04674">
        <w:rPr>
          <w:rFonts w:eastAsiaTheme="minorEastAsia"/>
          <w:sz w:val="20"/>
          <w:szCs w:val="20"/>
        </w:rPr>
        <w:t>к муниципальной программе</w:t>
      </w:r>
    </w:p>
    <w:p w:rsidR="00220CAA" w:rsidRPr="00B04674" w:rsidRDefault="00220CAA" w:rsidP="008062DA">
      <w:pPr>
        <w:widowControl w:val="0"/>
        <w:suppressAutoHyphens/>
        <w:ind w:left="6237"/>
        <w:rPr>
          <w:rFonts w:eastAsia="SimSun"/>
          <w:kern w:val="1"/>
          <w:sz w:val="20"/>
          <w:szCs w:val="20"/>
          <w:lang w:eastAsia="ar-SA"/>
        </w:rPr>
      </w:pPr>
      <w:r w:rsidRPr="00B04674">
        <w:rPr>
          <w:rFonts w:eastAsiaTheme="minorEastAsia"/>
          <w:sz w:val="20"/>
          <w:szCs w:val="20"/>
        </w:rPr>
        <w:t xml:space="preserve">«Формирование комфортной сельской среды» </w:t>
      </w:r>
    </w:p>
    <w:p w:rsidR="00220CAA" w:rsidRPr="00B04674" w:rsidRDefault="00220CAA" w:rsidP="008062DA">
      <w:pPr>
        <w:jc w:val="center"/>
        <w:rPr>
          <w:b/>
          <w:bCs/>
          <w:color w:val="000000"/>
          <w:sz w:val="20"/>
          <w:szCs w:val="20"/>
        </w:rPr>
      </w:pPr>
    </w:p>
    <w:p w:rsidR="00220CAA" w:rsidRPr="00B04674" w:rsidRDefault="00220CAA" w:rsidP="008062DA">
      <w:pPr>
        <w:jc w:val="center"/>
        <w:rPr>
          <w:b/>
          <w:bCs/>
          <w:color w:val="000000"/>
          <w:sz w:val="20"/>
          <w:szCs w:val="20"/>
        </w:rPr>
      </w:pPr>
      <w:r w:rsidRPr="00B04674">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220CAA" w:rsidRPr="00B04674" w:rsidRDefault="00220CAA" w:rsidP="008062DA">
      <w:pPr>
        <w:jc w:val="center"/>
        <w:rPr>
          <w:b/>
          <w:bCs/>
          <w:color w:val="000000"/>
          <w:sz w:val="20"/>
          <w:szCs w:val="20"/>
        </w:rPr>
      </w:pPr>
      <w:r w:rsidRPr="00B04674">
        <w:rPr>
          <w:b/>
          <w:bCs/>
          <w:color w:val="000000"/>
          <w:sz w:val="20"/>
          <w:szCs w:val="20"/>
        </w:rPr>
        <w:t>(по кварталам, нарастающим итогом)</w:t>
      </w:r>
    </w:p>
    <w:tbl>
      <w:tblPr>
        <w:tblW w:w="10204"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351"/>
      </w:tblGrid>
      <w:tr w:rsidR="00220CAA" w:rsidRPr="00B04674" w:rsidTr="00220CAA">
        <w:trPr>
          <w:trHeight w:val="20"/>
          <w:jc w:val="center"/>
        </w:trPr>
        <w:tc>
          <w:tcPr>
            <w:tcW w:w="567" w:type="dxa"/>
            <w:vMerge w:val="restart"/>
            <w:vAlign w:val="center"/>
          </w:tcPr>
          <w:p w:rsidR="00220CAA" w:rsidRPr="00B04674" w:rsidRDefault="00220CAA" w:rsidP="008062DA">
            <w:pPr>
              <w:jc w:val="center"/>
              <w:rPr>
                <w:bCs/>
                <w:color w:val="000000"/>
                <w:sz w:val="20"/>
                <w:szCs w:val="20"/>
              </w:rPr>
            </w:pPr>
            <w:r w:rsidRPr="00B04674">
              <w:rPr>
                <w:bCs/>
                <w:color w:val="000000"/>
                <w:sz w:val="20"/>
                <w:szCs w:val="20"/>
              </w:rPr>
              <w:t xml:space="preserve">№ </w:t>
            </w:r>
            <w:proofErr w:type="gramStart"/>
            <w:r w:rsidRPr="00B04674">
              <w:rPr>
                <w:bCs/>
                <w:color w:val="000000"/>
                <w:sz w:val="20"/>
                <w:szCs w:val="20"/>
              </w:rPr>
              <w:t>п</w:t>
            </w:r>
            <w:proofErr w:type="gramEnd"/>
            <w:r w:rsidRPr="00B04674">
              <w:rPr>
                <w:bCs/>
                <w:color w:val="000000"/>
                <w:sz w:val="20"/>
                <w:szCs w:val="20"/>
              </w:rPr>
              <w:t>/п</w:t>
            </w:r>
          </w:p>
        </w:tc>
        <w:tc>
          <w:tcPr>
            <w:tcW w:w="4020" w:type="dxa"/>
            <w:vMerge w:val="restart"/>
            <w:vAlign w:val="center"/>
          </w:tcPr>
          <w:p w:rsidR="00220CAA" w:rsidRPr="00B04674" w:rsidRDefault="00220CAA" w:rsidP="008062DA">
            <w:pPr>
              <w:jc w:val="center"/>
              <w:rPr>
                <w:bCs/>
                <w:color w:val="000000"/>
                <w:sz w:val="20"/>
                <w:szCs w:val="20"/>
              </w:rPr>
            </w:pPr>
            <w:r w:rsidRPr="00B04674">
              <w:rPr>
                <w:bCs/>
                <w:color w:val="000000"/>
                <w:sz w:val="20"/>
                <w:szCs w:val="20"/>
              </w:rPr>
              <w:t>Наименование показателя результативности</w:t>
            </w:r>
          </w:p>
        </w:tc>
        <w:tc>
          <w:tcPr>
            <w:tcW w:w="1292" w:type="dxa"/>
            <w:vMerge w:val="restart"/>
            <w:vAlign w:val="center"/>
          </w:tcPr>
          <w:p w:rsidR="00220CAA" w:rsidRPr="00B04674" w:rsidRDefault="00220CAA" w:rsidP="008062DA">
            <w:pPr>
              <w:jc w:val="center"/>
              <w:rPr>
                <w:bCs/>
                <w:color w:val="000000"/>
                <w:sz w:val="20"/>
                <w:szCs w:val="20"/>
              </w:rPr>
            </w:pPr>
            <w:r w:rsidRPr="00B04674">
              <w:rPr>
                <w:bCs/>
                <w:color w:val="000000"/>
                <w:sz w:val="20"/>
                <w:szCs w:val="20"/>
              </w:rPr>
              <w:t>Единица измерения</w:t>
            </w:r>
          </w:p>
        </w:tc>
        <w:tc>
          <w:tcPr>
            <w:tcW w:w="4325" w:type="dxa"/>
            <w:gridSpan w:val="4"/>
            <w:vAlign w:val="center"/>
          </w:tcPr>
          <w:p w:rsidR="00220CAA" w:rsidRPr="00B04674" w:rsidRDefault="00220CAA" w:rsidP="008062DA">
            <w:pPr>
              <w:jc w:val="center"/>
              <w:rPr>
                <w:bCs/>
                <w:color w:val="000000"/>
                <w:sz w:val="20"/>
                <w:szCs w:val="20"/>
              </w:rPr>
            </w:pPr>
            <w:r w:rsidRPr="00B04674">
              <w:rPr>
                <w:bCs/>
                <w:color w:val="000000"/>
                <w:sz w:val="20"/>
                <w:szCs w:val="20"/>
              </w:rPr>
              <w:t>201_ год</w:t>
            </w:r>
          </w:p>
        </w:tc>
      </w:tr>
      <w:tr w:rsidR="00220CAA" w:rsidRPr="00B04674" w:rsidTr="00220CAA">
        <w:trPr>
          <w:trHeight w:val="20"/>
          <w:jc w:val="center"/>
        </w:trPr>
        <w:tc>
          <w:tcPr>
            <w:tcW w:w="567" w:type="dxa"/>
            <w:vMerge/>
          </w:tcPr>
          <w:p w:rsidR="00220CAA" w:rsidRPr="00B04674" w:rsidRDefault="00220CAA" w:rsidP="008062DA">
            <w:pPr>
              <w:rPr>
                <w:bCs/>
                <w:color w:val="000000"/>
                <w:sz w:val="20"/>
                <w:szCs w:val="20"/>
              </w:rPr>
            </w:pPr>
          </w:p>
        </w:tc>
        <w:tc>
          <w:tcPr>
            <w:tcW w:w="4020" w:type="dxa"/>
            <w:vMerge/>
          </w:tcPr>
          <w:p w:rsidR="00220CAA" w:rsidRPr="00B04674" w:rsidRDefault="00220CAA" w:rsidP="008062DA">
            <w:pPr>
              <w:rPr>
                <w:bCs/>
                <w:color w:val="000000"/>
                <w:sz w:val="20"/>
                <w:szCs w:val="20"/>
              </w:rPr>
            </w:pPr>
          </w:p>
        </w:tc>
        <w:tc>
          <w:tcPr>
            <w:tcW w:w="1292" w:type="dxa"/>
            <w:vMerge/>
          </w:tcPr>
          <w:p w:rsidR="00220CAA" w:rsidRPr="00B04674" w:rsidRDefault="00220CAA" w:rsidP="008062DA">
            <w:pPr>
              <w:rPr>
                <w:bCs/>
                <w:color w:val="000000"/>
                <w:sz w:val="20"/>
                <w:szCs w:val="20"/>
              </w:rPr>
            </w:pPr>
          </w:p>
        </w:tc>
        <w:tc>
          <w:tcPr>
            <w:tcW w:w="900" w:type="dxa"/>
            <w:vAlign w:val="center"/>
          </w:tcPr>
          <w:p w:rsidR="00220CAA" w:rsidRPr="00B04674" w:rsidRDefault="00220CAA" w:rsidP="008062DA">
            <w:pPr>
              <w:jc w:val="center"/>
              <w:rPr>
                <w:bCs/>
                <w:color w:val="000000"/>
                <w:sz w:val="20"/>
                <w:szCs w:val="20"/>
              </w:rPr>
            </w:pPr>
            <w:r w:rsidRPr="00B04674">
              <w:rPr>
                <w:bCs/>
                <w:color w:val="000000"/>
                <w:sz w:val="20"/>
                <w:szCs w:val="20"/>
                <w:lang w:val="en-US"/>
              </w:rPr>
              <w:t xml:space="preserve">I </w:t>
            </w:r>
            <w:r w:rsidRPr="00B04674">
              <w:rPr>
                <w:bCs/>
                <w:color w:val="000000"/>
                <w:sz w:val="20"/>
                <w:szCs w:val="20"/>
              </w:rPr>
              <w:t>квартал</w:t>
            </w:r>
          </w:p>
        </w:tc>
        <w:tc>
          <w:tcPr>
            <w:tcW w:w="1046" w:type="dxa"/>
            <w:vAlign w:val="center"/>
          </w:tcPr>
          <w:p w:rsidR="00220CAA" w:rsidRPr="00B04674" w:rsidRDefault="00220CAA" w:rsidP="008062DA">
            <w:pPr>
              <w:jc w:val="center"/>
              <w:rPr>
                <w:bCs/>
                <w:color w:val="000000"/>
                <w:sz w:val="20"/>
                <w:szCs w:val="20"/>
              </w:rPr>
            </w:pPr>
            <w:r w:rsidRPr="00B04674">
              <w:rPr>
                <w:bCs/>
                <w:color w:val="000000"/>
                <w:sz w:val="20"/>
                <w:szCs w:val="20"/>
                <w:lang w:val="en-US"/>
              </w:rPr>
              <w:t xml:space="preserve">II </w:t>
            </w:r>
            <w:r w:rsidRPr="00B04674">
              <w:rPr>
                <w:bCs/>
                <w:color w:val="000000"/>
                <w:sz w:val="20"/>
                <w:szCs w:val="20"/>
              </w:rPr>
              <w:t>квартал</w:t>
            </w:r>
          </w:p>
        </w:tc>
        <w:tc>
          <w:tcPr>
            <w:tcW w:w="1028" w:type="dxa"/>
            <w:vAlign w:val="center"/>
          </w:tcPr>
          <w:p w:rsidR="00220CAA" w:rsidRPr="00B04674" w:rsidRDefault="00220CAA" w:rsidP="008062DA">
            <w:pPr>
              <w:jc w:val="center"/>
              <w:rPr>
                <w:bCs/>
                <w:color w:val="000000"/>
                <w:sz w:val="20"/>
                <w:szCs w:val="20"/>
              </w:rPr>
            </w:pPr>
            <w:r w:rsidRPr="00B04674">
              <w:rPr>
                <w:bCs/>
                <w:color w:val="000000"/>
                <w:sz w:val="20"/>
                <w:szCs w:val="20"/>
                <w:lang w:val="en-US"/>
              </w:rPr>
              <w:t xml:space="preserve">III </w:t>
            </w:r>
            <w:r w:rsidRPr="00B04674">
              <w:rPr>
                <w:bCs/>
                <w:color w:val="000000"/>
                <w:sz w:val="20"/>
                <w:szCs w:val="20"/>
              </w:rPr>
              <w:t>квартал</w:t>
            </w:r>
          </w:p>
        </w:tc>
        <w:tc>
          <w:tcPr>
            <w:tcW w:w="1351" w:type="dxa"/>
            <w:vAlign w:val="center"/>
          </w:tcPr>
          <w:p w:rsidR="00220CAA" w:rsidRPr="00B04674" w:rsidRDefault="00220CAA" w:rsidP="008062DA">
            <w:pPr>
              <w:jc w:val="center"/>
              <w:rPr>
                <w:bCs/>
                <w:color w:val="000000"/>
                <w:sz w:val="20"/>
                <w:szCs w:val="20"/>
                <w:lang w:val="en-US"/>
              </w:rPr>
            </w:pPr>
            <w:r w:rsidRPr="00B04674">
              <w:rPr>
                <w:bCs/>
                <w:color w:val="000000"/>
                <w:sz w:val="20"/>
                <w:szCs w:val="20"/>
                <w:lang w:val="en-US"/>
              </w:rPr>
              <w:t xml:space="preserve">IV </w:t>
            </w:r>
            <w:r w:rsidRPr="00B04674">
              <w:rPr>
                <w:bCs/>
                <w:color w:val="000000"/>
                <w:sz w:val="20"/>
                <w:szCs w:val="20"/>
              </w:rPr>
              <w:t>квартал</w:t>
            </w:r>
          </w:p>
        </w:tc>
      </w:tr>
      <w:tr w:rsidR="00220CAA" w:rsidRPr="00B04674" w:rsidTr="00220CAA">
        <w:trPr>
          <w:trHeight w:val="20"/>
          <w:jc w:val="center"/>
        </w:trPr>
        <w:tc>
          <w:tcPr>
            <w:tcW w:w="567" w:type="dxa"/>
            <w:vAlign w:val="center"/>
          </w:tcPr>
          <w:p w:rsidR="00220CAA" w:rsidRPr="00B04674" w:rsidRDefault="00220CAA" w:rsidP="008062DA">
            <w:pPr>
              <w:jc w:val="center"/>
              <w:rPr>
                <w:bCs/>
                <w:color w:val="000000"/>
                <w:sz w:val="20"/>
                <w:szCs w:val="20"/>
              </w:rPr>
            </w:pPr>
            <w:r w:rsidRPr="00B04674">
              <w:rPr>
                <w:bCs/>
                <w:color w:val="000000"/>
                <w:sz w:val="20"/>
                <w:szCs w:val="20"/>
              </w:rPr>
              <w:t>1</w:t>
            </w:r>
          </w:p>
        </w:tc>
        <w:tc>
          <w:tcPr>
            <w:tcW w:w="4020" w:type="dxa"/>
            <w:vAlign w:val="center"/>
          </w:tcPr>
          <w:p w:rsidR="00220CAA" w:rsidRPr="00B04674" w:rsidRDefault="00220CAA" w:rsidP="008062DA">
            <w:pPr>
              <w:jc w:val="center"/>
              <w:rPr>
                <w:bCs/>
                <w:color w:val="000000"/>
                <w:sz w:val="20"/>
                <w:szCs w:val="20"/>
              </w:rPr>
            </w:pPr>
            <w:r w:rsidRPr="00B04674">
              <w:rPr>
                <w:bCs/>
                <w:color w:val="000000"/>
                <w:sz w:val="20"/>
                <w:szCs w:val="20"/>
              </w:rPr>
              <w:t>2</w:t>
            </w:r>
          </w:p>
        </w:tc>
        <w:tc>
          <w:tcPr>
            <w:tcW w:w="1292" w:type="dxa"/>
            <w:vAlign w:val="center"/>
          </w:tcPr>
          <w:p w:rsidR="00220CAA" w:rsidRPr="00B04674" w:rsidRDefault="00220CAA" w:rsidP="008062DA">
            <w:pPr>
              <w:jc w:val="center"/>
              <w:rPr>
                <w:bCs/>
                <w:color w:val="000000"/>
                <w:sz w:val="20"/>
                <w:szCs w:val="20"/>
              </w:rPr>
            </w:pPr>
            <w:r w:rsidRPr="00B04674">
              <w:rPr>
                <w:bCs/>
                <w:color w:val="000000"/>
                <w:sz w:val="20"/>
                <w:szCs w:val="20"/>
              </w:rPr>
              <w:t>3</w:t>
            </w:r>
          </w:p>
        </w:tc>
        <w:tc>
          <w:tcPr>
            <w:tcW w:w="900" w:type="dxa"/>
            <w:vAlign w:val="center"/>
          </w:tcPr>
          <w:p w:rsidR="00220CAA" w:rsidRPr="00B04674" w:rsidRDefault="00220CAA" w:rsidP="008062DA">
            <w:pPr>
              <w:jc w:val="center"/>
              <w:rPr>
                <w:bCs/>
                <w:color w:val="000000"/>
                <w:sz w:val="20"/>
                <w:szCs w:val="20"/>
              </w:rPr>
            </w:pPr>
            <w:r w:rsidRPr="00B04674">
              <w:rPr>
                <w:bCs/>
                <w:color w:val="000000"/>
                <w:sz w:val="20"/>
                <w:szCs w:val="20"/>
              </w:rPr>
              <w:t>4</w:t>
            </w:r>
          </w:p>
        </w:tc>
        <w:tc>
          <w:tcPr>
            <w:tcW w:w="1046" w:type="dxa"/>
            <w:vAlign w:val="center"/>
          </w:tcPr>
          <w:p w:rsidR="00220CAA" w:rsidRPr="00B04674" w:rsidRDefault="00220CAA" w:rsidP="008062DA">
            <w:pPr>
              <w:jc w:val="center"/>
              <w:rPr>
                <w:bCs/>
                <w:color w:val="000000"/>
                <w:sz w:val="20"/>
                <w:szCs w:val="20"/>
              </w:rPr>
            </w:pPr>
            <w:r w:rsidRPr="00B04674">
              <w:rPr>
                <w:bCs/>
                <w:color w:val="000000"/>
                <w:sz w:val="20"/>
                <w:szCs w:val="20"/>
              </w:rPr>
              <w:t>5</w:t>
            </w:r>
          </w:p>
        </w:tc>
        <w:tc>
          <w:tcPr>
            <w:tcW w:w="1028" w:type="dxa"/>
            <w:vAlign w:val="center"/>
          </w:tcPr>
          <w:p w:rsidR="00220CAA" w:rsidRPr="00B04674" w:rsidRDefault="00220CAA" w:rsidP="008062DA">
            <w:pPr>
              <w:jc w:val="center"/>
              <w:rPr>
                <w:bCs/>
                <w:color w:val="000000"/>
                <w:sz w:val="20"/>
                <w:szCs w:val="20"/>
              </w:rPr>
            </w:pPr>
            <w:r w:rsidRPr="00B04674">
              <w:rPr>
                <w:bCs/>
                <w:color w:val="000000"/>
                <w:sz w:val="20"/>
                <w:szCs w:val="20"/>
              </w:rPr>
              <w:t>6</w:t>
            </w:r>
          </w:p>
        </w:tc>
        <w:tc>
          <w:tcPr>
            <w:tcW w:w="1351" w:type="dxa"/>
            <w:vAlign w:val="center"/>
          </w:tcPr>
          <w:p w:rsidR="00220CAA" w:rsidRPr="00B04674" w:rsidRDefault="00220CAA" w:rsidP="008062DA">
            <w:pPr>
              <w:jc w:val="center"/>
              <w:rPr>
                <w:bCs/>
                <w:color w:val="000000"/>
                <w:sz w:val="20"/>
                <w:szCs w:val="20"/>
              </w:rPr>
            </w:pPr>
            <w:r w:rsidRPr="00B04674">
              <w:rPr>
                <w:bCs/>
                <w:color w:val="000000"/>
                <w:sz w:val="20"/>
                <w:szCs w:val="20"/>
              </w:rPr>
              <w:t>7</w:t>
            </w: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w:t>
            </w:r>
          </w:p>
        </w:tc>
        <w:tc>
          <w:tcPr>
            <w:tcW w:w="4020" w:type="dxa"/>
          </w:tcPr>
          <w:p w:rsidR="00220CAA" w:rsidRPr="00B04674" w:rsidRDefault="00220CAA" w:rsidP="008062DA">
            <w:pPr>
              <w:rPr>
                <w:bCs/>
                <w:color w:val="000000"/>
                <w:sz w:val="20"/>
                <w:szCs w:val="20"/>
              </w:rPr>
            </w:pPr>
            <w:r w:rsidRPr="00B04674">
              <w:rPr>
                <w:bCs/>
                <w:color w:val="000000"/>
                <w:sz w:val="20"/>
                <w:szCs w:val="20"/>
              </w:rPr>
              <w:t>Количество дворовых территорий Каратузского сельсовета</w:t>
            </w:r>
          </w:p>
        </w:tc>
        <w:tc>
          <w:tcPr>
            <w:tcW w:w="1292" w:type="dxa"/>
          </w:tcPr>
          <w:p w:rsidR="00220CAA" w:rsidRPr="00B04674" w:rsidRDefault="00220CAA" w:rsidP="008062DA">
            <w:pPr>
              <w:rPr>
                <w:bCs/>
                <w:color w:val="000000"/>
                <w:sz w:val="20"/>
                <w:szCs w:val="20"/>
              </w:rPr>
            </w:pPr>
            <w:proofErr w:type="spellStart"/>
            <w:proofErr w:type="gramStart"/>
            <w:r w:rsidRPr="00B04674">
              <w:rPr>
                <w:bCs/>
                <w:color w:val="000000"/>
                <w:sz w:val="20"/>
                <w:szCs w:val="20"/>
              </w:rPr>
              <w:t>шт</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2</w:t>
            </w:r>
          </w:p>
        </w:tc>
        <w:tc>
          <w:tcPr>
            <w:tcW w:w="4020" w:type="dxa"/>
          </w:tcPr>
          <w:p w:rsidR="00220CAA" w:rsidRPr="00B04674" w:rsidRDefault="00220CAA" w:rsidP="008062DA">
            <w:pPr>
              <w:rPr>
                <w:bCs/>
                <w:color w:val="000000"/>
                <w:sz w:val="20"/>
                <w:szCs w:val="20"/>
              </w:rPr>
            </w:pPr>
            <w:proofErr w:type="gramStart"/>
            <w:r w:rsidRPr="00B04674">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220CAA" w:rsidRPr="00B04674" w:rsidRDefault="00220CAA" w:rsidP="008062DA">
            <w:pPr>
              <w:rPr>
                <w:bCs/>
                <w:color w:val="000000"/>
                <w:sz w:val="20"/>
                <w:szCs w:val="20"/>
              </w:rPr>
            </w:pPr>
            <w:proofErr w:type="spellStart"/>
            <w:proofErr w:type="gramStart"/>
            <w:r w:rsidRPr="00B04674">
              <w:rPr>
                <w:bCs/>
                <w:color w:val="000000"/>
                <w:sz w:val="20"/>
                <w:szCs w:val="20"/>
              </w:rPr>
              <w:t>шт</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3</w:t>
            </w:r>
          </w:p>
        </w:tc>
        <w:tc>
          <w:tcPr>
            <w:tcW w:w="4020" w:type="dxa"/>
          </w:tcPr>
          <w:p w:rsidR="00220CAA" w:rsidRPr="00B04674" w:rsidRDefault="00220CAA" w:rsidP="008062DA">
            <w:pPr>
              <w:rPr>
                <w:bCs/>
                <w:color w:val="000000"/>
                <w:sz w:val="20"/>
                <w:szCs w:val="20"/>
              </w:rPr>
            </w:pPr>
            <w:r w:rsidRPr="00B04674">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220CAA" w:rsidRPr="00B04674" w:rsidRDefault="00220CAA" w:rsidP="008062DA">
            <w:pPr>
              <w:rPr>
                <w:bCs/>
                <w:color w:val="000000"/>
                <w:sz w:val="20"/>
                <w:szCs w:val="20"/>
              </w:rPr>
            </w:pPr>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4</w:t>
            </w:r>
          </w:p>
        </w:tc>
        <w:tc>
          <w:tcPr>
            <w:tcW w:w="4020" w:type="dxa"/>
          </w:tcPr>
          <w:p w:rsidR="00220CAA" w:rsidRPr="00B04674" w:rsidRDefault="00220CAA" w:rsidP="008062DA">
            <w:pPr>
              <w:rPr>
                <w:bCs/>
                <w:color w:val="000000"/>
                <w:sz w:val="20"/>
                <w:szCs w:val="20"/>
              </w:rPr>
            </w:pPr>
            <w:r w:rsidRPr="00B04674">
              <w:rPr>
                <w:bCs/>
                <w:color w:val="000000"/>
                <w:sz w:val="20"/>
                <w:szCs w:val="20"/>
              </w:rPr>
              <w:t>Площадь дворовых территорий Каратузского сельсовета</w:t>
            </w:r>
          </w:p>
        </w:tc>
        <w:tc>
          <w:tcPr>
            <w:tcW w:w="1292" w:type="dxa"/>
          </w:tcPr>
          <w:p w:rsidR="00220CAA" w:rsidRPr="00B04674" w:rsidRDefault="00220CAA" w:rsidP="008062DA">
            <w:pPr>
              <w:rPr>
                <w:bCs/>
                <w:color w:val="000000"/>
                <w:sz w:val="20"/>
                <w:szCs w:val="20"/>
              </w:rPr>
            </w:pPr>
            <w:proofErr w:type="spellStart"/>
            <w:r w:rsidRPr="00B04674">
              <w:rPr>
                <w:bCs/>
                <w:color w:val="000000"/>
                <w:sz w:val="20"/>
                <w:szCs w:val="20"/>
              </w:rPr>
              <w:t>кв.м</w:t>
            </w:r>
            <w:proofErr w:type="spellEnd"/>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5</w:t>
            </w:r>
          </w:p>
        </w:tc>
        <w:tc>
          <w:tcPr>
            <w:tcW w:w="4020" w:type="dxa"/>
          </w:tcPr>
          <w:p w:rsidR="00220CAA" w:rsidRPr="00B04674" w:rsidRDefault="00220CAA" w:rsidP="008062DA">
            <w:pPr>
              <w:rPr>
                <w:bCs/>
                <w:color w:val="000000"/>
                <w:sz w:val="20"/>
                <w:szCs w:val="20"/>
              </w:rPr>
            </w:pPr>
            <w:proofErr w:type="gramStart"/>
            <w:r w:rsidRPr="00B04674">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220CAA" w:rsidRPr="00B04674" w:rsidRDefault="00220CAA" w:rsidP="008062DA">
            <w:pPr>
              <w:rPr>
                <w:bCs/>
                <w:color w:val="000000"/>
                <w:sz w:val="20"/>
                <w:szCs w:val="20"/>
              </w:rPr>
            </w:pPr>
            <w:proofErr w:type="spellStart"/>
            <w:r w:rsidRPr="00B04674">
              <w:rPr>
                <w:bCs/>
                <w:color w:val="000000"/>
                <w:sz w:val="20"/>
                <w:szCs w:val="20"/>
              </w:rPr>
              <w:t>кв.м</w:t>
            </w:r>
            <w:proofErr w:type="spellEnd"/>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6</w:t>
            </w:r>
          </w:p>
        </w:tc>
        <w:tc>
          <w:tcPr>
            <w:tcW w:w="4020" w:type="dxa"/>
          </w:tcPr>
          <w:p w:rsidR="00220CAA" w:rsidRPr="00B04674" w:rsidRDefault="00220CAA" w:rsidP="008062DA">
            <w:pPr>
              <w:rPr>
                <w:bCs/>
                <w:color w:val="000000"/>
                <w:sz w:val="20"/>
                <w:szCs w:val="20"/>
              </w:rPr>
            </w:pPr>
            <w:r w:rsidRPr="00B04674">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220CAA" w:rsidRPr="00B04674" w:rsidRDefault="00220CAA" w:rsidP="008062DA">
            <w:pPr>
              <w:rPr>
                <w:bCs/>
                <w:color w:val="000000"/>
                <w:sz w:val="20"/>
                <w:szCs w:val="20"/>
              </w:rPr>
            </w:pPr>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7</w:t>
            </w:r>
          </w:p>
        </w:tc>
        <w:tc>
          <w:tcPr>
            <w:tcW w:w="4020" w:type="dxa"/>
          </w:tcPr>
          <w:p w:rsidR="00220CAA" w:rsidRPr="00B04674" w:rsidRDefault="00220CAA" w:rsidP="008062DA">
            <w:pPr>
              <w:rPr>
                <w:bCs/>
                <w:color w:val="000000"/>
                <w:sz w:val="20"/>
                <w:szCs w:val="20"/>
              </w:rPr>
            </w:pPr>
            <w:r w:rsidRPr="00B04674">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220CAA" w:rsidRPr="00B04674" w:rsidRDefault="00220CAA" w:rsidP="008062DA">
            <w:pPr>
              <w:rPr>
                <w:bCs/>
                <w:color w:val="000000"/>
                <w:sz w:val="20"/>
                <w:szCs w:val="20"/>
              </w:rPr>
            </w:pPr>
            <w:r w:rsidRPr="00B04674">
              <w:rPr>
                <w:bCs/>
                <w:color w:val="000000"/>
                <w:sz w:val="20"/>
                <w:szCs w:val="20"/>
              </w:rPr>
              <w:t>тыс. чел.</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8</w:t>
            </w:r>
          </w:p>
        </w:tc>
        <w:tc>
          <w:tcPr>
            <w:tcW w:w="4020" w:type="dxa"/>
          </w:tcPr>
          <w:p w:rsidR="00220CAA" w:rsidRPr="00B04674" w:rsidRDefault="00220CAA" w:rsidP="008062DA">
            <w:pPr>
              <w:rPr>
                <w:bCs/>
                <w:color w:val="000000"/>
                <w:sz w:val="20"/>
                <w:szCs w:val="20"/>
              </w:rPr>
            </w:pPr>
            <w:r w:rsidRPr="00B04674">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220CAA" w:rsidRPr="00B04674" w:rsidRDefault="00220CAA" w:rsidP="008062DA">
            <w:pPr>
              <w:rPr>
                <w:bCs/>
                <w:color w:val="000000"/>
                <w:sz w:val="20"/>
                <w:szCs w:val="20"/>
              </w:rPr>
            </w:pPr>
            <w:r w:rsidRPr="00B04674">
              <w:rPr>
                <w:bCs/>
                <w:color w:val="000000"/>
                <w:sz w:val="20"/>
                <w:szCs w:val="20"/>
              </w:rPr>
              <w:t>тыс. чел.</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9</w:t>
            </w:r>
          </w:p>
        </w:tc>
        <w:tc>
          <w:tcPr>
            <w:tcW w:w="4020" w:type="dxa"/>
          </w:tcPr>
          <w:p w:rsidR="00220CAA" w:rsidRPr="00B04674" w:rsidRDefault="00220CAA" w:rsidP="008062DA">
            <w:pPr>
              <w:rPr>
                <w:bCs/>
                <w:color w:val="000000"/>
                <w:sz w:val="20"/>
                <w:szCs w:val="20"/>
              </w:rPr>
            </w:pPr>
            <w:r w:rsidRPr="00B04674">
              <w:rPr>
                <w:bCs/>
                <w:color w:val="000000"/>
                <w:sz w:val="20"/>
                <w:szCs w:val="20"/>
              </w:rPr>
              <w:t xml:space="preserve">Доля населения, проживающего в </w:t>
            </w:r>
            <w:r w:rsidRPr="00B04674">
              <w:rPr>
                <w:bCs/>
                <w:color w:val="000000"/>
                <w:sz w:val="20"/>
                <w:szCs w:val="20"/>
              </w:rPr>
              <w:lastRenderedPageBreak/>
              <w:t>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220CAA" w:rsidRPr="00B04674" w:rsidRDefault="00220CAA" w:rsidP="008062DA">
            <w:pPr>
              <w:rPr>
                <w:bCs/>
                <w:color w:val="000000"/>
                <w:sz w:val="20"/>
                <w:szCs w:val="20"/>
              </w:rPr>
            </w:pPr>
            <w:r w:rsidRPr="00B04674">
              <w:rPr>
                <w:bCs/>
                <w:color w:val="000000"/>
                <w:sz w:val="20"/>
                <w:szCs w:val="20"/>
              </w:rPr>
              <w:lastRenderedPageBreak/>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lastRenderedPageBreak/>
              <w:t>10</w:t>
            </w:r>
          </w:p>
        </w:tc>
        <w:tc>
          <w:tcPr>
            <w:tcW w:w="4020" w:type="dxa"/>
          </w:tcPr>
          <w:p w:rsidR="00220CAA" w:rsidRPr="00B04674" w:rsidRDefault="00220CAA" w:rsidP="008062DA">
            <w:pPr>
              <w:rPr>
                <w:bCs/>
                <w:color w:val="000000"/>
                <w:sz w:val="20"/>
                <w:szCs w:val="20"/>
              </w:rPr>
            </w:pPr>
            <w:r w:rsidRPr="00B04674">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220CAA" w:rsidRPr="00B04674" w:rsidRDefault="00220CAA" w:rsidP="008062DA">
            <w:pPr>
              <w:rPr>
                <w:bCs/>
                <w:color w:val="000000"/>
                <w:sz w:val="20"/>
                <w:szCs w:val="20"/>
              </w:rPr>
            </w:pPr>
            <w:proofErr w:type="spellStart"/>
            <w:proofErr w:type="gramStart"/>
            <w:r w:rsidRPr="00B04674">
              <w:rPr>
                <w:bCs/>
                <w:color w:val="000000"/>
                <w:sz w:val="20"/>
                <w:szCs w:val="20"/>
              </w:rPr>
              <w:t>шт</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11</w:t>
            </w:r>
          </w:p>
        </w:tc>
        <w:tc>
          <w:tcPr>
            <w:tcW w:w="4020" w:type="dxa"/>
          </w:tcPr>
          <w:p w:rsidR="00220CAA" w:rsidRPr="00B04674" w:rsidRDefault="00220CAA" w:rsidP="008062DA">
            <w:pPr>
              <w:rPr>
                <w:bCs/>
                <w:color w:val="000000"/>
                <w:sz w:val="20"/>
                <w:szCs w:val="20"/>
              </w:rPr>
            </w:pPr>
            <w:r w:rsidRPr="00B04674">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20CAA" w:rsidRPr="00B04674" w:rsidRDefault="00220CAA" w:rsidP="008062DA">
            <w:pPr>
              <w:rPr>
                <w:bCs/>
                <w:color w:val="000000"/>
                <w:sz w:val="20"/>
                <w:szCs w:val="20"/>
              </w:rPr>
            </w:pPr>
            <w:proofErr w:type="spellStart"/>
            <w:proofErr w:type="gramStart"/>
            <w:r w:rsidRPr="00B04674">
              <w:rPr>
                <w:bCs/>
                <w:color w:val="000000"/>
                <w:sz w:val="20"/>
                <w:szCs w:val="20"/>
              </w:rPr>
              <w:t>шт</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12</w:t>
            </w:r>
          </w:p>
        </w:tc>
        <w:tc>
          <w:tcPr>
            <w:tcW w:w="4020" w:type="dxa"/>
          </w:tcPr>
          <w:p w:rsidR="00220CAA" w:rsidRPr="00B04674" w:rsidRDefault="00220CAA" w:rsidP="008062DA">
            <w:pPr>
              <w:rPr>
                <w:bCs/>
                <w:color w:val="000000"/>
                <w:sz w:val="20"/>
                <w:szCs w:val="20"/>
              </w:rPr>
            </w:pPr>
            <w:r w:rsidRPr="00B04674">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20CAA" w:rsidRPr="00B04674" w:rsidRDefault="00220CAA" w:rsidP="008062DA">
            <w:pPr>
              <w:rPr>
                <w:bCs/>
                <w:color w:val="000000"/>
                <w:sz w:val="20"/>
                <w:szCs w:val="20"/>
              </w:rPr>
            </w:pPr>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13</w:t>
            </w:r>
          </w:p>
        </w:tc>
        <w:tc>
          <w:tcPr>
            <w:tcW w:w="4020" w:type="dxa"/>
          </w:tcPr>
          <w:p w:rsidR="00220CAA" w:rsidRPr="00B04674" w:rsidRDefault="00220CAA" w:rsidP="008062DA">
            <w:pPr>
              <w:rPr>
                <w:bCs/>
                <w:color w:val="000000"/>
                <w:sz w:val="20"/>
                <w:szCs w:val="20"/>
              </w:rPr>
            </w:pPr>
            <w:r w:rsidRPr="00B04674">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220CAA" w:rsidRPr="00B04674" w:rsidRDefault="00220CAA" w:rsidP="008062DA">
            <w:pPr>
              <w:rPr>
                <w:bCs/>
                <w:color w:val="000000"/>
                <w:sz w:val="20"/>
                <w:szCs w:val="20"/>
              </w:rPr>
            </w:pPr>
            <w:proofErr w:type="spellStart"/>
            <w:r w:rsidRPr="00B04674">
              <w:rPr>
                <w:bCs/>
                <w:color w:val="000000"/>
                <w:sz w:val="20"/>
                <w:szCs w:val="20"/>
              </w:rPr>
              <w:t>кв</w:t>
            </w:r>
            <w:proofErr w:type="gramStart"/>
            <w:r w:rsidRPr="00B04674">
              <w:rPr>
                <w:bCs/>
                <w:color w:val="000000"/>
                <w:sz w:val="20"/>
                <w:szCs w:val="20"/>
              </w:rPr>
              <w:t>.м</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14</w:t>
            </w:r>
          </w:p>
        </w:tc>
        <w:tc>
          <w:tcPr>
            <w:tcW w:w="4020" w:type="dxa"/>
          </w:tcPr>
          <w:p w:rsidR="00220CAA" w:rsidRPr="00B04674" w:rsidRDefault="00220CAA" w:rsidP="008062DA">
            <w:pPr>
              <w:rPr>
                <w:bCs/>
                <w:color w:val="000000"/>
                <w:sz w:val="20"/>
                <w:szCs w:val="20"/>
              </w:rPr>
            </w:pPr>
            <w:r w:rsidRPr="00B04674">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20CAA" w:rsidRPr="00B04674" w:rsidRDefault="00220CAA" w:rsidP="008062DA">
            <w:pPr>
              <w:rPr>
                <w:bCs/>
                <w:color w:val="000000"/>
                <w:sz w:val="20"/>
                <w:szCs w:val="20"/>
              </w:rPr>
            </w:pPr>
            <w:proofErr w:type="spellStart"/>
            <w:r w:rsidRPr="00B04674">
              <w:rPr>
                <w:bCs/>
                <w:color w:val="000000"/>
                <w:sz w:val="20"/>
                <w:szCs w:val="20"/>
              </w:rPr>
              <w:t>кв</w:t>
            </w:r>
            <w:proofErr w:type="gramStart"/>
            <w:r w:rsidRPr="00B04674">
              <w:rPr>
                <w:bCs/>
                <w:color w:val="000000"/>
                <w:sz w:val="20"/>
                <w:szCs w:val="20"/>
              </w:rPr>
              <w:t>.м</w:t>
            </w:r>
            <w:proofErr w:type="spellEnd"/>
            <w:proofErr w:type="gramEnd"/>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r w:rsidR="00220CAA" w:rsidRPr="00B04674" w:rsidTr="00220CAA">
        <w:trPr>
          <w:trHeight w:val="20"/>
          <w:jc w:val="center"/>
        </w:trPr>
        <w:tc>
          <w:tcPr>
            <w:tcW w:w="567" w:type="dxa"/>
          </w:tcPr>
          <w:p w:rsidR="00220CAA" w:rsidRPr="00B04674" w:rsidRDefault="00220CAA" w:rsidP="008062DA">
            <w:pPr>
              <w:rPr>
                <w:bCs/>
                <w:color w:val="000000"/>
                <w:sz w:val="20"/>
                <w:szCs w:val="20"/>
              </w:rPr>
            </w:pPr>
            <w:r w:rsidRPr="00B04674">
              <w:rPr>
                <w:bCs/>
                <w:color w:val="000000"/>
                <w:sz w:val="20"/>
                <w:szCs w:val="20"/>
              </w:rPr>
              <w:t>15</w:t>
            </w:r>
          </w:p>
        </w:tc>
        <w:tc>
          <w:tcPr>
            <w:tcW w:w="4020" w:type="dxa"/>
          </w:tcPr>
          <w:p w:rsidR="00220CAA" w:rsidRPr="00B04674" w:rsidRDefault="00220CAA" w:rsidP="008062DA">
            <w:pPr>
              <w:rPr>
                <w:bCs/>
                <w:color w:val="000000"/>
                <w:sz w:val="20"/>
                <w:szCs w:val="20"/>
              </w:rPr>
            </w:pPr>
            <w:r w:rsidRPr="00B04674">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220CAA" w:rsidRPr="00B04674" w:rsidRDefault="00220CAA" w:rsidP="008062DA">
            <w:pPr>
              <w:rPr>
                <w:bCs/>
                <w:color w:val="000000"/>
                <w:sz w:val="20"/>
                <w:szCs w:val="20"/>
              </w:rPr>
            </w:pPr>
            <w:r w:rsidRPr="00B04674">
              <w:rPr>
                <w:bCs/>
                <w:color w:val="000000"/>
                <w:sz w:val="20"/>
                <w:szCs w:val="20"/>
              </w:rPr>
              <w:t>%</w:t>
            </w:r>
          </w:p>
        </w:tc>
        <w:tc>
          <w:tcPr>
            <w:tcW w:w="900" w:type="dxa"/>
          </w:tcPr>
          <w:p w:rsidR="00220CAA" w:rsidRPr="00B04674" w:rsidRDefault="00220CAA" w:rsidP="008062DA">
            <w:pPr>
              <w:rPr>
                <w:bCs/>
                <w:color w:val="000000"/>
                <w:sz w:val="20"/>
                <w:szCs w:val="20"/>
              </w:rPr>
            </w:pPr>
          </w:p>
        </w:tc>
        <w:tc>
          <w:tcPr>
            <w:tcW w:w="1046" w:type="dxa"/>
          </w:tcPr>
          <w:p w:rsidR="00220CAA" w:rsidRPr="00B04674" w:rsidRDefault="00220CAA" w:rsidP="008062DA">
            <w:pPr>
              <w:rPr>
                <w:bCs/>
                <w:color w:val="000000"/>
                <w:sz w:val="20"/>
                <w:szCs w:val="20"/>
              </w:rPr>
            </w:pPr>
          </w:p>
        </w:tc>
        <w:tc>
          <w:tcPr>
            <w:tcW w:w="1028" w:type="dxa"/>
          </w:tcPr>
          <w:p w:rsidR="00220CAA" w:rsidRPr="00B04674" w:rsidRDefault="00220CAA" w:rsidP="008062DA">
            <w:pPr>
              <w:rPr>
                <w:bCs/>
                <w:color w:val="000000"/>
                <w:sz w:val="20"/>
                <w:szCs w:val="20"/>
              </w:rPr>
            </w:pPr>
          </w:p>
        </w:tc>
        <w:tc>
          <w:tcPr>
            <w:tcW w:w="1351" w:type="dxa"/>
          </w:tcPr>
          <w:p w:rsidR="00220CAA" w:rsidRPr="00B04674" w:rsidRDefault="00220CAA" w:rsidP="008062DA">
            <w:pPr>
              <w:rPr>
                <w:bCs/>
                <w:color w:val="000000"/>
                <w:sz w:val="20"/>
                <w:szCs w:val="20"/>
              </w:rPr>
            </w:pPr>
          </w:p>
        </w:tc>
      </w:tr>
    </w:tbl>
    <w:p w:rsidR="00220CAA" w:rsidRPr="00B04674" w:rsidRDefault="00220CAA" w:rsidP="008062DA">
      <w:pPr>
        <w:rPr>
          <w:b/>
          <w:bCs/>
          <w:color w:val="000000"/>
          <w:sz w:val="20"/>
          <w:szCs w:val="20"/>
        </w:rPr>
      </w:pPr>
    </w:p>
    <w:p w:rsidR="00220CAA" w:rsidRPr="00B04674" w:rsidRDefault="00220CAA" w:rsidP="008062DA">
      <w:pPr>
        <w:autoSpaceDE w:val="0"/>
        <w:autoSpaceDN w:val="0"/>
        <w:adjustRightInd w:val="0"/>
        <w:jc w:val="both"/>
        <w:rPr>
          <w:sz w:val="20"/>
          <w:szCs w:val="20"/>
        </w:rPr>
      </w:pPr>
      <w:r w:rsidRPr="00B04674">
        <w:rPr>
          <w:sz w:val="20"/>
          <w:szCs w:val="20"/>
        </w:rPr>
        <w:t xml:space="preserve">Глава администрации </w:t>
      </w:r>
    </w:p>
    <w:p w:rsidR="00220CAA" w:rsidRPr="00B04674" w:rsidRDefault="00220CAA" w:rsidP="008062DA">
      <w:pPr>
        <w:autoSpaceDE w:val="0"/>
        <w:autoSpaceDN w:val="0"/>
        <w:adjustRightInd w:val="0"/>
        <w:jc w:val="both"/>
        <w:rPr>
          <w:sz w:val="20"/>
          <w:szCs w:val="20"/>
        </w:rPr>
      </w:pPr>
      <w:r w:rsidRPr="00B04674">
        <w:rPr>
          <w:sz w:val="20"/>
          <w:szCs w:val="20"/>
        </w:rPr>
        <w:t>Каратузского сельсовета                                _________                __________________</w:t>
      </w:r>
    </w:p>
    <w:p w:rsidR="00220CAA" w:rsidRPr="00B04674" w:rsidRDefault="00220CAA" w:rsidP="008062DA">
      <w:pPr>
        <w:autoSpaceDE w:val="0"/>
        <w:autoSpaceDN w:val="0"/>
        <w:adjustRightInd w:val="0"/>
        <w:jc w:val="both"/>
        <w:rPr>
          <w:b/>
          <w:bCs/>
          <w:color w:val="000000"/>
          <w:sz w:val="20"/>
          <w:szCs w:val="20"/>
        </w:rPr>
      </w:pPr>
      <w:r w:rsidRPr="00B04674">
        <w:rPr>
          <w:sz w:val="20"/>
          <w:szCs w:val="20"/>
        </w:rPr>
        <w:t xml:space="preserve">                                                                                    (подпись)                (расшифровка подписи)</w:t>
      </w:r>
    </w:p>
    <w:p w:rsidR="00220CAA" w:rsidRPr="00B04674" w:rsidRDefault="00220CAA" w:rsidP="008062DA">
      <w:pPr>
        <w:widowControl w:val="0"/>
        <w:suppressAutoHyphens/>
        <w:rPr>
          <w:rFonts w:eastAsia="SimSun"/>
          <w:kern w:val="1"/>
          <w:sz w:val="20"/>
          <w:szCs w:val="20"/>
          <w:lang w:eastAsia="ar-SA"/>
        </w:rPr>
      </w:pPr>
    </w:p>
    <w:p w:rsidR="00220CAA" w:rsidRPr="00B04674" w:rsidRDefault="00220CAA" w:rsidP="008062DA">
      <w:pPr>
        <w:widowControl w:val="0"/>
        <w:suppressAutoHyphens/>
        <w:rPr>
          <w:rFonts w:eastAsia="SimSun"/>
          <w:kern w:val="1"/>
          <w:sz w:val="20"/>
          <w:szCs w:val="20"/>
          <w:lang w:eastAsia="ar-SA"/>
        </w:rPr>
      </w:pPr>
    </w:p>
    <w:p w:rsidR="00220CAA" w:rsidRPr="00B04674" w:rsidRDefault="00220CAA" w:rsidP="008062DA">
      <w:pPr>
        <w:widowControl w:val="0"/>
        <w:suppressAutoHyphens/>
        <w:rPr>
          <w:rFonts w:eastAsia="SimSun"/>
          <w:kern w:val="1"/>
          <w:sz w:val="20"/>
          <w:szCs w:val="20"/>
          <w:lang w:eastAsia="ar-SA"/>
        </w:rPr>
      </w:pPr>
    </w:p>
    <w:p w:rsidR="00220CAA" w:rsidRPr="00B04674" w:rsidRDefault="00220CAA" w:rsidP="008062DA">
      <w:pPr>
        <w:widowControl w:val="0"/>
        <w:suppressAutoHyphens/>
        <w:rPr>
          <w:rFonts w:eastAsia="SimSun"/>
          <w:kern w:val="1"/>
          <w:sz w:val="20"/>
          <w:szCs w:val="20"/>
          <w:lang w:eastAsia="ar-SA"/>
        </w:rPr>
      </w:pPr>
    </w:p>
    <w:p w:rsidR="00220CAA" w:rsidRPr="00B04674" w:rsidRDefault="00220CAA" w:rsidP="008062DA">
      <w:pPr>
        <w:pStyle w:val="3"/>
        <w:spacing w:before="0" w:after="0"/>
        <w:ind w:left="8647"/>
        <w:rPr>
          <w:rFonts w:ascii="Times New Roman" w:hAnsi="Times New Roman"/>
          <w:sz w:val="20"/>
          <w:szCs w:val="20"/>
          <w:lang w:eastAsia="ru-RU"/>
        </w:rPr>
      </w:pPr>
      <w:r w:rsidRPr="00B04674">
        <w:rPr>
          <w:rFonts w:ascii="Times New Roman" w:hAnsi="Times New Roman"/>
          <w:sz w:val="20"/>
          <w:szCs w:val="20"/>
          <w:lang w:eastAsia="ru-RU"/>
        </w:rPr>
        <w:t>Приложение №10</w:t>
      </w:r>
    </w:p>
    <w:p w:rsidR="00220CAA" w:rsidRPr="00B04674" w:rsidRDefault="00220CAA" w:rsidP="008062DA">
      <w:pPr>
        <w:widowControl w:val="0"/>
        <w:suppressAutoHyphens/>
        <w:ind w:left="8647"/>
        <w:rPr>
          <w:rFonts w:eastAsiaTheme="minorEastAsia"/>
          <w:sz w:val="20"/>
          <w:szCs w:val="20"/>
        </w:rPr>
      </w:pPr>
      <w:r w:rsidRPr="00B04674">
        <w:rPr>
          <w:rFonts w:eastAsiaTheme="minorEastAsia"/>
          <w:sz w:val="20"/>
          <w:szCs w:val="20"/>
        </w:rPr>
        <w:t>к муниципальной программе</w:t>
      </w:r>
    </w:p>
    <w:p w:rsidR="00220CAA" w:rsidRPr="00B04674" w:rsidRDefault="00220CAA" w:rsidP="008062DA">
      <w:pPr>
        <w:widowControl w:val="0"/>
        <w:suppressAutoHyphens/>
        <w:ind w:left="8647"/>
        <w:rPr>
          <w:rFonts w:eastAsia="SimSun"/>
          <w:kern w:val="1"/>
          <w:sz w:val="20"/>
          <w:szCs w:val="20"/>
          <w:lang w:eastAsia="ar-SA"/>
        </w:rPr>
      </w:pPr>
      <w:r w:rsidRPr="00B04674">
        <w:rPr>
          <w:rFonts w:eastAsiaTheme="minorEastAsia"/>
          <w:sz w:val="20"/>
          <w:szCs w:val="20"/>
        </w:rPr>
        <w:t xml:space="preserve">«Формирование комфортной сельской среды» </w:t>
      </w:r>
    </w:p>
    <w:p w:rsidR="00220CAA" w:rsidRPr="00B04674" w:rsidRDefault="00220CAA" w:rsidP="008062DA">
      <w:pPr>
        <w:pStyle w:val="ConsPlusNormal"/>
        <w:rPr>
          <w:rFonts w:ascii="Times New Roman" w:hAnsi="Times New Roman" w:cs="Times New Roman"/>
          <w:b/>
        </w:rPr>
      </w:pPr>
    </w:p>
    <w:p w:rsidR="00220CAA" w:rsidRPr="00B04674" w:rsidRDefault="00220CAA" w:rsidP="008062DA">
      <w:pPr>
        <w:pStyle w:val="ConsPlusNormal"/>
        <w:jc w:val="center"/>
        <w:rPr>
          <w:rFonts w:ascii="Times New Roman" w:hAnsi="Times New Roman" w:cs="Times New Roman"/>
          <w:b/>
        </w:rPr>
      </w:pPr>
      <w:r w:rsidRPr="00B04674">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220CAA" w:rsidRPr="00B04674" w:rsidRDefault="00220CAA" w:rsidP="008062DA">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882"/>
        <w:gridCol w:w="6612"/>
        <w:gridCol w:w="3210"/>
      </w:tblGrid>
      <w:tr w:rsidR="00220CAA" w:rsidRPr="00B04674" w:rsidTr="00220CAA">
        <w:tc>
          <w:tcPr>
            <w:tcW w:w="1101"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jc w:val="center"/>
              <w:rPr>
                <w:rFonts w:ascii="Times New Roman" w:hAnsi="Times New Roman" w:cs="Times New Roman"/>
              </w:rPr>
            </w:pPr>
            <w:r w:rsidRPr="00B04674">
              <w:rPr>
                <w:rFonts w:ascii="Times New Roman" w:hAnsi="Times New Roman" w:cs="Times New Roman"/>
              </w:rPr>
              <w:t xml:space="preserve">№ </w:t>
            </w:r>
            <w:proofErr w:type="gramStart"/>
            <w:r w:rsidRPr="00B04674">
              <w:rPr>
                <w:rFonts w:ascii="Times New Roman" w:hAnsi="Times New Roman" w:cs="Times New Roman"/>
              </w:rPr>
              <w:t>п</w:t>
            </w:r>
            <w:proofErr w:type="gramEnd"/>
            <w:r w:rsidRPr="00B04674">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jc w:val="center"/>
              <w:rPr>
                <w:rFonts w:ascii="Times New Roman" w:hAnsi="Times New Roman" w:cs="Times New Roman"/>
              </w:rPr>
            </w:pPr>
            <w:r w:rsidRPr="00B04674">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jc w:val="center"/>
              <w:rPr>
                <w:rFonts w:ascii="Times New Roman" w:hAnsi="Times New Roman" w:cs="Times New Roman"/>
              </w:rPr>
            </w:pPr>
            <w:r w:rsidRPr="00B04674">
              <w:rPr>
                <w:rFonts w:ascii="Times New Roman" w:hAnsi="Times New Roman" w:cs="Times New Roman"/>
              </w:rPr>
              <w:t>Год реализации</w:t>
            </w:r>
          </w:p>
        </w:tc>
      </w:tr>
      <w:tr w:rsidR="00220CAA" w:rsidRPr="00B04674" w:rsidTr="00220CAA">
        <w:tc>
          <w:tcPr>
            <w:tcW w:w="1101"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jc w:val="center"/>
              <w:rPr>
                <w:rFonts w:ascii="Times New Roman" w:hAnsi="Times New Roman" w:cs="Times New Roman"/>
              </w:rPr>
            </w:pPr>
            <w:r w:rsidRPr="00B04674">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rPr>
                <w:rFonts w:ascii="Times New Roman" w:hAnsi="Times New Roman" w:cs="Times New Roman"/>
              </w:rPr>
            </w:pPr>
            <w:r w:rsidRPr="00B04674">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pStyle w:val="ConsPlusNormal"/>
              <w:rPr>
                <w:rFonts w:ascii="Times New Roman" w:hAnsi="Times New Roman" w:cs="Times New Roman"/>
              </w:rPr>
            </w:pPr>
          </w:p>
        </w:tc>
      </w:tr>
      <w:tr w:rsidR="00220CAA" w:rsidRPr="00B04674" w:rsidTr="00220CAA">
        <w:tc>
          <w:tcPr>
            <w:tcW w:w="1101"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jc w:val="center"/>
              <w:rPr>
                <w:rFonts w:ascii="Times New Roman" w:hAnsi="Times New Roman" w:cs="Times New Roman"/>
              </w:rPr>
            </w:pPr>
            <w:r w:rsidRPr="00B04674">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220CAA" w:rsidRPr="00B04674" w:rsidRDefault="00220CAA" w:rsidP="008062DA">
            <w:pPr>
              <w:pStyle w:val="ConsPlusNormal"/>
              <w:rPr>
                <w:rFonts w:ascii="Times New Roman" w:hAnsi="Times New Roman" w:cs="Times New Roman"/>
              </w:rPr>
            </w:pPr>
            <w:r w:rsidRPr="00B04674">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220CAA" w:rsidRPr="00B04674" w:rsidRDefault="00220CAA" w:rsidP="008062DA">
            <w:pPr>
              <w:pStyle w:val="ConsPlusNormal"/>
              <w:rPr>
                <w:rFonts w:ascii="Times New Roman" w:hAnsi="Times New Roman" w:cs="Times New Roman"/>
              </w:rPr>
            </w:pPr>
          </w:p>
        </w:tc>
      </w:tr>
    </w:tbl>
    <w:p w:rsidR="00220CAA" w:rsidRPr="00B04674" w:rsidRDefault="00220CAA" w:rsidP="008062DA">
      <w:pPr>
        <w:pStyle w:val="ConsPlusNormal"/>
        <w:rPr>
          <w:rFonts w:ascii="Times New Roman" w:hAnsi="Times New Roman" w:cs="Times New Roman"/>
        </w:rPr>
      </w:pPr>
      <w:r w:rsidRPr="00B04674">
        <w:rPr>
          <w:rFonts w:ascii="Times New Roman" w:hAnsi="Times New Roman" w:cs="Times New Roman"/>
        </w:rPr>
        <w:t>.»</w:t>
      </w:r>
    </w:p>
    <w:p w:rsidR="00220CAA" w:rsidRPr="00B04674" w:rsidRDefault="00220CAA" w:rsidP="008062DA">
      <w:pPr>
        <w:pStyle w:val="ConsPlusNormal"/>
        <w:jc w:val="center"/>
        <w:rPr>
          <w:rFonts w:ascii="Times New Roman" w:hAnsi="Times New Roman" w:cs="Times New Roman"/>
        </w:rPr>
      </w:pPr>
    </w:p>
    <w:p w:rsidR="00220CAA" w:rsidRPr="00B04674" w:rsidRDefault="00220CAA" w:rsidP="008062DA">
      <w:pPr>
        <w:widowControl w:val="0"/>
        <w:suppressAutoHyphens/>
        <w:rPr>
          <w:rFonts w:eastAsia="SimSun"/>
          <w:kern w:val="1"/>
          <w:sz w:val="20"/>
          <w:szCs w:val="20"/>
          <w:lang w:eastAsia="ar-SA"/>
        </w:rPr>
      </w:pPr>
    </w:p>
    <w:p w:rsidR="004162D1" w:rsidRDefault="004162D1" w:rsidP="008062DA">
      <w:pPr>
        <w:rPr>
          <w:sz w:val="20"/>
          <w:szCs w:val="20"/>
        </w:rPr>
      </w:pPr>
    </w:p>
    <w:p w:rsidR="004162D1" w:rsidRDefault="004162D1" w:rsidP="008062DA">
      <w:pPr>
        <w:rPr>
          <w:sz w:val="20"/>
          <w:szCs w:val="20"/>
        </w:rPr>
      </w:pPr>
    </w:p>
    <w:p w:rsidR="00220CAA" w:rsidRDefault="00220CAA" w:rsidP="008062DA">
      <w:pPr>
        <w:rPr>
          <w:sz w:val="20"/>
          <w:szCs w:val="20"/>
        </w:rPr>
      </w:pPr>
    </w:p>
    <w:p w:rsidR="00220CAA" w:rsidRDefault="00220CAA" w:rsidP="008062DA">
      <w:pPr>
        <w:rPr>
          <w:sz w:val="20"/>
          <w:szCs w:val="20"/>
        </w:rPr>
      </w:pPr>
    </w:p>
    <w:p w:rsidR="00220CAA" w:rsidRPr="00E75E7D" w:rsidRDefault="00220CAA" w:rsidP="008062DA">
      <w:pPr>
        <w:jc w:val="center"/>
        <w:rPr>
          <w:sz w:val="20"/>
          <w:szCs w:val="20"/>
        </w:rPr>
      </w:pPr>
      <w:r w:rsidRPr="00E75E7D">
        <w:rPr>
          <w:sz w:val="20"/>
          <w:szCs w:val="20"/>
        </w:rPr>
        <w:t>АДМИНИСТРАЦИЯ КАРАТУЗСКОГО СЕЛЬСОВЕТА</w:t>
      </w:r>
    </w:p>
    <w:p w:rsidR="00220CAA" w:rsidRPr="00E75E7D" w:rsidRDefault="00220CAA" w:rsidP="008062DA">
      <w:pPr>
        <w:jc w:val="center"/>
        <w:rPr>
          <w:sz w:val="20"/>
          <w:szCs w:val="20"/>
        </w:rPr>
      </w:pPr>
    </w:p>
    <w:p w:rsidR="00220CAA" w:rsidRPr="00E75E7D" w:rsidRDefault="00220CAA" w:rsidP="008062DA">
      <w:pPr>
        <w:jc w:val="center"/>
        <w:rPr>
          <w:sz w:val="20"/>
          <w:szCs w:val="20"/>
        </w:rPr>
      </w:pPr>
      <w:r w:rsidRPr="00E75E7D">
        <w:rPr>
          <w:sz w:val="20"/>
          <w:szCs w:val="20"/>
        </w:rPr>
        <w:t>ПОСТАНОВЛЕНИЕ</w:t>
      </w:r>
    </w:p>
    <w:p w:rsidR="00220CAA" w:rsidRPr="00E75E7D" w:rsidRDefault="00220CAA" w:rsidP="008062DA">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0CAA" w:rsidRPr="00E75E7D" w:rsidTr="00220CAA">
        <w:trPr>
          <w:jc w:val="center"/>
        </w:trPr>
        <w:tc>
          <w:tcPr>
            <w:tcW w:w="3190" w:type="dxa"/>
          </w:tcPr>
          <w:p w:rsidR="00220CAA" w:rsidRPr="00E75E7D" w:rsidRDefault="00220CAA" w:rsidP="008062DA">
            <w:pPr>
              <w:jc w:val="both"/>
              <w:rPr>
                <w:sz w:val="20"/>
                <w:szCs w:val="20"/>
              </w:rPr>
            </w:pPr>
            <w:r w:rsidRPr="00E75E7D">
              <w:rPr>
                <w:sz w:val="20"/>
                <w:szCs w:val="20"/>
              </w:rPr>
              <w:t>29.03.2022г.</w:t>
            </w:r>
          </w:p>
        </w:tc>
        <w:tc>
          <w:tcPr>
            <w:tcW w:w="3190" w:type="dxa"/>
          </w:tcPr>
          <w:p w:rsidR="00220CAA" w:rsidRPr="00E75E7D" w:rsidRDefault="00220CAA" w:rsidP="008062DA">
            <w:pPr>
              <w:jc w:val="center"/>
              <w:rPr>
                <w:sz w:val="20"/>
                <w:szCs w:val="20"/>
              </w:rPr>
            </w:pPr>
            <w:r w:rsidRPr="00E75E7D">
              <w:rPr>
                <w:sz w:val="20"/>
                <w:szCs w:val="20"/>
              </w:rPr>
              <w:t>с. Каратузское</w:t>
            </w:r>
          </w:p>
        </w:tc>
        <w:tc>
          <w:tcPr>
            <w:tcW w:w="3191" w:type="dxa"/>
          </w:tcPr>
          <w:p w:rsidR="00220CAA" w:rsidRPr="00E75E7D" w:rsidRDefault="00220CAA" w:rsidP="008062DA">
            <w:pPr>
              <w:jc w:val="right"/>
              <w:rPr>
                <w:sz w:val="20"/>
                <w:szCs w:val="20"/>
              </w:rPr>
            </w:pPr>
            <w:r w:rsidRPr="00E75E7D">
              <w:rPr>
                <w:sz w:val="20"/>
                <w:szCs w:val="20"/>
              </w:rPr>
              <w:t>№ 40 -</w:t>
            </w:r>
            <w:proofErr w:type="gramStart"/>
            <w:r w:rsidRPr="00E75E7D">
              <w:rPr>
                <w:sz w:val="20"/>
                <w:szCs w:val="20"/>
              </w:rPr>
              <w:t>П</w:t>
            </w:r>
            <w:proofErr w:type="gramEnd"/>
          </w:p>
        </w:tc>
      </w:tr>
    </w:tbl>
    <w:p w:rsidR="00220CAA" w:rsidRPr="00E75E7D" w:rsidRDefault="00220CAA" w:rsidP="008062DA">
      <w:pPr>
        <w:jc w:val="both"/>
        <w:rPr>
          <w:sz w:val="20"/>
          <w:szCs w:val="20"/>
        </w:rPr>
      </w:pPr>
    </w:p>
    <w:p w:rsidR="00220CAA" w:rsidRPr="00E75E7D" w:rsidRDefault="00220CAA" w:rsidP="008062DA">
      <w:pPr>
        <w:pStyle w:val="2f0"/>
        <w:shd w:val="clear" w:color="auto" w:fill="auto"/>
        <w:spacing w:before="0" w:after="0" w:line="240" w:lineRule="auto"/>
        <w:ind w:right="3118"/>
        <w:jc w:val="both"/>
        <w:outlineLvl w:val="9"/>
        <w:rPr>
          <w:b w:val="0"/>
          <w:sz w:val="20"/>
          <w:szCs w:val="20"/>
        </w:rPr>
      </w:pPr>
      <w:r w:rsidRPr="00E75E7D">
        <w:rPr>
          <w:b w:val="0"/>
          <w:sz w:val="20"/>
          <w:szCs w:val="20"/>
        </w:rPr>
        <w:t>О начале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на территории Каратузского сельсовета</w:t>
      </w:r>
    </w:p>
    <w:p w:rsidR="00220CAA" w:rsidRPr="00E75E7D" w:rsidRDefault="00220CAA" w:rsidP="008062DA">
      <w:pPr>
        <w:pStyle w:val="2f0"/>
        <w:shd w:val="clear" w:color="auto" w:fill="auto"/>
        <w:spacing w:before="0" w:after="0" w:line="240" w:lineRule="auto"/>
        <w:jc w:val="both"/>
        <w:outlineLvl w:val="9"/>
        <w:rPr>
          <w:sz w:val="20"/>
          <w:szCs w:val="20"/>
        </w:rPr>
      </w:pPr>
    </w:p>
    <w:p w:rsidR="00220CAA" w:rsidRPr="00E75E7D" w:rsidRDefault="00220CAA" w:rsidP="008062DA">
      <w:pPr>
        <w:ind w:firstLine="708"/>
        <w:jc w:val="both"/>
        <w:rPr>
          <w:sz w:val="20"/>
          <w:szCs w:val="20"/>
        </w:rPr>
      </w:pPr>
      <w:proofErr w:type="gramStart"/>
      <w:r w:rsidRPr="00E75E7D">
        <w:rPr>
          <w:sz w:val="20"/>
          <w:szCs w:val="20"/>
        </w:rPr>
        <w:t xml:space="preserve">В целях участия заинтересованных лиц в процессе принятия решений и реализации лучших проектов благоустройства общественных территорий, в соответствии с требованиями Федерального закона от </w:t>
      </w:r>
      <w:r w:rsidRPr="00E75E7D">
        <w:rPr>
          <w:rStyle w:val="212pt"/>
          <w:rFonts w:eastAsiaTheme="minorHAnsi"/>
          <w:sz w:val="20"/>
          <w:szCs w:val="20"/>
        </w:rPr>
        <w:t xml:space="preserve">06.10.2003 </w:t>
      </w:r>
      <w:r w:rsidRPr="00E75E7D">
        <w:rPr>
          <w:sz w:val="20"/>
          <w:szCs w:val="20"/>
        </w:rPr>
        <w:t xml:space="preserve">№ 131-ФЗ «Об общих принципах организации местного самоуправления в Российской Федерации», постановлением Правительства Красноярского края от </w:t>
      </w:r>
      <w:r w:rsidRPr="00E75E7D">
        <w:rPr>
          <w:rStyle w:val="212pt"/>
          <w:rFonts w:eastAsiaTheme="minorHAnsi"/>
          <w:sz w:val="20"/>
          <w:szCs w:val="20"/>
        </w:rPr>
        <w:t xml:space="preserve">29.08.2017 № 512-п </w:t>
      </w:r>
      <w:r w:rsidRPr="00E75E7D">
        <w:rPr>
          <w:sz w:val="20"/>
          <w:szCs w:val="20"/>
        </w:rPr>
        <w:t xml:space="preserve">«Об </w:t>
      </w:r>
      <w:r w:rsidRPr="00E75E7D">
        <w:rPr>
          <w:rStyle w:val="212pt"/>
          <w:rFonts w:eastAsiaTheme="minorHAnsi"/>
          <w:sz w:val="20"/>
          <w:szCs w:val="20"/>
        </w:rPr>
        <w:t xml:space="preserve">утверждении государственной программы Красноярского края «Содействие органам местного самоуправления в формировании современной городской среды» (ред. от 24,12.2019 </w:t>
      </w:r>
      <w:r w:rsidRPr="00E75E7D">
        <w:rPr>
          <w:rStyle w:val="212pt"/>
          <w:rFonts w:eastAsiaTheme="minorHAnsi"/>
          <w:sz w:val="20"/>
          <w:szCs w:val="20"/>
          <w:lang w:val="en-US" w:eastAsia="en-US" w:bidi="en-US"/>
        </w:rPr>
        <w:t>N</w:t>
      </w:r>
      <w:proofErr w:type="gramEnd"/>
      <w:r w:rsidRPr="00E75E7D">
        <w:rPr>
          <w:rStyle w:val="212pt"/>
          <w:rFonts w:eastAsiaTheme="minorHAnsi"/>
          <w:sz w:val="20"/>
          <w:szCs w:val="20"/>
          <w:lang w:eastAsia="en-US" w:bidi="en-US"/>
        </w:rPr>
        <w:t xml:space="preserve"> </w:t>
      </w:r>
      <w:proofErr w:type="gramStart"/>
      <w:r w:rsidRPr="00E75E7D">
        <w:rPr>
          <w:rStyle w:val="212pt"/>
          <w:rFonts w:eastAsiaTheme="minorHAnsi"/>
          <w:sz w:val="20"/>
          <w:szCs w:val="20"/>
        </w:rPr>
        <w:t xml:space="preserve">739-п), </w:t>
      </w:r>
      <w:r w:rsidRPr="00E75E7D">
        <w:rPr>
          <w:sz w:val="20"/>
          <w:szCs w:val="20"/>
        </w:rPr>
        <w:t xml:space="preserve">руководствуясь </w:t>
      </w:r>
      <w:r w:rsidRPr="00E75E7D">
        <w:rPr>
          <w:kern w:val="2"/>
          <w:sz w:val="20"/>
          <w:szCs w:val="20"/>
        </w:rPr>
        <w:t xml:space="preserve">Уставом Каратузского сельсовета, </w:t>
      </w:r>
      <w:r w:rsidRPr="00E75E7D">
        <w:rPr>
          <w:sz w:val="20"/>
          <w:szCs w:val="20"/>
        </w:rPr>
        <w:t>ПОСТАНОВЛЯЮ:</w:t>
      </w:r>
      <w:proofErr w:type="gramEnd"/>
    </w:p>
    <w:p w:rsidR="00220CAA" w:rsidRPr="00E75E7D" w:rsidRDefault="00220CAA" w:rsidP="008062DA">
      <w:pPr>
        <w:widowControl w:val="0"/>
        <w:numPr>
          <w:ilvl w:val="0"/>
          <w:numId w:val="41"/>
        </w:numPr>
        <w:tabs>
          <w:tab w:val="left" w:pos="1100"/>
        </w:tabs>
        <w:ind w:firstLine="709"/>
        <w:jc w:val="both"/>
        <w:rPr>
          <w:b/>
          <w:sz w:val="20"/>
          <w:szCs w:val="20"/>
        </w:rPr>
      </w:pPr>
      <w:r w:rsidRPr="00E75E7D">
        <w:rPr>
          <w:sz w:val="20"/>
          <w:szCs w:val="20"/>
        </w:rPr>
        <w:t xml:space="preserve">Утвердить Порядок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w:t>
      </w:r>
      <w:r w:rsidRPr="00E75E7D">
        <w:rPr>
          <w:rStyle w:val="2f1"/>
          <w:rFonts w:eastAsiaTheme="minorHAnsi"/>
          <w:b w:val="0"/>
          <w:sz w:val="20"/>
          <w:szCs w:val="20"/>
        </w:rPr>
        <w:t>согласно приложению №1 к настоящему Постановлению.</w:t>
      </w:r>
    </w:p>
    <w:p w:rsidR="00220CAA" w:rsidRPr="00E75E7D" w:rsidRDefault="00220CAA" w:rsidP="008062DA">
      <w:pPr>
        <w:widowControl w:val="0"/>
        <w:numPr>
          <w:ilvl w:val="0"/>
          <w:numId w:val="41"/>
        </w:numPr>
        <w:tabs>
          <w:tab w:val="left" w:pos="1100"/>
        </w:tabs>
        <w:ind w:firstLine="709"/>
        <w:jc w:val="both"/>
        <w:rPr>
          <w:sz w:val="20"/>
          <w:szCs w:val="20"/>
        </w:rPr>
      </w:pPr>
      <w:r w:rsidRPr="00E75E7D">
        <w:rPr>
          <w:sz w:val="20"/>
          <w:szCs w:val="20"/>
        </w:rPr>
        <w:t xml:space="preserve">Начать прием предложений от населения о предлагаемых мероприятиях и выборе общественной территории для участия в конкурсе «Лучшие проекты создания комфортной городской среды» </w:t>
      </w:r>
      <w:r w:rsidRPr="00E75E7D">
        <w:rPr>
          <w:rStyle w:val="2f1"/>
          <w:rFonts w:eastAsiaTheme="minorHAnsi"/>
          <w:b w:val="0"/>
          <w:sz w:val="20"/>
          <w:szCs w:val="20"/>
        </w:rPr>
        <w:t>с 30.03.2022г. по 13.04.2022г.</w:t>
      </w:r>
    </w:p>
    <w:p w:rsidR="00220CAA" w:rsidRPr="00E75E7D" w:rsidRDefault="00220CAA" w:rsidP="008062DA">
      <w:pPr>
        <w:widowControl w:val="0"/>
        <w:numPr>
          <w:ilvl w:val="0"/>
          <w:numId w:val="41"/>
        </w:numPr>
        <w:tabs>
          <w:tab w:val="left" w:pos="1121"/>
        </w:tabs>
        <w:ind w:firstLine="709"/>
        <w:jc w:val="both"/>
        <w:rPr>
          <w:sz w:val="20"/>
          <w:szCs w:val="20"/>
        </w:rPr>
      </w:pPr>
      <w:r w:rsidRPr="00E75E7D">
        <w:rPr>
          <w:sz w:val="20"/>
          <w:szCs w:val="20"/>
        </w:rPr>
        <w:t>Определить пункты сбора предложений согласно приложению №2 к настоящему Постановлению.</w:t>
      </w:r>
    </w:p>
    <w:p w:rsidR="00220CAA" w:rsidRPr="00E75E7D" w:rsidRDefault="00220CAA" w:rsidP="008062DA">
      <w:pPr>
        <w:widowControl w:val="0"/>
        <w:numPr>
          <w:ilvl w:val="0"/>
          <w:numId w:val="41"/>
        </w:numPr>
        <w:tabs>
          <w:tab w:val="left" w:pos="1100"/>
          <w:tab w:val="left" w:leader="underscore" w:pos="9350"/>
        </w:tabs>
        <w:ind w:firstLine="709"/>
        <w:jc w:val="both"/>
        <w:rPr>
          <w:sz w:val="20"/>
          <w:szCs w:val="20"/>
        </w:rPr>
      </w:pPr>
      <w:r w:rsidRPr="00E75E7D">
        <w:rPr>
          <w:sz w:val="20"/>
          <w:szCs w:val="20"/>
        </w:rPr>
        <w:t xml:space="preserve">Возложить функции по подведению итогов приема предложений на муниципальную общественную комиссию, утвержденную постановлением </w:t>
      </w:r>
      <w:r w:rsidRPr="00E75E7D">
        <w:rPr>
          <w:rStyle w:val="39"/>
          <w:rFonts w:eastAsiaTheme="minorHAnsi"/>
          <w:i w:val="0"/>
          <w:sz w:val="20"/>
          <w:szCs w:val="20"/>
        </w:rPr>
        <w:t xml:space="preserve">администрации </w:t>
      </w:r>
      <w:r w:rsidRPr="00E75E7D">
        <w:rPr>
          <w:sz w:val="20"/>
          <w:szCs w:val="20"/>
        </w:rPr>
        <w:t>Каратузского сельсовета</w:t>
      </w:r>
      <w:r w:rsidRPr="00E75E7D">
        <w:rPr>
          <w:rStyle w:val="39"/>
          <w:rFonts w:eastAsiaTheme="minorHAnsi"/>
          <w:sz w:val="20"/>
          <w:szCs w:val="20"/>
        </w:rPr>
        <w:t xml:space="preserve"> </w:t>
      </w:r>
      <w:r w:rsidRPr="00E75E7D">
        <w:rPr>
          <w:rStyle w:val="39"/>
          <w:rFonts w:eastAsiaTheme="minorHAnsi"/>
          <w:i w:val="0"/>
          <w:sz w:val="20"/>
          <w:szCs w:val="20"/>
        </w:rPr>
        <w:t>от 16.08.2019г. №182-П</w:t>
      </w:r>
      <w:r w:rsidRPr="00E75E7D">
        <w:rPr>
          <w:sz w:val="20"/>
          <w:szCs w:val="20"/>
        </w:rPr>
        <w:t>.</w:t>
      </w:r>
    </w:p>
    <w:p w:rsidR="00220CAA" w:rsidRPr="00E75E7D" w:rsidRDefault="00220CAA" w:rsidP="008062DA">
      <w:pPr>
        <w:widowControl w:val="0"/>
        <w:numPr>
          <w:ilvl w:val="0"/>
          <w:numId w:val="41"/>
        </w:numPr>
        <w:tabs>
          <w:tab w:val="left" w:pos="1126"/>
        </w:tabs>
        <w:ind w:firstLine="709"/>
        <w:jc w:val="both"/>
        <w:rPr>
          <w:sz w:val="20"/>
          <w:szCs w:val="20"/>
        </w:rPr>
      </w:pPr>
      <w:r w:rsidRPr="00E75E7D">
        <w:rPr>
          <w:sz w:val="20"/>
          <w:szCs w:val="20"/>
        </w:rPr>
        <w:t>Постановление вступает в силу со дня подписания и подлежит опубликованию в газете «</w:t>
      </w:r>
      <w:proofErr w:type="spellStart"/>
      <w:r w:rsidRPr="00E75E7D">
        <w:rPr>
          <w:sz w:val="20"/>
          <w:szCs w:val="20"/>
        </w:rPr>
        <w:t>Каратузский</w:t>
      </w:r>
      <w:proofErr w:type="spellEnd"/>
      <w:r w:rsidRPr="00E75E7D">
        <w:rPr>
          <w:sz w:val="20"/>
          <w:szCs w:val="20"/>
        </w:rPr>
        <w:t xml:space="preserve"> вестник» и размещению на официальном сайте администрации Каратузского сельсовета </w:t>
      </w:r>
      <w:hyperlink r:id="rId17" w:history="1">
        <w:r w:rsidRPr="00E75E7D">
          <w:rPr>
            <w:rStyle w:val="a8"/>
            <w:sz w:val="20"/>
            <w:szCs w:val="20"/>
          </w:rPr>
          <w:t>http://www.karatuzskoe24.ru/</w:t>
        </w:r>
      </w:hyperlink>
      <w:r w:rsidRPr="00E75E7D">
        <w:rPr>
          <w:sz w:val="20"/>
          <w:szCs w:val="20"/>
        </w:rPr>
        <w:t>.</w:t>
      </w:r>
    </w:p>
    <w:p w:rsidR="00220CAA" w:rsidRPr="00E75E7D" w:rsidRDefault="00220CAA" w:rsidP="008062DA">
      <w:pPr>
        <w:widowControl w:val="0"/>
        <w:numPr>
          <w:ilvl w:val="0"/>
          <w:numId w:val="41"/>
        </w:numPr>
        <w:tabs>
          <w:tab w:val="left" w:pos="1111"/>
        </w:tabs>
        <w:ind w:firstLine="709"/>
        <w:jc w:val="both"/>
        <w:rPr>
          <w:sz w:val="20"/>
          <w:szCs w:val="20"/>
        </w:rPr>
      </w:pPr>
      <w:proofErr w:type="gramStart"/>
      <w:r w:rsidRPr="00E75E7D">
        <w:rPr>
          <w:sz w:val="20"/>
          <w:szCs w:val="20"/>
        </w:rPr>
        <w:t>Контроль за</w:t>
      </w:r>
      <w:proofErr w:type="gramEnd"/>
      <w:r w:rsidRPr="00E75E7D">
        <w:rPr>
          <w:sz w:val="20"/>
          <w:szCs w:val="20"/>
        </w:rPr>
        <w:t xml:space="preserve"> исполнением настоящего постановления оставляю за собой.</w:t>
      </w:r>
    </w:p>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Pr="00E75E7D" w:rsidRDefault="00220CAA" w:rsidP="008062DA">
      <w:pPr>
        <w:jc w:val="both"/>
        <w:rPr>
          <w:sz w:val="20"/>
          <w:szCs w:val="20"/>
        </w:rPr>
      </w:pPr>
      <w:r w:rsidRPr="00E75E7D">
        <w:rPr>
          <w:sz w:val="20"/>
          <w:szCs w:val="20"/>
        </w:rPr>
        <w:t xml:space="preserve">Глава Каратузского сельсовета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E7D">
        <w:rPr>
          <w:sz w:val="20"/>
          <w:szCs w:val="20"/>
        </w:rPr>
        <w:t xml:space="preserve">                      А.А Саар</w:t>
      </w:r>
    </w:p>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Pr="00E75E7D" w:rsidRDefault="00220CAA" w:rsidP="008062DA">
      <w:pPr>
        <w:ind w:left="5670"/>
        <w:rPr>
          <w:sz w:val="20"/>
          <w:szCs w:val="20"/>
        </w:rPr>
      </w:pPr>
      <w:r w:rsidRPr="00E75E7D">
        <w:rPr>
          <w:sz w:val="20"/>
          <w:szCs w:val="20"/>
        </w:rPr>
        <w:t>Приложение № 1 к постановлению</w:t>
      </w:r>
    </w:p>
    <w:p w:rsidR="00220CAA" w:rsidRPr="00E75E7D" w:rsidRDefault="00220CAA" w:rsidP="008062DA">
      <w:pPr>
        <w:ind w:left="5670"/>
        <w:rPr>
          <w:sz w:val="20"/>
          <w:szCs w:val="20"/>
        </w:rPr>
      </w:pPr>
      <w:r w:rsidRPr="00E75E7D">
        <w:rPr>
          <w:sz w:val="20"/>
          <w:szCs w:val="20"/>
        </w:rPr>
        <w:t xml:space="preserve"> от 29.03.2022 г.</w:t>
      </w:r>
      <w:r w:rsidRPr="00E75E7D">
        <w:rPr>
          <w:sz w:val="20"/>
          <w:szCs w:val="20"/>
        </w:rPr>
        <w:tab/>
        <w:t xml:space="preserve"> № 40 - </w:t>
      </w:r>
      <w:proofErr w:type="gramStart"/>
      <w:r w:rsidRPr="00E75E7D">
        <w:rPr>
          <w:sz w:val="20"/>
          <w:szCs w:val="20"/>
        </w:rPr>
        <w:t>П</w:t>
      </w:r>
      <w:proofErr w:type="gramEnd"/>
    </w:p>
    <w:p w:rsidR="00220CAA" w:rsidRPr="00E75E7D" w:rsidRDefault="00220CAA" w:rsidP="008062DA">
      <w:pPr>
        <w:jc w:val="both"/>
        <w:rPr>
          <w:sz w:val="20"/>
          <w:szCs w:val="20"/>
        </w:rPr>
      </w:pPr>
    </w:p>
    <w:p w:rsidR="00220CAA" w:rsidRPr="00E75E7D" w:rsidRDefault="00220CAA" w:rsidP="008062DA">
      <w:pPr>
        <w:pStyle w:val="2f0"/>
        <w:shd w:val="clear" w:color="auto" w:fill="auto"/>
        <w:spacing w:before="0" w:after="0" w:line="240" w:lineRule="auto"/>
        <w:outlineLvl w:val="9"/>
        <w:rPr>
          <w:sz w:val="20"/>
          <w:szCs w:val="20"/>
        </w:rPr>
      </w:pPr>
      <w:bookmarkStart w:id="4" w:name="bookmark2"/>
      <w:r w:rsidRPr="00E75E7D">
        <w:rPr>
          <w:sz w:val="20"/>
          <w:szCs w:val="20"/>
        </w:rPr>
        <w:t>Поряд</w:t>
      </w:r>
      <w:bookmarkEnd w:id="4"/>
      <w:r w:rsidRPr="00E75E7D">
        <w:rPr>
          <w:sz w:val="20"/>
          <w:szCs w:val="20"/>
        </w:rPr>
        <w:t>ок</w:t>
      </w:r>
    </w:p>
    <w:p w:rsidR="00220CAA" w:rsidRPr="00E75E7D" w:rsidRDefault="00220CAA" w:rsidP="008062DA">
      <w:pPr>
        <w:pStyle w:val="2f0"/>
        <w:shd w:val="clear" w:color="auto" w:fill="auto"/>
        <w:spacing w:before="0" w:after="0" w:line="240" w:lineRule="auto"/>
        <w:outlineLvl w:val="9"/>
        <w:rPr>
          <w:sz w:val="20"/>
          <w:szCs w:val="20"/>
        </w:rPr>
      </w:pPr>
      <w:r w:rsidRPr="00E75E7D">
        <w:rPr>
          <w:sz w:val="20"/>
          <w:szCs w:val="20"/>
        </w:rPr>
        <w:t xml:space="preserve">приема предложений от населения о выборе общественной территории </w:t>
      </w:r>
      <w:r w:rsidRPr="00E75E7D">
        <w:rPr>
          <w:sz w:val="20"/>
          <w:szCs w:val="20"/>
        </w:rPr>
        <w:br/>
        <w:t xml:space="preserve">и предлагаемых мероприятиях для участия в конкурсе </w:t>
      </w:r>
      <w:r w:rsidRPr="00E75E7D">
        <w:rPr>
          <w:sz w:val="20"/>
          <w:szCs w:val="20"/>
        </w:rPr>
        <w:br/>
        <w:t>«Лучшие проекты создания комфортной городской среды»</w:t>
      </w:r>
    </w:p>
    <w:p w:rsidR="00220CAA" w:rsidRPr="00E75E7D" w:rsidRDefault="00220CAA" w:rsidP="008062DA">
      <w:pPr>
        <w:jc w:val="both"/>
        <w:rPr>
          <w:sz w:val="20"/>
          <w:szCs w:val="20"/>
        </w:rPr>
      </w:pPr>
    </w:p>
    <w:p w:rsidR="00220CAA" w:rsidRPr="00E75E7D" w:rsidRDefault="00220CAA" w:rsidP="008062DA">
      <w:pPr>
        <w:ind w:firstLine="708"/>
        <w:jc w:val="both"/>
        <w:rPr>
          <w:sz w:val="20"/>
          <w:szCs w:val="20"/>
        </w:rPr>
      </w:pPr>
      <w:r w:rsidRPr="00E75E7D">
        <w:rPr>
          <w:sz w:val="20"/>
          <w:szCs w:val="20"/>
        </w:rPr>
        <w:t>Настоящий Порядок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(далее – Порядок) разработан в целях определения предлагаемых мероприятиях и выбора общественной территории для участия в конкурсе «Лучшие проекты создания комфортной городской (сельской) среды.</w:t>
      </w:r>
    </w:p>
    <w:p w:rsidR="00220CAA" w:rsidRPr="00E75E7D" w:rsidRDefault="00220CAA" w:rsidP="008062DA">
      <w:pPr>
        <w:widowControl w:val="0"/>
        <w:tabs>
          <w:tab w:val="left" w:pos="1057"/>
        </w:tabs>
        <w:ind w:firstLine="709"/>
        <w:jc w:val="both"/>
        <w:rPr>
          <w:sz w:val="20"/>
          <w:szCs w:val="20"/>
        </w:rPr>
      </w:pPr>
      <w:r w:rsidRPr="00E75E7D">
        <w:rPr>
          <w:sz w:val="20"/>
          <w:szCs w:val="20"/>
        </w:rPr>
        <w:t>1. Предложения о выборе территории и комплексе мероприятий вправе подавать жители села Каратузское.</w:t>
      </w:r>
    </w:p>
    <w:p w:rsidR="00220CAA" w:rsidRPr="00E75E7D" w:rsidRDefault="00220CAA" w:rsidP="008062DA">
      <w:pPr>
        <w:widowControl w:val="0"/>
        <w:tabs>
          <w:tab w:val="left" w:pos="1096"/>
        </w:tabs>
        <w:ind w:firstLine="709"/>
        <w:jc w:val="both"/>
        <w:rPr>
          <w:sz w:val="20"/>
          <w:szCs w:val="20"/>
        </w:rPr>
      </w:pPr>
      <w:r w:rsidRPr="00E75E7D">
        <w:rPr>
          <w:sz w:val="20"/>
          <w:szCs w:val="20"/>
        </w:rPr>
        <w:t>2. Предложения принимаются:</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rPr>
      </w:pPr>
      <w:r w:rsidRPr="00E75E7D">
        <w:rPr>
          <w:rStyle w:val="45"/>
          <w:sz w:val="20"/>
          <w:szCs w:val="20"/>
        </w:rPr>
        <w:t xml:space="preserve">- в письменной форме в пунктах сбора предложений, </w:t>
      </w:r>
      <w:r w:rsidRPr="00E75E7D">
        <w:rPr>
          <w:b w:val="0"/>
          <w:sz w:val="20"/>
          <w:szCs w:val="20"/>
        </w:rPr>
        <w:t>определенных в приложении № 2 к настоящему Постановлению;</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rPr>
      </w:pPr>
      <w:r w:rsidRPr="00E75E7D">
        <w:rPr>
          <w:b w:val="0"/>
          <w:sz w:val="20"/>
          <w:szCs w:val="20"/>
        </w:rPr>
        <w:t>- в письменной форме по результатам организованных опросов, анкетирования и иных мероприятий;</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u w:val="single"/>
        </w:rPr>
      </w:pPr>
      <w:r w:rsidRPr="00E75E7D">
        <w:rPr>
          <w:b w:val="0"/>
          <w:sz w:val="20"/>
          <w:szCs w:val="20"/>
        </w:rPr>
        <w:t xml:space="preserve">- в электронной форме путем направления сообщения на адрес электронной почты: </w:t>
      </w:r>
      <w:hyperlink r:id="rId18" w:history="1">
        <w:r w:rsidRPr="00E75E7D">
          <w:rPr>
            <w:rStyle w:val="a8"/>
            <w:b w:val="0"/>
            <w:sz w:val="20"/>
            <w:szCs w:val="20"/>
            <w:lang w:val="en-US"/>
          </w:rPr>
          <w:t>karatss</w:t>
        </w:r>
        <w:r w:rsidRPr="00E75E7D">
          <w:rPr>
            <w:rStyle w:val="a8"/>
            <w:b w:val="0"/>
            <w:sz w:val="20"/>
            <w:szCs w:val="20"/>
          </w:rPr>
          <w:t>@</w:t>
        </w:r>
        <w:r w:rsidRPr="00E75E7D">
          <w:rPr>
            <w:rStyle w:val="a8"/>
            <w:b w:val="0"/>
            <w:sz w:val="20"/>
            <w:szCs w:val="20"/>
            <w:lang w:val="en-US"/>
          </w:rPr>
          <w:t>mail</w:t>
        </w:r>
        <w:r w:rsidRPr="00E75E7D">
          <w:rPr>
            <w:rStyle w:val="a8"/>
            <w:b w:val="0"/>
            <w:sz w:val="20"/>
            <w:szCs w:val="20"/>
          </w:rPr>
          <w:t>.</w:t>
        </w:r>
        <w:proofErr w:type="spellStart"/>
        <w:r w:rsidRPr="00E75E7D">
          <w:rPr>
            <w:rStyle w:val="a8"/>
            <w:b w:val="0"/>
            <w:sz w:val="20"/>
            <w:szCs w:val="20"/>
            <w:lang w:val="en-US"/>
          </w:rPr>
          <w:t>ru</w:t>
        </w:r>
        <w:proofErr w:type="spellEnd"/>
      </w:hyperlink>
      <w:r w:rsidRPr="00E75E7D">
        <w:rPr>
          <w:b w:val="0"/>
          <w:sz w:val="20"/>
          <w:szCs w:val="20"/>
          <w:u w:val="single"/>
        </w:rPr>
        <w:t>.</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rPr>
      </w:pPr>
      <w:r w:rsidRPr="00E75E7D">
        <w:rPr>
          <w:b w:val="0"/>
          <w:sz w:val="20"/>
          <w:szCs w:val="20"/>
        </w:rPr>
        <w:t>3. Предложения принимаются в свободном изложении и в сроки, установленные настоящим постановлением.</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rPr>
      </w:pPr>
      <w:r w:rsidRPr="00E75E7D">
        <w:rPr>
          <w:b w:val="0"/>
          <w:sz w:val="20"/>
          <w:szCs w:val="20"/>
        </w:rPr>
        <w:t xml:space="preserve">4. Общественная комиссия в срок </w:t>
      </w:r>
      <w:r w:rsidRPr="00E75E7D">
        <w:rPr>
          <w:rStyle w:val="2f1"/>
          <w:rFonts w:eastAsiaTheme="minorHAnsi"/>
          <w:b/>
          <w:sz w:val="20"/>
          <w:szCs w:val="20"/>
        </w:rPr>
        <w:t xml:space="preserve">не позднее 13 апреля 2022 года </w:t>
      </w:r>
      <w:r w:rsidRPr="00E75E7D">
        <w:rPr>
          <w:b w:val="0"/>
          <w:sz w:val="20"/>
          <w:szCs w:val="20"/>
        </w:rPr>
        <w:t>на очном заседании по итогам приема поступивших предложений от населения определяет общественную территорию, а также комплекс предлагаемых мероприятий для участия в конкурсе «Лучшие проекты создания комфортной городской (сельской) среды на территории Каратузского сельсовета.</w:t>
      </w:r>
    </w:p>
    <w:p w:rsidR="00220CAA" w:rsidRPr="00E75E7D" w:rsidRDefault="00220CAA" w:rsidP="008062DA">
      <w:pPr>
        <w:ind w:firstLine="709"/>
        <w:jc w:val="both"/>
        <w:rPr>
          <w:sz w:val="20"/>
          <w:szCs w:val="20"/>
        </w:rPr>
      </w:pPr>
      <w:r w:rsidRPr="00E75E7D">
        <w:rPr>
          <w:sz w:val="20"/>
          <w:szCs w:val="20"/>
        </w:rPr>
        <w:t>5. Решение общественной комиссии оформляется протоколом заседания общественной комиссии в двух экземплярах. Один экземпляр вышеуказанного протокола направляется в орган местного самоуправления.</w:t>
      </w:r>
    </w:p>
    <w:p w:rsidR="00220CAA" w:rsidRPr="00E75E7D" w:rsidRDefault="00220CAA" w:rsidP="008062DA">
      <w:pPr>
        <w:pStyle w:val="44"/>
        <w:shd w:val="clear" w:color="auto" w:fill="auto"/>
        <w:tabs>
          <w:tab w:val="left" w:pos="943"/>
        </w:tabs>
        <w:spacing w:before="0" w:line="240" w:lineRule="auto"/>
        <w:ind w:firstLine="709"/>
        <w:jc w:val="both"/>
        <w:rPr>
          <w:b w:val="0"/>
          <w:sz w:val="20"/>
          <w:szCs w:val="20"/>
        </w:rPr>
      </w:pPr>
      <w:r w:rsidRPr="00E75E7D">
        <w:rPr>
          <w:b w:val="0"/>
          <w:sz w:val="20"/>
          <w:szCs w:val="20"/>
        </w:rPr>
        <w:t>6. Протокол заседания общественной комиссии подлежит опубликованию в течение 2 рабочих дней в средствах массовой информации и на официальном сайте</w:t>
      </w:r>
      <w:r w:rsidRPr="00E75E7D">
        <w:rPr>
          <w:rStyle w:val="2f2"/>
          <w:rFonts w:eastAsiaTheme="minorHAnsi"/>
          <w:b w:val="0"/>
          <w:color w:val="auto"/>
          <w:sz w:val="20"/>
          <w:szCs w:val="20"/>
        </w:rPr>
        <w:t xml:space="preserve"> администрации Каратузского сельсовета </w:t>
      </w:r>
      <w:hyperlink r:id="rId19" w:history="1">
        <w:r w:rsidRPr="00E75E7D">
          <w:rPr>
            <w:rStyle w:val="a8"/>
            <w:b w:val="0"/>
            <w:sz w:val="20"/>
            <w:szCs w:val="20"/>
          </w:rPr>
          <w:t>http://www.karatuzskoe24.ru/</w:t>
        </w:r>
      </w:hyperlink>
      <w:r w:rsidRPr="00E75E7D">
        <w:rPr>
          <w:rStyle w:val="a8"/>
          <w:b w:val="0"/>
          <w:sz w:val="20"/>
          <w:szCs w:val="20"/>
        </w:rPr>
        <w:t xml:space="preserve"> </w:t>
      </w:r>
      <w:r w:rsidRPr="00E75E7D">
        <w:rPr>
          <w:b w:val="0"/>
          <w:sz w:val="20"/>
          <w:szCs w:val="20"/>
        </w:rPr>
        <w:t>в информационн</w:t>
      </w:r>
      <w:proofErr w:type="gramStart"/>
      <w:r w:rsidRPr="00E75E7D">
        <w:rPr>
          <w:b w:val="0"/>
          <w:sz w:val="20"/>
          <w:szCs w:val="20"/>
        </w:rPr>
        <w:t>о-</w:t>
      </w:r>
      <w:proofErr w:type="gramEnd"/>
      <w:r w:rsidRPr="00E75E7D">
        <w:rPr>
          <w:b w:val="0"/>
          <w:sz w:val="20"/>
          <w:szCs w:val="20"/>
        </w:rPr>
        <w:t xml:space="preserve"> телекоммуникационной сети «Интернет».</w:t>
      </w:r>
    </w:p>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Pr="00E75E7D" w:rsidRDefault="00220CAA" w:rsidP="008062DA">
      <w:pPr>
        <w:ind w:left="5529"/>
        <w:rPr>
          <w:sz w:val="20"/>
          <w:szCs w:val="20"/>
        </w:rPr>
      </w:pPr>
      <w:r w:rsidRPr="00E75E7D">
        <w:rPr>
          <w:sz w:val="20"/>
          <w:szCs w:val="20"/>
        </w:rPr>
        <w:lastRenderedPageBreak/>
        <w:t>Приложение № 2 к постановлению</w:t>
      </w:r>
    </w:p>
    <w:p w:rsidR="00220CAA" w:rsidRPr="00E75E7D" w:rsidRDefault="00220CAA" w:rsidP="008062DA">
      <w:pPr>
        <w:ind w:left="5670"/>
        <w:rPr>
          <w:sz w:val="20"/>
          <w:szCs w:val="20"/>
        </w:rPr>
      </w:pPr>
      <w:r w:rsidRPr="00E75E7D">
        <w:rPr>
          <w:sz w:val="20"/>
          <w:szCs w:val="20"/>
        </w:rPr>
        <w:t>от 29.03.2022 г.</w:t>
      </w:r>
      <w:r w:rsidRPr="00E75E7D">
        <w:rPr>
          <w:sz w:val="20"/>
          <w:szCs w:val="20"/>
        </w:rPr>
        <w:tab/>
        <w:t xml:space="preserve">№ 40 - </w:t>
      </w:r>
      <w:proofErr w:type="gramStart"/>
      <w:r w:rsidRPr="00E75E7D">
        <w:rPr>
          <w:sz w:val="20"/>
          <w:szCs w:val="20"/>
        </w:rPr>
        <w:t>П</w:t>
      </w:r>
      <w:proofErr w:type="gramEnd"/>
    </w:p>
    <w:p w:rsidR="00220CAA" w:rsidRPr="00E75E7D" w:rsidRDefault="00220CAA" w:rsidP="008062DA">
      <w:pPr>
        <w:jc w:val="both"/>
        <w:rPr>
          <w:sz w:val="20"/>
          <w:szCs w:val="20"/>
        </w:rPr>
      </w:pPr>
    </w:p>
    <w:p w:rsidR="00220CAA" w:rsidRPr="00E75E7D" w:rsidRDefault="00220CAA" w:rsidP="008062DA">
      <w:pPr>
        <w:pStyle w:val="44"/>
        <w:shd w:val="clear" w:color="auto" w:fill="auto"/>
        <w:spacing w:before="0" w:line="240" w:lineRule="auto"/>
        <w:rPr>
          <w:sz w:val="20"/>
          <w:szCs w:val="20"/>
        </w:rPr>
      </w:pPr>
      <w:r w:rsidRPr="00E75E7D">
        <w:rPr>
          <w:sz w:val="20"/>
          <w:szCs w:val="20"/>
        </w:rPr>
        <w:t>ПЕРЕЧЕНЬ</w:t>
      </w:r>
    </w:p>
    <w:p w:rsidR="00220CAA" w:rsidRPr="00E75E7D" w:rsidRDefault="00220CAA" w:rsidP="008062DA">
      <w:pPr>
        <w:pStyle w:val="44"/>
        <w:spacing w:before="0" w:line="240" w:lineRule="auto"/>
        <w:rPr>
          <w:sz w:val="20"/>
          <w:szCs w:val="20"/>
        </w:rPr>
      </w:pPr>
      <w:r w:rsidRPr="00E75E7D">
        <w:rPr>
          <w:sz w:val="20"/>
          <w:szCs w:val="20"/>
        </w:rPr>
        <w:t xml:space="preserve">Пунктов приема предложений от населения о выборе общественной территории и предлагаемых мероприятиях для участия в конкурсе </w:t>
      </w:r>
    </w:p>
    <w:p w:rsidR="00220CAA" w:rsidRPr="00E75E7D" w:rsidRDefault="00220CAA" w:rsidP="008062DA">
      <w:pPr>
        <w:pStyle w:val="44"/>
        <w:shd w:val="clear" w:color="auto" w:fill="auto"/>
        <w:spacing w:before="0" w:line="240" w:lineRule="auto"/>
        <w:rPr>
          <w:rStyle w:val="2f1"/>
          <w:rFonts w:eastAsiaTheme="minorHAnsi"/>
          <w:b/>
          <w:sz w:val="20"/>
          <w:szCs w:val="20"/>
          <w:u w:val="single"/>
        </w:rPr>
      </w:pPr>
      <w:r w:rsidRPr="00E75E7D">
        <w:rPr>
          <w:sz w:val="20"/>
          <w:szCs w:val="20"/>
        </w:rPr>
        <w:t xml:space="preserve">«Лучшие проекты создания комфортной городской среды» </w:t>
      </w:r>
    </w:p>
    <w:p w:rsidR="00220CAA" w:rsidRPr="00E75E7D" w:rsidRDefault="00220CAA" w:rsidP="008062DA">
      <w:pPr>
        <w:pStyle w:val="44"/>
        <w:shd w:val="clear" w:color="auto" w:fill="auto"/>
        <w:spacing w:before="0" w:line="240" w:lineRule="auto"/>
        <w:jc w:val="both"/>
        <w:rPr>
          <w:sz w:val="20"/>
          <w:szCs w:val="20"/>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3"/>
        <w:gridCol w:w="4744"/>
        <w:gridCol w:w="2693"/>
        <w:gridCol w:w="2552"/>
      </w:tblGrid>
      <w:tr w:rsidR="00220CAA" w:rsidRPr="00E75E7D" w:rsidTr="008062DA">
        <w:trPr>
          <w:trHeight w:hRule="exact" w:val="950"/>
        </w:trPr>
        <w:tc>
          <w:tcPr>
            <w:tcW w:w="653" w:type="dxa"/>
            <w:shd w:val="clear" w:color="auto" w:fill="FFFFFF"/>
            <w:vAlign w:val="center"/>
          </w:tcPr>
          <w:p w:rsidR="00220CAA" w:rsidRPr="00E75E7D" w:rsidRDefault="00220CAA" w:rsidP="008062DA">
            <w:pPr>
              <w:ind w:left="57" w:right="57"/>
              <w:jc w:val="center"/>
              <w:rPr>
                <w:sz w:val="20"/>
                <w:szCs w:val="20"/>
              </w:rPr>
            </w:pPr>
            <w:r w:rsidRPr="00E75E7D">
              <w:rPr>
                <w:rStyle w:val="2f1"/>
                <w:rFonts w:eastAsiaTheme="minorHAnsi"/>
                <w:b w:val="0"/>
                <w:sz w:val="20"/>
                <w:szCs w:val="20"/>
              </w:rPr>
              <w:t>№</w:t>
            </w:r>
          </w:p>
          <w:p w:rsidR="00220CAA" w:rsidRPr="00E75E7D" w:rsidRDefault="00220CAA" w:rsidP="008062DA">
            <w:pPr>
              <w:ind w:left="57" w:right="57"/>
              <w:jc w:val="center"/>
              <w:rPr>
                <w:sz w:val="20"/>
                <w:szCs w:val="20"/>
              </w:rPr>
            </w:pPr>
            <w:proofErr w:type="gramStart"/>
            <w:r w:rsidRPr="00E75E7D">
              <w:rPr>
                <w:rStyle w:val="2f1"/>
                <w:rFonts w:eastAsiaTheme="minorHAnsi"/>
                <w:b w:val="0"/>
                <w:sz w:val="20"/>
                <w:szCs w:val="20"/>
              </w:rPr>
              <w:t>п</w:t>
            </w:r>
            <w:proofErr w:type="gramEnd"/>
            <w:r w:rsidRPr="00E75E7D">
              <w:rPr>
                <w:rStyle w:val="2f1"/>
                <w:rFonts w:eastAsiaTheme="minorHAnsi"/>
                <w:b w:val="0"/>
                <w:sz w:val="20"/>
                <w:szCs w:val="20"/>
              </w:rPr>
              <w:t>/п</w:t>
            </w:r>
          </w:p>
        </w:tc>
        <w:tc>
          <w:tcPr>
            <w:tcW w:w="4744" w:type="dxa"/>
            <w:shd w:val="clear" w:color="auto" w:fill="FFFFFF"/>
            <w:vAlign w:val="bottom"/>
          </w:tcPr>
          <w:p w:rsidR="00220CAA" w:rsidRPr="00E75E7D" w:rsidRDefault="00220CAA" w:rsidP="008062DA">
            <w:pPr>
              <w:ind w:left="57" w:right="57"/>
              <w:jc w:val="center"/>
              <w:rPr>
                <w:sz w:val="20"/>
                <w:szCs w:val="20"/>
              </w:rPr>
            </w:pPr>
            <w:r w:rsidRPr="00E75E7D">
              <w:rPr>
                <w:rStyle w:val="2f1"/>
                <w:rFonts w:eastAsiaTheme="minorHAnsi"/>
                <w:b w:val="0"/>
                <w:sz w:val="20"/>
                <w:szCs w:val="20"/>
              </w:rPr>
              <w:t>Наименование объекта по приему предложений</w:t>
            </w:r>
          </w:p>
        </w:tc>
        <w:tc>
          <w:tcPr>
            <w:tcW w:w="2693" w:type="dxa"/>
            <w:shd w:val="clear" w:color="auto" w:fill="FFFFFF"/>
            <w:vAlign w:val="bottom"/>
          </w:tcPr>
          <w:p w:rsidR="00220CAA" w:rsidRPr="00E75E7D" w:rsidRDefault="00220CAA" w:rsidP="008062DA">
            <w:pPr>
              <w:ind w:left="57" w:right="57"/>
              <w:jc w:val="center"/>
              <w:rPr>
                <w:sz w:val="20"/>
                <w:szCs w:val="20"/>
              </w:rPr>
            </w:pPr>
            <w:r w:rsidRPr="00E75E7D">
              <w:rPr>
                <w:rStyle w:val="2f1"/>
                <w:rFonts w:eastAsiaTheme="minorHAnsi"/>
                <w:b w:val="0"/>
                <w:sz w:val="20"/>
                <w:szCs w:val="20"/>
              </w:rPr>
              <w:t>Адрес расположения объекта по приему предложений</w:t>
            </w:r>
          </w:p>
        </w:tc>
        <w:tc>
          <w:tcPr>
            <w:tcW w:w="2552" w:type="dxa"/>
            <w:shd w:val="clear" w:color="auto" w:fill="FFFFFF"/>
            <w:vAlign w:val="bottom"/>
          </w:tcPr>
          <w:p w:rsidR="00220CAA" w:rsidRPr="00E75E7D" w:rsidRDefault="00220CAA" w:rsidP="008062DA">
            <w:pPr>
              <w:ind w:left="57" w:right="57"/>
              <w:jc w:val="center"/>
              <w:rPr>
                <w:sz w:val="20"/>
                <w:szCs w:val="20"/>
              </w:rPr>
            </w:pPr>
            <w:r w:rsidRPr="00E75E7D">
              <w:rPr>
                <w:rStyle w:val="2f1"/>
                <w:rFonts w:eastAsiaTheme="minorHAnsi"/>
                <w:b w:val="0"/>
                <w:sz w:val="20"/>
                <w:szCs w:val="20"/>
              </w:rPr>
              <w:t>Период (часы) приёма предложений</w:t>
            </w:r>
          </w:p>
        </w:tc>
      </w:tr>
      <w:tr w:rsidR="00220CAA" w:rsidRPr="00E75E7D" w:rsidTr="008062DA">
        <w:trPr>
          <w:trHeight w:hRule="exact" w:val="950"/>
        </w:trPr>
        <w:tc>
          <w:tcPr>
            <w:tcW w:w="653" w:type="dxa"/>
            <w:shd w:val="clear" w:color="auto" w:fill="FFFFFF"/>
            <w:vAlign w:val="center"/>
          </w:tcPr>
          <w:p w:rsidR="00220CAA" w:rsidRPr="00E75E7D" w:rsidRDefault="00220CAA" w:rsidP="008062DA">
            <w:pPr>
              <w:ind w:left="57" w:right="57"/>
              <w:jc w:val="both"/>
              <w:rPr>
                <w:rStyle w:val="2f1"/>
                <w:rFonts w:eastAsiaTheme="minorHAnsi"/>
                <w:b w:val="0"/>
                <w:sz w:val="20"/>
                <w:szCs w:val="20"/>
              </w:rPr>
            </w:pPr>
            <w:r w:rsidRPr="00E75E7D">
              <w:rPr>
                <w:rStyle w:val="2f1"/>
                <w:rFonts w:eastAsiaTheme="minorHAnsi"/>
                <w:b w:val="0"/>
                <w:sz w:val="20"/>
                <w:szCs w:val="20"/>
              </w:rPr>
              <w:t>1</w:t>
            </w:r>
          </w:p>
        </w:tc>
        <w:tc>
          <w:tcPr>
            <w:tcW w:w="4744" w:type="dxa"/>
            <w:shd w:val="clear" w:color="auto" w:fill="FFFFFF"/>
            <w:vAlign w:val="center"/>
          </w:tcPr>
          <w:p w:rsidR="00220CAA" w:rsidRPr="00E75E7D" w:rsidRDefault="00220CAA" w:rsidP="008062DA">
            <w:pPr>
              <w:ind w:left="57" w:right="57"/>
              <w:jc w:val="both"/>
              <w:rPr>
                <w:rStyle w:val="2f1"/>
                <w:rFonts w:eastAsiaTheme="minorHAnsi"/>
                <w:b w:val="0"/>
                <w:sz w:val="20"/>
                <w:szCs w:val="20"/>
              </w:rPr>
            </w:pPr>
            <w:r w:rsidRPr="00E75E7D">
              <w:rPr>
                <w:rStyle w:val="2f1"/>
                <w:rFonts w:eastAsiaTheme="minorHAnsi"/>
                <w:b w:val="0"/>
                <w:sz w:val="20"/>
                <w:szCs w:val="20"/>
              </w:rPr>
              <w:t>Администрация Каратузского сельсовета</w:t>
            </w:r>
          </w:p>
        </w:tc>
        <w:tc>
          <w:tcPr>
            <w:tcW w:w="2693" w:type="dxa"/>
            <w:shd w:val="clear" w:color="auto" w:fill="FFFFFF"/>
            <w:vAlign w:val="center"/>
          </w:tcPr>
          <w:p w:rsidR="00220CAA" w:rsidRPr="00E75E7D" w:rsidRDefault="00220CAA" w:rsidP="008062DA">
            <w:pPr>
              <w:ind w:left="57" w:right="57"/>
              <w:jc w:val="both"/>
              <w:rPr>
                <w:rStyle w:val="2f1"/>
                <w:rFonts w:eastAsiaTheme="minorHAnsi"/>
                <w:b w:val="0"/>
                <w:sz w:val="20"/>
                <w:szCs w:val="20"/>
              </w:rPr>
            </w:pPr>
            <w:proofErr w:type="spellStart"/>
            <w:r w:rsidRPr="00E75E7D">
              <w:rPr>
                <w:rStyle w:val="2f1"/>
                <w:rFonts w:eastAsiaTheme="minorHAnsi"/>
                <w:b w:val="0"/>
                <w:sz w:val="20"/>
                <w:szCs w:val="20"/>
              </w:rPr>
              <w:t>с</w:t>
            </w:r>
            <w:proofErr w:type="gramStart"/>
            <w:r w:rsidRPr="00E75E7D">
              <w:rPr>
                <w:rStyle w:val="2f1"/>
                <w:rFonts w:eastAsiaTheme="minorHAnsi"/>
                <w:b w:val="0"/>
                <w:sz w:val="20"/>
                <w:szCs w:val="20"/>
              </w:rPr>
              <w:t>.К</w:t>
            </w:r>
            <w:proofErr w:type="gramEnd"/>
            <w:r w:rsidRPr="00E75E7D">
              <w:rPr>
                <w:rStyle w:val="2f1"/>
                <w:rFonts w:eastAsiaTheme="minorHAnsi"/>
                <w:b w:val="0"/>
                <w:sz w:val="20"/>
                <w:szCs w:val="20"/>
              </w:rPr>
              <w:t>аратузское</w:t>
            </w:r>
            <w:proofErr w:type="spellEnd"/>
            <w:r w:rsidRPr="00E75E7D">
              <w:rPr>
                <w:rStyle w:val="2f1"/>
                <w:rFonts w:eastAsiaTheme="minorHAnsi"/>
                <w:b w:val="0"/>
                <w:sz w:val="20"/>
                <w:szCs w:val="20"/>
              </w:rPr>
              <w:t xml:space="preserve">, </w:t>
            </w:r>
            <w:proofErr w:type="spellStart"/>
            <w:r w:rsidRPr="00E75E7D">
              <w:rPr>
                <w:rStyle w:val="2f1"/>
                <w:rFonts w:eastAsiaTheme="minorHAnsi"/>
                <w:b w:val="0"/>
                <w:sz w:val="20"/>
                <w:szCs w:val="20"/>
              </w:rPr>
              <w:t>ул.Ленина</w:t>
            </w:r>
            <w:proofErr w:type="spellEnd"/>
            <w:r w:rsidRPr="00E75E7D">
              <w:rPr>
                <w:rStyle w:val="2f1"/>
                <w:rFonts w:eastAsiaTheme="minorHAnsi"/>
                <w:b w:val="0"/>
                <w:sz w:val="20"/>
                <w:szCs w:val="20"/>
              </w:rPr>
              <w:t xml:space="preserve">, д.30, </w:t>
            </w:r>
            <w:proofErr w:type="spellStart"/>
            <w:r w:rsidRPr="00E75E7D">
              <w:rPr>
                <w:rStyle w:val="2f1"/>
                <w:rFonts w:eastAsiaTheme="minorHAnsi"/>
                <w:b w:val="0"/>
                <w:sz w:val="20"/>
                <w:szCs w:val="20"/>
              </w:rPr>
              <w:t>каб</w:t>
            </w:r>
            <w:proofErr w:type="spellEnd"/>
            <w:r w:rsidRPr="00E75E7D">
              <w:rPr>
                <w:rStyle w:val="2f1"/>
                <w:rFonts w:eastAsiaTheme="minorHAnsi"/>
                <w:b w:val="0"/>
                <w:sz w:val="20"/>
                <w:szCs w:val="20"/>
              </w:rPr>
              <w:t>. №1, №4</w:t>
            </w:r>
          </w:p>
        </w:tc>
        <w:tc>
          <w:tcPr>
            <w:tcW w:w="2552" w:type="dxa"/>
            <w:shd w:val="clear" w:color="auto" w:fill="FFFFFF"/>
            <w:vAlign w:val="center"/>
          </w:tcPr>
          <w:p w:rsidR="00220CAA" w:rsidRPr="00E75E7D" w:rsidRDefault="00220CAA" w:rsidP="008062DA">
            <w:pPr>
              <w:ind w:left="57" w:right="57"/>
              <w:jc w:val="center"/>
              <w:rPr>
                <w:rStyle w:val="2f1"/>
                <w:rFonts w:eastAsiaTheme="minorHAnsi"/>
                <w:b w:val="0"/>
                <w:sz w:val="20"/>
                <w:szCs w:val="20"/>
              </w:rPr>
            </w:pPr>
            <w:r w:rsidRPr="00E75E7D">
              <w:rPr>
                <w:rStyle w:val="2f1"/>
                <w:rFonts w:eastAsiaTheme="minorHAnsi"/>
                <w:b w:val="0"/>
                <w:sz w:val="20"/>
                <w:szCs w:val="20"/>
              </w:rPr>
              <w:t>8.00 – 12.00</w:t>
            </w:r>
          </w:p>
          <w:p w:rsidR="00220CAA" w:rsidRPr="00E75E7D" w:rsidRDefault="00220CAA" w:rsidP="008062DA">
            <w:pPr>
              <w:ind w:left="57" w:right="57"/>
              <w:jc w:val="center"/>
              <w:rPr>
                <w:rStyle w:val="2f1"/>
                <w:rFonts w:eastAsiaTheme="minorHAnsi"/>
                <w:b w:val="0"/>
                <w:sz w:val="20"/>
                <w:szCs w:val="20"/>
              </w:rPr>
            </w:pPr>
            <w:r w:rsidRPr="00E75E7D">
              <w:rPr>
                <w:rStyle w:val="2f1"/>
                <w:rFonts w:eastAsiaTheme="minorHAnsi"/>
                <w:b w:val="0"/>
                <w:sz w:val="20"/>
                <w:szCs w:val="20"/>
              </w:rPr>
              <w:t>13.00 – 17.00</w:t>
            </w:r>
          </w:p>
        </w:tc>
      </w:tr>
    </w:tbl>
    <w:p w:rsidR="00220CAA" w:rsidRPr="00E75E7D" w:rsidRDefault="00220CAA" w:rsidP="008062DA">
      <w:pPr>
        <w:jc w:val="both"/>
        <w:rPr>
          <w:sz w:val="20"/>
          <w:szCs w:val="20"/>
        </w:rPr>
      </w:pPr>
    </w:p>
    <w:p w:rsidR="00220CAA" w:rsidRPr="00E75E7D" w:rsidRDefault="00220CAA" w:rsidP="008062DA">
      <w:pPr>
        <w:jc w:val="both"/>
        <w:rPr>
          <w:sz w:val="20"/>
          <w:szCs w:val="20"/>
        </w:rPr>
      </w:pPr>
    </w:p>
    <w:p w:rsidR="00220CAA" w:rsidRDefault="00220CAA" w:rsidP="008062DA">
      <w:pPr>
        <w:jc w:val="both"/>
        <w:rPr>
          <w:sz w:val="20"/>
          <w:szCs w:val="20"/>
        </w:rPr>
      </w:pPr>
      <w:r w:rsidRPr="00E75E7D">
        <w:rPr>
          <w:sz w:val="20"/>
          <w:szCs w:val="20"/>
        </w:rPr>
        <w:t xml:space="preserve"> </w:t>
      </w:r>
    </w:p>
    <w:p w:rsidR="008062DA" w:rsidRDefault="008062DA" w:rsidP="008062DA">
      <w:pPr>
        <w:jc w:val="both"/>
        <w:rPr>
          <w:sz w:val="20"/>
          <w:szCs w:val="20"/>
        </w:rPr>
      </w:pPr>
    </w:p>
    <w:p w:rsidR="008062DA" w:rsidRDefault="008062DA" w:rsidP="008062DA">
      <w:pPr>
        <w:jc w:val="both"/>
        <w:rPr>
          <w:sz w:val="20"/>
          <w:szCs w:val="20"/>
        </w:rPr>
      </w:pPr>
    </w:p>
    <w:p w:rsidR="008062DA" w:rsidRPr="0071787D" w:rsidRDefault="008062DA" w:rsidP="008062DA">
      <w:pPr>
        <w:jc w:val="center"/>
        <w:rPr>
          <w:sz w:val="20"/>
          <w:szCs w:val="20"/>
        </w:rPr>
      </w:pPr>
      <w:r>
        <w:rPr>
          <w:noProof/>
          <w:sz w:val="20"/>
          <w:szCs w:val="20"/>
        </w:rPr>
        <w:drawing>
          <wp:inline distT="0" distB="0" distL="0" distR="0" wp14:anchorId="50808D5B" wp14:editId="6EBBBE96">
            <wp:extent cx="495300" cy="628650"/>
            <wp:effectExtent l="0" t="0" r="0"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8062DA" w:rsidRPr="0071787D" w:rsidRDefault="008062DA" w:rsidP="008062DA">
      <w:pPr>
        <w:jc w:val="center"/>
        <w:rPr>
          <w:sz w:val="20"/>
          <w:szCs w:val="20"/>
        </w:rPr>
      </w:pPr>
      <w:r w:rsidRPr="0071787D">
        <w:rPr>
          <w:sz w:val="20"/>
          <w:szCs w:val="20"/>
        </w:rPr>
        <w:t>АДМИНИСТРАЦИЯ КАРАТУЗСКОГО СЕЛЬСОВЕТА</w:t>
      </w:r>
    </w:p>
    <w:p w:rsidR="008062DA" w:rsidRPr="0071787D" w:rsidRDefault="008062DA" w:rsidP="008062DA">
      <w:pPr>
        <w:ind w:firstLine="709"/>
        <w:jc w:val="center"/>
        <w:rPr>
          <w:sz w:val="20"/>
          <w:szCs w:val="20"/>
        </w:rPr>
      </w:pPr>
    </w:p>
    <w:p w:rsidR="008062DA" w:rsidRPr="0071787D" w:rsidRDefault="008062DA" w:rsidP="008062DA">
      <w:pPr>
        <w:jc w:val="center"/>
        <w:rPr>
          <w:sz w:val="20"/>
          <w:szCs w:val="20"/>
        </w:rPr>
      </w:pPr>
      <w:r w:rsidRPr="0071787D">
        <w:rPr>
          <w:sz w:val="20"/>
          <w:szCs w:val="20"/>
        </w:rPr>
        <w:t>ПОСТАНОВЛЕНИЕ</w:t>
      </w:r>
    </w:p>
    <w:p w:rsidR="008062DA" w:rsidRPr="0071787D" w:rsidRDefault="008062DA" w:rsidP="008062DA">
      <w:pPr>
        <w:jc w:val="center"/>
        <w:rPr>
          <w:sz w:val="20"/>
          <w:szCs w:val="20"/>
        </w:rPr>
      </w:pPr>
    </w:p>
    <w:tbl>
      <w:tblPr>
        <w:tblW w:w="0" w:type="auto"/>
        <w:jc w:val="center"/>
        <w:tblLook w:val="04A0" w:firstRow="1" w:lastRow="0" w:firstColumn="1" w:lastColumn="0" w:noHBand="0" w:noVBand="1"/>
      </w:tblPr>
      <w:tblGrid>
        <w:gridCol w:w="3190"/>
        <w:gridCol w:w="3190"/>
        <w:gridCol w:w="3191"/>
      </w:tblGrid>
      <w:tr w:rsidR="008062DA" w:rsidRPr="0071787D" w:rsidTr="008062DA">
        <w:trPr>
          <w:jc w:val="center"/>
        </w:trPr>
        <w:tc>
          <w:tcPr>
            <w:tcW w:w="3190" w:type="dxa"/>
            <w:shd w:val="clear" w:color="auto" w:fill="auto"/>
          </w:tcPr>
          <w:p w:rsidR="008062DA" w:rsidRPr="0071787D" w:rsidRDefault="008062DA" w:rsidP="008062DA">
            <w:pPr>
              <w:jc w:val="both"/>
              <w:rPr>
                <w:sz w:val="20"/>
                <w:szCs w:val="20"/>
              </w:rPr>
            </w:pPr>
            <w:r w:rsidRPr="0071787D">
              <w:rPr>
                <w:sz w:val="20"/>
                <w:szCs w:val="20"/>
              </w:rPr>
              <w:t>01.04.2021г.</w:t>
            </w:r>
          </w:p>
        </w:tc>
        <w:tc>
          <w:tcPr>
            <w:tcW w:w="3190" w:type="dxa"/>
            <w:shd w:val="clear" w:color="auto" w:fill="auto"/>
          </w:tcPr>
          <w:p w:rsidR="008062DA" w:rsidRPr="0071787D" w:rsidRDefault="008062DA" w:rsidP="008062DA">
            <w:pPr>
              <w:jc w:val="center"/>
              <w:rPr>
                <w:sz w:val="20"/>
                <w:szCs w:val="20"/>
              </w:rPr>
            </w:pPr>
            <w:r w:rsidRPr="0071787D">
              <w:rPr>
                <w:sz w:val="20"/>
                <w:szCs w:val="20"/>
              </w:rPr>
              <w:t>с. Каратузское</w:t>
            </w:r>
          </w:p>
        </w:tc>
        <w:tc>
          <w:tcPr>
            <w:tcW w:w="3191" w:type="dxa"/>
            <w:shd w:val="clear" w:color="auto" w:fill="auto"/>
          </w:tcPr>
          <w:p w:rsidR="008062DA" w:rsidRPr="0071787D" w:rsidRDefault="008062DA" w:rsidP="008062DA">
            <w:pPr>
              <w:jc w:val="right"/>
              <w:rPr>
                <w:sz w:val="20"/>
                <w:szCs w:val="20"/>
              </w:rPr>
            </w:pPr>
            <w:r w:rsidRPr="0071787D">
              <w:rPr>
                <w:sz w:val="20"/>
                <w:szCs w:val="20"/>
              </w:rPr>
              <w:t>№ 42 -</w:t>
            </w:r>
            <w:proofErr w:type="gramStart"/>
            <w:r w:rsidRPr="0071787D">
              <w:rPr>
                <w:sz w:val="20"/>
                <w:szCs w:val="20"/>
              </w:rPr>
              <w:t>П</w:t>
            </w:r>
            <w:proofErr w:type="gramEnd"/>
          </w:p>
        </w:tc>
      </w:tr>
    </w:tbl>
    <w:p w:rsidR="008062DA" w:rsidRPr="0071787D" w:rsidRDefault="008062DA" w:rsidP="008062DA">
      <w:pPr>
        <w:jc w:val="both"/>
        <w:rPr>
          <w:sz w:val="20"/>
          <w:szCs w:val="20"/>
        </w:rPr>
      </w:pPr>
      <w:r w:rsidRPr="0071787D">
        <w:rPr>
          <w:sz w:val="20"/>
          <w:szCs w:val="20"/>
        </w:rPr>
        <w:t xml:space="preserve"> </w:t>
      </w:r>
    </w:p>
    <w:p w:rsidR="008062DA" w:rsidRPr="0071787D" w:rsidRDefault="008062DA" w:rsidP="008062DA">
      <w:pPr>
        <w:jc w:val="both"/>
        <w:rPr>
          <w:sz w:val="20"/>
          <w:szCs w:val="20"/>
        </w:rPr>
      </w:pPr>
      <w:r w:rsidRPr="0071787D">
        <w:rPr>
          <w:sz w:val="20"/>
          <w:szCs w:val="20"/>
        </w:rPr>
        <w:t xml:space="preserve">О проведении месячника по благоустройству </w:t>
      </w:r>
    </w:p>
    <w:p w:rsidR="008062DA" w:rsidRPr="0071787D" w:rsidRDefault="008062DA" w:rsidP="008062DA">
      <w:pPr>
        <w:jc w:val="both"/>
        <w:rPr>
          <w:sz w:val="20"/>
          <w:szCs w:val="20"/>
        </w:rPr>
      </w:pPr>
      <w:r w:rsidRPr="0071787D">
        <w:rPr>
          <w:sz w:val="20"/>
          <w:szCs w:val="20"/>
        </w:rPr>
        <w:t xml:space="preserve">на территории Каратузского сельсовета </w:t>
      </w:r>
    </w:p>
    <w:p w:rsidR="008062DA" w:rsidRPr="0071787D" w:rsidRDefault="008062DA" w:rsidP="008062DA">
      <w:pPr>
        <w:jc w:val="both"/>
        <w:rPr>
          <w:sz w:val="20"/>
          <w:szCs w:val="20"/>
        </w:rPr>
      </w:pPr>
      <w:r w:rsidRPr="0071787D">
        <w:rPr>
          <w:sz w:val="20"/>
          <w:szCs w:val="20"/>
        </w:rPr>
        <w:t>с 20 апреля 2022 года по 20 мая 2022 года</w:t>
      </w:r>
    </w:p>
    <w:p w:rsidR="008062DA" w:rsidRPr="0071787D" w:rsidRDefault="008062DA" w:rsidP="008062DA">
      <w:pPr>
        <w:ind w:firstLine="709"/>
        <w:jc w:val="both"/>
        <w:rPr>
          <w:sz w:val="20"/>
          <w:szCs w:val="20"/>
        </w:rPr>
      </w:pPr>
    </w:p>
    <w:p w:rsidR="008062DA" w:rsidRPr="0071787D" w:rsidRDefault="008062DA" w:rsidP="008062DA">
      <w:pPr>
        <w:ind w:firstLine="709"/>
        <w:jc w:val="both"/>
        <w:rPr>
          <w:sz w:val="20"/>
          <w:szCs w:val="20"/>
        </w:rPr>
      </w:pPr>
      <w:proofErr w:type="gramStart"/>
      <w:r w:rsidRPr="0071787D">
        <w:rPr>
          <w:sz w:val="20"/>
          <w:szCs w:val="20"/>
        </w:rPr>
        <w:t xml:space="preserve">В соответствии с Федеральным законом № 131-ФЗ от 06.10.2003г. «Об общих принципах организации местного самоуправления в Российской Федерации», Правилами благоустройства территории Каратузского сельсовета, утвержденными решением Каратузского сельского Совета депутатов от 20.03.2020г. № 29-208, руководствуясь Уставом Каратузского сельсовета Каратузского района Красноярского края, в целях улучшения санитарного состояния и благоустройства территории Каратузского сельсовета, </w:t>
      </w:r>
      <w:proofErr w:type="gramEnd"/>
    </w:p>
    <w:p w:rsidR="008062DA" w:rsidRPr="0071787D" w:rsidRDefault="008062DA" w:rsidP="008062DA">
      <w:pPr>
        <w:ind w:firstLine="709"/>
        <w:jc w:val="both"/>
        <w:rPr>
          <w:sz w:val="20"/>
          <w:szCs w:val="20"/>
        </w:rPr>
      </w:pPr>
      <w:r w:rsidRPr="0071787D">
        <w:rPr>
          <w:sz w:val="20"/>
          <w:szCs w:val="20"/>
        </w:rPr>
        <w:t>ПОСТАНОВЛЯЮ:</w:t>
      </w:r>
    </w:p>
    <w:p w:rsidR="008062DA" w:rsidRPr="0071787D" w:rsidRDefault="008062DA" w:rsidP="008062DA">
      <w:pPr>
        <w:numPr>
          <w:ilvl w:val="0"/>
          <w:numId w:val="42"/>
        </w:numPr>
        <w:ind w:left="0" w:firstLine="709"/>
        <w:jc w:val="both"/>
        <w:rPr>
          <w:sz w:val="20"/>
          <w:szCs w:val="20"/>
        </w:rPr>
      </w:pPr>
      <w:r w:rsidRPr="0071787D">
        <w:rPr>
          <w:sz w:val="20"/>
          <w:szCs w:val="20"/>
        </w:rPr>
        <w:t>Провести на территории Каратузского сельсовета месячник по благоустройству территории в период с 20 апреля 2022 года по 20 мая 2022 года.</w:t>
      </w:r>
    </w:p>
    <w:p w:rsidR="008062DA" w:rsidRPr="0071787D" w:rsidRDefault="008062DA" w:rsidP="008062DA">
      <w:pPr>
        <w:numPr>
          <w:ilvl w:val="0"/>
          <w:numId w:val="42"/>
        </w:numPr>
        <w:ind w:left="0" w:firstLine="709"/>
        <w:jc w:val="both"/>
        <w:rPr>
          <w:sz w:val="20"/>
          <w:szCs w:val="20"/>
        </w:rPr>
      </w:pPr>
      <w:r w:rsidRPr="0071787D">
        <w:rPr>
          <w:sz w:val="20"/>
          <w:szCs w:val="20"/>
        </w:rPr>
        <w:t>Провести на территории Каратузского сельсовета единый день по благоустройству (субботник) на подведомственных территориях 22 апреля 2022 года.</w:t>
      </w:r>
    </w:p>
    <w:p w:rsidR="008062DA" w:rsidRPr="0071787D" w:rsidRDefault="008062DA" w:rsidP="008062DA">
      <w:pPr>
        <w:numPr>
          <w:ilvl w:val="0"/>
          <w:numId w:val="42"/>
        </w:numPr>
        <w:ind w:left="0" w:firstLine="709"/>
        <w:jc w:val="both"/>
        <w:rPr>
          <w:sz w:val="20"/>
          <w:szCs w:val="20"/>
        </w:rPr>
      </w:pPr>
      <w:r w:rsidRPr="0071787D">
        <w:rPr>
          <w:sz w:val="20"/>
          <w:szCs w:val="20"/>
        </w:rPr>
        <w:t>Руководителям предприятий, учреждений бюджетной сферы, владельцам магазинов независимо от их организационно-правовых форм:</w:t>
      </w:r>
    </w:p>
    <w:p w:rsidR="008062DA" w:rsidRPr="0071787D" w:rsidRDefault="008062DA" w:rsidP="008062DA">
      <w:pPr>
        <w:numPr>
          <w:ilvl w:val="1"/>
          <w:numId w:val="43"/>
        </w:numPr>
        <w:ind w:left="0" w:firstLine="709"/>
        <w:jc w:val="both"/>
        <w:rPr>
          <w:sz w:val="20"/>
          <w:szCs w:val="20"/>
        </w:rPr>
      </w:pPr>
      <w:r w:rsidRPr="0071787D">
        <w:rPr>
          <w:sz w:val="20"/>
          <w:szCs w:val="20"/>
        </w:rPr>
        <w:t>навести порядок на своих участках и территориях, прилегающих к ним;</w:t>
      </w:r>
    </w:p>
    <w:p w:rsidR="008062DA" w:rsidRPr="0071787D" w:rsidRDefault="008062DA" w:rsidP="008062DA">
      <w:pPr>
        <w:numPr>
          <w:ilvl w:val="1"/>
          <w:numId w:val="43"/>
        </w:numPr>
        <w:ind w:left="0" w:firstLine="709"/>
        <w:jc w:val="both"/>
        <w:rPr>
          <w:sz w:val="20"/>
          <w:szCs w:val="20"/>
        </w:rPr>
      </w:pPr>
      <w:r w:rsidRPr="0071787D">
        <w:rPr>
          <w:sz w:val="20"/>
          <w:szCs w:val="20"/>
        </w:rPr>
        <w:t>предусмотреть уборку участков и прилегающих территорий от прошлогодней травы (листвы), мусора, отходов производства и потребления;</w:t>
      </w:r>
    </w:p>
    <w:p w:rsidR="008062DA" w:rsidRPr="0071787D" w:rsidRDefault="008062DA" w:rsidP="008062DA">
      <w:pPr>
        <w:numPr>
          <w:ilvl w:val="1"/>
          <w:numId w:val="43"/>
        </w:numPr>
        <w:ind w:left="0" w:firstLine="709"/>
        <w:jc w:val="both"/>
        <w:rPr>
          <w:sz w:val="20"/>
          <w:szCs w:val="20"/>
        </w:rPr>
      </w:pPr>
      <w:r w:rsidRPr="0071787D">
        <w:rPr>
          <w:sz w:val="20"/>
          <w:szCs w:val="20"/>
        </w:rPr>
        <w:t xml:space="preserve">провести обрезку и вырубку сухостоя и аварийных деревьев, вырезку сухих и поломанных сучьев и веток, </w:t>
      </w:r>
    </w:p>
    <w:p w:rsidR="008062DA" w:rsidRPr="0071787D" w:rsidRDefault="008062DA" w:rsidP="008062DA">
      <w:pPr>
        <w:numPr>
          <w:ilvl w:val="1"/>
          <w:numId w:val="43"/>
        </w:numPr>
        <w:ind w:left="0" w:firstLine="709"/>
        <w:jc w:val="both"/>
        <w:rPr>
          <w:sz w:val="20"/>
          <w:szCs w:val="20"/>
        </w:rPr>
      </w:pPr>
      <w:r w:rsidRPr="0071787D">
        <w:rPr>
          <w:sz w:val="20"/>
          <w:szCs w:val="20"/>
        </w:rPr>
        <w:t>провести ремонт и покраску заборов, ворот, оформить вывески с наименованием, почтовые аншлаги, график работы, отсыпать пешеходные и подъездные пути.</w:t>
      </w:r>
    </w:p>
    <w:p w:rsidR="008062DA" w:rsidRPr="0071787D" w:rsidRDefault="008062DA" w:rsidP="008062DA">
      <w:pPr>
        <w:numPr>
          <w:ilvl w:val="0"/>
          <w:numId w:val="42"/>
        </w:numPr>
        <w:ind w:left="0" w:firstLine="709"/>
        <w:jc w:val="both"/>
        <w:rPr>
          <w:sz w:val="20"/>
          <w:szCs w:val="20"/>
        </w:rPr>
      </w:pPr>
      <w:r w:rsidRPr="0071787D">
        <w:rPr>
          <w:sz w:val="20"/>
          <w:szCs w:val="20"/>
        </w:rPr>
        <w:t>Владельцам домов и усадеб, жителям многоквартирных домов:</w:t>
      </w:r>
    </w:p>
    <w:p w:rsidR="008062DA" w:rsidRPr="0071787D" w:rsidRDefault="008062DA" w:rsidP="008062DA">
      <w:pPr>
        <w:numPr>
          <w:ilvl w:val="1"/>
          <w:numId w:val="44"/>
        </w:numPr>
        <w:ind w:left="0" w:firstLine="709"/>
        <w:jc w:val="both"/>
        <w:rPr>
          <w:sz w:val="20"/>
          <w:szCs w:val="20"/>
        </w:rPr>
      </w:pPr>
      <w:proofErr w:type="gramStart"/>
      <w:r w:rsidRPr="0071787D">
        <w:rPr>
          <w:sz w:val="20"/>
          <w:szCs w:val="20"/>
        </w:rPr>
        <w:t xml:space="preserve">навести порядок на своих участках и территориях, прилегающих к ним: убрать строительные материалы, дрова, шлак, золу, маломерные </w:t>
      </w:r>
      <w:proofErr w:type="spellStart"/>
      <w:r w:rsidRPr="0071787D">
        <w:rPr>
          <w:sz w:val="20"/>
          <w:szCs w:val="20"/>
        </w:rPr>
        <w:t>плавсредства</w:t>
      </w:r>
      <w:proofErr w:type="spellEnd"/>
      <w:r w:rsidRPr="0071787D">
        <w:rPr>
          <w:sz w:val="20"/>
          <w:szCs w:val="20"/>
        </w:rPr>
        <w:t xml:space="preserve"> (лодки), сельскохозяйственный инвентарь, прицепные тележки, грузовой автотранспорт, трактора, отходы производства и потребления;</w:t>
      </w:r>
      <w:proofErr w:type="gramEnd"/>
    </w:p>
    <w:p w:rsidR="008062DA" w:rsidRPr="0071787D" w:rsidRDefault="008062DA" w:rsidP="008062DA">
      <w:pPr>
        <w:numPr>
          <w:ilvl w:val="1"/>
          <w:numId w:val="44"/>
        </w:numPr>
        <w:ind w:left="0" w:firstLine="709"/>
        <w:jc w:val="both"/>
        <w:rPr>
          <w:sz w:val="20"/>
          <w:szCs w:val="20"/>
        </w:rPr>
      </w:pPr>
      <w:r w:rsidRPr="0071787D">
        <w:rPr>
          <w:sz w:val="20"/>
          <w:szCs w:val="20"/>
        </w:rPr>
        <w:t xml:space="preserve">отремонтировать и покрасить палисадники, заборы, ворота, фасады; </w:t>
      </w:r>
    </w:p>
    <w:p w:rsidR="008062DA" w:rsidRPr="0071787D" w:rsidRDefault="008062DA" w:rsidP="008062DA">
      <w:pPr>
        <w:numPr>
          <w:ilvl w:val="1"/>
          <w:numId w:val="44"/>
        </w:numPr>
        <w:ind w:left="0" w:firstLine="709"/>
        <w:jc w:val="both"/>
        <w:rPr>
          <w:sz w:val="20"/>
          <w:szCs w:val="20"/>
        </w:rPr>
      </w:pPr>
      <w:r w:rsidRPr="0071787D">
        <w:rPr>
          <w:sz w:val="20"/>
          <w:szCs w:val="20"/>
        </w:rPr>
        <w:t>провести обрезку и вырубку сухостоя и аварийных деревьев, вырезку сухих и поломанных сучьев и веток.</w:t>
      </w:r>
    </w:p>
    <w:p w:rsidR="008062DA" w:rsidRPr="0071787D" w:rsidRDefault="008062DA" w:rsidP="008062DA">
      <w:pPr>
        <w:numPr>
          <w:ilvl w:val="0"/>
          <w:numId w:val="42"/>
        </w:numPr>
        <w:ind w:left="0" w:firstLine="709"/>
        <w:jc w:val="both"/>
        <w:rPr>
          <w:sz w:val="20"/>
          <w:szCs w:val="20"/>
        </w:rPr>
      </w:pPr>
      <w:proofErr w:type="gramStart"/>
      <w:r w:rsidRPr="0071787D">
        <w:rPr>
          <w:sz w:val="20"/>
          <w:szCs w:val="20"/>
        </w:rPr>
        <w:t>Контроль за</w:t>
      </w:r>
      <w:proofErr w:type="gramEnd"/>
      <w:r w:rsidRPr="0071787D">
        <w:rPr>
          <w:sz w:val="20"/>
          <w:szCs w:val="20"/>
        </w:rPr>
        <w:t xml:space="preserve"> исполнением данного постановления оставляю за собой.</w:t>
      </w:r>
    </w:p>
    <w:p w:rsidR="008062DA" w:rsidRPr="0071787D" w:rsidRDefault="008062DA" w:rsidP="008062DA">
      <w:pPr>
        <w:numPr>
          <w:ilvl w:val="0"/>
          <w:numId w:val="42"/>
        </w:numPr>
        <w:ind w:left="0" w:firstLine="709"/>
        <w:jc w:val="both"/>
        <w:rPr>
          <w:sz w:val="20"/>
          <w:szCs w:val="20"/>
        </w:rPr>
      </w:pPr>
      <w:r w:rsidRPr="0071787D">
        <w:rPr>
          <w:sz w:val="20"/>
          <w:szCs w:val="20"/>
        </w:rPr>
        <w:lastRenderedPageBreak/>
        <w:t>Постановление вступает в силу в день, следующий за днем его официального опубликования в периодическом печатном издании «</w:t>
      </w:r>
      <w:proofErr w:type="spellStart"/>
      <w:r w:rsidRPr="0071787D">
        <w:rPr>
          <w:sz w:val="20"/>
          <w:szCs w:val="20"/>
        </w:rPr>
        <w:t>Каратузский</w:t>
      </w:r>
      <w:proofErr w:type="spellEnd"/>
      <w:r w:rsidRPr="0071787D">
        <w:rPr>
          <w:sz w:val="20"/>
          <w:szCs w:val="20"/>
        </w:rPr>
        <w:t xml:space="preserve"> вестник».</w:t>
      </w:r>
    </w:p>
    <w:p w:rsidR="008062DA" w:rsidRPr="0071787D" w:rsidRDefault="008062DA" w:rsidP="008062DA">
      <w:pPr>
        <w:ind w:firstLine="709"/>
        <w:jc w:val="both"/>
        <w:rPr>
          <w:sz w:val="20"/>
          <w:szCs w:val="20"/>
        </w:rPr>
      </w:pPr>
    </w:p>
    <w:tbl>
      <w:tblPr>
        <w:tblW w:w="0" w:type="auto"/>
        <w:tblLook w:val="04A0" w:firstRow="1" w:lastRow="0" w:firstColumn="1" w:lastColumn="0" w:noHBand="0" w:noVBand="1"/>
      </w:tblPr>
      <w:tblGrid>
        <w:gridCol w:w="4785"/>
        <w:gridCol w:w="4786"/>
      </w:tblGrid>
      <w:tr w:rsidR="008062DA" w:rsidRPr="0071787D" w:rsidTr="005F6401">
        <w:tc>
          <w:tcPr>
            <w:tcW w:w="4785" w:type="dxa"/>
            <w:shd w:val="clear" w:color="auto" w:fill="auto"/>
          </w:tcPr>
          <w:p w:rsidR="008062DA" w:rsidRPr="0071787D" w:rsidRDefault="008062DA" w:rsidP="008062DA">
            <w:pPr>
              <w:jc w:val="both"/>
              <w:rPr>
                <w:sz w:val="20"/>
                <w:szCs w:val="20"/>
              </w:rPr>
            </w:pPr>
            <w:r w:rsidRPr="0071787D">
              <w:rPr>
                <w:sz w:val="20"/>
                <w:szCs w:val="20"/>
              </w:rPr>
              <w:t>Глава Каратузского сельсовета</w:t>
            </w:r>
          </w:p>
        </w:tc>
        <w:tc>
          <w:tcPr>
            <w:tcW w:w="4786" w:type="dxa"/>
            <w:shd w:val="clear" w:color="auto" w:fill="auto"/>
          </w:tcPr>
          <w:p w:rsidR="008062DA" w:rsidRPr="0071787D" w:rsidRDefault="008062DA" w:rsidP="008062DA">
            <w:pPr>
              <w:jc w:val="right"/>
              <w:rPr>
                <w:sz w:val="20"/>
                <w:szCs w:val="20"/>
              </w:rPr>
            </w:pPr>
            <w:r w:rsidRPr="0071787D">
              <w:rPr>
                <w:sz w:val="20"/>
                <w:szCs w:val="20"/>
              </w:rPr>
              <w:t>А.А. Саар</w:t>
            </w:r>
          </w:p>
        </w:tc>
      </w:tr>
    </w:tbl>
    <w:p w:rsidR="008062DA" w:rsidRPr="0071787D" w:rsidRDefault="008062DA" w:rsidP="008062DA">
      <w:pPr>
        <w:ind w:firstLine="709"/>
        <w:jc w:val="both"/>
        <w:rPr>
          <w:sz w:val="20"/>
          <w:szCs w:val="20"/>
        </w:rPr>
      </w:pPr>
      <w:r w:rsidRPr="0071787D">
        <w:rPr>
          <w:sz w:val="20"/>
          <w:szCs w:val="20"/>
        </w:rPr>
        <w:t xml:space="preserve"> </w:t>
      </w:r>
    </w:p>
    <w:p w:rsidR="008062DA" w:rsidRPr="00E75E7D" w:rsidRDefault="008062DA" w:rsidP="008062DA">
      <w:pPr>
        <w:jc w:val="both"/>
        <w:rPr>
          <w:sz w:val="20"/>
          <w:szCs w:val="20"/>
        </w:rPr>
      </w:pPr>
    </w:p>
    <w:p w:rsidR="008062DA" w:rsidRDefault="008062DA" w:rsidP="008062DA">
      <w:pPr>
        <w:rPr>
          <w:sz w:val="20"/>
          <w:szCs w:val="20"/>
        </w:rPr>
      </w:pPr>
    </w:p>
    <w:p w:rsidR="008062DA" w:rsidRDefault="008062DA" w:rsidP="008062DA">
      <w:pPr>
        <w:rPr>
          <w:sz w:val="20"/>
          <w:szCs w:val="20"/>
        </w:rPr>
      </w:pPr>
    </w:p>
    <w:p w:rsidR="008062DA" w:rsidRPr="00375F01" w:rsidRDefault="008062DA" w:rsidP="008062DA">
      <w:pPr>
        <w:jc w:val="center"/>
        <w:rPr>
          <w:sz w:val="20"/>
          <w:szCs w:val="20"/>
        </w:rPr>
      </w:pPr>
      <w:r w:rsidRPr="00375F01">
        <w:rPr>
          <w:noProof/>
          <w:sz w:val="20"/>
          <w:szCs w:val="20"/>
        </w:rPr>
        <w:drawing>
          <wp:inline distT="0" distB="0" distL="0" distR="0" wp14:anchorId="338B7B3A" wp14:editId="090327EE">
            <wp:extent cx="505564" cy="643077"/>
            <wp:effectExtent l="0" t="0" r="889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6028" cy="643667"/>
                    </a:xfrm>
                    <a:prstGeom prst="rect">
                      <a:avLst/>
                    </a:prstGeom>
                  </pic:spPr>
                </pic:pic>
              </a:graphicData>
            </a:graphic>
          </wp:inline>
        </w:drawing>
      </w:r>
    </w:p>
    <w:p w:rsidR="008062DA" w:rsidRPr="00375F01" w:rsidRDefault="008062DA" w:rsidP="008062DA">
      <w:pPr>
        <w:jc w:val="center"/>
        <w:rPr>
          <w:sz w:val="20"/>
          <w:szCs w:val="20"/>
        </w:rPr>
      </w:pPr>
      <w:r w:rsidRPr="00375F01">
        <w:rPr>
          <w:sz w:val="20"/>
          <w:szCs w:val="20"/>
        </w:rPr>
        <w:t>КАРАТУЗСКИЙ СЕЛЬСКИЙ СОВЕТ ДЕПУТАТОВ</w:t>
      </w:r>
    </w:p>
    <w:p w:rsidR="008062DA" w:rsidRPr="00375F01" w:rsidRDefault="008062DA" w:rsidP="008062DA">
      <w:pPr>
        <w:jc w:val="center"/>
        <w:rPr>
          <w:sz w:val="20"/>
          <w:szCs w:val="20"/>
        </w:rPr>
      </w:pPr>
    </w:p>
    <w:p w:rsidR="008062DA" w:rsidRPr="00375F01" w:rsidRDefault="008062DA" w:rsidP="008062DA">
      <w:pPr>
        <w:jc w:val="center"/>
        <w:rPr>
          <w:sz w:val="20"/>
          <w:szCs w:val="20"/>
        </w:rPr>
      </w:pPr>
      <w:r w:rsidRPr="00375F01">
        <w:rPr>
          <w:sz w:val="20"/>
          <w:szCs w:val="20"/>
        </w:rPr>
        <w:t>РАСПОРЯЖЕНИЕ</w:t>
      </w:r>
    </w:p>
    <w:p w:rsidR="008062DA" w:rsidRPr="00375F01" w:rsidRDefault="008062DA" w:rsidP="008062DA">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062DA" w:rsidRPr="00375F01" w:rsidTr="008062DA">
        <w:trPr>
          <w:jc w:val="center"/>
        </w:trPr>
        <w:tc>
          <w:tcPr>
            <w:tcW w:w="3190" w:type="dxa"/>
          </w:tcPr>
          <w:p w:rsidR="008062DA" w:rsidRPr="00375F01" w:rsidRDefault="008062DA" w:rsidP="008062DA">
            <w:pPr>
              <w:rPr>
                <w:sz w:val="20"/>
                <w:szCs w:val="20"/>
              </w:rPr>
            </w:pPr>
            <w:r w:rsidRPr="00375F01">
              <w:rPr>
                <w:sz w:val="20"/>
                <w:szCs w:val="20"/>
              </w:rPr>
              <w:t>04.04.2022г.</w:t>
            </w:r>
          </w:p>
        </w:tc>
        <w:tc>
          <w:tcPr>
            <w:tcW w:w="3190" w:type="dxa"/>
          </w:tcPr>
          <w:p w:rsidR="008062DA" w:rsidRPr="00375F01" w:rsidRDefault="008062DA" w:rsidP="008062DA">
            <w:pPr>
              <w:jc w:val="center"/>
              <w:rPr>
                <w:sz w:val="20"/>
                <w:szCs w:val="20"/>
              </w:rPr>
            </w:pPr>
            <w:r w:rsidRPr="00375F01">
              <w:rPr>
                <w:sz w:val="20"/>
                <w:szCs w:val="20"/>
              </w:rPr>
              <w:t>с. Каратузское</w:t>
            </w:r>
          </w:p>
        </w:tc>
        <w:tc>
          <w:tcPr>
            <w:tcW w:w="3191" w:type="dxa"/>
          </w:tcPr>
          <w:p w:rsidR="008062DA" w:rsidRPr="00375F01" w:rsidRDefault="008062DA" w:rsidP="008062DA">
            <w:pPr>
              <w:jc w:val="right"/>
              <w:rPr>
                <w:sz w:val="20"/>
                <w:szCs w:val="20"/>
              </w:rPr>
            </w:pPr>
            <w:r w:rsidRPr="00375F01">
              <w:rPr>
                <w:sz w:val="20"/>
                <w:szCs w:val="20"/>
              </w:rPr>
              <w:t>№ 02-с/с</w:t>
            </w:r>
          </w:p>
        </w:tc>
      </w:tr>
    </w:tbl>
    <w:p w:rsidR="008062DA" w:rsidRPr="00375F01" w:rsidRDefault="008062DA" w:rsidP="008062DA">
      <w:pPr>
        <w:jc w:val="both"/>
        <w:rPr>
          <w:sz w:val="20"/>
          <w:szCs w:val="20"/>
        </w:rPr>
      </w:pPr>
    </w:p>
    <w:p w:rsidR="008062DA" w:rsidRPr="00375F01" w:rsidRDefault="008062DA" w:rsidP="008062DA">
      <w:pPr>
        <w:ind w:firstLine="709"/>
        <w:jc w:val="both"/>
        <w:rPr>
          <w:sz w:val="20"/>
          <w:szCs w:val="20"/>
        </w:rPr>
      </w:pPr>
      <w:r w:rsidRPr="00375F01">
        <w:rPr>
          <w:sz w:val="20"/>
          <w:szCs w:val="20"/>
        </w:rPr>
        <w:t>1. Руководствуясь ст. 21, 24 Устава Каратузского сельсовета, п.3 ст.5 Регламента Каратузского сельского Совета депутатов, созвать внеочередную сессию Каратузского сельского Совета депутатов V</w:t>
      </w:r>
      <w:r w:rsidRPr="00375F01">
        <w:rPr>
          <w:sz w:val="20"/>
          <w:szCs w:val="20"/>
          <w:lang w:val="en-US"/>
        </w:rPr>
        <w:t>I</w:t>
      </w:r>
      <w:r w:rsidRPr="00375F01">
        <w:rPr>
          <w:sz w:val="20"/>
          <w:szCs w:val="20"/>
        </w:rPr>
        <w:t xml:space="preserve"> созыва 07 апреля 2022 года в 14.00 часов в здании администрации Каратузского сельсовета, по адресу: </w:t>
      </w:r>
      <w:proofErr w:type="spellStart"/>
      <w:r w:rsidRPr="00375F01">
        <w:rPr>
          <w:sz w:val="20"/>
          <w:szCs w:val="20"/>
        </w:rPr>
        <w:t>с</w:t>
      </w:r>
      <w:proofErr w:type="gramStart"/>
      <w:r w:rsidRPr="00375F01">
        <w:rPr>
          <w:sz w:val="20"/>
          <w:szCs w:val="20"/>
        </w:rPr>
        <w:t>.К</w:t>
      </w:r>
      <w:proofErr w:type="gramEnd"/>
      <w:r w:rsidRPr="00375F01">
        <w:rPr>
          <w:sz w:val="20"/>
          <w:szCs w:val="20"/>
        </w:rPr>
        <w:t>аратузское</w:t>
      </w:r>
      <w:proofErr w:type="spellEnd"/>
      <w:r w:rsidRPr="00375F01">
        <w:rPr>
          <w:sz w:val="20"/>
          <w:szCs w:val="20"/>
        </w:rPr>
        <w:t xml:space="preserve">, </w:t>
      </w:r>
      <w:proofErr w:type="spellStart"/>
      <w:r w:rsidRPr="00375F01">
        <w:rPr>
          <w:sz w:val="20"/>
          <w:szCs w:val="20"/>
        </w:rPr>
        <w:t>ул.Ленина</w:t>
      </w:r>
      <w:proofErr w:type="spellEnd"/>
      <w:r w:rsidRPr="00375F01">
        <w:rPr>
          <w:sz w:val="20"/>
          <w:szCs w:val="20"/>
        </w:rPr>
        <w:t xml:space="preserve">, д.30, </w:t>
      </w:r>
      <w:proofErr w:type="spellStart"/>
      <w:r w:rsidRPr="00375F01">
        <w:rPr>
          <w:sz w:val="20"/>
          <w:szCs w:val="20"/>
        </w:rPr>
        <w:t>каб</w:t>
      </w:r>
      <w:proofErr w:type="spellEnd"/>
      <w:r w:rsidRPr="00375F01">
        <w:rPr>
          <w:sz w:val="20"/>
          <w:szCs w:val="20"/>
        </w:rPr>
        <w:t xml:space="preserve">. №3, с предполагаемой повесткой дня сессии: </w:t>
      </w:r>
    </w:p>
    <w:p w:rsidR="008062DA" w:rsidRPr="00375F01" w:rsidRDefault="008062DA" w:rsidP="008062DA">
      <w:pPr>
        <w:pStyle w:val="a3"/>
        <w:numPr>
          <w:ilvl w:val="0"/>
          <w:numId w:val="14"/>
        </w:numPr>
        <w:shd w:val="clear" w:color="auto" w:fill="FFFFFF"/>
        <w:spacing w:after="0" w:line="240" w:lineRule="auto"/>
        <w:jc w:val="both"/>
        <w:rPr>
          <w:sz w:val="20"/>
          <w:szCs w:val="20"/>
        </w:rPr>
      </w:pPr>
      <w:r w:rsidRPr="00375F01">
        <w:rPr>
          <w:sz w:val="20"/>
          <w:szCs w:val="20"/>
        </w:rPr>
        <w:t>Об освобождении от занимаемой должности председателя Каратузского сельского Совета депутатов и досрочном прекращении полномочий депутата Каратузского сельского Совета депутатов VI созыва по многомандатному избирательному округу №2 Федосеевой Оксаны Владимировны.</w:t>
      </w:r>
    </w:p>
    <w:p w:rsidR="008062DA" w:rsidRPr="00375F01" w:rsidRDefault="008062DA" w:rsidP="008062DA">
      <w:pPr>
        <w:pStyle w:val="a3"/>
        <w:numPr>
          <w:ilvl w:val="0"/>
          <w:numId w:val="14"/>
        </w:numPr>
        <w:shd w:val="clear" w:color="auto" w:fill="FFFFFF"/>
        <w:spacing w:after="0" w:line="240" w:lineRule="auto"/>
        <w:jc w:val="both"/>
        <w:rPr>
          <w:sz w:val="20"/>
          <w:szCs w:val="20"/>
        </w:rPr>
      </w:pPr>
      <w:r w:rsidRPr="00375F01">
        <w:rPr>
          <w:sz w:val="20"/>
          <w:szCs w:val="20"/>
        </w:rPr>
        <w:t>Об избрании председателя Каратузского сельского Совета депутатов.</w:t>
      </w:r>
    </w:p>
    <w:p w:rsidR="008062DA" w:rsidRPr="00375F01" w:rsidRDefault="008062DA" w:rsidP="008062DA">
      <w:pPr>
        <w:ind w:firstLine="709"/>
        <w:jc w:val="both"/>
        <w:rPr>
          <w:sz w:val="20"/>
          <w:szCs w:val="20"/>
        </w:rPr>
      </w:pPr>
      <w:r w:rsidRPr="00375F01">
        <w:rPr>
          <w:sz w:val="20"/>
          <w:szCs w:val="20"/>
        </w:rPr>
        <w:t xml:space="preserve">2. На очередную сессию сельского Совета депутатов приглашаются: прокурор района, глава сельсовета, специалисты администрации сельсовета, руководители учреждений и организаций всех форм собственности, жители сельсовета. </w:t>
      </w:r>
    </w:p>
    <w:p w:rsidR="008062DA" w:rsidRPr="00375F01" w:rsidRDefault="008062DA" w:rsidP="008062DA">
      <w:pPr>
        <w:ind w:firstLine="709"/>
        <w:jc w:val="both"/>
        <w:rPr>
          <w:sz w:val="20"/>
          <w:szCs w:val="20"/>
        </w:rPr>
      </w:pPr>
      <w:r w:rsidRPr="00375F01">
        <w:rPr>
          <w:sz w:val="20"/>
          <w:szCs w:val="20"/>
        </w:rPr>
        <w:t xml:space="preserve">3. Администрации сельсовета оповестить население и </w:t>
      </w:r>
      <w:proofErr w:type="gramStart"/>
      <w:r w:rsidRPr="00375F01">
        <w:rPr>
          <w:sz w:val="20"/>
          <w:szCs w:val="20"/>
        </w:rPr>
        <w:t>приглашенных</w:t>
      </w:r>
      <w:proofErr w:type="gramEnd"/>
      <w:r w:rsidRPr="00375F01">
        <w:rPr>
          <w:sz w:val="20"/>
          <w:szCs w:val="20"/>
        </w:rPr>
        <w:t xml:space="preserve"> </w:t>
      </w:r>
      <w:r w:rsidRPr="00375F01">
        <w:rPr>
          <w:sz w:val="20"/>
          <w:szCs w:val="20"/>
        </w:rPr>
        <w:br/>
        <w:t>о созыве внеочередной сессии через официальный сайт администрации Каратузского сельсовета и печатное издание «</w:t>
      </w:r>
      <w:proofErr w:type="spellStart"/>
      <w:r w:rsidRPr="00375F01">
        <w:rPr>
          <w:sz w:val="20"/>
          <w:szCs w:val="20"/>
        </w:rPr>
        <w:t>Каратузский</w:t>
      </w:r>
      <w:proofErr w:type="spellEnd"/>
      <w:r w:rsidRPr="00375F01">
        <w:rPr>
          <w:sz w:val="20"/>
          <w:szCs w:val="20"/>
        </w:rPr>
        <w:t xml:space="preserve"> вестник».</w:t>
      </w:r>
    </w:p>
    <w:p w:rsidR="008062DA" w:rsidRPr="00375F01" w:rsidRDefault="008062DA" w:rsidP="008062DA">
      <w:pPr>
        <w:ind w:firstLine="709"/>
        <w:jc w:val="both"/>
        <w:rPr>
          <w:sz w:val="20"/>
          <w:szCs w:val="20"/>
        </w:rPr>
      </w:pPr>
      <w:r w:rsidRPr="00375F01">
        <w:rPr>
          <w:sz w:val="20"/>
          <w:szCs w:val="20"/>
        </w:rPr>
        <w:t xml:space="preserve">4. </w:t>
      </w:r>
      <w:proofErr w:type="gramStart"/>
      <w:r w:rsidRPr="00375F01">
        <w:rPr>
          <w:sz w:val="20"/>
          <w:szCs w:val="20"/>
        </w:rPr>
        <w:t>Контроль за</w:t>
      </w:r>
      <w:proofErr w:type="gramEnd"/>
      <w:r w:rsidRPr="00375F01">
        <w:rPr>
          <w:sz w:val="20"/>
          <w:szCs w:val="20"/>
        </w:rPr>
        <w:t xml:space="preserve"> исполнением настоящего Распоряжения оставляю за собой.</w:t>
      </w:r>
    </w:p>
    <w:p w:rsidR="008062DA" w:rsidRPr="00375F01" w:rsidRDefault="008062DA" w:rsidP="008062DA">
      <w:pPr>
        <w:ind w:firstLine="709"/>
        <w:jc w:val="both"/>
        <w:rPr>
          <w:sz w:val="20"/>
          <w:szCs w:val="20"/>
        </w:rPr>
      </w:pPr>
      <w:r w:rsidRPr="00375F01">
        <w:rPr>
          <w:sz w:val="20"/>
          <w:szCs w:val="20"/>
        </w:rPr>
        <w:t>5. Распоряжение вступает в силу со дня его подписания.</w:t>
      </w:r>
    </w:p>
    <w:p w:rsidR="008062DA" w:rsidRPr="00375F01" w:rsidRDefault="008062DA" w:rsidP="008062DA">
      <w:pPr>
        <w:ind w:firstLine="709"/>
        <w:jc w:val="both"/>
        <w:rPr>
          <w:sz w:val="20"/>
          <w:szCs w:val="20"/>
        </w:rPr>
      </w:pPr>
    </w:p>
    <w:p w:rsidR="008062DA" w:rsidRPr="00375F01" w:rsidRDefault="008062DA" w:rsidP="008062DA">
      <w:pPr>
        <w:rPr>
          <w:sz w:val="20"/>
          <w:szCs w:val="20"/>
        </w:rPr>
      </w:pPr>
    </w:p>
    <w:p w:rsidR="008062DA" w:rsidRPr="00375F01" w:rsidRDefault="008062DA" w:rsidP="008062DA">
      <w:pPr>
        <w:rPr>
          <w:sz w:val="20"/>
          <w:szCs w:val="20"/>
        </w:rPr>
      </w:pPr>
      <w:r w:rsidRPr="00375F01">
        <w:rPr>
          <w:sz w:val="20"/>
          <w:szCs w:val="20"/>
        </w:rPr>
        <w:t xml:space="preserve">Председатель Каратузского </w:t>
      </w:r>
    </w:p>
    <w:p w:rsidR="008062DA" w:rsidRPr="00375F01" w:rsidRDefault="008062DA" w:rsidP="008062DA">
      <w:pPr>
        <w:rPr>
          <w:sz w:val="20"/>
          <w:szCs w:val="20"/>
        </w:rPr>
      </w:pPr>
      <w:r w:rsidRPr="00375F01">
        <w:rPr>
          <w:sz w:val="20"/>
          <w:szCs w:val="20"/>
        </w:rPr>
        <w:t>сельского Совета депутатов</w:t>
      </w:r>
      <w:r w:rsidRPr="00375F01">
        <w:rPr>
          <w:sz w:val="20"/>
          <w:szCs w:val="20"/>
        </w:rPr>
        <w:tab/>
      </w:r>
      <w:r w:rsidRPr="00375F01">
        <w:rPr>
          <w:sz w:val="20"/>
          <w:szCs w:val="20"/>
        </w:rPr>
        <w:tab/>
      </w:r>
      <w:r w:rsidRPr="00375F01">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375F01">
        <w:rPr>
          <w:sz w:val="20"/>
          <w:szCs w:val="20"/>
        </w:rPr>
        <w:t xml:space="preserve">                     </w:t>
      </w:r>
      <w:proofErr w:type="spellStart"/>
      <w:r w:rsidRPr="00375F01">
        <w:rPr>
          <w:sz w:val="20"/>
          <w:szCs w:val="20"/>
        </w:rPr>
        <w:t>О.В.Федосеева</w:t>
      </w:r>
      <w:proofErr w:type="spellEnd"/>
    </w:p>
    <w:p w:rsidR="008062DA" w:rsidRPr="00375F01" w:rsidRDefault="008062DA" w:rsidP="008062DA">
      <w:pPr>
        <w:rPr>
          <w:sz w:val="20"/>
          <w:szCs w:val="20"/>
        </w:rPr>
      </w:pPr>
    </w:p>
    <w:p w:rsidR="008062DA" w:rsidRDefault="008062DA" w:rsidP="008062DA">
      <w:pPr>
        <w:rPr>
          <w:sz w:val="20"/>
          <w:szCs w:val="20"/>
        </w:rPr>
      </w:pPr>
    </w:p>
    <w:p w:rsidR="004162D1" w:rsidRDefault="004162D1" w:rsidP="008062DA">
      <w:pPr>
        <w:rPr>
          <w:sz w:val="20"/>
          <w:szCs w:val="20"/>
        </w:rPr>
      </w:pPr>
    </w:p>
    <w:p w:rsidR="008062DA" w:rsidRDefault="008062DA" w:rsidP="008062DA">
      <w:pPr>
        <w:rPr>
          <w:sz w:val="20"/>
          <w:szCs w:val="20"/>
        </w:rPr>
      </w:pPr>
    </w:p>
    <w:p w:rsidR="008062DA" w:rsidRDefault="008062DA" w:rsidP="008062DA">
      <w:pPr>
        <w:rPr>
          <w:sz w:val="20"/>
          <w:szCs w:val="20"/>
        </w:rPr>
      </w:pPr>
    </w:p>
    <w:p w:rsidR="008062DA" w:rsidRDefault="008062DA" w:rsidP="008062DA">
      <w:pPr>
        <w:rPr>
          <w:sz w:val="20"/>
          <w:szCs w:val="20"/>
        </w:rPr>
      </w:pPr>
    </w:p>
    <w:p w:rsidR="006217E1" w:rsidRPr="00985607" w:rsidRDefault="006217E1" w:rsidP="006217E1">
      <w:pPr>
        <w:jc w:val="center"/>
        <w:rPr>
          <w:sz w:val="20"/>
          <w:szCs w:val="20"/>
        </w:rPr>
      </w:pPr>
      <w:r w:rsidRPr="00985607">
        <w:rPr>
          <w:sz w:val="20"/>
          <w:szCs w:val="20"/>
        </w:rPr>
        <w:t>АДМИНИСТРАЦИЯ КАРАТУЗСКОГО СЕЛЬСОВЕТА</w:t>
      </w:r>
    </w:p>
    <w:p w:rsidR="006217E1" w:rsidRPr="00985607" w:rsidRDefault="006217E1" w:rsidP="006217E1">
      <w:pPr>
        <w:jc w:val="center"/>
        <w:rPr>
          <w:sz w:val="20"/>
          <w:szCs w:val="20"/>
        </w:rPr>
      </w:pPr>
      <w:r w:rsidRPr="00985607">
        <w:rPr>
          <w:sz w:val="20"/>
          <w:szCs w:val="20"/>
        </w:rPr>
        <w:t>КАРАТУЗСКОГО РАЙОНА КРАСНОЯРСКОГО КРАЯ</w:t>
      </w:r>
    </w:p>
    <w:p w:rsidR="006217E1" w:rsidRPr="00985607" w:rsidRDefault="006217E1" w:rsidP="006217E1">
      <w:pPr>
        <w:jc w:val="center"/>
        <w:rPr>
          <w:sz w:val="20"/>
          <w:szCs w:val="20"/>
        </w:rPr>
      </w:pPr>
    </w:p>
    <w:p w:rsidR="006217E1" w:rsidRPr="00985607" w:rsidRDefault="006217E1" w:rsidP="006217E1">
      <w:pPr>
        <w:jc w:val="center"/>
        <w:rPr>
          <w:sz w:val="20"/>
          <w:szCs w:val="20"/>
          <w:lang w:val="en-US"/>
        </w:rPr>
      </w:pPr>
      <w:r w:rsidRPr="00985607">
        <w:rPr>
          <w:sz w:val="20"/>
          <w:szCs w:val="20"/>
        </w:rPr>
        <w:t>ПОСТАНОВЛЕНИЕ</w:t>
      </w:r>
    </w:p>
    <w:p w:rsidR="006217E1" w:rsidRPr="00985607" w:rsidRDefault="006217E1" w:rsidP="006217E1">
      <w:pPr>
        <w:jc w:val="center"/>
        <w:rPr>
          <w:sz w:val="20"/>
          <w:szCs w:val="20"/>
          <w:lang w:val="en-US"/>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217E1" w:rsidRPr="00985607" w:rsidTr="001941ED">
        <w:trPr>
          <w:jc w:val="center"/>
        </w:trPr>
        <w:tc>
          <w:tcPr>
            <w:tcW w:w="3190" w:type="dxa"/>
          </w:tcPr>
          <w:p w:rsidR="006217E1" w:rsidRPr="00985607" w:rsidRDefault="006217E1" w:rsidP="001941ED">
            <w:pPr>
              <w:jc w:val="both"/>
              <w:rPr>
                <w:sz w:val="20"/>
                <w:szCs w:val="20"/>
              </w:rPr>
            </w:pPr>
            <w:r w:rsidRPr="00985607">
              <w:rPr>
                <w:sz w:val="20"/>
                <w:szCs w:val="20"/>
              </w:rPr>
              <w:t>04.04.2022г.</w:t>
            </w:r>
          </w:p>
        </w:tc>
        <w:tc>
          <w:tcPr>
            <w:tcW w:w="3190" w:type="dxa"/>
          </w:tcPr>
          <w:p w:rsidR="006217E1" w:rsidRPr="00985607" w:rsidRDefault="006217E1" w:rsidP="001941ED">
            <w:pPr>
              <w:jc w:val="center"/>
              <w:rPr>
                <w:sz w:val="20"/>
                <w:szCs w:val="20"/>
              </w:rPr>
            </w:pPr>
            <w:r w:rsidRPr="00985607">
              <w:rPr>
                <w:sz w:val="20"/>
                <w:szCs w:val="20"/>
              </w:rPr>
              <w:t>с. Каратузское</w:t>
            </w:r>
          </w:p>
        </w:tc>
        <w:tc>
          <w:tcPr>
            <w:tcW w:w="3191" w:type="dxa"/>
          </w:tcPr>
          <w:p w:rsidR="006217E1" w:rsidRPr="00985607" w:rsidRDefault="006217E1" w:rsidP="001941ED">
            <w:pPr>
              <w:jc w:val="right"/>
              <w:rPr>
                <w:sz w:val="20"/>
                <w:szCs w:val="20"/>
                <w:lang w:val="en-US"/>
              </w:rPr>
            </w:pPr>
            <w:r w:rsidRPr="00985607">
              <w:rPr>
                <w:sz w:val="20"/>
                <w:szCs w:val="20"/>
              </w:rPr>
              <w:t xml:space="preserve">                     № 44 -</w:t>
            </w:r>
            <w:proofErr w:type="gramStart"/>
            <w:r w:rsidRPr="00985607">
              <w:rPr>
                <w:sz w:val="20"/>
                <w:szCs w:val="20"/>
              </w:rPr>
              <w:t>П</w:t>
            </w:r>
            <w:proofErr w:type="gramEnd"/>
          </w:p>
        </w:tc>
      </w:tr>
    </w:tbl>
    <w:p w:rsidR="006217E1" w:rsidRPr="00985607" w:rsidRDefault="006217E1" w:rsidP="006217E1">
      <w:pPr>
        <w:jc w:val="both"/>
        <w:rPr>
          <w:sz w:val="20"/>
          <w:szCs w:val="20"/>
        </w:rPr>
      </w:pPr>
    </w:p>
    <w:p w:rsidR="006217E1" w:rsidRPr="00985607" w:rsidRDefault="006217E1" w:rsidP="006217E1">
      <w:pPr>
        <w:jc w:val="both"/>
        <w:rPr>
          <w:sz w:val="20"/>
          <w:szCs w:val="20"/>
        </w:rPr>
      </w:pPr>
    </w:p>
    <w:p w:rsidR="006217E1" w:rsidRPr="00985607" w:rsidRDefault="006217E1" w:rsidP="006217E1">
      <w:pPr>
        <w:jc w:val="both"/>
        <w:rPr>
          <w:rFonts w:eastAsia="Calibri"/>
          <w:sz w:val="20"/>
          <w:szCs w:val="20"/>
        </w:rPr>
      </w:pPr>
      <w:r w:rsidRPr="00985607">
        <w:rPr>
          <w:sz w:val="20"/>
          <w:szCs w:val="20"/>
        </w:rPr>
        <w:t>Об утверждении архитектурно-художественного регламента улиц, общественных пространств МО «</w:t>
      </w:r>
      <w:proofErr w:type="spellStart"/>
      <w:r w:rsidRPr="00985607">
        <w:rPr>
          <w:sz w:val="20"/>
          <w:szCs w:val="20"/>
        </w:rPr>
        <w:t>Каратузский</w:t>
      </w:r>
      <w:proofErr w:type="spellEnd"/>
      <w:r w:rsidRPr="00985607">
        <w:rPr>
          <w:sz w:val="20"/>
          <w:szCs w:val="20"/>
        </w:rPr>
        <w:t xml:space="preserve"> сельсовет»</w:t>
      </w:r>
      <w:r w:rsidRPr="00985607">
        <w:rPr>
          <w:rFonts w:eastAsia="Calibri"/>
          <w:sz w:val="20"/>
          <w:szCs w:val="20"/>
        </w:rPr>
        <w:t xml:space="preserve"> </w:t>
      </w:r>
    </w:p>
    <w:p w:rsidR="006217E1" w:rsidRPr="00985607" w:rsidRDefault="006217E1" w:rsidP="006217E1">
      <w:pPr>
        <w:jc w:val="both"/>
        <w:rPr>
          <w:sz w:val="20"/>
          <w:szCs w:val="20"/>
        </w:rPr>
      </w:pPr>
      <w:r w:rsidRPr="00985607">
        <w:rPr>
          <w:sz w:val="20"/>
          <w:szCs w:val="20"/>
        </w:rPr>
        <w:t xml:space="preserve"> </w:t>
      </w:r>
    </w:p>
    <w:p w:rsidR="006217E1" w:rsidRPr="00985607" w:rsidRDefault="006217E1" w:rsidP="006217E1">
      <w:pPr>
        <w:ind w:firstLine="709"/>
        <w:jc w:val="both"/>
        <w:rPr>
          <w:sz w:val="20"/>
          <w:szCs w:val="20"/>
        </w:rPr>
      </w:pPr>
      <w:r w:rsidRPr="00985607">
        <w:rPr>
          <w:sz w:val="20"/>
          <w:szCs w:val="20"/>
        </w:rPr>
        <w:t>В соответствии со ст. 1</w:t>
      </w:r>
      <w:hyperlink r:id="rId22">
        <w:r w:rsidRPr="00985607">
          <w:rPr>
            <w:rStyle w:val="ListLabel1"/>
            <w:rFonts w:ascii="Times New Roman" w:hAnsi="Times New Roman" w:cs="Times New Roman"/>
          </w:rPr>
          <w:t>4</w:t>
        </w:r>
      </w:hyperlink>
      <w:r w:rsidRPr="00985607">
        <w:rPr>
          <w:sz w:val="20"/>
          <w:szCs w:val="20"/>
        </w:rPr>
        <w:t xml:space="preserve"> Федерального закона от 06.10.2003 № 131-ФЗ</w:t>
      </w:r>
      <w:proofErr w:type="gramStart"/>
      <w:r w:rsidRPr="00985607">
        <w:rPr>
          <w:sz w:val="20"/>
          <w:szCs w:val="20"/>
        </w:rPr>
        <w:t xml:space="preserve"> №О</w:t>
      </w:r>
      <w:proofErr w:type="gramEnd"/>
      <w:r w:rsidRPr="00985607">
        <w:rPr>
          <w:sz w:val="20"/>
          <w:szCs w:val="20"/>
        </w:rPr>
        <w:t>б общих принципах организации местного самоуправления в Российской Федерации», решением Каратузского сельского Совета депутатов от 20.03.2020 года № 29-208 «Об утверждении Правил благоустройства территории Каратузского сельсовета». ПОСТАНОВЛЯЮ:</w:t>
      </w:r>
    </w:p>
    <w:p w:rsidR="006217E1" w:rsidRPr="00985607" w:rsidRDefault="006217E1" w:rsidP="006217E1">
      <w:pPr>
        <w:pStyle w:val="a3"/>
        <w:numPr>
          <w:ilvl w:val="0"/>
          <w:numId w:val="45"/>
        </w:numPr>
        <w:tabs>
          <w:tab w:val="left" w:pos="1134"/>
        </w:tabs>
        <w:spacing w:after="0" w:line="240" w:lineRule="auto"/>
        <w:ind w:left="0" w:firstLine="709"/>
        <w:jc w:val="both"/>
        <w:rPr>
          <w:rFonts w:ascii="Times New Roman" w:hAnsi="Times New Roman"/>
          <w:sz w:val="20"/>
          <w:szCs w:val="20"/>
        </w:rPr>
      </w:pPr>
      <w:r w:rsidRPr="00985607">
        <w:rPr>
          <w:rFonts w:ascii="Times New Roman" w:hAnsi="Times New Roman"/>
          <w:sz w:val="20"/>
          <w:szCs w:val="20"/>
        </w:rPr>
        <w:t xml:space="preserve">Утвердить Архитектурно-художественный </w:t>
      </w:r>
      <w:hyperlink w:anchor="Par27">
        <w:r w:rsidRPr="00985607">
          <w:rPr>
            <w:rStyle w:val="ListLabel1"/>
            <w:rFonts w:ascii="Times New Roman" w:hAnsi="Times New Roman" w:cs="Times New Roman"/>
          </w:rPr>
          <w:t>регламент</w:t>
        </w:r>
      </w:hyperlink>
      <w:r w:rsidRPr="00985607">
        <w:rPr>
          <w:rFonts w:ascii="Times New Roman" w:hAnsi="Times New Roman"/>
          <w:sz w:val="20"/>
          <w:szCs w:val="20"/>
        </w:rPr>
        <w:t xml:space="preserve"> улиц, общественных пространств МО «</w:t>
      </w:r>
      <w:proofErr w:type="spellStart"/>
      <w:r w:rsidRPr="00985607">
        <w:rPr>
          <w:rFonts w:ascii="Times New Roman" w:hAnsi="Times New Roman"/>
          <w:sz w:val="20"/>
          <w:szCs w:val="20"/>
        </w:rPr>
        <w:t>Каратузский</w:t>
      </w:r>
      <w:proofErr w:type="spellEnd"/>
      <w:r w:rsidRPr="00985607">
        <w:rPr>
          <w:rFonts w:ascii="Times New Roman" w:hAnsi="Times New Roman"/>
          <w:sz w:val="20"/>
          <w:szCs w:val="20"/>
        </w:rPr>
        <w:t xml:space="preserve"> сельсовет», согласно приложению.</w:t>
      </w:r>
    </w:p>
    <w:p w:rsidR="006217E1" w:rsidRPr="00985607" w:rsidRDefault="006217E1" w:rsidP="006217E1">
      <w:pPr>
        <w:pStyle w:val="a3"/>
        <w:numPr>
          <w:ilvl w:val="0"/>
          <w:numId w:val="45"/>
        </w:numPr>
        <w:tabs>
          <w:tab w:val="left" w:pos="1134"/>
        </w:tabs>
        <w:spacing w:after="0" w:line="240" w:lineRule="auto"/>
        <w:ind w:left="0" w:firstLine="709"/>
        <w:jc w:val="both"/>
        <w:rPr>
          <w:rFonts w:ascii="Times New Roman" w:hAnsi="Times New Roman"/>
          <w:sz w:val="20"/>
          <w:szCs w:val="20"/>
        </w:rPr>
      </w:pPr>
      <w:proofErr w:type="gramStart"/>
      <w:r w:rsidRPr="00985607">
        <w:rPr>
          <w:rFonts w:ascii="Times New Roman" w:hAnsi="Times New Roman"/>
          <w:sz w:val="20"/>
          <w:szCs w:val="20"/>
        </w:rPr>
        <w:t>Контроль за</w:t>
      </w:r>
      <w:proofErr w:type="gramEnd"/>
      <w:r w:rsidRPr="00985607">
        <w:rPr>
          <w:rFonts w:ascii="Times New Roman" w:hAnsi="Times New Roman"/>
          <w:sz w:val="20"/>
          <w:szCs w:val="20"/>
        </w:rPr>
        <w:t xml:space="preserve"> выполнением настоящего постановления оставляю за собой.</w:t>
      </w:r>
    </w:p>
    <w:p w:rsidR="006217E1" w:rsidRPr="00985607" w:rsidRDefault="006217E1" w:rsidP="006217E1">
      <w:pPr>
        <w:pStyle w:val="a3"/>
        <w:numPr>
          <w:ilvl w:val="0"/>
          <w:numId w:val="45"/>
        </w:numPr>
        <w:tabs>
          <w:tab w:val="left" w:pos="1134"/>
        </w:tabs>
        <w:spacing w:after="0" w:line="240" w:lineRule="auto"/>
        <w:ind w:left="0" w:firstLine="709"/>
        <w:jc w:val="both"/>
        <w:rPr>
          <w:rFonts w:ascii="Times New Roman" w:hAnsi="Times New Roman"/>
          <w:sz w:val="20"/>
          <w:szCs w:val="20"/>
        </w:rPr>
      </w:pPr>
      <w:r w:rsidRPr="00985607">
        <w:rPr>
          <w:rFonts w:ascii="Times New Roman" w:hAnsi="Times New Roman"/>
          <w:sz w:val="20"/>
          <w:szCs w:val="20"/>
        </w:rPr>
        <w:lastRenderedPageBreak/>
        <w:t xml:space="preserve">Настоящее постановление подлежит размещению на официальном сайте муниципального образования в сети Интернет </w:t>
      </w:r>
      <w:hyperlink r:id="rId23" w:history="1">
        <w:r w:rsidRPr="00985607">
          <w:rPr>
            <w:rStyle w:val="a8"/>
            <w:rFonts w:ascii="Times New Roman" w:hAnsi="Times New Roman"/>
            <w:color w:val="FFFFFF" w:themeColor="background1"/>
            <w:sz w:val="20"/>
            <w:szCs w:val="20"/>
          </w:rPr>
          <w:t>h</w:t>
        </w:r>
        <w:hyperlink r:id="rId24" w:history="1">
          <w:r w:rsidRPr="00985607">
            <w:rPr>
              <w:rStyle w:val="a8"/>
              <w:rFonts w:ascii="Times New Roman" w:hAnsi="Times New Roman"/>
              <w:color w:val="000000" w:themeColor="text1"/>
              <w:sz w:val="20"/>
              <w:szCs w:val="20"/>
            </w:rPr>
            <w:t>http://www.karatuzskoe24.ru/</w:t>
          </w:r>
        </w:hyperlink>
        <w:r w:rsidRPr="00985607">
          <w:rPr>
            <w:rStyle w:val="a8"/>
            <w:rFonts w:ascii="Times New Roman" w:hAnsi="Times New Roman"/>
            <w:color w:val="FFFFFF" w:themeColor="background1"/>
            <w:sz w:val="20"/>
            <w:szCs w:val="20"/>
          </w:rPr>
          <w:t>tp://www.karatuzskoe24.ru/</w:t>
        </w:r>
      </w:hyperlink>
    </w:p>
    <w:p w:rsidR="006217E1" w:rsidRPr="00985607" w:rsidRDefault="006217E1" w:rsidP="006217E1">
      <w:pPr>
        <w:pStyle w:val="a3"/>
        <w:numPr>
          <w:ilvl w:val="0"/>
          <w:numId w:val="45"/>
        </w:numPr>
        <w:tabs>
          <w:tab w:val="left" w:pos="1134"/>
        </w:tabs>
        <w:spacing w:after="0" w:line="240" w:lineRule="auto"/>
        <w:ind w:left="0" w:firstLine="709"/>
        <w:jc w:val="both"/>
        <w:rPr>
          <w:rFonts w:ascii="Times New Roman" w:hAnsi="Times New Roman"/>
          <w:sz w:val="20"/>
          <w:szCs w:val="20"/>
        </w:rPr>
      </w:pPr>
      <w:r w:rsidRPr="00985607">
        <w:rPr>
          <w:rFonts w:ascii="Times New Roman" w:hAnsi="Times New Roman"/>
          <w:sz w:val="20"/>
          <w:szCs w:val="20"/>
          <w:lang w:eastAsia="ru-RU"/>
        </w:rPr>
        <w:t xml:space="preserve">Настоящее постановление вступает в силу </w:t>
      </w:r>
      <w:r w:rsidRPr="00985607">
        <w:rPr>
          <w:rFonts w:ascii="Times New Roman" w:hAnsi="Times New Roman"/>
          <w:color w:val="1A1A1A"/>
          <w:sz w:val="20"/>
          <w:szCs w:val="20"/>
          <w:lang w:eastAsia="ru-RU"/>
        </w:rPr>
        <w:t>со дня, следующего за днем официального опубликования</w:t>
      </w:r>
      <w:r w:rsidRPr="00985607">
        <w:rPr>
          <w:rFonts w:ascii="Times New Roman" w:hAnsi="Times New Roman"/>
          <w:sz w:val="20"/>
          <w:szCs w:val="20"/>
          <w:lang w:eastAsia="ru-RU"/>
        </w:rPr>
        <w:t xml:space="preserve"> в официальном печатном издании «</w:t>
      </w:r>
      <w:proofErr w:type="spellStart"/>
      <w:r w:rsidRPr="00985607">
        <w:rPr>
          <w:rFonts w:ascii="Times New Roman" w:hAnsi="Times New Roman"/>
          <w:sz w:val="20"/>
          <w:szCs w:val="20"/>
          <w:lang w:eastAsia="ru-RU"/>
        </w:rPr>
        <w:t>Каратузский</w:t>
      </w:r>
      <w:proofErr w:type="spellEnd"/>
      <w:r w:rsidRPr="00985607">
        <w:rPr>
          <w:rFonts w:ascii="Times New Roman" w:hAnsi="Times New Roman"/>
          <w:sz w:val="20"/>
          <w:szCs w:val="20"/>
          <w:lang w:eastAsia="ru-RU"/>
        </w:rPr>
        <w:t xml:space="preserve"> сельсовет»</w:t>
      </w:r>
      <w:r w:rsidRPr="00985607">
        <w:rPr>
          <w:rFonts w:ascii="Times New Roman" w:hAnsi="Times New Roman"/>
          <w:sz w:val="20"/>
          <w:szCs w:val="20"/>
        </w:rPr>
        <w:t xml:space="preserve">. </w:t>
      </w:r>
    </w:p>
    <w:p w:rsidR="006217E1" w:rsidRPr="00985607" w:rsidRDefault="006217E1" w:rsidP="006217E1">
      <w:pPr>
        <w:jc w:val="both"/>
        <w:rPr>
          <w:sz w:val="20"/>
          <w:szCs w:val="20"/>
        </w:rPr>
      </w:pPr>
    </w:p>
    <w:p w:rsidR="006217E1" w:rsidRPr="00985607" w:rsidRDefault="006217E1" w:rsidP="006217E1">
      <w:pPr>
        <w:ind w:left="360"/>
        <w:jc w:val="both"/>
        <w:rPr>
          <w:sz w:val="20"/>
          <w:szCs w:val="20"/>
        </w:rPr>
      </w:pPr>
    </w:p>
    <w:p w:rsidR="006217E1" w:rsidRPr="00985607" w:rsidRDefault="006217E1" w:rsidP="006217E1">
      <w:pPr>
        <w:jc w:val="both"/>
        <w:rPr>
          <w:sz w:val="20"/>
          <w:szCs w:val="20"/>
        </w:rPr>
      </w:pPr>
      <w:r w:rsidRPr="00985607">
        <w:rPr>
          <w:sz w:val="20"/>
          <w:szCs w:val="20"/>
        </w:rPr>
        <w:t xml:space="preserve">      </w:t>
      </w:r>
    </w:p>
    <w:p w:rsidR="006217E1" w:rsidRPr="00985607" w:rsidRDefault="006217E1" w:rsidP="006217E1">
      <w:pPr>
        <w:snapToGrid w:val="0"/>
        <w:jc w:val="both"/>
        <w:rPr>
          <w:sz w:val="20"/>
          <w:szCs w:val="20"/>
        </w:rPr>
      </w:pPr>
      <w:r w:rsidRPr="00985607">
        <w:rPr>
          <w:sz w:val="20"/>
          <w:szCs w:val="20"/>
        </w:rPr>
        <w:t>Глава администрации</w:t>
      </w:r>
    </w:p>
    <w:p w:rsidR="006217E1" w:rsidRPr="00985607" w:rsidRDefault="006217E1" w:rsidP="006217E1">
      <w:pPr>
        <w:snapToGrid w:val="0"/>
        <w:jc w:val="both"/>
        <w:rPr>
          <w:sz w:val="20"/>
          <w:szCs w:val="20"/>
        </w:rPr>
      </w:pPr>
      <w:r w:rsidRPr="00985607">
        <w:rPr>
          <w:sz w:val="20"/>
          <w:szCs w:val="20"/>
        </w:rPr>
        <w:t xml:space="preserve">Каратузского сельсовета                                                   А.А. Саар   </w:t>
      </w:r>
    </w:p>
    <w:p w:rsidR="006217E1" w:rsidRPr="00985607" w:rsidRDefault="006217E1" w:rsidP="006217E1">
      <w:pPr>
        <w:snapToGrid w:val="0"/>
        <w:jc w:val="both"/>
        <w:rPr>
          <w:sz w:val="20"/>
          <w:szCs w:val="20"/>
        </w:rPr>
      </w:pPr>
    </w:p>
    <w:p w:rsidR="006217E1" w:rsidRPr="00985607" w:rsidRDefault="006217E1" w:rsidP="006217E1">
      <w:pPr>
        <w:jc w:val="both"/>
        <w:rPr>
          <w:sz w:val="20"/>
          <w:szCs w:val="20"/>
        </w:rPr>
      </w:pPr>
    </w:p>
    <w:p w:rsidR="006217E1" w:rsidRPr="00985607" w:rsidRDefault="006217E1" w:rsidP="006217E1">
      <w:pPr>
        <w:jc w:val="both"/>
        <w:rPr>
          <w:sz w:val="20"/>
          <w:szCs w:val="20"/>
        </w:rPr>
      </w:pPr>
    </w:p>
    <w:p w:rsidR="006217E1" w:rsidRPr="00985607" w:rsidRDefault="006217E1" w:rsidP="006217E1">
      <w:pPr>
        <w:jc w:val="both"/>
        <w:rPr>
          <w:sz w:val="20"/>
          <w:szCs w:val="20"/>
        </w:rPr>
      </w:pPr>
    </w:p>
    <w:p w:rsidR="006217E1" w:rsidRPr="00985607" w:rsidRDefault="006217E1" w:rsidP="006217E1">
      <w:pPr>
        <w:jc w:val="both"/>
        <w:rPr>
          <w:sz w:val="20"/>
          <w:szCs w:val="20"/>
        </w:rPr>
      </w:pPr>
    </w:p>
    <w:p w:rsidR="006217E1" w:rsidRPr="00985607" w:rsidRDefault="006217E1" w:rsidP="006217E1">
      <w:pPr>
        <w:jc w:val="both"/>
        <w:rPr>
          <w:sz w:val="20"/>
          <w:szCs w:val="20"/>
        </w:rPr>
      </w:pPr>
    </w:p>
    <w:p w:rsidR="006217E1" w:rsidRPr="00985607" w:rsidRDefault="006217E1" w:rsidP="006217E1">
      <w:pPr>
        <w:ind w:left="5387"/>
        <w:rPr>
          <w:sz w:val="20"/>
          <w:szCs w:val="20"/>
        </w:rPr>
      </w:pPr>
      <w:r w:rsidRPr="00985607">
        <w:rPr>
          <w:sz w:val="20"/>
          <w:szCs w:val="20"/>
        </w:rPr>
        <w:t>Приложение к постановлению администрации Каратузского сельсовета от 04.04.2022 г. № 44 -</w:t>
      </w:r>
      <w:proofErr w:type="gramStart"/>
      <w:r w:rsidRPr="00985607">
        <w:rPr>
          <w:sz w:val="20"/>
          <w:szCs w:val="20"/>
        </w:rPr>
        <w:t>П</w:t>
      </w:r>
      <w:proofErr w:type="gramEnd"/>
    </w:p>
    <w:p w:rsidR="006217E1" w:rsidRPr="00985607" w:rsidRDefault="006217E1" w:rsidP="006217E1">
      <w:pPr>
        <w:jc w:val="both"/>
        <w:rPr>
          <w:sz w:val="20"/>
          <w:szCs w:val="20"/>
        </w:rPr>
      </w:pPr>
    </w:p>
    <w:p w:rsidR="006217E1" w:rsidRPr="00985607" w:rsidRDefault="006217E1" w:rsidP="006217E1">
      <w:pPr>
        <w:jc w:val="center"/>
        <w:rPr>
          <w:b/>
          <w:sz w:val="20"/>
          <w:szCs w:val="20"/>
        </w:rPr>
      </w:pPr>
      <w:bookmarkStart w:id="5" w:name="Par27"/>
      <w:bookmarkEnd w:id="5"/>
      <w:r w:rsidRPr="00985607">
        <w:rPr>
          <w:b/>
          <w:sz w:val="20"/>
          <w:szCs w:val="20"/>
        </w:rPr>
        <w:t>Архитектурно-художественный регламент улиц,</w:t>
      </w:r>
    </w:p>
    <w:p w:rsidR="006217E1" w:rsidRPr="00985607" w:rsidRDefault="006217E1" w:rsidP="006217E1">
      <w:pPr>
        <w:jc w:val="center"/>
        <w:rPr>
          <w:b/>
          <w:sz w:val="20"/>
          <w:szCs w:val="20"/>
        </w:rPr>
      </w:pPr>
      <w:r w:rsidRPr="00985607">
        <w:rPr>
          <w:b/>
          <w:sz w:val="20"/>
          <w:szCs w:val="20"/>
        </w:rPr>
        <w:t>общественных пространств МО «</w:t>
      </w:r>
      <w:proofErr w:type="spellStart"/>
      <w:r w:rsidRPr="00985607">
        <w:rPr>
          <w:b/>
          <w:sz w:val="20"/>
          <w:szCs w:val="20"/>
        </w:rPr>
        <w:t>Каратузский</w:t>
      </w:r>
      <w:proofErr w:type="spellEnd"/>
      <w:r w:rsidRPr="00985607">
        <w:rPr>
          <w:b/>
          <w:sz w:val="20"/>
          <w:szCs w:val="20"/>
        </w:rPr>
        <w:t xml:space="preserve"> сельсовет»</w:t>
      </w:r>
    </w:p>
    <w:p w:rsidR="006217E1" w:rsidRPr="00985607" w:rsidRDefault="006217E1" w:rsidP="006217E1">
      <w:pPr>
        <w:jc w:val="center"/>
        <w:rPr>
          <w:b/>
          <w:sz w:val="20"/>
          <w:szCs w:val="20"/>
        </w:rPr>
      </w:pPr>
    </w:p>
    <w:p w:rsidR="006217E1" w:rsidRPr="00985607" w:rsidRDefault="006217E1" w:rsidP="006217E1">
      <w:pPr>
        <w:ind w:firstLine="540"/>
        <w:jc w:val="both"/>
        <w:rPr>
          <w:sz w:val="20"/>
          <w:szCs w:val="20"/>
        </w:rPr>
      </w:pPr>
      <w:r w:rsidRPr="00985607">
        <w:rPr>
          <w:sz w:val="20"/>
          <w:szCs w:val="20"/>
        </w:rPr>
        <w:t>1. Архитектурно-художественный регламент улиц, общественных пространств МО «</w:t>
      </w:r>
      <w:proofErr w:type="spellStart"/>
      <w:r w:rsidRPr="00985607">
        <w:rPr>
          <w:sz w:val="20"/>
          <w:szCs w:val="20"/>
        </w:rPr>
        <w:t>Каратузский</w:t>
      </w:r>
      <w:proofErr w:type="spellEnd"/>
      <w:r w:rsidRPr="00985607">
        <w:rPr>
          <w:sz w:val="20"/>
          <w:szCs w:val="20"/>
        </w:rPr>
        <w:t xml:space="preserve"> сельсовет»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p>
    <w:p w:rsidR="006217E1" w:rsidRPr="00985607" w:rsidRDefault="006217E1" w:rsidP="006217E1">
      <w:pPr>
        <w:ind w:firstLine="540"/>
        <w:jc w:val="both"/>
        <w:rPr>
          <w:sz w:val="20"/>
          <w:szCs w:val="20"/>
        </w:rPr>
      </w:pPr>
      <w:r w:rsidRPr="00985607">
        <w:rPr>
          <w:sz w:val="20"/>
          <w:szCs w:val="20"/>
        </w:rPr>
        <w:t xml:space="preserve">2. Настоящий Регламент не распространяется </w:t>
      </w:r>
      <w:proofErr w:type="gramStart"/>
      <w:r w:rsidRPr="00985607">
        <w:rPr>
          <w:sz w:val="20"/>
          <w:szCs w:val="20"/>
        </w:rPr>
        <w:t>на</w:t>
      </w:r>
      <w:proofErr w:type="gramEnd"/>
      <w:r w:rsidRPr="00985607">
        <w:rPr>
          <w:sz w:val="20"/>
          <w:szCs w:val="20"/>
        </w:rPr>
        <w:t>:</w:t>
      </w:r>
    </w:p>
    <w:p w:rsidR="006217E1" w:rsidRPr="00985607" w:rsidRDefault="006217E1" w:rsidP="006217E1">
      <w:pPr>
        <w:ind w:firstLine="540"/>
        <w:jc w:val="both"/>
        <w:rPr>
          <w:sz w:val="20"/>
          <w:szCs w:val="20"/>
        </w:rPr>
      </w:pPr>
      <w:r w:rsidRPr="00985607">
        <w:rPr>
          <w:sz w:val="20"/>
          <w:szCs w:val="20"/>
        </w:rPr>
        <w:t>- 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6217E1" w:rsidRPr="00985607" w:rsidRDefault="006217E1" w:rsidP="006217E1">
      <w:pPr>
        <w:ind w:firstLine="540"/>
        <w:jc w:val="both"/>
        <w:rPr>
          <w:sz w:val="20"/>
          <w:szCs w:val="20"/>
        </w:rPr>
      </w:pPr>
      <w:r w:rsidRPr="00985607">
        <w:rPr>
          <w:sz w:val="20"/>
          <w:szCs w:val="20"/>
        </w:rPr>
        <w:t>- дорожные информационные знаки;</w:t>
      </w:r>
    </w:p>
    <w:p w:rsidR="006217E1" w:rsidRPr="00985607" w:rsidRDefault="006217E1" w:rsidP="006217E1">
      <w:pPr>
        <w:ind w:firstLine="540"/>
        <w:jc w:val="both"/>
        <w:rPr>
          <w:sz w:val="20"/>
          <w:szCs w:val="20"/>
        </w:rPr>
      </w:pPr>
      <w:r w:rsidRPr="00985607">
        <w:rPr>
          <w:sz w:val="20"/>
          <w:szCs w:val="20"/>
        </w:rPr>
        <w:t>- информационные надписи и обозначения на объектах культурного наследия (памятниках истории и культуры) народов Российской Федерации;</w:t>
      </w:r>
    </w:p>
    <w:p w:rsidR="006217E1" w:rsidRPr="00985607" w:rsidRDefault="006217E1" w:rsidP="006217E1">
      <w:pPr>
        <w:ind w:firstLine="540"/>
        <w:jc w:val="both"/>
        <w:rPr>
          <w:sz w:val="20"/>
          <w:szCs w:val="20"/>
        </w:rPr>
      </w:pPr>
      <w:r w:rsidRPr="00985607">
        <w:rPr>
          <w:sz w:val="20"/>
          <w:szCs w:val="20"/>
        </w:rPr>
        <w:t>- мемориальные доски.</w:t>
      </w:r>
    </w:p>
    <w:p w:rsidR="006217E1" w:rsidRPr="00985607" w:rsidRDefault="006217E1" w:rsidP="006217E1">
      <w:pPr>
        <w:ind w:firstLine="540"/>
        <w:jc w:val="both"/>
        <w:rPr>
          <w:sz w:val="20"/>
          <w:szCs w:val="20"/>
        </w:rPr>
      </w:pPr>
      <w:r w:rsidRPr="00985607">
        <w:rPr>
          <w:sz w:val="20"/>
          <w:szCs w:val="20"/>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6217E1" w:rsidRPr="00985607" w:rsidRDefault="006217E1" w:rsidP="006217E1">
      <w:pPr>
        <w:ind w:firstLine="540"/>
        <w:jc w:val="both"/>
        <w:rPr>
          <w:sz w:val="20"/>
          <w:szCs w:val="20"/>
        </w:rPr>
      </w:pPr>
      <w:r w:rsidRPr="00985607">
        <w:rPr>
          <w:sz w:val="20"/>
          <w:szCs w:val="20"/>
        </w:rPr>
        <w:t>4. В целях настоящего Регламента понятия и термины используются в следующих значениях:</w:t>
      </w:r>
    </w:p>
    <w:p w:rsidR="006217E1" w:rsidRPr="00985607" w:rsidRDefault="006217E1" w:rsidP="006217E1">
      <w:pPr>
        <w:ind w:firstLine="540"/>
        <w:jc w:val="both"/>
        <w:rPr>
          <w:sz w:val="20"/>
          <w:szCs w:val="20"/>
        </w:rPr>
      </w:pPr>
      <w:r w:rsidRPr="00985607">
        <w:rPr>
          <w:sz w:val="20"/>
          <w:szCs w:val="20"/>
        </w:rPr>
        <w:t xml:space="preserve">- глухой фасад - фасад здания, строения, сооружения, не имеющий ограждающих </w:t>
      </w:r>
      <w:proofErr w:type="spellStart"/>
      <w:r w:rsidRPr="00985607">
        <w:rPr>
          <w:sz w:val="20"/>
          <w:szCs w:val="20"/>
        </w:rPr>
        <w:t>светопрозрачных</w:t>
      </w:r>
      <w:proofErr w:type="spellEnd"/>
      <w:r w:rsidRPr="00985607">
        <w:rPr>
          <w:sz w:val="20"/>
          <w:szCs w:val="20"/>
        </w:rPr>
        <w:t xml:space="preserve"> конструкций, в том числе оконных проемов, а также дверных проемов;</w:t>
      </w:r>
    </w:p>
    <w:p w:rsidR="006217E1" w:rsidRPr="00985607" w:rsidRDefault="006217E1" w:rsidP="006217E1">
      <w:pPr>
        <w:ind w:firstLine="540"/>
        <w:jc w:val="both"/>
        <w:rPr>
          <w:sz w:val="20"/>
          <w:szCs w:val="20"/>
        </w:rPr>
      </w:pPr>
      <w:proofErr w:type="gramStart"/>
      <w:r w:rsidRPr="00985607">
        <w:rPr>
          <w:sz w:val="20"/>
          <w:szCs w:val="20"/>
        </w:rPr>
        <w:t xml:space="preserve">- декоративные архитектурные элементы фасада - цокольный карниз (горизонтальный ленточный выступ), </w:t>
      </w:r>
      <w:proofErr w:type="spellStart"/>
      <w:r w:rsidRPr="00985607">
        <w:rPr>
          <w:sz w:val="20"/>
          <w:szCs w:val="20"/>
        </w:rPr>
        <w:t>сандрик</w:t>
      </w:r>
      <w:proofErr w:type="spellEnd"/>
      <w:r w:rsidRPr="00985607">
        <w:rPr>
          <w:sz w:val="20"/>
          <w:szCs w:val="20"/>
        </w:rPr>
        <w:t xml:space="preserve"> (карниз или фронтон над оконным или дверным проемом), междуэтажный карниз (</w:t>
      </w:r>
      <w:proofErr w:type="spellStart"/>
      <w:r w:rsidRPr="00985607">
        <w:rPr>
          <w:sz w:val="20"/>
          <w:szCs w:val="20"/>
        </w:rPr>
        <w:t>молдинг</w:t>
      </w:r>
      <w:proofErr w:type="spellEnd"/>
      <w:r w:rsidRPr="00985607">
        <w:rPr>
          <w:sz w:val="20"/>
          <w:szCs w:val="20"/>
        </w:rPr>
        <w:t>),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w:t>
      </w:r>
      <w:proofErr w:type="gramEnd"/>
      <w:r w:rsidRPr="00985607">
        <w:rPr>
          <w:sz w:val="20"/>
          <w:szCs w:val="20"/>
        </w:rPr>
        <w:t xml:space="preserve">), </w:t>
      </w:r>
      <w:proofErr w:type="gramStart"/>
      <w:r w:rsidRPr="00985607">
        <w:rPr>
          <w:sz w:val="20"/>
          <w:szCs w:val="20"/>
        </w:rPr>
        <w:t>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proofErr w:type="gramEnd"/>
    </w:p>
    <w:p w:rsidR="006217E1" w:rsidRPr="00985607" w:rsidRDefault="006217E1" w:rsidP="006217E1">
      <w:pPr>
        <w:ind w:firstLine="540"/>
        <w:jc w:val="both"/>
        <w:rPr>
          <w:sz w:val="20"/>
          <w:szCs w:val="20"/>
        </w:rPr>
      </w:pPr>
      <w:r w:rsidRPr="00985607">
        <w:rPr>
          <w:sz w:val="20"/>
          <w:szCs w:val="20"/>
        </w:rPr>
        <w:t>- 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6217E1" w:rsidRPr="00985607" w:rsidRDefault="006217E1" w:rsidP="006217E1">
      <w:pPr>
        <w:ind w:firstLine="540"/>
        <w:jc w:val="both"/>
        <w:rPr>
          <w:sz w:val="20"/>
          <w:szCs w:val="20"/>
        </w:rPr>
      </w:pPr>
      <w:r w:rsidRPr="00985607">
        <w:rPr>
          <w:sz w:val="20"/>
          <w:szCs w:val="20"/>
        </w:rPr>
        <w:t>- 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6217E1" w:rsidRPr="00985607" w:rsidRDefault="006217E1" w:rsidP="006217E1">
      <w:pPr>
        <w:ind w:firstLine="540"/>
        <w:jc w:val="both"/>
        <w:rPr>
          <w:sz w:val="20"/>
          <w:szCs w:val="20"/>
        </w:rPr>
      </w:pPr>
      <w:r w:rsidRPr="00985607">
        <w:rPr>
          <w:sz w:val="20"/>
          <w:szCs w:val="20"/>
        </w:rPr>
        <w:t>- 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6217E1" w:rsidRPr="00985607" w:rsidRDefault="006217E1" w:rsidP="006217E1">
      <w:pPr>
        <w:ind w:firstLine="540"/>
        <w:jc w:val="both"/>
        <w:rPr>
          <w:sz w:val="20"/>
          <w:szCs w:val="20"/>
        </w:rPr>
      </w:pPr>
      <w:r w:rsidRPr="00985607">
        <w:rPr>
          <w:sz w:val="20"/>
          <w:szCs w:val="20"/>
        </w:rPr>
        <w:t>- 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6217E1" w:rsidRPr="00985607" w:rsidRDefault="006217E1" w:rsidP="006217E1">
      <w:pPr>
        <w:ind w:firstLine="540"/>
        <w:jc w:val="both"/>
        <w:rPr>
          <w:sz w:val="20"/>
          <w:szCs w:val="20"/>
        </w:rPr>
      </w:pPr>
      <w:r w:rsidRPr="00985607">
        <w:rPr>
          <w:sz w:val="20"/>
          <w:szCs w:val="20"/>
        </w:rPr>
        <w:t xml:space="preserve">- 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25">
        <w:r w:rsidRPr="00985607">
          <w:rPr>
            <w:rStyle w:val="ListLabel1"/>
            <w:rFonts w:ascii="Times New Roman" w:hAnsi="Times New Roman" w:cs="Times New Roman"/>
          </w:rPr>
          <w:t>Законом</w:t>
        </w:r>
      </w:hyperlink>
      <w:r w:rsidRPr="00985607">
        <w:rPr>
          <w:sz w:val="20"/>
          <w:szCs w:val="20"/>
        </w:rPr>
        <w:t xml:space="preserve"> Российской Федерации от 07.02.1992 № 2300-1 «О защите прав потребителей», устанавливаемая на ограждении справа или слева от въезда на территорию предприятия (организации);</w:t>
      </w:r>
    </w:p>
    <w:p w:rsidR="006217E1" w:rsidRPr="00985607" w:rsidRDefault="006217E1" w:rsidP="006217E1">
      <w:pPr>
        <w:ind w:firstLine="540"/>
        <w:jc w:val="both"/>
        <w:rPr>
          <w:sz w:val="20"/>
          <w:szCs w:val="20"/>
        </w:rPr>
      </w:pPr>
      <w:proofErr w:type="gramStart"/>
      <w:r w:rsidRPr="00985607">
        <w:rPr>
          <w:sz w:val="20"/>
          <w:szCs w:val="20"/>
        </w:rPr>
        <w:t xml:space="preserve">- 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w:t>
      </w:r>
      <w:r w:rsidRPr="00985607">
        <w:rPr>
          <w:sz w:val="20"/>
          <w:szCs w:val="20"/>
        </w:rPr>
        <w:lastRenderedPageBreak/>
        <w:t xml:space="preserve">в соответствии с </w:t>
      </w:r>
      <w:hyperlink r:id="rId26">
        <w:r w:rsidRPr="00985607">
          <w:rPr>
            <w:rStyle w:val="ListLabel1"/>
            <w:rFonts w:ascii="Times New Roman" w:hAnsi="Times New Roman" w:cs="Times New Roman"/>
          </w:rPr>
          <w:t>Законом</w:t>
        </w:r>
      </w:hyperlink>
      <w:r w:rsidRPr="00985607">
        <w:rPr>
          <w:sz w:val="20"/>
          <w:szCs w:val="20"/>
        </w:rPr>
        <w:t xml:space="preserve"> Российской Федерации от 07.02.1992 №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w:t>
      </w:r>
      <w:proofErr w:type="gramEnd"/>
      <w:r w:rsidRPr="00985607">
        <w:rPr>
          <w:sz w:val="20"/>
          <w:szCs w:val="20"/>
        </w:rPr>
        <w:t>) находится во дворе;</w:t>
      </w:r>
    </w:p>
    <w:p w:rsidR="006217E1" w:rsidRPr="00985607" w:rsidRDefault="006217E1" w:rsidP="006217E1">
      <w:pPr>
        <w:ind w:firstLine="540"/>
        <w:jc w:val="both"/>
        <w:rPr>
          <w:sz w:val="20"/>
          <w:szCs w:val="20"/>
        </w:rPr>
      </w:pPr>
      <w:r w:rsidRPr="00985607">
        <w:rPr>
          <w:sz w:val="20"/>
          <w:szCs w:val="20"/>
        </w:rPr>
        <w:t>- 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6217E1" w:rsidRPr="00985607" w:rsidRDefault="006217E1" w:rsidP="006217E1">
      <w:pPr>
        <w:ind w:firstLine="540"/>
        <w:jc w:val="both"/>
        <w:rPr>
          <w:sz w:val="20"/>
          <w:szCs w:val="20"/>
        </w:rPr>
      </w:pPr>
      <w:r w:rsidRPr="00985607">
        <w:rPr>
          <w:sz w:val="20"/>
          <w:szCs w:val="20"/>
        </w:rPr>
        <w:t>- 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6217E1" w:rsidRPr="00985607" w:rsidRDefault="006217E1" w:rsidP="006217E1">
      <w:pPr>
        <w:ind w:firstLine="540"/>
        <w:jc w:val="both"/>
        <w:rPr>
          <w:sz w:val="20"/>
          <w:szCs w:val="20"/>
        </w:rPr>
      </w:pPr>
      <w:r w:rsidRPr="00985607">
        <w:rPr>
          <w:sz w:val="20"/>
          <w:szCs w:val="20"/>
        </w:rPr>
        <w:t>- 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6217E1" w:rsidRPr="00985607" w:rsidRDefault="006217E1" w:rsidP="006217E1">
      <w:pPr>
        <w:ind w:firstLine="540"/>
        <w:jc w:val="both"/>
        <w:rPr>
          <w:sz w:val="20"/>
          <w:szCs w:val="20"/>
        </w:rPr>
      </w:pPr>
      <w:r w:rsidRPr="00985607">
        <w:rPr>
          <w:sz w:val="20"/>
          <w:szCs w:val="20"/>
        </w:rPr>
        <w:t>Конструктивные элементы рекламной, информационной конструкции:</w:t>
      </w:r>
    </w:p>
    <w:p w:rsidR="006217E1" w:rsidRPr="00985607" w:rsidRDefault="006217E1" w:rsidP="006217E1">
      <w:pPr>
        <w:ind w:firstLine="540"/>
        <w:jc w:val="both"/>
        <w:rPr>
          <w:sz w:val="20"/>
          <w:szCs w:val="20"/>
        </w:rPr>
      </w:pPr>
      <w:r w:rsidRPr="00985607">
        <w:rPr>
          <w:sz w:val="20"/>
          <w:szCs w:val="20"/>
        </w:rPr>
        <w:t>- информационное поле - поверхность, на которой размещается реклама, социальная реклама, информация;</w:t>
      </w:r>
    </w:p>
    <w:p w:rsidR="006217E1" w:rsidRPr="00985607" w:rsidRDefault="006217E1" w:rsidP="006217E1">
      <w:pPr>
        <w:ind w:firstLine="540"/>
        <w:jc w:val="both"/>
        <w:rPr>
          <w:sz w:val="20"/>
          <w:szCs w:val="20"/>
        </w:rPr>
      </w:pPr>
      <w:r w:rsidRPr="00985607">
        <w:rPr>
          <w:sz w:val="20"/>
          <w:szCs w:val="20"/>
        </w:rPr>
        <w:t>- 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6217E1" w:rsidRPr="00985607" w:rsidRDefault="006217E1" w:rsidP="006217E1">
      <w:pPr>
        <w:ind w:firstLine="540"/>
        <w:jc w:val="both"/>
        <w:rPr>
          <w:sz w:val="20"/>
          <w:szCs w:val="20"/>
        </w:rPr>
      </w:pPr>
      <w:r w:rsidRPr="00985607">
        <w:rPr>
          <w:sz w:val="20"/>
          <w:szCs w:val="20"/>
        </w:rPr>
        <w:t>- 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6217E1" w:rsidRPr="00985607" w:rsidRDefault="006217E1" w:rsidP="006217E1">
      <w:pPr>
        <w:ind w:firstLine="540"/>
        <w:jc w:val="both"/>
        <w:rPr>
          <w:sz w:val="20"/>
          <w:szCs w:val="20"/>
        </w:rPr>
      </w:pPr>
      <w:r w:rsidRPr="00985607">
        <w:rPr>
          <w:sz w:val="20"/>
          <w:szCs w:val="20"/>
        </w:rPr>
        <w:t>- фундамент - конструктивный элемент, который обеспечивает устойчивость отдельно стоящей рекламной конструкции;</w:t>
      </w:r>
    </w:p>
    <w:p w:rsidR="006217E1" w:rsidRPr="00985607" w:rsidRDefault="006217E1" w:rsidP="006217E1">
      <w:pPr>
        <w:ind w:firstLine="540"/>
        <w:jc w:val="both"/>
        <w:rPr>
          <w:sz w:val="20"/>
          <w:szCs w:val="20"/>
        </w:rPr>
      </w:pPr>
      <w:r w:rsidRPr="00985607">
        <w:rPr>
          <w:sz w:val="20"/>
          <w:szCs w:val="20"/>
        </w:rPr>
        <w:t>- 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6217E1" w:rsidRPr="00985607" w:rsidRDefault="006217E1" w:rsidP="006217E1">
      <w:pPr>
        <w:ind w:firstLine="540"/>
        <w:jc w:val="both"/>
        <w:rPr>
          <w:sz w:val="20"/>
          <w:szCs w:val="20"/>
        </w:rPr>
      </w:pPr>
      <w:r w:rsidRPr="00985607">
        <w:rPr>
          <w:sz w:val="20"/>
          <w:szCs w:val="20"/>
        </w:rPr>
        <w:t>5. Требования к информационному оформлению зданий, строений, сооружений:</w:t>
      </w:r>
    </w:p>
    <w:p w:rsidR="006217E1" w:rsidRPr="00985607" w:rsidRDefault="006217E1" w:rsidP="006217E1">
      <w:pPr>
        <w:ind w:firstLine="540"/>
        <w:jc w:val="both"/>
        <w:rPr>
          <w:sz w:val="20"/>
          <w:szCs w:val="20"/>
        </w:rPr>
      </w:pPr>
      <w:bookmarkStart w:id="6" w:name="Par85"/>
      <w:bookmarkEnd w:id="6"/>
      <w:r w:rsidRPr="00985607">
        <w:rPr>
          <w:sz w:val="20"/>
          <w:szCs w:val="20"/>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6217E1" w:rsidRPr="00985607" w:rsidRDefault="006217E1" w:rsidP="006217E1">
      <w:pPr>
        <w:ind w:firstLine="540"/>
        <w:jc w:val="both"/>
        <w:rPr>
          <w:sz w:val="20"/>
          <w:szCs w:val="20"/>
        </w:rPr>
      </w:pPr>
      <w:bookmarkStart w:id="7" w:name="Par89"/>
      <w:bookmarkStart w:id="8" w:name="Par88"/>
      <w:bookmarkStart w:id="9" w:name="Par87"/>
      <w:bookmarkEnd w:id="7"/>
      <w:bookmarkEnd w:id="8"/>
      <w:bookmarkEnd w:id="9"/>
      <w:r w:rsidRPr="00985607">
        <w:rPr>
          <w:sz w:val="20"/>
          <w:szCs w:val="20"/>
        </w:rPr>
        <w:t xml:space="preserve">*для нежилых зданий, имеющих два этажа, - в районе линии перекрытия между первым и вторым этажами и (или) над окнами второго этажа с учетом </w:t>
      </w:r>
      <w:hyperlink w:anchor="Par310">
        <w:r w:rsidRPr="00985607">
          <w:rPr>
            <w:rStyle w:val="ListLabel1"/>
            <w:rFonts w:ascii="Times New Roman" w:hAnsi="Times New Roman" w:cs="Times New Roman"/>
          </w:rPr>
          <w:t>подпункта 4 пункта 8</w:t>
        </w:r>
      </w:hyperlink>
      <w:r w:rsidRPr="00985607">
        <w:rPr>
          <w:sz w:val="20"/>
          <w:szCs w:val="20"/>
        </w:rPr>
        <w:t xml:space="preserve"> настоящего Регламента.</w:t>
      </w:r>
    </w:p>
    <w:p w:rsidR="006217E1" w:rsidRPr="00985607" w:rsidRDefault="006217E1" w:rsidP="006217E1">
      <w:pPr>
        <w:ind w:firstLine="540"/>
        <w:jc w:val="both"/>
        <w:rPr>
          <w:sz w:val="20"/>
          <w:szCs w:val="20"/>
        </w:rPr>
      </w:pPr>
      <w:bookmarkStart w:id="10" w:name="Par92"/>
      <w:bookmarkEnd w:id="10"/>
      <w:r w:rsidRPr="00985607">
        <w:rPr>
          <w:sz w:val="20"/>
          <w:szCs w:val="20"/>
        </w:rPr>
        <w:t>*для одноэтажных зданий - над окнами занимаемого организацией помещения.</w:t>
      </w:r>
    </w:p>
    <w:p w:rsidR="006217E1" w:rsidRPr="00985607" w:rsidRDefault="006217E1" w:rsidP="006217E1">
      <w:pPr>
        <w:ind w:firstLine="540"/>
        <w:jc w:val="both"/>
        <w:rPr>
          <w:sz w:val="20"/>
          <w:szCs w:val="20"/>
        </w:rPr>
      </w:pPr>
      <w:r w:rsidRPr="00985607">
        <w:rPr>
          <w:sz w:val="20"/>
          <w:szCs w:val="20"/>
        </w:rPr>
        <w:t>Информационные конструкции  должны иметь единый размер по высоте.</w:t>
      </w:r>
    </w:p>
    <w:p w:rsidR="006217E1" w:rsidRPr="00985607" w:rsidRDefault="006217E1" w:rsidP="006217E1">
      <w:pPr>
        <w:ind w:firstLine="540"/>
        <w:jc w:val="both"/>
        <w:rPr>
          <w:sz w:val="20"/>
          <w:szCs w:val="20"/>
        </w:rPr>
      </w:pPr>
      <w:r w:rsidRPr="00985607">
        <w:rPr>
          <w:sz w:val="20"/>
          <w:szCs w:val="20"/>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6217E1" w:rsidRPr="00985607" w:rsidRDefault="006217E1" w:rsidP="006217E1">
      <w:pPr>
        <w:ind w:firstLine="540"/>
        <w:jc w:val="both"/>
        <w:rPr>
          <w:sz w:val="20"/>
          <w:szCs w:val="20"/>
        </w:rPr>
      </w:pPr>
      <w:r w:rsidRPr="00985607">
        <w:rPr>
          <w:sz w:val="20"/>
          <w:szCs w:val="20"/>
        </w:rPr>
        <w:t>Требования настоящего подпункта не распространяются на информационные таблички, учрежденческие доски, информационные блоки;</w:t>
      </w:r>
    </w:p>
    <w:p w:rsidR="006217E1" w:rsidRPr="00985607" w:rsidRDefault="006217E1" w:rsidP="006217E1">
      <w:pPr>
        <w:ind w:firstLine="540"/>
        <w:jc w:val="both"/>
        <w:rPr>
          <w:sz w:val="20"/>
          <w:szCs w:val="20"/>
        </w:rPr>
      </w:pPr>
      <w:r w:rsidRPr="00985607">
        <w:rPr>
          <w:sz w:val="20"/>
          <w:szCs w:val="20"/>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6217E1" w:rsidRPr="00985607" w:rsidRDefault="006217E1" w:rsidP="006217E1">
      <w:pPr>
        <w:ind w:firstLine="540"/>
        <w:jc w:val="both"/>
        <w:rPr>
          <w:sz w:val="20"/>
          <w:szCs w:val="20"/>
        </w:rPr>
      </w:pPr>
      <w:bookmarkStart w:id="11" w:name="Par99"/>
      <w:bookmarkEnd w:id="11"/>
      <w:r w:rsidRPr="00985607">
        <w:rPr>
          <w:sz w:val="20"/>
          <w:szCs w:val="20"/>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6217E1" w:rsidRPr="00985607" w:rsidRDefault="006217E1" w:rsidP="006217E1">
      <w:pPr>
        <w:ind w:firstLine="540"/>
        <w:jc w:val="both"/>
        <w:rPr>
          <w:sz w:val="20"/>
          <w:szCs w:val="20"/>
        </w:rPr>
      </w:pPr>
      <w:r w:rsidRPr="00985607">
        <w:rPr>
          <w:sz w:val="20"/>
          <w:szCs w:val="20"/>
        </w:rPr>
        <w:t>Стыки всех элементов информационной конструкции должны быть без видимых линий соединений, щелей, зазоров;</w:t>
      </w:r>
    </w:p>
    <w:p w:rsidR="006217E1" w:rsidRPr="00985607" w:rsidRDefault="006217E1" w:rsidP="006217E1">
      <w:pPr>
        <w:ind w:firstLine="540"/>
        <w:jc w:val="both"/>
        <w:rPr>
          <w:sz w:val="20"/>
          <w:szCs w:val="20"/>
        </w:rPr>
      </w:pPr>
      <w:r w:rsidRPr="00985607">
        <w:rPr>
          <w:sz w:val="20"/>
          <w:szCs w:val="20"/>
        </w:rPr>
        <w:t>- рамка конструкции должна закрывать каркас конструкции и конструктивные элементы крепления;</w:t>
      </w:r>
    </w:p>
    <w:p w:rsidR="006217E1" w:rsidRPr="00985607" w:rsidRDefault="006217E1" w:rsidP="006217E1">
      <w:pPr>
        <w:ind w:firstLine="540"/>
        <w:jc w:val="both"/>
        <w:rPr>
          <w:sz w:val="20"/>
          <w:szCs w:val="20"/>
        </w:rPr>
      </w:pPr>
      <w:r w:rsidRPr="00985607">
        <w:rPr>
          <w:sz w:val="20"/>
          <w:szCs w:val="20"/>
        </w:rPr>
        <w:t>- не допускаются просвет между рамкой и информационным полем информационных конструкций, открытые элементы крепления (люверсы, шнуры, пружины);</w:t>
      </w:r>
    </w:p>
    <w:p w:rsidR="006217E1" w:rsidRPr="00985607" w:rsidRDefault="006217E1" w:rsidP="006217E1">
      <w:pPr>
        <w:ind w:firstLine="540"/>
        <w:jc w:val="both"/>
        <w:rPr>
          <w:sz w:val="20"/>
          <w:szCs w:val="20"/>
        </w:rPr>
      </w:pPr>
      <w:r w:rsidRPr="00985607">
        <w:rPr>
          <w:sz w:val="20"/>
          <w:szCs w:val="20"/>
        </w:rPr>
        <w:t>- 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6217E1" w:rsidRPr="00985607" w:rsidRDefault="006217E1" w:rsidP="006217E1">
      <w:pPr>
        <w:ind w:firstLine="540"/>
        <w:jc w:val="both"/>
        <w:rPr>
          <w:sz w:val="20"/>
          <w:szCs w:val="20"/>
        </w:rPr>
      </w:pPr>
      <w:proofErr w:type="gramStart"/>
      <w:r w:rsidRPr="00985607">
        <w:rPr>
          <w:sz w:val="20"/>
          <w:szCs w:val="20"/>
        </w:rPr>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поселка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w:t>
      </w:r>
      <w:proofErr w:type="gramEnd"/>
      <w:r w:rsidRPr="00985607">
        <w:rPr>
          <w:sz w:val="20"/>
          <w:szCs w:val="20"/>
        </w:rPr>
        <w:t xml:space="preserve">, </w:t>
      </w:r>
      <w:proofErr w:type="gramStart"/>
      <w:r w:rsidRPr="00985607">
        <w:rPr>
          <w:sz w:val="20"/>
          <w:szCs w:val="20"/>
        </w:rPr>
        <w:t>выполненной</w:t>
      </w:r>
      <w:proofErr w:type="gramEnd"/>
      <w:r w:rsidRPr="00985607">
        <w:rPr>
          <w:sz w:val="20"/>
          <w:szCs w:val="20"/>
        </w:rPr>
        <w:t xml:space="preserve"> в цвете участка фасада, на котором они размещаются. Данное требование не распространяется на учрежденческие доски, информационные таблички, информационные блоки;</w:t>
      </w:r>
    </w:p>
    <w:p w:rsidR="006217E1" w:rsidRPr="00985607" w:rsidRDefault="006217E1" w:rsidP="006217E1">
      <w:pPr>
        <w:ind w:firstLine="540"/>
        <w:jc w:val="both"/>
        <w:rPr>
          <w:sz w:val="20"/>
          <w:szCs w:val="20"/>
        </w:rPr>
      </w:pPr>
      <w:r w:rsidRPr="00985607">
        <w:rPr>
          <w:sz w:val="20"/>
          <w:szCs w:val="20"/>
        </w:rPr>
        <w:t>- цветовое решение подложки информационной конструкции из отдельных букв с использованием подложки должно соответствовать цвету участка фасада, на котором она размещается, или иметь общее цветовое решение для всех информационных конструкций, размещаемых в пределах одного фасада;</w:t>
      </w:r>
    </w:p>
    <w:p w:rsidR="006217E1" w:rsidRPr="00985607" w:rsidRDefault="006217E1" w:rsidP="006217E1">
      <w:pPr>
        <w:ind w:firstLine="540"/>
        <w:jc w:val="both"/>
        <w:rPr>
          <w:sz w:val="20"/>
          <w:szCs w:val="20"/>
        </w:rPr>
      </w:pPr>
      <w:r w:rsidRPr="00985607">
        <w:rPr>
          <w:sz w:val="20"/>
          <w:szCs w:val="20"/>
        </w:rPr>
        <w:t>3) требования к информационным конструкциям, выполненным в виде консольных конструкций.</w:t>
      </w:r>
    </w:p>
    <w:p w:rsidR="006217E1" w:rsidRPr="00985607" w:rsidRDefault="006217E1" w:rsidP="006217E1">
      <w:pPr>
        <w:ind w:firstLine="540"/>
        <w:jc w:val="both"/>
        <w:rPr>
          <w:sz w:val="20"/>
          <w:szCs w:val="20"/>
        </w:rPr>
      </w:pPr>
      <w:r w:rsidRPr="00985607">
        <w:rPr>
          <w:sz w:val="20"/>
          <w:szCs w:val="20"/>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6217E1" w:rsidRPr="00985607" w:rsidRDefault="006217E1" w:rsidP="006217E1">
      <w:pPr>
        <w:ind w:firstLine="540"/>
        <w:jc w:val="both"/>
        <w:rPr>
          <w:sz w:val="20"/>
          <w:szCs w:val="20"/>
        </w:rPr>
      </w:pPr>
      <w:r w:rsidRPr="00985607">
        <w:rPr>
          <w:sz w:val="20"/>
          <w:szCs w:val="20"/>
        </w:rPr>
        <w:t>Максимальная ширина всей консольной конструкции - 0,9 м.</w:t>
      </w:r>
    </w:p>
    <w:p w:rsidR="006217E1" w:rsidRPr="00985607" w:rsidRDefault="006217E1" w:rsidP="006217E1">
      <w:pPr>
        <w:ind w:firstLine="540"/>
        <w:jc w:val="both"/>
        <w:rPr>
          <w:sz w:val="20"/>
          <w:szCs w:val="20"/>
        </w:rPr>
      </w:pPr>
      <w:r w:rsidRPr="00985607">
        <w:rPr>
          <w:sz w:val="20"/>
          <w:szCs w:val="20"/>
        </w:rPr>
        <w:t>Консольные конструкции устанавливаются на расстоянии не более 0,2 м от стены.</w:t>
      </w:r>
    </w:p>
    <w:p w:rsidR="006217E1" w:rsidRPr="00985607" w:rsidRDefault="006217E1" w:rsidP="006217E1">
      <w:pPr>
        <w:ind w:firstLine="540"/>
        <w:jc w:val="both"/>
        <w:rPr>
          <w:sz w:val="20"/>
          <w:szCs w:val="20"/>
        </w:rPr>
      </w:pPr>
      <w:r w:rsidRPr="00985607">
        <w:rPr>
          <w:sz w:val="20"/>
          <w:szCs w:val="20"/>
        </w:rPr>
        <w:t>Минимальное расстояние между консольными конструкциями - 10 м;</w:t>
      </w:r>
    </w:p>
    <w:p w:rsidR="006217E1" w:rsidRPr="00985607" w:rsidRDefault="006217E1" w:rsidP="006217E1">
      <w:pPr>
        <w:ind w:firstLine="540"/>
        <w:jc w:val="both"/>
        <w:rPr>
          <w:sz w:val="20"/>
          <w:szCs w:val="20"/>
        </w:rPr>
      </w:pPr>
      <w:r w:rsidRPr="00985607">
        <w:rPr>
          <w:sz w:val="20"/>
          <w:szCs w:val="20"/>
        </w:rPr>
        <w:t xml:space="preserve">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w:t>
      </w:r>
      <w:r w:rsidRPr="00985607">
        <w:rPr>
          <w:sz w:val="20"/>
          <w:szCs w:val="20"/>
        </w:rPr>
        <w:lastRenderedPageBreak/>
        <w:t>протяжении фасада здания, при этом расстояние от уровня земли до нижнего края консольной конструкции должно быть не менее 2,5 м;</w:t>
      </w:r>
    </w:p>
    <w:p w:rsidR="006217E1" w:rsidRPr="00985607" w:rsidRDefault="006217E1" w:rsidP="006217E1">
      <w:pPr>
        <w:ind w:firstLine="540"/>
        <w:jc w:val="both"/>
        <w:rPr>
          <w:sz w:val="20"/>
          <w:szCs w:val="20"/>
        </w:rPr>
      </w:pPr>
      <w:bookmarkStart w:id="12" w:name="Par144"/>
      <w:bookmarkEnd w:id="12"/>
      <w:r w:rsidRPr="00985607">
        <w:rPr>
          <w:sz w:val="20"/>
          <w:szCs w:val="20"/>
        </w:rPr>
        <w:t>4) требования к информационным табличкам, учрежденческим доскам, информационным блокам.</w:t>
      </w:r>
    </w:p>
    <w:p w:rsidR="006217E1" w:rsidRPr="00985607" w:rsidRDefault="006217E1" w:rsidP="006217E1">
      <w:pPr>
        <w:ind w:firstLine="540"/>
        <w:jc w:val="both"/>
        <w:rPr>
          <w:sz w:val="20"/>
          <w:szCs w:val="20"/>
        </w:rPr>
      </w:pPr>
      <w:r w:rsidRPr="00985607">
        <w:rPr>
          <w:sz w:val="20"/>
          <w:szCs w:val="20"/>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6217E1" w:rsidRPr="00985607" w:rsidRDefault="006217E1" w:rsidP="006217E1">
      <w:pPr>
        <w:ind w:firstLine="540"/>
        <w:jc w:val="both"/>
        <w:rPr>
          <w:sz w:val="20"/>
          <w:szCs w:val="20"/>
        </w:rPr>
      </w:pPr>
      <w:r w:rsidRPr="00985607">
        <w:rPr>
          <w:sz w:val="20"/>
          <w:szCs w:val="20"/>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6217E1" w:rsidRPr="00985607" w:rsidRDefault="006217E1" w:rsidP="006217E1">
      <w:pPr>
        <w:ind w:firstLine="540"/>
        <w:jc w:val="both"/>
        <w:rPr>
          <w:sz w:val="20"/>
          <w:szCs w:val="20"/>
        </w:rPr>
      </w:pPr>
      <w:r w:rsidRPr="00985607">
        <w:rPr>
          <w:sz w:val="20"/>
          <w:szCs w:val="20"/>
        </w:rPr>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размещение учрежденческой доски на витражном остеклении, остеклении дверных проемов входных групп.</w:t>
      </w:r>
    </w:p>
    <w:p w:rsidR="006217E1" w:rsidRPr="00985607" w:rsidRDefault="006217E1" w:rsidP="006217E1">
      <w:pPr>
        <w:ind w:firstLine="540"/>
        <w:jc w:val="both"/>
        <w:rPr>
          <w:sz w:val="20"/>
          <w:szCs w:val="20"/>
        </w:rPr>
      </w:pPr>
      <w:r w:rsidRPr="00985607">
        <w:rPr>
          <w:sz w:val="20"/>
          <w:szCs w:val="20"/>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6217E1" w:rsidRPr="00985607" w:rsidRDefault="006217E1" w:rsidP="006217E1">
      <w:pPr>
        <w:ind w:firstLine="540"/>
        <w:jc w:val="both"/>
        <w:rPr>
          <w:sz w:val="20"/>
          <w:szCs w:val="20"/>
        </w:rPr>
      </w:pPr>
      <w:r w:rsidRPr="00985607">
        <w:rPr>
          <w:sz w:val="20"/>
          <w:szCs w:val="20"/>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6217E1" w:rsidRPr="00985607" w:rsidRDefault="006217E1" w:rsidP="006217E1">
      <w:pPr>
        <w:ind w:firstLine="540"/>
        <w:jc w:val="both"/>
        <w:rPr>
          <w:sz w:val="20"/>
          <w:szCs w:val="20"/>
        </w:rPr>
      </w:pPr>
      <w:r w:rsidRPr="00985607">
        <w:rPr>
          <w:sz w:val="20"/>
          <w:szCs w:val="20"/>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6217E1" w:rsidRPr="00985607" w:rsidRDefault="006217E1" w:rsidP="006217E1">
      <w:pPr>
        <w:ind w:firstLine="540"/>
        <w:jc w:val="both"/>
        <w:rPr>
          <w:sz w:val="20"/>
          <w:szCs w:val="20"/>
        </w:rPr>
      </w:pPr>
      <w:r w:rsidRPr="00985607">
        <w:rPr>
          <w:sz w:val="20"/>
          <w:szCs w:val="20"/>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6217E1" w:rsidRPr="00985607" w:rsidRDefault="006217E1" w:rsidP="006217E1">
      <w:pPr>
        <w:ind w:firstLine="540"/>
        <w:jc w:val="both"/>
        <w:rPr>
          <w:sz w:val="20"/>
          <w:szCs w:val="20"/>
        </w:rPr>
      </w:pPr>
      <w:r w:rsidRPr="00985607">
        <w:rPr>
          <w:sz w:val="20"/>
          <w:szCs w:val="20"/>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6217E1" w:rsidRPr="00985607" w:rsidRDefault="006217E1" w:rsidP="006217E1">
      <w:pPr>
        <w:ind w:firstLine="540"/>
        <w:jc w:val="both"/>
        <w:rPr>
          <w:sz w:val="20"/>
          <w:szCs w:val="20"/>
        </w:rPr>
      </w:pPr>
      <w:r w:rsidRPr="00985607">
        <w:rPr>
          <w:sz w:val="20"/>
          <w:szCs w:val="20"/>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6217E1" w:rsidRPr="00985607" w:rsidRDefault="006217E1" w:rsidP="006217E1">
      <w:pPr>
        <w:ind w:firstLine="540"/>
        <w:jc w:val="both"/>
        <w:rPr>
          <w:sz w:val="20"/>
          <w:szCs w:val="20"/>
        </w:rPr>
      </w:pPr>
      <w:bookmarkStart w:id="13" w:name="Par158"/>
      <w:bookmarkEnd w:id="13"/>
      <w:r w:rsidRPr="00985607">
        <w:rPr>
          <w:sz w:val="20"/>
          <w:szCs w:val="20"/>
        </w:rPr>
        <w:t>5) требования к крышным информационным конструкциям.</w:t>
      </w:r>
    </w:p>
    <w:p w:rsidR="006217E1" w:rsidRPr="00985607" w:rsidRDefault="006217E1" w:rsidP="006217E1">
      <w:pPr>
        <w:ind w:firstLine="540"/>
        <w:jc w:val="both"/>
        <w:rPr>
          <w:sz w:val="20"/>
          <w:szCs w:val="20"/>
        </w:rPr>
      </w:pPr>
      <w:proofErr w:type="gramStart"/>
      <w:r w:rsidRPr="00985607">
        <w:rPr>
          <w:sz w:val="20"/>
          <w:szCs w:val="20"/>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roofErr w:type="gramEnd"/>
    </w:p>
    <w:p w:rsidR="006217E1" w:rsidRPr="00985607" w:rsidRDefault="006217E1" w:rsidP="006217E1">
      <w:pPr>
        <w:ind w:firstLine="540"/>
        <w:jc w:val="both"/>
        <w:rPr>
          <w:sz w:val="20"/>
          <w:szCs w:val="20"/>
        </w:rPr>
      </w:pPr>
      <w:r w:rsidRPr="00985607">
        <w:rPr>
          <w:sz w:val="20"/>
          <w:szCs w:val="20"/>
        </w:rPr>
        <w:t>- установка информационных крышных конструкций на территории поселка допускается только в виде отдельно стоящих букв, обозначений и декоративных элементов без использования фоновых подложек;</w:t>
      </w:r>
    </w:p>
    <w:p w:rsidR="006217E1" w:rsidRPr="00985607" w:rsidRDefault="006217E1" w:rsidP="006217E1">
      <w:pPr>
        <w:ind w:firstLine="540"/>
        <w:jc w:val="both"/>
        <w:rPr>
          <w:sz w:val="20"/>
          <w:szCs w:val="20"/>
        </w:rPr>
      </w:pPr>
      <w:r w:rsidRPr="00985607">
        <w:rPr>
          <w:sz w:val="20"/>
          <w:szCs w:val="20"/>
        </w:rPr>
        <w:t>- 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6217E1" w:rsidRPr="00985607" w:rsidRDefault="006217E1" w:rsidP="006217E1">
      <w:pPr>
        <w:ind w:firstLine="540"/>
        <w:jc w:val="both"/>
        <w:rPr>
          <w:sz w:val="20"/>
          <w:szCs w:val="20"/>
        </w:rPr>
      </w:pPr>
      <w:r w:rsidRPr="00985607">
        <w:rPr>
          <w:sz w:val="20"/>
          <w:szCs w:val="20"/>
        </w:rPr>
        <w:t>- 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6217E1" w:rsidRPr="00985607" w:rsidRDefault="006217E1" w:rsidP="006217E1">
      <w:pPr>
        <w:ind w:firstLine="540"/>
        <w:jc w:val="both"/>
        <w:rPr>
          <w:sz w:val="20"/>
          <w:szCs w:val="20"/>
        </w:rPr>
      </w:pPr>
      <w:r w:rsidRPr="00985607">
        <w:rPr>
          <w:sz w:val="20"/>
          <w:szCs w:val="20"/>
        </w:rPr>
        <w:t>- крышные конструкции могут быть оборудованы исключительно внутренней подсветкой;</w:t>
      </w:r>
    </w:p>
    <w:p w:rsidR="006217E1" w:rsidRPr="00985607" w:rsidRDefault="006217E1" w:rsidP="006217E1">
      <w:pPr>
        <w:ind w:firstLine="540"/>
        <w:jc w:val="both"/>
        <w:rPr>
          <w:sz w:val="20"/>
          <w:szCs w:val="20"/>
        </w:rPr>
      </w:pPr>
      <w:r w:rsidRPr="00985607">
        <w:rPr>
          <w:sz w:val="20"/>
          <w:szCs w:val="20"/>
        </w:rPr>
        <w:t>- 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6217E1" w:rsidRPr="00985607" w:rsidRDefault="006217E1" w:rsidP="006217E1">
      <w:pPr>
        <w:ind w:firstLine="540"/>
        <w:jc w:val="both"/>
        <w:rPr>
          <w:sz w:val="20"/>
          <w:szCs w:val="20"/>
        </w:rPr>
      </w:pPr>
      <w:r w:rsidRPr="00985607">
        <w:rPr>
          <w:sz w:val="20"/>
          <w:szCs w:val="20"/>
        </w:rPr>
        <w:t xml:space="preserve">- высота крышных конструкций с учетом всех используемых элементов должна быть не более 1,80 м. </w:t>
      </w:r>
    </w:p>
    <w:p w:rsidR="006217E1" w:rsidRPr="00985607" w:rsidRDefault="006217E1" w:rsidP="006217E1">
      <w:pPr>
        <w:ind w:firstLine="540"/>
        <w:jc w:val="both"/>
        <w:rPr>
          <w:sz w:val="20"/>
          <w:szCs w:val="20"/>
        </w:rPr>
      </w:pPr>
      <w:proofErr w:type="gramStart"/>
      <w:r w:rsidRPr="00985607">
        <w:rPr>
          <w:sz w:val="20"/>
          <w:szCs w:val="20"/>
        </w:rPr>
        <w:t xml:space="preserve">6)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27">
        <w:r w:rsidRPr="00985607">
          <w:rPr>
            <w:rStyle w:val="ListLabel1"/>
            <w:rFonts w:ascii="Times New Roman" w:hAnsi="Times New Roman" w:cs="Times New Roman"/>
          </w:rPr>
          <w:t>законом</w:t>
        </w:r>
      </w:hyperlink>
      <w:r w:rsidRPr="00985607">
        <w:rPr>
          <w:sz w:val="20"/>
          <w:szCs w:val="20"/>
        </w:rPr>
        <w:t xml:space="preserve"> от 25.06.2002 № 73-ФЗ «Об объектах культурного наследия (памятниках истории и культуры) народов Российской</w:t>
      </w:r>
      <w:proofErr w:type="gramEnd"/>
      <w:r w:rsidRPr="00985607">
        <w:rPr>
          <w:sz w:val="20"/>
          <w:szCs w:val="20"/>
        </w:rPr>
        <w:t xml:space="preserve"> Федерации».</w:t>
      </w:r>
    </w:p>
    <w:p w:rsidR="006217E1" w:rsidRPr="00985607" w:rsidRDefault="006217E1" w:rsidP="006217E1">
      <w:pPr>
        <w:ind w:firstLine="540"/>
        <w:jc w:val="both"/>
        <w:rPr>
          <w:sz w:val="20"/>
          <w:szCs w:val="20"/>
        </w:rPr>
      </w:pPr>
      <w:r w:rsidRPr="00985607">
        <w:rPr>
          <w:sz w:val="20"/>
          <w:szCs w:val="20"/>
        </w:rPr>
        <w:t>6. Требования к наружной рекламе и рекламным конструкциям:</w:t>
      </w:r>
    </w:p>
    <w:p w:rsidR="006217E1" w:rsidRPr="00985607" w:rsidRDefault="006217E1" w:rsidP="006217E1">
      <w:pPr>
        <w:ind w:firstLine="540"/>
        <w:jc w:val="both"/>
        <w:rPr>
          <w:sz w:val="20"/>
          <w:szCs w:val="20"/>
        </w:rPr>
      </w:pPr>
      <w:r w:rsidRPr="00985607">
        <w:rPr>
          <w:sz w:val="20"/>
          <w:szCs w:val="20"/>
        </w:rPr>
        <w:t>1) на территории муниципального образования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6217E1" w:rsidRPr="00985607" w:rsidRDefault="006217E1" w:rsidP="006217E1">
      <w:pPr>
        <w:ind w:firstLine="540"/>
        <w:jc w:val="both"/>
        <w:rPr>
          <w:sz w:val="20"/>
          <w:szCs w:val="20"/>
        </w:rPr>
      </w:pPr>
      <w:r w:rsidRPr="00985607">
        <w:rPr>
          <w:sz w:val="20"/>
          <w:szCs w:val="20"/>
        </w:rPr>
        <w:t>- стыки всех элементов рекламной конструкции должны быть без видимых линий соединений, щелей, зазоров;</w:t>
      </w:r>
    </w:p>
    <w:p w:rsidR="006217E1" w:rsidRPr="00985607" w:rsidRDefault="006217E1" w:rsidP="006217E1">
      <w:pPr>
        <w:ind w:firstLine="540"/>
        <w:jc w:val="both"/>
        <w:rPr>
          <w:sz w:val="20"/>
          <w:szCs w:val="20"/>
        </w:rPr>
      </w:pPr>
      <w:r w:rsidRPr="00985607">
        <w:rPr>
          <w:sz w:val="20"/>
          <w:szCs w:val="20"/>
        </w:rPr>
        <w:t>- рамка конструкции должна закрывать каркас конструкции и конструктивные элементы крепления;</w:t>
      </w:r>
    </w:p>
    <w:p w:rsidR="006217E1" w:rsidRPr="00985607" w:rsidRDefault="006217E1" w:rsidP="006217E1">
      <w:pPr>
        <w:ind w:firstLine="540"/>
        <w:jc w:val="both"/>
        <w:rPr>
          <w:sz w:val="20"/>
          <w:szCs w:val="20"/>
        </w:rPr>
      </w:pPr>
      <w:r w:rsidRPr="00985607">
        <w:rPr>
          <w:sz w:val="20"/>
          <w:szCs w:val="20"/>
        </w:rPr>
        <w:t>- рамка рекламной конструкции должна быть выполнена в цвет опоры рекламной конструкции;</w:t>
      </w:r>
    </w:p>
    <w:p w:rsidR="006217E1" w:rsidRPr="00985607" w:rsidRDefault="006217E1" w:rsidP="006217E1">
      <w:pPr>
        <w:ind w:firstLine="540"/>
        <w:jc w:val="both"/>
        <w:rPr>
          <w:sz w:val="20"/>
          <w:szCs w:val="20"/>
        </w:rPr>
      </w:pPr>
      <w:r w:rsidRPr="00985607">
        <w:rPr>
          <w:sz w:val="20"/>
          <w:szCs w:val="20"/>
        </w:rPr>
        <w:t>- торцы светодиодных (электронных) экранов должны быть закрыты декоративным обрамлением;</w:t>
      </w:r>
    </w:p>
    <w:p w:rsidR="006217E1" w:rsidRPr="00985607" w:rsidRDefault="006217E1" w:rsidP="006217E1">
      <w:pPr>
        <w:ind w:firstLine="540"/>
        <w:jc w:val="both"/>
        <w:rPr>
          <w:sz w:val="20"/>
          <w:szCs w:val="20"/>
        </w:rPr>
      </w:pPr>
      <w:r w:rsidRPr="00985607">
        <w:rPr>
          <w:sz w:val="20"/>
          <w:szCs w:val="20"/>
        </w:rPr>
        <w:t>- не допускаются просвет между рамкой и информационным полем рекламных конструкций, открытые элементы крепления (люверсы, шнуры, пружины);</w:t>
      </w:r>
    </w:p>
    <w:p w:rsidR="006217E1" w:rsidRPr="00985607" w:rsidRDefault="006217E1" w:rsidP="006217E1">
      <w:pPr>
        <w:ind w:firstLine="540"/>
        <w:jc w:val="both"/>
        <w:rPr>
          <w:sz w:val="20"/>
          <w:szCs w:val="20"/>
        </w:rPr>
      </w:pPr>
      <w:r w:rsidRPr="00985607">
        <w:rPr>
          <w:sz w:val="20"/>
          <w:szCs w:val="20"/>
        </w:rPr>
        <w:lastRenderedPageBreak/>
        <w:t>- 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6217E1" w:rsidRPr="00985607" w:rsidRDefault="006217E1" w:rsidP="006217E1">
      <w:pPr>
        <w:ind w:firstLine="540"/>
        <w:jc w:val="both"/>
        <w:rPr>
          <w:sz w:val="20"/>
          <w:szCs w:val="20"/>
        </w:rPr>
      </w:pPr>
      <w:r w:rsidRPr="00985607">
        <w:rPr>
          <w:sz w:val="20"/>
          <w:szCs w:val="20"/>
        </w:rPr>
        <w:t>- 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6217E1" w:rsidRPr="00985607" w:rsidRDefault="006217E1" w:rsidP="006217E1">
      <w:pPr>
        <w:ind w:firstLine="540"/>
        <w:jc w:val="both"/>
        <w:rPr>
          <w:sz w:val="20"/>
          <w:szCs w:val="20"/>
        </w:rPr>
      </w:pPr>
      <w:r w:rsidRPr="00985607">
        <w:rPr>
          <w:sz w:val="20"/>
          <w:szCs w:val="20"/>
        </w:rPr>
        <w:t>- 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6217E1" w:rsidRPr="00985607" w:rsidRDefault="006217E1" w:rsidP="006217E1">
      <w:pPr>
        <w:ind w:firstLine="540"/>
        <w:jc w:val="both"/>
        <w:rPr>
          <w:sz w:val="20"/>
          <w:szCs w:val="20"/>
        </w:rPr>
      </w:pPr>
      <w:bookmarkStart w:id="14" w:name="Par195"/>
      <w:bookmarkEnd w:id="14"/>
      <w:proofErr w:type="gramStart"/>
      <w:r w:rsidRPr="00985607">
        <w:rPr>
          <w:sz w:val="20"/>
          <w:szCs w:val="20"/>
        </w:rPr>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985607">
        <w:rPr>
          <w:sz w:val="20"/>
          <w:szCs w:val="20"/>
        </w:rPr>
        <w:t>цветографических</w:t>
      </w:r>
      <w:proofErr w:type="spellEnd"/>
      <w:r w:rsidRPr="00985607">
        <w:rPr>
          <w:sz w:val="20"/>
          <w:szCs w:val="20"/>
        </w:rPr>
        <w:t xml:space="preserve"> композиций, вентилируемого фасада, декоративной штукатурки, </w:t>
      </w:r>
      <w:proofErr w:type="spellStart"/>
      <w:r w:rsidRPr="00985607">
        <w:rPr>
          <w:sz w:val="20"/>
          <w:szCs w:val="20"/>
        </w:rPr>
        <w:t>керамогранита</w:t>
      </w:r>
      <w:proofErr w:type="spellEnd"/>
      <w:r w:rsidRPr="00985607">
        <w:rPr>
          <w:sz w:val="20"/>
          <w:szCs w:val="20"/>
        </w:rPr>
        <w:t>,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w:t>
      </w:r>
      <w:proofErr w:type="gramEnd"/>
      <w:r w:rsidRPr="00985607">
        <w:rPr>
          <w:sz w:val="20"/>
          <w:szCs w:val="20"/>
        </w:rPr>
        <w:t xml:space="preserve">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6217E1" w:rsidRPr="00985607" w:rsidRDefault="006217E1" w:rsidP="006217E1">
      <w:pPr>
        <w:ind w:firstLine="540"/>
        <w:jc w:val="both"/>
        <w:rPr>
          <w:sz w:val="20"/>
          <w:szCs w:val="20"/>
        </w:rPr>
      </w:pPr>
      <w:bookmarkStart w:id="15" w:name="Par199"/>
      <w:bookmarkEnd w:id="15"/>
      <w:r w:rsidRPr="00985607">
        <w:rPr>
          <w:sz w:val="20"/>
          <w:szCs w:val="20"/>
        </w:rPr>
        <w:t xml:space="preserve">На фасадах с оконными и дверными проемами, иными элементами остекления размещение рекламных конструкций возможно только в виде конструкций из отдельных букв, соответствующих требованиям </w:t>
      </w:r>
      <w:hyperlink w:anchor="Par203">
        <w:r w:rsidRPr="00985607">
          <w:rPr>
            <w:rStyle w:val="ListLabel1"/>
            <w:rFonts w:ascii="Times New Roman" w:hAnsi="Times New Roman" w:cs="Times New Roman"/>
          </w:rPr>
          <w:t>подпункта 5</w:t>
        </w:r>
      </w:hyperlink>
      <w:r w:rsidRPr="00985607">
        <w:rPr>
          <w:sz w:val="20"/>
          <w:szCs w:val="20"/>
        </w:rPr>
        <w:t xml:space="preserve"> настоящего пункта;</w:t>
      </w:r>
    </w:p>
    <w:p w:rsidR="006217E1" w:rsidRPr="00985607" w:rsidRDefault="006217E1" w:rsidP="006217E1">
      <w:pPr>
        <w:ind w:firstLine="540"/>
        <w:jc w:val="both"/>
        <w:rPr>
          <w:sz w:val="20"/>
          <w:szCs w:val="20"/>
        </w:rPr>
      </w:pPr>
      <w:bookmarkStart w:id="16" w:name="Par201"/>
      <w:bookmarkEnd w:id="16"/>
      <w:r w:rsidRPr="00985607">
        <w:rPr>
          <w:sz w:val="20"/>
          <w:szCs w:val="20"/>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6217E1" w:rsidRPr="00985607" w:rsidRDefault="006217E1" w:rsidP="006217E1">
      <w:pPr>
        <w:ind w:firstLine="540"/>
        <w:jc w:val="both"/>
        <w:rPr>
          <w:sz w:val="20"/>
          <w:szCs w:val="20"/>
        </w:rPr>
      </w:pPr>
      <w:proofErr w:type="gramStart"/>
      <w:r w:rsidRPr="00985607">
        <w:rPr>
          <w:sz w:val="20"/>
          <w:szCs w:val="20"/>
        </w:rPr>
        <w:t xml:space="preserve">4) размещение рекламных конструкций на объектах культурного наследия (памятниках истории и культуры) народов Российской Федерации, расположенных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w:t>
      </w:r>
      <w:hyperlink r:id="rId28">
        <w:r w:rsidRPr="00985607">
          <w:rPr>
            <w:rStyle w:val="ListLabel1"/>
            <w:rFonts w:ascii="Times New Roman" w:hAnsi="Times New Roman" w:cs="Times New Roman"/>
          </w:rPr>
          <w:t>законом</w:t>
        </w:r>
      </w:hyperlink>
      <w:r w:rsidRPr="00985607">
        <w:rPr>
          <w:sz w:val="20"/>
          <w:szCs w:val="20"/>
        </w:rPr>
        <w:t xml:space="preserve"> от 25.06.2002 № 73-ФЗ «Об объектах культурного наследия (памятниках истории и культуры) народов Российской</w:t>
      </w:r>
      <w:proofErr w:type="gramEnd"/>
      <w:r w:rsidRPr="00985607">
        <w:rPr>
          <w:sz w:val="20"/>
          <w:szCs w:val="20"/>
        </w:rPr>
        <w:t xml:space="preserve"> Федерации», с соблюдением требований к рекламе и ее распространению, установленным Федеральным </w:t>
      </w:r>
      <w:hyperlink r:id="rId29">
        <w:r w:rsidRPr="00985607">
          <w:rPr>
            <w:rStyle w:val="ListLabel1"/>
            <w:rFonts w:ascii="Times New Roman" w:hAnsi="Times New Roman" w:cs="Times New Roman"/>
          </w:rPr>
          <w:t>законом</w:t>
        </w:r>
      </w:hyperlink>
      <w:r w:rsidRPr="00985607">
        <w:rPr>
          <w:sz w:val="20"/>
          <w:szCs w:val="20"/>
        </w:rPr>
        <w:t xml:space="preserve"> от 13.03.2006 № 38-ФЗ «О рекламе»;</w:t>
      </w:r>
    </w:p>
    <w:p w:rsidR="006217E1" w:rsidRPr="00985607" w:rsidRDefault="006217E1" w:rsidP="006217E1">
      <w:pPr>
        <w:ind w:firstLine="540"/>
        <w:jc w:val="both"/>
        <w:rPr>
          <w:sz w:val="20"/>
          <w:szCs w:val="20"/>
        </w:rPr>
      </w:pPr>
      <w:bookmarkStart w:id="17" w:name="Par203"/>
      <w:bookmarkEnd w:id="17"/>
      <w:proofErr w:type="gramStart"/>
      <w:r w:rsidRPr="00985607">
        <w:rPr>
          <w:sz w:val="20"/>
          <w:szCs w:val="20"/>
        </w:rPr>
        <w:t xml:space="preserve">5) рекламные конструкции из отдельных букв, размещаемые на фасаде здания, строения, сооружения, а также одноэтажных зданий, строений нежилого назначения площадью не более 300 кв. м, высота которых не более 5 м, на которых размещение рекламных конструкций осуществляется в соответствии с </w:t>
      </w:r>
      <w:hyperlink w:anchor="Par271">
        <w:r w:rsidRPr="00985607">
          <w:rPr>
            <w:rStyle w:val="ListLabel1"/>
            <w:rFonts w:ascii="Times New Roman" w:hAnsi="Times New Roman" w:cs="Times New Roman"/>
          </w:rPr>
          <w:t>пунктом 6.1</w:t>
        </w:r>
      </w:hyperlink>
      <w:r w:rsidRPr="00985607">
        <w:rPr>
          <w:sz w:val="20"/>
          <w:szCs w:val="20"/>
        </w:rPr>
        <w:t xml:space="preserve"> настоящего Регламента), должны быть отцентрированы относительно единой горизонтальной оси:</w:t>
      </w:r>
      <w:proofErr w:type="gramEnd"/>
    </w:p>
    <w:p w:rsidR="006217E1" w:rsidRPr="00985607" w:rsidRDefault="006217E1" w:rsidP="006217E1">
      <w:pPr>
        <w:ind w:firstLine="540"/>
        <w:jc w:val="both"/>
        <w:rPr>
          <w:sz w:val="20"/>
          <w:szCs w:val="20"/>
        </w:rPr>
      </w:pPr>
      <w:r w:rsidRPr="00985607">
        <w:rPr>
          <w:sz w:val="20"/>
          <w:szCs w:val="20"/>
        </w:rPr>
        <w:t>- для нежилых зданий, имеющих два этажа, - в районе линии перекрытия между первым и вторым этажами и (или) над окнами второго этажа;</w:t>
      </w:r>
    </w:p>
    <w:p w:rsidR="006217E1" w:rsidRPr="00985607" w:rsidRDefault="006217E1" w:rsidP="006217E1">
      <w:pPr>
        <w:ind w:firstLine="540"/>
        <w:jc w:val="both"/>
        <w:rPr>
          <w:sz w:val="20"/>
          <w:szCs w:val="20"/>
        </w:rPr>
      </w:pPr>
      <w:r w:rsidRPr="00985607">
        <w:rPr>
          <w:sz w:val="20"/>
          <w:szCs w:val="20"/>
        </w:rPr>
        <w:t>- для одноэтажных зданий - над окнами занимаемого организацией помещения.</w:t>
      </w:r>
    </w:p>
    <w:p w:rsidR="006217E1" w:rsidRPr="00985607" w:rsidRDefault="006217E1" w:rsidP="006217E1">
      <w:pPr>
        <w:ind w:firstLine="540"/>
        <w:jc w:val="both"/>
        <w:rPr>
          <w:sz w:val="20"/>
          <w:szCs w:val="20"/>
        </w:rPr>
      </w:pPr>
      <w:r w:rsidRPr="00985607">
        <w:rPr>
          <w:sz w:val="20"/>
          <w:szCs w:val="20"/>
        </w:rPr>
        <w:t>Рекламные конструкции должны иметь единый размер по высоте.</w:t>
      </w:r>
    </w:p>
    <w:p w:rsidR="006217E1" w:rsidRPr="00985607" w:rsidRDefault="006217E1" w:rsidP="006217E1">
      <w:pPr>
        <w:ind w:firstLine="540"/>
        <w:jc w:val="both"/>
        <w:rPr>
          <w:sz w:val="20"/>
          <w:szCs w:val="20"/>
        </w:rPr>
      </w:pPr>
      <w:r w:rsidRPr="00985607">
        <w:rPr>
          <w:sz w:val="20"/>
          <w:szCs w:val="20"/>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6217E1" w:rsidRPr="00985607" w:rsidRDefault="006217E1" w:rsidP="006217E1">
      <w:pPr>
        <w:ind w:firstLine="540"/>
        <w:jc w:val="both"/>
        <w:rPr>
          <w:sz w:val="20"/>
          <w:szCs w:val="20"/>
        </w:rPr>
      </w:pPr>
      <w:r w:rsidRPr="00985607">
        <w:rPr>
          <w:sz w:val="20"/>
          <w:szCs w:val="20"/>
        </w:rPr>
        <w:t>6) требования к консольным рекламным конструкциям:</w:t>
      </w:r>
    </w:p>
    <w:p w:rsidR="006217E1" w:rsidRPr="00985607" w:rsidRDefault="006217E1" w:rsidP="006217E1">
      <w:pPr>
        <w:ind w:firstLine="540"/>
        <w:jc w:val="both"/>
        <w:rPr>
          <w:sz w:val="20"/>
          <w:szCs w:val="20"/>
        </w:rPr>
      </w:pPr>
      <w:r w:rsidRPr="00985607">
        <w:rPr>
          <w:sz w:val="20"/>
          <w:szCs w:val="20"/>
        </w:rPr>
        <w:t>- 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6217E1" w:rsidRPr="00985607" w:rsidRDefault="006217E1" w:rsidP="006217E1">
      <w:pPr>
        <w:ind w:firstLine="540"/>
        <w:jc w:val="both"/>
        <w:rPr>
          <w:sz w:val="20"/>
          <w:szCs w:val="20"/>
        </w:rPr>
      </w:pPr>
      <w:r w:rsidRPr="00985607">
        <w:rPr>
          <w:sz w:val="20"/>
          <w:szCs w:val="20"/>
        </w:rPr>
        <w:t>- консольные рекламные конструкции устанавливаются на расстоянии не более 0,2 м от стены;</w:t>
      </w:r>
    </w:p>
    <w:p w:rsidR="006217E1" w:rsidRPr="00985607" w:rsidRDefault="006217E1" w:rsidP="006217E1">
      <w:pPr>
        <w:ind w:firstLine="540"/>
        <w:jc w:val="both"/>
        <w:rPr>
          <w:sz w:val="20"/>
          <w:szCs w:val="20"/>
        </w:rPr>
      </w:pPr>
      <w:r w:rsidRPr="00985607">
        <w:rPr>
          <w:sz w:val="20"/>
          <w:szCs w:val="20"/>
        </w:rPr>
        <w:t>- минимальное расстояние между консольными рекламными конструкциями - 10 м;</w:t>
      </w:r>
    </w:p>
    <w:p w:rsidR="006217E1" w:rsidRPr="00985607" w:rsidRDefault="006217E1" w:rsidP="006217E1">
      <w:pPr>
        <w:ind w:firstLine="540"/>
        <w:jc w:val="both"/>
        <w:rPr>
          <w:sz w:val="20"/>
          <w:szCs w:val="20"/>
        </w:rPr>
      </w:pPr>
      <w:r w:rsidRPr="00985607">
        <w:rPr>
          <w:sz w:val="20"/>
          <w:szCs w:val="20"/>
        </w:rPr>
        <w:t>- 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6217E1" w:rsidRPr="00985607" w:rsidRDefault="006217E1" w:rsidP="006217E1">
      <w:pPr>
        <w:ind w:firstLine="540"/>
        <w:jc w:val="both"/>
        <w:rPr>
          <w:sz w:val="20"/>
          <w:szCs w:val="20"/>
        </w:rPr>
      </w:pPr>
      <w:r w:rsidRPr="00985607">
        <w:rPr>
          <w:sz w:val="20"/>
          <w:szCs w:val="20"/>
        </w:rPr>
        <w:t>7) требования к крышным рекламным конструкциям:</w:t>
      </w:r>
    </w:p>
    <w:p w:rsidR="006217E1" w:rsidRPr="00985607" w:rsidRDefault="006217E1" w:rsidP="006217E1">
      <w:pPr>
        <w:ind w:firstLine="540"/>
        <w:jc w:val="both"/>
        <w:rPr>
          <w:sz w:val="20"/>
          <w:szCs w:val="20"/>
        </w:rPr>
      </w:pPr>
      <w:r w:rsidRPr="00985607">
        <w:rPr>
          <w:sz w:val="20"/>
          <w:szCs w:val="20"/>
        </w:rPr>
        <w:t>- установка рекламных крышных конструкций на территории поселка допускается только в виде конструкций из отдельно стоящих букв;</w:t>
      </w:r>
    </w:p>
    <w:p w:rsidR="006217E1" w:rsidRPr="00985607" w:rsidRDefault="006217E1" w:rsidP="006217E1">
      <w:pPr>
        <w:ind w:firstLine="540"/>
        <w:jc w:val="both"/>
        <w:rPr>
          <w:sz w:val="20"/>
          <w:szCs w:val="20"/>
        </w:rPr>
      </w:pPr>
      <w:r w:rsidRPr="00985607">
        <w:rPr>
          <w:sz w:val="20"/>
          <w:szCs w:val="20"/>
        </w:rPr>
        <w:t>- информационное поле крышных рекламных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6217E1" w:rsidRPr="00985607" w:rsidRDefault="006217E1" w:rsidP="006217E1">
      <w:pPr>
        <w:ind w:firstLine="540"/>
        <w:jc w:val="both"/>
        <w:rPr>
          <w:sz w:val="20"/>
          <w:szCs w:val="20"/>
        </w:rPr>
      </w:pPr>
      <w:r w:rsidRPr="00985607">
        <w:rPr>
          <w:sz w:val="20"/>
          <w:szCs w:val="20"/>
        </w:rPr>
        <w:t>- крышные рекламные конструкции могут быть оборудованы исключительно внутренней подсветкой;</w:t>
      </w:r>
    </w:p>
    <w:p w:rsidR="006217E1" w:rsidRPr="00985607" w:rsidRDefault="006217E1" w:rsidP="006217E1">
      <w:pPr>
        <w:ind w:firstLine="540"/>
        <w:jc w:val="both"/>
        <w:rPr>
          <w:sz w:val="20"/>
          <w:szCs w:val="20"/>
        </w:rPr>
      </w:pPr>
      <w:r w:rsidRPr="00985607">
        <w:rPr>
          <w:sz w:val="20"/>
          <w:szCs w:val="20"/>
        </w:rPr>
        <w:t>- в случае размещения крышной рекламной конструкции на скатной кровле не допускается одновременная установка крышной рекламной конструкции на коньке и скате кровли;</w:t>
      </w:r>
    </w:p>
    <w:p w:rsidR="006217E1" w:rsidRPr="00985607" w:rsidRDefault="006217E1" w:rsidP="006217E1">
      <w:pPr>
        <w:ind w:firstLine="540"/>
        <w:jc w:val="both"/>
        <w:rPr>
          <w:sz w:val="20"/>
          <w:szCs w:val="20"/>
        </w:rPr>
      </w:pPr>
      <w:r w:rsidRPr="00985607">
        <w:rPr>
          <w:sz w:val="20"/>
          <w:szCs w:val="20"/>
        </w:rPr>
        <w:t>- высота крышных рекламных конструкций с учетом всех используемых элементов должна быть не более 1,80 м.</w:t>
      </w:r>
    </w:p>
    <w:p w:rsidR="006217E1" w:rsidRPr="00985607" w:rsidRDefault="006217E1" w:rsidP="006217E1">
      <w:pPr>
        <w:ind w:firstLine="540"/>
        <w:jc w:val="both"/>
        <w:rPr>
          <w:sz w:val="20"/>
          <w:szCs w:val="20"/>
        </w:rPr>
      </w:pPr>
      <w:r w:rsidRPr="00985607">
        <w:rPr>
          <w:sz w:val="20"/>
          <w:szCs w:val="20"/>
        </w:rPr>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6217E1" w:rsidRPr="00985607" w:rsidRDefault="006217E1" w:rsidP="006217E1">
      <w:pPr>
        <w:ind w:firstLine="540"/>
        <w:jc w:val="both"/>
        <w:rPr>
          <w:sz w:val="20"/>
          <w:szCs w:val="20"/>
        </w:rPr>
      </w:pPr>
      <w:r w:rsidRPr="00985607">
        <w:rPr>
          <w:sz w:val="20"/>
          <w:szCs w:val="20"/>
        </w:rPr>
        <w:t>- высота опоры отдельно стоящих рекламных конструкций одного формата должна быть одинаковой на протяжении улицы;</w:t>
      </w:r>
    </w:p>
    <w:p w:rsidR="006217E1" w:rsidRPr="00985607" w:rsidRDefault="006217E1" w:rsidP="006217E1">
      <w:pPr>
        <w:ind w:firstLine="540"/>
        <w:jc w:val="both"/>
        <w:rPr>
          <w:sz w:val="20"/>
          <w:szCs w:val="20"/>
        </w:rPr>
      </w:pPr>
      <w:r w:rsidRPr="00985607">
        <w:rPr>
          <w:sz w:val="20"/>
          <w:szCs w:val="20"/>
        </w:rPr>
        <w:t>- 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значения конструктивные элементы рекламных конструкций должны быть окрашены в цвет опор электроосвещения.</w:t>
      </w:r>
    </w:p>
    <w:p w:rsidR="006217E1" w:rsidRPr="00985607" w:rsidRDefault="006217E1" w:rsidP="006217E1">
      <w:pPr>
        <w:ind w:firstLine="540"/>
        <w:jc w:val="both"/>
        <w:rPr>
          <w:sz w:val="20"/>
          <w:szCs w:val="20"/>
        </w:rPr>
      </w:pPr>
      <w:r w:rsidRPr="00985607">
        <w:rPr>
          <w:sz w:val="20"/>
          <w:szCs w:val="20"/>
        </w:rPr>
        <w:t>Рекламные конструкции должны иметь внешний или внутренний подсвет, за исключением рекламной конструкции на ограждении строительной площадки.</w:t>
      </w:r>
    </w:p>
    <w:p w:rsidR="006217E1" w:rsidRPr="00985607" w:rsidRDefault="006217E1" w:rsidP="006217E1">
      <w:pPr>
        <w:ind w:firstLine="540"/>
        <w:jc w:val="both"/>
        <w:rPr>
          <w:sz w:val="20"/>
          <w:szCs w:val="20"/>
        </w:rPr>
      </w:pPr>
      <w:r w:rsidRPr="00985607">
        <w:rPr>
          <w:sz w:val="20"/>
          <w:szCs w:val="20"/>
        </w:rPr>
        <w:lastRenderedPageBreak/>
        <w:t>Подсвет рекламной конструкции в темное время суток производится в соответствии с графиком работы уличного освещения.</w:t>
      </w:r>
    </w:p>
    <w:p w:rsidR="006217E1" w:rsidRPr="00985607" w:rsidRDefault="006217E1" w:rsidP="006217E1">
      <w:pPr>
        <w:ind w:firstLine="540"/>
        <w:jc w:val="both"/>
        <w:rPr>
          <w:sz w:val="20"/>
          <w:szCs w:val="20"/>
        </w:rPr>
      </w:pPr>
      <w:r w:rsidRPr="00985607">
        <w:rPr>
          <w:sz w:val="20"/>
          <w:szCs w:val="20"/>
        </w:rPr>
        <w:t>Фундамент рекламной конструкции не должен выступать над уровнем земли.</w:t>
      </w:r>
    </w:p>
    <w:p w:rsidR="006217E1" w:rsidRPr="00985607" w:rsidRDefault="006217E1" w:rsidP="006217E1">
      <w:pPr>
        <w:ind w:firstLine="540"/>
        <w:jc w:val="both"/>
        <w:rPr>
          <w:sz w:val="20"/>
          <w:szCs w:val="20"/>
        </w:rPr>
      </w:pPr>
      <w:r w:rsidRPr="00985607">
        <w:rPr>
          <w:sz w:val="20"/>
          <w:szCs w:val="20"/>
        </w:rPr>
        <w:t>Опора щитовой конструкции с информационным полем размером 12,0 м х 4,0 м (</w:t>
      </w:r>
      <w:proofErr w:type="spellStart"/>
      <w:r w:rsidRPr="00985607">
        <w:rPr>
          <w:sz w:val="20"/>
          <w:szCs w:val="20"/>
        </w:rPr>
        <w:t>суперборд</w:t>
      </w:r>
      <w:proofErr w:type="spellEnd"/>
      <w:r w:rsidRPr="00985607">
        <w:rPr>
          <w:sz w:val="20"/>
          <w:szCs w:val="20"/>
        </w:rPr>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Информационное поле </w:t>
      </w:r>
      <w:proofErr w:type="spellStart"/>
      <w:r w:rsidRPr="00985607">
        <w:rPr>
          <w:sz w:val="20"/>
          <w:szCs w:val="20"/>
        </w:rPr>
        <w:t>суперборда</w:t>
      </w:r>
      <w:proofErr w:type="spellEnd"/>
      <w:r w:rsidRPr="00985607">
        <w:rPr>
          <w:sz w:val="20"/>
          <w:szCs w:val="20"/>
        </w:rPr>
        <w:t xml:space="preserve"> может размещаться несимметрично относительно опоры со сдвигом в сторону проезжей части либо от нее.</w:t>
      </w:r>
    </w:p>
    <w:p w:rsidR="006217E1" w:rsidRPr="00985607" w:rsidRDefault="006217E1" w:rsidP="006217E1">
      <w:pPr>
        <w:ind w:firstLine="540"/>
        <w:jc w:val="both"/>
        <w:rPr>
          <w:sz w:val="20"/>
          <w:szCs w:val="20"/>
        </w:rPr>
      </w:pPr>
      <w:proofErr w:type="gramStart"/>
      <w:r w:rsidRPr="00985607">
        <w:rPr>
          <w:sz w:val="20"/>
          <w:szCs w:val="20"/>
        </w:rPr>
        <w:t>Опора щитовых конструкций с информационным полем размером 6,0 м x 3,0 м (щит), информационным полем размером 6,0 м x 3,2 м с автоматической сменой изображения (</w:t>
      </w:r>
      <w:proofErr w:type="spellStart"/>
      <w:r w:rsidRPr="00985607">
        <w:rPr>
          <w:sz w:val="20"/>
          <w:szCs w:val="20"/>
        </w:rPr>
        <w:t>призматрон</w:t>
      </w:r>
      <w:proofErr w:type="spellEnd"/>
      <w:r w:rsidRPr="00985607">
        <w:rPr>
          <w:sz w:val="20"/>
          <w:szCs w:val="20"/>
        </w:rPr>
        <w:t>), информационным полем размером 3,7 м x 2,7 м (</w:t>
      </w:r>
      <w:proofErr w:type="spellStart"/>
      <w:r w:rsidRPr="00985607">
        <w:rPr>
          <w:sz w:val="20"/>
          <w:szCs w:val="20"/>
        </w:rPr>
        <w:t>ситиборд</w:t>
      </w:r>
      <w:proofErr w:type="spellEnd"/>
      <w:r w:rsidRPr="00985607">
        <w:rPr>
          <w:sz w:val="20"/>
          <w:szCs w:val="20"/>
        </w:rPr>
        <w:t xml:space="preserve">) выполняется из профиля прямоугольного или квадратного сечения размером не более 0,87 м x 0,35 м или круглой трубы диаметром до 0,425 м. Опора щита, </w:t>
      </w:r>
      <w:proofErr w:type="spellStart"/>
      <w:r w:rsidRPr="00985607">
        <w:rPr>
          <w:sz w:val="20"/>
          <w:szCs w:val="20"/>
        </w:rPr>
        <w:t>призматрона</w:t>
      </w:r>
      <w:proofErr w:type="spellEnd"/>
      <w:proofErr w:type="gramEnd"/>
      <w:r w:rsidRPr="00985607">
        <w:rPr>
          <w:sz w:val="20"/>
          <w:szCs w:val="20"/>
        </w:rPr>
        <w:t xml:space="preserve">, </w:t>
      </w:r>
      <w:proofErr w:type="spellStart"/>
      <w:r w:rsidRPr="00985607">
        <w:rPr>
          <w:sz w:val="20"/>
          <w:szCs w:val="20"/>
        </w:rPr>
        <w:t>ситиборда</w:t>
      </w:r>
      <w:proofErr w:type="spellEnd"/>
      <w:r w:rsidRPr="00985607">
        <w:rPr>
          <w:sz w:val="20"/>
          <w:szCs w:val="20"/>
        </w:rPr>
        <w:t xml:space="preserve">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rsidR="006217E1" w:rsidRPr="00985607" w:rsidRDefault="006217E1" w:rsidP="006217E1">
      <w:pPr>
        <w:ind w:firstLine="540"/>
        <w:jc w:val="both"/>
        <w:rPr>
          <w:sz w:val="20"/>
          <w:szCs w:val="20"/>
        </w:rPr>
      </w:pPr>
      <w:r w:rsidRPr="00985607">
        <w:rPr>
          <w:sz w:val="20"/>
          <w:szCs w:val="20"/>
        </w:rPr>
        <w:t>Информационное поле тумбы (</w:t>
      </w:r>
      <w:proofErr w:type="spellStart"/>
      <w:r w:rsidRPr="00985607">
        <w:rPr>
          <w:sz w:val="20"/>
          <w:szCs w:val="20"/>
        </w:rPr>
        <w:t>пиллара</w:t>
      </w:r>
      <w:proofErr w:type="spellEnd"/>
      <w:r w:rsidRPr="00985607">
        <w:rPr>
          <w:sz w:val="20"/>
          <w:szCs w:val="20"/>
        </w:rPr>
        <w:t>) должно быть защищено стеклом или поликарбонатом.</w:t>
      </w:r>
    </w:p>
    <w:p w:rsidR="006217E1" w:rsidRPr="00985607" w:rsidRDefault="006217E1" w:rsidP="006217E1">
      <w:pPr>
        <w:ind w:firstLine="540"/>
        <w:jc w:val="both"/>
        <w:rPr>
          <w:sz w:val="20"/>
          <w:szCs w:val="20"/>
        </w:rPr>
      </w:pPr>
      <w:r w:rsidRPr="00985607">
        <w:rPr>
          <w:sz w:val="20"/>
          <w:szCs w:val="20"/>
        </w:rPr>
        <w:t>Каркас стенда должен быть изготовлен из металлической круглой трубы диаметром 0,08 м, 0,14 м или 0,20 м.</w:t>
      </w:r>
    </w:p>
    <w:p w:rsidR="006217E1" w:rsidRPr="00985607" w:rsidRDefault="006217E1" w:rsidP="006217E1">
      <w:pPr>
        <w:ind w:firstLine="540"/>
        <w:jc w:val="both"/>
        <w:rPr>
          <w:sz w:val="20"/>
          <w:szCs w:val="20"/>
        </w:rPr>
      </w:pPr>
      <w:bookmarkStart w:id="18" w:name="Par271"/>
      <w:bookmarkEnd w:id="18"/>
      <w:r w:rsidRPr="00985607">
        <w:rPr>
          <w:sz w:val="20"/>
          <w:szCs w:val="20"/>
        </w:rPr>
        <w:t>6. Требования к рекламно-информационному оформлению отдельных зданий, строений:</w:t>
      </w:r>
    </w:p>
    <w:p w:rsidR="006217E1" w:rsidRPr="00985607" w:rsidRDefault="006217E1" w:rsidP="006217E1">
      <w:pPr>
        <w:ind w:firstLine="540"/>
        <w:jc w:val="both"/>
        <w:rPr>
          <w:sz w:val="20"/>
          <w:szCs w:val="20"/>
        </w:rPr>
      </w:pPr>
      <w:r w:rsidRPr="00985607">
        <w:rPr>
          <w:sz w:val="20"/>
          <w:szCs w:val="20"/>
        </w:rPr>
        <w:t>1) рекламно-информационное оформление одноэтажных зданий, строений нежилого назначения осуществляется в следующих вариантах:</w:t>
      </w:r>
    </w:p>
    <w:p w:rsidR="006217E1" w:rsidRPr="00985607" w:rsidRDefault="006217E1" w:rsidP="006217E1">
      <w:pPr>
        <w:ind w:firstLine="540"/>
        <w:jc w:val="both"/>
        <w:rPr>
          <w:sz w:val="20"/>
          <w:szCs w:val="20"/>
        </w:rPr>
      </w:pPr>
      <w:bookmarkStart w:id="19" w:name="Par273"/>
      <w:bookmarkEnd w:id="19"/>
      <w:r w:rsidRPr="00985607">
        <w:rPr>
          <w:sz w:val="20"/>
          <w:szCs w:val="20"/>
        </w:rPr>
        <w:t>- в виде световых коробов (</w:t>
      </w:r>
      <w:proofErr w:type="spellStart"/>
      <w:r w:rsidRPr="00985607">
        <w:rPr>
          <w:sz w:val="20"/>
          <w:szCs w:val="20"/>
        </w:rPr>
        <w:t>лайтбоксов</w:t>
      </w:r>
      <w:proofErr w:type="spellEnd"/>
      <w:r w:rsidRPr="00985607">
        <w:rPr>
          <w:sz w:val="20"/>
          <w:szCs w:val="20"/>
        </w:rPr>
        <w:t>),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6217E1" w:rsidRPr="00985607" w:rsidRDefault="006217E1" w:rsidP="006217E1">
      <w:pPr>
        <w:ind w:firstLine="540"/>
        <w:jc w:val="both"/>
        <w:rPr>
          <w:sz w:val="20"/>
          <w:szCs w:val="20"/>
        </w:rPr>
      </w:pPr>
      <w:r w:rsidRPr="00985607">
        <w:rPr>
          <w:sz w:val="20"/>
          <w:szCs w:val="20"/>
        </w:rPr>
        <w:t>- в виде крышной конструкции;</w:t>
      </w:r>
    </w:p>
    <w:p w:rsidR="006217E1" w:rsidRPr="00985607" w:rsidRDefault="006217E1" w:rsidP="006217E1">
      <w:pPr>
        <w:ind w:firstLine="540"/>
        <w:jc w:val="both"/>
        <w:rPr>
          <w:sz w:val="20"/>
          <w:szCs w:val="20"/>
        </w:rPr>
      </w:pPr>
      <w:r w:rsidRPr="00985607">
        <w:rPr>
          <w:sz w:val="20"/>
          <w:szCs w:val="20"/>
        </w:rPr>
        <w:t>- в виде конструкции из отдельных букв на глухих участках фасада между верхней и нижней линией оконных проемов;</w:t>
      </w:r>
    </w:p>
    <w:p w:rsidR="006217E1" w:rsidRPr="00985607" w:rsidRDefault="006217E1" w:rsidP="006217E1">
      <w:pPr>
        <w:ind w:firstLine="540"/>
        <w:jc w:val="both"/>
        <w:rPr>
          <w:sz w:val="20"/>
          <w:szCs w:val="20"/>
        </w:rPr>
      </w:pPr>
      <w:r w:rsidRPr="00985607">
        <w:rPr>
          <w:sz w:val="20"/>
          <w:szCs w:val="20"/>
        </w:rPr>
        <w:t xml:space="preserve">- в виде настенного панно в соответствии с </w:t>
      </w:r>
      <w:hyperlink w:anchor="Par195">
        <w:r w:rsidRPr="00985607">
          <w:rPr>
            <w:rStyle w:val="ListLabel1"/>
            <w:rFonts w:ascii="Times New Roman" w:hAnsi="Times New Roman" w:cs="Times New Roman"/>
          </w:rPr>
          <w:t>подпунктами 2</w:t>
        </w:r>
      </w:hyperlink>
      <w:r w:rsidRPr="00985607">
        <w:rPr>
          <w:sz w:val="20"/>
          <w:szCs w:val="20"/>
        </w:rPr>
        <w:t xml:space="preserve">, </w:t>
      </w:r>
      <w:hyperlink w:anchor="Par201">
        <w:r w:rsidRPr="00985607">
          <w:rPr>
            <w:rStyle w:val="ListLabel1"/>
            <w:rFonts w:ascii="Times New Roman" w:hAnsi="Times New Roman" w:cs="Times New Roman"/>
          </w:rPr>
          <w:t>3 пункта 6</w:t>
        </w:r>
      </w:hyperlink>
      <w:r w:rsidRPr="00985607">
        <w:rPr>
          <w:sz w:val="20"/>
          <w:szCs w:val="20"/>
        </w:rPr>
        <w:t xml:space="preserve"> настоящего Регламента.</w:t>
      </w:r>
    </w:p>
    <w:p w:rsidR="006217E1" w:rsidRPr="00985607" w:rsidRDefault="006217E1" w:rsidP="006217E1">
      <w:pPr>
        <w:ind w:firstLine="540"/>
        <w:jc w:val="both"/>
        <w:rPr>
          <w:sz w:val="20"/>
          <w:szCs w:val="20"/>
        </w:rPr>
      </w:pPr>
      <w:r w:rsidRPr="00985607">
        <w:rPr>
          <w:sz w:val="20"/>
          <w:szCs w:val="20"/>
        </w:rPr>
        <w:t>Иные виды рекламно-информационного оформления не допускаются.</w:t>
      </w:r>
    </w:p>
    <w:p w:rsidR="006217E1" w:rsidRPr="00985607" w:rsidRDefault="006217E1" w:rsidP="006217E1">
      <w:pPr>
        <w:ind w:firstLine="540"/>
        <w:jc w:val="both"/>
        <w:rPr>
          <w:sz w:val="20"/>
          <w:szCs w:val="20"/>
        </w:rPr>
      </w:pPr>
      <w:r w:rsidRPr="00985607">
        <w:rPr>
          <w:sz w:val="20"/>
          <w:szCs w:val="20"/>
        </w:rPr>
        <w:t xml:space="preserve">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w:t>
      </w:r>
      <w:hyperlink w:anchor="Par273">
        <w:r w:rsidRPr="00985607">
          <w:rPr>
            <w:rStyle w:val="ListLabel1"/>
            <w:rFonts w:ascii="Times New Roman" w:hAnsi="Times New Roman" w:cs="Times New Roman"/>
          </w:rPr>
          <w:t>абзацем вторым</w:t>
        </w:r>
      </w:hyperlink>
      <w:r w:rsidRPr="00985607">
        <w:rPr>
          <w:sz w:val="20"/>
          <w:szCs w:val="20"/>
        </w:rPr>
        <w:t xml:space="preserve"> настоящего подпункта;</w:t>
      </w:r>
    </w:p>
    <w:p w:rsidR="006217E1" w:rsidRPr="00985607" w:rsidRDefault="006217E1" w:rsidP="006217E1">
      <w:pPr>
        <w:ind w:firstLine="540"/>
        <w:jc w:val="both"/>
        <w:rPr>
          <w:sz w:val="20"/>
          <w:szCs w:val="20"/>
        </w:rPr>
      </w:pPr>
      <w:bookmarkStart w:id="20" w:name="Par279"/>
      <w:bookmarkEnd w:id="20"/>
      <w:r w:rsidRPr="00985607">
        <w:rPr>
          <w:sz w:val="20"/>
          <w:szCs w:val="20"/>
        </w:rPr>
        <w:t>2) рекламно-информационное оформление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осуществляется в следующих вариантах:</w:t>
      </w:r>
    </w:p>
    <w:p w:rsidR="006217E1" w:rsidRPr="00985607" w:rsidRDefault="006217E1" w:rsidP="006217E1">
      <w:pPr>
        <w:ind w:firstLine="540"/>
        <w:jc w:val="both"/>
        <w:rPr>
          <w:sz w:val="20"/>
          <w:szCs w:val="20"/>
        </w:rPr>
      </w:pPr>
      <w:bookmarkStart w:id="21" w:name="Par280"/>
      <w:bookmarkEnd w:id="21"/>
      <w:r w:rsidRPr="00985607">
        <w:rPr>
          <w:sz w:val="20"/>
          <w:szCs w:val="20"/>
        </w:rPr>
        <w:t>- в виде настенного панно - на глухих участках фасада, площадь которых составляет не менее 20% от общей площади соответствующего фасада здания, строения при условии размещения настенного панно во всю высоту глухого участка фасада с учетом горизонтальных композиционных осей фасада;</w:t>
      </w:r>
    </w:p>
    <w:p w:rsidR="006217E1" w:rsidRPr="00985607" w:rsidRDefault="006217E1" w:rsidP="006217E1">
      <w:pPr>
        <w:ind w:firstLine="540"/>
        <w:jc w:val="both"/>
        <w:rPr>
          <w:sz w:val="20"/>
          <w:szCs w:val="20"/>
        </w:rPr>
      </w:pPr>
      <w:bookmarkStart w:id="22" w:name="Par281"/>
      <w:bookmarkEnd w:id="22"/>
      <w:r w:rsidRPr="00985607">
        <w:rPr>
          <w:sz w:val="20"/>
          <w:szCs w:val="20"/>
        </w:rPr>
        <w:t>- в виде сблокированных информационных конструкций - настенных панно одинакового формата, выполненных из идентичных материалов, с общим цветом фона (белый, серый, оттенки других цветов, соответствующих колористическому решению здания), одинаковым композиционным решением (не более трех строк по горизонтали), едиными горизонтальными осями размещения информации;</w:t>
      </w:r>
    </w:p>
    <w:p w:rsidR="006217E1" w:rsidRPr="00985607" w:rsidRDefault="006217E1" w:rsidP="006217E1">
      <w:pPr>
        <w:ind w:firstLine="540"/>
        <w:jc w:val="both"/>
        <w:rPr>
          <w:sz w:val="20"/>
          <w:szCs w:val="20"/>
        </w:rPr>
      </w:pPr>
      <w:r w:rsidRPr="00985607">
        <w:rPr>
          <w:sz w:val="20"/>
          <w:szCs w:val="20"/>
        </w:rPr>
        <w:t>- в виде конструкций из отдельных букв;</w:t>
      </w:r>
    </w:p>
    <w:p w:rsidR="006217E1" w:rsidRPr="00985607" w:rsidRDefault="006217E1" w:rsidP="006217E1">
      <w:pPr>
        <w:ind w:firstLine="540"/>
        <w:jc w:val="both"/>
        <w:rPr>
          <w:sz w:val="20"/>
          <w:szCs w:val="20"/>
        </w:rPr>
      </w:pPr>
      <w:r w:rsidRPr="00985607">
        <w:rPr>
          <w:sz w:val="20"/>
          <w:szCs w:val="20"/>
        </w:rPr>
        <w:t>- в виде информационных конструкций из отдельных букв с использованием подложки, выполненной в цвете участка фасада, на котором размещается конструкция.</w:t>
      </w:r>
    </w:p>
    <w:p w:rsidR="006217E1" w:rsidRPr="00985607" w:rsidRDefault="006217E1" w:rsidP="006217E1">
      <w:pPr>
        <w:ind w:firstLine="540"/>
        <w:jc w:val="both"/>
        <w:rPr>
          <w:sz w:val="20"/>
          <w:szCs w:val="20"/>
        </w:rPr>
      </w:pPr>
      <w:r w:rsidRPr="00985607">
        <w:rPr>
          <w:sz w:val="20"/>
          <w:szCs w:val="20"/>
        </w:rPr>
        <w:t>Каждая рекламная, информационная конструкция центрируется относительно окон, арок, дверей и других архитектурных элементов при расположении над ними.</w:t>
      </w:r>
    </w:p>
    <w:p w:rsidR="006217E1" w:rsidRPr="00985607" w:rsidRDefault="006217E1" w:rsidP="006217E1">
      <w:pPr>
        <w:ind w:firstLine="540"/>
        <w:jc w:val="both"/>
        <w:rPr>
          <w:sz w:val="20"/>
          <w:szCs w:val="20"/>
        </w:rPr>
      </w:pPr>
      <w:r w:rsidRPr="00985607">
        <w:rPr>
          <w:sz w:val="20"/>
          <w:szCs w:val="20"/>
        </w:rPr>
        <w:t xml:space="preserve">Требования настоящего пункта не распространяются на размещение информационных табличек, учрежденческих досок, информационных блоков, которые размещаются в соответствии с </w:t>
      </w:r>
      <w:hyperlink w:anchor="Par144">
        <w:r w:rsidRPr="00985607">
          <w:rPr>
            <w:rStyle w:val="ListLabel1"/>
            <w:rFonts w:ascii="Times New Roman" w:hAnsi="Times New Roman" w:cs="Times New Roman"/>
          </w:rPr>
          <w:t>подпунктом 4 пункта 5</w:t>
        </w:r>
      </w:hyperlink>
      <w:r w:rsidRPr="00985607">
        <w:rPr>
          <w:sz w:val="20"/>
          <w:szCs w:val="20"/>
        </w:rPr>
        <w:t xml:space="preserve"> настоящего Регламента.</w:t>
      </w:r>
    </w:p>
    <w:p w:rsidR="006217E1" w:rsidRPr="00985607" w:rsidRDefault="006217E1" w:rsidP="006217E1">
      <w:pPr>
        <w:ind w:firstLine="540"/>
        <w:jc w:val="both"/>
        <w:rPr>
          <w:sz w:val="20"/>
          <w:szCs w:val="20"/>
        </w:rPr>
      </w:pPr>
      <w:r w:rsidRPr="00985607">
        <w:rPr>
          <w:sz w:val="20"/>
          <w:szCs w:val="20"/>
        </w:rPr>
        <w:t>7. Требования к оформлению зданий, строений, сооружений с использованием элементов граффити:</w:t>
      </w:r>
    </w:p>
    <w:p w:rsidR="006217E1" w:rsidRPr="00985607" w:rsidRDefault="006217E1" w:rsidP="006217E1">
      <w:pPr>
        <w:ind w:firstLine="540"/>
        <w:jc w:val="both"/>
        <w:rPr>
          <w:sz w:val="20"/>
          <w:szCs w:val="20"/>
        </w:rPr>
      </w:pPr>
      <w:r w:rsidRPr="00985607">
        <w:rPr>
          <w:sz w:val="20"/>
          <w:szCs w:val="20"/>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6217E1" w:rsidRPr="00985607" w:rsidRDefault="006217E1" w:rsidP="006217E1">
      <w:pPr>
        <w:ind w:firstLine="540"/>
        <w:jc w:val="both"/>
        <w:rPr>
          <w:sz w:val="20"/>
          <w:szCs w:val="20"/>
        </w:rPr>
      </w:pPr>
      <w:r w:rsidRPr="00985607">
        <w:rPr>
          <w:sz w:val="20"/>
          <w:szCs w:val="20"/>
        </w:rPr>
        <w:t>2) не допускается нанесение граффити на фасады:</w:t>
      </w:r>
    </w:p>
    <w:p w:rsidR="006217E1" w:rsidRPr="00985607" w:rsidRDefault="006217E1" w:rsidP="006217E1">
      <w:pPr>
        <w:ind w:firstLine="540"/>
        <w:jc w:val="both"/>
        <w:rPr>
          <w:sz w:val="20"/>
          <w:szCs w:val="20"/>
        </w:rPr>
      </w:pPr>
      <w:r w:rsidRPr="00985607">
        <w:rPr>
          <w:sz w:val="20"/>
          <w:szCs w:val="20"/>
        </w:rPr>
        <w:t>объектов культурного наследия (памятников истории и культуры) народов Российской Федерации;</w:t>
      </w:r>
    </w:p>
    <w:p w:rsidR="006217E1" w:rsidRPr="00985607" w:rsidRDefault="006217E1" w:rsidP="006217E1">
      <w:pPr>
        <w:ind w:firstLine="540"/>
        <w:jc w:val="both"/>
        <w:rPr>
          <w:sz w:val="20"/>
          <w:szCs w:val="20"/>
        </w:rPr>
      </w:pPr>
      <w:r w:rsidRPr="00985607">
        <w:rPr>
          <w:sz w:val="20"/>
          <w:szCs w:val="20"/>
        </w:rPr>
        <w:t>- зданий, построенных ранее 1953 года;</w:t>
      </w:r>
    </w:p>
    <w:p w:rsidR="006217E1" w:rsidRPr="00985607" w:rsidRDefault="006217E1" w:rsidP="006217E1">
      <w:pPr>
        <w:ind w:firstLine="540"/>
        <w:jc w:val="both"/>
        <w:rPr>
          <w:sz w:val="20"/>
          <w:szCs w:val="20"/>
        </w:rPr>
      </w:pPr>
      <w:r w:rsidRPr="00985607">
        <w:rPr>
          <w:sz w:val="20"/>
          <w:szCs w:val="20"/>
        </w:rPr>
        <w:t>- 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6217E1" w:rsidRPr="00985607" w:rsidRDefault="006217E1" w:rsidP="006217E1">
      <w:pPr>
        <w:ind w:firstLine="540"/>
        <w:jc w:val="both"/>
        <w:rPr>
          <w:sz w:val="20"/>
          <w:szCs w:val="20"/>
        </w:rPr>
      </w:pPr>
      <w:r w:rsidRPr="00985607">
        <w:rPr>
          <w:sz w:val="20"/>
          <w:szCs w:val="20"/>
        </w:rPr>
        <w:t>- зданий, признанных аварийными и подлежащими сносу;</w:t>
      </w:r>
    </w:p>
    <w:p w:rsidR="006217E1" w:rsidRPr="00985607" w:rsidRDefault="006217E1" w:rsidP="006217E1">
      <w:pPr>
        <w:ind w:firstLine="540"/>
        <w:jc w:val="both"/>
        <w:rPr>
          <w:sz w:val="20"/>
          <w:szCs w:val="20"/>
        </w:rPr>
      </w:pPr>
      <w:r w:rsidRPr="00985607">
        <w:rPr>
          <w:sz w:val="20"/>
          <w:szCs w:val="20"/>
        </w:rPr>
        <w:t>- объектов незавершенного строительства;</w:t>
      </w:r>
    </w:p>
    <w:p w:rsidR="006217E1" w:rsidRPr="00985607" w:rsidRDefault="006217E1" w:rsidP="006217E1">
      <w:pPr>
        <w:ind w:firstLine="540"/>
        <w:jc w:val="both"/>
        <w:rPr>
          <w:sz w:val="20"/>
          <w:szCs w:val="20"/>
        </w:rPr>
      </w:pPr>
      <w:r w:rsidRPr="00985607">
        <w:rPr>
          <w:sz w:val="20"/>
          <w:szCs w:val="20"/>
        </w:rPr>
        <w:t>3) запрещается наносить граффити, содержащие:</w:t>
      </w:r>
    </w:p>
    <w:p w:rsidR="006217E1" w:rsidRPr="00985607" w:rsidRDefault="006217E1" w:rsidP="006217E1">
      <w:pPr>
        <w:ind w:firstLine="540"/>
        <w:jc w:val="both"/>
        <w:rPr>
          <w:sz w:val="20"/>
          <w:szCs w:val="20"/>
        </w:rPr>
      </w:pPr>
      <w:r w:rsidRPr="00985607">
        <w:rPr>
          <w:sz w:val="20"/>
          <w:szCs w:val="20"/>
        </w:rPr>
        <w:t>- рекламу (в том числе политическую), а также предвыборную агитацию и агитацию по вопросам референдума;</w:t>
      </w:r>
    </w:p>
    <w:p w:rsidR="006217E1" w:rsidRPr="00985607" w:rsidRDefault="006217E1" w:rsidP="006217E1">
      <w:pPr>
        <w:ind w:firstLine="540"/>
        <w:jc w:val="both"/>
        <w:rPr>
          <w:sz w:val="20"/>
          <w:szCs w:val="20"/>
        </w:rPr>
      </w:pPr>
      <w:r w:rsidRPr="00985607">
        <w:rPr>
          <w:sz w:val="20"/>
          <w:szCs w:val="20"/>
        </w:rPr>
        <w:t>- информацию, раскрытие или распространение либо доведение до потребителя которой является обязательным в соответствии с законодательством;</w:t>
      </w:r>
    </w:p>
    <w:p w:rsidR="006217E1" w:rsidRPr="00985607" w:rsidRDefault="006217E1" w:rsidP="006217E1">
      <w:pPr>
        <w:ind w:firstLine="540"/>
        <w:jc w:val="both"/>
        <w:rPr>
          <w:sz w:val="20"/>
          <w:szCs w:val="20"/>
        </w:rPr>
      </w:pPr>
      <w:r w:rsidRPr="00985607">
        <w:rPr>
          <w:sz w:val="20"/>
          <w:szCs w:val="20"/>
        </w:rPr>
        <w:t>- информацию и (или) объявления физических лиц или юридических лиц;</w:t>
      </w:r>
    </w:p>
    <w:p w:rsidR="006217E1" w:rsidRPr="00985607" w:rsidRDefault="006217E1" w:rsidP="006217E1">
      <w:pPr>
        <w:ind w:firstLine="540"/>
        <w:jc w:val="both"/>
        <w:rPr>
          <w:sz w:val="20"/>
          <w:szCs w:val="20"/>
        </w:rPr>
      </w:pPr>
      <w:r w:rsidRPr="00985607">
        <w:rPr>
          <w:sz w:val="20"/>
          <w:szCs w:val="20"/>
        </w:rPr>
        <w:t>- некорректные сравнения и высказывания;</w:t>
      </w:r>
    </w:p>
    <w:p w:rsidR="006217E1" w:rsidRPr="00985607" w:rsidRDefault="006217E1" w:rsidP="006217E1">
      <w:pPr>
        <w:ind w:firstLine="540"/>
        <w:jc w:val="both"/>
        <w:rPr>
          <w:sz w:val="20"/>
          <w:szCs w:val="20"/>
        </w:rPr>
      </w:pPr>
      <w:r w:rsidRPr="00985607">
        <w:rPr>
          <w:sz w:val="20"/>
          <w:szCs w:val="20"/>
        </w:rPr>
        <w:lastRenderedPageBreak/>
        <w:t>- изображения и высказывания, порочащие честь, достоинство или деловую репутацию физических либо юридических лиц;</w:t>
      </w:r>
    </w:p>
    <w:p w:rsidR="006217E1" w:rsidRPr="00985607" w:rsidRDefault="006217E1" w:rsidP="006217E1">
      <w:pPr>
        <w:ind w:firstLine="540"/>
        <w:jc w:val="both"/>
        <w:rPr>
          <w:sz w:val="20"/>
          <w:szCs w:val="20"/>
        </w:rPr>
      </w:pPr>
      <w:r w:rsidRPr="00985607">
        <w:rPr>
          <w:sz w:val="20"/>
          <w:szCs w:val="20"/>
        </w:rPr>
        <w:t>- изображения и высказывания, побуждающие к совершению противоправных действий;</w:t>
      </w:r>
    </w:p>
    <w:p w:rsidR="006217E1" w:rsidRPr="00985607" w:rsidRDefault="006217E1" w:rsidP="006217E1">
      <w:pPr>
        <w:ind w:firstLine="540"/>
        <w:jc w:val="both"/>
        <w:rPr>
          <w:sz w:val="20"/>
          <w:szCs w:val="20"/>
        </w:rPr>
      </w:pPr>
      <w:r w:rsidRPr="00985607">
        <w:rPr>
          <w:sz w:val="20"/>
          <w:szCs w:val="20"/>
        </w:rPr>
        <w:t>- 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6217E1" w:rsidRPr="00985607" w:rsidRDefault="006217E1" w:rsidP="006217E1">
      <w:pPr>
        <w:ind w:firstLine="540"/>
        <w:jc w:val="both"/>
        <w:rPr>
          <w:sz w:val="20"/>
          <w:szCs w:val="20"/>
        </w:rPr>
      </w:pPr>
      <w:r w:rsidRPr="00985607">
        <w:rPr>
          <w:sz w:val="20"/>
          <w:szCs w:val="20"/>
        </w:rPr>
        <w:t>- изображения порнографического характера.</w:t>
      </w:r>
    </w:p>
    <w:p w:rsidR="006217E1" w:rsidRPr="00985607" w:rsidRDefault="006217E1" w:rsidP="006217E1">
      <w:pPr>
        <w:ind w:firstLine="540"/>
        <w:jc w:val="both"/>
        <w:rPr>
          <w:sz w:val="20"/>
          <w:szCs w:val="20"/>
        </w:rPr>
      </w:pPr>
      <w:r w:rsidRPr="00985607">
        <w:rPr>
          <w:sz w:val="20"/>
          <w:szCs w:val="20"/>
        </w:rPr>
        <w:t xml:space="preserve">8. В целях </w:t>
      </w:r>
      <w:proofErr w:type="gramStart"/>
      <w:r w:rsidRPr="00985607">
        <w:rPr>
          <w:sz w:val="20"/>
          <w:szCs w:val="20"/>
        </w:rPr>
        <w:t>сохранения внешнего архитектурного облика сложившейся застройки населенных пунктов муниципального образования</w:t>
      </w:r>
      <w:proofErr w:type="gramEnd"/>
      <w:r w:rsidRPr="00985607">
        <w:rPr>
          <w:sz w:val="20"/>
          <w:szCs w:val="20"/>
        </w:rPr>
        <w:t xml:space="preserve"> не допускается:</w:t>
      </w:r>
    </w:p>
    <w:p w:rsidR="006217E1" w:rsidRPr="00985607" w:rsidRDefault="006217E1" w:rsidP="006217E1">
      <w:pPr>
        <w:ind w:firstLine="540"/>
        <w:jc w:val="both"/>
        <w:rPr>
          <w:sz w:val="20"/>
          <w:szCs w:val="20"/>
        </w:rPr>
      </w:pPr>
      <w:r w:rsidRPr="00985607">
        <w:rPr>
          <w:sz w:val="20"/>
          <w:szCs w:val="20"/>
        </w:rPr>
        <w:t>1) рекламное оформление, занимающее более 50% от общей площади фасада, на котором оно размещается;</w:t>
      </w:r>
    </w:p>
    <w:p w:rsidR="006217E1" w:rsidRPr="00985607" w:rsidRDefault="006217E1" w:rsidP="006217E1">
      <w:pPr>
        <w:ind w:firstLine="540"/>
        <w:jc w:val="both"/>
        <w:rPr>
          <w:sz w:val="20"/>
          <w:szCs w:val="20"/>
        </w:rPr>
      </w:pPr>
      <w:r w:rsidRPr="00985607">
        <w:rPr>
          <w:sz w:val="20"/>
          <w:szCs w:val="20"/>
        </w:rPr>
        <w:t>2) 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6217E1" w:rsidRPr="00985607" w:rsidRDefault="006217E1" w:rsidP="006217E1">
      <w:pPr>
        <w:ind w:firstLine="540"/>
        <w:jc w:val="both"/>
        <w:rPr>
          <w:sz w:val="20"/>
          <w:szCs w:val="20"/>
        </w:rPr>
      </w:pPr>
      <w:r w:rsidRPr="00985607">
        <w:rPr>
          <w:sz w:val="20"/>
          <w:szCs w:val="20"/>
        </w:rPr>
        <w:t>3) нарушение установленных требований к местам размещения и размерам рекламных (информационных) конструкций;</w:t>
      </w:r>
    </w:p>
    <w:p w:rsidR="006217E1" w:rsidRPr="00985607" w:rsidRDefault="006217E1" w:rsidP="006217E1">
      <w:pPr>
        <w:ind w:firstLine="540"/>
        <w:jc w:val="both"/>
        <w:rPr>
          <w:sz w:val="20"/>
          <w:szCs w:val="20"/>
        </w:rPr>
      </w:pPr>
      <w:bookmarkStart w:id="23" w:name="Par310"/>
      <w:bookmarkEnd w:id="23"/>
      <w:r w:rsidRPr="00985607">
        <w:rPr>
          <w:sz w:val="20"/>
          <w:szCs w:val="20"/>
        </w:rPr>
        <w:t>4) размещение информационных конструкций, за исключением крышных конструкций, за пределами площадей внешних поверхностей зданий, строений и сооружений, соответствующих границам помещений, занимаемых данными организациями, индивидуальными предпринимателями. Требования данного подпункта не распространяются на информационные конструкции, которые размещаются в границах общего фриза, выполненного по единой горизонтальной оси;</w:t>
      </w:r>
    </w:p>
    <w:p w:rsidR="006217E1" w:rsidRPr="00985607" w:rsidRDefault="006217E1" w:rsidP="006217E1">
      <w:pPr>
        <w:ind w:firstLine="540"/>
        <w:jc w:val="both"/>
        <w:rPr>
          <w:sz w:val="20"/>
          <w:szCs w:val="20"/>
        </w:rPr>
      </w:pPr>
      <w:r w:rsidRPr="00985607">
        <w:rPr>
          <w:sz w:val="20"/>
          <w:szCs w:val="20"/>
        </w:rPr>
        <w:t>5) размещение рекламных (информационных) конструкций, перекрывающих лоджии и балконы многоквартирных жилых домов;</w:t>
      </w:r>
    </w:p>
    <w:p w:rsidR="006217E1" w:rsidRPr="00985607" w:rsidRDefault="006217E1" w:rsidP="006217E1">
      <w:pPr>
        <w:ind w:firstLine="540"/>
        <w:jc w:val="both"/>
        <w:rPr>
          <w:sz w:val="20"/>
          <w:szCs w:val="20"/>
        </w:rPr>
      </w:pPr>
      <w:r w:rsidRPr="00985607">
        <w:rPr>
          <w:sz w:val="20"/>
          <w:szCs w:val="20"/>
        </w:rPr>
        <w:t>6) размещение настенных панно на фасадах жилых домов, имеющих оконные проемы;</w:t>
      </w:r>
    </w:p>
    <w:p w:rsidR="006217E1" w:rsidRPr="00985607" w:rsidRDefault="006217E1" w:rsidP="006217E1">
      <w:pPr>
        <w:ind w:firstLine="540"/>
        <w:jc w:val="both"/>
        <w:rPr>
          <w:sz w:val="20"/>
          <w:szCs w:val="20"/>
        </w:rPr>
      </w:pPr>
      <w:r w:rsidRPr="00985607">
        <w:rPr>
          <w:sz w:val="20"/>
          <w:szCs w:val="20"/>
        </w:rPr>
        <w:t xml:space="preserve">7) размещение рекламных (информационных) конструкций на фасадах многоквартирных жилых домов с использованием </w:t>
      </w:r>
      <w:proofErr w:type="spellStart"/>
      <w:r w:rsidRPr="00985607">
        <w:rPr>
          <w:sz w:val="20"/>
          <w:szCs w:val="20"/>
        </w:rPr>
        <w:t>светодинамических</w:t>
      </w:r>
      <w:proofErr w:type="spellEnd"/>
      <w:r w:rsidRPr="00985607">
        <w:rPr>
          <w:sz w:val="20"/>
          <w:szCs w:val="20"/>
        </w:rPr>
        <w:t xml:space="preserve"> (мигающих, мерцающих, сменяющихся) элементов, за исключением элементов внутреннего оформления витрин;</w:t>
      </w:r>
    </w:p>
    <w:p w:rsidR="006217E1" w:rsidRPr="00985607" w:rsidRDefault="006217E1" w:rsidP="006217E1">
      <w:pPr>
        <w:ind w:firstLine="540"/>
        <w:jc w:val="both"/>
        <w:rPr>
          <w:sz w:val="20"/>
          <w:szCs w:val="20"/>
        </w:rPr>
      </w:pPr>
      <w:r w:rsidRPr="00985607">
        <w:rPr>
          <w:sz w:val="20"/>
          <w:szCs w:val="20"/>
        </w:rPr>
        <w:t>8) размещение рекламных конструкций на проездах, в местах, предназначенных для парковки и стоянки автомобилей;</w:t>
      </w:r>
    </w:p>
    <w:p w:rsidR="006217E1" w:rsidRPr="00985607" w:rsidRDefault="006217E1" w:rsidP="006217E1">
      <w:pPr>
        <w:ind w:firstLine="540"/>
        <w:jc w:val="both"/>
        <w:rPr>
          <w:sz w:val="20"/>
          <w:szCs w:val="20"/>
        </w:rPr>
      </w:pPr>
      <w:r w:rsidRPr="00985607">
        <w:rPr>
          <w:sz w:val="20"/>
          <w:szCs w:val="20"/>
        </w:rPr>
        <w:t>9) размещение рекламных (информационных) конструкций путем пристройки такой конструкции к фасаду здания, строения, сооружения;</w:t>
      </w:r>
    </w:p>
    <w:p w:rsidR="006217E1" w:rsidRPr="00985607" w:rsidRDefault="006217E1" w:rsidP="006217E1">
      <w:pPr>
        <w:ind w:firstLine="540"/>
        <w:jc w:val="both"/>
        <w:rPr>
          <w:sz w:val="20"/>
          <w:szCs w:val="20"/>
        </w:rPr>
      </w:pPr>
      <w:r w:rsidRPr="00985607">
        <w:rPr>
          <w:sz w:val="20"/>
          <w:szCs w:val="20"/>
        </w:rPr>
        <w:t>10) 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6217E1" w:rsidRPr="00985607" w:rsidRDefault="006217E1" w:rsidP="006217E1">
      <w:pPr>
        <w:ind w:firstLine="540"/>
        <w:jc w:val="both"/>
        <w:rPr>
          <w:sz w:val="20"/>
          <w:szCs w:val="20"/>
        </w:rPr>
      </w:pPr>
      <w:r w:rsidRPr="00985607">
        <w:rPr>
          <w:sz w:val="20"/>
          <w:szCs w:val="20"/>
        </w:rPr>
        <w:t>11) 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6217E1" w:rsidRPr="00985607" w:rsidRDefault="006217E1" w:rsidP="006217E1">
      <w:pPr>
        <w:ind w:firstLine="540"/>
        <w:jc w:val="both"/>
        <w:rPr>
          <w:sz w:val="20"/>
          <w:szCs w:val="20"/>
        </w:rPr>
      </w:pPr>
      <w:r w:rsidRPr="00985607">
        <w:rPr>
          <w:sz w:val="20"/>
          <w:szCs w:val="20"/>
        </w:rPr>
        <w:t>12) размещение рекламных, информационных конструкций в виде электронного табло, вне зависимости от режима его использования, за исключением уличных часов, а также стел, входящих в комплекс информационного оформления автозаправочных станций, электронных табло, размещаемых на фасадах вокзалов;</w:t>
      </w:r>
    </w:p>
    <w:p w:rsidR="006217E1" w:rsidRPr="00985607" w:rsidRDefault="006217E1" w:rsidP="006217E1">
      <w:pPr>
        <w:ind w:firstLine="540"/>
        <w:jc w:val="both"/>
        <w:rPr>
          <w:sz w:val="20"/>
          <w:szCs w:val="20"/>
        </w:rPr>
      </w:pPr>
      <w:r w:rsidRPr="00985607">
        <w:rPr>
          <w:sz w:val="20"/>
          <w:szCs w:val="20"/>
        </w:rPr>
        <w:t>13) размещение рекламных (информационных) конструкций, за исключением консольных конструкций, с выступом за пределы фасада;</w:t>
      </w:r>
    </w:p>
    <w:p w:rsidR="006217E1" w:rsidRPr="00985607" w:rsidRDefault="006217E1" w:rsidP="006217E1">
      <w:pPr>
        <w:ind w:firstLine="540"/>
        <w:jc w:val="both"/>
        <w:rPr>
          <w:sz w:val="20"/>
          <w:szCs w:val="20"/>
        </w:rPr>
      </w:pPr>
      <w:r w:rsidRPr="00985607">
        <w:rPr>
          <w:sz w:val="20"/>
          <w:szCs w:val="20"/>
        </w:rPr>
        <w:t xml:space="preserve">14) размещение рекламных (информационных) конструкций на фасадах здания, строения, сооружения в два ряда - одна над другой </w:t>
      </w:r>
    </w:p>
    <w:p w:rsidR="006217E1" w:rsidRPr="00985607" w:rsidRDefault="006217E1" w:rsidP="006217E1">
      <w:pPr>
        <w:ind w:firstLine="540"/>
        <w:jc w:val="both"/>
        <w:rPr>
          <w:sz w:val="20"/>
          <w:szCs w:val="20"/>
        </w:rPr>
      </w:pPr>
      <w:r w:rsidRPr="00985607">
        <w:rPr>
          <w:sz w:val="20"/>
          <w:szCs w:val="20"/>
        </w:rPr>
        <w:t>15) частичное или полное перекрытие рекламной (информационной) конструкцией витрин, дверных и оконных проемов;</w:t>
      </w:r>
    </w:p>
    <w:p w:rsidR="006217E1" w:rsidRPr="00985607" w:rsidRDefault="006217E1" w:rsidP="006217E1">
      <w:pPr>
        <w:ind w:firstLine="540"/>
        <w:jc w:val="both"/>
        <w:rPr>
          <w:sz w:val="20"/>
          <w:szCs w:val="20"/>
        </w:rPr>
      </w:pPr>
      <w:r w:rsidRPr="00985607">
        <w:rPr>
          <w:sz w:val="20"/>
          <w:szCs w:val="20"/>
        </w:rPr>
        <w:t>16) размещение информационных конструкций на глухих фасадах зданий, строений, сооружений, за исключением конструкций из отдельных букв;</w:t>
      </w:r>
    </w:p>
    <w:p w:rsidR="006217E1" w:rsidRPr="00985607" w:rsidRDefault="006217E1" w:rsidP="006217E1">
      <w:pPr>
        <w:ind w:firstLine="540"/>
        <w:jc w:val="both"/>
        <w:rPr>
          <w:sz w:val="20"/>
          <w:szCs w:val="20"/>
        </w:rPr>
      </w:pPr>
      <w:r w:rsidRPr="00985607">
        <w:rPr>
          <w:sz w:val="20"/>
          <w:szCs w:val="20"/>
        </w:rPr>
        <w:t>17) размещение рекламных (информационных) конструкций, закрывающих декоративные архитектурные элементы, на фасадах с отделкой в виде настенной росписи, мозаичного панно, сграффито;</w:t>
      </w:r>
    </w:p>
    <w:p w:rsidR="006217E1" w:rsidRPr="00985607" w:rsidRDefault="006217E1" w:rsidP="006217E1">
      <w:pPr>
        <w:ind w:firstLine="540"/>
        <w:jc w:val="both"/>
        <w:rPr>
          <w:sz w:val="20"/>
          <w:szCs w:val="20"/>
        </w:rPr>
      </w:pPr>
      <w:r w:rsidRPr="00985607">
        <w:rPr>
          <w:sz w:val="20"/>
          <w:szCs w:val="20"/>
        </w:rPr>
        <w:t xml:space="preserve">18) размещение рекламных (информационных) конструкций на расстоянии </w:t>
      </w:r>
      <w:proofErr w:type="gramStart"/>
      <w:r w:rsidRPr="00985607">
        <w:rPr>
          <w:sz w:val="20"/>
          <w:szCs w:val="20"/>
        </w:rPr>
        <w:t>ближе</w:t>
      </w:r>
      <w:proofErr w:type="gramEnd"/>
      <w:r w:rsidRPr="00985607">
        <w:rPr>
          <w:sz w:val="20"/>
          <w:szCs w:val="20"/>
        </w:rPr>
        <w:t xml:space="preserve"> чем 2,0 м от мемориальных досок;</w:t>
      </w:r>
    </w:p>
    <w:p w:rsidR="006217E1" w:rsidRPr="00985607" w:rsidRDefault="006217E1" w:rsidP="006217E1">
      <w:pPr>
        <w:ind w:firstLine="540"/>
        <w:jc w:val="both"/>
        <w:rPr>
          <w:sz w:val="20"/>
          <w:szCs w:val="20"/>
        </w:rPr>
      </w:pPr>
      <w:r w:rsidRPr="00985607">
        <w:rPr>
          <w:sz w:val="20"/>
          <w:szCs w:val="20"/>
        </w:rPr>
        <w:t>19) размещение консольных рекламных (информационных) конструкций над козырьками, рядом с балконами, а также на зданиях, строениях и сооружениях, ширина прилегающего к которым тротуара не превышает 1,0 м;</w:t>
      </w:r>
    </w:p>
    <w:p w:rsidR="006217E1" w:rsidRPr="00985607" w:rsidRDefault="006217E1" w:rsidP="006217E1">
      <w:pPr>
        <w:ind w:firstLine="540"/>
        <w:jc w:val="both"/>
        <w:rPr>
          <w:sz w:val="20"/>
          <w:szCs w:val="20"/>
        </w:rPr>
      </w:pPr>
      <w:r w:rsidRPr="00985607">
        <w:rPr>
          <w:sz w:val="20"/>
          <w:szCs w:val="20"/>
        </w:rPr>
        <w:t>20) размещение в витрине, окне рекламных (информационных) конструкций на всю площадь остекления витрины, окна;</w:t>
      </w:r>
    </w:p>
    <w:p w:rsidR="006217E1" w:rsidRPr="00985607" w:rsidRDefault="006217E1" w:rsidP="006217E1">
      <w:pPr>
        <w:ind w:firstLine="540"/>
        <w:jc w:val="both"/>
        <w:rPr>
          <w:sz w:val="20"/>
          <w:szCs w:val="20"/>
        </w:rPr>
      </w:pPr>
      <w:r w:rsidRPr="00985607">
        <w:rPr>
          <w:sz w:val="20"/>
          <w:szCs w:val="20"/>
        </w:rPr>
        <w:t>21) размещение любых информационных и рекламных конструкций на ограждениях, за исключением:</w:t>
      </w:r>
    </w:p>
    <w:p w:rsidR="006217E1" w:rsidRPr="00985607" w:rsidRDefault="006217E1" w:rsidP="006217E1">
      <w:pPr>
        <w:ind w:firstLine="540"/>
        <w:jc w:val="both"/>
        <w:rPr>
          <w:sz w:val="20"/>
          <w:szCs w:val="20"/>
        </w:rPr>
      </w:pPr>
      <w:r w:rsidRPr="00985607">
        <w:rPr>
          <w:sz w:val="20"/>
          <w:szCs w:val="20"/>
        </w:rPr>
        <w:t>- рекламных конструкций на ограждениях строительных площадок, размещаемых на основании соответствующего разрешения;</w:t>
      </w:r>
    </w:p>
    <w:p w:rsidR="006217E1" w:rsidRPr="00985607" w:rsidRDefault="006217E1" w:rsidP="006217E1">
      <w:pPr>
        <w:ind w:firstLine="540"/>
        <w:jc w:val="both"/>
        <w:rPr>
          <w:sz w:val="20"/>
          <w:szCs w:val="20"/>
        </w:rPr>
      </w:pPr>
      <w:r w:rsidRPr="00985607">
        <w:rPr>
          <w:sz w:val="20"/>
          <w:szCs w:val="20"/>
        </w:rPr>
        <w:t>- информационных табличек, учрежденческих досок, системы информационных конструкций, выполненных в виде настенного панно, размещаемых на плоскости ограждения справа или слева от входа (въезда) на территорию предприятия;</w:t>
      </w:r>
    </w:p>
    <w:p w:rsidR="006217E1" w:rsidRPr="00985607" w:rsidRDefault="006217E1" w:rsidP="006217E1">
      <w:pPr>
        <w:ind w:firstLine="540"/>
        <w:jc w:val="both"/>
        <w:rPr>
          <w:sz w:val="20"/>
          <w:szCs w:val="20"/>
        </w:rPr>
      </w:pPr>
      <w:r w:rsidRPr="00985607">
        <w:rPr>
          <w:sz w:val="20"/>
          <w:szCs w:val="20"/>
        </w:rPr>
        <w:t>- с максимальными размерами 0,4 м x 0,6 м - для информационных табличек, 0,8 м x 1,2 м - для учрежденческих досок;</w:t>
      </w:r>
    </w:p>
    <w:p w:rsidR="006217E1" w:rsidRPr="00985607" w:rsidRDefault="006217E1" w:rsidP="006217E1">
      <w:pPr>
        <w:ind w:firstLine="540"/>
        <w:jc w:val="both"/>
        <w:rPr>
          <w:sz w:val="20"/>
          <w:szCs w:val="20"/>
        </w:rPr>
      </w:pPr>
      <w:r w:rsidRPr="00985607">
        <w:rPr>
          <w:sz w:val="20"/>
          <w:szCs w:val="20"/>
        </w:rPr>
        <w:t>- в габаритных размерах секции бетонного ограждения (при размещении нижнего края не ниже 0,6 м от уровня земли) - для системы информационных конструкций;</w:t>
      </w:r>
    </w:p>
    <w:p w:rsidR="006217E1" w:rsidRPr="00985607" w:rsidRDefault="006217E1" w:rsidP="006217E1">
      <w:pPr>
        <w:ind w:firstLine="540"/>
        <w:jc w:val="both"/>
        <w:rPr>
          <w:sz w:val="20"/>
          <w:szCs w:val="20"/>
        </w:rPr>
      </w:pPr>
      <w:proofErr w:type="gramStart"/>
      <w:r w:rsidRPr="00985607">
        <w:rPr>
          <w:sz w:val="20"/>
          <w:szCs w:val="20"/>
        </w:rPr>
        <w:t xml:space="preserve">- информационной конструкции с наименованием и профилем деятельности организации, размещаемой над въездом на территорию предприятия с вертикальным габаритным размером не более 1 м, выполненной в виде отдельных </w:t>
      </w:r>
      <w:r w:rsidRPr="00985607">
        <w:rPr>
          <w:sz w:val="20"/>
          <w:szCs w:val="20"/>
        </w:rPr>
        <w:lastRenderedPageBreak/>
        <w:t>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roofErr w:type="gramEnd"/>
    </w:p>
    <w:p w:rsidR="006217E1" w:rsidRPr="00985607" w:rsidRDefault="006217E1" w:rsidP="006217E1">
      <w:pPr>
        <w:ind w:firstLine="540"/>
        <w:jc w:val="both"/>
        <w:rPr>
          <w:sz w:val="20"/>
          <w:szCs w:val="20"/>
        </w:rPr>
      </w:pPr>
      <w:r w:rsidRPr="00985607">
        <w:rPr>
          <w:sz w:val="20"/>
          <w:szCs w:val="20"/>
        </w:rPr>
        <w:t>22) размещение более одной крышной рекламной конструкции на здании, строении;</w:t>
      </w:r>
    </w:p>
    <w:p w:rsidR="006217E1" w:rsidRPr="00985607" w:rsidRDefault="006217E1" w:rsidP="006217E1">
      <w:pPr>
        <w:ind w:firstLine="540"/>
        <w:jc w:val="both"/>
        <w:rPr>
          <w:sz w:val="20"/>
          <w:szCs w:val="20"/>
        </w:rPr>
      </w:pPr>
      <w:proofErr w:type="gramStart"/>
      <w:r w:rsidRPr="00985607">
        <w:rPr>
          <w:sz w:val="20"/>
          <w:szCs w:val="20"/>
        </w:rPr>
        <w:t>23) 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(за исключением информационных табличек, учрежденческих досок, информационных блоков);</w:t>
      </w:r>
      <w:proofErr w:type="gramEnd"/>
    </w:p>
    <w:p w:rsidR="006217E1" w:rsidRPr="00985607" w:rsidRDefault="006217E1" w:rsidP="006217E1">
      <w:pPr>
        <w:ind w:firstLine="540"/>
        <w:jc w:val="both"/>
        <w:rPr>
          <w:sz w:val="20"/>
          <w:szCs w:val="20"/>
        </w:rPr>
      </w:pPr>
      <w:r w:rsidRPr="00985607">
        <w:rPr>
          <w:sz w:val="20"/>
          <w:szCs w:val="20"/>
        </w:rPr>
        <w:t>24) размещение рекламных, информационных конструкций с нарушением композиционных осей фасада (вертикальных, горизонтальных);</w:t>
      </w:r>
    </w:p>
    <w:p w:rsidR="006217E1" w:rsidRPr="00985607" w:rsidRDefault="006217E1" w:rsidP="006217E1">
      <w:pPr>
        <w:ind w:firstLine="540"/>
        <w:jc w:val="both"/>
        <w:rPr>
          <w:sz w:val="20"/>
          <w:szCs w:val="20"/>
        </w:rPr>
      </w:pPr>
      <w:r w:rsidRPr="00985607">
        <w:rPr>
          <w:sz w:val="20"/>
          <w:szCs w:val="20"/>
        </w:rPr>
        <w:t>25) размещение рекламных, информационных конструкций при отсутствии согласованного в установленном порядке паспорта фасадов или без внесения соответствующих изменений в паспорт фасадов (за исключением размещения на основании ранее выданного действующего разрешения на установку и эксплуатацию рекламной конструкции, а также размещения информационных табличек, учрежденческих досок, информационных блоков, соответствующих требованиям настоящего Регламента);</w:t>
      </w:r>
    </w:p>
    <w:p w:rsidR="006217E1" w:rsidRPr="00985607" w:rsidRDefault="006217E1" w:rsidP="006217E1">
      <w:pPr>
        <w:ind w:firstLine="540"/>
        <w:jc w:val="both"/>
        <w:rPr>
          <w:sz w:val="20"/>
          <w:szCs w:val="20"/>
        </w:rPr>
      </w:pPr>
      <w:r w:rsidRPr="00985607">
        <w:rPr>
          <w:sz w:val="20"/>
          <w:szCs w:val="20"/>
        </w:rPr>
        <w:t>26) оформление подпорных стен с использованием элементов граффити, настенной росписи.</w:t>
      </w:r>
    </w:p>
    <w:p w:rsidR="006217E1" w:rsidRPr="00985607" w:rsidRDefault="006217E1" w:rsidP="006217E1">
      <w:pPr>
        <w:ind w:firstLine="540"/>
        <w:jc w:val="both"/>
        <w:rPr>
          <w:sz w:val="20"/>
          <w:szCs w:val="20"/>
        </w:rPr>
      </w:pPr>
      <w:r w:rsidRPr="00985607">
        <w:rPr>
          <w:sz w:val="20"/>
          <w:szCs w:val="20"/>
        </w:rPr>
        <w:t>9. Требования к устройству освещения улиц:</w:t>
      </w:r>
    </w:p>
    <w:p w:rsidR="006217E1" w:rsidRPr="00985607" w:rsidRDefault="006217E1" w:rsidP="006217E1">
      <w:pPr>
        <w:ind w:firstLine="540"/>
        <w:jc w:val="both"/>
        <w:rPr>
          <w:sz w:val="20"/>
          <w:szCs w:val="20"/>
        </w:rPr>
      </w:pPr>
      <w:r w:rsidRPr="00985607">
        <w:rPr>
          <w:sz w:val="20"/>
          <w:szCs w:val="20"/>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населенных пунктов муниципального образования до нормативных параметров.</w:t>
      </w:r>
    </w:p>
    <w:p w:rsidR="006217E1" w:rsidRPr="00985607" w:rsidRDefault="006217E1" w:rsidP="006217E1">
      <w:pPr>
        <w:ind w:firstLine="540"/>
        <w:jc w:val="both"/>
        <w:rPr>
          <w:sz w:val="20"/>
          <w:szCs w:val="20"/>
        </w:rPr>
      </w:pPr>
      <w:r w:rsidRPr="00985607">
        <w:rPr>
          <w:sz w:val="20"/>
          <w:szCs w:val="20"/>
        </w:rPr>
        <w:t>Устройство освещения включает в себя следующие виды работ:</w:t>
      </w:r>
    </w:p>
    <w:p w:rsidR="006217E1" w:rsidRPr="00985607" w:rsidRDefault="006217E1" w:rsidP="006217E1">
      <w:pPr>
        <w:ind w:firstLine="540"/>
        <w:jc w:val="both"/>
        <w:rPr>
          <w:sz w:val="20"/>
          <w:szCs w:val="20"/>
        </w:rPr>
      </w:pPr>
      <w:r w:rsidRPr="00985607">
        <w:rPr>
          <w:sz w:val="20"/>
          <w:szCs w:val="20"/>
        </w:rPr>
        <w:t>- установка и (или) замена опор, кронштейнов, светильников, подвесной или кабельной арматуры;</w:t>
      </w:r>
    </w:p>
    <w:p w:rsidR="006217E1" w:rsidRPr="00985607" w:rsidRDefault="006217E1" w:rsidP="006217E1">
      <w:pPr>
        <w:ind w:firstLine="540"/>
        <w:jc w:val="both"/>
        <w:rPr>
          <w:sz w:val="20"/>
          <w:szCs w:val="20"/>
        </w:rPr>
      </w:pPr>
      <w:r w:rsidRPr="00985607">
        <w:rPr>
          <w:sz w:val="20"/>
          <w:szCs w:val="20"/>
        </w:rPr>
        <w:t>- демонтаж и (или) монтаж провода, прокладка кабеля по опорам;</w:t>
      </w:r>
    </w:p>
    <w:p w:rsidR="006217E1" w:rsidRPr="00985607" w:rsidRDefault="006217E1" w:rsidP="006217E1">
      <w:pPr>
        <w:ind w:firstLine="540"/>
        <w:jc w:val="both"/>
        <w:rPr>
          <w:sz w:val="20"/>
          <w:szCs w:val="20"/>
        </w:rPr>
      </w:pPr>
      <w:r w:rsidRPr="00985607">
        <w:rPr>
          <w:sz w:val="20"/>
          <w:szCs w:val="20"/>
        </w:rPr>
        <w:t>- установка и (или) замена пульта управления наружным освещением (ПУНО);</w:t>
      </w:r>
    </w:p>
    <w:p w:rsidR="006217E1" w:rsidRPr="00985607" w:rsidRDefault="006217E1" w:rsidP="006217E1">
      <w:pPr>
        <w:ind w:firstLine="540"/>
        <w:jc w:val="both"/>
        <w:rPr>
          <w:sz w:val="20"/>
          <w:szCs w:val="20"/>
        </w:rPr>
      </w:pPr>
      <w:r w:rsidRPr="00985607">
        <w:rPr>
          <w:sz w:val="20"/>
          <w:szCs w:val="20"/>
        </w:rPr>
        <w:t>- 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6217E1" w:rsidRPr="00985607" w:rsidRDefault="006217E1" w:rsidP="006217E1">
      <w:pPr>
        <w:ind w:firstLine="540"/>
        <w:jc w:val="both"/>
        <w:rPr>
          <w:sz w:val="20"/>
          <w:szCs w:val="20"/>
        </w:rPr>
      </w:pPr>
      <w:r w:rsidRPr="00985607">
        <w:rPr>
          <w:sz w:val="20"/>
          <w:szCs w:val="20"/>
        </w:rPr>
        <w:t>- заземление электроустановок;</w:t>
      </w:r>
    </w:p>
    <w:p w:rsidR="006217E1" w:rsidRPr="00985607" w:rsidRDefault="006217E1" w:rsidP="006217E1">
      <w:pPr>
        <w:ind w:firstLine="540"/>
        <w:jc w:val="both"/>
        <w:rPr>
          <w:sz w:val="20"/>
          <w:szCs w:val="20"/>
        </w:rPr>
      </w:pPr>
      <w:r w:rsidRPr="00985607">
        <w:rPr>
          <w:sz w:val="20"/>
          <w:szCs w:val="20"/>
        </w:rPr>
        <w:t>- пуско-наладочные работы;</w:t>
      </w:r>
    </w:p>
    <w:p w:rsidR="006217E1" w:rsidRPr="00985607" w:rsidRDefault="006217E1" w:rsidP="006217E1">
      <w:pPr>
        <w:ind w:firstLine="540"/>
        <w:jc w:val="both"/>
        <w:rPr>
          <w:sz w:val="20"/>
          <w:szCs w:val="20"/>
        </w:rPr>
      </w:pPr>
      <w:r w:rsidRPr="00985607">
        <w:rPr>
          <w:sz w:val="20"/>
          <w:szCs w:val="20"/>
        </w:rPr>
        <w:t>2) устройство освещения улиц должно осуществляться с учетом:</w:t>
      </w:r>
    </w:p>
    <w:p w:rsidR="006217E1" w:rsidRPr="00985607" w:rsidRDefault="006217E1" w:rsidP="006217E1">
      <w:pPr>
        <w:ind w:firstLine="540"/>
        <w:jc w:val="both"/>
        <w:rPr>
          <w:sz w:val="20"/>
          <w:szCs w:val="20"/>
        </w:rPr>
      </w:pPr>
      <w:r w:rsidRPr="00985607">
        <w:rPr>
          <w:sz w:val="20"/>
          <w:szCs w:val="20"/>
        </w:rPr>
        <w:t xml:space="preserve">- экономичности и </w:t>
      </w:r>
      <w:proofErr w:type="spellStart"/>
      <w:r w:rsidRPr="00985607">
        <w:rPr>
          <w:sz w:val="20"/>
          <w:szCs w:val="20"/>
        </w:rPr>
        <w:t>энергоэффективности</w:t>
      </w:r>
      <w:proofErr w:type="spellEnd"/>
      <w:r w:rsidRPr="00985607">
        <w:rPr>
          <w:sz w:val="20"/>
          <w:szCs w:val="20"/>
        </w:rPr>
        <w:t xml:space="preserve"> применяемых элементов осветительных установок, рационального распределения и использования электроэнергии;</w:t>
      </w:r>
    </w:p>
    <w:p w:rsidR="006217E1" w:rsidRPr="00985607" w:rsidRDefault="006217E1" w:rsidP="006217E1">
      <w:pPr>
        <w:ind w:firstLine="540"/>
        <w:jc w:val="both"/>
        <w:rPr>
          <w:sz w:val="20"/>
          <w:szCs w:val="20"/>
        </w:rPr>
      </w:pPr>
      <w:r w:rsidRPr="00985607">
        <w:rPr>
          <w:sz w:val="20"/>
          <w:szCs w:val="20"/>
        </w:rPr>
        <w:t>- качества материалов и изделий с учетом восприятия в дневное и ночное время;</w:t>
      </w:r>
    </w:p>
    <w:p w:rsidR="006217E1" w:rsidRPr="00985607" w:rsidRDefault="006217E1" w:rsidP="006217E1">
      <w:pPr>
        <w:ind w:firstLine="540"/>
        <w:jc w:val="both"/>
        <w:rPr>
          <w:sz w:val="20"/>
          <w:szCs w:val="20"/>
        </w:rPr>
      </w:pPr>
      <w:r w:rsidRPr="00985607">
        <w:rPr>
          <w:sz w:val="20"/>
          <w:szCs w:val="20"/>
        </w:rPr>
        <w:t>- удобств обслуживания и управления при разных режимах работы установок;</w:t>
      </w:r>
    </w:p>
    <w:p w:rsidR="006217E1" w:rsidRPr="00985607" w:rsidRDefault="006217E1" w:rsidP="006217E1">
      <w:pPr>
        <w:ind w:firstLine="540"/>
        <w:jc w:val="both"/>
        <w:rPr>
          <w:sz w:val="20"/>
          <w:szCs w:val="20"/>
        </w:rPr>
      </w:pPr>
      <w:r w:rsidRPr="00985607">
        <w:rPr>
          <w:sz w:val="20"/>
          <w:szCs w:val="20"/>
        </w:rPr>
        <w:t>- световой температуры осветительного оборудования в целях формирования единой светоцветовой среды населенных пунктов муниципального образования.</w:t>
      </w:r>
    </w:p>
    <w:p w:rsidR="006217E1" w:rsidRPr="00985607" w:rsidRDefault="006217E1" w:rsidP="006217E1">
      <w:pPr>
        <w:ind w:firstLine="540"/>
        <w:jc w:val="both"/>
        <w:rPr>
          <w:sz w:val="20"/>
          <w:szCs w:val="20"/>
        </w:rPr>
      </w:pPr>
      <w:r w:rsidRPr="00985607">
        <w:rPr>
          <w:sz w:val="20"/>
          <w:szCs w:val="20"/>
        </w:rPr>
        <w:t>10. Требования к внешнему виду конструктивных элементов фасадов зданий, строений:</w:t>
      </w:r>
    </w:p>
    <w:p w:rsidR="006217E1" w:rsidRPr="00985607" w:rsidRDefault="006217E1" w:rsidP="006217E1">
      <w:pPr>
        <w:ind w:firstLine="540"/>
        <w:jc w:val="both"/>
        <w:rPr>
          <w:sz w:val="20"/>
          <w:szCs w:val="20"/>
        </w:rPr>
      </w:pPr>
      <w:r w:rsidRPr="00985607">
        <w:rPr>
          <w:sz w:val="20"/>
          <w:szCs w:val="20"/>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6217E1" w:rsidRPr="00985607" w:rsidRDefault="006217E1" w:rsidP="006217E1">
      <w:pPr>
        <w:ind w:firstLine="540"/>
        <w:jc w:val="both"/>
        <w:rPr>
          <w:sz w:val="20"/>
          <w:szCs w:val="20"/>
        </w:rPr>
      </w:pPr>
      <w:r w:rsidRPr="00985607">
        <w:rPr>
          <w:sz w:val="20"/>
          <w:szCs w:val="20"/>
        </w:rPr>
        <w:t>2) не допускается:</w:t>
      </w:r>
    </w:p>
    <w:p w:rsidR="006217E1" w:rsidRPr="00985607" w:rsidRDefault="006217E1" w:rsidP="006217E1">
      <w:pPr>
        <w:ind w:firstLine="540"/>
        <w:jc w:val="both"/>
        <w:rPr>
          <w:sz w:val="20"/>
          <w:szCs w:val="20"/>
        </w:rPr>
      </w:pPr>
      <w:r w:rsidRPr="00985607">
        <w:rPr>
          <w:sz w:val="20"/>
          <w:szCs w:val="20"/>
        </w:rPr>
        <w:t>- 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6217E1" w:rsidRPr="00985607" w:rsidRDefault="006217E1" w:rsidP="006217E1">
      <w:pPr>
        <w:ind w:firstLine="540"/>
        <w:jc w:val="both"/>
        <w:rPr>
          <w:sz w:val="20"/>
          <w:szCs w:val="20"/>
        </w:rPr>
      </w:pPr>
      <w:r w:rsidRPr="00985607">
        <w:rPr>
          <w:sz w:val="20"/>
          <w:szCs w:val="20"/>
        </w:rPr>
        <w:t>- 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6217E1" w:rsidRPr="00985607" w:rsidRDefault="006217E1" w:rsidP="006217E1">
      <w:pPr>
        <w:ind w:firstLine="540"/>
        <w:jc w:val="both"/>
        <w:rPr>
          <w:sz w:val="20"/>
          <w:szCs w:val="20"/>
        </w:rPr>
      </w:pPr>
      <w:proofErr w:type="gramStart"/>
      <w:r w:rsidRPr="00985607">
        <w:rPr>
          <w:sz w:val="20"/>
          <w:szCs w:val="20"/>
        </w:rPr>
        <w:t>- 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roofErr w:type="gramEnd"/>
    </w:p>
    <w:p w:rsidR="006217E1" w:rsidRPr="00985607" w:rsidRDefault="006217E1" w:rsidP="006217E1">
      <w:pPr>
        <w:ind w:firstLine="540"/>
        <w:jc w:val="both"/>
        <w:rPr>
          <w:sz w:val="20"/>
          <w:szCs w:val="20"/>
        </w:rPr>
      </w:pPr>
      <w:r w:rsidRPr="00985607">
        <w:rPr>
          <w:sz w:val="20"/>
          <w:szCs w:val="20"/>
        </w:rPr>
        <w:t xml:space="preserve">3) входные группы должны соответствовать общему </w:t>
      </w:r>
      <w:proofErr w:type="gramStart"/>
      <w:r w:rsidRPr="00985607">
        <w:rPr>
          <w:sz w:val="20"/>
          <w:szCs w:val="20"/>
        </w:rPr>
        <w:t>архитектурному решению</w:t>
      </w:r>
      <w:proofErr w:type="gramEnd"/>
      <w:r w:rsidRPr="00985607">
        <w:rPr>
          <w:sz w:val="20"/>
          <w:szCs w:val="20"/>
        </w:rPr>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6217E1" w:rsidRPr="00985607" w:rsidRDefault="006217E1" w:rsidP="006217E1">
      <w:pPr>
        <w:ind w:firstLine="540"/>
        <w:jc w:val="both"/>
        <w:rPr>
          <w:sz w:val="20"/>
          <w:szCs w:val="20"/>
        </w:rPr>
      </w:pPr>
      <w:r w:rsidRPr="00985607">
        <w:rPr>
          <w:sz w:val="20"/>
          <w:szCs w:val="20"/>
        </w:rPr>
        <w:t>- 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6217E1" w:rsidRPr="00985607" w:rsidRDefault="006217E1" w:rsidP="006217E1">
      <w:pPr>
        <w:ind w:firstLine="540"/>
        <w:jc w:val="both"/>
        <w:rPr>
          <w:sz w:val="20"/>
          <w:szCs w:val="20"/>
        </w:rPr>
      </w:pPr>
      <w:r w:rsidRPr="00985607">
        <w:rPr>
          <w:sz w:val="20"/>
          <w:szCs w:val="20"/>
        </w:rPr>
        <w:t>4) в отношении водосточных труб не допускается:</w:t>
      </w:r>
    </w:p>
    <w:p w:rsidR="006217E1" w:rsidRPr="00985607" w:rsidRDefault="006217E1" w:rsidP="006217E1">
      <w:pPr>
        <w:ind w:firstLine="540"/>
        <w:jc w:val="both"/>
        <w:rPr>
          <w:sz w:val="20"/>
          <w:szCs w:val="20"/>
        </w:rPr>
      </w:pPr>
      <w:r w:rsidRPr="00985607">
        <w:rPr>
          <w:sz w:val="20"/>
          <w:szCs w:val="20"/>
        </w:rPr>
        <w:t>- нарушение пластики фасадов при размещении труб на стенах здания, строения;</w:t>
      </w:r>
    </w:p>
    <w:p w:rsidR="006217E1" w:rsidRPr="00985607" w:rsidRDefault="006217E1" w:rsidP="006217E1">
      <w:pPr>
        <w:ind w:firstLine="540"/>
        <w:jc w:val="both"/>
        <w:rPr>
          <w:sz w:val="20"/>
          <w:szCs w:val="20"/>
        </w:rPr>
      </w:pPr>
      <w:r w:rsidRPr="00985607">
        <w:rPr>
          <w:sz w:val="20"/>
          <w:szCs w:val="20"/>
        </w:rPr>
        <w:t>- высота свободного падения воды из выходного отверстия трубы более 200 мм.</w:t>
      </w:r>
    </w:p>
    <w:p w:rsidR="006217E1" w:rsidRPr="00985607" w:rsidRDefault="006217E1" w:rsidP="006217E1">
      <w:pPr>
        <w:ind w:firstLine="540"/>
        <w:jc w:val="both"/>
        <w:rPr>
          <w:sz w:val="20"/>
          <w:szCs w:val="20"/>
        </w:rPr>
      </w:pPr>
      <w:r w:rsidRPr="00985607">
        <w:rPr>
          <w:sz w:val="20"/>
          <w:szCs w:val="20"/>
        </w:rPr>
        <w:t>11. Требования к размещению дополнительного оборудования на фасадах зданий, строений, сооружений:</w:t>
      </w:r>
    </w:p>
    <w:p w:rsidR="006217E1" w:rsidRPr="00985607" w:rsidRDefault="006217E1" w:rsidP="006217E1">
      <w:pPr>
        <w:ind w:firstLine="540"/>
        <w:jc w:val="both"/>
        <w:rPr>
          <w:sz w:val="20"/>
          <w:szCs w:val="20"/>
        </w:rPr>
      </w:pPr>
      <w:r w:rsidRPr="00985607">
        <w:rPr>
          <w:sz w:val="20"/>
          <w:szCs w:val="20"/>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6217E1" w:rsidRPr="00985607" w:rsidRDefault="006217E1" w:rsidP="006217E1">
      <w:pPr>
        <w:ind w:firstLine="540"/>
        <w:jc w:val="both"/>
        <w:rPr>
          <w:sz w:val="20"/>
          <w:szCs w:val="20"/>
        </w:rPr>
      </w:pPr>
      <w:r w:rsidRPr="00985607">
        <w:rPr>
          <w:sz w:val="20"/>
          <w:szCs w:val="20"/>
        </w:rPr>
        <w:lastRenderedPageBreak/>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6217E1" w:rsidRPr="00985607" w:rsidRDefault="006217E1" w:rsidP="006217E1">
      <w:pPr>
        <w:ind w:firstLine="540"/>
        <w:jc w:val="both"/>
        <w:rPr>
          <w:sz w:val="20"/>
          <w:szCs w:val="20"/>
        </w:rPr>
      </w:pPr>
      <w:r w:rsidRPr="00985607">
        <w:rPr>
          <w:sz w:val="20"/>
          <w:szCs w:val="20"/>
        </w:rPr>
        <w:t xml:space="preserve">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w:t>
      </w:r>
      <w:proofErr w:type="spellStart"/>
      <w:r w:rsidRPr="00985607">
        <w:rPr>
          <w:sz w:val="20"/>
          <w:szCs w:val="20"/>
        </w:rPr>
        <w:t>доборные</w:t>
      </w:r>
      <w:proofErr w:type="spellEnd"/>
      <w:r w:rsidRPr="00985607">
        <w:rPr>
          <w:sz w:val="20"/>
          <w:szCs w:val="20"/>
        </w:rPr>
        <w:t xml:space="preserve">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6217E1" w:rsidRPr="00985607" w:rsidRDefault="006217E1" w:rsidP="006217E1">
      <w:pPr>
        <w:ind w:firstLine="540"/>
        <w:jc w:val="both"/>
        <w:rPr>
          <w:sz w:val="20"/>
          <w:szCs w:val="20"/>
        </w:rPr>
      </w:pPr>
      <w:r w:rsidRPr="00985607">
        <w:rPr>
          <w:sz w:val="20"/>
          <w:szCs w:val="20"/>
        </w:rPr>
        <w:t>4) в целях сохранения архитектурно-художественного облика зданий, строений, сооружений на территории населенных пунктов муниципального образования «</w:t>
      </w:r>
      <w:proofErr w:type="spellStart"/>
      <w:r w:rsidRPr="00985607">
        <w:rPr>
          <w:sz w:val="20"/>
          <w:szCs w:val="20"/>
        </w:rPr>
        <w:t>Таятский</w:t>
      </w:r>
      <w:proofErr w:type="spellEnd"/>
      <w:r w:rsidRPr="00985607">
        <w:rPr>
          <w:sz w:val="20"/>
          <w:szCs w:val="20"/>
        </w:rPr>
        <w:t xml:space="preserve"> сельсовет» не допускается:</w:t>
      </w:r>
    </w:p>
    <w:p w:rsidR="006217E1" w:rsidRPr="00985607" w:rsidRDefault="006217E1" w:rsidP="006217E1">
      <w:pPr>
        <w:ind w:firstLine="540"/>
        <w:jc w:val="both"/>
        <w:rPr>
          <w:sz w:val="20"/>
          <w:szCs w:val="20"/>
        </w:rPr>
      </w:pPr>
      <w:proofErr w:type="gramStart"/>
      <w:r w:rsidRPr="00985607">
        <w:rPr>
          <w:sz w:val="20"/>
          <w:szCs w:val="20"/>
        </w:rPr>
        <w:t>- 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 а также на фасадах объектов культурного наследия, расположенных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6217E1" w:rsidRPr="00985607" w:rsidRDefault="006217E1" w:rsidP="006217E1">
      <w:pPr>
        <w:ind w:firstLine="540"/>
        <w:jc w:val="both"/>
        <w:rPr>
          <w:sz w:val="20"/>
          <w:szCs w:val="20"/>
        </w:rPr>
      </w:pPr>
      <w:proofErr w:type="gramStart"/>
      <w:r w:rsidRPr="00985607">
        <w:rPr>
          <w:sz w:val="20"/>
          <w:szCs w:val="20"/>
        </w:rPr>
        <w:t>- размещение дополнительного оборудования на колоннах, фронтонах, карнизах, пилястрах, порталах, козырьках, пилонах, консолях;</w:t>
      </w:r>
      <w:proofErr w:type="gramEnd"/>
    </w:p>
    <w:p w:rsidR="006217E1" w:rsidRPr="00985607" w:rsidRDefault="006217E1" w:rsidP="006217E1">
      <w:pPr>
        <w:ind w:firstLine="540"/>
        <w:jc w:val="both"/>
        <w:rPr>
          <w:sz w:val="20"/>
          <w:szCs w:val="20"/>
        </w:rPr>
      </w:pPr>
      <w:r w:rsidRPr="00985607">
        <w:rPr>
          <w:sz w:val="20"/>
          <w:szCs w:val="20"/>
        </w:rPr>
        <w:t>- наружная открытая прокладка по фасаду подводящих сетей и иных коммуникаций, прокладка сетей с нарушением пластики фасада.</w:t>
      </w:r>
    </w:p>
    <w:p w:rsidR="006217E1" w:rsidRPr="00985607" w:rsidRDefault="006217E1" w:rsidP="006217E1">
      <w:pPr>
        <w:ind w:firstLine="540"/>
        <w:jc w:val="both"/>
        <w:rPr>
          <w:sz w:val="20"/>
          <w:szCs w:val="20"/>
        </w:rPr>
      </w:pPr>
      <w:r w:rsidRPr="00985607">
        <w:rPr>
          <w:sz w:val="20"/>
          <w:szCs w:val="20"/>
        </w:rPr>
        <w:t>12. Требования к внешнему виду временных объектов - автостоянок:</w:t>
      </w:r>
    </w:p>
    <w:p w:rsidR="006217E1" w:rsidRPr="00985607" w:rsidRDefault="006217E1" w:rsidP="006217E1">
      <w:pPr>
        <w:ind w:firstLine="540"/>
        <w:jc w:val="both"/>
        <w:rPr>
          <w:sz w:val="20"/>
          <w:szCs w:val="20"/>
        </w:rPr>
      </w:pPr>
      <w:proofErr w:type="gramStart"/>
      <w:r w:rsidRPr="00985607">
        <w:rPr>
          <w:sz w:val="20"/>
          <w:szCs w:val="20"/>
        </w:rPr>
        <w:t>1) фасады охранного пункта автостоянки должны быть окрашены или облицованы, цветовое решение фасадов должно быть натуральных цветов материалов (дерево, камень, металл, оттенков серого, бежевого, коричневого);</w:t>
      </w:r>
      <w:proofErr w:type="gramEnd"/>
    </w:p>
    <w:p w:rsidR="006217E1" w:rsidRPr="00985607" w:rsidRDefault="006217E1" w:rsidP="006217E1">
      <w:pPr>
        <w:ind w:firstLine="540"/>
        <w:jc w:val="both"/>
        <w:rPr>
          <w:sz w:val="20"/>
          <w:szCs w:val="20"/>
        </w:rPr>
      </w:pPr>
      <w:r w:rsidRPr="00985607">
        <w:rPr>
          <w:sz w:val="20"/>
          <w:szCs w:val="20"/>
        </w:rPr>
        <w:t>2) ограждение автостоянок должно быть в виде металлического ажурного ограждения, выполненного из оцинкованных стальных элементов диаметром до 5 мм в форме вертикальных ячеек, соединенных между собой при помощи точечной сварки;</w:t>
      </w:r>
    </w:p>
    <w:p w:rsidR="006217E1" w:rsidRPr="00985607" w:rsidRDefault="006217E1" w:rsidP="006217E1">
      <w:pPr>
        <w:ind w:firstLine="540"/>
        <w:jc w:val="both"/>
        <w:rPr>
          <w:sz w:val="20"/>
          <w:szCs w:val="20"/>
        </w:rPr>
      </w:pPr>
      <w:r w:rsidRPr="00985607">
        <w:rPr>
          <w:sz w:val="20"/>
          <w:szCs w:val="20"/>
        </w:rPr>
        <w:t>3) колористическое решение ограждений должно быть черного либо серого цвета;</w:t>
      </w:r>
    </w:p>
    <w:p w:rsidR="006217E1" w:rsidRPr="00985607" w:rsidRDefault="006217E1" w:rsidP="006217E1">
      <w:pPr>
        <w:ind w:firstLine="540"/>
        <w:jc w:val="both"/>
        <w:rPr>
          <w:sz w:val="20"/>
          <w:szCs w:val="20"/>
        </w:rPr>
      </w:pPr>
      <w:r w:rsidRPr="00985607">
        <w:rPr>
          <w:sz w:val="20"/>
          <w:szCs w:val="20"/>
        </w:rPr>
        <w:t>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конструкции в виде баннерной растяжки, баннерного панно на люверсах не допускается;</w:t>
      </w:r>
    </w:p>
    <w:p w:rsidR="006217E1" w:rsidRPr="00985607" w:rsidRDefault="006217E1" w:rsidP="006217E1">
      <w:pPr>
        <w:ind w:firstLine="540"/>
        <w:jc w:val="both"/>
        <w:rPr>
          <w:sz w:val="20"/>
          <w:szCs w:val="20"/>
        </w:rPr>
      </w:pPr>
      <w:r w:rsidRPr="00985607">
        <w:rPr>
          <w:sz w:val="20"/>
          <w:szCs w:val="20"/>
        </w:rPr>
        <w:t>5) использование глухих ограждений, колючей проволоки не допускается;</w:t>
      </w:r>
    </w:p>
    <w:p w:rsidR="006217E1" w:rsidRPr="00985607" w:rsidRDefault="006217E1" w:rsidP="006217E1">
      <w:pPr>
        <w:ind w:firstLine="540"/>
        <w:jc w:val="both"/>
        <w:rPr>
          <w:sz w:val="20"/>
          <w:szCs w:val="20"/>
        </w:rPr>
      </w:pPr>
      <w:r w:rsidRPr="00985607">
        <w:rPr>
          <w:sz w:val="20"/>
          <w:szCs w:val="20"/>
        </w:rPr>
        <w:t>6) при въезде на автостоянку должна быть установлена схема размещения автотранспортных средств с учетом мест для инвалидов;</w:t>
      </w:r>
    </w:p>
    <w:p w:rsidR="006217E1" w:rsidRPr="00985607" w:rsidRDefault="006217E1" w:rsidP="006217E1">
      <w:pPr>
        <w:ind w:firstLine="540"/>
        <w:jc w:val="both"/>
        <w:rPr>
          <w:sz w:val="20"/>
          <w:szCs w:val="20"/>
        </w:rPr>
      </w:pPr>
      <w:r w:rsidRPr="00985607">
        <w:rPr>
          <w:sz w:val="20"/>
          <w:szCs w:val="20"/>
        </w:rPr>
        <w:t>7) автостоянки должны быть оборудованы освещением по периметру территории, дежурным освещением охранного пункта.</w:t>
      </w:r>
    </w:p>
    <w:p w:rsidR="006217E1" w:rsidRPr="00985607" w:rsidRDefault="006217E1" w:rsidP="006217E1">
      <w:pPr>
        <w:ind w:firstLine="540"/>
        <w:jc w:val="both"/>
        <w:rPr>
          <w:sz w:val="20"/>
          <w:szCs w:val="20"/>
        </w:rPr>
      </w:pPr>
      <w:r w:rsidRPr="00985607">
        <w:rPr>
          <w:sz w:val="20"/>
          <w:szCs w:val="20"/>
        </w:rPr>
        <w:t>13. Требования к внешнему виду ограждений строительных площадок:</w:t>
      </w:r>
    </w:p>
    <w:p w:rsidR="006217E1" w:rsidRPr="00985607" w:rsidRDefault="006217E1" w:rsidP="006217E1">
      <w:pPr>
        <w:ind w:firstLine="540"/>
        <w:jc w:val="both"/>
        <w:rPr>
          <w:sz w:val="20"/>
          <w:szCs w:val="20"/>
        </w:rPr>
      </w:pPr>
      <w:r w:rsidRPr="00985607">
        <w:rPr>
          <w:sz w:val="20"/>
          <w:szCs w:val="20"/>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6217E1" w:rsidRPr="00985607" w:rsidRDefault="006217E1" w:rsidP="006217E1">
      <w:pPr>
        <w:ind w:firstLine="540"/>
        <w:jc w:val="both"/>
        <w:rPr>
          <w:sz w:val="20"/>
          <w:szCs w:val="20"/>
        </w:rPr>
      </w:pPr>
      <w:r w:rsidRPr="00985607">
        <w:rPr>
          <w:sz w:val="20"/>
          <w:szCs w:val="20"/>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6217E1" w:rsidRPr="00985607" w:rsidRDefault="006217E1" w:rsidP="006217E1">
      <w:pPr>
        <w:ind w:firstLine="540"/>
        <w:jc w:val="both"/>
        <w:rPr>
          <w:sz w:val="20"/>
          <w:szCs w:val="20"/>
        </w:rPr>
      </w:pPr>
      <w:r w:rsidRPr="00985607">
        <w:rPr>
          <w:sz w:val="20"/>
          <w:szCs w:val="20"/>
        </w:rPr>
        <w:t>14. Требования к внешнему виду отдельно стоящих сооружений инженерной инфраструктуры:</w:t>
      </w:r>
    </w:p>
    <w:p w:rsidR="006217E1" w:rsidRPr="00985607" w:rsidRDefault="006217E1" w:rsidP="006217E1">
      <w:pPr>
        <w:ind w:firstLine="540"/>
        <w:jc w:val="both"/>
        <w:rPr>
          <w:sz w:val="20"/>
          <w:szCs w:val="20"/>
        </w:rPr>
      </w:pPr>
      <w:r w:rsidRPr="00985607">
        <w:rPr>
          <w:sz w:val="20"/>
          <w:szCs w:val="20"/>
        </w:rPr>
        <w:t xml:space="preserve">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w:t>
      </w:r>
      <w:hyperlink w:anchor="Par436">
        <w:r w:rsidRPr="00985607">
          <w:rPr>
            <w:rStyle w:val="ListLabel1"/>
            <w:rFonts w:ascii="Times New Roman" w:hAnsi="Times New Roman" w:cs="Times New Roman"/>
          </w:rPr>
          <w:t>подпункте 3</w:t>
        </w:r>
      </w:hyperlink>
      <w:r w:rsidRPr="00985607">
        <w:rPr>
          <w:sz w:val="20"/>
          <w:szCs w:val="20"/>
        </w:rPr>
        <w:t xml:space="preserve"> настоящего пункта;</w:t>
      </w:r>
    </w:p>
    <w:p w:rsidR="006217E1" w:rsidRPr="00985607" w:rsidRDefault="006217E1" w:rsidP="006217E1">
      <w:pPr>
        <w:ind w:firstLine="540"/>
        <w:jc w:val="both"/>
        <w:rPr>
          <w:sz w:val="20"/>
          <w:szCs w:val="20"/>
        </w:rPr>
      </w:pPr>
      <w:r w:rsidRPr="00985607">
        <w:rPr>
          <w:sz w:val="20"/>
          <w:szCs w:val="20"/>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6217E1" w:rsidRPr="00985607" w:rsidRDefault="006217E1" w:rsidP="006217E1">
      <w:pPr>
        <w:ind w:firstLine="540"/>
        <w:jc w:val="both"/>
        <w:rPr>
          <w:sz w:val="20"/>
          <w:szCs w:val="20"/>
        </w:rPr>
      </w:pPr>
      <w:bookmarkStart w:id="24" w:name="Par436"/>
      <w:bookmarkEnd w:id="24"/>
      <w:r w:rsidRPr="00985607">
        <w:rPr>
          <w:sz w:val="20"/>
          <w:szCs w:val="20"/>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6217E1" w:rsidRPr="00985607" w:rsidRDefault="006217E1" w:rsidP="006217E1">
      <w:pPr>
        <w:ind w:firstLine="540"/>
        <w:jc w:val="both"/>
        <w:rPr>
          <w:sz w:val="20"/>
          <w:szCs w:val="20"/>
        </w:rPr>
      </w:pPr>
      <w:r w:rsidRPr="00985607">
        <w:rPr>
          <w:sz w:val="20"/>
          <w:szCs w:val="20"/>
        </w:rPr>
        <w:t>15. Требования к внешнему виду остановочных пунктов общественного пассажирского транспорта (далее - остановочный пункт).</w:t>
      </w:r>
    </w:p>
    <w:p w:rsidR="006217E1" w:rsidRPr="00985607" w:rsidRDefault="006217E1" w:rsidP="006217E1">
      <w:pPr>
        <w:ind w:firstLine="540"/>
        <w:jc w:val="both"/>
        <w:rPr>
          <w:sz w:val="20"/>
          <w:szCs w:val="20"/>
        </w:rPr>
      </w:pPr>
      <w:r w:rsidRPr="00985607">
        <w:rPr>
          <w:sz w:val="20"/>
          <w:szCs w:val="20"/>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6217E1" w:rsidRPr="00985607" w:rsidRDefault="006217E1" w:rsidP="006217E1">
      <w:pPr>
        <w:ind w:firstLine="540"/>
        <w:jc w:val="both"/>
        <w:rPr>
          <w:sz w:val="20"/>
          <w:szCs w:val="20"/>
        </w:rPr>
      </w:pPr>
      <w:r w:rsidRPr="00985607">
        <w:rPr>
          <w:sz w:val="20"/>
          <w:szCs w:val="20"/>
        </w:rPr>
        <w:t>В зависимости от зоны размещения остановочного пункта на территории населенных пунктов муниципального образования «</w:t>
      </w:r>
      <w:proofErr w:type="spellStart"/>
      <w:r w:rsidRPr="00985607">
        <w:rPr>
          <w:sz w:val="20"/>
          <w:szCs w:val="20"/>
        </w:rPr>
        <w:t>Каратузский</w:t>
      </w:r>
      <w:proofErr w:type="spellEnd"/>
      <w:r w:rsidRPr="00985607">
        <w:rPr>
          <w:sz w:val="20"/>
          <w:szCs w:val="20"/>
        </w:rPr>
        <w:t xml:space="preserve"> сельсовет» допускается установка следующих типов пунктов общественного транспорта:</w:t>
      </w:r>
    </w:p>
    <w:p w:rsidR="006217E1" w:rsidRPr="00985607" w:rsidRDefault="006217E1" w:rsidP="006217E1">
      <w:pPr>
        <w:ind w:firstLine="540"/>
        <w:jc w:val="both"/>
        <w:rPr>
          <w:sz w:val="20"/>
          <w:szCs w:val="20"/>
        </w:rPr>
      </w:pPr>
      <w:r w:rsidRPr="00985607">
        <w:rPr>
          <w:sz w:val="20"/>
          <w:szCs w:val="20"/>
        </w:rPr>
        <w:t>1) остановочный пункт первого типа.</w:t>
      </w:r>
    </w:p>
    <w:p w:rsidR="006217E1" w:rsidRPr="00985607" w:rsidRDefault="006217E1" w:rsidP="006217E1">
      <w:pPr>
        <w:ind w:firstLine="540"/>
        <w:jc w:val="both"/>
        <w:rPr>
          <w:sz w:val="20"/>
          <w:szCs w:val="20"/>
        </w:rPr>
      </w:pPr>
      <w:r w:rsidRPr="00985607">
        <w:rPr>
          <w:sz w:val="20"/>
          <w:szCs w:val="20"/>
        </w:rPr>
        <w:lastRenderedPageBreak/>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6217E1" w:rsidRPr="00985607" w:rsidRDefault="006217E1" w:rsidP="006217E1">
      <w:pPr>
        <w:ind w:firstLine="540"/>
        <w:jc w:val="both"/>
        <w:rPr>
          <w:sz w:val="20"/>
          <w:szCs w:val="20"/>
        </w:rPr>
      </w:pPr>
      <w:r w:rsidRPr="00985607">
        <w:rPr>
          <w:sz w:val="20"/>
          <w:szCs w:val="20"/>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6217E1" w:rsidRPr="00985607" w:rsidRDefault="006217E1" w:rsidP="006217E1">
      <w:pPr>
        <w:ind w:firstLine="540"/>
        <w:jc w:val="both"/>
        <w:rPr>
          <w:sz w:val="20"/>
          <w:szCs w:val="20"/>
        </w:rPr>
      </w:pPr>
      <w:r w:rsidRPr="00985607">
        <w:rPr>
          <w:sz w:val="20"/>
          <w:szCs w:val="20"/>
        </w:rPr>
        <w:t xml:space="preserve">Остановочный пункт оборудуется стойкой со сменной табличкой расписания движения транспорта с радиусом </w:t>
      </w:r>
      <w:proofErr w:type="spellStart"/>
      <w:r w:rsidRPr="00985607">
        <w:rPr>
          <w:sz w:val="20"/>
          <w:szCs w:val="20"/>
        </w:rPr>
        <w:t>скругления</w:t>
      </w:r>
      <w:proofErr w:type="spellEnd"/>
      <w:r w:rsidRPr="00985607">
        <w:rPr>
          <w:sz w:val="20"/>
          <w:szCs w:val="20"/>
        </w:rPr>
        <w:t xml:space="preserve">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w:t>
      </w:r>
      <w:proofErr w:type="spellStart"/>
      <w:r w:rsidRPr="00985607">
        <w:rPr>
          <w:sz w:val="20"/>
          <w:szCs w:val="20"/>
        </w:rPr>
        <w:t>ламинацией</w:t>
      </w:r>
      <w:proofErr w:type="spellEnd"/>
      <w:r w:rsidRPr="00985607">
        <w:rPr>
          <w:sz w:val="20"/>
          <w:szCs w:val="20"/>
        </w:rPr>
        <w:t>.</w:t>
      </w:r>
    </w:p>
    <w:p w:rsidR="006217E1" w:rsidRPr="00985607" w:rsidRDefault="006217E1" w:rsidP="006217E1">
      <w:pPr>
        <w:ind w:firstLine="540"/>
        <w:jc w:val="both"/>
        <w:rPr>
          <w:sz w:val="20"/>
          <w:szCs w:val="20"/>
        </w:rPr>
      </w:pPr>
      <w:r w:rsidRPr="00985607">
        <w:rPr>
          <w:sz w:val="20"/>
          <w:szCs w:val="20"/>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6217E1" w:rsidRPr="00985607" w:rsidRDefault="006217E1" w:rsidP="006217E1">
      <w:pPr>
        <w:ind w:firstLine="540"/>
        <w:jc w:val="both"/>
        <w:rPr>
          <w:sz w:val="20"/>
          <w:szCs w:val="20"/>
        </w:rPr>
      </w:pPr>
      <w:r w:rsidRPr="00985607">
        <w:rPr>
          <w:sz w:val="20"/>
          <w:szCs w:val="20"/>
        </w:rPr>
        <w:t>2) остановочный пункт второго типа.</w:t>
      </w:r>
    </w:p>
    <w:p w:rsidR="006217E1" w:rsidRPr="00985607" w:rsidRDefault="006217E1" w:rsidP="006217E1">
      <w:pPr>
        <w:ind w:firstLine="540"/>
        <w:jc w:val="both"/>
        <w:rPr>
          <w:sz w:val="20"/>
          <w:szCs w:val="20"/>
        </w:rPr>
      </w:pPr>
      <w:r w:rsidRPr="00985607">
        <w:rPr>
          <w:sz w:val="20"/>
          <w:szCs w:val="20"/>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6217E1" w:rsidRPr="00985607" w:rsidRDefault="006217E1" w:rsidP="006217E1">
      <w:pPr>
        <w:ind w:firstLine="540"/>
        <w:jc w:val="both"/>
        <w:rPr>
          <w:sz w:val="20"/>
          <w:szCs w:val="20"/>
        </w:rPr>
      </w:pPr>
      <w:r w:rsidRPr="00985607">
        <w:rPr>
          <w:sz w:val="20"/>
          <w:szCs w:val="20"/>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6217E1" w:rsidRPr="00985607" w:rsidRDefault="006217E1" w:rsidP="006217E1">
      <w:pPr>
        <w:ind w:firstLine="540"/>
        <w:jc w:val="both"/>
        <w:rPr>
          <w:sz w:val="20"/>
          <w:szCs w:val="20"/>
        </w:rPr>
      </w:pPr>
      <w:r w:rsidRPr="00985607">
        <w:rPr>
          <w:sz w:val="20"/>
          <w:szCs w:val="20"/>
        </w:rPr>
        <w:t>На задней ветрозащитной стенке также может размещаться рекламная конструкция с внешними габаритными размерами не более 4,1 м x 2,3 м.</w:t>
      </w:r>
    </w:p>
    <w:p w:rsidR="006217E1" w:rsidRPr="00985607" w:rsidRDefault="006217E1" w:rsidP="006217E1">
      <w:pPr>
        <w:ind w:firstLine="540"/>
        <w:jc w:val="both"/>
        <w:rPr>
          <w:sz w:val="20"/>
          <w:szCs w:val="20"/>
        </w:rPr>
      </w:pPr>
      <w:r w:rsidRPr="00985607">
        <w:rPr>
          <w:sz w:val="20"/>
          <w:szCs w:val="20"/>
        </w:rPr>
        <w:t xml:space="preserve">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w:t>
      </w:r>
      <w:proofErr w:type="spellStart"/>
      <w:r w:rsidRPr="00985607">
        <w:rPr>
          <w:sz w:val="20"/>
          <w:szCs w:val="20"/>
        </w:rPr>
        <w:t>скругления</w:t>
      </w:r>
      <w:proofErr w:type="spellEnd"/>
      <w:r w:rsidRPr="00985607">
        <w:rPr>
          <w:sz w:val="20"/>
          <w:szCs w:val="20"/>
        </w:rPr>
        <w:t xml:space="preserve"> углов 70 мм и внешними габаритными размерами 0,7 м и 0,4 м, размещаемой в верхней части свободной боковой стенки.</w:t>
      </w:r>
    </w:p>
    <w:p w:rsidR="006217E1" w:rsidRPr="00985607" w:rsidRDefault="006217E1" w:rsidP="006217E1">
      <w:pPr>
        <w:ind w:firstLine="540"/>
        <w:jc w:val="both"/>
        <w:rPr>
          <w:sz w:val="20"/>
          <w:szCs w:val="20"/>
        </w:rPr>
      </w:pPr>
      <w:r w:rsidRPr="00985607">
        <w:rPr>
          <w:sz w:val="20"/>
          <w:szCs w:val="20"/>
        </w:rPr>
        <w:t>Цветовое решение остановочного пункта - все металлические детали выполняются в сером цвете, сиденье - в натуральном цвете дерева или сером;</w:t>
      </w:r>
    </w:p>
    <w:p w:rsidR="006217E1" w:rsidRPr="00985607" w:rsidRDefault="006217E1" w:rsidP="006217E1">
      <w:pPr>
        <w:ind w:firstLine="540"/>
        <w:jc w:val="both"/>
        <w:rPr>
          <w:sz w:val="20"/>
          <w:szCs w:val="20"/>
        </w:rPr>
      </w:pPr>
      <w:r w:rsidRPr="00985607">
        <w:rPr>
          <w:sz w:val="20"/>
          <w:szCs w:val="20"/>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6217E1" w:rsidRPr="00985607" w:rsidRDefault="006217E1" w:rsidP="006217E1">
      <w:pPr>
        <w:ind w:firstLine="540"/>
        <w:jc w:val="both"/>
        <w:rPr>
          <w:sz w:val="20"/>
          <w:szCs w:val="20"/>
        </w:rPr>
      </w:pPr>
      <w:r w:rsidRPr="00985607">
        <w:rPr>
          <w:sz w:val="20"/>
          <w:szCs w:val="20"/>
        </w:rPr>
        <w:t>16. Требования к внешнему виду гаражей, в том числе лодочных:</w:t>
      </w:r>
    </w:p>
    <w:p w:rsidR="006217E1" w:rsidRPr="00985607" w:rsidRDefault="006217E1" w:rsidP="006217E1">
      <w:pPr>
        <w:ind w:firstLine="540"/>
        <w:jc w:val="both"/>
        <w:rPr>
          <w:sz w:val="20"/>
          <w:szCs w:val="20"/>
        </w:rPr>
      </w:pPr>
      <w:r w:rsidRPr="00985607">
        <w:rPr>
          <w:sz w:val="20"/>
          <w:szCs w:val="20"/>
        </w:rPr>
        <w:t>1) на территории населенных пунктов муниципального образования «</w:t>
      </w:r>
      <w:proofErr w:type="spellStart"/>
      <w:r w:rsidRPr="00985607">
        <w:rPr>
          <w:sz w:val="20"/>
          <w:szCs w:val="20"/>
        </w:rPr>
        <w:t>Таятский</w:t>
      </w:r>
      <w:proofErr w:type="spellEnd"/>
      <w:r w:rsidRPr="00985607">
        <w:rPr>
          <w:sz w:val="20"/>
          <w:szCs w:val="20"/>
        </w:rPr>
        <w:t xml:space="preserve"> сельсовет»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6217E1" w:rsidRPr="00985607" w:rsidRDefault="006217E1" w:rsidP="006217E1">
      <w:pPr>
        <w:ind w:firstLine="540"/>
        <w:jc w:val="both"/>
        <w:rPr>
          <w:sz w:val="20"/>
          <w:szCs w:val="20"/>
        </w:rPr>
      </w:pPr>
      <w:r w:rsidRPr="00985607">
        <w:rPr>
          <w:sz w:val="20"/>
          <w:szCs w:val="20"/>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6217E1" w:rsidRPr="00985607" w:rsidRDefault="006217E1" w:rsidP="006217E1">
      <w:pPr>
        <w:ind w:firstLine="540"/>
        <w:jc w:val="both"/>
        <w:rPr>
          <w:sz w:val="20"/>
          <w:szCs w:val="20"/>
        </w:rPr>
      </w:pPr>
      <w:r w:rsidRPr="00985607">
        <w:rPr>
          <w:sz w:val="20"/>
          <w:szCs w:val="20"/>
        </w:rPr>
        <w:t>В иных случаях внешняя отделка гаража может быть выполнена в виде оштукатуривания с последующей покраской либо облицовки;</w:t>
      </w:r>
    </w:p>
    <w:p w:rsidR="006217E1" w:rsidRPr="00985607" w:rsidRDefault="006217E1" w:rsidP="006217E1">
      <w:pPr>
        <w:ind w:firstLine="540"/>
        <w:jc w:val="both"/>
        <w:rPr>
          <w:sz w:val="20"/>
          <w:szCs w:val="20"/>
        </w:rPr>
      </w:pPr>
      <w:r w:rsidRPr="00985607">
        <w:rPr>
          <w:sz w:val="20"/>
          <w:szCs w:val="20"/>
        </w:rPr>
        <w:t>3) колористическое решение гаража должно быть белых или серых тонов либо натуральных цветов дерева, кирпича, бетона;</w:t>
      </w:r>
    </w:p>
    <w:p w:rsidR="006217E1" w:rsidRPr="00985607" w:rsidRDefault="006217E1" w:rsidP="006217E1">
      <w:pPr>
        <w:ind w:firstLine="540"/>
        <w:jc w:val="both"/>
        <w:rPr>
          <w:sz w:val="20"/>
          <w:szCs w:val="20"/>
        </w:rPr>
      </w:pPr>
      <w:r w:rsidRPr="00985607">
        <w:rPr>
          <w:sz w:val="20"/>
          <w:szCs w:val="20"/>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6217E1" w:rsidRPr="00985607" w:rsidRDefault="006217E1" w:rsidP="006217E1">
      <w:pPr>
        <w:ind w:firstLine="540"/>
        <w:jc w:val="both"/>
        <w:rPr>
          <w:sz w:val="20"/>
          <w:szCs w:val="20"/>
        </w:rPr>
      </w:pPr>
      <w:r w:rsidRPr="00985607">
        <w:rPr>
          <w:sz w:val="20"/>
          <w:szCs w:val="20"/>
        </w:rPr>
        <w:t>5) ряды гаражных комплексов должны быть выполнены в едином стиле, иметь одинаковую поверхность стен, окраску фасадов и ворот.</w:t>
      </w:r>
    </w:p>
    <w:p w:rsidR="006217E1" w:rsidRPr="00985607" w:rsidRDefault="006217E1" w:rsidP="006217E1">
      <w:pPr>
        <w:ind w:firstLine="540"/>
        <w:jc w:val="both"/>
        <w:rPr>
          <w:sz w:val="20"/>
          <w:szCs w:val="20"/>
        </w:rPr>
      </w:pPr>
      <w:r w:rsidRPr="00985607">
        <w:rPr>
          <w:sz w:val="20"/>
          <w:szCs w:val="20"/>
        </w:rPr>
        <w:t>17. Требования к внешнему виду ограждений, зданий, строений, сооружений, территорий, иных объектов благоустройства.</w:t>
      </w:r>
    </w:p>
    <w:p w:rsidR="006217E1" w:rsidRPr="00985607" w:rsidRDefault="006217E1" w:rsidP="006217E1">
      <w:pPr>
        <w:ind w:firstLine="540"/>
        <w:jc w:val="both"/>
        <w:rPr>
          <w:sz w:val="20"/>
          <w:szCs w:val="20"/>
        </w:rPr>
      </w:pPr>
      <w:r w:rsidRPr="00985607">
        <w:rPr>
          <w:sz w:val="20"/>
          <w:szCs w:val="20"/>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217E1" w:rsidRPr="00985607" w:rsidRDefault="006217E1" w:rsidP="006217E1">
      <w:pPr>
        <w:ind w:firstLine="540"/>
        <w:jc w:val="both"/>
        <w:rPr>
          <w:sz w:val="20"/>
          <w:szCs w:val="20"/>
        </w:rPr>
      </w:pPr>
      <w:r w:rsidRPr="00985607">
        <w:rPr>
          <w:sz w:val="20"/>
          <w:szCs w:val="20"/>
        </w:rPr>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6217E1" w:rsidRPr="00985607" w:rsidRDefault="006217E1" w:rsidP="006217E1">
      <w:pPr>
        <w:ind w:firstLine="540"/>
        <w:jc w:val="both"/>
        <w:rPr>
          <w:sz w:val="20"/>
          <w:szCs w:val="20"/>
        </w:rPr>
      </w:pPr>
      <w:r w:rsidRPr="00985607">
        <w:rPr>
          <w:sz w:val="20"/>
          <w:szCs w:val="20"/>
        </w:rPr>
        <w:t>Цветовое решение ограждений должно быть натуральных цветов материалов (камень, металл, дерево) либо ахроматических цветов (черный, белый, серый).</w:t>
      </w:r>
    </w:p>
    <w:p w:rsidR="006217E1" w:rsidRPr="00985607" w:rsidRDefault="006217E1" w:rsidP="006217E1">
      <w:pPr>
        <w:ind w:firstLine="540"/>
        <w:jc w:val="both"/>
        <w:rPr>
          <w:sz w:val="20"/>
          <w:szCs w:val="20"/>
        </w:rPr>
      </w:pPr>
      <w:r w:rsidRPr="00985607">
        <w:rPr>
          <w:sz w:val="20"/>
          <w:szCs w:val="20"/>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6217E1" w:rsidRPr="00985607" w:rsidRDefault="006217E1" w:rsidP="006217E1">
      <w:pPr>
        <w:ind w:firstLine="540"/>
        <w:jc w:val="both"/>
        <w:rPr>
          <w:sz w:val="20"/>
          <w:szCs w:val="20"/>
        </w:rPr>
      </w:pPr>
      <w:proofErr w:type="gramStart"/>
      <w:r w:rsidRPr="00985607">
        <w:rPr>
          <w:sz w:val="20"/>
          <w:szCs w:val="20"/>
        </w:rPr>
        <w:t>На остальной территории населенных пунктов муниципального образования «</w:t>
      </w:r>
      <w:proofErr w:type="spellStart"/>
      <w:r w:rsidRPr="00985607">
        <w:rPr>
          <w:sz w:val="20"/>
          <w:szCs w:val="20"/>
        </w:rPr>
        <w:t>Каратузский</w:t>
      </w:r>
      <w:proofErr w:type="spellEnd"/>
      <w:r w:rsidRPr="00985607">
        <w:rPr>
          <w:sz w:val="20"/>
          <w:szCs w:val="20"/>
        </w:rPr>
        <w:t xml:space="preserve"> сельсовет» цветовое решение ажурных ограждений должно быть натуральных цветов материалов (камень, металл, дерево), ахроматических цветов (черный, белый, серый) либо синего, зеленого цвета.</w:t>
      </w:r>
      <w:proofErr w:type="gramEnd"/>
    </w:p>
    <w:p w:rsidR="006217E1" w:rsidRPr="00985607" w:rsidRDefault="006217E1" w:rsidP="006217E1">
      <w:pPr>
        <w:ind w:firstLine="540"/>
        <w:jc w:val="both"/>
        <w:rPr>
          <w:sz w:val="20"/>
          <w:szCs w:val="20"/>
        </w:rPr>
      </w:pPr>
      <w:r w:rsidRPr="00985607">
        <w:rPr>
          <w:sz w:val="20"/>
          <w:szCs w:val="20"/>
        </w:rPr>
        <w:t>18. Требования к внешнему виду урн, расположенных на территориях общественных пространств.</w:t>
      </w:r>
    </w:p>
    <w:p w:rsidR="006217E1" w:rsidRPr="00985607" w:rsidRDefault="006217E1" w:rsidP="006217E1">
      <w:pPr>
        <w:ind w:firstLine="540"/>
        <w:jc w:val="both"/>
        <w:rPr>
          <w:sz w:val="20"/>
          <w:szCs w:val="20"/>
        </w:rPr>
      </w:pPr>
      <w:r w:rsidRPr="00985607">
        <w:rPr>
          <w:sz w:val="20"/>
          <w:szCs w:val="20"/>
        </w:rPr>
        <w:t>Цветовое решение урн, устанавливаемых на территориях общественных пространств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6217E1" w:rsidRPr="00985607" w:rsidRDefault="006217E1" w:rsidP="006217E1">
      <w:pPr>
        <w:ind w:firstLine="540"/>
        <w:jc w:val="both"/>
        <w:rPr>
          <w:sz w:val="20"/>
          <w:szCs w:val="20"/>
        </w:rPr>
      </w:pPr>
      <w:r w:rsidRPr="00985607">
        <w:rPr>
          <w:sz w:val="20"/>
          <w:szCs w:val="20"/>
        </w:rPr>
        <w:t>19. Требования к внешнему виду и оформлению подпорных стен.</w:t>
      </w:r>
    </w:p>
    <w:p w:rsidR="006217E1" w:rsidRPr="00985607" w:rsidRDefault="006217E1" w:rsidP="006217E1">
      <w:pPr>
        <w:ind w:firstLine="540"/>
        <w:jc w:val="both"/>
        <w:rPr>
          <w:sz w:val="20"/>
          <w:szCs w:val="20"/>
        </w:rPr>
      </w:pPr>
      <w:r w:rsidRPr="00985607">
        <w:rPr>
          <w:sz w:val="20"/>
          <w:szCs w:val="20"/>
        </w:rPr>
        <w:lastRenderedPageBreak/>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6217E1" w:rsidRPr="00985607" w:rsidRDefault="006217E1" w:rsidP="006217E1">
      <w:pPr>
        <w:ind w:firstLine="540"/>
        <w:jc w:val="both"/>
        <w:rPr>
          <w:sz w:val="20"/>
          <w:szCs w:val="20"/>
        </w:rPr>
      </w:pPr>
      <w:r w:rsidRPr="00985607">
        <w:rPr>
          <w:sz w:val="20"/>
          <w:szCs w:val="20"/>
        </w:rPr>
        <w:t>В иных случаях оформление (отделка) подпорных стен выполняется в следующих вариантах:</w:t>
      </w:r>
    </w:p>
    <w:p w:rsidR="006217E1" w:rsidRPr="00985607" w:rsidRDefault="006217E1" w:rsidP="006217E1">
      <w:pPr>
        <w:ind w:firstLine="540"/>
        <w:jc w:val="both"/>
        <w:rPr>
          <w:sz w:val="20"/>
          <w:szCs w:val="20"/>
        </w:rPr>
      </w:pPr>
      <w:r w:rsidRPr="00985607">
        <w:rPr>
          <w:sz w:val="20"/>
          <w:szCs w:val="20"/>
        </w:rPr>
        <w:t>устройство габионов, заполненных камнем или гравием;</w:t>
      </w:r>
    </w:p>
    <w:p w:rsidR="006217E1" w:rsidRPr="00985607" w:rsidRDefault="006217E1" w:rsidP="006217E1">
      <w:pPr>
        <w:ind w:firstLine="540"/>
        <w:jc w:val="both"/>
        <w:rPr>
          <w:sz w:val="20"/>
          <w:szCs w:val="20"/>
        </w:rPr>
      </w:pPr>
      <w:r w:rsidRPr="00985607">
        <w:rPr>
          <w:sz w:val="20"/>
          <w:szCs w:val="20"/>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6217E1" w:rsidRPr="00985607" w:rsidRDefault="006217E1" w:rsidP="006217E1">
      <w:pPr>
        <w:ind w:firstLine="540"/>
        <w:jc w:val="both"/>
        <w:rPr>
          <w:sz w:val="20"/>
          <w:szCs w:val="20"/>
        </w:rPr>
      </w:pPr>
      <w:r w:rsidRPr="00985607">
        <w:rPr>
          <w:sz w:val="20"/>
          <w:szCs w:val="20"/>
        </w:rPr>
        <w:t>оштукатуривание декоративными видами штукатурки с созданием рельефной поверхности;</w:t>
      </w:r>
    </w:p>
    <w:p w:rsidR="006217E1" w:rsidRPr="00985607" w:rsidRDefault="006217E1" w:rsidP="006217E1">
      <w:pPr>
        <w:ind w:firstLine="540"/>
        <w:jc w:val="both"/>
        <w:rPr>
          <w:sz w:val="20"/>
          <w:szCs w:val="20"/>
        </w:rPr>
      </w:pPr>
      <w:r w:rsidRPr="00985607">
        <w:rPr>
          <w:sz w:val="20"/>
          <w:szCs w:val="20"/>
        </w:rPr>
        <w:t>оштукатуривание и покраска.</w:t>
      </w:r>
    </w:p>
    <w:p w:rsidR="006217E1" w:rsidRPr="00985607" w:rsidRDefault="006217E1" w:rsidP="006217E1">
      <w:pPr>
        <w:ind w:firstLine="540"/>
        <w:jc w:val="both"/>
        <w:rPr>
          <w:sz w:val="20"/>
          <w:szCs w:val="20"/>
        </w:rPr>
      </w:pPr>
      <w:r w:rsidRPr="00985607">
        <w:rPr>
          <w:sz w:val="20"/>
          <w:szCs w:val="20"/>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p>
    <w:p w:rsidR="006217E1" w:rsidRPr="00985607" w:rsidRDefault="006217E1" w:rsidP="006217E1">
      <w:pPr>
        <w:autoSpaceDE w:val="0"/>
        <w:autoSpaceDN w:val="0"/>
        <w:adjustRightInd w:val="0"/>
        <w:rPr>
          <w:sz w:val="20"/>
          <w:szCs w:val="20"/>
        </w:rPr>
      </w:pPr>
    </w:p>
    <w:p w:rsidR="008062DA" w:rsidRDefault="008062DA"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Default="006217E1" w:rsidP="008062DA">
      <w:pPr>
        <w:rPr>
          <w:sz w:val="20"/>
          <w:szCs w:val="20"/>
          <w:lang w:val="en-US"/>
        </w:rPr>
      </w:pPr>
    </w:p>
    <w:p w:rsidR="006217E1" w:rsidRPr="006217E1" w:rsidRDefault="006217E1" w:rsidP="008062DA">
      <w:pPr>
        <w:rPr>
          <w:sz w:val="20"/>
          <w:szCs w:val="20"/>
          <w:lang w:val="en-US"/>
        </w:rPr>
      </w:pPr>
      <w:bookmarkStart w:id="25" w:name="_GoBack"/>
      <w:bookmarkEnd w:id="25"/>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Default="004162D1" w:rsidP="008062DA">
      <w:pPr>
        <w:rPr>
          <w:sz w:val="20"/>
          <w:szCs w:val="20"/>
        </w:rPr>
      </w:pPr>
    </w:p>
    <w:p w:rsidR="004162D1" w:rsidRPr="005E6AB6" w:rsidRDefault="004162D1" w:rsidP="008062DA">
      <w:pPr>
        <w:rPr>
          <w:sz w:val="20"/>
          <w:szCs w:val="20"/>
        </w:rPr>
      </w:pPr>
    </w:p>
    <w:p w:rsidR="0013729E" w:rsidRPr="005E6AB6" w:rsidRDefault="0013729E" w:rsidP="008062DA">
      <w:pPr>
        <w:rPr>
          <w:sz w:val="20"/>
          <w:szCs w:val="20"/>
        </w:rPr>
      </w:pPr>
      <w:r w:rsidRPr="005E6AB6">
        <w:rPr>
          <w:sz w:val="20"/>
          <w:szCs w:val="20"/>
        </w:rPr>
        <w:t>Выпуск номера подготовила администрация Каратузского сельсовета.</w:t>
      </w:r>
    </w:p>
    <w:p w:rsidR="0013729E" w:rsidRPr="005E6AB6" w:rsidRDefault="0013729E" w:rsidP="008062DA">
      <w:pPr>
        <w:rPr>
          <w:sz w:val="20"/>
          <w:szCs w:val="20"/>
        </w:rPr>
      </w:pPr>
      <w:r w:rsidRPr="005E6AB6">
        <w:rPr>
          <w:sz w:val="20"/>
          <w:szCs w:val="20"/>
        </w:rPr>
        <w:t>Тираж: 50 экземпляров.</w:t>
      </w:r>
    </w:p>
    <w:p w:rsidR="0013729E" w:rsidRPr="005E6AB6" w:rsidRDefault="0013729E" w:rsidP="008062DA">
      <w:pPr>
        <w:rPr>
          <w:sz w:val="20"/>
          <w:szCs w:val="20"/>
        </w:rPr>
      </w:pPr>
      <w:r w:rsidRPr="005E6AB6">
        <w:rPr>
          <w:sz w:val="20"/>
          <w:szCs w:val="20"/>
        </w:rPr>
        <w:t>Адрес: село Каратузское улица Ленина 30</w:t>
      </w:r>
    </w:p>
    <w:sectPr w:rsidR="0013729E" w:rsidRPr="005E6AB6" w:rsidSect="008E25DB">
      <w:headerReference w:type="default" r:id="rId30"/>
      <w:pgSz w:w="11906" w:h="16838"/>
      <w:pgMar w:top="284" w:right="851" w:bottom="3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AA" w:rsidRDefault="00220CAA" w:rsidP="00D97532">
      <w:r>
        <w:separator/>
      </w:r>
    </w:p>
  </w:endnote>
  <w:endnote w:type="continuationSeparator" w:id="0">
    <w:p w:rsidR="00220CAA" w:rsidRDefault="00220CAA"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AA" w:rsidRDefault="00220CAA">
    <w:pPr>
      <w:pStyle w:val="af0"/>
      <w:jc w:val="right"/>
    </w:pPr>
    <w:r>
      <w:fldChar w:fldCharType="begin"/>
    </w:r>
    <w:r>
      <w:instrText>PAGE   \* MERGEFORMAT</w:instrText>
    </w:r>
    <w:r>
      <w:fldChar w:fldCharType="separate"/>
    </w:r>
    <w:r w:rsidR="006217E1">
      <w:rPr>
        <w:noProof/>
      </w:rPr>
      <w:t>43</w:t>
    </w:r>
    <w:r>
      <w:fldChar w:fldCharType="end"/>
    </w:r>
  </w:p>
  <w:p w:rsidR="00220CAA" w:rsidRDefault="00220CA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AA" w:rsidRDefault="00220CAA" w:rsidP="008502CD">
    <w:pPr>
      <w:pStyle w:val="af0"/>
      <w:ind w:firstLine="1920"/>
      <w:jc w:val="right"/>
    </w:pPr>
    <w:r>
      <w:fldChar w:fldCharType="begin"/>
    </w:r>
    <w:r>
      <w:instrText>PAGE   \* MERGEFORMAT</w:instrText>
    </w:r>
    <w:r>
      <w:fldChar w:fldCharType="separate"/>
    </w:r>
    <w:r w:rsidR="006217E1">
      <w:rPr>
        <w:noProof/>
      </w:rPr>
      <w:t>2</w:t>
    </w:r>
    <w:r>
      <w:fldChar w:fldCharType="end"/>
    </w:r>
  </w:p>
  <w:p w:rsidR="00220CAA" w:rsidRPr="00B340F4" w:rsidRDefault="00220CAA" w:rsidP="00B34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AA" w:rsidRDefault="00220CAA" w:rsidP="00D97532">
      <w:r>
        <w:separator/>
      </w:r>
    </w:p>
  </w:footnote>
  <w:footnote w:type="continuationSeparator" w:id="0">
    <w:p w:rsidR="00220CAA" w:rsidRDefault="00220CAA"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AA" w:rsidRDefault="00220CAA" w:rsidP="00CE76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0CAA" w:rsidRDefault="00220CAA">
    <w:pPr>
      <w:pStyle w:val="a5"/>
    </w:pPr>
  </w:p>
  <w:p w:rsidR="00220CAA" w:rsidRDefault="00220CAA"/>
  <w:p w:rsidR="00220CAA" w:rsidRDefault="00220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AA" w:rsidRPr="00EB03AF" w:rsidRDefault="00220CAA"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2E21DA5"/>
    <w:multiLevelType w:val="hybridMultilevel"/>
    <w:tmpl w:val="D2C6A1B2"/>
    <w:lvl w:ilvl="0" w:tplc="D03E5326">
      <w:start w:val="1"/>
      <w:numFmt w:val="decimal"/>
      <w:lvlText w:val="%1."/>
      <w:lvlJc w:val="left"/>
      <w:pPr>
        <w:tabs>
          <w:tab w:val="num" w:pos="720"/>
        </w:tabs>
        <w:ind w:left="720" w:hanging="360"/>
      </w:pPr>
      <w:rPr>
        <w:rFonts w:cs="Times New Roman" w:hint="default"/>
        <w:sz w:val="22"/>
        <w:szCs w:val="22"/>
      </w:rPr>
    </w:lvl>
    <w:lvl w:ilvl="1" w:tplc="E6C6F112">
      <w:numFmt w:val="none"/>
      <w:lvlText w:val=""/>
      <w:lvlJc w:val="left"/>
      <w:pPr>
        <w:tabs>
          <w:tab w:val="num" w:pos="360"/>
        </w:tabs>
      </w:pPr>
      <w:rPr>
        <w:rFonts w:cs="Times New Roman"/>
      </w:rPr>
    </w:lvl>
    <w:lvl w:ilvl="2" w:tplc="E95E5A62">
      <w:numFmt w:val="none"/>
      <w:lvlText w:val=""/>
      <w:lvlJc w:val="left"/>
      <w:pPr>
        <w:tabs>
          <w:tab w:val="num" w:pos="360"/>
        </w:tabs>
      </w:pPr>
      <w:rPr>
        <w:rFonts w:cs="Times New Roman"/>
      </w:rPr>
    </w:lvl>
    <w:lvl w:ilvl="3" w:tplc="C428AD38">
      <w:numFmt w:val="none"/>
      <w:lvlText w:val=""/>
      <w:lvlJc w:val="left"/>
      <w:pPr>
        <w:tabs>
          <w:tab w:val="num" w:pos="360"/>
        </w:tabs>
      </w:pPr>
      <w:rPr>
        <w:rFonts w:cs="Times New Roman"/>
      </w:rPr>
    </w:lvl>
    <w:lvl w:ilvl="4" w:tplc="F2869D96">
      <w:numFmt w:val="none"/>
      <w:lvlText w:val=""/>
      <w:lvlJc w:val="left"/>
      <w:pPr>
        <w:tabs>
          <w:tab w:val="num" w:pos="360"/>
        </w:tabs>
      </w:pPr>
      <w:rPr>
        <w:rFonts w:cs="Times New Roman"/>
      </w:rPr>
    </w:lvl>
    <w:lvl w:ilvl="5" w:tplc="2A02FCF8">
      <w:numFmt w:val="none"/>
      <w:lvlText w:val=""/>
      <w:lvlJc w:val="left"/>
      <w:pPr>
        <w:tabs>
          <w:tab w:val="num" w:pos="360"/>
        </w:tabs>
      </w:pPr>
      <w:rPr>
        <w:rFonts w:cs="Times New Roman"/>
      </w:rPr>
    </w:lvl>
    <w:lvl w:ilvl="6" w:tplc="392A5D06">
      <w:numFmt w:val="none"/>
      <w:lvlText w:val=""/>
      <w:lvlJc w:val="left"/>
      <w:pPr>
        <w:tabs>
          <w:tab w:val="num" w:pos="360"/>
        </w:tabs>
      </w:pPr>
      <w:rPr>
        <w:rFonts w:cs="Times New Roman"/>
      </w:rPr>
    </w:lvl>
    <w:lvl w:ilvl="7" w:tplc="310A92AC">
      <w:numFmt w:val="none"/>
      <w:lvlText w:val=""/>
      <w:lvlJc w:val="left"/>
      <w:pPr>
        <w:tabs>
          <w:tab w:val="num" w:pos="360"/>
        </w:tabs>
      </w:pPr>
      <w:rPr>
        <w:rFonts w:cs="Times New Roman"/>
      </w:rPr>
    </w:lvl>
    <w:lvl w:ilvl="8" w:tplc="5F04800E">
      <w:numFmt w:val="none"/>
      <w:lvlText w:val=""/>
      <w:lvlJc w:val="left"/>
      <w:pPr>
        <w:tabs>
          <w:tab w:val="num" w:pos="360"/>
        </w:tabs>
      </w:pPr>
      <w:rPr>
        <w:rFonts w:cs="Times New Roman"/>
      </w:rPr>
    </w:lvl>
  </w:abstractNum>
  <w:abstractNum w:abstractNumId="9">
    <w:nsid w:val="137F3483"/>
    <w:multiLevelType w:val="hybridMultilevel"/>
    <w:tmpl w:val="888624F0"/>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4E4F7A"/>
    <w:multiLevelType w:val="multilevel"/>
    <w:tmpl w:val="38AA25CA"/>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B1B74"/>
    <w:multiLevelType w:val="hybridMultilevel"/>
    <w:tmpl w:val="98349DEE"/>
    <w:lvl w:ilvl="0" w:tplc="370AD7E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26B55"/>
    <w:multiLevelType w:val="hybridMultilevel"/>
    <w:tmpl w:val="FC2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9A308B"/>
    <w:multiLevelType w:val="hybridMultilevel"/>
    <w:tmpl w:val="CDF6E3F8"/>
    <w:lvl w:ilvl="0" w:tplc="0074A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0">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A79794D"/>
    <w:multiLevelType w:val="hybridMultilevel"/>
    <w:tmpl w:val="9076AC74"/>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D53D7"/>
    <w:multiLevelType w:val="hybridMultilevel"/>
    <w:tmpl w:val="48323DB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7">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DD11E7"/>
    <w:multiLevelType w:val="hybridMultilevel"/>
    <w:tmpl w:val="45C86F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2">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3D7FB3"/>
    <w:multiLevelType w:val="hybridMultilevel"/>
    <w:tmpl w:val="BB38D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A28DA"/>
    <w:multiLevelType w:val="hybridMultilevel"/>
    <w:tmpl w:val="6F28D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895BD5"/>
    <w:multiLevelType w:val="hybridMultilevel"/>
    <w:tmpl w:val="D2F48C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795985"/>
    <w:multiLevelType w:val="hybridMultilevel"/>
    <w:tmpl w:val="FBF6A1DC"/>
    <w:lvl w:ilvl="0" w:tplc="5B86C1A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765E9"/>
    <w:multiLevelType w:val="hybridMultilevel"/>
    <w:tmpl w:val="96E684AC"/>
    <w:lvl w:ilvl="0" w:tplc="D6A8A14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97254A"/>
    <w:multiLevelType w:val="hybridMultilevel"/>
    <w:tmpl w:val="D21C00DE"/>
    <w:lvl w:ilvl="0" w:tplc="40DCB6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41"/>
  </w:num>
  <w:num w:numId="4">
    <w:abstractNumId w:val="21"/>
  </w:num>
  <w:num w:numId="5">
    <w:abstractNumId w:val="10"/>
  </w:num>
  <w:num w:numId="6">
    <w:abstractNumId w:val="13"/>
  </w:num>
  <w:num w:numId="7">
    <w:abstractNumId w:val="19"/>
  </w:num>
  <w:num w:numId="8">
    <w:abstractNumId w:val="29"/>
  </w:num>
  <w:num w:numId="9">
    <w:abstractNumId w:val="11"/>
  </w:num>
  <w:num w:numId="10">
    <w:abstractNumId w:val="42"/>
  </w:num>
  <w:num w:numId="11">
    <w:abstractNumId w:val="23"/>
  </w:num>
  <w:num w:numId="12">
    <w:abstractNumId w:val="17"/>
  </w:num>
  <w:num w:numId="13">
    <w:abstractNumId w:val="7"/>
  </w:num>
  <w:num w:numId="14">
    <w:abstractNumId w:val="6"/>
  </w:num>
  <w:num w:numId="15">
    <w:abstractNumId w:val="20"/>
  </w:num>
  <w:num w:numId="16">
    <w:abstractNumId w:val="32"/>
  </w:num>
  <w:num w:numId="17">
    <w:abstractNumId w:val="5"/>
  </w:num>
  <w:num w:numId="18">
    <w:abstractNumId w:val="4"/>
  </w:num>
  <w:num w:numId="19">
    <w:abstractNumId w:val="38"/>
  </w:num>
  <w:num w:numId="20">
    <w:abstractNumId w:val="39"/>
  </w:num>
  <w:num w:numId="21">
    <w:abstractNumId w:val="45"/>
  </w:num>
  <w:num w:numId="22">
    <w:abstractNumId w:val="31"/>
  </w:num>
  <w:num w:numId="23">
    <w:abstractNumId w:val="26"/>
  </w:num>
  <w:num w:numId="24">
    <w:abstractNumId w:val="3"/>
  </w:num>
  <w:num w:numId="25">
    <w:abstractNumId w:val="18"/>
  </w:num>
  <w:num w:numId="26">
    <w:abstractNumId w:val="24"/>
  </w:num>
  <w:num w:numId="27">
    <w:abstractNumId w:val="9"/>
  </w:num>
  <w:num w:numId="28">
    <w:abstractNumId w:val="33"/>
  </w:num>
  <w:num w:numId="29">
    <w:abstractNumId w:val="28"/>
  </w:num>
  <w:num w:numId="30">
    <w:abstractNumId w:val="8"/>
  </w:num>
  <w:num w:numId="31">
    <w:abstractNumId w:val="35"/>
  </w:num>
  <w:num w:numId="32">
    <w:abstractNumId w:val="22"/>
  </w:num>
  <w:num w:numId="33">
    <w:abstractNumId w:val="14"/>
  </w:num>
  <w:num w:numId="34">
    <w:abstractNumId w:val="44"/>
  </w:num>
  <w:num w:numId="35">
    <w:abstractNumId w:val="40"/>
  </w:num>
  <w:num w:numId="36">
    <w:abstractNumId w:val="37"/>
  </w:num>
  <w:num w:numId="37">
    <w:abstractNumId w:val="12"/>
  </w:num>
  <w:num w:numId="38">
    <w:abstractNumId w:val="16"/>
  </w:num>
  <w:num w:numId="39">
    <w:abstractNumId w:val="47"/>
  </w:num>
  <w:num w:numId="40">
    <w:abstractNumId w:val="46"/>
  </w:num>
  <w:num w:numId="41">
    <w:abstractNumId w:val="2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6F48"/>
    <w:rsid w:val="000505E3"/>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30429"/>
    <w:rsid w:val="00136AD1"/>
    <w:rsid w:val="0013729E"/>
    <w:rsid w:val="00137C19"/>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641"/>
    <w:rsid w:val="00343A8D"/>
    <w:rsid w:val="003460A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BEF"/>
    <w:rsid w:val="004E302B"/>
    <w:rsid w:val="004E3F10"/>
    <w:rsid w:val="004F1116"/>
    <w:rsid w:val="004F6C97"/>
    <w:rsid w:val="004F7EDC"/>
    <w:rsid w:val="004F7FE4"/>
    <w:rsid w:val="00501A93"/>
    <w:rsid w:val="00503BEB"/>
    <w:rsid w:val="005054C1"/>
    <w:rsid w:val="00515C6D"/>
    <w:rsid w:val="00522566"/>
    <w:rsid w:val="00530CAC"/>
    <w:rsid w:val="00537790"/>
    <w:rsid w:val="0054502B"/>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D7882"/>
    <w:rsid w:val="005E26A6"/>
    <w:rsid w:val="005E634D"/>
    <w:rsid w:val="005E6AB6"/>
    <w:rsid w:val="006217E1"/>
    <w:rsid w:val="00627B95"/>
    <w:rsid w:val="00627BED"/>
    <w:rsid w:val="00637A01"/>
    <w:rsid w:val="00640681"/>
    <w:rsid w:val="00644006"/>
    <w:rsid w:val="00655A7C"/>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FFD"/>
    <w:rsid w:val="007118AF"/>
    <w:rsid w:val="00715612"/>
    <w:rsid w:val="00720F6C"/>
    <w:rsid w:val="00722D68"/>
    <w:rsid w:val="007268D7"/>
    <w:rsid w:val="007337CD"/>
    <w:rsid w:val="007406A1"/>
    <w:rsid w:val="00741A36"/>
    <w:rsid w:val="007431D4"/>
    <w:rsid w:val="007443C0"/>
    <w:rsid w:val="0074549A"/>
    <w:rsid w:val="007457AD"/>
    <w:rsid w:val="007477DA"/>
    <w:rsid w:val="007507F9"/>
    <w:rsid w:val="00751CC9"/>
    <w:rsid w:val="0075232A"/>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70E4"/>
    <w:rsid w:val="00AB7532"/>
    <w:rsid w:val="00AC47D6"/>
    <w:rsid w:val="00AC5727"/>
    <w:rsid w:val="00AC5761"/>
    <w:rsid w:val="00AC6CCD"/>
    <w:rsid w:val="00AC72FE"/>
    <w:rsid w:val="00AC7B44"/>
    <w:rsid w:val="00AD0A09"/>
    <w:rsid w:val="00AD1DB6"/>
    <w:rsid w:val="00AD2AAF"/>
    <w:rsid w:val="00AD3D96"/>
    <w:rsid w:val="00AE0259"/>
    <w:rsid w:val="00AE0927"/>
    <w:rsid w:val="00AE1EFA"/>
    <w:rsid w:val="00AE3608"/>
    <w:rsid w:val="00AE3856"/>
    <w:rsid w:val="00AE562D"/>
    <w:rsid w:val="00AE6EE1"/>
    <w:rsid w:val="00AF5EB0"/>
    <w:rsid w:val="00AF75BA"/>
    <w:rsid w:val="00B00D04"/>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617F"/>
    <w:rsid w:val="00BF71DF"/>
    <w:rsid w:val="00C128A4"/>
    <w:rsid w:val="00C239B1"/>
    <w:rsid w:val="00C331EF"/>
    <w:rsid w:val="00C439E8"/>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96EA7"/>
    <w:rsid w:val="00D97532"/>
    <w:rsid w:val="00DA1992"/>
    <w:rsid w:val="00DA26F3"/>
    <w:rsid w:val="00DA31C4"/>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66655"/>
    <w:rsid w:val="00E67E03"/>
    <w:rsid w:val="00E7241D"/>
    <w:rsid w:val="00E74337"/>
    <w:rsid w:val="00E75656"/>
    <w:rsid w:val="00E76DC8"/>
    <w:rsid w:val="00E81689"/>
    <w:rsid w:val="00E822F7"/>
    <w:rsid w:val="00E85075"/>
    <w:rsid w:val="00E8549F"/>
    <w:rsid w:val="00E908F3"/>
    <w:rsid w:val="00EA1C28"/>
    <w:rsid w:val="00EA2E77"/>
    <w:rsid w:val="00EA60AF"/>
    <w:rsid w:val="00EB03AF"/>
    <w:rsid w:val="00EB0653"/>
    <w:rsid w:val="00EB13A1"/>
    <w:rsid w:val="00EB3FB2"/>
    <w:rsid w:val="00EE485C"/>
    <w:rsid w:val="00EF04F0"/>
    <w:rsid w:val="00EF4C4B"/>
    <w:rsid w:val="00EF53C1"/>
    <w:rsid w:val="00EF62A0"/>
    <w:rsid w:val="00F00E26"/>
    <w:rsid w:val="00F016AE"/>
    <w:rsid w:val="00F04392"/>
    <w:rsid w:val="00F06576"/>
    <w:rsid w:val="00F128C5"/>
    <w:rsid w:val="00F156B3"/>
    <w:rsid w:val="00F16AF4"/>
    <w:rsid w:val="00F230E8"/>
    <w:rsid w:val="00F36DBD"/>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aratss@mail.ru" TargetMode="External"/><Relationship Id="rId26" Type="http://schemas.openxmlformats.org/officeDocument/2006/relationships/hyperlink" Target="consultantplus://offline/ref=A7DC00EA78595382AB05DDA2B9A3395AF0E4E2A4CBCA31D0A02D6587AC5CAAAFC62C1E2CAB3B669614B903F0E54DSF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aratuzskoe24.ru/" TargetMode="External"/><Relationship Id="rId25" Type="http://schemas.openxmlformats.org/officeDocument/2006/relationships/hyperlink" Target="consultantplus://offline/ref=A7DC00EA78595382AB05DDA2B9A3395AF0E4E2A4CBCA31D0A02D6587AC5CAAAFC62C1E2CAB3B669614B903F0E54DSFK" TargetMode="External"/><Relationship Id="rId2" Type="http://schemas.openxmlformats.org/officeDocument/2006/relationships/numbering" Target="numbering.xml"/><Relationship Id="rId16" Type="http://schemas.openxmlformats.org/officeDocument/2006/relationships/hyperlink" Target="consultantplus://offline/ref=F5C986FF722FF4DB91B759222161D3EA81C179C93C3865E836A51092CEC0BBCE2F7D0B0C48F125B4B0E74F9338AAL" TargetMode="External"/><Relationship Id="rId20" Type="http://schemas.openxmlformats.org/officeDocument/2006/relationships/image" Target="media/image4.jpeg"/><Relationship Id="rId29" Type="http://schemas.openxmlformats.org/officeDocument/2006/relationships/hyperlink" Target="consultantplus://offline/ref=A7DC00EA78595382AB05DDA2B9A3395AF0E4E2A5CFCE31D0A02D6587AC5CAAAFC62C1E2CAB3B669614B903F0E54DS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karatuzskoe24.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C986FF722FF4DB91B759222161D3EA81C179C93C3761E432A41092CEC0BBCE2F37ADL" TargetMode="External"/><Relationship Id="rId23" Type="http://schemas.openxmlformats.org/officeDocument/2006/relationships/hyperlink" Target="http://www.karatuzskoe24.ru/" TargetMode="External"/><Relationship Id="rId28" Type="http://schemas.openxmlformats.org/officeDocument/2006/relationships/hyperlink" Target="consultantplus://offline/ref=A7DC00EA78595382AB05DDA2B9A3395AF0E4EBAFC8C931D0A02D6587AC5CAAAFC62C1E2CAB3B669614B903F0E54DSFK" TargetMode="External"/><Relationship Id="rId10" Type="http://schemas.openxmlformats.org/officeDocument/2006/relationships/image" Target="media/image2.jpeg"/><Relationship Id="rId19" Type="http://schemas.openxmlformats.org/officeDocument/2006/relationships/hyperlink" Target="http://www.karatuzskoe24.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consultantplus://offline/ref=A7DC00EA78595382AB05DDA2B9A3395AF0E7EDAECAC731D0A02D6587AC5CAAAFD42C4620AB33799110AC55A1A38AF4D24223CF94101B59A849SBK" TargetMode="External"/><Relationship Id="rId27" Type="http://schemas.openxmlformats.org/officeDocument/2006/relationships/hyperlink" Target="consultantplus://offline/ref=A7DC00EA78595382AB05DDA2B9A3395AF0E4EBAFC8C931D0A02D6587AC5CAAAFC62C1E2CAB3B669614B903F0E54DSF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1106-2E23-4905-BEC9-A19E62D7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43</Pages>
  <Words>13918</Words>
  <Characters>105734</Characters>
  <Application>Microsoft Office Word</Application>
  <DocSecurity>0</DocSecurity>
  <Lines>881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39</cp:revision>
  <cp:lastPrinted>2018-10-10T07:17:00Z</cp:lastPrinted>
  <dcterms:created xsi:type="dcterms:W3CDTF">2021-09-06T01:10:00Z</dcterms:created>
  <dcterms:modified xsi:type="dcterms:W3CDTF">2022-04-06T02:37:00Z</dcterms:modified>
</cp:coreProperties>
</file>