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942D4C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3BEB">
        <w:rPr>
          <w:sz w:val="48"/>
          <w:szCs w:val="48"/>
        </w:rPr>
        <w:t>6</w:t>
      </w:r>
      <w:r w:rsidR="00942D4C">
        <w:rPr>
          <w:sz w:val="48"/>
          <w:szCs w:val="48"/>
        </w:rPr>
        <w:t>7</w:t>
      </w:r>
      <w:r w:rsidR="00145722">
        <w:rPr>
          <w:sz w:val="48"/>
          <w:szCs w:val="48"/>
        </w:rPr>
        <w:t xml:space="preserve">) от </w:t>
      </w:r>
      <w:r w:rsidR="00156119" w:rsidRPr="007431D4">
        <w:rPr>
          <w:sz w:val="48"/>
          <w:szCs w:val="48"/>
        </w:rPr>
        <w:t>2</w:t>
      </w:r>
      <w:r w:rsidR="00942D4C">
        <w:rPr>
          <w:sz w:val="48"/>
          <w:szCs w:val="48"/>
        </w:rPr>
        <w:t>7</w:t>
      </w:r>
      <w:r w:rsidR="003D4C70" w:rsidRPr="00AD3D96">
        <w:rPr>
          <w:sz w:val="48"/>
          <w:szCs w:val="48"/>
        </w:rPr>
        <w:t xml:space="preserve"> </w:t>
      </w:r>
      <w:r w:rsidR="00FE5BBE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942D4C" w:rsidRDefault="00942D4C" w:rsidP="00942D4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АДМИНИСТРАЦИЯ КАРАТУЗСКОГО СЕЛЬСОВЕТА</w:t>
      </w:r>
    </w:p>
    <w:p w:rsidR="00942D4C" w:rsidRDefault="00942D4C" w:rsidP="00942D4C">
      <w:pPr>
        <w:ind w:right="-1"/>
        <w:jc w:val="center"/>
        <w:rPr>
          <w:b/>
          <w:sz w:val="20"/>
          <w:szCs w:val="20"/>
        </w:rPr>
      </w:pPr>
    </w:p>
    <w:p w:rsidR="00942D4C" w:rsidRDefault="00942D4C" w:rsidP="00942D4C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942D4C" w:rsidRDefault="00942D4C" w:rsidP="00942D4C">
      <w:pPr>
        <w:ind w:right="-1"/>
        <w:jc w:val="center"/>
        <w:rPr>
          <w:b/>
          <w:sz w:val="20"/>
          <w:szCs w:val="20"/>
        </w:rPr>
      </w:pPr>
    </w:p>
    <w:p w:rsidR="00942D4C" w:rsidRDefault="00942D4C" w:rsidP="00942D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26.12.2019г.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аратузское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286 -П</w:t>
      </w:r>
    </w:p>
    <w:p w:rsidR="00942D4C" w:rsidRDefault="00942D4C" w:rsidP="00942D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2D4C" w:rsidRDefault="00942D4C" w:rsidP="00942D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от 24.06.2016г. №307-П</w:t>
      </w:r>
    </w:p>
    <w:p w:rsidR="00942D4C" w:rsidRDefault="00942D4C" w:rsidP="00942D4C">
      <w:pPr>
        <w:autoSpaceDE w:val="0"/>
        <w:autoSpaceDN w:val="0"/>
        <w:adjustRightInd w:val="0"/>
        <w:jc w:val="both"/>
        <w:rPr>
          <w:sz w:val="20"/>
          <w:szCs w:val="20"/>
          <w:highlight w:val="red"/>
        </w:rPr>
      </w:pPr>
    </w:p>
    <w:p w:rsidR="00942D4C" w:rsidRDefault="00942D4C" w:rsidP="00942D4C">
      <w:pPr>
        <w:pStyle w:val="ConsPlusNormal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</w:rPr>
        <w:t xml:space="preserve"> Жилищным кодексом РФ, руководствуясь Уставом Каратузского сельсовета Каратузского района Красноярского края</w:t>
      </w:r>
      <w:r>
        <w:rPr>
          <w:rFonts w:ascii="Times New Roman" w:hAnsi="Times New Roman" w:cs="Times New Roman"/>
          <w:i/>
        </w:rPr>
        <w:t xml:space="preserve">, </w:t>
      </w:r>
    </w:p>
    <w:p w:rsidR="00942D4C" w:rsidRDefault="00942D4C" w:rsidP="00942D4C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942D4C" w:rsidRDefault="00942D4C" w:rsidP="00942D4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 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от 24.06.2016г. №307-П, следующие изменения:</w:t>
      </w:r>
    </w:p>
    <w:p w:rsidR="00942D4C" w:rsidRDefault="00942D4C" w:rsidP="00942D4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1.1 Статью  2.7 раздела 2 дополнить пунктами е) и ж) следующего содержания:</w:t>
      </w:r>
    </w:p>
    <w:p w:rsidR="00942D4C" w:rsidRDefault="00942D4C" w:rsidP="00942D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sub_7144"/>
      <w:r>
        <w:rPr>
          <w:sz w:val="20"/>
          <w:szCs w:val="20"/>
        </w:rPr>
        <w:t>«</w:t>
      </w:r>
      <w:bookmarkStart w:id="1" w:name="sub_11282"/>
      <w:bookmarkEnd w:id="0"/>
      <w:r>
        <w:rPr>
          <w:sz w:val="20"/>
          <w:szCs w:val="20"/>
        </w:rPr>
        <w:t>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42D4C" w:rsidRDefault="00942D4C" w:rsidP="00942D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ж)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>
        <w:rPr>
          <w:sz w:val="20"/>
          <w:szCs w:val="20"/>
        </w:rPr>
        <w:t>.»</w:t>
      </w:r>
      <w:bookmarkEnd w:id="1"/>
      <w:proofErr w:type="gramEnd"/>
    </w:p>
    <w:p w:rsidR="00942D4C" w:rsidRDefault="00942D4C" w:rsidP="00942D4C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Постановления оставляю за собой</w:t>
      </w:r>
      <w:r>
        <w:rPr>
          <w:i/>
          <w:sz w:val="20"/>
          <w:szCs w:val="20"/>
        </w:rPr>
        <w:t>.</w:t>
      </w:r>
    </w:p>
    <w:p w:rsidR="00942D4C" w:rsidRDefault="00942D4C" w:rsidP="00942D4C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3. Постановление </w:t>
      </w:r>
      <w:r>
        <w:rPr>
          <w:bCs/>
          <w:sz w:val="20"/>
          <w:szCs w:val="20"/>
        </w:rPr>
        <w:t>вступает в силу в день, следующий за днём его официального опубликования в печатном издании «</w:t>
      </w:r>
      <w:proofErr w:type="spellStart"/>
      <w:r>
        <w:rPr>
          <w:bCs/>
          <w:sz w:val="20"/>
          <w:szCs w:val="20"/>
        </w:rPr>
        <w:t>Каратузский</w:t>
      </w:r>
      <w:proofErr w:type="spellEnd"/>
      <w:r>
        <w:rPr>
          <w:bCs/>
          <w:sz w:val="20"/>
          <w:szCs w:val="20"/>
        </w:rPr>
        <w:t xml:space="preserve"> Вестник».</w:t>
      </w:r>
    </w:p>
    <w:p w:rsidR="00942D4C" w:rsidRDefault="00942D4C" w:rsidP="00942D4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42D4C" w:rsidRDefault="00942D4C" w:rsidP="00942D4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42D4C" w:rsidRDefault="00942D4C" w:rsidP="00942D4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42D4C" w:rsidRDefault="00942D4C" w:rsidP="00942D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Каратузского сельсовета                                                      </w:t>
      </w:r>
      <w:proofErr w:type="spellStart"/>
      <w:r>
        <w:rPr>
          <w:sz w:val="20"/>
          <w:szCs w:val="20"/>
        </w:rPr>
        <w:t>А.А.Саар</w:t>
      </w:r>
      <w:proofErr w:type="spellEnd"/>
    </w:p>
    <w:p w:rsidR="00942D4C" w:rsidRDefault="00942D4C" w:rsidP="00942D4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  <w:bookmarkStart w:id="2" w:name="_GoBack"/>
      <w:bookmarkEnd w:id="2"/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156119">
      <w:headerReference w:type="default" r:id="rId1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19" w:rsidRDefault="00156119" w:rsidP="00D97532">
      <w:r>
        <w:separator/>
      </w:r>
    </w:p>
  </w:endnote>
  <w:endnote w:type="continuationSeparator" w:id="0">
    <w:p w:rsidR="00156119" w:rsidRDefault="0015611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156119" w:rsidRDefault="00156119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4C">
          <w:rPr>
            <w:noProof/>
          </w:rPr>
          <w:t>2</w:t>
        </w:r>
        <w:r>
          <w:fldChar w:fldCharType="end"/>
        </w:r>
      </w:p>
    </w:sdtContent>
  </w:sdt>
  <w:p w:rsidR="00156119" w:rsidRDefault="0015611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 w:rsidP="00880CB5">
    <w:pPr>
      <w:pStyle w:val="af"/>
      <w:ind w:firstLine="1920"/>
      <w:jc w:val="right"/>
    </w:pPr>
  </w:p>
  <w:p w:rsidR="00156119" w:rsidRPr="00B340F4" w:rsidRDefault="00156119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19" w:rsidRDefault="00156119" w:rsidP="00D97532">
      <w:r>
        <w:separator/>
      </w:r>
    </w:p>
  </w:footnote>
  <w:footnote w:type="continuationSeparator" w:id="0">
    <w:p w:rsidR="00156119" w:rsidRDefault="0015611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19" w:rsidRDefault="00156119">
    <w:pPr>
      <w:pStyle w:val="a4"/>
    </w:pPr>
  </w:p>
  <w:p w:rsidR="00156119" w:rsidRDefault="00156119"/>
  <w:p w:rsidR="00156119" w:rsidRDefault="001561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>
    <w:pPr>
      <w:pStyle w:val="a4"/>
      <w:jc w:val="center"/>
    </w:pPr>
  </w:p>
  <w:p w:rsidR="00156119" w:rsidRDefault="001561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2"/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B75B0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6013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57B2"/>
    <w:rsid w:val="00FE5BBE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4EF4-38CE-4CC0-8F84-F82E6026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36</cp:revision>
  <cp:lastPrinted>2018-10-10T07:17:00Z</cp:lastPrinted>
  <dcterms:created xsi:type="dcterms:W3CDTF">2019-05-23T08:36:00Z</dcterms:created>
  <dcterms:modified xsi:type="dcterms:W3CDTF">2019-12-27T02:15:00Z</dcterms:modified>
</cp:coreProperties>
</file>