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9E69FD"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45pt;height:82.6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560E9B">
        <w:rPr>
          <w:sz w:val="48"/>
          <w:szCs w:val="48"/>
        </w:rPr>
        <w:t>9</w:t>
      </w:r>
      <w:r w:rsidR="007F6AFF">
        <w:rPr>
          <w:sz w:val="48"/>
          <w:szCs w:val="48"/>
        </w:rPr>
        <w:t>8</w:t>
      </w:r>
      <w:r w:rsidR="00145722">
        <w:rPr>
          <w:sz w:val="48"/>
          <w:szCs w:val="48"/>
        </w:rPr>
        <w:t xml:space="preserve">) от </w:t>
      </w:r>
      <w:r w:rsidR="007F6AFF">
        <w:rPr>
          <w:sz w:val="48"/>
          <w:szCs w:val="48"/>
        </w:rPr>
        <w:t>11</w:t>
      </w:r>
      <w:r w:rsidR="003D4C70" w:rsidRPr="00AD3D96">
        <w:rPr>
          <w:sz w:val="48"/>
          <w:szCs w:val="48"/>
        </w:rPr>
        <w:t xml:space="preserve"> </w:t>
      </w:r>
      <w:r w:rsidR="00680EE7">
        <w:rPr>
          <w:sz w:val="48"/>
          <w:szCs w:val="48"/>
        </w:rPr>
        <w:t>сентября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313A1E" w:rsidRPr="00CA6565" w:rsidRDefault="00313A1E" w:rsidP="00313A1E">
      <w:pPr>
        <w:jc w:val="center"/>
        <w:rPr>
          <w:sz w:val="20"/>
          <w:szCs w:val="20"/>
        </w:rPr>
      </w:pPr>
      <w:r w:rsidRPr="00CA6565">
        <w:rPr>
          <w:sz w:val="20"/>
          <w:szCs w:val="20"/>
        </w:rPr>
        <w:lastRenderedPageBreak/>
        <w:t>АДМИНИСТРАЦИЯ КАРАТУЗСКОГО СЕЛЬСОВЕТА</w:t>
      </w:r>
    </w:p>
    <w:p w:rsidR="00313A1E" w:rsidRPr="00CA6565" w:rsidRDefault="00313A1E" w:rsidP="00313A1E">
      <w:pPr>
        <w:rPr>
          <w:sz w:val="20"/>
          <w:szCs w:val="20"/>
        </w:rPr>
      </w:pPr>
    </w:p>
    <w:p w:rsidR="00313A1E" w:rsidRPr="00CA6565" w:rsidRDefault="00313A1E" w:rsidP="00313A1E">
      <w:pPr>
        <w:ind w:right="-1"/>
        <w:jc w:val="center"/>
        <w:rPr>
          <w:color w:val="1A1A1A" w:themeColor="background1" w:themeShade="1A"/>
          <w:sz w:val="20"/>
          <w:szCs w:val="20"/>
        </w:rPr>
      </w:pPr>
    </w:p>
    <w:p w:rsidR="00313A1E" w:rsidRPr="00CA6565" w:rsidRDefault="00313A1E" w:rsidP="00313A1E">
      <w:pPr>
        <w:ind w:right="-1"/>
        <w:jc w:val="center"/>
        <w:rPr>
          <w:color w:val="1A1A1A" w:themeColor="background1" w:themeShade="1A"/>
          <w:sz w:val="20"/>
          <w:szCs w:val="20"/>
        </w:rPr>
      </w:pPr>
      <w:r w:rsidRPr="00CA6565">
        <w:rPr>
          <w:color w:val="1A1A1A" w:themeColor="background1" w:themeShade="1A"/>
          <w:sz w:val="20"/>
          <w:szCs w:val="20"/>
        </w:rPr>
        <w:t>ПОСТАНОВЛЕНИЕ</w:t>
      </w:r>
    </w:p>
    <w:p w:rsidR="00313A1E" w:rsidRPr="00CA6565" w:rsidRDefault="00313A1E" w:rsidP="00313A1E">
      <w:pPr>
        <w:ind w:right="-1"/>
        <w:jc w:val="center"/>
        <w:rPr>
          <w:color w:val="1A1A1A" w:themeColor="background1" w:themeShade="1A"/>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02"/>
        <w:gridCol w:w="3174"/>
      </w:tblGrid>
      <w:tr w:rsidR="00313A1E" w:rsidRPr="00CA6565" w:rsidTr="00313A1E">
        <w:trPr>
          <w:jc w:val="center"/>
        </w:trPr>
        <w:tc>
          <w:tcPr>
            <w:tcW w:w="3284" w:type="dxa"/>
          </w:tcPr>
          <w:p w:rsidR="00313A1E" w:rsidRPr="00CA6565" w:rsidRDefault="00313A1E" w:rsidP="0032347B">
            <w:pPr>
              <w:ind w:right="-1"/>
              <w:rPr>
                <w:color w:val="1A1A1A" w:themeColor="background1" w:themeShade="1A"/>
                <w:sz w:val="20"/>
                <w:szCs w:val="20"/>
              </w:rPr>
            </w:pPr>
            <w:r w:rsidRPr="00CA6565">
              <w:rPr>
                <w:color w:val="1A1A1A" w:themeColor="background1" w:themeShade="1A"/>
                <w:sz w:val="20"/>
                <w:szCs w:val="20"/>
              </w:rPr>
              <w:t>10.09.2020 г.</w:t>
            </w:r>
          </w:p>
        </w:tc>
        <w:tc>
          <w:tcPr>
            <w:tcW w:w="3285" w:type="dxa"/>
          </w:tcPr>
          <w:p w:rsidR="00313A1E" w:rsidRPr="00CA6565" w:rsidRDefault="00313A1E" w:rsidP="0032347B">
            <w:pPr>
              <w:ind w:right="-1"/>
              <w:jc w:val="center"/>
              <w:rPr>
                <w:color w:val="1A1A1A" w:themeColor="background1" w:themeShade="1A"/>
                <w:sz w:val="20"/>
                <w:szCs w:val="20"/>
              </w:rPr>
            </w:pPr>
            <w:r w:rsidRPr="00CA6565">
              <w:rPr>
                <w:color w:val="1A1A1A" w:themeColor="background1" w:themeShade="1A"/>
                <w:sz w:val="20"/>
                <w:szCs w:val="20"/>
              </w:rPr>
              <w:t>с. Каратузское</w:t>
            </w:r>
          </w:p>
        </w:tc>
        <w:tc>
          <w:tcPr>
            <w:tcW w:w="3285" w:type="dxa"/>
          </w:tcPr>
          <w:p w:rsidR="00313A1E" w:rsidRPr="00CA6565" w:rsidRDefault="00313A1E" w:rsidP="0032347B">
            <w:pPr>
              <w:ind w:right="-1"/>
              <w:jc w:val="right"/>
              <w:rPr>
                <w:color w:val="1A1A1A" w:themeColor="background1" w:themeShade="1A"/>
                <w:sz w:val="20"/>
                <w:szCs w:val="20"/>
              </w:rPr>
            </w:pPr>
            <w:r w:rsidRPr="00CA6565">
              <w:rPr>
                <w:color w:val="1A1A1A" w:themeColor="background1" w:themeShade="1A"/>
                <w:sz w:val="20"/>
                <w:szCs w:val="20"/>
              </w:rPr>
              <w:t>№ 123-П</w:t>
            </w:r>
          </w:p>
        </w:tc>
      </w:tr>
    </w:tbl>
    <w:p w:rsidR="00313A1E" w:rsidRPr="00CA6565" w:rsidRDefault="00313A1E" w:rsidP="00313A1E">
      <w:pPr>
        <w:ind w:right="-1"/>
        <w:jc w:val="center"/>
        <w:rPr>
          <w:color w:val="1A1A1A" w:themeColor="background1" w:themeShade="1A"/>
          <w:sz w:val="20"/>
          <w:szCs w:val="20"/>
        </w:rPr>
      </w:pPr>
    </w:p>
    <w:p w:rsidR="00313A1E" w:rsidRPr="00CA6565" w:rsidRDefault="00313A1E" w:rsidP="00313A1E">
      <w:pPr>
        <w:rPr>
          <w:color w:val="1A1A1A" w:themeColor="background1" w:themeShade="1A"/>
          <w:sz w:val="20"/>
          <w:szCs w:val="20"/>
        </w:rPr>
      </w:pP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r w:rsidRPr="00CA6565">
        <w:rPr>
          <w:color w:val="1A1A1A" w:themeColor="background1" w:themeShade="1A"/>
          <w:sz w:val="20"/>
          <w:szCs w:val="20"/>
        </w:rPr>
        <w:tab/>
      </w:r>
    </w:p>
    <w:p w:rsidR="00313A1E" w:rsidRPr="00CA6565" w:rsidRDefault="00313A1E" w:rsidP="00313A1E">
      <w:pPr>
        <w:rPr>
          <w:sz w:val="20"/>
          <w:szCs w:val="20"/>
        </w:rPr>
      </w:pPr>
    </w:p>
    <w:p w:rsidR="00313A1E" w:rsidRPr="00CA6565" w:rsidRDefault="00313A1E" w:rsidP="00313A1E">
      <w:pPr>
        <w:ind w:right="4535"/>
        <w:rPr>
          <w:sz w:val="20"/>
          <w:szCs w:val="20"/>
        </w:rPr>
      </w:pPr>
      <w:r w:rsidRPr="00CA6565">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313A1E" w:rsidRPr="00CA6565" w:rsidRDefault="00313A1E" w:rsidP="00313A1E">
      <w:pPr>
        <w:rPr>
          <w:sz w:val="20"/>
          <w:szCs w:val="20"/>
        </w:rPr>
      </w:pPr>
    </w:p>
    <w:p w:rsidR="00313A1E" w:rsidRPr="00CA6565" w:rsidRDefault="00313A1E" w:rsidP="00313A1E">
      <w:pPr>
        <w:jc w:val="both"/>
        <w:rPr>
          <w:kern w:val="2"/>
          <w:sz w:val="20"/>
          <w:szCs w:val="20"/>
        </w:rPr>
      </w:pPr>
      <w:r w:rsidRPr="00CA6565">
        <w:rPr>
          <w:sz w:val="20"/>
          <w:szCs w:val="20"/>
        </w:rPr>
        <w:tab/>
      </w:r>
      <w:proofErr w:type="gramStart"/>
      <w:r w:rsidRPr="00CA6565">
        <w:rPr>
          <w:sz w:val="20"/>
          <w:szCs w:val="20"/>
        </w:rPr>
        <w:t>В целях содействия</w:t>
      </w:r>
      <w:r w:rsidRPr="00CA6565">
        <w:rPr>
          <w:color w:val="FF0000"/>
          <w:sz w:val="20"/>
          <w:szCs w:val="20"/>
        </w:rPr>
        <w:t xml:space="preserve"> </w:t>
      </w:r>
      <w:r w:rsidRPr="00CA6565">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sidRPr="00CA6565">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2018-2024 годы», руководствуясь Уставом Каратузского сельсовета Каратузского района Красноярского края ПОСТАНОВЛЯЮ: </w:t>
      </w:r>
    </w:p>
    <w:p w:rsidR="00313A1E" w:rsidRPr="00CA6565" w:rsidRDefault="00313A1E" w:rsidP="00313A1E">
      <w:pPr>
        <w:pStyle w:val="a3"/>
        <w:numPr>
          <w:ilvl w:val="0"/>
          <w:numId w:val="20"/>
        </w:numPr>
        <w:spacing w:after="0" w:line="240" w:lineRule="auto"/>
        <w:ind w:left="0" w:firstLine="851"/>
        <w:jc w:val="both"/>
        <w:rPr>
          <w:rFonts w:ascii="Times New Roman" w:hAnsi="Times New Roman"/>
          <w:sz w:val="20"/>
          <w:szCs w:val="20"/>
        </w:rPr>
      </w:pPr>
      <w:r w:rsidRPr="00CA6565">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313A1E" w:rsidRPr="00CA6565" w:rsidRDefault="00313A1E" w:rsidP="00313A1E">
      <w:pPr>
        <w:pStyle w:val="a3"/>
        <w:spacing w:after="0" w:line="240" w:lineRule="auto"/>
        <w:ind w:left="0" w:firstLine="851"/>
        <w:jc w:val="both"/>
        <w:rPr>
          <w:rFonts w:ascii="Times New Roman" w:hAnsi="Times New Roman"/>
          <w:sz w:val="20"/>
          <w:szCs w:val="20"/>
        </w:rPr>
      </w:pPr>
      <w:r w:rsidRPr="00CA6565">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313A1E" w:rsidRPr="00CA6565" w:rsidRDefault="00313A1E" w:rsidP="00313A1E">
      <w:pPr>
        <w:pStyle w:val="a3"/>
        <w:numPr>
          <w:ilvl w:val="0"/>
          <w:numId w:val="20"/>
        </w:numPr>
        <w:spacing w:after="0" w:line="240" w:lineRule="auto"/>
        <w:ind w:left="0" w:firstLine="851"/>
        <w:jc w:val="both"/>
        <w:rPr>
          <w:rFonts w:ascii="Times New Roman" w:hAnsi="Times New Roman"/>
          <w:sz w:val="20"/>
          <w:szCs w:val="20"/>
        </w:rPr>
      </w:pPr>
      <w:r w:rsidRPr="00CA6565">
        <w:rPr>
          <w:rFonts w:ascii="Times New Roman" w:hAnsi="Times New Roman"/>
          <w:sz w:val="20"/>
          <w:szCs w:val="20"/>
        </w:rPr>
        <w:t xml:space="preserve">Настоящее Постановление вступает в силу </w:t>
      </w:r>
      <w:r w:rsidRPr="00CA6565">
        <w:rPr>
          <w:rFonts w:ascii="Times New Roman" w:hAnsi="Times New Roman"/>
          <w:color w:val="1A1A1A" w:themeColor="background1" w:themeShade="1A"/>
          <w:sz w:val="20"/>
          <w:szCs w:val="20"/>
        </w:rPr>
        <w:t>со дня, следующего за днем его официального опубликования</w:t>
      </w:r>
      <w:r w:rsidRPr="00CA6565">
        <w:rPr>
          <w:rFonts w:ascii="Times New Roman" w:hAnsi="Times New Roman"/>
          <w:sz w:val="20"/>
          <w:szCs w:val="20"/>
        </w:rPr>
        <w:t xml:space="preserve"> в официальном печатном издании «</w:t>
      </w:r>
      <w:proofErr w:type="spellStart"/>
      <w:r w:rsidRPr="00CA6565">
        <w:rPr>
          <w:rFonts w:ascii="Times New Roman" w:hAnsi="Times New Roman"/>
          <w:sz w:val="20"/>
          <w:szCs w:val="20"/>
        </w:rPr>
        <w:t>Каратузский</w:t>
      </w:r>
      <w:proofErr w:type="spellEnd"/>
      <w:r w:rsidRPr="00CA6565">
        <w:rPr>
          <w:rFonts w:ascii="Times New Roman" w:hAnsi="Times New Roman"/>
          <w:sz w:val="20"/>
          <w:szCs w:val="20"/>
        </w:rPr>
        <w:t xml:space="preserve"> Вестник». </w:t>
      </w:r>
    </w:p>
    <w:p w:rsidR="00313A1E" w:rsidRPr="00CA6565" w:rsidRDefault="00313A1E" w:rsidP="00313A1E">
      <w:pPr>
        <w:pStyle w:val="a3"/>
        <w:numPr>
          <w:ilvl w:val="0"/>
          <w:numId w:val="20"/>
        </w:numPr>
        <w:spacing w:after="0" w:line="240" w:lineRule="auto"/>
        <w:ind w:left="0" w:firstLine="851"/>
        <w:jc w:val="both"/>
        <w:rPr>
          <w:rFonts w:ascii="Times New Roman" w:hAnsi="Times New Roman"/>
          <w:sz w:val="20"/>
          <w:szCs w:val="20"/>
        </w:rPr>
      </w:pPr>
      <w:proofErr w:type="gramStart"/>
      <w:r w:rsidRPr="00CA6565">
        <w:rPr>
          <w:rFonts w:ascii="Times New Roman" w:hAnsi="Times New Roman"/>
          <w:sz w:val="20"/>
          <w:szCs w:val="20"/>
        </w:rPr>
        <w:t>Контроль за</w:t>
      </w:r>
      <w:proofErr w:type="gramEnd"/>
      <w:r w:rsidRPr="00CA6565">
        <w:rPr>
          <w:rFonts w:ascii="Times New Roman" w:hAnsi="Times New Roman"/>
          <w:sz w:val="20"/>
          <w:szCs w:val="20"/>
        </w:rPr>
        <w:t xml:space="preserve"> исполнением настоящего постановления оставляю за собой.</w:t>
      </w:r>
    </w:p>
    <w:p w:rsidR="00313A1E" w:rsidRPr="00CA6565" w:rsidRDefault="00313A1E" w:rsidP="00313A1E">
      <w:pPr>
        <w:jc w:val="both"/>
        <w:rPr>
          <w:sz w:val="20"/>
          <w:szCs w:val="20"/>
        </w:rPr>
      </w:pPr>
    </w:p>
    <w:p w:rsidR="00313A1E" w:rsidRPr="00CA6565" w:rsidRDefault="00313A1E" w:rsidP="00313A1E">
      <w:pPr>
        <w:jc w:val="both"/>
        <w:rPr>
          <w:sz w:val="20"/>
          <w:szCs w:val="20"/>
        </w:rPr>
      </w:pPr>
    </w:p>
    <w:p w:rsidR="00313A1E" w:rsidRPr="00CA6565" w:rsidRDefault="00313A1E" w:rsidP="00313A1E">
      <w:pPr>
        <w:jc w:val="both"/>
        <w:rPr>
          <w:sz w:val="20"/>
          <w:szCs w:val="20"/>
        </w:rPr>
      </w:pPr>
      <w:r w:rsidRPr="00CA6565">
        <w:rPr>
          <w:sz w:val="20"/>
          <w:szCs w:val="20"/>
        </w:rPr>
        <w:t xml:space="preserve">Глава администрации </w:t>
      </w:r>
    </w:p>
    <w:p w:rsidR="00313A1E" w:rsidRPr="00CA6565" w:rsidRDefault="00313A1E" w:rsidP="00313A1E">
      <w:pPr>
        <w:jc w:val="both"/>
        <w:rPr>
          <w:sz w:val="20"/>
          <w:szCs w:val="20"/>
        </w:rPr>
      </w:pPr>
      <w:r w:rsidRPr="00CA6565">
        <w:rPr>
          <w:sz w:val="20"/>
          <w:szCs w:val="20"/>
        </w:rPr>
        <w:t>Каратузского сельсовета</w:t>
      </w:r>
      <w:r w:rsidRPr="00CA6565">
        <w:rPr>
          <w:sz w:val="20"/>
          <w:szCs w:val="20"/>
        </w:rPr>
        <w:tab/>
      </w:r>
      <w:r w:rsidRPr="00CA6565">
        <w:rPr>
          <w:sz w:val="20"/>
          <w:szCs w:val="20"/>
        </w:rPr>
        <w:tab/>
      </w:r>
      <w:r w:rsidRPr="00CA6565">
        <w:rPr>
          <w:sz w:val="20"/>
          <w:szCs w:val="20"/>
        </w:rPr>
        <w:tab/>
      </w:r>
      <w:r w:rsidRPr="00CA6565">
        <w:rPr>
          <w:sz w:val="20"/>
          <w:szCs w:val="20"/>
        </w:rPr>
        <w:tab/>
      </w:r>
      <w:r w:rsidRPr="00CA6565">
        <w:rPr>
          <w:sz w:val="20"/>
          <w:szCs w:val="20"/>
        </w:rPr>
        <w:tab/>
      </w:r>
      <w:r w:rsidRPr="00CA6565">
        <w:rPr>
          <w:sz w:val="20"/>
          <w:szCs w:val="20"/>
        </w:rPr>
        <w:tab/>
      </w:r>
      <w:r w:rsidRPr="00CA6565">
        <w:rPr>
          <w:sz w:val="20"/>
          <w:szCs w:val="20"/>
        </w:rPr>
        <w:tab/>
        <w:t xml:space="preserve">А.А. Саар  </w:t>
      </w:r>
    </w:p>
    <w:p w:rsidR="00313A1E" w:rsidRPr="00CA6565" w:rsidRDefault="00313A1E" w:rsidP="00313A1E">
      <w:pPr>
        <w:jc w:val="both"/>
        <w:rPr>
          <w:sz w:val="20"/>
          <w:szCs w:val="20"/>
        </w:rPr>
      </w:pPr>
    </w:p>
    <w:p w:rsidR="00313A1E" w:rsidRDefault="00313A1E" w:rsidP="00313A1E">
      <w:pPr>
        <w:ind w:left="10490"/>
        <w:jc w:val="both"/>
        <w:rPr>
          <w:sz w:val="20"/>
          <w:szCs w:val="20"/>
        </w:rPr>
      </w:pPr>
    </w:p>
    <w:p w:rsidR="00313A1E" w:rsidRDefault="00313A1E" w:rsidP="00313A1E">
      <w:pPr>
        <w:ind w:left="10490"/>
        <w:jc w:val="both"/>
        <w:rPr>
          <w:sz w:val="20"/>
          <w:szCs w:val="20"/>
        </w:rPr>
      </w:pPr>
    </w:p>
    <w:p w:rsidR="00313A1E" w:rsidRDefault="00313A1E" w:rsidP="00313A1E">
      <w:pPr>
        <w:ind w:left="10490"/>
        <w:jc w:val="both"/>
        <w:rPr>
          <w:sz w:val="20"/>
          <w:szCs w:val="20"/>
        </w:rPr>
      </w:pPr>
    </w:p>
    <w:p w:rsidR="00313A1E" w:rsidRPr="00CA6565" w:rsidRDefault="00313A1E" w:rsidP="00313A1E">
      <w:pPr>
        <w:ind w:left="10490"/>
        <w:jc w:val="both"/>
        <w:rPr>
          <w:sz w:val="20"/>
          <w:szCs w:val="20"/>
        </w:rPr>
      </w:pPr>
      <w:proofErr w:type="gramStart"/>
      <w:r w:rsidRPr="00CA6565">
        <w:rPr>
          <w:sz w:val="20"/>
          <w:szCs w:val="20"/>
        </w:rPr>
        <w:t>П</w:t>
      </w:r>
      <w:proofErr w:type="gramEnd"/>
    </w:p>
    <w:p w:rsidR="00313A1E" w:rsidRPr="00CA6565" w:rsidRDefault="00313A1E" w:rsidP="00313A1E">
      <w:pPr>
        <w:jc w:val="right"/>
        <w:rPr>
          <w:rFonts w:eastAsiaTheme="minorEastAsia"/>
          <w:sz w:val="20"/>
          <w:szCs w:val="20"/>
        </w:rPr>
      </w:pPr>
      <w:r w:rsidRPr="00CA6565">
        <w:rPr>
          <w:rFonts w:eastAsiaTheme="minorEastAsia"/>
          <w:sz w:val="20"/>
          <w:szCs w:val="20"/>
        </w:rPr>
        <w:t>Приложение к постановлению</w:t>
      </w:r>
    </w:p>
    <w:p w:rsidR="00313A1E" w:rsidRPr="00CA6565" w:rsidRDefault="00313A1E" w:rsidP="00313A1E">
      <w:pPr>
        <w:jc w:val="right"/>
        <w:rPr>
          <w:rFonts w:eastAsiaTheme="minorEastAsia"/>
          <w:sz w:val="20"/>
          <w:szCs w:val="20"/>
        </w:rPr>
      </w:pPr>
      <w:r w:rsidRPr="00CA6565">
        <w:rPr>
          <w:rFonts w:eastAsiaTheme="minorEastAsia"/>
          <w:sz w:val="20"/>
          <w:szCs w:val="20"/>
        </w:rPr>
        <w:t>от 10.09.2020 г. №123-П</w:t>
      </w:r>
    </w:p>
    <w:p w:rsidR="00313A1E" w:rsidRPr="00CA6565" w:rsidRDefault="00313A1E" w:rsidP="00313A1E">
      <w:pPr>
        <w:jc w:val="right"/>
        <w:rPr>
          <w:rFonts w:eastAsiaTheme="minorEastAsia"/>
          <w:sz w:val="20"/>
          <w:szCs w:val="20"/>
        </w:rPr>
      </w:pPr>
    </w:p>
    <w:p w:rsidR="00313A1E" w:rsidRPr="00CA6565" w:rsidRDefault="00313A1E" w:rsidP="00313A1E">
      <w:pPr>
        <w:jc w:val="right"/>
        <w:rPr>
          <w:rFonts w:eastAsiaTheme="minorEastAsia"/>
          <w:sz w:val="20"/>
          <w:szCs w:val="20"/>
        </w:rPr>
      </w:pPr>
    </w:p>
    <w:p w:rsidR="00313A1E" w:rsidRPr="00CA6565" w:rsidRDefault="00313A1E" w:rsidP="00313A1E">
      <w:pPr>
        <w:pStyle w:val="2"/>
        <w:spacing w:before="0"/>
        <w:ind w:left="6662"/>
        <w:rPr>
          <w:rFonts w:ascii="Times New Roman" w:eastAsia="SimSun" w:hAnsi="Times New Roman"/>
          <w:b w:val="0"/>
          <w:sz w:val="20"/>
          <w:szCs w:val="20"/>
          <w:lang w:eastAsia="ar-SA"/>
        </w:rPr>
      </w:pPr>
      <w:r w:rsidRPr="00CA6565">
        <w:rPr>
          <w:rFonts w:ascii="Times New Roman" w:eastAsia="SimSun" w:hAnsi="Times New Roman"/>
          <w:b w:val="0"/>
          <w:sz w:val="20"/>
          <w:szCs w:val="20"/>
          <w:lang w:eastAsia="ar-SA"/>
        </w:rPr>
        <w:t>Приложение к постановлению от 09.10.2017г. №142-П</w:t>
      </w:r>
    </w:p>
    <w:p w:rsidR="00313A1E" w:rsidRPr="00CA6565" w:rsidRDefault="00313A1E" w:rsidP="00313A1E">
      <w:pPr>
        <w:rPr>
          <w:sz w:val="20"/>
          <w:szCs w:val="20"/>
          <w:lang w:eastAsia="ar-SA"/>
        </w:rPr>
      </w:pPr>
    </w:p>
    <w:p w:rsidR="00313A1E" w:rsidRPr="00CA6565" w:rsidRDefault="00313A1E" w:rsidP="00313A1E">
      <w:pPr>
        <w:widowControl w:val="0"/>
        <w:suppressAutoHyphens/>
        <w:spacing w:line="100" w:lineRule="atLeast"/>
        <w:ind w:left="720"/>
        <w:jc w:val="center"/>
        <w:rPr>
          <w:rFonts w:eastAsia="SimSun"/>
          <w:b/>
          <w:kern w:val="1"/>
          <w:sz w:val="20"/>
          <w:szCs w:val="20"/>
          <w:lang w:eastAsia="ar-SA"/>
        </w:rPr>
      </w:pPr>
      <w:r w:rsidRPr="00CA6565">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2018-2024 годы</w:t>
      </w:r>
    </w:p>
    <w:p w:rsidR="00313A1E" w:rsidRPr="00CA6565" w:rsidRDefault="00313A1E" w:rsidP="00313A1E">
      <w:pPr>
        <w:widowControl w:val="0"/>
        <w:suppressAutoHyphens/>
        <w:spacing w:line="100" w:lineRule="atLeast"/>
        <w:ind w:left="360"/>
        <w:jc w:val="center"/>
        <w:rPr>
          <w:rFonts w:eastAsia="SimSun"/>
          <w:kern w:val="1"/>
          <w:sz w:val="20"/>
          <w:szCs w:val="20"/>
          <w:lang w:eastAsia="ar-SA"/>
        </w:rPr>
      </w:pP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r w:rsidRPr="00CA6565">
        <w:rPr>
          <w:rFonts w:eastAsia="SimSun"/>
          <w:b/>
          <w:kern w:val="1"/>
          <w:sz w:val="20"/>
          <w:szCs w:val="20"/>
          <w:lang w:eastAsia="ar-SA"/>
        </w:rPr>
        <w:t xml:space="preserve">Паспорт </w:t>
      </w:r>
    </w:p>
    <w:p w:rsidR="00313A1E" w:rsidRPr="00CA6565" w:rsidRDefault="00313A1E" w:rsidP="00313A1E">
      <w:pPr>
        <w:widowControl w:val="0"/>
        <w:suppressAutoHyphens/>
        <w:spacing w:line="100" w:lineRule="atLeast"/>
        <w:ind w:left="720"/>
        <w:jc w:val="center"/>
        <w:rPr>
          <w:rFonts w:eastAsia="SimSun"/>
          <w:b/>
          <w:kern w:val="1"/>
          <w:sz w:val="20"/>
          <w:szCs w:val="20"/>
          <w:lang w:eastAsia="ar-SA"/>
        </w:rPr>
      </w:pPr>
      <w:r w:rsidRPr="00CA6565">
        <w:rPr>
          <w:rFonts w:eastAsia="SimSun"/>
          <w:b/>
          <w:kern w:val="1"/>
          <w:sz w:val="20"/>
          <w:szCs w:val="20"/>
          <w:lang w:eastAsia="ar-SA"/>
        </w:rPr>
        <w:t xml:space="preserve">муниципальной программы Каратузского сельсовета </w:t>
      </w:r>
    </w:p>
    <w:p w:rsidR="00313A1E" w:rsidRPr="00CA6565" w:rsidRDefault="00313A1E" w:rsidP="00313A1E">
      <w:pPr>
        <w:widowControl w:val="0"/>
        <w:suppressAutoHyphens/>
        <w:spacing w:line="100" w:lineRule="atLeast"/>
        <w:ind w:left="720"/>
        <w:jc w:val="center"/>
        <w:rPr>
          <w:rFonts w:eastAsia="SimSun"/>
          <w:b/>
          <w:kern w:val="1"/>
          <w:sz w:val="20"/>
          <w:szCs w:val="20"/>
          <w:lang w:eastAsia="ar-SA"/>
        </w:rPr>
      </w:pPr>
      <w:r w:rsidRPr="00CA6565">
        <w:rPr>
          <w:rFonts w:eastAsia="SimSun"/>
          <w:b/>
          <w:kern w:val="1"/>
          <w:sz w:val="20"/>
          <w:szCs w:val="20"/>
          <w:lang w:eastAsia="ar-SA"/>
        </w:rPr>
        <w:t>(далее – Программа)</w:t>
      </w:r>
    </w:p>
    <w:p w:rsidR="00313A1E" w:rsidRPr="00CA6565" w:rsidRDefault="00313A1E" w:rsidP="00313A1E">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313A1E" w:rsidRPr="00CA6565" w:rsidTr="0032347B">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bCs/>
                <w:kern w:val="1"/>
                <w:sz w:val="20"/>
                <w:szCs w:val="20"/>
                <w:lang w:eastAsia="ar-SA"/>
              </w:rPr>
            </w:pPr>
            <w:r w:rsidRPr="00CA6565">
              <w:rPr>
                <w:rFonts w:eastAsia="SimSun"/>
                <w:bCs/>
                <w:kern w:val="1"/>
                <w:sz w:val="20"/>
                <w:szCs w:val="20"/>
                <w:lang w:eastAsia="ar-SA"/>
              </w:rPr>
              <w:t>Администрация Каратузского сельсовета</w:t>
            </w:r>
          </w:p>
        </w:tc>
      </w:tr>
      <w:tr w:rsidR="00313A1E" w:rsidRPr="00CA6565" w:rsidTr="0032347B">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Участники</w:t>
            </w:r>
          </w:p>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autoSpaceDE w:val="0"/>
              <w:autoSpaceDN w:val="0"/>
              <w:adjustRightInd w:val="0"/>
              <w:jc w:val="both"/>
              <w:rPr>
                <w:rFonts w:eastAsia="SimSun"/>
                <w:bCs/>
                <w:kern w:val="1"/>
                <w:sz w:val="20"/>
                <w:szCs w:val="20"/>
                <w:lang w:eastAsia="ar-SA"/>
              </w:rPr>
            </w:pPr>
            <w:r w:rsidRPr="00CA6565">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313A1E" w:rsidRPr="00CA6565" w:rsidTr="0032347B">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bCs/>
                <w:sz w:val="20"/>
                <w:szCs w:val="20"/>
              </w:rPr>
            </w:pPr>
            <w:r w:rsidRPr="00CA6565">
              <w:rPr>
                <w:bCs/>
                <w:sz w:val="20"/>
                <w:szCs w:val="20"/>
              </w:rPr>
              <w:t xml:space="preserve">Создание наиболее благоприятных и комфортных условий </w:t>
            </w:r>
            <w:r w:rsidRPr="00CA6565">
              <w:rPr>
                <w:bCs/>
                <w:sz w:val="20"/>
                <w:szCs w:val="20"/>
              </w:rPr>
              <w:lastRenderedPageBreak/>
              <w:t>жизнедеятельности населения</w:t>
            </w:r>
          </w:p>
        </w:tc>
      </w:tr>
      <w:tr w:rsidR="00313A1E" w:rsidRPr="00CA6565" w:rsidTr="0032347B">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lastRenderedPageBreak/>
              <w:t>Задачи</w:t>
            </w:r>
          </w:p>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3A1E" w:rsidRPr="00CA6565" w:rsidRDefault="00313A1E" w:rsidP="0032347B">
            <w:pPr>
              <w:autoSpaceDE w:val="0"/>
              <w:autoSpaceDN w:val="0"/>
              <w:adjustRightInd w:val="0"/>
              <w:jc w:val="both"/>
              <w:rPr>
                <w:sz w:val="20"/>
                <w:szCs w:val="20"/>
              </w:rPr>
            </w:pPr>
            <w:r w:rsidRPr="00CA6565">
              <w:rPr>
                <w:sz w:val="20"/>
                <w:szCs w:val="20"/>
              </w:rPr>
              <w:t>Обеспечение формирования единого облика Каратузского сельсовета</w:t>
            </w:r>
          </w:p>
          <w:p w:rsidR="00313A1E" w:rsidRPr="00CA6565" w:rsidRDefault="00313A1E" w:rsidP="0032347B">
            <w:pPr>
              <w:autoSpaceDE w:val="0"/>
              <w:autoSpaceDN w:val="0"/>
              <w:adjustRightInd w:val="0"/>
              <w:jc w:val="both"/>
              <w:rPr>
                <w:sz w:val="20"/>
                <w:szCs w:val="20"/>
              </w:rPr>
            </w:pPr>
          </w:p>
          <w:p w:rsidR="00313A1E" w:rsidRPr="00CA6565" w:rsidRDefault="00313A1E" w:rsidP="0032347B">
            <w:pPr>
              <w:autoSpaceDE w:val="0"/>
              <w:autoSpaceDN w:val="0"/>
              <w:adjustRightInd w:val="0"/>
              <w:jc w:val="both"/>
              <w:rPr>
                <w:sz w:val="20"/>
                <w:szCs w:val="20"/>
              </w:rPr>
            </w:pPr>
            <w:r w:rsidRPr="00CA6565">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13A1E" w:rsidRPr="00CA6565" w:rsidRDefault="00313A1E" w:rsidP="0032347B">
            <w:pPr>
              <w:autoSpaceDE w:val="0"/>
              <w:autoSpaceDN w:val="0"/>
              <w:adjustRightInd w:val="0"/>
              <w:jc w:val="both"/>
              <w:rPr>
                <w:sz w:val="20"/>
                <w:szCs w:val="20"/>
              </w:rPr>
            </w:pPr>
          </w:p>
          <w:p w:rsidR="00313A1E" w:rsidRPr="00CA6565" w:rsidRDefault="00313A1E" w:rsidP="0032347B">
            <w:pPr>
              <w:autoSpaceDE w:val="0"/>
              <w:autoSpaceDN w:val="0"/>
              <w:adjustRightInd w:val="0"/>
              <w:jc w:val="both"/>
              <w:rPr>
                <w:sz w:val="20"/>
                <w:szCs w:val="20"/>
              </w:rPr>
            </w:pPr>
            <w:r w:rsidRPr="00CA6565">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313A1E" w:rsidRPr="00CA6565" w:rsidTr="0032347B">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3A1E" w:rsidRPr="00CA6565" w:rsidRDefault="00313A1E" w:rsidP="0032347B">
            <w:pPr>
              <w:autoSpaceDE w:val="0"/>
              <w:autoSpaceDN w:val="0"/>
              <w:adjustRightInd w:val="0"/>
              <w:jc w:val="both"/>
              <w:rPr>
                <w:sz w:val="20"/>
                <w:szCs w:val="20"/>
              </w:rPr>
            </w:pPr>
            <w:r w:rsidRPr="00CA6565">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313A1E" w:rsidRPr="00CA6565" w:rsidRDefault="00313A1E" w:rsidP="0032347B">
            <w:pPr>
              <w:autoSpaceDE w:val="0"/>
              <w:autoSpaceDN w:val="0"/>
              <w:adjustRightInd w:val="0"/>
              <w:jc w:val="both"/>
              <w:rPr>
                <w:sz w:val="20"/>
                <w:szCs w:val="20"/>
              </w:rPr>
            </w:pPr>
            <w:r w:rsidRPr="00CA6565">
              <w:rPr>
                <w:sz w:val="20"/>
                <w:szCs w:val="20"/>
              </w:rPr>
              <w:t>- количество дворовых территорий МКД, приведённых в нормативное состояние;</w:t>
            </w:r>
          </w:p>
          <w:p w:rsidR="00313A1E" w:rsidRPr="00CA6565" w:rsidRDefault="00313A1E" w:rsidP="0032347B">
            <w:pPr>
              <w:autoSpaceDE w:val="0"/>
              <w:autoSpaceDN w:val="0"/>
              <w:adjustRightInd w:val="0"/>
              <w:jc w:val="both"/>
              <w:rPr>
                <w:sz w:val="20"/>
                <w:szCs w:val="20"/>
              </w:rPr>
            </w:pPr>
            <w:r w:rsidRPr="00CA6565">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313A1E" w:rsidRPr="00CA6565" w:rsidRDefault="00313A1E" w:rsidP="0032347B">
            <w:pPr>
              <w:autoSpaceDE w:val="0"/>
              <w:autoSpaceDN w:val="0"/>
              <w:adjustRightInd w:val="0"/>
              <w:jc w:val="both"/>
              <w:rPr>
                <w:sz w:val="20"/>
                <w:szCs w:val="20"/>
              </w:rPr>
            </w:pPr>
            <w:r w:rsidRPr="00CA6565">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313A1E" w:rsidRPr="00CA6565" w:rsidRDefault="00313A1E" w:rsidP="0032347B">
            <w:pPr>
              <w:autoSpaceDE w:val="0"/>
              <w:autoSpaceDN w:val="0"/>
              <w:adjustRightInd w:val="0"/>
              <w:jc w:val="both"/>
              <w:rPr>
                <w:sz w:val="20"/>
                <w:szCs w:val="20"/>
              </w:rPr>
            </w:pPr>
            <w:r w:rsidRPr="00CA6565">
              <w:rPr>
                <w:sz w:val="20"/>
                <w:szCs w:val="20"/>
              </w:rPr>
              <w:t xml:space="preserve">- доля участия населения в мероприятиях, проводимых в рамках Программы. </w:t>
            </w:r>
          </w:p>
        </w:tc>
      </w:tr>
      <w:tr w:rsidR="00313A1E" w:rsidRPr="00CA6565" w:rsidTr="0032347B">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Срок</w:t>
            </w:r>
            <w:r w:rsidRPr="00CA6565">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313A1E" w:rsidRPr="00CA6565" w:rsidRDefault="00313A1E" w:rsidP="0032347B">
            <w:pPr>
              <w:autoSpaceDE w:val="0"/>
              <w:autoSpaceDN w:val="0"/>
              <w:adjustRightInd w:val="0"/>
              <w:jc w:val="both"/>
              <w:rPr>
                <w:sz w:val="20"/>
                <w:szCs w:val="20"/>
              </w:rPr>
            </w:pPr>
            <w:r w:rsidRPr="00CA6565">
              <w:rPr>
                <w:sz w:val="20"/>
                <w:szCs w:val="20"/>
              </w:rPr>
              <w:t>2018-2024 годы</w:t>
            </w:r>
          </w:p>
          <w:p w:rsidR="00313A1E" w:rsidRPr="00CA6565" w:rsidRDefault="00313A1E" w:rsidP="0032347B">
            <w:pPr>
              <w:autoSpaceDE w:val="0"/>
              <w:autoSpaceDN w:val="0"/>
              <w:adjustRightInd w:val="0"/>
              <w:jc w:val="both"/>
              <w:rPr>
                <w:sz w:val="20"/>
                <w:szCs w:val="20"/>
              </w:rPr>
            </w:pPr>
            <w:r w:rsidRPr="00CA6565">
              <w:rPr>
                <w:sz w:val="20"/>
                <w:szCs w:val="20"/>
              </w:rPr>
              <w:t>1 этап: 2018-2019 годы</w:t>
            </w:r>
          </w:p>
          <w:p w:rsidR="00313A1E" w:rsidRPr="00CA6565" w:rsidRDefault="00313A1E" w:rsidP="0032347B">
            <w:pPr>
              <w:autoSpaceDE w:val="0"/>
              <w:autoSpaceDN w:val="0"/>
              <w:adjustRightInd w:val="0"/>
              <w:jc w:val="both"/>
              <w:rPr>
                <w:sz w:val="20"/>
                <w:szCs w:val="20"/>
              </w:rPr>
            </w:pPr>
            <w:r w:rsidRPr="00CA6565">
              <w:rPr>
                <w:sz w:val="20"/>
                <w:szCs w:val="20"/>
              </w:rPr>
              <w:t>2 этап: 2020-2021 годы</w:t>
            </w:r>
          </w:p>
          <w:p w:rsidR="00313A1E" w:rsidRPr="00CA6565" w:rsidRDefault="00313A1E" w:rsidP="0032347B">
            <w:pPr>
              <w:autoSpaceDE w:val="0"/>
              <w:autoSpaceDN w:val="0"/>
              <w:adjustRightInd w:val="0"/>
              <w:jc w:val="both"/>
              <w:rPr>
                <w:sz w:val="20"/>
                <w:szCs w:val="20"/>
              </w:rPr>
            </w:pPr>
            <w:r w:rsidRPr="00CA6565">
              <w:rPr>
                <w:sz w:val="20"/>
                <w:szCs w:val="20"/>
              </w:rPr>
              <w:t>3 этап  2024 год</w:t>
            </w:r>
          </w:p>
        </w:tc>
      </w:tr>
      <w:tr w:rsidR="00313A1E" w:rsidRPr="00CA6565" w:rsidTr="0032347B">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313A1E" w:rsidRPr="00CA6565" w:rsidRDefault="00313A1E" w:rsidP="0032347B">
            <w:pPr>
              <w:widowControl w:val="0"/>
              <w:suppressAutoHyphens/>
              <w:jc w:val="both"/>
              <w:rPr>
                <w:rFonts w:eastAsia="SimSun"/>
                <w:bCs/>
                <w:kern w:val="1"/>
                <w:sz w:val="20"/>
                <w:szCs w:val="20"/>
                <w:lang w:eastAsia="ar-SA"/>
              </w:rPr>
            </w:pPr>
            <w:r w:rsidRPr="00CA6565">
              <w:rPr>
                <w:rFonts w:eastAsia="SimSun"/>
                <w:bCs/>
                <w:kern w:val="1"/>
                <w:sz w:val="20"/>
                <w:szCs w:val="20"/>
                <w:lang w:eastAsia="ar-SA"/>
              </w:rPr>
              <w:t xml:space="preserve">Всего на реализацию программы в 2018-2024 годы 11312,905 </w:t>
            </w:r>
            <w:proofErr w:type="spellStart"/>
            <w:r w:rsidRPr="00CA6565">
              <w:rPr>
                <w:rFonts w:eastAsia="SimSun"/>
                <w:bCs/>
                <w:kern w:val="1"/>
                <w:sz w:val="20"/>
                <w:szCs w:val="20"/>
                <w:lang w:eastAsia="ar-SA"/>
              </w:rPr>
              <w:t>тыс</w:t>
            </w:r>
            <w:proofErr w:type="gramStart"/>
            <w:r w:rsidRPr="00CA6565">
              <w:rPr>
                <w:rFonts w:eastAsia="SimSun"/>
                <w:bCs/>
                <w:kern w:val="1"/>
                <w:sz w:val="20"/>
                <w:szCs w:val="20"/>
                <w:lang w:eastAsia="ar-SA"/>
              </w:rPr>
              <w:t>.р</w:t>
            </w:r>
            <w:proofErr w:type="gramEnd"/>
            <w:r w:rsidRPr="00CA6565">
              <w:rPr>
                <w:rFonts w:eastAsia="SimSun"/>
                <w:bCs/>
                <w:kern w:val="1"/>
                <w:sz w:val="20"/>
                <w:szCs w:val="20"/>
                <w:lang w:eastAsia="ar-SA"/>
              </w:rPr>
              <w:t>уб</w:t>
            </w:r>
            <w:proofErr w:type="spellEnd"/>
            <w:r w:rsidRPr="00CA6565">
              <w:rPr>
                <w:rFonts w:eastAsia="SimSun"/>
                <w:bCs/>
                <w:kern w:val="1"/>
                <w:sz w:val="20"/>
                <w:szCs w:val="20"/>
                <w:lang w:eastAsia="ar-SA"/>
              </w:rPr>
              <w:t xml:space="preserve">., в том числе: </w:t>
            </w:r>
          </w:p>
          <w:p w:rsidR="00313A1E" w:rsidRPr="00CA6565" w:rsidRDefault="00313A1E" w:rsidP="0032347B">
            <w:pPr>
              <w:widowControl w:val="0"/>
              <w:suppressAutoHyphens/>
              <w:jc w:val="both"/>
              <w:rPr>
                <w:rFonts w:eastAsia="SimSun"/>
                <w:bCs/>
                <w:kern w:val="1"/>
                <w:sz w:val="20"/>
                <w:szCs w:val="20"/>
                <w:lang w:eastAsia="ar-SA"/>
              </w:rPr>
            </w:pPr>
            <w:r w:rsidRPr="00CA6565">
              <w:rPr>
                <w:rFonts w:eastAsia="SimSun"/>
                <w:bCs/>
                <w:kern w:val="1"/>
                <w:sz w:val="20"/>
                <w:szCs w:val="20"/>
                <w:lang w:eastAsia="ar-SA"/>
              </w:rPr>
              <w:t>федеральный бюджет  855,57002 тыс. руб.*</w:t>
            </w:r>
          </w:p>
          <w:p w:rsidR="00313A1E" w:rsidRPr="00CA6565" w:rsidRDefault="00313A1E" w:rsidP="0032347B">
            <w:pPr>
              <w:widowControl w:val="0"/>
              <w:suppressAutoHyphens/>
              <w:jc w:val="both"/>
              <w:rPr>
                <w:rFonts w:eastAsia="SimSun"/>
                <w:bCs/>
                <w:kern w:val="1"/>
                <w:sz w:val="20"/>
                <w:szCs w:val="20"/>
                <w:lang w:eastAsia="ar-SA"/>
              </w:rPr>
            </w:pPr>
            <w:r w:rsidRPr="00CA6565">
              <w:rPr>
                <w:rFonts w:eastAsia="SimSun"/>
                <w:bCs/>
                <w:kern w:val="1"/>
                <w:sz w:val="20"/>
                <w:szCs w:val="20"/>
                <w:lang w:eastAsia="ar-SA"/>
              </w:rPr>
              <w:t>краевой бюджет 10 045,02998 тыс. руб.*</w:t>
            </w:r>
          </w:p>
          <w:p w:rsidR="00313A1E" w:rsidRPr="00CA6565" w:rsidRDefault="00313A1E" w:rsidP="0032347B">
            <w:pPr>
              <w:widowControl w:val="0"/>
              <w:suppressAutoHyphens/>
              <w:jc w:val="both"/>
              <w:rPr>
                <w:rFonts w:eastAsia="SimSun"/>
                <w:bCs/>
                <w:kern w:val="1"/>
                <w:sz w:val="20"/>
                <w:szCs w:val="20"/>
                <w:lang w:eastAsia="ar-SA"/>
              </w:rPr>
            </w:pPr>
            <w:r w:rsidRPr="00CA6565">
              <w:rPr>
                <w:rFonts w:eastAsia="SimSun"/>
                <w:bCs/>
                <w:kern w:val="1"/>
                <w:sz w:val="20"/>
                <w:szCs w:val="20"/>
                <w:lang w:eastAsia="ar-SA"/>
              </w:rPr>
              <w:t>местный бюджет 342,825 тыс. руб.</w:t>
            </w:r>
          </w:p>
          <w:p w:rsidR="00313A1E" w:rsidRPr="00CA6565" w:rsidRDefault="00313A1E" w:rsidP="0032347B">
            <w:pPr>
              <w:widowControl w:val="0"/>
              <w:suppressAutoHyphens/>
              <w:jc w:val="both"/>
              <w:rPr>
                <w:rFonts w:eastAsia="SimSun"/>
                <w:bCs/>
                <w:kern w:val="1"/>
                <w:sz w:val="20"/>
                <w:szCs w:val="20"/>
                <w:lang w:eastAsia="ar-SA"/>
              </w:rPr>
            </w:pPr>
            <w:r w:rsidRPr="00CA6565">
              <w:rPr>
                <w:rFonts w:eastAsia="SimSun"/>
                <w:bCs/>
                <w:kern w:val="1"/>
                <w:sz w:val="20"/>
                <w:szCs w:val="20"/>
                <w:lang w:eastAsia="ar-SA"/>
              </w:rPr>
              <w:t>иные источники 69,480 тыс. руб.</w:t>
            </w:r>
          </w:p>
        </w:tc>
      </w:tr>
      <w:tr w:rsidR="00313A1E" w:rsidRPr="00CA6565" w:rsidTr="0032347B">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313A1E" w:rsidRPr="00CA6565" w:rsidRDefault="00313A1E" w:rsidP="0032347B">
            <w:pPr>
              <w:widowControl w:val="0"/>
              <w:suppressAutoHyphens/>
              <w:rPr>
                <w:rFonts w:eastAsia="SimSun"/>
                <w:kern w:val="1"/>
                <w:sz w:val="20"/>
                <w:szCs w:val="20"/>
                <w:lang w:eastAsia="ar-SA"/>
              </w:rPr>
            </w:pPr>
            <w:r w:rsidRPr="00CA6565">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13A1E" w:rsidRPr="00CA6565" w:rsidRDefault="00313A1E" w:rsidP="0032347B">
            <w:pPr>
              <w:widowControl w:val="0"/>
              <w:suppressAutoHyphens/>
              <w:rPr>
                <w:rFonts w:eastAsia="SimSun"/>
                <w:bCs/>
                <w:kern w:val="1"/>
                <w:sz w:val="20"/>
                <w:szCs w:val="20"/>
                <w:lang w:eastAsia="ar-SA"/>
              </w:rPr>
            </w:pPr>
            <w:r w:rsidRPr="00CA6565">
              <w:rPr>
                <w:rFonts w:eastAsia="SimSun"/>
                <w:bCs/>
                <w:kern w:val="1"/>
                <w:sz w:val="20"/>
                <w:szCs w:val="20"/>
                <w:lang w:eastAsia="ar-SA"/>
              </w:rPr>
              <w:t>Повышение уровня благоустройства территории Каратузского сельсовета</w:t>
            </w:r>
          </w:p>
        </w:tc>
      </w:tr>
    </w:tbl>
    <w:p w:rsidR="00313A1E" w:rsidRPr="00CA6565" w:rsidRDefault="00313A1E" w:rsidP="00313A1E">
      <w:pPr>
        <w:jc w:val="center"/>
        <w:rPr>
          <w:b/>
          <w:sz w:val="20"/>
          <w:szCs w:val="20"/>
        </w:rPr>
      </w:pPr>
    </w:p>
    <w:p w:rsidR="00313A1E" w:rsidRPr="00CA6565" w:rsidRDefault="00313A1E" w:rsidP="00313A1E">
      <w:pPr>
        <w:jc w:val="center"/>
        <w:rPr>
          <w:b/>
          <w:sz w:val="20"/>
          <w:szCs w:val="20"/>
        </w:rPr>
      </w:pPr>
      <w:r w:rsidRPr="00CA6565">
        <w:rPr>
          <w:b/>
          <w:sz w:val="20"/>
          <w:szCs w:val="20"/>
        </w:rPr>
        <w:t>2. Приоритеты</w:t>
      </w:r>
    </w:p>
    <w:p w:rsidR="00313A1E" w:rsidRPr="00CA6565" w:rsidRDefault="00313A1E" w:rsidP="00313A1E">
      <w:pPr>
        <w:jc w:val="center"/>
        <w:rPr>
          <w:b/>
          <w:sz w:val="20"/>
          <w:szCs w:val="20"/>
        </w:rPr>
      </w:pPr>
      <w:r w:rsidRPr="00CA6565">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13A1E" w:rsidRPr="00CA6565" w:rsidRDefault="00313A1E" w:rsidP="00313A1E">
      <w:pPr>
        <w:autoSpaceDE w:val="0"/>
        <w:autoSpaceDN w:val="0"/>
        <w:adjustRightInd w:val="0"/>
        <w:ind w:firstLine="540"/>
        <w:jc w:val="both"/>
        <w:rPr>
          <w:sz w:val="20"/>
          <w:szCs w:val="20"/>
        </w:rPr>
      </w:pPr>
      <w:r w:rsidRPr="00CA6565">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313A1E" w:rsidRPr="00CA6565" w:rsidRDefault="00313A1E" w:rsidP="00313A1E">
      <w:pPr>
        <w:autoSpaceDE w:val="0"/>
        <w:autoSpaceDN w:val="0"/>
        <w:adjustRightInd w:val="0"/>
        <w:ind w:firstLine="540"/>
        <w:jc w:val="both"/>
        <w:rPr>
          <w:sz w:val="20"/>
          <w:szCs w:val="20"/>
        </w:rPr>
      </w:pPr>
    </w:p>
    <w:p w:rsidR="00313A1E" w:rsidRPr="00CA6565" w:rsidRDefault="00313A1E" w:rsidP="00313A1E">
      <w:pPr>
        <w:autoSpaceDE w:val="0"/>
        <w:autoSpaceDN w:val="0"/>
        <w:adjustRightInd w:val="0"/>
        <w:ind w:firstLine="540"/>
        <w:jc w:val="both"/>
        <w:rPr>
          <w:b/>
          <w:sz w:val="20"/>
          <w:szCs w:val="20"/>
        </w:rPr>
      </w:pPr>
      <w:r w:rsidRPr="00CA6565">
        <w:rPr>
          <w:b/>
          <w:sz w:val="20"/>
          <w:szCs w:val="20"/>
        </w:rPr>
        <w:t>Основные принципы формирования программ формирование комфортной сельской среды.</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1.</w:t>
      </w:r>
      <w:r w:rsidRPr="00CA6565">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CA6565">
        <w:rPr>
          <w:sz w:val="20"/>
          <w:szCs w:val="20"/>
        </w:rPr>
        <w:t>дизайн-проектов</w:t>
      </w:r>
      <w:proofErr w:type="gramEnd"/>
      <w:r w:rsidRPr="00CA6565">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2</w:t>
      </w:r>
      <w:r w:rsidRPr="00CA6565">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3.</w:t>
      </w:r>
      <w:r w:rsidRPr="00CA6565">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CA6565">
        <w:rPr>
          <w:sz w:val="20"/>
          <w:szCs w:val="20"/>
        </w:rPr>
        <w:t>софинансирование</w:t>
      </w:r>
      <w:proofErr w:type="spellEnd"/>
      <w:r w:rsidRPr="00CA6565">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rPr>
        <w:t xml:space="preserve">При благоустройстве двора учитывается принцип </w:t>
      </w:r>
      <w:proofErr w:type="spellStart"/>
      <w:r w:rsidRPr="00CA6565">
        <w:rPr>
          <w:sz w:val="20"/>
          <w:szCs w:val="20"/>
        </w:rPr>
        <w:t>безбарьерности</w:t>
      </w:r>
      <w:proofErr w:type="spellEnd"/>
      <w:r w:rsidRPr="00CA6565">
        <w:rPr>
          <w:sz w:val="20"/>
          <w:szCs w:val="20"/>
        </w:rPr>
        <w:t xml:space="preserve"> для маломобильных групп.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lastRenderedPageBreak/>
        <w:t>Принцип 4.</w:t>
      </w:r>
      <w:r w:rsidRPr="00CA6565">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5.</w:t>
      </w:r>
      <w:r w:rsidRPr="00CA6565">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6.</w:t>
      </w:r>
      <w:r w:rsidRPr="00CA6565">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7.</w:t>
      </w:r>
      <w:r w:rsidRPr="00CA6565">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313A1E" w:rsidRPr="00CA6565" w:rsidRDefault="00313A1E" w:rsidP="00313A1E">
      <w:pPr>
        <w:suppressAutoHyphens/>
        <w:autoSpaceDE w:val="0"/>
        <w:autoSpaceDN w:val="0"/>
        <w:adjustRightInd w:val="0"/>
        <w:ind w:firstLine="567"/>
        <w:jc w:val="both"/>
        <w:rPr>
          <w:sz w:val="20"/>
          <w:szCs w:val="20"/>
        </w:rPr>
      </w:pPr>
      <w:r w:rsidRPr="00CA6565">
        <w:rPr>
          <w:sz w:val="20"/>
          <w:szCs w:val="20"/>
          <w:u w:val="single"/>
        </w:rPr>
        <w:t>Принцип 8.</w:t>
      </w:r>
      <w:r w:rsidRPr="00CA6565">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313A1E" w:rsidRPr="00CA6565" w:rsidRDefault="00313A1E" w:rsidP="00313A1E">
      <w:pPr>
        <w:widowControl w:val="0"/>
        <w:suppressAutoHyphens/>
        <w:spacing w:line="100" w:lineRule="atLeast"/>
        <w:ind w:left="360"/>
        <w:jc w:val="center"/>
        <w:rPr>
          <w:rFonts w:eastAsia="SimSun"/>
          <w:kern w:val="1"/>
          <w:sz w:val="20"/>
          <w:szCs w:val="20"/>
          <w:lang w:eastAsia="ar-SA"/>
        </w:rPr>
      </w:pP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r w:rsidRPr="00CA6565">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CA6565">
        <w:rPr>
          <w:rFonts w:eastAsia="SimSun"/>
          <w:b/>
          <w:color w:val="FF0000"/>
          <w:kern w:val="1"/>
          <w:sz w:val="20"/>
          <w:szCs w:val="20"/>
          <w:lang w:eastAsia="ar-SA"/>
        </w:rPr>
        <w:t xml:space="preserve"> </w:t>
      </w:r>
      <w:r w:rsidRPr="00CA6565">
        <w:rPr>
          <w:rFonts w:eastAsia="SimSun"/>
          <w:b/>
          <w:kern w:val="1"/>
          <w:sz w:val="20"/>
          <w:szCs w:val="20"/>
          <w:lang w:eastAsia="ar-SA"/>
        </w:rPr>
        <w:t xml:space="preserve">вопросов местного значения и </w:t>
      </w: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r w:rsidRPr="00CA6565">
        <w:rPr>
          <w:rFonts w:eastAsia="SimSun"/>
          <w:b/>
          <w:kern w:val="1"/>
          <w:sz w:val="20"/>
          <w:szCs w:val="20"/>
          <w:lang w:eastAsia="ar-SA"/>
        </w:rPr>
        <w:t>текущего состояния сферы благоустройства</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 xml:space="preserve">3.1. Общая характеристика </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313A1E" w:rsidRPr="00CA6565" w:rsidRDefault="00313A1E" w:rsidP="00313A1E">
      <w:pPr>
        <w:widowControl w:val="0"/>
        <w:suppressAutoHyphens/>
        <w:spacing w:line="100" w:lineRule="atLeast"/>
        <w:ind w:firstLine="708"/>
        <w:jc w:val="both"/>
        <w:rPr>
          <w:rFonts w:eastAsia="SimSun"/>
          <w:kern w:val="1"/>
          <w:sz w:val="20"/>
          <w:szCs w:val="20"/>
          <w:lang w:eastAsia="ar-SA"/>
        </w:rPr>
      </w:pPr>
      <w:r w:rsidRPr="00CA6565">
        <w:rPr>
          <w:rFonts w:eastAsia="SimSun"/>
          <w:kern w:val="1"/>
          <w:sz w:val="20"/>
          <w:szCs w:val="20"/>
          <w:lang w:eastAsia="ar-SA"/>
        </w:rPr>
        <w:t>- 2454 человек в возрасте от 1 до 18 лет;</w:t>
      </w:r>
    </w:p>
    <w:p w:rsidR="00313A1E" w:rsidRPr="00CA6565" w:rsidRDefault="00313A1E" w:rsidP="00313A1E">
      <w:pPr>
        <w:widowControl w:val="0"/>
        <w:suppressAutoHyphens/>
        <w:spacing w:line="100" w:lineRule="atLeast"/>
        <w:ind w:firstLine="708"/>
        <w:jc w:val="both"/>
        <w:rPr>
          <w:rFonts w:eastAsia="SimSun"/>
          <w:kern w:val="1"/>
          <w:sz w:val="20"/>
          <w:szCs w:val="20"/>
          <w:lang w:eastAsia="ar-SA"/>
        </w:rPr>
      </w:pPr>
      <w:r w:rsidRPr="00CA6565">
        <w:rPr>
          <w:rFonts w:eastAsia="SimSun"/>
          <w:kern w:val="1"/>
          <w:sz w:val="20"/>
          <w:szCs w:val="20"/>
          <w:lang w:eastAsia="ar-SA"/>
        </w:rPr>
        <w:t>- 5711 человек в возрасте от 18 до 75 лет;</w:t>
      </w:r>
    </w:p>
    <w:p w:rsidR="00313A1E" w:rsidRPr="00CA6565" w:rsidRDefault="00313A1E" w:rsidP="00313A1E">
      <w:pPr>
        <w:widowControl w:val="0"/>
        <w:suppressAutoHyphens/>
        <w:spacing w:line="100" w:lineRule="atLeast"/>
        <w:ind w:firstLine="708"/>
        <w:jc w:val="both"/>
        <w:rPr>
          <w:rFonts w:eastAsia="SimSun"/>
          <w:kern w:val="1"/>
          <w:sz w:val="20"/>
          <w:szCs w:val="20"/>
          <w:lang w:eastAsia="ar-SA"/>
        </w:rPr>
      </w:pPr>
      <w:r w:rsidRPr="00CA6565">
        <w:rPr>
          <w:rFonts w:eastAsia="SimSun"/>
          <w:kern w:val="1"/>
          <w:sz w:val="20"/>
          <w:szCs w:val="20"/>
          <w:lang w:eastAsia="ar-SA"/>
        </w:rPr>
        <w:t xml:space="preserve">- 196 человек от 76 лет. </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313A1E" w:rsidRPr="00CA6565" w:rsidRDefault="00313A1E" w:rsidP="00313A1E">
      <w:pPr>
        <w:widowControl w:val="0"/>
        <w:suppressAutoHyphens/>
        <w:spacing w:line="100" w:lineRule="atLeast"/>
        <w:ind w:firstLine="567"/>
        <w:jc w:val="both"/>
        <w:rPr>
          <w:rFonts w:eastAsia="SimSun"/>
          <w:color w:val="000000" w:themeColor="text1"/>
          <w:kern w:val="1"/>
          <w:sz w:val="20"/>
          <w:szCs w:val="20"/>
          <w:lang w:eastAsia="ar-SA"/>
        </w:rPr>
      </w:pPr>
      <w:r w:rsidRPr="00CA6565">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CA6565">
        <w:rPr>
          <w:rFonts w:eastAsia="SimSun"/>
          <w:color w:val="000000" w:themeColor="text1"/>
          <w:kern w:val="1"/>
          <w:sz w:val="20"/>
          <w:szCs w:val="20"/>
          <w:lang w:eastAsia="ar-SA"/>
        </w:rPr>
        <w:t xml:space="preserve">№14-44 </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313A1E" w:rsidRPr="00CA6565" w:rsidRDefault="00313A1E" w:rsidP="00313A1E">
      <w:pPr>
        <w:suppressAutoHyphens/>
        <w:autoSpaceDE w:val="0"/>
        <w:autoSpaceDN w:val="0"/>
        <w:adjustRightInd w:val="0"/>
        <w:ind w:firstLine="567"/>
        <w:jc w:val="both"/>
        <w:rPr>
          <w:rFonts w:eastAsia="SimSun"/>
          <w:kern w:val="1"/>
          <w:sz w:val="20"/>
          <w:szCs w:val="20"/>
          <w:lang w:eastAsia="ar-SA"/>
        </w:rPr>
      </w:pPr>
      <w:r w:rsidRPr="00CA6565">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313A1E" w:rsidRPr="00CA6565" w:rsidTr="0032347B">
        <w:trPr>
          <w:trHeight w:val="20"/>
        </w:trPr>
        <w:tc>
          <w:tcPr>
            <w:tcW w:w="3506" w:type="pct"/>
            <w:vAlign w:val="center"/>
          </w:tcPr>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br w:type="page"/>
              <w:t>Показатель</w:t>
            </w:r>
          </w:p>
        </w:tc>
        <w:tc>
          <w:tcPr>
            <w:tcW w:w="705" w:type="pct"/>
            <w:vAlign w:val="center"/>
          </w:tcPr>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t>Ед. изм.</w:t>
            </w:r>
          </w:p>
        </w:tc>
        <w:tc>
          <w:tcPr>
            <w:tcW w:w="789" w:type="pct"/>
            <w:vAlign w:val="center"/>
          </w:tcPr>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t>Значение показателя</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2</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3</w:t>
            </w:r>
          </w:p>
        </w:tc>
      </w:tr>
      <w:tr w:rsidR="00313A1E" w:rsidRPr="00CA6565" w:rsidTr="0032347B">
        <w:trPr>
          <w:trHeight w:val="20"/>
        </w:trPr>
        <w:tc>
          <w:tcPr>
            <w:tcW w:w="5000" w:type="pct"/>
            <w:gridSpan w:val="3"/>
          </w:tcPr>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t>Дворовые территории многоквартирных домов</w:t>
            </w:r>
          </w:p>
        </w:tc>
      </w:tr>
      <w:tr w:rsidR="00313A1E" w:rsidRPr="00CA6565" w:rsidTr="0032347B">
        <w:trPr>
          <w:trHeight w:val="20"/>
        </w:trPr>
        <w:tc>
          <w:tcPr>
            <w:tcW w:w="3506" w:type="pct"/>
          </w:tcPr>
          <w:p w:rsidR="00313A1E" w:rsidRPr="00CA6565" w:rsidRDefault="00313A1E" w:rsidP="00313A1E">
            <w:pPr>
              <w:pStyle w:val="a3"/>
              <w:numPr>
                <w:ilvl w:val="0"/>
                <w:numId w:val="15"/>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Количество многоквартирных домов</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color w:val="000000" w:themeColor="text1"/>
                <w:kern w:val="1"/>
                <w:sz w:val="20"/>
                <w:szCs w:val="20"/>
                <w:lang w:eastAsia="ar-SA"/>
              </w:rPr>
              <w:t>26</w:t>
            </w:r>
          </w:p>
        </w:tc>
      </w:tr>
      <w:tr w:rsidR="00313A1E" w:rsidRPr="00CA6565" w:rsidTr="0032347B">
        <w:trPr>
          <w:trHeight w:val="20"/>
        </w:trPr>
        <w:tc>
          <w:tcPr>
            <w:tcW w:w="3506" w:type="pc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26</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13</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кв.м</w:t>
            </w:r>
            <w:proofErr w:type="spellEnd"/>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8088</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CA6565">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5</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кв.м</w:t>
            </w:r>
            <w:proofErr w:type="spellEnd"/>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1890</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color w:val="FF0000"/>
                <w:kern w:val="1"/>
                <w:sz w:val="20"/>
                <w:szCs w:val="20"/>
                <w:lang w:eastAsia="ar-SA"/>
              </w:rPr>
            </w:pPr>
            <w:r w:rsidRPr="00CA6565">
              <w:rPr>
                <w:rFonts w:eastAsia="SimSun"/>
                <w:kern w:val="1"/>
                <w:sz w:val="20"/>
                <w:szCs w:val="20"/>
                <w:lang w:eastAsia="ar-SA"/>
              </w:rPr>
              <w:t>2</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tc>
        <w:tc>
          <w:tcPr>
            <w:tcW w:w="789" w:type="pct"/>
            <w:vAlign w:val="center"/>
          </w:tcPr>
          <w:p w:rsidR="00313A1E" w:rsidRPr="00CA6565" w:rsidRDefault="00313A1E" w:rsidP="0032347B">
            <w:pPr>
              <w:suppressAutoHyphens/>
              <w:autoSpaceDE w:val="0"/>
              <w:autoSpaceDN w:val="0"/>
              <w:adjustRightInd w:val="0"/>
              <w:jc w:val="center"/>
              <w:rPr>
                <w:rFonts w:eastAsia="SimSun"/>
                <w:color w:val="FF0000"/>
                <w:kern w:val="1"/>
                <w:sz w:val="20"/>
                <w:szCs w:val="20"/>
                <w:lang w:eastAsia="ar-SA"/>
              </w:rPr>
            </w:pPr>
            <w:r w:rsidRPr="00CA6565">
              <w:rPr>
                <w:rFonts w:eastAsia="SimSun"/>
                <w:kern w:val="1"/>
                <w:sz w:val="20"/>
                <w:szCs w:val="20"/>
                <w:lang w:eastAsia="ar-SA"/>
              </w:rPr>
              <w:t>926</w:t>
            </w:r>
          </w:p>
        </w:tc>
      </w:tr>
      <w:tr w:rsidR="00313A1E" w:rsidRPr="00CA6565" w:rsidTr="0032347B">
        <w:trPr>
          <w:trHeight w:val="20"/>
        </w:trPr>
        <w:tc>
          <w:tcPr>
            <w:tcW w:w="3506" w:type="pct"/>
            <w:vMerge/>
          </w:tcPr>
          <w:p w:rsidR="00313A1E" w:rsidRPr="00CA6565" w:rsidRDefault="00313A1E" w:rsidP="0032347B">
            <w:pPr>
              <w:suppressAutoHyphens/>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7,7%</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CA6565">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CA6565">
              <w:rPr>
                <w:rFonts w:ascii="Times New Roman" w:eastAsia="SimSun" w:hAnsi="Times New Roman"/>
                <w:kern w:val="1"/>
                <w:sz w:val="20"/>
                <w:szCs w:val="20"/>
                <w:lang w:eastAsia="ar-SA"/>
              </w:rPr>
              <w:t xml:space="preserve"> многоквартирных дворов</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11</w:t>
            </w:r>
          </w:p>
        </w:tc>
      </w:tr>
      <w:tr w:rsidR="00313A1E" w:rsidRPr="00CA6565" w:rsidTr="0032347B">
        <w:trPr>
          <w:trHeight w:val="20"/>
        </w:trPr>
        <w:tc>
          <w:tcPr>
            <w:tcW w:w="3506" w:type="pct"/>
            <w:vMerge/>
          </w:tcPr>
          <w:p w:rsidR="00313A1E" w:rsidRPr="00CA6565" w:rsidRDefault="00313A1E" w:rsidP="0032347B">
            <w:pPr>
              <w:suppressAutoHyphens/>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10453</w:t>
            </w:r>
          </w:p>
        </w:tc>
      </w:tr>
      <w:tr w:rsidR="00313A1E" w:rsidRPr="00CA6565" w:rsidTr="0032347B">
        <w:trPr>
          <w:trHeight w:val="20"/>
        </w:trPr>
        <w:tc>
          <w:tcPr>
            <w:tcW w:w="3506" w:type="pct"/>
            <w:vMerge/>
          </w:tcPr>
          <w:p w:rsidR="00313A1E" w:rsidRPr="00CA6565" w:rsidRDefault="00313A1E" w:rsidP="0032347B">
            <w:pPr>
              <w:suppressAutoHyphens/>
              <w:jc w:val="both"/>
              <w:rPr>
                <w:rFonts w:eastAsia="SimSun"/>
                <w:kern w:val="1"/>
                <w:sz w:val="20"/>
                <w:szCs w:val="20"/>
                <w:lang w:eastAsia="ar-SA"/>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highlight w:val="yellow"/>
                <w:lang w:eastAsia="ar-SA"/>
              </w:rPr>
            </w:pPr>
            <w:r w:rsidRPr="00CA6565">
              <w:rPr>
                <w:rFonts w:eastAsia="SimSun"/>
                <w:kern w:val="1"/>
                <w:sz w:val="20"/>
                <w:szCs w:val="20"/>
                <w:lang w:eastAsia="ar-SA"/>
              </w:rPr>
              <w:t>42,3%</w:t>
            </w:r>
          </w:p>
        </w:tc>
      </w:tr>
      <w:tr w:rsidR="00313A1E" w:rsidRPr="00CA6565" w:rsidTr="0032347B">
        <w:trPr>
          <w:trHeight w:val="20"/>
        </w:trPr>
        <w:tc>
          <w:tcPr>
            <w:tcW w:w="5000" w:type="pct"/>
            <w:gridSpan w:val="3"/>
          </w:tcPr>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t>Территории</w:t>
            </w:r>
            <w:r w:rsidRPr="00CA6565">
              <w:rPr>
                <w:b/>
                <w:bCs/>
                <w:sz w:val="20"/>
                <w:szCs w:val="20"/>
              </w:rPr>
              <w:t xml:space="preserve"> общего пользования соответствующего функционального назначения</w:t>
            </w:r>
          </w:p>
          <w:p w:rsidR="00313A1E" w:rsidRPr="00CA6565" w:rsidRDefault="00313A1E" w:rsidP="0032347B">
            <w:pPr>
              <w:suppressAutoHyphens/>
              <w:autoSpaceDE w:val="0"/>
              <w:autoSpaceDN w:val="0"/>
              <w:adjustRightInd w:val="0"/>
              <w:jc w:val="center"/>
              <w:rPr>
                <w:rFonts w:eastAsia="SimSun"/>
                <w:b/>
                <w:kern w:val="1"/>
                <w:sz w:val="20"/>
                <w:szCs w:val="20"/>
                <w:lang w:eastAsia="ar-SA"/>
              </w:rPr>
            </w:pPr>
            <w:r w:rsidRPr="00CA6565">
              <w:rPr>
                <w:rFonts w:eastAsia="SimSun"/>
                <w:b/>
                <w:kern w:val="1"/>
                <w:sz w:val="20"/>
                <w:szCs w:val="20"/>
                <w:lang w:eastAsia="ar-SA"/>
              </w:rPr>
              <w:t>(общественные территории)</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spacing w:after="0" w:line="240" w:lineRule="auto"/>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313A1E" w:rsidRPr="00CA6565" w:rsidRDefault="00313A1E" w:rsidP="0032347B">
            <w:pPr>
              <w:suppressAutoHyphens/>
              <w:jc w:val="both"/>
              <w:rPr>
                <w:rFonts w:eastAsia="SimSun"/>
                <w:kern w:val="1"/>
                <w:sz w:val="20"/>
                <w:szCs w:val="20"/>
                <w:lang w:eastAsia="ar-SA"/>
              </w:rPr>
            </w:pPr>
            <w:r w:rsidRPr="00CA6565">
              <w:rPr>
                <w:rFonts w:eastAsia="SimSun"/>
                <w:kern w:val="1"/>
                <w:sz w:val="20"/>
                <w:szCs w:val="20"/>
                <w:lang w:eastAsia="ar-SA"/>
              </w:rPr>
              <w:t>из них:</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ед.</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5</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kern w:val="1"/>
                <w:sz w:val="20"/>
                <w:szCs w:val="20"/>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51368</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площадь</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lastRenderedPageBreak/>
              <w:t>парк</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3/44712</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сквер</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1/5400</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 xml:space="preserve">набережная </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r>
      <w:tr w:rsidR="00313A1E" w:rsidRPr="00CA6565" w:rsidTr="0032347B">
        <w:trPr>
          <w:trHeight w:val="20"/>
        </w:trPr>
        <w:tc>
          <w:tcPr>
            <w:tcW w:w="3506" w:type="pct"/>
          </w:tcPr>
          <w:p w:rsidR="00313A1E" w:rsidRPr="00CA6565" w:rsidRDefault="00313A1E" w:rsidP="0032347B">
            <w:pPr>
              <w:suppressAutoHyphens/>
              <w:rPr>
                <w:rFonts w:eastAsia="SimSun"/>
                <w:kern w:val="1"/>
                <w:sz w:val="20"/>
                <w:szCs w:val="20"/>
                <w:lang w:eastAsia="ar-SA"/>
              </w:rPr>
            </w:pPr>
            <w:r w:rsidRPr="00CA6565">
              <w:rPr>
                <w:rFonts w:eastAsia="SimSun"/>
                <w:kern w:val="1"/>
                <w:sz w:val="20"/>
                <w:szCs w:val="20"/>
                <w:lang w:eastAsia="ar-SA"/>
              </w:rPr>
              <w:t>иные</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1/1256</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spacing w:after="0" w:line="240" w:lineRule="auto"/>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313A1E" w:rsidRPr="00CA6565" w:rsidRDefault="00313A1E" w:rsidP="0032347B">
            <w:pPr>
              <w:suppressAutoHyphens/>
              <w:jc w:val="both"/>
              <w:rPr>
                <w:rFonts w:eastAsia="SimSun"/>
                <w:kern w:val="1"/>
                <w:sz w:val="20"/>
                <w:szCs w:val="20"/>
                <w:lang w:eastAsia="ar-SA"/>
              </w:rPr>
            </w:pPr>
            <w:r w:rsidRPr="00CA6565">
              <w:rPr>
                <w:rFonts w:eastAsia="SimSun"/>
                <w:kern w:val="1"/>
                <w:sz w:val="20"/>
                <w:szCs w:val="20"/>
                <w:lang w:eastAsia="ar-SA"/>
              </w:rPr>
              <w:t>из них:</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p>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kern w:val="1"/>
                <w:sz w:val="20"/>
                <w:szCs w:val="20"/>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4408</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kern w:val="1"/>
                <w:sz w:val="20"/>
                <w:szCs w:val="20"/>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площадь</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парк</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сквер</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 xml:space="preserve">набережная </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rFonts w:eastAsia="SimSun"/>
                <w:kern w:val="1"/>
                <w:sz w:val="20"/>
                <w:szCs w:val="20"/>
                <w:lang w:eastAsia="ar-SA"/>
              </w:rPr>
            </w:pPr>
            <w:r w:rsidRPr="00CA6565">
              <w:rPr>
                <w:rFonts w:eastAsia="SimSun"/>
                <w:kern w:val="1"/>
                <w:sz w:val="20"/>
                <w:szCs w:val="20"/>
                <w:lang w:eastAsia="ar-SA"/>
              </w:rPr>
              <w:t>иные</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r>
      <w:tr w:rsidR="00313A1E" w:rsidRPr="00CA6565" w:rsidTr="0032347B">
        <w:trPr>
          <w:trHeight w:val="20"/>
        </w:trPr>
        <w:tc>
          <w:tcPr>
            <w:tcW w:w="3506" w:type="pct"/>
            <w:vMerge w:val="restart"/>
          </w:tcPr>
          <w:p w:rsidR="00313A1E" w:rsidRPr="00CA6565" w:rsidRDefault="00313A1E" w:rsidP="00313A1E">
            <w:pPr>
              <w:pStyle w:val="a3"/>
              <w:numPr>
                <w:ilvl w:val="0"/>
                <w:numId w:val="15"/>
              </w:numPr>
              <w:suppressAutoHyphens/>
              <w:spacing w:after="0" w:line="240" w:lineRule="auto"/>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CA6565">
              <w:rPr>
                <w:rFonts w:ascii="Times New Roman" w:eastAsia="SimSun" w:hAnsi="Times New Roman"/>
                <w:b/>
                <w:kern w:val="1"/>
                <w:sz w:val="20"/>
                <w:szCs w:val="20"/>
                <w:lang w:eastAsia="ar-SA"/>
              </w:rPr>
              <w:t>нуждающихся в благоустройстве</w:t>
            </w:r>
            <w:r w:rsidRPr="00CA6565">
              <w:rPr>
                <w:rFonts w:ascii="Times New Roman" w:eastAsia="SimSun" w:hAnsi="Times New Roman"/>
                <w:kern w:val="1"/>
                <w:sz w:val="20"/>
                <w:szCs w:val="20"/>
                <w:lang w:eastAsia="ar-SA"/>
              </w:rPr>
              <w:t xml:space="preserve">  от общего количества общественных территорий всего, </w:t>
            </w:r>
          </w:p>
          <w:p w:rsidR="00313A1E" w:rsidRPr="00CA6565" w:rsidRDefault="00313A1E" w:rsidP="0032347B">
            <w:pPr>
              <w:suppressAutoHyphens/>
              <w:jc w:val="both"/>
              <w:rPr>
                <w:rFonts w:eastAsia="SimSun"/>
                <w:kern w:val="1"/>
                <w:sz w:val="20"/>
                <w:szCs w:val="20"/>
                <w:lang w:eastAsia="ar-SA"/>
              </w:rPr>
            </w:pPr>
            <w:r w:rsidRPr="00CA6565">
              <w:rPr>
                <w:rFonts w:eastAsia="SimSun"/>
                <w:kern w:val="1"/>
                <w:sz w:val="20"/>
                <w:szCs w:val="20"/>
                <w:lang w:eastAsia="ar-SA"/>
              </w:rPr>
              <w:t>из них:</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p>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4</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kern w:val="1"/>
                <w:sz w:val="20"/>
                <w:szCs w:val="20"/>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46960</w:t>
            </w:r>
          </w:p>
        </w:tc>
      </w:tr>
      <w:tr w:rsidR="00313A1E" w:rsidRPr="00CA6565" w:rsidTr="0032347B">
        <w:trPr>
          <w:trHeight w:val="20"/>
        </w:trPr>
        <w:tc>
          <w:tcPr>
            <w:tcW w:w="3506" w:type="pct"/>
            <w:vMerge/>
          </w:tcPr>
          <w:p w:rsidR="00313A1E" w:rsidRPr="00CA6565" w:rsidRDefault="00313A1E" w:rsidP="0032347B">
            <w:pPr>
              <w:suppressAutoHyphens/>
              <w:autoSpaceDE w:val="0"/>
              <w:autoSpaceDN w:val="0"/>
              <w:adjustRightInd w:val="0"/>
              <w:jc w:val="both"/>
              <w:rPr>
                <w:kern w:val="1"/>
                <w:sz w:val="20"/>
                <w:szCs w:val="20"/>
              </w:rPr>
            </w:pP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100</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площадь</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парк</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 xml:space="preserve">3/44712 </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сквер</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1/5400</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kern w:val="1"/>
                <w:sz w:val="20"/>
                <w:szCs w:val="20"/>
              </w:rPr>
            </w:pPr>
            <w:r w:rsidRPr="00CA6565">
              <w:rPr>
                <w:kern w:val="1"/>
                <w:sz w:val="20"/>
                <w:szCs w:val="20"/>
              </w:rPr>
              <w:t xml:space="preserve">набережная </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proofErr w:type="gramStart"/>
            <w:r w:rsidRPr="00CA6565">
              <w:rPr>
                <w:rFonts w:eastAsia="SimSun"/>
                <w:kern w:val="1"/>
                <w:sz w:val="20"/>
                <w:szCs w:val="20"/>
                <w:lang w:eastAsia="ar-SA"/>
              </w:rPr>
              <w:t>ед</w:t>
            </w:r>
            <w:proofErr w:type="spellEnd"/>
            <w:proofErr w:type="gramEnd"/>
            <w:r w:rsidRPr="00CA6565">
              <w:rPr>
                <w:rFonts w:eastAsia="SimSun"/>
                <w:kern w:val="1"/>
                <w:sz w:val="20"/>
                <w:szCs w:val="20"/>
                <w:lang w:eastAsia="ar-SA"/>
              </w:rPr>
              <w:t>/</w:t>
            </w:r>
            <w:proofErr w:type="spellStart"/>
            <w:r w:rsidRPr="00CA6565">
              <w:rPr>
                <w:rFonts w:eastAsia="SimSun"/>
                <w:kern w:val="1"/>
                <w:sz w:val="20"/>
                <w:szCs w:val="20"/>
                <w:lang w:eastAsia="ar-SA"/>
              </w:rPr>
              <w:t>кв.м</w:t>
            </w:r>
            <w:proofErr w:type="spell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w:t>
            </w:r>
          </w:p>
        </w:tc>
      </w:tr>
      <w:tr w:rsidR="00313A1E" w:rsidRPr="00CA6565" w:rsidTr="0032347B">
        <w:trPr>
          <w:trHeight w:val="20"/>
        </w:trPr>
        <w:tc>
          <w:tcPr>
            <w:tcW w:w="3506" w:type="pct"/>
          </w:tcPr>
          <w:p w:rsidR="00313A1E" w:rsidRPr="00CA6565" w:rsidRDefault="00313A1E" w:rsidP="0032347B">
            <w:pPr>
              <w:suppressAutoHyphens/>
              <w:autoSpaceDE w:val="0"/>
              <w:autoSpaceDN w:val="0"/>
              <w:adjustRightInd w:val="0"/>
              <w:jc w:val="both"/>
              <w:rPr>
                <w:rFonts w:eastAsia="SimSun"/>
                <w:kern w:val="1"/>
                <w:sz w:val="20"/>
                <w:szCs w:val="20"/>
                <w:lang w:eastAsia="ar-SA"/>
              </w:rPr>
            </w:pPr>
            <w:r w:rsidRPr="00CA6565">
              <w:rPr>
                <w:rFonts w:eastAsia="SimSun"/>
                <w:kern w:val="1"/>
                <w:sz w:val="20"/>
                <w:szCs w:val="20"/>
                <w:lang w:eastAsia="ar-SA"/>
              </w:rPr>
              <w:t>иные</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1/1256</w:t>
            </w:r>
          </w:p>
        </w:tc>
      </w:tr>
      <w:tr w:rsidR="00313A1E" w:rsidRPr="00CA6565" w:rsidTr="0032347B">
        <w:trPr>
          <w:trHeight w:val="20"/>
        </w:trPr>
        <w:tc>
          <w:tcPr>
            <w:tcW w:w="3506" w:type="pc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roofErr w:type="spellStart"/>
            <w:r w:rsidRPr="00CA6565">
              <w:rPr>
                <w:rFonts w:eastAsia="SimSun"/>
                <w:kern w:val="1"/>
                <w:sz w:val="20"/>
                <w:szCs w:val="20"/>
                <w:lang w:eastAsia="ar-SA"/>
              </w:rPr>
              <w:t>кв</w:t>
            </w:r>
            <w:proofErr w:type="gramStart"/>
            <w:r w:rsidRPr="00CA6565">
              <w:rPr>
                <w:rFonts w:eastAsia="SimSun"/>
                <w:kern w:val="1"/>
                <w:sz w:val="20"/>
                <w:szCs w:val="20"/>
                <w:lang w:eastAsia="ar-SA"/>
              </w:rPr>
              <w:t>.м</w:t>
            </w:r>
            <w:proofErr w:type="spellEnd"/>
            <w:proofErr w:type="gramEnd"/>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r w:rsidRPr="00CA6565">
              <w:rPr>
                <w:rFonts w:eastAsia="SimSun"/>
                <w:kern w:val="1"/>
                <w:sz w:val="20"/>
                <w:szCs w:val="20"/>
                <w:lang w:eastAsia="ar-SA"/>
              </w:rPr>
              <w:t>0,53</w:t>
            </w:r>
          </w:p>
        </w:tc>
      </w:tr>
      <w:tr w:rsidR="00313A1E" w:rsidRPr="00CA6565" w:rsidTr="0032347B">
        <w:trPr>
          <w:trHeight w:val="20"/>
        </w:trPr>
        <w:tc>
          <w:tcPr>
            <w:tcW w:w="3506" w:type="pct"/>
          </w:tcPr>
          <w:p w:rsidR="00313A1E" w:rsidRPr="00CA6565" w:rsidRDefault="00313A1E" w:rsidP="00313A1E">
            <w:pPr>
              <w:pStyle w:val="a3"/>
              <w:numPr>
                <w:ilvl w:val="0"/>
                <w:numId w:val="15"/>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CA6565">
              <w:rPr>
                <w:rFonts w:ascii="Times New Roman" w:eastAsia="SimSun" w:hAnsi="Times New Roman"/>
                <w:kern w:val="1"/>
                <w:sz w:val="20"/>
                <w:szCs w:val="20"/>
                <w:lang w:eastAsia="ar-SA"/>
              </w:rPr>
              <w:t>Иные показатели:</w:t>
            </w:r>
          </w:p>
          <w:p w:rsidR="00313A1E" w:rsidRPr="00CA6565" w:rsidRDefault="00313A1E" w:rsidP="0032347B">
            <w:pPr>
              <w:suppressAutoHyphens/>
              <w:autoSpaceDE w:val="0"/>
              <w:autoSpaceDN w:val="0"/>
              <w:adjustRightInd w:val="0"/>
              <w:ind w:left="360"/>
              <w:jc w:val="both"/>
              <w:rPr>
                <w:rFonts w:eastAsia="SimSun"/>
                <w:kern w:val="1"/>
                <w:sz w:val="20"/>
                <w:szCs w:val="20"/>
                <w:lang w:eastAsia="ar-SA"/>
              </w:rPr>
            </w:pPr>
            <w:r w:rsidRPr="00CA6565">
              <w:rPr>
                <w:rFonts w:eastAsia="SimSun"/>
                <w:kern w:val="1"/>
                <w:sz w:val="20"/>
                <w:szCs w:val="20"/>
                <w:lang w:eastAsia="ar-SA"/>
              </w:rPr>
              <w:t>озеленение;</w:t>
            </w:r>
          </w:p>
          <w:p w:rsidR="00313A1E" w:rsidRPr="00CA6565" w:rsidRDefault="00313A1E" w:rsidP="0032347B">
            <w:pPr>
              <w:suppressAutoHyphens/>
              <w:autoSpaceDE w:val="0"/>
              <w:autoSpaceDN w:val="0"/>
              <w:adjustRightInd w:val="0"/>
              <w:ind w:left="360"/>
              <w:jc w:val="both"/>
              <w:rPr>
                <w:rFonts w:eastAsia="SimSun"/>
                <w:kern w:val="1"/>
                <w:sz w:val="20"/>
                <w:szCs w:val="20"/>
                <w:lang w:eastAsia="ar-SA"/>
              </w:rPr>
            </w:pPr>
            <w:r w:rsidRPr="00CA6565">
              <w:rPr>
                <w:rFonts w:eastAsia="SimSun"/>
                <w:kern w:val="1"/>
                <w:sz w:val="20"/>
                <w:szCs w:val="20"/>
                <w:lang w:eastAsia="ar-SA"/>
              </w:rPr>
              <w:t>освещение;</w:t>
            </w:r>
          </w:p>
          <w:p w:rsidR="00313A1E" w:rsidRPr="00CA6565" w:rsidRDefault="00313A1E" w:rsidP="0032347B">
            <w:pPr>
              <w:suppressAutoHyphens/>
              <w:autoSpaceDE w:val="0"/>
              <w:autoSpaceDN w:val="0"/>
              <w:adjustRightInd w:val="0"/>
              <w:ind w:left="360"/>
              <w:jc w:val="both"/>
              <w:rPr>
                <w:rFonts w:eastAsia="SimSun"/>
                <w:kern w:val="1"/>
                <w:sz w:val="20"/>
                <w:szCs w:val="20"/>
                <w:lang w:eastAsia="ar-SA"/>
              </w:rPr>
            </w:pPr>
            <w:r w:rsidRPr="00CA6565">
              <w:rPr>
                <w:rFonts w:eastAsia="SimSun"/>
                <w:kern w:val="1"/>
                <w:sz w:val="20"/>
                <w:szCs w:val="20"/>
                <w:lang w:eastAsia="ar-SA"/>
              </w:rPr>
              <w:t>твердое покрытие дорог и т.д.</w:t>
            </w:r>
          </w:p>
        </w:tc>
        <w:tc>
          <w:tcPr>
            <w:tcW w:w="705"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c>
          <w:tcPr>
            <w:tcW w:w="789" w:type="pct"/>
            <w:vAlign w:val="center"/>
          </w:tcPr>
          <w:p w:rsidR="00313A1E" w:rsidRPr="00CA6565" w:rsidRDefault="00313A1E" w:rsidP="0032347B">
            <w:pPr>
              <w:suppressAutoHyphens/>
              <w:autoSpaceDE w:val="0"/>
              <w:autoSpaceDN w:val="0"/>
              <w:adjustRightInd w:val="0"/>
              <w:jc w:val="center"/>
              <w:rPr>
                <w:rFonts w:eastAsia="SimSun"/>
                <w:kern w:val="1"/>
                <w:sz w:val="20"/>
                <w:szCs w:val="20"/>
                <w:lang w:eastAsia="ar-SA"/>
              </w:rPr>
            </w:pPr>
          </w:p>
        </w:tc>
      </w:tr>
    </w:tbl>
    <w:p w:rsidR="00313A1E" w:rsidRPr="00CA6565" w:rsidRDefault="00313A1E" w:rsidP="00313A1E">
      <w:pPr>
        <w:autoSpaceDE w:val="0"/>
        <w:autoSpaceDN w:val="0"/>
        <w:adjustRightInd w:val="0"/>
        <w:ind w:firstLine="540"/>
        <w:jc w:val="both"/>
        <w:rPr>
          <w:sz w:val="20"/>
          <w:szCs w:val="20"/>
        </w:rPr>
      </w:pPr>
      <w:r w:rsidRPr="00CA6565">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313A1E" w:rsidRPr="00CA6565" w:rsidRDefault="00313A1E" w:rsidP="00313A1E">
      <w:pPr>
        <w:autoSpaceDE w:val="0"/>
        <w:autoSpaceDN w:val="0"/>
        <w:adjustRightInd w:val="0"/>
        <w:ind w:firstLine="540"/>
        <w:jc w:val="both"/>
        <w:rPr>
          <w:sz w:val="20"/>
          <w:szCs w:val="20"/>
        </w:rPr>
      </w:pPr>
      <w:r w:rsidRPr="00CA6565">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313A1E" w:rsidRPr="00CA6565" w:rsidRDefault="00313A1E" w:rsidP="00313A1E">
      <w:pPr>
        <w:autoSpaceDE w:val="0"/>
        <w:autoSpaceDN w:val="0"/>
        <w:adjustRightInd w:val="0"/>
        <w:ind w:firstLine="540"/>
        <w:jc w:val="both"/>
        <w:rPr>
          <w:sz w:val="20"/>
          <w:szCs w:val="20"/>
        </w:rPr>
      </w:pPr>
      <w:r w:rsidRPr="00CA6565">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CA6565">
        <w:rPr>
          <w:sz w:val="20"/>
          <w:szCs w:val="20"/>
        </w:rPr>
        <w:t>тропиночной</w:t>
      </w:r>
      <w:proofErr w:type="spellEnd"/>
      <w:r w:rsidRPr="00CA6565">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313A1E" w:rsidRPr="00CA6565" w:rsidRDefault="00313A1E" w:rsidP="00313A1E">
      <w:pPr>
        <w:jc w:val="both"/>
        <w:rPr>
          <w:sz w:val="20"/>
          <w:szCs w:val="20"/>
        </w:rPr>
      </w:pPr>
      <w:r w:rsidRPr="00CA6565">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313A1E" w:rsidRPr="00CA6565" w:rsidRDefault="00313A1E" w:rsidP="00313A1E">
      <w:pPr>
        <w:jc w:val="both"/>
        <w:rPr>
          <w:sz w:val="20"/>
          <w:szCs w:val="20"/>
        </w:rPr>
      </w:pPr>
    </w:p>
    <w:p w:rsidR="00313A1E" w:rsidRPr="00CA6565" w:rsidRDefault="00313A1E" w:rsidP="00313A1E">
      <w:pPr>
        <w:autoSpaceDE w:val="0"/>
        <w:autoSpaceDN w:val="0"/>
        <w:adjustRightInd w:val="0"/>
        <w:ind w:firstLine="540"/>
        <w:jc w:val="both"/>
        <w:rPr>
          <w:sz w:val="20"/>
          <w:szCs w:val="20"/>
        </w:rPr>
      </w:pPr>
      <w:r w:rsidRPr="00CA6565">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313A1E" w:rsidRPr="00CA6565" w:rsidRDefault="00313A1E" w:rsidP="00313A1E">
      <w:pPr>
        <w:autoSpaceDE w:val="0"/>
        <w:autoSpaceDN w:val="0"/>
        <w:adjustRightInd w:val="0"/>
        <w:ind w:firstLine="540"/>
        <w:jc w:val="both"/>
        <w:rPr>
          <w:sz w:val="20"/>
          <w:szCs w:val="20"/>
        </w:rPr>
      </w:pPr>
      <w:r w:rsidRPr="00CA6565">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313A1E" w:rsidRPr="00CA6565" w:rsidRDefault="00313A1E" w:rsidP="00313A1E">
      <w:pPr>
        <w:autoSpaceDE w:val="0"/>
        <w:autoSpaceDN w:val="0"/>
        <w:adjustRightInd w:val="0"/>
        <w:ind w:firstLine="540"/>
        <w:jc w:val="both"/>
        <w:rPr>
          <w:sz w:val="20"/>
          <w:szCs w:val="20"/>
        </w:rPr>
      </w:pPr>
      <w:r w:rsidRPr="00CA6565">
        <w:rPr>
          <w:sz w:val="20"/>
          <w:szCs w:val="20"/>
        </w:rPr>
        <w:lastRenderedPageBreak/>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p>
    <w:p w:rsidR="00313A1E" w:rsidRPr="00CA6565" w:rsidRDefault="00313A1E" w:rsidP="00313A1E">
      <w:pPr>
        <w:jc w:val="center"/>
        <w:rPr>
          <w:b/>
          <w:sz w:val="20"/>
          <w:szCs w:val="20"/>
        </w:rPr>
      </w:pPr>
      <w:r w:rsidRPr="00CA6565">
        <w:rPr>
          <w:b/>
          <w:sz w:val="20"/>
          <w:szCs w:val="20"/>
        </w:rPr>
        <w:t>4. Цели и задачи муниципальной Программы</w:t>
      </w:r>
    </w:p>
    <w:p w:rsidR="00313A1E" w:rsidRPr="00CA6565" w:rsidRDefault="00313A1E" w:rsidP="00313A1E">
      <w:pPr>
        <w:widowControl w:val="0"/>
        <w:suppressAutoHyphens/>
        <w:spacing w:line="100" w:lineRule="atLeast"/>
        <w:ind w:firstLine="567"/>
        <w:jc w:val="both"/>
        <w:rPr>
          <w:bCs/>
          <w:sz w:val="20"/>
          <w:szCs w:val="20"/>
        </w:rPr>
      </w:pPr>
      <w:r w:rsidRPr="00CA6565">
        <w:rPr>
          <w:rFonts w:eastAsia="SimSun"/>
          <w:kern w:val="1"/>
          <w:sz w:val="20"/>
          <w:szCs w:val="20"/>
          <w:lang w:eastAsia="ar-SA"/>
        </w:rPr>
        <w:t xml:space="preserve">В целях создания </w:t>
      </w:r>
      <w:r w:rsidRPr="00CA6565">
        <w:rPr>
          <w:bCs/>
          <w:sz w:val="20"/>
          <w:szCs w:val="20"/>
        </w:rPr>
        <w:t>наиболее благоприятных и комфортных условий жизнедеятельности населения планируется решать следующие задачи.</w:t>
      </w:r>
    </w:p>
    <w:p w:rsidR="00313A1E" w:rsidRPr="00CA6565" w:rsidRDefault="00313A1E" w:rsidP="00313A1E">
      <w:pPr>
        <w:autoSpaceDE w:val="0"/>
        <w:autoSpaceDN w:val="0"/>
        <w:adjustRightInd w:val="0"/>
        <w:ind w:firstLine="567"/>
        <w:jc w:val="both"/>
        <w:rPr>
          <w:sz w:val="20"/>
          <w:szCs w:val="20"/>
        </w:rPr>
      </w:pPr>
      <w:r w:rsidRPr="00CA6565">
        <w:rPr>
          <w:b/>
          <w:sz w:val="20"/>
          <w:szCs w:val="20"/>
        </w:rPr>
        <w:t>Задача 1</w:t>
      </w:r>
      <w:r w:rsidRPr="00CA6565">
        <w:rPr>
          <w:sz w:val="20"/>
          <w:szCs w:val="20"/>
        </w:rPr>
        <w:t>. Обеспечение формирования единого облика Каратузского сельсовета.</w:t>
      </w:r>
    </w:p>
    <w:p w:rsidR="00313A1E" w:rsidRPr="00CA6565" w:rsidRDefault="00313A1E" w:rsidP="00313A1E">
      <w:pPr>
        <w:autoSpaceDE w:val="0"/>
        <w:autoSpaceDN w:val="0"/>
        <w:adjustRightInd w:val="0"/>
        <w:ind w:firstLine="567"/>
        <w:jc w:val="both"/>
        <w:rPr>
          <w:sz w:val="20"/>
          <w:szCs w:val="20"/>
        </w:rPr>
      </w:pPr>
      <w:r w:rsidRPr="00CA6565">
        <w:rPr>
          <w:b/>
          <w:sz w:val="20"/>
          <w:szCs w:val="20"/>
        </w:rPr>
        <w:t>Задача 2</w:t>
      </w:r>
      <w:r w:rsidRPr="00CA6565">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13A1E" w:rsidRPr="00CA6565" w:rsidRDefault="00313A1E" w:rsidP="00313A1E">
      <w:pPr>
        <w:autoSpaceDE w:val="0"/>
        <w:autoSpaceDN w:val="0"/>
        <w:adjustRightInd w:val="0"/>
        <w:ind w:firstLine="567"/>
        <w:jc w:val="both"/>
        <w:rPr>
          <w:sz w:val="20"/>
          <w:szCs w:val="20"/>
        </w:rPr>
      </w:pPr>
      <w:r w:rsidRPr="00CA6565">
        <w:rPr>
          <w:b/>
          <w:sz w:val="20"/>
          <w:szCs w:val="20"/>
        </w:rPr>
        <w:t>Задача 3</w:t>
      </w:r>
      <w:r w:rsidRPr="00CA6565">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313A1E" w:rsidRPr="00CA6565" w:rsidRDefault="00313A1E" w:rsidP="00313A1E">
      <w:pPr>
        <w:widowControl w:val="0"/>
        <w:suppressAutoHyphens/>
        <w:spacing w:line="100" w:lineRule="atLeast"/>
        <w:ind w:left="142" w:firstLine="218"/>
        <w:jc w:val="center"/>
        <w:rPr>
          <w:rFonts w:eastAsia="SimSun"/>
          <w:b/>
          <w:kern w:val="1"/>
          <w:sz w:val="20"/>
          <w:szCs w:val="20"/>
          <w:lang w:eastAsia="ar-SA"/>
        </w:rPr>
      </w:pPr>
    </w:p>
    <w:p w:rsidR="00313A1E" w:rsidRPr="00CA6565" w:rsidRDefault="00313A1E" w:rsidP="00313A1E">
      <w:pPr>
        <w:widowControl w:val="0"/>
        <w:suppressAutoHyphens/>
        <w:spacing w:line="100" w:lineRule="atLeast"/>
        <w:ind w:left="142" w:firstLine="218"/>
        <w:jc w:val="center"/>
        <w:rPr>
          <w:rFonts w:eastAsia="SimSun"/>
          <w:b/>
          <w:kern w:val="1"/>
          <w:sz w:val="20"/>
          <w:szCs w:val="20"/>
          <w:lang w:eastAsia="ar-SA"/>
        </w:rPr>
      </w:pPr>
      <w:r w:rsidRPr="00CA6565">
        <w:rPr>
          <w:rFonts w:eastAsia="SimSun"/>
          <w:b/>
          <w:kern w:val="1"/>
          <w:sz w:val="20"/>
          <w:szCs w:val="20"/>
          <w:lang w:eastAsia="ar-SA"/>
        </w:rPr>
        <w:t>5. Ожидаемые результаты Программы</w:t>
      </w:r>
    </w:p>
    <w:p w:rsidR="00313A1E" w:rsidRPr="00CA6565" w:rsidRDefault="00313A1E" w:rsidP="00313A1E">
      <w:pPr>
        <w:ind w:firstLine="709"/>
        <w:rPr>
          <w:sz w:val="20"/>
          <w:szCs w:val="20"/>
        </w:rPr>
      </w:pPr>
      <w:r w:rsidRPr="00CA6565">
        <w:rPr>
          <w:sz w:val="20"/>
          <w:szCs w:val="20"/>
        </w:rPr>
        <w:t>Повышение уровня благоустройства территории Каратузского сельсовета.</w:t>
      </w:r>
    </w:p>
    <w:p w:rsidR="00313A1E" w:rsidRPr="00CA6565" w:rsidRDefault="00313A1E" w:rsidP="00313A1E">
      <w:pPr>
        <w:ind w:firstLine="709"/>
        <w:jc w:val="both"/>
        <w:rPr>
          <w:sz w:val="20"/>
          <w:szCs w:val="20"/>
        </w:rPr>
      </w:pPr>
      <w:r w:rsidRPr="00CA6565">
        <w:rPr>
          <w:sz w:val="20"/>
          <w:szCs w:val="20"/>
        </w:rPr>
        <w:t>Показатели (индикаторы) результативности Программы приведены в приложении№ 12 к Программе.</w:t>
      </w:r>
    </w:p>
    <w:p w:rsidR="00313A1E" w:rsidRPr="00CA6565" w:rsidRDefault="00313A1E" w:rsidP="00313A1E">
      <w:pPr>
        <w:widowControl w:val="0"/>
        <w:suppressAutoHyphens/>
        <w:spacing w:line="100" w:lineRule="atLeast"/>
        <w:ind w:left="142" w:firstLine="567"/>
        <w:jc w:val="both"/>
        <w:rPr>
          <w:rFonts w:eastAsia="SimSun"/>
          <w:bCs/>
          <w:kern w:val="1"/>
          <w:sz w:val="20"/>
          <w:szCs w:val="20"/>
          <w:lang w:eastAsia="ar-SA"/>
        </w:rPr>
      </w:pPr>
      <w:r w:rsidRPr="00CA6565">
        <w:rPr>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sidRPr="00CA6565">
        <w:rPr>
          <w:rFonts w:eastAsia="SimSun"/>
          <w:bCs/>
          <w:kern w:val="1"/>
          <w:sz w:val="20"/>
          <w:szCs w:val="20"/>
          <w:lang w:eastAsia="ar-SA"/>
        </w:rPr>
        <w:t>.</w:t>
      </w: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r w:rsidRPr="00CA6565">
        <w:rPr>
          <w:rFonts w:eastAsia="SimSun"/>
          <w:b/>
          <w:kern w:val="1"/>
          <w:sz w:val="20"/>
          <w:szCs w:val="20"/>
          <w:lang w:eastAsia="ar-SA"/>
        </w:rPr>
        <w:t>6. Мероприятия Программы</w:t>
      </w:r>
    </w:p>
    <w:p w:rsidR="00313A1E" w:rsidRPr="00CA6565" w:rsidRDefault="00313A1E" w:rsidP="00313A1E">
      <w:pPr>
        <w:autoSpaceDE w:val="0"/>
        <w:autoSpaceDN w:val="0"/>
        <w:adjustRightInd w:val="0"/>
        <w:ind w:firstLine="567"/>
        <w:jc w:val="both"/>
        <w:rPr>
          <w:bCs/>
          <w:sz w:val="20"/>
          <w:szCs w:val="20"/>
        </w:rPr>
      </w:pPr>
      <w:r w:rsidRPr="00CA6565">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313A1E" w:rsidRPr="00CA6565" w:rsidRDefault="00313A1E" w:rsidP="00313A1E">
      <w:pPr>
        <w:autoSpaceDE w:val="0"/>
        <w:autoSpaceDN w:val="0"/>
        <w:adjustRightInd w:val="0"/>
        <w:ind w:firstLine="567"/>
        <w:jc w:val="both"/>
        <w:rPr>
          <w:b/>
          <w:sz w:val="20"/>
          <w:szCs w:val="20"/>
        </w:rPr>
      </w:pPr>
      <w:r w:rsidRPr="00CA6565">
        <w:rPr>
          <w:b/>
          <w:sz w:val="20"/>
          <w:szCs w:val="20"/>
        </w:rPr>
        <w:t>Задача 1. Обеспечение формирования единого облика Каратузского сельсовета.</w:t>
      </w:r>
    </w:p>
    <w:p w:rsidR="00313A1E" w:rsidRPr="00CA6565" w:rsidRDefault="00313A1E" w:rsidP="00313A1E">
      <w:pPr>
        <w:autoSpaceDE w:val="0"/>
        <w:autoSpaceDN w:val="0"/>
        <w:adjustRightInd w:val="0"/>
        <w:ind w:firstLine="567"/>
        <w:jc w:val="both"/>
        <w:rPr>
          <w:sz w:val="20"/>
          <w:szCs w:val="20"/>
        </w:rPr>
      </w:pPr>
      <w:r w:rsidRPr="00CA6565">
        <w:rPr>
          <w:sz w:val="20"/>
          <w:szCs w:val="20"/>
          <w:u w:val="single"/>
        </w:rPr>
        <w:t>Мероприятие 1</w:t>
      </w:r>
      <w:r w:rsidRPr="00CA6565">
        <w:rPr>
          <w:sz w:val="20"/>
          <w:szCs w:val="20"/>
        </w:rPr>
        <w:t xml:space="preserve">. </w:t>
      </w:r>
      <w:r w:rsidRPr="00CA6565">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CA6565">
        <w:rPr>
          <w:sz w:val="20"/>
          <w:szCs w:val="20"/>
        </w:rPr>
        <w:t xml:space="preserve"> </w:t>
      </w:r>
    </w:p>
    <w:p w:rsidR="00313A1E" w:rsidRPr="00CA6565" w:rsidRDefault="00313A1E" w:rsidP="00313A1E">
      <w:pPr>
        <w:autoSpaceDE w:val="0"/>
        <w:autoSpaceDN w:val="0"/>
        <w:adjustRightInd w:val="0"/>
        <w:ind w:firstLine="567"/>
        <w:jc w:val="both"/>
        <w:rPr>
          <w:sz w:val="20"/>
          <w:szCs w:val="20"/>
        </w:rPr>
      </w:pPr>
      <w:r w:rsidRPr="00CA6565">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313A1E" w:rsidRPr="00CA6565" w:rsidRDefault="00313A1E" w:rsidP="00313A1E">
      <w:pPr>
        <w:autoSpaceDE w:val="0"/>
        <w:autoSpaceDN w:val="0"/>
        <w:adjustRightInd w:val="0"/>
        <w:ind w:firstLine="567"/>
        <w:jc w:val="both"/>
        <w:rPr>
          <w:sz w:val="20"/>
          <w:szCs w:val="20"/>
        </w:rPr>
      </w:pPr>
      <w:r w:rsidRPr="00CA6565">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CA6565">
        <w:rPr>
          <w:sz w:val="20"/>
          <w:szCs w:val="20"/>
        </w:rPr>
        <w:t>пр</w:t>
      </w:r>
      <w:proofErr w:type="spellEnd"/>
      <w:proofErr w:type="gramEnd"/>
      <w:r w:rsidRPr="00CA6565">
        <w:rPr>
          <w:sz w:val="20"/>
          <w:szCs w:val="20"/>
        </w:rPr>
        <w:t xml:space="preserve"> и утверждены Решением Каратузского сельского Совета депутатов 20.03.2020 года №29-208 на основании публичных слушаний.</w:t>
      </w:r>
    </w:p>
    <w:p w:rsidR="00313A1E" w:rsidRPr="00CA6565" w:rsidRDefault="00313A1E" w:rsidP="00313A1E">
      <w:pPr>
        <w:autoSpaceDE w:val="0"/>
        <w:autoSpaceDN w:val="0"/>
        <w:adjustRightInd w:val="0"/>
        <w:ind w:firstLine="567"/>
        <w:jc w:val="both"/>
        <w:rPr>
          <w:b/>
          <w:bCs/>
          <w:sz w:val="20"/>
          <w:szCs w:val="20"/>
        </w:rPr>
      </w:pPr>
      <w:r w:rsidRPr="00CA6565">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CA6565">
        <w:rPr>
          <w:b/>
          <w:bCs/>
          <w:sz w:val="20"/>
          <w:szCs w:val="20"/>
        </w:rPr>
        <w:t xml:space="preserve"> </w:t>
      </w:r>
    </w:p>
    <w:p w:rsidR="00313A1E" w:rsidRPr="00CA6565" w:rsidRDefault="00313A1E" w:rsidP="00313A1E">
      <w:pPr>
        <w:autoSpaceDE w:val="0"/>
        <w:autoSpaceDN w:val="0"/>
        <w:adjustRightInd w:val="0"/>
        <w:ind w:firstLine="567"/>
        <w:jc w:val="both"/>
        <w:rPr>
          <w:bCs/>
          <w:sz w:val="20"/>
          <w:szCs w:val="20"/>
        </w:rPr>
      </w:pPr>
      <w:proofErr w:type="gramStart"/>
      <w:r w:rsidRPr="00CA6565">
        <w:rPr>
          <w:bCs/>
          <w:sz w:val="20"/>
          <w:szCs w:val="20"/>
        </w:rPr>
        <w:t xml:space="preserve">Порядок организации и проведения публичных слушаний определен Уставом </w:t>
      </w:r>
      <w:r w:rsidRPr="00CA6565">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CA6565">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313A1E" w:rsidRPr="00CA6565" w:rsidRDefault="00313A1E" w:rsidP="00313A1E">
      <w:pPr>
        <w:autoSpaceDE w:val="0"/>
        <w:autoSpaceDN w:val="0"/>
        <w:adjustRightInd w:val="0"/>
        <w:ind w:firstLine="567"/>
        <w:jc w:val="both"/>
        <w:rPr>
          <w:bCs/>
          <w:sz w:val="20"/>
          <w:szCs w:val="20"/>
        </w:rPr>
      </w:pPr>
      <w:r w:rsidRPr="00CA6565">
        <w:rPr>
          <w:bCs/>
          <w:sz w:val="20"/>
          <w:szCs w:val="20"/>
        </w:rPr>
        <w:t xml:space="preserve">Публичные слушания проведены по адресу: с. Каратузское ул. </w:t>
      </w:r>
      <w:proofErr w:type="gramStart"/>
      <w:r w:rsidRPr="00CA6565">
        <w:rPr>
          <w:bCs/>
          <w:sz w:val="20"/>
          <w:szCs w:val="20"/>
        </w:rPr>
        <w:t>Революционная</w:t>
      </w:r>
      <w:proofErr w:type="gramEnd"/>
      <w:r w:rsidRPr="00CA6565">
        <w:rPr>
          <w:bCs/>
          <w:sz w:val="20"/>
          <w:szCs w:val="20"/>
        </w:rPr>
        <w:t xml:space="preserve"> 23 в здании МБУК СКД центр «Спутник» в период с 10 часов 00 минут по 11 часов 00 минут. 05.03.2020 </w:t>
      </w:r>
      <w:r w:rsidRPr="00CA6565">
        <w:rPr>
          <w:bCs/>
          <w:color w:val="000000" w:themeColor="text1"/>
          <w:sz w:val="20"/>
          <w:szCs w:val="20"/>
        </w:rPr>
        <w:t>года.</w:t>
      </w:r>
    </w:p>
    <w:p w:rsidR="00313A1E" w:rsidRPr="00CA6565" w:rsidRDefault="00313A1E" w:rsidP="00313A1E">
      <w:pPr>
        <w:autoSpaceDE w:val="0"/>
        <w:autoSpaceDN w:val="0"/>
        <w:adjustRightInd w:val="0"/>
        <w:ind w:firstLine="567"/>
        <w:jc w:val="both"/>
        <w:rPr>
          <w:bCs/>
          <w:sz w:val="20"/>
          <w:szCs w:val="20"/>
        </w:rPr>
      </w:pPr>
      <w:r w:rsidRPr="00CA6565">
        <w:rPr>
          <w:bCs/>
          <w:sz w:val="20"/>
          <w:szCs w:val="20"/>
        </w:rPr>
        <w:t>В публичных слушаниях приняли участие 109</w:t>
      </w:r>
      <w:r w:rsidRPr="00CA6565">
        <w:rPr>
          <w:bCs/>
          <w:color w:val="000000" w:themeColor="text1"/>
          <w:sz w:val="20"/>
          <w:szCs w:val="20"/>
        </w:rPr>
        <w:t xml:space="preserve"> </w:t>
      </w:r>
      <w:r w:rsidRPr="00CA6565">
        <w:rPr>
          <w:bCs/>
          <w:sz w:val="20"/>
          <w:szCs w:val="20"/>
        </w:rPr>
        <w:t xml:space="preserve">чел., что составляет 1,19 % от общего количества жителей в муниципальном образовании. </w:t>
      </w:r>
    </w:p>
    <w:p w:rsidR="00313A1E" w:rsidRPr="00CA6565" w:rsidRDefault="00313A1E" w:rsidP="00313A1E">
      <w:pPr>
        <w:autoSpaceDE w:val="0"/>
        <w:autoSpaceDN w:val="0"/>
        <w:adjustRightInd w:val="0"/>
        <w:ind w:firstLine="567"/>
        <w:jc w:val="both"/>
        <w:rPr>
          <w:bCs/>
          <w:sz w:val="20"/>
          <w:szCs w:val="20"/>
        </w:rPr>
      </w:pPr>
    </w:p>
    <w:p w:rsidR="00313A1E" w:rsidRPr="00CA6565" w:rsidRDefault="00313A1E" w:rsidP="00313A1E">
      <w:pPr>
        <w:pStyle w:val="ConsPlusNormal"/>
        <w:ind w:firstLine="567"/>
        <w:jc w:val="both"/>
        <w:rPr>
          <w:rFonts w:ascii="Times New Roman" w:hAnsi="Times New Roman" w:cs="Times New Roman"/>
          <w:u w:val="single"/>
        </w:rPr>
      </w:pPr>
      <w:r w:rsidRPr="00CA6565">
        <w:rPr>
          <w:rFonts w:ascii="Times New Roman" w:hAnsi="Times New Roman" w:cs="Times New Roman"/>
          <w:u w:val="single"/>
        </w:rPr>
        <w:t xml:space="preserve">Мероприятие 1.3. Применение лучших практик (проектов, </w:t>
      </w:r>
      <w:proofErr w:type="gramStart"/>
      <w:r w:rsidRPr="00CA6565">
        <w:rPr>
          <w:rFonts w:ascii="Times New Roman" w:hAnsi="Times New Roman" w:cs="Times New Roman"/>
          <w:u w:val="single"/>
        </w:rPr>
        <w:t>дизайн-проектов</w:t>
      </w:r>
      <w:proofErr w:type="gramEnd"/>
      <w:r w:rsidRPr="00CA6565">
        <w:rPr>
          <w:rFonts w:ascii="Times New Roman" w:hAnsi="Times New Roman" w:cs="Times New Roman"/>
          <w:u w:val="single"/>
        </w:rPr>
        <w:t>) при благоустройстве дворов и общественных пространств.</w:t>
      </w:r>
    </w:p>
    <w:p w:rsidR="00313A1E" w:rsidRPr="00CA6565" w:rsidRDefault="00313A1E" w:rsidP="00313A1E">
      <w:pPr>
        <w:pStyle w:val="a9"/>
        <w:ind w:firstLine="567"/>
        <w:jc w:val="both"/>
        <w:rPr>
          <w:rFonts w:ascii="Times New Roman" w:hAnsi="Times New Roman" w:cs="Times New Roman"/>
        </w:rPr>
      </w:pPr>
      <w:r w:rsidRPr="00CA6565">
        <w:rPr>
          <w:rFonts w:ascii="Times New Roman" w:hAnsi="Times New Roman" w:cs="Times New Roman"/>
        </w:rPr>
        <w:t>Концепцию благоустройства для каждой территории планируется</w:t>
      </w:r>
      <w:r w:rsidRPr="00CA6565">
        <w:rPr>
          <w:rFonts w:ascii="Times New Roman" w:hAnsi="Times New Roman" w:cs="Times New Roman"/>
          <w:color w:val="FF0000"/>
        </w:rPr>
        <w:t xml:space="preserve"> </w:t>
      </w:r>
      <w:r w:rsidRPr="00CA6565">
        <w:rPr>
          <w:rFonts w:ascii="Times New Roman" w:hAnsi="Times New Roman" w:cs="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313A1E" w:rsidRPr="00CA6565" w:rsidRDefault="00313A1E" w:rsidP="00313A1E">
      <w:pPr>
        <w:ind w:firstLine="567"/>
        <w:jc w:val="both"/>
        <w:rPr>
          <w:sz w:val="20"/>
          <w:szCs w:val="20"/>
        </w:rPr>
      </w:pPr>
      <w:r w:rsidRPr="00CA6565">
        <w:rPr>
          <w:sz w:val="20"/>
          <w:szCs w:val="20"/>
        </w:rPr>
        <w:t xml:space="preserve">В концепции отражается настоящее и будущее территории: </w:t>
      </w:r>
    </w:p>
    <w:p w:rsidR="00313A1E" w:rsidRPr="00CA6565" w:rsidRDefault="00313A1E" w:rsidP="00313A1E">
      <w:pPr>
        <w:widowControl w:val="0"/>
        <w:autoSpaceDE w:val="0"/>
        <w:autoSpaceDN w:val="0"/>
        <w:ind w:firstLine="567"/>
        <w:jc w:val="both"/>
        <w:rPr>
          <w:sz w:val="20"/>
          <w:szCs w:val="20"/>
        </w:rPr>
      </w:pPr>
      <w:proofErr w:type="gramStart"/>
      <w:r w:rsidRPr="00CA6565">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313A1E" w:rsidRPr="00CA6565" w:rsidRDefault="00313A1E" w:rsidP="00313A1E">
      <w:pPr>
        <w:widowControl w:val="0"/>
        <w:autoSpaceDE w:val="0"/>
        <w:autoSpaceDN w:val="0"/>
        <w:ind w:firstLine="567"/>
        <w:jc w:val="both"/>
        <w:rPr>
          <w:sz w:val="20"/>
          <w:szCs w:val="20"/>
        </w:rPr>
      </w:pPr>
      <w:r w:rsidRPr="00CA6565">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313A1E" w:rsidRPr="00CA6565" w:rsidRDefault="00313A1E" w:rsidP="00313A1E">
      <w:pPr>
        <w:pStyle w:val="a9"/>
        <w:ind w:firstLine="567"/>
        <w:jc w:val="both"/>
        <w:rPr>
          <w:rFonts w:ascii="Times New Roman" w:hAnsi="Times New Roman" w:cs="Times New Roman"/>
        </w:rPr>
      </w:pPr>
      <w:r w:rsidRPr="00CA6565">
        <w:rPr>
          <w:rFonts w:ascii="Times New Roman" w:hAnsi="Times New Roman" w:cs="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CA6565">
        <w:rPr>
          <w:rFonts w:ascii="Times New Roman" w:hAnsi="Times New Roman" w:cs="Times New Roman"/>
        </w:rPr>
        <w:t>которой</w:t>
      </w:r>
      <w:proofErr w:type="gramEnd"/>
      <w:r w:rsidRPr="00CA6565">
        <w:rPr>
          <w:rFonts w:ascii="Times New Roman" w:hAnsi="Times New Roman" w:cs="Times New Roman"/>
        </w:rPr>
        <w:t xml:space="preserve"> можно пользоваться.</w:t>
      </w:r>
    </w:p>
    <w:p w:rsidR="00313A1E" w:rsidRPr="00CA6565" w:rsidRDefault="00313A1E" w:rsidP="00313A1E">
      <w:pPr>
        <w:autoSpaceDE w:val="0"/>
        <w:autoSpaceDN w:val="0"/>
        <w:adjustRightInd w:val="0"/>
        <w:ind w:firstLine="567"/>
        <w:jc w:val="both"/>
        <w:rPr>
          <w:bCs/>
          <w:sz w:val="20"/>
          <w:szCs w:val="20"/>
          <w:u w:val="single"/>
        </w:rPr>
      </w:pPr>
      <w:r w:rsidRPr="00CA6565">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313A1E" w:rsidRPr="00CA6565" w:rsidRDefault="00313A1E" w:rsidP="00313A1E">
      <w:pPr>
        <w:autoSpaceDE w:val="0"/>
        <w:autoSpaceDN w:val="0"/>
        <w:adjustRightInd w:val="0"/>
        <w:ind w:firstLine="567"/>
        <w:jc w:val="both"/>
        <w:outlineLvl w:val="0"/>
        <w:rPr>
          <w:bCs/>
          <w:sz w:val="20"/>
          <w:szCs w:val="20"/>
        </w:rPr>
      </w:pPr>
      <w:r w:rsidRPr="00CA6565">
        <w:rPr>
          <w:sz w:val="20"/>
          <w:szCs w:val="20"/>
        </w:rPr>
        <w:lastRenderedPageBreak/>
        <w:t>Согласно ст. 14.2 закона Красноярского края от 02.10.2008 № 7-2161 «Об административных правонарушениях» о</w:t>
      </w:r>
      <w:r w:rsidRPr="00CA6565">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4" w:history="1">
        <w:r w:rsidRPr="00CA6565">
          <w:rPr>
            <w:bCs/>
            <w:color w:val="0000FF"/>
            <w:sz w:val="20"/>
            <w:szCs w:val="20"/>
          </w:rPr>
          <w:t>Законом</w:t>
        </w:r>
      </w:hyperlink>
      <w:r w:rsidRPr="00CA6565">
        <w:rPr>
          <w:bCs/>
          <w:sz w:val="20"/>
          <w:szCs w:val="20"/>
        </w:rPr>
        <w:t xml:space="preserve"> края от 23.04.2009 № 8-3170. </w:t>
      </w:r>
    </w:p>
    <w:p w:rsidR="00313A1E" w:rsidRPr="00CA6565" w:rsidRDefault="00313A1E" w:rsidP="00313A1E">
      <w:pPr>
        <w:autoSpaceDE w:val="0"/>
        <w:autoSpaceDN w:val="0"/>
        <w:adjustRightInd w:val="0"/>
        <w:ind w:firstLine="567"/>
        <w:jc w:val="both"/>
        <w:outlineLvl w:val="0"/>
        <w:rPr>
          <w:sz w:val="20"/>
          <w:szCs w:val="20"/>
        </w:rPr>
      </w:pPr>
      <w:r w:rsidRPr="00CA6565">
        <w:rPr>
          <w:bCs/>
          <w:sz w:val="20"/>
          <w:szCs w:val="20"/>
        </w:rPr>
        <w:t xml:space="preserve">Административные комиссии рассматривают дела об административных правонарушениях, предусмотренных ст. </w:t>
      </w:r>
      <w:hyperlink r:id="rId15" w:history="1">
        <w:r w:rsidRPr="00CA6565">
          <w:rPr>
            <w:bCs/>
            <w:color w:val="0000FF"/>
            <w:sz w:val="20"/>
            <w:szCs w:val="20"/>
          </w:rPr>
          <w:t>5.1</w:t>
        </w:r>
      </w:hyperlink>
      <w:r w:rsidRPr="00CA6565">
        <w:rPr>
          <w:bCs/>
          <w:sz w:val="20"/>
          <w:szCs w:val="20"/>
        </w:rPr>
        <w:t xml:space="preserve"> «</w:t>
      </w:r>
      <w:r w:rsidRPr="00CA6565">
        <w:rPr>
          <w:sz w:val="20"/>
          <w:szCs w:val="20"/>
        </w:rPr>
        <w:t>Нарушение правил благоустройства городов и других населенных пунктов»</w:t>
      </w:r>
      <w:r w:rsidRPr="00CA6565">
        <w:rPr>
          <w:bCs/>
          <w:sz w:val="20"/>
          <w:szCs w:val="20"/>
        </w:rPr>
        <w:t xml:space="preserve"> Закона </w:t>
      </w:r>
      <w:r w:rsidRPr="00CA6565">
        <w:rPr>
          <w:sz w:val="20"/>
          <w:szCs w:val="20"/>
        </w:rPr>
        <w:t xml:space="preserve">«Об административных правонарушениях». </w:t>
      </w:r>
    </w:p>
    <w:p w:rsidR="00313A1E" w:rsidRPr="00CA6565" w:rsidRDefault="00313A1E" w:rsidP="00313A1E">
      <w:pPr>
        <w:autoSpaceDE w:val="0"/>
        <w:autoSpaceDN w:val="0"/>
        <w:adjustRightInd w:val="0"/>
        <w:ind w:firstLine="567"/>
        <w:jc w:val="both"/>
        <w:outlineLvl w:val="0"/>
        <w:rPr>
          <w:sz w:val="20"/>
          <w:szCs w:val="20"/>
        </w:rPr>
      </w:pPr>
      <w:r w:rsidRPr="00CA6565">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313A1E" w:rsidRPr="00CA6565" w:rsidRDefault="00313A1E" w:rsidP="00313A1E">
      <w:pPr>
        <w:autoSpaceDE w:val="0"/>
        <w:autoSpaceDN w:val="0"/>
        <w:adjustRightInd w:val="0"/>
        <w:ind w:firstLine="567"/>
        <w:jc w:val="both"/>
        <w:outlineLvl w:val="0"/>
        <w:rPr>
          <w:sz w:val="20"/>
          <w:szCs w:val="20"/>
        </w:rPr>
      </w:pPr>
      <w:r w:rsidRPr="00CA6565">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313A1E" w:rsidRPr="00CA6565" w:rsidRDefault="00313A1E" w:rsidP="00313A1E">
      <w:pPr>
        <w:pStyle w:val="ConsPlusNormal"/>
        <w:jc w:val="both"/>
        <w:rPr>
          <w:rFonts w:ascii="Times New Roman" w:hAnsi="Times New Roman" w:cs="Times New Roman"/>
          <w:b/>
        </w:rPr>
      </w:pPr>
      <w:r w:rsidRPr="00CA6565">
        <w:rPr>
          <w:rFonts w:ascii="Times New Roman" w:hAnsi="Times New Roman" w:cs="Times New Roman"/>
        </w:rPr>
        <w:t xml:space="preserve">    </w:t>
      </w:r>
      <w:r w:rsidRPr="00CA6565">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13A1E" w:rsidRPr="00CA6565" w:rsidRDefault="00313A1E" w:rsidP="00313A1E">
      <w:pPr>
        <w:pStyle w:val="ConsPlusNormal"/>
        <w:ind w:firstLine="567"/>
        <w:jc w:val="both"/>
        <w:rPr>
          <w:rFonts w:ascii="Times New Roman" w:hAnsi="Times New Roman" w:cs="Times New Roman"/>
          <w:b/>
        </w:rPr>
      </w:pPr>
      <w:r w:rsidRPr="00CA6565">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313A1E" w:rsidRPr="00CA6565" w:rsidRDefault="00313A1E" w:rsidP="00313A1E">
      <w:pPr>
        <w:autoSpaceDE w:val="0"/>
        <w:autoSpaceDN w:val="0"/>
        <w:adjustRightInd w:val="0"/>
        <w:ind w:firstLine="567"/>
        <w:jc w:val="both"/>
        <w:rPr>
          <w:sz w:val="20"/>
          <w:szCs w:val="20"/>
        </w:rPr>
      </w:pPr>
      <w:r w:rsidRPr="00CA6565">
        <w:rPr>
          <w:bCs/>
          <w:sz w:val="20"/>
          <w:szCs w:val="20"/>
        </w:rPr>
        <w:t xml:space="preserve">Порядок </w:t>
      </w:r>
      <w:r w:rsidRPr="00CA6565">
        <w:rPr>
          <w:sz w:val="20"/>
          <w:szCs w:val="20"/>
        </w:rPr>
        <w:t xml:space="preserve">формирования общественной комиссии </w:t>
      </w:r>
      <w:r w:rsidRPr="00CA6565">
        <w:rPr>
          <w:bCs/>
          <w:sz w:val="20"/>
          <w:szCs w:val="20"/>
        </w:rPr>
        <w:t>по развитию городской (сельской) среды от 28.07.2017 года №99</w:t>
      </w:r>
    </w:p>
    <w:p w:rsidR="00313A1E" w:rsidRPr="00CA6565" w:rsidRDefault="00313A1E" w:rsidP="00313A1E">
      <w:pPr>
        <w:widowControl w:val="0"/>
        <w:autoSpaceDE w:val="0"/>
        <w:autoSpaceDN w:val="0"/>
        <w:ind w:firstLine="567"/>
        <w:jc w:val="both"/>
        <w:rPr>
          <w:sz w:val="20"/>
          <w:szCs w:val="20"/>
        </w:rPr>
      </w:pPr>
      <w:r w:rsidRPr="00CA6565">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313A1E" w:rsidRPr="00CA6565" w:rsidRDefault="00313A1E" w:rsidP="00313A1E">
      <w:pPr>
        <w:widowControl w:val="0"/>
        <w:autoSpaceDE w:val="0"/>
        <w:autoSpaceDN w:val="0"/>
        <w:ind w:firstLine="567"/>
        <w:jc w:val="both"/>
        <w:rPr>
          <w:sz w:val="20"/>
          <w:szCs w:val="20"/>
        </w:rPr>
      </w:pPr>
      <w:r w:rsidRPr="00CA6565">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313A1E" w:rsidRPr="00CA6565" w:rsidRDefault="00313A1E" w:rsidP="00313A1E">
      <w:pPr>
        <w:pStyle w:val="ConsPlusNormal"/>
        <w:ind w:firstLine="567"/>
        <w:jc w:val="both"/>
        <w:rPr>
          <w:rFonts w:ascii="Times New Roman" w:hAnsi="Times New Roman" w:cs="Times New Roman"/>
          <w:u w:val="single"/>
        </w:rPr>
      </w:pPr>
      <w:r w:rsidRPr="00CA6565">
        <w:rPr>
          <w:rFonts w:ascii="Times New Roman" w:hAnsi="Times New Roman" w:cs="Times New Roman"/>
          <w:u w:val="single"/>
        </w:rPr>
        <w:t xml:space="preserve">Мероприятие 2.1. Благоустройство дворовых территорий. </w:t>
      </w:r>
    </w:p>
    <w:p w:rsidR="00313A1E" w:rsidRPr="00CA6565" w:rsidRDefault="00313A1E" w:rsidP="00313A1E">
      <w:pPr>
        <w:pStyle w:val="a9"/>
        <w:ind w:firstLine="567"/>
        <w:jc w:val="both"/>
        <w:rPr>
          <w:rFonts w:ascii="Times New Roman" w:hAnsi="Times New Roman" w:cs="Times New Roman"/>
        </w:rPr>
      </w:pPr>
      <w:proofErr w:type="gramStart"/>
      <w:r w:rsidRPr="00CA6565">
        <w:rPr>
          <w:rFonts w:ascii="Times New Roman" w:hAnsi="Times New Roman" w:cs="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 2 к Программе, а также адресный перечень дворовых территорий подлежащих благоустройству в 2020 году, согласно приложения №3.</w:t>
      </w:r>
      <w:proofErr w:type="gramEnd"/>
    </w:p>
    <w:p w:rsidR="00313A1E" w:rsidRPr="00CA6565" w:rsidRDefault="00313A1E" w:rsidP="00313A1E">
      <w:pPr>
        <w:widowControl w:val="0"/>
        <w:suppressAutoHyphens/>
        <w:spacing w:line="100" w:lineRule="atLeast"/>
        <w:ind w:firstLine="567"/>
        <w:jc w:val="both"/>
        <w:rPr>
          <w:sz w:val="20"/>
          <w:szCs w:val="20"/>
        </w:rPr>
      </w:pPr>
      <w:r w:rsidRPr="00CA6565">
        <w:rPr>
          <w:sz w:val="20"/>
          <w:szCs w:val="20"/>
        </w:rPr>
        <w:t>При благоустройстве дворовой территории с привлечением бюджетных сре</w:t>
      </w:r>
      <w:proofErr w:type="gramStart"/>
      <w:r w:rsidRPr="00CA6565">
        <w:rPr>
          <w:sz w:val="20"/>
          <w:szCs w:val="20"/>
        </w:rPr>
        <w:t>дств в п</w:t>
      </w:r>
      <w:proofErr w:type="gramEnd"/>
      <w:r w:rsidRPr="00CA6565">
        <w:rPr>
          <w:sz w:val="20"/>
          <w:szCs w:val="20"/>
        </w:rPr>
        <w:t xml:space="preserve">орядке, установленном Правительством края, выполняется минимальный перечень работ. </w:t>
      </w:r>
    </w:p>
    <w:p w:rsidR="00313A1E" w:rsidRPr="00CA6565" w:rsidRDefault="00313A1E" w:rsidP="00313A1E">
      <w:pPr>
        <w:widowControl w:val="0"/>
        <w:suppressAutoHyphens/>
        <w:spacing w:line="100" w:lineRule="atLeast"/>
        <w:ind w:firstLine="567"/>
        <w:jc w:val="both"/>
        <w:rPr>
          <w:sz w:val="20"/>
          <w:szCs w:val="20"/>
        </w:rPr>
      </w:pPr>
      <w:r w:rsidRPr="00CA6565">
        <w:rPr>
          <w:sz w:val="20"/>
          <w:szCs w:val="20"/>
        </w:rPr>
        <w:t>Минимальный перечень включает в себя:</w:t>
      </w:r>
    </w:p>
    <w:p w:rsidR="00313A1E" w:rsidRPr="00CA6565" w:rsidRDefault="00313A1E" w:rsidP="00313A1E">
      <w:pPr>
        <w:autoSpaceDE w:val="0"/>
        <w:autoSpaceDN w:val="0"/>
        <w:adjustRightInd w:val="0"/>
        <w:ind w:firstLine="567"/>
        <w:jc w:val="both"/>
        <w:rPr>
          <w:sz w:val="20"/>
          <w:szCs w:val="20"/>
        </w:rPr>
      </w:pPr>
      <w:r w:rsidRPr="00CA6565">
        <w:rPr>
          <w:sz w:val="20"/>
          <w:szCs w:val="20"/>
        </w:rPr>
        <w:t>ремонт дворовых проездов;</w:t>
      </w:r>
    </w:p>
    <w:p w:rsidR="00313A1E" w:rsidRPr="00CA6565" w:rsidRDefault="00313A1E" w:rsidP="00313A1E">
      <w:pPr>
        <w:autoSpaceDE w:val="0"/>
        <w:autoSpaceDN w:val="0"/>
        <w:adjustRightInd w:val="0"/>
        <w:ind w:firstLine="567"/>
        <w:jc w:val="both"/>
        <w:rPr>
          <w:sz w:val="20"/>
          <w:szCs w:val="20"/>
        </w:rPr>
      </w:pPr>
      <w:r w:rsidRPr="00CA6565">
        <w:rPr>
          <w:sz w:val="20"/>
          <w:szCs w:val="20"/>
        </w:rPr>
        <w:t>обеспечение освещения дворовых территорий с применением энергосберегающих технологий;</w:t>
      </w:r>
    </w:p>
    <w:p w:rsidR="00313A1E" w:rsidRPr="00CA6565" w:rsidRDefault="00313A1E" w:rsidP="00313A1E">
      <w:pPr>
        <w:autoSpaceDE w:val="0"/>
        <w:autoSpaceDN w:val="0"/>
        <w:adjustRightInd w:val="0"/>
        <w:ind w:firstLine="567"/>
        <w:jc w:val="both"/>
        <w:rPr>
          <w:sz w:val="20"/>
          <w:szCs w:val="20"/>
        </w:rPr>
      </w:pPr>
      <w:r w:rsidRPr="00CA6565">
        <w:rPr>
          <w:sz w:val="20"/>
          <w:szCs w:val="20"/>
        </w:rPr>
        <w:t>установку скамеек;</w:t>
      </w:r>
    </w:p>
    <w:p w:rsidR="00313A1E" w:rsidRPr="00CA6565" w:rsidRDefault="00313A1E" w:rsidP="00313A1E">
      <w:pPr>
        <w:autoSpaceDE w:val="0"/>
        <w:autoSpaceDN w:val="0"/>
        <w:adjustRightInd w:val="0"/>
        <w:ind w:firstLine="567"/>
        <w:jc w:val="both"/>
        <w:rPr>
          <w:sz w:val="20"/>
          <w:szCs w:val="20"/>
        </w:rPr>
      </w:pPr>
      <w:r w:rsidRPr="00CA6565">
        <w:rPr>
          <w:sz w:val="20"/>
          <w:szCs w:val="20"/>
        </w:rPr>
        <w:t>установку урн для мусора.</w:t>
      </w:r>
    </w:p>
    <w:p w:rsidR="00313A1E" w:rsidRPr="00CA6565" w:rsidRDefault="00313A1E" w:rsidP="00313A1E">
      <w:pPr>
        <w:autoSpaceDE w:val="0"/>
        <w:autoSpaceDN w:val="0"/>
        <w:adjustRightInd w:val="0"/>
        <w:ind w:firstLine="567"/>
        <w:jc w:val="both"/>
        <w:rPr>
          <w:sz w:val="20"/>
          <w:szCs w:val="20"/>
        </w:rPr>
      </w:pPr>
      <w:r w:rsidRPr="00CA6565">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313A1E" w:rsidRPr="00CA6565" w:rsidRDefault="00313A1E" w:rsidP="00313A1E">
      <w:pPr>
        <w:autoSpaceDE w:val="0"/>
        <w:autoSpaceDN w:val="0"/>
        <w:adjustRightInd w:val="0"/>
        <w:ind w:firstLine="567"/>
        <w:jc w:val="both"/>
        <w:rPr>
          <w:sz w:val="20"/>
          <w:szCs w:val="20"/>
        </w:rPr>
      </w:pPr>
      <w:r w:rsidRPr="00CA6565">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313A1E" w:rsidRPr="00CA6565" w:rsidRDefault="00313A1E" w:rsidP="00313A1E">
      <w:pPr>
        <w:pStyle w:val="a9"/>
        <w:ind w:firstLine="567"/>
        <w:jc w:val="both"/>
        <w:rPr>
          <w:rFonts w:ascii="Times New Roman" w:hAnsi="Times New Roman" w:cs="Times New Roman"/>
        </w:rPr>
      </w:pPr>
      <w:r w:rsidRPr="00CA6565">
        <w:rPr>
          <w:rFonts w:ascii="Times New Roman" w:hAnsi="Times New Roman" w:cs="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313A1E" w:rsidRPr="00CA6565" w:rsidRDefault="00313A1E" w:rsidP="00313A1E">
      <w:pPr>
        <w:pStyle w:val="a9"/>
        <w:ind w:firstLine="567"/>
        <w:jc w:val="both"/>
        <w:rPr>
          <w:rFonts w:ascii="Times New Roman" w:hAnsi="Times New Roman" w:cs="Times New Roman"/>
        </w:rPr>
      </w:pPr>
      <w:r w:rsidRPr="00CA6565">
        <w:rPr>
          <w:rFonts w:ascii="Times New Roman" w:hAnsi="Times New Roman" w:cs="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313A1E" w:rsidRPr="00CA6565" w:rsidRDefault="00313A1E" w:rsidP="00313A1E">
      <w:pPr>
        <w:widowControl w:val="0"/>
        <w:autoSpaceDE w:val="0"/>
        <w:autoSpaceDN w:val="0"/>
        <w:ind w:firstLine="567"/>
        <w:jc w:val="both"/>
        <w:rPr>
          <w:sz w:val="20"/>
          <w:szCs w:val="20"/>
        </w:rPr>
      </w:pPr>
      <w:proofErr w:type="gramStart"/>
      <w:r w:rsidRPr="00CA6565">
        <w:rPr>
          <w:sz w:val="20"/>
          <w:szCs w:val="20"/>
        </w:rPr>
        <w:t>Предложения</w:t>
      </w:r>
      <w:proofErr w:type="gramEnd"/>
      <w:r w:rsidRPr="00CA6565">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313A1E" w:rsidRPr="00CA6565" w:rsidRDefault="00313A1E" w:rsidP="00313A1E">
      <w:pPr>
        <w:widowControl w:val="0"/>
        <w:suppressAutoHyphens/>
        <w:spacing w:line="100" w:lineRule="atLeast"/>
        <w:ind w:firstLine="567"/>
        <w:jc w:val="both"/>
        <w:rPr>
          <w:sz w:val="20"/>
          <w:szCs w:val="20"/>
        </w:rPr>
      </w:pPr>
      <w:r w:rsidRPr="00CA6565">
        <w:rPr>
          <w:sz w:val="20"/>
          <w:szCs w:val="20"/>
        </w:rPr>
        <w:t xml:space="preserve">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w:t>
      </w:r>
      <w:r w:rsidRPr="00CA6565">
        <w:rPr>
          <w:sz w:val="20"/>
          <w:szCs w:val="20"/>
        </w:rPr>
        <w:lastRenderedPageBreak/>
        <w:t>инициативным жителям оказано содействие в проведении собраний собственников помещений.</w:t>
      </w:r>
    </w:p>
    <w:p w:rsidR="00313A1E" w:rsidRPr="00CA6565" w:rsidRDefault="00313A1E" w:rsidP="00313A1E">
      <w:pPr>
        <w:pStyle w:val="a9"/>
        <w:ind w:firstLine="567"/>
        <w:jc w:val="both"/>
        <w:rPr>
          <w:rFonts w:ascii="Times New Roman" w:hAnsi="Times New Roman" w:cs="Times New Roman"/>
        </w:rPr>
      </w:pPr>
      <w:r w:rsidRPr="00CA6565">
        <w:rPr>
          <w:rFonts w:ascii="Times New Roman" w:eastAsiaTheme="minorEastAsia" w:hAnsi="Times New Roman" w:cs="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CA6565">
        <w:rPr>
          <w:rFonts w:ascii="Times New Roman" w:hAnsi="Times New Roman" w:cs="Times New Roman"/>
        </w:rPr>
        <w:t xml:space="preserve">, рассмотрен и согласован решением </w:t>
      </w:r>
      <w:r w:rsidRPr="00CA6565">
        <w:rPr>
          <w:rFonts w:ascii="Times New Roman" w:hAnsi="Times New Roman" w:cs="Times New Roman"/>
          <w:lang w:eastAsia="ru-RU"/>
        </w:rPr>
        <w:t>общественной комиссии</w:t>
      </w:r>
      <w:r w:rsidRPr="00CA6565">
        <w:rPr>
          <w:rFonts w:ascii="Times New Roman" w:hAnsi="Times New Roman" w:cs="Times New Roman"/>
          <w:color w:val="FF0000"/>
          <w:lang w:eastAsia="ru-RU"/>
        </w:rPr>
        <w:t xml:space="preserve"> </w:t>
      </w:r>
      <w:r w:rsidRPr="00CA6565">
        <w:rPr>
          <w:rFonts w:ascii="Times New Roman" w:hAnsi="Times New Roman" w:cs="Times New Roman"/>
          <w:bCs/>
        </w:rPr>
        <w:t xml:space="preserve">по развитию сельской среды от 26.10.2018 г. №2 </w:t>
      </w:r>
    </w:p>
    <w:p w:rsidR="00313A1E" w:rsidRPr="00CA6565" w:rsidRDefault="00313A1E" w:rsidP="00313A1E">
      <w:pPr>
        <w:autoSpaceDE w:val="0"/>
        <w:autoSpaceDN w:val="0"/>
        <w:adjustRightInd w:val="0"/>
        <w:ind w:firstLine="567"/>
        <w:jc w:val="both"/>
        <w:rPr>
          <w:sz w:val="20"/>
          <w:szCs w:val="20"/>
        </w:rPr>
      </w:pPr>
      <w:r w:rsidRPr="00CA6565">
        <w:rPr>
          <w:sz w:val="20"/>
          <w:szCs w:val="20"/>
        </w:rPr>
        <w:t xml:space="preserve">Доля финансового участия заинтересованных лиц может быть снижена при условии обеспечения </w:t>
      </w:r>
      <w:proofErr w:type="spellStart"/>
      <w:r w:rsidRPr="00CA6565">
        <w:rPr>
          <w:sz w:val="20"/>
          <w:szCs w:val="20"/>
        </w:rPr>
        <w:t>софинансирования</w:t>
      </w:r>
      <w:proofErr w:type="spellEnd"/>
      <w:r w:rsidRPr="00CA6565">
        <w:rPr>
          <w:sz w:val="20"/>
          <w:szCs w:val="20"/>
        </w:rPr>
        <w:t xml:space="preserve"> за счет средств местного бюджета соразмерно доле снижения финансового участия заинтересованных лиц.</w:t>
      </w:r>
    </w:p>
    <w:p w:rsidR="00313A1E" w:rsidRPr="00CA6565" w:rsidRDefault="00313A1E" w:rsidP="00313A1E">
      <w:pPr>
        <w:autoSpaceDE w:val="0"/>
        <w:autoSpaceDN w:val="0"/>
        <w:adjustRightInd w:val="0"/>
        <w:ind w:firstLine="567"/>
        <w:jc w:val="both"/>
        <w:rPr>
          <w:sz w:val="20"/>
          <w:szCs w:val="20"/>
        </w:rPr>
      </w:pPr>
      <w:r w:rsidRPr="00CA6565">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313A1E" w:rsidRPr="00CA6565" w:rsidRDefault="00313A1E" w:rsidP="00313A1E">
      <w:pPr>
        <w:autoSpaceDE w:val="0"/>
        <w:autoSpaceDN w:val="0"/>
        <w:adjustRightInd w:val="0"/>
        <w:ind w:firstLine="567"/>
        <w:jc w:val="both"/>
        <w:rPr>
          <w:sz w:val="20"/>
          <w:szCs w:val="20"/>
        </w:rPr>
      </w:pPr>
      <w:r w:rsidRPr="00CA6565">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313A1E" w:rsidRPr="00CA6565" w:rsidRDefault="00313A1E" w:rsidP="00313A1E">
      <w:pPr>
        <w:autoSpaceDE w:val="0"/>
        <w:autoSpaceDN w:val="0"/>
        <w:adjustRightInd w:val="0"/>
        <w:ind w:firstLine="567"/>
        <w:jc w:val="both"/>
        <w:rPr>
          <w:sz w:val="20"/>
          <w:szCs w:val="20"/>
        </w:rPr>
      </w:pPr>
      <w:r w:rsidRPr="00CA6565">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313A1E" w:rsidRPr="00CA6565" w:rsidRDefault="00313A1E" w:rsidP="00313A1E">
      <w:pPr>
        <w:autoSpaceDE w:val="0"/>
        <w:autoSpaceDN w:val="0"/>
        <w:adjustRightInd w:val="0"/>
        <w:jc w:val="both"/>
        <w:rPr>
          <w:sz w:val="20"/>
          <w:szCs w:val="20"/>
        </w:rPr>
      </w:pPr>
      <w:r w:rsidRPr="00CA6565">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13A1E" w:rsidRPr="00CA6565" w:rsidRDefault="00313A1E" w:rsidP="00313A1E">
      <w:pPr>
        <w:autoSpaceDE w:val="0"/>
        <w:autoSpaceDN w:val="0"/>
        <w:adjustRightInd w:val="0"/>
        <w:ind w:firstLine="567"/>
        <w:jc w:val="both"/>
        <w:rPr>
          <w:sz w:val="20"/>
          <w:szCs w:val="20"/>
        </w:rPr>
      </w:pPr>
    </w:p>
    <w:p w:rsidR="00313A1E" w:rsidRPr="00CA6565" w:rsidRDefault="00313A1E" w:rsidP="00313A1E">
      <w:pPr>
        <w:autoSpaceDE w:val="0"/>
        <w:autoSpaceDN w:val="0"/>
        <w:adjustRightInd w:val="0"/>
        <w:ind w:firstLine="567"/>
        <w:jc w:val="both"/>
        <w:rPr>
          <w:sz w:val="20"/>
          <w:szCs w:val="20"/>
          <w:u w:val="single"/>
        </w:rPr>
      </w:pPr>
      <w:r w:rsidRPr="00CA6565">
        <w:rPr>
          <w:sz w:val="20"/>
          <w:szCs w:val="20"/>
        </w:rPr>
        <w:t xml:space="preserve">       </w:t>
      </w:r>
      <w:r w:rsidRPr="00CA6565">
        <w:rPr>
          <w:sz w:val="20"/>
          <w:szCs w:val="20"/>
          <w:u w:val="single"/>
        </w:rPr>
        <w:t xml:space="preserve">Мероприятие 2.2. Благоустройство общественных пространств. </w:t>
      </w:r>
    </w:p>
    <w:p w:rsidR="00313A1E" w:rsidRPr="00CA6565" w:rsidRDefault="00313A1E" w:rsidP="00313A1E">
      <w:pPr>
        <w:pStyle w:val="a9"/>
        <w:ind w:firstLine="567"/>
        <w:jc w:val="both"/>
        <w:rPr>
          <w:rFonts w:ascii="Times New Roman" w:hAnsi="Times New Roman" w:cs="Times New Roman"/>
        </w:rPr>
      </w:pPr>
      <w:r w:rsidRPr="00CA6565">
        <w:rPr>
          <w:rFonts w:ascii="Times New Roman" w:hAnsi="Times New Roman" w:cs="Times New Roman"/>
        </w:rPr>
        <w:t>В целях благоустройства общественных простран</w:t>
      </w:r>
      <w:proofErr w:type="gramStart"/>
      <w:r w:rsidRPr="00CA6565">
        <w:rPr>
          <w:rFonts w:ascii="Times New Roman" w:hAnsi="Times New Roman" w:cs="Times New Roman"/>
        </w:rPr>
        <w:t>ств сф</w:t>
      </w:r>
      <w:proofErr w:type="gramEnd"/>
      <w:r w:rsidRPr="00CA6565">
        <w:rPr>
          <w:rFonts w:ascii="Times New Roman" w:hAnsi="Times New Roman" w:cs="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4 к Программе, а также адресный перечень общественных территорий подлежащих благоустройству в 2021 году, согласно приложения №5.</w:t>
      </w:r>
    </w:p>
    <w:p w:rsidR="00313A1E" w:rsidRPr="00CA6565" w:rsidRDefault="00313A1E" w:rsidP="00313A1E">
      <w:pPr>
        <w:autoSpaceDE w:val="0"/>
        <w:autoSpaceDN w:val="0"/>
        <w:adjustRightInd w:val="0"/>
        <w:ind w:firstLine="426"/>
        <w:jc w:val="both"/>
        <w:rPr>
          <w:sz w:val="20"/>
          <w:szCs w:val="20"/>
        </w:rPr>
      </w:pPr>
      <w:r w:rsidRPr="00CA6565">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313A1E" w:rsidRPr="00CA6565" w:rsidRDefault="00313A1E" w:rsidP="00313A1E">
      <w:pPr>
        <w:widowControl w:val="0"/>
        <w:autoSpaceDE w:val="0"/>
        <w:autoSpaceDN w:val="0"/>
        <w:ind w:firstLine="426"/>
        <w:jc w:val="both"/>
        <w:rPr>
          <w:sz w:val="20"/>
          <w:szCs w:val="20"/>
        </w:rPr>
      </w:pPr>
      <w:r w:rsidRPr="00CA6565">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313A1E" w:rsidRPr="00CA6565" w:rsidRDefault="00313A1E" w:rsidP="00313A1E">
      <w:pPr>
        <w:widowControl w:val="0"/>
        <w:autoSpaceDE w:val="0"/>
        <w:autoSpaceDN w:val="0"/>
        <w:ind w:firstLine="426"/>
        <w:jc w:val="both"/>
        <w:rPr>
          <w:sz w:val="20"/>
          <w:szCs w:val="20"/>
        </w:rPr>
      </w:pPr>
    </w:p>
    <w:p w:rsidR="00313A1E" w:rsidRPr="00CA6565" w:rsidRDefault="00313A1E" w:rsidP="00313A1E">
      <w:pPr>
        <w:pStyle w:val="ConsPlusNormal"/>
        <w:ind w:firstLine="284"/>
        <w:jc w:val="center"/>
        <w:rPr>
          <w:rFonts w:ascii="Times New Roman" w:hAnsi="Times New Roman" w:cs="Times New Roman"/>
          <w:b/>
        </w:rPr>
      </w:pPr>
      <w:r w:rsidRPr="00CA6565">
        <w:rPr>
          <w:rFonts w:ascii="Times New Roman" w:hAnsi="Times New Roman" w:cs="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313A1E" w:rsidRPr="00CA6565" w:rsidRDefault="00313A1E" w:rsidP="00313A1E">
      <w:pPr>
        <w:widowControl w:val="0"/>
        <w:suppressAutoHyphens/>
        <w:spacing w:line="100" w:lineRule="atLeast"/>
        <w:ind w:left="360"/>
        <w:jc w:val="center"/>
        <w:rPr>
          <w:b/>
          <w:sz w:val="20"/>
          <w:szCs w:val="20"/>
        </w:rPr>
      </w:pPr>
      <w:r w:rsidRPr="00CA6565">
        <w:rPr>
          <w:b/>
          <w:sz w:val="20"/>
          <w:szCs w:val="20"/>
        </w:rPr>
        <w:t>7. Ресурсное обеспечение программы</w:t>
      </w:r>
    </w:p>
    <w:p w:rsidR="00313A1E" w:rsidRPr="00CA6565" w:rsidRDefault="00313A1E" w:rsidP="00313A1E">
      <w:pPr>
        <w:autoSpaceDE w:val="0"/>
        <w:autoSpaceDN w:val="0"/>
        <w:adjustRightInd w:val="0"/>
        <w:ind w:firstLine="426"/>
        <w:jc w:val="both"/>
        <w:rPr>
          <w:sz w:val="20"/>
          <w:szCs w:val="20"/>
        </w:rPr>
      </w:pPr>
      <w:r w:rsidRPr="00CA6565">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313A1E" w:rsidRPr="00CA6565" w:rsidRDefault="00313A1E" w:rsidP="00313A1E">
      <w:pPr>
        <w:autoSpaceDE w:val="0"/>
        <w:autoSpaceDN w:val="0"/>
        <w:adjustRightInd w:val="0"/>
        <w:ind w:firstLine="426"/>
        <w:jc w:val="both"/>
        <w:rPr>
          <w:sz w:val="20"/>
          <w:szCs w:val="20"/>
        </w:rPr>
      </w:pPr>
      <w:r w:rsidRPr="00CA6565">
        <w:rPr>
          <w:sz w:val="20"/>
          <w:szCs w:val="20"/>
        </w:rPr>
        <w:t>Задача 1.</w:t>
      </w:r>
    </w:p>
    <w:p w:rsidR="00313A1E" w:rsidRPr="00CA6565" w:rsidRDefault="00313A1E" w:rsidP="00313A1E">
      <w:pPr>
        <w:autoSpaceDE w:val="0"/>
        <w:autoSpaceDN w:val="0"/>
        <w:adjustRightInd w:val="0"/>
        <w:ind w:firstLine="540"/>
        <w:jc w:val="both"/>
        <w:rPr>
          <w:sz w:val="20"/>
          <w:szCs w:val="20"/>
          <w:u w:val="single"/>
        </w:rPr>
      </w:pPr>
      <w:r w:rsidRPr="00CA6565">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313A1E" w:rsidRPr="00CA6565" w:rsidRDefault="00313A1E" w:rsidP="00313A1E">
      <w:pPr>
        <w:autoSpaceDE w:val="0"/>
        <w:autoSpaceDN w:val="0"/>
        <w:adjustRightInd w:val="0"/>
        <w:ind w:firstLine="426"/>
        <w:jc w:val="both"/>
        <w:rPr>
          <w:sz w:val="20"/>
          <w:szCs w:val="20"/>
        </w:rPr>
      </w:pPr>
      <w:r w:rsidRPr="00CA6565">
        <w:rPr>
          <w:sz w:val="20"/>
          <w:szCs w:val="20"/>
        </w:rPr>
        <w:t>Задача 2.</w:t>
      </w:r>
    </w:p>
    <w:p w:rsidR="00313A1E" w:rsidRPr="00CA6565" w:rsidRDefault="00313A1E" w:rsidP="00313A1E">
      <w:pPr>
        <w:pStyle w:val="ConsPlusNormal"/>
        <w:ind w:firstLine="426"/>
        <w:jc w:val="both"/>
        <w:rPr>
          <w:rFonts w:ascii="Times New Roman" w:hAnsi="Times New Roman" w:cs="Times New Roman"/>
          <w:u w:val="single"/>
        </w:rPr>
      </w:pPr>
      <w:r w:rsidRPr="00CA6565">
        <w:rPr>
          <w:rFonts w:ascii="Times New Roman" w:hAnsi="Times New Roman" w:cs="Times New Roman"/>
          <w:u w:val="single"/>
        </w:rPr>
        <w:t xml:space="preserve">Мероприятие 2.1. Благоустройство дворовых территорий. </w:t>
      </w:r>
    </w:p>
    <w:p w:rsidR="00313A1E" w:rsidRPr="00CA6565" w:rsidRDefault="00313A1E" w:rsidP="00313A1E">
      <w:pPr>
        <w:pStyle w:val="ConsPlusNormal"/>
        <w:ind w:firstLine="426"/>
        <w:rPr>
          <w:rFonts w:ascii="Times New Roman" w:hAnsi="Times New Roman" w:cs="Times New Roman"/>
          <w:u w:val="single"/>
        </w:rPr>
      </w:pPr>
      <w:r w:rsidRPr="00CA6565">
        <w:rPr>
          <w:rFonts w:ascii="Times New Roman" w:hAnsi="Times New Roman" w:cs="Times New Roman"/>
          <w:u w:val="single"/>
        </w:rPr>
        <w:t>Мероприятие 2.2. Благоустройство общественных пространств.</w:t>
      </w:r>
    </w:p>
    <w:p w:rsidR="00313A1E" w:rsidRPr="00CA6565" w:rsidRDefault="00313A1E" w:rsidP="00313A1E">
      <w:pPr>
        <w:pStyle w:val="ConsPlusNormal"/>
        <w:ind w:firstLine="426"/>
        <w:jc w:val="both"/>
        <w:rPr>
          <w:rFonts w:ascii="Times New Roman" w:hAnsi="Times New Roman" w:cs="Times New Roman"/>
        </w:rPr>
      </w:pPr>
      <w:r w:rsidRPr="00CA6565">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6 к Программе. </w:t>
      </w:r>
    </w:p>
    <w:p w:rsidR="00313A1E" w:rsidRPr="00CA6565" w:rsidRDefault="00313A1E" w:rsidP="00313A1E">
      <w:pPr>
        <w:widowControl w:val="0"/>
        <w:suppressAutoHyphens/>
        <w:spacing w:line="100" w:lineRule="atLeast"/>
        <w:ind w:left="360"/>
        <w:jc w:val="center"/>
        <w:rPr>
          <w:sz w:val="20"/>
          <w:szCs w:val="20"/>
        </w:rPr>
      </w:pPr>
    </w:p>
    <w:p w:rsidR="00313A1E" w:rsidRPr="00CA6565" w:rsidRDefault="00313A1E" w:rsidP="00313A1E">
      <w:pPr>
        <w:widowControl w:val="0"/>
        <w:suppressAutoHyphens/>
        <w:spacing w:line="100" w:lineRule="atLeast"/>
        <w:ind w:left="360"/>
        <w:jc w:val="center"/>
        <w:rPr>
          <w:rFonts w:eastAsia="SimSun"/>
          <w:b/>
          <w:kern w:val="1"/>
          <w:sz w:val="20"/>
          <w:szCs w:val="20"/>
          <w:lang w:eastAsia="ar-SA"/>
        </w:rPr>
      </w:pPr>
      <w:r w:rsidRPr="00CA6565">
        <w:rPr>
          <w:rFonts w:eastAsia="SimSun"/>
          <w:b/>
          <w:kern w:val="1"/>
          <w:sz w:val="20"/>
          <w:szCs w:val="20"/>
          <w:lang w:eastAsia="ar-SA"/>
        </w:rPr>
        <w:t xml:space="preserve">8. Управление реализацией Программы и </w:t>
      </w:r>
      <w:proofErr w:type="gramStart"/>
      <w:r w:rsidRPr="00CA6565">
        <w:rPr>
          <w:rFonts w:eastAsia="SimSun"/>
          <w:b/>
          <w:kern w:val="1"/>
          <w:sz w:val="20"/>
          <w:szCs w:val="20"/>
          <w:lang w:eastAsia="ar-SA"/>
        </w:rPr>
        <w:t>контроль за</w:t>
      </w:r>
      <w:proofErr w:type="gramEnd"/>
      <w:r w:rsidRPr="00CA6565">
        <w:rPr>
          <w:rFonts w:eastAsia="SimSun"/>
          <w:b/>
          <w:kern w:val="1"/>
          <w:sz w:val="20"/>
          <w:szCs w:val="20"/>
          <w:lang w:eastAsia="ar-SA"/>
        </w:rPr>
        <w:t xml:space="preserve"> ходом ее выполнения</w:t>
      </w:r>
    </w:p>
    <w:p w:rsidR="00313A1E" w:rsidRPr="00CA6565" w:rsidRDefault="00313A1E" w:rsidP="00313A1E">
      <w:pPr>
        <w:autoSpaceDE w:val="0"/>
        <w:autoSpaceDN w:val="0"/>
        <w:adjustRightInd w:val="0"/>
        <w:ind w:firstLine="539"/>
        <w:jc w:val="both"/>
        <w:rPr>
          <w:bCs/>
          <w:sz w:val="20"/>
          <w:szCs w:val="20"/>
        </w:rPr>
      </w:pPr>
      <w:r w:rsidRPr="00CA6565">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CA6565">
        <w:rPr>
          <w:bCs/>
          <w:sz w:val="20"/>
          <w:szCs w:val="20"/>
        </w:rPr>
        <w:t>по развитию сельской среды.</w:t>
      </w:r>
    </w:p>
    <w:p w:rsidR="00313A1E" w:rsidRPr="00CA6565" w:rsidRDefault="00313A1E" w:rsidP="00313A1E">
      <w:pPr>
        <w:autoSpaceDE w:val="0"/>
        <w:autoSpaceDN w:val="0"/>
        <w:adjustRightInd w:val="0"/>
        <w:ind w:firstLine="539"/>
        <w:jc w:val="both"/>
        <w:rPr>
          <w:sz w:val="20"/>
          <w:szCs w:val="20"/>
        </w:rPr>
      </w:pPr>
      <w:r w:rsidRPr="00CA6565">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313A1E" w:rsidRPr="00CA6565" w:rsidRDefault="00313A1E" w:rsidP="00313A1E">
      <w:pPr>
        <w:autoSpaceDE w:val="0"/>
        <w:autoSpaceDN w:val="0"/>
        <w:adjustRightInd w:val="0"/>
        <w:ind w:firstLine="539"/>
        <w:jc w:val="both"/>
        <w:rPr>
          <w:sz w:val="20"/>
          <w:szCs w:val="20"/>
        </w:rPr>
      </w:pPr>
      <w:r w:rsidRPr="00CA6565">
        <w:rPr>
          <w:sz w:val="20"/>
          <w:szCs w:val="20"/>
        </w:rPr>
        <w:t>на официальном сайте администрации Каратузского сельсовета в сети «Интернет»;</w:t>
      </w:r>
    </w:p>
    <w:p w:rsidR="00313A1E" w:rsidRPr="00CA6565" w:rsidRDefault="00313A1E" w:rsidP="00313A1E">
      <w:pPr>
        <w:autoSpaceDE w:val="0"/>
        <w:autoSpaceDN w:val="0"/>
        <w:adjustRightInd w:val="0"/>
        <w:ind w:firstLine="539"/>
        <w:jc w:val="both"/>
        <w:rPr>
          <w:sz w:val="20"/>
          <w:szCs w:val="20"/>
        </w:rPr>
      </w:pPr>
      <w:r w:rsidRPr="00CA6565">
        <w:rPr>
          <w:sz w:val="20"/>
          <w:szCs w:val="20"/>
        </w:rPr>
        <w:t>в государственной информационной системе жилищно-коммунального хозяйства (ГИС ЖКХ).</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 xml:space="preserve">8.3. Участники Программы </w:t>
      </w:r>
      <w:proofErr w:type="gramStart"/>
      <w:r w:rsidRPr="00CA6565">
        <w:rPr>
          <w:rFonts w:eastAsia="SimSun"/>
          <w:kern w:val="1"/>
          <w:sz w:val="20"/>
          <w:szCs w:val="20"/>
          <w:lang w:eastAsia="ar-SA"/>
        </w:rPr>
        <w:t>предоставляют ответственному исполнителю отчеты</w:t>
      </w:r>
      <w:proofErr w:type="gramEnd"/>
      <w:r w:rsidRPr="00CA6565">
        <w:rPr>
          <w:rFonts w:eastAsia="SimSun"/>
          <w:kern w:val="1"/>
          <w:sz w:val="20"/>
          <w:szCs w:val="20"/>
          <w:lang w:eastAsia="ar-SA"/>
        </w:rPr>
        <w:t xml:space="preserve"> по форме согласно приложению № 7:</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lastRenderedPageBreak/>
        <w:t xml:space="preserve">ежеквартальный в срок до 3 числа месяца следующего за </w:t>
      </w:r>
      <w:proofErr w:type="gramStart"/>
      <w:r w:rsidRPr="00CA6565">
        <w:rPr>
          <w:rFonts w:eastAsia="SimSun"/>
          <w:kern w:val="1"/>
          <w:sz w:val="20"/>
          <w:szCs w:val="20"/>
          <w:lang w:eastAsia="ar-SA"/>
        </w:rPr>
        <w:t>отчетным</w:t>
      </w:r>
      <w:proofErr w:type="gramEnd"/>
      <w:r w:rsidRPr="00CA6565">
        <w:rPr>
          <w:rFonts w:eastAsia="SimSun"/>
          <w:kern w:val="1"/>
          <w:sz w:val="20"/>
          <w:szCs w:val="20"/>
          <w:lang w:eastAsia="ar-SA"/>
        </w:rPr>
        <w:t>;</w:t>
      </w:r>
    </w:p>
    <w:p w:rsidR="00313A1E" w:rsidRPr="00CA6565" w:rsidRDefault="00313A1E" w:rsidP="00313A1E">
      <w:pPr>
        <w:widowControl w:val="0"/>
        <w:suppressAutoHyphens/>
        <w:spacing w:line="100" w:lineRule="atLeast"/>
        <w:ind w:firstLine="567"/>
        <w:jc w:val="both"/>
        <w:rPr>
          <w:rFonts w:eastAsia="SimSun"/>
          <w:kern w:val="1"/>
          <w:sz w:val="20"/>
          <w:szCs w:val="20"/>
          <w:lang w:eastAsia="ar-SA"/>
        </w:rPr>
      </w:pPr>
      <w:r w:rsidRPr="00CA6565">
        <w:rPr>
          <w:rFonts w:eastAsia="SimSun"/>
          <w:kern w:val="1"/>
          <w:sz w:val="20"/>
          <w:szCs w:val="20"/>
          <w:lang w:eastAsia="ar-SA"/>
        </w:rPr>
        <w:t xml:space="preserve">годовой в срок до 10 января года следующего за </w:t>
      </w:r>
      <w:proofErr w:type="gramStart"/>
      <w:r w:rsidRPr="00CA6565">
        <w:rPr>
          <w:rFonts w:eastAsia="SimSun"/>
          <w:kern w:val="1"/>
          <w:sz w:val="20"/>
          <w:szCs w:val="20"/>
          <w:lang w:eastAsia="ar-SA"/>
        </w:rPr>
        <w:t>отчетным</w:t>
      </w:r>
      <w:proofErr w:type="gramEnd"/>
      <w:r w:rsidRPr="00CA6565">
        <w:rPr>
          <w:rFonts w:eastAsia="SimSun"/>
          <w:kern w:val="1"/>
          <w:sz w:val="20"/>
          <w:szCs w:val="20"/>
          <w:lang w:eastAsia="ar-SA"/>
        </w:rPr>
        <w:t>.</w:t>
      </w:r>
    </w:p>
    <w:p w:rsidR="00313A1E" w:rsidRPr="00CA6565" w:rsidRDefault="00313A1E" w:rsidP="00313A1E">
      <w:pPr>
        <w:autoSpaceDE w:val="0"/>
        <w:autoSpaceDN w:val="0"/>
        <w:adjustRightInd w:val="0"/>
        <w:ind w:firstLine="539"/>
        <w:jc w:val="both"/>
        <w:rPr>
          <w:sz w:val="20"/>
          <w:szCs w:val="20"/>
        </w:rPr>
      </w:pPr>
      <w:r w:rsidRPr="00CA6565">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313A1E" w:rsidRPr="00CA6565" w:rsidRDefault="00313A1E" w:rsidP="00313A1E">
      <w:pPr>
        <w:pStyle w:val="ConsPlusNormal"/>
        <w:ind w:firstLine="567"/>
        <w:jc w:val="both"/>
        <w:rPr>
          <w:rFonts w:ascii="Times New Roman" w:hAnsi="Times New Roman" w:cs="Times New Roman"/>
        </w:rPr>
      </w:pPr>
      <w:r w:rsidRPr="00CA6565">
        <w:rPr>
          <w:rFonts w:ascii="Times New Roman" w:hAnsi="Times New Roman" w:cs="Times New Roman"/>
        </w:rPr>
        <w:t xml:space="preserve">8.5. </w:t>
      </w:r>
      <w:proofErr w:type="gramStart"/>
      <w:r w:rsidRPr="00CA6565">
        <w:rPr>
          <w:rFonts w:ascii="Times New Roman" w:hAnsi="Times New Roman" w:cs="Times New Roman"/>
        </w:rPr>
        <w:t>Дата заключения</w:t>
      </w:r>
      <w:r w:rsidRPr="00CA6565">
        <w:rPr>
          <w:rFonts w:ascii="Times New Roman" w:hAnsi="Times New Roman" w:cs="Times New Roman"/>
          <w:b/>
        </w:rPr>
        <w:t xml:space="preserve"> </w:t>
      </w:r>
      <w:r w:rsidRPr="00CA6565">
        <w:rPr>
          <w:rFonts w:ascii="Times New Roman" w:hAnsi="Times New Roman" w:cs="Times New Roman"/>
        </w:rPr>
        <w:t>соглашений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w:t>
      </w:r>
      <w:proofErr w:type="gramEnd"/>
      <w:r w:rsidRPr="00CA6565">
        <w:rPr>
          <w:rFonts w:ascii="Times New Roman" w:hAnsi="Times New Roman" w:cs="Times New Roman"/>
        </w:rPr>
        <w:t xml:space="preserve">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13A1E" w:rsidRPr="00CA6565" w:rsidRDefault="00313A1E" w:rsidP="00313A1E">
      <w:pPr>
        <w:autoSpaceDE w:val="0"/>
        <w:autoSpaceDN w:val="0"/>
        <w:adjustRightInd w:val="0"/>
        <w:ind w:firstLine="539"/>
        <w:jc w:val="both"/>
        <w:rPr>
          <w:sz w:val="20"/>
          <w:szCs w:val="20"/>
        </w:rPr>
      </w:pPr>
      <w:r w:rsidRPr="00CA6565">
        <w:rPr>
          <w:sz w:val="20"/>
          <w:szCs w:val="20"/>
        </w:rPr>
        <w:t>Ответственность за реализацию Программы несет Глава Каратузского сельсовета.</w:t>
      </w:r>
    </w:p>
    <w:p w:rsidR="00313A1E" w:rsidRPr="00CA6565" w:rsidRDefault="00313A1E" w:rsidP="00313A1E">
      <w:pPr>
        <w:pStyle w:val="ConsPlusNormal"/>
        <w:rPr>
          <w:rFonts w:ascii="Times New Roman" w:hAnsi="Times New Roman" w:cs="Times New Roman"/>
          <w:b/>
        </w:rPr>
      </w:pPr>
    </w:p>
    <w:p w:rsidR="00313A1E" w:rsidRPr="00CA6565" w:rsidRDefault="00313A1E" w:rsidP="00313A1E">
      <w:pPr>
        <w:ind w:firstLine="709"/>
        <w:jc w:val="both"/>
        <w:rPr>
          <w:b/>
          <w:sz w:val="20"/>
          <w:szCs w:val="20"/>
        </w:rPr>
      </w:pPr>
      <w:r w:rsidRPr="00CA6565">
        <w:rPr>
          <w:b/>
          <w:sz w:val="20"/>
          <w:szCs w:val="20"/>
        </w:rPr>
        <w:t>9. Мероприятия по инвентаризации уровня благоустройства индивидуальных жилых домов и земельных участков, предоставленных для их размещения</w:t>
      </w:r>
    </w:p>
    <w:p w:rsidR="00313A1E" w:rsidRPr="00CA6565" w:rsidRDefault="00313A1E" w:rsidP="00313A1E">
      <w:pPr>
        <w:ind w:firstLine="709"/>
        <w:jc w:val="both"/>
        <w:rPr>
          <w:sz w:val="20"/>
          <w:szCs w:val="20"/>
        </w:rPr>
      </w:pPr>
      <w:r w:rsidRPr="00CA6565">
        <w:rPr>
          <w:sz w:val="20"/>
          <w:szCs w:val="20"/>
        </w:rPr>
        <w:t xml:space="preserve">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 </w:t>
      </w:r>
    </w:p>
    <w:p w:rsidR="00313A1E" w:rsidRPr="00CA6565" w:rsidRDefault="00313A1E" w:rsidP="00313A1E">
      <w:pPr>
        <w:ind w:firstLine="709"/>
        <w:jc w:val="both"/>
        <w:rPr>
          <w:sz w:val="20"/>
          <w:szCs w:val="20"/>
        </w:rPr>
      </w:pPr>
      <w:r w:rsidRPr="00CA6565">
        <w:rPr>
          <w:sz w:val="20"/>
          <w:szCs w:val="20"/>
        </w:rPr>
        <w:t xml:space="preserve">Разрабатывается и утверждается график проведения инвентаризации территорий. </w:t>
      </w:r>
    </w:p>
    <w:p w:rsidR="00313A1E" w:rsidRPr="00CA6565" w:rsidRDefault="00313A1E" w:rsidP="00313A1E">
      <w:pPr>
        <w:ind w:firstLine="709"/>
        <w:jc w:val="both"/>
        <w:rPr>
          <w:sz w:val="20"/>
          <w:szCs w:val="20"/>
        </w:rPr>
      </w:pPr>
      <w:r w:rsidRPr="00CA6565">
        <w:rPr>
          <w:sz w:val="20"/>
          <w:szCs w:val="20"/>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Каратузского сельсовета. Копия паспорта предоставляется лицу (его представителю) в чьем ведении (на правах собственности, пользования, аренды и т.п.) находится территория. </w:t>
      </w:r>
    </w:p>
    <w:p w:rsidR="00313A1E" w:rsidRPr="00CA6565" w:rsidRDefault="00313A1E" w:rsidP="00313A1E">
      <w:pPr>
        <w:pStyle w:val="ConsPlusNormal"/>
        <w:jc w:val="both"/>
        <w:rPr>
          <w:rFonts w:ascii="Times New Roman" w:hAnsi="Times New Roman" w:cs="Times New Roman"/>
        </w:rPr>
      </w:pPr>
      <w:r w:rsidRPr="00CA6565">
        <w:rPr>
          <w:rFonts w:ascii="Times New Roman" w:hAnsi="Times New Roman" w:cs="Times New Roman"/>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администрация Каратузского сельсовета заключает соглашение с собственником (землепользователем) об их благоустройстве не позднее 2020г.</w:t>
      </w:r>
    </w:p>
    <w:p w:rsidR="00313A1E" w:rsidRPr="00CA6565" w:rsidRDefault="00313A1E" w:rsidP="00313A1E">
      <w:pPr>
        <w:pStyle w:val="ConsPlusNormal"/>
        <w:rPr>
          <w:rFonts w:ascii="Times New Roman" w:hAnsi="Times New Roman" w:cs="Times New Roman"/>
        </w:rPr>
      </w:pPr>
    </w:p>
    <w:p w:rsidR="00313A1E" w:rsidRPr="00CA6565" w:rsidRDefault="00313A1E" w:rsidP="00313A1E">
      <w:pPr>
        <w:pStyle w:val="ConsPlusNormal"/>
        <w:rPr>
          <w:rFonts w:ascii="Times New Roman" w:hAnsi="Times New Roman" w:cs="Times New Roman"/>
          <w:b/>
        </w:rPr>
      </w:pPr>
    </w:p>
    <w:p w:rsidR="00313A1E" w:rsidRPr="00CA6565" w:rsidRDefault="00313A1E" w:rsidP="00313A1E">
      <w:pPr>
        <w:pStyle w:val="ConsPlusNormal"/>
        <w:rPr>
          <w:rFonts w:ascii="Times New Roman" w:hAnsi="Times New Roman" w:cs="Times New Roman"/>
          <w:b/>
        </w:rPr>
        <w:sectPr w:rsidR="00313A1E" w:rsidRPr="00CA6565" w:rsidSect="00FA16E4">
          <w:pgSz w:w="11906" w:h="16838"/>
          <w:pgMar w:top="1134" w:right="850" w:bottom="1134" w:left="1701" w:header="709" w:footer="709" w:gutter="0"/>
          <w:cols w:space="708"/>
          <w:titlePg/>
          <w:docGrid w:linePitch="360"/>
        </w:sectPr>
      </w:pPr>
    </w:p>
    <w:p w:rsidR="00313A1E" w:rsidRPr="00CA6565" w:rsidRDefault="00313A1E" w:rsidP="00313A1E">
      <w:pPr>
        <w:widowControl w:val="0"/>
        <w:autoSpaceDE w:val="0"/>
        <w:autoSpaceDN w:val="0"/>
        <w:jc w:val="right"/>
        <w:rPr>
          <w:sz w:val="20"/>
          <w:szCs w:val="20"/>
        </w:rPr>
      </w:pPr>
      <w:r w:rsidRPr="00CA6565">
        <w:rPr>
          <w:sz w:val="20"/>
          <w:szCs w:val="20"/>
        </w:rPr>
        <w:lastRenderedPageBreak/>
        <w:t>Приложение №1</w:t>
      </w:r>
    </w:p>
    <w:p w:rsidR="00313A1E" w:rsidRPr="00CA6565" w:rsidRDefault="00313A1E" w:rsidP="00313A1E">
      <w:pPr>
        <w:widowControl w:val="0"/>
        <w:autoSpaceDE w:val="0"/>
        <w:autoSpaceDN w:val="0"/>
        <w:jc w:val="right"/>
        <w:rPr>
          <w:sz w:val="20"/>
          <w:szCs w:val="20"/>
        </w:rPr>
      </w:pPr>
      <w:r w:rsidRPr="00CA6565">
        <w:rPr>
          <w:sz w:val="20"/>
          <w:szCs w:val="20"/>
        </w:rPr>
        <w:t>к муниципальной программе</w:t>
      </w:r>
    </w:p>
    <w:p w:rsidR="00313A1E" w:rsidRPr="00CA6565" w:rsidRDefault="00313A1E" w:rsidP="00313A1E">
      <w:pPr>
        <w:widowControl w:val="0"/>
        <w:suppressAutoHyphens/>
        <w:spacing w:line="100" w:lineRule="atLeast"/>
        <w:ind w:left="720"/>
        <w:jc w:val="right"/>
        <w:rPr>
          <w:rFonts w:eastAsia="SimSun"/>
          <w:kern w:val="1"/>
          <w:sz w:val="20"/>
          <w:szCs w:val="20"/>
          <w:lang w:eastAsia="ar-SA"/>
        </w:rPr>
      </w:pPr>
      <w:r w:rsidRPr="00CA6565">
        <w:rPr>
          <w:rFonts w:eastAsia="SimSun"/>
          <w:kern w:val="1"/>
          <w:sz w:val="20"/>
          <w:szCs w:val="20"/>
          <w:lang w:eastAsia="ar-SA"/>
        </w:rPr>
        <w:t>«Формирование комфортной сельской среды»</w:t>
      </w:r>
    </w:p>
    <w:p w:rsidR="00313A1E" w:rsidRPr="00CA6565" w:rsidRDefault="00313A1E" w:rsidP="00313A1E">
      <w:pPr>
        <w:widowControl w:val="0"/>
        <w:suppressAutoHyphens/>
        <w:spacing w:line="100" w:lineRule="atLeast"/>
        <w:ind w:left="720"/>
        <w:jc w:val="right"/>
        <w:rPr>
          <w:rFonts w:eastAsia="SimSun"/>
          <w:kern w:val="1"/>
          <w:sz w:val="20"/>
          <w:szCs w:val="20"/>
          <w:lang w:eastAsia="ar-SA"/>
        </w:rPr>
      </w:pPr>
      <w:r w:rsidRPr="00CA6565">
        <w:rPr>
          <w:rFonts w:eastAsia="SimSun"/>
          <w:kern w:val="1"/>
          <w:sz w:val="20"/>
          <w:szCs w:val="20"/>
          <w:lang w:eastAsia="ar-SA"/>
        </w:rPr>
        <w:t>на 2018-2024 годы</w:t>
      </w:r>
    </w:p>
    <w:p w:rsidR="00313A1E" w:rsidRPr="00CA6565" w:rsidRDefault="00313A1E" w:rsidP="00313A1E">
      <w:pPr>
        <w:widowControl w:val="0"/>
        <w:autoSpaceDE w:val="0"/>
        <w:autoSpaceDN w:val="0"/>
        <w:jc w:val="center"/>
        <w:rPr>
          <w:b/>
          <w:sz w:val="20"/>
          <w:szCs w:val="20"/>
        </w:rPr>
      </w:pPr>
      <w:r w:rsidRPr="00CA6565">
        <w:rPr>
          <w:b/>
          <w:sz w:val="20"/>
          <w:szCs w:val="20"/>
        </w:rPr>
        <w:t>Перечень</w:t>
      </w:r>
    </w:p>
    <w:p w:rsidR="00313A1E" w:rsidRPr="00CA6565" w:rsidRDefault="00313A1E" w:rsidP="00313A1E">
      <w:pPr>
        <w:widowControl w:val="0"/>
        <w:autoSpaceDE w:val="0"/>
        <w:autoSpaceDN w:val="0"/>
        <w:jc w:val="center"/>
        <w:rPr>
          <w:b/>
          <w:sz w:val="20"/>
          <w:szCs w:val="20"/>
        </w:rPr>
      </w:pPr>
      <w:r w:rsidRPr="00CA6565">
        <w:rPr>
          <w:b/>
          <w:sz w:val="20"/>
          <w:szCs w:val="20"/>
        </w:rPr>
        <w:t xml:space="preserve">мероприятий муниципальной программы </w:t>
      </w:r>
    </w:p>
    <w:p w:rsidR="00313A1E" w:rsidRPr="00CA6565" w:rsidRDefault="00313A1E" w:rsidP="00313A1E">
      <w:pPr>
        <w:widowControl w:val="0"/>
        <w:autoSpaceDE w:val="0"/>
        <w:autoSpaceDN w:val="0"/>
        <w:jc w:val="center"/>
        <w:rPr>
          <w:b/>
          <w:sz w:val="20"/>
          <w:szCs w:val="20"/>
        </w:rPr>
      </w:pPr>
      <w:r w:rsidRPr="00CA6565">
        <w:rPr>
          <w:rFonts w:eastAsia="SimSun"/>
          <w:b/>
          <w:kern w:val="1"/>
          <w:sz w:val="20"/>
          <w:szCs w:val="20"/>
          <w:lang w:eastAsia="ar-SA"/>
        </w:rPr>
        <w:t xml:space="preserve">«Формирование комфортной сельской среды» на 2018-2024 годы </w:t>
      </w:r>
      <w:r w:rsidRPr="00CA6565">
        <w:rPr>
          <w:b/>
          <w:sz w:val="20"/>
          <w:szCs w:val="20"/>
        </w:rPr>
        <w:t xml:space="preserve">на территории </w:t>
      </w:r>
    </w:p>
    <w:p w:rsidR="00313A1E" w:rsidRPr="00CA6565" w:rsidRDefault="00313A1E" w:rsidP="00313A1E">
      <w:pPr>
        <w:widowControl w:val="0"/>
        <w:autoSpaceDE w:val="0"/>
        <w:autoSpaceDN w:val="0"/>
        <w:jc w:val="center"/>
        <w:rPr>
          <w:b/>
          <w:sz w:val="20"/>
          <w:szCs w:val="20"/>
        </w:rPr>
      </w:pPr>
      <w:r w:rsidRPr="00CA6565">
        <w:rPr>
          <w:b/>
          <w:sz w:val="20"/>
          <w:szCs w:val="20"/>
        </w:rPr>
        <w:t xml:space="preserve">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5"/>
        <w:gridCol w:w="1400"/>
        <w:gridCol w:w="348"/>
        <w:gridCol w:w="1476"/>
        <w:gridCol w:w="1856"/>
        <w:gridCol w:w="2480"/>
        <w:gridCol w:w="3968"/>
      </w:tblGrid>
      <w:tr w:rsidR="00313A1E" w:rsidRPr="00CA6565" w:rsidTr="0032347B">
        <w:trPr>
          <w:trHeight w:val="20"/>
        </w:trPr>
        <w:tc>
          <w:tcPr>
            <w:tcW w:w="3369"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 xml:space="preserve">Наименование </w:t>
            </w:r>
          </w:p>
          <w:p w:rsidR="00313A1E" w:rsidRPr="00CA6565" w:rsidRDefault="00313A1E" w:rsidP="0032347B">
            <w:pPr>
              <w:widowControl w:val="0"/>
              <w:autoSpaceDE w:val="0"/>
              <w:autoSpaceDN w:val="0"/>
              <w:jc w:val="center"/>
              <w:rPr>
                <w:b/>
                <w:sz w:val="20"/>
                <w:szCs w:val="20"/>
              </w:rPr>
            </w:pPr>
            <w:r w:rsidRPr="00CA6565">
              <w:rPr>
                <w:sz w:val="20"/>
                <w:szCs w:val="20"/>
              </w:rPr>
              <w:t>мероприятия</w:t>
            </w:r>
          </w:p>
        </w:tc>
        <w:tc>
          <w:tcPr>
            <w:tcW w:w="1843" w:type="dxa"/>
            <w:gridSpan w:val="3"/>
            <w:vMerge w:val="restart"/>
          </w:tcPr>
          <w:p w:rsidR="00313A1E" w:rsidRPr="00CA6565" w:rsidRDefault="00313A1E" w:rsidP="0032347B">
            <w:pPr>
              <w:widowControl w:val="0"/>
              <w:autoSpaceDE w:val="0"/>
              <w:autoSpaceDN w:val="0"/>
              <w:jc w:val="center"/>
              <w:rPr>
                <w:sz w:val="20"/>
                <w:szCs w:val="20"/>
              </w:rPr>
            </w:pPr>
            <w:r w:rsidRPr="00CA6565">
              <w:rPr>
                <w:sz w:val="20"/>
                <w:szCs w:val="20"/>
              </w:rPr>
              <w:t>Ответственный исполнитель</w:t>
            </w:r>
          </w:p>
          <w:p w:rsidR="00313A1E" w:rsidRPr="00CA6565" w:rsidRDefault="00313A1E" w:rsidP="0032347B">
            <w:pPr>
              <w:widowControl w:val="0"/>
              <w:autoSpaceDE w:val="0"/>
              <w:autoSpaceDN w:val="0"/>
              <w:jc w:val="center"/>
              <w:rPr>
                <w:b/>
                <w:sz w:val="20"/>
                <w:szCs w:val="20"/>
              </w:rPr>
            </w:pPr>
            <w:r w:rsidRPr="00CA6565">
              <w:rPr>
                <w:sz w:val="20"/>
                <w:szCs w:val="20"/>
              </w:rPr>
              <w:t>(должность)</w:t>
            </w:r>
          </w:p>
        </w:tc>
        <w:tc>
          <w:tcPr>
            <w:tcW w:w="3332" w:type="dxa"/>
            <w:gridSpan w:val="2"/>
          </w:tcPr>
          <w:p w:rsidR="00313A1E" w:rsidRPr="00CA6565" w:rsidRDefault="00313A1E" w:rsidP="0032347B">
            <w:pPr>
              <w:widowControl w:val="0"/>
              <w:autoSpaceDE w:val="0"/>
              <w:autoSpaceDN w:val="0"/>
              <w:jc w:val="center"/>
              <w:rPr>
                <w:b/>
                <w:sz w:val="20"/>
                <w:szCs w:val="20"/>
              </w:rPr>
            </w:pPr>
            <w:r w:rsidRPr="00CA6565">
              <w:rPr>
                <w:sz w:val="20"/>
                <w:szCs w:val="20"/>
              </w:rPr>
              <w:t>Срок</w:t>
            </w:r>
          </w:p>
        </w:tc>
        <w:tc>
          <w:tcPr>
            <w:tcW w:w="2480"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 xml:space="preserve">Ожидаемый результат </w:t>
            </w:r>
          </w:p>
          <w:p w:rsidR="00313A1E" w:rsidRPr="00CA6565" w:rsidRDefault="00313A1E" w:rsidP="0032347B">
            <w:pPr>
              <w:widowControl w:val="0"/>
              <w:autoSpaceDE w:val="0"/>
              <w:autoSpaceDN w:val="0"/>
              <w:jc w:val="center"/>
              <w:rPr>
                <w:sz w:val="20"/>
                <w:szCs w:val="20"/>
              </w:rPr>
            </w:pPr>
            <w:r w:rsidRPr="00CA6565">
              <w:rPr>
                <w:sz w:val="20"/>
                <w:szCs w:val="20"/>
              </w:rPr>
              <w:t>(краткое описание)</w:t>
            </w:r>
          </w:p>
          <w:p w:rsidR="00313A1E" w:rsidRPr="00CA6565" w:rsidRDefault="00313A1E" w:rsidP="0032347B">
            <w:pPr>
              <w:widowControl w:val="0"/>
              <w:autoSpaceDE w:val="0"/>
              <w:autoSpaceDN w:val="0"/>
              <w:jc w:val="center"/>
              <w:rPr>
                <w:b/>
                <w:sz w:val="20"/>
                <w:szCs w:val="20"/>
              </w:rPr>
            </w:pPr>
          </w:p>
        </w:tc>
        <w:tc>
          <w:tcPr>
            <w:tcW w:w="3968"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Показатель результативности</w:t>
            </w:r>
          </w:p>
        </w:tc>
      </w:tr>
      <w:tr w:rsidR="00313A1E" w:rsidRPr="00CA6565" w:rsidTr="0032347B">
        <w:trPr>
          <w:trHeight w:val="20"/>
        </w:trPr>
        <w:tc>
          <w:tcPr>
            <w:tcW w:w="3369" w:type="dxa"/>
            <w:vMerge/>
          </w:tcPr>
          <w:p w:rsidR="00313A1E" w:rsidRPr="00CA6565" w:rsidRDefault="00313A1E" w:rsidP="0032347B">
            <w:pPr>
              <w:widowControl w:val="0"/>
              <w:autoSpaceDE w:val="0"/>
              <w:autoSpaceDN w:val="0"/>
              <w:jc w:val="center"/>
              <w:rPr>
                <w:b/>
                <w:sz w:val="20"/>
                <w:szCs w:val="20"/>
              </w:rPr>
            </w:pPr>
          </w:p>
        </w:tc>
        <w:tc>
          <w:tcPr>
            <w:tcW w:w="1843" w:type="dxa"/>
            <w:gridSpan w:val="3"/>
            <w:vMerge/>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b/>
                <w:sz w:val="20"/>
                <w:szCs w:val="20"/>
              </w:rPr>
            </w:pPr>
            <w:r w:rsidRPr="00CA6565">
              <w:rPr>
                <w:sz w:val="20"/>
                <w:szCs w:val="20"/>
              </w:rPr>
              <w:t>начала реализации</w:t>
            </w:r>
          </w:p>
        </w:tc>
        <w:tc>
          <w:tcPr>
            <w:tcW w:w="1856" w:type="dxa"/>
          </w:tcPr>
          <w:p w:rsidR="00313A1E" w:rsidRPr="00CA6565" w:rsidRDefault="00313A1E" w:rsidP="0032347B">
            <w:pPr>
              <w:widowControl w:val="0"/>
              <w:autoSpaceDE w:val="0"/>
              <w:autoSpaceDN w:val="0"/>
              <w:jc w:val="center"/>
              <w:rPr>
                <w:b/>
                <w:sz w:val="20"/>
                <w:szCs w:val="20"/>
              </w:rPr>
            </w:pPr>
            <w:r w:rsidRPr="00CA6565">
              <w:rPr>
                <w:sz w:val="20"/>
                <w:szCs w:val="20"/>
              </w:rPr>
              <w:t>окончания реализации</w:t>
            </w:r>
          </w:p>
        </w:tc>
        <w:tc>
          <w:tcPr>
            <w:tcW w:w="2480" w:type="dxa"/>
            <w:vMerge/>
          </w:tcPr>
          <w:p w:rsidR="00313A1E" w:rsidRPr="00CA6565" w:rsidRDefault="00313A1E" w:rsidP="0032347B">
            <w:pPr>
              <w:widowControl w:val="0"/>
              <w:autoSpaceDE w:val="0"/>
              <w:autoSpaceDN w:val="0"/>
              <w:jc w:val="center"/>
              <w:rPr>
                <w:b/>
                <w:sz w:val="20"/>
                <w:szCs w:val="20"/>
              </w:rPr>
            </w:pPr>
          </w:p>
        </w:tc>
        <w:tc>
          <w:tcPr>
            <w:tcW w:w="3968" w:type="dxa"/>
            <w:vMerge/>
          </w:tcPr>
          <w:p w:rsidR="00313A1E" w:rsidRPr="00CA6565" w:rsidRDefault="00313A1E" w:rsidP="0032347B">
            <w:pPr>
              <w:widowControl w:val="0"/>
              <w:autoSpaceDE w:val="0"/>
              <w:autoSpaceDN w:val="0"/>
              <w:jc w:val="center"/>
              <w:rPr>
                <w:b/>
                <w:sz w:val="20"/>
                <w:szCs w:val="20"/>
              </w:rPr>
            </w:pPr>
          </w:p>
        </w:tc>
      </w:tr>
      <w:tr w:rsidR="00313A1E" w:rsidRPr="00CA6565" w:rsidTr="0032347B">
        <w:trPr>
          <w:trHeight w:val="20"/>
        </w:trPr>
        <w:tc>
          <w:tcPr>
            <w:tcW w:w="11024" w:type="dxa"/>
            <w:gridSpan w:val="7"/>
          </w:tcPr>
          <w:p w:rsidR="00313A1E" w:rsidRPr="00CA6565" w:rsidRDefault="00313A1E" w:rsidP="0032347B">
            <w:pPr>
              <w:autoSpaceDE w:val="0"/>
              <w:autoSpaceDN w:val="0"/>
              <w:adjustRightInd w:val="0"/>
              <w:jc w:val="center"/>
              <w:rPr>
                <w:b/>
                <w:sz w:val="20"/>
                <w:szCs w:val="20"/>
              </w:rPr>
            </w:pPr>
            <w:r w:rsidRPr="00CA6565">
              <w:rPr>
                <w:b/>
                <w:sz w:val="20"/>
                <w:szCs w:val="20"/>
              </w:rPr>
              <w:t>Задача 1.Обеспечение формирования единого облика Каратузского сельсовета</w:t>
            </w:r>
          </w:p>
        </w:tc>
        <w:tc>
          <w:tcPr>
            <w:tcW w:w="3968" w:type="dxa"/>
          </w:tcPr>
          <w:p w:rsidR="00313A1E" w:rsidRPr="00CA6565" w:rsidRDefault="00313A1E" w:rsidP="0032347B">
            <w:pPr>
              <w:autoSpaceDE w:val="0"/>
              <w:autoSpaceDN w:val="0"/>
              <w:adjustRightInd w:val="0"/>
              <w:jc w:val="center"/>
              <w:rPr>
                <w:b/>
                <w:sz w:val="20"/>
                <w:szCs w:val="20"/>
              </w:rPr>
            </w:pP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Pr>
          <w:p w:rsidR="00313A1E" w:rsidRPr="00CA6565" w:rsidRDefault="00313A1E" w:rsidP="0032347B">
            <w:pPr>
              <w:widowControl w:val="0"/>
              <w:autoSpaceDE w:val="0"/>
              <w:autoSpaceDN w:val="0"/>
              <w:jc w:val="center"/>
              <w:rPr>
                <w:b/>
                <w:sz w:val="20"/>
                <w:szCs w:val="20"/>
              </w:rPr>
            </w:pPr>
            <w:r w:rsidRPr="00CA6565">
              <w:rPr>
                <w:sz w:val="20"/>
                <w:szCs w:val="20"/>
              </w:rPr>
              <w:t>ведущий специалист по вопросам ЖКХ, благоустройства, транспорта и строительства администрации Каратузского сельсовета</w:t>
            </w:r>
            <w:r w:rsidRPr="00CA6565">
              <w:rPr>
                <w:b/>
                <w:sz w:val="20"/>
                <w:szCs w:val="20"/>
              </w:rPr>
              <w:t xml:space="preserve"> </w:t>
            </w: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2480" w:type="dxa"/>
          </w:tcPr>
          <w:p w:rsidR="00313A1E" w:rsidRPr="00CA6565" w:rsidRDefault="00313A1E" w:rsidP="0032347B">
            <w:pPr>
              <w:autoSpaceDE w:val="0"/>
              <w:autoSpaceDN w:val="0"/>
              <w:adjustRightInd w:val="0"/>
              <w:rPr>
                <w:sz w:val="20"/>
                <w:szCs w:val="20"/>
              </w:rPr>
            </w:pPr>
          </w:p>
        </w:tc>
        <w:tc>
          <w:tcPr>
            <w:tcW w:w="3968" w:type="dxa"/>
          </w:tcPr>
          <w:p w:rsidR="00313A1E" w:rsidRPr="00CA6565" w:rsidRDefault="00313A1E" w:rsidP="0032347B">
            <w:pPr>
              <w:autoSpaceDE w:val="0"/>
              <w:autoSpaceDN w:val="0"/>
              <w:adjustRightInd w:val="0"/>
              <w:rPr>
                <w:sz w:val="20"/>
                <w:szCs w:val="20"/>
              </w:rPr>
            </w:pPr>
            <w:r w:rsidRPr="00CA6565">
              <w:rPr>
                <w:sz w:val="20"/>
                <w:szCs w:val="20"/>
              </w:rPr>
              <w:t xml:space="preserve">Определение и закрепление лиц ответственных </w:t>
            </w:r>
            <w:proofErr w:type="gramStart"/>
            <w:r w:rsidRPr="00CA6565">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CA6565">
              <w:rPr>
                <w:sz w:val="20"/>
                <w:szCs w:val="20"/>
              </w:rPr>
              <w:t>:</w:t>
            </w:r>
          </w:p>
          <w:p w:rsidR="00313A1E" w:rsidRPr="00CA6565" w:rsidRDefault="00313A1E" w:rsidP="0032347B">
            <w:pPr>
              <w:widowControl w:val="0"/>
              <w:autoSpaceDE w:val="0"/>
              <w:autoSpaceDN w:val="0"/>
              <w:rPr>
                <w:sz w:val="20"/>
                <w:szCs w:val="20"/>
              </w:rPr>
            </w:pPr>
            <w:r w:rsidRPr="00CA6565">
              <w:rPr>
                <w:sz w:val="20"/>
                <w:szCs w:val="20"/>
              </w:rPr>
              <w:t>1 этап – 20%;</w:t>
            </w:r>
          </w:p>
          <w:p w:rsidR="00313A1E" w:rsidRPr="00CA6565" w:rsidRDefault="00313A1E" w:rsidP="0032347B">
            <w:pPr>
              <w:widowControl w:val="0"/>
              <w:autoSpaceDE w:val="0"/>
              <w:autoSpaceDN w:val="0"/>
              <w:rPr>
                <w:sz w:val="20"/>
                <w:szCs w:val="20"/>
              </w:rPr>
            </w:pPr>
            <w:r w:rsidRPr="00CA6565">
              <w:rPr>
                <w:sz w:val="20"/>
                <w:szCs w:val="20"/>
              </w:rPr>
              <w:t>2- этап – 30%;</w:t>
            </w:r>
          </w:p>
          <w:p w:rsidR="00313A1E" w:rsidRPr="00CA6565" w:rsidRDefault="00313A1E" w:rsidP="0032347B">
            <w:pPr>
              <w:widowControl w:val="0"/>
              <w:autoSpaceDE w:val="0"/>
              <w:autoSpaceDN w:val="0"/>
              <w:rPr>
                <w:sz w:val="20"/>
                <w:szCs w:val="20"/>
              </w:rPr>
            </w:pPr>
            <w:r w:rsidRPr="00CA6565">
              <w:rPr>
                <w:sz w:val="20"/>
                <w:szCs w:val="20"/>
              </w:rPr>
              <w:t>3- этап  - 50%</w:t>
            </w:r>
          </w:p>
        </w:tc>
      </w:tr>
      <w:tr w:rsidR="00313A1E" w:rsidRPr="00CA6565" w:rsidTr="0032347B">
        <w:trPr>
          <w:trHeight w:val="20"/>
        </w:trPr>
        <w:tc>
          <w:tcPr>
            <w:tcW w:w="3369" w:type="dxa"/>
          </w:tcPr>
          <w:p w:rsidR="00313A1E" w:rsidRPr="00CA6565" w:rsidRDefault="00313A1E" w:rsidP="0032347B">
            <w:pPr>
              <w:autoSpaceDE w:val="0"/>
              <w:autoSpaceDN w:val="0"/>
              <w:adjustRightInd w:val="0"/>
              <w:rPr>
                <w:sz w:val="20"/>
                <w:szCs w:val="20"/>
              </w:rPr>
            </w:pPr>
            <w:r w:rsidRPr="00CA6565">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b/>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b/>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Комплексных проектов:</w:t>
            </w:r>
          </w:p>
          <w:p w:rsidR="00313A1E" w:rsidRPr="00CA6565" w:rsidRDefault="00313A1E" w:rsidP="0032347B">
            <w:pPr>
              <w:widowControl w:val="0"/>
              <w:autoSpaceDE w:val="0"/>
              <w:autoSpaceDN w:val="0"/>
              <w:rPr>
                <w:sz w:val="20"/>
                <w:szCs w:val="20"/>
              </w:rPr>
            </w:pPr>
            <w:r w:rsidRPr="00CA6565">
              <w:rPr>
                <w:sz w:val="20"/>
                <w:szCs w:val="20"/>
              </w:rPr>
              <w:t>1 этап – 1 проект;</w:t>
            </w:r>
          </w:p>
          <w:p w:rsidR="00313A1E" w:rsidRPr="00CA6565" w:rsidRDefault="00313A1E" w:rsidP="0032347B">
            <w:pPr>
              <w:widowControl w:val="0"/>
              <w:autoSpaceDE w:val="0"/>
              <w:autoSpaceDN w:val="0"/>
              <w:rPr>
                <w:sz w:val="20"/>
                <w:szCs w:val="20"/>
              </w:rPr>
            </w:pPr>
            <w:r w:rsidRPr="00CA6565">
              <w:rPr>
                <w:sz w:val="20"/>
                <w:szCs w:val="20"/>
              </w:rPr>
              <w:t>2- этап – 2 проекта;</w:t>
            </w:r>
          </w:p>
          <w:p w:rsidR="00313A1E" w:rsidRPr="00CA6565" w:rsidRDefault="00313A1E" w:rsidP="0032347B">
            <w:pPr>
              <w:widowControl w:val="0"/>
              <w:autoSpaceDE w:val="0"/>
              <w:autoSpaceDN w:val="0"/>
              <w:rPr>
                <w:bCs/>
                <w:sz w:val="20"/>
                <w:szCs w:val="20"/>
              </w:rPr>
            </w:pPr>
            <w:r w:rsidRPr="00CA6565">
              <w:rPr>
                <w:sz w:val="20"/>
                <w:szCs w:val="20"/>
              </w:rPr>
              <w:t>3- этап  - 3 проекта.</w:t>
            </w:r>
          </w:p>
          <w:p w:rsidR="00313A1E" w:rsidRPr="00CA6565" w:rsidRDefault="00313A1E" w:rsidP="0032347B">
            <w:pPr>
              <w:widowControl w:val="0"/>
              <w:autoSpaceDE w:val="0"/>
              <w:autoSpaceDN w:val="0"/>
              <w:rPr>
                <w:bCs/>
                <w:sz w:val="20"/>
                <w:szCs w:val="20"/>
              </w:rPr>
            </w:pP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 xml:space="preserve">1.3. Применение лучших практик (проектов, </w:t>
            </w:r>
            <w:proofErr w:type="gramStart"/>
            <w:r w:rsidRPr="00CA6565">
              <w:rPr>
                <w:sz w:val="20"/>
                <w:szCs w:val="20"/>
              </w:rPr>
              <w:t>дизайн-проектов</w:t>
            </w:r>
            <w:proofErr w:type="gramEnd"/>
            <w:r w:rsidRPr="00CA6565">
              <w:rPr>
                <w:sz w:val="20"/>
                <w:szCs w:val="20"/>
              </w:rPr>
              <w:t>) благоустройства дворов и общественных территорий</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b/>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b/>
                <w:sz w:val="20"/>
                <w:szCs w:val="20"/>
              </w:rPr>
            </w:pPr>
            <w:r w:rsidRPr="00CA6565">
              <w:rPr>
                <w:sz w:val="20"/>
                <w:szCs w:val="20"/>
              </w:rPr>
              <w:t>2024</w:t>
            </w:r>
          </w:p>
        </w:tc>
        <w:tc>
          <w:tcPr>
            <w:tcW w:w="2480" w:type="dxa"/>
          </w:tcPr>
          <w:p w:rsidR="00313A1E" w:rsidRPr="00CA6565" w:rsidRDefault="00313A1E" w:rsidP="0032347B">
            <w:pPr>
              <w:autoSpaceDE w:val="0"/>
              <w:autoSpaceDN w:val="0"/>
              <w:adjustRightInd w:val="0"/>
              <w:rPr>
                <w:sz w:val="20"/>
                <w:szCs w:val="20"/>
              </w:rPr>
            </w:pPr>
          </w:p>
        </w:tc>
        <w:tc>
          <w:tcPr>
            <w:tcW w:w="3968" w:type="dxa"/>
          </w:tcPr>
          <w:p w:rsidR="00313A1E" w:rsidRPr="00CA6565" w:rsidRDefault="00313A1E" w:rsidP="0032347B">
            <w:pPr>
              <w:autoSpaceDE w:val="0"/>
              <w:autoSpaceDN w:val="0"/>
              <w:adjustRightInd w:val="0"/>
              <w:rPr>
                <w:sz w:val="20"/>
                <w:szCs w:val="20"/>
              </w:rPr>
            </w:pPr>
            <w:r w:rsidRPr="00CA6565">
              <w:rPr>
                <w:sz w:val="20"/>
                <w:szCs w:val="20"/>
              </w:rPr>
              <w:t xml:space="preserve">- Создание не менее 1-ой концепции благоустройства дворов и общественных территории, ежегодно </w:t>
            </w:r>
          </w:p>
          <w:p w:rsidR="00313A1E" w:rsidRPr="00CA6565" w:rsidRDefault="00313A1E" w:rsidP="0032347B">
            <w:pPr>
              <w:autoSpaceDE w:val="0"/>
              <w:autoSpaceDN w:val="0"/>
              <w:adjustRightInd w:val="0"/>
              <w:rPr>
                <w:sz w:val="20"/>
                <w:szCs w:val="20"/>
              </w:rPr>
            </w:pPr>
            <w:r w:rsidRPr="00CA6565">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r w:rsidRPr="00CA6565">
              <w:rPr>
                <w:sz w:val="20"/>
                <w:szCs w:val="20"/>
              </w:rPr>
              <w:t xml:space="preserve">Активизация деятельности административной комиссии </w:t>
            </w:r>
          </w:p>
        </w:tc>
        <w:tc>
          <w:tcPr>
            <w:tcW w:w="3968" w:type="dxa"/>
          </w:tcPr>
          <w:p w:rsidR="00313A1E" w:rsidRPr="00CA6565" w:rsidRDefault="00313A1E" w:rsidP="0032347B">
            <w:pPr>
              <w:widowControl w:val="0"/>
              <w:autoSpaceDE w:val="0"/>
              <w:autoSpaceDN w:val="0"/>
              <w:rPr>
                <w:bCs/>
                <w:sz w:val="20"/>
                <w:szCs w:val="20"/>
              </w:rPr>
            </w:pPr>
            <w:r w:rsidRPr="00CA6565">
              <w:rPr>
                <w:bCs/>
                <w:sz w:val="20"/>
                <w:szCs w:val="20"/>
              </w:rPr>
              <w:t>Не менее 12 решений (протоколов) административной комиссии по вопросам соблюдения правил благоустройства</w:t>
            </w:r>
          </w:p>
          <w:p w:rsidR="00313A1E" w:rsidRPr="00CA6565" w:rsidRDefault="00313A1E" w:rsidP="0032347B">
            <w:pPr>
              <w:widowControl w:val="0"/>
              <w:autoSpaceDE w:val="0"/>
              <w:autoSpaceDN w:val="0"/>
              <w:rPr>
                <w:sz w:val="20"/>
                <w:szCs w:val="20"/>
              </w:rPr>
            </w:pPr>
            <w:r w:rsidRPr="00CA6565">
              <w:rPr>
                <w:sz w:val="20"/>
                <w:szCs w:val="20"/>
              </w:rPr>
              <w:t>1 этап – 20%;</w:t>
            </w:r>
          </w:p>
          <w:p w:rsidR="00313A1E" w:rsidRPr="00CA6565" w:rsidRDefault="00313A1E" w:rsidP="0032347B">
            <w:pPr>
              <w:widowControl w:val="0"/>
              <w:autoSpaceDE w:val="0"/>
              <w:autoSpaceDN w:val="0"/>
              <w:rPr>
                <w:sz w:val="20"/>
                <w:szCs w:val="20"/>
              </w:rPr>
            </w:pPr>
            <w:r w:rsidRPr="00CA6565">
              <w:rPr>
                <w:sz w:val="20"/>
                <w:szCs w:val="20"/>
              </w:rPr>
              <w:t>2- этап - 30%</w:t>
            </w:r>
          </w:p>
          <w:p w:rsidR="00313A1E" w:rsidRPr="00CA6565" w:rsidRDefault="00313A1E" w:rsidP="0032347B">
            <w:pPr>
              <w:widowControl w:val="0"/>
              <w:autoSpaceDE w:val="0"/>
              <w:autoSpaceDN w:val="0"/>
              <w:rPr>
                <w:sz w:val="20"/>
                <w:szCs w:val="20"/>
              </w:rPr>
            </w:pPr>
            <w:r w:rsidRPr="00CA6565">
              <w:rPr>
                <w:sz w:val="20"/>
                <w:szCs w:val="20"/>
              </w:rPr>
              <w:lastRenderedPageBreak/>
              <w:t>3- этап  - 50%</w:t>
            </w:r>
          </w:p>
        </w:tc>
      </w:tr>
      <w:tr w:rsidR="00313A1E" w:rsidRPr="00CA6565" w:rsidTr="0032347B">
        <w:trPr>
          <w:trHeight w:val="20"/>
        </w:trPr>
        <w:tc>
          <w:tcPr>
            <w:tcW w:w="3369" w:type="dxa"/>
          </w:tcPr>
          <w:p w:rsidR="00313A1E" w:rsidRPr="00CA6565" w:rsidRDefault="00313A1E" w:rsidP="0032347B">
            <w:pPr>
              <w:autoSpaceDE w:val="0"/>
              <w:autoSpaceDN w:val="0"/>
              <w:adjustRightInd w:val="0"/>
              <w:rPr>
                <w:sz w:val="20"/>
                <w:szCs w:val="20"/>
              </w:rPr>
            </w:pPr>
            <w:r w:rsidRPr="00CA6565">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sz w:val="20"/>
                <w:szCs w:val="20"/>
              </w:rPr>
            </w:pPr>
          </w:p>
        </w:tc>
        <w:tc>
          <w:tcPr>
            <w:tcW w:w="3968" w:type="dxa"/>
          </w:tcPr>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14992" w:type="dxa"/>
            <w:gridSpan w:val="8"/>
          </w:tcPr>
          <w:p w:rsidR="00313A1E" w:rsidRPr="00CA6565" w:rsidRDefault="00313A1E" w:rsidP="0032347B">
            <w:pPr>
              <w:autoSpaceDE w:val="0"/>
              <w:autoSpaceDN w:val="0"/>
              <w:adjustRightInd w:val="0"/>
              <w:rPr>
                <w:b/>
                <w:sz w:val="20"/>
                <w:szCs w:val="20"/>
              </w:rPr>
            </w:pPr>
            <w:r w:rsidRPr="00CA6565">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313A1E" w:rsidRPr="00CA6565" w:rsidTr="0032347B">
        <w:trPr>
          <w:trHeight w:val="20"/>
        </w:trPr>
        <w:tc>
          <w:tcPr>
            <w:tcW w:w="3369" w:type="dxa"/>
          </w:tcPr>
          <w:p w:rsidR="00313A1E" w:rsidRPr="00CA6565" w:rsidRDefault="00313A1E" w:rsidP="0032347B">
            <w:pPr>
              <w:widowControl w:val="0"/>
              <w:autoSpaceDE w:val="0"/>
              <w:autoSpaceDN w:val="0"/>
              <w:rPr>
                <w:b/>
                <w:sz w:val="20"/>
                <w:szCs w:val="20"/>
              </w:rPr>
            </w:pPr>
            <w:r w:rsidRPr="00CA6565">
              <w:rPr>
                <w:b/>
                <w:sz w:val="20"/>
                <w:szCs w:val="20"/>
              </w:rPr>
              <w:t xml:space="preserve">2.1. Благоустройство дворовых территорий многоквартирных домов. </w:t>
            </w:r>
          </w:p>
          <w:p w:rsidR="00313A1E" w:rsidRPr="00CA6565" w:rsidRDefault="00313A1E" w:rsidP="0032347B">
            <w:pPr>
              <w:widowControl w:val="0"/>
              <w:autoSpaceDE w:val="0"/>
              <w:autoSpaceDN w:val="0"/>
              <w:rPr>
                <w:sz w:val="20"/>
                <w:szCs w:val="20"/>
              </w:rPr>
            </w:pP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Решения общественной комиссии об утверждении актуального ранжированного перечня дворовых территорий (протокол).</w:t>
            </w:r>
          </w:p>
          <w:p w:rsidR="00313A1E" w:rsidRPr="00CA6565" w:rsidRDefault="00313A1E" w:rsidP="0032347B">
            <w:pPr>
              <w:widowControl w:val="0"/>
              <w:autoSpaceDE w:val="0"/>
              <w:autoSpaceDN w:val="0"/>
              <w:rPr>
                <w:sz w:val="20"/>
                <w:szCs w:val="20"/>
              </w:rPr>
            </w:pPr>
          </w:p>
          <w:p w:rsidR="00313A1E" w:rsidRPr="00CA6565" w:rsidRDefault="00313A1E" w:rsidP="0032347B">
            <w:pPr>
              <w:widowControl w:val="0"/>
              <w:autoSpaceDE w:val="0"/>
              <w:autoSpaceDN w:val="0"/>
              <w:rPr>
                <w:sz w:val="20"/>
                <w:szCs w:val="20"/>
              </w:rPr>
            </w:pPr>
            <w:r w:rsidRPr="00CA6565">
              <w:rPr>
                <w:sz w:val="20"/>
                <w:szCs w:val="20"/>
              </w:rPr>
              <w:t xml:space="preserve">Адресный перечень дворовых территорий нуждающихся в благоустройстве исходя из поступления предложений от заинтересованных лиц </w:t>
            </w:r>
          </w:p>
          <w:p w:rsidR="00313A1E" w:rsidRPr="00CA6565" w:rsidRDefault="00313A1E" w:rsidP="0032347B">
            <w:pPr>
              <w:widowControl w:val="0"/>
              <w:autoSpaceDE w:val="0"/>
              <w:autoSpaceDN w:val="0"/>
              <w:rPr>
                <w:sz w:val="20"/>
                <w:szCs w:val="20"/>
              </w:rPr>
            </w:pPr>
            <w:proofErr w:type="gramStart"/>
            <w:r w:rsidRPr="00CA6565">
              <w:rPr>
                <w:kern w:val="1"/>
                <w:sz w:val="20"/>
                <w:szCs w:val="20"/>
              </w:rPr>
              <w:t>приведен</w:t>
            </w:r>
            <w:proofErr w:type="gramEnd"/>
            <w:r w:rsidRPr="00CA6565">
              <w:rPr>
                <w:kern w:val="1"/>
                <w:sz w:val="20"/>
                <w:szCs w:val="20"/>
              </w:rPr>
              <w:t xml:space="preserve"> в </w:t>
            </w:r>
            <w:r w:rsidRPr="00CA6565">
              <w:rPr>
                <w:sz w:val="20"/>
                <w:szCs w:val="20"/>
              </w:rPr>
              <w:t xml:space="preserve"> приложении  № 2 к П</w:t>
            </w:r>
            <w:r w:rsidRPr="00CA6565">
              <w:rPr>
                <w:kern w:val="1"/>
                <w:sz w:val="20"/>
                <w:szCs w:val="20"/>
              </w:rPr>
              <w:t xml:space="preserve">рограмме </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Паспорт дворовой территории  от общего количества дворовых территорий по этапам</w:t>
            </w:r>
          </w:p>
          <w:p w:rsidR="00313A1E" w:rsidRPr="00CA6565" w:rsidRDefault="00313A1E" w:rsidP="0032347B">
            <w:pPr>
              <w:widowControl w:val="0"/>
              <w:autoSpaceDE w:val="0"/>
              <w:autoSpaceDN w:val="0"/>
              <w:rPr>
                <w:sz w:val="20"/>
                <w:szCs w:val="20"/>
              </w:rPr>
            </w:pPr>
            <w:r w:rsidRPr="00CA6565">
              <w:rPr>
                <w:sz w:val="20"/>
                <w:szCs w:val="20"/>
              </w:rPr>
              <w:t>1 этап – 20%;</w:t>
            </w:r>
          </w:p>
          <w:p w:rsidR="00313A1E" w:rsidRPr="00CA6565" w:rsidRDefault="00313A1E" w:rsidP="0032347B">
            <w:pPr>
              <w:widowControl w:val="0"/>
              <w:autoSpaceDE w:val="0"/>
              <w:autoSpaceDN w:val="0"/>
              <w:rPr>
                <w:sz w:val="20"/>
                <w:szCs w:val="20"/>
              </w:rPr>
            </w:pPr>
            <w:r w:rsidRPr="00CA6565">
              <w:rPr>
                <w:sz w:val="20"/>
                <w:szCs w:val="20"/>
              </w:rPr>
              <w:t>2- этап - 30%</w:t>
            </w:r>
          </w:p>
          <w:p w:rsidR="00313A1E" w:rsidRPr="00CA6565" w:rsidRDefault="00313A1E" w:rsidP="0032347B">
            <w:pPr>
              <w:widowControl w:val="0"/>
              <w:autoSpaceDE w:val="0"/>
              <w:autoSpaceDN w:val="0"/>
              <w:rPr>
                <w:sz w:val="20"/>
                <w:szCs w:val="20"/>
              </w:rPr>
            </w:pPr>
            <w:r w:rsidRPr="00CA6565">
              <w:rPr>
                <w:sz w:val="20"/>
                <w:szCs w:val="20"/>
              </w:rPr>
              <w:t xml:space="preserve">3- этап  - 50% по  форме согласно приложению </w:t>
            </w:r>
          </w:p>
          <w:p w:rsidR="00313A1E" w:rsidRPr="00CA6565" w:rsidRDefault="00313A1E" w:rsidP="0032347B">
            <w:pPr>
              <w:widowControl w:val="0"/>
              <w:autoSpaceDE w:val="0"/>
              <w:autoSpaceDN w:val="0"/>
              <w:rPr>
                <w:sz w:val="20"/>
                <w:szCs w:val="20"/>
              </w:rPr>
            </w:pPr>
            <w:r w:rsidRPr="00CA6565">
              <w:rPr>
                <w:sz w:val="20"/>
                <w:szCs w:val="20"/>
              </w:rPr>
              <w:t>№ 8</w:t>
            </w:r>
            <w:proofErr w:type="gramStart"/>
            <w:r w:rsidRPr="00CA6565">
              <w:rPr>
                <w:sz w:val="20"/>
                <w:szCs w:val="20"/>
              </w:rPr>
              <w:t xml:space="preserve"> :</w:t>
            </w:r>
            <w:proofErr w:type="gramEnd"/>
            <w:r w:rsidRPr="00CA6565">
              <w:rPr>
                <w:sz w:val="20"/>
                <w:szCs w:val="20"/>
              </w:rPr>
              <w:t>к Программе</w:t>
            </w:r>
            <w:r w:rsidRPr="00CA6565">
              <w:rPr>
                <w:kern w:val="1"/>
                <w:sz w:val="20"/>
                <w:szCs w:val="20"/>
              </w:rPr>
              <w:t xml:space="preserve"> </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p>
        </w:tc>
        <w:tc>
          <w:tcPr>
            <w:tcW w:w="3968" w:type="dxa"/>
          </w:tcPr>
          <w:p w:rsidR="00313A1E" w:rsidRPr="00CA6565" w:rsidRDefault="00313A1E" w:rsidP="0032347B">
            <w:pPr>
              <w:widowControl w:val="0"/>
              <w:autoSpaceDE w:val="0"/>
              <w:autoSpaceDN w:val="0"/>
              <w:rPr>
                <w:b/>
                <w:sz w:val="20"/>
                <w:szCs w:val="20"/>
              </w:rPr>
            </w:pPr>
            <w:r w:rsidRPr="00CA6565">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r w:rsidRPr="00CA6565">
              <w:rPr>
                <w:sz w:val="20"/>
                <w:szCs w:val="20"/>
              </w:rPr>
              <w:t xml:space="preserve"> </w:t>
            </w:r>
          </w:p>
        </w:tc>
        <w:tc>
          <w:tcPr>
            <w:tcW w:w="3968" w:type="dxa"/>
          </w:tcPr>
          <w:p w:rsidR="00313A1E" w:rsidRPr="00CA6565" w:rsidRDefault="00313A1E" w:rsidP="0032347B">
            <w:pPr>
              <w:widowControl w:val="0"/>
              <w:autoSpaceDE w:val="0"/>
              <w:autoSpaceDN w:val="0"/>
              <w:rPr>
                <w:sz w:val="20"/>
                <w:szCs w:val="20"/>
              </w:rPr>
            </w:pPr>
            <w:r w:rsidRPr="00CA6565">
              <w:rPr>
                <w:sz w:val="20"/>
                <w:szCs w:val="20"/>
              </w:rPr>
              <w:t>Разработка (обеспечение) инициативных жителей методическими рекомендациями</w:t>
            </w:r>
          </w:p>
          <w:p w:rsidR="00313A1E" w:rsidRPr="00CA6565" w:rsidRDefault="00313A1E" w:rsidP="0032347B">
            <w:pPr>
              <w:widowControl w:val="0"/>
              <w:autoSpaceDE w:val="0"/>
              <w:autoSpaceDN w:val="0"/>
              <w:rPr>
                <w:sz w:val="20"/>
                <w:szCs w:val="20"/>
              </w:rPr>
            </w:pPr>
            <w:r w:rsidRPr="00CA6565">
              <w:rPr>
                <w:sz w:val="20"/>
                <w:szCs w:val="20"/>
              </w:rPr>
              <w:t xml:space="preserve">«Как мой двор включить в программу».  </w:t>
            </w:r>
          </w:p>
          <w:p w:rsidR="00313A1E" w:rsidRPr="00CA6565" w:rsidRDefault="00313A1E" w:rsidP="0032347B">
            <w:pPr>
              <w:widowControl w:val="0"/>
              <w:autoSpaceDE w:val="0"/>
              <w:autoSpaceDN w:val="0"/>
              <w:rPr>
                <w:sz w:val="20"/>
                <w:szCs w:val="20"/>
              </w:rPr>
            </w:pPr>
          </w:p>
          <w:p w:rsidR="00313A1E" w:rsidRPr="00CA6565" w:rsidRDefault="00313A1E" w:rsidP="0032347B">
            <w:pPr>
              <w:widowControl w:val="0"/>
              <w:autoSpaceDE w:val="0"/>
              <w:autoSpaceDN w:val="0"/>
              <w:rPr>
                <w:sz w:val="20"/>
                <w:szCs w:val="20"/>
              </w:rPr>
            </w:pPr>
            <w:r w:rsidRPr="00CA6565">
              <w:rPr>
                <w:sz w:val="20"/>
                <w:szCs w:val="20"/>
              </w:rPr>
              <w:t>Протоколы собраний собственников помещений в многоквартирном доме, оформленные согласно Жилищному кодексу РФ</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lastRenderedPageBreak/>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CA6565">
              <w:rPr>
                <w:sz w:val="20"/>
                <w:szCs w:val="20"/>
              </w:rPr>
              <w:t>софинансируются</w:t>
            </w:r>
            <w:proofErr w:type="spellEnd"/>
            <w:r w:rsidRPr="00CA6565">
              <w:rPr>
                <w:sz w:val="20"/>
                <w:szCs w:val="20"/>
              </w:rPr>
              <w:t xml:space="preserve"> из бюджета субъекта Российской Федерации</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 xml:space="preserve">Кадастровый учет земельного </w:t>
            </w:r>
            <w:proofErr w:type="gramStart"/>
            <w:r w:rsidRPr="00CA6565">
              <w:rPr>
                <w:sz w:val="20"/>
                <w:szCs w:val="20"/>
              </w:rPr>
              <w:t>участка</w:t>
            </w:r>
            <w:proofErr w:type="gramEnd"/>
            <w:r w:rsidRPr="00CA6565">
              <w:rPr>
                <w:sz w:val="20"/>
                <w:szCs w:val="20"/>
              </w:rPr>
              <w:t xml:space="preserve"> на котором расположен многоквартирный дом с озеленением и элементами благоустройства по этапам</w:t>
            </w:r>
          </w:p>
          <w:p w:rsidR="00313A1E" w:rsidRPr="00CA6565" w:rsidRDefault="00313A1E" w:rsidP="0032347B">
            <w:pPr>
              <w:widowControl w:val="0"/>
              <w:autoSpaceDE w:val="0"/>
              <w:autoSpaceDN w:val="0"/>
              <w:rPr>
                <w:sz w:val="20"/>
                <w:szCs w:val="20"/>
              </w:rPr>
            </w:pPr>
            <w:r w:rsidRPr="00CA6565">
              <w:rPr>
                <w:sz w:val="20"/>
                <w:szCs w:val="20"/>
              </w:rPr>
              <w:t>1 этап – 5 %;</w:t>
            </w:r>
          </w:p>
          <w:p w:rsidR="00313A1E" w:rsidRPr="00CA6565" w:rsidRDefault="00313A1E" w:rsidP="0032347B">
            <w:pPr>
              <w:widowControl w:val="0"/>
              <w:autoSpaceDE w:val="0"/>
              <w:autoSpaceDN w:val="0"/>
              <w:rPr>
                <w:sz w:val="20"/>
                <w:szCs w:val="20"/>
              </w:rPr>
            </w:pPr>
            <w:r w:rsidRPr="00CA6565">
              <w:rPr>
                <w:sz w:val="20"/>
                <w:szCs w:val="20"/>
              </w:rPr>
              <w:t>2- этап - 20%</w:t>
            </w:r>
          </w:p>
          <w:p w:rsidR="00313A1E" w:rsidRPr="00CA6565" w:rsidRDefault="00313A1E" w:rsidP="0032347B">
            <w:pPr>
              <w:widowControl w:val="0"/>
              <w:autoSpaceDE w:val="0"/>
              <w:autoSpaceDN w:val="0"/>
              <w:rPr>
                <w:sz w:val="20"/>
                <w:szCs w:val="20"/>
              </w:rPr>
            </w:pPr>
            <w:r w:rsidRPr="00CA6565">
              <w:rPr>
                <w:sz w:val="20"/>
                <w:szCs w:val="20"/>
              </w:rPr>
              <w:t>3- этап  - 30%</w:t>
            </w:r>
          </w:p>
          <w:p w:rsidR="00313A1E" w:rsidRPr="00CA6565" w:rsidRDefault="00313A1E" w:rsidP="0032347B">
            <w:pPr>
              <w:widowControl w:val="0"/>
              <w:autoSpaceDE w:val="0"/>
              <w:autoSpaceDN w:val="0"/>
              <w:rPr>
                <w:sz w:val="20"/>
                <w:szCs w:val="20"/>
              </w:rPr>
            </w:pPr>
          </w:p>
          <w:p w:rsidR="00313A1E" w:rsidRPr="00CA6565" w:rsidRDefault="00313A1E" w:rsidP="0032347B">
            <w:pPr>
              <w:widowControl w:val="0"/>
              <w:autoSpaceDE w:val="0"/>
              <w:autoSpaceDN w:val="0"/>
              <w:rPr>
                <w:sz w:val="20"/>
                <w:szCs w:val="20"/>
              </w:rPr>
            </w:pPr>
            <w:r w:rsidRPr="00CA6565">
              <w:rPr>
                <w:sz w:val="20"/>
                <w:szCs w:val="20"/>
              </w:rPr>
              <w:t>Передача в общедолевую собственность собственников помещений в многоквартирном доме</w:t>
            </w:r>
          </w:p>
        </w:tc>
      </w:tr>
      <w:tr w:rsidR="00313A1E" w:rsidRPr="00CA6565" w:rsidTr="0032347B">
        <w:trPr>
          <w:trHeight w:val="20"/>
        </w:trPr>
        <w:tc>
          <w:tcPr>
            <w:tcW w:w="3369" w:type="dxa"/>
          </w:tcPr>
          <w:p w:rsidR="00313A1E" w:rsidRPr="00CA6565" w:rsidRDefault="00313A1E" w:rsidP="0032347B">
            <w:pPr>
              <w:widowControl w:val="0"/>
              <w:autoSpaceDE w:val="0"/>
              <w:autoSpaceDN w:val="0"/>
              <w:rPr>
                <w:b/>
                <w:sz w:val="20"/>
                <w:szCs w:val="20"/>
              </w:rPr>
            </w:pPr>
            <w:r w:rsidRPr="00CA6565">
              <w:rPr>
                <w:b/>
                <w:sz w:val="20"/>
                <w:szCs w:val="20"/>
              </w:rPr>
              <w:t>2.2.Благоустройство общественных пространств</w:t>
            </w:r>
          </w:p>
          <w:p w:rsidR="00313A1E" w:rsidRPr="00CA6565" w:rsidRDefault="00313A1E" w:rsidP="0032347B">
            <w:pPr>
              <w:widowControl w:val="0"/>
              <w:autoSpaceDE w:val="0"/>
              <w:autoSpaceDN w:val="0"/>
              <w:jc w:val="center"/>
              <w:rPr>
                <w:b/>
                <w:sz w:val="20"/>
                <w:szCs w:val="20"/>
              </w:rPr>
            </w:pP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b/>
                <w:sz w:val="20"/>
                <w:szCs w:val="20"/>
              </w:rPr>
            </w:pPr>
          </w:p>
        </w:tc>
        <w:tc>
          <w:tcPr>
            <w:tcW w:w="3968" w:type="dxa"/>
          </w:tcPr>
          <w:p w:rsidR="00313A1E" w:rsidRPr="00CA6565" w:rsidRDefault="00313A1E" w:rsidP="0032347B">
            <w:pPr>
              <w:widowControl w:val="0"/>
              <w:autoSpaceDE w:val="0"/>
              <w:autoSpaceDN w:val="0"/>
              <w:rPr>
                <w:b/>
                <w:sz w:val="20"/>
                <w:szCs w:val="20"/>
              </w:rPr>
            </w:pPr>
            <w:r w:rsidRPr="00CA6565">
              <w:rPr>
                <w:sz w:val="20"/>
                <w:szCs w:val="20"/>
              </w:rPr>
              <w:t xml:space="preserve">Адресный перечень  всех общественных территорий </w:t>
            </w:r>
            <w:r w:rsidRPr="00CA6565">
              <w:rPr>
                <w:kern w:val="1"/>
                <w:sz w:val="20"/>
                <w:szCs w:val="20"/>
              </w:rPr>
              <w:t xml:space="preserve">приведен в </w:t>
            </w:r>
            <w:r w:rsidRPr="00CA6565">
              <w:rPr>
                <w:sz w:val="20"/>
                <w:szCs w:val="20"/>
              </w:rPr>
              <w:t xml:space="preserve"> приложение  № 4 к</w:t>
            </w:r>
            <w:r w:rsidRPr="00CA6565">
              <w:rPr>
                <w:kern w:val="1"/>
                <w:sz w:val="20"/>
                <w:szCs w:val="20"/>
              </w:rPr>
              <w:t xml:space="preserve"> Программе </w:t>
            </w:r>
          </w:p>
        </w:tc>
      </w:tr>
      <w:tr w:rsidR="00313A1E" w:rsidRPr="00CA6565" w:rsidTr="0032347B">
        <w:trPr>
          <w:trHeight w:val="20"/>
        </w:trPr>
        <w:tc>
          <w:tcPr>
            <w:tcW w:w="3369" w:type="dxa"/>
          </w:tcPr>
          <w:p w:rsidR="00313A1E" w:rsidRPr="00CA6565" w:rsidRDefault="00313A1E" w:rsidP="0032347B">
            <w:pPr>
              <w:widowControl w:val="0"/>
              <w:autoSpaceDE w:val="0"/>
              <w:autoSpaceDN w:val="0"/>
              <w:rPr>
                <w:b/>
                <w:sz w:val="20"/>
                <w:szCs w:val="20"/>
              </w:rPr>
            </w:pPr>
            <w:r w:rsidRPr="00CA6565">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Паспорт общественного пространства  по форме согласно приложению</w:t>
            </w:r>
          </w:p>
          <w:p w:rsidR="00313A1E" w:rsidRPr="00CA6565" w:rsidRDefault="00313A1E" w:rsidP="0032347B">
            <w:pPr>
              <w:widowControl w:val="0"/>
              <w:autoSpaceDE w:val="0"/>
              <w:autoSpaceDN w:val="0"/>
              <w:rPr>
                <w:kern w:val="1"/>
                <w:sz w:val="20"/>
                <w:szCs w:val="20"/>
              </w:rPr>
            </w:pPr>
            <w:r w:rsidRPr="00CA6565">
              <w:rPr>
                <w:sz w:val="20"/>
                <w:szCs w:val="20"/>
              </w:rPr>
              <w:t>- № 9- к Программе</w:t>
            </w:r>
            <w:r w:rsidRPr="00CA6565">
              <w:rPr>
                <w:kern w:val="1"/>
                <w:sz w:val="20"/>
                <w:szCs w:val="20"/>
              </w:rPr>
              <w:t xml:space="preserve"> </w:t>
            </w:r>
          </w:p>
          <w:p w:rsidR="00313A1E" w:rsidRPr="00CA6565" w:rsidRDefault="00313A1E" w:rsidP="0032347B">
            <w:pPr>
              <w:widowControl w:val="0"/>
              <w:autoSpaceDE w:val="0"/>
              <w:autoSpaceDN w:val="0"/>
              <w:rPr>
                <w:sz w:val="20"/>
                <w:szCs w:val="20"/>
              </w:rPr>
            </w:pPr>
            <w:r w:rsidRPr="00CA6565">
              <w:rPr>
                <w:sz w:val="20"/>
                <w:szCs w:val="20"/>
              </w:rPr>
              <w:t>1 этап – 20%;</w:t>
            </w:r>
          </w:p>
          <w:p w:rsidR="00313A1E" w:rsidRPr="00CA6565" w:rsidRDefault="00313A1E" w:rsidP="0032347B">
            <w:pPr>
              <w:widowControl w:val="0"/>
              <w:autoSpaceDE w:val="0"/>
              <w:autoSpaceDN w:val="0"/>
              <w:rPr>
                <w:sz w:val="20"/>
                <w:szCs w:val="20"/>
              </w:rPr>
            </w:pPr>
            <w:r w:rsidRPr="00CA6565">
              <w:rPr>
                <w:sz w:val="20"/>
                <w:szCs w:val="20"/>
              </w:rPr>
              <w:t>2- этап - 30%</w:t>
            </w:r>
          </w:p>
          <w:p w:rsidR="00313A1E" w:rsidRPr="00CA6565" w:rsidRDefault="00313A1E" w:rsidP="0032347B">
            <w:pPr>
              <w:widowControl w:val="0"/>
              <w:autoSpaceDE w:val="0"/>
              <w:autoSpaceDN w:val="0"/>
              <w:rPr>
                <w:sz w:val="20"/>
                <w:szCs w:val="20"/>
              </w:rPr>
            </w:pPr>
            <w:r w:rsidRPr="00CA6565">
              <w:rPr>
                <w:sz w:val="20"/>
                <w:szCs w:val="20"/>
              </w:rPr>
              <w:t>3- этап  - 50%</w:t>
            </w:r>
          </w:p>
          <w:p w:rsidR="00313A1E" w:rsidRPr="00CA6565" w:rsidRDefault="00313A1E" w:rsidP="0032347B">
            <w:pPr>
              <w:widowControl w:val="0"/>
              <w:autoSpaceDE w:val="0"/>
              <w:autoSpaceDN w:val="0"/>
              <w:rPr>
                <w:b/>
                <w:sz w:val="20"/>
                <w:szCs w:val="20"/>
              </w:rPr>
            </w:pPr>
          </w:p>
        </w:tc>
      </w:tr>
      <w:tr w:rsidR="00313A1E" w:rsidRPr="00CA6565" w:rsidTr="0032347B">
        <w:trPr>
          <w:trHeight w:val="20"/>
        </w:trPr>
        <w:tc>
          <w:tcPr>
            <w:tcW w:w="3369" w:type="dxa"/>
          </w:tcPr>
          <w:p w:rsidR="00313A1E" w:rsidRPr="00CA6565" w:rsidRDefault="00313A1E" w:rsidP="0032347B">
            <w:pPr>
              <w:rPr>
                <w:sz w:val="20"/>
                <w:szCs w:val="20"/>
              </w:rPr>
            </w:pPr>
            <w:r w:rsidRPr="00CA6565">
              <w:rPr>
                <w:sz w:val="20"/>
                <w:szCs w:val="20"/>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rPr>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Решение общественной комиссии об утверждении наиболее посещаемой муниципальной территории общего пользования (протокол).</w:t>
            </w:r>
          </w:p>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3369" w:type="dxa"/>
          </w:tcPr>
          <w:p w:rsidR="00313A1E" w:rsidRPr="00CA6565" w:rsidRDefault="00313A1E" w:rsidP="0032347B">
            <w:pPr>
              <w:widowControl w:val="0"/>
              <w:autoSpaceDE w:val="0"/>
              <w:autoSpaceDN w:val="0"/>
              <w:rPr>
                <w:b/>
                <w:sz w:val="20"/>
                <w:szCs w:val="20"/>
              </w:rPr>
            </w:pPr>
            <w:r w:rsidRPr="00CA6565">
              <w:rPr>
                <w:b/>
                <w:sz w:val="20"/>
                <w:szCs w:val="20"/>
              </w:rPr>
              <w:t xml:space="preserve">2.3. Благоустройство </w:t>
            </w:r>
            <w:r w:rsidRPr="00CA6565">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bCs/>
                <w:sz w:val="20"/>
                <w:szCs w:val="20"/>
              </w:rPr>
            </w:pPr>
            <w:r w:rsidRPr="00CA6565">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13A1E" w:rsidRPr="00CA6565" w:rsidRDefault="00313A1E" w:rsidP="0032347B">
            <w:pPr>
              <w:autoSpaceDE w:val="0"/>
              <w:autoSpaceDN w:val="0"/>
              <w:adjustRightInd w:val="0"/>
              <w:rPr>
                <w:sz w:val="20"/>
                <w:szCs w:val="20"/>
              </w:rPr>
            </w:pPr>
            <w:r w:rsidRPr="00CA6565">
              <w:rPr>
                <w:kern w:val="1"/>
                <w:sz w:val="20"/>
                <w:szCs w:val="20"/>
              </w:rPr>
              <w:t xml:space="preserve">по форме согласно </w:t>
            </w:r>
            <w:r w:rsidRPr="00CA6565">
              <w:rPr>
                <w:sz w:val="20"/>
                <w:szCs w:val="20"/>
              </w:rPr>
              <w:t>приложению</w:t>
            </w:r>
          </w:p>
          <w:p w:rsidR="00313A1E" w:rsidRPr="00CA6565" w:rsidRDefault="00313A1E" w:rsidP="0032347B">
            <w:pPr>
              <w:autoSpaceDE w:val="0"/>
              <w:autoSpaceDN w:val="0"/>
              <w:adjustRightInd w:val="0"/>
              <w:jc w:val="both"/>
              <w:rPr>
                <w:sz w:val="20"/>
                <w:szCs w:val="20"/>
              </w:rPr>
            </w:pPr>
            <w:r w:rsidRPr="00CA6565">
              <w:rPr>
                <w:sz w:val="20"/>
                <w:szCs w:val="20"/>
              </w:rPr>
              <w:t>№ 10 к</w:t>
            </w:r>
            <w:r w:rsidRPr="00CA6565">
              <w:rPr>
                <w:kern w:val="1"/>
                <w:sz w:val="20"/>
                <w:szCs w:val="20"/>
              </w:rPr>
              <w:t xml:space="preserve"> Программе </w:t>
            </w: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2.3.1.Разъяснительная работа о принципах благоустройства (личная ответственность)</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 xml:space="preserve">Количество сходов, </w:t>
            </w:r>
          </w:p>
          <w:p w:rsidR="00313A1E" w:rsidRPr="00CA6565" w:rsidRDefault="00313A1E" w:rsidP="0032347B">
            <w:pPr>
              <w:widowControl w:val="0"/>
              <w:autoSpaceDE w:val="0"/>
              <w:autoSpaceDN w:val="0"/>
              <w:rPr>
                <w:sz w:val="20"/>
                <w:szCs w:val="20"/>
              </w:rPr>
            </w:pPr>
            <w:r w:rsidRPr="00CA6565">
              <w:rPr>
                <w:sz w:val="20"/>
                <w:szCs w:val="20"/>
              </w:rPr>
              <w:t>собраний 13</w:t>
            </w:r>
            <w:proofErr w:type="gramStart"/>
            <w:r w:rsidRPr="00CA6565">
              <w:rPr>
                <w:sz w:val="20"/>
                <w:szCs w:val="20"/>
              </w:rPr>
              <w:t xml:space="preserve">  ;</w:t>
            </w:r>
            <w:proofErr w:type="gramEnd"/>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 xml:space="preserve">2.3.2. Заключение соглашений с </w:t>
            </w:r>
            <w:r w:rsidRPr="00CA6565">
              <w:rPr>
                <w:bCs/>
                <w:sz w:val="20"/>
                <w:szCs w:val="20"/>
              </w:rPr>
              <w:lastRenderedPageBreak/>
              <w:t>юридическими лицами и индивидуальными предпринимателями о б</w:t>
            </w:r>
            <w:r w:rsidRPr="00CA6565">
              <w:rPr>
                <w:sz w:val="20"/>
                <w:szCs w:val="20"/>
              </w:rPr>
              <w:t xml:space="preserve">лагоустройстве </w:t>
            </w:r>
            <w:r w:rsidRPr="00CA6565">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Количество заключенных соглашений:</w:t>
            </w:r>
          </w:p>
          <w:p w:rsidR="00313A1E" w:rsidRPr="00CA6565" w:rsidRDefault="00313A1E" w:rsidP="0032347B">
            <w:pPr>
              <w:widowControl w:val="0"/>
              <w:autoSpaceDE w:val="0"/>
              <w:autoSpaceDN w:val="0"/>
              <w:rPr>
                <w:sz w:val="20"/>
                <w:szCs w:val="20"/>
              </w:rPr>
            </w:pPr>
            <w:r w:rsidRPr="00CA6565">
              <w:rPr>
                <w:sz w:val="20"/>
                <w:szCs w:val="20"/>
              </w:rPr>
              <w:lastRenderedPageBreak/>
              <w:t>1 этап – 30%;</w:t>
            </w:r>
          </w:p>
          <w:p w:rsidR="00313A1E" w:rsidRPr="00CA6565" w:rsidRDefault="00313A1E" w:rsidP="0032347B">
            <w:pPr>
              <w:widowControl w:val="0"/>
              <w:autoSpaceDE w:val="0"/>
              <w:autoSpaceDN w:val="0"/>
              <w:rPr>
                <w:sz w:val="20"/>
                <w:szCs w:val="20"/>
              </w:rPr>
            </w:pPr>
            <w:r w:rsidRPr="00CA6565">
              <w:rPr>
                <w:sz w:val="20"/>
                <w:szCs w:val="20"/>
              </w:rPr>
              <w:t>2- этап - 70%</w:t>
            </w:r>
          </w:p>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3369" w:type="dxa"/>
          </w:tcPr>
          <w:p w:rsidR="00313A1E" w:rsidRPr="00CA6565" w:rsidRDefault="00313A1E" w:rsidP="0032347B">
            <w:pPr>
              <w:autoSpaceDE w:val="0"/>
              <w:autoSpaceDN w:val="0"/>
              <w:adjustRightInd w:val="0"/>
              <w:rPr>
                <w:sz w:val="20"/>
                <w:szCs w:val="20"/>
              </w:rPr>
            </w:pPr>
            <w:r w:rsidRPr="00CA6565">
              <w:rPr>
                <w:b/>
                <w:sz w:val="20"/>
                <w:szCs w:val="20"/>
              </w:rPr>
              <w:lastRenderedPageBreak/>
              <w:t>2.4. Благоустройство индивидуальных жилых домов и земельных участков, предоставленных для их размещения</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3369" w:type="dxa"/>
          </w:tcPr>
          <w:p w:rsidR="00313A1E" w:rsidRPr="00CA6565" w:rsidRDefault="00313A1E" w:rsidP="0032347B">
            <w:pPr>
              <w:widowControl w:val="0"/>
              <w:autoSpaceDE w:val="0"/>
              <w:autoSpaceDN w:val="0"/>
              <w:rPr>
                <w:sz w:val="20"/>
                <w:szCs w:val="20"/>
              </w:rPr>
            </w:pPr>
            <w:r w:rsidRPr="00CA6565">
              <w:rPr>
                <w:sz w:val="20"/>
                <w:szCs w:val="20"/>
              </w:rPr>
              <w:t>2.4.1.Разъяснительная работа о принципах благоустройства (личная ответственность)</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Количество сходов</w:t>
            </w:r>
            <w:proofErr w:type="gramStart"/>
            <w:r w:rsidRPr="00CA6565">
              <w:rPr>
                <w:sz w:val="20"/>
                <w:szCs w:val="20"/>
              </w:rPr>
              <w:t xml:space="preserve"> ,</w:t>
            </w:r>
            <w:proofErr w:type="gramEnd"/>
          </w:p>
          <w:p w:rsidR="00313A1E" w:rsidRPr="00CA6565" w:rsidRDefault="00313A1E" w:rsidP="0032347B">
            <w:pPr>
              <w:widowControl w:val="0"/>
              <w:autoSpaceDE w:val="0"/>
              <w:autoSpaceDN w:val="0"/>
              <w:rPr>
                <w:sz w:val="20"/>
                <w:szCs w:val="20"/>
              </w:rPr>
            </w:pPr>
            <w:r w:rsidRPr="00CA6565">
              <w:rPr>
                <w:sz w:val="20"/>
                <w:szCs w:val="20"/>
              </w:rPr>
              <w:t>собраний 1;</w:t>
            </w:r>
          </w:p>
        </w:tc>
      </w:tr>
      <w:tr w:rsidR="00313A1E" w:rsidRPr="00CA6565" w:rsidTr="0032347B">
        <w:trPr>
          <w:trHeight w:val="20"/>
        </w:trPr>
        <w:tc>
          <w:tcPr>
            <w:tcW w:w="3369" w:type="dxa"/>
          </w:tcPr>
          <w:p w:rsidR="00313A1E" w:rsidRPr="00CA6565" w:rsidRDefault="00313A1E" w:rsidP="0032347B">
            <w:pPr>
              <w:autoSpaceDE w:val="0"/>
              <w:autoSpaceDN w:val="0"/>
              <w:adjustRightInd w:val="0"/>
              <w:rPr>
                <w:sz w:val="20"/>
                <w:szCs w:val="20"/>
              </w:rPr>
            </w:pPr>
            <w:r w:rsidRPr="00CA6565">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Паспорт дворовой территории индивидуальных домов и земельных участков по форме согласно приложению</w:t>
            </w:r>
          </w:p>
          <w:p w:rsidR="00313A1E" w:rsidRPr="00CA6565" w:rsidRDefault="00313A1E" w:rsidP="0032347B">
            <w:pPr>
              <w:widowControl w:val="0"/>
              <w:autoSpaceDE w:val="0"/>
              <w:autoSpaceDN w:val="0"/>
              <w:rPr>
                <w:b/>
                <w:sz w:val="20"/>
                <w:szCs w:val="20"/>
              </w:rPr>
            </w:pPr>
            <w:r w:rsidRPr="00CA6565">
              <w:rPr>
                <w:sz w:val="20"/>
                <w:szCs w:val="20"/>
              </w:rPr>
              <w:t xml:space="preserve"> № 11  к программе </w:t>
            </w:r>
          </w:p>
        </w:tc>
      </w:tr>
      <w:tr w:rsidR="00313A1E" w:rsidRPr="00CA6565" w:rsidTr="0032347B">
        <w:trPr>
          <w:trHeight w:val="20"/>
        </w:trPr>
        <w:tc>
          <w:tcPr>
            <w:tcW w:w="3369" w:type="dxa"/>
          </w:tcPr>
          <w:p w:rsidR="00313A1E" w:rsidRPr="00CA6565" w:rsidRDefault="00313A1E" w:rsidP="0032347B">
            <w:pPr>
              <w:autoSpaceDE w:val="0"/>
              <w:autoSpaceDN w:val="0"/>
              <w:adjustRightInd w:val="0"/>
              <w:rPr>
                <w:b/>
                <w:sz w:val="20"/>
                <w:szCs w:val="20"/>
              </w:rPr>
            </w:pPr>
            <w:r w:rsidRPr="00CA6565">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Pr>
          <w:p w:rsidR="00313A1E" w:rsidRPr="00CA6565" w:rsidRDefault="00313A1E" w:rsidP="0032347B">
            <w:pPr>
              <w:widowControl w:val="0"/>
              <w:autoSpaceDE w:val="0"/>
              <w:autoSpaceDN w:val="0"/>
              <w:jc w:val="center"/>
              <w:rPr>
                <w:b/>
                <w:sz w:val="20"/>
                <w:szCs w:val="20"/>
              </w:rPr>
            </w:pPr>
          </w:p>
        </w:tc>
        <w:tc>
          <w:tcPr>
            <w:tcW w:w="1476" w:type="dxa"/>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Количество заключенных соглашений:</w:t>
            </w:r>
          </w:p>
          <w:p w:rsidR="00313A1E" w:rsidRPr="00CA6565" w:rsidRDefault="00313A1E" w:rsidP="0032347B">
            <w:pPr>
              <w:widowControl w:val="0"/>
              <w:autoSpaceDE w:val="0"/>
              <w:autoSpaceDN w:val="0"/>
              <w:rPr>
                <w:sz w:val="20"/>
                <w:szCs w:val="20"/>
              </w:rPr>
            </w:pPr>
            <w:r w:rsidRPr="00CA6565">
              <w:rPr>
                <w:sz w:val="20"/>
                <w:szCs w:val="20"/>
              </w:rPr>
              <w:t>1 этап – 30%;</w:t>
            </w:r>
          </w:p>
          <w:p w:rsidR="00313A1E" w:rsidRPr="00CA6565" w:rsidRDefault="00313A1E" w:rsidP="0032347B">
            <w:pPr>
              <w:widowControl w:val="0"/>
              <w:autoSpaceDE w:val="0"/>
              <w:autoSpaceDN w:val="0"/>
              <w:rPr>
                <w:sz w:val="20"/>
                <w:szCs w:val="20"/>
              </w:rPr>
            </w:pPr>
            <w:r w:rsidRPr="00CA6565">
              <w:rPr>
                <w:sz w:val="20"/>
                <w:szCs w:val="20"/>
              </w:rPr>
              <w:t>2- этап - 70%</w:t>
            </w:r>
          </w:p>
          <w:p w:rsidR="00313A1E" w:rsidRPr="00CA6565" w:rsidRDefault="00313A1E" w:rsidP="0032347B">
            <w:pPr>
              <w:widowControl w:val="0"/>
              <w:autoSpaceDE w:val="0"/>
              <w:autoSpaceDN w:val="0"/>
              <w:rPr>
                <w:b/>
                <w:sz w:val="20"/>
                <w:szCs w:val="20"/>
              </w:rPr>
            </w:pPr>
          </w:p>
        </w:tc>
      </w:tr>
      <w:tr w:rsidR="00313A1E" w:rsidRPr="00CA6565" w:rsidTr="0032347B">
        <w:trPr>
          <w:trHeight w:val="20"/>
        </w:trPr>
        <w:tc>
          <w:tcPr>
            <w:tcW w:w="14992" w:type="dxa"/>
            <w:gridSpan w:val="8"/>
          </w:tcPr>
          <w:p w:rsidR="00313A1E" w:rsidRPr="00CA6565" w:rsidRDefault="00313A1E" w:rsidP="0032347B">
            <w:pPr>
              <w:autoSpaceDE w:val="0"/>
              <w:autoSpaceDN w:val="0"/>
              <w:adjustRightInd w:val="0"/>
              <w:rPr>
                <w:b/>
                <w:sz w:val="20"/>
                <w:szCs w:val="20"/>
              </w:rPr>
            </w:pPr>
            <w:r w:rsidRPr="00CA6565">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313A1E" w:rsidRPr="00CA6565" w:rsidTr="0032347B">
        <w:trPr>
          <w:trHeight w:val="20"/>
        </w:trPr>
        <w:tc>
          <w:tcPr>
            <w:tcW w:w="3464" w:type="dxa"/>
            <w:gridSpan w:val="2"/>
          </w:tcPr>
          <w:p w:rsidR="00313A1E" w:rsidRPr="00CA6565" w:rsidRDefault="00313A1E" w:rsidP="0032347B">
            <w:pPr>
              <w:widowControl w:val="0"/>
              <w:autoSpaceDE w:val="0"/>
              <w:autoSpaceDN w:val="0"/>
              <w:rPr>
                <w:b/>
                <w:sz w:val="20"/>
                <w:szCs w:val="20"/>
              </w:rPr>
            </w:pPr>
            <w:r w:rsidRPr="00CA6565">
              <w:rPr>
                <w:color w:val="000000"/>
                <w:sz w:val="20"/>
                <w:szCs w:val="20"/>
              </w:rPr>
              <w:t>3.1. Проведение опроса граждан о выборе территории общего пользования</w:t>
            </w:r>
            <w:r w:rsidRPr="00CA6565">
              <w:rPr>
                <w:sz w:val="20"/>
                <w:szCs w:val="20"/>
              </w:rPr>
              <w:t xml:space="preserve"> для благоустройства</w:t>
            </w:r>
          </w:p>
        </w:tc>
        <w:tc>
          <w:tcPr>
            <w:tcW w:w="1400" w:type="dxa"/>
          </w:tcPr>
          <w:p w:rsidR="00313A1E" w:rsidRPr="00CA6565" w:rsidRDefault="00313A1E" w:rsidP="0032347B">
            <w:pPr>
              <w:widowControl w:val="0"/>
              <w:autoSpaceDE w:val="0"/>
              <w:autoSpaceDN w:val="0"/>
              <w:jc w:val="center"/>
              <w:rPr>
                <w:b/>
                <w:sz w:val="20"/>
                <w:szCs w:val="20"/>
              </w:rPr>
            </w:pPr>
          </w:p>
        </w:tc>
        <w:tc>
          <w:tcPr>
            <w:tcW w:w="1824" w:type="dxa"/>
            <w:gridSpan w:val="2"/>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autoSpaceDE w:val="0"/>
              <w:autoSpaceDN w:val="0"/>
              <w:adjustRightInd w:val="0"/>
              <w:jc w:val="both"/>
              <w:rPr>
                <w:b/>
                <w:sz w:val="20"/>
                <w:szCs w:val="20"/>
              </w:rPr>
            </w:pPr>
            <w:r w:rsidRPr="00CA6565">
              <w:rPr>
                <w:sz w:val="20"/>
                <w:szCs w:val="20"/>
              </w:rPr>
              <w:t>Выявление реальных потребностей различных групп населения</w:t>
            </w:r>
          </w:p>
        </w:tc>
        <w:tc>
          <w:tcPr>
            <w:tcW w:w="3968" w:type="dxa"/>
          </w:tcPr>
          <w:p w:rsidR="00313A1E" w:rsidRPr="00CA6565" w:rsidRDefault="00313A1E" w:rsidP="0032347B">
            <w:pPr>
              <w:widowControl w:val="0"/>
              <w:autoSpaceDE w:val="0"/>
              <w:autoSpaceDN w:val="0"/>
              <w:jc w:val="center"/>
              <w:rPr>
                <w:b/>
                <w:sz w:val="20"/>
                <w:szCs w:val="20"/>
              </w:rPr>
            </w:pPr>
          </w:p>
        </w:tc>
      </w:tr>
      <w:tr w:rsidR="00313A1E" w:rsidRPr="00CA6565" w:rsidTr="0032347B">
        <w:trPr>
          <w:trHeight w:val="20"/>
        </w:trPr>
        <w:tc>
          <w:tcPr>
            <w:tcW w:w="3464" w:type="dxa"/>
            <w:gridSpan w:val="2"/>
          </w:tcPr>
          <w:p w:rsidR="00313A1E" w:rsidRPr="00CA6565" w:rsidRDefault="00313A1E" w:rsidP="0032347B">
            <w:pPr>
              <w:widowControl w:val="0"/>
              <w:autoSpaceDE w:val="0"/>
              <w:autoSpaceDN w:val="0"/>
              <w:rPr>
                <w:sz w:val="20"/>
                <w:szCs w:val="20"/>
              </w:rPr>
            </w:pPr>
            <w:r w:rsidRPr="00CA6565">
              <w:rPr>
                <w:color w:val="000000"/>
                <w:sz w:val="20"/>
                <w:szCs w:val="20"/>
              </w:rPr>
              <w:t xml:space="preserve">3.2. Организация обсуждения и выработки концепций  благоустройства территории общего </w:t>
            </w:r>
            <w:r w:rsidRPr="00CA6565">
              <w:rPr>
                <w:color w:val="000000"/>
                <w:sz w:val="20"/>
                <w:szCs w:val="20"/>
              </w:rPr>
              <w:lastRenderedPageBreak/>
              <w:t>пользования</w:t>
            </w:r>
          </w:p>
        </w:tc>
        <w:tc>
          <w:tcPr>
            <w:tcW w:w="1400" w:type="dxa"/>
          </w:tcPr>
          <w:p w:rsidR="00313A1E" w:rsidRPr="00CA6565" w:rsidRDefault="00313A1E" w:rsidP="0032347B">
            <w:pPr>
              <w:widowControl w:val="0"/>
              <w:autoSpaceDE w:val="0"/>
              <w:autoSpaceDN w:val="0"/>
              <w:jc w:val="center"/>
              <w:rPr>
                <w:sz w:val="20"/>
                <w:szCs w:val="20"/>
              </w:rPr>
            </w:pPr>
          </w:p>
        </w:tc>
        <w:tc>
          <w:tcPr>
            <w:tcW w:w="1824" w:type="dxa"/>
            <w:gridSpan w:val="2"/>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autoSpaceDE w:val="0"/>
              <w:autoSpaceDN w:val="0"/>
              <w:adjustRightInd w:val="0"/>
              <w:jc w:val="both"/>
              <w:rPr>
                <w:sz w:val="20"/>
                <w:szCs w:val="20"/>
              </w:rPr>
            </w:pPr>
          </w:p>
        </w:tc>
        <w:tc>
          <w:tcPr>
            <w:tcW w:w="3968" w:type="dxa"/>
          </w:tcPr>
          <w:p w:rsidR="00313A1E" w:rsidRPr="00CA6565" w:rsidRDefault="00313A1E" w:rsidP="0032347B">
            <w:pPr>
              <w:widowControl w:val="0"/>
              <w:autoSpaceDE w:val="0"/>
              <w:autoSpaceDN w:val="0"/>
              <w:jc w:val="center"/>
              <w:rPr>
                <w:sz w:val="20"/>
                <w:szCs w:val="20"/>
              </w:rPr>
            </w:pPr>
          </w:p>
        </w:tc>
      </w:tr>
      <w:tr w:rsidR="00313A1E" w:rsidRPr="00CA6565" w:rsidTr="0032347B">
        <w:trPr>
          <w:trHeight w:val="20"/>
        </w:trPr>
        <w:tc>
          <w:tcPr>
            <w:tcW w:w="3464" w:type="dxa"/>
            <w:gridSpan w:val="2"/>
          </w:tcPr>
          <w:p w:rsidR="00313A1E" w:rsidRPr="00CA6565" w:rsidRDefault="00313A1E" w:rsidP="0032347B">
            <w:pPr>
              <w:widowControl w:val="0"/>
              <w:autoSpaceDE w:val="0"/>
              <w:autoSpaceDN w:val="0"/>
              <w:rPr>
                <w:sz w:val="20"/>
                <w:szCs w:val="20"/>
              </w:rPr>
            </w:pPr>
            <w:r w:rsidRPr="00CA6565">
              <w:rPr>
                <w:sz w:val="20"/>
                <w:szCs w:val="20"/>
              </w:rPr>
              <w:lastRenderedPageBreak/>
              <w:t>3.3. Привлечение жителей:</w:t>
            </w:r>
          </w:p>
          <w:p w:rsidR="00313A1E" w:rsidRPr="00CA6565" w:rsidRDefault="00313A1E" w:rsidP="0032347B">
            <w:pPr>
              <w:widowControl w:val="0"/>
              <w:autoSpaceDE w:val="0"/>
              <w:autoSpaceDN w:val="0"/>
              <w:rPr>
                <w:sz w:val="20"/>
                <w:szCs w:val="20"/>
              </w:rPr>
            </w:pPr>
            <w:r w:rsidRPr="00CA6565">
              <w:rPr>
                <w:sz w:val="20"/>
                <w:szCs w:val="20"/>
              </w:rPr>
              <w:t>-  к посадке зеленых насаждение;</w:t>
            </w:r>
          </w:p>
          <w:p w:rsidR="00313A1E" w:rsidRPr="00CA6565" w:rsidRDefault="00313A1E" w:rsidP="0032347B">
            <w:pPr>
              <w:widowControl w:val="0"/>
              <w:autoSpaceDE w:val="0"/>
              <w:autoSpaceDN w:val="0"/>
              <w:rPr>
                <w:sz w:val="20"/>
                <w:szCs w:val="20"/>
              </w:rPr>
            </w:pPr>
            <w:r w:rsidRPr="00CA6565">
              <w:rPr>
                <w:sz w:val="20"/>
                <w:szCs w:val="20"/>
              </w:rPr>
              <w:t xml:space="preserve">- уборке несанкционированных свалок </w:t>
            </w:r>
          </w:p>
          <w:p w:rsidR="00313A1E" w:rsidRPr="00CA6565" w:rsidRDefault="00313A1E" w:rsidP="0032347B">
            <w:pPr>
              <w:widowControl w:val="0"/>
              <w:autoSpaceDE w:val="0"/>
              <w:autoSpaceDN w:val="0"/>
              <w:rPr>
                <w:sz w:val="20"/>
                <w:szCs w:val="20"/>
              </w:rPr>
            </w:pPr>
            <w:r w:rsidRPr="00CA6565">
              <w:rPr>
                <w:sz w:val="20"/>
                <w:szCs w:val="20"/>
              </w:rPr>
              <w:t>и т.д.</w:t>
            </w:r>
          </w:p>
        </w:tc>
        <w:tc>
          <w:tcPr>
            <w:tcW w:w="1400" w:type="dxa"/>
          </w:tcPr>
          <w:p w:rsidR="00313A1E" w:rsidRPr="00CA6565" w:rsidRDefault="00313A1E" w:rsidP="0032347B">
            <w:pPr>
              <w:widowControl w:val="0"/>
              <w:autoSpaceDE w:val="0"/>
              <w:autoSpaceDN w:val="0"/>
              <w:jc w:val="center"/>
              <w:rPr>
                <w:sz w:val="20"/>
                <w:szCs w:val="20"/>
              </w:rPr>
            </w:pPr>
          </w:p>
        </w:tc>
        <w:tc>
          <w:tcPr>
            <w:tcW w:w="1824" w:type="dxa"/>
            <w:gridSpan w:val="2"/>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-Проведение субботников, не менее 2-ух, ежегодно</w:t>
            </w:r>
          </w:p>
          <w:p w:rsidR="00313A1E" w:rsidRPr="00CA6565" w:rsidRDefault="00313A1E" w:rsidP="0032347B">
            <w:pPr>
              <w:widowControl w:val="0"/>
              <w:autoSpaceDE w:val="0"/>
              <w:autoSpaceDN w:val="0"/>
              <w:rPr>
                <w:sz w:val="20"/>
                <w:szCs w:val="20"/>
              </w:rPr>
            </w:pPr>
            <w:r w:rsidRPr="00CA6565">
              <w:rPr>
                <w:sz w:val="20"/>
                <w:szCs w:val="20"/>
              </w:rPr>
              <w:t>-Привлечение к мероприятиям не менее 5% от общего количества жителей, ежегодно</w:t>
            </w:r>
          </w:p>
        </w:tc>
      </w:tr>
      <w:tr w:rsidR="00313A1E" w:rsidRPr="00CA6565" w:rsidTr="0032347B">
        <w:trPr>
          <w:trHeight w:val="20"/>
        </w:trPr>
        <w:tc>
          <w:tcPr>
            <w:tcW w:w="3464" w:type="dxa"/>
            <w:gridSpan w:val="2"/>
          </w:tcPr>
          <w:p w:rsidR="00313A1E" w:rsidRPr="00CA6565" w:rsidRDefault="00313A1E" w:rsidP="0032347B">
            <w:pPr>
              <w:autoSpaceDE w:val="0"/>
              <w:autoSpaceDN w:val="0"/>
              <w:adjustRightInd w:val="0"/>
              <w:rPr>
                <w:sz w:val="20"/>
                <w:szCs w:val="20"/>
              </w:rPr>
            </w:pPr>
            <w:r w:rsidRPr="00CA6565">
              <w:rPr>
                <w:sz w:val="20"/>
                <w:szCs w:val="20"/>
              </w:rPr>
              <w:t xml:space="preserve">3.4.Участие в краевых мероприятиях, направленных на повышение </w:t>
            </w:r>
            <w:r w:rsidRPr="00CA6565">
              <w:rPr>
                <w:bCs/>
                <w:sz w:val="20"/>
                <w:szCs w:val="20"/>
              </w:rPr>
              <w:t>активности участия граждан в решении вопросов местного значения</w:t>
            </w:r>
          </w:p>
        </w:tc>
        <w:tc>
          <w:tcPr>
            <w:tcW w:w="1400" w:type="dxa"/>
          </w:tcPr>
          <w:p w:rsidR="00313A1E" w:rsidRPr="00CA6565" w:rsidRDefault="00313A1E" w:rsidP="0032347B">
            <w:pPr>
              <w:widowControl w:val="0"/>
              <w:autoSpaceDE w:val="0"/>
              <w:autoSpaceDN w:val="0"/>
              <w:jc w:val="center"/>
              <w:rPr>
                <w:b/>
                <w:sz w:val="20"/>
                <w:szCs w:val="20"/>
              </w:rPr>
            </w:pPr>
          </w:p>
        </w:tc>
        <w:tc>
          <w:tcPr>
            <w:tcW w:w="1824" w:type="dxa"/>
            <w:gridSpan w:val="2"/>
          </w:tcPr>
          <w:p w:rsidR="00313A1E" w:rsidRPr="00CA6565" w:rsidRDefault="00313A1E" w:rsidP="0032347B">
            <w:pPr>
              <w:widowControl w:val="0"/>
              <w:autoSpaceDE w:val="0"/>
              <w:autoSpaceDN w:val="0"/>
              <w:jc w:val="center"/>
              <w:rPr>
                <w:sz w:val="20"/>
                <w:szCs w:val="20"/>
              </w:rPr>
            </w:pPr>
            <w:r w:rsidRPr="00CA6565">
              <w:rPr>
                <w:sz w:val="20"/>
                <w:szCs w:val="20"/>
              </w:rPr>
              <w:t>2018</w:t>
            </w:r>
          </w:p>
        </w:tc>
        <w:tc>
          <w:tcPr>
            <w:tcW w:w="1856" w:type="dxa"/>
          </w:tcPr>
          <w:p w:rsidR="00313A1E" w:rsidRPr="00CA6565" w:rsidRDefault="00313A1E" w:rsidP="0032347B">
            <w:pPr>
              <w:widowControl w:val="0"/>
              <w:autoSpaceDE w:val="0"/>
              <w:autoSpaceDN w:val="0"/>
              <w:jc w:val="center"/>
              <w:rPr>
                <w:sz w:val="20"/>
                <w:szCs w:val="20"/>
              </w:rPr>
            </w:pPr>
            <w:r w:rsidRPr="00CA6565">
              <w:rPr>
                <w:sz w:val="20"/>
                <w:szCs w:val="20"/>
              </w:rPr>
              <w:t>2024</w:t>
            </w:r>
          </w:p>
        </w:tc>
        <w:tc>
          <w:tcPr>
            <w:tcW w:w="2480" w:type="dxa"/>
          </w:tcPr>
          <w:p w:rsidR="00313A1E" w:rsidRPr="00CA6565" w:rsidRDefault="00313A1E" w:rsidP="0032347B">
            <w:pPr>
              <w:widowControl w:val="0"/>
              <w:autoSpaceDE w:val="0"/>
              <w:autoSpaceDN w:val="0"/>
              <w:jc w:val="center"/>
              <w:rPr>
                <w:b/>
                <w:sz w:val="20"/>
                <w:szCs w:val="20"/>
              </w:rPr>
            </w:pPr>
          </w:p>
        </w:tc>
        <w:tc>
          <w:tcPr>
            <w:tcW w:w="3968" w:type="dxa"/>
          </w:tcPr>
          <w:p w:rsidR="00313A1E" w:rsidRPr="00CA6565" w:rsidRDefault="00313A1E" w:rsidP="0032347B">
            <w:pPr>
              <w:widowControl w:val="0"/>
              <w:autoSpaceDE w:val="0"/>
              <w:autoSpaceDN w:val="0"/>
              <w:rPr>
                <w:sz w:val="20"/>
                <w:szCs w:val="20"/>
              </w:rPr>
            </w:pPr>
            <w:r w:rsidRPr="00CA6565">
              <w:rPr>
                <w:sz w:val="20"/>
                <w:szCs w:val="20"/>
              </w:rPr>
              <w:t>Формирование и направление заявки на участие в конкурсах, ежегодно, не менее 1-ой заявки</w:t>
            </w:r>
          </w:p>
        </w:tc>
      </w:tr>
    </w:tbl>
    <w:p w:rsidR="00313A1E" w:rsidRDefault="00313A1E" w:rsidP="00313A1E">
      <w:pPr>
        <w:jc w:val="right"/>
        <w:rPr>
          <w:rFonts w:eastAsiaTheme="minorEastAsia"/>
          <w:sz w:val="20"/>
          <w:szCs w:val="20"/>
        </w:rPr>
      </w:pPr>
    </w:p>
    <w:p w:rsidR="00313A1E" w:rsidRDefault="00313A1E" w:rsidP="00313A1E">
      <w:pPr>
        <w:jc w:val="right"/>
        <w:rPr>
          <w:rFonts w:eastAsiaTheme="minorEastAsia"/>
          <w:sz w:val="20"/>
          <w:szCs w:val="20"/>
        </w:rPr>
      </w:pPr>
    </w:p>
    <w:p w:rsidR="00313A1E" w:rsidRDefault="00313A1E" w:rsidP="00313A1E">
      <w:pPr>
        <w:jc w:val="right"/>
        <w:rPr>
          <w:rFonts w:eastAsiaTheme="minorEastAsia"/>
          <w:sz w:val="20"/>
          <w:szCs w:val="20"/>
        </w:rPr>
      </w:pP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Приложение № 2 </w:t>
      </w:r>
    </w:p>
    <w:p w:rsidR="00313A1E" w:rsidRPr="00CA6565" w:rsidRDefault="00313A1E" w:rsidP="00313A1E">
      <w:pPr>
        <w:jc w:val="right"/>
        <w:rPr>
          <w:rFonts w:eastAsiaTheme="minorEastAsia"/>
          <w:sz w:val="20"/>
          <w:szCs w:val="20"/>
        </w:rPr>
      </w:pPr>
      <w:r w:rsidRPr="00CA6565">
        <w:rPr>
          <w:rFonts w:eastAsiaTheme="minorEastAsia"/>
          <w:sz w:val="20"/>
          <w:szCs w:val="20"/>
        </w:rPr>
        <w:t>к муниципальной программе «Формирование</w:t>
      </w: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 комфортной сельской среды» на 2018-2024 годы  </w:t>
      </w:r>
    </w:p>
    <w:p w:rsidR="00313A1E" w:rsidRPr="00CA6565" w:rsidRDefault="00313A1E" w:rsidP="00313A1E">
      <w:pPr>
        <w:jc w:val="right"/>
        <w:rPr>
          <w:rFonts w:eastAsiaTheme="minorEastAsia"/>
          <w:sz w:val="20"/>
          <w:szCs w:val="20"/>
        </w:rPr>
      </w:pPr>
    </w:p>
    <w:p w:rsidR="00313A1E" w:rsidRPr="00CA6565" w:rsidRDefault="00313A1E" w:rsidP="00313A1E">
      <w:pPr>
        <w:jc w:val="center"/>
        <w:rPr>
          <w:rFonts w:eastAsiaTheme="minorEastAsia"/>
          <w:b/>
          <w:sz w:val="20"/>
          <w:szCs w:val="20"/>
        </w:rPr>
      </w:pPr>
      <w:r w:rsidRPr="00CA6565">
        <w:rPr>
          <w:rFonts w:eastAsiaTheme="minorEastAsia"/>
          <w:sz w:val="20"/>
          <w:szCs w:val="20"/>
        </w:rPr>
        <w:t>Адресный перечень всех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313A1E" w:rsidRPr="00CA6565" w:rsidTr="0032347B">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 </w:t>
            </w:r>
            <w:proofErr w:type="gramStart"/>
            <w:r w:rsidRPr="00CA6565">
              <w:rPr>
                <w:rFonts w:eastAsiaTheme="minorEastAsia"/>
                <w:sz w:val="20"/>
                <w:szCs w:val="20"/>
              </w:rPr>
              <w:t>п</w:t>
            </w:r>
            <w:proofErr w:type="gramEnd"/>
            <w:r w:rsidRPr="00CA6565">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Виды трудового участия </w:t>
            </w:r>
            <w:hyperlink w:anchor="Par72" w:history="1">
              <w:r w:rsidRPr="00CA6565">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Наименование управляющей организации</w:t>
            </w:r>
          </w:p>
        </w:tc>
      </w:tr>
      <w:tr w:rsidR="00313A1E" w:rsidRPr="00CA6565" w:rsidTr="0032347B">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313A1E" w:rsidRPr="00CA6565" w:rsidRDefault="00313A1E" w:rsidP="0032347B">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313A1E" w:rsidRPr="00CA6565" w:rsidRDefault="00313A1E" w:rsidP="0032347B">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313A1E" w:rsidRPr="00CA6565" w:rsidRDefault="00313A1E" w:rsidP="0032347B">
            <w:pPr>
              <w:jc w:val="center"/>
              <w:rPr>
                <w:rFonts w:eastAsiaTheme="minorEastAsia"/>
                <w:sz w:val="20"/>
                <w:szCs w:val="20"/>
              </w:rPr>
            </w:pPr>
          </w:p>
        </w:tc>
      </w:tr>
      <w:tr w:rsidR="00313A1E" w:rsidRPr="00CA6565" w:rsidTr="0032347B">
        <w:trPr>
          <w:trHeight w:val="279"/>
        </w:trPr>
        <w:tc>
          <w:tcPr>
            <w:tcW w:w="426"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r>
      <w:tr w:rsidR="00313A1E" w:rsidRPr="00CA6565" w:rsidTr="0032347B">
        <w:trPr>
          <w:trHeight w:val="20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10</w:t>
            </w:r>
          </w:p>
        </w:tc>
      </w:tr>
      <w:tr w:rsidR="00313A1E" w:rsidRPr="00CA6565" w:rsidTr="0032347B">
        <w:trPr>
          <w:trHeight w:val="371"/>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Протокол №2 от 18.10.2018 года </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b/>
                <w:color w:val="000000" w:themeColor="text1"/>
                <w:sz w:val="20"/>
                <w:szCs w:val="20"/>
              </w:rPr>
            </w:pPr>
            <w:r w:rsidRPr="00CA6565">
              <w:rPr>
                <w:rFonts w:eastAsiaTheme="minorEastAsia"/>
                <w:color w:val="000000" w:themeColor="text1"/>
                <w:sz w:val="20"/>
                <w:szCs w:val="20"/>
              </w:rPr>
              <w:t>316,451</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33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572 </w:t>
            </w: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Протокол №2 от 23.10.2018 года </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64,571</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Уборка мусора, покраска, посадка </w:t>
            </w:r>
            <w:r w:rsidRPr="00CA6565">
              <w:rPr>
                <w:rFonts w:eastAsiaTheme="minorEastAsia"/>
                <w:sz w:val="20"/>
                <w:szCs w:val="20"/>
              </w:rPr>
              <w:lastRenderedPageBreak/>
              <w:t xml:space="preserve">деревьев. </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lastRenderedPageBreak/>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0"/>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ул. </w:t>
            </w:r>
            <w:proofErr w:type="spellStart"/>
            <w:r w:rsidRPr="00CA6565">
              <w:rPr>
                <w:rFonts w:eastAsiaTheme="minorEastAsia"/>
                <w:sz w:val="20"/>
                <w:szCs w:val="20"/>
              </w:rPr>
              <w:t>Карбышева</w:t>
            </w:r>
            <w:proofErr w:type="spellEnd"/>
            <w:r w:rsidRPr="00CA6565">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546,1 </w:t>
            </w: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74,570 - придомовая территория</w:t>
            </w:r>
          </w:p>
          <w:p w:rsidR="00313A1E" w:rsidRPr="00CA6565" w:rsidRDefault="00313A1E" w:rsidP="0032347B">
            <w:pPr>
              <w:jc w:val="both"/>
              <w:rPr>
                <w:rFonts w:eastAsiaTheme="minorEastAsia"/>
                <w:sz w:val="20"/>
                <w:szCs w:val="20"/>
              </w:rPr>
            </w:pPr>
            <w:r w:rsidRPr="00CA6565">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74,570</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0"/>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548,6 </w:t>
            </w:r>
            <w:proofErr w:type="spellStart"/>
            <w:r w:rsidRPr="00CA6565">
              <w:rPr>
                <w:rFonts w:eastAsiaTheme="minorEastAsia"/>
                <w:sz w:val="20"/>
                <w:szCs w:val="20"/>
              </w:rPr>
              <w:t>кв.м</w:t>
            </w:r>
            <w:proofErr w:type="spellEnd"/>
            <w:r w:rsidRPr="00CA6565">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Протокол №2 от 22.10.2018 года </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74.,875</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0"/>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ул. </w:t>
            </w:r>
            <w:proofErr w:type="spellStart"/>
            <w:r w:rsidRPr="00CA6565">
              <w:rPr>
                <w:rFonts w:eastAsiaTheme="minorEastAsia"/>
                <w:sz w:val="20"/>
                <w:szCs w:val="20"/>
              </w:rPr>
              <w:t>Карбышева</w:t>
            </w:r>
            <w:proofErr w:type="spellEnd"/>
            <w:r w:rsidRPr="00CA6565">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17</w:t>
            </w:r>
            <w:r w:rsidRPr="00CA6565">
              <w:rPr>
                <w:rFonts w:eastAsiaTheme="minorEastAsia"/>
                <w:color w:val="000000" w:themeColor="text1"/>
                <w:sz w:val="20"/>
                <w:szCs w:val="20"/>
                <w:lang w:val="en-US"/>
              </w:rPr>
              <w:t>6</w:t>
            </w:r>
            <w:r w:rsidRPr="00CA6565">
              <w:rPr>
                <w:rFonts w:eastAsiaTheme="minorEastAsia"/>
                <w:color w:val="000000" w:themeColor="text1"/>
                <w:sz w:val="20"/>
                <w:szCs w:val="20"/>
              </w:rPr>
              <w:t>,029</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61"/>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882кв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250,804</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372,8кв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b/>
                <w:sz w:val="20"/>
                <w:szCs w:val="20"/>
              </w:rPr>
            </w:pPr>
            <w:r w:rsidRPr="00CA6565">
              <w:rPr>
                <w:rFonts w:eastAsiaTheme="minorEastAsia"/>
                <w:sz w:val="20"/>
                <w:szCs w:val="20"/>
              </w:rPr>
              <w:t>Протокол №1от 15.10.2019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16.10.2019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201,816 -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198,860 -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334,9кв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14.10.2019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15.10.2019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180,706 -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 xml:space="preserve">178,438 - проезд </w:t>
            </w:r>
            <w:proofErr w:type="spellStart"/>
            <w:r w:rsidRPr="00CA6565">
              <w:rPr>
                <w:rFonts w:eastAsiaTheme="minorEastAsia"/>
                <w:sz w:val="20"/>
                <w:szCs w:val="20"/>
              </w:rPr>
              <w:t>напридомовую</w:t>
            </w:r>
            <w:proofErr w:type="spellEnd"/>
            <w:r w:rsidRPr="00CA6565">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853.9кв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22.10.2019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24.10.2019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518,524 -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 xml:space="preserve">469,704 - проезды на </w:t>
            </w:r>
            <w:proofErr w:type="gramStart"/>
            <w:r w:rsidRPr="00CA6565">
              <w:rPr>
                <w:rFonts w:eastAsiaTheme="minorEastAsia"/>
                <w:sz w:val="20"/>
                <w:szCs w:val="20"/>
              </w:rPr>
              <w:t>придомовую</w:t>
            </w:r>
            <w:proofErr w:type="gramEnd"/>
            <w:r w:rsidRPr="00CA6565">
              <w:rPr>
                <w:rFonts w:eastAsiaTheme="minorEastAsia"/>
                <w:sz w:val="20"/>
                <w:szCs w:val="20"/>
              </w:rPr>
              <w:t xml:space="preserve"> </w:t>
            </w:r>
          </w:p>
          <w:p w:rsidR="00313A1E" w:rsidRPr="00CA6565" w:rsidRDefault="00313A1E" w:rsidP="0032347B">
            <w:pPr>
              <w:rPr>
                <w:rFonts w:eastAsiaTheme="minorEastAsia"/>
                <w:sz w:val="20"/>
                <w:szCs w:val="20"/>
              </w:rPr>
            </w:pPr>
            <w:r w:rsidRPr="00CA6565">
              <w:rPr>
                <w:rFonts w:eastAsiaTheme="minorEastAsia"/>
                <w:sz w:val="20"/>
                <w:szCs w:val="20"/>
              </w:rPr>
              <w:lastRenderedPageBreak/>
              <w:t>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lastRenderedPageBreak/>
              <w:t>518,524</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lastRenderedPageBreak/>
              <w:t>10</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714,3кв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29.10.2019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248,935 -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189,530 -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733кв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351,476 -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250,318 -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ул. </w:t>
            </w:r>
            <w:proofErr w:type="spellStart"/>
            <w:r w:rsidRPr="00CA6565">
              <w:rPr>
                <w:rFonts w:eastAsiaTheme="minorEastAsia"/>
                <w:sz w:val="20"/>
                <w:szCs w:val="20"/>
              </w:rPr>
              <w:t>С.Лазо</w:t>
            </w:r>
            <w:proofErr w:type="spellEnd"/>
            <w:r w:rsidRPr="00CA6565">
              <w:rPr>
                <w:rFonts w:eastAsiaTheme="minorEastAsia"/>
                <w:sz w:val="20"/>
                <w:szCs w:val="20"/>
              </w:rPr>
              <w:t>, д, 1А</w:t>
            </w:r>
          </w:p>
          <w:p w:rsidR="00313A1E" w:rsidRPr="00CA6565" w:rsidRDefault="00313A1E" w:rsidP="0032347B">
            <w:pPr>
              <w:jc w:val="center"/>
              <w:rPr>
                <w:rFonts w:eastAsiaTheme="minorEastAsia"/>
                <w:sz w:val="20"/>
                <w:szCs w:val="20"/>
              </w:rPr>
            </w:pPr>
          </w:p>
          <w:p w:rsidR="00313A1E" w:rsidRPr="00CA6565" w:rsidRDefault="00313A1E" w:rsidP="0032347B">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544,3кв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17.10.2019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230,255 -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190,319 -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804"/>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 ул. </w:t>
            </w:r>
            <w:proofErr w:type="spellStart"/>
            <w:r w:rsidRPr="00CA6565">
              <w:rPr>
                <w:rFonts w:eastAsiaTheme="minorEastAsia"/>
                <w:sz w:val="20"/>
                <w:szCs w:val="20"/>
              </w:rPr>
              <w:t>Карбышева</w:t>
            </w:r>
            <w:proofErr w:type="spellEnd"/>
            <w:r w:rsidRPr="00CA6565">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555,5кв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24.10.2019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201,430 -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89,689 -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proofErr w:type="spellStart"/>
            <w:r w:rsidRPr="00CA6565">
              <w:rPr>
                <w:rFonts w:eastAsiaTheme="minorEastAsia"/>
                <w:sz w:val="20"/>
                <w:szCs w:val="20"/>
              </w:rPr>
              <w:t>ул</w:t>
            </w:r>
            <w:proofErr w:type="gramStart"/>
            <w:r w:rsidRPr="00CA6565">
              <w:rPr>
                <w:rFonts w:eastAsiaTheme="minorEastAsia"/>
                <w:sz w:val="20"/>
                <w:szCs w:val="20"/>
              </w:rPr>
              <w:t>.К</w:t>
            </w:r>
            <w:proofErr w:type="gramEnd"/>
            <w:r w:rsidRPr="00CA6565">
              <w:rPr>
                <w:rFonts w:eastAsiaTheme="minorEastAsia"/>
                <w:sz w:val="20"/>
                <w:szCs w:val="20"/>
              </w:rPr>
              <w:t>ирова</w:t>
            </w:r>
            <w:proofErr w:type="spellEnd"/>
            <w:r w:rsidRPr="00CA6565">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Непосредственн</w:t>
            </w:r>
            <w:r w:rsidRPr="00CA6565">
              <w:rPr>
                <w:rFonts w:eastAsiaTheme="minorEastAsia"/>
                <w:sz w:val="20"/>
                <w:szCs w:val="20"/>
              </w:rPr>
              <w:lastRenderedPageBreak/>
              <w:t>ое управление</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lastRenderedPageBreak/>
              <w:t>17</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proofErr w:type="spellStart"/>
            <w:r w:rsidRPr="00CA6565">
              <w:rPr>
                <w:rFonts w:eastAsiaTheme="minorEastAsia"/>
                <w:sz w:val="20"/>
                <w:szCs w:val="20"/>
              </w:rPr>
              <w:t>ул</w:t>
            </w:r>
            <w:proofErr w:type="gramStart"/>
            <w:r w:rsidRPr="00CA6565">
              <w:rPr>
                <w:rFonts w:eastAsiaTheme="minorEastAsia"/>
                <w:sz w:val="20"/>
                <w:szCs w:val="20"/>
              </w:rPr>
              <w:t>.К</w:t>
            </w:r>
            <w:proofErr w:type="gramEnd"/>
            <w:r w:rsidRPr="00CA6565">
              <w:rPr>
                <w:rFonts w:eastAsiaTheme="minorEastAsia"/>
                <w:sz w:val="20"/>
                <w:szCs w:val="20"/>
              </w:rPr>
              <w:t>олхозная</w:t>
            </w:r>
            <w:proofErr w:type="spellEnd"/>
            <w:r w:rsidRPr="00CA6565">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Пушкина</w:t>
            </w:r>
            <w:proofErr w:type="gramStart"/>
            <w:r w:rsidRPr="00CA6565">
              <w:rPr>
                <w:rFonts w:eastAsiaTheme="minorEastAsia"/>
                <w:sz w:val="20"/>
                <w:szCs w:val="20"/>
              </w:rPr>
              <w:t>,д</w:t>
            </w:r>
            <w:proofErr w:type="gramEnd"/>
            <w:r w:rsidRPr="00CA6565">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Непосредственное управление</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Непосредственное управление</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ул. </w:t>
            </w:r>
            <w:proofErr w:type="spellStart"/>
            <w:r w:rsidRPr="00CA6565">
              <w:rPr>
                <w:rFonts w:eastAsiaTheme="minorEastAsia"/>
                <w:sz w:val="20"/>
                <w:szCs w:val="20"/>
              </w:rPr>
              <w:t>Колхлозная</w:t>
            </w:r>
            <w:proofErr w:type="spellEnd"/>
            <w:r w:rsidRPr="00CA6565">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ул. Ленина ,3д</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Непосредственное управление</w:t>
            </w:r>
          </w:p>
        </w:tc>
      </w:tr>
    </w:tbl>
    <w:p w:rsidR="00313A1E" w:rsidRPr="00CA6565" w:rsidRDefault="00313A1E" w:rsidP="00313A1E">
      <w:pPr>
        <w:rPr>
          <w:rFonts w:eastAsiaTheme="minorEastAsia"/>
          <w:sz w:val="20"/>
          <w:szCs w:val="20"/>
        </w:rPr>
      </w:pPr>
    </w:p>
    <w:p w:rsidR="00313A1E" w:rsidRDefault="00313A1E" w:rsidP="00313A1E">
      <w:pPr>
        <w:jc w:val="right"/>
        <w:rPr>
          <w:rFonts w:eastAsiaTheme="minorEastAsia"/>
          <w:sz w:val="20"/>
          <w:szCs w:val="20"/>
        </w:rPr>
      </w:pPr>
    </w:p>
    <w:p w:rsidR="00313A1E" w:rsidRDefault="00313A1E" w:rsidP="00313A1E">
      <w:pPr>
        <w:jc w:val="right"/>
        <w:rPr>
          <w:rFonts w:eastAsiaTheme="minorEastAsia"/>
          <w:sz w:val="20"/>
          <w:szCs w:val="20"/>
        </w:rPr>
      </w:pPr>
    </w:p>
    <w:p w:rsidR="00313A1E" w:rsidRPr="00CA6565" w:rsidRDefault="00313A1E" w:rsidP="00313A1E">
      <w:pPr>
        <w:jc w:val="right"/>
        <w:rPr>
          <w:rFonts w:eastAsiaTheme="minorEastAsia"/>
          <w:sz w:val="20"/>
          <w:szCs w:val="20"/>
        </w:rPr>
      </w:pP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Приложение № 3 </w:t>
      </w:r>
    </w:p>
    <w:p w:rsidR="00313A1E" w:rsidRPr="00CA6565" w:rsidRDefault="00313A1E" w:rsidP="00313A1E">
      <w:pPr>
        <w:jc w:val="right"/>
        <w:rPr>
          <w:rFonts w:eastAsiaTheme="minorEastAsia"/>
          <w:sz w:val="20"/>
          <w:szCs w:val="20"/>
        </w:rPr>
      </w:pPr>
      <w:r w:rsidRPr="00CA6565">
        <w:rPr>
          <w:rFonts w:eastAsiaTheme="minorEastAsia"/>
          <w:sz w:val="20"/>
          <w:szCs w:val="20"/>
        </w:rPr>
        <w:t>к муниципальной программе «Формирование</w:t>
      </w: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 комфортной сельской среды» на 2018-2024 годы  </w:t>
      </w:r>
    </w:p>
    <w:p w:rsidR="00313A1E" w:rsidRPr="00CA6565" w:rsidRDefault="00313A1E" w:rsidP="00313A1E">
      <w:pPr>
        <w:jc w:val="right"/>
        <w:rPr>
          <w:rFonts w:eastAsiaTheme="minorEastAsia"/>
          <w:sz w:val="20"/>
          <w:szCs w:val="20"/>
        </w:rPr>
      </w:pPr>
    </w:p>
    <w:p w:rsidR="00313A1E" w:rsidRPr="00CA6565" w:rsidRDefault="00313A1E" w:rsidP="00313A1E">
      <w:pPr>
        <w:jc w:val="center"/>
        <w:rPr>
          <w:rFonts w:eastAsiaTheme="minorEastAsia"/>
          <w:b/>
          <w:sz w:val="20"/>
          <w:szCs w:val="20"/>
        </w:rPr>
      </w:pPr>
      <w:r w:rsidRPr="00CA6565">
        <w:rPr>
          <w:rFonts w:eastAsiaTheme="minorEastAsia"/>
          <w:sz w:val="20"/>
          <w:szCs w:val="20"/>
        </w:rPr>
        <w:t xml:space="preserve">Адресный перечень  дворовых территорий, подлежащих благоустройству в 2020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313A1E" w:rsidRPr="00CA6565" w:rsidTr="0032347B">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 </w:t>
            </w:r>
            <w:proofErr w:type="gramStart"/>
            <w:r w:rsidRPr="00CA6565">
              <w:rPr>
                <w:rFonts w:eastAsiaTheme="minorEastAsia"/>
                <w:sz w:val="20"/>
                <w:szCs w:val="20"/>
              </w:rPr>
              <w:t>п</w:t>
            </w:r>
            <w:proofErr w:type="gramEnd"/>
            <w:r w:rsidRPr="00CA6565">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Виды трудового участия </w:t>
            </w:r>
            <w:hyperlink w:anchor="Par72" w:history="1">
              <w:r w:rsidRPr="00CA6565">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Наименование управляющей организации</w:t>
            </w:r>
          </w:p>
        </w:tc>
      </w:tr>
      <w:tr w:rsidR="00313A1E" w:rsidRPr="00CA6565" w:rsidTr="0032347B">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313A1E" w:rsidRPr="00CA6565" w:rsidRDefault="00313A1E" w:rsidP="0032347B">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313A1E" w:rsidRPr="00CA6565" w:rsidRDefault="00313A1E" w:rsidP="0032347B">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313A1E" w:rsidRPr="00CA6565" w:rsidRDefault="00313A1E" w:rsidP="0032347B">
            <w:pPr>
              <w:jc w:val="center"/>
              <w:rPr>
                <w:rFonts w:eastAsiaTheme="minorEastAsia"/>
                <w:sz w:val="20"/>
                <w:szCs w:val="20"/>
              </w:rPr>
            </w:pPr>
          </w:p>
        </w:tc>
      </w:tr>
      <w:tr w:rsidR="00313A1E" w:rsidRPr="00CA6565" w:rsidTr="0032347B">
        <w:trPr>
          <w:trHeight w:val="279"/>
        </w:trPr>
        <w:tc>
          <w:tcPr>
            <w:tcW w:w="426"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r>
      <w:tr w:rsidR="00313A1E" w:rsidRPr="00CA6565" w:rsidTr="0032347B">
        <w:trPr>
          <w:trHeight w:val="20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10</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372,8кв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b/>
                <w:sz w:val="20"/>
                <w:szCs w:val="20"/>
              </w:rPr>
            </w:pPr>
            <w:r w:rsidRPr="00CA6565">
              <w:rPr>
                <w:rFonts w:eastAsiaTheme="minorEastAsia"/>
                <w:sz w:val="20"/>
                <w:szCs w:val="20"/>
              </w:rPr>
              <w:t>Протокол №1от 15.10.2019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201,816 -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198,860 -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334,9кв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14.10.2019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180,706 -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 xml:space="preserve">178,438 - проезд </w:t>
            </w:r>
            <w:proofErr w:type="spellStart"/>
            <w:r w:rsidRPr="00CA6565">
              <w:rPr>
                <w:rFonts w:eastAsiaTheme="minorEastAsia"/>
                <w:sz w:val="20"/>
                <w:szCs w:val="20"/>
              </w:rPr>
              <w:t>напридомовую</w:t>
            </w:r>
            <w:proofErr w:type="spellEnd"/>
            <w:r w:rsidRPr="00CA6565">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853.9кв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22.10.2019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24.10.2019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518,524 -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 xml:space="preserve">469,704 - проезды на </w:t>
            </w:r>
            <w:proofErr w:type="gramStart"/>
            <w:r w:rsidRPr="00CA6565">
              <w:rPr>
                <w:rFonts w:eastAsiaTheme="minorEastAsia"/>
                <w:sz w:val="20"/>
                <w:szCs w:val="20"/>
              </w:rPr>
              <w:t>придомовую</w:t>
            </w:r>
            <w:proofErr w:type="gramEnd"/>
            <w:r w:rsidRPr="00CA6565">
              <w:rPr>
                <w:rFonts w:eastAsiaTheme="minorEastAsia"/>
                <w:sz w:val="20"/>
                <w:szCs w:val="20"/>
              </w:rPr>
              <w:t xml:space="preserve"> </w:t>
            </w:r>
          </w:p>
          <w:p w:rsidR="00313A1E" w:rsidRPr="00CA6565" w:rsidRDefault="00313A1E" w:rsidP="0032347B">
            <w:pPr>
              <w:rPr>
                <w:rFonts w:eastAsiaTheme="minorEastAsia"/>
                <w:sz w:val="20"/>
                <w:szCs w:val="20"/>
              </w:rPr>
            </w:pPr>
            <w:r w:rsidRPr="00CA6565">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518,524</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714,3кв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248,935 -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189,530 -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733кв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18.10.2019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351,476 -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250,318 -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597"/>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ул. </w:t>
            </w:r>
            <w:proofErr w:type="spellStart"/>
            <w:r w:rsidRPr="00CA6565">
              <w:rPr>
                <w:rFonts w:eastAsiaTheme="minorEastAsia"/>
                <w:sz w:val="20"/>
                <w:szCs w:val="20"/>
              </w:rPr>
              <w:t>С.Лазо</w:t>
            </w:r>
            <w:proofErr w:type="spellEnd"/>
            <w:r w:rsidRPr="00CA6565">
              <w:rPr>
                <w:rFonts w:eastAsiaTheme="minorEastAsia"/>
                <w:sz w:val="20"/>
                <w:szCs w:val="20"/>
              </w:rPr>
              <w:t>, д, 1А</w:t>
            </w:r>
          </w:p>
          <w:p w:rsidR="00313A1E" w:rsidRPr="00CA6565" w:rsidRDefault="00313A1E" w:rsidP="0032347B">
            <w:pPr>
              <w:jc w:val="center"/>
              <w:rPr>
                <w:rFonts w:eastAsiaTheme="minorEastAsia"/>
                <w:sz w:val="20"/>
                <w:szCs w:val="20"/>
              </w:rPr>
            </w:pPr>
          </w:p>
          <w:p w:rsidR="00313A1E" w:rsidRPr="00CA6565" w:rsidRDefault="00313A1E" w:rsidP="0032347B">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544,3кв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17.10.2019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18.10.2019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230,255 -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190,319 -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804"/>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rPr>
                <w:rFonts w:eastAsiaTheme="minorEastAsia"/>
                <w:sz w:val="20"/>
                <w:szCs w:val="20"/>
              </w:rPr>
            </w:pPr>
            <w:r w:rsidRPr="00CA6565">
              <w:rPr>
                <w:rFonts w:eastAsiaTheme="minorEastAsia"/>
                <w:sz w:val="20"/>
                <w:szCs w:val="20"/>
              </w:rPr>
              <w:t xml:space="preserve">   ул. </w:t>
            </w:r>
            <w:proofErr w:type="spellStart"/>
            <w:r w:rsidRPr="00CA6565">
              <w:rPr>
                <w:rFonts w:eastAsiaTheme="minorEastAsia"/>
                <w:sz w:val="20"/>
                <w:szCs w:val="20"/>
              </w:rPr>
              <w:t>Карбышева</w:t>
            </w:r>
            <w:proofErr w:type="spellEnd"/>
            <w:r w:rsidRPr="00CA6565">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555,5кв</w:t>
            </w:r>
            <w:proofErr w:type="gramStart"/>
            <w:r w:rsidRPr="00CA6565">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Протокол №1 от 24.10.2019 год</w:t>
            </w: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25.10.2019 года</w:t>
            </w: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both"/>
              <w:rPr>
                <w:rFonts w:eastAsiaTheme="minorEastAsia"/>
                <w:sz w:val="20"/>
                <w:szCs w:val="20"/>
              </w:rPr>
            </w:pPr>
            <w:r w:rsidRPr="00CA6565">
              <w:rPr>
                <w:rFonts w:eastAsiaTheme="minorEastAsia"/>
                <w:sz w:val="20"/>
                <w:szCs w:val="20"/>
              </w:rPr>
              <w:t>201,430 - придомовая территория</w:t>
            </w:r>
          </w:p>
          <w:p w:rsidR="00313A1E" w:rsidRPr="00CA6565" w:rsidRDefault="00313A1E" w:rsidP="0032347B">
            <w:pPr>
              <w:rPr>
                <w:rFonts w:eastAsiaTheme="minorEastAsia"/>
                <w:sz w:val="20"/>
                <w:szCs w:val="20"/>
              </w:rPr>
            </w:pPr>
            <w:r w:rsidRPr="00CA6565">
              <w:rPr>
                <w:rFonts w:eastAsiaTheme="minorEastAsia"/>
                <w:sz w:val="20"/>
                <w:szCs w:val="20"/>
              </w:rPr>
              <w:t>89,689 -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r w:rsidRPr="00CA6565">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r w:rsidRPr="00CA6565">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r w:rsidRPr="00CA6565">
              <w:rPr>
                <w:rFonts w:eastAsiaTheme="minorEastAsia"/>
                <w:sz w:val="20"/>
                <w:szCs w:val="20"/>
              </w:rPr>
              <w:t>ООО «</w:t>
            </w:r>
            <w:proofErr w:type="spellStart"/>
            <w:r w:rsidRPr="00CA6565">
              <w:rPr>
                <w:rFonts w:eastAsiaTheme="minorEastAsia"/>
                <w:sz w:val="20"/>
                <w:szCs w:val="20"/>
              </w:rPr>
              <w:t>Каратузский</w:t>
            </w:r>
            <w:proofErr w:type="spellEnd"/>
            <w:r w:rsidRPr="00CA6565">
              <w:rPr>
                <w:rFonts w:eastAsiaTheme="minorEastAsia"/>
                <w:sz w:val="20"/>
                <w:szCs w:val="20"/>
              </w:rPr>
              <w:t xml:space="preserve"> ТВК»</w:t>
            </w:r>
          </w:p>
        </w:tc>
      </w:tr>
      <w:tr w:rsidR="00313A1E" w:rsidRPr="00CA6565" w:rsidTr="0032347B">
        <w:trPr>
          <w:trHeight w:val="28"/>
        </w:trPr>
        <w:tc>
          <w:tcPr>
            <w:tcW w:w="426"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jc w:val="center"/>
              <w:rPr>
                <w:rFonts w:eastAsiaTheme="minorEastAsia"/>
                <w:sz w:val="20"/>
                <w:szCs w:val="20"/>
              </w:rPr>
            </w:pPr>
          </w:p>
        </w:tc>
      </w:tr>
    </w:tbl>
    <w:p w:rsidR="00313A1E" w:rsidRPr="00CA6565" w:rsidRDefault="00313A1E" w:rsidP="00313A1E">
      <w:pPr>
        <w:rPr>
          <w:rFonts w:eastAsiaTheme="minorEastAsia"/>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Default="00313A1E" w:rsidP="00313A1E">
      <w:pPr>
        <w:ind w:left="8505"/>
        <w:rPr>
          <w:rFonts w:eastAsiaTheme="minorHAnsi"/>
          <w:sz w:val="20"/>
          <w:szCs w:val="20"/>
        </w:rPr>
      </w:pPr>
    </w:p>
    <w:p w:rsidR="00313A1E" w:rsidRPr="00CA6565" w:rsidRDefault="00313A1E" w:rsidP="00313A1E">
      <w:pPr>
        <w:ind w:left="8505"/>
        <w:rPr>
          <w:rFonts w:eastAsiaTheme="minorHAnsi"/>
          <w:sz w:val="20"/>
          <w:szCs w:val="20"/>
        </w:rPr>
      </w:pPr>
      <w:r w:rsidRPr="00CA6565">
        <w:rPr>
          <w:rFonts w:eastAsiaTheme="minorHAnsi"/>
          <w:sz w:val="20"/>
          <w:szCs w:val="20"/>
        </w:rPr>
        <w:lastRenderedPageBreak/>
        <w:t>Приложение № 4</w:t>
      </w:r>
    </w:p>
    <w:p w:rsidR="00313A1E" w:rsidRPr="00CA6565" w:rsidRDefault="00313A1E" w:rsidP="00313A1E">
      <w:pPr>
        <w:ind w:left="8505"/>
        <w:rPr>
          <w:rFonts w:eastAsiaTheme="minorEastAsia"/>
          <w:sz w:val="20"/>
          <w:szCs w:val="20"/>
        </w:rPr>
      </w:pPr>
      <w:r w:rsidRPr="00CA6565">
        <w:rPr>
          <w:rFonts w:eastAsiaTheme="minorEastAsia"/>
          <w:sz w:val="20"/>
          <w:szCs w:val="20"/>
        </w:rPr>
        <w:t xml:space="preserve">к муниципальной программе «Формирование комфортной сельской среды» на 2018-2024 годы  </w:t>
      </w:r>
    </w:p>
    <w:p w:rsidR="00313A1E" w:rsidRPr="00CA6565" w:rsidRDefault="00313A1E" w:rsidP="00313A1E">
      <w:pPr>
        <w:ind w:left="8505"/>
        <w:rPr>
          <w:rFonts w:eastAsiaTheme="minorHAnsi"/>
          <w:sz w:val="20"/>
          <w:szCs w:val="20"/>
        </w:rPr>
      </w:pPr>
    </w:p>
    <w:p w:rsidR="00313A1E" w:rsidRPr="00CA6565" w:rsidRDefault="00313A1E" w:rsidP="00313A1E">
      <w:pPr>
        <w:widowControl w:val="0"/>
        <w:autoSpaceDE w:val="0"/>
        <w:autoSpaceDN w:val="0"/>
        <w:jc w:val="center"/>
        <w:rPr>
          <w:sz w:val="20"/>
          <w:szCs w:val="20"/>
        </w:rPr>
      </w:pPr>
      <w:r w:rsidRPr="00CA6565">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890"/>
        <w:gridCol w:w="1094"/>
        <w:gridCol w:w="993"/>
        <w:gridCol w:w="1134"/>
        <w:gridCol w:w="992"/>
        <w:gridCol w:w="1134"/>
        <w:gridCol w:w="1134"/>
        <w:gridCol w:w="1134"/>
      </w:tblGrid>
      <w:tr w:rsidR="00313A1E" w:rsidRPr="00CA6565" w:rsidTr="0032347B">
        <w:trPr>
          <w:trHeight w:val="20"/>
        </w:trPr>
        <w:tc>
          <w:tcPr>
            <w:tcW w:w="5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 </w:t>
            </w:r>
            <w:proofErr w:type="gramStart"/>
            <w:r w:rsidRPr="00CA6565">
              <w:rPr>
                <w:sz w:val="20"/>
                <w:szCs w:val="20"/>
              </w:rPr>
              <w:t>п</w:t>
            </w:r>
            <w:proofErr w:type="gramEnd"/>
            <w:r w:rsidRPr="00CA6565">
              <w:rPr>
                <w:sz w:val="20"/>
                <w:szCs w:val="20"/>
              </w:rPr>
              <w:t>/п</w:t>
            </w:r>
          </w:p>
        </w:tc>
        <w:tc>
          <w:tcPr>
            <w:tcW w:w="7127" w:type="dxa"/>
            <w:gridSpan w:val="6"/>
            <w:vAlign w:val="center"/>
          </w:tcPr>
          <w:p w:rsidR="00313A1E" w:rsidRPr="00CA6565" w:rsidRDefault="00313A1E" w:rsidP="0032347B">
            <w:pPr>
              <w:widowControl w:val="0"/>
              <w:autoSpaceDE w:val="0"/>
              <w:autoSpaceDN w:val="0"/>
              <w:jc w:val="center"/>
              <w:rPr>
                <w:sz w:val="20"/>
                <w:szCs w:val="20"/>
              </w:rPr>
            </w:pPr>
            <w:r w:rsidRPr="00CA6565">
              <w:rPr>
                <w:sz w:val="20"/>
                <w:szCs w:val="20"/>
              </w:rPr>
              <w:t>Адрес общественной территории</w:t>
            </w:r>
          </w:p>
        </w:tc>
        <w:tc>
          <w:tcPr>
            <w:tcW w:w="1094" w:type="dxa"/>
            <w:vMerge w:val="restart"/>
            <w:vAlign w:val="center"/>
          </w:tcPr>
          <w:p w:rsidR="00313A1E" w:rsidRPr="00CA6565" w:rsidRDefault="00313A1E" w:rsidP="0032347B">
            <w:pPr>
              <w:widowControl w:val="0"/>
              <w:autoSpaceDE w:val="0"/>
              <w:autoSpaceDN w:val="0"/>
              <w:ind w:right="-108"/>
              <w:jc w:val="center"/>
              <w:rPr>
                <w:sz w:val="20"/>
                <w:szCs w:val="20"/>
              </w:rPr>
            </w:pPr>
            <w:proofErr w:type="gramStart"/>
            <w:r w:rsidRPr="00CA6565">
              <w:rPr>
                <w:sz w:val="20"/>
                <w:szCs w:val="20"/>
              </w:rPr>
              <w:t>Кадастр-вый</w:t>
            </w:r>
            <w:proofErr w:type="gramEnd"/>
            <w:r w:rsidRPr="00CA6565">
              <w:rPr>
                <w:sz w:val="20"/>
                <w:szCs w:val="20"/>
              </w:rPr>
              <w:t xml:space="preserve"> номер земельного участка</w:t>
            </w:r>
          </w:p>
        </w:tc>
        <w:tc>
          <w:tcPr>
            <w:tcW w:w="993"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Общая площадь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урн на общественной территории</w:t>
            </w:r>
          </w:p>
        </w:tc>
        <w:tc>
          <w:tcPr>
            <w:tcW w:w="992" w:type="dxa"/>
            <w:vMerge w:val="restart"/>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Наличие освещения на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лавок на общественной территории</w:t>
            </w:r>
          </w:p>
        </w:tc>
        <w:tc>
          <w:tcPr>
            <w:tcW w:w="1134" w:type="dxa"/>
            <w:vMerge w:val="restart"/>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Наличие малых архитектурных форм на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асфальтированного проезда на земельном участке</w:t>
            </w:r>
          </w:p>
        </w:tc>
      </w:tr>
      <w:tr w:rsidR="00313A1E" w:rsidRPr="00CA6565" w:rsidTr="0032347B">
        <w:trPr>
          <w:trHeight w:val="20"/>
        </w:trPr>
        <w:tc>
          <w:tcPr>
            <w:tcW w:w="534" w:type="dxa"/>
            <w:vMerge/>
            <w:vAlign w:val="center"/>
          </w:tcPr>
          <w:p w:rsidR="00313A1E" w:rsidRPr="00CA6565" w:rsidRDefault="00313A1E" w:rsidP="0032347B">
            <w:pPr>
              <w:widowControl w:val="0"/>
              <w:autoSpaceDE w:val="0"/>
              <w:autoSpaceDN w:val="0"/>
              <w:jc w:val="center"/>
              <w:rPr>
                <w:sz w:val="20"/>
                <w:szCs w:val="20"/>
              </w:rPr>
            </w:pPr>
          </w:p>
        </w:tc>
        <w:tc>
          <w:tcPr>
            <w:tcW w:w="1559"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муниципального образования</w:t>
            </w:r>
          </w:p>
        </w:tc>
        <w:tc>
          <w:tcPr>
            <w:tcW w:w="850" w:type="dxa"/>
            <w:vAlign w:val="center"/>
          </w:tcPr>
          <w:p w:rsidR="00313A1E" w:rsidRPr="00CA6565" w:rsidRDefault="00313A1E" w:rsidP="0032347B">
            <w:pPr>
              <w:widowControl w:val="0"/>
              <w:autoSpaceDE w:val="0"/>
              <w:autoSpaceDN w:val="0"/>
              <w:ind w:left="-35" w:right="-108"/>
              <w:jc w:val="center"/>
              <w:rPr>
                <w:sz w:val="20"/>
                <w:szCs w:val="20"/>
              </w:rPr>
            </w:pPr>
            <w:r w:rsidRPr="00CA6565">
              <w:rPr>
                <w:sz w:val="20"/>
                <w:szCs w:val="20"/>
              </w:rPr>
              <w:t>Тип населенного пункта</w:t>
            </w:r>
          </w:p>
        </w:tc>
        <w:tc>
          <w:tcPr>
            <w:tcW w:w="993"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населенного пункта</w:t>
            </w:r>
          </w:p>
        </w:tc>
        <w:tc>
          <w:tcPr>
            <w:tcW w:w="1417" w:type="dxa"/>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Физическое расположение общественной территории,</w:t>
            </w:r>
          </w:p>
          <w:p w:rsidR="00313A1E" w:rsidRPr="00CA6565" w:rsidRDefault="00313A1E" w:rsidP="0032347B">
            <w:pPr>
              <w:widowControl w:val="0"/>
              <w:autoSpaceDE w:val="0"/>
              <w:autoSpaceDN w:val="0"/>
              <w:ind w:right="-108"/>
              <w:jc w:val="center"/>
              <w:rPr>
                <w:sz w:val="20"/>
                <w:szCs w:val="20"/>
              </w:rPr>
            </w:pPr>
            <w:r w:rsidRPr="00CA6565">
              <w:rPr>
                <w:sz w:val="20"/>
                <w:szCs w:val="20"/>
              </w:rPr>
              <w:t>адрес</w:t>
            </w:r>
          </w:p>
        </w:tc>
        <w:tc>
          <w:tcPr>
            <w:tcW w:w="1418" w:type="dxa"/>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Наименование общественной территории</w:t>
            </w:r>
          </w:p>
        </w:tc>
        <w:tc>
          <w:tcPr>
            <w:tcW w:w="890"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Назначение</w:t>
            </w:r>
          </w:p>
        </w:tc>
        <w:tc>
          <w:tcPr>
            <w:tcW w:w="1094" w:type="dxa"/>
            <w:vMerge/>
          </w:tcPr>
          <w:p w:rsidR="00313A1E" w:rsidRPr="00CA6565" w:rsidRDefault="00313A1E" w:rsidP="0032347B">
            <w:pPr>
              <w:widowControl w:val="0"/>
              <w:autoSpaceDE w:val="0"/>
              <w:autoSpaceDN w:val="0"/>
              <w:rPr>
                <w:sz w:val="20"/>
                <w:szCs w:val="20"/>
              </w:rPr>
            </w:pPr>
          </w:p>
        </w:tc>
        <w:tc>
          <w:tcPr>
            <w:tcW w:w="993"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992"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534" w:type="dxa"/>
          </w:tcPr>
          <w:p w:rsidR="00313A1E" w:rsidRPr="00CA6565" w:rsidRDefault="00313A1E" w:rsidP="0032347B">
            <w:pPr>
              <w:widowControl w:val="0"/>
              <w:autoSpaceDE w:val="0"/>
              <w:autoSpaceDN w:val="0"/>
              <w:jc w:val="center"/>
              <w:rPr>
                <w:sz w:val="20"/>
                <w:szCs w:val="20"/>
              </w:rPr>
            </w:pPr>
            <w:r w:rsidRPr="00CA6565">
              <w:rPr>
                <w:sz w:val="20"/>
                <w:szCs w:val="20"/>
              </w:rPr>
              <w:t>1</w:t>
            </w:r>
          </w:p>
        </w:tc>
        <w:tc>
          <w:tcPr>
            <w:tcW w:w="1559" w:type="dxa"/>
          </w:tcPr>
          <w:p w:rsidR="00313A1E" w:rsidRPr="00CA6565" w:rsidRDefault="00313A1E" w:rsidP="0032347B">
            <w:pPr>
              <w:widowControl w:val="0"/>
              <w:autoSpaceDE w:val="0"/>
              <w:autoSpaceDN w:val="0"/>
              <w:jc w:val="center"/>
              <w:rPr>
                <w:sz w:val="20"/>
                <w:szCs w:val="20"/>
                <w:highlight w:val="red"/>
              </w:rPr>
            </w:pPr>
            <w:r w:rsidRPr="00CA6565">
              <w:rPr>
                <w:sz w:val="20"/>
                <w:szCs w:val="20"/>
              </w:rPr>
              <w:t>2</w:t>
            </w:r>
          </w:p>
        </w:tc>
        <w:tc>
          <w:tcPr>
            <w:tcW w:w="850" w:type="dxa"/>
          </w:tcPr>
          <w:p w:rsidR="00313A1E" w:rsidRPr="00CA6565" w:rsidRDefault="00313A1E" w:rsidP="0032347B">
            <w:pPr>
              <w:widowControl w:val="0"/>
              <w:autoSpaceDE w:val="0"/>
              <w:autoSpaceDN w:val="0"/>
              <w:ind w:left="-35" w:right="-108"/>
              <w:jc w:val="center"/>
              <w:rPr>
                <w:sz w:val="20"/>
                <w:szCs w:val="20"/>
              </w:rPr>
            </w:pPr>
            <w:r w:rsidRPr="00CA6565">
              <w:rPr>
                <w:sz w:val="20"/>
                <w:szCs w:val="20"/>
              </w:rPr>
              <w:t>3</w:t>
            </w:r>
          </w:p>
        </w:tc>
        <w:tc>
          <w:tcPr>
            <w:tcW w:w="993" w:type="dxa"/>
          </w:tcPr>
          <w:p w:rsidR="00313A1E" w:rsidRPr="00CA6565" w:rsidRDefault="00313A1E" w:rsidP="0032347B">
            <w:pPr>
              <w:widowControl w:val="0"/>
              <w:autoSpaceDE w:val="0"/>
              <w:autoSpaceDN w:val="0"/>
              <w:jc w:val="center"/>
              <w:rPr>
                <w:sz w:val="20"/>
                <w:szCs w:val="20"/>
              </w:rPr>
            </w:pPr>
            <w:r w:rsidRPr="00CA6565">
              <w:rPr>
                <w:sz w:val="20"/>
                <w:szCs w:val="20"/>
              </w:rPr>
              <w:t>4</w:t>
            </w:r>
          </w:p>
        </w:tc>
        <w:tc>
          <w:tcPr>
            <w:tcW w:w="1417" w:type="dxa"/>
          </w:tcPr>
          <w:p w:rsidR="00313A1E" w:rsidRPr="00CA6565" w:rsidRDefault="00313A1E" w:rsidP="0032347B">
            <w:pPr>
              <w:widowControl w:val="0"/>
              <w:autoSpaceDE w:val="0"/>
              <w:autoSpaceDN w:val="0"/>
              <w:ind w:right="-108"/>
              <w:jc w:val="center"/>
              <w:rPr>
                <w:sz w:val="20"/>
                <w:szCs w:val="20"/>
              </w:rPr>
            </w:pPr>
            <w:r w:rsidRPr="00CA6565">
              <w:rPr>
                <w:sz w:val="20"/>
                <w:szCs w:val="20"/>
              </w:rPr>
              <w:t>5</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6</w:t>
            </w:r>
          </w:p>
        </w:tc>
        <w:tc>
          <w:tcPr>
            <w:tcW w:w="890" w:type="dxa"/>
          </w:tcPr>
          <w:p w:rsidR="00313A1E" w:rsidRPr="00CA6565" w:rsidRDefault="00313A1E" w:rsidP="0032347B">
            <w:pPr>
              <w:widowControl w:val="0"/>
              <w:autoSpaceDE w:val="0"/>
              <w:autoSpaceDN w:val="0"/>
              <w:jc w:val="center"/>
              <w:rPr>
                <w:sz w:val="20"/>
                <w:szCs w:val="20"/>
              </w:rPr>
            </w:pPr>
            <w:r w:rsidRPr="00CA6565">
              <w:rPr>
                <w:sz w:val="20"/>
                <w:szCs w:val="20"/>
              </w:rPr>
              <w:t>7</w:t>
            </w:r>
          </w:p>
        </w:tc>
        <w:tc>
          <w:tcPr>
            <w:tcW w:w="1094" w:type="dxa"/>
          </w:tcPr>
          <w:p w:rsidR="00313A1E" w:rsidRPr="00CA6565" w:rsidRDefault="00313A1E" w:rsidP="0032347B">
            <w:pPr>
              <w:widowControl w:val="0"/>
              <w:autoSpaceDE w:val="0"/>
              <w:autoSpaceDN w:val="0"/>
              <w:jc w:val="center"/>
              <w:rPr>
                <w:sz w:val="20"/>
                <w:szCs w:val="20"/>
              </w:rPr>
            </w:pPr>
            <w:r w:rsidRPr="00CA6565">
              <w:rPr>
                <w:sz w:val="20"/>
                <w:szCs w:val="20"/>
              </w:rPr>
              <w:t>8</w:t>
            </w:r>
          </w:p>
        </w:tc>
        <w:tc>
          <w:tcPr>
            <w:tcW w:w="993" w:type="dxa"/>
          </w:tcPr>
          <w:p w:rsidR="00313A1E" w:rsidRPr="00CA6565" w:rsidRDefault="00313A1E" w:rsidP="0032347B">
            <w:pPr>
              <w:widowControl w:val="0"/>
              <w:autoSpaceDE w:val="0"/>
              <w:autoSpaceDN w:val="0"/>
              <w:jc w:val="center"/>
              <w:rPr>
                <w:sz w:val="20"/>
                <w:szCs w:val="20"/>
              </w:rPr>
            </w:pPr>
            <w:r w:rsidRPr="00CA6565">
              <w:rPr>
                <w:sz w:val="20"/>
                <w:szCs w:val="20"/>
              </w:rPr>
              <w:t>9</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10</w:t>
            </w:r>
          </w:p>
        </w:tc>
        <w:tc>
          <w:tcPr>
            <w:tcW w:w="992" w:type="dxa"/>
          </w:tcPr>
          <w:p w:rsidR="00313A1E" w:rsidRPr="00CA6565" w:rsidRDefault="00313A1E" w:rsidP="0032347B">
            <w:pPr>
              <w:widowControl w:val="0"/>
              <w:autoSpaceDE w:val="0"/>
              <w:autoSpaceDN w:val="0"/>
              <w:jc w:val="center"/>
              <w:rPr>
                <w:sz w:val="20"/>
                <w:szCs w:val="20"/>
              </w:rPr>
            </w:pPr>
            <w:r w:rsidRPr="00CA6565">
              <w:rPr>
                <w:sz w:val="20"/>
                <w:szCs w:val="20"/>
              </w:rPr>
              <w:t>11</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12</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13</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14</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1.</w:t>
            </w:r>
          </w:p>
        </w:tc>
        <w:tc>
          <w:tcPr>
            <w:tcW w:w="1559" w:type="dxa"/>
          </w:tcPr>
          <w:p w:rsidR="00313A1E" w:rsidRPr="00CA6565" w:rsidRDefault="00313A1E" w:rsidP="0032347B">
            <w:pPr>
              <w:widowControl w:val="0"/>
              <w:autoSpaceDE w:val="0"/>
              <w:autoSpaceDN w:val="0"/>
              <w:rPr>
                <w:color w:val="000000" w:themeColor="text1"/>
                <w:sz w:val="20"/>
                <w:szCs w:val="20"/>
              </w:rPr>
            </w:pPr>
            <w:r w:rsidRPr="00CA656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ind w:left="-35" w:right="-108"/>
              <w:rPr>
                <w:sz w:val="20"/>
                <w:szCs w:val="20"/>
              </w:rPr>
            </w:pPr>
            <w:r w:rsidRPr="00CA6565">
              <w:rPr>
                <w:sz w:val="20"/>
                <w:szCs w:val="20"/>
              </w:rPr>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Каратузское</w:t>
            </w:r>
          </w:p>
        </w:tc>
        <w:tc>
          <w:tcPr>
            <w:tcW w:w="1417" w:type="dxa"/>
          </w:tcPr>
          <w:p w:rsidR="00313A1E" w:rsidRPr="00CA6565" w:rsidRDefault="00313A1E" w:rsidP="0032347B">
            <w:pPr>
              <w:widowControl w:val="0"/>
              <w:autoSpaceDE w:val="0"/>
              <w:autoSpaceDN w:val="0"/>
              <w:ind w:right="-108"/>
              <w:rPr>
                <w:sz w:val="20"/>
                <w:szCs w:val="20"/>
              </w:rPr>
            </w:pPr>
            <w:proofErr w:type="gramStart"/>
            <w:r w:rsidRPr="00CA6565">
              <w:rPr>
                <w:sz w:val="20"/>
                <w:szCs w:val="20"/>
              </w:rPr>
              <w:t>Расположен</w:t>
            </w:r>
            <w:proofErr w:type="gramEnd"/>
            <w:r w:rsidRPr="00CA6565">
              <w:rPr>
                <w:sz w:val="20"/>
                <w:szCs w:val="20"/>
              </w:rPr>
              <w:t xml:space="preserve"> напротив Администрации Каратузского района.</w:t>
            </w:r>
          </w:p>
        </w:tc>
        <w:tc>
          <w:tcPr>
            <w:tcW w:w="1418" w:type="dxa"/>
          </w:tcPr>
          <w:p w:rsidR="00313A1E" w:rsidRPr="00CA6565" w:rsidRDefault="00313A1E" w:rsidP="0032347B">
            <w:pPr>
              <w:widowControl w:val="0"/>
              <w:autoSpaceDE w:val="0"/>
              <w:autoSpaceDN w:val="0"/>
              <w:rPr>
                <w:sz w:val="20"/>
                <w:szCs w:val="20"/>
              </w:rPr>
            </w:pPr>
            <w:r w:rsidRPr="00CA6565">
              <w:rPr>
                <w:sz w:val="20"/>
                <w:szCs w:val="20"/>
              </w:rPr>
              <w:t>Парк «Лидер»</w:t>
            </w:r>
          </w:p>
        </w:tc>
        <w:tc>
          <w:tcPr>
            <w:tcW w:w="890" w:type="dxa"/>
          </w:tcPr>
          <w:p w:rsidR="00313A1E" w:rsidRPr="00CA6565" w:rsidRDefault="00313A1E" w:rsidP="0032347B">
            <w:pPr>
              <w:widowControl w:val="0"/>
              <w:autoSpaceDE w:val="0"/>
              <w:autoSpaceDN w:val="0"/>
              <w:rPr>
                <w:sz w:val="20"/>
                <w:szCs w:val="20"/>
              </w:rPr>
            </w:pPr>
            <w:r w:rsidRPr="00CA6565">
              <w:rPr>
                <w:sz w:val="20"/>
                <w:szCs w:val="20"/>
              </w:rPr>
              <w:t xml:space="preserve">Парк </w:t>
            </w:r>
          </w:p>
        </w:tc>
        <w:tc>
          <w:tcPr>
            <w:tcW w:w="1094" w:type="dxa"/>
          </w:tcPr>
          <w:p w:rsidR="00313A1E" w:rsidRPr="00CA6565" w:rsidRDefault="00313A1E" w:rsidP="0032347B">
            <w:pPr>
              <w:widowControl w:val="0"/>
              <w:autoSpaceDE w:val="0"/>
              <w:autoSpaceDN w:val="0"/>
              <w:rPr>
                <w:sz w:val="20"/>
                <w:szCs w:val="20"/>
              </w:rPr>
            </w:pPr>
            <w:r w:rsidRPr="00CA6565">
              <w:rPr>
                <w:sz w:val="20"/>
                <w:szCs w:val="20"/>
              </w:rPr>
              <w:t>24:19:0101008:766</w:t>
            </w:r>
          </w:p>
        </w:tc>
        <w:tc>
          <w:tcPr>
            <w:tcW w:w="993" w:type="dxa"/>
          </w:tcPr>
          <w:p w:rsidR="00313A1E" w:rsidRPr="00CA6565" w:rsidRDefault="00313A1E" w:rsidP="0032347B">
            <w:pPr>
              <w:widowControl w:val="0"/>
              <w:autoSpaceDE w:val="0"/>
              <w:autoSpaceDN w:val="0"/>
              <w:rPr>
                <w:sz w:val="20"/>
                <w:szCs w:val="20"/>
              </w:rPr>
            </w:pPr>
            <w:r w:rsidRPr="00CA6565">
              <w:rPr>
                <w:sz w:val="20"/>
                <w:szCs w:val="20"/>
              </w:rPr>
              <w:t xml:space="preserve">4408 </w:t>
            </w:r>
            <w:proofErr w:type="spellStart"/>
            <w:r w:rsidRPr="00CA6565">
              <w:rPr>
                <w:sz w:val="20"/>
                <w:szCs w:val="20"/>
              </w:rPr>
              <w:t>кв</w:t>
            </w:r>
            <w:proofErr w:type="gramStart"/>
            <w:r w:rsidRPr="00CA6565">
              <w:rPr>
                <w:sz w:val="20"/>
                <w:szCs w:val="20"/>
              </w:rPr>
              <w:t>.м</w:t>
            </w:r>
            <w:proofErr w:type="spellEnd"/>
            <w:proofErr w:type="gramEnd"/>
            <w:r w:rsidRPr="00CA6565">
              <w:rPr>
                <w:sz w:val="20"/>
                <w:szCs w:val="20"/>
              </w:rPr>
              <w:t xml:space="preserve">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3</w:t>
            </w:r>
          </w:p>
        </w:tc>
        <w:tc>
          <w:tcPr>
            <w:tcW w:w="992" w:type="dxa"/>
          </w:tcPr>
          <w:p w:rsidR="00313A1E" w:rsidRPr="00CA6565" w:rsidRDefault="00313A1E" w:rsidP="0032347B">
            <w:pPr>
              <w:widowControl w:val="0"/>
              <w:autoSpaceDE w:val="0"/>
              <w:autoSpaceDN w:val="0"/>
              <w:rPr>
                <w:sz w:val="20"/>
                <w:szCs w:val="20"/>
              </w:rPr>
            </w:pPr>
            <w:r w:rsidRPr="00CA6565">
              <w:rPr>
                <w:sz w:val="20"/>
                <w:szCs w:val="20"/>
              </w:rPr>
              <w:t xml:space="preserve">14 элементов освещения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9</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 xml:space="preserve">      2</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2</w:t>
            </w:r>
          </w:p>
        </w:tc>
        <w:tc>
          <w:tcPr>
            <w:tcW w:w="1559" w:type="dxa"/>
          </w:tcPr>
          <w:p w:rsidR="00313A1E" w:rsidRPr="00CA6565" w:rsidRDefault="00313A1E" w:rsidP="0032347B">
            <w:pPr>
              <w:widowControl w:val="0"/>
              <w:autoSpaceDE w:val="0"/>
              <w:autoSpaceDN w:val="0"/>
              <w:rPr>
                <w:sz w:val="20"/>
                <w:szCs w:val="20"/>
                <w:highlight w:val="red"/>
              </w:rPr>
            </w:pPr>
            <w:r w:rsidRPr="00CA656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rPr>
                <w:sz w:val="20"/>
                <w:szCs w:val="20"/>
              </w:rPr>
            </w:pPr>
            <w:r w:rsidRPr="00CA6565">
              <w:rPr>
                <w:sz w:val="20"/>
                <w:szCs w:val="20"/>
              </w:rPr>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Каратузское</w:t>
            </w:r>
          </w:p>
        </w:tc>
        <w:tc>
          <w:tcPr>
            <w:tcW w:w="1417" w:type="dxa"/>
          </w:tcPr>
          <w:p w:rsidR="00313A1E" w:rsidRPr="00CA6565" w:rsidRDefault="00313A1E" w:rsidP="0032347B">
            <w:pPr>
              <w:widowControl w:val="0"/>
              <w:autoSpaceDE w:val="0"/>
              <w:autoSpaceDN w:val="0"/>
              <w:rPr>
                <w:sz w:val="20"/>
                <w:szCs w:val="20"/>
              </w:rPr>
            </w:pPr>
            <w:proofErr w:type="gramStart"/>
            <w:r w:rsidRPr="00CA6565">
              <w:rPr>
                <w:sz w:val="20"/>
                <w:szCs w:val="20"/>
              </w:rPr>
              <w:t>Расположен</w:t>
            </w:r>
            <w:proofErr w:type="gramEnd"/>
            <w:r w:rsidRPr="00CA6565">
              <w:rPr>
                <w:sz w:val="20"/>
                <w:szCs w:val="20"/>
              </w:rPr>
              <w:t xml:space="preserve"> справа от Гостиницы «</w:t>
            </w:r>
            <w:proofErr w:type="spellStart"/>
            <w:r w:rsidRPr="00CA6565">
              <w:rPr>
                <w:sz w:val="20"/>
                <w:szCs w:val="20"/>
              </w:rPr>
              <w:t>Амыл</w:t>
            </w:r>
            <w:proofErr w:type="spellEnd"/>
            <w:r w:rsidRPr="00CA6565">
              <w:rPr>
                <w:sz w:val="20"/>
                <w:szCs w:val="20"/>
              </w:rPr>
              <w:t xml:space="preserve">» с. Каратузское </w:t>
            </w:r>
          </w:p>
        </w:tc>
        <w:tc>
          <w:tcPr>
            <w:tcW w:w="1418" w:type="dxa"/>
          </w:tcPr>
          <w:p w:rsidR="00313A1E" w:rsidRPr="00CA6565" w:rsidRDefault="00313A1E" w:rsidP="0032347B">
            <w:pPr>
              <w:widowControl w:val="0"/>
              <w:autoSpaceDE w:val="0"/>
              <w:autoSpaceDN w:val="0"/>
              <w:rPr>
                <w:sz w:val="20"/>
                <w:szCs w:val="20"/>
              </w:rPr>
            </w:pPr>
            <w:r w:rsidRPr="00CA6565">
              <w:rPr>
                <w:sz w:val="20"/>
                <w:szCs w:val="20"/>
              </w:rPr>
              <w:t>Парк «Победы»</w:t>
            </w:r>
          </w:p>
        </w:tc>
        <w:tc>
          <w:tcPr>
            <w:tcW w:w="890" w:type="dxa"/>
          </w:tcPr>
          <w:p w:rsidR="00313A1E" w:rsidRPr="00CA6565" w:rsidRDefault="00313A1E" w:rsidP="0032347B">
            <w:pPr>
              <w:widowControl w:val="0"/>
              <w:autoSpaceDE w:val="0"/>
              <w:autoSpaceDN w:val="0"/>
              <w:rPr>
                <w:sz w:val="20"/>
                <w:szCs w:val="20"/>
              </w:rPr>
            </w:pPr>
            <w:r w:rsidRPr="00CA6565">
              <w:rPr>
                <w:sz w:val="20"/>
                <w:szCs w:val="20"/>
              </w:rPr>
              <w:t>Парк</w:t>
            </w:r>
          </w:p>
        </w:tc>
        <w:tc>
          <w:tcPr>
            <w:tcW w:w="1094" w:type="dxa"/>
          </w:tcPr>
          <w:p w:rsidR="00313A1E" w:rsidRPr="00CA6565" w:rsidRDefault="00313A1E" w:rsidP="0032347B">
            <w:pPr>
              <w:widowControl w:val="0"/>
              <w:autoSpaceDE w:val="0"/>
              <w:autoSpaceDN w:val="0"/>
              <w:rPr>
                <w:sz w:val="20"/>
                <w:szCs w:val="20"/>
              </w:rPr>
            </w:pPr>
            <w:r w:rsidRPr="00CA6565">
              <w:rPr>
                <w:sz w:val="20"/>
                <w:szCs w:val="20"/>
              </w:rPr>
              <w:t>24:19:01010018</w:t>
            </w:r>
          </w:p>
        </w:tc>
        <w:tc>
          <w:tcPr>
            <w:tcW w:w="993" w:type="dxa"/>
          </w:tcPr>
          <w:p w:rsidR="00313A1E" w:rsidRPr="00CA6565" w:rsidRDefault="00313A1E" w:rsidP="0032347B">
            <w:pPr>
              <w:widowControl w:val="0"/>
              <w:autoSpaceDE w:val="0"/>
              <w:autoSpaceDN w:val="0"/>
              <w:rPr>
                <w:sz w:val="20"/>
                <w:szCs w:val="20"/>
              </w:rPr>
            </w:pPr>
            <w:r w:rsidRPr="00CA6565">
              <w:rPr>
                <w:sz w:val="20"/>
                <w:szCs w:val="20"/>
              </w:rPr>
              <w:t xml:space="preserve">1256 </w:t>
            </w:r>
            <w:proofErr w:type="spellStart"/>
            <w:r w:rsidRPr="00CA6565">
              <w:rPr>
                <w:sz w:val="20"/>
                <w:szCs w:val="20"/>
              </w:rPr>
              <w:t>кв</w:t>
            </w:r>
            <w:proofErr w:type="gramStart"/>
            <w:r w:rsidRPr="00CA6565">
              <w:rPr>
                <w:sz w:val="20"/>
                <w:szCs w:val="20"/>
              </w:rPr>
              <w:t>.м</w:t>
            </w:r>
            <w:proofErr w:type="spellEnd"/>
            <w:proofErr w:type="gramEnd"/>
            <w:r w:rsidRPr="00CA6565">
              <w:rPr>
                <w:sz w:val="20"/>
                <w:szCs w:val="20"/>
              </w:rPr>
              <w:t xml:space="preserve">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3</w:t>
            </w:r>
          </w:p>
        </w:tc>
        <w:tc>
          <w:tcPr>
            <w:tcW w:w="992"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3</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3</w:t>
            </w:r>
          </w:p>
        </w:tc>
        <w:tc>
          <w:tcPr>
            <w:tcW w:w="1559" w:type="dxa"/>
          </w:tcPr>
          <w:p w:rsidR="00313A1E" w:rsidRPr="00CA6565" w:rsidRDefault="00313A1E" w:rsidP="0032347B">
            <w:pPr>
              <w:widowControl w:val="0"/>
              <w:autoSpaceDE w:val="0"/>
              <w:autoSpaceDN w:val="0"/>
              <w:rPr>
                <w:sz w:val="20"/>
                <w:szCs w:val="20"/>
                <w:highlight w:val="red"/>
              </w:rPr>
            </w:pPr>
            <w:r w:rsidRPr="00CA656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rPr>
                <w:sz w:val="20"/>
                <w:szCs w:val="20"/>
              </w:rPr>
            </w:pPr>
            <w:r w:rsidRPr="00CA6565">
              <w:rPr>
                <w:sz w:val="20"/>
                <w:szCs w:val="20"/>
              </w:rPr>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Каратузское</w:t>
            </w:r>
          </w:p>
        </w:tc>
        <w:tc>
          <w:tcPr>
            <w:tcW w:w="1417" w:type="dxa"/>
          </w:tcPr>
          <w:p w:rsidR="00313A1E" w:rsidRPr="00CA6565" w:rsidRDefault="00313A1E" w:rsidP="0032347B">
            <w:pPr>
              <w:widowControl w:val="0"/>
              <w:autoSpaceDE w:val="0"/>
              <w:autoSpaceDN w:val="0"/>
              <w:rPr>
                <w:sz w:val="20"/>
                <w:szCs w:val="20"/>
              </w:rPr>
            </w:pPr>
            <w:proofErr w:type="spellStart"/>
            <w:r w:rsidRPr="00CA6565">
              <w:rPr>
                <w:sz w:val="20"/>
                <w:szCs w:val="20"/>
              </w:rPr>
              <w:t>с</w:t>
            </w:r>
            <w:proofErr w:type="gramStart"/>
            <w:r w:rsidRPr="00CA6565">
              <w:rPr>
                <w:sz w:val="20"/>
                <w:szCs w:val="20"/>
              </w:rPr>
              <w:t>.К</w:t>
            </w:r>
            <w:proofErr w:type="gramEnd"/>
            <w:r w:rsidRPr="00CA6565">
              <w:rPr>
                <w:sz w:val="20"/>
                <w:szCs w:val="20"/>
              </w:rPr>
              <w:t>аратузское</w:t>
            </w:r>
            <w:proofErr w:type="spellEnd"/>
            <w:r w:rsidRPr="00CA6565">
              <w:rPr>
                <w:sz w:val="20"/>
                <w:szCs w:val="20"/>
              </w:rPr>
              <w:t xml:space="preserve"> ул. Хлебная между домами №3 и №5 </w:t>
            </w:r>
          </w:p>
        </w:tc>
        <w:tc>
          <w:tcPr>
            <w:tcW w:w="1418" w:type="dxa"/>
          </w:tcPr>
          <w:p w:rsidR="00313A1E" w:rsidRPr="00CA6565" w:rsidRDefault="00313A1E" w:rsidP="0032347B">
            <w:pPr>
              <w:widowControl w:val="0"/>
              <w:autoSpaceDE w:val="0"/>
              <w:autoSpaceDN w:val="0"/>
              <w:rPr>
                <w:sz w:val="20"/>
                <w:szCs w:val="20"/>
              </w:rPr>
            </w:pPr>
            <w:r w:rsidRPr="00CA6565">
              <w:rPr>
                <w:sz w:val="20"/>
                <w:szCs w:val="20"/>
              </w:rPr>
              <w:t>Парк «Горького»</w:t>
            </w:r>
          </w:p>
        </w:tc>
        <w:tc>
          <w:tcPr>
            <w:tcW w:w="890" w:type="dxa"/>
          </w:tcPr>
          <w:p w:rsidR="00313A1E" w:rsidRPr="00CA6565" w:rsidRDefault="00313A1E" w:rsidP="0032347B">
            <w:pPr>
              <w:widowControl w:val="0"/>
              <w:autoSpaceDE w:val="0"/>
              <w:autoSpaceDN w:val="0"/>
              <w:rPr>
                <w:sz w:val="20"/>
                <w:szCs w:val="20"/>
              </w:rPr>
            </w:pPr>
            <w:r w:rsidRPr="00CA6565">
              <w:rPr>
                <w:sz w:val="20"/>
                <w:szCs w:val="20"/>
              </w:rPr>
              <w:t xml:space="preserve">Парк </w:t>
            </w:r>
          </w:p>
        </w:tc>
        <w:tc>
          <w:tcPr>
            <w:tcW w:w="1094" w:type="dxa"/>
          </w:tcPr>
          <w:p w:rsidR="00313A1E" w:rsidRPr="00CA6565" w:rsidRDefault="00313A1E" w:rsidP="0032347B">
            <w:pPr>
              <w:widowControl w:val="0"/>
              <w:autoSpaceDE w:val="0"/>
              <w:autoSpaceDN w:val="0"/>
              <w:rPr>
                <w:sz w:val="20"/>
                <w:szCs w:val="20"/>
              </w:rPr>
            </w:pPr>
            <w:r w:rsidRPr="00CA6565">
              <w:rPr>
                <w:sz w:val="20"/>
                <w:szCs w:val="20"/>
              </w:rPr>
              <w:t>24:19:010200778</w:t>
            </w:r>
          </w:p>
        </w:tc>
        <w:tc>
          <w:tcPr>
            <w:tcW w:w="993" w:type="dxa"/>
          </w:tcPr>
          <w:p w:rsidR="00313A1E" w:rsidRPr="00CA6565" w:rsidRDefault="00313A1E" w:rsidP="0032347B">
            <w:pPr>
              <w:widowControl w:val="0"/>
              <w:autoSpaceDE w:val="0"/>
              <w:autoSpaceDN w:val="0"/>
              <w:rPr>
                <w:sz w:val="20"/>
                <w:szCs w:val="20"/>
              </w:rPr>
            </w:pPr>
            <w:r w:rsidRPr="00CA6565">
              <w:rPr>
                <w:sz w:val="20"/>
                <w:szCs w:val="20"/>
              </w:rPr>
              <w:t xml:space="preserve">39048 </w:t>
            </w:r>
            <w:proofErr w:type="spellStart"/>
            <w:r w:rsidRPr="00CA6565">
              <w:rPr>
                <w:sz w:val="20"/>
                <w:szCs w:val="20"/>
              </w:rPr>
              <w:t>м.кв</w:t>
            </w:r>
            <w:proofErr w:type="spellEnd"/>
            <w:r w:rsidRPr="00CA6565">
              <w:rPr>
                <w:sz w:val="20"/>
                <w:szCs w:val="20"/>
              </w:rPr>
              <w:t>.</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992"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4</w:t>
            </w:r>
          </w:p>
        </w:tc>
        <w:tc>
          <w:tcPr>
            <w:tcW w:w="1559" w:type="dxa"/>
          </w:tcPr>
          <w:p w:rsidR="00313A1E" w:rsidRPr="00CA6565" w:rsidRDefault="00313A1E" w:rsidP="0032347B">
            <w:pPr>
              <w:widowControl w:val="0"/>
              <w:autoSpaceDE w:val="0"/>
              <w:autoSpaceDN w:val="0"/>
              <w:rPr>
                <w:sz w:val="20"/>
                <w:szCs w:val="20"/>
                <w:highlight w:val="red"/>
              </w:rPr>
            </w:pPr>
            <w:r w:rsidRPr="00CA656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rPr>
                <w:sz w:val="20"/>
                <w:szCs w:val="20"/>
              </w:rPr>
            </w:pPr>
            <w:r w:rsidRPr="00CA6565">
              <w:rPr>
                <w:sz w:val="20"/>
                <w:szCs w:val="20"/>
              </w:rPr>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Каратузское</w:t>
            </w:r>
          </w:p>
        </w:tc>
        <w:tc>
          <w:tcPr>
            <w:tcW w:w="1417" w:type="dxa"/>
          </w:tcPr>
          <w:p w:rsidR="00313A1E" w:rsidRPr="00CA6565" w:rsidRDefault="00313A1E" w:rsidP="0032347B">
            <w:pPr>
              <w:widowControl w:val="0"/>
              <w:autoSpaceDE w:val="0"/>
              <w:autoSpaceDN w:val="0"/>
              <w:rPr>
                <w:sz w:val="20"/>
                <w:szCs w:val="20"/>
              </w:rPr>
            </w:pPr>
            <w:r w:rsidRPr="00CA6565">
              <w:rPr>
                <w:sz w:val="20"/>
                <w:szCs w:val="20"/>
              </w:rPr>
              <w:t xml:space="preserve">Расположен в </w:t>
            </w:r>
            <w:proofErr w:type="spellStart"/>
            <w:r w:rsidRPr="00CA6565">
              <w:rPr>
                <w:sz w:val="20"/>
                <w:szCs w:val="20"/>
              </w:rPr>
              <w:t>с</w:t>
            </w:r>
            <w:proofErr w:type="gramStart"/>
            <w:r w:rsidRPr="00CA6565">
              <w:rPr>
                <w:sz w:val="20"/>
                <w:szCs w:val="20"/>
              </w:rPr>
              <w:t>.К</w:t>
            </w:r>
            <w:proofErr w:type="gramEnd"/>
            <w:r w:rsidRPr="00CA6565">
              <w:rPr>
                <w:sz w:val="20"/>
                <w:szCs w:val="20"/>
              </w:rPr>
              <w:t>аратузское</w:t>
            </w:r>
            <w:proofErr w:type="spellEnd"/>
            <w:r w:rsidRPr="00CA6565">
              <w:rPr>
                <w:sz w:val="20"/>
                <w:szCs w:val="20"/>
              </w:rPr>
              <w:t xml:space="preserve"> по ул. Колхозная   между домом №110 и №112 </w:t>
            </w:r>
          </w:p>
        </w:tc>
        <w:tc>
          <w:tcPr>
            <w:tcW w:w="1418" w:type="dxa"/>
          </w:tcPr>
          <w:p w:rsidR="00313A1E" w:rsidRPr="00CA6565" w:rsidRDefault="00313A1E" w:rsidP="0032347B">
            <w:pPr>
              <w:widowControl w:val="0"/>
              <w:autoSpaceDE w:val="0"/>
              <w:autoSpaceDN w:val="0"/>
              <w:rPr>
                <w:sz w:val="20"/>
                <w:szCs w:val="20"/>
              </w:rPr>
            </w:pPr>
            <w:r w:rsidRPr="00CA6565">
              <w:rPr>
                <w:sz w:val="20"/>
                <w:szCs w:val="20"/>
              </w:rPr>
              <w:t xml:space="preserve">Сквер по ул. </w:t>
            </w:r>
            <w:proofErr w:type="gramStart"/>
            <w:r w:rsidRPr="00CA6565">
              <w:rPr>
                <w:sz w:val="20"/>
                <w:szCs w:val="20"/>
              </w:rPr>
              <w:t>Колхозная</w:t>
            </w:r>
            <w:proofErr w:type="gramEnd"/>
            <w:r w:rsidRPr="00CA6565">
              <w:rPr>
                <w:sz w:val="20"/>
                <w:szCs w:val="20"/>
              </w:rPr>
              <w:t xml:space="preserve"> </w:t>
            </w:r>
          </w:p>
        </w:tc>
        <w:tc>
          <w:tcPr>
            <w:tcW w:w="890" w:type="dxa"/>
          </w:tcPr>
          <w:p w:rsidR="00313A1E" w:rsidRPr="00CA6565" w:rsidRDefault="00313A1E" w:rsidP="0032347B">
            <w:pPr>
              <w:widowControl w:val="0"/>
              <w:autoSpaceDE w:val="0"/>
              <w:autoSpaceDN w:val="0"/>
              <w:rPr>
                <w:sz w:val="20"/>
                <w:szCs w:val="20"/>
              </w:rPr>
            </w:pPr>
            <w:r w:rsidRPr="00CA6565">
              <w:rPr>
                <w:sz w:val="20"/>
                <w:szCs w:val="20"/>
              </w:rPr>
              <w:t>Сквер</w:t>
            </w:r>
          </w:p>
        </w:tc>
        <w:tc>
          <w:tcPr>
            <w:tcW w:w="1094" w:type="dxa"/>
          </w:tcPr>
          <w:p w:rsidR="00313A1E" w:rsidRPr="00CA6565" w:rsidRDefault="00313A1E" w:rsidP="0032347B">
            <w:pPr>
              <w:widowControl w:val="0"/>
              <w:autoSpaceDE w:val="0"/>
              <w:autoSpaceDN w:val="0"/>
              <w:rPr>
                <w:sz w:val="20"/>
                <w:szCs w:val="20"/>
              </w:rPr>
            </w:pPr>
            <w:r w:rsidRPr="00CA6565">
              <w:rPr>
                <w:sz w:val="20"/>
                <w:szCs w:val="20"/>
              </w:rPr>
              <w:t>24:19:0101006:463</w:t>
            </w:r>
          </w:p>
        </w:tc>
        <w:tc>
          <w:tcPr>
            <w:tcW w:w="993" w:type="dxa"/>
          </w:tcPr>
          <w:p w:rsidR="00313A1E" w:rsidRPr="00CA6565" w:rsidRDefault="00313A1E" w:rsidP="0032347B">
            <w:pPr>
              <w:widowControl w:val="0"/>
              <w:autoSpaceDE w:val="0"/>
              <w:autoSpaceDN w:val="0"/>
              <w:rPr>
                <w:sz w:val="20"/>
                <w:szCs w:val="20"/>
              </w:rPr>
            </w:pPr>
            <w:r w:rsidRPr="00CA6565">
              <w:rPr>
                <w:sz w:val="20"/>
                <w:szCs w:val="20"/>
              </w:rPr>
              <w:t xml:space="preserve">5400 </w:t>
            </w:r>
            <w:proofErr w:type="spellStart"/>
            <w:r w:rsidRPr="00CA6565">
              <w:rPr>
                <w:sz w:val="20"/>
                <w:szCs w:val="20"/>
              </w:rPr>
              <w:t>кв</w:t>
            </w:r>
            <w:proofErr w:type="gramStart"/>
            <w:r w:rsidRPr="00CA6565">
              <w:rPr>
                <w:sz w:val="20"/>
                <w:szCs w:val="20"/>
              </w:rPr>
              <w:t>.м</w:t>
            </w:r>
            <w:proofErr w:type="spellEnd"/>
            <w:proofErr w:type="gramEnd"/>
            <w:r w:rsidRPr="00CA6565">
              <w:rPr>
                <w:sz w:val="20"/>
                <w:szCs w:val="20"/>
              </w:rPr>
              <w:t xml:space="preserve">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992"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1</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5</w:t>
            </w:r>
          </w:p>
        </w:tc>
        <w:tc>
          <w:tcPr>
            <w:tcW w:w="1559" w:type="dxa"/>
          </w:tcPr>
          <w:p w:rsidR="00313A1E" w:rsidRPr="00CA6565" w:rsidRDefault="00313A1E" w:rsidP="0032347B">
            <w:pPr>
              <w:widowControl w:val="0"/>
              <w:autoSpaceDE w:val="0"/>
              <w:autoSpaceDN w:val="0"/>
              <w:rPr>
                <w:color w:val="000000" w:themeColor="text1"/>
                <w:sz w:val="20"/>
                <w:szCs w:val="20"/>
              </w:rPr>
            </w:pPr>
            <w:r w:rsidRPr="00CA6565">
              <w:rPr>
                <w:color w:val="000000" w:themeColor="text1"/>
                <w:sz w:val="20"/>
                <w:szCs w:val="20"/>
              </w:rPr>
              <w:t xml:space="preserve">администрация </w:t>
            </w:r>
            <w:r w:rsidRPr="00CA6565">
              <w:rPr>
                <w:color w:val="000000" w:themeColor="text1"/>
                <w:sz w:val="20"/>
                <w:szCs w:val="20"/>
              </w:rPr>
              <w:lastRenderedPageBreak/>
              <w:t xml:space="preserve">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rPr>
                <w:sz w:val="20"/>
                <w:szCs w:val="20"/>
              </w:rPr>
            </w:pPr>
            <w:r w:rsidRPr="00CA6565">
              <w:rPr>
                <w:sz w:val="20"/>
                <w:szCs w:val="20"/>
              </w:rPr>
              <w:lastRenderedPageBreak/>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w:t>
            </w:r>
            <w:r w:rsidRPr="00CA6565">
              <w:rPr>
                <w:sz w:val="20"/>
                <w:szCs w:val="20"/>
              </w:rPr>
              <w:lastRenderedPageBreak/>
              <w:t>кое</w:t>
            </w:r>
          </w:p>
        </w:tc>
        <w:tc>
          <w:tcPr>
            <w:tcW w:w="1417" w:type="dxa"/>
          </w:tcPr>
          <w:p w:rsidR="00313A1E" w:rsidRPr="00CA6565" w:rsidRDefault="00313A1E" w:rsidP="0032347B">
            <w:pPr>
              <w:widowControl w:val="0"/>
              <w:autoSpaceDE w:val="0"/>
              <w:autoSpaceDN w:val="0"/>
              <w:rPr>
                <w:sz w:val="20"/>
                <w:szCs w:val="20"/>
              </w:rPr>
            </w:pPr>
            <w:proofErr w:type="gramStart"/>
            <w:r w:rsidRPr="00CA6565">
              <w:rPr>
                <w:sz w:val="20"/>
                <w:szCs w:val="20"/>
              </w:rPr>
              <w:lastRenderedPageBreak/>
              <w:t>Расположен</w:t>
            </w:r>
            <w:proofErr w:type="gramEnd"/>
            <w:r w:rsidRPr="00CA6565">
              <w:rPr>
                <w:sz w:val="20"/>
                <w:szCs w:val="20"/>
              </w:rPr>
              <w:t xml:space="preserve"> </w:t>
            </w:r>
            <w:r w:rsidRPr="00CA6565">
              <w:rPr>
                <w:sz w:val="20"/>
                <w:szCs w:val="20"/>
              </w:rPr>
              <w:lastRenderedPageBreak/>
              <w:t>перед Гостиницей «</w:t>
            </w:r>
            <w:proofErr w:type="spellStart"/>
            <w:r w:rsidRPr="00CA6565">
              <w:rPr>
                <w:sz w:val="20"/>
                <w:szCs w:val="20"/>
              </w:rPr>
              <w:t>Амыл</w:t>
            </w:r>
            <w:proofErr w:type="spellEnd"/>
            <w:r w:rsidRPr="00CA6565">
              <w:rPr>
                <w:sz w:val="20"/>
                <w:szCs w:val="20"/>
              </w:rPr>
              <w:t>» с. Каратузское</w:t>
            </w:r>
          </w:p>
        </w:tc>
        <w:tc>
          <w:tcPr>
            <w:tcW w:w="1418" w:type="dxa"/>
          </w:tcPr>
          <w:p w:rsidR="00313A1E" w:rsidRPr="00CA6565" w:rsidRDefault="00313A1E" w:rsidP="0032347B">
            <w:pPr>
              <w:widowControl w:val="0"/>
              <w:autoSpaceDE w:val="0"/>
              <w:autoSpaceDN w:val="0"/>
              <w:rPr>
                <w:sz w:val="20"/>
                <w:szCs w:val="20"/>
              </w:rPr>
            </w:pPr>
            <w:r w:rsidRPr="00CA6565">
              <w:rPr>
                <w:sz w:val="20"/>
                <w:szCs w:val="20"/>
              </w:rPr>
              <w:lastRenderedPageBreak/>
              <w:t>Общественно</w:t>
            </w:r>
            <w:r w:rsidRPr="00CA6565">
              <w:rPr>
                <w:sz w:val="20"/>
                <w:szCs w:val="20"/>
              </w:rPr>
              <w:lastRenderedPageBreak/>
              <w:t>е пространство</w:t>
            </w:r>
          </w:p>
          <w:p w:rsidR="00313A1E" w:rsidRPr="00CA6565" w:rsidRDefault="00313A1E" w:rsidP="0032347B">
            <w:pPr>
              <w:widowControl w:val="0"/>
              <w:autoSpaceDE w:val="0"/>
              <w:autoSpaceDN w:val="0"/>
              <w:rPr>
                <w:sz w:val="20"/>
                <w:szCs w:val="20"/>
              </w:rPr>
            </w:pPr>
            <w:r w:rsidRPr="00CA6565">
              <w:rPr>
                <w:sz w:val="20"/>
                <w:szCs w:val="20"/>
              </w:rPr>
              <w:t>«Гостиная площадь»</w:t>
            </w:r>
          </w:p>
        </w:tc>
        <w:tc>
          <w:tcPr>
            <w:tcW w:w="890" w:type="dxa"/>
          </w:tcPr>
          <w:p w:rsidR="00313A1E" w:rsidRPr="00CA6565" w:rsidRDefault="00313A1E" w:rsidP="0032347B">
            <w:pPr>
              <w:widowControl w:val="0"/>
              <w:autoSpaceDE w:val="0"/>
              <w:autoSpaceDN w:val="0"/>
              <w:rPr>
                <w:sz w:val="20"/>
                <w:szCs w:val="20"/>
              </w:rPr>
            </w:pPr>
            <w:r w:rsidRPr="00CA6565">
              <w:rPr>
                <w:sz w:val="20"/>
                <w:szCs w:val="20"/>
              </w:rPr>
              <w:lastRenderedPageBreak/>
              <w:t>Общест</w:t>
            </w:r>
            <w:r w:rsidRPr="00CA6565">
              <w:rPr>
                <w:sz w:val="20"/>
                <w:szCs w:val="20"/>
              </w:rPr>
              <w:lastRenderedPageBreak/>
              <w:t>венное пространство</w:t>
            </w:r>
          </w:p>
        </w:tc>
        <w:tc>
          <w:tcPr>
            <w:tcW w:w="1094" w:type="dxa"/>
          </w:tcPr>
          <w:p w:rsidR="00313A1E" w:rsidRPr="00CA6565" w:rsidRDefault="00313A1E" w:rsidP="0032347B">
            <w:pPr>
              <w:widowControl w:val="0"/>
              <w:autoSpaceDE w:val="0"/>
              <w:autoSpaceDN w:val="0"/>
              <w:rPr>
                <w:sz w:val="20"/>
                <w:szCs w:val="20"/>
              </w:rPr>
            </w:pPr>
            <w:r w:rsidRPr="00CA6565">
              <w:rPr>
                <w:sz w:val="20"/>
                <w:szCs w:val="20"/>
              </w:rPr>
              <w:lastRenderedPageBreak/>
              <w:t>24:19:010</w:t>
            </w:r>
            <w:r w:rsidRPr="00CA6565">
              <w:rPr>
                <w:sz w:val="20"/>
                <w:szCs w:val="20"/>
              </w:rPr>
              <w:lastRenderedPageBreak/>
              <w:t>1007:985</w:t>
            </w:r>
          </w:p>
        </w:tc>
        <w:tc>
          <w:tcPr>
            <w:tcW w:w="993" w:type="dxa"/>
          </w:tcPr>
          <w:p w:rsidR="00313A1E" w:rsidRPr="00CA6565" w:rsidRDefault="00313A1E" w:rsidP="0032347B">
            <w:pPr>
              <w:rPr>
                <w:sz w:val="20"/>
                <w:szCs w:val="20"/>
              </w:rPr>
            </w:pPr>
            <w:r w:rsidRPr="00CA6565">
              <w:rPr>
                <w:sz w:val="20"/>
                <w:szCs w:val="20"/>
              </w:rPr>
              <w:lastRenderedPageBreak/>
              <w:t xml:space="preserve">1256 </w:t>
            </w:r>
            <w:proofErr w:type="spellStart"/>
            <w:r w:rsidRPr="00CA6565">
              <w:rPr>
                <w:sz w:val="20"/>
                <w:szCs w:val="20"/>
              </w:rPr>
              <w:lastRenderedPageBreak/>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lastRenderedPageBreak/>
              <w:t>нет</w:t>
            </w:r>
          </w:p>
        </w:tc>
        <w:tc>
          <w:tcPr>
            <w:tcW w:w="992"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bl>
    <w:p w:rsidR="00313A1E" w:rsidRPr="00CA6565" w:rsidRDefault="00313A1E" w:rsidP="00313A1E">
      <w:pPr>
        <w:pStyle w:val="ConsPlusNormal"/>
        <w:rPr>
          <w:rFonts w:ascii="Times New Roman" w:hAnsi="Times New Roman" w:cs="Times New Roman"/>
          <w:b/>
        </w:rPr>
      </w:pPr>
    </w:p>
    <w:p w:rsidR="00313A1E" w:rsidRPr="00CA6565" w:rsidRDefault="00313A1E" w:rsidP="00313A1E">
      <w:pPr>
        <w:pStyle w:val="ConsPlusNormal"/>
        <w:rPr>
          <w:rFonts w:ascii="Times New Roman" w:hAnsi="Times New Roman" w:cs="Times New Roman"/>
          <w:b/>
        </w:rPr>
        <w:sectPr w:rsidR="00313A1E" w:rsidRPr="00CA6565" w:rsidSect="00F00AB6">
          <w:pgSz w:w="16838" w:h="11906" w:orient="landscape"/>
          <w:pgMar w:top="993" w:right="850" w:bottom="993" w:left="1701" w:header="709" w:footer="709" w:gutter="0"/>
          <w:cols w:space="708"/>
          <w:docGrid w:linePitch="360"/>
        </w:sectPr>
      </w:pPr>
    </w:p>
    <w:p w:rsidR="00313A1E" w:rsidRPr="00CA6565" w:rsidRDefault="00313A1E" w:rsidP="00313A1E">
      <w:pPr>
        <w:jc w:val="right"/>
        <w:rPr>
          <w:rFonts w:eastAsiaTheme="minorEastAsia"/>
          <w:sz w:val="20"/>
          <w:szCs w:val="20"/>
        </w:rPr>
        <w:sectPr w:rsidR="00313A1E" w:rsidRPr="00CA6565" w:rsidSect="00F54F08">
          <w:type w:val="continuous"/>
          <w:pgSz w:w="16838" w:h="11906" w:orient="landscape"/>
          <w:pgMar w:top="1134" w:right="1134" w:bottom="850" w:left="1134" w:header="708" w:footer="708" w:gutter="0"/>
          <w:cols w:space="708"/>
          <w:docGrid w:linePitch="360"/>
        </w:sectPr>
      </w:pPr>
    </w:p>
    <w:p w:rsidR="00313A1E" w:rsidRPr="00CA6565" w:rsidRDefault="00313A1E" w:rsidP="00313A1E">
      <w:pPr>
        <w:ind w:left="8505"/>
        <w:rPr>
          <w:rFonts w:eastAsiaTheme="minorHAnsi"/>
          <w:sz w:val="20"/>
          <w:szCs w:val="20"/>
        </w:rPr>
      </w:pPr>
      <w:r w:rsidRPr="00CA6565">
        <w:rPr>
          <w:rFonts w:eastAsiaTheme="minorHAnsi"/>
          <w:sz w:val="20"/>
          <w:szCs w:val="20"/>
        </w:rPr>
        <w:lastRenderedPageBreak/>
        <w:t>Приложение № 5</w:t>
      </w:r>
    </w:p>
    <w:p w:rsidR="00313A1E" w:rsidRPr="00CA6565" w:rsidRDefault="00313A1E" w:rsidP="00313A1E">
      <w:pPr>
        <w:ind w:left="8505"/>
        <w:rPr>
          <w:rFonts w:eastAsiaTheme="minorEastAsia"/>
          <w:sz w:val="20"/>
          <w:szCs w:val="20"/>
        </w:rPr>
      </w:pPr>
      <w:r w:rsidRPr="00CA6565">
        <w:rPr>
          <w:rFonts w:eastAsiaTheme="minorEastAsia"/>
          <w:sz w:val="20"/>
          <w:szCs w:val="20"/>
        </w:rPr>
        <w:t xml:space="preserve">к муниципальной программе «Формирование комфортной сельской среды» на 2018-2024 годы  </w:t>
      </w:r>
    </w:p>
    <w:p w:rsidR="00313A1E" w:rsidRPr="00CA6565" w:rsidRDefault="00313A1E" w:rsidP="00313A1E">
      <w:pPr>
        <w:ind w:left="8505"/>
        <w:rPr>
          <w:rFonts w:eastAsiaTheme="minorHAnsi"/>
          <w:sz w:val="20"/>
          <w:szCs w:val="20"/>
        </w:rPr>
      </w:pPr>
    </w:p>
    <w:p w:rsidR="00313A1E" w:rsidRPr="00CA6565" w:rsidRDefault="00313A1E" w:rsidP="00313A1E">
      <w:pPr>
        <w:jc w:val="center"/>
        <w:rPr>
          <w:rFonts w:eastAsiaTheme="minorEastAsia"/>
          <w:b/>
          <w:sz w:val="20"/>
          <w:szCs w:val="20"/>
        </w:rPr>
      </w:pPr>
      <w:r w:rsidRPr="00CA6565">
        <w:rPr>
          <w:rFonts w:eastAsiaTheme="minorEastAsia"/>
          <w:sz w:val="20"/>
          <w:szCs w:val="20"/>
        </w:rPr>
        <w:t xml:space="preserve">Адресный перечень  общественных территорий, подлежащих благоустройству в 2021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313A1E" w:rsidRPr="00CA6565" w:rsidTr="0032347B">
        <w:trPr>
          <w:trHeight w:val="20"/>
        </w:trPr>
        <w:tc>
          <w:tcPr>
            <w:tcW w:w="5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 </w:t>
            </w:r>
            <w:proofErr w:type="gramStart"/>
            <w:r w:rsidRPr="00CA6565">
              <w:rPr>
                <w:sz w:val="20"/>
                <w:szCs w:val="20"/>
              </w:rPr>
              <w:t>п</w:t>
            </w:r>
            <w:proofErr w:type="gramEnd"/>
            <w:r w:rsidRPr="00CA6565">
              <w:rPr>
                <w:sz w:val="20"/>
                <w:szCs w:val="20"/>
              </w:rPr>
              <w:t>/п</w:t>
            </w:r>
          </w:p>
        </w:tc>
        <w:tc>
          <w:tcPr>
            <w:tcW w:w="7127" w:type="dxa"/>
            <w:gridSpan w:val="6"/>
            <w:vAlign w:val="center"/>
          </w:tcPr>
          <w:p w:rsidR="00313A1E" w:rsidRPr="00CA6565" w:rsidRDefault="00313A1E" w:rsidP="0032347B">
            <w:pPr>
              <w:widowControl w:val="0"/>
              <w:autoSpaceDE w:val="0"/>
              <w:autoSpaceDN w:val="0"/>
              <w:jc w:val="center"/>
              <w:rPr>
                <w:sz w:val="20"/>
                <w:szCs w:val="20"/>
              </w:rPr>
            </w:pPr>
            <w:r w:rsidRPr="00CA6565">
              <w:rPr>
                <w:sz w:val="20"/>
                <w:szCs w:val="20"/>
              </w:rPr>
              <w:t>Адрес общественной территории</w:t>
            </w:r>
          </w:p>
        </w:tc>
        <w:tc>
          <w:tcPr>
            <w:tcW w:w="1094" w:type="dxa"/>
            <w:vMerge w:val="restart"/>
            <w:vAlign w:val="center"/>
          </w:tcPr>
          <w:p w:rsidR="00313A1E" w:rsidRPr="00CA6565" w:rsidRDefault="00313A1E" w:rsidP="0032347B">
            <w:pPr>
              <w:widowControl w:val="0"/>
              <w:autoSpaceDE w:val="0"/>
              <w:autoSpaceDN w:val="0"/>
              <w:ind w:right="-108"/>
              <w:jc w:val="center"/>
              <w:rPr>
                <w:sz w:val="20"/>
                <w:szCs w:val="20"/>
              </w:rPr>
            </w:pPr>
            <w:proofErr w:type="gramStart"/>
            <w:r w:rsidRPr="00CA6565">
              <w:rPr>
                <w:sz w:val="20"/>
                <w:szCs w:val="20"/>
              </w:rPr>
              <w:t>Кадастр-вый</w:t>
            </w:r>
            <w:proofErr w:type="gramEnd"/>
            <w:r w:rsidRPr="00CA6565">
              <w:rPr>
                <w:sz w:val="20"/>
                <w:szCs w:val="20"/>
              </w:rPr>
              <w:t xml:space="preserve"> номер земельного участка</w:t>
            </w:r>
          </w:p>
        </w:tc>
        <w:tc>
          <w:tcPr>
            <w:tcW w:w="993"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Общая площадь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урн на общественной территории</w:t>
            </w:r>
          </w:p>
        </w:tc>
        <w:tc>
          <w:tcPr>
            <w:tcW w:w="992" w:type="dxa"/>
            <w:vMerge w:val="restart"/>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Наличие освещения на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лавок на общественной территории</w:t>
            </w:r>
          </w:p>
        </w:tc>
        <w:tc>
          <w:tcPr>
            <w:tcW w:w="1134" w:type="dxa"/>
            <w:vMerge w:val="restart"/>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Наличие малых архитектурных форм на общественной территории</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асфальтированного проезда на земельном участке</w:t>
            </w:r>
          </w:p>
        </w:tc>
      </w:tr>
      <w:tr w:rsidR="00313A1E" w:rsidRPr="00CA6565" w:rsidTr="0032347B">
        <w:trPr>
          <w:trHeight w:val="20"/>
        </w:trPr>
        <w:tc>
          <w:tcPr>
            <w:tcW w:w="534" w:type="dxa"/>
            <w:vMerge/>
            <w:vAlign w:val="center"/>
          </w:tcPr>
          <w:p w:rsidR="00313A1E" w:rsidRPr="00CA6565" w:rsidRDefault="00313A1E" w:rsidP="0032347B">
            <w:pPr>
              <w:widowControl w:val="0"/>
              <w:autoSpaceDE w:val="0"/>
              <w:autoSpaceDN w:val="0"/>
              <w:jc w:val="center"/>
              <w:rPr>
                <w:sz w:val="20"/>
                <w:szCs w:val="20"/>
              </w:rPr>
            </w:pPr>
          </w:p>
        </w:tc>
        <w:tc>
          <w:tcPr>
            <w:tcW w:w="1559"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муниципального образования</w:t>
            </w:r>
          </w:p>
        </w:tc>
        <w:tc>
          <w:tcPr>
            <w:tcW w:w="850" w:type="dxa"/>
            <w:vAlign w:val="center"/>
          </w:tcPr>
          <w:p w:rsidR="00313A1E" w:rsidRPr="00CA6565" w:rsidRDefault="00313A1E" w:rsidP="0032347B">
            <w:pPr>
              <w:widowControl w:val="0"/>
              <w:autoSpaceDE w:val="0"/>
              <w:autoSpaceDN w:val="0"/>
              <w:ind w:left="-35" w:right="-108"/>
              <w:jc w:val="center"/>
              <w:rPr>
                <w:sz w:val="20"/>
                <w:szCs w:val="20"/>
              </w:rPr>
            </w:pPr>
            <w:r w:rsidRPr="00CA6565">
              <w:rPr>
                <w:sz w:val="20"/>
                <w:szCs w:val="20"/>
              </w:rPr>
              <w:t>Тип населенного пункта</w:t>
            </w:r>
          </w:p>
        </w:tc>
        <w:tc>
          <w:tcPr>
            <w:tcW w:w="993"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населенного пункта</w:t>
            </w:r>
          </w:p>
        </w:tc>
        <w:tc>
          <w:tcPr>
            <w:tcW w:w="1417" w:type="dxa"/>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Физическое расположение общественной территории,</w:t>
            </w:r>
          </w:p>
          <w:p w:rsidR="00313A1E" w:rsidRPr="00CA6565" w:rsidRDefault="00313A1E" w:rsidP="0032347B">
            <w:pPr>
              <w:widowControl w:val="0"/>
              <w:autoSpaceDE w:val="0"/>
              <w:autoSpaceDN w:val="0"/>
              <w:ind w:right="-108"/>
              <w:jc w:val="center"/>
              <w:rPr>
                <w:sz w:val="20"/>
                <w:szCs w:val="20"/>
              </w:rPr>
            </w:pPr>
            <w:r w:rsidRPr="00CA6565">
              <w:rPr>
                <w:sz w:val="20"/>
                <w:szCs w:val="20"/>
              </w:rPr>
              <w:t>адрес</w:t>
            </w:r>
          </w:p>
        </w:tc>
        <w:tc>
          <w:tcPr>
            <w:tcW w:w="1276" w:type="dxa"/>
            <w:vAlign w:val="center"/>
          </w:tcPr>
          <w:p w:rsidR="00313A1E" w:rsidRPr="00CA6565" w:rsidRDefault="00313A1E" w:rsidP="0032347B">
            <w:pPr>
              <w:widowControl w:val="0"/>
              <w:autoSpaceDE w:val="0"/>
              <w:autoSpaceDN w:val="0"/>
              <w:ind w:right="-108"/>
              <w:jc w:val="center"/>
              <w:rPr>
                <w:sz w:val="20"/>
                <w:szCs w:val="20"/>
              </w:rPr>
            </w:pPr>
            <w:r w:rsidRPr="00CA6565">
              <w:rPr>
                <w:sz w:val="20"/>
                <w:szCs w:val="20"/>
              </w:rPr>
              <w:t>Наименование общественной территории</w:t>
            </w:r>
          </w:p>
        </w:tc>
        <w:tc>
          <w:tcPr>
            <w:tcW w:w="1032"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Назначение</w:t>
            </w:r>
          </w:p>
        </w:tc>
        <w:tc>
          <w:tcPr>
            <w:tcW w:w="1094" w:type="dxa"/>
            <w:vMerge/>
          </w:tcPr>
          <w:p w:rsidR="00313A1E" w:rsidRPr="00CA6565" w:rsidRDefault="00313A1E" w:rsidP="0032347B">
            <w:pPr>
              <w:widowControl w:val="0"/>
              <w:autoSpaceDE w:val="0"/>
              <w:autoSpaceDN w:val="0"/>
              <w:rPr>
                <w:sz w:val="20"/>
                <w:szCs w:val="20"/>
              </w:rPr>
            </w:pPr>
          </w:p>
        </w:tc>
        <w:tc>
          <w:tcPr>
            <w:tcW w:w="993"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992"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534" w:type="dxa"/>
          </w:tcPr>
          <w:p w:rsidR="00313A1E" w:rsidRPr="00CA6565" w:rsidRDefault="00313A1E" w:rsidP="0032347B">
            <w:pPr>
              <w:widowControl w:val="0"/>
              <w:autoSpaceDE w:val="0"/>
              <w:autoSpaceDN w:val="0"/>
              <w:jc w:val="center"/>
              <w:rPr>
                <w:sz w:val="20"/>
                <w:szCs w:val="20"/>
              </w:rPr>
            </w:pPr>
            <w:r w:rsidRPr="00CA6565">
              <w:rPr>
                <w:sz w:val="20"/>
                <w:szCs w:val="20"/>
              </w:rPr>
              <w:t>1</w:t>
            </w:r>
          </w:p>
        </w:tc>
        <w:tc>
          <w:tcPr>
            <w:tcW w:w="1559" w:type="dxa"/>
          </w:tcPr>
          <w:p w:rsidR="00313A1E" w:rsidRPr="00CA6565" w:rsidRDefault="00313A1E" w:rsidP="0032347B">
            <w:pPr>
              <w:widowControl w:val="0"/>
              <w:autoSpaceDE w:val="0"/>
              <w:autoSpaceDN w:val="0"/>
              <w:jc w:val="center"/>
              <w:rPr>
                <w:sz w:val="20"/>
                <w:szCs w:val="20"/>
                <w:highlight w:val="red"/>
              </w:rPr>
            </w:pPr>
            <w:r w:rsidRPr="00CA6565">
              <w:rPr>
                <w:sz w:val="20"/>
                <w:szCs w:val="20"/>
              </w:rPr>
              <w:t>2</w:t>
            </w:r>
          </w:p>
        </w:tc>
        <w:tc>
          <w:tcPr>
            <w:tcW w:w="850" w:type="dxa"/>
          </w:tcPr>
          <w:p w:rsidR="00313A1E" w:rsidRPr="00CA6565" w:rsidRDefault="00313A1E" w:rsidP="0032347B">
            <w:pPr>
              <w:widowControl w:val="0"/>
              <w:autoSpaceDE w:val="0"/>
              <w:autoSpaceDN w:val="0"/>
              <w:ind w:left="-35" w:right="-108"/>
              <w:jc w:val="center"/>
              <w:rPr>
                <w:sz w:val="20"/>
                <w:szCs w:val="20"/>
              </w:rPr>
            </w:pPr>
            <w:r w:rsidRPr="00CA6565">
              <w:rPr>
                <w:sz w:val="20"/>
                <w:szCs w:val="20"/>
              </w:rPr>
              <w:t>3</w:t>
            </w:r>
          </w:p>
        </w:tc>
        <w:tc>
          <w:tcPr>
            <w:tcW w:w="993" w:type="dxa"/>
          </w:tcPr>
          <w:p w:rsidR="00313A1E" w:rsidRPr="00CA6565" w:rsidRDefault="00313A1E" w:rsidP="0032347B">
            <w:pPr>
              <w:widowControl w:val="0"/>
              <w:autoSpaceDE w:val="0"/>
              <w:autoSpaceDN w:val="0"/>
              <w:jc w:val="center"/>
              <w:rPr>
                <w:sz w:val="20"/>
                <w:szCs w:val="20"/>
              </w:rPr>
            </w:pPr>
            <w:r w:rsidRPr="00CA6565">
              <w:rPr>
                <w:sz w:val="20"/>
                <w:szCs w:val="20"/>
              </w:rPr>
              <w:t>4</w:t>
            </w:r>
          </w:p>
        </w:tc>
        <w:tc>
          <w:tcPr>
            <w:tcW w:w="1417" w:type="dxa"/>
          </w:tcPr>
          <w:p w:rsidR="00313A1E" w:rsidRPr="00CA6565" w:rsidRDefault="00313A1E" w:rsidP="0032347B">
            <w:pPr>
              <w:widowControl w:val="0"/>
              <w:autoSpaceDE w:val="0"/>
              <w:autoSpaceDN w:val="0"/>
              <w:ind w:right="-108"/>
              <w:jc w:val="center"/>
              <w:rPr>
                <w:sz w:val="20"/>
                <w:szCs w:val="20"/>
              </w:rPr>
            </w:pPr>
            <w:r w:rsidRPr="00CA6565">
              <w:rPr>
                <w:sz w:val="20"/>
                <w:szCs w:val="20"/>
              </w:rPr>
              <w:t>5</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6</w:t>
            </w:r>
          </w:p>
        </w:tc>
        <w:tc>
          <w:tcPr>
            <w:tcW w:w="1032" w:type="dxa"/>
          </w:tcPr>
          <w:p w:rsidR="00313A1E" w:rsidRPr="00CA6565" w:rsidRDefault="00313A1E" w:rsidP="0032347B">
            <w:pPr>
              <w:widowControl w:val="0"/>
              <w:autoSpaceDE w:val="0"/>
              <w:autoSpaceDN w:val="0"/>
              <w:jc w:val="center"/>
              <w:rPr>
                <w:sz w:val="20"/>
                <w:szCs w:val="20"/>
              </w:rPr>
            </w:pPr>
            <w:r w:rsidRPr="00CA6565">
              <w:rPr>
                <w:sz w:val="20"/>
                <w:szCs w:val="20"/>
              </w:rPr>
              <w:t>7</w:t>
            </w:r>
          </w:p>
        </w:tc>
        <w:tc>
          <w:tcPr>
            <w:tcW w:w="1094" w:type="dxa"/>
          </w:tcPr>
          <w:p w:rsidR="00313A1E" w:rsidRPr="00CA6565" w:rsidRDefault="00313A1E" w:rsidP="0032347B">
            <w:pPr>
              <w:widowControl w:val="0"/>
              <w:autoSpaceDE w:val="0"/>
              <w:autoSpaceDN w:val="0"/>
              <w:jc w:val="center"/>
              <w:rPr>
                <w:sz w:val="20"/>
                <w:szCs w:val="20"/>
              </w:rPr>
            </w:pPr>
            <w:r w:rsidRPr="00CA6565">
              <w:rPr>
                <w:sz w:val="20"/>
                <w:szCs w:val="20"/>
              </w:rPr>
              <w:t>8</w:t>
            </w:r>
          </w:p>
        </w:tc>
        <w:tc>
          <w:tcPr>
            <w:tcW w:w="993" w:type="dxa"/>
          </w:tcPr>
          <w:p w:rsidR="00313A1E" w:rsidRPr="00CA6565" w:rsidRDefault="00313A1E" w:rsidP="0032347B">
            <w:pPr>
              <w:widowControl w:val="0"/>
              <w:autoSpaceDE w:val="0"/>
              <w:autoSpaceDN w:val="0"/>
              <w:jc w:val="center"/>
              <w:rPr>
                <w:sz w:val="20"/>
                <w:szCs w:val="20"/>
              </w:rPr>
            </w:pPr>
            <w:r w:rsidRPr="00CA6565">
              <w:rPr>
                <w:sz w:val="20"/>
                <w:szCs w:val="20"/>
              </w:rPr>
              <w:t>9</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10</w:t>
            </w:r>
          </w:p>
        </w:tc>
        <w:tc>
          <w:tcPr>
            <w:tcW w:w="992" w:type="dxa"/>
          </w:tcPr>
          <w:p w:rsidR="00313A1E" w:rsidRPr="00CA6565" w:rsidRDefault="00313A1E" w:rsidP="0032347B">
            <w:pPr>
              <w:widowControl w:val="0"/>
              <w:autoSpaceDE w:val="0"/>
              <w:autoSpaceDN w:val="0"/>
              <w:jc w:val="center"/>
              <w:rPr>
                <w:sz w:val="20"/>
                <w:szCs w:val="20"/>
              </w:rPr>
            </w:pPr>
            <w:r w:rsidRPr="00CA6565">
              <w:rPr>
                <w:sz w:val="20"/>
                <w:szCs w:val="20"/>
              </w:rPr>
              <w:t>11</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12</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13</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14</w:t>
            </w:r>
          </w:p>
        </w:tc>
      </w:tr>
      <w:tr w:rsidR="00313A1E" w:rsidRPr="00CA6565" w:rsidTr="0032347B">
        <w:trPr>
          <w:trHeight w:val="20"/>
        </w:trPr>
        <w:tc>
          <w:tcPr>
            <w:tcW w:w="534" w:type="dxa"/>
          </w:tcPr>
          <w:p w:rsidR="00313A1E" w:rsidRPr="00CA6565" w:rsidRDefault="00313A1E" w:rsidP="0032347B">
            <w:pPr>
              <w:widowControl w:val="0"/>
              <w:autoSpaceDE w:val="0"/>
              <w:autoSpaceDN w:val="0"/>
              <w:rPr>
                <w:sz w:val="20"/>
                <w:szCs w:val="20"/>
              </w:rPr>
            </w:pPr>
            <w:r w:rsidRPr="00CA6565">
              <w:rPr>
                <w:sz w:val="20"/>
                <w:szCs w:val="20"/>
              </w:rPr>
              <w:t>1.</w:t>
            </w:r>
          </w:p>
        </w:tc>
        <w:tc>
          <w:tcPr>
            <w:tcW w:w="1559" w:type="dxa"/>
          </w:tcPr>
          <w:p w:rsidR="00313A1E" w:rsidRPr="00CA6565" w:rsidRDefault="00313A1E" w:rsidP="0032347B">
            <w:pPr>
              <w:widowControl w:val="0"/>
              <w:autoSpaceDE w:val="0"/>
              <w:autoSpaceDN w:val="0"/>
              <w:rPr>
                <w:color w:val="000000" w:themeColor="text1"/>
                <w:sz w:val="20"/>
                <w:szCs w:val="20"/>
              </w:rPr>
            </w:pPr>
            <w:r w:rsidRPr="00CA656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13A1E" w:rsidRPr="00CA6565" w:rsidRDefault="00313A1E" w:rsidP="0032347B">
            <w:pPr>
              <w:widowControl w:val="0"/>
              <w:autoSpaceDE w:val="0"/>
              <w:autoSpaceDN w:val="0"/>
              <w:rPr>
                <w:sz w:val="20"/>
                <w:szCs w:val="20"/>
              </w:rPr>
            </w:pPr>
            <w:r w:rsidRPr="00CA6565">
              <w:rPr>
                <w:sz w:val="20"/>
                <w:szCs w:val="20"/>
              </w:rPr>
              <w:t>село</w:t>
            </w:r>
          </w:p>
        </w:tc>
        <w:tc>
          <w:tcPr>
            <w:tcW w:w="993" w:type="dxa"/>
          </w:tcPr>
          <w:p w:rsidR="00313A1E" w:rsidRPr="00CA6565" w:rsidRDefault="00313A1E" w:rsidP="0032347B">
            <w:pPr>
              <w:widowControl w:val="0"/>
              <w:autoSpaceDE w:val="0"/>
              <w:autoSpaceDN w:val="0"/>
              <w:rPr>
                <w:sz w:val="20"/>
                <w:szCs w:val="20"/>
              </w:rPr>
            </w:pPr>
            <w:r w:rsidRPr="00CA6565">
              <w:rPr>
                <w:sz w:val="20"/>
                <w:szCs w:val="20"/>
              </w:rPr>
              <w:t>Каратузское</w:t>
            </w:r>
          </w:p>
        </w:tc>
        <w:tc>
          <w:tcPr>
            <w:tcW w:w="1417" w:type="dxa"/>
          </w:tcPr>
          <w:p w:rsidR="00313A1E" w:rsidRPr="00CA6565" w:rsidRDefault="00313A1E" w:rsidP="0032347B">
            <w:pPr>
              <w:widowControl w:val="0"/>
              <w:autoSpaceDE w:val="0"/>
              <w:autoSpaceDN w:val="0"/>
              <w:rPr>
                <w:sz w:val="20"/>
                <w:szCs w:val="20"/>
              </w:rPr>
            </w:pPr>
            <w:proofErr w:type="gramStart"/>
            <w:r w:rsidRPr="00CA6565">
              <w:rPr>
                <w:sz w:val="20"/>
                <w:szCs w:val="20"/>
              </w:rPr>
              <w:t>Расположен</w:t>
            </w:r>
            <w:proofErr w:type="gramEnd"/>
            <w:r w:rsidRPr="00CA6565">
              <w:rPr>
                <w:sz w:val="20"/>
                <w:szCs w:val="20"/>
              </w:rPr>
              <w:t xml:space="preserve"> перед Гостиницей «</w:t>
            </w:r>
            <w:proofErr w:type="spellStart"/>
            <w:r w:rsidRPr="00CA6565">
              <w:rPr>
                <w:sz w:val="20"/>
                <w:szCs w:val="20"/>
              </w:rPr>
              <w:t>Амыл</w:t>
            </w:r>
            <w:proofErr w:type="spellEnd"/>
            <w:r w:rsidRPr="00CA6565">
              <w:rPr>
                <w:sz w:val="20"/>
                <w:szCs w:val="20"/>
              </w:rPr>
              <w:t>» с. Каратузское</w:t>
            </w:r>
          </w:p>
        </w:tc>
        <w:tc>
          <w:tcPr>
            <w:tcW w:w="1276" w:type="dxa"/>
          </w:tcPr>
          <w:p w:rsidR="00313A1E" w:rsidRPr="00CA6565" w:rsidRDefault="00313A1E" w:rsidP="0032347B">
            <w:pPr>
              <w:widowControl w:val="0"/>
              <w:autoSpaceDE w:val="0"/>
              <w:autoSpaceDN w:val="0"/>
              <w:rPr>
                <w:sz w:val="20"/>
                <w:szCs w:val="20"/>
              </w:rPr>
            </w:pPr>
            <w:r w:rsidRPr="00CA6565">
              <w:rPr>
                <w:sz w:val="20"/>
                <w:szCs w:val="20"/>
              </w:rPr>
              <w:t>Общественное пространство</w:t>
            </w:r>
          </w:p>
          <w:p w:rsidR="00313A1E" w:rsidRPr="00CA6565" w:rsidRDefault="00313A1E" w:rsidP="0032347B">
            <w:pPr>
              <w:widowControl w:val="0"/>
              <w:autoSpaceDE w:val="0"/>
              <w:autoSpaceDN w:val="0"/>
              <w:rPr>
                <w:sz w:val="20"/>
                <w:szCs w:val="20"/>
              </w:rPr>
            </w:pPr>
            <w:r w:rsidRPr="00CA6565">
              <w:rPr>
                <w:sz w:val="20"/>
                <w:szCs w:val="20"/>
              </w:rPr>
              <w:t>«Гостиная площадь»</w:t>
            </w:r>
          </w:p>
        </w:tc>
        <w:tc>
          <w:tcPr>
            <w:tcW w:w="1032" w:type="dxa"/>
          </w:tcPr>
          <w:p w:rsidR="00313A1E" w:rsidRPr="00CA6565" w:rsidRDefault="00313A1E" w:rsidP="0032347B">
            <w:pPr>
              <w:widowControl w:val="0"/>
              <w:autoSpaceDE w:val="0"/>
              <w:autoSpaceDN w:val="0"/>
              <w:rPr>
                <w:sz w:val="20"/>
                <w:szCs w:val="20"/>
              </w:rPr>
            </w:pPr>
            <w:r w:rsidRPr="00CA6565">
              <w:rPr>
                <w:sz w:val="20"/>
                <w:szCs w:val="20"/>
              </w:rPr>
              <w:t>Общественное пространство</w:t>
            </w:r>
          </w:p>
        </w:tc>
        <w:tc>
          <w:tcPr>
            <w:tcW w:w="1094" w:type="dxa"/>
          </w:tcPr>
          <w:p w:rsidR="00313A1E" w:rsidRPr="00CA6565" w:rsidRDefault="00313A1E" w:rsidP="0032347B">
            <w:pPr>
              <w:widowControl w:val="0"/>
              <w:autoSpaceDE w:val="0"/>
              <w:autoSpaceDN w:val="0"/>
              <w:rPr>
                <w:sz w:val="20"/>
                <w:szCs w:val="20"/>
              </w:rPr>
            </w:pPr>
            <w:r w:rsidRPr="00CA6565">
              <w:rPr>
                <w:sz w:val="20"/>
                <w:szCs w:val="20"/>
              </w:rPr>
              <w:t>24:19:0101007:985</w:t>
            </w:r>
          </w:p>
        </w:tc>
        <w:tc>
          <w:tcPr>
            <w:tcW w:w="993" w:type="dxa"/>
          </w:tcPr>
          <w:p w:rsidR="00313A1E" w:rsidRPr="00CA6565" w:rsidRDefault="00313A1E" w:rsidP="0032347B">
            <w:pPr>
              <w:rPr>
                <w:sz w:val="20"/>
                <w:szCs w:val="20"/>
              </w:rPr>
            </w:pPr>
            <w:r w:rsidRPr="00CA6565">
              <w:rPr>
                <w:sz w:val="20"/>
                <w:szCs w:val="20"/>
              </w:rPr>
              <w:t xml:space="preserve">1256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992"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r>
    </w:tbl>
    <w:p w:rsidR="00313A1E" w:rsidRPr="00CA6565" w:rsidRDefault="00313A1E" w:rsidP="00313A1E">
      <w:pPr>
        <w:jc w:val="right"/>
        <w:rPr>
          <w:rFonts w:eastAsiaTheme="minorEastAsia"/>
          <w:sz w:val="20"/>
          <w:szCs w:val="20"/>
        </w:rPr>
        <w:sectPr w:rsidR="00313A1E" w:rsidRPr="00CA6565" w:rsidSect="00F54F08">
          <w:type w:val="continuous"/>
          <w:pgSz w:w="16838" w:h="11906" w:orient="landscape"/>
          <w:pgMar w:top="1134" w:right="1134" w:bottom="850" w:left="1134" w:header="708" w:footer="708" w:gutter="0"/>
          <w:cols w:space="708"/>
          <w:docGrid w:linePitch="360"/>
        </w:sectPr>
      </w:pPr>
    </w:p>
    <w:p w:rsidR="00313A1E" w:rsidRPr="00CA6565" w:rsidRDefault="00313A1E" w:rsidP="00313A1E">
      <w:pPr>
        <w:jc w:val="right"/>
        <w:rPr>
          <w:rFonts w:eastAsiaTheme="minorEastAsia"/>
          <w:sz w:val="20"/>
          <w:szCs w:val="20"/>
        </w:rPr>
      </w:pPr>
      <w:r w:rsidRPr="00CA6565">
        <w:rPr>
          <w:rFonts w:eastAsiaTheme="minorEastAsia"/>
          <w:sz w:val="20"/>
          <w:szCs w:val="20"/>
        </w:rPr>
        <w:lastRenderedPageBreak/>
        <w:t xml:space="preserve">Приложение №6 </w:t>
      </w:r>
    </w:p>
    <w:p w:rsidR="00313A1E" w:rsidRPr="00CA6565" w:rsidRDefault="00313A1E" w:rsidP="00313A1E">
      <w:pPr>
        <w:jc w:val="right"/>
        <w:rPr>
          <w:rFonts w:eastAsiaTheme="minorEastAsia"/>
          <w:sz w:val="20"/>
          <w:szCs w:val="20"/>
        </w:rPr>
      </w:pPr>
      <w:r w:rsidRPr="00CA6565">
        <w:rPr>
          <w:rFonts w:eastAsiaTheme="minorEastAsia"/>
          <w:sz w:val="20"/>
          <w:szCs w:val="20"/>
        </w:rPr>
        <w:t>к муниципальной программе «Формирование</w:t>
      </w: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 комфортной сельской среды» на 2018-2024 годы  </w:t>
      </w:r>
    </w:p>
    <w:p w:rsidR="00313A1E" w:rsidRPr="00CA6565" w:rsidRDefault="00313A1E" w:rsidP="00313A1E">
      <w:pPr>
        <w:widowControl w:val="0"/>
        <w:suppressAutoHyphens/>
        <w:spacing w:line="100" w:lineRule="atLeast"/>
        <w:ind w:left="360"/>
        <w:jc w:val="right"/>
        <w:rPr>
          <w:rFonts w:eastAsia="SimSun"/>
          <w:kern w:val="1"/>
          <w:sz w:val="20"/>
          <w:szCs w:val="20"/>
          <w:lang w:eastAsia="ar-SA"/>
        </w:rPr>
      </w:pPr>
    </w:p>
    <w:p w:rsidR="00313A1E" w:rsidRPr="00CA6565" w:rsidRDefault="00313A1E" w:rsidP="00313A1E">
      <w:pPr>
        <w:widowControl w:val="0"/>
        <w:suppressAutoHyphens/>
        <w:spacing w:line="100" w:lineRule="atLeast"/>
        <w:ind w:left="360"/>
        <w:jc w:val="right"/>
        <w:rPr>
          <w:rFonts w:eastAsia="SimSun"/>
          <w:kern w:val="1"/>
          <w:sz w:val="20"/>
          <w:szCs w:val="20"/>
          <w:lang w:eastAsia="ar-SA"/>
        </w:rPr>
      </w:pPr>
    </w:p>
    <w:p w:rsidR="00313A1E" w:rsidRPr="00CA6565" w:rsidRDefault="00313A1E" w:rsidP="00313A1E">
      <w:pPr>
        <w:jc w:val="center"/>
        <w:rPr>
          <w:rFonts w:eastAsiaTheme="minorEastAsia"/>
          <w:b/>
          <w:color w:val="000000" w:themeColor="text1"/>
          <w:sz w:val="20"/>
          <w:szCs w:val="20"/>
        </w:rPr>
      </w:pPr>
      <w:r w:rsidRPr="00CA6565">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742"/>
        <w:gridCol w:w="572"/>
        <w:gridCol w:w="657"/>
      </w:tblGrid>
      <w:tr w:rsidR="00313A1E" w:rsidRPr="00CA6565" w:rsidTr="0032347B">
        <w:trPr>
          <w:trHeight w:val="20"/>
          <w:jc w:val="center"/>
        </w:trPr>
        <w:tc>
          <w:tcPr>
            <w:tcW w:w="538" w:type="dxa"/>
            <w:vMerge w:val="restart"/>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 </w:t>
            </w:r>
            <w:proofErr w:type="gramStart"/>
            <w:r w:rsidRPr="00CA6565">
              <w:rPr>
                <w:rFonts w:eastAsiaTheme="minorEastAsia"/>
                <w:sz w:val="20"/>
                <w:szCs w:val="20"/>
              </w:rPr>
              <w:t>п</w:t>
            </w:r>
            <w:proofErr w:type="gramEnd"/>
            <w:r w:rsidRPr="00CA6565">
              <w:rPr>
                <w:rFonts w:eastAsiaTheme="minorEastAsia"/>
                <w:sz w:val="20"/>
                <w:szCs w:val="20"/>
              </w:rPr>
              <w:t>/п</w:t>
            </w:r>
          </w:p>
        </w:tc>
        <w:tc>
          <w:tcPr>
            <w:tcW w:w="2439" w:type="dxa"/>
            <w:vMerge w:val="restart"/>
          </w:tcPr>
          <w:p w:rsidR="00313A1E" w:rsidRPr="00CA6565" w:rsidRDefault="00313A1E" w:rsidP="0032347B">
            <w:pPr>
              <w:ind w:left="1"/>
              <w:rPr>
                <w:rFonts w:eastAsiaTheme="minorEastAsia"/>
                <w:sz w:val="20"/>
                <w:szCs w:val="20"/>
              </w:rPr>
            </w:pPr>
            <w:r w:rsidRPr="00CA6565">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313A1E" w:rsidRPr="00CA6565" w:rsidRDefault="00313A1E" w:rsidP="0032347B">
            <w:pPr>
              <w:ind w:left="1"/>
              <w:rPr>
                <w:rFonts w:eastAsiaTheme="minorEastAsia"/>
                <w:sz w:val="20"/>
                <w:szCs w:val="20"/>
              </w:rPr>
            </w:pPr>
            <w:r w:rsidRPr="00CA6565">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313A1E" w:rsidRPr="00CA6565" w:rsidRDefault="00313A1E" w:rsidP="0032347B">
            <w:pPr>
              <w:ind w:left="1"/>
              <w:rPr>
                <w:rFonts w:eastAsiaTheme="minorEastAsia"/>
                <w:sz w:val="20"/>
                <w:szCs w:val="20"/>
              </w:rPr>
            </w:pPr>
            <w:r w:rsidRPr="00CA6565">
              <w:rPr>
                <w:rFonts w:eastAsiaTheme="minorEastAsia"/>
                <w:sz w:val="20"/>
                <w:szCs w:val="20"/>
              </w:rPr>
              <w:t>Код бюджетной классификации</w:t>
            </w:r>
          </w:p>
        </w:tc>
        <w:tc>
          <w:tcPr>
            <w:tcW w:w="3285" w:type="dxa"/>
            <w:gridSpan w:val="5"/>
          </w:tcPr>
          <w:p w:rsidR="00313A1E" w:rsidRPr="00CA6565" w:rsidRDefault="00313A1E" w:rsidP="0032347B">
            <w:pPr>
              <w:ind w:left="1"/>
              <w:rPr>
                <w:rFonts w:eastAsiaTheme="minorEastAsia"/>
                <w:sz w:val="20"/>
                <w:szCs w:val="20"/>
              </w:rPr>
            </w:pPr>
            <w:r w:rsidRPr="00CA6565">
              <w:rPr>
                <w:rFonts w:eastAsiaTheme="minorEastAsia"/>
                <w:sz w:val="20"/>
                <w:szCs w:val="20"/>
              </w:rPr>
              <w:t>Объемы бюджетных ассигнований (тыс. рублей)</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vMerge/>
          </w:tcPr>
          <w:p w:rsidR="00313A1E" w:rsidRPr="00CA6565" w:rsidRDefault="00313A1E" w:rsidP="0032347B">
            <w:pPr>
              <w:ind w:left="1"/>
              <w:rPr>
                <w:rFonts w:eastAsiaTheme="minorEastAsia"/>
                <w:sz w:val="20"/>
                <w:szCs w:val="20"/>
              </w:rPr>
            </w:pPr>
          </w:p>
        </w:tc>
        <w:tc>
          <w:tcPr>
            <w:tcW w:w="1841" w:type="dxa"/>
            <w:vMerge/>
          </w:tcPr>
          <w:p w:rsidR="00313A1E" w:rsidRPr="00CA6565" w:rsidRDefault="00313A1E" w:rsidP="0032347B">
            <w:pPr>
              <w:ind w:left="1"/>
              <w:rPr>
                <w:rFonts w:eastAsiaTheme="minorEastAsia"/>
                <w:sz w:val="20"/>
                <w:szCs w:val="20"/>
              </w:rPr>
            </w:pPr>
          </w:p>
        </w:tc>
        <w:tc>
          <w:tcPr>
            <w:tcW w:w="806" w:type="dxa"/>
          </w:tcPr>
          <w:p w:rsidR="00313A1E" w:rsidRPr="00CA6565" w:rsidRDefault="00313A1E" w:rsidP="0032347B">
            <w:pPr>
              <w:ind w:left="1"/>
              <w:rPr>
                <w:rFonts w:eastAsiaTheme="minorEastAsia"/>
                <w:sz w:val="20"/>
                <w:szCs w:val="20"/>
              </w:rPr>
            </w:pPr>
            <w:r w:rsidRPr="00CA6565">
              <w:rPr>
                <w:rFonts w:eastAsiaTheme="minorEastAsia"/>
                <w:sz w:val="20"/>
                <w:szCs w:val="20"/>
              </w:rPr>
              <w:t>ГРБЦ</w:t>
            </w:r>
          </w:p>
        </w:tc>
        <w:tc>
          <w:tcPr>
            <w:tcW w:w="567" w:type="dxa"/>
          </w:tcPr>
          <w:p w:rsidR="00313A1E" w:rsidRPr="00CA6565" w:rsidRDefault="00313A1E" w:rsidP="0032347B">
            <w:pPr>
              <w:ind w:left="1"/>
              <w:rPr>
                <w:rFonts w:eastAsiaTheme="minorEastAsia"/>
                <w:sz w:val="20"/>
                <w:szCs w:val="20"/>
              </w:rPr>
            </w:pPr>
            <w:proofErr w:type="spellStart"/>
            <w:r w:rsidRPr="00CA6565">
              <w:rPr>
                <w:rFonts w:eastAsiaTheme="minorEastAsia"/>
                <w:sz w:val="20"/>
                <w:szCs w:val="20"/>
              </w:rPr>
              <w:t>Рз</w:t>
            </w:r>
            <w:proofErr w:type="spellEnd"/>
            <w:r w:rsidRPr="00CA6565">
              <w:rPr>
                <w:rFonts w:eastAsiaTheme="minorEastAsia"/>
                <w:sz w:val="20"/>
                <w:szCs w:val="20"/>
              </w:rPr>
              <w:t xml:space="preserve"> </w:t>
            </w:r>
            <w:proofErr w:type="spellStart"/>
            <w:proofErr w:type="gramStart"/>
            <w:r w:rsidRPr="00CA6565">
              <w:rPr>
                <w:rFonts w:eastAsiaTheme="minorEastAsia"/>
                <w:sz w:val="20"/>
                <w:szCs w:val="20"/>
              </w:rPr>
              <w:t>Пр</w:t>
            </w:r>
            <w:proofErr w:type="spellEnd"/>
            <w:proofErr w:type="gramEnd"/>
          </w:p>
        </w:tc>
        <w:tc>
          <w:tcPr>
            <w:tcW w:w="709" w:type="dxa"/>
          </w:tcPr>
          <w:p w:rsidR="00313A1E" w:rsidRPr="00CA6565" w:rsidRDefault="00313A1E" w:rsidP="0032347B">
            <w:pPr>
              <w:ind w:left="1"/>
              <w:rPr>
                <w:rFonts w:eastAsiaTheme="minorEastAsia"/>
                <w:sz w:val="20"/>
                <w:szCs w:val="20"/>
              </w:rPr>
            </w:pPr>
            <w:r w:rsidRPr="00CA6565">
              <w:rPr>
                <w:rFonts w:eastAsiaTheme="minorEastAsia"/>
                <w:sz w:val="20"/>
                <w:szCs w:val="20"/>
              </w:rPr>
              <w:t>ЦСР</w:t>
            </w:r>
          </w:p>
        </w:tc>
        <w:tc>
          <w:tcPr>
            <w:tcW w:w="542" w:type="dxa"/>
          </w:tcPr>
          <w:p w:rsidR="00313A1E" w:rsidRPr="00CA6565" w:rsidRDefault="00313A1E" w:rsidP="0032347B">
            <w:pPr>
              <w:ind w:left="1"/>
              <w:rPr>
                <w:rFonts w:eastAsiaTheme="minorEastAsia"/>
                <w:sz w:val="20"/>
                <w:szCs w:val="20"/>
              </w:rPr>
            </w:pPr>
            <w:r w:rsidRPr="00CA6565">
              <w:rPr>
                <w:rFonts w:eastAsiaTheme="minorEastAsia"/>
                <w:sz w:val="20"/>
                <w:szCs w:val="20"/>
              </w:rPr>
              <w:t>ВР</w:t>
            </w:r>
          </w:p>
        </w:tc>
        <w:tc>
          <w:tcPr>
            <w:tcW w:w="657" w:type="dxa"/>
          </w:tcPr>
          <w:p w:rsidR="00313A1E" w:rsidRPr="00CA6565" w:rsidRDefault="00313A1E" w:rsidP="0032347B">
            <w:pPr>
              <w:ind w:left="1"/>
              <w:rPr>
                <w:rFonts w:eastAsiaTheme="minorEastAsia"/>
                <w:sz w:val="20"/>
                <w:szCs w:val="20"/>
              </w:rPr>
            </w:pPr>
            <w:r w:rsidRPr="00CA6565">
              <w:rPr>
                <w:rFonts w:eastAsiaTheme="minorEastAsia"/>
                <w:sz w:val="20"/>
                <w:szCs w:val="20"/>
              </w:rPr>
              <w:t>2018 год</w:t>
            </w:r>
          </w:p>
        </w:tc>
        <w:tc>
          <w:tcPr>
            <w:tcW w:w="657" w:type="dxa"/>
          </w:tcPr>
          <w:p w:rsidR="00313A1E" w:rsidRPr="00CA6565" w:rsidRDefault="00313A1E" w:rsidP="0032347B">
            <w:pPr>
              <w:ind w:left="1"/>
              <w:rPr>
                <w:rFonts w:eastAsiaTheme="minorEastAsia"/>
                <w:sz w:val="20"/>
                <w:szCs w:val="20"/>
              </w:rPr>
            </w:pPr>
            <w:r w:rsidRPr="00CA6565">
              <w:rPr>
                <w:rFonts w:eastAsiaTheme="minorEastAsia"/>
                <w:sz w:val="20"/>
                <w:szCs w:val="20"/>
              </w:rPr>
              <w:t>2019 год</w:t>
            </w:r>
          </w:p>
        </w:tc>
        <w:tc>
          <w:tcPr>
            <w:tcW w:w="742" w:type="dxa"/>
          </w:tcPr>
          <w:p w:rsidR="00313A1E" w:rsidRPr="00CA6565" w:rsidRDefault="00313A1E" w:rsidP="0032347B">
            <w:pPr>
              <w:ind w:left="1"/>
              <w:rPr>
                <w:rFonts w:eastAsiaTheme="minorEastAsia"/>
                <w:sz w:val="20"/>
                <w:szCs w:val="20"/>
              </w:rPr>
            </w:pPr>
            <w:r w:rsidRPr="00CA6565">
              <w:rPr>
                <w:rFonts w:eastAsiaTheme="minorEastAsia"/>
                <w:sz w:val="20"/>
                <w:szCs w:val="20"/>
              </w:rPr>
              <w:t>2020 год</w:t>
            </w:r>
          </w:p>
        </w:tc>
        <w:tc>
          <w:tcPr>
            <w:tcW w:w="572" w:type="dxa"/>
          </w:tcPr>
          <w:p w:rsidR="00313A1E" w:rsidRPr="00CA6565" w:rsidRDefault="00313A1E" w:rsidP="0032347B">
            <w:pPr>
              <w:ind w:left="1"/>
              <w:rPr>
                <w:rFonts w:eastAsiaTheme="minorEastAsia"/>
                <w:sz w:val="20"/>
                <w:szCs w:val="20"/>
              </w:rPr>
            </w:pPr>
            <w:r w:rsidRPr="00CA6565">
              <w:rPr>
                <w:rFonts w:eastAsiaTheme="minorEastAsia"/>
                <w:sz w:val="20"/>
                <w:szCs w:val="20"/>
              </w:rPr>
              <w:t>2021 год</w:t>
            </w:r>
          </w:p>
        </w:tc>
        <w:tc>
          <w:tcPr>
            <w:tcW w:w="657" w:type="dxa"/>
          </w:tcPr>
          <w:p w:rsidR="00313A1E" w:rsidRPr="00CA6565" w:rsidRDefault="00313A1E" w:rsidP="0032347B">
            <w:pPr>
              <w:ind w:left="1"/>
              <w:rPr>
                <w:rFonts w:eastAsiaTheme="minorEastAsia"/>
                <w:sz w:val="20"/>
                <w:szCs w:val="20"/>
              </w:rPr>
            </w:pPr>
            <w:r w:rsidRPr="00CA6565">
              <w:rPr>
                <w:rFonts w:eastAsiaTheme="minorEastAsia"/>
                <w:sz w:val="20"/>
                <w:szCs w:val="20"/>
              </w:rPr>
              <w:t>2022 год</w:t>
            </w:r>
          </w:p>
        </w:tc>
      </w:tr>
      <w:tr w:rsidR="00313A1E" w:rsidRPr="00CA6565" w:rsidTr="0032347B">
        <w:trPr>
          <w:trHeight w:val="20"/>
          <w:jc w:val="center"/>
        </w:trPr>
        <w:tc>
          <w:tcPr>
            <w:tcW w:w="538" w:type="dxa"/>
            <w:vMerge w:val="restart"/>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2439" w:type="dxa"/>
          </w:tcPr>
          <w:p w:rsidR="00313A1E" w:rsidRPr="00CA6565" w:rsidRDefault="00313A1E" w:rsidP="0032347B">
            <w:pPr>
              <w:rPr>
                <w:rFonts w:eastAsiaTheme="minorEastAsia"/>
                <w:b/>
                <w:sz w:val="20"/>
                <w:szCs w:val="20"/>
              </w:rPr>
            </w:pPr>
            <w:r w:rsidRPr="00CA6565">
              <w:rPr>
                <w:rFonts w:eastAsiaTheme="minorEastAsia"/>
                <w:b/>
                <w:sz w:val="20"/>
                <w:szCs w:val="20"/>
              </w:rPr>
              <w:t>Программа, всего:</w:t>
            </w:r>
          </w:p>
        </w:tc>
        <w:tc>
          <w:tcPr>
            <w:tcW w:w="1841" w:type="dxa"/>
            <w:vMerge w:val="restart"/>
          </w:tcPr>
          <w:p w:rsidR="00313A1E" w:rsidRPr="00CA6565" w:rsidRDefault="00313A1E" w:rsidP="0032347B">
            <w:pPr>
              <w:rPr>
                <w:rFonts w:eastAsiaTheme="minorEastAsia"/>
                <w:sz w:val="20"/>
                <w:szCs w:val="20"/>
              </w:rPr>
            </w:pPr>
            <w:r w:rsidRPr="00CA6565">
              <w:rPr>
                <w:rFonts w:eastAsiaTheme="minorEastAsia"/>
                <w:sz w:val="20"/>
                <w:szCs w:val="20"/>
              </w:rPr>
              <w:t xml:space="preserve">Ответственный </w:t>
            </w:r>
          </w:p>
          <w:p w:rsidR="00313A1E" w:rsidRPr="00CA6565" w:rsidRDefault="00313A1E" w:rsidP="0032347B">
            <w:pPr>
              <w:rPr>
                <w:rFonts w:eastAsiaTheme="minorEastAsia"/>
                <w:sz w:val="20"/>
                <w:szCs w:val="20"/>
              </w:rPr>
            </w:pPr>
            <w:r w:rsidRPr="00CA6565">
              <w:rPr>
                <w:rFonts w:eastAsiaTheme="minorEastAsia"/>
                <w:sz w:val="20"/>
                <w:szCs w:val="20"/>
              </w:rPr>
              <w:t>исполнитель:</w:t>
            </w:r>
          </w:p>
          <w:p w:rsidR="00313A1E" w:rsidRPr="00CA6565" w:rsidRDefault="00313A1E" w:rsidP="0032347B">
            <w:pPr>
              <w:jc w:val="center"/>
              <w:rPr>
                <w:rFonts w:eastAsiaTheme="minorEastAsia"/>
                <w:sz w:val="20"/>
                <w:szCs w:val="20"/>
              </w:rPr>
            </w:pPr>
          </w:p>
          <w:p w:rsidR="00313A1E" w:rsidRPr="00CA6565" w:rsidRDefault="00313A1E" w:rsidP="0032347B">
            <w:pPr>
              <w:rPr>
                <w:rFonts w:eastAsiaTheme="minorEastAsia"/>
                <w:sz w:val="20"/>
                <w:szCs w:val="20"/>
              </w:rPr>
            </w:pPr>
            <w:r w:rsidRPr="00CA6565">
              <w:rPr>
                <w:rFonts w:eastAsiaTheme="minorEastAsia"/>
                <w:sz w:val="20"/>
                <w:szCs w:val="20"/>
              </w:rPr>
              <w:t>Администрация Каратузского сельсовета</w:t>
            </w:r>
          </w:p>
          <w:p w:rsidR="00313A1E" w:rsidRPr="00CA6565" w:rsidRDefault="00313A1E" w:rsidP="0032347B">
            <w:pP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p>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1019,22</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10183,685</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110,0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xml:space="preserve">- федеральный бюджет </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855,57002</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0,0 </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краевой бюджет</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45,02998</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 xml:space="preserve">10000,0 </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бюджет Каратузского сельсовета</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87,825</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145,000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110,0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xml:space="preserve">- внебюджетные средства </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30,795</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38,685</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val="restart"/>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2439" w:type="dxa"/>
          </w:tcPr>
          <w:p w:rsidR="00313A1E" w:rsidRPr="00CA6565" w:rsidRDefault="00313A1E" w:rsidP="0032347B">
            <w:pPr>
              <w:rPr>
                <w:rFonts w:eastAsiaTheme="minorEastAsia"/>
                <w:b/>
                <w:sz w:val="20"/>
                <w:szCs w:val="20"/>
              </w:rPr>
            </w:pPr>
            <w:r w:rsidRPr="00CA6565">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313A1E" w:rsidRPr="00CA6565" w:rsidRDefault="00313A1E" w:rsidP="0032347B">
            <w:pPr>
              <w:rPr>
                <w:rFonts w:eastAsiaTheme="minorEastAsia"/>
                <w:sz w:val="20"/>
                <w:szCs w:val="20"/>
              </w:rPr>
            </w:pPr>
            <w:r w:rsidRPr="00CA6565">
              <w:rPr>
                <w:rFonts w:eastAsiaTheme="minorEastAsia"/>
                <w:sz w:val="20"/>
                <w:szCs w:val="20"/>
              </w:rPr>
              <w:t>Администрация Каратузского сельсовета</w:t>
            </w: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1019,22</w:t>
            </w:r>
          </w:p>
        </w:tc>
        <w:tc>
          <w:tcPr>
            <w:tcW w:w="742" w:type="dxa"/>
          </w:tcPr>
          <w:p w:rsidR="00313A1E" w:rsidRPr="00CA6565" w:rsidRDefault="00313A1E" w:rsidP="0032347B">
            <w:pPr>
              <w:rPr>
                <w:rFonts w:eastAsiaTheme="minorEastAsia"/>
                <w:sz w:val="20"/>
                <w:szCs w:val="20"/>
              </w:rPr>
            </w:pPr>
            <w:r w:rsidRPr="00CA6565">
              <w:rPr>
                <w:rFonts w:eastAsiaTheme="minorEastAsia"/>
                <w:sz w:val="20"/>
                <w:szCs w:val="20"/>
              </w:rPr>
              <w:t>73,685</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xml:space="preserve">- федеральный бюджет </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lang w:val="en-US"/>
              </w:rPr>
            </w:pPr>
            <w:r w:rsidRPr="00CA6565">
              <w:rPr>
                <w:rFonts w:eastAsiaTheme="minorEastAsia"/>
                <w:sz w:val="20"/>
                <w:szCs w:val="20"/>
              </w:rPr>
              <w:t>051</w:t>
            </w:r>
            <w:r w:rsidRPr="00CA6565">
              <w:rPr>
                <w:rFonts w:eastAsiaTheme="minorEastAsia"/>
                <w:sz w:val="20"/>
                <w:szCs w:val="20"/>
                <w:lang w:val="en-US"/>
              </w:rPr>
              <w:t>F255550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855,57002</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краевой бюджет</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lang w:val="en-US"/>
              </w:rPr>
            </w:pPr>
            <w:r w:rsidRPr="00CA6565">
              <w:rPr>
                <w:rFonts w:eastAsiaTheme="minorEastAsia"/>
                <w:sz w:val="20"/>
                <w:szCs w:val="20"/>
              </w:rPr>
              <w:t>051</w:t>
            </w:r>
            <w:r w:rsidRPr="00CA6565">
              <w:rPr>
                <w:rFonts w:eastAsiaTheme="minorEastAsia"/>
                <w:sz w:val="20"/>
                <w:szCs w:val="20"/>
                <w:lang w:val="en-US"/>
              </w:rPr>
              <w:t>F255550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45,02998</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бюджет Каратузского сельсовета</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lang w:val="en-US"/>
              </w:rPr>
            </w:pPr>
            <w:r w:rsidRPr="00CA6565">
              <w:rPr>
                <w:rFonts w:eastAsiaTheme="minorEastAsia"/>
                <w:sz w:val="20"/>
                <w:szCs w:val="20"/>
              </w:rPr>
              <w:t>051</w:t>
            </w:r>
            <w:r w:rsidRPr="00CA6565">
              <w:rPr>
                <w:rFonts w:eastAsiaTheme="minorEastAsia"/>
                <w:sz w:val="20"/>
                <w:szCs w:val="20"/>
                <w:lang w:val="en-US"/>
              </w:rPr>
              <w:t>F255550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87,825</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35,000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xml:space="preserve">- внебюджетные средства </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30,795</w:t>
            </w:r>
          </w:p>
        </w:tc>
        <w:tc>
          <w:tcPr>
            <w:tcW w:w="742" w:type="dxa"/>
          </w:tcPr>
          <w:p w:rsidR="00313A1E" w:rsidRPr="00CA6565" w:rsidRDefault="00313A1E" w:rsidP="0032347B">
            <w:pPr>
              <w:rPr>
                <w:rFonts w:eastAsiaTheme="minorEastAsia"/>
                <w:sz w:val="20"/>
                <w:szCs w:val="20"/>
              </w:rPr>
            </w:pPr>
            <w:r w:rsidRPr="00CA6565">
              <w:rPr>
                <w:rFonts w:eastAsiaTheme="minorEastAsia"/>
                <w:sz w:val="20"/>
                <w:szCs w:val="20"/>
              </w:rPr>
              <w:t>38,685</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val="restart"/>
          </w:tcPr>
          <w:p w:rsidR="00313A1E" w:rsidRPr="00CA6565" w:rsidRDefault="00313A1E" w:rsidP="0032347B">
            <w:pPr>
              <w:jc w:val="center"/>
              <w:rPr>
                <w:rFonts w:eastAsiaTheme="minorEastAsia"/>
                <w:sz w:val="20"/>
                <w:szCs w:val="20"/>
              </w:rPr>
            </w:pPr>
            <w:r w:rsidRPr="00CA6565">
              <w:rPr>
                <w:rFonts w:eastAsiaTheme="minorEastAsia"/>
                <w:sz w:val="20"/>
                <w:szCs w:val="20"/>
              </w:rPr>
              <w:t>3</w:t>
            </w:r>
          </w:p>
        </w:tc>
        <w:tc>
          <w:tcPr>
            <w:tcW w:w="2439" w:type="dxa"/>
          </w:tcPr>
          <w:p w:rsidR="00313A1E" w:rsidRPr="00CA6565" w:rsidRDefault="00313A1E" w:rsidP="0032347B">
            <w:pPr>
              <w:rPr>
                <w:rFonts w:eastAsiaTheme="minorEastAsia"/>
                <w:b/>
                <w:sz w:val="20"/>
                <w:szCs w:val="20"/>
              </w:rPr>
            </w:pPr>
            <w:r w:rsidRPr="00CA6565">
              <w:rPr>
                <w:rFonts w:eastAsiaTheme="minorEastAsia"/>
                <w:b/>
                <w:sz w:val="20"/>
                <w:szCs w:val="20"/>
              </w:rPr>
              <w:t>Благоустройство общественных пространств, всего:</w:t>
            </w:r>
          </w:p>
        </w:tc>
        <w:tc>
          <w:tcPr>
            <w:tcW w:w="1841" w:type="dxa"/>
            <w:vMerge w:val="restart"/>
          </w:tcPr>
          <w:p w:rsidR="00313A1E" w:rsidRPr="00CA6565" w:rsidRDefault="00313A1E" w:rsidP="0032347B">
            <w:pPr>
              <w:rPr>
                <w:rFonts w:eastAsiaTheme="minorEastAsia"/>
                <w:sz w:val="20"/>
                <w:szCs w:val="20"/>
              </w:rPr>
            </w:pPr>
            <w:r w:rsidRPr="00CA6565">
              <w:rPr>
                <w:rFonts w:eastAsiaTheme="minorEastAsia"/>
                <w:sz w:val="20"/>
                <w:szCs w:val="20"/>
              </w:rPr>
              <w:t>Администрация Каратузского сельсовета</w:t>
            </w: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742" w:type="dxa"/>
          </w:tcPr>
          <w:p w:rsidR="00313A1E" w:rsidRPr="00CA6565" w:rsidRDefault="00313A1E" w:rsidP="0032347B">
            <w:pPr>
              <w:rPr>
                <w:rFonts w:eastAsiaTheme="minorEastAsia"/>
                <w:sz w:val="20"/>
                <w:szCs w:val="20"/>
              </w:rPr>
            </w:pPr>
            <w:r w:rsidRPr="00CA6565">
              <w:rPr>
                <w:rFonts w:eastAsiaTheme="minorEastAsia"/>
                <w:sz w:val="20"/>
                <w:szCs w:val="20"/>
              </w:rPr>
              <w:t>10110,000</w:t>
            </w:r>
          </w:p>
          <w:p w:rsidR="00313A1E" w:rsidRPr="00CA6565" w:rsidRDefault="00313A1E" w:rsidP="0032347B">
            <w:pPr>
              <w:jc w:val="center"/>
              <w:rPr>
                <w:rFonts w:eastAsiaTheme="minorEastAsia"/>
                <w:sz w:val="20"/>
                <w:szCs w:val="20"/>
              </w:rPr>
            </w:pP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110,0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федеральный бюджет</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краевой бюджет</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10000.0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бюджет Каратузского сельсовета</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110,000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110,0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r w:rsidR="00313A1E" w:rsidRPr="00CA6565" w:rsidTr="0032347B">
        <w:trPr>
          <w:trHeight w:val="20"/>
          <w:jc w:val="center"/>
        </w:trPr>
        <w:tc>
          <w:tcPr>
            <w:tcW w:w="538" w:type="dxa"/>
            <w:vMerge/>
          </w:tcPr>
          <w:p w:rsidR="00313A1E" w:rsidRPr="00CA6565" w:rsidRDefault="00313A1E" w:rsidP="0032347B">
            <w:pPr>
              <w:jc w:val="center"/>
              <w:rPr>
                <w:rFonts w:eastAsiaTheme="minorEastAsia"/>
                <w:sz w:val="20"/>
                <w:szCs w:val="20"/>
              </w:rPr>
            </w:pPr>
          </w:p>
        </w:tc>
        <w:tc>
          <w:tcPr>
            <w:tcW w:w="2439" w:type="dxa"/>
          </w:tcPr>
          <w:p w:rsidR="00313A1E" w:rsidRPr="00CA6565" w:rsidRDefault="00313A1E" w:rsidP="0032347B">
            <w:pPr>
              <w:rPr>
                <w:rFonts w:eastAsiaTheme="minorEastAsia"/>
                <w:sz w:val="20"/>
                <w:szCs w:val="20"/>
              </w:rPr>
            </w:pPr>
            <w:r w:rsidRPr="00CA6565">
              <w:rPr>
                <w:rFonts w:eastAsiaTheme="minorEastAsia"/>
                <w:sz w:val="20"/>
                <w:szCs w:val="20"/>
              </w:rPr>
              <w:t>- средства финансового участия заинтересованных лиц</w:t>
            </w:r>
          </w:p>
        </w:tc>
        <w:tc>
          <w:tcPr>
            <w:tcW w:w="1841" w:type="dxa"/>
            <w:vMerge/>
          </w:tcPr>
          <w:p w:rsidR="00313A1E" w:rsidRPr="00CA6565" w:rsidRDefault="00313A1E" w:rsidP="0032347B">
            <w:pPr>
              <w:jc w:val="center"/>
              <w:rPr>
                <w:rFonts w:eastAsiaTheme="minorEastAsia"/>
                <w:sz w:val="20"/>
                <w:szCs w:val="20"/>
              </w:rPr>
            </w:pPr>
          </w:p>
        </w:tc>
        <w:tc>
          <w:tcPr>
            <w:tcW w:w="806" w:type="dxa"/>
          </w:tcPr>
          <w:p w:rsidR="00313A1E" w:rsidRPr="00CA6565" w:rsidRDefault="00313A1E" w:rsidP="0032347B">
            <w:pPr>
              <w:jc w:val="center"/>
              <w:rPr>
                <w:rFonts w:eastAsiaTheme="minorEastAsia"/>
                <w:sz w:val="20"/>
                <w:szCs w:val="20"/>
              </w:rPr>
            </w:pPr>
            <w:r w:rsidRPr="00CA6565">
              <w:rPr>
                <w:rFonts w:eastAsiaTheme="minorEastAsia"/>
                <w:sz w:val="20"/>
                <w:szCs w:val="20"/>
              </w:rPr>
              <w:t>600</w:t>
            </w:r>
          </w:p>
        </w:tc>
        <w:tc>
          <w:tcPr>
            <w:tcW w:w="567" w:type="dxa"/>
          </w:tcPr>
          <w:p w:rsidR="00313A1E" w:rsidRPr="00CA6565" w:rsidRDefault="00313A1E" w:rsidP="0032347B">
            <w:pPr>
              <w:jc w:val="center"/>
              <w:rPr>
                <w:rFonts w:eastAsiaTheme="minorEastAsia"/>
                <w:sz w:val="20"/>
                <w:szCs w:val="20"/>
              </w:rPr>
            </w:pPr>
            <w:r w:rsidRPr="00CA6565">
              <w:rPr>
                <w:rFonts w:eastAsiaTheme="minorEastAsia"/>
                <w:sz w:val="20"/>
                <w:szCs w:val="20"/>
              </w:rPr>
              <w:t>0503</w:t>
            </w:r>
          </w:p>
        </w:tc>
        <w:tc>
          <w:tcPr>
            <w:tcW w:w="709" w:type="dxa"/>
          </w:tcPr>
          <w:p w:rsidR="00313A1E" w:rsidRPr="00CA6565" w:rsidRDefault="00313A1E" w:rsidP="0032347B">
            <w:pPr>
              <w:jc w:val="center"/>
              <w:rPr>
                <w:rFonts w:eastAsiaTheme="minorEastAsia"/>
                <w:sz w:val="20"/>
                <w:szCs w:val="20"/>
              </w:rPr>
            </w:pPr>
            <w:r w:rsidRPr="00CA6565">
              <w:rPr>
                <w:rFonts w:eastAsiaTheme="minorEastAsia"/>
                <w:sz w:val="20"/>
                <w:szCs w:val="20"/>
              </w:rPr>
              <w:t>0510000000</w:t>
            </w:r>
          </w:p>
        </w:tc>
        <w:tc>
          <w:tcPr>
            <w:tcW w:w="542" w:type="dxa"/>
          </w:tcPr>
          <w:p w:rsidR="00313A1E" w:rsidRPr="00CA6565" w:rsidRDefault="00313A1E" w:rsidP="0032347B">
            <w:pPr>
              <w:jc w:val="center"/>
              <w:rPr>
                <w:rFonts w:eastAsiaTheme="minorEastAsia"/>
                <w:sz w:val="20"/>
                <w:szCs w:val="20"/>
              </w:rPr>
            </w:pPr>
            <w:r w:rsidRPr="00CA6565">
              <w:rPr>
                <w:rFonts w:eastAsiaTheme="minorEastAsia"/>
                <w:sz w:val="20"/>
                <w:szCs w:val="20"/>
              </w:rPr>
              <w:t>244</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74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572"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c>
          <w:tcPr>
            <w:tcW w:w="657" w:type="dxa"/>
          </w:tcPr>
          <w:p w:rsidR="00313A1E" w:rsidRPr="00CA6565" w:rsidRDefault="00313A1E" w:rsidP="0032347B">
            <w:pPr>
              <w:jc w:val="center"/>
              <w:rPr>
                <w:rFonts w:eastAsiaTheme="minorEastAsia"/>
                <w:sz w:val="20"/>
                <w:szCs w:val="20"/>
              </w:rPr>
            </w:pPr>
            <w:r w:rsidRPr="00CA6565">
              <w:rPr>
                <w:rFonts w:eastAsiaTheme="minorEastAsia"/>
                <w:sz w:val="20"/>
                <w:szCs w:val="20"/>
              </w:rPr>
              <w:t>0,0</w:t>
            </w:r>
          </w:p>
        </w:tc>
      </w:tr>
    </w:tbl>
    <w:p w:rsidR="00313A1E" w:rsidRPr="00CA6565" w:rsidRDefault="00313A1E" w:rsidP="00313A1E">
      <w:pPr>
        <w:pStyle w:val="ConsPlusNormal"/>
        <w:rPr>
          <w:rFonts w:ascii="Times New Roman" w:hAnsi="Times New Roman" w:cs="Times New Roman"/>
          <w:b/>
        </w:rPr>
        <w:sectPr w:rsidR="00313A1E" w:rsidRPr="00CA6565" w:rsidSect="00F54F08">
          <w:pgSz w:w="11906" w:h="16838"/>
          <w:pgMar w:top="1134" w:right="850" w:bottom="1134" w:left="1134" w:header="708" w:footer="708" w:gutter="0"/>
          <w:cols w:space="708"/>
          <w:docGrid w:linePitch="360"/>
        </w:sectPr>
      </w:pPr>
    </w:p>
    <w:p w:rsidR="00313A1E" w:rsidRPr="00CA6565" w:rsidRDefault="00313A1E" w:rsidP="00313A1E">
      <w:pPr>
        <w:jc w:val="right"/>
        <w:rPr>
          <w:rFonts w:eastAsiaTheme="minorEastAsia"/>
          <w:sz w:val="20"/>
          <w:szCs w:val="20"/>
        </w:rPr>
      </w:pPr>
      <w:r w:rsidRPr="00CA6565">
        <w:rPr>
          <w:rFonts w:eastAsiaTheme="minorEastAsia"/>
          <w:sz w:val="20"/>
          <w:szCs w:val="20"/>
        </w:rPr>
        <w:lastRenderedPageBreak/>
        <w:t xml:space="preserve">Приложение № 7 </w:t>
      </w:r>
    </w:p>
    <w:p w:rsidR="00313A1E" w:rsidRPr="00CA6565" w:rsidRDefault="00313A1E" w:rsidP="00313A1E">
      <w:pPr>
        <w:jc w:val="right"/>
        <w:rPr>
          <w:rFonts w:eastAsiaTheme="minorEastAsia"/>
          <w:sz w:val="20"/>
          <w:szCs w:val="20"/>
        </w:rPr>
      </w:pPr>
      <w:r w:rsidRPr="00CA6565">
        <w:rPr>
          <w:rFonts w:eastAsiaTheme="minorEastAsia"/>
          <w:sz w:val="20"/>
          <w:szCs w:val="20"/>
        </w:rPr>
        <w:t>к муниципальной программе «Формирование</w:t>
      </w: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 комфортной сельской среды» на 2018-2024 годы  </w:t>
      </w:r>
    </w:p>
    <w:p w:rsidR="00313A1E" w:rsidRPr="00CA6565" w:rsidRDefault="00313A1E" w:rsidP="00313A1E">
      <w:pPr>
        <w:jc w:val="center"/>
        <w:rPr>
          <w:rFonts w:eastAsiaTheme="minorEastAsia"/>
          <w:b/>
          <w:sz w:val="20"/>
          <w:szCs w:val="20"/>
        </w:rPr>
      </w:pPr>
      <w:r w:rsidRPr="00CA6565">
        <w:rPr>
          <w:rFonts w:eastAsiaTheme="minorEastAsia"/>
          <w:b/>
          <w:sz w:val="20"/>
          <w:szCs w:val="20"/>
        </w:rPr>
        <w:t>Отчет</w:t>
      </w:r>
    </w:p>
    <w:p w:rsidR="00313A1E" w:rsidRPr="00CA6565" w:rsidRDefault="00313A1E" w:rsidP="00313A1E">
      <w:pPr>
        <w:jc w:val="center"/>
        <w:rPr>
          <w:rFonts w:eastAsiaTheme="minorEastAsia"/>
          <w:b/>
          <w:sz w:val="20"/>
          <w:szCs w:val="20"/>
        </w:rPr>
      </w:pPr>
      <w:r w:rsidRPr="00CA6565">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313A1E" w:rsidRPr="00CA6565" w:rsidRDefault="00313A1E" w:rsidP="00313A1E">
      <w:pPr>
        <w:jc w:val="center"/>
        <w:rPr>
          <w:rFonts w:eastAsiaTheme="minorEastAsia"/>
          <w:b/>
          <w:sz w:val="20"/>
          <w:szCs w:val="20"/>
        </w:rPr>
      </w:pPr>
      <w:r w:rsidRPr="00CA6565">
        <w:rPr>
          <w:rFonts w:eastAsiaTheme="minorEastAsia"/>
          <w:b/>
          <w:sz w:val="20"/>
          <w:szCs w:val="20"/>
        </w:rPr>
        <w:t xml:space="preserve">по состоянию </w:t>
      </w:r>
      <w:proofErr w:type="gramStart"/>
      <w:r w:rsidRPr="00CA6565">
        <w:rPr>
          <w:rFonts w:eastAsiaTheme="minorEastAsia"/>
          <w:b/>
          <w:sz w:val="20"/>
          <w:szCs w:val="20"/>
        </w:rPr>
        <w:t>на</w:t>
      </w:r>
      <w:proofErr w:type="gramEnd"/>
      <w:r w:rsidRPr="00CA6565">
        <w:rPr>
          <w:rFonts w:eastAsiaTheme="minorEastAsia"/>
          <w:b/>
          <w:sz w:val="20"/>
          <w:szCs w:val="20"/>
        </w:rPr>
        <w:t xml:space="preserve"> ________________________</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95"/>
        <w:gridCol w:w="1640"/>
        <w:gridCol w:w="1418"/>
        <w:gridCol w:w="993"/>
        <w:gridCol w:w="1418"/>
        <w:gridCol w:w="1134"/>
        <w:gridCol w:w="1701"/>
        <w:gridCol w:w="1842"/>
      </w:tblGrid>
      <w:tr w:rsidR="00313A1E" w:rsidRPr="00CA6565" w:rsidTr="0032347B">
        <w:trPr>
          <w:trHeight w:val="20"/>
        </w:trPr>
        <w:tc>
          <w:tcPr>
            <w:tcW w:w="3369" w:type="dxa"/>
            <w:vMerge w:val="restart"/>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Показатели по целям субсидии</w:t>
            </w:r>
          </w:p>
        </w:tc>
        <w:tc>
          <w:tcPr>
            <w:tcW w:w="1195" w:type="dxa"/>
            <w:vMerge w:val="restart"/>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Единица измерения</w:t>
            </w:r>
          </w:p>
        </w:tc>
        <w:tc>
          <w:tcPr>
            <w:tcW w:w="1640" w:type="dxa"/>
            <w:vMerge w:val="restart"/>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По договору (муниципальному контракту)</w:t>
            </w:r>
          </w:p>
        </w:tc>
        <w:tc>
          <w:tcPr>
            <w:tcW w:w="1418" w:type="dxa"/>
            <w:vMerge w:val="restart"/>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Объем выполненных работ</w:t>
            </w:r>
          </w:p>
        </w:tc>
        <w:tc>
          <w:tcPr>
            <w:tcW w:w="2835" w:type="dxa"/>
            <w:gridSpan w:val="2"/>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Оплата выполненных работ</w:t>
            </w:r>
          </w:p>
        </w:tc>
        <w:tc>
          <w:tcPr>
            <w:tcW w:w="1842" w:type="dxa"/>
            <w:vMerge w:val="restart"/>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Примечание</w:t>
            </w:r>
          </w:p>
        </w:tc>
      </w:tr>
      <w:tr w:rsidR="00313A1E" w:rsidRPr="00CA6565" w:rsidTr="0032347B">
        <w:trPr>
          <w:trHeight w:val="20"/>
        </w:trPr>
        <w:tc>
          <w:tcPr>
            <w:tcW w:w="3369" w:type="dxa"/>
            <w:vMerge/>
          </w:tcPr>
          <w:p w:rsidR="00313A1E" w:rsidRPr="00CA6565" w:rsidRDefault="00313A1E" w:rsidP="0032347B">
            <w:pPr>
              <w:rPr>
                <w:rFonts w:eastAsiaTheme="minorEastAsia"/>
                <w:sz w:val="20"/>
                <w:szCs w:val="20"/>
              </w:rPr>
            </w:pPr>
          </w:p>
        </w:tc>
        <w:tc>
          <w:tcPr>
            <w:tcW w:w="1195" w:type="dxa"/>
            <w:vMerge/>
          </w:tcPr>
          <w:p w:rsidR="00313A1E" w:rsidRPr="00CA6565" w:rsidRDefault="00313A1E" w:rsidP="0032347B">
            <w:pPr>
              <w:rPr>
                <w:rFonts w:eastAsiaTheme="minorEastAsia"/>
                <w:sz w:val="20"/>
                <w:szCs w:val="20"/>
              </w:rPr>
            </w:pPr>
          </w:p>
        </w:tc>
        <w:tc>
          <w:tcPr>
            <w:tcW w:w="1640" w:type="dxa"/>
            <w:vMerge/>
          </w:tcPr>
          <w:p w:rsidR="00313A1E" w:rsidRPr="00CA6565" w:rsidRDefault="00313A1E" w:rsidP="0032347B">
            <w:pPr>
              <w:rPr>
                <w:rFonts w:eastAsiaTheme="minorEastAsia"/>
                <w:sz w:val="20"/>
                <w:szCs w:val="20"/>
              </w:rPr>
            </w:pPr>
          </w:p>
        </w:tc>
        <w:tc>
          <w:tcPr>
            <w:tcW w:w="1418" w:type="dxa"/>
            <w:vMerge/>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jc w:val="center"/>
              <w:rPr>
                <w:rFonts w:eastAsiaTheme="minorEastAsia"/>
                <w:sz w:val="20"/>
                <w:szCs w:val="20"/>
              </w:rPr>
            </w:pPr>
            <w:r w:rsidRPr="00CA6565">
              <w:rPr>
                <w:rFonts w:eastAsiaTheme="minorEastAsia"/>
                <w:sz w:val="20"/>
                <w:szCs w:val="20"/>
              </w:rPr>
              <w:t>всего</w:t>
            </w:r>
          </w:p>
        </w:tc>
        <w:tc>
          <w:tcPr>
            <w:tcW w:w="1418" w:type="dxa"/>
          </w:tcPr>
          <w:p w:rsidR="00313A1E" w:rsidRPr="00CA6565" w:rsidRDefault="00313A1E" w:rsidP="0032347B">
            <w:pPr>
              <w:jc w:val="center"/>
              <w:rPr>
                <w:rFonts w:eastAsiaTheme="minorEastAsia"/>
                <w:sz w:val="20"/>
                <w:szCs w:val="20"/>
              </w:rPr>
            </w:pPr>
            <w:r w:rsidRPr="00CA6565">
              <w:rPr>
                <w:rFonts w:eastAsiaTheme="minorEastAsia"/>
                <w:sz w:val="20"/>
                <w:szCs w:val="20"/>
              </w:rPr>
              <w:t>В том числе за отчетный период</w:t>
            </w:r>
          </w:p>
        </w:tc>
        <w:tc>
          <w:tcPr>
            <w:tcW w:w="1134" w:type="dxa"/>
          </w:tcPr>
          <w:p w:rsidR="00313A1E" w:rsidRPr="00CA6565" w:rsidRDefault="00313A1E" w:rsidP="0032347B">
            <w:pPr>
              <w:jc w:val="center"/>
              <w:rPr>
                <w:rFonts w:eastAsiaTheme="minorEastAsia"/>
                <w:sz w:val="20"/>
                <w:szCs w:val="20"/>
              </w:rPr>
            </w:pPr>
            <w:r w:rsidRPr="00CA6565">
              <w:rPr>
                <w:rFonts w:eastAsiaTheme="minorEastAsia"/>
                <w:sz w:val="20"/>
                <w:szCs w:val="20"/>
              </w:rPr>
              <w:t>всего</w:t>
            </w:r>
          </w:p>
        </w:tc>
        <w:tc>
          <w:tcPr>
            <w:tcW w:w="1701" w:type="dxa"/>
          </w:tcPr>
          <w:p w:rsidR="00313A1E" w:rsidRPr="00CA6565" w:rsidRDefault="00313A1E" w:rsidP="0032347B">
            <w:pPr>
              <w:jc w:val="center"/>
              <w:rPr>
                <w:rFonts w:eastAsiaTheme="minorEastAsia"/>
                <w:sz w:val="20"/>
                <w:szCs w:val="20"/>
              </w:rPr>
            </w:pPr>
            <w:r w:rsidRPr="00CA6565">
              <w:rPr>
                <w:rFonts w:eastAsiaTheme="minorEastAsia"/>
                <w:sz w:val="20"/>
                <w:szCs w:val="20"/>
              </w:rPr>
              <w:t>В том числе за отчетный период</w:t>
            </w:r>
          </w:p>
        </w:tc>
        <w:tc>
          <w:tcPr>
            <w:tcW w:w="1842" w:type="dxa"/>
            <w:vMerge/>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1</w:t>
            </w:r>
          </w:p>
        </w:tc>
        <w:tc>
          <w:tcPr>
            <w:tcW w:w="1195"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2</w:t>
            </w:r>
          </w:p>
        </w:tc>
        <w:tc>
          <w:tcPr>
            <w:tcW w:w="1640"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3</w:t>
            </w:r>
          </w:p>
        </w:tc>
        <w:tc>
          <w:tcPr>
            <w:tcW w:w="1418"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4</w:t>
            </w:r>
          </w:p>
        </w:tc>
        <w:tc>
          <w:tcPr>
            <w:tcW w:w="993"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5</w:t>
            </w:r>
          </w:p>
        </w:tc>
        <w:tc>
          <w:tcPr>
            <w:tcW w:w="1418"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6</w:t>
            </w:r>
          </w:p>
        </w:tc>
        <w:tc>
          <w:tcPr>
            <w:tcW w:w="1134"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7</w:t>
            </w:r>
          </w:p>
        </w:tc>
        <w:tc>
          <w:tcPr>
            <w:tcW w:w="1701"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8</w:t>
            </w:r>
          </w:p>
        </w:tc>
        <w:tc>
          <w:tcPr>
            <w:tcW w:w="1842" w:type="dxa"/>
            <w:vAlign w:val="center"/>
          </w:tcPr>
          <w:p w:rsidR="00313A1E" w:rsidRPr="00CA6565" w:rsidRDefault="00313A1E" w:rsidP="0032347B">
            <w:pPr>
              <w:jc w:val="center"/>
              <w:rPr>
                <w:rFonts w:eastAsiaTheme="minorEastAsia"/>
                <w:sz w:val="20"/>
                <w:szCs w:val="20"/>
              </w:rPr>
            </w:pPr>
            <w:r w:rsidRPr="00CA6565">
              <w:rPr>
                <w:rFonts w:eastAsiaTheme="minorEastAsia"/>
                <w:sz w:val="20"/>
                <w:szCs w:val="20"/>
              </w:rPr>
              <w:t>9</w:t>
            </w: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 xml:space="preserve">1. Источники финансирования работ по направлениям использования: </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1.1. На благоустройство дворовых территорий многоквартирных домов, в том числе:</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федерального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краевого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местного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 xml:space="preserve">средства финансового участия заинтересованных лиц </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Размер экономии, в том числе:</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федерального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краевого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местного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федерального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краевого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местного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 xml:space="preserve">средства финансового участия заинтересованных лиц </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lastRenderedPageBreak/>
              <w:t>Размер экономии, в том числе:</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федерального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краевого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r w:rsidRPr="00CA6565">
              <w:rPr>
                <w:rFonts w:eastAsiaTheme="minorEastAsia"/>
                <w:sz w:val="20"/>
                <w:szCs w:val="20"/>
              </w:rPr>
              <w:t>х</w:t>
            </w: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средства местного бюджета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 xml:space="preserve">тыс. </w:t>
            </w:r>
            <w:proofErr w:type="spellStart"/>
            <w:r w:rsidRPr="00CA6565">
              <w:rPr>
                <w:rFonts w:eastAsiaTheme="minorEastAsia"/>
                <w:sz w:val="20"/>
                <w:szCs w:val="20"/>
              </w:rPr>
              <w:t>руб</w:t>
            </w:r>
            <w:proofErr w:type="spell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lang w:val="en-US"/>
              </w:rPr>
              <w:t>II</w:t>
            </w:r>
            <w:r w:rsidRPr="00CA6565">
              <w:rPr>
                <w:rFonts w:eastAsiaTheme="minorEastAsia"/>
                <w:sz w:val="20"/>
                <w:szCs w:val="20"/>
              </w:rPr>
              <w:t>. Результат от реализации муниципальной программы</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Количество благоустроенных дворовых территорий, в том числе:</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ед.</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уложено асфальтного полотна</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кв.м</w:t>
            </w:r>
            <w:proofErr w:type="spellEnd"/>
            <w:r w:rsidRPr="00CA6565">
              <w:rPr>
                <w:rFonts w:eastAsiaTheme="minorEastAsia"/>
                <w:sz w:val="20"/>
                <w:szCs w:val="20"/>
              </w:rPr>
              <w:t>.</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установлено (отремонтировано) скамеек</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ед.</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установлено скамеек</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ед.</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установлено урн для мусора</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ед.</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ед.</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p w:rsidR="00313A1E" w:rsidRPr="00CA6565" w:rsidRDefault="00313A1E" w:rsidP="0032347B">
            <w:pPr>
              <w:rPr>
                <w:rFonts w:eastAsiaTheme="minorEastAsia"/>
                <w:sz w:val="20"/>
                <w:szCs w:val="20"/>
              </w:rPr>
            </w:pPr>
          </w:p>
          <w:p w:rsidR="00313A1E" w:rsidRPr="00CA6565" w:rsidRDefault="00313A1E" w:rsidP="0032347B">
            <w:pPr>
              <w:rPr>
                <w:rFonts w:eastAsiaTheme="minorEastAsia"/>
                <w:sz w:val="20"/>
                <w:szCs w:val="20"/>
              </w:rPr>
            </w:pPr>
          </w:p>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парков (скверов, бульваров)</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набережных</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площадей</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кладбищ</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территорий возле общественных зданий</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территорий вокруг памятников</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мест для купания (пляжа)</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пешеходных зон, тротуаров с благоустройством зон отдыха</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муниципальные рынки</w:t>
            </w:r>
          </w:p>
        </w:tc>
        <w:tc>
          <w:tcPr>
            <w:tcW w:w="1195" w:type="dxa"/>
          </w:tcPr>
          <w:p w:rsidR="00313A1E" w:rsidRPr="00CA6565" w:rsidRDefault="00313A1E" w:rsidP="0032347B">
            <w:pPr>
              <w:rPr>
                <w:rFonts w:eastAsiaTheme="minorEastAsia"/>
                <w:sz w:val="20"/>
                <w:szCs w:val="20"/>
              </w:rPr>
            </w:pPr>
            <w:proofErr w:type="spellStart"/>
            <w:r w:rsidRPr="00CA6565">
              <w:rPr>
                <w:rFonts w:eastAsiaTheme="minorEastAsia"/>
                <w:sz w:val="20"/>
                <w:szCs w:val="20"/>
              </w:rPr>
              <w:t>кв</w:t>
            </w:r>
            <w:proofErr w:type="gramStart"/>
            <w:r w:rsidRPr="00CA6565">
              <w:rPr>
                <w:rFonts w:eastAsiaTheme="minorEastAsia"/>
                <w:sz w:val="20"/>
                <w:szCs w:val="20"/>
              </w:rPr>
              <w:t>.м</w:t>
            </w:r>
            <w:proofErr w:type="spellEnd"/>
            <w:proofErr w:type="gramEnd"/>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благоустройство пустырей</w:t>
            </w:r>
          </w:p>
        </w:tc>
        <w:tc>
          <w:tcPr>
            <w:tcW w:w="1195" w:type="dxa"/>
          </w:tcPr>
          <w:p w:rsidR="00313A1E" w:rsidRPr="00CA6565" w:rsidRDefault="00313A1E" w:rsidP="0032347B">
            <w:pPr>
              <w:rPr>
                <w:rFonts w:eastAsiaTheme="minorEastAsia"/>
                <w:sz w:val="20"/>
                <w:szCs w:val="20"/>
              </w:rPr>
            </w:pPr>
            <w:r w:rsidRPr="00CA6565">
              <w:rPr>
                <w:rFonts w:eastAsiaTheme="minorEastAsia"/>
                <w:sz w:val="20"/>
                <w:szCs w:val="20"/>
              </w:rPr>
              <w:t>га</w:t>
            </w: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lastRenderedPageBreak/>
              <w:t>уличное освещение</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r w:rsidR="00313A1E" w:rsidRPr="00CA6565" w:rsidTr="0032347B">
        <w:trPr>
          <w:trHeight w:val="20"/>
        </w:trPr>
        <w:tc>
          <w:tcPr>
            <w:tcW w:w="3369" w:type="dxa"/>
          </w:tcPr>
          <w:p w:rsidR="00313A1E" w:rsidRPr="00CA6565" w:rsidRDefault="00313A1E" w:rsidP="0032347B">
            <w:pPr>
              <w:rPr>
                <w:rFonts w:eastAsiaTheme="minorEastAsia"/>
                <w:sz w:val="20"/>
                <w:szCs w:val="20"/>
              </w:rPr>
            </w:pPr>
            <w:r w:rsidRPr="00CA6565">
              <w:rPr>
                <w:rFonts w:eastAsiaTheme="minorEastAsia"/>
                <w:sz w:val="20"/>
                <w:szCs w:val="20"/>
              </w:rPr>
              <w:t>установка памятников</w:t>
            </w:r>
          </w:p>
        </w:tc>
        <w:tc>
          <w:tcPr>
            <w:tcW w:w="1195" w:type="dxa"/>
          </w:tcPr>
          <w:p w:rsidR="00313A1E" w:rsidRPr="00CA6565" w:rsidRDefault="00313A1E" w:rsidP="0032347B">
            <w:pPr>
              <w:rPr>
                <w:rFonts w:eastAsiaTheme="minorEastAsia"/>
                <w:sz w:val="20"/>
                <w:szCs w:val="20"/>
              </w:rPr>
            </w:pPr>
          </w:p>
        </w:tc>
        <w:tc>
          <w:tcPr>
            <w:tcW w:w="1640"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993" w:type="dxa"/>
          </w:tcPr>
          <w:p w:rsidR="00313A1E" w:rsidRPr="00CA6565" w:rsidRDefault="00313A1E" w:rsidP="0032347B">
            <w:pPr>
              <w:rPr>
                <w:rFonts w:eastAsiaTheme="minorEastAsia"/>
                <w:sz w:val="20"/>
                <w:szCs w:val="20"/>
              </w:rPr>
            </w:pPr>
          </w:p>
        </w:tc>
        <w:tc>
          <w:tcPr>
            <w:tcW w:w="1418" w:type="dxa"/>
          </w:tcPr>
          <w:p w:rsidR="00313A1E" w:rsidRPr="00CA6565" w:rsidRDefault="00313A1E" w:rsidP="0032347B">
            <w:pPr>
              <w:rPr>
                <w:rFonts w:eastAsiaTheme="minorEastAsia"/>
                <w:sz w:val="20"/>
                <w:szCs w:val="20"/>
              </w:rPr>
            </w:pPr>
          </w:p>
        </w:tc>
        <w:tc>
          <w:tcPr>
            <w:tcW w:w="1134" w:type="dxa"/>
          </w:tcPr>
          <w:p w:rsidR="00313A1E" w:rsidRPr="00CA6565" w:rsidRDefault="00313A1E" w:rsidP="0032347B">
            <w:pPr>
              <w:rPr>
                <w:rFonts w:eastAsiaTheme="minorEastAsia"/>
                <w:sz w:val="20"/>
                <w:szCs w:val="20"/>
              </w:rPr>
            </w:pPr>
          </w:p>
        </w:tc>
        <w:tc>
          <w:tcPr>
            <w:tcW w:w="1701" w:type="dxa"/>
          </w:tcPr>
          <w:p w:rsidR="00313A1E" w:rsidRPr="00CA6565" w:rsidRDefault="00313A1E" w:rsidP="0032347B">
            <w:pPr>
              <w:rPr>
                <w:rFonts w:eastAsiaTheme="minorEastAsia"/>
                <w:sz w:val="20"/>
                <w:szCs w:val="20"/>
              </w:rPr>
            </w:pPr>
          </w:p>
        </w:tc>
        <w:tc>
          <w:tcPr>
            <w:tcW w:w="1842" w:type="dxa"/>
          </w:tcPr>
          <w:p w:rsidR="00313A1E" w:rsidRPr="00CA6565" w:rsidRDefault="00313A1E" w:rsidP="0032347B">
            <w:pPr>
              <w:rPr>
                <w:rFonts w:eastAsiaTheme="minorEastAsia"/>
                <w:sz w:val="20"/>
                <w:szCs w:val="20"/>
              </w:rPr>
            </w:pPr>
          </w:p>
        </w:tc>
      </w:tr>
    </w:tbl>
    <w:p w:rsidR="00313A1E" w:rsidRPr="00CA6565" w:rsidRDefault="00313A1E" w:rsidP="00313A1E">
      <w:pPr>
        <w:rPr>
          <w:rFonts w:eastAsiaTheme="minorEastAsia"/>
          <w:sz w:val="20"/>
          <w:szCs w:val="20"/>
        </w:rPr>
      </w:pPr>
      <w:r w:rsidRPr="00CA6565">
        <w:rPr>
          <w:rFonts w:eastAsiaTheme="minorEastAsia"/>
          <w:sz w:val="20"/>
          <w:szCs w:val="20"/>
        </w:rPr>
        <w:t>К отчету прикладываются следующие документы:</w:t>
      </w:r>
    </w:p>
    <w:p w:rsidR="00313A1E" w:rsidRPr="00CA6565" w:rsidRDefault="00313A1E" w:rsidP="00313A1E">
      <w:pPr>
        <w:rPr>
          <w:rFonts w:eastAsiaTheme="minorEastAsia"/>
          <w:sz w:val="20"/>
          <w:szCs w:val="20"/>
        </w:rPr>
      </w:pPr>
      <w:r w:rsidRPr="00CA6565">
        <w:rPr>
          <w:rFonts w:eastAsiaTheme="minorEastAsia"/>
          <w:sz w:val="20"/>
          <w:szCs w:val="20"/>
        </w:rPr>
        <w:t>- копии актов выполненных работ, акты приемки-сдачи, товарные накладные – для поставки товаров;</w:t>
      </w:r>
    </w:p>
    <w:p w:rsidR="00313A1E" w:rsidRPr="00CA6565" w:rsidRDefault="00313A1E" w:rsidP="00313A1E">
      <w:pPr>
        <w:rPr>
          <w:rFonts w:eastAsiaTheme="minorEastAsia"/>
          <w:sz w:val="20"/>
          <w:szCs w:val="20"/>
        </w:rPr>
      </w:pPr>
      <w:r w:rsidRPr="00CA6565">
        <w:rPr>
          <w:rFonts w:eastAsiaTheme="minorEastAsia"/>
          <w:sz w:val="20"/>
          <w:szCs w:val="20"/>
        </w:rPr>
        <w:t>- копии документов, подтверждающих оплату выполненных работ.</w:t>
      </w:r>
    </w:p>
    <w:p w:rsidR="00313A1E" w:rsidRPr="00CA6565" w:rsidRDefault="00313A1E" w:rsidP="00313A1E">
      <w:pPr>
        <w:rPr>
          <w:rFonts w:eastAsiaTheme="minorEastAsia"/>
          <w:sz w:val="20"/>
          <w:szCs w:val="20"/>
        </w:rPr>
      </w:pPr>
    </w:p>
    <w:p w:rsidR="00313A1E" w:rsidRPr="00CA6565" w:rsidRDefault="00313A1E" w:rsidP="00313A1E">
      <w:pPr>
        <w:rPr>
          <w:rFonts w:eastAsiaTheme="minorEastAsia"/>
          <w:sz w:val="20"/>
          <w:szCs w:val="20"/>
        </w:rPr>
      </w:pPr>
      <w:r w:rsidRPr="00CA6565">
        <w:rPr>
          <w:rFonts w:eastAsiaTheme="minorEastAsia"/>
          <w:sz w:val="20"/>
          <w:szCs w:val="20"/>
        </w:rPr>
        <w:t xml:space="preserve">Глава администрации Каратузского сельсовета  </w:t>
      </w:r>
      <w:r w:rsidRPr="00CA6565">
        <w:rPr>
          <w:rFonts w:eastAsiaTheme="minorEastAsia"/>
          <w:sz w:val="20"/>
          <w:szCs w:val="20"/>
        </w:rPr>
        <w:tab/>
      </w:r>
      <w:r w:rsidRPr="00CA6565">
        <w:rPr>
          <w:rFonts w:eastAsiaTheme="minorEastAsia"/>
          <w:sz w:val="20"/>
          <w:szCs w:val="20"/>
        </w:rPr>
        <w:tab/>
      </w:r>
      <w:r w:rsidRPr="00CA6565">
        <w:rPr>
          <w:rFonts w:eastAsiaTheme="minorEastAsia"/>
          <w:sz w:val="20"/>
          <w:szCs w:val="20"/>
        </w:rPr>
        <w:tab/>
        <w:t xml:space="preserve">                        __________________   </w:t>
      </w:r>
      <w:r w:rsidRPr="00CA6565">
        <w:rPr>
          <w:rFonts w:eastAsiaTheme="minorEastAsia"/>
          <w:sz w:val="20"/>
          <w:szCs w:val="20"/>
        </w:rPr>
        <w:tab/>
      </w:r>
      <w:r w:rsidRPr="00CA6565">
        <w:rPr>
          <w:rFonts w:eastAsiaTheme="minorEastAsia"/>
          <w:sz w:val="20"/>
          <w:szCs w:val="20"/>
        </w:rPr>
        <w:tab/>
        <w:t>___________________</w:t>
      </w:r>
    </w:p>
    <w:p w:rsidR="00313A1E" w:rsidRPr="00CA6565" w:rsidRDefault="00313A1E" w:rsidP="00313A1E">
      <w:pPr>
        <w:rPr>
          <w:rFonts w:eastAsiaTheme="minorEastAsia"/>
          <w:sz w:val="20"/>
          <w:szCs w:val="20"/>
        </w:rPr>
      </w:pPr>
      <w:r w:rsidRPr="00CA6565">
        <w:rPr>
          <w:rFonts w:eastAsiaTheme="minorEastAsia"/>
          <w:sz w:val="20"/>
          <w:szCs w:val="20"/>
        </w:rPr>
        <w:t xml:space="preserve">Директор МБУ « </w:t>
      </w:r>
      <w:proofErr w:type="spellStart"/>
      <w:r w:rsidRPr="00CA6565">
        <w:rPr>
          <w:rFonts w:eastAsiaTheme="minorEastAsia"/>
          <w:sz w:val="20"/>
          <w:szCs w:val="20"/>
        </w:rPr>
        <w:t>Каратузская</w:t>
      </w:r>
      <w:proofErr w:type="spellEnd"/>
      <w:r w:rsidRPr="00CA6565">
        <w:rPr>
          <w:rFonts w:eastAsiaTheme="minorEastAsia"/>
          <w:sz w:val="20"/>
          <w:szCs w:val="20"/>
        </w:rPr>
        <w:t xml:space="preserve"> сельская централизованная бухгалтерия» </w:t>
      </w:r>
      <w:r w:rsidRPr="00CA6565">
        <w:rPr>
          <w:rFonts w:eastAsiaTheme="minorEastAsia"/>
          <w:sz w:val="20"/>
          <w:szCs w:val="20"/>
        </w:rPr>
        <w:tab/>
      </w:r>
      <w:r w:rsidRPr="00CA6565">
        <w:rPr>
          <w:rFonts w:eastAsiaTheme="minorEastAsia"/>
          <w:sz w:val="20"/>
          <w:szCs w:val="20"/>
        </w:rPr>
        <w:tab/>
        <w:t>__________________</w:t>
      </w:r>
      <w:r w:rsidRPr="00CA6565">
        <w:rPr>
          <w:rFonts w:eastAsiaTheme="minorEastAsia"/>
          <w:sz w:val="20"/>
          <w:szCs w:val="20"/>
        </w:rPr>
        <w:tab/>
      </w:r>
      <w:r w:rsidRPr="00CA6565">
        <w:rPr>
          <w:rFonts w:eastAsiaTheme="minorEastAsia"/>
          <w:sz w:val="20"/>
          <w:szCs w:val="20"/>
        </w:rPr>
        <w:tab/>
      </w:r>
      <w:r w:rsidRPr="00CA6565">
        <w:rPr>
          <w:rFonts w:eastAsiaTheme="minorEastAsia"/>
          <w:sz w:val="20"/>
          <w:szCs w:val="20"/>
        </w:rPr>
        <w:tab/>
        <w:t>___________________</w:t>
      </w:r>
    </w:p>
    <w:p w:rsidR="00313A1E" w:rsidRPr="00CA6565" w:rsidRDefault="00313A1E" w:rsidP="00313A1E">
      <w:pPr>
        <w:pStyle w:val="ConsPlusNormal"/>
        <w:rPr>
          <w:rFonts w:ascii="Times New Roman" w:hAnsi="Times New Roman" w:cs="Times New Roman"/>
          <w:b/>
        </w:rPr>
        <w:sectPr w:rsidR="00313A1E" w:rsidRPr="00CA6565" w:rsidSect="00F54F08">
          <w:pgSz w:w="16838" w:h="11906" w:orient="landscape"/>
          <w:pgMar w:top="1134" w:right="850" w:bottom="1134" w:left="1701" w:header="709" w:footer="709" w:gutter="0"/>
          <w:cols w:space="708"/>
          <w:docGrid w:linePitch="360"/>
        </w:sectPr>
      </w:pPr>
    </w:p>
    <w:p w:rsidR="00313A1E" w:rsidRPr="00CA6565" w:rsidRDefault="00313A1E" w:rsidP="00313A1E">
      <w:pPr>
        <w:widowControl w:val="0"/>
        <w:tabs>
          <w:tab w:val="left" w:pos="9072"/>
        </w:tabs>
        <w:autoSpaceDE w:val="0"/>
        <w:autoSpaceDN w:val="0"/>
        <w:ind w:left="4253"/>
        <w:outlineLvl w:val="1"/>
        <w:rPr>
          <w:sz w:val="20"/>
          <w:szCs w:val="20"/>
        </w:rPr>
      </w:pPr>
      <w:r w:rsidRPr="00CA6565">
        <w:rPr>
          <w:sz w:val="20"/>
          <w:szCs w:val="20"/>
        </w:rPr>
        <w:lastRenderedPageBreak/>
        <w:t>Приложение № 8</w:t>
      </w:r>
    </w:p>
    <w:p w:rsidR="00313A1E" w:rsidRPr="00CA6565" w:rsidRDefault="00313A1E" w:rsidP="00313A1E">
      <w:pPr>
        <w:ind w:left="4253"/>
        <w:rPr>
          <w:sz w:val="20"/>
          <w:szCs w:val="20"/>
        </w:rPr>
      </w:pPr>
      <w:r w:rsidRPr="00CA6565">
        <w:rPr>
          <w:sz w:val="20"/>
          <w:szCs w:val="20"/>
        </w:rPr>
        <w:t>к муниципальной программе «Формирование</w:t>
      </w:r>
    </w:p>
    <w:p w:rsidR="00313A1E" w:rsidRPr="00CA6565" w:rsidRDefault="00313A1E" w:rsidP="00313A1E">
      <w:pPr>
        <w:ind w:left="4253"/>
        <w:rPr>
          <w:sz w:val="20"/>
          <w:szCs w:val="20"/>
        </w:rPr>
      </w:pPr>
      <w:r w:rsidRPr="00CA6565">
        <w:rPr>
          <w:sz w:val="20"/>
          <w:szCs w:val="20"/>
        </w:rPr>
        <w:t xml:space="preserve">комфортной сельской среды» на 2018-2024 годы  </w:t>
      </w:r>
    </w:p>
    <w:p w:rsidR="00313A1E" w:rsidRPr="00CA6565" w:rsidRDefault="00313A1E" w:rsidP="00313A1E">
      <w:pPr>
        <w:pStyle w:val="ac"/>
        <w:spacing w:before="0" w:beforeAutospacing="0" w:after="0" w:afterAutospacing="0"/>
        <w:jc w:val="center"/>
        <w:rPr>
          <w:b/>
          <w:bCs/>
          <w:color w:val="000000"/>
          <w:sz w:val="20"/>
          <w:szCs w:val="20"/>
        </w:rPr>
      </w:pPr>
    </w:p>
    <w:p w:rsidR="00313A1E" w:rsidRPr="00CA6565" w:rsidRDefault="00313A1E" w:rsidP="00313A1E">
      <w:pPr>
        <w:pStyle w:val="ac"/>
        <w:spacing w:before="0" w:beforeAutospacing="0" w:after="0" w:afterAutospacing="0"/>
        <w:jc w:val="center"/>
        <w:rPr>
          <w:b/>
          <w:bCs/>
          <w:color w:val="000000"/>
          <w:sz w:val="20"/>
          <w:szCs w:val="20"/>
        </w:rPr>
      </w:pPr>
      <w:r w:rsidRPr="00CA6565">
        <w:rPr>
          <w:b/>
          <w:bCs/>
          <w:color w:val="000000"/>
          <w:sz w:val="20"/>
          <w:szCs w:val="20"/>
        </w:rPr>
        <w:t xml:space="preserve">ПАСПОРТ </w:t>
      </w:r>
    </w:p>
    <w:p w:rsidR="00313A1E" w:rsidRPr="00CA6565" w:rsidRDefault="00313A1E" w:rsidP="00313A1E">
      <w:pPr>
        <w:pStyle w:val="ac"/>
        <w:spacing w:before="0" w:beforeAutospacing="0" w:after="0" w:afterAutospacing="0"/>
        <w:jc w:val="center"/>
        <w:rPr>
          <w:b/>
          <w:bCs/>
          <w:color w:val="000000"/>
          <w:sz w:val="20"/>
          <w:szCs w:val="20"/>
        </w:rPr>
      </w:pPr>
      <w:r w:rsidRPr="00CA6565">
        <w:rPr>
          <w:b/>
          <w:bCs/>
          <w:color w:val="000000"/>
          <w:sz w:val="20"/>
          <w:szCs w:val="20"/>
        </w:rPr>
        <w:t xml:space="preserve">Благоустройства дворовой территории по состоянию </w:t>
      </w:r>
      <w:proofErr w:type="gramStart"/>
      <w:r w:rsidRPr="00CA6565">
        <w:rPr>
          <w:b/>
          <w:bCs/>
          <w:color w:val="000000"/>
          <w:sz w:val="20"/>
          <w:szCs w:val="20"/>
        </w:rPr>
        <w:t>на</w:t>
      </w:r>
      <w:proofErr w:type="gramEnd"/>
      <w:r w:rsidRPr="00CA6565">
        <w:rPr>
          <w:b/>
          <w:bCs/>
          <w:color w:val="000000"/>
          <w:sz w:val="20"/>
          <w:szCs w:val="20"/>
        </w:rPr>
        <w:t xml:space="preserve"> _________________</w:t>
      </w:r>
    </w:p>
    <w:p w:rsidR="00313A1E" w:rsidRPr="00CA6565" w:rsidRDefault="00313A1E" w:rsidP="00313A1E">
      <w:pPr>
        <w:pStyle w:val="ac"/>
        <w:spacing w:before="0" w:beforeAutospacing="0" w:after="0" w:afterAutospacing="0"/>
        <w:rPr>
          <w:color w:val="000000"/>
          <w:sz w:val="20"/>
          <w:szCs w:val="20"/>
        </w:rPr>
      </w:pPr>
      <w:r w:rsidRPr="00CA6565">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313A1E" w:rsidRPr="00CA6565" w:rsidTr="0032347B">
        <w:tc>
          <w:tcPr>
            <w:tcW w:w="67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 xml:space="preserve">№ </w:t>
            </w:r>
            <w:proofErr w:type="gramStart"/>
            <w:r w:rsidRPr="00CA6565">
              <w:rPr>
                <w:color w:val="000000"/>
                <w:sz w:val="20"/>
                <w:szCs w:val="20"/>
              </w:rPr>
              <w:t>п</w:t>
            </w:r>
            <w:proofErr w:type="gramEnd"/>
            <w:r w:rsidRPr="00CA6565">
              <w:rPr>
                <w:color w:val="000000"/>
                <w:sz w:val="20"/>
                <w:szCs w:val="20"/>
              </w:rPr>
              <w:t>/п</w:t>
            </w:r>
          </w:p>
        </w:tc>
        <w:tc>
          <w:tcPr>
            <w:tcW w:w="570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Наименование показателя</w:t>
            </w:r>
          </w:p>
        </w:tc>
        <w:tc>
          <w:tcPr>
            <w:tcW w:w="3191"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Значение показателя</w:t>
            </w: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1.1</w:t>
            </w:r>
          </w:p>
        </w:tc>
        <w:tc>
          <w:tcPr>
            <w:tcW w:w="570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Адрес многоквартирного дома*</w:t>
            </w:r>
          </w:p>
        </w:tc>
        <w:tc>
          <w:tcPr>
            <w:tcW w:w="3191"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1.2</w:t>
            </w:r>
          </w:p>
        </w:tc>
        <w:tc>
          <w:tcPr>
            <w:tcW w:w="570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Кадастровый номер земельного участка (дворовой территории)*</w:t>
            </w:r>
          </w:p>
        </w:tc>
        <w:tc>
          <w:tcPr>
            <w:tcW w:w="3191"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1.3</w:t>
            </w:r>
          </w:p>
        </w:tc>
        <w:tc>
          <w:tcPr>
            <w:tcW w:w="570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Численность населения, проживающего в пределах территории благоустройства, чел.</w:t>
            </w:r>
          </w:p>
        </w:tc>
        <w:tc>
          <w:tcPr>
            <w:tcW w:w="3191"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1.4</w:t>
            </w:r>
          </w:p>
        </w:tc>
        <w:tc>
          <w:tcPr>
            <w:tcW w:w="570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Общая площадь территории, кв. м.</w:t>
            </w:r>
          </w:p>
        </w:tc>
        <w:tc>
          <w:tcPr>
            <w:tcW w:w="3191"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1.5</w:t>
            </w:r>
          </w:p>
        </w:tc>
        <w:tc>
          <w:tcPr>
            <w:tcW w:w="5705" w:type="dxa"/>
          </w:tcPr>
          <w:p w:rsidR="00313A1E" w:rsidRPr="00CA6565" w:rsidRDefault="00313A1E" w:rsidP="0032347B">
            <w:pPr>
              <w:pStyle w:val="ac"/>
              <w:spacing w:before="0" w:beforeAutospacing="0" w:after="0" w:afterAutospacing="0"/>
              <w:jc w:val="both"/>
              <w:rPr>
                <w:color w:val="000000"/>
                <w:sz w:val="20"/>
                <w:szCs w:val="20"/>
              </w:rPr>
            </w:pPr>
            <w:r w:rsidRPr="00CA6565">
              <w:rPr>
                <w:color w:val="000000"/>
                <w:sz w:val="20"/>
                <w:szCs w:val="20"/>
              </w:rPr>
              <w:t xml:space="preserve">Оценка уровня благоустроенности территории </w:t>
            </w:r>
            <w:r w:rsidRPr="00CA6565">
              <w:rPr>
                <w:i/>
                <w:iCs/>
                <w:color w:val="000000"/>
                <w:sz w:val="20"/>
                <w:szCs w:val="20"/>
              </w:rPr>
              <w:t>(благоустроенная/ не благоустроенная) **</w:t>
            </w:r>
          </w:p>
        </w:tc>
        <w:tc>
          <w:tcPr>
            <w:tcW w:w="3191" w:type="dxa"/>
          </w:tcPr>
          <w:p w:rsidR="00313A1E" w:rsidRPr="00CA6565" w:rsidRDefault="00313A1E" w:rsidP="0032347B">
            <w:pPr>
              <w:pStyle w:val="ac"/>
              <w:spacing w:before="0" w:beforeAutospacing="0" w:after="0" w:afterAutospacing="0"/>
              <w:rPr>
                <w:color w:val="000000"/>
                <w:sz w:val="20"/>
                <w:szCs w:val="20"/>
              </w:rPr>
            </w:pPr>
          </w:p>
        </w:tc>
      </w:tr>
    </w:tbl>
    <w:p w:rsidR="00313A1E" w:rsidRPr="00CA6565" w:rsidRDefault="00313A1E" w:rsidP="00313A1E">
      <w:pPr>
        <w:pStyle w:val="ac"/>
        <w:spacing w:before="0" w:beforeAutospacing="0" w:afterAutospacing="0"/>
        <w:rPr>
          <w:i/>
          <w:iCs/>
          <w:color w:val="000000"/>
          <w:sz w:val="20"/>
          <w:szCs w:val="20"/>
        </w:rPr>
      </w:pPr>
      <w:r w:rsidRPr="00CA6565">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313A1E" w:rsidRPr="00CA6565" w:rsidRDefault="00313A1E" w:rsidP="00313A1E">
      <w:pPr>
        <w:pStyle w:val="ac"/>
        <w:spacing w:before="0" w:beforeAutospacing="0" w:afterAutospacing="0"/>
        <w:rPr>
          <w:sz w:val="20"/>
          <w:szCs w:val="20"/>
        </w:rPr>
      </w:pPr>
      <w:r w:rsidRPr="00CA6565">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313A1E" w:rsidRPr="00CA6565" w:rsidRDefault="00313A1E" w:rsidP="00313A1E">
      <w:pPr>
        <w:pStyle w:val="ac"/>
        <w:spacing w:before="0" w:beforeAutospacing="0" w:afterAutospacing="0"/>
        <w:ind w:firstLine="2390"/>
        <w:rPr>
          <w:bCs/>
          <w:color w:val="000000"/>
          <w:sz w:val="20"/>
          <w:szCs w:val="20"/>
        </w:rPr>
      </w:pPr>
      <w:r w:rsidRPr="00CA6565">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313A1E" w:rsidRPr="00CA6565" w:rsidTr="0032347B">
        <w:trPr>
          <w:trHeight w:val="20"/>
        </w:trPr>
        <w:tc>
          <w:tcPr>
            <w:tcW w:w="67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 xml:space="preserve">№ </w:t>
            </w:r>
            <w:proofErr w:type="gramStart"/>
            <w:r w:rsidRPr="00CA6565">
              <w:rPr>
                <w:color w:val="000000"/>
                <w:sz w:val="20"/>
                <w:szCs w:val="20"/>
              </w:rPr>
              <w:t>п</w:t>
            </w:r>
            <w:proofErr w:type="gramEnd"/>
            <w:r w:rsidRPr="00CA6565">
              <w:rPr>
                <w:color w:val="000000"/>
                <w:sz w:val="20"/>
                <w:szCs w:val="20"/>
              </w:rPr>
              <w:t>/п</w:t>
            </w:r>
          </w:p>
        </w:tc>
        <w:tc>
          <w:tcPr>
            <w:tcW w:w="4111"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Наименование показателя</w:t>
            </w:r>
          </w:p>
        </w:tc>
        <w:tc>
          <w:tcPr>
            <w:tcW w:w="2410"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Ед. изм.</w:t>
            </w:r>
          </w:p>
        </w:tc>
        <w:tc>
          <w:tcPr>
            <w:tcW w:w="1233"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Значение показателя</w:t>
            </w:r>
          </w:p>
        </w:tc>
        <w:tc>
          <w:tcPr>
            <w:tcW w:w="103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Примечание</w:t>
            </w: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w:t>
            </w:r>
          </w:p>
        </w:tc>
        <w:tc>
          <w:tcPr>
            <w:tcW w:w="4111"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w:t>
            </w:r>
          </w:p>
        </w:tc>
        <w:tc>
          <w:tcPr>
            <w:tcW w:w="2410"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3</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4</w:t>
            </w:r>
          </w:p>
        </w:tc>
        <w:tc>
          <w:tcPr>
            <w:tcW w:w="103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5</w:t>
            </w:r>
          </w:p>
        </w:tc>
      </w:tr>
      <w:tr w:rsidR="00313A1E" w:rsidRPr="00CA6565" w:rsidTr="0032347B">
        <w:trPr>
          <w:trHeight w:val="20"/>
        </w:trPr>
        <w:tc>
          <w:tcPr>
            <w:tcW w:w="9464" w:type="dxa"/>
            <w:gridSpan w:val="5"/>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Минимальный</w:t>
            </w:r>
            <w:r w:rsidRPr="00CA6565">
              <w:rPr>
                <w:sz w:val="20"/>
                <w:szCs w:val="20"/>
              </w:rPr>
              <w:t xml:space="preserve"> перечень характеристик благоустройства</w:t>
            </w: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1.1</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Освещение</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 элементов освещения</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1.2</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скамеек</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1.3</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урн для мусора</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1.4</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Состояние дорожного покрытия дворовых проездов </w:t>
            </w:r>
            <w:r w:rsidRPr="00CA6565">
              <w:rPr>
                <w:color w:val="000000"/>
                <w:sz w:val="20"/>
                <w:szCs w:val="20"/>
              </w:rPr>
              <w:br/>
              <w:t>(</w:t>
            </w:r>
            <w:proofErr w:type="gramStart"/>
            <w:r w:rsidRPr="00CA6565">
              <w:rPr>
                <w:color w:val="000000"/>
                <w:sz w:val="20"/>
                <w:szCs w:val="20"/>
              </w:rPr>
              <w:t>требует ремонта/ не требует</w:t>
            </w:r>
            <w:proofErr w:type="gramEnd"/>
            <w:r w:rsidRPr="00CA6565">
              <w:rPr>
                <w:color w:val="000000"/>
                <w:sz w:val="20"/>
                <w:szCs w:val="20"/>
              </w:rPr>
              <w:t>)</w:t>
            </w:r>
          </w:p>
        </w:tc>
        <w:tc>
          <w:tcPr>
            <w:tcW w:w="2410" w:type="dxa"/>
          </w:tcPr>
          <w:p w:rsidR="00313A1E" w:rsidRPr="00CA6565" w:rsidRDefault="00313A1E" w:rsidP="0032347B">
            <w:pPr>
              <w:rPr>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5"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9464" w:type="dxa"/>
            <w:gridSpan w:val="5"/>
            <w:vAlign w:val="center"/>
          </w:tcPr>
          <w:p w:rsidR="00313A1E" w:rsidRPr="00CA6565" w:rsidRDefault="00313A1E" w:rsidP="0032347B">
            <w:pPr>
              <w:pStyle w:val="ac"/>
              <w:spacing w:before="0" w:beforeAutospacing="0" w:after="0" w:afterAutospacing="0"/>
              <w:rPr>
                <w:color w:val="000000"/>
                <w:sz w:val="20"/>
                <w:szCs w:val="20"/>
              </w:rPr>
            </w:pPr>
            <w:r w:rsidRPr="00CA6565">
              <w:rPr>
                <w:sz w:val="20"/>
                <w:szCs w:val="20"/>
              </w:rPr>
              <w:t>2. Дополнительный перечень видов работ по благоустройству</w:t>
            </w:r>
            <w:r w:rsidRPr="00CA6565">
              <w:rPr>
                <w:color w:val="000000"/>
                <w:sz w:val="20"/>
                <w:szCs w:val="20"/>
              </w:rPr>
              <w:t xml:space="preserve"> </w:t>
            </w: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2.1</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оборудованной контейнерной площадки</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2.3</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Наличие пешеходных дорожек </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2.3</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детских площадок,  игрового оборудования</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410" w:type="dxa"/>
          </w:tcPr>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widowControl w:val="0"/>
              <w:autoSpaceDE w:val="0"/>
              <w:autoSpaceDN w:val="0"/>
              <w:jc w:val="center"/>
              <w:rPr>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r w:rsidRPr="00CA6565">
              <w:rPr>
                <w:color w:val="000000"/>
                <w:sz w:val="20"/>
                <w:szCs w:val="20"/>
              </w:rPr>
              <w:lastRenderedPageBreak/>
              <w:t>(</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t>неудовлетворительное)</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lastRenderedPageBreak/>
              <w:t>(хорошее/удовлетворите</w:t>
            </w:r>
            <w:r w:rsidRPr="00CA6565">
              <w:rPr>
                <w:color w:val="000000"/>
                <w:sz w:val="20"/>
                <w:szCs w:val="20"/>
              </w:rPr>
              <w:lastRenderedPageBreak/>
              <w:t>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lastRenderedPageBreak/>
              <w:t>2.4</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спортивных площадок, спортивного оборудования</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410" w:type="dxa"/>
          </w:tcPr>
          <w:p w:rsidR="00313A1E" w:rsidRPr="00CA6565" w:rsidRDefault="00313A1E" w:rsidP="0032347B">
            <w:pPr>
              <w:pStyle w:val="ac"/>
              <w:spacing w:before="0" w:beforeAutospacing="0" w:after="0" w:afterAutospacing="0"/>
              <w:jc w:val="center"/>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Оценка технического состояния (</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t>неудовлетворительное)</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2.5</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площадок для отдыха</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410" w:type="dxa"/>
          </w:tcPr>
          <w:p w:rsidR="00313A1E" w:rsidRPr="00CA6565" w:rsidRDefault="00313A1E" w:rsidP="0032347B">
            <w:pPr>
              <w:pStyle w:val="ac"/>
              <w:spacing w:before="0" w:beforeAutospacing="0" w:after="0" w:afterAutospacing="0"/>
              <w:jc w:val="center"/>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Оценка технического состояния (</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t>неудовлетворительное)</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2.6</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автомобильных парковок</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2.7</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w:t>
            </w:r>
          </w:p>
        </w:tc>
        <w:tc>
          <w:tcPr>
            <w:tcW w:w="2410" w:type="dxa"/>
          </w:tcPr>
          <w:p w:rsidR="00313A1E" w:rsidRPr="00CA6565" w:rsidRDefault="00313A1E" w:rsidP="0032347B">
            <w:pPr>
              <w:widowControl w:val="0"/>
              <w:autoSpaceDE w:val="0"/>
              <w:autoSpaceDN w:val="0"/>
              <w:rPr>
                <w:sz w:val="20"/>
                <w:szCs w:val="20"/>
              </w:rPr>
            </w:pPr>
            <w:r w:rsidRPr="00CA6565">
              <w:rPr>
                <w:color w:val="000000"/>
                <w:sz w:val="20"/>
                <w:szCs w:val="20"/>
              </w:rPr>
              <w:t>да/нет</w:t>
            </w:r>
          </w:p>
        </w:tc>
        <w:tc>
          <w:tcPr>
            <w:tcW w:w="1233" w:type="dxa"/>
          </w:tcPr>
          <w:p w:rsidR="00313A1E" w:rsidRPr="00CA6565" w:rsidRDefault="00313A1E" w:rsidP="0032347B">
            <w:pPr>
              <w:widowControl w:val="0"/>
              <w:autoSpaceDE w:val="0"/>
              <w:autoSpaceDN w:val="0"/>
              <w:jc w:val="center"/>
              <w:rPr>
                <w:sz w:val="20"/>
                <w:szCs w:val="20"/>
              </w:rPr>
            </w:pPr>
          </w:p>
        </w:tc>
        <w:tc>
          <w:tcPr>
            <w:tcW w:w="1035" w:type="dxa"/>
          </w:tcPr>
          <w:p w:rsidR="00313A1E" w:rsidRPr="00CA6565" w:rsidRDefault="00313A1E" w:rsidP="0032347B">
            <w:pPr>
              <w:widowControl w:val="0"/>
              <w:autoSpaceDE w:val="0"/>
              <w:autoSpaceDN w:val="0"/>
              <w:jc w:val="center"/>
              <w:rPr>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410" w:type="dxa"/>
          </w:tcPr>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widowControl w:val="0"/>
              <w:autoSpaceDE w:val="0"/>
              <w:autoSpaceDN w:val="0"/>
              <w:jc w:val="center"/>
              <w:rPr>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410" w:type="dxa"/>
          </w:tcPr>
          <w:p w:rsidR="00313A1E" w:rsidRPr="00CA6565" w:rsidRDefault="00313A1E" w:rsidP="0032347B">
            <w:pPr>
              <w:widowControl w:val="0"/>
              <w:autoSpaceDE w:val="0"/>
              <w:autoSpaceDN w:val="0"/>
              <w:rPr>
                <w:sz w:val="20"/>
                <w:szCs w:val="20"/>
              </w:rPr>
            </w:pPr>
            <w:r w:rsidRPr="00CA6565">
              <w:rPr>
                <w:color w:val="000000"/>
                <w:sz w:val="20"/>
                <w:szCs w:val="20"/>
              </w:rPr>
              <w:t>(</w:t>
            </w:r>
            <w:proofErr w:type="spellStart"/>
            <w:r w:rsidRPr="00CA6565">
              <w:rPr>
                <w:color w:val="000000"/>
                <w:sz w:val="20"/>
                <w:szCs w:val="20"/>
              </w:rPr>
              <w:t>кв</w:t>
            </w:r>
            <w:proofErr w:type="gramStart"/>
            <w:r w:rsidRPr="00CA6565">
              <w:rPr>
                <w:color w:val="000000"/>
                <w:sz w:val="20"/>
                <w:szCs w:val="20"/>
              </w:rPr>
              <w:t>.м</w:t>
            </w:r>
            <w:proofErr w:type="spellEnd"/>
            <w:proofErr w:type="gramEnd"/>
            <w:r w:rsidRPr="00CA6565">
              <w:rPr>
                <w:color w:val="000000"/>
                <w:sz w:val="20"/>
                <w:szCs w:val="20"/>
              </w:rPr>
              <w:t xml:space="preserve"> /штук)</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410" w:type="dxa"/>
          </w:tcPr>
          <w:p w:rsidR="00313A1E" w:rsidRPr="00CA6565" w:rsidRDefault="00313A1E" w:rsidP="0032347B">
            <w:pPr>
              <w:widowControl w:val="0"/>
              <w:autoSpaceDE w:val="0"/>
              <w:autoSpaceDN w:val="0"/>
              <w:rPr>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2.8</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313A1E" w:rsidRPr="00CA6565" w:rsidRDefault="00313A1E" w:rsidP="0032347B">
            <w:pPr>
              <w:pStyle w:val="ac"/>
              <w:spacing w:before="0" w:beforeAutospacing="0" w:after="0" w:afterAutospacing="0"/>
              <w:rPr>
                <w:sz w:val="20"/>
                <w:szCs w:val="20"/>
              </w:rPr>
            </w:pPr>
            <w:r w:rsidRPr="00CA6565">
              <w:rPr>
                <w:color w:val="000000"/>
                <w:sz w:val="20"/>
                <w:szCs w:val="20"/>
              </w:rPr>
              <w:t>да/нет</w:t>
            </w:r>
          </w:p>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2.9</w:t>
            </w:r>
          </w:p>
        </w:tc>
        <w:tc>
          <w:tcPr>
            <w:tcW w:w="4111"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Иное</w:t>
            </w:r>
          </w:p>
        </w:tc>
        <w:tc>
          <w:tcPr>
            <w:tcW w:w="2410" w:type="dxa"/>
          </w:tcPr>
          <w:p w:rsidR="00313A1E" w:rsidRPr="00CA6565" w:rsidRDefault="00313A1E" w:rsidP="0032347B">
            <w:pPr>
              <w:pStyle w:val="ac"/>
              <w:spacing w:before="0" w:beforeAutospacing="0" w:after="0" w:afterAutospacing="0"/>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5" w:type="dxa"/>
          </w:tcPr>
          <w:p w:rsidR="00313A1E" w:rsidRPr="00CA6565" w:rsidRDefault="00313A1E" w:rsidP="0032347B">
            <w:pPr>
              <w:pStyle w:val="ac"/>
              <w:spacing w:before="0" w:beforeAutospacing="0" w:after="0" w:afterAutospacing="0"/>
              <w:jc w:val="center"/>
              <w:rPr>
                <w:color w:val="000000"/>
                <w:sz w:val="20"/>
                <w:szCs w:val="20"/>
              </w:rPr>
            </w:pPr>
          </w:p>
        </w:tc>
      </w:tr>
    </w:tbl>
    <w:p w:rsidR="00313A1E" w:rsidRPr="00CA6565" w:rsidRDefault="00313A1E" w:rsidP="00313A1E">
      <w:pPr>
        <w:pStyle w:val="ac"/>
        <w:spacing w:before="0" w:beforeAutospacing="0" w:afterAutospacing="0"/>
        <w:rPr>
          <w:sz w:val="20"/>
          <w:szCs w:val="20"/>
        </w:rPr>
      </w:pPr>
      <w:r w:rsidRPr="00CA6565">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CA6565">
        <w:rPr>
          <w:color w:val="000000"/>
          <w:sz w:val="20"/>
          <w:szCs w:val="20"/>
        </w:rPr>
        <w:t>л</w:t>
      </w:r>
      <w:proofErr w:type="gramEnd"/>
      <w:r w:rsidRPr="00CA6565">
        <w:rPr>
          <w:color w:val="000000"/>
          <w:sz w:val="20"/>
          <w:szCs w:val="20"/>
        </w:rPr>
        <w:t>.</w:t>
      </w:r>
    </w:p>
    <w:p w:rsidR="00313A1E" w:rsidRPr="00CA6565" w:rsidRDefault="00313A1E" w:rsidP="00313A1E">
      <w:pPr>
        <w:pStyle w:val="ac"/>
        <w:spacing w:before="0" w:beforeAutospacing="0" w:afterAutospacing="0"/>
        <w:rPr>
          <w:sz w:val="20"/>
          <w:szCs w:val="20"/>
        </w:rPr>
      </w:pPr>
      <w:r w:rsidRPr="00CA6565">
        <w:rPr>
          <w:bCs/>
          <w:color w:val="000000"/>
          <w:sz w:val="20"/>
          <w:szCs w:val="20"/>
        </w:rPr>
        <w:t>Дата проведения инвентаризации: «___»_____________ 20___г.</w:t>
      </w:r>
    </w:p>
    <w:p w:rsidR="00313A1E" w:rsidRPr="00CA6565" w:rsidRDefault="00313A1E" w:rsidP="00313A1E">
      <w:pPr>
        <w:pStyle w:val="ac"/>
        <w:spacing w:before="0" w:beforeAutospacing="0" w:afterAutospacing="0"/>
        <w:rPr>
          <w:sz w:val="20"/>
          <w:szCs w:val="20"/>
        </w:rPr>
      </w:pPr>
      <w:r w:rsidRPr="00CA6565">
        <w:rPr>
          <w:bCs/>
          <w:color w:val="000000"/>
          <w:sz w:val="20"/>
          <w:szCs w:val="20"/>
        </w:rPr>
        <w:t>Инвентаризационная комиссия:</w:t>
      </w:r>
    </w:p>
    <w:p w:rsidR="00313A1E" w:rsidRPr="00CA6565" w:rsidRDefault="00313A1E" w:rsidP="00313A1E">
      <w:pPr>
        <w:pStyle w:val="ac"/>
        <w:spacing w:before="0" w:beforeAutospacing="0" w:afterAutospacing="0"/>
        <w:rPr>
          <w:sz w:val="20"/>
          <w:szCs w:val="20"/>
        </w:rPr>
      </w:pPr>
      <w:r w:rsidRPr="00CA6565">
        <w:rPr>
          <w:b/>
          <w:bCs/>
          <w:color w:val="000000"/>
          <w:sz w:val="20"/>
          <w:szCs w:val="20"/>
        </w:rPr>
        <w:t>________________ /_____________/____________________________</w:t>
      </w:r>
    </w:p>
    <w:p w:rsidR="00313A1E" w:rsidRPr="00CA6565" w:rsidRDefault="00313A1E" w:rsidP="00313A1E">
      <w:pPr>
        <w:pStyle w:val="ac"/>
        <w:spacing w:before="0" w:beforeAutospacing="0" w:afterAutospacing="0"/>
        <w:rPr>
          <w:color w:val="000000"/>
          <w:sz w:val="20"/>
          <w:szCs w:val="20"/>
        </w:rPr>
      </w:pPr>
      <w:r w:rsidRPr="00CA6565">
        <w:rPr>
          <w:color w:val="000000"/>
          <w:sz w:val="20"/>
          <w:szCs w:val="20"/>
        </w:rPr>
        <w:t>(организация, должность)           (подпись)                        (Ф.И.О.)</w:t>
      </w:r>
    </w:p>
    <w:p w:rsidR="00313A1E" w:rsidRPr="00CA6565" w:rsidRDefault="00313A1E" w:rsidP="00313A1E">
      <w:pPr>
        <w:pStyle w:val="ac"/>
        <w:spacing w:before="0" w:beforeAutospacing="0" w:afterAutospacing="0"/>
        <w:rPr>
          <w:sz w:val="20"/>
          <w:szCs w:val="20"/>
        </w:rPr>
      </w:pPr>
      <w:r w:rsidRPr="00CA6565">
        <w:rPr>
          <w:b/>
          <w:bCs/>
          <w:color w:val="000000"/>
          <w:sz w:val="20"/>
          <w:szCs w:val="20"/>
        </w:rPr>
        <w:t>________________ /_____________/____________________________</w:t>
      </w:r>
    </w:p>
    <w:p w:rsidR="00313A1E" w:rsidRPr="00CA6565" w:rsidRDefault="00313A1E" w:rsidP="00313A1E">
      <w:pPr>
        <w:pStyle w:val="ac"/>
        <w:spacing w:before="0" w:beforeAutospacing="0" w:afterAutospacing="0"/>
        <w:rPr>
          <w:sz w:val="20"/>
          <w:szCs w:val="20"/>
        </w:rPr>
      </w:pPr>
      <w:r w:rsidRPr="00CA6565">
        <w:rPr>
          <w:color w:val="000000"/>
          <w:sz w:val="20"/>
          <w:szCs w:val="20"/>
        </w:rPr>
        <w:t>(организация, должность)           (подпись)                        (Ф.И.О.)</w:t>
      </w:r>
    </w:p>
    <w:p w:rsidR="00313A1E" w:rsidRPr="00CA6565" w:rsidRDefault="00313A1E" w:rsidP="00313A1E">
      <w:pPr>
        <w:widowControl w:val="0"/>
        <w:tabs>
          <w:tab w:val="left" w:pos="9072"/>
        </w:tabs>
        <w:autoSpaceDE w:val="0"/>
        <w:autoSpaceDN w:val="0"/>
        <w:jc w:val="right"/>
        <w:outlineLvl w:val="1"/>
        <w:rPr>
          <w:sz w:val="20"/>
          <w:szCs w:val="20"/>
        </w:rPr>
      </w:pPr>
    </w:p>
    <w:p w:rsidR="00313A1E" w:rsidRPr="00CA6565" w:rsidRDefault="00313A1E" w:rsidP="00313A1E">
      <w:pPr>
        <w:widowControl w:val="0"/>
        <w:tabs>
          <w:tab w:val="left" w:pos="9072"/>
        </w:tabs>
        <w:autoSpaceDE w:val="0"/>
        <w:autoSpaceDN w:val="0"/>
        <w:jc w:val="right"/>
        <w:outlineLvl w:val="1"/>
        <w:rPr>
          <w:sz w:val="20"/>
          <w:szCs w:val="20"/>
        </w:rPr>
      </w:pPr>
      <w:r w:rsidRPr="00CA6565">
        <w:rPr>
          <w:sz w:val="20"/>
          <w:szCs w:val="20"/>
        </w:rPr>
        <w:t>Приложение № 9</w:t>
      </w:r>
    </w:p>
    <w:p w:rsidR="00313A1E" w:rsidRPr="00CA6565" w:rsidRDefault="00313A1E" w:rsidP="00313A1E">
      <w:pPr>
        <w:jc w:val="right"/>
        <w:rPr>
          <w:sz w:val="20"/>
          <w:szCs w:val="20"/>
        </w:rPr>
      </w:pPr>
      <w:r w:rsidRPr="00CA6565">
        <w:rPr>
          <w:sz w:val="20"/>
          <w:szCs w:val="20"/>
        </w:rPr>
        <w:t>к муниципальной программе «Формирование</w:t>
      </w:r>
    </w:p>
    <w:p w:rsidR="00313A1E" w:rsidRPr="00CA6565" w:rsidRDefault="00313A1E" w:rsidP="00313A1E">
      <w:pPr>
        <w:jc w:val="right"/>
        <w:rPr>
          <w:sz w:val="20"/>
          <w:szCs w:val="20"/>
        </w:rPr>
      </w:pPr>
      <w:r w:rsidRPr="00CA6565">
        <w:rPr>
          <w:sz w:val="20"/>
          <w:szCs w:val="20"/>
        </w:rPr>
        <w:t xml:space="preserve"> комфортной сельской среды» на 2018-2024 годы  </w:t>
      </w:r>
    </w:p>
    <w:p w:rsidR="00313A1E" w:rsidRPr="00CA6565" w:rsidRDefault="00313A1E" w:rsidP="00313A1E">
      <w:pPr>
        <w:pStyle w:val="ac"/>
        <w:spacing w:before="0" w:beforeAutospacing="0" w:afterAutospacing="0"/>
        <w:jc w:val="center"/>
        <w:rPr>
          <w:b/>
          <w:bCs/>
          <w:color w:val="000000"/>
          <w:sz w:val="20"/>
          <w:szCs w:val="20"/>
        </w:rPr>
      </w:pPr>
    </w:p>
    <w:p w:rsidR="00313A1E" w:rsidRPr="00CA6565" w:rsidRDefault="00313A1E" w:rsidP="00313A1E">
      <w:pPr>
        <w:pStyle w:val="ac"/>
        <w:spacing w:before="0" w:beforeAutospacing="0" w:afterAutospacing="0"/>
        <w:jc w:val="center"/>
        <w:rPr>
          <w:b/>
          <w:bCs/>
          <w:color w:val="000000"/>
          <w:sz w:val="20"/>
          <w:szCs w:val="20"/>
        </w:rPr>
      </w:pPr>
      <w:r w:rsidRPr="00CA6565">
        <w:rPr>
          <w:b/>
          <w:bCs/>
          <w:color w:val="000000"/>
          <w:sz w:val="20"/>
          <w:szCs w:val="20"/>
        </w:rPr>
        <w:t xml:space="preserve">ПАСПОРТ </w:t>
      </w:r>
    </w:p>
    <w:p w:rsidR="00313A1E" w:rsidRPr="00CA6565" w:rsidRDefault="00313A1E" w:rsidP="00313A1E">
      <w:pPr>
        <w:pStyle w:val="ac"/>
        <w:spacing w:before="0" w:beforeAutospacing="0" w:afterAutospacing="0"/>
        <w:jc w:val="center"/>
        <w:rPr>
          <w:sz w:val="20"/>
          <w:szCs w:val="20"/>
        </w:rPr>
      </w:pPr>
      <w:r w:rsidRPr="00CA6565">
        <w:rPr>
          <w:b/>
          <w:bCs/>
          <w:color w:val="000000"/>
          <w:sz w:val="20"/>
          <w:szCs w:val="20"/>
        </w:rPr>
        <w:t xml:space="preserve">благоустройства общественной территории по состоянию </w:t>
      </w:r>
      <w:proofErr w:type="gramStart"/>
      <w:r w:rsidRPr="00CA6565">
        <w:rPr>
          <w:b/>
          <w:bCs/>
          <w:color w:val="000000"/>
          <w:sz w:val="20"/>
          <w:szCs w:val="20"/>
        </w:rPr>
        <w:t>на</w:t>
      </w:r>
      <w:proofErr w:type="gramEnd"/>
      <w:r w:rsidRPr="00CA6565">
        <w:rPr>
          <w:b/>
          <w:bCs/>
          <w:color w:val="000000"/>
          <w:sz w:val="20"/>
          <w:szCs w:val="20"/>
        </w:rPr>
        <w:t xml:space="preserve"> _________________</w:t>
      </w:r>
    </w:p>
    <w:p w:rsidR="00313A1E" w:rsidRPr="00CA6565" w:rsidRDefault="00313A1E" w:rsidP="00313A1E">
      <w:pPr>
        <w:pStyle w:val="ac"/>
        <w:spacing w:before="0" w:beforeAutospacing="0" w:afterAutospacing="0"/>
        <w:ind w:firstLine="1810"/>
        <w:rPr>
          <w:color w:val="000000"/>
          <w:sz w:val="20"/>
          <w:szCs w:val="20"/>
        </w:rPr>
      </w:pPr>
      <w:r w:rsidRPr="00CA6565">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313A1E" w:rsidRPr="00CA6565" w:rsidTr="0032347B">
        <w:tc>
          <w:tcPr>
            <w:tcW w:w="67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 xml:space="preserve">№ </w:t>
            </w:r>
            <w:proofErr w:type="gramStart"/>
            <w:r w:rsidRPr="00CA6565">
              <w:rPr>
                <w:color w:val="000000"/>
                <w:sz w:val="20"/>
                <w:szCs w:val="20"/>
              </w:rPr>
              <w:t>п</w:t>
            </w:r>
            <w:proofErr w:type="gramEnd"/>
            <w:r w:rsidRPr="00CA6565">
              <w:rPr>
                <w:color w:val="000000"/>
                <w:sz w:val="20"/>
                <w:szCs w:val="20"/>
              </w:rPr>
              <w:t>/п</w:t>
            </w:r>
          </w:p>
        </w:tc>
        <w:tc>
          <w:tcPr>
            <w:tcW w:w="6379"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Наименование показателя</w:t>
            </w:r>
          </w:p>
        </w:tc>
        <w:tc>
          <w:tcPr>
            <w:tcW w:w="2659"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Значение показателя</w:t>
            </w: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1.1</w:t>
            </w:r>
          </w:p>
        </w:tc>
        <w:tc>
          <w:tcPr>
            <w:tcW w:w="637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Физическое расположение общественной территории</w:t>
            </w:r>
            <w:r w:rsidRPr="00CA6565">
              <w:rPr>
                <w:color w:val="000000"/>
                <w:sz w:val="20"/>
                <w:szCs w:val="20"/>
              </w:rPr>
              <w:tab/>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1.2</w:t>
            </w:r>
          </w:p>
        </w:tc>
        <w:tc>
          <w:tcPr>
            <w:tcW w:w="637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 общественной территории*</w:t>
            </w:r>
            <w:r w:rsidRPr="00CA6565">
              <w:rPr>
                <w:color w:val="000000"/>
                <w:sz w:val="20"/>
                <w:szCs w:val="20"/>
              </w:rPr>
              <w:tab/>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1.3</w:t>
            </w:r>
          </w:p>
        </w:tc>
        <w:tc>
          <w:tcPr>
            <w:tcW w:w="637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Общая площадь общественной территории, кв. м.</w:t>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1.4</w:t>
            </w:r>
          </w:p>
        </w:tc>
        <w:tc>
          <w:tcPr>
            <w:tcW w:w="637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Назначение</w:t>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1.5</w:t>
            </w:r>
          </w:p>
        </w:tc>
        <w:tc>
          <w:tcPr>
            <w:tcW w:w="637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Кадастровый номер земельного участка (дворовой территории)</w:t>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1.6</w:t>
            </w:r>
          </w:p>
        </w:tc>
        <w:tc>
          <w:tcPr>
            <w:tcW w:w="6379" w:type="dxa"/>
          </w:tcPr>
          <w:p w:rsidR="00313A1E" w:rsidRPr="00CA6565" w:rsidRDefault="00313A1E" w:rsidP="0032347B">
            <w:pPr>
              <w:pStyle w:val="ac"/>
              <w:spacing w:before="0" w:beforeAutospacing="0" w:after="0" w:afterAutospacing="0"/>
              <w:jc w:val="both"/>
              <w:rPr>
                <w:color w:val="000000"/>
                <w:sz w:val="20"/>
                <w:szCs w:val="20"/>
              </w:rPr>
            </w:pPr>
            <w:r w:rsidRPr="00CA6565">
              <w:rPr>
                <w:color w:val="000000"/>
                <w:sz w:val="20"/>
                <w:szCs w:val="20"/>
              </w:rPr>
              <w:t xml:space="preserve">Оценка уровня благоустроенности территории </w:t>
            </w:r>
            <w:r w:rsidRPr="00CA6565">
              <w:rPr>
                <w:i/>
                <w:iCs/>
                <w:color w:val="000000"/>
                <w:sz w:val="20"/>
                <w:szCs w:val="20"/>
              </w:rPr>
              <w:t>(благоустроенная/ не благоустроенная) **</w:t>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1.7</w:t>
            </w:r>
          </w:p>
        </w:tc>
        <w:tc>
          <w:tcPr>
            <w:tcW w:w="6379" w:type="dxa"/>
          </w:tcPr>
          <w:p w:rsidR="00313A1E" w:rsidRPr="00CA6565" w:rsidRDefault="00313A1E" w:rsidP="0032347B">
            <w:pPr>
              <w:pStyle w:val="ac"/>
              <w:spacing w:before="0" w:beforeAutospacing="0" w:after="0" w:afterAutospacing="0"/>
              <w:jc w:val="both"/>
              <w:rPr>
                <w:color w:val="000000"/>
                <w:sz w:val="20"/>
                <w:szCs w:val="20"/>
              </w:rPr>
            </w:pPr>
            <w:r w:rsidRPr="00CA6565">
              <w:rPr>
                <w:color w:val="000000"/>
                <w:sz w:val="20"/>
                <w:szCs w:val="20"/>
              </w:rPr>
              <w:t xml:space="preserve">Численность населения, имеющая удобный пешеходный доступ к </w:t>
            </w:r>
            <w:r w:rsidRPr="00CA6565">
              <w:rPr>
                <w:color w:val="000000"/>
                <w:sz w:val="20"/>
                <w:szCs w:val="20"/>
              </w:rPr>
              <w:lastRenderedPageBreak/>
              <w:t>основным площадкам территории, чел.***</w:t>
            </w:r>
          </w:p>
        </w:tc>
        <w:tc>
          <w:tcPr>
            <w:tcW w:w="2659"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lastRenderedPageBreak/>
              <w:t>1.8</w:t>
            </w:r>
          </w:p>
        </w:tc>
        <w:tc>
          <w:tcPr>
            <w:tcW w:w="6379" w:type="dxa"/>
          </w:tcPr>
          <w:p w:rsidR="00313A1E" w:rsidRPr="00CA6565" w:rsidRDefault="00313A1E" w:rsidP="0032347B">
            <w:pPr>
              <w:pStyle w:val="ac"/>
              <w:spacing w:before="0" w:beforeAutospacing="0" w:after="0" w:afterAutospacing="0"/>
              <w:jc w:val="both"/>
              <w:rPr>
                <w:color w:val="000000"/>
                <w:sz w:val="20"/>
                <w:szCs w:val="20"/>
              </w:rPr>
            </w:pPr>
            <w:r w:rsidRPr="00CA6565">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313A1E" w:rsidRPr="00CA6565" w:rsidRDefault="00313A1E" w:rsidP="0032347B">
            <w:pPr>
              <w:pStyle w:val="ac"/>
              <w:spacing w:before="0" w:beforeAutospacing="0" w:after="0" w:afterAutospacing="0"/>
              <w:rPr>
                <w:color w:val="000000"/>
                <w:sz w:val="20"/>
                <w:szCs w:val="20"/>
              </w:rPr>
            </w:pPr>
          </w:p>
        </w:tc>
      </w:tr>
    </w:tbl>
    <w:p w:rsidR="00313A1E" w:rsidRPr="00CA6565" w:rsidRDefault="00313A1E" w:rsidP="00313A1E">
      <w:pPr>
        <w:pStyle w:val="ac"/>
        <w:spacing w:before="0" w:beforeAutospacing="0" w:after="0" w:afterAutospacing="0"/>
        <w:ind w:firstLine="629"/>
        <w:jc w:val="both"/>
        <w:rPr>
          <w:i/>
          <w:iCs/>
          <w:color w:val="000000"/>
          <w:sz w:val="20"/>
          <w:szCs w:val="20"/>
        </w:rPr>
      </w:pPr>
      <w:r w:rsidRPr="00CA6565">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13A1E" w:rsidRPr="00CA6565" w:rsidRDefault="00313A1E" w:rsidP="00313A1E">
      <w:pPr>
        <w:pStyle w:val="ac"/>
        <w:spacing w:before="0" w:beforeAutospacing="0" w:after="0" w:afterAutospacing="0"/>
        <w:ind w:firstLine="629"/>
        <w:jc w:val="both"/>
        <w:rPr>
          <w:sz w:val="20"/>
          <w:szCs w:val="20"/>
        </w:rPr>
      </w:pPr>
      <w:r w:rsidRPr="00CA6565">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13A1E" w:rsidRPr="00CA6565" w:rsidRDefault="00313A1E" w:rsidP="00313A1E">
      <w:pPr>
        <w:pStyle w:val="ac"/>
        <w:spacing w:before="0" w:beforeAutospacing="0" w:after="0" w:afterAutospacing="0"/>
        <w:ind w:firstLine="427"/>
        <w:jc w:val="both"/>
        <w:rPr>
          <w:sz w:val="20"/>
          <w:szCs w:val="20"/>
        </w:rPr>
      </w:pPr>
      <w:r w:rsidRPr="00CA6565">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13A1E" w:rsidRPr="00CA6565" w:rsidRDefault="00313A1E" w:rsidP="00313A1E">
      <w:pPr>
        <w:pStyle w:val="ac"/>
        <w:spacing w:before="0" w:beforeAutospacing="0" w:afterAutospacing="0"/>
        <w:ind w:firstLine="2390"/>
        <w:rPr>
          <w:bCs/>
          <w:color w:val="000000"/>
          <w:sz w:val="20"/>
          <w:szCs w:val="20"/>
        </w:rPr>
      </w:pPr>
      <w:r w:rsidRPr="00CA6565">
        <w:rPr>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313A1E" w:rsidRPr="00CA6565" w:rsidTr="0032347B">
        <w:trPr>
          <w:trHeight w:val="20"/>
        </w:trPr>
        <w:tc>
          <w:tcPr>
            <w:tcW w:w="675"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 xml:space="preserve">№ </w:t>
            </w:r>
            <w:proofErr w:type="gramStart"/>
            <w:r w:rsidRPr="00CA6565">
              <w:rPr>
                <w:color w:val="000000"/>
                <w:sz w:val="20"/>
                <w:szCs w:val="20"/>
              </w:rPr>
              <w:t>п</w:t>
            </w:r>
            <w:proofErr w:type="gramEnd"/>
            <w:r w:rsidRPr="00CA6565">
              <w:rPr>
                <w:color w:val="000000"/>
                <w:sz w:val="20"/>
                <w:szCs w:val="20"/>
              </w:rPr>
              <w:t>/п</w:t>
            </w:r>
          </w:p>
        </w:tc>
        <w:tc>
          <w:tcPr>
            <w:tcW w:w="3969"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Наименование показателя</w:t>
            </w:r>
          </w:p>
        </w:tc>
        <w:tc>
          <w:tcPr>
            <w:tcW w:w="2693"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Ед. изм.</w:t>
            </w:r>
          </w:p>
        </w:tc>
        <w:tc>
          <w:tcPr>
            <w:tcW w:w="1233"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Значение показателя</w:t>
            </w:r>
          </w:p>
        </w:tc>
        <w:tc>
          <w:tcPr>
            <w:tcW w:w="1036" w:type="dxa"/>
            <w:vAlign w:val="center"/>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Примечание</w:t>
            </w: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w:t>
            </w:r>
          </w:p>
        </w:tc>
        <w:tc>
          <w:tcPr>
            <w:tcW w:w="3969"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2</w:t>
            </w:r>
          </w:p>
        </w:tc>
        <w:tc>
          <w:tcPr>
            <w:tcW w:w="2693"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3</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4</w:t>
            </w:r>
          </w:p>
        </w:tc>
        <w:tc>
          <w:tcPr>
            <w:tcW w:w="1036" w:type="dxa"/>
          </w:tcPr>
          <w:p w:rsidR="00313A1E" w:rsidRPr="00CA6565" w:rsidRDefault="00313A1E" w:rsidP="0032347B">
            <w:pPr>
              <w:pStyle w:val="ac"/>
              <w:spacing w:before="0" w:beforeAutospacing="0" w:after="0" w:afterAutospacing="0"/>
              <w:jc w:val="center"/>
              <w:rPr>
                <w:color w:val="000000"/>
                <w:sz w:val="20"/>
                <w:szCs w:val="20"/>
              </w:rPr>
            </w:pPr>
            <w:r w:rsidRPr="00CA6565">
              <w:rPr>
                <w:color w:val="000000"/>
                <w:sz w:val="20"/>
                <w:szCs w:val="20"/>
              </w:rPr>
              <w:t>5</w:t>
            </w: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Освещение</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 элементов освещения</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2</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скамеек</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3</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урн для мусора</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 элементов освещения</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Оценка технического состояния </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4</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Состояние дорожного покрытия проезжей части</w:t>
            </w:r>
            <w:r w:rsidRPr="00CA6565">
              <w:rPr>
                <w:color w:val="000000"/>
                <w:sz w:val="20"/>
                <w:szCs w:val="20"/>
              </w:rPr>
              <w:br/>
              <w:t>(</w:t>
            </w:r>
            <w:proofErr w:type="gramStart"/>
            <w:r w:rsidRPr="00CA6565">
              <w:rPr>
                <w:color w:val="000000"/>
                <w:sz w:val="20"/>
                <w:szCs w:val="20"/>
              </w:rPr>
              <w:t>требует ремонта/ не требует</w:t>
            </w:r>
            <w:proofErr w:type="gramEnd"/>
            <w:r w:rsidRPr="00CA6565">
              <w:rPr>
                <w:color w:val="000000"/>
                <w:sz w:val="20"/>
                <w:szCs w:val="20"/>
              </w:rPr>
              <w:t>)</w:t>
            </w:r>
          </w:p>
        </w:tc>
        <w:tc>
          <w:tcPr>
            <w:tcW w:w="2693" w:type="dxa"/>
          </w:tcPr>
          <w:p w:rsidR="00313A1E" w:rsidRPr="00CA6565" w:rsidRDefault="00313A1E" w:rsidP="0032347B">
            <w:pPr>
              <w:rPr>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rPr>
                <w:color w:val="000000"/>
                <w:sz w:val="20"/>
                <w:szCs w:val="20"/>
              </w:rPr>
            </w:pPr>
          </w:p>
        </w:tc>
        <w:tc>
          <w:tcPr>
            <w:tcW w:w="1036" w:type="dxa"/>
          </w:tcPr>
          <w:p w:rsidR="00313A1E" w:rsidRPr="00CA6565" w:rsidRDefault="00313A1E" w:rsidP="0032347B">
            <w:pPr>
              <w:pStyle w:val="ac"/>
              <w:spacing w:before="0" w:beforeAutospacing="0" w:after="0" w:afterAutospacing="0"/>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5</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оборудованной контейнерной площадки</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6</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 xml:space="preserve">Наличие пешеходных дорожек </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Потребность в ремонте пешеходных дорожек</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7</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детских площадок,  игрового оборудования</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693" w:type="dxa"/>
          </w:tcPr>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widowControl w:val="0"/>
              <w:autoSpaceDE w:val="0"/>
              <w:autoSpaceDN w:val="0"/>
              <w:jc w:val="center"/>
              <w:rPr>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Оценка технического состояния (</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t>неудовлетворительное)</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8</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спортивных площадок, спортивного оборудования</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693" w:type="dxa"/>
          </w:tcPr>
          <w:p w:rsidR="00313A1E" w:rsidRPr="00CA6565" w:rsidRDefault="00313A1E" w:rsidP="0032347B">
            <w:pPr>
              <w:pStyle w:val="ac"/>
              <w:spacing w:before="0" w:beforeAutospacing="0" w:after="0" w:afterAutospacing="0"/>
              <w:jc w:val="center"/>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Оценка технического состояния (</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t>неудовлетворительное)</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9</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площадок для отдыха</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693" w:type="dxa"/>
          </w:tcPr>
          <w:p w:rsidR="00313A1E" w:rsidRPr="00CA6565" w:rsidRDefault="00313A1E" w:rsidP="0032347B">
            <w:pPr>
              <w:pStyle w:val="ac"/>
              <w:spacing w:before="0" w:beforeAutospacing="0" w:after="0" w:afterAutospacing="0"/>
              <w:jc w:val="center"/>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ед.</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Оценка технического состояния (</w:t>
            </w:r>
            <w:proofErr w:type="gramStart"/>
            <w:r w:rsidRPr="00CA6565">
              <w:rPr>
                <w:color w:val="000000"/>
                <w:sz w:val="20"/>
                <w:szCs w:val="20"/>
              </w:rPr>
              <w:t>удовлетворительное</w:t>
            </w:r>
            <w:proofErr w:type="gramEnd"/>
            <w:r w:rsidRPr="00CA6565">
              <w:rPr>
                <w:color w:val="000000"/>
                <w:sz w:val="20"/>
                <w:szCs w:val="20"/>
              </w:rPr>
              <w:t>/</w:t>
            </w:r>
            <w:r w:rsidRPr="00CA6565">
              <w:rPr>
                <w:color w:val="000000"/>
                <w:sz w:val="20"/>
                <w:szCs w:val="20"/>
              </w:rPr>
              <w:br/>
            </w:r>
            <w:r w:rsidRPr="00CA6565">
              <w:rPr>
                <w:color w:val="000000"/>
                <w:sz w:val="20"/>
                <w:szCs w:val="20"/>
              </w:rPr>
              <w:lastRenderedPageBreak/>
              <w:t>неудовлетворительное)</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lastRenderedPageBreak/>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10</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Состояние озеленения территории</w:t>
            </w:r>
          </w:p>
        </w:tc>
        <w:tc>
          <w:tcPr>
            <w:tcW w:w="2693"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(хорошее/удовлетворительное/неудовлетворительное)</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w:t>
            </w:r>
          </w:p>
        </w:tc>
        <w:tc>
          <w:tcPr>
            <w:tcW w:w="2693" w:type="dxa"/>
          </w:tcPr>
          <w:p w:rsidR="00313A1E" w:rsidRPr="00CA6565" w:rsidRDefault="00313A1E" w:rsidP="0032347B">
            <w:pPr>
              <w:widowControl w:val="0"/>
              <w:autoSpaceDE w:val="0"/>
              <w:autoSpaceDN w:val="0"/>
              <w:rPr>
                <w:sz w:val="20"/>
                <w:szCs w:val="20"/>
              </w:rPr>
            </w:pPr>
            <w:r w:rsidRPr="00CA6565">
              <w:rPr>
                <w:color w:val="000000"/>
                <w:sz w:val="20"/>
                <w:szCs w:val="20"/>
              </w:rPr>
              <w:t>да/нет</w:t>
            </w:r>
          </w:p>
        </w:tc>
        <w:tc>
          <w:tcPr>
            <w:tcW w:w="1233" w:type="dxa"/>
          </w:tcPr>
          <w:p w:rsidR="00313A1E" w:rsidRPr="00CA6565" w:rsidRDefault="00313A1E" w:rsidP="0032347B">
            <w:pPr>
              <w:widowControl w:val="0"/>
              <w:autoSpaceDE w:val="0"/>
              <w:autoSpaceDN w:val="0"/>
              <w:jc w:val="center"/>
              <w:rPr>
                <w:sz w:val="20"/>
                <w:szCs w:val="20"/>
              </w:rPr>
            </w:pPr>
          </w:p>
        </w:tc>
        <w:tc>
          <w:tcPr>
            <w:tcW w:w="1036" w:type="dxa"/>
          </w:tcPr>
          <w:p w:rsidR="00313A1E" w:rsidRPr="00CA6565" w:rsidRDefault="00313A1E" w:rsidP="0032347B">
            <w:pPr>
              <w:widowControl w:val="0"/>
              <w:autoSpaceDE w:val="0"/>
              <w:autoSpaceDN w:val="0"/>
              <w:jc w:val="center"/>
              <w:rPr>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Наименование</w:t>
            </w:r>
          </w:p>
        </w:tc>
        <w:tc>
          <w:tcPr>
            <w:tcW w:w="2693" w:type="dxa"/>
          </w:tcPr>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widowControl w:val="0"/>
              <w:autoSpaceDE w:val="0"/>
              <w:autoSpaceDN w:val="0"/>
              <w:jc w:val="center"/>
              <w:rPr>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Количество</w:t>
            </w:r>
          </w:p>
        </w:tc>
        <w:tc>
          <w:tcPr>
            <w:tcW w:w="2693" w:type="dxa"/>
          </w:tcPr>
          <w:p w:rsidR="00313A1E" w:rsidRPr="00CA6565" w:rsidRDefault="00313A1E" w:rsidP="0032347B">
            <w:pPr>
              <w:widowControl w:val="0"/>
              <w:autoSpaceDE w:val="0"/>
              <w:autoSpaceDN w:val="0"/>
              <w:rPr>
                <w:sz w:val="20"/>
                <w:szCs w:val="20"/>
              </w:rPr>
            </w:pPr>
            <w:r w:rsidRPr="00CA6565">
              <w:rPr>
                <w:color w:val="000000"/>
                <w:sz w:val="20"/>
                <w:szCs w:val="20"/>
              </w:rPr>
              <w:t>(</w:t>
            </w:r>
            <w:proofErr w:type="spellStart"/>
            <w:r w:rsidRPr="00CA6565">
              <w:rPr>
                <w:color w:val="000000"/>
                <w:sz w:val="20"/>
                <w:szCs w:val="20"/>
              </w:rPr>
              <w:t>кв</w:t>
            </w:r>
            <w:proofErr w:type="gramStart"/>
            <w:r w:rsidRPr="00CA6565">
              <w:rPr>
                <w:color w:val="000000"/>
                <w:sz w:val="20"/>
                <w:szCs w:val="20"/>
              </w:rPr>
              <w:t>.м</w:t>
            </w:r>
            <w:proofErr w:type="spellEnd"/>
            <w:proofErr w:type="gramEnd"/>
            <w:r w:rsidRPr="00CA6565">
              <w:rPr>
                <w:color w:val="000000"/>
                <w:sz w:val="20"/>
                <w:szCs w:val="20"/>
              </w:rPr>
              <w:t xml:space="preserve"> /штук)</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Достаточность</w:t>
            </w:r>
          </w:p>
        </w:tc>
        <w:tc>
          <w:tcPr>
            <w:tcW w:w="2693" w:type="dxa"/>
          </w:tcPr>
          <w:p w:rsidR="00313A1E" w:rsidRPr="00CA6565" w:rsidRDefault="00313A1E" w:rsidP="0032347B">
            <w:pPr>
              <w:widowControl w:val="0"/>
              <w:autoSpaceDE w:val="0"/>
              <w:autoSpaceDN w:val="0"/>
              <w:rPr>
                <w:sz w:val="20"/>
                <w:szCs w:val="20"/>
              </w:rPr>
            </w:pPr>
            <w:r w:rsidRPr="00CA6565">
              <w:rPr>
                <w:color w:val="000000"/>
                <w:sz w:val="20"/>
                <w:szCs w:val="20"/>
              </w:rPr>
              <w:t>да/нет</w:t>
            </w: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11</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313A1E" w:rsidRPr="00CA6565" w:rsidRDefault="00313A1E" w:rsidP="0032347B">
            <w:pPr>
              <w:pStyle w:val="ac"/>
              <w:spacing w:before="0" w:beforeAutospacing="0" w:after="0" w:afterAutospacing="0"/>
              <w:rPr>
                <w:sz w:val="20"/>
                <w:szCs w:val="20"/>
              </w:rPr>
            </w:pPr>
            <w:r w:rsidRPr="00CA6565">
              <w:rPr>
                <w:color w:val="000000"/>
                <w:sz w:val="20"/>
                <w:szCs w:val="20"/>
              </w:rPr>
              <w:t>да/нет</w:t>
            </w:r>
          </w:p>
          <w:p w:rsidR="00313A1E" w:rsidRPr="00CA6565" w:rsidRDefault="00313A1E" w:rsidP="0032347B">
            <w:pPr>
              <w:widowControl w:val="0"/>
              <w:autoSpaceDE w:val="0"/>
              <w:autoSpaceDN w:val="0"/>
              <w:jc w:val="center"/>
              <w:rPr>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r w:rsidR="00313A1E" w:rsidRPr="00CA6565" w:rsidTr="0032347B">
        <w:trPr>
          <w:trHeight w:val="20"/>
        </w:trPr>
        <w:tc>
          <w:tcPr>
            <w:tcW w:w="675"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12</w:t>
            </w:r>
          </w:p>
        </w:tc>
        <w:tc>
          <w:tcPr>
            <w:tcW w:w="3969" w:type="dxa"/>
          </w:tcPr>
          <w:p w:rsidR="00313A1E" w:rsidRPr="00CA6565" w:rsidRDefault="00313A1E" w:rsidP="0032347B">
            <w:pPr>
              <w:pStyle w:val="ac"/>
              <w:spacing w:before="0" w:beforeAutospacing="0" w:after="0" w:afterAutospacing="0"/>
              <w:rPr>
                <w:color w:val="000000"/>
                <w:sz w:val="20"/>
                <w:szCs w:val="20"/>
              </w:rPr>
            </w:pPr>
            <w:r w:rsidRPr="00CA6565">
              <w:rPr>
                <w:color w:val="000000"/>
                <w:sz w:val="20"/>
                <w:szCs w:val="20"/>
              </w:rPr>
              <w:t>Иное</w:t>
            </w:r>
          </w:p>
        </w:tc>
        <w:tc>
          <w:tcPr>
            <w:tcW w:w="2693" w:type="dxa"/>
          </w:tcPr>
          <w:p w:rsidR="00313A1E" w:rsidRPr="00CA6565" w:rsidRDefault="00313A1E" w:rsidP="0032347B">
            <w:pPr>
              <w:pStyle w:val="ac"/>
              <w:spacing w:before="0" w:beforeAutospacing="0" w:after="0" w:afterAutospacing="0"/>
              <w:rPr>
                <w:color w:val="000000"/>
                <w:sz w:val="20"/>
                <w:szCs w:val="20"/>
              </w:rPr>
            </w:pPr>
          </w:p>
        </w:tc>
        <w:tc>
          <w:tcPr>
            <w:tcW w:w="1233" w:type="dxa"/>
          </w:tcPr>
          <w:p w:rsidR="00313A1E" w:rsidRPr="00CA6565" w:rsidRDefault="00313A1E" w:rsidP="0032347B">
            <w:pPr>
              <w:pStyle w:val="ac"/>
              <w:spacing w:before="0" w:beforeAutospacing="0" w:after="0" w:afterAutospacing="0"/>
              <w:jc w:val="center"/>
              <w:rPr>
                <w:color w:val="000000"/>
                <w:sz w:val="20"/>
                <w:szCs w:val="20"/>
              </w:rPr>
            </w:pPr>
          </w:p>
        </w:tc>
        <w:tc>
          <w:tcPr>
            <w:tcW w:w="1036" w:type="dxa"/>
          </w:tcPr>
          <w:p w:rsidR="00313A1E" w:rsidRPr="00CA6565" w:rsidRDefault="00313A1E" w:rsidP="0032347B">
            <w:pPr>
              <w:pStyle w:val="ac"/>
              <w:spacing w:before="0" w:beforeAutospacing="0" w:after="0" w:afterAutospacing="0"/>
              <w:jc w:val="center"/>
              <w:rPr>
                <w:color w:val="000000"/>
                <w:sz w:val="20"/>
                <w:szCs w:val="20"/>
              </w:rPr>
            </w:pPr>
          </w:p>
        </w:tc>
      </w:tr>
    </w:tbl>
    <w:p w:rsidR="00313A1E" w:rsidRPr="00CA6565" w:rsidRDefault="00313A1E" w:rsidP="00313A1E">
      <w:pPr>
        <w:pStyle w:val="ac"/>
        <w:spacing w:before="0" w:beforeAutospacing="0" w:afterAutospacing="0"/>
        <w:rPr>
          <w:color w:val="000000"/>
          <w:sz w:val="20"/>
          <w:szCs w:val="20"/>
        </w:rPr>
      </w:pPr>
    </w:p>
    <w:p w:rsidR="00313A1E" w:rsidRPr="00CA6565" w:rsidRDefault="00313A1E" w:rsidP="00313A1E">
      <w:pPr>
        <w:pStyle w:val="ac"/>
        <w:spacing w:before="0" w:beforeAutospacing="0" w:afterAutospacing="0"/>
        <w:rPr>
          <w:color w:val="000000"/>
          <w:sz w:val="20"/>
          <w:szCs w:val="20"/>
        </w:rPr>
      </w:pPr>
    </w:p>
    <w:p w:rsidR="00313A1E" w:rsidRPr="00CA6565" w:rsidRDefault="00313A1E" w:rsidP="00313A1E">
      <w:pPr>
        <w:pStyle w:val="ac"/>
        <w:spacing w:before="0" w:beforeAutospacing="0" w:afterAutospacing="0"/>
        <w:rPr>
          <w:sz w:val="20"/>
          <w:szCs w:val="20"/>
        </w:rPr>
      </w:pPr>
      <w:r w:rsidRPr="00CA6565">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CA6565">
        <w:rPr>
          <w:color w:val="000000"/>
          <w:sz w:val="20"/>
          <w:szCs w:val="20"/>
        </w:rPr>
        <w:t>л</w:t>
      </w:r>
      <w:proofErr w:type="gramEnd"/>
      <w:r w:rsidRPr="00CA6565">
        <w:rPr>
          <w:color w:val="000000"/>
          <w:sz w:val="20"/>
          <w:szCs w:val="20"/>
        </w:rPr>
        <w:t>.</w:t>
      </w:r>
    </w:p>
    <w:p w:rsidR="00313A1E" w:rsidRPr="00CA6565" w:rsidRDefault="00313A1E" w:rsidP="00313A1E">
      <w:pPr>
        <w:pStyle w:val="ac"/>
        <w:spacing w:before="0" w:beforeAutospacing="0" w:afterAutospacing="0"/>
        <w:rPr>
          <w:sz w:val="20"/>
          <w:szCs w:val="20"/>
        </w:rPr>
      </w:pPr>
      <w:r w:rsidRPr="00CA6565">
        <w:rPr>
          <w:bCs/>
          <w:color w:val="000000"/>
          <w:sz w:val="20"/>
          <w:szCs w:val="20"/>
        </w:rPr>
        <w:t>Дата проведения инвентаризации: «___»_____________ 20___г.</w:t>
      </w:r>
    </w:p>
    <w:p w:rsidR="00313A1E" w:rsidRPr="00CA6565" w:rsidRDefault="00313A1E" w:rsidP="00313A1E">
      <w:pPr>
        <w:pStyle w:val="ac"/>
        <w:spacing w:before="0" w:beforeAutospacing="0" w:afterAutospacing="0"/>
        <w:rPr>
          <w:sz w:val="20"/>
          <w:szCs w:val="20"/>
        </w:rPr>
      </w:pPr>
      <w:r w:rsidRPr="00CA6565">
        <w:rPr>
          <w:bCs/>
          <w:color w:val="000000"/>
          <w:sz w:val="20"/>
          <w:szCs w:val="20"/>
        </w:rPr>
        <w:t>Инвентаризационная комиссия:</w:t>
      </w:r>
    </w:p>
    <w:p w:rsidR="00313A1E" w:rsidRPr="00CA6565" w:rsidRDefault="00313A1E" w:rsidP="00313A1E">
      <w:pPr>
        <w:pStyle w:val="ac"/>
        <w:spacing w:before="0" w:beforeAutospacing="0" w:afterAutospacing="0"/>
        <w:rPr>
          <w:sz w:val="20"/>
          <w:szCs w:val="20"/>
        </w:rPr>
      </w:pPr>
      <w:r w:rsidRPr="00CA6565">
        <w:rPr>
          <w:b/>
          <w:bCs/>
          <w:color w:val="000000"/>
          <w:sz w:val="20"/>
          <w:szCs w:val="20"/>
        </w:rPr>
        <w:t>________________ /_____________/____________________________</w:t>
      </w:r>
    </w:p>
    <w:p w:rsidR="00313A1E" w:rsidRPr="00CA6565" w:rsidRDefault="00313A1E" w:rsidP="00313A1E">
      <w:pPr>
        <w:pStyle w:val="ac"/>
        <w:spacing w:before="0" w:beforeAutospacing="0" w:afterAutospacing="0"/>
        <w:rPr>
          <w:color w:val="000000"/>
          <w:sz w:val="20"/>
          <w:szCs w:val="20"/>
        </w:rPr>
      </w:pPr>
      <w:r w:rsidRPr="00CA6565">
        <w:rPr>
          <w:color w:val="000000"/>
          <w:sz w:val="20"/>
          <w:szCs w:val="20"/>
        </w:rPr>
        <w:t>(организация, должность)           (подпись)                        (Ф.И.О.)</w:t>
      </w:r>
    </w:p>
    <w:p w:rsidR="00313A1E" w:rsidRPr="00CA6565" w:rsidRDefault="00313A1E" w:rsidP="00313A1E">
      <w:pPr>
        <w:pStyle w:val="ac"/>
        <w:spacing w:before="0" w:beforeAutospacing="0" w:afterAutospacing="0"/>
        <w:rPr>
          <w:sz w:val="20"/>
          <w:szCs w:val="20"/>
        </w:rPr>
      </w:pPr>
      <w:r w:rsidRPr="00CA6565">
        <w:rPr>
          <w:b/>
          <w:bCs/>
          <w:color w:val="000000"/>
          <w:sz w:val="20"/>
          <w:szCs w:val="20"/>
        </w:rPr>
        <w:t>________________ /_____________/____________________________</w:t>
      </w:r>
    </w:p>
    <w:p w:rsidR="00313A1E" w:rsidRPr="00CA6565" w:rsidRDefault="00313A1E" w:rsidP="00313A1E">
      <w:pPr>
        <w:pStyle w:val="ac"/>
        <w:spacing w:before="0" w:beforeAutospacing="0" w:afterAutospacing="0"/>
        <w:rPr>
          <w:sz w:val="20"/>
          <w:szCs w:val="20"/>
        </w:rPr>
      </w:pPr>
      <w:r w:rsidRPr="00CA6565">
        <w:rPr>
          <w:color w:val="000000"/>
          <w:sz w:val="20"/>
          <w:szCs w:val="20"/>
        </w:rPr>
        <w:t>(организация, должность)           (подпись)                        (Ф.И.О.)</w:t>
      </w:r>
    </w:p>
    <w:p w:rsidR="00313A1E" w:rsidRPr="00CA6565" w:rsidRDefault="00313A1E" w:rsidP="00313A1E">
      <w:pPr>
        <w:pStyle w:val="ac"/>
        <w:spacing w:before="0" w:beforeAutospacing="0" w:afterAutospacing="0"/>
        <w:rPr>
          <w:sz w:val="20"/>
          <w:szCs w:val="20"/>
        </w:rPr>
      </w:pPr>
      <w:r w:rsidRPr="00CA6565">
        <w:rPr>
          <w:b/>
          <w:bCs/>
          <w:color w:val="000000"/>
          <w:sz w:val="20"/>
          <w:szCs w:val="20"/>
        </w:rPr>
        <w:t>________________ /_____________/____________________________</w:t>
      </w:r>
    </w:p>
    <w:p w:rsidR="00313A1E" w:rsidRPr="00CA6565" w:rsidRDefault="00313A1E" w:rsidP="00313A1E">
      <w:pPr>
        <w:pStyle w:val="ac"/>
        <w:spacing w:before="0" w:beforeAutospacing="0" w:afterAutospacing="0"/>
        <w:rPr>
          <w:sz w:val="20"/>
          <w:szCs w:val="20"/>
        </w:rPr>
      </w:pPr>
      <w:r w:rsidRPr="00CA6565">
        <w:rPr>
          <w:color w:val="000000"/>
          <w:sz w:val="20"/>
          <w:szCs w:val="20"/>
        </w:rPr>
        <w:t>(организация, должность)           (подпись)                        (Ф.И.О.)</w:t>
      </w:r>
    </w:p>
    <w:p w:rsidR="00313A1E" w:rsidRPr="00CA6565" w:rsidRDefault="00313A1E" w:rsidP="00313A1E">
      <w:pPr>
        <w:pStyle w:val="ac"/>
        <w:spacing w:before="0" w:beforeAutospacing="0" w:afterAutospacing="0"/>
        <w:rPr>
          <w:sz w:val="20"/>
          <w:szCs w:val="20"/>
        </w:rPr>
      </w:pPr>
    </w:p>
    <w:p w:rsidR="00313A1E" w:rsidRPr="00CA6565" w:rsidRDefault="00313A1E" w:rsidP="00313A1E">
      <w:pPr>
        <w:pStyle w:val="ac"/>
        <w:spacing w:before="0" w:beforeAutospacing="0" w:afterAutospacing="0"/>
        <w:rPr>
          <w:sz w:val="20"/>
          <w:szCs w:val="20"/>
        </w:rPr>
      </w:pPr>
    </w:p>
    <w:p w:rsidR="00313A1E" w:rsidRPr="00CA6565" w:rsidRDefault="00313A1E" w:rsidP="00313A1E">
      <w:pPr>
        <w:rPr>
          <w:b/>
          <w:bCs/>
          <w:color w:val="000000"/>
          <w:sz w:val="20"/>
          <w:szCs w:val="20"/>
        </w:rPr>
      </w:pPr>
    </w:p>
    <w:p w:rsidR="00313A1E" w:rsidRPr="00CA6565" w:rsidRDefault="00313A1E" w:rsidP="00313A1E">
      <w:pPr>
        <w:pStyle w:val="ConsPlusNormal"/>
        <w:rPr>
          <w:rFonts w:ascii="Times New Roman" w:hAnsi="Times New Roman" w:cs="Times New Roman"/>
          <w:b/>
        </w:rPr>
        <w:sectPr w:rsidR="00313A1E" w:rsidRPr="00CA6565" w:rsidSect="00F00AB6">
          <w:type w:val="continuous"/>
          <w:pgSz w:w="11906" w:h="16838"/>
          <w:pgMar w:top="1134" w:right="850" w:bottom="1134" w:left="1701" w:header="708" w:footer="708" w:gutter="0"/>
          <w:cols w:space="708"/>
          <w:docGrid w:linePitch="360"/>
        </w:sectPr>
      </w:pPr>
    </w:p>
    <w:p w:rsidR="00313A1E" w:rsidRPr="00CA6565" w:rsidRDefault="00313A1E" w:rsidP="00313A1E">
      <w:pPr>
        <w:jc w:val="right"/>
        <w:rPr>
          <w:rFonts w:eastAsiaTheme="minorHAnsi"/>
          <w:sz w:val="20"/>
          <w:szCs w:val="20"/>
        </w:rPr>
      </w:pPr>
      <w:r w:rsidRPr="00CA6565">
        <w:rPr>
          <w:rFonts w:eastAsiaTheme="minorHAnsi"/>
          <w:sz w:val="20"/>
          <w:szCs w:val="20"/>
        </w:rPr>
        <w:lastRenderedPageBreak/>
        <w:t xml:space="preserve">Приложение № 10 </w:t>
      </w:r>
    </w:p>
    <w:p w:rsidR="00313A1E" w:rsidRPr="00CA6565" w:rsidRDefault="00313A1E" w:rsidP="00313A1E">
      <w:pPr>
        <w:jc w:val="right"/>
        <w:rPr>
          <w:rFonts w:eastAsiaTheme="minorHAnsi"/>
          <w:sz w:val="20"/>
          <w:szCs w:val="20"/>
        </w:rPr>
      </w:pPr>
      <w:r w:rsidRPr="00CA6565">
        <w:rPr>
          <w:rFonts w:eastAsiaTheme="minorHAnsi"/>
          <w:sz w:val="20"/>
          <w:szCs w:val="20"/>
        </w:rPr>
        <w:t>к муниципальной программе «Формирование</w:t>
      </w:r>
    </w:p>
    <w:p w:rsidR="00313A1E" w:rsidRPr="00CA6565" w:rsidRDefault="00313A1E" w:rsidP="00313A1E">
      <w:pPr>
        <w:jc w:val="right"/>
        <w:rPr>
          <w:rFonts w:eastAsiaTheme="minorHAnsi"/>
          <w:sz w:val="20"/>
          <w:szCs w:val="20"/>
        </w:rPr>
      </w:pPr>
      <w:r w:rsidRPr="00CA6565">
        <w:rPr>
          <w:rFonts w:eastAsiaTheme="minorHAnsi"/>
          <w:sz w:val="20"/>
          <w:szCs w:val="20"/>
        </w:rPr>
        <w:t xml:space="preserve"> комфортной сельской среды» на 2018-2024 годы  </w:t>
      </w:r>
    </w:p>
    <w:p w:rsidR="00313A1E" w:rsidRPr="00CA6565" w:rsidRDefault="00313A1E" w:rsidP="00313A1E">
      <w:pPr>
        <w:widowControl w:val="0"/>
        <w:autoSpaceDE w:val="0"/>
        <w:autoSpaceDN w:val="0"/>
        <w:ind w:firstLine="33"/>
        <w:jc w:val="center"/>
        <w:rPr>
          <w:bCs/>
          <w:sz w:val="20"/>
          <w:szCs w:val="20"/>
        </w:rPr>
      </w:pPr>
    </w:p>
    <w:p w:rsidR="00313A1E" w:rsidRPr="00CA6565" w:rsidRDefault="00313A1E" w:rsidP="00313A1E">
      <w:pPr>
        <w:widowControl w:val="0"/>
        <w:autoSpaceDE w:val="0"/>
        <w:autoSpaceDN w:val="0"/>
        <w:ind w:firstLine="33"/>
        <w:jc w:val="center"/>
        <w:rPr>
          <w:bCs/>
          <w:sz w:val="20"/>
          <w:szCs w:val="20"/>
        </w:rPr>
      </w:pPr>
      <w:r w:rsidRPr="00CA6565">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13A1E" w:rsidRPr="00CA6565" w:rsidRDefault="00313A1E" w:rsidP="00313A1E">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313A1E" w:rsidRPr="00CA6565" w:rsidTr="0032347B">
        <w:trPr>
          <w:trHeight w:val="20"/>
        </w:trPr>
        <w:tc>
          <w:tcPr>
            <w:tcW w:w="486"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 </w:t>
            </w:r>
            <w:proofErr w:type="gramStart"/>
            <w:r w:rsidRPr="00CA6565">
              <w:rPr>
                <w:sz w:val="20"/>
                <w:szCs w:val="20"/>
              </w:rPr>
              <w:t>п</w:t>
            </w:r>
            <w:proofErr w:type="gramEnd"/>
            <w:r w:rsidRPr="00CA6565">
              <w:rPr>
                <w:sz w:val="20"/>
                <w:szCs w:val="20"/>
              </w:rPr>
              <w:t>/п</w:t>
            </w:r>
          </w:p>
        </w:tc>
        <w:tc>
          <w:tcPr>
            <w:tcW w:w="6285" w:type="dxa"/>
            <w:gridSpan w:val="4"/>
            <w:vAlign w:val="center"/>
          </w:tcPr>
          <w:p w:rsidR="00313A1E" w:rsidRPr="00CA6565" w:rsidRDefault="00313A1E" w:rsidP="0032347B">
            <w:pPr>
              <w:widowControl w:val="0"/>
              <w:autoSpaceDE w:val="0"/>
              <w:autoSpaceDN w:val="0"/>
              <w:jc w:val="center"/>
              <w:rPr>
                <w:sz w:val="20"/>
                <w:szCs w:val="20"/>
              </w:rPr>
            </w:pPr>
            <w:r w:rsidRPr="00CA6565">
              <w:rPr>
                <w:sz w:val="20"/>
                <w:szCs w:val="20"/>
              </w:rPr>
              <w:t>Адрес объекта недвижимого имущества</w:t>
            </w:r>
          </w:p>
        </w:tc>
        <w:tc>
          <w:tcPr>
            <w:tcW w:w="1276"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Кадастровый номер земельного участка</w:t>
            </w:r>
          </w:p>
        </w:tc>
        <w:tc>
          <w:tcPr>
            <w:tcW w:w="1275"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Общая площадь земельного участка</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урн на земельном участке</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освещения на земельном участке</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Наличие лавок на земельном участке</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Наличие малых </w:t>
            </w:r>
            <w:proofErr w:type="spellStart"/>
            <w:proofErr w:type="gramStart"/>
            <w:r w:rsidRPr="00CA6565">
              <w:rPr>
                <w:sz w:val="20"/>
                <w:szCs w:val="20"/>
              </w:rPr>
              <w:t>архитек-турных</w:t>
            </w:r>
            <w:proofErr w:type="spellEnd"/>
            <w:proofErr w:type="gramEnd"/>
            <w:r w:rsidRPr="00CA6565">
              <w:rPr>
                <w:sz w:val="20"/>
                <w:szCs w:val="20"/>
              </w:rPr>
              <w:t xml:space="preserve"> форм на земельном участке</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Наличие </w:t>
            </w:r>
            <w:proofErr w:type="spellStart"/>
            <w:proofErr w:type="gramStart"/>
            <w:r w:rsidRPr="00CA6565">
              <w:rPr>
                <w:sz w:val="20"/>
                <w:szCs w:val="20"/>
              </w:rPr>
              <w:t>асфальти-рованного</w:t>
            </w:r>
            <w:proofErr w:type="spellEnd"/>
            <w:proofErr w:type="gramEnd"/>
            <w:r w:rsidRPr="00CA6565">
              <w:rPr>
                <w:sz w:val="20"/>
                <w:szCs w:val="20"/>
              </w:rPr>
              <w:t xml:space="preserve"> проезда на земельном участке</w:t>
            </w:r>
          </w:p>
        </w:tc>
        <w:tc>
          <w:tcPr>
            <w:tcW w:w="1134" w:type="dxa"/>
            <w:vMerge w:val="restart"/>
            <w:vAlign w:val="center"/>
          </w:tcPr>
          <w:p w:rsidR="00313A1E" w:rsidRPr="00CA6565" w:rsidRDefault="00313A1E" w:rsidP="0032347B">
            <w:pPr>
              <w:widowControl w:val="0"/>
              <w:autoSpaceDE w:val="0"/>
              <w:autoSpaceDN w:val="0"/>
              <w:jc w:val="center"/>
              <w:rPr>
                <w:sz w:val="20"/>
                <w:szCs w:val="20"/>
              </w:rPr>
            </w:pPr>
            <w:r w:rsidRPr="00CA6565">
              <w:rPr>
                <w:sz w:val="20"/>
                <w:szCs w:val="20"/>
              </w:rPr>
              <w:t xml:space="preserve">ИНН </w:t>
            </w:r>
            <w:proofErr w:type="spellStart"/>
            <w:proofErr w:type="gramStart"/>
            <w:r w:rsidRPr="00CA6565">
              <w:rPr>
                <w:sz w:val="20"/>
                <w:szCs w:val="20"/>
              </w:rPr>
              <w:t>юридичес</w:t>
            </w:r>
            <w:proofErr w:type="spellEnd"/>
            <w:r w:rsidRPr="00CA6565">
              <w:rPr>
                <w:sz w:val="20"/>
                <w:szCs w:val="20"/>
              </w:rPr>
              <w:t>-кого</w:t>
            </w:r>
            <w:proofErr w:type="gramEnd"/>
            <w:r w:rsidRPr="00CA6565">
              <w:rPr>
                <w:sz w:val="20"/>
                <w:szCs w:val="20"/>
              </w:rPr>
              <w:t xml:space="preserve"> лица, ИП</w:t>
            </w:r>
          </w:p>
        </w:tc>
      </w:tr>
      <w:tr w:rsidR="00313A1E" w:rsidRPr="00CA6565" w:rsidTr="0032347B">
        <w:trPr>
          <w:trHeight w:val="20"/>
        </w:trPr>
        <w:tc>
          <w:tcPr>
            <w:tcW w:w="486" w:type="dxa"/>
            <w:vMerge/>
          </w:tcPr>
          <w:p w:rsidR="00313A1E" w:rsidRPr="00CA6565" w:rsidRDefault="00313A1E" w:rsidP="0032347B">
            <w:pPr>
              <w:widowControl w:val="0"/>
              <w:autoSpaceDE w:val="0"/>
              <w:autoSpaceDN w:val="0"/>
              <w:rPr>
                <w:sz w:val="20"/>
                <w:szCs w:val="20"/>
              </w:rPr>
            </w:pPr>
          </w:p>
        </w:tc>
        <w:tc>
          <w:tcPr>
            <w:tcW w:w="1607"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Каратузского сельсовета</w:t>
            </w:r>
          </w:p>
          <w:p w:rsidR="00313A1E" w:rsidRPr="00CA6565" w:rsidRDefault="00313A1E" w:rsidP="0032347B">
            <w:pPr>
              <w:widowControl w:val="0"/>
              <w:autoSpaceDE w:val="0"/>
              <w:autoSpaceDN w:val="0"/>
              <w:jc w:val="center"/>
              <w:rPr>
                <w:sz w:val="20"/>
                <w:szCs w:val="20"/>
              </w:rPr>
            </w:pPr>
            <w:r w:rsidRPr="00CA6565">
              <w:rPr>
                <w:sz w:val="20"/>
                <w:szCs w:val="20"/>
              </w:rPr>
              <w:t>(</w:t>
            </w:r>
            <w:proofErr w:type="spellStart"/>
            <w:proofErr w:type="gramStart"/>
            <w:r w:rsidRPr="00CA6565">
              <w:rPr>
                <w:sz w:val="20"/>
                <w:szCs w:val="20"/>
              </w:rPr>
              <w:t>муниципаль-ного</w:t>
            </w:r>
            <w:proofErr w:type="spellEnd"/>
            <w:proofErr w:type="gramEnd"/>
            <w:r w:rsidRPr="00CA6565">
              <w:rPr>
                <w:sz w:val="20"/>
                <w:szCs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Физическое расположение общественной территории</w:t>
            </w:r>
          </w:p>
        </w:tc>
        <w:tc>
          <w:tcPr>
            <w:tcW w:w="1559"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Наименование объекта недвижимого имущества, расположенного на земельном участке</w:t>
            </w:r>
          </w:p>
        </w:tc>
        <w:tc>
          <w:tcPr>
            <w:tcW w:w="1560" w:type="dxa"/>
            <w:vAlign w:val="center"/>
          </w:tcPr>
          <w:p w:rsidR="00313A1E" w:rsidRPr="00CA6565" w:rsidRDefault="00313A1E" w:rsidP="0032347B">
            <w:pPr>
              <w:widowControl w:val="0"/>
              <w:autoSpaceDE w:val="0"/>
              <w:autoSpaceDN w:val="0"/>
              <w:jc w:val="center"/>
              <w:rPr>
                <w:sz w:val="20"/>
                <w:szCs w:val="20"/>
              </w:rPr>
            </w:pPr>
            <w:r w:rsidRPr="00CA6565">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313A1E" w:rsidRPr="00CA6565" w:rsidRDefault="00313A1E" w:rsidP="0032347B">
            <w:pPr>
              <w:widowControl w:val="0"/>
              <w:autoSpaceDE w:val="0"/>
              <w:autoSpaceDN w:val="0"/>
              <w:rPr>
                <w:sz w:val="20"/>
                <w:szCs w:val="20"/>
              </w:rPr>
            </w:pPr>
          </w:p>
        </w:tc>
        <w:tc>
          <w:tcPr>
            <w:tcW w:w="1275"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c>
          <w:tcPr>
            <w:tcW w:w="1134" w:type="dxa"/>
            <w:vMerge/>
          </w:tcPr>
          <w:p w:rsidR="00313A1E" w:rsidRPr="00CA6565" w:rsidRDefault="00313A1E" w:rsidP="0032347B">
            <w:pPr>
              <w:widowControl w:val="0"/>
              <w:autoSpaceDE w:val="0"/>
              <w:autoSpaceDN w:val="0"/>
              <w:rPr>
                <w:sz w:val="20"/>
                <w:szCs w:val="20"/>
              </w:rPr>
            </w:pPr>
          </w:p>
        </w:tc>
      </w:tr>
      <w:tr w:rsidR="00313A1E" w:rsidRPr="00CA6565" w:rsidTr="0032347B">
        <w:trPr>
          <w:trHeight w:val="20"/>
        </w:trPr>
        <w:tc>
          <w:tcPr>
            <w:tcW w:w="486" w:type="dxa"/>
          </w:tcPr>
          <w:p w:rsidR="00313A1E" w:rsidRPr="00CA6565" w:rsidRDefault="00313A1E" w:rsidP="0032347B">
            <w:pPr>
              <w:widowControl w:val="0"/>
              <w:autoSpaceDE w:val="0"/>
              <w:autoSpaceDN w:val="0"/>
              <w:jc w:val="center"/>
              <w:rPr>
                <w:sz w:val="20"/>
                <w:szCs w:val="20"/>
              </w:rPr>
            </w:pPr>
            <w:r w:rsidRPr="00CA6565">
              <w:rPr>
                <w:sz w:val="20"/>
                <w:szCs w:val="20"/>
              </w:rPr>
              <w:t>1</w:t>
            </w:r>
          </w:p>
        </w:tc>
        <w:tc>
          <w:tcPr>
            <w:tcW w:w="1607" w:type="dxa"/>
          </w:tcPr>
          <w:p w:rsidR="00313A1E" w:rsidRPr="00CA6565" w:rsidRDefault="00313A1E" w:rsidP="0032347B">
            <w:pPr>
              <w:widowControl w:val="0"/>
              <w:autoSpaceDE w:val="0"/>
              <w:autoSpaceDN w:val="0"/>
              <w:jc w:val="center"/>
              <w:rPr>
                <w:sz w:val="20"/>
                <w:szCs w:val="20"/>
              </w:rPr>
            </w:pPr>
            <w:r w:rsidRPr="00CA6565">
              <w:rPr>
                <w:sz w:val="20"/>
                <w:szCs w:val="20"/>
              </w:rPr>
              <w:t>2</w:t>
            </w:r>
          </w:p>
        </w:tc>
        <w:tc>
          <w:tcPr>
            <w:tcW w:w="1559" w:type="dxa"/>
          </w:tcPr>
          <w:p w:rsidR="00313A1E" w:rsidRPr="00CA6565" w:rsidRDefault="00313A1E" w:rsidP="0032347B">
            <w:pPr>
              <w:widowControl w:val="0"/>
              <w:autoSpaceDE w:val="0"/>
              <w:autoSpaceDN w:val="0"/>
              <w:jc w:val="center"/>
              <w:rPr>
                <w:sz w:val="20"/>
                <w:szCs w:val="20"/>
              </w:rPr>
            </w:pPr>
            <w:r w:rsidRPr="00CA6565">
              <w:rPr>
                <w:sz w:val="20"/>
                <w:szCs w:val="20"/>
              </w:rPr>
              <w:t>3</w:t>
            </w:r>
          </w:p>
        </w:tc>
        <w:tc>
          <w:tcPr>
            <w:tcW w:w="1559" w:type="dxa"/>
          </w:tcPr>
          <w:p w:rsidR="00313A1E" w:rsidRPr="00CA6565" w:rsidRDefault="00313A1E" w:rsidP="0032347B">
            <w:pPr>
              <w:widowControl w:val="0"/>
              <w:autoSpaceDE w:val="0"/>
              <w:autoSpaceDN w:val="0"/>
              <w:jc w:val="center"/>
              <w:rPr>
                <w:sz w:val="20"/>
                <w:szCs w:val="20"/>
              </w:rPr>
            </w:pPr>
            <w:r w:rsidRPr="00CA6565">
              <w:rPr>
                <w:sz w:val="20"/>
                <w:szCs w:val="20"/>
              </w:rPr>
              <w:t>4</w:t>
            </w:r>
          </w:p>
        </w:tc>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t>5</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6</w:t>
            </w:r>
          </w:p>
        </w:tc>
        <w:tc>
          <w:tcPr>
            <w:tcW w:w="1275" w:type="dxa"/>
          </w:tcPr>
          <w:p w:rsidR="00313A1E" w:rsidRPr="00CA6565" w:rsidRDefault="00313A1E" w:rsidP="0032347B">
            <w:pPr>
              <w:widowControl w:val="0"/>
              <w:autoSpaceDE w:val="0"/>
              <w:autoSpaceDN w:val="0"/>
              <w:jc w:val="center"/>
              <w:rPr>
                <w:sz w:val="20"/>
                <w:szCs w:val="20"/>
              </w:rPr>
            </w:pPr>
            <w:r w:rsidRPr="00CA6565">
              <w:rPr>
                <w:sz w:val="20"/>
                <w:szCs w:val="20"/>
              </w:rPr>
              <w:t>7</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8</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9</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10</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11</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12</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13</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1.</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 xml:space="preserve"> 19 «А». </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 xml:space="preserve"> 19 «А».</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Магазин «Бриз»</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Собственность</w:t>
            </w:r>
          </w:p>
        </w:tc>
        <w:tc>
          <w:tcPr>
            <w:tcW w:w="1276" w:type="dxa"/>
          </w:tcPr>
          <w:p w:rsidR="00313A1E" w:rsidRPr="00CA6565" w:rsidRDefault="00313A1E" w:rsidP="0032347B">
            <w:pPr>
              <w:widowControl w:val="0"/>
              <w:autoSpaceDE w:val="0"/>
              <w:autoSpaceDN w:val="0"/>
              <w:rPr>
                <w:sz w:val="20"/>
                <w:szCs w:val="20"/>
              </w:rPr>
            </w:pPr>
            <w:r w:rsidRPr="00CA6565">
              <w:rPr>
                <w:bCs/>
                <w:color w:val="333333"/>
                <w:sz w:val="20"/>
                <w:szCs w:val="20"/>
                <w:shd w:val="clear" w:color="auto" w:fill="FFFFFF"/>
              </w:rPr>
              <w:t>24:19:0101009:608</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445,2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241900030219</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2</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Куйбышева 26</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Куйбышева 26</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АО «Каратузское ДРСУ»</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Собственность</w:t>
            </w:r>
          </w:p>
        </w:tc>
        <w:tc>
          <w:tcPr>
            <w:tcW w:w="1276" w:type="dxa"/>
          </w:tcPr>
          <w:p w:rsidR="00313A1E" w:rsidRPr="00CA6565" w:rsidRDefault="00313A1E" w:rsidP="0032347B">
            <w:pPr>
              <w:widowControl w:val="0"/>
              <w:autoSpaceDE w:val="0"/>
              <w:autoSpaceDN w:val="0"/>
              <w:rPr>
                <w:sz w:val="20"/>
                <w:szCs w:val="20"/>
              </w:rPr>
            </w:pPr>
            <w:r w:rsidRPr="00CA6565">
              <w:rPr>
                <w:bCs/>
                <w:color w:val="333333"/>
                <w:sz w:val="20"/>
                <w:szCs w:val="20"/>
                <w:shd w:val="clear" w:color="auto" w:fill="FFFFFF"/>
              </w:rPr>
              <w:t>24:19:0101005:170</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1219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 xml:space="preserve">Нет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2419003797</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3</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Шевченко д. 2</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Шевченко д. 2</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ООО «</w:t>
            </w:r>
            <w:proofErr w:type="spellStart"/>
            <w:r w:rsidRPr="00CA6565">
              <w:rPr>
                <w:sz w:val="20"/>
                <w:szCs w:val="20"/>
              </w:rPr>
              <w:t>Каратузский</w:t>
            </w:r>
            <w:proofErr w:type="spellEnd"/>
            <w:r w:rsidRPr="00CA6565">
              <w:rPr>
                <w:sz w:val="20"/>
                <w:szCs w:val="20"/>
              </w:rPr>
              <w:t xml:space="preserve"> ТВК»</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Собственность</w:t>
            </w:r>
          </w:p>
        </w:tc>
        <w:tc>
          <w:tcPr>
            <w:tcW w:w="1276" w:type="dxa"/>
          </w:tcPr>
          <w:p w:rsidR="00313A1E" w:rsidRPr="00CA6565" w:rsidRDefault="00313A1E" w:rsidP="0032347B">
            <w:pPr>
              <w:widowControl w:val="0"/>
              <w:autoSpaceDE w:val="0"/>
              <w:autoSpaceDN w:val="0"/>
              <w:rPr>
                <w:sz w:val="20"/>
                <w:szCs w:val="20"/>
              </w:rPr>
            </w:pPr>
            <w:r w:rsidRPr="00CA6565">
              <w:rPr>
                <w:bCs/>
                <w:color w:val="333333"/>
                <w:sz w:val="20"/>
                <w:szCs w:val="20"/>
                <w:shd w:val="clear" w:color="auto" w:fill="FFFFFF"/>
              </w:rPr>
              <w:t>24:19:0101005:50</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9876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 xml:space="preserve">Нет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color w:val="000000"/>
                <w:sz w:val="20"/>
                <w:szCs w:val="20"/>
                <w:shd w:val="clear" w:color="auto" w:fill="FFFFFF"/>
              </w:rPr>
              <w:t>2419005466</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4</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w:t>
            </w:r>
            <w:r w:rsidRPr="00CA6565">
              <w:rPr>
                <w:sz w:val="20"/>
                <w:szCs w:val="20"/>
              </w:rPr>
              <w:lastRenderedPageBreak/>
              <w:t xml:space="preserve">сельсовет, с. Каратузское ул. </w:t>
            </w:r>
            <w:proofErr w:type="gramStart"/>
            <w:r w:rsidRPr="00CA6565">
              <w:rPr>
                <w:sz w:val="20"/>
                <w:szCs w:val="20"/>
              </w:rPr>
              <w:t>Советская</w:t>
            </w:r>
            <w:proofErr w:type="gramEnd"/>
            <w:r w:rsidRPr="00CA6565">
              <w:rPr>
                <w:sz w:val="20"/>
                <w:szCs w:val="20"/>
              </w:rPr>
              <w:t xml:space="preserve"> д.36</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lastRenderedPageBreak/>
              <w:t>Каратузский</w:t>
            </w:r>
            <w:proofErr w:type="spellEnd"/>
            <w:r w:rsidRPr="00CA6565">
              <w:rPr>
                <w:sz w:val="20"/>
                <w:szCs w:val="20"/>
              </w:rPr>
              <w:t xml:space="preserve"> </w:t>
            </w:r>
            <w:r w:rsidRPr="00CA6565">
              <w:rPr>
                <w:sz w:val="20"/>
                <w:szCs w:val="20"/>
              </w:rPr>
              <w:lastRenderedPageBreak/>
              <w:t xml:space="preserve">сельсовет, с. Каратузское ул. </w:t>
            </w:r>
            <w:proofErr w:type="gramStart"/>
            <w:r w:rsidRPr="00CA6565">
              <w:rPr>
                <w:sz w:val="20"/>
                <w:szCs w:val="20"/>
              </w:rPr>
              <w:t>Советская</w:t>
            </w:r>
            <w:proofErr w:type="gramEnd"/>
            <w:r w:rsidRPr="00CA6565">
              <w:rPr>
                <w:sz w:val="20"/>
                <w:szCs w:val="20"/>
              </w:rPr>
              <w:t xml:space="preserve"> д.36</w:t>
            </w:r>
          </w:p>
        </w:tc>
        <w:tc>
          <w:tcPr>
            <w:tcW w:w="1559" w:type="dxa"/>
          </w:tcPr>
          <w:p w:rsidR="00313A1E" w:rsidRPr="00CA6565" w:rsidRDefault="00313A1E" w:rsidP="0032347B">
            <w:pPr>
              <w:widowControl w:val="0"/>
              <w:autoSpaceDE w:val="0"/>
              <w:autoSpaceDN w:val="0"/>
              <w:rPr>
                <w:sz w:val="20"/>
                <w:szCs w:val="20"/>
              </w:rPr>
            </w:pPr>
            <w:r w:rsidRPr="00CA6565">
              <w:rPr>
                <w:sz w:val="20"/>
                <w:szCs w:val="20"/>
              </w:rPr>
              <w:lastRenderedPageBreak/>
              <w:t xml:space="preserve">Магазин </w:t>
            </w:r>
            <w:r w:rsidRPr="00CA6565">
              <w:rPr>
                <w:sz w:val="20"/>
                <w:szCs w:val="20"/>
              </w:rPr>
              <w:lastRenderedPageBreak/>
              <w:t>«Нива»</w:t>
            </w:r>
          </w:p>
        </w:tc>
        <w:tc>
          <w:tcPr>
            <w:tcW w:w="1560" w:type="dxa"/>
          </w:tcPr>
          <w:p w:rsidR="00313A1E" w:rsidRPr="00CA6565" w:rsidRDefault="00313A1E" w:rsidP="0032347B">
            <w:pPr>
              <w:widowControl w:val="0"/>
              <w:autoSpaceDE w:val="0"/>
              <w:autoSpaceDN w:val="0"/>
              <w:rPr>
                <w:sz w:val="20"/>
                <w:szCs w:val="20"/>
              </w:rPr>
            </w:pPr>
            <w:r w:rsidRPr="00CA6565">
              <w:rPr>
                <w:sz w:val="20"/>
                <w:szCs w:val="20"/>
              </w:rPr>
              <w:lastRenderedPageBreak/>
              <w:t>Аренда</w:t>
            </w:r>
          </w:p>
        </w:tc>
        <w:tc>
          <w:tcPr>
            <w:tcW w:w="1276" w:type="dxa"/>
          </w:tcPr>
          <w:p w:rsidR="00313A1E" w:rsidRPr="00CA6565" w:rsidRDefault="00313A1E" w:rsidP="0032347B">
            <w:pPr>
              <w:widowControl w:val="0"/>
              <w:autoSpaceDE w:val="0"/>
              <w:autoSpaceDN w:val="0"/>
              <w:rPr>
                <w:sz w:val="20"/>
                <w:szCs w:val="20"/>
              </w:rPr>
            </w:pPr>
            <w:r w:rsidRPr="00CA6565">
              <w:rPr>
                <w:bCs/>
                <w:color w:val="333333"/>
                <w:sz w:val="20"/>
                <w:szCs w:val="20"/>
                <w:shd w:val="clear" w:color="auto" w:fill="FFFFFF"/>
              </w:rPr>
              <w:t>24:19:01010</w:t>
            </w:r>
            <w:r w:rsidRPr="00CA6565">
              <w:rPr>
                <w:bCs/>
                <w:color w:val="333333"/>
                <w:sz w:val="20"/>
                <w:szCs w:val="20"/>
                <w:shd w:val="clear" w:color="auto" w:fill="FFFFFF"/>
              </w:rPr>
              <w:lastRenderedPageBreak/>
              <w:t>08:260</w:t>
            </w:r>
          </w:p>
        </w:tc>
        <w:tc>
          <w:tcPr>
            <w:tcW w:w="1275" w:type="dxa"/>
          </w:tcPr>
          <w:p w:rsidR="00313A1E" w:rsidRPr="00CA6565" w:rsidRDefault="00313A1E" w:rsidP="0032347B">
            <w:pPr>
              <w:widowControl w:val="0"/>
              <w:autoSpaceDE w:val="0"/>
              <w:autoSpaceDN w:val="0"/>
              <w:rPr>
                <w:sz w:val="20"/>
                <w:szCs w:val="20"/>
              </w:rPr>
            </w:pPr>
            <w:r w:rsidRPr="00CA6565">
              <w:rPr>
                <w:sz w:val="20"/>
                <w:szCs w:val="20"/>
              </w:rPr>
              <w:lastRenderedPageBreak/>
              <w:t xml:space="preserve">336,9 </w:t>
            </w:r>
            <w:proofErr w:type="spellStart"/>
            <w:r w:rsidRPr="00CA6565">
              <w:rPr>
                <w:sz w:val="20"/>
                <w:szCs w:val="20"/>
              </w:rPr>
              <w:t>кв</w:t>
            </w:r>
            <w:proofErr w:type="gramStart"/>
            <w:r w:rsidRPr="00CA6565">
              <w:rPr>
                <w:sz w:val="20"/>
                <w:szCs w:val="20"/>
              </w:rPr>
              <w:t>.м</w:t>
            </w:r>
            <w:proofErr w:type="spellEnd"/>
            <w:proofErr w:type="gramEnd"/>
            <w:r w:rsidRPr="00CA6565">
              <w:rPr>
                <w:sz w:val="20"/>
                <w:szCs w:val="20"/>
              </w:rPr>
              <w:t xml:space="preserve"> </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246600226</w:t>
            </w:r>
            <w:r w:rsidRPr="00CA6565">
              <w:rPr>
                <w:sz w:val="20"/>
                <w:szCs w:val="20"/>
              </w:rPr>
              <w:lastRenderedPageBreak/>
              <w:t>210</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lastRenderedPageBreak/>
              <w:t>5</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Горького 1а</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Горького 1а</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филиал ГП КК «</w:t>
            </w:r>
            <w:proofErr w:type="gramStart"/>
            <w:r w:rsidRPr="00CA6565">
              <w:rPr>
                <w:sz w:val="20"/>
                <w:szCs w:val="20"/>
              </w:rPr>
              <w:t>Краевое</w:t>
            </w:r>
            <w:proofErr w:type="gramEnd"/>
            <w:r w:rsidRPr="00CA6565">
              <w:rPr>
                <w:sz w:val="20"/>
                <w:szCs w:val="20"/>
              </w:rPr>
              <w:t xml:space="preserve"> АТП»</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Собственность</w:t>
            </w:r>
          </w:p>
        </w:tc>
        <w:tc>
          <w:tcPr>
            <w:tcW w:w="1276" w:type="dxa"/>
          </w:tcPr>
          <w:p w:rsidR="00313A1E" w:rsidRPr="00CA6565" w:rsidRDefault="00313A1E" w:rsidP="0032347B">
            <w:pPr>
              <w:widowControl w:val="0"/>
              <w:autoSpaceDE w:val="0"/>
              <w:autoSpaceDN w:val="0"/>
              <w:rPr>
                <w:sz w:val="20"/>
                <w:szCs w:val="20"/>
              </w:rPr>
            </w:pPr>
            <w:r w:rsidRPr="00CA6565">
              <w:rPr>
                <w:sz w:val="20"/>
                <w:szCs w:val="20"/>
              </w:rPr>
              <w:t>24:19:0102007:78</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39048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2442002030</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6</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 xml:space="preserve"> д. 46</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 xml:space="preserve"> д. 46</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Магазин «</w:t>
            </w:r>
            <w:proofErr w:type="spellStart"/>
            <w:r w:rsidRPr="00CA6565">
              <w:rPr>
                <w:sz w:val="20"/>
                <w:szCs w:val="20"/>
              </w:rPr>
              <w:t>Тайгиш</w:t>
            </w:r>
            <w:proofErr w:type="spellEnd"/>
            <w:r w:rsidRPr="00CA6565">
              <w:rPr>
                <w:sz w:val="20"/>
                <w:szCs w:val="20"/>
              </w:rPr>
              <w:t>»</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Собственность</w:t>
            </w:r>
          </w:p>
        </w:tc>
        <w:tc>
          <w:tcPr>
            <w:tcW w:w="1276" w:type="dxa"/>
          </w:tcPr>
          <w:p w:rsidR="00313A1E" w:rsidRPr="00CA6565" w:rsidRDefault="00313A1E" w:rsidP="0032347B">
            <w:pPr>
              <w:widowControl w:val="0"/>
              <w:autoSpaceDE w:val="0"/>
              <w:autoSpaceDN w:val="0"/>
              <w:rPr>
                <w:sz w:val="20"/>
                <w:szCs w:val="20"/>
              </w:rPr>
            </w:pPr>
            <w:r w:rsidRPr="00CA6565">
              <w:rPr>
                <w:sz w:val="20"/>
                <w:szCs w:val="20"/>
              </w:rPr>
              <w:t>24:19:0101010:205</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1562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2419005681</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7</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Мира,28</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Мира,28</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 xml:space="preserve">Инфекционное отделение, </w:t>
            </w:r>
            <w:proofErr w:type="spellStart"/>
            <w:r w:rsidRPr="00CA6565">
              <w:rPr>
                <w:sz w:val="20"/>
                <w:szCs w:val="20"/>
              </w:rPr>
              <w:t>стоматологическо-ортопидический</w:t>
            </w:r>
            <w:proofErr w:type="spellEnd"/>
            <w:r w:rsidRPr="00CA6565">
              <w:rPr>
                <w:sz w:val="20"/>
                <w:szCs w:val="20"/>
              </w:rPr>
              <w:t xml:space="preserve"> кабинет, ЛФК</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Постоянное бессрочное пользование</w:t>
            </w:r>
          </w:p>
        </w:tc>
        <w:tc>
          <w:tcPr>
            <w:tcW w:w="1276" w:type="dxa"/>
          </w:tcPr>
          <w:p w:rsidR="00313A1E" w:rsidRPr="00CA6565" w:rsidRDefault="00313A1E" w:rsidP="0032347B">
            <w:pPr>
              <w:widowControl w:val="0"/>
              <w:autoSpaceDE w:val="0"/>
              <w:autoSpaceDN w:val="0"/>
              <w:rPr>
                <w:sz w:val="20"/>
                <w:szCs w:val="20"/>
              </w:rPr>
            </w:pPr>
            <w:r w:rsidRPr="00CA6565">
              <w:rPr>
                <w:sz w:val="20"/>
                <w:szCs w:val="20"/>
              </w:rPr>
              <w:t>24:19:0101008:702</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1991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2419004085</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8</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,28</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w:t>
            </w:r>
            <w:proofErr w:type="gramStart"/>
            <w:r w:rsidRPr="00CA6565">
              <w:rPr>
                <w:sz w:val="20"/>
                <w:szCs w:val="20"/>
              </w:rPr>
              <w:t>Советская</w:t>
            </w:r>
            <w:proofErr w:type="gramEnd"/>
            <w:r w:rsidRPr="00CA6565">
              <w:rPr>
                <w:sz w:val="20"/>
                <w:szCs w:val="20"/>
              </w:rPr>
              <w:t>,28</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Лечебный корпус, поликлиника, административный корпус</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 xml:space="preserve">Постоянное бессрочное пользование </w:t>
            </w:r>
          </w:p>
        </w:tc>
        <w:tc>
          <w:tcPr>
            <w:tcW w:w="1276" w:type="dxa"/>
          </w:tcPr>
          <w:p w:rsidR="00313A1E" w:rsidRPr="00CA6565" w:rsidRDefault="00313A1E" w:rsidP="0032347B">
            <w:pPr>
              <w:widowControl w:val="0"/>
              <w:autoSpaceDE w:val="0"/>
              <w:autoSpaceDN w:val="0"/>
              <w:rPr>
                <w:sz w:val="20"/>
                <w:szCs w:val="20"/>
              </w:rPr>
            </w:pPr>
            <w:r w:rsidRPr="00CA6565">
              <w:rPr>
                <w:sz w:val="20"/>
                <w:szCs w:val="20"/>
              </w:rPr>
              <w:t>24:19:0101008:703</w:t>
            </w:r>
          </w:p>
        </w:tc>
        <w:tc>
          <w:tcPr>
            <w:tcW w:w="1275" w:type="dxa"/>
          </w:tcPr>
          <w:p w:rsidR="00313A1E" w:rsidRPr="00CA6565" w:rsidRDefault="00313A1E" w:rsidP="0032347B">
            <w:pPr>
              <w:widowControl w:val="0"/>
              <w:autoSpaceDE w:val="0"/>
              <w:autoSpaceDN w:val="0"/>
              <w:rPr>
                <w:sz w:val="20"/>
                <w:szCs w:val="20"/>
              </w:rPr>
            </w:pPr>
            <w:r w:rsidRPr="00CA6565">
              <w:rPr>
                <w:sz w:val="20"/>
                <w:szCs w:val="20"/>
              </w:rPr>
              <w:t xml:space="preserve">16148 </w:t>
            </w:r>
            <w:proofErr w:type="spellStart"/>
            <w:r w:rsidRPr="00CA6565">
              <w:rPr>
                <w:sz w:val="20"/>
                <w:szCs w:val="20"/>
              </w:rPr>
              <w:t>кв</w:t>
            </w:r>
            <w:proofErr w:type="gramStart"/>
            <w:r w:rsidRPr="00CA6565">
              <w:rPr>
                <w:sz w:val="20"/>
                <w:szCs w:val="20"/>
              </w:rPr>
              <w:t>.м</w:t>
            </w:r>
            <w:proofErr w:type="spellEnd"/>
            <w:proofErr w:type="gramEnd"/>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2419004085</w:t>
            </w:r>
          </w:p>
        </w:tc>
      </w:tr>
      <w:tr w:rsidR="00313A1E" w:rsidRPr="00CA6565" w:rsidTr="0032347B">
        <w:trPr>
          <w:trHeight w:val="20"/>
        </w:trPr>
        <w:tc>
          <w:tcPr>
            <w:tcW w:w="486" w:type="dxa"/>
          </w:tcPr>
          <w:p w:rsidR="00313A1E" w:rsidRPr="00CA6565" w:rsidRDefault="00313A1E" w:rsidP="0032347B">
            <w:pPr>
              <w:widowControl w:val="0"/>
              <w:autoSpaceDE w:val="0"/>
              <w:autoSpaceDN w:val="0"/>
              <w:rPr>
                <w:sz w:val="20"/>
                <w:szCs w:val="20"/>
              </w:rPr>
            </w:pPr>
            <w:r w:rsidRPr="00CA6565">
              <w:rPr>
                <w:sz w:val="20"/>
                <w:szCs w:val="20"/>
              </w:rPr>
              <w:t>9</w:t>
            </w:r>
          </w:p>
        </w:tc>
        <w:tc>
          <w:tcPr>
            <w:tcW w:w="1607"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Юности,3</w:t>
            </w:r>
          </w:p>
        </w:tc>
        <w:tc>
          <w:tcPr>
            <w:tcW w:w="1559" w:type="dxa"/>
          </w:tcPr>
          <w:p w:rsidR="00313A1E" w:rsidRPr="00CA6565" w:rsidRDefault="00313A1E" w:rsidP="0032347B">
            <w:pPr>
              <w:widowControl w:val="0"/>
              <w:autoSpaceDE w:val="0"/>
              <w:autoSpaceDN w:val="0"/>
              <w:rPr>
                <w:sz w:val="20"/>
                <w:szCs w:val="20"/>
              </w:rPr>
            </w:pPr>
            <w:proofErr w:type="spellStart"/>
            <w:r w:rsidRPr="00CA6565">
              <w:rPr>
                <w:sz w:val="20"/>
                <w:szCs w:val="20"/>
              </w:rPr>
              <w:t>Каратузский</w:t>
            </w:r>
            <w:proofErr w:type="spellEnd"/>
            <w:r w:rsidRPr="00CA6565">
              <w:rPr>
                <w:sz w:val="20"/>
                <w:szCs w:val="20"/>
              </w:rPr>
              <w:t xml:space="preserve"> сельсовет, с. Каратузское ул. Юности,3</w:t>
            </w:r>
          </w:p>
        </w:tc>
        <w:tc>
          <w:tcPr>
            <w:tcW w:w="1559" w:type="dxa"/>
          </w:tcPr>
          <w:p w:rsidR="00313A1E" w:rsidRPr="00CA6565" w:rsidRDefault="00313A1E" w:rsidP="0032347B">
            <w:pPr>
              <w:widowControl w:val="0"/>
              <w:autoSpaceDE w:val="0"/>
              <w:autoSpaceDN w:val="0"/>
              <w:rPr>
                <w:sz w:val="20"/>
                <w:szCs w:val="20"/>
              </w:rPr>
            </w:pPr>
            <w:r w:rsidRPr="00CA6565">
              <w:rPr>
                <w:sz w:val="20"/>
                <w:szCs w:val="20"/>
              </w:rPr>
              <w:t xml:space="preserve">Терапевтический корпус, детское отделение </w:t>
            </w:r>
          </w:p>
        </w:tc>
        <w:tc>
          <w:tcPr>
            <w:tcW w:w="1560" w:type="dxa"/>
          </w:tcPr>
          <w:p w:rsidR="00313A1E" w:rsidRPr="00CA6565" w:rsidRDefault="00313A1E" w:rsidP="0032347B">
            <w:pPr>
              <w:widowControl w:val="0"/>
              <w:autoSpaceDE w:val="0"/>
              <w:autoSpaceDN w:val="0"/>
              <w:rPr>
                <w:sz w:val="20"/>
                <w:szCs w:val="20"/>
              </w:rPr>
            </w:pPr>
            <w:r w:rsidRPr="00CA6565">
              <w:rPr>
                <w:sz w:val="20"/>
                <w:szCs w:val="20"/>
              </w:rPr>
              <w:t>Постоянное бессрочное пользование</w:t>
            </w:r>
          </w:p>
        </w:tc>
        <w:tc>
          <w:tcPr>
            <w:tcW w:w="1276" w:type="dxa"/>
          </w:tcPr>
          <w:p w:rsidR="00313A1E" w:rsidRPr="00CA6565" w:rsidRDefault="00313A1E" w:rsidP="0032347B">
            <w:pPr>
              <w:widowControl w:val="0"/>
              <w:autoSpaceDE w:val="0"/>
              <w:autoSpaceDN w:val="0"/>
              <w:rPr>
                <w:sz w:val="20"/>
                <w:szCs w:val="20"/>
              </w:rPr>
            </w:pPr>
          </w:p>
        </w:tc>
        <w:tc>
          <w:tcPr>
            <w:tcW w:w="1275" w:type="dxa"/>
          </w:tcPr>
          <w:p w:rsidR="00313A1E" w:rsidRPr="00CA6565" w:rsidRDefault="00313A1E" w:rsidP="0032347B">
            <w:pPr>
              <w:widowControl w:val="0"/>
              <w:autoSpaceDE w:val="0"/>
              <w:autoSpaceDN w:val="0"/>
              <w:rPr>
                <w:sz w:val="20"/>
                <w:szCs w:val="20"/>
              </w:rPr>
            </w:pP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Да</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Нет</w:t>
            </w:r>
          </w:p>
        </w:tc>
        <w:tc>
          <w:tcPr>
            <w:tcW w:w="1134" w:type="dxa"/>
          </w:tcPr>
          <w:p w:rsidR="00313A1E" w:rsidRPr="00CA6565" w:rsidRDefault="00313A1E" w:rsidP="0032347B">
            <w:pPr>
              <w:widowControl w:val="0"/>
              <w:autoSpaceDE w:val="0"/>
              <w:autoSpaceDN w:val="0"/>
              <w:rPr>
                <w:sz w:val="20"/>
                <w:szCs w:val="20"/>
              </w:rPr>
            </w:pPr>
            <w:r w:rsidRPr="00CA6565">
              <w:rPr>
                <w:sz w:val="20"/>
                <w:szCs w:val="20"/>
              </w:rPr>
              <w:t>2419004085</w:t>
            </w:r>
          </w:p>
        </w:tc>
      </w:tr>
    </w:tbl>
    <w:p w:rsidR="00313A1E" w:rsidRPr="00CA6565" w:rsidRDefault="00313A1E" w:rsidP="00313A1E">
      <w:pPr>
        <w:widowControl w:val="0"/>
        <w:autoSpaceDE w:val="0"/>
        <w:autoSpaceDN w:val="0"/>
        <w:rPr>
          <w:sz w:val="20"/>
          <w:szCs w:val="20"/>
        </w:rPr>
      </w:pPr>
    </w:p>
    <w:p w:rsidR="00313A1E" w:rsidRPr="00CA6565" w:rsidRDefault="00313A1E" w:rsidP="00313A1E">
      <w:pPr>
        <w:widowControl w:val="0"/>
        <w:autoSpaceDE w:val="0"/>
        <w:autoSpaceDN w:val="0"/>
        <w:rPr>
          <w:sz w:val="20"/>
          <w:szCs w:val="20"/>
        </w:rPr>
      </w:pPr>
    </w:p>
    <w:p w:rsidR="00313A1E" w:rsidRPr="00CA6565" w:rsidRDefault="00313A1E" w:rsidP="00313A1E">
      <w:pPr>
        <w:autoSpaceDE w:val="0"/>
        <w:autoSpaceDN w:val="0"/>
        <w:adjustRightInd w:val="0"/>
        <w:jc w:val="both"/>
        <w:rPr>
          <w:sz w:val="20"/>
          <w:szCs w:val="20"/>
        </w:rPr>
      </w:pPr>
    </w:p>
    <w:p w:rsidR="00313A1E" w:rsidRPr="00CA6565" w:rsidRDefault="00313A1E" w:rsidP="00313A1E">
      <w:pPr>
        <w:autoSpaceDE w:val="0"/>
        <w:autoSpaceDN w:val="0"/>
        <w:adjustRightInd w:val="0"/>
        <w:jc w:val="both"/>
        <w:rPr>
          <w:sz w:val="20"/>
          <w:szCs w:val="20"/>
        </w:rPr>
      </w:pPr>
    </w:p>
    <w:p w:rsidR="00313A1E" w:rsidRPr="00CA6565" w:rsidRDefault="00313A1E" w:rsidP="00313A1E">
      <w:pPr>
        <w:autoSpaceDE w:val="0"/>
        <w:autoSpaceDN w:val="0"/>
        <w:adjustRightInd w:val="0"/>
        <w:jc w:val="both"/>
        <w:rPr>
          <w:sz w:val="20"/>
          <w:szCs w:val="20"/>
        </w:rPr>
      </w:pPr>
      <w:r w:rsidRPr="00CA6565">
        <w:rPr>
          <w:sz w:val="20"/>
          <w:szCs w:val="20"/>
        </w:rPr>
        <w:t>Глава администрации Каратузского сельсовета                     _____________________                         _________________________</w:t>
      </w:r>
    </w:p>
    <w:p w:rsidR="00313A1E" w:rsidRPr="00CA6565" w:rsidRDefault="00313A1E" w:rsidP="00313A1E">
      <w:pPr>
        <w:autoSpaceDE w:val="0"/>
        <w:autoSpaceDN w:val="0"/>
        <w:adjustRightInd w:val="0"/>
        <w:jc w:val="both"/>
        <w:rPr>
          <w:sz w:val="20"/>
          <w:szCs w:val="20"/>
        </w:rPr>
      </w:pPr>
      <w:r w:rsidRPr="00CA6565">
        <w:rPr>
          <w:sz w:val="20"/>
          <w:szCs w:val="20"/>
        </w:rPr>
        <w:t xml:space="preserve">                                                                                                                 (подпись)                                                                             (расшифровка подписи)</w:t>
      </w:r>
    </w:p>
    <w:p w:rsidR="00313A1E" w:rsidRPr="00CA6565" w:rsidRDefault="00313A1E" w:rsidP="00313A1E">
      <w:pPr>
        <w:pStyle w:val="ConsPlusNormal"/>
        <w:rPr>
          <w:rFonts w:ascii="Times New Roman" w:hAnsi="Times New Roman" w:cs="Times New Roman"/>
          <w:b/>
        </w:rPr>
      </w:pPr>
    </w:p>
    <w:p w:rsidR="00313A1E" w:rsidRDefault="00313A1E" w:rsidP="00313A1E">
      <w:pPr>
        <w:pStyle w:val="ConsPlusNormal"/>
        <w:rPr>
          <w:rFonts w:ascii="Times New Roman" w:hAnsi="Times New Roman" w:cs="Times New Roman"/>
          <w:b/>
        </w:rPr>
      </w:pPr>
      <w:r>
        <w:rPr>
          <w:rFonts w:ascii="Times New Roman" w:hAnsi="Times New Roman" w:cs="Times New Roman"/>
          <w:b/>
        </w:rPr>
        <w:br w:type="page"/>
      </w:r>
    </w:p>
    <w:p w:rsidR="00313A1E" w:rsidRPr="00CA6565" w:rsidRDefault="00313A1E" w:rsidP="00313A1E">
      <w:pPr>
        <w:pStyle w:val="ConsPlusNormal"/>
        <w:rPr>
          <w:rFonts w:ascii="Times New Roman" w:hAnsi="Times New Roman" w:cs="Times New Roman"/>
          <w:b/>
        </w:rPr>
      </w:pPr>
    </w:p>
    <w:p w:rsidR="00313A1E" w:rsidRPr="00CA6565" w:rsidRDefault="00313A1E" w:rsidP="00313A1E">
      <w:pPr>
        <w:pStyle w:val="ConsPlusNormal"/>
        <w:rPr>
          <w:rFonts w:ascii="Times New Roman" w:hAnsi="Times New Roman" w:cs="Times New Roman"/>
          <w:b/>
        </w:rPr>
      </w:pPr>
    </w:p>
    <w:p w:rsidR="00313A1E" w:rsidRPr="00CA6565" w:rsidRDefault="00313A1E" w:rsidP="00313A1E">
      <w:pPr>
        <w:widowControl w:val="0"/>
        <w:tabs>
          <w:tab w:val="left" w:pos="9072"/>
        </w:tabs>
        <w:autoSpaceDE w:val="0"/>
        <w:autoSpaceDN w:val="0"/>
        <w:ind w:left="9072"/>
        <w:jc w:val="right"/>
        <w:outlineLvl w:val="1"/>
        <w:rPr>
          <w:sz w:val="20"/>
          <w:szCs w:val="20"/>
        </w:rPr>
      </w:pPr>
    </w:p>
    <w:p w:rsidR="00313A1E" w:rsidRPr="00CA6565" w:rsidRDefault="00313A1E" w:rsidP="00313A1E">
      <w:pPr>
        <w:widowControl w:val="0"/>
        <w:tabs>
          <w:tab w:val="left" w:pos="9072"/>
        </w:tabs>
        <w:autoSpaceDE w:val="0"/>
        <w:autoSpaceDN w:val="0"/>
        <w:ind w:left="9072"/>
        <w:jc w:val="right"/>
        <w:outlineLvl w:val="1"/>
        <w:rPr>
          <w:sz w:val="20"/>
          <w:szCs w:val="20"/>
        </w:rPr>
      </w:pPr>
      <w:r w:rsidRPr="00CA6565">
        <w:rPr>
          <w:sz w:val="20"/>
          <w:szCs w:val="20"/>
        </w:rPr>
        <w:t>Приложение № 11</w:t>
      </w:r>
    </w:p>
    <w:p w:rsidR="00313A1E" w:rsidRPr="00CA6565" w:rsidRDefault="00313A1E" w:rsidP="00313A1E">
      <w:pPr>
        <w:jc w:val="right"/>
        <w:rPr>
          <w:sz w:val="20"/>
          <w:szCs w:val="20"/>
        </w:rPr>
      </w:pPr>
      <w:r w:rsidRPr="00CA6565">
        <w:rPr>
          <w:sz w:val="20"/>
          <w:szCs w:val="20"/>
        </w:rPr>
        <w:t>к муниципальной программе «Формирование</w:t>
      </w:r>
    </w:p>
    <w:p w:rsidR="00313A1E" w:rsidRPr="00CA6565" w:rsidRDefault="00313A1E" w:rsidP="00313A1E">
      <w:pPr>
        <w:jc w:val="right"/>
        <w:rPr>
          <w:sz w:val="20"/>
          <w:szCs w:val="20"/>
        </w:rPr>
      </w:pPr>
      <w:r w:rsidRPr="00CA6565">
        <w:rPr>
          <w:sz w:val="20"/>
          <w:szCs w:val="20"/>
        </w:rPr>
        <w:t xml:space="preserve"> комфортной сельской среды» на 2018-2024 годы  </w:t>
      </w:r>
    </w:p>
    <w:p w:rsidR="00313A1E" w:rsidRPr="00CA6565" w:rsidRDefault="00313A1E" w:rsidP="00313A1E">
      <w:pPr>
        <w:jc w:val="right"/>
        <w:rPr>
          <w:sz w:val="20"/>
          <w:szCs w:val="20"/>
        </w:rPr>
      </w:pPr>
    </w:p>
    <w:p w:rsidR="00313A1E" w:rsidRPr="00CA6565" w:rsidRDefault="00313A1E" w:rsidP="00313A1E">
      <w:pPr>
        <w:widowControl w:val="0"/>
        <w:autoSpaceDE w:val="0"/>
        <w:autoSpaceDN w:val="0"/>
        <w:jc w:val="center"/>
        <w:rPr>
          <w:sz w:val="20"/>
          <w:szCs w:val="20"/>
        </w:rPr>
      </w:pPr>
      <w:r w:rsidRPr="00CA6565">
        <w:rPr>
          <w:sz w:val="20"/>
          <w:szCs w:val="20"/>
        </w:rPr>
        <w:t>Паспорт дворовой территории</w:t>
      </w:r>
    </w:p>
    <w:p w:rsidR="00313A1E" w:rsidRPr="00CA6565" w:rsidRDefault="00313A1E" w:rsidP="00313A1E">
      <w:pPr>
        <w:widowControl w:val="0"/>
        <w:autoSpaceDE w:val="0"/>
        <w:autoSpaceDN w:val="0"/>
        <w:jc w:val="center"/>
        <w:rPr>
          <w:sz w:val="20"/>
          <w:szCs w:val="20"/>
        </w:rPr>
      </w:pPr>
      <w:r w:rsidRPr="00CA6565">
        <w:rPr>
          <w:sz w:val="20"/>
          <w:szCs w:val="20"/>
        </w:rPr>
        <w:t>индивидуальных жилых домов и земельных участков, предоставленных для их размещения</w:t>
      </w:r>
    </w:p>
    <w:p w:rsidR="00313A1E" w:rsidRPr="00CA6565" w:rsidRDefault="00313A1E" w:rsidP="00313A1E">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313A1E" w:rsidRPr="00CA6565" w:rsidTr="0032347B">
        <w:trPr>
          <w:trHeight w:val="231"/>
        </w:trPr>
        <w:tc>
          <w:tcPr>
            <w:tcW w:w="14601" w:type="dxa"/>
            <w:gridSpan w:val="10"/>
          </w:tcPr>
          <w:p w:rsidR="00313A1E" w:rsidRPr="00CA6565" w:rsidRDefault="00313A1E" w:rsidP="0032347B">
            <w:pPr>
              <w:widowControl w:val="0"/>
              <w:autoSpaceDE w:val="0"/>
              <w:autoSpaceDN w:val="0"/>
              <w:jc w:val="center"/>
              <w:rPr>
                <w:sz w:val="20"/>
                <w:szCs w:val="20"/>
              </w:rPr>
            </w:pPr>
            <w:r w:rsidRPr="00CA6565">
              <w:rPr>
                <w:sz w:val="20"/>
                <w:szCs w:val="20"/>
              </w:rPr>
              <w:t>Общие сведения о территории благоустройства</w:t>
            </w:r>
          </w:p>
        </w:tc>
      </w:tr>
      <w:tr w:rsidR="00313A1E" w:rsidRPr="00CA6565" w:rsidTr="0032347B">
        <w:trPr>
          <w:trHeight w:val="1618"/>
        </w:trPr>
        <w:tc>
          <w:tcPr>
            <w:tcW w:w="2552" w:type="dxa"/>
          </w:tcPr>
          <w:p w:rsidR="00313A1E" w:rsidRPr="00CA6565" w:rsidRDefault="00313A1E" w:rsidP="0032347B">
            <w:pPr>
              <w:widowControl w:val="0"/>
              <w:autoSpaceDE w:val="0"/>
              <w:autoSpaceDN w:val="0"/>
              <w:jc w:val="center"/>
              <w:rPr>
                <w:sz w:val="20"/>
                <w:szCs w:val="20"/>
              </w:rPr>
            </w:pPr>
            <w:r w:rsidRPr="00CA6565">
              <w:rPr>
                <w:sz w:val="20"/>
                <w:szCs w:val="20"/>
              </w:rPr>
              <w:t>Наименование Каратузского сельсовета</w:t>
            </w:r>
          </w:p>
          <w:p w:rsidR="00313A1E" w:rsidRPr="00CA6565" w:rsidRDefault="00313A1E" w:rsidP="0032347B">
            <w:pPr>
              <w:widowControl w:val="0"/>
              <w:autoSpaceDE w:val="0"/>
              <w:autoSpaceDN w:val="0"/>
              <w:jc w:val="center"/>
              <w:rPr>
                <w:sz w:val="20"/>
                <w:szCs w:val="20"/>
              </w:rPr>
            </w:pPr>
            <w:r w:rsidRPr="00CA6565">
              <w:rPr>
                <w:sz w:val="20"/>
                <w:szCs w:val="20"/>
              </w:rPr>
              <w:t>(муниципального района/городского округа/сельского поселения)</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тип населенного пункта</w:t>
            </w:r>
          </w:p>
        </w:tc>
        <w:tc>
          <w:tcPr>
            <w:tcW w:w="1417" w:type="dxa"/>
          </w:tcPr>
          <w:p w:rsidR="00313A1E" w:rsidRPr="00CA6565" w:rsidRDefault="00313A1E" w:rsidP="0032347B">
            <w:pPr>
              <w:widowControl w:val="0"/>
              <w:autoSpaceDE w:val="0"/>
              <w:autoSpaceDN w:val="0"/>
              <w:jc w:val="center"/>
              <w:rPr>
                <w:sz w:val="20"/>
                <w:szCs w:val="20"/>
              </w:rPr>
            </w:pPr>
            <w:r w:rsidRPr="00CA6565">
              <w:rPr>
                <w:sz w:val="20"/>
                <w:szCs w:val="20"/>
              </w:rPr>
              <w:t>наименование населенного пункта</w:t>
            </w:r>
          </w:p>
        </w:tc>
        <w:tc>
          <w:tcPr>
            <w:tcW w:w="992" w:type="dxa"/>
          </w:tcPr>
          <w:p w:rsidR="00313A1E" w:rsidRPr="00CA6565" w:rsidRDefault="00313A1E" w:rsidP="0032347B">
            <w:pPr>
              <w:widowControl w:val="0"/>
              <w:autoSpaceDE w:val="0"/>
              <w:autoSpaceDN w:val="0"/>
              <w:jc w:val="center"/>
              <w:rPr>
                <w:sz w:val="20"/>
                <w:szCs w:val="20"/>
              </w:rPr>
            </w:pPr>
            <w:r w:rsidRPr="00CA6565">
              <w:rPr>
                <w:sz w:val="20"/>
                <w:szCs w:val="20"/>
              </w:rPr>
              <w:t>тип улицы</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наименование улицы</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номер дома</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Кадастровый номер земельного участка</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Численность населения, проживающего в пределах территории, чел.</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Оценка уровня благоустроенности территории (благоустроенная/не благоустроенная)*</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Соответствие внешнего вида ИЖС правилам благоустройства (да/ нет)</w:t>
            </w:r>
          </w:p>
        </w:tc>
      </w:tr>
      <w:tr w:rsidR="00313A1E" w:rsidRPr="00CA6565" w:rsidTr="0032347B">
        <w:tc>
          <w:tcPr>
            <w:tcW w:w="2552" w:type="dxa"/>
          </w:tcPr>
          <w:p w:rsidR="00313A1E" w:rsidRPr="00CA6565" w:rsidRDefault="00313A1E" w:rsidP="0032347B">
            <w:pPr>
              <w:widowControl w:val="0"/>
              <w:autoSpaceDE w:val="0"/>
              <w:autoSpaceDN w:val="0"/>
              <w:jc w:val="center"/>
              <w:rPr>
                <w:sz w:val="20"/>
                <w:szCs w:val="20"/>
              </w:rPr>
            </w:pPr>
            <w:r w:rsidRPr="00CA6565">
              <w:rPr>
                <w:sz w:val="20"/>
                <w:szCs w:val="20"/>
              </w:rPr>
              <w:t>1</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2</w:t>
            </w:r>
          </w:p>
        </w:tc>
        <w:tc>
          <w:tcPr>
            <w:tcW w:w="1417" w:type="dxa"/>
          </w:tcPr>
          <w:p w:rsidR="00313A1E" w:rsidRPr="00CA6565" w:rsidRDefault="00313A1E" w:rsidP="0032347B">
            <w:pPr>
              <w:widowControl w:val="0"/>
              <w:autoSpaceDE w:val="0"/>
              <w:autoSpaceDN w:val="0"/>
              <w:jc w:val="center"/>
              <w:rPr>
                <w:sz w:val="20"/>
                <w:szCs w:val="20"/>
              </w:rPr>
            </w:pPr>
            <w:r w:rsidRPr="00CA6565">
              <w:rPr>
                <w:sz w:val="20"/>
                <w:szCs w:val="20"/>
              </w:rPr>
              <w:t>3</w:t>
            </w:r>
          </w:p>
        </w:tc>
        <w:tc>
          <w:tcPr>
            <w:tcW w:w="992" w:type="dxa"/>
          </w:tcPr>
          <w:p w:rsidR="00313A1E" w:rsidRPr="00CA6565" w:rsidRDefault="00313A1E" w:rsidP="0032347B">
            <w:pPr>
              <w:widowControl w:val="0"/>
              <w:autoSpaceDE w:val="0"/>
              <w:autoSpaceDN w:val="0"/>
              <w:jc w:val="center"/>
              <w:rPr>
                <w:sz w:val="20"/>
                <w:szCs w:val="20"/>
              </w:rPr>
            </w:pPr>
            <w:r w:rsidRPr="00CA6565">
              <w:rPr>
                <w:sz w:val="20"/>
                <w:szCs w:val="20"/>
              </w:rPr>
              <w:t>4</w:t>
            </w:r>
          </w:p>
        </w:tc>
        <w:tc>
          <w:tcPr>
            <w:tcW w:w="1276" w:type="dxa"/>
          </w:tcPr>
          <w:p w:rsidR="00313A1E" w:rsidRPr="00CA6565" w:rsidRDefault="00313A1E" w:rsidP="0032347B">
            <w:pPr>
              <w:widowControl w:val="0"/>
              <w:autoSpaceDE w:val="0"/>
              <w:autoSpaceDN w:val="0"/>
              <w:jc w:val="center"/>
              <w:rPr>
                <w:sz w:val="20"/>
                <w:szCs w:val="20"/>
              </w:rPr>
            </w:pPr>
            <w:r w:rsidRPr="00CA6565">
              <w:rPr>
                <w:sz w:val="20"/>
                <w:szCs w:val="20"/>
              </w:rPr>
              <w:t>5</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6</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7</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8</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9</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10</w:t>
            </w:r>
          </w:p>
        </w:tc>
      </w:tr>
    </w:tbl>
    <w:p w:rsidR="00313A1E" w:rsidRPr="00CA6565" w:rsidRDefault="00313A1E" w:rsidP="00313A1E">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313A1E" w:rsidRPr="00CA6565" w:rsidTr="0032347B">
        <w:trPr>
          <w:trHeight w:val="171"/>
        </w:trPr>
        <w:tc>
          <w:tcPr>
            <w:tcW w:w="9925" w:type="dxa"/>
            <w:gridSpan w:val="8"/>
          </w:tcPr>
          <w:p w:rsidR="00313A1E" w:rsidRPr="00CA6565" w:rsidRDefault="00313A1E" w:rsidP="0032347B">
            <w:pPr>
              <w:widowControl w:val="0"/>
              <w:autoSpaceDE w:val="0"/>
              <w:autoSpaceDN w:val="0"/>
              <w:jc w:val="center"/>
              <w:rPr>
                <w:sz w:val="20"/>
                <w:szCs w:val="20"/>
              </w:rPr>
            </w:pPr>
            <w:r w:rsidRPr="00CA6565">
              <w:rPr>
                <w:sz w:val="20"/>
                <w:szCs w:val="20"/>
              </w:rPr>
              <w:t>Общие сведения о жилых домах</w:t>
            </w:r>
          </w:p>
        </w:tc>
        <w:tc>
          <w:tcPr>
            <w:tcW w:w="4534" w:type="dxa"/>
            <w:gridSpan w:val="4"/>
          </w:tcPr>
          <w:p w:rsidR="00313A1E" w:rsidRPr="00CA6565" w:rsidRDefault="00313A1E" w:rsidP="0032347B">
            <w:pPr>
              <w:widowControl w:val="0"/>
              <w:autoSpaceDE w:val="0"/>
              <w:autoSpaceDN w:val="0"/>
              <w:jc w:val="center"/>
              <w:rPr>
                <w:sz w:val="20"/>
                <w:szCs w:val="20"/>
              </w:rPr>
            </w:pPr>
            <w:r w:rsidRPr="00CA6565">
              <w:rPr>
                <w:sz w:val="20"/>
                <w:szCs w:val="20"/>
              </w:rPr>
              <w:t>Количественные характеристики</w:t>
            </w:r>
          </w:p>
        </w:tc>
      </w:tr>
      <w:tr w:rsidR="00313A1E" w:rsidRPr="00CA6565" w:rsidTr="0032347B">
        <w:trPr>
          <w:trHeight w:val="230"/>
        </w:trPr>
        <w:tc>
          <w:tcPr>
            <w:tcW w:w="9925" w:type="dxa"/>
            <w:gridSpan w:val="8"/>
            <w:vMerge w:val="restart"/>
          </w:tcPr>
          <w:p w:rsidR="00313A1E" w:rsidRPr="00CA6565" w:rsidRDefault="00313A1E" w:rsidP="0032347B">
            <w:pPr>
              <w:widowControl w:val="0"/>
              <w:autoSpaceDE w:val="0"/>
              <w:autoSpaceDN w:val="0"/>
              <w:jc w:val="center"/>
              <w:rPr>
                <w:sz w:val="20"/>
                <w:szCs w:val="20"/>
              </w:rPr>
            </w:pPr>
            <w:r w:rsidRPr="00CA6565">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313A1E" w:rsidRPr="00CA6565" w:rsidRDefault="00313A1E" w:rsidP="0032347B">
            <w:pPr>
              <w:widowControl w:val="0"/>
              <w:autoSpaceDE w:val="0"/>
              <w:autoSpaceDN w:val="0"/>
              <w:jc w:val="center"/>
              <w:rPr>
                <w:sz w:val="20"/>
                <w:szCs w:val="20"/>
              </w:rPr>
            </w:pPr>
            <w:r w:rsidRPr="00CA6565">
              <w:rPr>
                <w:sz w:val="20"/>
                <w:szCs w:val="20"/>
              </w:rPr>
              <w:t>общая площадь жилых и нежилых помещений в доме, кв. м</w:t>
            </w:r>
          </w:p>
        </w:tc>
        <w:tc>
          <w:tcPr>
            <w:tcW w:w="2552" w:type="dxa"/>
            <w:gridSpan w:val="2"/>
            <w:vMerge w:val="restart"/>
          </w:tcPr>
          <w:p w:rsidR="00313A1E" w:rsidRPr="00CA6565" w:rsidRDefault="00313A1E" w:rsidP="0032347B">
            <w:pPr>
              <w:widowControl w:val="0"/>
              <w:autoSpaceDE w:val="0"/>
              <w:autoSpaceDN w:val="0"/>
              <w:jc w:val="center"/>
              <w:rPr>
                <w:sz w:val="20"/>
                <w:szCs w:val="20"/>
              </w:rPr>
            </w:pPr>
            <w:r w:rsidRPr="00CA6565">
              <w:rPr>
                <w:sz w:val="20"/>
                <w:szCs w:val="20"/>
              </w:rPr>
              <w:t>количество квартир, шт.</w:t>
            </w:r>
          </w:p>
        </w:tc>
      </w:tr>
      <w:tr w:rsidR="00313A1E" w:rsidRPr="00CA6565" w:rsidTr="0032347B">
        <w:trPr>
          <w:trHeight w:val="230"/>
        </w:trPr>
        <w:tc>
          <w:tcPr>
            <w:tcW w:w="9925" w:type="dxa"/>
            <w:gridSpan w:val="8"/>
            <w:vMerge/>
          </w:tcPr>
          <w:p w:rsidR="00313A1E" w:rsidRPr="00CA6565" w:rsidRDefault="00313A1E" w:rsidP="0032347B">
            <w:pPr>
              <w:widowControl w:val="0"/>
              <w:autoSpaceDE w:val="0"/>
              <w:autoSpaceDN w:val="0"/>
              <w:jc w:val="center"/>
              <w:rPr>
                <w:sz w:val="20"/>
                <w:szCs w:val="20"/>
              </w:rPr>
            </w:pPr>
          </w:p>
        </w:tc>
        <w:tc>
          <w:tcPr>
            <w:tcW w:w="1982" w:type="dxa"/>
            <w:gridSpan w:val="2"/>
            <w:vMerge/>
          </w:tcPr>
          <w:p w:rsidR="00313A1E" w:rsidRPr="00CA6565" w:rsidRDefault="00313A1E" w:rsidP="0032347B">
            <w:pPr>
              <w:widowControl w:val="0"/>
              <w:autoSpaceDE w:val="0"/>
              <w:autoSpaceDN w:val="0"/>
              <w:jc w:val="center"/>
              <w:rPr>
                <w:sz w:val="20"/>
                <w:szCs w:val="20"/>
              </w:rPr>
            </w:pPr>
          </w:p>
        </w:tc>
        <w:tc>
          <w:tcPr>
            <w:tcW w:w="2552" w:type="dxa"/>
            <w:gridSpan w:val="2"/>
            <w:vMerge/>
          </w:tcPr>
          <w:p w:rsidR="00313A1E" w:rsidRPr="00CA6565" w:rsidRDefault="00313A1E" w:rsidP="0032347B">
            <w:pPr>
              <w:widowControl w:val="0"/>
              <w:autoSpaceDE w:val="0"/>
              <w:autoSpaceDN w:val="0"/>
              <w:jc w:val="center"/>
              <w:rPr>
                <w:sz w:val="20"/>
                <w:szCs w:val="20"/>
              </w:rPr>
            </w:pPr>
          </w:p>
        </w:tc>
      </w:tr>
      <w:tr w:rsidR="00313A1E" w:rsidRPr="00CA6565" w:rsidTr="0032347B">
        <w:trPr>
          <w:trHeight w:val="20"/>
        </w:trPr>
        <w:tc>
          <w:tcPr>
            <w:tcW w:w="2835" w:type="dxa"/>
            <w:gridSpan w:val="2"/>
          </w:tcPr>
          <w:p w:rsidR="00313A1E" w:rsidRPr="00CA6565" w:rsidRDefault="00313A1E" w:rsidP="0032347B">
            <w:pPr>
              <w:widowControl w:val="0"/>
              <w:autoSpaceDE w:val="0"/>
              <w:autoSpaceDN w:val="0"/>
              <w:jc w:val="center"/>
              <w:rPr>
                <w:sz w:val="20"/>
                <w:szCs w:val="20"/>
              </w:rPr>
            </w:pPr>
            <w:r w:rsidRPr="00CA6565">
              <w:rPr>
                <w:sz w:val="20"/>
                <w:szCs w:val="20"/>
              </w:rPr>
              <w:t>дата (ДД.ММ</w:t>
            </w:r>
            <w:proofErr w:type="gramStart"/>
            <w:r w:rsidRPr="00CA6565">
              <w:rPr>
                <w:sz w:val="20"/>
                <w:szCs w:val="20"/>
              </w:rPr>
              <w:t>.Г</w:t>
            </w:r>
            <w:proofErr w:type="gramEnd"/>
            <w:r w:rsidRPr="00CA6565">
              <w:rPr>
                <w:sz w:val="20"/>
                <w:szCs w:val="20"/>
              </w:rPr>
              <w:t>ГГГ), заключения межведомственной комиссии</w:t>
            </w:r>
          </w:p>
        </w:tc>
        <w:tc>
          <w:tcPr>
            <w:tcW w:w="1985" w:type="dxa"/>
            <w:gridSpan w:val="2"/>
          </w:tcPr>
          <w:p w:rsidR="00313A1E" w:rsidRPr="00CA6565" w:rsidRDefault="00313A1E" w:rsidP="0032347B">
            <w:pPr>
              <w:widowControl w:val="0"/>
              <w:autoSpaceDE w:val="0"/>
              <w:autoSpaceDN w:val="0"/>
              <w:jc w:val="center"/>
              <w:rPr>
                <w:sz w:val="20"/>
                <w:szCs w:val="20"/>
              </w:rPr>
            </w:pPr>
            <w:r w:rsidRPr="00CA6565">
              <w:rPr>
                <w:sz w:val="20"/>
                <w:szCs w:val="20"/>
              </w:rPr>
              <w:t>номер заключения межведомственной комиссии</w:t>
            </w:r>
          </w:p>
        </w:tc>
        <w:tc>
          <w:tcPr>
            <w:tcW w:w="2694" w:type="dxa"/>
            <w:gridSpan w:val="3"/>
          </w:tcPr>
          <w:p w:rsidR="00313A1E" w:rsidRPr="00CA6565" w:rsidRDefault="00313A1E" w:rsidP="0032347B">
            <w:pPr>
              <w:widowControl w:val="0"/>
              <w:autoSpaceDE w:val="0"/>
              <w:autoSpaceDN w:val="0"/>
              <w:jc w:val="center"/>
              <w:rPr>
                <w:sz w:val="20"/>
                <w:szCs w:val="20"/>
              </w:rPr>
            </w:pPr>
            <w:r w:rsidRPr="00CA6565">
              <w:rPr>
                <w:sz w:val="20"/>
                <w:szCs w:val="20"/>
              </w:rPr>
              <w:t>дата (ДД.ММ</w:t>
            </w:r>
            <w:proofErr w:type="gramStart"/>
            <w:r w:rsidRPr="00CA6565">
              <w:rPr>
                <w:sz w:val="20"/>
                <w:szCs w:val="20"/>
              </w:rPr>
              <w:t>.Г</w:t>
            </w:r>
            <w:proofErr w:type="gramEnd"/>
            <w:r w:rsidRPr="00CA6565">
              <w:rPr>
                <w:sz w:val="20"/>
                <w:szCs w:val="20"/>
              </w:rPr>
              <w:t>ГГГ) распорядительного акта органа местного самоуправления</w:t>
            </w:r>
          </w:p>
        </w:tc>
        <w:tc>
          <w:tcPr>
            <w:tcW w:w="2411" w:type="dxa"/>
          </w:tcPr>
          <w:p w:rsidR="00313A1E" w:rsidRPr="00CA6565" w:rsidRDefault="00313A1E" w:rsidP="0032347B">
            <w:pPr>
              <w:widowControl w:val="0"/>
              <w:autoSpaceDE w:val="0"/>
              <w:autoSpaceDN w:val="0"/>
              <w:jc w:val="center"/>
              <w:rPr>
                <w:sz w:val="20"/>
                <w:szCs w:val="20"/>
              </w:rPr>
            </w:pPr>
            <w:r w:rsidRPr="00CA6565">
              <w:rPr>
                <w:sz w:val="20"/>
                <w:szCs w:val="20"/>
              </w:rPr>
              <w:t>номер распорядительного акта органа местного самоуправления</w:t>
            </w:r>
          </w:p>
        </w:tc>
        <w:tc>
          <w:tcPr>
            <w:tcW w:w="1982" w:type="dxa"/>
            <w:gridSpan w:val="2"/>
            <w:vMerge/>
          </w:tcPr>
          <w:p w:rsidR="00313A1E" w:rsidRPr="00CA6565" w:rsidRDefault="00313A1E" w:rsidP="0032347B">
            <w:pPr>
              <w:rPr>
                <w:sz w:val="20"/>
                <w:szCs w:val="20"/>
              </w:rPr>
            </w:pPr>
          </w:p>
        </w:tc>
        <w:tc>
          <w:tcPr>
            <w:tcW w:w="2552" w:type="dxa"/>
            <w:gridSpan w:val="2"/>
            <w:vMerge/>
          </w:tcPr>
          <w:p w:rsidR="00313A1E" w:rsidRPr="00CA6565" w:rsidRDefault="00313A1E" w:rsidP="0032347B">
            <w:pPr>
              <w:rPr>
                <w:sz w:val="20"/>
                <w:szCs w:val="20"/>
              </w:rPr>
            </w:pPr>
          </w:p>
        </w:tc>
      </w:tr>
      <w:tr w:rsidR="00313A1E" w:rsidRPr="00CA6565" w:rsidTr="0032347B">
        <w:trPr>
          <w:trHeight w:val="20"/>
        </w:trPr>
        <w:tc>
          <w:tcPr>
            <w:tcW w:w="2835" w:type="dxa"/>
            <w:gridSpan w:val="2"/>
          </w:tcPr>
          <w:p w:rsidR="00313A1E" w:rsidRPr="00CA6565" w:rsidRDefault="00313A1E" w:rsidP="0032347B">
            <w:pPr>
              <w:widowControl w:val="0"/>
              <w:autoSpaceDE w:val="0"/>
              <w:autoSpaceDN w:val="0"/>
              <w:jc w:val="center"/>
              <w:rPr>
                <w:sz w:val="20"/>
                <w:szCs w:val="20"/>
              </w:rPr>
            </w:pPr>
            <w:r w:rsidRPr="00CA6565">
              <w:rPr>
                <w:sz w:val="20"/>
                <w:szCs w:val="20"/>
              </w:rPr>
              <w:t>11</w:t>
            </w:r>
          </w:p>
        </w:tc>
        <w:tc>
          <w:tcPr>
            <w:tcW w:w="1985" w:type="dxa"/>
            <w:gridSpan w:val="2"/>
          </w:tcPr>
          <w:p w:rsidR="00313A1E" w:rsidRPr="00CA6565" w:rsidRDefault="00313A1E" w:rsidP="0032347B">
            <w:pPr>
              <w:widowControl w:val="0"/>
              <w:autoSpaceDE w:val="0"/>
              <w:autoSpaceDN w:val="0"/>
              <w:jc w:val="center"/>
              <w:rPr>
                <w:sz w:val="20"/>
                <w:szCs w:val="20"/>
              </w:rPr>
            </w:pPr>
            <w:r w:rsidRPr="00CA6565">
              <w:rPr>
                <w:sz w:val="20"/>
                <w:szCs w:val="20"/>
              </w:rPr>
              <w:t>12</w:t>
            </w:r>
          </w:p>
        </w:tc>
        <w:tc>
          <w:tcPr>
            <w:tcW w:w="2694" w:type="dxa"/>
            <w:gridSpan w:val="3"/>
          </w:tcPr>
          <w:p w:rsidR="00313A1E" w:rsidRPr="00CA6565" w:rsidRDefault="00313A1E" w:rsidP="0032347B">
            <w:pPr>
              <w:widowControl w:val="0"/>
              <w:autoSpaceDE w:val="0"/>
              <w:autoSpaceDN w:val="0"/>
              <w:jc w:val="center"/>
              <w:rPr>
                <w:sz w:val="20"/>
                <w:szCs w:val="20"/>
              </w:rPr>
            </w:pPr>
            <w:r w:rsidRPr="00CA6565">
              <w:rPr>
                <w:sz w:val="20"/>
                <w:szCs w:val="20"/>
              </w:rPr>
              <w:t>13</w:t>
            </w:r>
          </w:p>
        </w:tc>
        <w:tc>
          <w:tcPr>
            <w:tcW w:w="2411" w:type="dxa"/>
          </w:tcPr>
          <w:p w:rsidR="00313A1E" w:rsidRPr="00CA6565" w:rsidRDefault="00313A1E" w:rsidP="0032347B">
            <w:pPr>
              <w:widowControl w:val="0"/>
              <w:autoSpaceDE w:val="0"/>
              <w:autoSpaceDN w:val="0"/>
              <w:jc w:val="center"/>
              <w:rPr>
                <w:sz w:val="20"/>
                <w:szCs w:val="20"/>
              </w:rPr>
            </w:pPr>
            <w:r w:rsidRPr="00CA6565">
              <w:rPr>
                <w:sz w:val="20"/>
                <w:szCs w:val="20"/>
              </w:rPr>
              <w:t>14</w:t>
            </w:r>
          </w:p>
        </w:tc>
        <w:tc>
          <w:tcPr>
            <w:tcW w:w="1982" w:type="dxa"/>
            <w:gridSpan w:val="2"/>
          </w:tcPr>
          <w:p w:rsidR="00313A1E" w:rsidRPr="00CA6565" w:rsidRDefault="00313A1E" w:rsidP="0032347B">
            <w:pPr>
              <w:jc w:val="center"/>
              <w:rPr>
                <w:sz w:val="20"/>
                <w:szCs w:val="20"/>
              </w:rPr>
            </w:pPr>
            <w:r w:rsidRPr="00CA6565">
              <w:rPr>
                <w:sz w:val="20"/>
                <w:szCs w:val="20"/>
              </w:rPr>
              <w:t>15</w:t>
            </w:r>
          </w:p>
        </w:tc>
        <w:tc>
          <w:tcPr>
            <w:tcW w:w="2552" w:type="dxa"/>
            <w:gridSpan w:val="2"/>
          </w:tcPr>
          <w:p w:rsidR="00313A1E" w:rsidRPr="00CA6565" w:rsidRDefault="00313A1E" w:rsidP="0032347B">
            <w:pPr>
              <w:jc w:val="center"/>
              <w:rPr>
                <w:sz w:val="20"/>
                <w:szCs w:val="20"/>
              </w:rPr>
            </w:pPr>
            <w:r w:rsidRPr="00CA6565">
              <w:rPr>
                <w:sz w:val="20"/>
                <w:szCs w:val="20"/>
              </w:rPr>
              <w:t>16</w:t>
            </w:r>
          </w:p>
        </w:tc>
      </w:tr>
      <w:tr w:rsidR="00313A1E" w:rsidRPr="00CA6565" w:rsidTr="0032347B">
        <w:trPr>
          <w:trHeight w:val="236"/>
        </w:trPr>
        <w:tc>
          <w:tcPr>
            <w:tcW w:w="14459" w:type="dxa"/>
            <w:gridSpan w:val="12"/>
          </w:tcPr>
          <w:p w:rsidR="00313A1E" w:rsidRPr="00CA6565" w:rsidRDefault="00313A1E" w:rsidP="0032347B">
            <w:pPr>
              <w:widowControl w:val="0"/>
              <w:autoSpaceDE w:val="0"/>
              <w:autoSpaceDN w:val="0"/>
              <w:jc w:val="center"/>
              <w:rPr>
                <w:sz w:val="20"/>
                <w:szCs w:val="20"/>
              </w:rPr>
            </w:pPr>
            <w:r w:rsidRPr="00CA6565">
              <w:rPr>
                <w:sz w:val="20"/>
                <w:szCs w:val="20"/>
              </w:rPr>
              <w:br w:type="page"/>
              <w:t>Оборудование дома инженерными системами</w:t>
            </w:r>
          </w:p>
        </w:tc>
      </w:tr>
      <w:tr w:rsidR="00313A1E" w:rsidRPr="00CA6565" w:rsidTr="0032347B">
        <w:trPr>
          <w:trHeight w:val="230"/>
        </w:trPr>
        <w:tc>
          <w:tcPr>
            <w:tcW w:w="1560"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 xml:space="preserve">Наличие </w:t>
            </w:r>
            <w:r w:rsidRPr="00CA6565">
              <w:rPr>
                <w:sz w:val="20"/>
                <w:szCs w:val="20"/>
              </w:rPr>
              <w:lastRenderedPageBreak/>
              <w:t>системы электроснабжения</w:t>
            </w:r>
          </w:p>
        </w:tc>
        <w:tc>
          <w:tcPr>
            <w:tcW w:w="2551" w:type="dxa"/>
            <w:gridSpan w:val="2"/>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Оценка технического </w:t>
            </w:r>
            <w:r w:rsidRPr="00CA6565">
              <w:rPr>
                <w:sz w:val="20"/>
                <w:szCs w:val="20"/>
              </w:rPr>
              <w:lastRenderedPageBreak/>
              <w:t>состояния (</w:t>
            </w:r>
            <w:proofErr w:type="gramStart"/>
            <w:r w:rsidRPr="00CA6565">
              <w:rPr>
                <w:sz w:val="20"/>
                <w:szCs w:val="20"/>
              </w:rPr>
              <w:t>удовлетворительное</w:t>
            </w:r>
            <w:proofErr w:type="gramEnd"/>
            <w:r w:rsidRPr="00CA6565">
              <w:rPr>
                <w:sz w:val="20"/>
                <w:szCs w:val="20"/>
              </w:rPr>
              <w:t>/неудовлетворительное)</w:t>
            </w:r>
          </w:p>
        </w:tc>
        <w:tc>
          <w:tcPr>
            <w:tcW w:w="1418" w:type="dxa"/>
            <w:gridSpan w:val="2"/>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Наличие </w:t>
            </w:r>
            <w:r w:rsidRPr="00CA6565">
              <w:rPr>
                <w:sz w:val="20"/>
                <w:szCs w:val="20"/>
              </w:rPr>
              <w:lastRenderedPageBreak/>
              <w:t>системы отопления</w:t>
            </w:r>
          </w:p>
        </w:tc>
        <w:tc>
          <w:tcPr>
            <w:tcW w:w="1843"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Тип системы </w:t>
            </w:r>
            <w:r w:rsidRPr="00CA6565">
              <w:rPr>
                <w:sz w:val="20"/>
                <w:szCs w:val="20"/>
              </w:rPr>
              <w:lastRenderedPageBreak/>
              <w:t>отопления</w:t>
            </w:r>
          </w:p>
        </w:tc>
        <w:tc>
          <w:tcPr>
            <w:tcW w:w="3260" w:type="dxa"/>
            <w:gridSpan w:val="3"/>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Оценка технического состояния </w:t>
            </w:r>
            <w:r w:rsidRPr="00CA6565">
              <w:rPr>
                <w:sz w:val="20"/>
                <w:szCs w:val="20"/>
              </w:rPr>
              <w:lastRenderedPageBreak/>
              <w:t>(</w:t>
            </w:r>
            <w:proofErr w:type="gramStart"/>
            <w:r w:rsidRPr="00CA6565">
              <w:rPr>
                <w:sz w:val="20"/>
                <w:szCs w:val="20"/>
              </w:rPr>
              <w:t>удовлетворительное</w:t>
            </w:r>
            <w:proofErr w:type="gramEnd"/>
            <w:r w:rsidRPr="00CA6565">
              <w:rPr>
                <w:sz w:val="20"/>
                <w:szCs w:val="20"/>
              </w:rPr>
              <w:t>/неудовлетворительное)</w:t>
            </w:r>
          </w:p>
        </w:tc>
        <w:tc>
          <w:tcPr>
            <w:tcW w:w="1842" w:type="dxa"/>
            <w:gridSpan w:val="2"/>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Наличие системы </w:t>
            </w:r>
            <w:r w:rsidRPr="00CA6565">
              <w:rPr>
                <w:sz w:val="20"/>
                <w:szCs w:val="20"/>
              </w:rPr>
              <w:lastRenderedPageBreak/>
              <w:t>горячего водоснабжения</w:t>
            </w:r>
          </w:p>
        </w:tc>
        <w:tc>
          <w:tcPr>
            <w:tcW w:w="1985"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lastRenderedPageBreak/>
              <w:t xml:space="preserve">Тип системы </w:t>
            </w:r>
            <w:r w:rsidRPr="00CA6565">
              <w:rPr>
                <w:sz w:val="20"/>
                <w:szCs w:val="20"/>
              </w:rPr>
              <w:lastRenderedPageBreak/>
              <w:t>горячего водоснабжения</w:t>
            </w:r>
          </w:p>
        </w:tc>
      </w:tr>
      <w:tr w:rsidR="00313A1E" w:rsidRPr="00CA6565" w:rsidTr="0032347B">
        <w:trPr>
          <w:trHeight w:val="268"/>
        </w:trPr>
        <w:tc>
          <w:tcPr>
            <w:tcW w:w="1560"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2551" w:type="dxa"/>
            <w:gridSpan w:val="2"/>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418" w:type="dxa"/>
            <w:gridSpan w:val="2"/>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843"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3260" w:type="dxa"/>
            <w:gridSpan w:val="3"/>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842" w:type="dxa"/>
            <w:gridSpan w:val="2"/>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985"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r>
      <w:tr w:rsidR="00313A1E" w:rsidRPr="00CA6565" w:rsidTr="0032347B">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lastRenderedPageBreak/>
              <w:t>17</w:t>
            </w:r>
          </w:p>
        </w:tc>
        <w:tc>
          <w:tcPr>
            <w:tcW w:w="2551" w:type="dxa"/>
            <w:gridSpan w:val="2"/>
          </w:tcPr>
          <w:p w:rsidR="00313A1E" w:rsidRPr="00CA6565" w:rsidRDefault="00313A1E" w:rsidP="0032347B">
            <w:pPr>
              <w:widowControl w:val="0"/>
              <w:autoSpaceDE w:val="0"/>
              <w:autoSpaceDN w:val="0"/>
              <w:jc w:val="center"/>
              <w:rPr>
                <w:sz w:val="20"/>
                <w:szCs w:val="20"/>
              </w:rPr>
            </w:pPr>
            <w:r w:rsidRPr="00CA6565">
              <w:rPr>
                <w:sz w:val="20"/>
                <w:szCs w:val="20"/>
              </w:rPr>
              <w:t>18</w:t>
            </w:r>
          </w:p>
        </w:tc>
        <w:tc>
          <w:tcPr>
            <w:tcW w:w="1418" w:type="dxa"/>
            <w:gridSpan w:val="2"/>
          </w:tcPr>
          <w:p w:rsidR="00313A1E" w:rsidRPr="00CA6565" w:rsidRDefault="00313A1E" w:rsidP="0032347B">
            <w:pPr>
              <w:widowControl w:val="0"/>
              <w:autoSpaceDE w:val="0"/>
              <w:autoSpaceDN w:val="0"/>
              <w:jc w:val="center"/>
              <w:rPr>
                <w:sz w:val="20"/>
                <w:szCs w:val="20"/>
              </w:rPr>
            </w:pPr>
            <w:r w:rsidRPr="00CA6565">
              <w:rPr>
                <w:sz w:val="20"/>
                <w:szCs w:val="20"/>
              </w:rPr>
              <w:t>19</w:t>
            </w:r>
          </w:p>
        </w:tc>
        <w:tc>
          <w:tcPr>
            <w:tcW w:w="1843" w:type="dxa"/>
          </w:tcPr>
          <w:p w:rsidR="00313A1E" w:rsidRPr="00CA6565" w:rsidRDefault="00313A1E" w:rsidP="0032347B">
            <w:pPr>
              <w:widowControl w:val="0"/>
              <w:autoSpaceDE w:val="0"/>
              <w:autoSpaceDN w:val="0"/>
              <w:jc w:val="center"/>
              <w:rPr>
                <w:sz w:val="20"/>
                <w:szCs w:val="20"/>
              </w:rPr>
            </w:pPr>
            <w:r w:rsidRPr="00CA6565">
              <w:rPr>
                <w:sz w:val="20"/>
                <w:szCs w:val="20"/>
              </w:rPr>
              <w:t>20</w:t>
            </w:r>
          </w:p>
        </w:tc>
        <w:tc>
          <w:tcPr>
            <w:tcW w:w="3260" w:type="dxa"/>
            <w:gridSpan w:val="3"/>
          </w:tcPr>
          <w:p w:rsidR="00313A1E" w:rsidRPr="00CA6565" w:rsidRDefault="00313A1E" w:rsidP="0032347B">
            <w:pPr>
              <w:widowControl w:val="0"/>
              <w:autoSpaceDE w:val="0"/>
              <w:autoSpaceDN w:val="0"/>
              <w:jc w:val="center"/>
              <w:rPr>
                <w:sz w:val="20"/>
                <w:szCs w:val="20"/>
              </w:rPr>
            </w:pPr>
            <w:r w:rsidRPr="00CA6565">
              <w:rPr>
                <w:sz w:val="20"/>
                <w:szCs w:val="20"/>
              </w:rPr>
              <w:t>21</w:t>
            </w:r>
          </w:p>
        </w:tc>
        <w:tc>
          <w:tcPr>
            <w:tcW w:w="1842" w:type="dxa"/>
            <w:gridSpan w:val="2"/>
          </w:tcPr>
          <w:p w:rsidR="00313A1E" w:rsidRPr="00CA6565" w:rsidRDefault="00313A1E" w:rsidP="0032347B">
            <w:pPr>
              <w:widowControl w:val="0"/>
              <w:autoSpaceDE w:val="0"/>
              <w:autoSpaceDN w:val="0"/>
              <w:jc w:val="center"/>
              <w:rPr>
                <w:sz w:val="20"/>
                <w:szCs w:val="20"/>
              </w:rPr>
            </w:pPr>
            <w:r w:rsidRPr="00CA6565">
              <w:rPr>
                <w:sz w:val="20"/>
                <w:szCs w:val="20"/>
              </w:rPr>
              <w:t>22</w:t>
            </w:r>
          </w:p>
        </w:tc>
        <w:tc>
          <w:tcPr>
            <w:tcW w:w="1985" w:type="dxa"/>
          </w:tcPr>
          <w:p w:rsidR="00313A1E" w:rsidRPr="00CA6565" w:rsidRDefault="00313A1E" w:rsidP="0032347B">
            <w:pPr>
              <w:widowControl w:val="0"/>
              <w:autoSpaceDE w:val="0"/>
              <w:autoSpaceDN w:val="0"/>
              <w:jc w:val="center"/>
              <w:rPr>
                <w:sz w:val="20"/>
                <w:szCs w:val="20"/>
              </w:rPr>
            </w:pPr>
            <w:r w:rsidRPr="00CA6565">
              <w:rPr>
                <w:sz w:val="20"/>
                <w:szCs w:val="20"/>
              </w:rPr>
              <w:t>20</w:t>
            </w:r>
          </w:p>
        </w:tc>
      </w:tr>
    </w:tbl>
    <w:p w:rsidR="00313A1E" w:rsidRPr="00CA6565" w:rsidRDefault="00313A1E" w:rsidP="00313A1E">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313A1E" w:rsidRPr="00CA6565" w:rsidTr="0032347B">
        <w:trPr>
          <w:trHeight w:val="236"/>
        </w:trPr>
        <w:tc>
          <w:tcPr>
            <w:tcW w:w="14459" w:type="dxa"/>
            <w:gridSpan w:val="7"/>
          </w:tcPr>
          <w:p w:rsidR="00313A1E" w:rsidRPr="00CA6565" w:rsidRDefault="00313A1E" w:rsidP="0032347B">
            <w:pPr>
              <w:widowControl w:val="0"/>
              <w:autoSpaceDE w:val="0"/>
              <w:autoSpaceDN w:val="0"/>
              <w:jc w:val="center"/>
              <w:rPr>
                <w:sz w:val="20"/>
                <w:szCs w:val="20"/>
              </w:rPr>
            </w:pPr>
            <w:r w:rsidRPr="00CA6565">
              <w:rPr>
                <w:sz w:val="20"/>
                <w:szCs w:val="20"/>
              </w:rPr>
              <w:br w:type="page"/>
              <w:t>Оборудование дома инженерными системами</w:t>
            </w:r>
          </w:p>
        </w:tc>
      </w:tr>
      <w:tr w:rsidR="00313A1E" w:rsidRPr="00CA6565" w:rsidTr="0032347B">
        <w:trPr>
          <w:trHeight w:val="230"/>
        </w:trPr>
        <w:tc>
          <w:tcPr>
            <w:tcW w:w="2268"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Оценка технического состояния (</w:t>
            </w:r>
            <w:proofErr w:type="gramStart"/>
            <w:r w:rsidRPr="00CA6565">
              <w:rPr>
                <w:sz w:val="20"/>
                <w:szCs w:val="20"/>
              </w:rPr>
              <w:t>удовлетворительное</w:t>
            </w:r>
            <w:proofErr w:type="gramEnd"/>
            <w:r w:rsidRPr="00CA6565">
              <w:rPr>
                <w:sz w:val="20"/>
                <w:szCs w:val="20"/>
              </w:rPr>
              <w:br/>
              <w:t>/неудовлетворительное)</w:t>
            </w:r>
          </w:p>
        </w:tc>
        <w:tc>
          <w:tcPr>
            <w:tcW w:w="1701"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Наличие системы холодного водоснабжения</w:t>
            </w:r>
          </w:p>
        </w:tc>
        <w:tc>
          <w:tcPr>
            <w:tcW w:w="1701"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Наличие системы холодного водоснабжения</w:t>
            </w:r>
          </w:p>
        </w:tc>
        <w:tc>
          <w:tcPr>
            <w:tcW w:w="2268"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Оценка технического состояния (</w:t>
            </w:r>
            <w:proofErr w:type="gramStart"/>
            <w:r w:rsidRPr="00CA6565">
              <w:rPr>
                <w:sz w:val="20"/>
                <w:szCs w:val="20"/>
              </w:rPr>
              <w:t>удовлетворительное</w:t>
            </w:r>
            <w:proofErr w:type="gramEnd"/>
            <w:r w:rsidRPr="00CA6565">
              <w:rPr>
                <w:sz w:val="20"/>
                <w:szCs w:val="20"/>
              </w:rPr>
              <w:t>/неудовлетворительное)</w:t>
            </w:r>
          </w:p>
        </w:tc>
        <w:tc>
          <w:tcPr>
            <w:tcW w:w="1843"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Наличие системы водоотведения</w:t>
            </w:r>
          </w:p>
        </w:tc>
        <w:tc>
          <w:tcPr>
            <w:tcW w:w="1512"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Тип системы водоотведения</w:t>
            </w:r>
          </w:p>
        </w:tc>
        <w:tc>
          <w:tcPr>
            <w:tcW w:w="3166"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Оценка технического состояния (</w:t>
            </w:r>
            <w:proofErr w:type="gramStart"/>
            <w:r w:rsidRPr="00CA6565">
              <w:rPr>
                <w:sz w:val="20"/>
                <w:szCs w:val="20"/>
              </w:rPr>
              <w:t>удовлетворительное</w:t>
            </w:r>
            <w:proofErr w:type="gramEnd"/>
            <w:r w:rsidRPr="00CA6565">
              <w:rPr>
                <w:sz w:val="20"/>
                <w:szCs w:val="20"/>
              </w:rPr>
              <w:t>/неудовлетворительное)</w:t>
            </w:r>
          </w:p>
        </w:tc>
      </w:tr>
      <w:tr w:rsidR="00313A1E" w:rsidRPr="00CA6565" w:rsidTr="0032347B">
        <w:trPr>
          <w:trHeight w:val="334"/>
        </w:trPr>
        <w:tc>
          <w:tcPr>
            <w:tcW w:w="2268"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701"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701"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2268"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843"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512"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3166"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r>
      <w:tr w:rsidR="00313A1E" w:rsidRPr="00CA6565" w:rsidTr="0032347B">
        <w:tc>
          <w:tcPr>
            <w:tcW w:w="2268" w:type="dxa"/>
          </w:tcPr>
          <w:p w:rsidR="00313A1E" w:rsidRPr="00CA6565" w:rsidRDefault="00313A1E" w:rsidP="0032347B">
            <w:pPr>
              <w:widowControl w:val="0"/>
              <w:autoSpaceDE w:val="0"/>
              <w:autoSpaceDN w:val="0"/>
              <w:jc w:val="center"/>
              <w:rPr>
                <w:sz w:val="20"/>
                <w:szCs w:val="20"/>
              </w:rPr>
            </w:pPr>
            <w:r w:rsidRPr="00CA6565">
              <w:rPr>
                <w:sz w:val="20"/>
                <w:szCs w:val="20"/>
              </w:rPr>
              <w:t>21</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22</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23</w:t>
            </w:r>
          </w:p>
        </w:tc>
        <w:tc>
          <w:tcPr>
            <w:tcW w:w="2268" w:type="dxa"/>
          </w:tcPr>
          <w:p w:rsidR="00313A1E" w:rsidRPr="00CA6565" w:rsidRDefault="00313A1E" w:rsidP="0032347B">
            <w:pPr>
              <w:widowControl w:val="0"/>
              <w:autoSpaceDE w:val="0"/>
              <w:autoSpaceDN w:val="0"/>
              <w:jc w:val="center"/>
              <w:rPr>
                <w:sz w:val="20"/>
                <w:szCs w:val="20"/>
              </w:rPr>
            </w:pPr>
            <w:r w:rsidRPr="00CA6565">
              <w:rPr>
                <w:sz w:val="20"/>
                <w:szCs w:val="20"/>
              </w:rPr>
              <w:t>24</w:t>
            </w:r>
          </w:p>
        </w:tc>
        <w:tc>
          <w:tcPr>
            <w:tcW w:w="1843" w:type="dxa"/>
          </w:tcPr>
          <w:p w:rsidR="00313A1E" w:rsidRPr="00CA6565" w:rsidRDefault="00313A1E" w:rsidP="0032347B">
            <w:pPr>
              <w:widowControl w:val="0"/>
              <w:autoSpaceDE w:val="0"/>
              <w:autoSpaceDN w:val="0"/>
              <w:jc w:val="center"/>
              <w:rPr>
                <w:sz w:val="20"/>
                <w:szCs w:val="20"/>
              </w:rPr>
            </w:pPr>
            <w:r w:rsidRPr="00CA6565">
              <w:rPr>
                <w:sz w:val="20"/>
                <w:szCs w:val="20"/>
              </w:rPr>
              <w:t>25</w:t>
            </w:r>
          </w:p>
        </w:tc>
        <w:tc>
          <w:tcPr>
            <w:tcW w:w="1512" w:type="dxa"/>
          </w:tcPr>
          <w:p w:rsidR="00313A1E" w:rsidRPr="00CA6565" w:rsidRDefault="00313A1E" w:rsidP="0032347B">
            <w:pPr>
              <w:widowControl w:val="0"/>
              <w:autoSpaceDE w:val="0"/>
              <w:autoSpaceDN w:val="0"/>
              <w:jc w:val="center"/>
              <w:rPr>
                <w:sz w:val="20"/>
                <w:szCs w:val="20"/>
              </w:rPr>
            </w:pPr>
            <w:r w:rsidRPr="00CA6565">
              <w:rPr>
                <w:sz w:val="20"/>
                <w:szCs w:val="20"/>
              </w:rPr>
              <w:t>26</w:t>
            </w:r>
          </w:p>
        </w:tc>
        <w:tc>
          <w:tcPr>
            <w:tcW w:w="3166" w:type="dxa"/>
          </w:tcPr>
          <w:p w:rsidR="00313A1E" w:rsidRPr="00CA6565" w:rsidRDefault="00313A1E" w:rsidP="0032347B">
            <w:pPr>
              <w:widowControl w:val="0"/>
              <w:autoSpaceDE w:val="0"/>
              <w:autoSpaceDN w:val="0"/>
              <w:jc w:val="center"/>
              <w:rPr>
                <w:sz w:val="20"/>
                <w:szCs w:val="20"/>
              </w:rPr>
            </w:pPr>
            <w:r w:rsidRPr="00CA6565">
              <w:rPr>
                <w:sz w:val="20"/>
                <w:szCs w:val="20"/>
              </w:rPr>
              <w:t>27</w:t>
            </w:r>
          </w:p>
        </w:tc>
      </w:tr>
    </w:tbl>
    <w:p w:rsidR="00313A1E" w:rsidRPr="00CA6565" w:rsidRDefault="00313A1E" w:rsidP="00313A1E">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313A1E" w:rsidRPr="00CA6565" w:rsidTr="0032347B">
        <w:trPr>
          <w:trHeight w:val="236"/>
        </w:trPr>
        <w:tc>
          <w:tcPr>
            <w:tcW w:w="14459" w:type="dxa"/>
            <w:gridSpan w:val="6"/>
          </w:tcPr>
          <w:p w:rsidR="00313A1E" w:rsidRPr="00CA6565" w:rsidRDefault="00313A1E" w:rsidP="0032347B">
            <w:pPr>
              <w:widowControl w:val="0"/>
              <w:autoSpaceDE w:val="0"/>
              <w:autoSpaceDN w:val="0"/>
              <w:jc w:val="center"/>
              <w:rPr>
                <w:sz w:val="20"/>
                <w:szCs w:val="20"/>
              </w:rPr>
            </w:pPr>
            <w:r w:rsidRPr="00CA6565">
              <w:rPr>
                <w:sz w:val="20"/>
                <w:szCs w:val="20"/>
              </w:rPr>
              <w:br w:type="page"/>
              <w:t>Сведения о дворовой территории</w:t>
            </w:r>
          </w:p>
        </w:tc>
      </w:tr>
      <w:tr w:rsidR="00313A1E" w:rsidRPr="00CA6565" w:rsidTr="0032347B">
        <w:trPr>
          <w:trHeight w:val="230"/>
        </w:trPr>
        <w:tc>
          <w:tcPr>
            <w:tcW w:w="3969"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Общая площадь дворовой территории</w:t>
            </w:r>
          </w:p>
        </w:tc>
        <w:tc>
          <w:tcPr>
            <w:tcW w:w="1843"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Наличие зданий и сооружений</w:t>
            </w:r>
          </w:p>
        </w:tc>
        <w:tc>
          <w:tcPr>
            <w:tcW w:w="1701"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Назначение</w:t>
            </w:r>
          </w:p>
          <w:p w:rsidR="00313A1E" w:rsidRPr="00CA6565" w:rsidRDefault="00313A1E" w:rsidP="0032347B">
            <w:pPr>
              <w:widowControl w:val="0"/>
              <w:autoSpaceDE w:val="0"/>
              <w:autoSpaceDN w:val="0"/>
              <w:jc w:val="center"/>
              <w:rPr>
                <w:sz w:val="20"/>
                <w:szCs w:val="20"/>
              </w:rPr>
            </w:pPr>
            <w:r w:rsidRPr="00CA6565">
              <w:rPr>
                <w:sz w:val="20"/>
                <w:szCs w:val="20"/>
              </w:rPr>
              <w:t>зданий и сооружений</w:t>
            </w:r>
          </w:p>
        </w:tc>
        <w:tc>
          <w:tcPr>
            <w:tcW w:w="2410"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Наличие ограждений дворовой территории</w:t>
            </w:r>
          </w:p>
        </w:tc>
        <w:tc>
          <w:tcPr>
            <w:tcW w:w="1842"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Материал ограждения</w:t>
            </w:r>
          </w:p>
        </w:tc>
        <w:tc>
          <w:tcPr>
            <w:tcW w:w="2694" w:type="dxa"/>
            <w:vMerge w:val="restart"/>
          </w:tcPr>
          <w:p w:rsidR="00313A1E" w:rsidRPr="00CA6565" w:rsidRDefault="00313A1E" w:rsidP="0032347B">
            <w:pPr>
              <w:widowControl w:val="0"/>
              <w:autoSpaceDE w:val="0"/>
              <w:autoSpaceDN w:val="0"/>
              <w:jc w:val="center"/>
              <w:rPr>
                <w:sz w:val="20"/>
                <w:szCs w:val="20"/>
              </w:rPr>
            </w:pPr>
            <w:r w:rsidRPr="00CA6565">
              <w:rPr>
                <w:sz w:val="20"/>
                <w:szCs w:val="20"/>
              </w:rPr>
              <w:t>Расстояние ограждения от дорожного полотна</w:t>
            </w:r>
          </w:p>
        </w:tc>
      </w:tr>
      <w:tr w:rsidR="00313A1E" w:rsidRPr="00CA6565" w:rsidTr="0032347B">
        <w:trPr>
          <w:trHeight w:val="334"/>
        </w:trPr>
        <w:tc>
          <w:tcPr>
            <w:tcW w:w="3969"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843"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701"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2410"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1842"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c>
          <w:tcPr>
            <w:tcW w:w="2694" w:type="dxa"/>
            <w:vMerge/>
            <w:tcBorders>
              <w:bottom w:val="single" w:sz="4" w:space="0" w:color="auto"/>
            </w:tcBorders>
          </w:tcPr>
          <w:p w:rsidR="00313A1E" w:rsidRPr="00CA6565" w:rsidRDefault="00313A1E" w:rsidP="0032347B">
            <w:pPr>
              <w:widowControl w:val="0"/>
              <w:autoSpaceDE w:val="0"/>
              <w:autoSpaceDN w:val="0"/>
              <w:jc w:val="center"/>
              <w:rPr>
                <w:sz w:val="20"/>
                <w:szCs w:val="20"/>
              </w:rPr>
            </w:pPr>
          </w:p>
        </w:tc>
      </w:tr>
      <w:tr w:rsidR="00313A1E" w:rsidRPr="00CA6565" w:rsidTr="0032347B">
        <w:tc>
          <w:tcPr>
            <w:tcW w:w="3969" w:type="dxa"/>
          </w:tcPr>
          <w:p w:rsidR="00313A1E" w:rsidRPr="00CA6565" w:rsidRDefault="00313A1E" w:rsidP="0032347B">
            <w:pPr>
              <w:widowControl w:val="0"/>
              <w:autoSpaceDE w:val="0"/>
              <w:autoSpaceDN w:val="0"/>
              <w:jc w:val="center"/>
              <w:rPr>
                <w:sz w:val="20"/>
                <w:szCs w:val="20"/>
              </w:rPr>
            </w:pPr>
            <w:r w:rsidRPr="00CA6565">
              <w:rPr>
                <w:sz w:val="20"/>
                <w:szCs w:val="20"/>
              </w:rPr>
              <w:t>28</w:t>
            </w:r>
          </w:p>
        </w:tc>
        <w:tc>
          <w:tcPr>
            <w:tcW w:w="1843" w:type="dxa"/>
          </w:tcPr>
          <w:p w:rsidR="00313A1E" w:rsidRPr="00CA6565" w:rsidRDefault="00313A1E" w:rsidP="0032347B">
            <w:pPr>
              <w:widowControl w:val="0"/>
              <w:autoSpaceDE w:val="0"/>
              <w:autoSpaceDN w:val="0"/>
              <w:jc w:val="center"/>
              <w:rPr>
                <w:sz w:val="20"/>
                <w:szCs w:val="20"/>
              </w:rPr>
            </w:pPr>
            <w:r w:rsidRPr="00CA6565">
              <w:rPr>
                <w:sz w:val="20"/>
                <w:szCs w:val="20"/>
              </w:rPr>
              <w:t>29</w:t>
            </w:r>
          </w:p>
        </w:tc>
        <w:tc>
          <w:tcPr>
            <w:tcW w:w="1701" w:type="dxa"/>
          </w:tcPr>
          <w:p w:rsidR="00313A1E" w:rsidRPr="00CA6565" w:rsidRDefault="00313A1E" w:rsidP="0032347B">
            <w:pPr>
              <w:widowControl w:val="0"/>
              <w:autoSpaceDE w:val="0"/>
              <w:autoSpaceDN w:val="0"/>
              <w:jc w:val="center"/>
              <w:rPr>
                <w:sz w:val="20"/>
                <w:szCs w:val="20"/>
              </w:rPr>
            </w:pPr>
            <w:r w:rsidRPr="00CA6565">
              <w:rPr>
                <w:sz w:val="20"/>
                <w:szCs w:val="20"/>
              </w:rPr>
              <w:t>30</w:t>
            </w:r>
          </w:p>
        </w:tc>
        <w:tc>
          <w:tcPr>
            <w:tcW w:w="2410" w:type="dxa"/>
          </w:tcPr>
          <w:p w:rsidR="00313A1E" w:rsidRPr="00CA6565" w:rsidRDefault="00313A1E" w:rsidP="0032347B">
            <w:pPr>
              <w:widowControl w:val="0"/>
              <w:autoSpaceDE w:val="0"/>
              <w:autoSpaceDN w:val="0"/>
              <w:jc w:val="center"/>
              <w:rPr>
                <w:sz w:val="20"/>
                <w:szCs w:val="20"/>
              </w:rPr>
            </w:pPr>
            <w:r w:rsidRPr="00CA6565">
              <w:rPr>
                <w:sz w:val="20"/>
                <w:szCs w:val="20"/>
              </w:rPr>
              <w:t>31</w:t>
            </w:r>
          </w:p>
        </w:tc>
        <w:tc>
          <w:tcPr>
            <w:tcW w:w="1842" w:type="dxa"/>
          </w:tcPr>
          <w:p w:rsidR="00313A1E" w:rsidRPr="00CA6565" w:rsidRDefault="00313A1E" w:rsidP="0032347B">
            <w:pPr>
              <w:widowControl w:val="0"/>
              <w:autoSpaceDE w:val="0"/>
              <w:autoSpaceDN w:val="0"/>
              <w:jc w:val="center"/>
              <w:rPr>
                <w:sz w:val="20"/>
                <w:szCs w:val="20"/>
              </w:rPr>
            </w:pPr>
            <w:r w:rsidRPr="00CA6565">
              <w:rPr>
                <w:sz w:val="20"/>
                <w:szCs w:val="20"/>
              </w:rPr>
              <w:t>32</w:t>
            </w:r>
          </w:p>
        </w:tc>
        <w:tc>
          <w:tcPr>
            <w:tcW w:w="2694" w:type="dxa"/>
          </w:tcPr>
          <w:p w:rsidR="00313A1E" w:rsidRPr="00CA6565" w:rsidRDefault="00313A1E" w:rsidP="0032347B">
            <w:pPr>
              <w:widowControl w:val="0"/>
              <w:autoSpaceDE w:val="0"/>
              <w:autoSpaceDN w:val="0"/>
              <w:jc w:val="center"/>
              <w:rPr>
                <w:sz w:val="20"/>
                <w:szCs w:val="20"/>
              </w:rPr>
            </w:pPr>
            <w:r w:rsidRPr="00CA6565">
              <w:rPr>
                <w:sz w:val="20"/>
                <w:szCs w:val="20"/>
              </w:rPr>
              <w:t>33</w:t>
            </w:r>
          </w:p>
        </w:tc>
      </w:tr>
    </w:tbl>
    <w:p w:rsidR="00313A1E" w:rsidRPr="00CA6565" w:rsidRDefault="00313A1E" w:rsidP="00313A1E">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313A1E" w:rsidRPr="00CA6565" w:rsidTr="0032347B">
        <w:trPr>
          <w:trHeight w:val="231"/>
        </w:trPr>
        <w:tc>
          <w:tcPr>
            <w:tcW w:w="14460" w:type="dxa"/>
            <w:gridSpan w:val="8"/>
          </w:tcPr>
          <w:p w:rsidR="00313A1E" w:rsidRPr="00CA6565" w:rsidRDefault="00313A1E" w:rsidP="0032347B">
            <w:pPr>
              <w:widowControl w:val="0"/>
              <w:autoSpaceDE w:val="0"/>
              <w:autoSpaceDN w:val="0"/>
              <w:jc w:val="center"/>
              <w:rPr>
                <w:sz w:val="20"/>
                <w:szCs w:val="20"/>
              </w:rPr>
            </w:pPr>
            <w:r w:rsidRPr="00CA6565">
              <w:rPr>
                <w:sz w:val="20"/>
                <w:szCs w:val="20"/>
              </w:rPr>
              <w:t>Характеристики благоустройства</w:t>
            </w:r>
          </w:p>
        </w:tc>
      </w:tr>
      <w:tr w:rsidR="00313A1E" w:rsidRPr="00CA6565" w:rsidTr="0032347B">
        <w:trPr>
          <w:trHeight w:val="1618"/>
        </w:trPr>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t>Требует ремонта дорожное покрытие проезжих частей (да/нет)</w:t>
            </w:r>
          </w:p>
        </w:tc>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t>Требует ремонта дорожное покрытие пешеходных дорожек, тротуаров (да/нет)</w:t>
            </w:r>
          </w:p>
        </w:tc>
        <w:tc>
          <w:tcPr>
            <w:tcW w:w="1275" w:type="dxa"/>
          </w:tcPr>
          <w:p w:rsidR="00313A1E" w:rsidRPr="00CA6565" w:rsidRDefault="00313A1E" w:rsidP="0032347B">
            <w:pPr>
              <w:widowControl w:val="0"/>
              <w:autoSpaceDE w:val="0"/>
              <w:autoSpaceDN w:val="0"/>
              <w:jc w:val="center"/>
              <w:rPr>
                <w:sz w:val="20"/>
                <w:szCs w:val="20"/>
              </w:rPr>
            </w:pPr>
            <w:proofErr w:type="gramStart"/>
            <w:r w:rsidRPr="00CA6565">
              <w:rPr>
                <w:sz w:val="20"/>
                <w:szCs w:val="20"/>
              </w:rPr>
              <w:t>Наличие достаточного освещения территорий (да/нет_</w:t>
            </w:r>
            <w:proofErr w:type="gramEnd"/>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 xml:space="preserve">Наличие площадок (детских, спортивных, для </w:t>
            </w:r>
            <w:proofErr w:type="spellStart"/>
            <w:r w:rsidRPr="00CA6565">
              <w:rPr>
                <w:sz w:val="20"/>
                <w:szCs w:val="20"/>
              </w:rPr>
              <w:t>отхыха</w:t>
            </w:r>
            <w:proofErr w:type="spellEnd"/>
            <w:r w:rsidRPr="00CA6565">
              <w:rPr>
                <w:sz w:val="20"/>
                <w:szCs w:val="20"/>
              </w:rPr>
              <w:t xml:space="preserve"> и т.д.) (количество)</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Наличие оборудованной контейнерной площадки (</w:t>
            </w:r>
            <w:proofErr w:type="gramStart"/>
            <w:r w:rsidRPr="00CA6565">
              <w:rPr>
                <w:sz w:val="20"/>
                <w:szCs w:val="20"/>
              </w:rPr>
              <w:t>выделенная</w:t>
            </w:r>
            <w:proofErr w:type="gramEnd"/>
            <w:r w:rsidRPr="00CA6565">
              <w:rPr>
                <w:sz w:val="20"/>
                <w:szCs w:val="20"/>
              </w:rPr>
              <w:t>) (да/нет)</w:t>
            </w:r>
          </w:p>
        </w:tc>
        <w:tc>
          <w:tcPr>
            <w:tcW w:w="1559" w:type="dxa"/>
          </w:tcPr>
          <w:p w:rsidR="00313A1E" w:rsidRPr="00CA6565" w:rsidRDefault="00313A1E" w:rsidP="0032347B">
            <w:pPr>
              <w:widowControl w:val="0"/>
              <w:autoSpaceDE w:val="0"/>
              <w:autoSpaceDN w:val="0"/>
              <w:jc w:val="center"/>
              <w:rPr>
                <w:sz w:val="20"/>
                <w:szCs w:val="20"/>
              </w:rPr>
            </w:pPr>
            <w:r w:rsidRPr="00CA6565">
              <w:rPr>
                <w:sz w:val="20"/>
                <w:szCs w:val="20"/>
              </w:rPr>
              <w:t xml:space="preserve">Достаточность озеленения (газонов, кустарников, деревьев, цветочного </w:t>
            </w:r>
            <w:proofErr w:type="spellStart"/>
            <w:r w:rsidRPr="00CA6565">
              <w:rPr>
                <w:sz w:val="20"/>
                <w:szCs w:val="20"/>
              </w:rPr>
              <w:t>формления</w:t>
            </w:r>
            <w:proofErr w:type="spellEnd"/>
            <w:r w:rsidRPr="00CA6565">
              <w:rPr>
                <w:sz w:val="20"/>
                <w:szCs w:val="20"/>
              </w:rPr>
              <w:t>) (да/нет)</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Наличие достаточного количества малых архитектурных форм (да/нет)</w:t>
            </w:r>
          </w:p>
        </w:tc>
        <w:tc>
          <w:tcPr>
            <w:tcW w:w="4536" w:type="dxa"/>
          </w:tcPr>
          <w:p w:rsidR="00313A1E" w:rsidRPr="00CA6565" w:rsidRDefault="00313A1E" w:rsidP="0032347B">
            <w:pPr>
              <w:widowControl w:val="0"/>
              <w:autoSpaceDE w:val="0"/>
              <w:autoSpaceDN w:val="0"/>
              <w:jc w:val="center"/>
              <w:rPr>
                <w:sz w:val="20"/>
                <w:szCs w:val="20"/>
              </w:rPr>
            </w:pPr>
            <w:r w:rsidRPr="00CA6565">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313A1E" w:rsidRPr="00CA6565" w:rsidTr="0032347B">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t>34</w:t>
            </w:r>
          </w:p>
        </w:tc>
        <w:tc>
          <w:tcPr>
            <w:tcW w:w="1560" w:type="dxa"/>
          </w:tcPr>
          <w:p w:rsidR="00313A1E" w:rsidRPr="00CA6565" w:rsidRDefault="00313A1E" w:rsidP="0032347B">
            <w:pPr>
              <w:widowControl w:val="0"/>
              <w:autoSpaceDE w:val="0"/>
              <w:autoSpaceDN w:val="0"/>
              <w:jc w:val="center"/>
              <w:rPr>
                <w:sz w:val="20"/>
                <w:szCs w:val="20"/>
              </w:rPr>
            </w:pPr>
            <w:r w:rsidRPr="00CA6565">
              <w:rPr>
                <w:sz w:val="20"/>
                <w:szCs w:val="20"/>
              </w:rPr>
              <w:t>35</w:t>
            </w:r>
          </w:p>
        </w:tc>
        <w:tc>
          <w:tcPr>
            <w:tcW w:w="1275" w:type="dxa"/>
          </w:tcPr>
          <w:p w:rsidR="00313A1E" w:rsidRPr="00CA6565" w:rsidRDefault="00313A1E" w:rsidP="0032347B">
            <w:pPr>
              <w:widowControl w:val="0"/>
              <w:autoSpaceDE w:val="0"/>
              <w:autoSpaceDN w:val="0"/>
              <w:jc w:val="center"/>
              <w:rPr>
                <w:sz w:val="20"/>
                <w:szCs w:val="20"/>
              </w:rPr>
            </w:pPr>
            <w:r w:rsidRPr="00CA6565">
              <w:rPr>
                <w:sz w:val="20"/>
                <w:szCs w:val="20"/>
              </w:rPr>
              <w:t>36</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37</w:t>
            </w:r>
          </w:p>
        </w:tc>
        <w:tc>
          <w:tcPr>
            <w:tcW w:w="1134" w:type="dxa"/>
          </w:tcPr>
          <w:p w:rsidR="00313A1E" w:rsidRPr="00CA6565" w:rsidRDefault="00313A1E" w:rsidP="0032347B">
            <w:pPr>
              <w:widowControl w:val="0"/>
              <w:autoSpaceDE w:val="0"/>
              <w:autoSpaceDN w:val="0"/>
              <w:jc w:val="center"/>
              <w:rPr>
                <w:sz w:val="20"/>
                <w:szCs w:val="20"/>
              </w:rPr>
            </w:pPr>
            <w:r w:rsidRPr="00CA6565">
              <w:rPr>
                <w:sz w:val="20"/>
                <w:szCs w:val="20"/>
              </w:rPr>
              <w:t>38</w:t>
            </w:r>
          </w:p>
        </w:tc>
        <w:tc>
          <w:tcPr>
            <w:tcW w:w="1559" w:type="dxa"/>
          </w:tcPr>
          <w:p w:rsidR="00313A1E" w:rsidRPr="00CA6565" w:rsidRDefault="00313A1E" w:rsidP="0032347B">
            <w:pPr>
              <w:widowControl w:val="0"/>
              <w:autoSpaceDE w:val="0"/>
              <w:autoSpaceDN w:val="0"/>
              <w:jc w:val="center"/>
              <w:rPr>
                <w:sz w:val="20"/>
                <w:szCs w:val="20"/>
              </w:rPr>
            </w:pPr>
            <w:r w:rsidRPr="00CA6565">
              <w:rPr>
                <w:sz w:val="20"/>
                <w:szCs w:val="20"/>
              </w:rPr>
              <w:t>39</w:t>
            </w:r>
          </w:p>
        </w:tc>
        <w:tc>
          <w:tcPr>
            <w:tcW w:w="1418" w:type="dxa"/>
          </w:tcPr>
          <w:p w:rsidR="00313A1E" w:rsidRPr="00CA6565" w:rsidRDefault="00313A1E" w:rsidP="0032347B">
            <w:pPr>
              <w:widowControl w:val="0"/>
              <w:autoSpaceDE w:val="0"/>
              <w:autoSpaceDN w:val="0"/>
              <w:jc w:val="center"/>
              <w:rPr>
                <w:sz w:val="20"/>
                <w:szCs w:val="20"/>
              </w:rPr>
            </w:pPr>
            <w:r w:rsidRPr="00CA6565">
              <w:rPr>
                <w:sz w:val="20"/>
                <w:szCs w:val="20"/>
              </w:rPr>
              <w:t>40</w:t>
            </w:r>
          </w:p>
        </w:tc>
        <w:tc>
          <w:tcPr>
            <w:tcW w:w="4536" w:type="dxa"/>
          </w:tcPr>
          <w:p w:rsidR="00313A1E" w:rsidRPr="00CA6565" w:rsidRDefault="00313A1E" w:rsidP="0032347B">
            <w:pPr>
              <w:widowControl w:val="0"/>
              <w:autoSpaceDE w:val="0"/>
              <w:autoSpaceDN w:val="0"/>
              <w:jc w:val="center"/>
              <w:rPr>
                <w:sz w:val="20"/>
                <w:szCs w:val="20"/>
              </w:rPr>
            </w:pPr>
            <w:r w:rsidRPr="00CA6565">
              <w:rPr>
                <w:sz w:val="20"/>
                <w:szCs w:val="20"/>
              </w:rPr>
              <w:t>41</w:t>
            </w:r>
          </w:p>
        </w:tc>
      </w:tr>
    </w:tbl>
    <w:p w:rsidR="00313A1E" w:rsidRPr="00CA6565" w:rsidRDefault="00313A1E" w:rsidP="00313A1E">
      <w:pPr>
        <w:widowControl w:val="0"/>
        <w:autoSpaceDE w:val="0"/>
        <w:autoSpaceDN w:val="0"/>
        <w:jc w:val="center"/>
        <w:rPr>
          <w:sz w:val="20"/>
          <w:szCs w:val="20"/>
        </w:rPr>
      </w:pPr>
    </w:p>
    <w:p w:rsidR="00313A1E" w:rsidRDefault="00313A1E" w:rsidP="00313A1E">
      <w:pPr>
        <w:autoSpaceDE w:val="0"/>
        <w:autoSpaceDN w:val="0"/>
        <w:adjustRightInd w:val="0"/>
        <w:jc w:val="both"/>
        <w:rPr>
          <w:sz w:val="20"/>
          <w:szCs w:val="20"/>
        </w:rPr>
      </w:pPr>
    </w:p>
    <w:p w:rsidR="00313A1E" w:rsidRPr="00CA6565" w:rsidRDefault="00313A1E" w:rsidP="00313A1E">
      <w:pPr>
        <w:autoSpaceDE w:val="0"/>
        <w:autoSpaceDN w:val="0"/>
        <w:adjustRightInd w:val="0"/>
        <w:jc w:val="both"/>
        <w:rPr>
          <w:sz w:val="20"/>
          <w:szCs w:val="20"/>
        </w:rPr>
      </w:pPr>
      <w:r w:rsidRPr="00CA6565">
        <w:rPr>
          <w:sz w:val="20"/>
          <w:szCs w:val="20"/>
        </w:rPr>
        <w:lastRenderedPageBreak/>
        <w:t xml:space="preserve">Глава администрации    </w:t>
      </w:r>
    </w:p>
    <w:p w:rsidR="00313A1E" w:rsidRPr="00CA6565" w:rsidRDefault="00313A1E" w:rsidP="00313A1E">
      <w:pPr>
        <w:autoSpaceDE w:val="0"/>
        <w:autoSpaceDN w:val="0"/>
        <w:adjustRightInd w:val="0"/>
        <w:jc w:val="both"/>
        <w:rPr>
          <w:sz w:val="20"/>
          <w:szCs w:val="20"/>
        </w:rPr>
      </w:pPr>
      <w:r w:rsidRPr="00CA6565">
        <w:rPr>
          <w:sz w:val="20"/>
          <w:szCs w:val="20"/>
        </w:rPr>
        <w:t>Каратузского сельсовета                                                                  _____________________                         _________________________</w:t>
      </w:r>
    </w:p>
    <w:p w:rsidR="00313A1E" w:rsidRPr="00CA6565" w:rsidRDefault="00313A1E" w:rsidP="00313A1E">
      <w:pPr>
        <w:autoSpaceDE w:val="0"/>
        <w:autoSpaceDN w:val="0"/>
        <w:adjustRightInd w:val="0"/>
        <w:jc w:val="both"/>
        <w:rPr>
          <w:sz w:val="20"/>
          <w:szCs w:val="20"/>
        </w:rPr>
      </w:pPr>
      <w:r w:rsidRPr="00CA6565">
        <w:rPr>
          <w:sz w:val="20"/>
          <w:szCs w:val="20"/>
        </w:rPr>
        <w:t xml:space="preserve">                                                                                                                                     (подпись)                                                       (расшифровка подписи)</w:t>
      </w:r>
    </w:p>
    <w:p w:rsidR="00313A1E" w:rsidRPr="00CA6565" w:rsidRDefault="00313A1E" w:rsidP="00313A1E">
      <w:pPr>
        <w:jc w:val="both"/>
        <w:rPr>
          <w:b/>
          <w:sz w:val="20"/>
          <w:szCs w:val="20"/>
        </w:rPr>
      </w:pPr>
    </w:p>
    <w:p w:rsidR="00313A1E" w:rsidRPr="00CA6565" w:rsidRDefault="00313A1E" w:rsidP="00313A1E">
      <w:pPr>
        <w:pStyle w:val="ConsPlusNormal"/>
        <w:rPr>
          <w:rFonts w:ascii="Times New Roman" w:hAnsi="Times New Roman" w:cs="Times New Roman"/>
          <w:b/>
        </w:rPr>
        <w:sectPr w:rsidR="00313A1E" w:rsidRPr="00CA6565" w:rsidSect="00F00AB6">
          <w:pgSz w:w="16838" w:h="11906" w:orient="landscape"/>
          <w:pgMar w:top="1134" w:right="850" w:bottom="1134" w:left="1701" w:header="709" w:footer="709" w:gutter="0"/>
          <w:cols w:space="708"/>
          <w:docGrid w:linePitch="360"/>
        </w:sectPr>
      </w:pPr>
    </w:p>
    <w:p w:rsidR="00313A1E" w:rsidRPr="00CA6565" w:rsidRDefault="00313A1E" w:rsidP="00313A1E">
      <w:pPr>
        <w:pStyle w:val="ConsPlusNormal"/>
        <w:rPr>
          <w:rFonts w:ascii="Times New Roman" w:hAnsi="Times New Roman" w:cs="Times New Roman"/>
          <w:b/>
        </w:rPr>
      </w:pPr>
    </w:p>
    <w:p w:rsidR="00313A1E" w:rsidRPr="00CA6565" w:rsidRDefault="00313A1E" w:rsidP="00313A1E">
      <w:pPr>
        <w:widowControl w:val="0"/>
        <w:tabs>
          <w:tab w:val="left" w:pos="9072"/>
        </w:tabs>
        <w:autoSpaceDE w:val="0"/>
        <w:autoSpaceDN w:val="0"/>
        <w:jc w:val="right"/>
        <w:outlineLvl w:val="1"/>
        <w:rPr>
          <w:sz w:val="20"/>
          <w:szCs w:val="20"/>
        </w:rPr>
      </w:pPr>
      <w:r w:rsidRPr="00CA6565">
        <w:rPr>
          <w:sz w:val="20"/>
          <w:szCs w:val="20"/>
        </w:rPr>
        <w:t>Приложение № 12</w:t>
      </w:r>
    </w:p>
    <w:p w:rsidR="00313A1E" w:rsidRPr="00CA6565" w:rsidRDefault="00313A1E" w:rsidP="00313A1E">
      <w:pPr>
        <w:jc w:val="right"/>
        <w:rPr>
          <w:sz w:val="20"/>
          <w:szCs w:val="20"/>
        </w:rPr>
      </w:pPr>
      <w:r w:rsidRPr="00CA6565">
        <w:rPr>
          <w:sz w:val="20"/>
          <w:szCs w:val="20"/>
        </w:rPr>
        <w:t>к муниципальной программе «Формирование</w:t>
      </w:r>
    </w:p>
    <w:p w:rsidR="00313A1E" w:rsidRPr="00CA6565" w:rsidRDefault="00313A1E" w:rsidP="00313A1E">
      <w:pPr>
        <w:jc w:val="right"/>
        <w:rPr>
          <w:sz w:val="20"/>
          <w:szCs w:val="20"/>
        </w:rPr>
      </w:pPr>
      <w:r w:rsidRPr="00CA6565">
        <w:rPr>
          <w:sz w:val="20"/>
          <w:szCs w:val="20"/>
        </w:rPr>
        <w:t xml:space="preserve"> комфортной сельской среды» на 2018-2024 годы  </w:t>
      </w:r>
    </w:p>
    <w:p w:rsidR="00313A1E" w:rsidRPr="00CA6565" w:rsidRDefault="00313A1E" w:rsidP="00313A1E">
      <w:pPr>
        <w:spacing w:after="100"/>
        <w:jc w:val="right"/>
        <w:rPr>
          <w:b/>
          <w:bCs/>
          <w:color w:val="000000"/>
          <w:sz w:val="20"/>
          <w:szCs w:val="20"/>
        </w:rPr>
      </w:pPr>
    </w:p>
    <w:p w:rsidR="00313A1E" w:rsidRPr="00CA6565" w:rsidRDefault="00313A1E" w:rsidP="00313A1E">
      <w:pPr>
        <w:spacing w:after="100"/>
        <w:jc w:val="center"/>
        <w:rPr>
          <w:b/>
          <w:bCs/>
          <w:color w:val="000000"/>
          <w:sz w:val="20"/>
          <w:szCs w:val="20"/>
        </w:rPr>
      </w:pPr>
      <w:r w:rsidRPr="00CA6565">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313A1E" w:rsidRPr="00CA6565" w:rsidRDefault="00313A1E" w:rsidP="00313A1E">
      <w:pPr>
        <w:spacing w:after="100"/>
        <w:jc w:val="center"/>
        <w:rPr>
          <w:b/>
          <w:bCs/>
          <w:color w:val="000000"/>
          <w:sz w:val="20"/>
          <w:szCs w:val="20"/>
        </w:rPr>
      </w:pPr>
      <w:r w:rsidRPr="00CA6565">
        <w:rPr>
          <w:b/>
          <w:bCs/>
          <w:color w:val="000000"/>
          <w:sz w:val="20"/>
          <w:szCs w:val="20"/>
        </w:rPr>
        <w:t>за ________20__ год</w:t>
      </w:r>
    </w:p>
    <w:p w:rsidR="00313A1E" w:rsidRPr="00CA6565" w:rsidRDefault="00313A1E" w:rsidP="00313A1E">
      <w:pPr>
        <w:spacing w:after="100"/>
        <w:jc w:val="center"/>
        <w:rPr>
          <w:b/>
          <w:bCs/>
          <w:color w:val="000000"/>
          <w:sz w:val="20"/>
          <w:szCs w:val="20"/>
        </w:rPr>
      </w:pPr>
      <w:r w:rsidRPr="00CA6565">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313A1E" w:rsidRPr="00CA6565" w:rsidTr="0032347B">
        <w:trPr>
          <w:trHeight w:val="20"/>
          <w:jc w:val="center"/>
        </w:trPr>
        <w:tc>
          <w:tcPr>
            <w:tcW w:w="567" w:type="dxa"/>
            <w:vMerge w:val="restart"/>
            <w:vAlign w:val="center"/>
          </w:tcPr>
          <w:p w:rsidR="00313A1E" w:rsidRPr="00CA6565" w:rsidRDefault="00313A1E" w:rsidP="0032347B">
            <w:pPr>
              <w:jc w:val="center"/>
              <w:rPr>
                <w:bCs/>
                <w:color w:val="000000"/>
                <w:sz w:val="20"/>
                <w:szCs w:val="20"/>
              </w:rPr>
            </w:pPr>
            <w:r w:rsidRPr="00CA6565">
              <w:rPr>
                <w:bCs/>
                <w:color w:val="000000"/>
                <w:sz w:val="20"/>
                <w:szCs w:val="20"/>
              </w:rPr>
              <w:t xml:space="preserve">№ </w:t>
            </w:r>
            <w:proofErr w:type="gramStart"/>
            <w:r w:rsidRPr="00CA6565">
              <w:rPr>
                <w:bCs/>
                <w:color w:val="000000"/>
                <w:sz w:val="20"/>
                <w:szCs w:val="20"/>
              </w:rPr>
              <w:t>п</w:t>
            </w:r>
            <w:proofErr w:type="gramEnd"/>
            <w:r w:rsidRPr="00CA6565">
              <w:rPr>
                <w:bCs/>
                <w:color w:val="000000"/>
                <w:sz w:val="20"/>
                <w:szCs w:val="20"/>
              </w:rPr>
              <w:t>/п</w:t>
            </w:r>
          </w:p>
        </w:tc>
        <w:tc>
          <w:tcPr>
            <w:tcW w:w="4020" w:type="dxa"/>
            <w:vMerge w:val="restart"/>
            <w:vAlign w:val="center"/>
          </w:tcPr>
          <w:p w:rsidR="00313A1E" w:rsidRPr="00CA6565" w:rsidRDefault="00313A1E" w:rsidP="0032347B">
            <w:pPr>
              <w:jc w:val="center"/>
              <w:rPr>
                <w:bCs/>
                <w:color w:val="000000"/>
                <w:sz w:val="20"/>
                <w:szCs w:val="20"/>
              </w:rPr>
            </w:pPr>
            <w:r w:rsidRPr="00CA6565">
              <w:rPr>
                <w:bCs/>
                <w:color w:val="000000"/>
                <w:sz w:val="20"/>
                <w:szCs w:val="20"/>
              </w:rPr>
              <w:t>Наименование показателя результативности</w:t>
            </w:r>
          </w:p>
        </w:tc>
        <w:tc>
          <w:tcPr>
            <w:tcW w:w="1292" w:type="dxa"/>
            <w:vMerge w:val="restart"/>
            <w:vAlign w:val="center"/>
          </w:tcPr>
          <w:p w:rsidR="00313A1E" w:rsidRPr="00CA6565" w:rsidRDefault="00313A1E" w:rsidP="0032347B">
            <w:pPr>
              <w:jc w:val="center"/>
              <w:rPr>
                <w:bCs/>
                <w:color w:val="000000"/>
                <w:sz w:val="20"/>
                <w:szCs w:val="20"/>
              </w:rPr>
            </w:pPr>
            <w:r w:rsidRPr="00CA6565">
              <w:rPr>
                <w:bCs/>
                <w:color w:val="000000"/>
                <w:sz w:val="20"/>
                <w:szCs w:val="20"/>
              </w:rPr>
              <w:t>Единица измерения</w:t>
            </w:r>
          </w:p>
        </w:tc>
        <w:tc>
          <w:tcPr>
            <w:tcW w:w="4037" w:type="dxa"/>
            <w:gridSpan w:val="4"/>
            <w:vAlign w:val="center"/>
          </w:tcPr>
          <w:p w:rsidR="00313A1E" w:rsidRPr="00CA6565" w:rsidRDefault="00313A1E" w:rsidP="0032347B">
            <w:pPr>
              <w:jc w:val="center"/>
              <w:rPr>
                <w:bCs/>
                <w:color w:val="000000"/>
                <w:sz w:val="20"/>
                <w:szCs w:val="20"/>
              </w:rPr>
            </w:pPr>
            <w:r w:rsidRPr="00CA6565">
              <w:rPr>
                <w:bCs/>
                <w:color w:val="000000"/>
                <w:sz w:val="20"/>
                <w:szCs w:val="20"/>
              </w:rPr>
              <w:t>201_ год</w:t>
            </w:r>
          </w:p>
        </w:tc>
      </w:tr>
      <w:tr w:rsidR="00313A1E" w:rsidRPr="00CA6565" w:rsidTr="0032347B">
        <w:trPr>
          <w:trHeight w:val="20"/>
          <w:jc w:val="center"/>
        </w:trPr>
        <w:tc>
          <w:tcPr>
            <w:tcW w:w="567" w:type="dxa"/>
            <w:vMerge/>
          </w:tcPr>
          <w:p w:rsidR="00313A1E" w:rsidRPr="00CA6565" w:rsidRDefault="00313A1E" w:rsidP="0032347B">
            <w:pPr>
              <w:rPr>
                <w:bCs/>
                <w:color w:val="000000"/>
                <w:sz w:val="20"/>
                <w:szCs w:val="20"/>
              </w:rPr>
            </w:pPr>
          </w:p>
        </w:tc>
        <w:tc>
          <w:tcPr>
            <w:tcW w:w="4020" w:type="dxa"/>
            <w:vMerge/>
          </w:tcPr>
          <w:p w:rsidR="00313A1E" w:rsidRPr="00CA6565" w:rsidRDefault="00313A1E" w:rsidP="0032347B">
            <w:pPr>
              <w:rPr>
                <w:bCs/>
                <w:color w:val="000000"/>
                <w:sz w:val="20"/>
                <w:szCs w:val="20"/>
              </w:rPr>
            </w:pPr>
          </w:p>
        </w:tc>
        <w:tc>
          <w:tcPr>
            <w:tcW w:w="1292" w:type="dxa"/>
            <w:vMerge/>
          </w:tcPr>
          <w:p w:rsidR="00313A1E" w:rsidRPr="00CA6565" w:rsidRDefault="00313A1E" w:rsidP="0032347B">
            <w:pPr>
              <w:rPr>
                <w:bCs/>
                <w:color w:val="000000"/>
                <w:sz w:val="20"/>
                <w:szCs w:val="20"/>
              </w:rPr>
            </w:pPr>
          </w:p>
        </w:tc>
        <w:tc>
          <w:tcPr>
            <w:tcW w:w="900" w:type="dxa"/>
            <w:vAlign w:val="center"/>
          </w:tcPr>
          <w:p w:rsidR="00313A1E" w:rsidRPr="00CA6565" w:rsidRDefault="00313A1E" w:rsidP="0032347B">
            <w:pPr>
              <w:jc w:val="center"/>
              <w:rPr>
                <w:bCs/>
                <w:color w:val="000000"/>
                <w:sz w:val="20"/>
                <w:szCs w:val="20"/>
              </w:rPr>
            </w:pPr>
            <w:r w:rsidRPr="00CA6565">
              <w:rPr>
                <w:bCs/>
                <w:color w:val="000000"/>
                <w:sz w:val="20"/>
                <w:szCs w:val="20"/>
                <w:lang w:val="en-US"/>
              </w:rPr>
              <w:t xml:space="preserve">I </w:t>
            </w:r>
            <w:r w:rsidRPr="00CA6565">
              <w:rPr>
                <w:bCs/>
                <w:color w:val="000000"/>
                <w:sz w:val="20"/>
                <w:szCs w:val="20"/>
              </w:rPr>
              <w:t>квартал</w:t>
            </w:r>
          </w:p>
        </w:tc>
        <w:tc>
          <w:tcPr>
            <w:tcW w:w="1046" w:type="dxa"/>
            <w:vAlign w:val="center"/>
          </w:tcPr>
          <w:p w:rsidR="00313A1E" w:rsidRPr="00CA6565" w:rsidRDefault="00313A1E" w:rsidP="0032347B">
            <w:pPr>
              <w:jc w:val="center"/>
              <w:rPr>
                <w:bCs/>
                <w:color w:val="000000"/>
                <w:sz w:val="20"/>
                <w:szCs w:val="20"/>
              </w:rPr>
            </w:pPr>
            <w:r w:rsidRPr="00CA6565">
              <w:rPr>
                <w:bCs/>
                <w:color w:val="000000"/>
                <w:sz w:val="20"/>
                <w:szCs w:val="20"/>
                <w:lang w:val="en-US"/>
              </w:rPr>
              <w:t xml:space="preserve">II </w:t>
            </w:r>
            <w:r w:rsidRPr="00CA6565">
              <w:rPr>
                <w:bCs/>
                <w:color w:val="000000"/>
                <w:sz w:val="20"/>
                <w:szCs w:val="20"/>
              </w:rPr>
              <w:t>квартал</w:t>
            </w:r>
          </w:p>
        </w:tc>
        <w:tc>
          <w:tcPr>
            <w:tcW w:w="1028" w:type="dxa"/>
            <w:vAlign w:val="center"/>
          </w:tcPr>
          <w:p w:rsidR="00313A1E" w:rsidRPr="00CA6565" w:rsidRDefault="00313A1E" w:rsidP="0032347B">
            <w:pPr>
              <w:jc w:val="center"/>
              <w:rPr>
                <w:bCs/>
                <w:color w:val="000000"/>
                <w:sz w:val="20"/>
                <w:szCs w:val="20"/>
              </w:rPr>
            </w:pPr>
            <w:r w:rsidRPr="00CA6565">
              <w:rPr>
                <w:bCs/>
                <w:color w:val="000000"/>
                <w:sz w:val="20"/>
                <w:szCs w:val="20"/>
                <w:lang w:val="en-US"/>
              </w:rPr>
              <w:t xml:space="preserve">III </w:t>
            </w:r>
            <w:r w:rsidRPr="00CA6565">
              <w:rPr>
                <w:bCs/>
                <w:color w:val="000000"/>
                <w:sz w:val="20"/>
                <w:szCs w:val="20"/>
              </w:rPr>
              <w:t>квартал</w:t>
            </w:r>
          </w:p>
        </w:tc>
        <w:tc>
          <w:tcPr>
            <w:tcW w:w="1063" w:type="dxa"/>
            <w:vAlign w:val="center"/>
          </w:tcPr>
          <w:p w:rsidR="00313A1E" w:rsidRPr="00CA6565" w:rsidRDefault="00313A1E" w:rsidP="0032347B">
            <w:pPr>
              <w:jc w:val="center"/>
              <w:rPr>
                <w:bCs/>
                <w:color w:val="000000"/>
                <w:sz w:val="20"/>
                <w:szCs w:val="20"/>
                <w:lang w:val="en-US"/>
              </w:rPr>
            </w:pPr>
            <w:r w:rsidRPr="00CA6565">
              <w:rPr>
                <w:bCs/>
                <w:color w:val="000000"/>
                <w:sz w:val="20"/>
                <w:szCs w:val="20"/>
                <w:lang w:val="en-US"/>
              </w:rPr>
              <w:t xml:space="preserve">IV </w:t>
            </w:r>
            <w:r w:rsidRPr="00CA6565">
              <w:rPr>
                <w:bCs/>
                <w:color w:val="000000"/>
                <w:sz w:val="20"/>
                <w:szCs w:val="20"/>
              </w:rPr>
              <w:t>квартал</w:t>
            </w:r>
          </w:p>
        </w:tc>
      </w:tr>
      <w:tr w:rsidR="00313A1E" w:rsidRPr="00CA6565" w:rsidTr="0032347B">
        <w:trPr>
          <w:trHeight w:val="20"/>
          <w:jc w:val="center"/>
        </w:trPr>
        <w:tc>
          <w:tcPr>
            <w:tcW w:w="567" w:type="dxa"/>
            <w:vAlign w:val="center"/>
          </w:tcPr>
          <w:p w:rsidR="00313A1E" w:rsidRPr="00CA6565" w:rsidRDefault="00313A1E" w:rsidP="0032347B">
            <w:pPr>
              <w:jc w:val="center"/>
              <w:rPr>
                <w:bCs/>
                <w:color w:val="000000"/>
                <w:sz w:val="20"/>
                <w:szCs w:val="20"/>
              </w:rPr>
            </w:pPr>
            <w:r w:rsidRPr="00CA6565">
              <w:rPr>
                <w:bCs/>
                <w:color w:val="000000"/>
                <w:sz w:val="20"/>
                <w:szCs w:val="20"/>
              </w:rPr>
              <w:t>1</w:t>
            </w:r>
          </w:p>
        </w:tc>
        <w:tc>
          <w:tcPr>
            <w:tcW w:w="4020" w:type="dxa"/>
            <w:vAlign w:val="center"/>
          </w:tcPr>
          <w:p w:rsidR="00313A1E" w:rsidRPr="00CA6565" w:rsidRDefault="00313A1E" w:rsidP="0032347B">
            <w:pPr>
              <w:jc w:val="center"/>
              <w:rPr>
                <w:bCs/>
                <w:color w:val="000000"/>
                <w:sz w:val="20"/>
                <w:szCs w:val="20"/>
              </w:rPr>
            </w:pPr>
            <w:r w:rsidRPr="00CA6565">
              <w:rPr>
                <w:bCs/>
                <w:color w:val="000000"/>
                <w:sz w:val="20"/>
                <w:szCs w:val="20"/>
              </w:rPr>
              <w:t>2</w:t>
            </w:r>
          </w:p>
        </w:tc>
        <w:tc>
          <w:tcPr>
            <w:tcW w:w="1292" w:type="dxa"/>
            <w:vAlign w:val="center"/>
          </w:tcPr>
          <w:p w:rsidR="00313A1E" w:rsidRPr="00CA6565" w:rsidRDefault="00313A1E" w:rsidP="0032347B">
            <w:pPr>
              <w:jc w:val="center"/>
              <w:rPr>
                <w:bCs/>
                <w:color w:val="000000"/>
                <w:sz w:val="20"/>
                <w:szCs w:val="20"/>
              </w:rPr>
            </w:pPr>
            <w:r w:rsidRPr="00CA6565">
              <w:rPr>
                <w:bCs/>
                <w:color w:val="000000"/>
                <w:sz w:val="20"/>
                <w:szCs w:val="20"/>
              </w:rPr>
              <w:t>3</w:t>
            </w:r>
          </w:p>
        </w:tc>
        <w:tc>
          <w:tcPr>
            <w:tcW w:w="900" w:type="dxa"/>
            <w:vAlign w:val="center"/>
          </w:tcPr>
          <w:p w:rsidR="00313A1E" w:rsidRPr="00CA6565" w:rsidRDefault="00313A1E" w:rsidP="0032347B">
            <w:pPr>
              <w:jc w:val="center"/>
              <w:rPr>
                <w:bCs/>
                <w:color w:val="000000"/>
                <w:sz w:val="20"/>
                <w:szCs w:val="20"/>
              </w:rPr>
            </w:pPr>
            <w:r w:rsidRPr="00CA6565">
              <w:rPr>
                <w:bCs/>
                <w:color w:val="000000"/>
                <w:sz w:val="20"/>
                <w:szCs w:val="20"/>
              </w:rPr>
              <w:t>4</w:t>
            </w:r>
          </w:p>
        </w:tc>
        <w:tc>
          <w:tcPr>
            <w:tcW w:w="1046" w:type="dxa"/>
            <w:vAlign w:val="center"/>
          </w:tcPr>
          <w:p w:rsidR="00313A1E" w:rsidRPr="00CA6565" w:rsidRDefault="00313A1E" w:rsidP="0032347B">
            <w:pPr>
              <w:jc w:val="center"/>
              <w:rPr>
                <w:bCs/>
                <w:color w:val="000000"/>
                <w:sz w:val="20"/>
                <w:szCs w:val="20"/>
              </w:rPr>
            </w:pPr>
            <w:r w:rsidRPr="00CA6565">
              <w:rPr>
                <w:bCs/>
                <w:color w:val="000000"/>
                <w:sz w:val="20"/>
                <w:szCs w:val="20"/>
              </w:rPr>
              <w:t>5</w:t>
            </w:r>
          </w:p>
        </w:tc>
        <w:tc>
          <w:tcPr>
            <w:tcW w:w="1028" w:type="dxa"/>
            <w:vAlign w:val="center"/>
          </w:tcPr>
          <w:p w:rsidR="00313A1E" w:rsidRPr="00CA6565" w:rsidRDefault="00313A1E" w:rsidP="0032347B">
            <w:pPr>
              <w:jc w:val="center"/>
              <w:rPr>
                <w:bCs/>
                <w:color w:val="000000"/>
                <w:sz w:val="20"/>
                <w:szCs w:val="20"/>
              </w:rPr>
            </w:pPr>
            <w:r w:rsidRPr="00CA6565">
              <w:rPr>
                <w:bCs/>
                <w:color w:val="000000"/>
                <w:sz w:val="20"/>
                <w:szCs w:val="20"/>
              </w:rPr>
              <w:t>6</w:t>
            </w:r>
          </w:p>
        </w:tc>
        <w:tc>
          <w:tcPr>
            <w:tcW w:w="1063" w:type="dxa"/>
            <w:vAlign w:val="center"/>
          </w:tcPr>
          <w:p w:rsidR="00313A1E" w:rsidRPr="00CA6565" w:rsidRDefault="00313A1E" w:rsidP="0032347B">
            <w:pPr>
              <w:jc w:val="center"/>
              <w:rPr>
                <w:bCs/>
                <w:color w:val="000000"/>
                <w:sz w:val="20"/>
                <w:szCs w:val="20"/>
              </w:rPr>
            </w:pPr>
            <w:r w:rsidRPr="00CA6565">
              <w:rPr>
                <w:bCs/>
                <w:color w:val="000000"/>
                <w:sz w:val="20"/>
                <w:szCs w:val="20"/>
              </w:rPr>
              <w:t>7</w:t>
            </w: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w:t>
            </w:r>
          </w:p>
        </w:tc>
        <w:tc>
          <w:tcPr>
            <w:tcW w:w="4020" w:type="dxa"/>
          </w:tcPr>
          <w:p w:rsidR="00313A1E" w:rsidRPr="00CA6565" w:rsidRDefault="00313A1E" w:rsidP="0032347B">
            <w:pPr>
              <w:rPr>
                <w:bCs/>
                <w:color w:val="000000"/>
                <w:sz w:val="20"/>
                <w:szCs w:val="20"/>
              </w:rPr>
            </w:pPr>
            <w:r w:rsidRPr="00CA6565">
              <w:rPr>
                <w:bCs/>
                <w:color w:val="000000"/>
                <w:sz w:val="20"/>
                <w:szCs w:val="20"/>
              </w:rPr>
              <w:t>Количество дворовых территорий Каратузского сельсовета</w:t>
            </w:r>
          </w:p>
        </w:tc>
        <w:tc>
          <w:tcPr>
            <w:tcW w:w="1292" w:type="dxa"/>
          </w:tcPr>
          <w:p w:rsidR="00313A1E" w:rsidRPr="00CA6565" w:rsidRDefault="00313A1E" w:rsidP="0032347B">
            <w:pPr>
              <w:rPr>
                <w:bCs/>
                <w:color w:val="000000"/>
                <w:sz w:val="20"/>
                <w:szCs w:val="20"/>
              </w:rPr>
            </w:pPr>
            <w:proofErr w:type="spellStart"/>
            <w:proofErr w:type="gramStart"/>
            <w:r w:rsidRPr="00CA6565">
              <w:rPr>
                <w:bCs/>
                <w:color w:val="000000"/>
                <w:sz w:val="20"/>
                <w:szCs w:val="20"/>
              </w:rPr>
              <w:t>шт</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2</w:t>
            </w:r>
          </w:p>
        </w:tc>
        <w:tc>
          <w:tcPr>
            <w:tcW w:w="4020" w:type="dxa"/>
          </w:tcPr>
          <w:p w:rsidR="00313A1E" w:rsidRPr="00CA6565" w:rsidRDefault="00313A1E" w:rsidP="0032347B">
            <w:pPr>
              <w:rPr>
                <w:bCs/>
                <w:color w:val="000000"/>
                <w:sz w:val="20"/>
                <w:szCs w:val="20"/>
              </w:rPr>
            </w:pPr>
            <w:proofErr w:type="gramStart"/>
            <w:r w:rsidRPr="00CA6565">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313A1E" w:rsidRPr="00CA6565" w:rsidRDefault="00313A1E" w:rsidP="0032347B">
            <w:pPr>
              <w:rPr>
                <w:bCs/>
                <w:color w:val="000000"/>
                <w:sz w:val="20"/>
                <w:szCs w:val="20"/>
              </w:rPr>
            </w:pPr>
            <w:proofErr w:type="spellStart"/>
            <w:proofErr w:type="gramStart"/>
            <w:r w:rsidRPr="00CA6565">
              <w:rPr>
                <w:bCs/>
                <w:color w:val="000000"/>
                <w:sz w:val="20"/>
                <w:szCs w:val="20"/>
              </w:rPr>
              <w:t>шт</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3</w:t>
            </w:r>
          </w:p>
        </w:tc>
        <w:tc>
          <w:tcPr>
            <w:tcW w:w="4020" w:type="dxa"/>
          </w:tcPr>
          <w:p w:rsidR="00313A1E" w:rsidRPr="00CA6565" w:rsidRDefault="00313A1E" w:rsidP="0032347B">
            <w:pPr>
              <w:rPr>
                <w:bCs/>
                <w:color w:val="000000"/>
                <w:sz w:val="20"/>
                <w:szCs w:val="20"/>
              </w:rPr>
            </w:pPr>
            <w:r w:rsidRPr="00CA6565">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313A1E" w:rsidRPr="00CA6565" w:rsidRDefault="00313A1E" w:rsidP="0032347B">
            <w:pPr>
              <w:rPr>
                <w:bCs/>
                <w:color w:val="000000"/>
                <w:sz w:val="20"/>
                <w:szCs w:val="20"/>
              </w:rPr>
            </w:pPr>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4</w:t>
            </w:r>
          </w:p>
        </w:tc>
        <w:tc>
          <w:tcPr>
            <w:tcW w:w="4020" w:type="dxa"/>
          </w:tcPr>
          <w:p w:rsidR="00313A1E" w:rsidRPr="00CA6565" w:rsidRDefault="00313A1E" w:rsidP="0032347B">
            <w:pPr>
              <w:rPr>
                <w:bCs/>
                <w:color w:val="000000"/>
                <w:sz w:val="20"/>
                <w:szCs w:val="20"/>
              </w:rPr>
            </w:pPr>
            <w:r w:rsidRPr="00CA6565">
              <w:rPr>
                <w:bCs/>
                <w:color w:val="000000"/>
                <w:sz w:val="20"/>
                <w:szCs w:val="20"/>
              </w:rPr>
              <w:t>Площадь дворовых территорий Каратузского сельсовета</w:t>
            </w:r>
          </w:p>
        </w:tc>
        <w:tc>
          <w:tcPr>
            <w:tcW w:w="1292" w:type="dxa"/>
          </w:tcPr>
          <w:p w:rsidR="00313A1E" w:rsidRPr="00CA6565" w:rsidRDefault="00313A1E" w:rsidP="0032347B">
            <w:pPr>
              <w:rPr>
                <w:bCs/>
                <w:color w:val="000000"/>
                <w:sz w:val="20"/>
                <w:szCs w:val="20"/>
              </w:rPr>
            </w:pPr>
            <w:proofErr w:type="spellStart"/>
            <w:r w:rsidRPr="00CA6565">
              <w:rPr>
                <w:bCs/>
                <w:color w:val="000000"/>
                <w:sz w:val="20"/>
                <w:szCs w:val="20"/>
              </w:rPr>
              <w:t>кв.м</w:t>
            </w:r>
            <w:proofErr w:type="spellEnd"/>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5</w:t>
            </w:r>
          </w:p>
        </w:tc>
        <w:tc>
          <w:tcPr>
            <w:tcW w:w="4020" w:type="dxa"/>
          </w:tcPr>
          <w:p w:rsidR="00313A1E" w:rsidRPr="00CA6565" w:rsidRDefault="00313A1E" w:rsidP="0032347B">
            <w:pPr>
              <w:rPr>
                <w:bCs/>
                <w:color w:val="000000"/>
                <w:sz w:val="20"/>
                <w:szCs w:val="20"/>
              </w:rPr>
            </w:pPr>
            <w:proofErr w:type="gramStart"/>
            <w:r w:rsidRPr="00CA6565">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313A1E" w:rsidRPr="00CA6565" w:rsidRDefault="00313A1E" w:rsidP="0032347B">
            <w:pPr>
              <w:rPr>
                <w:bCs/>
                <w:color w:val="000000"/>
                <w:sz w:val="20"/>
                <w:szCs w:val="20"/>
              </w:rPr>
            </w:pPr>
            <w:proofErr w:type="spellStart"/>
            <w:r w:rsidRPr="00CA6565">
              <w:rPr>
                <w:bCs/>
                <w:color w:val="000000"/>
                <w:sz w:val="20"/>
                <w:szCs w:val="20"/>
              </w:rPr>
              <w:t>кв.м</w:t>
            </w:r>
            <w:proofErr w:type="spellEnd"/>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6</w:t>
            </w:r>
          </w:p>
        </w:tc>
        <w:tc>
          <w:tcPr>
            <w:tcW w:w="4020" w:type="dxa"/>
          </w:tcPr>
          <w:p w:rsidR="00313A1E" w:rsidRPr="00CA6565" w:rsidRDefault="00313A1E" w:rsidP="0032347B">
            <w:pPr>
              <w:rPr>
                <w:bCs/>
                <w:color w:val="000000"/>
                <w:sz w:val="20"/>
                <w:szCs w:val="20"/>
              </w:rPr>
            </w:pPr>
            <w:r w:rsidRPr="00CA6565">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313A1E" w:rsidRPr="00CA6565" w:rsidRDefault="00313A1E" w:rsidP="0032347B">
            <w:pPr>
              <w:rPr>
                <w:bCs/>
                <w:color w:val="000000"/>
                <w:sz w:val="20"/>
                <w:szCs w:val="20"/>
              </w:rPr>
            </w:pPr>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7</w:t>
            </w:r>
          </w:p>
        </w:tc>
        <w:tc>
          <w:tcPr>
            <w:tcW w:w="4020" w:type="dxa"/>
          </w:tcPr>
          <w:p w:rsidR="00313A1E" w:rsidRPr="00CA6565" w:rsidRDefault="00313A1E" w:rsidP="0032347B">
            <w:pPr>
              <w:rPr>
                <w:bCs/>
                <w:color w:val="000000"/>
                <w:sz w:val="20"/>
                <w:szCs w:val="20"/>
              </w:rPr>
            </w:pPr>
            <w:r w:rsidRPr="00CA6565">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313A1E" w:rsidRPr="00CA6565" w:rsidRDefault="00313A1E" w:rsidP="0032347B">
            <w:pPr>
              <w:rPr>
                <w:bCs/>
                <w:color w:val="000000"/>
                <w:sz w:val="20"/>
                <w:szCs w:val="20"/>
              </w:rPr>
            </w:pPr>
            <w:r w:rsidRPr="00CA6565">
              <w:rPr>
                <w:bCs/>
                <w:color w:val="000000"/>
                <w:sz w:val="20"/>
                <w:szCs w:val="20"/>
              </w:rPr>
              <w:t>тыс. чел.</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8</w:t>
            </w:r>
          </w:p>
        </w:tc>
        <w:tc>
          <w:tcPr>
            <w:tcW w:w="4020" w:type="dxa"/>
          </w:tcPr>
          <w:p w:rsidR="00313A1E" w:rsidRPr="00CA6565" w:rsidRDefault="00313A1E" w:rsidP="0032347B">
            <w:pPr>
              <w:rPr>
                <w:bCs/>
                <w:color w:val="000000"/>
                <w:sz w:val="20"/>
                <w:szCs w:val="20"/>
              </w:rPr>
            </w:pPr>
            <w:r w:rsidRPr="00CA6565">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313A1E" w:rsidRPr="00CA6565" w:rsidRDefault="00313A1E" w:rsidP="0032347B">
            <w:pPr>
              <w:rPr>
                <w:bCs/>
                <w:color w:val="000000"/>
                <w:sz w:val="20"/>
                <w:szCs w:val="20"/>
              </w:rPr>
            </w:pPr>
            <w:r w:rsidRPr="00CA6565">
              <w:rPr>
                <w:bCs/>
                <w:color w:val="000000"/>
                <w:sz w:val="20"/>
                <w:szCs w:val="20"/>
              </w:rPr>
              <w:t>тыс. чел.</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9</w:t>
            </w:r>
          </w:p>
        </w:tc>
        <w:tc>
          <w:tcPr>
            <w:tcW w:w="4020" w:type="dxa"/>
          </w:tcPr>
          <w:p w:rsidR="00313A1E" w:rsidRPr="00CA6565" w:rsidRDefault="00313A1E" w:rsidP="0032347B">
            <w:pPr>
              <w:rPr>
                <w:bCs/>
                <w:color w:val="000000"/>
                <w:sz w:val="20"/>
                <w:szCs w:val="20"/>
              </w:rPr>
            </w:pPr>
            <w:r w:rsidRPr="00CA6565">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313A1E" w:rsidRPr="00CA6565" w:rsidRDefault="00313A1E" w:rsidP="0032347B">
            <w:pPr>
              <w:rPr>
                <w:bCs/>
                <w:color w:val="000000"/>
                <w:sz w:val="20"/>
                <w:szCs w:val="20"/>
              </w:rPr>
            </w:pPr>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10</w:t>
            </w:r>
          </w:p>
        </w:tc>
        <w:tc>
          <w:tcPr>
            <w:tcW w:w="4020" w:type="dxa"/>
          </w:tcPr>
          <w:p w:rsidR="00313A1E" w:rsidRPr="00CA6565" w:rsidRDefault="00313A1E" w:rsidP="0032347B">
            <w:pPr>
              <w:rPr>
                <w:bCs/>
                <w:color w:val="000000"/>
                <w:sz w:val="20"/>
                <w:szCs w:val="20"/>
              </w:rPr>
            </w:pPr>
            <w:r w:rsidRPr="00CA6565">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313A1E" w:rsidRPr="00CA6565" w:rsidRDefault="00313A1E" w:rsidP="0032347B">
            <w:pPr>
              <w:rPr>
                <w:bCs/>
                <w:color w:val="000000"/>
                <w:sz w:val="20"/>
                <w:szCs w:val="20"/>
              </w:rPr>
            </w:pPr>
            <w:proofErr w:type="spellStart"/>
            <w:proofErr w:type="gramStart"/>
            <w:r w:rsidRPr="00CA6565">
              <w:rPr>
                <w:bCs/>
                <w:color w:val="000000"/>
                <w:sz w:val="20"/>
                <w:szCs w:val="20"/>
              </w:rPr>
              <w:t>шт</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11</w:t>
            </w:r>
          </w:p>
        </w:tc>
        <w:tc>
          <w:tcPr>
            <w:tcW w:w="4020" w:type="dxa"/>
          </w:tcPr>
          <w:p w:rsidR="00313A1E" w:rsidRPr="00CA6565" w:rsidRDefault="00313A1E" w:rsidP="0032347B">
            <w:pPr>
              <w:rPr>
                <w:bCs/>
                <w:color w:val="000000"/>
                <w:sz w:val="20"/>
                <w:szCs w:val="20"/>
              </w:rPr>
            </w:pPr>
            <w:r w:rsidRPr="00CA6565">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13A1E" w:rsidRPr="00CA6565" w:rsidRDefault="00313A1E" w:rsidP="0032347B">
            <w:pPr>
              <w:rPr>
                <w:bCs/>
                <w:color w:val="000000"/>
                <w:sz w:val="20"/>
                <w:szCs w:val="20"/>
              </w:rPr>
            </w:pPr>
            <w:proofErr w:type="spellStart"/>
            <w:proofErr w:type="gramStart"/>
            <w:r w:rsidRPr="00CA6565">
              <w:rPr>
                <w:bCs/>
                <w:color w:val="000000"/>
                <w:sz w:val="20"/>
                <w:szCs w:val="20"/>
              </w:rPr>
              <w:t>шт</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12</w:t>
            </w:r>
          </w:p>
        </w:tc>
        <w:tc>
          <w:tcPr>
            <w:tcW w:w="4020" w:type="dxa"/>
          </w:tcPr>
          <w:p w:rsidR="00313A1E" w:rsidRPr="00CA6565" w:rsidRDefault="00313A1E" w:rsidP="0032347B">
            <w:pPr>
              <w:rPr>
                <w:bCs/>
                <w:color w:val="000000"/>
                <w:sz w:val="20"/>
                <w:szCs w:val="20"/>
              </w:rPr>
            </w:pPr>
            <w:r w:rsidRPr="00CA6565">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13A1E" w:rsidRPr="00CA6565" w:rsidRDefault="00313A1E" w:rsidP="0032347B">
            <w:pPr>
              <w:rPr>
                <w:bCs/>
                <w:color w:val="000000"/>
                <w:sz w:val="20"/>
                <w:szCs w:val="20"/>
              </w:rPr>
            </w:pPr>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lastRenderedPageBreak/>
              <w:t>13</w:t>
            </w:r>
          </w:p>
        </w:tc>
        <w:tc>
          <w:tcPr>
            <w:tcW w:w="4020" w:type="dxa"/>
          </w:tcPr>
          <w:p w:rsidR="00313A1E" w:rsidRPr="00CA6565" w:rsidRDefault="00313A1E" w:rsidP="0032347B">
            <w:pPr>
              <w:rPr>
                <w:bCs/>
                <w:color w:val="000000"/>
                <w:sz w:val="20"/>
                <w:szCs w:val="20"/>
              </w:rPr>
            </w:pPr>
            <w:r w:rsidRPr="00CA6565">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313A1E" w:rsidRPr="00CA6565" w:rsidRDefault="00313A1E" w:rsidP="0032347B">
            <w:pPr>
              <w:rPr>
                <w:bCs/>
                <w:color w:val="000000"/>
                <w:sz w:val="20"/>
                <w:szCs w:val="20"/>
              </w:rPr>
            </w:pPr>
            <w:proofErr w:type="spellStart"/>
            <w:r w:rsidRPr="00CA6565">
              <w:rPr>
                <w:bCs/>
                <w:color w:val="000000"/>
                <w:sz w:val="20"/>
                <w:szCs w:val="20"/>
              </w:rPr>
              <w:t>кв</w:t>
            </w:r>
            <w:proofErr w:type="gramStart"/>
            <w:r w:rsidRPr="00CA6565">
              <w:rPr>
                <w:bCs/>
                <w:color w:val="000000"/>
                <w:sz w:val="20"/>
                <w:szCs w:val="20"/>
              </w:rPr>
              <w:t>.м</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14</w:t>
            </w:r>
          </w:p>
        </w:tc>
        <w:tc>
          <w:tcPr>
            <w:tcW w:w="4020" w:type="dxa"/>
          </w:tcPr>
          <w:p w:rsidR="00313A1E" w:rsidRPr="00CA6565" w:rsidRDefault="00313A1E" w:rsidP="0032347B">
            <w:pPr>
              <w:rPr>
                <w:bCs/>
                <w:color w:val="000000"/>
                <w:sz w:val="20"/>
                <w:szCs w:val="20"/>
              </w:rPr>
            </w:pPr>
            <w:r w:rsidRPr="00CA6565">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13A1E" w:rsidRPr="00CA6565" w:rsidRDefault="00313A1E" w:rsidP="0032347B">
            <w:pPr>
              <w:rPr>
                <w:bCs/>
                <w:color w:val="000000"/>
                <w:sz w:val="20"/>
                <w:szCs w:val="20"/>
              </w:rPr>
            </w:pPr>
            <w:proofErr w:type="spellStart"/>
            <w:r w:rsidRPr="00CA6565">
              <w:rPr>
                <w:bCs/>
                <w:color w:val="000000"/>
                <w:sz w:val="20"/>
                <w:szCs w:val="20"/>
              </w:rPr>
              <w:t>кв</w:t>
            </w:r>
            <w:proofErr w:type="gramStart"/>
            <w:r w:rsidRPr="00CA6565">
              <w:rPr>
                <w:bCs/>
                <w:color w:val="000000"/>
                <w:sz w:val="20"/>
                <w:szCs w:val="20"/>
              </w:rPr>
              <w:t>.м</w:t>
            </w:r>
            <w:proofErr w:type="spellEnd"/>
            <w:proofErr w:type="gramEnd"/>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r w:rsidR="00313A1E" w:rsidRPr="00CA6565" w:rsidTr="0032347B">
        <w:trPr>
          <w:trHeight w:val="20"/>
          <w:jc w:val="center"/>
        </w:trPr>
        <w:tc>
          <w:tcPr>
            <w:tcW w:w="567" w:type="dxa"/>
          </w:tcPr>
          <w:p w:rsidR="00313A1E" w:rsidRPr="00CA6565" w:rsidRDefault="00313A1E" w:rsidP="0032347B">
            <w:pPr>
              <w:rPr>
                <w:bCs/>
                <w:color w:val="000000"/>
                <w:sz w:val="20"/>
                <w:szCs w:val="20"/>
              </w:rPr>
            </w:pPr>
            <w:r w:rsidRPr="00CA6565">
              <w:rPr>
                <w:bCs/>
                <w:color w:val="000000"/>
                <w:sz w:val="20"/>
                <w:szCs w:val="20"/>
              </w:rPr>
              <w:t>15</w:t>
            </w:r>
          </w:p>
        </w:tc>
        <w:tc>
          <w:tcPr>
            <w:tcW w:w="4020" w:type="dxa"/>
          </w:tcPr>
          <w:p w:rsidR="00313A1E" w:rsidRPr="00CA6565" w:rsidRDefault="00313A1E" w:rsidP="0032347B">
            <w:pPr>
              <w:rPr>
                <w:bCs/>
                <w:color w:val="000000"/>
                <w:sz w:val="20"/>
                <w:szCs w:val="20"/>
              </w:rPr>
            </w:pPr>
            <w:r w:rsidRPr="00CA6565">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13A1E" w:rsidRPr="00CA6565" w:rsidRDefault="00313A1E" w:rsidP="0032347B">
            <w:pPr>
              <w:rPr>
                <w:bCs/>
                <w:color w:val="000000"/>
                <w:sz w:val="20"/>
                <w:szCs w:val="20"/>
              </w:rPr>
            </w:pPr>
            <w:r w:rsidRPr="00CA6565">
              <w:rPr>
                <w:bCs/>
                <w:color w:val="000000"/>
                <w:sz w:val="20"/>
                <w:szCs w:val="20"/>
              </w:rPr>
              <w:t>%</w:t>
            </w:r>
          </w:p>
        </w:tc>
        <w:tc>
          <w:tcPr>
            <w:tcW w:w="900" w:type="dxa"/>
          </w:tcPr>
          <w:p w:rsidR="00313A1E" w:rsidRPr="00CA6565" w:rsidRDefault="00313A1E" w:rsidP="0032347B">
            <w:pPr>
              <w:rPr>
                <w:bCs/>
                <w:color w:val="000000"/>
                <w:sz w:val="20"/>
                <w:szCs w:val="20"/>
              </w:rPr>
            </w:pPr>
          </w:p>
        </w:tc>
        <w:tc>
          <w:tcPr>
            <w:tcW w:w="1046" w:type="dxa"/>
          </w:tcPr>
          <w:p w:rsidR="00313A1E" w:rsidRPr="00CA6565" w:rsidRDefault="00313A1E" w:rsidP="0032347B">
            <w:pPr>
              <w:rPr>
                <w:bCs/>
                <w:color w:val="000000"/>
                <w:sz w:val="20"/>
                <w:szCs w:val="20"/>
              </w:rPr>
            </w:pPr>
          </w:p>
        </w:tc>
        <w:tc>
          <w:tcPr>
            <w:tcW w:w="1028" w:type="dxa"/>
          </w:tcPr>
          <w:p w:rsidR="00313A1E" w:rsidRPr="00CA6565" w:rsidRDefault="00313A1E" w:rsidP="0032347B">
            <w:pPr>
              <w:rPr>
                <w:bCs/>
                <w:color w:val="000000"/>
                <w:sz w:val="20"/>
                <w:szCs w:val="20"/>
              </w:rPr>
            </w:pPr>
          </w:p>
        </w:tc>
        <w:tc>
          <w:tcPr>
            <w:tcW w:w="1063" w:type="dxa"/>
          </w:tcPr>
          <w:p w:rsidR="00313A1E" w:rsidRPr="00CA6565" w:rsidRDefault="00313A1E" w:rsidP="0032347B">
            <w:pPr>
              <w:rPr>
                <w:bCs/>
                <w:color w:val="000000"/>
                <w:sz w:val="20"/>
                <w:szCs w:val="20"/>
              </w:rPr>
            </w:pPr>
          </w:p>
        </w:tc>
      </w:tr>
    </w:tbl>
    <w:p w:rsidR="00313A1E" w:rsidRPr="00CA6565" w:rsidRDefault="00313A1E" w:rsidP="00313A1E">
      <w:pPr>
        <w:rPr>
          <w:b/>
          <w:bCs/>
          <w:color w:val="000000"/>
          <w:sz w:val="20"/>
          <w:szCs w:val="20"/>
        </w:rPr>
      </w:pPr>
    </w:p>
    <w:p w:rsidR="00313A1E" w:rsidRPr="00CA6565" w:rsidRDefault="00313A1E" w:rsidP="00313A1E">
      <w:pPr>
        <w:autoSpaceDE w:val="0"/>
        <w:autoSpaceDN w:val="0"/>
        <w:adjustRightInd w:val="0"/>
        <w:jc w:val="both"/>
        <w:rPr>
          <w:sz w:val="20"/>
          <w:szCs w:val="20"/>
        </w:rPr>
      </w:pPr>
      <w:r w:rsidRPr="00CA6565">
        <w:rPr>
          <w:sz w:val="20"/>
          <w:szCs w:val="20"/>
        </w:rPr>
        <w:t xml:space="preserve">Глава администрации </w:t>
      </w:r>
    </w:p>
    <w:p w:rsidR="00313A1E" w:rsidRPr="00CA6565" w:rsidRDefault="00313A1E" w:rsidP="00313A1E">
      <w:pPr>
        <w:autoSpaceDE w:val="0"/>
        <w:autoSpaceDN w:val="0"/>
        <w:adjustRightInd w:val="0"/>
        <w:jc w:val="both"/>
        <w:rPr>
          <w:sz w:val="20"/>
          <w:szCs w:val="20"/>
        </w:rPr>
      </w:pPr>
      <w:r w:rsidRPr="00CA6565">
        <w:rPr>
          <w:sz w:val="20"/>
          <w:szCs w:val="20"/>
        </w:rPr>
        <w:t>Каратузского сельсовета                                _________                __________________</w:t>
      </w:r>
    </w:p>
    <w:p w:rsidR="00313A1E" w:rsidRPr="00CA6565" w:rsidRDefault="00313A1E" w:rsidP="00313A1E">
      <w:pPr>
        <w:autoSpaceDE w:val="0"/>
        <w:autoSpaceDN w:val="0"/>
        <w:adjustRightInd w:val="0"/>
        <w:jc w:val="both"/>
        <w:rPr>
          <w:b/>
          <w:bCs/>
          <w:color w:val="000000"/>
          <w:sz w:val="20"/>
          <w:szCs w:val="20"/>
        </w:rPr>
      </w:pPr>
      <w:r w:rsidRPr="00CA6565">
        <w:rPr>
          <w:sz w:val="20"/>
          <w:szCs w:val="20"/>
        </w:rPr>
        <w:t xml:space="preserve">                                                                          (подпись)                (расшифровка подписи)</w:t>
      </w:r>
    </w:p>
    <w:p w:rsidR="00313A1E" w:rsidRPr="00CA6565" w:rsidRDefault="00313A1E" w:rsidP="00313A1E">
      <w:pPr>
        <w:widowControl w:val="0"/>
        <w:suppressAutoHyphens/>
        <w:spacing w:line="100" w:lineRule="atLeast"/>
        <w:rPr>
          <w:rFonts w:eastAsia="SimSun"/>
          <w:kern w:val="1"/>
          <w:sz w:val="20"/>
          <w:szCs w:val="20"/>
          <w:lang w:eastAsia="ar-SA"/>
        </w:rPr>
      </w:pPr>
    </w:p>
    <w:p w:rsidR="00313A1E" w:rsidRPr="00CA6565" w:rsidRDefault="00313A1E" w:rsidP="00313A1E">
      <w:pPr>
        <w:widowControl w:val="0"/>
        <w:suppressAutoHyphens/>
        <w:spacing w:line="100" w:lineRule="atLeast"/>
        <w:rPr>
          <w:rFonts w:eastAsia="SimSun"/>
          <w:kern w:val="1"/>
          <w:sz w:val="20"/>
          <w:szCs w:val="20"/>
          <w:lang w:eastAsia="ar-SA"/>
        </w:rPr>
      </w:pPr>
    </w:p>
    <w:p w:rsidR="00313A1E" w:rsidRPr="00CA6565" w:rsidRDefault="00313A1E" w:rsidP="00313A1E">
      <w:pPr>
        <w:widowControl w:val="0"/>
        <w:suppressAutoHyphens/>
        <w:spacing w:line="100" w:lineRule="atLeast"/>
        <w:rPr>
          <w:rFonts w:eastAsia="SimSun"/>
          <w:kern w:val="1"/>
          <w:sz w:val="20"/>
          <w:szCs w:val="20"/>
          <w:lang w:eastAsia="ar-SA"/>
        </w:rPr>
      </w:pPr>
    </w:p>
    <w:p w:rsidR="00313A1E" w:rsidRPr="00CA6565" w:rsidRDefault="00313A1E" w:rsidP="00313A1E">
      <w:pPr>
        <w:widowControl w:val="0"/>
        <w:suppressAutoHyphens/>
        <w:spacing w:line="100" w:lineRule="atLeast"/>
        <w:rPr>
          <w:rFonts w:eastAsia="SimSun"/>
          <w:kern w:val="1"/>
          <w:sz w:val="20"/>
          <w:szCs w:val="20"/>
          <w:lang w:eastAsia="ar-SA"/>
        </w:rPr>
      </w:pP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Приложение № 13 </w:t>
      </w:r>
    </w:p>
    <w:p w:rsidR="00313A1E" w:rsidRPr="00CA6565" w:rsidRDefault="00313A1E" w:rsidP="00313A1E">
      <w:pPr>
        <w:jc w:val="right"/>
        <w:rPr>
          <w:rFonts w:eastAsiaTheme="minorEastAsia"/>
          <w:sz w:val="20"/>
          <w:szCs w:val="20"/>
        </w:rPr>
      </w:pPr>
      <w:r w:rsidRPr="00CA6565">
        <w:rPr>
          <w:rFonts w:eastAsiaTheme="minorEastAsia"/>
          <w:sz w:val="20"/>
          <w:szCs w:val="20"/>
        </w:rPr>
        <w:t>к муниципальной программе «Формирование</w:t>
      </w:r>
    </w:p>
    <w:p w:rsidR="00313A1E" w:rsidRPr="00CA6565" w:rsidRDefault="00313A1E" w:rsidP="00313A1E">
      <w:pPr>
        <w:jc w:val="right"/>
        <w:rPr>
          <w:rFonts w:eastAsiaTheme="minorEastAsia"/>
          <w:sz w:val="20"/>
          <w:szCs w:val="20"/>
        </w:rPr>
      </w:pPr>
      <w:r w:rsidRPr="00CA6565">
        <w:rPr>
          <w:rFonts w:eastAsiaTheme="minorEastAsia"/>
          <w:sz w:val="20"/>
          <w:szCs w:val="20"/>
        </w:rPr>
        <w:t xml:space="preserve"> комфортной сельской среды» на 2018-2024 годы  </w:t>
      </w:r>
    </w:p>
    <w:p w:rsidR="00313A1E" w:rsidRPr="00CA6565" w:rsidRDefault="00313A1E" w:rsidP="00313A1E">
      <w:pPr>
        <w:jc w:val="right"/>
        <w:rPr>
          <w:rFonts w:eastAsiaTheme="minorEastAsia"/>
          <w:sz w:val="20"/>
          <w:szCs w:val="20"/>
        </w:rPr>
      </w:pPr>
    </w:p>
    <w:p w:rsidR="00313A1E" w:rsidRPr="00CA6565" w:rsidRDefault="00313A1E" w:rsidP="00313A1E">
      <w:pPr>
        <w:pStyle w:val="ConsPlusNormal"/>
        <w:rPr>
          <w:rFonts w:ascii="Times New Roman" w:hAnsi="Times New Roman" w:cs="Times New Roman"/>
          <w:b/>
        </w:rPr>
      </w:pPr>
    </w:p>
    <w:p w:rsidR="00313A1E" w:rsidRPr="00CA6565" w:rsidRDefault="00313A1E" w:rsidP="00313A1E">
      <w:pPr>
        <w:pStyle w:val="ConsPlusNormal"/>
        <w:jc w:val="center"/>
        <w:rPr>
          <w:rFonts w:ascii="Times New Roman" w:hAnsi="Times New Roman" w:cs="Times New Roman"/>
        </w:rPr>
      </w:pPr>
      <w:r w:rsidRPr="00CA6565">
        <w:rPr>
          <w:rFonts w:ascii="Times New Roman" w:hAnsi="Times New Roman" w:cs="Times New Roman"/>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313A1E" w:rsidRPr="00CA6565" w:rsidRDefault="00313A1E" w:rsidP="00313A1E">
      <w:pPr>
        <w:pStyle w:val="ConsPlusNormal"/>
        <w:rPr>
          <w:rFonts w:ascii="Times New Roman" w:hAnsi="Times New Roman" w:cs="Times New Roman"/>
        </w:rPr>
      </w:pPr>
    </w:p>
    <w:tbl>
      <w:tblPr>
        <w:tblStyle w:val="ad"/>
        <w:tblW w:w="0" w:type="auto"/>
        <w:tblLook w:val="04A0" w:firstRow="1" w:lastRow="0" w:firstColumn="1" w:lastColumn="0" w:noHBand="0" w:noVBand="1"/>
      </w:tblPr>
      <w:tblGrid>
        <w:gridCol w:w="867"/>
        <w:gridCol w:w="6422"/>
        <w:gridCol w:w="3133"/>
      </w:tblGrid>
      <w:tr w:rsidR="00313A1E" w:rsidRPr="00CA6565" w:rsidTr="0032347B">
        <w:tc>
          <w:tcPr>
            <w:tcW w:w="1101"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jc w:val="center"/>
              <w:rPr>
                <w:rFonts w:ascii="Times New Roman" w:hAnsi="Times New Roman" w:cs="Times New Roman"/>
              </w:rPr>
            </w:pPr>
            <w:r w:rsidRPr="00CA6565">
              <w:rPr>
                <w:rFonts w:ascii="Times New Roman" w:hAnsi="Times New Roman" w:cs="Times New Roman"/>
              </w:rPr>
              <w:t xml:space="preserve">№ </w:t>
            </w:r>
            <w:proofErr w:type="gramStart"/>
            <w:r w:rsidRPr="00CA6565">
              <w:rPr>
                <w:rFonts w:ascii="Times New Roman" w:hAnsi="Times New Roman" w:cs="Times New Roman"/>
              </w:rPr>
              <w:t>п</w:t>
            </w:r>
            <w:proofErr w:type="gramEnd"/>
            <w:r w:rsidRPr="00CA6565">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jc w:val="center"/>
              <w:rPr>
                <w:rFonts w:ascii="Times New Roman" w:hAnsi="Times New Roman" w:cs="Times New Roman"/>
              </w:rPr>
            </w:pPr>
            <w:r w:rsidRPr="00CA6565">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jc w:val="center"/>
              <w:rPr>
                <w:rFonts w:ascii="Times New Roman" w:hAnsi="Times New Roman" w:cs="Times New Roman"/>
              </w:rPr>
            </w:pPr>
            <w:r w:rsidRPr="00CA6565">
              <w:rPr>
                <w:rFonts w:ascii="Times New Roman" w:hAnsi="Times New Roman" w:cs="Times New Roman"/>
              </w:rPr>
              <w:t>Год реализации</w:t>
            </w:r>
          </w:p>
        </w:tc>
      </w:tr>
      <w:tr w:rsidR="00313A1E" w:rsidRPr="00CA6565" w:rsidTr="0032347B">
        <w:tc>
          <w:tcPr>
            <w:tcW w:w="1101"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jc w:val="center"/>
              <w:rPr>
                <w:rFonts w:ascii="Times New Roman" w:hAnsi="Times New Roman" w:cs="Times New Roman"/>
              </w:rPr>
            </w:pPr>
            <w:r w:rsidRPr="00CA6565">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rPr>
                <w:rFonts w:ascii="Times New Roman" w:hAnsi="Times New Roman" w:cs="Times New Roman"/>
              </w:rPr>
            </w:pPr>
            <w:r w:rsidRPr="00CA6565">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pStyle w:val="ConsPlusNormal"/>
              <w:rPr>
                <w:rFonts w:ascii="Times New Roman" w:hAnsi="Times New Roman" w:cs="Times New Roman"/>
              </w:rPr>
            </w:pPr>
          </w:p>
        </w:tc>
      </w:tr>
      <w:tr w:rsidR="00313A1E" w:rsidRPr="00CA6565" w:rsidTr="0032347B">
        <w:tc>
          <w:tcPr>
            <w:tcW w:w="1101"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jc w:val="center"/>
              <w:rPr>
                <w:rFonts w:ascii="Times New Roman" w:hAnsi="Times New Roman" w:cs="Times New Roman"/>
              </w:rPr>
            </w:pPr>
            <w:r w:rsidRPr="00CA6565">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313A1E" w:rsidRPr="00CA6565" w:rsidRDefault="00313A1E" w:rsidP="0032347B">
            <w:pPr>
              <w:pStyle w:val="ConsPlusNormal"/>
              <w:rPr>
                <w:rFonts w:ascii="Times New Roman" w:hAnsi="Times New Roman" w:cs="Times New Roman"/>
              </w:rPr>
            </w:pPr>
            <w:r w:rsidRPr="00CA6565">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313A1E" w:rsidRPr="00CA6565" w:rsidRDefault="00313A1E" w:rsidP="0032347B">
            <w:pPr>
              <w:pStyle w:val="ConsPlusNormal"/>
              <w:rPr>
                <w:rFonts w:ascii="Times New Roman" w:hAnsi="Times New Roman" w:cs="Times New Roman"/>
              </w:rPr>
            </w:pPr>
          </w:p>
        </w:tc>
      </w:tr>
    </w:tbl>
    <w:p w:rsidR="00313A1E" w:rsidRPr="00CA6565" w:rsidRDefault="00313A1E" w:rsidP="00313A1E">
      <w:pPr>
        <w:pStyle w:val="ConsPlusNormal"/>
        <w:rPr>
          <w:rFonts w:ascii="Times New Roman" w:hAnsi="Times New Roman" w:cs="Times New Roman"/>
        </w:rPr>
      </w:pPr>
    </w:p>
    <w:p w:rsidR="00313A1E" w:rsidRPr="00CA6565" w:rsidRDefault="00313A1E" w:rsidP="00313A1E">
      <w:pPr>
        <w:pStyle w:val="ConsPlusNormal"/>
        <w:rPr>
          <w:rFonts w:ascii="Times New Roman" w:hAnsi="Times New Roman" w:cs="Times New Roman"/>
        </w:rPr>
      </w:pPr>
      <w:r w:rsidRPr="00CA6565">
        <w:rPr>
          <w:rFonts w:ascii="Times New Roman" w:hAnsi="Times New Roman" w:cs="Times New Roman"/>
        </w:rPr>
        <w:t>Примечание:</w:t>
      </w:r>
    </w:p>
    <w:p w:rsidR="00313A1E" w:rsidRPr="00CA6565" w:rsidRDefault="00313A1E" w:rsidP="00313A1E">
      <w:pPr>
        <w:pStyle w:val="ConsPlusNormal"/>
        <w:rPr>
          <w:rFonts w:ascii="Times New Roman" w:hAnsi="Times New Roman" w:cs="Times New Roman"/>
        </w:rPr>
      </w:pPr>
      <w:r w:rsidRPr="00CA6565">
        <w:rPr>
          <w:rFonts w:ascii="Times New Roman" w:hAnsi="Times New Roman" w:cs="Times New Roman"/>
        </w:rPr>
        <w:t>Мероприятия осуществляются в рамках реализации муниципальных программ</w:t>
      </w:r>
    </w:p>
    <w:p w:rsidR="00313A1E" w:rsidRPr="00CA6565" w:rsidRDefault="00313A1E" w:rsidP="00313A1E">
      <w:pPr>
        <w:pStyle w:val="ConsPlusNormal"/>
        <w:jc w:val="center"/>
        <w:rPr>
          <w:rFonts w:ascii="Times New Roman" w:hAnsi="Times New Roman" w:cs="Times New Roman"/>
        </w:rPr>
      </w:pPr>
    </w:p>
    <w:p w:rsidR="00313A1E" w:rsidRPr="00CA6565" w:rsidRDefault="00313A1E" w:rsidP="00313A1E">
      <w:pPr>
        <w:widowControl w:val="0"/>
        <w:suppressAutoHyphens/>
        <w:spacing w:line="100" w:lineRule="atLeast"/>
        <w:rPr>
          <w:rFonts w:eastAsia="SimSun"/>
          <w:kern w:val="1"/>
          <w:sz w:val="20"/>
          <w:szCs w:val="20"/>
          <w:lang w:eastAsia="ar-SA"/>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313A1E" w:rsidRDefault="00313A1E" w:rsidP="006D45D7">
      <w:pPr>
        <w:ind w:firstLine="709"/>
        <w:jc w:val="both"/>
        <w:rPr>
          <w:sz w:val="20"/>
          <w:szCs w:val="20"/>
        </w:rPr>
      </w:pPr>
    </w:p>
    <w:p w:rsidR="007F7B7F" w:rsidRPr="009B18B3" w:rsidRDefault="007F7B7F" w:rsidP="007F7B7F">
      <w:pPr>
        <w:jc w:val="center"/>
        <w:rPr>
          <w:sz w:val="20"/>
          <w:szCs w:val="20"/>
        </w:rPr>
      </w:pPr>
      <w:r w:rsidRPr="009B18B3">
        <w:rPr>
          <w:sz w:val="20"/>
          <w:szCs w:val="20"/>
        </w:rPr>
        <w:t>АДМИНИСТРАЦИЯ КАРАТУЗСКОГО СЕЛЬСОВЕТА</w:t>
      </w:r>
    </w:p>
    <w:p w:rsidR="007F7B7F" w:rsidRPr="009B18B3" w:rsidRDefault="007F7B7F" w:rsidP="007F7B7F">
      <w:pPr>
        <w:jc w:val="center"/>
        <w:rPr>
          <w:sz w:val="20"/>
          <w:szCs w:val="20"/>
        </w:rPr>
      </w:pPr>
    </w:p>
    <w:p w:rsidR="007F7B7F" w:rsidRDefault="007F7B7F" w:rsidP="007F7B7F">
      <w:pPr>
        <w:jc w:val="center"/>
        <w:rPr>
          <w:sz w:val="20"/>
          <w:szCs w:val="20"/>
        </w:rPr>
      </w:pPr>
      <w:r w:rsidRPr="009B18B3">
        <w:rPr>
          <w:sz w:val="20"/>
          <w:szCs w:val="20"/>
        </w:rPr>
        <w:t>ПОСТАНОВЛЕНИЕ</w:t>
      </w:r>
    </w:p>
    <w:p w:rsidR="007F7B7F" w:rsidRPr="009B18B3" w:rsidRDefault="007F7B7F" w:rsidP="007F7B7F">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F7B7F" w:rsidTr="007F7B7F">
        <w:trPr>
          <w:jc w:val="center"/>
        </w:trPr>
        <w:tc>
          <w:tcPr>
            <w:tcW w:w="3190" w:type="dxa"/>
          </w:tcPr>
          <w:p w:rsidR="007F7B7F" w:rsidRDefault="007F7B7F" w:rsidP="0032347B">
            <w:pPr>
              <w:jc w:val="both"/>
              <w:rPr>
                <w:sz w:val="20"/>
                <w:szCs w:val="20"/>
              </w:rPr>
            </w:pPr>
            <w:r w:rsidRPr="009B18B3">
              <w:rPr>
                <w:sz w:val="20"/>
                <w:szCs w:val="20"/>
              </w:rPr>
              <w:t>10.09.2020г.</w:t>
            </w:r>
          </w:p>
        </w:tc>
        <w:tc>
          <w:tcPr>
            <w:tcW w:w="3190" w:type="dxa"/>
          </w:tcPr>
          <w:p w:rsidR="007F7B7F" w:rsidRDefault="007F7B7F" w:rsidP="0032347B">
            <w:pPr>
              <w:jc w:val="center"/>
              <w:rPr>
                <w:sz w:val="20"/>
                <w:szCs w:val="20"/>
              </w:rPr>
            </w:pPr>
            <w:r>
              <w:rPr>
                <w:sz w:val="20"/>
                <w:szCs w:val="20"/>
              </w:rPr>
              <w:t>с. Каратузское</w:t>
            </w:r>
          </w:p>
        </w:tc>
        <w:tc>
          <w:tcPr>
            <w:tcW w:w="3191" w:type="dxa"/>
          </w:tcPr>
          <w:p w:rsidR="007F7B7F" w:rsidRDefault="007F7B7F" w:rsidP="0032347B">
            <w:pPr>
              <w:jc w:val="right"/>
              <w:rPr>
                <w:sz w:val="20"/>
                <w:szCs w:val="20"/>
              </w:rPr>
            </w:pPr>
            <w:r w:rsidRPr="009B18B3">
              <w:rPr>
                <w:sz w:val="20"/>
                <w:szCs w:val="20"/>
              </w:rPr>
              <w:t>№ 124 -</w:t>
            </w:r>
            <w:proofErr w:type="gramStart"/>
            <w:r w:rsidRPr="009B18B3">
              <w:rPr>
                <w:sz w:val="20"/>
                <w:szCs w:val="20"/>
              </w:rPr>
              <w:t>П</w:t>
            </w:r>
            <w:proofErr w:type="gramEnd"/>
          </w:p>
        </w:tc>
      </w:tr>
    </w:tbl>
    <w:p w:rsidR="007F7B7F" w:rsidRPr="009B18B3" w:rsidRDefault="007F7B7F" w:rsidP="007F7B7F">
      <w:pPr>
        <w:jc w:val="both"/>
        <w:rPr>
          <w:sz w:val="20"/>
          <w:szCs w:val="20"/>
        </w:rPr>
      </w:pPr>
    </w:p>
    <w:p w:rsidR="007F7B7F" w:rsidRPr="009B18B3" w:rsidRDefault="007F7B7F" w:rsidP="007F7B7F">
      <w:pPr>
        <w:jc w:val="both"/>
        <w:rPr>
          <w:sz w:val="20"/>
          <w:szCs w:val="20"/>
        </w:rPr>
      </w:pPr>
      <w:r w:rsidRPr="009B18B3">
        <w:rPr>
          <w:sz w:val="20"/>
          <w:szCs w:val="20"/>
        </w:rPr>
        <w:t xml:space="preserve">                               </w:t>
      </w:r>
    </w:p>
    <w:p w:rsidR="007F7B7F" w:rsidRPr="009B18B3" w:rsidRDefault="007F7B7F" w:rsidP="007F7B7F">
      <w:pPr>
        <w:pStyle w:val="2f"/>
        <w:shd w:val="clear" w:color="auto" w:fill="auto"/>
        <w:spacing w:before="0" w:after="0" w:line="240" w:lineRule="auto"/>
        <w:ind w:right="3118"/>
        <w:jc w:val="both"/>
        <w:outlineLvl w:val="9"/>
        <w:rPr>
          <w:b w:val="0"/>
          <w:sz w:val="20"/>
          <w:szCs w:val="20"/>
        </w:rPr>
      </w:pPr>
      <w:r w:rsidRPr="009B18B3">
        <w:rPr>
          <w:b w:val="0"/>
          <w:sz w:val="20"/>
          <w:szCs w:val="20"/>
        </w:rPr>
        <w:t xml:space="preserve">Об установлении границ прилегающей территории земельного участка расположенного по адресу: Красноярский край, </w:t>
      </w:r>
      <w:proofErr w:type="spellStart"/>
      <w:r w:rsidRPr="009B18B3">
        <w:rPr>
          <w:b w:val="0"/>
          <w:sz w:val="20"/>
          <w:szCs w:val="20"/>
        </w:rPr>
        <w:t>Каратузский</w:t>
      </w:r>
      <w:proofErr w:type="spellEnd"/>
      <w:r w:rsidRPr="009B18B3">
        <w:rPr>
          <w:b w:val="0"/>
          <w:sz w:val="20"/>
          <w:szCs w:val="20"/>
        </w:rPr>
        <w:t xml:space="preserve"> район, с. Каратузское, ул. Куйбышева, 3а.</w:t>
      </w:r>
    </w:p>
    <w:p w:rsidR="007F7B7F" w:rsidRPr="009B18B3" w:rsidRDefault="007F7B7F" w:rsidP="007F7B7F">
      <w:pPr>
        <w:pStyle w:val="2f"/>
        <w:shd w:val="clear" w:color="auto" w:fill="auto"/>
        <w:spacing w:before="0" w:after="0" w:line="240" w:lineRule="auto"/>
        <w:jc w:val="both"/>
        <w:outlineLvl w:val="9"/>
        <w:rPr>
          <w:sz w:val="20"/>
          <w:szCs w:val="20"/>
        </w:rPr>
      </w:pPr>
    </w:p>
    <w:p w:rsidR="007F7B7F" w:rsidRPr="009B18B3" w:rsidRDefault="007F7B7F" w:rsidP="007F7B7F">
      <w:pPr>
        <w:ind w:firstLine="708"/>
        <w:jc w:val="both"/>
        <w:rPr>
          <w:sz w:val="20"/>
          <w:szCs w:val="20"/>
        </w:rPr>
      </w:pPr>
      <w:proofErr w:type="gramStart"/>
      <w:r w:rsidRPr="009B18B3">
        <w:rPr>
          <w:sz w:val="20"/>
          <w:szCs w:val="20"/>
        </w:rPr>
        <w:t xml:space="preserve">В целях  обеспечения надлежащего санитарного состояния, чистоты и порядка на территории Каратузского </w:t>
      </w:r>
      <w:proofErr w:type="spellStart"/>
      <w:r w:rsidRPr="009B18B3">
        <w:rPr>
          <w:sz w:val="20"/>
          <w:szCs w:val="20"/>
        </w:rPr>
        <w:t>сельсоветаучастия</w:t>
      </w:r>
      <w:proofErr w:type="spellEnd"/>
      <w:r w:rsidRPr="009B18B3">
        <w:rPr>
          <w:sz w:val="20"/>
          <w:szCs w:val="20"/>
        </w:rPr>
        <w:t xml:space="preserve">, в соответствии с Федеральным законом от </w:t>
      </w:r>
      <w:r w:rsidRPr="009B18B3">
        <w:rPr>
          <w:rStyle w:val="212pt"/>
          <w:rFonts w:eastAsiaTheme="minorHAnsi"/>
          <w:sz w:val="20"/>
          <w:szCs w:val="20"/>
        </w:rPr>
        <w:t xml:space="preserve">06.10.2003 </w:t>
      </w:r>
      <w:r w:rsidRPr="009B18B3">
        <w:rPr>
          <w:sz w:val="20"/>
          <w:szCs w:val="20"/>
        </w:rPr>
        <w:t xml:space="preserve">№ 131-ФЗ «Об общих принципах организации местного самоуправления в Российской Федерации», постановлением Правительства Красноярского края от </w:t>
      </w:r>
      <w:r w:rsidRPr="009B18B3">
        <w:rPr>
          <w:rStyle w:val="212pt"/>
          <w:rFonts w:eastAsiaTheme="minorHAnsi"/>
          <w:sz w:val="20"/>
          <w:szCs w:val="20"/>
        </w:rPr>
        <w:t xml:space="preserve">29.08.2017 № 512-п </w:t>
      </w:r>
      <w:r w:rsidRPr="009B18B3">
        <w:rPr>
          <w:sz w:val="20"/>
          <w:szCs w:val="20"/>
        </w:rPr>
        <w:t xml:space="preserve">«Об </w:t>
      </w:r>
      <w:r w:rsidRPr="009B18B3">
        <w:rPr>
          <w:rStyle w:val="212pt"/>
          <w:rFonts w:eastAsiaTheme="minorHAnsi"/>
          <w:sz w:val="20"/>
          <w:szCs w:val="20"/>
        </w:rPr>
        <w:t xml:space="preserve">утверждении государственной программы Красноярского края «Содействие органам местного самоуправления в формировании современной городской среды» (ред. от 24,12.2019 </w:t>
      </w:r>
      <w:r w:rsidRPr="009B18B3">
        <w:rPr>
          <w:rStyle w:val="212pt"/>
          <w:rFonts w:eastAsiaTheme="minorHAnsi"/>
          <w:sz w:val="20"/>
          <w:szCs w:val="20"/>
          <w:lang w:val="en-US" w:eastAsia="en-US" w:bidi="en-US"/>
        </w:rPr>
        <w:t>N</w:t>
      </w:r>
      <w:r w:rsidRPr="009B18B3">
        <w:rPr>
          <w:rStyle w:val="212pt"/>
          <w:rFonts w:eastAsiaTheme="minorHAnsi"/>
          <w:sz w:val="20"/>
          <w:szCs w:val="20"/>
          <w:lang w:eastAsia="en-US" w:bidi="en-US"/>
        </w:rPr>
        <w:t xml:space="preserve"> </w:t>
      </w:r>
      <w:r w:rsidRPr="009B18B3">
        <w:rPr>
          <w:rStyle w:val="212pt"/>
          <w:rFonts w:eastAsiaTheme="minorHAnsi"/>
          <w:sz w:val="20"/>
          <w:szCs w:val="20"/>
        </w:rPr>
        <w:t xml:space="preserve">739-п), </w:t>
      </w:r>
      <w:r w:rsidRPr="009B18B3">
        <w:rPr>
          <w:sz w:val="20"/>
          <w:szCs w:val="20"/>
        </w:rPr>
        <w:t xml:space="preserve">руководствуясь </w:t>
      </w:r>
      <w:r w:rsidRPr="009B18B3">
        <w:rPr>
          <w:kern w:val="2"/>
          <w:sz w:val="20"/>
          <w:szCs w:val="20"/>
        </w:rPr>
        <w:t>Уставом Каратузского</w:t>
      </w:r>
      <w:proofErr w:type="gramEnd"/>
      <w:r w:rsidRPr="009B18B3">
        <w:rPr>
          <w:kern w:val="2"/>
          <w:sz w:val="20"/>
          <w:szCs w:val="20"/>
        </w:rPr>
        <w:t xml:space="preserve"> сельсовета, </w:t>
      </w:r>
      <w:r w:rsidRPr="009B18B3">
        <w:rPr>
          <w:sz w:val="20"/>
          <w:szCs w:val="20"/>
        </w:rPr>
        <w:t>ПОСТАНОВЛЯЮ:</w:t>
      </w:r>
    </w:p>
    <w:p w:rsidR="007F7B7F" w:rsidRPr="009B18B3" w:rsidRDefault="007F7B7F" w:rsidP="007F7B7F">
      <w:pPr>
        <w:widowControl w:val="0"/>
        <w:numPr>
          <w:ilvl w:val="0"/>
          <w:numId w:val="1"/>
        </w:numPr>
        <w:tabs>
          <w:tab w:val="left" w:pos="1100"/>
        </w:tabs>
        <w:ind w:firstLine="709"/>
        <w:jc w:val="both"/>
        <w:rPr>
          <w:sz w:val="20"/>
          <w:szCs w:val="20"/>
        </w:rPr>
      </w:pPr>
      <w:r w:rsidRPr="009B18B3">
        <w:rPr>
          <w:sz w:val="20"/>
          <w:szCs w:val="20"/>
        </w:rPr>
        <w:t xml:space="preserve">Установить границы прилегающей территории земельного участка, расположенного по адресу: с. </w:t>
      </w:r>
      <w:r w:rsidRPr="009B18B3">
        <w:rPr>
          <w:sz w:val="20"/>
          <w:szCs w:val="20"/>
        </w:rPr>
        <w:lastRenderedPageBreak/>
        <w:t xml:space="preserve">Красноярский край, с. Каратузское, ул. Куйбышева, 3а, </w:t>
      </w:r>
      <w:r w:rsidRPr="009B18B3">
        <w:rPr>
          <w:rStyle w:val="2f0"/>
          <w:rFonts w:eastAsiaTheme="minorHAnsi"/>
          <w:b w:val="0"/>
          <w:sz w:val="20"/>
          <w:szCs w:val="20"/>
        </w:rPr>
        <w:t xml:space="preserve">согласно форме описания границ прилегающей территории </w:t>
      </w:r>
      <w:proofErr w:type="gramStart"/>
      <w:r w:rsidRPr="009B18B3">
        <w:rPr>
          <w:rStyle w:val="2f0"/>
          <w:rFonts w:eastAsiaTheme="minorHAnsi"/>
          <w:b w:val="0"/>
          <w:sz w:val="20"/>
          <w:szCs w:val="20"/>
        </w:rPr>
        <w:t xml:space="preserve">( </w:t>
      </w:r>
      <w:proofErr w:type="gramEnd"/>
      <w:r w:rsidRPr="009B18B3">
        <w:rPr>
          <w:rStyle w:val="2f0"/>
          <w:rFonts w:eastAsiaTheme="minorHAnsi"/>
          <w:b w:val="0"/>
          <w:sz w:val="20"/>
          <w:szCs w:val="20"/>
        </w:rPr>
        <w:t>приложение к настоящему постановлению).</w:t>
      </w:r>
    </w:p>
    <w:p w:rsidR="007F7B7F" w:rsidRPr="009B18B3" w:rsidRDefault="007F7B7F" w:rsidP="007F7B7F">
      <w:pPr>
        <w:widowControl w:val="0"/>
        <w:numPr>
          <w:ilvl w:val="0"/>
          <w:numId w:val="1"/>
        </w:numPr>
        <w:tabs>
          <w:tab w:val="left" w:pos="1126"/>
        </w:tabs>
        <w:ind w:firstLine="709"/>
        <w:jc w:val="both"/>
        <w:rPr>
          <w:sz w:val="20"/>
          <w:szCs w:val="20"/>
        </w:rPr>
      </w:pPr>
      <w:r w:rsidRPr="009B18B3">
        <w:rPr>
          <w:sz w:val="20"/>
          <w:szCs w:val="20"/>
        </w:rPr>
        <w:t>Постановление вступает в силу со дня подписания и подлежит опубликованию в газете «</w:t>
      </w:r>
      <w:proofErr w:type="spellStart"/>
      <w:r w:rsidRPr="009B18B3">
        <w:rPr>
          <w:sz w:val="20"/>
          <w:szCs w:val="20"/>
        </w:rPr>
        <w:t>Каратузский</w:t>
      </w:r>
      <w:proofErr w:type="spellEnd"/>
      <w:r w:rsidRPr="009B18B3">
        <w:rPr>
          <w:sz w:val="20"/>
          <w:szCs w:val="20"/>
        </w:rPr>
        <w:t xml:space="preserve"> вестник» и размещению на официальном сайте администрации Каратузского сельсовета </w:t>
      </w:r>
      <w:hyperlink r:id="rId16" w:history="1">
        <w:r w:rsidRPr="009B18B3">
          <w:rPr>
            <w:rStyle w:val="a7"/>
            <w:sz w:val="20"/>
            <w:szCs w:val="20"/>
          </w:rPr>
          <w:t>http://www.karatuzskoe24.ru/</w:t>
        </w:r>
      </w:hyperlink>
      <w:r w:rsidRPr="009B18B3">
        <w:rPr>
          <w:sz w:val="20"/>
          <w:szCs w:val="20"/>
        </w:rPr>
        <w:t>.</w:t>
      </w:r>
    </w:p>
    <w:p w:rsidR="007F7B7F" w:rsidRPr="009B18B3" w:rsidRDefault="007F7B7F" w:rsidP="007F7B7F">
      <w:pPr>
        <w:widowControl w:val="0"/>
        <w:numPr>
          <w:ilvl w:val="0"/>
          <w:numId w:val="1"/>
        </w:numPr>
        <w:tabs>
          <w:tab w:val="left" w:pos="1111"/>
        </w:tabs>
        <w:ind w:firstLine="709"/>
        <w:jc w:val="both"/>
        <w:rPr>
          <w:sz w:val="20"/>
          <w:szCs w:val="20"/>
        </w:rPr>
      </w:pPr>
      <w:proofErr w:type="gramStart"/>
      <w:r w:rsidRPr="009B18B3">
        <w:rPr>
          <w:sz w:val="20"/>
          <w:szCs w:val="20"/>
        </w:rPr>
        <w:t>Контроль за</w:t>
      </w:r>
      <w:proofErr w:type="gramEnd"/>
      <w:r w:rsidRPr="009B18B3">
        <w:rPr>
          <w:sz w:val="20"/>
          <w:szCs w:val="20"/>
        </w:rPr>
        <w:t xml:space="preserve"> исполнением настоящего постановления оставляю за собой.</w:t>
      </w:r>
    </w:p>
    <w:p w:rsidR="007F7B7F" w:rsidRPr="009B18B3" w:rsidRDefault="007F7B7F" w:rsidP="007F7B7F">
      <w:pPr>
        <w:jc w:val="both"/>
        <w:rPr>
          <w:sz w:val="20"/>
          <w:szCs w:val="20"/>
        </w:rPr>
      </w:pPr>
    </w:p>
    <w:p w:rsidR="007F7B7F" w:rsidRDefault="007F7B7F" w:rsidP="007F7B7F">
      <w:pPr>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7F7B7F" w:rsidTr="007F7B7F">
        <w:tc>
          <w:tcPr>
            <w:tcW w:w="5211" w:type="dxa"/>
          </w:tcPr>
          <w:p w:rsidR="007F7B7F" w:rsidRDefault="007F7B7F" w:rsidP="007F7B7F">
            <w:pPr>
              <w:jc w:val="both"/>
              <w:rPr>
                <w:sz w:val="20"/>
                <w:szCs w:val="20"/>
              </w:rPr>
            </w:pPr>
            <w:r w:rsidRPr="009B18B3">
              <w:rPr>
                <w:sz w:val="20"/>
                <w:szCs w:val="20"/>
              </w:rPr>
              <w:t>Глава Каратузского сельсовета</w:t>
            </w:r>
          </w:p>
        </w:tc>
        <w:tc>
          <w:tcPr>
            <w:tcW w:w="5211" w:type="dxa"/>
          </w:tcPr>
          <w:p w:rsidR="007F7B7F" w:rsidRDefault="007F7B7F" w:rsidP="007F7B7F">
            <w:pPr>
              <w:jc w:val="right"/>
              <w:rPr>
                <w:sz w:val="20"/>
                <w:szCs w:val="20"/>
              </w:rPr>
            </w:pPr>
            <w:r w:rsidRPr="009B18B3">
              <w:rPr>
                <w:sz w:val="20"/>
                <w:szCs w:val="20"/>
              </w:rPr>
              <w:t>А.А Саар</w:t>
            </w:r>
          </w:p>
        </w:tc>
      </w:tr>
    </w:tbl>
    <w:p w:rsidR="007F7B7F" w:rsidRPr="009B18B3" w:rsidRDefault="007F7B7F" w:rsidP="007F7B7F">
      <w:pPr>
        <w:jc w:val="both"/>
        <w:rPr>
          <w:sz w:val="20"/>
          <w:szCs w:val="20"/>
        </w:rPr>
      </w:pPr>
    </w:p>
    <w:p w:rsidR="007F7B7F" w:rsidRPr="009B18B3" w:rsidRDefault="007F7B7F" w:rsidP="007F7B7F">
      <w:pPr>
        <w:jc w:val="both"/>
        <w:rPr>
          <w:sz w:val="20"/>
          <w:szCs w:val="20"/>
        </w:rPr>
      </w:pPr>
      <w:r w:rsidRPr="009B18B3">
        <w:rPr>
          <w:sz w:val="20"/>
          <w:szCs w:val="20"/>
        </w:rPr>
        <w:t xml:space="preserve">                                                                </w:t>
      </w: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Pr="008C4675" w:rsidRDefault="007F7B7F" w:rsidP="007F7B7F">
      <w:pPr>
        <w:ind w:firstLine="6096"/>
        <w:rPr>
          <w:sz w:val="20"/>
          <w:szCs w:val="20"/>
        </w:rPr>
      </w:pPr>
      <w:r w:rsidRPr="008C4675">
        <w:rPr>
          <w:sz w:val="20"/>
          <w:szCs w:val="20"/>
        </w:rPr>
        <w:t>Приложение к постановлению</w:t>
      </w:r>
    </w:p>
    <w:p w:rsidR="007F7B7F" w:rsidRPr="008C4675" w:rsidRDefault="007F7B7F" w:rsidP="007F7B7F">
      <w:pPr>
        <w:ind w:firstLine="6096"/>
        <w:rPr>
          <w:sz w:val="20"/>
          <w:szCs w:val="20"/>
        </w:rPr>
      </w:pPr>
      <w:r w:rsidRPr="008C4675">
        <w:rPr>
          <w:sz w:val="20"/>
          <w:szCs w:val="20"/>
        </w:rPr>
        <w:t>администрации 124-П от 0.09.2020</w:t>
      </w:r>
    </w:p>
    <w:p w:rsidR="007F7B7F" w:rsidRPr="008C4675" w:rsidRDefault="007F7B7F" w:rsidP="007F7B7F">
      <w:pPr>
        <w:ind w:firstLine="709"/>
        <w:rPr>
          <w:sz w:val="20"/>
          <w:szCs w:val="20"/>
        </w:rPr>
      </w:pPr>
    </w:p>
    <w:p w:rsidR="007F7B7F" w:rsidRPr="008C4675" w:rsidRDefault="007F7B7F" w:rsidP="007F7B7F">
      <w:pPr>
        <w:ind w:firstLine="709"/>
        <w:rPr>
          <w:sz w:val="20"/>
          <w:szCs w:val="20"/>
        </w:rPr>
      </w:pPr>
    </w:p>
    <w:p w:rsidR="007F7B7F" w:rsidRPr="008C4675" w:rsidRDefault="007F7B7F" w:rsidP="007F7B7F">
      <w:pPr>
        <w:pStyle w:val="11"/>
        <w:shd w:val="clear" w:color="auto" w:fill="auto"/>
        <w:spacing w:line="240" w:lineRule="auto"/>
        <w:jc w:val="center"/>
        <w:rPr>
          <w:rFonts w:ascii="Times New Roman" w:hAnsi="Times New Roman" w:cs="Times New Roman"/>
          <w:sz w:val="20"/>
          <w:szCs w:val="20"/>
        </w:rPr>
      </w:pPr>
      <w:r w:rsidRPr="008C4675">
        <w:rPr>
          <w:rFonts w:ascii="Times New Roman" w:hAnsi="Times New Roman" w:cs="Times New Roman"/>
          <w:sz w:val="20"/>
          <w:szCs w:val="20"/>
        </w:rPr>
        <w:t>ФОРМА ОПИСАНИЯ ГРАНИЦ ПРИЛЕГАЮЩЕЙ ТЕРРИТОРИИ</w:t>
      </w:r>
    </w:p>
    <w:p w:rsidR="007F7B7F" w:rsidRPr="008C4675" w:rsidRDefault="007F7B7F" w:rsidP="007F7B7F">
      <w:pPr>
        <w:pStyle w:val="11"/>
        <w:shd w:val="clear" w:color="auto" w:fill="auto"/>
        <w:spacing w:line="240" w:lineRule="auto"/>
        <w:jc w:val="center"/>
        <w:rPr>
          <w:rFonts w:ascii="Times New Roman" w:hAnsi="Times New Roman" w:cs="Times New Roman"/>
          <w:sz w:val="20"/>
          <w:szCs w:val="20"/>
        </w:rPr>
      </w:pPr>
    </w:p>
    <w:p w:rsidR="007F7B7F" w:rsidRPr="008C4675" w:rsidRDefault="007F7B7F" w:rsidP="007F7B7F">
      <w:pPr>
        <w:pStyle w:val="11"/>
        <w:shd w:val="clear" w:color="auto" w:fill="auto"/>
        <w:spacing w:line="240" w:lineRule="auto"/>
        <w:jc w:val="center"/>
        <w:rPr>
          <w:rFonts w:ascii="Times New Roman" w:hAnsi="Times New Roman" w:cs="Times New Roman"/>
          <w:sz w:val="20"/>
          <w:szCs w:val="20"/>
        </w:rPr>
      </w:pPr>
      <w:r w:rsidRPr="008C4675">
        <w:rPr>
          <w:rFonts w:ascii="Times New Roman" w:hAnsi="Times New Roman" w:cs="Times New Roman"/>
          <w:sz w:val="20"/>
          <w:szCs w:val="20"/>
        </w:rPr>
        <w:t>Описание прилегающей территории</w:t>
      </w:r>
      <w:r w:rsidRPr="008C4675">
        <w:rPr>
          <w:rFonts w:ascii="Times New Roman" w:hAnsi="Times New Roman" w:cs="Times New Roman"/>
          <w:sz w:val="20"/>
          <w:szCs w:val="20"/>
        </w:rPr>
        <w:br/>
        <w:t>земельного участка</w:t>
      </w:r>
    </w:p>
    <w:p w:rsidR="007F7B7F" w:rsidRPr="008C4675" w:rsidRDefault="007F7B7F" w:rsidP="007F7B7F">
      <w:pPr>
        <w:pStyle w:val="11"/>
        <w:shd w:val="clear" w:color="auto" w:fill="auto"/>
        <w:spacing w:line="240" w:lineRule="auto"/>
        <w:jc w:val="center"/>
        <w:rPr>
          <w:rFonts w:ascii="Times New Roman" w:hAnsi="Times New Roman" w:cs="Times New Roman"/>
          <w:sz w:val="20"/>
          <w:szCs w:val="20"/>
        </w:rPr>
      </w:pPr>
    </w:p>
    <w:p w:rsidR="007F7B7F" w:rsidRPr="008C4675" w:rsidRDefault="007F7B7F" w:rsidP="007F7B7F">
      <w:pPr>
        <w:pStyle w:val="11"/>
        <w:widowControl/>
        <w:numPr>
          <w:ilvl w:val="0"/>
          <w:numId w:val="21"/>
        </w:numPr>
        <w:shd w:val="clear" w:color="auto" w:fill="auto"/>
        <w:spacing w:line="278" w:lineRule="exact"/>
        <w:ind w:right="60"/>
        <w:rPr>
          <w:rFonts w:ascii="Times New Roman" w:hAnsi="Times New Roman" w:cs="Times New Roman"/>
          <w:sz w:val="20"/>
          <w:szCs w:val="20"/>
        </w:rPr>
      </w:pPr>
      <w:r w:rsidRPr="008C4675">
        <w:rPr>
          <w:rFonts w:ascii="Times New Roman" w:hAnsi="Times New Roman" w:cs="Times New Roman"/>
          <w:sz w:val="20"/>
          <w:szCs w:val="20"/>
        </w:rPr>
        <w:t xml:space="preserve">Местоположение прилегающей территории (адресные ориентиры): </w:t>
      </w:r>
      <w:proofErr w:type="gramStart"/>
      <w:r w:rsidRPr="008C4675">
        <w:rPr>
          <w:rFonts w:ascii="Times New Roman" w:hAnsi="Times New Roman" w:cs="Times New Roman"/>
          <w:sz w:val="20"/>
          <w:szCs w:val="20"/>
        </w:rPr>
        <w:t xml:space="preserve">Россия, Красноярский край, </w:t>
      </w:r>
      <w:proofErr w:type="spellStart"/>
      <w:r w:rsidRPr="008C4675">
        <w:rPr>
          <w:rFonts w:ascii="Times New Roman" w:hAnsi="Times New Roman" w:cs="Times New Roman"/>
          <w:sz w:val="20"/>
          <w:szCs w:val="20"/>
        </w:rPr>
        <w:t>Каратузский</w:t>
      </w:r>
      <w:proofErr w:type="spellEnd"/>
      <w:r w:rsidRPr="008C4675">
        <w:rPr>
          <w:rFonts w:ascii="Times New Roman" w:hAnsi="Times New Roman" w:cs="Times New Roman"/>
          <w:sz w:val="20"/>
          <w:szCs w:val="20"/>
        </w:rPr>
        <w:t xml:space="preserve"> район, с. Каратузское, ул. Куйбышева, 3 а.</w:t>
      </w:r>
      <w:proofErr w:type="gramEnd"/>
    </w:p>
    <w:p w:rsidR="007F7B7F" w:rsidRPr="008C4675" w:rsidRDefault="007F7B7F" w:rsidP="007F7B7F">
      <w:pPr>
        <w:pStyle w:val="11"/>
        <w:widowControl/>
        <w:numPr>
          <w:ilvl w:val="0"/>
          <w:numId w:val="21"/>
        </w:numPr>
        <w:shd w:val="clear" w:color="auto" w:fill="auto"/>
        <w:tabs>
          <w:tab w:val="left" w:pos="612"/>
        </w:tabs>
        <w:spacing w:line="274" w:lineRule="exact"/>
        <w:ind w:right="60"/>
        <w:rPr>
          <w:rFonts w:ascii="Times New Roman" w:hAnsi="Times New Roman" w:cs="Times New Roman"/>
          <w:sz w:val="20"/>
          <w:szCs w:val="20"/>
        </w:rPr>
      </w:pPr>
      <w:r w:rsidRPr="008C4675">
        <w:rPr>
          <w:rFonts w:ascii="Times New Roman" w:hAnsi="Times New Roman" w:cs="Times New Roman"/>
          <w:sz w:val="20"/>
          <w:szCs w:val="20"/>
        </w:rPr>
        <w:t>Кадастровый номер объекта, по отношению к которому</w:t>
      </w:r>
      <w:r w:rsidRPr="008C4675">
        <w:rPr>
          <w:rFonts w:ascii="Times New Roman" w:hAnsi="Times New Roman" w:cs="Times New Roman"/>
          <w:sz w:val="20"/>
          <w:szCs w:val="20"/>
        </w:rPr>
        <w:br/>
        <w:t>устанавливается прилегающая территория: 24:19:0101007:985</w:t>
      </w:r>
    </w:p>
    <w:p w:rsidR="007F7B7F" w:rsidRPr="008C4675" w:rsidRDefault="007F7B7F" w:rsidP="007F7B7F">
      <w:pPr>
        <w:pStyle w:val="11"/>
        <w:widowControl/>
        <w:numPr>
          <w:ilvl w:val="0"/>
          <w:numId w:val="21"/>
        </w:numPr>
        <w:shd w:val="clear" w:color="auto" w:fill="auto"/>
        <w:tabs>
          <w:tab w:val="left" w:pos="286"/>
        </w:tabs>
        <w:spacing w:line="274" w:lineRule="exact"/>
        <w:rPr>
          <w:rFonts w:ascii="Times New Roman" w:hAnsi="Times New Roman" w:cs="Times New Roman"/>
          <w:sz w:val="20"/>
          <w:szCs w:val="20"/>
        </w:rPr>
      </w:pPr>
      <w:r w:rsidRPr="008C4675">
        <w:rPr>
          <w:rFonts w:ascii="Times New Roman" w:hAnsi="Times New Roman" w:cs="Times New Roman"/>
          <w:sz w:val="20"/>
          <w:szCs w:val="20"/>
        </w:rPr>
        <w:t xml:space="preserve"> Площадь прилегающей территории: 2640 (кв. м)</w:t>
      </w:r>
    </w:p>
    <w:p w:rsidR="007F7B7F" w:rsidRPr="008C4675" w:rsidRDefault="007F7B7F" w:rsidP="007F7B7F">
      <w:pPr>
        <w:ind w:firstLine="709"/>
        <w:jc w:val="center"/>
        <w:rPr>
          <w:sz w:val="20"/>
          <w:szCs w:val="20"/>
        </w:rPr>
      </w:pPr>
    </w:p>
    <w:tbl>
      <w:tblPr>
        <w:tblW w:w="0" w:type="auto"/>
        <w:jc w:val="center"/>
        <w:tblInd w:w="8" w:type="dxa"/>
        <w:tblLayout w:type="fixed"/>
        <w:tblCellMar>
          <w:left w:w="0" w:type="dxa"/>
          <w:right w:w="0" w:type="dxa"/>
        </w:tblCellMar>
        <w:tblLook w:val="04A0" w:firstRow="1" w:lastRow="0" w:firstColumn="1" w:lastColumn="0" w:noHBand="0" w:noVBand="1"/>
      </w:tblPr>
      <w:tblGrid>
        <w:gridCol w:w="2268"/>
        <w:gridCol w:w="1843"/>
        <w:gridCol w:w="2268"/>
        <w:gridCol w:w="284"/>
        <w:gridCol w:w="95"/>
      </w:tblGrid>
      <w:tr w:rsidR="007F7B7F" w:rsidRPr="008C4675" w:rsidTr="0032347B">
        <w:trPr>
          <w:trHeight w:val="450"/>
          <w:jc w:val="center"/>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1"/>
              <w:rPr>
                <w:rStyle w:val="CharacterStyle1"/>
                <w:rFonts w:eastAsia="Calibri"/>
                <w:sz w:val="20"/>
                <w:szCs w:val="20"/>
              </w:rPr>
            </w:pPr>
            <w:r w:rsidRPr="008C4675">
              <w:rPr>
                <w:rFonts w:ascii="Times New Roman" w:hAnsi="Times New Roman"/>
                <w:sz w:val="20"/>
                <w:szCs w:val="20"/>
                <w:lang w:val="ru"/>
              </w:rPr>
              <w:t>Обозначение характерных точек границ</w:t>
            </w:r>
          </w:p>
        </w:tc>
        <w:tc>
          <w:tcPr>
            <w:tcW w:w="4111" w:type="dxa"/>
            <w:gridSpan w:val="2"/>
            <w:tcBorders>
              <w:top w:val="single" w:sz="6" w:space="0" w:color="000000"/>
              <w:bottom w:val="single" w:sz="6" w:space="0" w:color="000000"/>
              <w:right w:val="single" w:sz="6" w:space="0" w:color="000000"/>
            </w:tcBorders>
            <w:shd w:val="clear" w:color="auto" w:fill="FFFFFF"/>
            <w:vAlign w:val="center"/>
          </w:tcPr>
          <w:p w:rsidR="007F7B7F" w:rsidRPr="008C4675" w:rsidRDefault="007F7B7F" w:rsidP="0032347B">
            <w:pPr>
              <w:jc w:val="center"/>
              <w:rPr>
                <w:rStyle w:val="CharacterStyle2"/>
                <w:rFonts w:eastAsiaTheme="minorHAnsi"/>
                <w:b w:val="0"/>
                <w:sz w:val="20"/>
                <w:szCs w:val="20"/>
              </w:rPr>
            </w:pPr>
            <w:r w:rsidRPr="008C4675">
              <w:rPr>
                <w:sz w:val="20"/>
                <w:szCs w:val="20"/>
                <w:lang w:val="ru"/>
              </w:rPr>
              <w:t xml:space="preserve">Координаты, </w:t>
            </w:r>
            <w:proofErr w:type="gramStart"/>
            <w:r w:rsidRPr="008C4675">
              <w:rPr>
                <w:sz w:val="20"/>
                <w:szCs w:val="20"/>
                <w:lang w:val="ru"/>
              </w:rPr>
              <w:t>м</w:t>
            </w:r>
            <w:proofErr w:type="gramEnd"/>
            <w:r w:rsidRPr="008C4675">
              <w:rPr>
                <w:sz w:val="20"/>
                <w:szCs w:val="20"/>
                <w:lang w:val="ru"/>
              </w:rPr>
              <w:t xml:space="preserve"> (с точностью до двух знаков после запятой)</w:t>
            </w:r>
          </w:p>
        </w:tc>
        <w:tc>
          <w:tcPr>
            <w:tcW w:w="284" w:type="dxa"/>
            <w:shd w:val="clear" w:color="auto" w:fill="auto"/>
            <w:vAlign w:val="center"/>
          </w:tcPr>
          <w:p w:rsidR="007F7B7F" w:rsidRPr="008C4675" w:rsidRDefault="007F7B7F" w:rsidP="0032347B">
            <w:pPr>
              <w:pStyle w:val="ParagraphStyle3"/>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450"/>
          <w:jc w:val="center"/>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1"/>
              <w:rPr>
                <w:rStyle w:val="CharacterStyle1"/>
                <w:rFonts w:eastAsia="Calibri"/>
                <w:sz w:val="20"/>
                <w:szCs w:val="20"/>
              </w:rPr>
            </w:pPr>
          </w:p>
        </w:tc>
        <w:tc>
          <w:tcPr>
            <w:tcW w:w="1843" w:type="dxa"/>
            <w:tcBorders>
              <w:top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2"/>
              <w:rPr>
                <w:rStyle w:val="CharacterStyle2"/>
                <w:rFonts w:eastAsia="Calibri"/>
                <w:b w:val="0"/>
                <w:sz w:val="20"/>
                <w:szCs w:val="20"/>
              </w:rPr>
            </w:pPr>
            <w:r w:rsidRPr="008C4675">
              <w:rPr>
                <w:rStyle w:val="CharacterStyle2"/>
                <w:rFonts w:eastAsia="Calibri"/>
                <w:sz w:val="20"/>
                <w:szCs w:val="20"/>
              </w:rPr>
              <w:t>X</w:t>
            </w:r>
          </w:p>
        </w:tc>
        <w:tc>
          <w:tcPr>
            <w:tcW w:w="2268" w:type="dxa"/>
            <w:tcBorders>
              <w:top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2"/>
              <w:rPr>
                <w:rStyle w:val="CharacterStyle2"/>
                <w:rFonts w:eastAsia="Calibri"/>
                <w:b w:val="0"/>
                <w:sz w:val="20"/>
                <w:szCs w:val="20"/>
              </w:rPr>
            </w:pPr>
            <w:r w:rsidRPr="008C4675">
              <w:rPr>
                <w:rStyle w:val="CharacterStyle2"/>
                <w:rFonts w:eastAsia="Calibri"/>
                <w:sz w:val="20"/>
                <w:szCs w:val="20"/>
              </w:rPr>
              <w:t>Y</w:t>
            </w:r>
          </w:p>
        </w:tc>
        <w:tc>
          <w:tcPr>
            <w:tcW w:w="284" w:type="dxa"/>
            <w:shd w:val="clear" w:color="auto" w:fill="auto"/>
            <w:vAlign w:val="center"/>
          </w:tcPr>
          <w:p w:rsidR="007F7B7F" w:rsidRPr="008C4675" w:rsidRDefault="007F7B7F" w:rsidP="0032347B">
            <w:pPr>
              <w:pStyle w:val="ParagraphStyle3"/>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1</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363 848,97</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97 686,75</w:t>
            </w:r>
          </w:p>
        </w:tc>
        <w:tc>
          <w:tcPr>
            <w:tcW w:w="284" w:type="dxa"/>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2</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363 842,88</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97 698,86</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3</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363 836,56</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97 711,35</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4</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363 814,04</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97 710,64</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5</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363 812,60</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97 702,82</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6</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363 806,61</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97 702,40</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7</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363 809,22</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97 665,31</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vMerge w:val="restart"/>
            <w:shd w:val="clear" w:color="auto" w:fill="auto"/>
            <w:vAlign w:val="center"/>
          </w:tcPr>
          <w:p w:rsidR="007F7B7F" w:rsidRPr="008C4675" w:rsidRDefault="007F7B7F" w:rsidP="0032347B">
            <w:pPr>
              <w:pStyle w:val="ParagraphStyle5"/>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val="120"/>
          <w:jc w:val="center"/>
        </w:trPr>
        <w:tc>
          <w:tcPr>
            <w:tcW w:w="2268" w:type="dxa"/>
            <w:vMerge w:val="restart"/>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pStyle w:val="ParagraphStyle6"/>
              <w:rPr>
                <w:rStyle w:val="CharacterStyle4"/>
                <w:rFonts w:eastAsia="Calibri"/>
                <w:sz w:val="20"/>
                <w:szCs w:val="20"/>
              </w:rPr>
            </w:pPr>
            <w:r w:rsidRPr="008C4675">
              <w:rPr>
                <w:rStyle w:val="CharacterStyle4"/>
                <w:rFonts w:eastAsia="Calibri"/>
                <w:sz w:val="20"/>
                <w:szCs w:val="20"/>
              </w:rPr>
              <w:t>1</w:t>
            </w:r>
          </w:p>
        </w:tc>
        <w:tc>
          <w:tcPr>
            <w:tcW w:w="1843"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363 848,97</w:t>
            </w:r>
          </w:p>
        </w:tc>
        <w:tc>
          <w:tcPr>
            <w:tcW w:w="2268" w:type="dxa"/>
            <w:vMerge w:val="restart"/>
            <w:tcBorders>
              <w:bottom w:val="single" w:sz="6" w:space="0" w:color="000000"/>
              <w:right w:val="single" w:sz="6" w:space="0" w:color="000000"/>
            </w:tcBorders>
            <w:shd w:val="clear" w:color="auto" w:fill="FFFFFF"/>
            <w:vAlign w:val="center"/>
          </w:tcPr>
          <w:p w:rsidR="007F7B7F" w:rsidRPr="008C4675" w:rsidRDefault="007F7B7F" w:rsidP="0032347B">
            <w:pPr>
              <w:pStyle w:val="ParagraphStyle7"/>
              <w:rPr>
                <w:rStyle w:val="CharacterStyle5"/>
                <w:rFonts w:eastAsia="Calibri"/>
                <w:sz w:val="20"/>
                <w:szCs w:val="20"/>
              </w:rPr>
            </w:pPr>
            <w:r w:rsidRPr="008C4675">
              <w:rPr>
                <w:rStyle w:val="CharacterStyle5"/>
                <w:rFonts w:eastAsia="Calibri"/>
                <w:sz w:val="20"/>
                <w:szCs w:val="20"/>
              </w:rPr>
              <w:t>97 686,75</w:t>
            </w:r>
          </w:p>
        </w:tc>
        <w:tc>
          <w:tcPr>
            <w:tcW w:w="284" w:type="dxa"/>
            <w:vMerge/>
            <w:shd w:val="clear" w:color="auto" w:fill="auto"/>
            <w:vAlign w:val="center"/>
          </w:tcPr>
          <w:p w:rsidR="007F7B7F" w:rsidRPr="008C4675" w:rsidRDefault="007F7B7F" w:rsidP="0032347B">
            <w:pPr>
              <w:rPr>
                <w:rStyle w:val="FakeCharacterStyle"/>
                <w:sz w:val="20"/>
                <w:szCs w:val="20"/>
              </w:rPr>
            </w:pPr>
          </w:p>
        </w:tc>
        <w:tc>
          <w:tcPr>
            <w:tcW w:w="95" w:type="dxa"/>
          </w:tcPr>
          <w:p w:rsidR="007F7B7F" w:rsidRPr="008C4675" w:rsidRDefault="007F7B7F" w:rsidP="0032347B">
            <w:pPr>
              <w:rPr>
                <w:rStyle w:val="FakeCharacterStyle"/>
                <w:sz w:val="20"/>
                <w:szCs w:val="20"/>
              </w:rPr>
            </w:pPr>
          </w:p>
        </w:tc>
      </w:tr>
      <w:tr w:rsidR="007F7B7F" w:rsidRPr="008C4675" w:rsidTr="0032347B">
        <w:trPr>
          <w:trHeight w:hRule="exact" w:val="105"/>
          <w:jc w:val="center"/>
        </w:trPr>
        <w:tc>
          <w:tcPr>
            <w:tcW w:w="2268" w:type="dxa"/>
            <w:vMerge/>
            <w:tcBorders>
              <w:left w:val="single" w:sz="6" w:space="0" w:color="000000"/>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1843"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268" w:type="dxa"/>
            <w:vMerge/>
            <w:tcBorders>
              <w:bottom w:val="single" w:sz="6" w:space="0" w:color="000000"/>
              <w:right w:val="single" w:sz="6" w:space="0" w:color="000000"/>
            </w:tcBorders>
            <w:shd w:val="clear" w:color="auto" w:fill="FFFFFF"/>
            <w:vAlign w:val="center"/>
          </w:tcPr>
          <w:p w:rsidR="007F7B7F" w:rsidRPr="008C4675" w:rsidRDefault="007F7B7F" w:rsidP="0032347B">
            <w:pPr>
              <w:rPr>
                <w:rStyle w:val="FakeCharacterStyle"/>
                <w:sz w:val="20"/>
                <w:szCs w:val="20"/>
              </w:rPr>
            </w:pPr>
          </w:p>
        </w:tc>
        <w:tc>
          <w:tcPr>
            <w:tcW w:w="284" w:type="dxa"/>
            <w:shd w:val="clear" w:color="auto" w:fill="auto"/>
          </w:tcPr>
          <w:p w:rsidR="007F7B7F" w:rsidRPr="008C4675" w:rsidRDefault="007F7B7F" w:rsidP="0032347B">
            <w:pPr>
              <w:pStyle w:val="ParagraphStyle8"/>
              <w:rPr>
                <w:rStyle w:val="FakeCharacterStyle"/>
                <w:rFonts w:ascii="Times New Roman" w:hAnsi="Times New Roman"/>
                <w:sz w:val="20"/>
                <w:szCs w:val="20"/>
              </w:rPr>
            </w:pPr>
          </w:p>
        </w:tc>
        <w:tc>
          <w:tcPr>
            <w:tcW w:w="95" w:type="dxa"/>
          </w:tcPr>
          <w:p w:rsidR="007F7B7F" w:rsidRPr="008C4675" w:rsidRDefault="007F7B7F" w:rsidP="0032347B">
            <w:pPr>
              <w:rPr>
                <w:rStyle w:val="FakeCharacterStyle"/>
                <w:sz w:val="20"/>
                <w:szCs w:val="20"/>
              </w:rPr>
            </w:pPr>
          </w:p>
        </w:tc>
      </w:tr>
    </w:tbl>
    <w:p w:rsidR="007F7B7F" w:rsidRDefault="007F7B7F" w:rsidP="007F7B7F">
      <w:pPr>
        <w:ind w:firstLine="709"/>
        <w:rPr>
          <w:sz w:val="20"/>
          <w:szCs w:val="20"/>
        </w:rPr>
      </w:pPr>
      <w:r>
        <w:rPr>
          <w:sz w:val="20"/>
          <w:szCs w:val="20"/>
        </w:rPr>
        <w:br w:type="page"/>
      </w:r>
    </w:p>
    <w:p w:rsidR="007F7B7F" w:rsidRPr="008C4675" w:rsidRDefault="007F7B7F" w:rsidP="007F7B7F">
      <w:pPr>
        <w:ind w:firstLine="709"/>
        <w:rPr>
          <w:sz w:val="20"/>
          <w:szCs w:val="20"/>
        </w:rPr>
      </w:pPr>
      <w:r>
        <w:rPr>
          <w:noProof/>
        </w:rPr>
        <w:lastRenderedPageBreak/>
        <w:drawing>
          <wp:anchor distT="0" distB="0" distL="114300" distR="114300" simplePos="0" relativeHeight="251658240" behindDoc="1" locked="0" layoutInCell="1" allowOverlap="1">
            <wp:simplePos x="0" y="0"/>
            <wp:positionH relativeFrom="column">
              <wp:posOffset>-541020</wp:posOffset>
            </wp:positionH>
            <wp:positionV relativeFrom="paragraph">
              <wp:posOffset>-624040</wp:posOffset>
            </wp:positionV>
            <wp:extent cx="7562850" cy="10705465"/>
            <wp:effectExtent l="0" t="0" r="0" b="635"/>
            <wp:wrapNone/>
            <wp:docPr id="3" name="Рисунок 3" descr="C:\Users\User\AppData\Local\Microsoft\Windows\INetCache\Content.Word\3 стр. графическая часть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3 стр. графическая часть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285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B7F" w:rsidRPr="008C4675" w:rsidRDefault="007F7B7F" w:rsidP="007F7B7F">
      <w:pPr>
        <w:ind w:firstLine="709"/>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r>
        <w:rPr>
          <w:sz w:val="20"/>
          <w:szCs w:val="20"/>
        </w:rPr>
        <w:br w:type="page"/>
      </w:r>
    </w:p>
    <w:p w:rsidR="007F7B7F" w:rsidRDefault="007F7B7F" w:rsidP="007F7B7F">
      <w:pPr>
        <w:jc w:val="both"/>
        <w:rPr>
          <w:sz w:val="20"/>
          <w:szCs w:val="20"/>
        </w:rPr>
      </w:pPr>
      <w:r>
        <w:rPr>
          <w:noProof/>
        </w:rPr>
        <w:lastRenderedPageBreak/>
        <w:drawing>
          <wp:anchor distT="0" distB="0" distL="114300" distR="114300" simplePos="0" relativeHeight="251660288" behindDoc="1" locked="0" layoutInCell="1" allowOverlap="1">
            <wp:simplePos x="0" y="0"/>
            <wp:positionH relativeFrom="column">
              <wp:posOffset>-529922</wp:posOffset>
            </wp:positionH>
            <wp:positionV relativeFrom="paragraph">
              <wp:posOffset>-630417</wp:posOffset>
            </wp:positionV>
            <wp:extent cx="7521575" cy="10648315"/>
            <wp:effectExtent l="0" t="0" r="3175" b="635"/>
            <wp:wrapNone/>
            <wp:docPr id="2" name="Рисунок 2" descr="C:\Users\User\AppData\Local\Microsoft\Windows\INetCache\Content.Word\4 стр. Схема расположения прилегающей территори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4 стр. Схема расположения прилегающей территории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1575" cy="1064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Default="007F7B7F" w:rsidP="007F7B7F">
      <w:pPr>
        <w:jc w:val="both"/>
        <w:rPr>
          <w:sz w:val="20"/>
          <w:szCs w:val="20"/>
        </w:rPr>
      </w:pPr>
    </w:p>
    <w:p w:rsidR="007F7B7F" w:rsidRPr="009B18B3" w:rsidRDefault="007F7B7F" w:rsidP="007F7B7F">
      <w:pPr>
        <w:jc w:val="both"/>
        <w:rPr>
          <w:sz w:val="20"/>
          <w:szCs w:val="20"/>
        </w:rPr>
      </w:pPr>
    </w:p>
    <w:p w:rsidR="00313A1E" w:rsidRDefault="00313A1E"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Pr="00986400" w:rsidRDefault="00986400" w:rsidP="006D45D7">
      <w:pPr>
        <w:ind w:firstLine="709"/>
        <w:jc w:val="both"/>
        <w:rPr>
          <w:sz w:val="20"/>
          <w:szCs w:val="20"/>
        </w:rPr>
      </w:pPr>
    </w:p>
    <w:p w:rsidR="000D0D63" w:rsidRDefault="000D0D63"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Default="007F7B7F" w:rsidP="006D45D7">
      <w:pPr>
        <w:ind w:firstLine="709"/>
        <w:jc w:val="both"/>
        <w:rPr>
          <w:sz w:val="20"/>
          <w:szCs w:val="20"/>
        </w:rPr>
      </w:pPr>
    </w:p>
    <w:p w:rsidR="007F7B7F" w:rsidRPr="00986400" w:rsidRDefault="007F7B7F" w:rsidP="006D45D7">
      <w:pPr>
        <w:ind w:firstLine="709"/>
        <w:jc w:val="both"/>
        <w:rPr>
          <w:sz w:val="20"/>
          <w:szCs w:val="20"/>
        </w:rPr>
      </w:pPr>
      <w:bookmarkStart w:id="0" w:name="_GoBack"/>
      <w:bookmarkEnd w:id="0"/>
    </w:p>
    <w:p w:rsidR="000D0D63" w:rsidRPr="00986400" w:rsidRDefault="000D0D63"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560E9B">
      <w:headerReference w:type="default" r:id="rId19"/>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FD" w:rsidRDefault="009E69FD" w:rsidP="00D97532">
      <w:r>
        <w:separator/>
      </w:r>
    </w:p>
  </w:endnote>
  <w:endnote w:type="continuationSeparator" w:id="0">
    <w:p w:rsidR="009E69FD" w:rsidRDefault="009E69F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sidR="007F7B7F">
          <w:rPr>
            <w:noProof/>
          </w:rPr>
          <w:t>40</w:t>
        </w:r>
        <w:r>
          <w:fldChar w:fldCharType="end"/>
        </w:r>
      </w:p>
    </w:sdtContent>
  </w:sdt>
  <w:p w:rsidR="000D0D63" w:rsidRDefault="000D0D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sidR="007F7B7F">
          <w:rPr>
            <w:noProof/>
          </w:rPr>
          <w:t>2</w:t>
        </w:r>
        <w:r>
          <w:fldChar w:fldCharType="end"/>
        </w:r>
      </w:p>
    </w:sdtContent>
  </w:sdt>
  <w:p w:rsidR="000D0D63" w:rsidRPr="00B340F4" w:rsidRDefault="000D0D63"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FD" w:rsidRDefault="009E69FD" w:rsidP="00D97532">
      <w:r>
        <w:separator/>
      </w:r>
    </w:p>
  </w:footnote>
  <w:footnote w:type="continuationSeparator" w:id="0">
    <w:p w:rsidR="009E69FD" w:rsidRDefault="009E69F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Default="000D0D63"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0D63" w:rsidRDefault="000D0D63">
    <w:pPr>
      <w:pStyle w:val="a4"/>
    </w:pPr>
  </w:p>
  <w:p w:rsidR="000D0D63" w:rsidRDefault="000D0D63"/>
  <w:p w:rsidR="000D0D63" w:rsidRDefault="000D0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Pr="005054C1" w:rsidRDefault="000D0D63"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43C31"/>
    <w:multiLevelType w:val="hybridMultilevel"/>
    <w:tmpl w:val="F0C2D2C6"/>
    <w:lvl w:ilvl="0" w:tplc="508A4636">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3"/>
  </w:num>
  <w:num w:numId="12">
    <w:abstractNumId w:val="15"/>
  </w:num>
  <w:num w:numId="13">
    <w:abstractNumId w:val="17"/>
  </w:num>
  <w:num w:numId="14">
    <w:abstractNumId w:val="16"/>
  </w:num>
  <w:num w:numId="15">
    <w:abstractNumId w:val="4"/>
  </w:num>
  <w:num w:numId="16">
    <w:abstractNumId w:val="6"/>
  </w:num>
  <w:num w:numId="17">
    <w:abstractNumId w:val="10"/>
  </w:num>
  <w:num w:numId="18">
    <w:abstractNumId w:val="22"/>
  </w:num>
  <w:num w:numId="19">
    <w:abstractNumId w:val="21"/>
  </w:num>
  <w:num w:numId="20">
    <w:abstractNumId w:val="7"/>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D1407"/>
    <w:rsid w:val="001E3B7B"/>
    <w:rsid w:val="001F13EC"/>
    <w:rsid w:val="001F70CD"/>
    <w:rsid w:val="001F7A22"/>
    <w:rsid w:val="00200808"/>
    <w:rsid w:val="002026DF"/>
    <w:rsid w:val="002054C6"/>
    <w:rsid w:val="002104B2"/>
    <w:rsid w:val="00212C2F"/>
    <w:rsid w:val="002142D6"/>
    <w:rsid w:val="00214C96"/>
    <w:rsid w:val="00227ACD"/>
    <w:rsid w:val="0023479F"/>
    <w:rsid w:val="00244895"/>
    <w:rsid w:val="0025228B"/>
    <w:rsid w:val="00257B0F"/>
    <w:rsid w:val="00274980"/>
    <w:rsid w:val="002823D5"/>
    <w:rsid w:val="0029055E"/>
    <w:rsid w:val="00297C2A"/>
    <w:rsid w:val="002A4A26"/>
    <w:rsid w:val="002A78A9"/>
    <w:rsid w:val="002B5013"/>
    <w:rsid w:val="002C0D98"/>
    <w:rsid w:val="002D66B9"/>
    <w:rsid w:val="002F5BB0"/>
    <w:rsid w:val="00313A1E"/>
    <w:rsid w:val="00317554"/>
    <w:rsid w:val="00317B56"/>
    <w:rsid w:val="003351CC"/>
    <w:rsid w:val="00337641"/>
    <w:rsid w:val="00340AE3"/>
    <w:rsid w:val="003460A6"/>
    <w:rsid w:val="00360082"/>
    <w:rsid w:val="00385F62"/>
    <w:rsid w:val="003A1C3C"/>
    <w:rsid w:val="003A5105"/>
    <w:rsid w:val="003B154E"/>
    <w:rsid w:val="003B2DCD"/>
    <w:rsid w:val="003B3966"/>
    <w:rsid w:val="003B5FFE"/>
    <w:rsid w:val="003C198B"/>
    <w:rsid w:val="003C1CD1"/>
    <w:rsid w:val="003D292C"/>
    <w:rsid w:val="003D4C70"/>
    <w:rsid w:val="003F2C13"/>
    <w:rsid w:val="003F4DB5"/>
    <w:rsid w:val="004059C2"/>
    <w:rsid w:val="00406A68"/>
    <w:rsid w:val="004124F9"/>
    <w:rsid w:val="0041683D"/>
    <w:rsid w:val="0043073C"/>
    <w:rsid w:val="004316A5"/>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48FC"/>
    <w:rsid w:val="00674C12"/>
    <w:rsid w:val="00677AE4"/>
    <w:rsid w:val="00680EE7"/>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5BE6"/>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6AFF"/>
    <w:rsid w:val="007F7A2D"/>
    <w:rsid w:val="007F7B7F"/>
    <w:rsid w:val="0080249B"/>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69FD"/>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93521"/>
    <w:rsid w:val="00AA6A0C"/>
    <w:rsid w:val="00AB70E4"/>
    <w:rsid w:val="00AC5727"/>
    <w:rsid w:val="00AC5761"/>
    <w:rsid w:val="00AC6CCD"/>
    <w:rsid w:val="00AC72FE"/>
    <w:rsid w:val="00AC7B44"/>
    <w:rsid w:val="00AD2AAF"/>
    <w:rsid w:val="00AD3D96"/>
    <w:rsid w:val="00AE0927"/>
    <w:rsid w:val="00AE1EFA"/>
    <w:rsid w:val="00AE3608"/>
    <w:rsid w:val="00AE3856"/>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C1DF8"/>
    <w:rsid w:val="00DC1F3A"/>
    <w:rsid w:val="00DE4445"/>
    <w:rsid w:val="00DE4E41"/>
    <w:rsid w:val="00E10294"/>
    <w:rsid w:val="00E10C23"/>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C21C3"/>
    <w:rsid w:val="00EE485C"/>
    <w:rsid w:val="00EF04F0"/>
    <w:rsid w:val="00EF4C4B"/>
    <w:rsid w:val="00EF62A0"/>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46">
    <w:name w:val="Абзац списка4"/>
    <w:basedOn w:val="a"/>
    <w:rsid w:val="00EC21C3"/>
    <w:pPr>
      <w:spacing w:after="200" w:line="276" w:lineRule="auto"/>
      <w:ind w:left="720"/>
    </w:pPr>
    <w:rPr>
      <w:rFonts w:ascii="Calibri" w:hAnsi="Calibri"/>
      <w:sz w:val="22"/>
      <w:szCs w:val="22"/>
      <w:lang w:eastAsia="en-US"/>
    </w:rPr>
  </w:style>
  <w:style w:type="paragraph" w:customStyle="1" w:styleId="ParagraphStyle7">
    <w:name w:val="ParagraphStyle7"/>
    <w:hidden/>
    <w:rsid w:val="007F7B7F"/>
    <w:pPr>
      <w:spacing w:after="0" w:line="240" w:lineRule="auto"/>
      <w:ind w:left="28" w:right="28"/>
      <w:jc w:val="center"/>
    </w:pPr>
    <w:rPr>
      <w:rFonts w:ascii="Calibri" w:eastAsia="Calibri" w:hAnsi="Calibri" w:cs="Times New Roman"/>
      <w:lang w:eastAsia="ru-RU"/>
    </w:rPr>
  </w:style>
  <w:style w:type="character" w:customStyle="1" w:styleId="CharacterStyle5">
    <w:name w:val="CharacterStyle5"/>
    <w:hidden/>
    <w:rsid w:val="007F7B7F"/>
    <w:rPr>
      <w:rFonts w:ascii="Times New Roman" w:eastAsia="Times New Roman" w:hAnsi="Times New Roman"/>
      <w:b w:val="0"/>
      <w:i w:val="0"/>
      <w:strike w:val="0"/>
      <w:noProof/>
      <w:color w:val="000000"/>
      <w:sz w:val="18"/>
      <w:szCs w:val="18"/>
      <w:u w:val="none"/>
    </w:rPr>
  </w:style>
  <w:style w:type="character" w:customStyle="1" w:styleId="FakeCharacterStyle">
    <w:name w:val="FakeCharacterStyle"/>
    <w:hidden/>
    <w:rsid w:val="007F7B7F"/>
    <w:rPr>
      <w:sz w:val="1"/>
      <w:szCs w:val="1"/>
    </w:rPr>
  </w:style>
  <w:style w:type="paragraph" w:customStyle="1" w:styleId="ParagraphStyle1">
    <w:name w:val="ParagraphStyle1"/>
    <w:hidden/>
    <w:rsid w:val="007F7B7F"/>
    <w:pPr>
      <w:spacing w:after="0" w:line="240" w:lineRule="auto"/>
      <w:ind w:left="28" w:right="28"/>
      <w:jc w:val="center"/>
    </w:pPr>
    <w:rPr>
      <w:rFonts w:ascii="Calibri" w:eastAsia="Calibri" w:hAnsi="Calibri" w:cs="Times New Roman"/>
      <w:lang w:eastAsia="ru-RU"/>
    </w:rPr>
  </w:style>
  <w:style w:type="paragraph" w:customStyle="1" w:styleId="ParagraphStyle2">
    <w:name w:val="ParagraphStyle2"/>
    <w:hidden/>
    <w:rsid w:val="007F7B7F"/>
    <w:pPr>
      <w:spacing w:after="0" w:line="240" w:lineRule="auto"/>
      <w:ind w:left="28" w:right="28"/>
      <w:jc w:val="center"/>
    </w:pPr>
    <w:rPr>
      <w:rFonts w:ascii="Calibri" w:eastAsia="Calibri" w:hAnsi="Calibri" w:cs="Times New Roman"/>
      <w:lang w:eastAsia="ru-RU"/>
    </w:rPr>
  </w:style>
  <w:style w:type="paragraph" w:customStyle="1" w:styleId="ParagraphStyle6">
    <w:name w:val="ParagraphStyle6"/>
    <w:hidden/>
    <w:rsid w:val="007F7B7F"/>
    <w:pPr>
      <w:spacing w:after="0" w:line="240" w:lineRule="auto"/>
      <w:ind w:left="28" w:right="28"/>
      <w:jc w:val="center"/>
    </w:pPr>
    <w:rPr>
      <w:rFonts w:ascii="Calibri" w:eastAsia="Calibri" w:hAnsi="Calibri" w:cs="Times New Roman"/>
      <w:lang w:eastAsia="ru-RU"/>
    </w:rPr>
  </w:style>
  <w:style w:type="character" w:customStyle="1" w:styleId="CharacterStyle1">
    <w:name w:val="CharacterStyle1"/>
    <w:hidden/>
    <w:rsid w:val="007F7B7F"/>
    <w:rPr>
      <w:rFonts w:ascii="Times New Roman" w:eastAsia="Times New Roman" w:hAnsi="Times New Roman"/>
      <w:b/>
      <w:i w:val="0"/>
      <w:strike w:val="0"/>
      <w:noProof/>
      <w:color w:val="000000"/>
      <w:sz w:val="18"/>
      <w:szCs w:val="18"/>
      <w:u w:val="none"/>
    </w:rPr>
  </w:style>
  <w:style w:type="character" w:customStyle="1" w:styleId="CharacterStyle2">
    <w:name w:val="CharacterStyle2"/>
    <w:hidden/>
    <w:rsid w:val="007F7B7F"/>
    <w:rPr>
      <w:rFonts w:ascii="Times New Roman" w:eastAsia="Times New Roman" w:hAnsi="Times New Roman"/>
      <w:b/>
      <w:i w:val="0"/>
      <w:strike w:val="0"/>
      <w:noProof/>
      <w:color w:val="000000"/>
      <w:sz w:val="18"/>
      <w:szCs w:val="18"/>
      <w:u w:val="none"/>
    </w:rPr>
  </w:style>
  <w:style w:type="character" w:customStyle="1" w:styleId="CharacterStyle4">
    <w:name w:val="CharacterStyle4"/>
    <w:hidden/>
    <w:rsid w:val="007F7B7F"/>
    <w:rPr>
      <w:rFonts w:ascii="Times New Roman" w:eastAsia="Times New Roman" w:hAnsi="Times New Roman"/>
      <w:b w:val="0"/>
      <w:i w:val="0"/>
      <w:strike w:val="0"/>
      <w:noProof/>
      <w:color w:val="000000"/>
      <w:sz w:val="18"/>
      <w:szCs w:val="18"/>
      <w:u w:val="none"/>
    </w:rPr>
  </w:style>
  <w:style w:type="paragraph" w:customStyle="1" w:styleId="ParagraphStyle3">
    <w:name w:val="ParagraphStyle3"/>
    <w:hidden/>
    <w:rsid w:val="007F7B7F"/>
    <w:pPr>
      <w:spacing w:after="0" w:line="240" w:lineRule="auto"/>
      <w:jc w:val="center"/>
    </w:pPr>
    <w:rPr>
      <w:rFonts w:ascii="Calibri" w:eastAsia="Calibri" w:hAnsi="Calibri" w:cs="Times New Roman"/>
      <w:lang w:eastAsia="ru-RU"/>
    </w:rPr>
  </w:style>
  <w:style w:type="paragraph" w:customStyle="1" w:styleId="ParagraphStyle5">
    <w:name w:val="ParagraphStyle5"/>
    <w:hidden/>
    <w:rsid w:val="007F7B7F"/>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7F7B7F"/>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46">
    <w:name w:val="Абзац списка4"/>
    <w:basedOn w:val="a"/>
    <w:rsid w:val="00EC21C3"/>
    <w:pPr>
      <w:spacing w:after="200" w:line="276" w:lineRule="auto"/>
      <w:ind w:left="720"/>
    </w:pPr>
    <w:rPr>
      <w:rFonts w:ascii="Calibri" w:hAnsi="Calibri"/>
      <w:sz w:val="22"/>
      <w:szCs w:val="22"/>
      <w:lang w:eastAsia="en-US"/>
    </w:rPr>
  </w:style>
  <w:style w:type="paragraph" w:customStyle="1" w:styleId="ParagraphStyle7">
    <w:name w:val="ParagraphStyle7"/>
    <w:hidden/>
    <w:rsid w:val="007F7B7F"/>
    <w:pPr>
      <w:spacing w:after="0" w:line="240" w:lineRule="auto"/>
      <w:ind w:left="28" w:right="28"/>
      <w:jc w:val="center"/>
    </w:pPr>
    <w:rPr>
      <w:rFonts w:ascii="Calibri" w:eastAsia="Calibri" w:hAnsi="Calibri" w:cs="Times New Roman"/>
      <w:lang w:eastAsia="ru-RU"/>
    </w:rPr>
  </w:style>
  <w:style w:type="character" w:customStyle="1" w:styleId="CharacterStyle5">
    <w:name w:val="CharacterStyle5"/>
    <w:hidden/>
    <w:rsid w:val="007F7B7F"/>
    <w:rPr>
      <w:rFonts w:ascii="Times New Roman" w:eastAsia="Times New Roman" w:hAnsi="Times New Roman"/>
      <w:b w:val="0"/>
      <w:i w:val="0"/>
      <w:strike w:val="0"/>
      <w:noProof/>
      <w:color w:val="000000"/>
      <w:sz w:val="18"/>
      <w:szCs w:val="18"/>
      <w:u w:val="none"/>
    </w:rPr>
  </w:style>
  <w:style w:type="character" w:customStyle="1" w:styleId="FakeCharacterStyle">
    <w:name w:val="FakeCharacterStyle"/>
    <w:hidden/>
    <w:rsid w:val="007F7B7F"/>
    <w:rPr>
      <w:sz w:val="1"/>
      <w:szCs w:val="1"/>
    </w:rPr>
  </w:style>
  <w:style w:type="paragraph" w:customStyle="1" w:styleId="ParagraphStyle1">
    <w:name w:val="ParagraphStyle1"/>
    <w:hidden/>
    <w:rsid w:val="007F7B7F"/>
    <w:pPr>
      <w:spacing w:after="0" w:line="240" w:lineRule="auto"/>
      <w:ind w:left="28" w:right="28"/>
      <w:jc w:val="center"/>
    </w:pPr>
    <w:rPr>
      <w:rFonts w:ascii="Calibri" w:eastAsia="Calibri" w:hAnsi="Calibri" w:cs="Times New Roman"/>
      <w:lang w:eastAsia="ru-RU"/>
    </w:rPr>
  </w:style>
  <w:style w:type="paragraph" w:customStyle="1" w:styleId="ParagraphStyle2">
    <w:name w:val="ParagraphStyle2"/>
    <w:hidden/>
    <w:rsid w:val="007F7B7F"/>
    <w:pPr>
      <w:spacing w:after="0" w:line="240" w:lineRule="auto"/>
      <w:ind w:left="28" w:right="28"/>
      <w:jc w:val="center"/>
    </w:pPr>
    <w:rPr>
      <w:rFonts w:ascii="Calibri" w:eastAsia="Calibri" w:hAnsi="Calibri" w:cs="Times New Roman"/>
      <w:lang w:eastAsia="ru-RU"/>
    </w:rPr>
  </w:style>
  <w:style w:type="paragraph" w:customStyle="1" w:styleId="ParagraphStyle6">
    <w:name w:val="ParagraphStyle6"/>
    <w:hidden/>
    <w:rsid w:val="007F7B7F"/>
    <w:pPr>
      <w:spacing w:after="0" w:line="240" w:lineRule="auto"/>
      <w:ind w:left="28" w:right="28"/>
      <w:jc w:val="center"/>
    </w:pPr>
    <w:rPr>
      <w:rFonts w:ascii="Calibri" w:eastAsia="Calibri" w:hAnsi="Calibri" w:cs="Times New Roman"/>
      <w:lang w:eastAsia="ru-RU"/>
    </w:rPr>
  </w:style>
  <w:style w:type="character" w:customStyle="1" w:styleId="CharacterStyle1">
    <w:name w:val="CharacterStyle1"/>
    <w:hidden/>
    <w:rsid w:val="007F7B7F"/>
    <w:rPr>
      <w:rFonts w:ascii="Times New Roman" w:eastAsia="Times New Roman" w:hAnsi="Times New Roman"/>
      <w:b/>
      <w:i w:val="0"/>
      <w:strike w:val="0"/>
      <w:noProof/>
      <w:color w:val="000000"/>
      <w:sz w:val="18"/>
      <w:szCs w:val="18"/>
      <w:u w:val="none"/>
    </w:rPr>
  </w:style>
  <w:style w:type="character" w:customStyle="1" w:styleId="CharacterStyle2">
    <w:name w:val="CharacterStyle2"/>
    <w:hidden/>
    <w:rsid w:val="007F7B7F"/>
    <w:rPr>
      <w:rFonts w:ascii="Times New Roman" w:eastAsia="Times New Roman" w:hAnsi="Times New Roman"/>
      <w:b/>
      <w:i w:val="0"/>
      <w:strike w:val="0"/>
      <w:noProof/>
      <w:color w:val="000000"/>
      <w:sz w:val="18"/>
      <w:szCs w:val="18"/>
      <w:u w:val="none"/>
    </w:rPr>
  </w:style>
  <w:style w:type="character" w:customStyle="1" w:styleId="CharacterStyle4">
    <w:name w:val="CharacterStyle4"/>
    <w:hidden/>
    <w:rsid w:val="007F7B7F"/>
    <w:rPr>
      <w:rFonts w:ascii="Times New Roman" w:eastAsia="Times New Roman" w:hAnsi="Times New Roman"/>
      <w:b w:val="0"/>
      <w:i w:val="0"/>
      <w:strike w:val="0"/>
      <w:noProof/>
      <w:color w:val="000000"/>
      <w:sz w:val="18"/>
      <w:szCs w:val="18"/>
      <w:u w:val="none"/>
    </w:rPr>
  </w:style>
  <w:style w:type="paragraph" w:customStyle="1" w:styleId="ParagraphStyle3">
    <w:name w:val="ParagraphStyle3"/>
    <w:hidden/>
    <w:rsid w:val="007F7B7F"/>
    <w:pPr>
      <w:spacing w:after="0" w:line="240" w:lineRule="auto"/>
      <w:jc w:val="center"/>
    </w:pPr>
    <w:rPr>
      <w:rFonts w:ascii="Calibri" w:eastAsia="Calibri" w:hAnsi="Calibri" w:cs="Times New Roman"/>
      <w:lang w:eastAsia="ru-RU"/>
    </w:rPr>
  </w:style>
  <w:style w:type="paragraph" w:customStyle="1" w:styleId="ParagraphStyle5">
    <w:name w:val="ParagraphStyle5"/>
    <w:hidden/>
    <w:rsid w:val="007F7B7F"/>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7F7B7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87496417">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karatuzskoe24.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5C986FF722FF4DB91B759222161D3EA81C179C93C3865E836A51092CEC0BBCE2F7D0B0C48F125B4B0E74F9338AAL"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1161-8CB5-4E72-9F5D-11DDCBE2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10827</Words>
  <Characters>61716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5</cp:revision>
  <cp:lastPrinted>2018-10-10T07:17:00Z</cp:lastPrinted>
  <dcterms:created xsi:type="dcterms:W3CDTF">2020-09-04T02:58:00Z</dcterms:created>
  <dcterms:modified xsi:type="dcterms:W3CDTF">2020-09-11T11:27:00Z</dcterms:modified>
</cp:coreProperties>
</file>