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8D6A41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4115C5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1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26753">
        <w:rPr>
          <w:sz w:val="48"/>
          <w:szCs w:val="48"/>
        </w:rPr>
        <w:t>1</w:t>
      </w:r>
      <w:r w:rsidR="004115C5">
        <w:rPr>
          <w:sz w:val="48"/>
          <w:szCs w:val="48"/>
        </w:rPr>
        <w:t>2</w:t>
      </w:r>
      <w:r>
        <w:rPr>
          <w:sz w:val="48"/>
          <w:szCs w:val="48"/>
        </w:rPr>
        <w:t xml:space="preserve"> (</w:t>
      </w:r>
      <w:r w:rsidR="007507F9">
        <w:rPr>
          <w:sz w:val="48"/>
          <w:szCs w:val="48"/>
        </w:rPr>
        <w:t>3</w:t>
      </w:r>
      <w:r w:rsidR="00637A01" w:rsidRPr="00806CFB">
        <w:rPr>
          <w:sz w:val="48"/>
          <w:szCs w:val="48"/>
        </w:rPr>
        <w:t>4</w:t>
      </w:r>
      <w:r w:rsidR="004115C5">
        <w:rPr>
          <w:sz w:val="48"/>
          <w:szCs w:val="48"/>
        </w:rPr>
        <w:t>8</w:t>
      </w:r>
      <w:r w:rsidR="00145722">
        <w:rPr>
          <w:sz w:val="48"/>
          <w:szCs w:val="48"/>
        </w:rPr>
        <w:t xml:space="preserve">) от </w:t>
      </w:r>
      <w:r w:rsidR="004115C5">
        <w:rPr>
          <w:sz w:val="48"/>
          <w:szCs w:val="48"/>
        </w:rPr>
        <w:t>14</w:t>
      </w:r>
      <w:r w:rsidR="003D4C70" w:rsidRPr="00AD3D96">
        <w:rPr>
          <w:sz w:val="48"/>
          <w:szCs w:val="48"/>
        </w:rPr>
        <w:t xml:space="preserve"> </w:t>
      </w:r>
      <w:r w:rsidR="004115C5">
        <w:rPr>
          <w:sz w:val="48"/>
          <w:szCs w:val="48"/>
        </w:rPr>
        <w:t>январь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</w:t>
      </w:r>
      <w:r w:rsidR="004115C5">
        <w:rPr>
          <w:sz w:val="48"/>
          <w:szCs w:val="48"/>
        </w:rPr>
        <w:t>2</w:t>
      </w:r>
      <w:r>
        <w:rPr>
          <w:sz w:val="48"/>
          <w:szCs w:val="48"/>
        </w:rPr>
        <w:t xml:space="preserve"> г.</w:t>
      </w:r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4115C5" w:rsidRPr="00E74DDC" w:rsidRDefault="004115C5" w:rsidP="004115C5">
      <w:pPr>
        <w:ind w:firstLine="709"/>
        <w:jc w:val="center"/>
        <w:rPr>
          <w:bCs/>
          <w:color w:val="000000"/>
          <w:sz w:val="20"/>
          <w:szCs w:val="20"/>
        </w:rPr>
      </w:pPr>
      <w:r w:rsidRPr="00E74DDC">
        <w:rPr>
          <w:bCs/>
          <w:noProof/>
          <w:color w:val="000000"/>
          <w:sz w:val="20"/>
          <w:szCs w:val="20"/>
        </w:rPr>
        <w:lastRenderedPageBreak/>
        <w:drawing>
          <wp:inline distT="0" distB="0" distL="0" distR="0" wp14:anchorId="1A416997" wp14:editId="5A7C77AE">
            <wp:extent cx="509198" cy="64770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48" cy="64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5C5" w:rsidRPr="00E74DDC" w:rsidRDefault="004115C5" w:rsidP="004115C5">
      <w:pPr>
        <w:ind w:firstLine="709"/>
        <w:jc w:val="center"/>
        <w:rPr>
          <w:color w:val="000000"/>
          <w:sz w:val="20"/>
          <w:szCs w:val="20"/>
        </w:rPr>
      </w:pPr>
      <w:r w:rsidRPr="00E74DDC">
        <w:rPr>
          <w:bCs/>
          <w:color w:val="000000"/>
          <w:sz w:val="20"/>
          <w:szCs w:val="20"/>
        </w:rPr>
        <w:t>АДМИНИСТРАЦИЯ КАРАТУЗСКОГО СЕЛЬСОВЕТА</w:t>
      </w:r>
    </w:p>
    <w:p w:rsidR="004115C5" w:rsidRPr="00E74DDC" w:rsidRDefault="004115C5" w:rsidP="004115C5">
      <w:pPr>
        <w:ind w:firstLine="709"/>
        <w:jc w:val="center"/>
        <w:rPr>
          <w:color w:val="000000"/>
          <w:sz w:val="20"/>
          <w:szCs w:val="20"/>
        </w:rPr>
      </w:pPr>
    </w:p>
    <w:p w:rsidR="004115C5" w:rsidRPr="00E74DDC" w:rsidRDefault="004115C5" w:rsidP="004115C5">
      <w:pPr>
        <w:ind w:firstLine="709"/>
        <w:jc w:val="center"/>
        <w:rPr>
          <w:color w:val="000000"/>
          <w:sz w:val="20"/>
          <w:szCs w:val="20"/>
        </w:rPr>
      </w:pPr>
      <w:r w:rsidRPr="00E74DDC">
        <w:rPr>
          <w:bCs/>
          <w:color w:val="000000"/>
          <w:sz w:val="20"/>
          <w:szCs w:val="20"/>
        </w:rPr>
        <w:t>ПОСТАНОВЛЕНИЕ</w:t>
      </w:r>
    </w:p>
    <w:p w:rsidR="004115C5" w:rsidRPr="00E74DDC" w:rsidRDefault="004115C5" w:rsidP="004115C5">
      <w:pPr>
        <w:ind w:firstLine="709"/>
        <w:jc w:val="center"/>
        <w:rPr>
          <w:color w:val="000000"/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15C5" w:rsidRPr="00E74DDC" w:rsidTr="004115C5">
        <w:trPr>
          <w:jc w:val="center"/>
        </w:trPr>
        <w:tc>
          <w:tcPr>
            <w:tcW w:w="3190" w:type="dxa"/>
          </w:tcPr>
          <w:p w:rsidR="004115C5" w:rsidRPr="00E74DDC" w:rsidRDefault="004115C5" w:rsidP="005C0229">
            <w:pPr>
              <w:rPr>
                <w:color w:val="000000"/>
              </w:rPr>
            </w:pPr>
            <w:r w:rsidRPr="00E74DDC">
              <w:rPr>
                <w:bCs/>
                <w:color w:val="000000"/>
              </w:rPr>
              <w:t>10.01.2022 г.</w:t>
            </w:r>
          </w:p>
        </w:tc>
        <w:tc>
          <w:tcPr>
            <w:tcW w:w="3190" w:type="dxa"/>
          </w:tcPr>
          <w:p w:rsidR="004115C5" w:rsidRPr="00E74DDC" w:rsidRDefault="004115C5" w:rsidP="005C0229">
            <w:pPr>
              <w:jc w:val="center"/>
              <w:rPr>
                <w:color w:val="000000"/>
              </w:rPr>
            </w:pPr>
            <w:proofErr w:type="spellStart"/>
            <w:r w:rsidRPr="00E74DDC">
              <w:rPr>
                <w:bCs/>
                <w:color w:val="000000"/>
              </w:rPr>
              <w:t>с</w:t>
            </w:r>
            <w:proofErr w:type="gramStart"/>
            <w:r w:rsidRPr="00E74DDC">
              <w:rPr>
                <w:bCs/>
                <w:color w:val="000000"/>
              </w:rPr>
              <w:t>.К</w:t>
            </w:r>
            <w:proofErr w:type="gramEnd"/>
            <w:r w:rsidRPr="00E74DDC">
              <w:rPr>
                <w:bCs/>
                <w:color w:val="000000"/>
              </w:rPr>
              <w:t>аратузское</w:t>
            </w:r>
            <w:proofErr w:type="spellEnd"/>
          </w:p>
        </w:tc>
        <w:tc>
          <w:tcPr>
            <w:tcW w:w="3191" w:type="dxa"/>
          </w:tcPr>
          <w:p w:rsidR="004115C5" w:rsidRPr="00E74DDC" w:rsidRDefault="004115C5" w:rsidP="005C0229">
            <w:pPr>
              <w:jc w:val="right"/>
              <w:rPr>
                <w:color w:val="000000"/>
              </w:rPr>
            </w:pPr>
            <w:r w:rsidRPr="00E74DDC">
              <w:rPr>
                <w:bCs/>
                <w:color w:val="000000"/>
              </w:rPr>
              <w:t>№1-П</w:t>
            </w:r>
          </w:p>
        </w:tc>
      </w:tr>
    </w:tbl>
    <w:p w:rsidR="004115C5" w:rsidRPr="00E74DDC" w:rsidRDefault="004115C5" w:rsidP="004115C5">
      <w:pPr>
        <w:ind w:firstLine="709"/>
        <w:jc w:val="center"/>
        <w:rPr>
          <w:color w:val="000000"/>
          <w:sz w:val="20"/>
          <w:szCs w:val="20"/>
        </w:rPr>
      </w:pPr>
    </w:p>
    <w:p w:rsidR="004115C5" w:rsidRPr="00E74DDC" w:rsidRDefault="004115C5" w:rsidP="004115C5">
      <w:pPr>
        <w:rPr>
          <w:color w:val="000000"/>
          <w:sz w:val="20"/>
          <w:szCs w:val="20"/>
        </w:rPr>
      </w:pPr>
      <w:r w:rsidRPr="00E74DDC">
        <w:rPr>
          <w:bCs/>
          <w:color w:val="000000"/>
          <w:sz w:val="20"/>
          <w:szCs w:val="20"/>
        </w:rPr>
        <w:t>Об утверждении Положения о порядке установления мемориальных досок на территории Каратузского сельсовета</w:t>
      </w:r>
    </w:p>
    <w:p w:rsidR="004115C5" w:rsidRPr="00E74DDC" w:rsidRDefault="004115C5" w:rsidP="004115C5">
      <w:pPr>
        <w:ind w:firstLine="709"/>
        <w:jc w:val="both"/>
        <w:rPr>
          <w:color w:val="000000"/>
          <w:sz w:val="20"/>
          <w:szCs w:val="20"/>
        </w:rPr>
      </w:pPr>
    </w:p>
    <w:p w:rsidR="004115C5" w:rsidRPr="00E74DDC" w:rsidRDefault="004115C5" w:rsidP="004115C5">
      <w:pPr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В целях единообразного подхода в решении вопросов об установке мемориальных досок на территории Каратузского сельсовета, в соответствии</w:t>
      </w:r>
      <w:r w:rsidRPr="00E74DDC">
        <w:rPr>
          <w:sz w:val="20"/>
          <w:szCs w:val="20"/>
        </w:rPr>
        <w:t xml:space="preserve"> Федеральным законом </w:t>
      </w:r>
      <w:hyperlink r:id="rId15" w:tgtFrame="_blank" w:history="1">
        <w:r w:rsidRPr="00E74DDC">
          <w:rPr>
            <w:sz w:val="20"/>
            <w:szCs w:val="20"/>
          </w:rPr>
          <w:t>от 06.10.2003 №131-ФЗ</w:t>
        </w:r>
      </w:hyperlink>
      <w:r w:rsidRPr="00E74DDC">
        <w:rPr>
          <w:sz w:val="20"/>
          <w:szCs w:val="20"/>
        </w:rPr>
        <w:t xml:space="preserve"> «Об общих принципах организации местного самоуправления в Российской Федерации» руководствуясь Уставом </w:t>
      </w:r>
      <w:r w:rsidRPr="00E74DDC">
        <w:rPr>
          <w:color w:val="000000"/>
          <w:sz w:val="20"/>
          <w:szCs w:val="20"/>
        </w:rPr>
        <w:t>Каратузского сельсовета Каратузского района Красноярского края, ПОСТАНОВЛЯЮ:</w:t>
      </w:r>
    </w:p>
    <w:p w:rsidR="004115C5" w:rsidRPr="00E74DDC" w:rsidRDefault="004115C5" w:rsidP="004115C5">
      <w:pPr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1. Утвердить Положение о порядке установления мемориальных досок на территории Каратузского сельсовета согласно приложению №1 к настоящему постановлению.</w:t>
      </w:r>
    </w:p>
    <w:p w:rsidR="004115C5" w:rsidRPr="00E74DDC" w:rsidRDefault="004115C5" w:rsidP="004115C5">
      <w:pPr>
        <w:ind w:firstLine="709"/>
        <w:jc w:val="both"/>
        <w:rPr>
          <w:sz w:val="20"/>
          <w:szCs w:val="20"/>
        </w:rPr>
      </w:pPr>
      <w:r w:rsidRPr="00E74DDC">
        <w:rPr>
          <w:sz w:val="20"/>
          <w:szCs w:val="20"/>
        </w:rPr>
        <w:t>2. Утвердить состав постоянно действующей комиссии по рассмотрению заявлений об установлении мемориальных досок на территории Каратузского сельсовета согласно приложению №2 к настоящему постановлению.</w:t>
      </w:r>
    </w:p>
    <w:p w:rsidR="004115C5" w:rsidRPr="00E74DDC" w:rsidRDefault="004115C5" w:rsidP="004115C5">
      <w:pPr>
        <w:ind w:firstLine="709"/>
        <w:jc w:val="both"/>
        <w:rPr>
          <w:bCs/>
          <w:color w:val="1A1A1A"/>
          <w:sz w:val="20"/>
          <w:szCs w:val="20"/>
        </w:rPr>
      </w:pPr>
      <w:r w:rsidRPr="00E74DDC">
        <w:rPr>
          <w:sz w:val="20"/>
          <w:szCs w:val="20"/>
        </w:rPr>
        <w:t xml:space="preserve">3. </w:t>
      </w:r>
      <w:proofErr w:type="gramStart"/>
      <w:r w:rsidRPr="00E74DDC">
        <w:rPr>
          <w:bCs/>
          <w:color w:val="1A1A1A"/>
          <w:sz w:val="20"/>
          <w:szCs w:val="20"/>
        </w:rPr>
        <w:t>Контроль за</w:t>
      </w:r>
      <w:proofErr w:type="gramEnd"/>
      <w:r w:rsidRPr="00E74DDC">
        <w:rPr>
          <w:bCs/>
          <w:color w:val="1A1A1A"/>
          <w:sz w:val="20"/>
          <w:szCs w:val="20"/>
        </w:rPr>
        <w:t xml:space="preserve"> исполнением настоящего постановления возложить на ведущего специалиста по вопросам ЖКХ, благоустройства, транспорта и строительства.</w:t>
      </w:r>
    </w:p>
    <w:p w:rsidR="004115C5" w:rsidRPr="00E74DDC" w:rsidRDefault="004115C5" w:rsidP="004115C5">
      <w:pPr>
        <w:ind w:firstLine="709"/>
        <w:jc w:val="both"/>
        <w:rPr>
          <w:bCs/>
          <w:sz w:val="20"/>
          <w:szCs w:val="20"/>
        </w:rPr>
      </w:pPr>
      <w:r w:rsidRPr="00E74DDC">
        <w:rPr>
          <w:sz w:val="20"/>
          <w:szCs w:val="20"/>
        </w:rPr>
        <w:t xml:space="preserve">4. </w:t>
      </w:r>
      <w:r w:rsidRPr="00E74DDC">
        <w:rPr>
          <w:bCs/>
          <w:sz w:val="20"/>
          <w:szCs w:val="20"/>
        </w:rPr>
        <w:t>Постановление вступает в силу со дня, следующего за днем его официального опубликования в печатном издании «</w:t>
      </w:r>
      <w:proofErr w:type="spellStart"/>
      <w:r w:rsidRPr="00E74DDC">
        <w:rPr>
          <w:bCs/>
          <w:sz w:val="20"/>
          <w:szCs w:val="20"/>
        </w:rPr>
        <w:t>Каратузский</w:t>
      </w:r>
      <w:proofErr w:type="spellEnd"/>
      <w:r w:rsidRPr="00E74DDC">
        <w:rPr>
          <w:bCs/>
          <w:sz w:val="20"/>
          <w:szCs w:val="20"/>
        </w:rPr>
        <w:t xml:space="preserve"> Вестник». </w:t>
      </w:r>
    </w:p>
    <w:p w:rsidR="004115C5" w:rsidRDefault="004115C5" w:rsidP="004115C5">
      <w:pPr>
        <w:ind w:firstLine="709"/>
        <w:jc w:val="both"/>
        <w:rPr>
          <w:b/>
          <w:bCs/>
          <w:color w:val="000000"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15C5" w:rsidTr="005C0229">
        <w:tc>
          <w:tcPr>
            <w:tcW w:w="4785" w:type="dxa"/>
          </w:tcPr>
          <w:p w:rsidR="004115C5" w:rsidRDefault="004115C5" w:rsidP="005C0229">
            <w:pPr>
              <w:jc w:val="both"/>
              <w:rPr>
                <w:b/>
                <w:bCs/>
                <w:color w:val="000000"/>
              </w:rPr>
            </w:pPr>
            <w:r w:rsidRPr="00E74DDC">
              <w:rPr>
                <w:color w:val="000000"/>
              </w:rPr>
              <w:t>Глава Каратузского сельсовета</w:t>
            </w:r>
          </w:p>
        </w:tc>
        <w:tc>
          <w:tcPr>
            <w:tcW w:w="4786" w:type="dxa"/>
          </w:tcPr>
          <w:p w:rsidR="004115C5" w:rsidRDefault="004115C5" w:rsidP="005C0229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E74DDC">
              <w:rPr>
                <w:color w:val="000000"/>
              </w:rPr>
              <w:t>А.А.Саар</w:t>
            </w:r>
            <w:proofErr w:type="spellEnd"/>
          </w:p>
        </w:tc>
      </w:tr>
    </w:tbl>
    <w:p w:rsidR="004115C5" w:rsidRPr="00E74DDC" w:rsidRDefault="004115C5" w:rsidP="004115C5">
      <w:pPr>
        <w:ind w:left="5245" w:firstLine="709"/>
        <w:jc w:val="both"/>
        <w:rPr>
          <w:color w:val="000000"/>
          <w:sz w:val="20"/>
          <w:szCs w:val="20"/>
        </w:rPr>
      </w:pPr>
    </w:p>
    <w:p w:rsidR="004115C5" w:rsidRPr="00E74DDC" w:rsidRDefault="004115C5" w:rsidP="004115C5">
      <w:pPr>
        <w:ind w:left="5245" w:firstLine="709"/>
        <w:jc w:val="both"/>
        <w:rPr>
          <w:color w:val="000000"/>
          <w:sz w:val="20"/>
          <w:szCs w:val="20"/>
        </w:rPr>
      </w:pPr>
    </w:p>
    <w:p w:rsidR="004115C5" w:rsidRPr="00E74DDC" w:rsidRDefault="004115C5" w:rsidP="004115C5">
      <w:pPr>
        <w:ind w:left="5245" w:firstLine="709"/>
        <w:jc w:val="both"/>
        <w:rPr>
          <w:color w:val="000000"/>
          <w:sz w:val="20"/>
          <w:szCs w:val="20"/>
        </w:rPr>
      </w:pPr>
    </w:p>
    <w:p w:rsidR="004115C5" w:rsidRPr="00E74DDC" w:rsidRDefault="004115C5" w:rsidP="004115C5">
      <w:pPr>
        <w:ind w:left="5103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 xml:space="preserve">Приложение №1 к постановлению </w:t>
      </w:r>
    </w:p>
    <w:p w:rsidR="004115C5" w:rsidRPr="00E74DDC" w:rsidRDefault="004115C5" w:rsidP="004115C5">
      <w:pPr>
        <w:ind w:left="5103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от 10.01.2022г. №1-П</w:t>
      </w:r>
    </w:p>
    <w:p w:rsidR="004115C5" w:rsidRPr="00E74DDC" w:rsidRDefault="004115C5" w:rsidP="004115C5">
      <w:pPr>
        <w:ind w:firstLine="709"/>
        <w:jc w:val="both"/>
        <w:rPr>
          <w:color w:val="000000"/>
          <w:sz w:val="20"/>
          <w:szCs w:val="20"/>
        </w:rPr>
      </w:pPr>
    </w:p>
    <w:p w:rsidR="004115C5" w:rsidRPr="00E74DDC" w:rsidRDefault="004115C5" w:rsidP="004115C5">
      <w:pPr>
        <w:ind w:firstLine="709"/>
        <w:jc w:val="center"/>
        <w:rPr>
          <w:color w:val="000000"/>
          <w:sz w:val="20"/>
          <w:szCs w:val="20"/>
        </w:rPr>
      </w:pPr>
      <w:bookmarkStart w:id="0" w:name="Par31"/>
      <w:bookmarkEnd w:id="0"/>
      <w:r w:rsidRPr="00E74DDC">
        <w:rPr>
          <w:b/>
          <w:bCs/>
          <w:color w:val="000000"/>
          <w:sz w:val="20"/>
          <w:szCs w:val="20"/>
        </w:rPr>
        <w:t>ПОЛОЖЕНИЕ</w:t>
      </w:r>
    </w:p>
    <w:p w:rsidR="004115C5" w:rsidRPr="00E74DDC" w:rsidRDefault="004115C5" w:rsidP="004115C5">
      <w:pPr>
        <w:ind w:firstLine="709"/>
        <w:jc w:val="center"/>
        <w:rPr>
          <w:color w:val="000000"/>
          <w:sz w:val="20"/>
          <w:szCs w:val="20"/>
        </w:rPr>
      </w:pPr>
      <w:r w:rsidRPr="00E74DDC">
        <w:rPr>
          <w:b/>
          <w:bCs/>
          <w:color w:val="000000"/>
          <w:sz w:val="20"/>
          <w:szCs w:val="20"/>
        </w:rPr>
        <w:t>о порядке установки мемориальных досок на территории Каратузского сельсовета</w:t>
      </w:r>
    </w:p>
    <w:p w:rsidR="004115C5" w:rsidRPr="00E74DDC" w:rsidRDefault="004115C5" w:rsidP="004115C5">
      <w:pPr>
        <w:ind w:firstLine="709"/>
        <w:jc w:val="both"/>
        <w:rPr>
          <w:color w:val="000000"/>
          <w:sz w:val="20"/>
          <w:szCs w:val="20"/>
        </w:rPr>
      </w:pPr>
    </w:p>
    <w:p w:rsidR="004115C5" w:rsidRPr="00E74DDC" w:rsidRDefault="004115C5" w:rsidP="004115C5">
      <w:pPr>
        <w:ind w:firstLine="709"/>
        <w:jc w:val="center"/>
        <w:rPr>
          <w:color w:val="000000"/>
          <w:sz w:val="20"/>
          <w:szCs w:val="20"/>
        </w:rPr>
      </w:pPr>
      <w:r w:rsidRPr="00E74DDC">
        <w:rPr>
          <w:b/>
          <w:bCs/>
          <w:color w:val="000000"/>
          <w:sz w:val="20"/>
          <w:szCs w:val="20"/>
        </w:rPr>
        <w:t>1. ОБЩИЕ ПОЛОЖЕНИЯ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 xml:space="preserve">1.1. </w:t>
      </w:r>
      <w:proofErr w:type="gramStart"/>
      <w:r w:rsidRPr="00E74DDC">
        <w:rPr>
          <w:color w:val="000000"/>
          <w:sz w:val="20"/>
          <w:szCs w:val="20"/>
        </w:rPr>
        <w:t xml:space="preserve">Настоящее Положение о порядке установки мемориальных досок на территории Каратузского сельсовета (далее - сельсовет) регулирует правила установки мемориальных досок на территории муниципального образования в соответствии с Федеральным </w:t>
      </w:r>
      <w:hyperlink r:id="rId16" w:history="1">
        <w:r w:rsidRPr="00E74DDC">
          <w:rPr>
            <w:sz w:val="20"/>
            <w:szCs w:val="20"/>
          </w:rPr>
          <w:t>законом</w:t>
        </w:r>
      </w:hyperlink>
      <w:r w:rsidRPr="00E74DDC">
        <w:rPr>
          <w:sz w:val="20"/>
          <w:szCs w:val="20"/>
        </w:rPr>
        <w:t xml:space="preserve"> </w:t>
      </w:r>
      <w:hyperlink r:id="rId17" w:tgtFrame="_blank" w:history="1">
        <w:r w:rsidRPr="00E74DDC">
          <w:rPr>
            <w:sz w:val="20"/>
            <w:szCs w:val="20"/>
          </w:rPr>
          <w:t>от 06.10.2003 №131-ФЗ</w:t>
        </w:r>
      </w:hyperlink>
      <w:r w:rsidRPr="00E74DDC">
        <w:rPr>
          <w:sz w:val="20"/>
          <w:szCs w:val="20"/>
        </w:rPr>
        <w:t xml:space="preserve"> «</w:t>
      </w:r>
      <w:r w:rsidRPr="00E74DDC">
        <w:rPr>
          <w:color w:val="000000"/>
          <w:sz w:val="20"/>
          <w:szCs w:val="20"/>
        </w:rPr>
        <w:t>Об общих принципах организации местного самоуправления в Российской Федерации», законодательством Российской Федерации, Красноярского края, Уставом Каратузского сельсовета Каратузского района Красноярского края.</w:t>
      </w:r>
      <w:proofErr w:type="gramEnd"/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1.2. Мемориальные доски - одна из форм монументального искусства, представляющая собой памятный знак, предназначенный для увековечения памяти о выдающейся личности или знаменательном историческом событии, произошедшем на территории поселения.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1.3. Основанием для принятия решения об установке мемориальной доски являются: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1.3.1. Значимость события в истории поселения, Каратузского района, Красноярского края или Российской Федерации.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 xml:space="preserve">1.3.2. </w:t>
      </w:r>
      <w:proofErr w:type="gramStart"/>
      <w:r w:rsidRPr="00E74DDC">
        <w:rPr>
          <w:color w:val="000000"/>
          <w:sz w:val="20"/>
          <w:szCs w:val="20"/>
        </w:rPr>
        <w:t>Наличие официально признанных достижений гражданина в государственной, общественной, политической, военной, производственной деятельности, в науке, технике, литературе, искусстве, культуре, спорте и других общественно значимых сферах деятельности, принесших пользу поселению, Каратузскому району, Красноярскому краю или Российской Федерации.</w:t>
      </w:r>
      <w:proofErr w:type="gramEnd"/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1.4. Мемориальные доски обычно устанавливаются на фасадах зданий и сооружений, а также в интерьерах помещений или вблизи мест, где происходили исторические события, проживали или работали выдающиеся личности.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1.5. Решение об установке мемориальной доски принимается Постановлением администрации Каратузского сельсовета.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</w:p>
    <w:p w:rsidR="004115C5" w:rsidRPr="00E74DDC" w:rsidRDefault="004115C5" w:rsidP="004115C5">
      <w:pPr>
        <w:spacing w:line="300" w:lineRule="atLeast"/>
        <w:ind w:firstLine="709"/>
        <w:jc w:val="center"/>
        <w:rPr>
          <w:color w:val="000000"/>
          <w:sz w:val="20"/>
          <w:szCs w:val="20"/>
        </w:rPr>
      </w:pPr>
      <w:r w:rsidRPr="00E74DDC">
        <w:rPr>
          <w:b/>
          <w:bCs/>
          <w:color w:val="000000"/>
          <w:sz w:val="20"/>
          <w:szCs w:val="20"/>
        </w:rPr>
        <w:t>2. ПОРЯДОК РАССМОТРЕНИЯ И РЕШЕНИЯ ВОПРОСОВ ОБ УСТАНОВКЕ МЕМОРИАЛЬНЫХ ДОСОК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2.1. В память о выдающемся гражданине на территории сельсовета может быть установлена только одна мемориальная доска.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lastRenderedPageBreak/>
        <w:t>2.2. Инициатором установки мемориальной доски могут выступать органы государственной власти, органы местного самоуправления Каратузского сельсовета, юридические лица независимо от их организационно-правовой формы и формы собственности, общественные организации, а также инициативные группы граждан численностью не менее 10 человек.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2.3. Для принятия решения об установке мемориальной доски в администрацию Каратузского сельсовета инициаторами представляются следующие документы: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2.3.1. Заявление (ходатайство) инициатора установки мемориальной доски с обоснованием необходимости ее установки, согласно приложению к настоящему положению.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2.3.2. Копии документов, подтверждающих достоверность события или заслуги гражданина, имя которого увековечивается.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2.3.3. Эскиз мемориальной доски.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2.3.4. Письменное согласие собственников здания, строения, сооружения, на котором предполагается установить мемориальную доску, и, в случае необходимости, лица, у которого здание, строение, сооружение находится в хозяйственном ведении или оперативном управлении.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sz w:val="20"/>
          <w:szCs w:val="20"/>
        </w:rPr>
      </w:pPr>
      <w:r w:rsidRPr="00E74DDC">
        <w:rPr>
          <w:color w:val="000000"/>
          <w:sz w:val="20"/>
          <w:szCs w:val="20"/>
        </w:rPr>
        <w:t xml:space="preserve">2.3.5. </w:t>
      </w:r>
      <w:r w:rsidRPr="00E74DDC">
        <w:rPr>
          <w:sz w:val="20"/>
          <w:szCs w:val="20"/>
        </w:rPr>
        <w:t>Информация об источнике средств по оплате расходов по изготовлению и установке мемориальной доски.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2.4. Администрация Каратузского сельсовета осуществляет регистрацию и учет поступивших заявлений, подготавливает и представляет необходимые документы на рассмотрение комиссии, состав которой утверждается постановлением администрации Каратузского сельсовета.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В случае необходимости комиссия может привлекать к своей работе специалистов различных организаций и ведомств, представителей общественности.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 xml:space="preserve">2.5. Комиссия в </w:t>
      </w:r>
      <w:r w:rsidRPr="00E74DDC">
        <w:rPr>
          <w:sz w:val="20"/>
          <w:szCs w:val="20"/>
        </w:rPr>
        <w:t xml:space="preserve">течение 10 рабочих дней </w:t>
      </w:r>
      <w:r w:rsidRPr="00E74DDC">
        <w:rPr>
          <w:color w:val="000000"/>
          <w:sz w:val="20"/>
          <w:szCs w:val="20"/>
        </w:rPr>
        <w:t>рассматривает поступившие документы и принимает одно из следующих решений: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2.5.1. Поддержать ходатайство об установке мемориальной доски.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2.5.2. Отклонить ходатайство с обоснованием причин отказа и информировать заявителя о принятом решении, а так же рекомендовать инициатору установки мемориальной доски увековечить память события или гражданина в других формах.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Комиссия вправе сформулировать собственные предложения по установке мемориальных досок.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2.6. В случае принятия комиссией положительного решения об установке мемориальной доски подготавливается соответствующий проект постановления.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2.7. В постановлении администрации Каратузского сельсовета об установке мемориальной доски указываются: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- наименование события или фамилия, имя, отчество лица, в память которого устанавливается мемориальная доска;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- место размещения мемориальной доски;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- источник финансирования, срок установки мемориальной доски;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- сведения о лицах, ответственных за изготовление, установку и содержание мемориальной доски.</w:t>
      </w:r>
    </w:p>
    <w:p w:rsidR="004115C5" w:rsidRPr="00E74DDC" w:rsidRDefault="004115C5" w:rsidP="004115C5">
      <w:pPr>
        <w:spacing w:line="300" w:lineRule="atLeast"/>
        <w:ind w:firstLine="709"/>
        <w:jc w:val="center"/>
        <w:rPr>
          <w:color w:val="000000"/>
          <w:sz w:val="20"/>
          <w:szCs w:val="20"/>
        </w:rPr>
      </w:pPr>
      <w:r w:rsidRPr="00E74DDC">
        <w:rPr>
          <w:b/>
          <w:bCs/>
          <w:color w:val="000000"/>
          <w:sz w:val="20"/>
          <w:szCs w:val="20"/>
        </w:rPr>
        <w:t>3. ПОРЯДОК УСТАНОВКИ, СОДЕРЖАНИЯ И УЧЕТА МЕМОРИАЛЬНЫХ ДОСОК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3.1. Мемориальные доски на здании, строении, сооружении устанавливаются по согласованию с владельцами здания, строения, сооружения.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3.2. Текст надписи на мемориальной доске должен быть изложен на русском языке. Он должен быть лаконичным, содержать характеристику исторического события, достижения или периода жизни (деятельности) гражданина, которому посвящена мемориальная доска, с полным указанием его фамилии, имени, отчества.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В композицию мемориальной доски помимо текста могут быть включены портретные изображения, декоративные элементы, подсветка.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Мемориальные доски изготавливаются только из долговечных и качественных материалов (мрамор, гранит, чугун и др.).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3.3 Установленные мемориальные доски находятся, как правило, на балансе организации - инициатора установки мемориальной доски. Администрация Каратузского сельсовета по ходатайству инициатора установки мемориальной доски либо в случаях, когда ее изготовление и установка осуществляется за счет средств бюджета сельсовета, принимает ее в муниципальную собственность с включением в реестр муниципального имущества и определяет организацию, на баланс которой в дальнейшем передает эту мемориальную доску. После принятия на баланс организацией принимаются меры по сохранности, текущему содержанию, обновлению мемориальной доски, осуществляет контроль над состоянием последней.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3.4. Мемориальные доски, установленные с нарушением настоящего Положения, демонтируются. Расходы по демонтажу мемориальной доски возлагаются на юридические или физические лица, установившие мемориальную доску с нарушением настоящего Положения.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3.5. Решение о сносе мемориальной доски (за исключением случаев, когда требуется ее реставрация или проводится ремонт здания, где доска установлена) принимается администрацией Каратузского сельсовета.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</w:p>
    <w:p w:rsidR="004115C5" w:rsidRPr="00E74DDC" w:rsidRDefault="004115C5" w:rsidP="004115C5">
      <w:pPr>
        <w:ind w:left="5103"/>
        <w:jc w:val="both"/>
        <w:rPr>
          <w:color w:val="000000"/>
          <w:sz w:val="20"/>
          <w:szCs w:val="20"/>
        </w:rPr>
      </w:pPr>
      <w:r w:rsidRPr="00E74DDC">
        <w:rPr>
          <w:bCs/>
          <w:color w:val="000000"/>
          <w:sz w:val="20"/>
          <w:szCs w:val="20"/>
        </w:rPr>
        <w:lastRenderedPageBreak/>
        <w:t>Приложение к положению</w:t>
      </w:r>
    </w:p>
    <w:p w:rsidR="004115C5" w:rsidRPr="00E74DDC" w:rsidRDefault="004115C5" w:rsidP="004115C5">
      <w:pPr>
        <w:ind w:left="5103"/>
        <w:jc w:val="both"/>
        <w:rPr>
          <w:color w:val="000000"/>
          <w:sz w:val="20"/>
          <w:szCs w:val="20"/>
        </w:rPr>
      </w:pPr>
      <w:r w:rsidRPr="00E74DDC">
        <w:rPr>
          <w:bCs/>
          <w:color w:val="000000"/>
          <w:sz w:val="20"/>
          <w:szCs w:val="20"/>
        </w:rPr>
        <w:t>о порядке установки мемориальных досок на территории Каратузского сельсовета</w:t>
      </w:r>
    </w:p>
    <w:p w:rsidR="004115C5" w:rsidRPr="00E74DDC" w:rsidRDefault="004115C5" w:rsidP="004115C5">
      <w:pPr>
        <w:ind w:left="5103"/>
        <w:jc w:val="both"/>
        <w:rPr>
          <w:color w:val="000000"/>
          <w:sz w:val="20"/>
          <w:szCs w:val="20"/>
        </w:rPr>
      </w:pPr>
    </w:p>
    <w:p w:rsidR="004115C5" w:rsidRPr="00E74DDC" w:rsidRDefault="004115C5" w:rsidP="004115C5">
      <w:pPr>
        <w:ind w:left="5103"/>
        <w:jc w:val="both"/>
        <w:rPr>
          <w:color w:val="000000"/>
          <w:sz w:val="20"/>
          <w:szCs w:val="20"/>
        </w:rPr>
      </w:pPr>
    </w:p>
    <w:p w:rsidR="004115C5" w:rsidRPr="00E74DDC" w:rsidRDefault="004115C5" w:rsidP="004115C5">
      <w:pPr>
        <w:ind w:left="4678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В администрацию Каратузского сельсовета</w:t>
      </w:r>
    </w:p>
    <w:p w:rsidR="004115C5" w:rsidRPr="00E74DDC" w:rsidRDefault="004115C5" w:rsidP="004115C5">
      <w:pPr>
        <w:ind w:left="4678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_________________________________</w:t>
      </w:r>
    </w:p>
    <w:p w:rsidR="004115C5" w:rsidRPr="00E74DDC" w:rsidRDefault="004115C5" w:rsidP="004115C5">
      <w:pPr>
        <w:ind w:left="4678"/>
        <w:jc w:val="center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(наименование инициатора)</w:t>
      </w:r>
    </w:p>
    <w:p w:rsidR="004115C5" w:rsidRPr="00E74DDC" w:rsidRDefault="004115C5" w:rsidP="004115C5">
      <w:pPr>
        <w:ind w:left="4678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_________________________________</w:t>
      </w:r>
    </w:p>
    <w:p w:rsidR="004115C5" w:rsidRPr="00E74DDC" w:rsidRDefault="004115C5" w:rsidP="004115C5">
      <w:pPr>
        <w:ind w:left="5103"/>
        <w:jc w:val="both"/>
        <w:rPr>
          <w:color w:val="000000"/>
          <w:sz w:val="20"/>
          <w:szCs w:val="20"/>
        </w:rPr>
      </w:pPr>
    </w:p>
    <w:p w:rsidR="004115C5" w:rsidRPr="00E74DDC" w:rsidRDefault="004115C5" w:rsidP="004115C5">
      <w:pPr>
        <w:ind w:left="5103"/>
        <w:jc w:val="both"/>
        <w:rPr>
          <w:color w:val="000000"/>
          <w:sz w:val="20"/>
          <w:szCs w:val="20"/>
        </w:rPr>
      </w:pPr>
    </w:p>
    <w:p w:rsidR="004115C5" w:rsidRPr="00E74DDC" w:rsidRDefault="004115C5" w:rsidP="004115C5">
      <w:pPr>
        <w:ind w:left="5103"/>
        <w:jc w:val="both"/>
        <w:rPr>
          <w:color w:val="000000"/>
          <w:sz w:val="20"/>
          <w:szCs w:val="20"/>
        </w:rPr>
      </w:pPr>
    </w:p>
    <w:p w:rsidR="004115C5" w:rsidRPr="00E74DDC" w:rsidRDefault="004115C5" w:rsidP="004115C5">
      <w:pPr>
        <w:pStyle w:val="Default"/>
        <w:jc w:val="center"/>
        <w:rPr>
          <w:sz w:val="20"/>
          <w:szCs w:val="20"/>
        </w:rPr>
      </w:pPr>
      <w:r w:rsidRPr="00E74DDC">
        <w:rPr>
          <w:sz w:val="20"/>
          <w:szCs w:val="20"/>
        </w:rPr>
        <w:t>ХОДАТАЙСТВО</w:t>
      </w:r>
    </w:p>
    <w:p w:rsidR="004115C5" w:rsidRPr="00E74DDC" w:rsidRDefault="004115C5" w:rsidP="004115C5">
      <w:pPr>
        <w:pStyle w:val="Default"/>
        <w:jc w:val="center"/>
        <w:rPr>
          <w:sz w:val="20"/>
          <w:szCs w:val="20"/>
        </w:rPr>
      </w:pPr>
    </w:p>
    <w:p w:rsidR="004115C5" w:rsidRPr="00E74DDC" w:rsidRDefault="004115C5" w:rsidP="004115C5">
      <w:pPr>
        <w:pStyle w:val="Default"/>
        <w:rPr>
          <w:sz w:val="20"/>
          <w:szCs w:val="20"/>
        </w:rPr>
      </w:pPr>
      <w:r w:rsidRPr="00E74DDC">
        <w:rPr>
          <w:sz w:val="20"/>
          <w:szCs w:val="20"/>
        </w:rPr>
        <w:t>Прошу рассмотреть вопрос об установлении мемориальной доски по адресу _________________________________________________________________</w:t>
      </w:r>
    </w:p>
    <w:p w:rsidR="004115C5" w:rsidRPr="00E74DDC" w:rsidRDefault="004115C5" w:rsidP="004115C5">
      <w:pPr>
        <w:pStyle w:val="Default"/>
        <w:jc w:val="center"/>
        <w:rPr>
          <w:sz w:val="20"/>
          <w:szCs w:val="20"/>
        </w:rPr>
      </w:pPr>
      <w:r w:rsidRPr="00E74DDC">
        <w:rPr>
          <w:sz w:val="20"/>
          <w:szCs w:val="20"/>
        </w:rPr>
        <w:t>(предполагаемое место установки мемориальной доски)</w:t>
      </w:r>
    </w:p>
    <w:p w:rsidR="004115C5" w:rsidRPr="00E74DDC" w:rsidRDefault="004115C5" w:rsidP="004115C5">
      <w:pPr>
        <w:pStyle w:val="Default"/>
        <w:rPr>
          <w:sz w:val="20"/>
          <w:szCs w:val="20"/>
        </w:rPr>
      </w:pPr>
      <w:r w:rsidRPr="00E74DDC">
        <w:rPr>
          <w:sz w:val="20"/>
          <w:szCs w:val="20"/>
        </w:rPr>
        <w:t>в честь ___________________________________________________________</w:t>
      </w:r>
    </w:p>
    <w:p w:rsidR="004115C5" w:rsidRPr="00E74DDC" w:rsidRDefault="004115C5" w:rsidP="004115C5">
      <w:pPr>
        <w:pStyle w:val="Default"/>
        <w:jc w:val="center"/>
        <w:rPr>
          <w:sz w:val="20"/>
          <w:szCs w:val="20"/>
        </w:rPr>
      </w:pPr>
      <w:r w:rsidRPr="00E74DDC">
        <w:rPr>
          <w:sz w:val="20"/>
          <w:szCs w:val="20"/>
        </w:rPr>
        <w:t>ФИО, указать заслуги</w:t>
      </w:r>
    </w:p>
    <w:p w:rsidR="004115C5" w:rsidRPr="00E74DDC" w:rsidRDefault="004115C5" w:rsidP="004115C5">
      <w:pPr>
        <w:pStyle w:val="Default"/>
        <w:rPr>
          <w:sz w:val="20"/>
          <w:szCs w:val="20"/>
        </w:rPr>
      </w:pPr>
      <w:r w:rsidRPr="00E74DDC">
        <w:rPr>
          <w:sz w:val="20"/>
          <w:szCs w:val="20"/>
        </w:rPr>
        <w:t>_________________________________________________________________</w:t>
      </w:r>
    </w:p>
    <w:p w:rsidR="004115C5" w:rsidRPr="00E74DDC" w:rsidRDefault="004115C5" w:rsidP="004115C5">
      <w:pPr>
        <w:pStyle w:val="Default"/>
        <w:rPr>
          <w:sz w:val="20"/>
          <w:szCs w:val="20"/>
        </w:rPr>
      </w:pPr>
    </w:p>
    <w:p w:rsidR="004115C5" w:rsidRPr="00E74DDC" w:rsidRDefault="004115C5" w:rsidP="004115C5">
      <w:pPr>
        <w:pStyle w:val="Default"/>
        <w:rPr>
          <w:sz w:val="20"/>
          <w:szCs w:val="20"/>
        </w:rPr>
      </w:pPr>
      <w:r w:rsidRPr="00E74DDC">
        <w:rPr>
          <w:sz w:val="20"/>
          <w:szCs w:val="20"/>
        </w:rPr>
        <w:t xml:space="preserve">Перечень документов, </w:t>
      </w:r>
      <w:proofErr w:type="spellStart"/>
      <w:r w:rsidRPr="00E74DDC">
        <w:rPr>
          <w:sz w:val="20"/>
          <w:szCs w:val="20"/>
        </w:rPr>
        <w:t>прилагающихся</w:t>
      </w:r>
      <w:proofErr w:type="spellEnd"/>
      <w:r w:rsidRPr="00E74DDC">
        <w:rPr>
          <w:sz w:val="20"/>
          <w:szCs w:val="20"/>
        </w:rPr>
        <w:t xml:space="preserve"> к ходатайству</w:t>
      </w:r>
      <w:r w:rsidRPr="00E74DDC">
        <w:rPr>
          <w:rStyle w:val="ac"/>
          <w:sz w:val="20"/>
          <w:szCs w:val="20"/>
        </w:rPr>
        <w:footnoteReference w:id="1"/>
      </w:r>
      <w:r w:rsidRPr="00E74DDC">
        <w:rPr>
          <w:sz w:val="20"/>
          <w:szCs w:val="20"/>
        </w:rPr>
        <w:t xml:space="preserve">: </w:t>
      </w:r>
    </w:p>
    <w:p w:rsidR="004115C5" w:rsidRPr="00E74DDC" w:rsidRDefault="004115C5" w:rsidP="004115C5">
      <w:pPr>
        <w:pStyle w:val="Default"/>
        <w:rPr>
          <w:sz w:val="20"/>
          <w:szCs w:val="20"/>
        </w:rPr>
      </w:pPr>
      <w:r w:rsidRPr="00E74DDC">
        <w:rPr>
          <w:sz w:val="20"/>
          <w:szCs w:val="20"/>
        </w:rPr>
        <w:t xml:space="preserve">1. </w:t>
      </w:r>
    </w:p>
    <w:p w:rsidR="004115C5" w:rsidRPr="00E74DDC" w:rsidRDefault="004115C5" w:rsidP="004115C5">
      <w:pPr>
        <w:pStyle w:val="Default"/>
        <w:rPr>
          <w:sz w:val="20"/>
          <w:szCs w:val="20"/>
        </w:rPr>
      </w:pPr>
      <w:r w:rsidRPr="00E74DDC">
        <w:rPr>
          <w:sz w:val="20"/>
          <w:szCs w:val="20"/>
        </w:rPr>
        <w:t xml:space="preserve">2. </w:t>
      </w:r>
    </w:p>
    <w:p w:rsidR="004115C5" w:rsidRPr="00E74DDC" w:rsidRDefault="004115C5" w:rsidP="004115C5">
      <w:pPr>
        <w:pStyle w:val="Default"/>
        <w:rPr>
          <w:sz w:val="20"/>
          <w:szCs w:val="20"/>
        </w:rPr>
      </w:pPr>
      <w:r w:rsidRPr="00E74DDC">
        <w:rPr>
          <w:sz w:val="20"/>
          <w:szCs w:val="20"/>
        </w:rPr>
        <w:t xml:space="preserve">3. </w:t>
      </w:r>
    </w:p>
    <w:p w:rsidR="004115C5" w:rsidRPr="00E74DDC" w:rsidRDefault="004115C5" w:rsidP="004115C5">
      <w:pPr>
        <w:ind w:left="5103"/>
        <w:jc w:val="both"/>
        <w:rPr>
          <w:color w:val="000000"/>
          <w:sz w:val="20"/>
          <w:szCs w:val="20"/>
        </w:rPr>
      </w:pPr>
    </w:p>
    <w:p w:rsidR="004115C5" w:rsidRPr="00E74DDC" w:rsidRDefault="004115C5" w:rsidP="004115C5">
      <w:pPr>
        <w:ind w:left="5103"/>
        <w:jc w:val="both"/>
        <w:rPr>
          <w:color w:val="000000"/>
          <w:sz w:val="20"/>
          <w:szCs w:val="20"/>
        </w:rPr>
      </w:pPr>
    </w:p>
    <w:p w:rsidR="004115C5" w:rsidRPr="00E74DDC" w:rsidRDefault="004115C5" w:rsidP="004115C5">
      <w:pPr>
        <w:ind w:left="5103"/>
        <w:jc w:val="both"/>
        <w:rPr>
          <w:color w:val="000000"/>
          <w:sz w:val="20"/>
          <w:szCs w:val="20"/>
        </w:rPr>
      </w:pPr>
    </w:p>
    <w:p w:rsidR="004115C5" w:rsidRPr="00E74DDC" w:rsidRDefault="004115C5" w:rsidP="004115C5">
      <w:pPr>
        <w:ind w:left="5103"/>
        <w:jc w:val="both"/>
        <w:rPr>
          <w:color w:val="000000"/>
          <w:sz w:val="20"/>
          <w:szCs w:val="20"/>
        </w:rPr>
      </w:pPr>
    </w:p>
    <w:p w:rsidR="004115C5" w:rsidRPr="00E74DDC" w:rsidRDefault="004115C5" w:rsidP="004115C5">
      <w:pPr>
        <w:ind w:left="5103"/>
        <w:jc w:val="both"/>
        <w:rPr>
          <w:color w:val="000000"/>
          <w:sz w:val="20"/>
          <w:szCs w:val="20"/>
        </w:rPr>
      </w:pPr>
    </w:p>
    <w:p w:rsidR="004115C5" w:rsidRPr="00E74DDC" w:rsidRDefault="004115C5" w:rsidP="004115C5">
      <w:pPr>
        <w:pStyle w:val="Default"/>
        <w:rPr>
          <w:sz w:val="20"/>
          <w:szCs w:val="20"/>
        </w:rPr>
      </w:pPr>
      <w:r w:rsidRPr="00E74DDC">
        <w:rPr>
          <w:sz w:val="20"/>
          <w:szCs w:val="20"/>
        </w:rPr>
        <w:t>_______________________</w:t>
      </w:r>
    </w:p>
    <w:p w:rsidR="004115C5" w:rsidRPr="00E74DDC" w:rsidRDefault="004115C5" w:rsidP="004115C5">
      <w:pPr>
        <w:pStyle w:val="Default"/>
        <w:ind w:left="708" w:firstLine="708"/>
        <w:rPr>
          <w:sz w:val="20"/>
          <w:szCs w:val="20"/>
        </w:rPr>
      </w:pPr>
      <w:r w:rsidRPr="00E74DDC">
        <w:rPr>
          <w:sz w:val="20"/>
          <w:szCs w:val="20"/>
        </w:rPr>
        <w:t xml:space="preserve">дата </w:t>
      </w:r>
    </w:p>
    <w:p w:rsidR="004115C5" w:rsidRPr="00E74DDC" w:rsidRDefault="004115C5" w:rsidP="004115C5">
      <w:pPr>
        <w:pStyle w:val="Default"/>
        <w:rPr>
          <w:sz w:val="20"/>
          <w:szCs w:val="20"/>
        </w:rPr>
      </w:pPr>
    </w:p>
    <w:p w:rsidR="004115C5" w:rsidRPr="00E74DDC" w:rsidRDefault="004115C5" w:rsidP="004115C5">
      <w:pPr>
        <w:pStyle w:val="Default"/>
        <w:rPr>
          <w:sz w:val="20"/>
          <w:szCs w:val="20"/>
        </w:rPr>
      </w:pPr>
      <w:r w:rsidRPr="00E74DDC">
        <w:rPr>
          <w:sz w:val="20"/>
          <w:szCs w:val="20"/>
        </w:rPr>
        <w:t xml:space="preserve">__________________________________/_________________________ </w:t>
      </w:r>
    </w:p>
    <w:p w:rsidR="004115C5" w:rsidRPr="00E74DDC" w:rsidRDefault="004115C5" w:rsidP="004115C5">
      <w:pPr>
        <w:ind w:firstLine="708"/>
        <w:jc w:val="both"/>
        <w:rPr>
          <w:color w:val="000000"/>
          <w:sz w:val="20"/>
          <w:szCs w:val="20"/>
        </w:rPr>
      </w:pPr>
      <w:r w:rsidRPr="00E74DDC">
        <w:rPr>
          <w:sz w:val="20"/>
          <w:szCs w:val="20"/>
        </w:rPr>
        <w:t xml:space="preserve">должность, расшифровка ФИО </w:t>
      </w:r>
      <w:r w:rsidRPr="00E74DDC">
        <w:rPr>
          <w:sz w:val="20"/>
          <w:szCs w:val="20"/>
        </w:rPr>
        <w:tab/>
      </w:r>
      <w:r w:rsidRPr="00E74DDC">
        <w:rPr>
          <w:sz w:val="20"/>
          <w:szCs w:val="20"/>
        </w:rPr>
        <w:tab/>
      </w:r>
      <w:r w:rsidRPr="00E74DDC">
        <w:rPr>
          <w:sz w:val="20"/>
          <w:szCs w:val="20"/>
        </w:rPr>
        <w:tab/>
      </w:r>
      <w:r w:rsidRPr="00E74DDC">
        <w:rPr>
          <w:sz w:val="20"/>
          <w:szCs w:val="20"/>
        </w:rPr>
        <w:tab/>
      </w:r>
      <w:r w:rsidRPr="00E74DDC">
        <w:rPr>
          <w:sz w:val="20"/>
          <w:szCs w:val="20"/>
        </w:rPr>
        <w:tab/>
        <w:t>подпись</w:t>
      </w:r>
    </w:p>
    <w:p w:rsidR="004115C5" w:rsidRPr="00E74DDC" w:rsidRDefault="004115C5" w:rsidP="004115C5">
      <w:pPr>
        <w:ind w:left="5103"/>
        <w:jc w:val="both"/>
        <w:rPr>
          <w:color w:val="000000"/>
          <w:sz w:val="20"/>
          <w:szCs w:val="20"/>
        </w:rPr>
      </w:pPr>
    </w:p>
    <w:p w:rsidR="004115C5" w:rsidRPr="00E74DDC" w:rsidRDefault="004115C5" w:rsidP="004115C5">
      <w:pPr>
        <w:ind w:left="5103"/>
        <w:jc w:val="both"/>
        <w:rPr>
          <w:color w:val="000000"/>
          <w:sz w:val="20"/>
          <w:szCs w:val="20"/>
        </w:rPr>
      </w:pPr>
    </w:p>
    <w:p w:rsidR="004115C5" w:rsidRPr="00E74DDC" w:rsidRDefault="004115C5" w:rsidP="004115C5">
      <w:pPr>
        <w:ind w:left="5103"/>
        <w:jc w:val="both"/>
        <w:rPr>
          <w:color w:val="000000"/>
          <w:sz w:val="20"/>
          <w:szCs w:val="20"/>
        </w:rPr>
      </w:pPr>
    </w:p>
    <w:p w:rsidR="004115C5" w:rsidRPr="00E74DDC" w:rsidRDefault="004115C5" w:rsidP="004115C5">
      <w:pPr>
        <w:ind w:left="5103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 xml:space="preserve">Приложение №2 к постановлению </w:t>
      </w:r>
    </w:p>
    <w:p w:rsidR="004115C5" w:rsidRPr="00E74DDC" w:rsidRDefault="004115C5" w:rsidP="004115C5">
      <w:pPr>
        <w:ind w:left="5103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от 10.01.2022г. №1-П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</w:p>
    <w:p w:rsidR="004115C5" w:rsidRPr="00E74DDC" w:rsidRDefault="004115C5" w:rsidP="004115C5">
      <w:pPr>
        <w:spacing w:line="240" w:lineRule="atLeast"/>
        <w:ind w:firstLine="709"/>
        <w:jc w:val="center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 xml:space="preserve">Состав комиссии по рассмотрению заявлений </w:t>
      </w:r>
    </w:p>
    <w:p w:rsidR="004115C5" w:rsidRPr="00E74DDC" w:rsidRDefault="004115C5" w:rsidP="004115C5">
      <w:pPr>
        <w:spacing w:line="240" w:lineRule="atLeast"/>
        <w:ind w:firstLine="709"/>
        <w:jc w:val="center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об установлении мемориальных досок на территории Каратузского сельсовета</w:t>
      </w:r>
    </w:p>
    <w:p w:rsidR="004115C5" w:rsidRPr="00E74DDC" w:rsidRDefault="004115C5" w:rsidP="004115C5">
      <w:pPr>
        <w:spacing w:line="240" w:lineRule="atLeast"/>
        <w:ind w:firstLine="709"/>
        <w:jc w:val="center"/>
        <w:rPr>
          <w:color w:val="000000"/>
          <w:sz w:val="20"/>
          <w:szCs w:val="20"/>
        </w:rPr>
      </w:pP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proofErr w:type="spellStart"/>
      <w:r w:rsidRPr="00E74DDC">
        <w:rPr>
          <w:color w:val="000000"/>
          <w:sz w:val="20"/>
          <w:szCs w:val="20"/>
        </w:rPr>
        <w:t>Болмутенко</w:t>
      </w:r>
      <w:proofErr w:type="spellEnd"/>
      <w:r w:rsidRPr="00E74DDC">
        <w:rPr>
          <w:color w:val="000000"/>
          <w:sz w:val="20"/>
          <w:szCs w:val="20"/>
        </w:rPr>
        <w:t xml:space="preserve"> А.М., заместитель главы администрации Каратузского сельсовета – председатель комиссии.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Ходаков А.С. – ведущий специалист по вопросам ЖКХ, благоустройства, транспорта и строительства – секретарь комиссии;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 xml:space="preserve">Члены комиссии: 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Федосеева О.В., председатель Каратузского сельского Совета депутатов;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  <w:r w:rsidRPr="00E74DDC">
        <w:rPr>
          <w:color w:val="000000"/>
          <w:sz w:val="20"/>
          <w:szCs w:val="20"/>
        </w:rPr>
        <w:t>Матвеева А.А., ведущий специалист по правовым вопросам.</w:t>
      </w:r>
    </w:p>
    <w:p w:rsidR="004115C5" w:rsidRPr="00E74DDC" w:rsidRDefault="004115C5" w:rsidP="004115C5">
      <w:pPr>
        <w:spacing w:line="240" w:lineRule="atLeast"/>
        <w:ind w:firstLine="709"/>
        <w:jc w:val="both"/>
        <w:rPr>
          <w:color w:val="000000"/>
          <w:sz w:val="20"/>
          <w:szCs w:val="20"/>
        </w:rPr>
      </w:pPr>
    </w:p>
    <w:p w:rsidR="00013BAF" w:rsidRDefault="00013BAF" w:rsidP="007D34D1">
      <w:pPr>
        <w:rPr>
          <w:sz w:val="20"/>
          <w:szCs w:val="20"/>
        </w:rPr>
      </w:pPr>
    </w:p>
    <w:p w:rsidR="004115C5" w:rsidRDefault="004115C5" w:rsidP="007D34D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115C5" w:rsidRPr="005D122A" w:rsidRDefault="004115C5" w:rsidP="004115C5">
      <w:pPr>
        <w:ind w:firstLine="709"/>
        <w:jc w:val="center"/>
        <w:rPr>
          <w:bCs/>
          <w:color w:val="000000"/>
          <w:sz w:val="20"/>
          <w:szCs w:val="20"/>
        </w:rPr>
      </w:pPr>
      <w:r w:rsidRPr="005D122A">
        <w:rPr>
          <w:bCs/>
          <w:noProof/>
          <w:color w:val="000000"/>
          <w:sz w:val="20"/>
          <w:szCs w:val="20"/>
        </w:rPr>
        <w:lastRenderedPageBreak/>
        <w:drawing>
          <wp:inline distT="0" distB="0" distL="0" distR="0" wp14:anchorId="3EB9E8C9" wp14:editId="7D24408E">
            <wp:extent cx="509198" cy="64770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48" cy="64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5C5" w:rsidRPr="005D122A" w:rsidRDefault="004115C5" w:rsidP="004115C5">
      <w:pPr>
        <w:ind w:firstLine="709"/>
        <w:jc w:val="center"/>
        <w:rPr>
          <w:color w:val="000000"/>
          <w:sz w:val="20"/>
          <w:szCs w:val="20"/>
        </w:rPr>
      </w:pPr>
      <w:r w:rsidRPr="005D122A">
        <w:rPr>
          <w:bCs/>
          <w:color w:val="000000"/>
          <w:sz w:val="20"/>
          <w:szCs w:val="20"/>
        </w:rPr>
        <w:t>АДМИНИСТРАЦИЯ КАРАТУЗСКОГО СЕЛЬСОВЕТА</w:t>
      </w:r>
    </w:p>
    <w:p w:rsidR="004115C5" w:rsidRPr="005D122A" w:rsidRDefault="004115C5" w:rsidP="004115C5">
      <w:pPr>
        <w:ind w:firstLine="709"/>
        <w:jc w:val="center"/>
        <w:rPr>
          <w:color w:val="000000"/>
          <w:sz w:val="20"/>
          <w:szCs w:val="20"/>
        </w:rPr>
      </w:pPr>
    </w:p>
    <w:p w:rsidR="004115C5" w:rsidRPr="005D122A" w:rsidRDefault="004115C5" w:rsidP="004115C5">
      <w:pPr>
        <w:ind w:firstLine="709"/>
        <w:jc w:val="center"/>
        <w:rPr>
          <w:color w:val="000000"/>
          <w:sz w:val="20"/>
          <w:szCs w:val="20"/>
        </w:rPr>
      </w:pPr>
      <w:r w:rsidRPr="005D122A">
        <w:rPr>
          <w:bCs/>
          <w:color w:val="000000"/>
          <w:sz w:val="20"/>
          <w:szCs w:val="20"/>
        </w:rPr>
        <w:t>ПОСТАНОВЛЕНИЕ</w:t>
      </w:r>
    </w:p>
    <w:p w:rsidR="004115C5" w:rsidRPr="005D122A" w:rsidRDefault="004115C5" w:rsidP="004115C5">
      <w:pPr>
        <w:ind w:firstLine="709"/>
        <w:jc w:val="center"/>
        <w:rPr>
          <w:color w:val="000000"/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15C5" w:rsidRPr="005D122A" w:rsidTr="004115C5">
        <w:trPr>
          <w:jc w:val="center"/>
        </w:trPr>
        <w:tc>
          <w:tcPr>
            <w:tcW w:w="3190" w:type="dxa"/>
          </w:tcPr>
          <w:p w:rsidR="004115C5" w:rsidRPr="005D122A" w:rsidRDefault="004115C5" w:rsidP="005C0229">
            <w:pPr>
              <w:rPr>
                <w:color w:val="000000"/>
              </w:rPr>
            </w:pPr>
            <w:r w:rsidRPr="005D122A">
              <w:rPr>
                <w:bCs/>
                <w:color w:val="000000"/>
              </w:rPr>
              <w:t>13.01.2022г.</w:t>
            </w:r>
          </w:p>
        </w:tc>
        <w:tc>
          <w:tcPr>
            <w:tcW w:w="3190" w:type="dxa"/>
          </w:tcPr>
          <w:p w:rsidR="004115C5" w:rsidRPr="005D122A" w:rsidRDefault="004115C5" w:rsidP="005C0229">
            <w:pPr>
              <w:jc w:val="center"/>
              <w:rPr>
                <w:color w:val="000000"/>
              </w:rPr>
            </w:pPr>
            <w:proofErr w:type="spellStart"/>
            <w:r w:rsidRPr="005D122A">
              <w:rPr>
                <w:bCs/>
                <w:color w:val="000000"/>
              </w:rPr>
              <w:t>с</w:t>
            </w:r>
            <w:proofErr w:type="gramStart"/>
            <w:r w:rsidRPr="005D122A">
              <w:rPr>
                <w:bCs/>
                <w:color w:val="000000"/>
              </w:rPr>
              <w:t>.К</w:t>
            </w:r>
            <w:proofErr w:type="gramEnd"/>
            <w:r w:rsidRPr="005D122A">
              <w:rPr>
                <w:bCs/>
                <w:color w:val="000000"/>
              </w:rPr>
              <w:t>аратузское</w:t>
            </w:r>
            <w:proofErr w:type="spellEnd"/>
          </w:p>
        </w:tc>
        <w:tc>
          <w:tcPr>
            <w:tcW w:w="3191" w:type="dxa"/>
          </w:tcPr>
          <w:p w:rsidR="004115C5" w:rsidRPr="005D122A" w:rsidRDefault="004115C5" w:rsidP="005C0229">
            <w:pPr>
              <w:jc w:val="right"/>
              <w:rPr>
                <w:color w:val="000000"/>
              </w:rPr>
            </w:pPr>
            <w:r w:rsidRPr="005D122A">
              <w:rPr>
                <w:bCs/>
                <w:color w:val="000000"/>
              </w:rPr>
              <w:t>№3-П</w:t>
            </w:r>
          </w:p>
        </w:tc>
      </w:tr>
    </w:tbl>
    <w:p w:rsidR="004115C5" w:rsidRPr="005D122A" w:rsidRDefault="004115C5" w:rsidP="004115C5">
      <w:pPr>
        <w:ind w:firstLine="709"/>
        <w:jc w:val="center"/>
        <w:rPr>
          <w:color w:val="000000"/>
          <w:sz w:val="20"/>
          <w:szCs w:val="20"/>
        </w:rPr>
      </w:pPr>
    </w:p>
    <w:p w:rsidR="004115C5" w:rsidRPr="005D122A" w:rsidRDefault="004115C5" w:rsidP="004115C5">
      <w:pPr>
        <w:jc w:val="both"/>
        <w:rPr>
          <w:bCs/>
          <w:color w:val="000000"/>
          <w:sz w:val="20"/>
          <w:szCs w:val="20"/>
        </w:rPr>
      </w:pPr>
      <w:r w:rsidRPr="005D122A">
        <w:rPr>
          <w:bCs/>
          <w:color w:val="000000"/>
          <w:sz w:val="20"/>
          <w:szCs w:val="20"/>
        </w:rPr>
        <w:t>Об установке мемориальной доски</w:t>
      </w:r>
    </w:p>
    <w:p w:rsidR="004115C5" w:rsidRPr="005D122A" w:rsidRDefault="004115C5" w:rsidP="004115C5">
      <w:pPr>
        <w:ind w:firstLine="709"/>
        <w:jc w:val="both"/>
        <w:rPr>
          <w:bCs/>
          <w:color w:val="000000"/>
          <w:sz w:val="20"/>
          <w:szCs w:val="20"/>
        </w:rPr>
      </w:pPr>
    </w:p>
    <w:p w:rsidR="004115C5" w:rsidRPr="005D122A" w:rsidRDefault="004115C5" w:rsidP="004115C5">
      <w:pPr>
        <w:ind w:firstLine="709"/>
        <w:jc w:val="both"/>
        <w:rPr>
          <w:bCs/>
          <w:color w:val="000000"/>
          <w:sz w:val="20"/>
          <w:szCs w:val="20"/>
        </w:rPr>
      </w:pPr>
      <w:r w:rsidRPr="005D122A">
        <w:rPr>
          <w:bCs/>
          <w:color w:val="000000"/>
          <w:sz w:val="20"/>
          <w:szCs w:val="20"/>
        </w:rPr>
        <w:t>В соответствии с Положением о порядке установки мемориальных досок на территории Каратузского сельсовета, утвержденным постановлением администрации от 10.01.2022 №1-П, руководствуясь Уставом Каратузского сельсовета Каратузского района Красноярского края.</w:t>
      </w:r>
    </w:p>
    <w:p w:rsidR="004115C5" w:rsidRPr="005D122A" w:rsidRDefault="004115C5" w:rsidP="004115C5">
      <w:pPr>
        <w:ind w:firstLine="709"/>
        <w:jc w:val="both"/>
        <w:rPr>
          <w:bCs/>
          <w:color w:val="000000"/>
          <w:sz w:val="20"/>
          <w:szCs w:val="20"/>
        </w:rPr>
      </w:pPr>
      <w:r w:rsidRPr="005D122A">
        <w:rPr>
          <w:bCs/>
          <w:color w:val="000000"/>
          <w:sz w:val="20"/>
          <w:szCs w:val="20"/>
        </w:rPr>
        <w:t>ПОСТАНОВЛЯЮ</w:t>
      </w:r>
      <w:r w:rsidRPr="005D122A">
        <w:rPr>
          <w:b/>
          <w:bCs/>
          <w:color w:val="000000"/>
          <w:sz w:val="20"/>
          <w:szCs w:val="20"/>
        </w:rPr>
        <w:t>:</w:t>
      </w:r>
    </w:p>
    <w:p w:rsidR="004115C5" w:rsidRPr="005D122A" w:rsidRDefault="004115C5" w:rsidP="004115C5">
      <w:pPr>
        <w:ind w:firstLine="709"/>
        <w:jc w:val="both"/>
        <w:rPr>
          <w:bCs/>
          <w:color w:val="000000"/>
          <w:sz w:val="20"/>
          <w:szCs w:val="20"/>
        </w:rPr>
      </w:pPr>
      <w:r w:rsidRPr="005D122A">
        <w:rPr>
          <w:bCs/>
          <w:color w:val="000000"/>
          <w:sz w:val="20"/>
          <w:szCs w:val="20"/>
        </w:rPr>
        <w:t>1. Установить на фасаде здания поликлиники КГБУЗ «</w:t>
      </w:r>
      <w:proofErr w:type="spellStart"/>
      <w:r w:rsidRPr="005D122A">
        <w:rPr>
          <w:bCs/>
          <w:color w:val="000000"/>
          <w:sz w:val="20"/>
          <w:szCs w:val="20"/>
        </w:rPr>
        <w:t>Каратузская</w:t>
      </w:r>
      <w:proofErr w:type="spellEnd"/>
      <w:r w:rsidRPr="005D122A">
        <w:rPr>
          <w:bCs/>
          <w:color w:val="000000"/>
          <w:sz w:val="20"/>
          <w:szCs w:val="20"/>
        </w:rPr>
        <w:t xml:space="preserve"> РБ», по адресу Красноярский край, </w:t>
      </w:r>
      <w:proofErr w:type="spellStart"/>
      <w:r w:rsidRPr="005D122A">
        <w:rPr>
          <w:bCs/>
          <w:color w:val="000000"/>
          <w:sz w:val="20"/>
          <w:szCs w:val="20"/>
        </w:rPr>
        <w:t>Каратузский</w:t>
      </w:r>
      <w:proofErr w:type="spellEnd"/>
      <w:r w:rsidRPr="005D122A">
        <w:rPr>
          <w:bCs/>
          <w:color w:val="000000"/>
          <w:sz w:val="20"/>
          <w:szCs w:val="20"/>
        </w:rPr>
        <w:t xml:space="preserve"> район, </w:t>
      </w:r>
      <w:proofErr w:type="spellStart"/>
      <w:r w:rsidRPr="005D122A">
        <w:rPr>
          <w:bCs/>
          <w:color w:val="000000"/>
          <w:sz w:val="20"/>
          <w:szCs w:val="20"/>
        </w:rPr>
        <w:t>с</w:t>
      </w:r>
      <w:proofErr w:type="gramStart"/>
      <w:r w:rsidRPr="005D122A">
        <w:rPr>
          <w:bCs/>
          <w:color w:val="000000"/>
          <w:sz w:val="20"/>
          <w:szCs w:val="20"/>
        </w:rPr>
        <w:t>.К</w:t>
      </w:r>
      <w:proofErr w:type="gramEnd"/>
      <w:r w:rsidRPr="005D122A">
        <w:rPr>
          <w:bCs/>
          <w:color w:val="000000"/>
          <w:sz w:val="20"/>
          <w:szCs w:val="20"/>
        </w:rPr>
        <w:t>аратузское</w:t>
      </w:r>
      <w:proofErr w:type="spellEnd"/>
      <w:r w:rsidRPr="005D122A">
        <w:rPr>
          <w:bCs/>
          <w:color w:val="000000"/>
          <w:sz w:val="20"/>
          <w:szCs w:val="20"/>
        </w:rPr>
        <w:t xml:space="preserve">, </w:t>
      </w:r>
      <w:proofErr w:type="spellStart"/>
      <w:r w:rsidRPr="005D122A">
        <w:rPr>
          <w:bCs/>
          <w:color w:val="000000"/>
          <w:sz w:val="20"/>
          <w:szCs w:val="20"/>
        </w:rPr>
        <w:t>ул.Советская</w:t>
      </w:r>
      <w:proofErr w:type="spellEnd"/>
      <w:r w:rsidRPr="005D122A">
        <w:rPr>
          <w:bCs/>
          <w:color w:val="000000"/>
          <w:sz w:val="20"/>
          <w:szCs w:val="20"/>
        </w:rPr>
        <w:t>, 28, мемориальную доску в честь Прибыткова Юрия Максимовича, выдающегося врача-хирурга, с текстом следующего содержания: «В этом здании с 1951 по 1971 год работал врач, хирург высшей категории, отличник здравоохранения ПРИБЫТКОВ ЮРИЙ МАКСИМОВИЧ».</w:t>
      </w:r>
    </w:p>
    <w:p w:rsidR="004115C5" w:rsidRPr="005D122A" w:rsidRDefault="004115C5" w:rsidP="004115C5">
      <w:pPr>
        <w:ind w:firstLine="709"/>
        <w:jc w:val="both"/>
        <w:rPr>
          <w:sz w:val="20"/>
          <w:szCs w:val="20"/>
        </w:rPr>
      </w:pPr>
      <w:r w:rsidRPr="005D122A">
        <w:rPr>
          <w:sz w:val="20"/>
          <w:szCs w:val="20"/>
        </w:rPr>
        <w:t>2. Принять к сведению, что памятная доска изготовлена за счет сре</w:t>
      </w:r>
      <w:proofErr w:type="gramStart"/>
      <w:r w:rsidRPr="005D122A">
        <w:rPr>
          <w:sz w:val="20"/>
          <w:szCs w:val="20"/>
        </w:rPr>
        <w:t>дств Кр</w:t>
      </w:r>
      <w:proofErr w:type="gramEnd"/>
      <w:r w:rsidRPr="005D122A">
        <w:rPr>
          <w:sz w:val="20"/>
          <w:szCs w:val="20"/>
        </w:rPr>
        <w:t>аевого бюджета.</w:t>
      </w:r>
    </w:p>
    <w:p w:rsidR="004115C5" w:rsidRPr="005D122A" w:rsidRDefault="004115C5" w:rsidP="004115C5">
      <w:pPr>
        <w:ind w:firstLine="709"/>
        <w:jc w:val="both"/>
        <w:rPr>
          <w:sz w:val="20"/>
          <w:szCs w:val="20"/>
        </w:rPr>
      </w:pPr>
      <w:r w:rsidRPr="005D122A">
        <w:rPr>
          <w:sz w:val="20"/>
          <w:szCs w:val="20"/>
        </w:rPr>
        <w:t>3. Установить срок установки мемориальной доски: в течение 30 календарных дней со дня вступления в силу настоящего постановления.</w:t>
      </w:r>
    </w:p>
    <w:p w:rsidR="004115C5" w:rsidRPr="005D122A" w:rsidRDefault="004115C5" w:rsidP="004115C5">
      <w:pPr>
        <w:ind w:firstLine="709"/>
        <w:jc w:val="both"/>
        <w:rPr>
          <w:sz w:val="20"/>
          <w:szCs w:val="20"/>
        </w:rPr>
      </w:pPr>
      <w:r w:rsidRPr="005D122A">
        <w:rPr>
          <w:sz w:val="20"/>
          <w:szCs w:val="20"/>
        </w:rPr>
        <w:t xml:space="preserve">4. Ответственным </w:t>
      </w:r>
      <w:r w:rsidRPr="005D122A">
        <w:rPr>
          <w:color w:val="000000"/>
          <w:sz w:val="20"/>
          <w:szCs w:val="20"/>
        </w:rPr>
        <w:t>за изготовление, установку и содержание мемориальной доски считать КГБУЗ «</w:t>
      </w:r>
      <w:proofErr w:type="spellStart"/>
      <w:r w:rsidRPr="005D122A">
        <w:rPr>
          <w:color w:val="000000"/>
          <w:sz w:val="20"/>
          <w:szCs w:val="20"/>
        </w:rPr>
        <w:t>Каратузская</w:t>
      </w:r>
      <w:proofErr w:type="spellEnd"/>
      <w:r w:rsidRPr="005D122A">
        <w:rPr>
          <w:color w:val="000000"/>
          <w:sz w:val="20"/>
          <w:szCs w:val="20"/>
        </w:rPr>
        <w:t xml:space="preserve"> РБ».</w:t>
      </w:r>
    </w:p>
    <w:p w:rsidR="004115C5" w:rsidRPr="005D122A" w:rsidRDefault="004115C5" w:rsidP="004115C5">
      <w:pPr>
        <w:ind w:firstLine="709"/>
        <w:jc w:val="both"/>
        <w:rPr>
          <w:bCs/>
          <w:color w:val="1A1A1A"/>
          <w:sz w:val="20"/>
          <w:szCs w:val="20"/>
        </w:rPr>
      </w:pPr>
      <w:r w:rsidRPr="005D122A">
        <w:rPr>
          <w:bCs/>
          <w:color w:val="1A1A1A"/>
          <w:sz w:val="20"/>
          <w:szCs w:val="20"/>
        </w:rPr>
        <w:t xml:space="preserve">5. </w:t>
      </w:r>
      <w:proofErr w:type="gramStart"/>
      <w:r w:rsidRPr="005D122A">
        <w:rPr>
          <w:bCs/>
          <w:color w:val="1A1A1A"/>
          <w:sz w:val="20"/>
          <w:szCs w:val="20"/>
        </w:rPr>
        <w:t>Контроль за</w:t>
      </w:r>
      <w:proofErr w:type="gramEnd"/>
      <w:r w:rsidRPr="005D122A">
        <w:rPr>
          <w:bCs/>
          <w:color w:val="1A1A1A"/>
          <w:sz w:val="20"/>
          <w:szCs w:val="20"/>
        </w:rPr>
        <w:t xml:space="preserve"> исполнением настоящего постановления возложить на ведущего специалиста по вопросам ЖКХ, благоустройства, транспорта и строительства.</w:t>
      </w:r>
    </w:p>
    <w:p w:rsidR="004115C5" w:rsidRPr="005D122A" w:rsidRDefault="004115C5" w:rsidP="004115C5">
      <w:pPr>
        <w:ind w:firstLine="709"/>
        <w:jc w:val="both"/>
        <w:rPr>
          <w:bCs/>
          <w:sz w:val="20"/>
          <w:szCs w:val="20"/>
        </w:rPr>
      </w:pPr>
      <w:r w:rsidRPr="005D122A">
        <w:rPr>
          <w:sz w:val="20"/>
          <w:szCs w:val="20"/>
        </w:rPr>
        <w:t xml:space="preserve">6. </w:t>
      </w:r>
      <w:r w:rsidRPr="005D122A">
        <w:rPr>
          <w:bCs/>
          <w:sz w:val="20"/>
          <w:szCs w:val="20"/>
        </w:rPr>
        <w:t>Постановление вступает в силу со дня, следующего за днем его официального опубликования в печатном издании «</w:t>
      </w:r>
      <w:proofErr w:type="spellStart"/>
      <w:r w:rsidRPr="005D122A">
        <w:rPr>
          <w:bCs/>
          <w:sz w:val="20"/>
          <w:szCs w:val="20"/>
        </w:rPr>
        <w:t>Каратузский</w:t>
      </w:r>
      <w:proofErr w:type="spellEnd"/>
      <w:r w:rsidRPr="005D122A">
        <w:rPr>
          <w:bCs/>
          <w:sz w:val="20"/>
          <w:szCs w:val="20"/>
        </w:rPr>
        <w:t xml:space="preserve"> Вестник». </w:t>
      </w:r>
    </w:p>
    <w:p w:rsidR="004115C5" w:rsidRPr="005D122A" w:rsidRDefault="004115C5" w:rsidP="004115C5">
      <w:pPr>
        <w:ind w:firstLine="709"/>
        <w:jc w:val="both"/>
        <w:rPr>
          <w:b/>
          <w:bCs/>
          <w:color w:val="000000"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15C5" w:rsidRPr="005D122A" w:rsidTr="005C0229">
        <w:tc>
          <w:tcPr>
            <w:tcW w:w="4785" w:type="dxa"/>
          </w:tcPr>
          <w:p w:rsidR="004115C5" w:rsidRPr="005D122A" w:rsidRDefault="004115C5" w:rsidP="005C0229">
            <w:pPr>
              <w:jc w:val="both"/>
              <w:rPr>
                <w:b/>
                <w:bCs/>
                <w:color w:val="000000"/>
              </w:rPr>
            </w:pPr>
            <w:r w:rsidRPr="005D122A">
              <w:rPr>
                <w:color w:val="000000"/>
              </w:rPr>
              <w:t>Глава Каратузского сельсовета</w:t>
            </w:r>
          </w:p>
        </w:tc>
        <w:tc>
          <w:tcPr>
            <w:tcW w:w="4786" w:type="dxa"/>
          </w:tcPr>
          <w:p w:rsidR="004115C5" w:rsidRPr="005D122A" w:rsidRDefault="004115C5" w:rsidP="005C0229">
            <w:pPr>
              <w:jc w:val="right"/>
              <w:rPr>
                <w:b/>
                <w:bCs/>
                <w:color w:val="000000"/>
              </w:rPr>
            </w:pPr>
            <w:proofErr w:type="spellStart"/>
            <w:r w:rsidRPr="005D122A">
              <w:rPr>
                <w:color w:val="000000"/>
              </w:rPr>
              <w:t>А.А.Саар</w:t>
            </w:r>
            <w:proofErr w:type="spellEnd"/>
          </w:p>
        </w:tc>
      </w:tr>
    </w:tbl>
    <w:p w:rsidR="004115C5" w:rsidRPr="005D122A" w:rsidRDefault="004115C5" w:rsidP="004115C5">
      <w:pPr>
        <w:ind w:firstLine="709"/>
        <w:jc w:val="both"/>
        <w:rPr>
          <w:color w:val="000000"/>
          <w:sz w:val="20"/>
          <w:szCs w:val="20"/>
        </w:rPr>
      </w:pPr>
    </w:p>
    <w:p w:rsidR="00D46D4D" w:rsidRDefault="00D46D4D" w:rsidP="007D34D1">
      <w:pPr>
        <w:rPr>
          <w:sz w:val="20"/>
          <w:szCs w:val="20"/>
        </w:rPr>
      </w:pPr>
    </w:p>
    <w:p w:rsidR="00D46D4D" w:rsidRDefault="00D46D4D" w:rsidP="007D34D1">
      <w:pPr>
        <w:rPr>
          <w:sz w:val="20"/>
          <w:szCs w:val="20"/>
        </w:rPr>
      </w:pPr>
    </w:p>
    <w:p w:rsidR="004115C5" w:rsidRDefault="004115C5" w:rsidP="007D34D1">
      <w:pPr>
        <w:rPr>
          <w:sz w:val="20"/>
          <w:szCs w:val="20"/>
        </w:rPr>
      </w:pPr>
    </w:p>
    <w:p w:rsidR="004115C5" w:rsidRDefault="004115C5" w:rsidP="007D34D1">
      <w:pPr>
        <w:rPr>
          <w:sz w:val="20"/>
          <w:szCs w:val="20"/>
        </w:rPr>
      </w:pPr>
    </w:p>
    <w:p w:rsidR="004115C5" w:rsidRPr="00E915C5" w:rsidRDefault="004115C5" w:rsidP="004115C5">
      <w:pPr>
        <w:jc w:val="center"/>
        <w:rPr>
          <w:sz w:val="20"/>
          <w:szCs w:val="20"/>
        </w:rPr>
      </w:pPr>
      <w:r w:rsidRPr="00E915C5">
        <w:rPr>
          <w:sz w:val="20"/>
          <w:szCs w:val="20"/>
        </w:rPr>
        <w:t>АДМИНИСТРАЦИЯ КАРАТУЗСКОГО СЕЛЬСОВЕТА</w:t>
      </w:r>
    </w:p>
    <w:p w:rsidR="004115C5" w:rsidRPr="00E915C5" w:rsidRDefault="004115C5" w:rsidP="004115C5">
      <w:pPr>
        <w:jc w:val="center"/>
        <w:rPr>
          <w:sz w:val="20"/>
          <w:szCs w:val="20"/>
        </w:rPr>
      </w:pPr>
    </w:p>
    <w:p w:rsidR="004115C5" w:rsidRPr="00E915C5" w:rsidRDefault="004115C5" w:rsidP="004115C5">
      <w:pPr>
        <w:jc w:val="center"/>
        <w:rPr>
          <w:sz w:val="20"/>
          <w:szCs w:val="20"/>
        </w:rPr>
      </w:pPr>
      <w:r w:rsidRPr="00E915C5">
        <w:rPr>
          <w:sz w:val="20"/>
          <w:szCs w:val="20"/>
        </w:rPr>
        <w:t>ПОСТАНОВЛЕНИЕ</w:t>
      </w:r>
    </w:p>
    <w:p w:rsidR="004115C5" w:rsidRPr="00E915C5" w:rsidRDefault="004115C5" w:rsidP="004115C5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115C5" w:rsidRPr="00AF6686" w:rsidTr="004115C5">
        <w:trPr>
          <w:jc w:val="center"/>
        </w:trPr>
        <w:tc>
          <w:tcPr>
            <w:tcW w:w="3284" w:type="dxa"/>
            <w:shd w:val="clear" w:color="auto" w:fill="auto"/>
          </w:tcPr>
          <w:p w:rsidR="004115C5" w:rsidRPr="00AF6686" w:rsidRDefault="004115C5" w:rsidP="005C0229">
            <w:pPr>
              <w:rPr>
                <w:sz w:val="20"/>
                <w:szCs w:val="20"/>
              </w:rPr>
            </w:pPr>
            <w:bookmarkStart w:id="1" w:name="_GoBack"/>
            <w:r w:rsidRPr="00AF6686">
              <w:rPr>
                <w:sz w:val="20"/>
                <w:szCs w:val="20"/>
              </w:rPr>
              <w:t>13.01.2022г.</w:t>
            </w:r>
          </w:p>
        </w:tc>
        <w:tc>
          <w:tcPr>
            <w:tcW w:w="3285" w:type="dxa"/>
            <w:shd w:val="clear" w:color="auto" w:fill="auto"/>
          </w:tcPr>
          <w:p w:rsidR="004115C5" w:rsidRPr="00AF6686" w:rsidRDefault="004115C5" w:rsidP="005C0229">
            <w:pPr>
              <w:jc w:val="center"/>
              <w:rPr>
                <w:sz w:val="20"/>
                <w:szCs w:val="20"/>
              </w:rPr>
            </w:pPr>
            <w:proofErr w:type="spellStart"/>
            <w:r w:rsidRPr="00AF6686">
              <w:rPr>
                <w:sz w:val="20"/>
                <w:szCs w:val="20"/>
              </w:rPr>
              <w:t>с</w:t>
            </w:r>
            <w:proofErr w:type="gramStart"/>
            <w:r w:rsidRPr="00AF6686">
              <w:rPr>
                <w:sz w:val="20"/>
                <w:szCs w:val="20"/>
              </w:rPr>
              <w:t>.К</w:t>
            </w:r>
            <w:proofErr w:type="gramEnd"/>
            <w:r w:rsidRPr="00AF6686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4115C5" w:rsidRPr="00AF6686" w:rsidRDefault="004115C5" w:rsidP="005C0229">
            <w:pPr>
              <w:jc w:val="right"/>
              <w:rPr>
                <w:sz w:val="20"/>
                <w:szCs w:val="20"/>
              </w:rPr>
            </w:pPr>
            <w:r w:rsidRPr="00AF6686">
              <w:rPr>
                <w:sz w:val="20"/>
                <w:szCs w:val="20"/>
              </w:rPr>
              <w:t>№4-П</w:t>
            </w:r>
          </w:p>
        </w:tc>
      </w:tr>
      <w:bookmarkEnd w:id="1"/>
    </w:tbl>
    <w:p w:rsidR="004115C5" w:rsidRPr="00E915C5" w:rsidRDefault="004115C5" w:rsidP="004115C5">
      <w:pPr>
        <w:autoSpaceDE w:val="0"/>
        <w:autoSpaceDN w:val="0"/>
        <w:adjustRightInd w:val="0"/>
        <w:ind w:firstLine="540"/>
        <w:jc w:val="center"/>
        <w:rPr>
          <w:i/>
          <w:sz w:val="20"/>
          <w:szCs w:val="20"/>
        </w:rPr>
      </w:pPr>
    </w:p>
    <w:p w:rsidR="004115C5" w:rsidRPr="00E915C5" w:rsidRDefault="004115C5" w:rsidP="004115C5">
      <w:pPr>
        <w:pStyle w:val="ConsPlusTitle"/>
        <w:tabs>
          <w:tab w:val="left" w:pos="4253"/>
        </w:tabs>
        <w:ind w:right="-1"/>
        <w:jc w:val="both"/>
        <w:rPr>
          <w:rFonts w:ascii="Times New Roman" w:hAnsi="Times New Roman" w:cs="Times New Roman"/>
          <w:b w:val="0"/>
          <w:sz w:val="20"/>
        </w:rPr>
      </w:pPr>
      <w:r w:rsidRPr="00E915C5">
        <w:rPr>
          <w:rFonts w:ascii="Times New Roman" w:hAnsi="Times New Roman" w:cs="Times New Roman"/>
          <w:b w:val="0"/>
          <w:sz w:val="20"/>
        </w:rPr>
        <w:t>О внесении изменений в постановление от 07.05.2020г. №77-П «Об обеспечении исполнения осужденными наказаний в виде обязательных и исправительных работ</w:t>
      </w:r>
      <w:r w:rsidRPr="00E915C5">
        <w:rPr>
          <w:rFonts w:ascii="Times New Roman" w:hAnsi="Times New Roman" w:cs="Times New Roman"/>
          <w:b w:val="0"/>
          <w:i/>
          <w:sz w:val="20"/>
        </w:rPr>
        <w:t xml:space="preserve"> </w:t>
      </w:r>
      <w:r w:rsidRPr="00E915C5">
        <w:rPr>
          <w:rFonts w:ascii="Times New Roman" w:hAnsi="Times New Roman" w:cs="Times New Roman"/>
          <w:b w:val="0"/>
          <w:sz w:val="20"/>
        </w:rPr>
        <w:t>в</w:t>
      </w:r>
      <w:r w:rsidRPr="00E915C5">
        <w:rPr>
          <w:rFonts w:ascii="Times New Roman" w:hAnsi="Times New Roman" w:cs="Times New Roman"/>
          <w:b w:val="0"/>
          <w:i/>
          <w:sz w:val="20"/>
        </w:rPr>
        <w:t xml:space="preserve"> </w:t>
      </w:r>
      <w:r w:rsidRPr="00E915C5">
        <w:rPr>
          <w:rFonts w:ascii="Times New Roman" w:hAnsi="Times New Roman" w:cs="Times New Roman"/>
          <w:b w:val="0"/>
          <w:sz w:val="20"/>
        </w:rPr>
        <w:t>Каратузском сельс</w:t>
      </w:r>
      <w:r w:rsidRPr="00E915C5">
        <w:rPr>
          <w:rFonts w:ascii="Times New Roman" w:hAnsi="Times New Roman" w:cs="Times New Roman"/>
          <w:b w:val="0"/>
          <w:sz w:val="20"/>
        </w:rPr>
        <w:t>о</w:t>
      </w:r>
      <w:r w:rsidRPr="00E915C5">
        <w:rPr>
          <w:rFonts w:ascii="Times New Roman" w:hAnsi="Times New Roman" w:cs="Times New Roman"/>
          <w:b w:val="0"/>
          <w:sz w:val="20"/>
        </w:rPr>
        <w:t>вете»</w:t>
      </w:r>
    </w:p>
    <w:p w:rsidR="004115C5" w:rsidRPr="00E915C5" w:rsidRDefault="004115C5" w:rsidP="004115C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15C5" w:rsidRPr="00E915C5" w:rsidRDefault="004115C5" w:rsidP="004115C5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E915C5">
        <w:rPr>
          <w:sz w:val="20"/>
          <w:szCs w:val="20"/>
        </w:rPr>
        <w:t>В соответствии со статьями 49, 50 Уголовного кодекса Российской Федерации, статьями 25, 39 Уголо</w:t>
      </w:r>
      <w:r w:rsidRPr="00E915C5">
        <w:rPr>
          <w:sz w:val="20"/>
          <w:szCs w:val="20"/>
        </w:rPr>
        <w:t>в</w:t>
      </w:r>
      <w:r w:rsidRPr="00E915C5">
        <w:rPr>
          <w:sz w:val="20"/>
          <w:szCs w:val="20"/>
        </w:rPr>
        <w:t>но-исполнительного кодекса Российской Федерации, руководствуясь Уставом Каратузского сельсовета Кар</w:t>
      </w:r>
      <w:r w:rsidRPr="00E915C5">
        <w:rPr>
          <w:sz w:val="20"/>
          <w:szCs w:val="20"/>
        </w:rPr>
        <w:t>а</w:t>
      </w:r>
      <w:r w:rsidRPr="00E915C5">
        <w:rPr>
          <w:sz w:val="20"/>
          <w:szCs w:val="20"/>
        </w:rPr>
        <w:t>тузского района Красноярского края,</w:t>
      </w:r>
    </w:p>
    <w:p w:rsidR="004115C5" w:rsidRPr="00E915C5" w:rsidRDefault="004115C5" w:rsidP="004115C5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915C5">
        <w:rPr>
          <w:sz w:val="20"/>
          <w:szCs w:val="20"/>
        </w:rPr>
        <w:t>ПОСТАНОВЛЯЮ:</w:t>
      </w:r>
    </w:p>
    <w:p w:rsidR="004115C5" w:rsidRPr="00E915C5" w:rsidRDefault="004115C5" w:rsidP="004115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915C5">
        <w:rPr>
          <w:rFonts w:ascii="Times New Roman" w:hAnsi="Times New Roman" w:cs="Times New Roman"/>
        </w:rPr>
        <w:t>1. Внести в постановление от 07.05.2020г. №77-П «Об обеспечении исполнения осужденными наказ</w:t>
      </w:r>
      <w:r w:rsidRPr="00E915C5">
        <w:rPr>
          <w:rFonts w:ascii="Times New Roman" w:hAnsi="Times New Roman" w:cs="Times New Roman"/>
        </w:rPr>
        <w:t>а</w:t>
      </w:r>
      <w:r w:rsidRPr="00E915C5">
        <w:rPr>
          <w:rFonts w:ascii="Times New Roman" w:hAnsi="Times New Roman" w:cs="Times New Roman"/>
        </w:rPr>
        <w:t>ний в виде обязательных и исправительных р</w:t>
      </w:r>
      <w:r w:rsidRPr="00E915C5">
        <w:rPr>
          <w:rFonts w:ascii="Times New Roman" w:hAnsi="Times New Roman" w:cs="Times New Roman"/>
        </w:rPr>
        <w:t>а</w:t>
      </w:r>
      <w:r w:rsidRPr="00E915C5">
        <w:rPr>
          <w:rFonts w:ascii="Times New Roman" w:hAnsi="Times New Roman" w:cs="Times New Roman"/>
        </w:rPr>
        <w:t>бот в Каратузском сельсовете» следующие изменения:</w:t>
      </w:r>
    </w:p>
    <w:p w:rsidR="004115C5" w:rsidRPr="00E915C5" w:rsidRDefault="004115C5" w:rsidP="004115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915C5">
        <w:rPr>
          <w:rFonts w:ascii="Times New Roman" w:hAnsi="Times New Roman" w:cs="Times New Roman"/>
        </w:rPr>
        <w:t>- Приложение №3 к постановлению изложить в новой редакции согласно приложению к настоящему постановлению.</w:t>
      </w:r>
    </w:p>
    <w:p w:rsidR="004115C5" w:rsidRPr="00E915C5" w:rsidRDefault="004115C5" w:rsidP="004115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0"/>
        </w:rPr>
      </w:pPr>
      <w:r w:rsidRPr="00E915C5">
        <w:rPr>
          <w:rFonts w:ascii="Times New Roman" w:hAnsi="Times New Roman" w:cs="Times New Roman"/>
          <w:b w:val="0"/>
          <w:sz w:val="20"/>
        </w:rPr>
        <w:t>2. Настоящее постановление вступает в силу в день, следующий за днем его официального опублик</w:t>
      </w:r>
      <w:r w:rsidRPr="00E915C5">
        <w:rPr>
          <w:rFonts w:ascii="Times New Roman" w:hAnsi="Times New Roman" w:cs="Times New Roman"/>
          <w:b w:val="0"/>
          <w:sz w:val="20"/>
        </w:rPr>
        <w:t>о</w:t>
      </w:r>
      <w:r w:rsidRPr="00E915C5">
        <w:rPr>
          <w:rFonts w:ascii="Times New Roman" w:hAnsi="Times New Roman" w:cs="Times New Roman"/>
          <w:b w:val="0"/>
          <w:sz w:val="20"/>
        </w:rPr>
        <w:t>вания в печатном издании «</w:t>
      </w:r>
      <w:proofErr w:type="spellStart"/>
      <w:r w:rsidRPr="00E915C5">
        <w:rPr>
          <w:rFonts w:ascii="Times New Roman" w:hAnsi="Times New Roman" w:cs="Times New Roman"/>
          <w:b w:val="0"/>
          <w:sz w:val="20"/>
        </w:rPr>
        <w:t>Каратузский</w:t>
      </w:r>
      <w:proofErr w:type="spellEnd"/>
      <w:r w:rsidRPr="00E915C5">
        <w:rPr>
          <w:rFonts w:ascii="Times New Roman" w:hAnsi="Times New Roman" w:cs="Times New Roman"/>
          <w:b w:val="0"/>
          <w:sz w:val="20"/>
        </w:rPr>
        <w:t xml:space="preserve"> Вестник»</w:t>
      </w:r>
    </w:p>
    <w:p w:rsidR="004115C5" w:rsidRPr="00E915C5" w:rsidRDefault="004115C5" w:rsidP="004115C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915C5">
        <w:rPr>
          <w:rFonts w:ascii="Times New Roman" w:hAnsi="Times New Roman" w:cs="Times New Roman"/>
        </w:rPr>
        <w:t xml:space="preserve">3. </w:t>
      </w:r>
      <w:proofErr w:type="gramStart"/>
      <w:r w:rsidRPr="00E915C5">
        <w:rPr>
          <w:rFonts w:ascii="Times New Roman" w:hAnsi="Times New Roman" w:cs="Times New Roman"/>
        </w:rPr>
        <w:t>Контроль за</w:t>
      </w:r>
      <w:proofErr w:type="gramEnd"/>
      <w:r w:rsidRPr="00E915C5">
        <w:rPr>
          <w:rFonts w:ascii="Times New Roman" w:hAnsi="Times New Roman" w:cs="Times New Roman"/>
        </w:rPr>
        <w:t xml:space="preserve"> исполнением настоящего постановления оставляю за с</w:t>
      </w:r>
      <w:r w:rsidRPr="00E915C5">
        <w:rPr>
          <w:rFonts w:ascii="Times New Roman" w:hAnsi="Times New Roman" w:cs="Times New Roman"/>
        </w:rPr>
        <w:t>о</w:t>
      </w:r>
      <w:r w:rsidRPr="00E915C5">
        <w:rPr>
          <w:rFonts w:ascii="Times New Roman" w:hAnsi="Times New Roman" w:cs="Times New Roman"/>
        </w:rPr>
        <w:t>бой.</w:t>
      </w:r>
    </w:p>
    <w:p w:rsidR="004115C5" w:rsidRPr="00E915C5" w:rsidRDefault="004115C5" w:rsidP="004115C5">
      <w:pPr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115C5" w:rsidRPr="00AF6686" w:rsidTr="005C0229">
        <w:tc>
          <w:tcPr>
            <w:tcW w:w="4927" w:type="dxa"/>
            <w:shd w:val="clear" w:color="auto" w:fill="auto"/>
          </w:tcPr>
          <w:p w:rsidR="004115C5" w:rsidRPr="00AF6686" w:rsidRDefault="004115C5" w:rsidP="005C022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F6686">
              <w:rPr>
                <w:rFonts w:eastAsia="Calibri"/>
                <w:sz w:val="20"/>
                <w:szCs w:val="20"/>
                <w:lang w:eastAsia="en-US"/>
              </w:rPr>
              <w:t>Глава администрации</w:t>
            </w:r>
          </w:p>
          <w:p w:rsidR="004115C5" w:rsidRPr="00AF6686" w:rsidRDefault="004115C5" w:rsidP="005C022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F6686">
              <w:rPr>
                <w:rFonts w:eastAsia="Calibri"/>
                <w:sz w:val="20"/>
                <w:szCs w:val="20"/>
                <w:lang w:eastAsia="en-US"/>
              </w:rPr>
              <w:t>Каратузского сельсовета</w:t>
            </w:r>
          </w:p>
        </w:tc>
        <w:tc>
          <w:tcPr>
            <w:tcW w:w="4927" w:type="dxa"/>
            <w:shd w:val="clear" w:color="auto" w:fill="auto"/>
          </w:tcPr>
          <w:p w:rsidR="004115C5" w:rsidRPr="00AF6686" w:rsidRDefault="004115C5" w:rsidP="005C022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4115C5" w:rsidRPr="00AF6686" w:rsidRDefault="004115C5" w:rsidP="005C0229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F6686">
              <w:rPr>
                <w:rFonts w:eastAsia="Calibri"/>
                <w:sz w:val="20"/>
                <w:szCs w:val="20"/>
                <w:lang w:eastAsia="en-US"/>
              </w:rPr>
              <w:t>А.А.Саар</w:t>
            </w:r>
            <w:proofErr w:type="spellEnd"/>
          </w:p>
        </w:tc>
      </w:tr>
    </w:tbl>
    <w:p w:rsidR="004115C5" w:rsidRPr="00E915C5" w:rsidRDefault="004115C5" w:rsidP="004115C5">
      <w:pPr>
        <w:pStyle w:val="ConsPlusNormal"/>
        <w:jc w:val="right"/>
        <w:rPr>
          <w:rFonts w:ascii="Times New Roman" w:hAnsi="Times New Roman" w:cs="Times New Roman"/>
        </w:rPr>
      </w:pPr>
    </w:p>
    <w:p w:rsidR="004115C5" w:rsidRPr="00E915C5" w:rsidRDefault="004115C5" w:rsidP="004115C5">
      <w:pPr>
        <w:pStyle w:val="ConsPlusNormal"/>
        <w:jc w:val="right"/>
        <w:rPr>
          <w:rFonts w:ascii="Times New Roman" w:hAnsi="Times New Roman" w:cs="Times New Roman"/>
        </w:rPr>
      </w:pPr>
    </w:p>
    <w:p w:rsidR="004115C5" w:rsidRPr="00E915C5" w:rsidRDefault="004115C5" w:rsidP="004115C5">
      <w:pPr>
        <w:pStyle w:val="ConsPlusNormal"/>
        <w:jc w:val="right"/>
        <w:rPr>
          <w:rFonts w:ascii="Times New Roman" w:hAnsi="Times New Roman" w:cs="Times New Roman"/>
        </w:rPr>
      </w:pPr>
    </w:p>
    <w:p w:rsidR="004115C5" w:rsidRPr="00E915C5" w:rsidRDefault="004115C5" w:rsidP="004115C5">
      <w:pPr>
        <w:pStyle w:val="ConsPlusNormal"/>
        <w:ind w:left="4820"/>
        <w:jc w:val="both"/>
        <w:rPr>
          <w:rFonts w:ascii="Times New Roman" w:hAnsi="Times New Roman" w:cs="Times New Roman"/>
        </w:rPr>
      </w:pPr>
      <w:r w:rsidRPr="00E915C5">
        <w:rPr>
          <w:rFonts w:ascii="Times New Roman" w:hAnsi="Times New Roman" w:cs="Times New Roman"/>
        </w:rPr>
        <w:lastRenderedPageBreak/>
        <w:t>Приложение к постановлению администрации Карату</w:t>
      </w:r>
      <w:r w:rsidRPr="00E915C5">
        <w:rPr>
          <w:rFonts w:ascii="Times New Roman" w:hAnsi="Times New Roman" w:cs="Times New Roman"/>
        </w:rPr>
        <w:t>з</w:t>
      </w:r>
      <w:r w:rsidRPr="00E915C5">
        <w:rPr>
          <w:rFonts w:ascii="Times New Roman" w:hAnsi="Times New Roman" w:cs="Times New Roman"/>
        </w:rPr>
        <w:t>ского сельсовета от 13.01.2022г. №4-П</w:t>
      </w:r>
    </w:p>
    <w:p w:rsidR="004115C5" w:rsidRPr="00E915C5" w:rsidRDefault="004115C5" w:rsidP="004115C5">
      <w:pPr>
        <w:pStyle w:val="ConsPlusNormal"/>
        <w:jc w:val="right"/>
        <w:rPr>
          <w:rFonts w:ascii="Times New Roman" w:hAnsi="Times New Roman" w:cs="Times New Roman"/>
        </w:rPr>
      </w:pPr>
    </w:p>
    <w:p w:rsidR="004115C5" w:rsidRPr="00E915C5" w:rsidRDefault="004115C5" w:rsidP="004115C5">
      <w:pPr>
        <w:jc w:val="right"/>
        <w:rPr>
          <w:sz w:val="20"/>
          <w:szCs w:val="20"/>
        </w:rPr>
      </w:pPr>
      <w:r w:rsidRPr="00E915C5">
        <w:rPr>
          <w:sz w:val="20"/>
          <w:szCs w:val="20"/>
        </w:rPr>
        <w:t>«Приложение № 3</w:t>
      </w:r>
    </w:p>
    <w:p w:rsidR="004115C5" w:rsidRPr="00E915C5" w:rsidRDefault="004115C5" w:rsidP="004115C5">
      <w:pPr>
        <w:pStyle w:val="ConsPlusNormal"/>
        <w:jc w:val="right"/>
        <w:rPr>
          <w:rFonts w:ascii="Times New Roman" w:hAnsi="Times New Roman" w:cs="Times New Roman"/>
        </w:rPr>
      </w:pPr>
      <w:r w:rsidRPr="00E915C5">
        <w:rPr>
          <w:rFonts w:ascii="Times New Roman" w:hAnsi="Times New Roman" w:cs="Times New Roman"/>
        </w:rPr>
        <w:t>к постановлению</w:t>
      </w:r>
    </w:p>
    <w:p w:rsidR="004115C5" w:rsidRPr="00E915C5" w:rsidRDefault="004115C5" w:rsidP="004115C5">
      <w:pPr>
        <w:pStyle w:val="ConsPlusNormal"/>
        <w:jc w:val="right"/>
        <w:rPr>
          <w:rFonts w:ascii="Times New Roman" w:hAnsi="Times New Roman" w:cs="Times New Roman"/>
        </w:rPr>
      </w:pPr>
      <w:r w:rsidRPr="00E915C5">
        <w:rPr>
          <w:rFonts w:ascii="Times New Roman" w:hAnsi="Times New Roman" w:cs="Times New Roman"/>
        </w:rPr>
        <w:t>от 07.05.2020 г. № 77-П</w:t>
      </w:r>
    </w:p>
    <w:p w:rsidR="004115C5" w:rsidRPr="00E915C5" w:rsidRDefault="004115C5" w:rsidP="004115C5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bookmarkStart w:id="2" w:name="P129"/>
      <w:bookmarkEnd w:id="2"/>
    </w:p>
    <w:p w:rsidR="004115C5" w:rsidRPr="00E915C5" w:rsidRDefault="004115C5" w:rsidP="004115C5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E915C5">
        <w:rPr>
          <w:b/>
          <w:sz w:val="20"/>
          <w:szCs w:val="20"/>
        </w:rPr>
        <w:t>Перечень объектов (предприятий, учреждений, организаций) для исполнения наказаний в виде исправ</w:t>
      </w:r>
      <w:r w:rsidRPr="00E915C5">
        <w:rPr>
          <w:b/>
          <w:sz w:val="20"/>
          <w:szCs w:val="20"/>
        </w:rPr>
        <w:t>и</w:t>
      </w:r>
      <w:r w:rsidRPr="00E915C5">
        <w:rPr>
          <w:b/>
          <w:sz w:val="20"/>
          <w:szCs w:val="20"/>
        </w:rPr>
        <w:t>тельных работ для осужденных на территории Каратузского сел</w:t>
      </w:r>
      <w:r w:rsidRPr="00E915C5">
        <w:rPr>
          <w:b/>
          <w:sz w:val="20"/>
          <w:szCs w:val="20"/>
        </w:rPr>
        <w:t>ь</w:t>
      </w:r>
      <w:r w:rsidRPr="00E915C5">
        <w:rPr>
          <w:b/>
          <w:sz w:val="20"/>
          <w:szCs w:val="20"/>
        </w:rPr>
        <w:t>совета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"/>
        <w:gridCol w:w="4083"/>
        <w:gridCol w:w="4819"/>
      </w:tblGrid>
      <w:tr w:rsidR="004115C5" w:rsidRPr="00E915C5" w:rsidTr="004115C5">
        <w:trPr>
          <w:trHeight w:val="329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C5" w:rsidRPr="00E915C5" w:rsidRDefault="004115C5" w:rsidP="005C02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 xml:space="preserve">N </w:t>
            </w:r>
            <w:proofErr w:type="gramStart"/>
            <w:r w:rsidRPr="00E915C5">
              <w:rPr>
                <w:sz w:val="20"/>
                <w:szCs w:val="20"/>
              </w:rPr>
              <w:t>п</w:t>
            </w:r>
            <w:proofErr w:type="gramEnd"/>
            <w:r w:rsidRPr="00E915C5">
              <w:rPr>
                <w:sz w:val="20"/>
                <w:szCs w:val="20"/>
              </w:rPr>
              <w:t>/п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C5" w:rsidRPr="00E915C5" w:rsidRDefault="004115C5" w:rsidP="005C02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C5" w:rsidRPr="00E915C5" w:rsidRDefault="004115C5" w:rsidP="005C022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>Адрес места нахождения</w:t>
            </w:r>
          </w:p>
        </w:tc>
      </w:tr>
      <w:tr w:rsidR="004115C5" w:rsidRPr="00E915C5" w:rsidTr="004115C5">
        <w:trPr>
          <w:trHeight w:val="2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C5" w:rsidRPr="00E915C5" w:rsidRDefault="004115C5" w:rsidP="005C02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C5" w:rsidRPr="00E915C5" w:rsidRDefault="004115C5" w:rsidP="005C02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 xml:space="preserve">ИП </w:t>
            </w:r>
            <w:proofErr w:type="spellStart"/>
            <w:r w:rsidRPr="00E915C5">
              <w:rPr>
                <w:sz w:val="20"/>
                <w:szCs w:val="20"/>
              </w:rPr>
              <w:t>Баюрас</w:t>
            </w:r>
            <w:proofErr w:type="spellEnd"/>
            <w:r w:rsidRPr="00E915C5">
              <w:rPr>
                <w:sz w:val="20"/>
                <w:szCs w:val="20"/>
              </w:rPr>
              <w:t xml:space="preserve"> К.П.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C5" w:rsidRPr="00E915C5" w:rsidRDefault="004115C5" w:rsidP="005C02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E915C5">
              <w:rPr>
                <w:sz w:val="20"/>
                <w:szCs w:val="20"/>
              </w:rPr>
              <w:t>Каратузский</w:t>
            </w:r>
            <w:proofErr w:type="spellEnd"/>
            <w:r w:rsidRPr="00E915C5">
              <w:rPr>
                <w:sz w:val="20"/>
                <w:szCs w:val="20"/>
              </w:rPr>
              <w:t xml:space="preserve"> район, </w:t>
            </w:r>
            <w:proofErr w:type="spellStart"/>
            <w:r w:rsidRPr="00E915C5">
              <w:rPr>
                <w:sz w:val="20"/>
                <w:szCs w:val="20"/>
              </w:rPr>
              <w:t>с</w:t>
            </w:r>
            <w:proofErr w:type="gramStart"/>
            <w:r w:rsidRPr="00E915C5">
              <w:rPr>
                <w:sz w:val="20"/>
                <w:szCs w:val="20"/>
              </w:rPr>
              <w:t>.К</w:t>
            </w:r>
            <w:proofErr w:type="gramEnd"/>
            <w:r w:rsidRPr="00E915C5">
              <w:rPr>
                <w:sz w:val="20"/>
                <w:szCs w:val="20"/>
              </w:rPr>
              <w:t>аратузское</w:t>
            </w:r>
            <w:proofErr w:type="spellEnd"/>
            <w:r w:rsidRPr="00E915C5">
              <w:rPr>
                <w:sz w:val="20"/>
                <w:szCs w:val="20"/>
              </w:rPr>
              <w:t xml:space="preserve">, </w:t>
            </w:r>
            <w:proofErr w:type="spellStart"/>
            <w:r w:rsidRPr="00E915C5">
              <w:rPr>
                <w:sz w:val="20"/>
                <w:szCs w:val="20"/>
              </w:rPr>
              <w:t>ул.Весення</w:t>
            </w:r>
            <w:proofErr w:type="spellEnd"/>
            <w:r w:rsidRPr="00E915C5">
              <w:rPr>
                <w:sz w:val="20"/>
                <w:szCs w:val="20"/>
              </w:rPr>
              <w:t>, 4-1</w:t>
            </w:r>
          </w:p>
        </w:tc>
      </w:tr>
      <w:tr w:rsidR="004115C5" w:rsidRPr="00E915C5" w:rsidTr="004115C5">
        <w:trPr>
          <w:trHeight w:val="2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C5" w:rsidRPr="00E915C5" w:rsidRDefault="004115C5" w:rsidP="005C02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C5" w:rsidRPr="00E915C5" w:rsidRDefault="004115C5" w:rsidP="005C02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 xml:space="preserve">ИП </w:t>
            </w:r>
            <w:proofErr w:type="spellStart"/>
            <w:r w:rsidRPr="00E915C5">
              <w:rPr>
                <w:sz w:val="20"/>
                <w:szCs w:val="20"/>
              </w:rPr>
              <w:t>Шейфер</w:t>
            </w:r>
            <w:proofErr w:type="spellEnd"/>
            <w:r w:rsidRPr="00E915C5"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C5" w:rsidRPr="00E915C5" w:rsidRDefault="004115C5" w:rsidP="005C02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E915C5">
              <w:rPr>
                <w:sz w:val="20"/>
                <w:szCs w:val="20"/>
              </w:rPr>
              <w:t>Каратузский</w:t>
            </w:r>
            <w:proofErr w:type="spellEnd"/>
            <w:r w:rsidRPr="00E915C5">
              <w:rPr>
                <w:sz w:val="20"/>
                <w:szCs w:val="20"/>
              </w:rPr>
              <w:t xml:space="preserve"> район, </w:t>
            </w:r>
            <w:proofErr w:type="spellStart"/>
            <w:r w:rsidRPr="00E915C5">
              <w:rPr>
                <w:sz w:val="20"/>
                <w:szCs w:val="20"/>
              </w:rPr>
              <w:t>с</w:t>
            </w:r>
            <w:proofErr w:type="gramStart"/>
            <w:r w:rsidRPr="00E915C5">
              <w:rPr>
                <w:sz w:val="20"/>
                <w:szCs w:val="20"/>
              </w:rPr>
              <w:t>.К</w:t>
            </w:r>
            <w:proofErr w:type="gramEnd"/>
            <w:r w:rsidRPr="00E915C5">
              <w:rPr>
                <w:sz w:val="20"/>
                <w:szCs w:val="20"/>
              </w:rPr>
              <w:t>аратузское</w:t>
            </w:r>
            <w:proofErr w:type="spellEnd"/>
            <w:r w:rsidRPr="00E915C5">
              <w:rPr>
                <w:sz w:val="20"/>
                <w:szCs w:val="20"/>
              </w:rPr>
              <w:t>, ул. Юбилейная, 1И</w:t>
            </w:r>
          </w:p>
        </w:tc>
      </w:tr>
      <w:tr w:rsidR="004115C5" w:rsidRPr="00E915C5" w:rsidTr="004115C5">
        <w:trPr>
          <w:trHeight w:val="2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C5" w:rsidRPr="00E915C5" w:rsidRDefault="004115C5" w:rsidP="005C02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C5" w:rsidRPr="00E915C5" w:rsidRDefault="004115C5" w:rsidP="005C02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>КФХ Иванов Д.В.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C5" w:rsidRPr="00E915C5" w:rsidRDefault="004115C5" w:rsidP="005C02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E915C5">
              <w:rPr>
                <w:sz w:val="20"/>
                <w:szCs w:val="20"/>
              </w:rPr>
              <w:t>Каратузский</w:t>
            </w:r>
            <w:proofErr w:type="spellEnd"/>
            <w:r w:rsidRPr="00E915C5">
              <w:rPr>
                <w:sz w:val="20"/>
                <w:szCs w:val="20"/>
              </w:rPr>
              <w:t xml:space="preserve"> район, </w:t>
            </w:r>
            <w:proofErr w:type="spellStart"/>
            <w:r w:rsidRPr="00E915C5">
              <w:rPr>
                <w:sz w:val="20"/>
                <w:szCs w:val="20"/>
              </w:rPr>
              <w:t>с</w:t>
            </w:r>
            <w:proofErr w:type="gramStart"/>
            <w:r w:rsidRPr="00E915C5">
              <w:rPr>
                <w:sz w:val="20"/>
                <w:szCs w:val="20"/>
              </w:rPr>
              <w:t>.К</w:t>
            </w:r>
            <w:proofErr w:type="gramEnd"/>
            <w:r w:rsidRPr="00E915C5">
              <w:rPr>
                <w:sz w:val="20"/>
                <w:szCs w:val="20"/>
              </w:rPr>
              <w:t>аратузское</w:t>
            </w:r>
            <w:proofErr w:type="spellEnd"/>
            <w:r w:rsidRPr="00E915C5">
              <w:rPr>
                <w:sz w:val="20"/>
                <w:szCs w:val="20"/>
              </w:rPr>
              <w:t xml:space="preserve">, </w:t>
            </w:r>
            <w:proofErr w:type="spellStart"/>
            <w:r w:rsidRPr="00E915C5">
              <w:rPr>
                <w:sz w:val="20"/>
                <w:szCs w:val="20"/>
              </w:rPr>
              <w:t>ул.Чехова</w:t>
            </w:r>
            <w:proofErr w:type="spellEnd"/>
            <w:r w:rsidRPr="00E915C5">
              <w:rPr>
                <w:sz w:val="20"/>
                <w:szCs w:val="20"/>
              </w:rPr>
              <w:t>, 22</w:t>
            </w:r>
          </w:p>
        </w:tc>
      </w:tr>
      <w:tr w:rsidR="004115C5" w:rsidRPr="00E915C5" w:rsidTr="004115C5">
        <w:trPr>
          <w:trHeight w:val="2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C5" w:rsidRPr="00E915C5" w:rsidRDefault="004115C5" w:rsidP="005C02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C5" w:rsidRPr="00E915C5" w:rsidRDefault="004115C5" w:rsidP="005C0229">
            <w:pPr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>КГКУ «</w:t>
            </w:r>
            <w:proofErr w:type="spellStart"/>
            <w:r w:rsidRPr="00E915C5">
              <w:rPr>
                <w:sz w:val="20"/>
                <w:szCs w:val="20"/>
              </w:rPr>
              <w:t>Каратузский</w:t>
            </w:r>
            <w:proofErr w:type="spellEnd"/>
            <w:r w:rsidRPr="00E915C5">
              <w:rPr>
                <w:sz w:val="20"/>
                <w:szCs w:val="20"/>
              </w:rPr>
              <w:t xml:space="preserve"> отдел Ветерин</w:t>
            </w:r>
            <w:r w:rsidRPr="00E915C5">
              <w:rPr>
                <w:sz w:val="20"/>
                <w:szCs w:val="20"/>
              </w:rPr>
              <w:t>а</w:t>
            </w:r>
            <w:r w:rsidRPr="00E915C5">
              <w:rPr>
                <w:sz w:val="20"/>
                <w:szCs w:val="20"/>
              </w:rPr>
              <w:t>рии»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C5" w:rsidRPr="00E915C5" w:rsidRDefault="004115C5" w:rsidP="005C0229">
            <w:pPr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E915C5">
              <w:rPr>
                <w:sz w:val="20"/>
                <w:szCs w:val="20"/>
              </w:rPr>
              <w:t>Каратузский</w:t>
            </w:r>
            <w:proofErr w:type="spellEnd"/>
            <w:r w:rsidRPr="00E915C5">
              <w:rPr>
                <w:sz w:val="20"/>
                <w:szCs w:val="20"/>
              </w:rPr>
              <w:t xml:space="preserve"> район, </w:t>
            </w:r>
            <w:proofErr w:type="spellStart"/>
            <w:r w:rsidRPr="00E915C5">
              <w:rPr>
                <w:sz w:val="20"/>
                <w:szCs w:val="20"/>
              </w:rPr>
              <w:t>с</w:t>
            </w:r>
            <w:proofErr w:type="gramStart"/>
            <w:r w:rsidRPr="00E915C5">
              <w:rPr>
                <w:sz w:val="20"/>
                <w:szCs w:val="20"/>
              </w:rPr>
              <w:t>.К</w:t>
            </w:r>
            <w:proofErr w:type="gramEnd"/>
            <w:r w:rsidRPr="00E915C5">
              <w:rPr>
                <w:sz w:val="20"/>
                <w:szCs w:val="20"/>
              </w:rPr>
              <w:t>аратузское</w:t>
            </w:r>
            <w:proofErr w:type="spellEnd"/>
            <w:r w:rsidRPr="00E915C5">
              <w:rPr>
                <w:sz w:val="20"/>
                <w:szCs w:val="20"/>
              </w:rPr>
              <w:t xml:space="preserve">, </w:t>
            </w:r>
            <w:proofErr w:type="spellStart"/>
            <w:r w:rsidRPr="00E915C5">
              <w:rPr>
                <w:sz w:val="20"/>
                <w:szCs w:val="20"/>
              </w:rPr>
              <w:t>ул.Хлебная</w:t>
            </w:r>
            <w:proofErr w:type="spellEnd"/>
            <w:r w:rsidRPr="00E915C5">
              <w:rPr>
                <w:sz w:val="20"/>
                <w:szCs w:val="20"/>
              </w:rPr>
              <w:t>, 21</w:t>
            </w:r>
          </w:p>
        </w:tc>
      </w:tr>
      <w:tr w:rsidR="004115C5" w:rsidRPr="00E915C5" w:rsidTr="004115C5">
        <w:trPr>
          <w:trHeight w:val="2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C5" w:rsidRPr="00E915C5" w:rsidRDefault="004115C5" w:rsidP="005C02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>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C5" w:rsidRPr="00E915C5" w:rsidRDefault="004115C5" w:rsidP="005C0229">
            <w:pPr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>КФХ Тушин А.В.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C5" w:rsidRPr="00E915C5" w:rsidRDefault="004115C5" w:rsidP="005C0229">
            <w:pPr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E915C5">
              <w:rPr>
                <w:sz w:val="20"/>
                <w:szCs w:val="20"/>
              </w:rPr>
              <w:t>Каратузский</w:t>
            </w:r>
            <w:proofErr w:type="spellEnd"/>
            <w:r w:rsidRPr="00E915C5">
              <w:rPr>
                <w:sz w:val="20"/>
                <w:szCs w:val="20"/>
              </w:rPr>
              <w:t xml:space="preserve"> район, </w:t>
            </w:r>
            <w:proofErr w:type="spellStart"/>
            <w:r w:rsidRPr="00E915C5">
              <w:rPr>
                <w:sz w:val="20"/>
                <w:szCs w:val="20"/>
              </w:rPr>
              <w:t>с</w:t>
            </w:r>
            <w:proofErr w:type="gramStart"/>
            <w:r w:rsidRPr="00E915C5">
              <w:rPr>
                <w:sz w:val="20"/>
                <w:szCs w:val="20"/>
              </w:rPr>
              <w:t>.К</w:t>
            </w:r>
            <w:proofErr w:type="gramEnd"/>
            <w:r w:rsidRPr="00E915C5">
              <w:rPr>
                <w:sz w:val="20"/>
                <w:szCs w:val="20"/>
              </w:rPr>
              <w:t>аратузское</w:t>
            </w:r>
            <w:proofErr w:type="spellEnd"/>
            <w:r w:rsidRPr="00E915C5">
              <w:rPr>
                <w:sz w:val="20"/>
                <w:szCs w:val="20"/>
              </w:rPr>
              <w:t xml:space="preserve">, </w:t>
            </w:r>
            <w:proofErr w:type="spellStart"/>
            <w:r w:rsidRPr="00E915C5">
              <w:rPr>
                <w:sz w:val="20"/>
                <w:szCs w:val="20"/>
              </w:rPr>
              <w:t>ул.Юбилейная</w:t>
            </w:r>
            <w:proofErr w:type="spellEnd"/>
            <w:r w:rsidRPr="00E915C5">
              <w:rPr>
                <w:sz w:val="20"/>
                <w:szCs w:val="20"/>
              </w:rPr>
              <w:t>, 1Б</w:t>
            </w:r>
          </w:p>
        </w:tc>
      </w:tr>
      <w:tr w:rsidR="004115C5" w:rsidRPr="00E915C5" w:rsidTr="004115C5">
        <w:trPr>
          <w:trHeight w:val="2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C5" w:rsidRPr="00E915C5" w:rsidRDefault="004115C5" w:rsidP="005C02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>6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C5" w:rsidRPr="00E915C5" w:rsidRDefault="004115C5" w:rsidP="005C0229">
            <w:pPr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>МКУ по обеспечению жизнедеятел</w:t>
            </w:r>
            <w:r w:rsidRPr="00E915C5">
              <w:rPr>
                <w:sz w:val="20"/>
                <w:szCs w:val="20"/>
              </w:rPr>
              <w:t>ь</w:t>
            </w:r>
            <w:r w:rsidRPr="00E915C5">
              <w:rPr>
                <w:sz w:val="20"/>
                <w:szCs w:val="20"/>
              </w:rPr>
              <w:t>ности района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C5" w:rsidRPr="00E915C5" w:rsidRDefault="004115C5" w:rsidP="005C0229">
            <w:pPr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E915C5">
              <w:rPr>
                <w:sz w:val="20"/>
                <w:szCs w:val="20"/>
              </w:rPr>
              <w:t>Каратузский</w:t>
            </w:r>
            <w:proofErr w:type="spellEnd"/>
            <w:r w:rsidRPr="00E915C5">
              <w:rPr>
                <w:sz w:val="20"/>
                <w:szCs w:val="20"/>
              </w:rPr>
              <w:t xml:space="preserve"> район, </w:t>
            </w:r>
            <w:proofErr w:type="spellStart"/>
            <w:r w:rsidRPr="00E915C5">
              <w:rPr>
                <w:sz w:val="20"/>
                <w:szCs w:val="20"/>
              </w:rPr>
              <w:t>с</w:t>
            </w:r>
            <w:proofErr w:type="gramStart"/>
            <w:r w:rsidRPr="00E915C5">
              <w:rPr>
                <w:sz w:val="20"/>
                <w:szCs w:val="20"/>
              </w:rPr>
              <w:t>.К</w:t>
            </w:r>
            <w:proofErr w:type="gramEnd"/>
            <w:r w:rsidRPr="00E915C5">
              <w:rPr>
                <w:sz w:val="20"/>
                <w:szCs w:val="20"/>
              </w:rPr>
              <w:t>аратузское</w:t>
            </w:r>
            <w:proofErr w:type="spellEnd"/>
            <w:r w:rsidRPr="00E915C5">
              <w:rPr>
                <w:sz w:val="20"/>
                <w:szCs w:val="20"/>
              </w:rPr>
              <w:t xml:space="preserve">, </w:t>
            </w:r>
            <w:proofErr w:type="spellStart"/>
            <w:r w:rsidRPr="00E915C5">
              <w:rPr>
                <w:sz w:val="20"/>
                <w:szCs w:val="20"/>
              </w:rPr>
              <w:t>ул.Советская</w:t>
            </w:r>
            <w:proofErr w:type="spellEnd"/>
            <w:r w:rsidRPr="00E915C5">
              <w:rPr>
                <w:sz w:val="20"/>
                <w:szCs w:val="20"/>
              </w:rPr>
              <w:t>, 19</w:t>
            </w:r>
          </w:p>
        </w:tc>
      </w:tr>
      <w:tr w:rsidR="004115C5" w:rsidRPr="00E915C5" w:rsidTr="004115C5">
        <w:trPr>
          <w:trHeight w:val="2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C5" w:rsidRPr="00E915C5" w:rsidRDefault="004115C5" w:rsidP="005C02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>7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C5" w:rsidRPr="00E915C5" w:rsidRDefault="004115C5" w:rsidP="005C0229">
            <w:pPr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>ИП Саар М.А.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C5" w:rsidRPr="00E915C5" w:rsidRDefault="004115C5" w:rsidP="005C0229">
            <w:pPr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E915C5">
              <w:rPr>
                <w:sz w:val="20"/>
                <w:szCs w:val="20"/>
              </w:rPr>
              <w:t>Каратузский</w:t>
            </w:r>
            <w:proofErr w:type="spellEnd"/>
            <w:r w:rsidRPr="00E915C5">
              <w:rPr>
                <w:sz w:val="20"/>
                <w:szCs w:val="20"/>
              </w:rPr>
              <w:t xml:space="preserve"> район, </w:t>
            </w:r>
            <w:proofErr w:type="spellStart"/>
            <w:r w:rsidRPr="00E915C5">
              <w:rPr>
                <w:sz w:val="20"/>
                <w:szCs w:val="20"/>
              </w:rPr>
              <w:t>с</w:t>
            </w:r>
            <w:proofErr w:type="gramStart"/>
            <w:r w:rsidRPr="00E915C5">
              <w:rPr>
                <w:sz w:val="20"/>
                <w:szCs w:val="20"/>
              </w:rPr>
              <w:t>.К</w:t>
            </w:r>
            <w:proofErr w:type="gramEnd"/>
            <w:r w:rsidRPr="00E915C5">
              <w:rPr>
                <w:sz w:val="20"/>
                <w:szCs w:val="20"/>
              </w:rPr>
              <w:t>аратузское</w:t>
            </w:r>
            <w:proofErr w:type="spellEnd"/>
            <w:r w:rsidRPr="00E915C5">
              <w:rPr>
                <w:sz w:val="20"/>
                <w:szCs w:val="20"/>
              </w:rPr>
              <w:t xml:space="preserve">, </w:t>
            </w:r>
            <w:proofErr w:type="spellStart"/>
            <w:r w:rsidRPr="00E915C5">
              <w:rPr>
                <w:sz w:val="20"/>
                <w:szCs w:val="20"/>
              </w:rPr>
              <w:t>ул.Партизанская</w:t>
            </w:r>
            <w:proofErr w:type="spellEnd"/>
            <w:r w:rsidRPr="00E915C5">
              <w:rPr>
                <w:sz w:val="20"/>
                <w:szCs w:val="20"/>
              </w:rPr>
              <w:t>, 102</w:t>
            </w:r>
          </w:p>
        </w:tc>
      </w:tr>
      <w:tr w:rsidR="004115C5" w:rsidRPr="00E915C5" w:rsidTr="004115C5">
        <w:trPr>
          <w:trHeight w:val="2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C5" w:rsidRPr="00E915C5" w:rsidRDefault="004115C5" w:rsidP="005C02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>8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C5" w:rsidRPr="00E915C5" w:rsidRDefault="004115C5" w:rsidP="005C0229">
            <w:pPr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>ИП КФХ Горохов Ю.Г.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C5" w:rsidRPr="00E915C5" w:rsidRDefault="004115C5" w:rsidP="005C0229">
            <w:pPr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E915C5">
              <w:rPr>
                <w:sz w:val="20"/>
                <w:szCs w:val="20"/>
              </w:rPr>
              <w:t>Каратузский</w:t>
            </w:r>
            <w:proofErr w:type="spellEnd"/>
            <w:r w:rsidRPr="00E915C5">
              <w:rPr>
                <w:sz w:val="20"/>
                <w:szCs w:val="20"/>
              </w:rPr>
              <w:t xml:space="preserve"> район, </w:t>
            </w:r>
            <w:proofErr w:type="spellStart"/>
            <w:r w:rsidRPr="00E915C5">
              <w:rPr>
                <w:sz w:val="20"/>
                <w:szCs w:val="20"/>
              </w:rPr>
              <w:t>с</w:t>
            </w:r>
            <w:proofErr w:type="gramStart"/>
            <w:r w:rsidRPr="00E915C5">
              <w:rPr>
                <w:sz w:val="20"/>
                <w:szCs w:val="20"/>
              </w:rPr>
              <w:t>.К</w:t>
            </w:r>
            <w:proofErr w:type="gramEnd"/>
            <w:r w:rsidRPr="00E915C5">
              <w:rPr>
                <w:sz w:val="20"/>
                <w:szCs w:val="20"/>
              </w:rPr>
              <w:t>аратузское</w:t>
            </w:r>
            <w:proofErr w:type="spellEnd"/>
            <w:r w:rsidRPr="00E915C5">
              <w:rPr>
                <w:sz w:val="20"/>
                <w:szCs w:val="20"/>
              </w:rPr>
              <w:t xml:space="preserve">, </w:t>
            </w:r>
            <w:proofErr w:type="spellStart"/>
            <w:r w:rsidRPr="00E915C5">
              <w:rPr>
                <w:sz w:val="20"/>
                <w:szCs w:val="20"/>
              </w:rPr>
              <w:t>ул.Мира</w:t>
            </w:r>
            <w:proofErr w:type="spellEnd"/>
            <w:r w:rsidRPr="00E915C5">
              <w:rPr>
                <w:sz w:val="20"/>
                <w:szCs w:val="20"/>
              </w:rPr>
              <w:t>, 12</w:t>
            </w:r>
          </w:p>
        </w:tc>
      </w:tr>
      <w:tr w:rsidR="004115C5" w:rsidRPr="00E915C5" w:rsidTr="004115C5">
        <w:trPr>
          <w:trHeight w:val="2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C5" w:rsidRPr="00E915C5" w:rsidRDefault="004115C5" w:rsidP="005C022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>9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C5" w:rsidRPr="00E915C5" w:rsidRDefault="004115C5" w:rsidP="005C0229">
            <w:pPr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>АО «Каратузское ДРСУ»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C5" w:rsidRPr="00E915C5" w:rsidRDefault="004115C5" w:rsidP="005C0229">
            <w:pPr>
              <w:rPr>
                <w:sz w:val="20"/>
                <w:szCs w:val="20"/>
              </w:rPr>
            </w:pPr>
            <w:r w:rsidRPr="00E915C5"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 w:rsidRPr="00E915C5">
              <w:rPr>
                <w:sz w:val="20"/>
                <w:szCs w:val="20"/>
              </w:rPr>
              <w:t>Каратузский</w:t>
            </w:r>
            <w:proofErr w:type="spellEnd"/>
            <w:r w:rsidRPr="00E915C5">
              <w:rPr>
                <w:sz w:val="20"/>
                <w:szCs w:val="20"/>
              </w:rPr>
              <w:t xml:space="preserve"> район, </w:t>
            </w:r>
            <w:proofErr w:type="spellStart"/>
            <w:r w:rsidRPr="00E915C5">
              <w:rPr>
                <w:sz w:val="20"/>
                <w:szCs w:val="20"/>
              </w:rPr>
              <w:t>с</w:t>
            </w:r>
            <w:proofErr w:type="gramStart"/>
            <w:r w:rsidRPr="00E915C5">
              <w:rPr>
                <w:sz w:val="20"/>
                <w:szCs w:val="20"/>
              </w:rPr>
              <w:t>.К</w:t>
            </w:r>
            <w:proofErr w:type="gramEnd"/>
            <w:r w:rsidRPr="00E915C5">
              <w:rPr>
                <w:sz w:val="20"/>
                <w:szCs w:val="20"/>
              </w:rPr>
              <w:t>аратузское</w:t>
            </w:r>
            <w:proofErr w:type="spellEnd"/>
            <w:r w:rsidRPr="00E915C5">
              <w:rPr>
                <w:sz w:val="20"/>
                <w:szCs w:val="20"/>
              </w:rPr>
              <w:t xml:space="preserve">, </w:t>
            </w:r>
            <w:proofErr w:type="spellStart"/>
            <w:r w:rsidRPr="00E915C5">
              <w:rPr>
                <w:sz w:val="20"/>
                <w:szCs w:val="20"/>
              </w:rPr>
              <w:t>ул.Куйбышева</w:t>
            </w:r>
            <w:proofErr w:type="spellEnd"/>
            <w:r w:rsidRPr="00E915C5">
              <w:rPr>
                <w:sz w:val="20"/>
                <w:szCs w:val="20"/>
              </w:rPr>
              <w:t>, 26</w:t>
            </w:r>
          </w:p>
        </w:tc>
      </w:tr>
    </w:tbl>
    <w:p w:rsidR="004115C5" w:rsidRPr="00E915C5" w:rsidRDefault="004115C5" w:rsidP="004115C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115C5" w:rsidRPr="00E915C5" w:rsidRDefault="004115C5" w:rsidP="004115C5">
      <w:pPr>
        <w:pStyle w:val="ConsPlusNormal"/>
        <w:jc w:val="both"/>
        <w:rPr>
          <w:rFonts w:ascii="Times New Roman" w:hAnsi="Times New Roman" w:cs="Times New Roman"/>
        </w:rPr>
      </w:pPr>
    </w:p>
    <w:p w:rsidR="004115C5" w:rsidRDefault="004115C5" w:rsidP="007D34D1">
      <w:pPr>
        <w:rPr>
          <w:sz w:val="20"/>
          <w:szCs w:val="20"/>
        </w:rPr>
      </w:pPr>
    </w:p>
    <w:p w:rsidR="00D46D4D" w:rsidRDefault="00D46D4D" w:rsidP="007D34D1">
      <w:pPr>
        <w:rPr>
          <w:sz w:val="20"/>
          <w:szCs w:val="20"/>
        </w:rPr>
      </w:pPr>
    </w:p>
    <w:p w:rsidR="00D46D4D" w:rsidRDefault="00D46D4D" w:rsidP="007D34D1">
      <w:pPr>
        <w:rPr>
          <w:sz w:val="20"/>
          <w:szCs w:val="20"/>
        </w:rPr>
      </w:pPr>
    </w:p>
    <w:p w:rsidR="00D46D4D" w:rsidRDefault="00D46D4D" w:rsidP="007D34D1">
      <w:pPr>
        <w:rPr>
          <w:sz w:val="20"/>
          <w:szCs w:val="20"/>
        </w:rPr>
      </w:pPr>
    </w:p>
    <w:p w:rsidR="00D46D4D" w:rsidRDefault="00D46D4D" w:rsidP="007D34D1">
      <w:pPr>
        <w:rPr>
          <w:sz w:val="20"/>
          <w:szCs w:val="20"/>
        </w:rPr>
      </w:pPr>
    </w:p>
    <w:p w:rsidR="00D46D4D" w:rsidRDefault="00D46D4D" w:rsidP="007D34D1">
      <w:pPr>
        <w:rPr>
          <w:sz w:val="20"/>
          <w:szCs w:val="20"/>
        </w:rPr>
      </w:pPr>
    </w:p>
    <w:p w:rsidR="00D46D4D" w:rsidRDefault="00D46D4D" w:rsidP="007D34D1">
      <w:pPr>
        <w:rPr>
          <w:sz w:val="20"/>
          <w:szCs w:val="20"/>
        </w:rPr>
      </w:pPr>
    </w:p>
    <w:p w:rsidR="00D46D4D" w:rsidRDefault="00D46D4D" w:rsidP="007D34D1">
      <w:pPr>
        <w:rPr>
          <w:sz w:val="20"/>
          <w:szCs w:val="20"/>
        </w:rPr>
      </w:pPr>
    </w:p>
    <w:p w:rsidR="00D46D4D" w:rsidRDefault="00D46D4D" w:rsidP="007D34D1">
      <w:pPr>
        <w:rPr>
          <w:sz w:val="20"/>
          <w:szCs w:val="20"/>
        </w:rPr>
      </w:pPr>
    </w:p>
    <w:p w:rsidR="00D46D4D" w:rsidRDefault="00D46D4D" w:rsidP="007D34D1">
      <w:pPr>
        <w:rPr>
          <w:sz w:val="20"/>
          <w:szCs w:val="20"/>
        </w:rPr>
      </w:pPr>
    </w:p>
    <w:p w:rsidR="00D46D4D" w:rsidRDefault="00D46D4D" w:rsidP="007D34D1">
      <w:pPr>
        <w:rPr>
          <w:sz w:val="20"/>
          <w:szCs w:val="20"/>
        </w:rPr>
      </w:pPr>
    </w:p>
    <w:p w:rsidR="00D46D4D" w:rsidRDefault="00D46D4D" w:rsidP="007D34D1">
      <w:pPr>
        <w:rPr>
          <w:sz w:val="20"/>
          <w:szCs w:val="20"/>
        </w:rPr>
      </w:pPr>
    </w:p>
    <w:p w:rsidR="00D46D4D" w:rsidRDefault="00D46D4D" w:rsidP="007D34D1">
      <w:pPr>
        <w:rPr>
          <w:sz w:val="20"/>
          <w:szCs w:val="20"/>
        </w:rPr>
      </w:pPr>
    </w:p>
    <w:p w:rsidR="00D46D4D" w:rsidRDefault="00D46D4D" w:rsidP="007D34D1">
      <w:pPr>
        <w:rPr>
          <w:sz w:val="20"/>
          <w:szCs w:val="20"/>
        </w:rPr>
      </w:pPr>
    </w:p>
    <w:p w:rsidR="00D46D4D" w:rsidRDefault="00D46D4D" w:rsidP="007D34D1">
      <w:pPr>
        <w:rPr>
          <w:sz w:val="20"/>
          <w:szCs w:val="20"/>
        </w:rPr>
      </w:pPr>
    </w:p>
    <w:p w:rsidR="00D46D4D" w:rsidRDefault="00D46D4D" w:rsidP="007D34D1">
      <w:pPr>
        <w:rPr>
          <w:sz w:val="20"/>
          <w:szCs w:val="20"/>
        </w:rPr>
      </w:pPr>
    </w:p>
    <w:p w:rsidR="00D46D4D" w:rsidRDefault="00D46D4D" w:rsidP="007D34D1">
      <w:pPr>
        <w:rPr>
          <w:sz w:val="20"/>
          <w:szCs w:val="20"/>
        </w:rPr>
      </w:pPr>
    </w:p>
    <w:p w:rsidR="00D46D4D" w:rsidRDefault="00D46D4D" w:rsidP="007D34D1">
      <w:pPr>
        <w:rPr>
          <w:sz w:val="20"/>
          <w:szCs w:val="20"/>
        </w:rPr>
      </w:pPr>
    </w:p>
    <w:p w:rsidR="00D46D4D" w:rsidRDefault="00D46D4D" w:rsidP="007D34D1">
      <w:pPr>
        <w:rPr>
          <w:sz w:val="20"/>
          <w:szCs w:val="20"/>
        </w:rPr>
      </w:pPr>
    </w:p>
    <w:p w:rsidR="00D46D4D" w:rsidRDefault="00D46D4D" w:rsidP="007D34D1">
      <w:pPr>
        <w:rPr>
          <w:sz w:val="20"/>
          <w:szCs w:val="20"/>
        </w:rPr>
      </w:pPr>
    </w:p>
    <w:p w:rsidR="00D46D4D" w:rsidRDefault="00D46D4D" w:rsidP="007D34D1">
      <w:pPr>
        <w:rPr>
          <w:sz w:val="20"/>
          <w:szCs w:val="20"/>
        </w:rPr>
      </w:pPr>
    </w:p>
    <w:p w:rsidR="0013729E" w:rsidRPr="00EB03AF" w:rsidRDefault="0013729E" w:rsidP="0013729E">
      <w:pPr>
        <w:rPr>
          <w:sz w:val="20"/>
          <w:szCs w:val="20"/>
        </w:rPr>
      </w:pPr>
      <w:r w:rsidRPr="00EB03AF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EB03AF" w:rsidRDefault="0013729E" w:rsidP="0013729E">
      <w:pPr>
        <w:rPr>
          <w:sz w:val="20"/>
          <w:szCs w:val="20"/>
        </w:rPr>
      </w:pPr>
      <w:r w:rsidRPr="00EB03AF">
        <w:rPr>
          <w:sz w:val="20"/>
          <w:szCs w:val="20"/>
        </w:rPr>
        <w:t>Тираж: 50 экземпляров.</w:t>
      </w:r>
    </w:p>
    <w:p w:rsidR="0013729E" w:rsidRPr="00EB03AF" w:rsidRDefault="0013729E" w:rsidP="0013729E">
      <w:pPr>
        <w:rPr>
          <w:sz w:val="20"/>
          <w:szCs w:val="20"/>
        </w:rPr>
      </w:pPr>
      <w:r w:rsidRPr="00EB03AF">
        <w:rPr>
          <w:sz w:val="20"/>
          <w:szCs w:val="20"/>
        </w:rPr>
        <w:lastRenderedPageBreak/>
        <w:t>Адрес: село Каратузское улица Ленина 30</w:t>
      </w:r>
    </w:p>
    <w:sectPr w:rsidR="0013729E" w:rsidRPr="00EB03AF" w:rsidSect="00806CFB">
      <w:headerReference w:type="default" r:id="rId18"/>
      <w:pgSz w:w="11906" w:h="16838"/>
      <w:pgMar w:top="284" w:right="851" w:bottom="3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AF" w:rsidRDefault="00013BAF" w:rsidP="00D97532">
      <w:r>
        <w:separator/>
      </w:r>
    </w:p>
  </w:endnote>
  <w:endnote w:type="continuationSeparator" w:id="0">
    <w:p w:rsidR="00013BAF" w:rsidRDefault="00013BAF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AF" w:rsidRDefault="00013BAF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4115C5">
      <w:rPr>
        <w:noProof/>
      </w:rPr>
      <w:t>5</w:t>
    </w:r>
    <w:r>
      <w:fldChar w:fldCharType="end"/>
    </w:r>
  </w:p>
  <w:p w:rsidR="00013BAF" w:rsidRDefault="00013BA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AF" w:rsidRDefault="00013BAF" w:rsidP="008502CD">
    <w:pPr>
      <w:pStyle w:val="af0"/>
      <w:ind w:firstLine="192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013BAF" w:rsidRPr="00B340F4" w:rsidRDefault="00013BAF" w:rsidP="00B340F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AF" w:rsidRDefault="00013BAF" w:rsidP="00D97532">
      <w:r>
        <w:separator/>
      </w:r>
    </w:p>
  </w:footnote>
  <w:footnote w:type="continuationSeparator" w:id="0">
    <w:p w:rsidR="00013BAF" w:rsidRDefault="00013BAF" w:rsidP="00D97532">
      <w:r>
        <w:continuationSeparator/>
      </w:r>
    </w:p>
  </w:footnote>
  <w:footnote w:id="1">
    <w:p w:rsidR="004115C5" w:rsidRPr="00E753C7" w:rsidRDefault="004115C5" w:rsidP="004115C5">
      <w:pPr>
        <w:pStyle w:val="aa"/>
        <w:rPr>
          <w:rFonts w:ascii="Times New Roman" w:hAnsi="Times New Roman"/>
        </w:rPr>
      </w:pPr>
      <w:r w:rsidRPr="00E753C7">
        <w:rPr>
          <w:rStyle w:val="ac"/>
          <w:rFonts w:ascii="Times New Roman" w:hAnsi="Times New Roman"/>
        </w:rPr>
        <w:footnoteRef/>
      </w:r>
      <w:r w:rsidRPr="00E753C7">
        <w:rPr>
          <w:rFonts w:ascii="Times New Roman" w:hAnsi="Times New Roman"/>
        </w:rPr>
        <w:t xml:space="preserve"> Перечень документов согласно данному Положению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AF" w:rsidRDefault="00013BAF" w:rsidP="00CE76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3BAF" w:rsidRDefault="00013BAF">
    <w:pPr>
      <w:pStyle w:val="a5"/>
    </w:pPr>
  </w:p>
  <w:p w:rsidR="00013BAF" w:rsidRDefault="00013BAF"/>
  <w:p w:rsidR="00013BAF" w:rsidRDefault="00013B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AF" w:rsidRPr="00EB03AF" w:rsidRDefault="00013BAF" w:rsidP="00EB0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9106A22"/>
    <w:multiLevelType w:val="hybridMultilevel"/>
    <w:tmpl w:val="C8D429D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F793EA3"/>
    <w:multiLevelType w:val="multilevel"/>
    <w:tmpl w:val="3D24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E4F7A"/>
    <w:multiLevelType w:val="multilevel"/>
    <w:tmpl w:val="38AA25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C0B1B74"/>
    <w:multiLevelType w:val="hybridMultilevel"/>
    <w:tmpl w:val="98349DEE"/>
    <w:lvl w:ilvl="0" w:tplc="370AD7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26B55"/>
    <w:multiLevelType w:val="hybridMultilevel"/>
    <w:tmpl w:val="FC2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1">
    <w:nsid w:val="38FE2DCE"/>
    <w:multiLevelType w:val="multilevel"/>
    <w:tmpl w:val="D638E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3A79794D"/>
    <w:multiLevelType w:val="hybridMultilevel"/>
    <w:tmpl w:val="9076AC74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A34D56"/>
    <w:multiLevelType w:val="hybridMultilevel"/>
    <w:tmpl w:val="F574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23720"/>
    <w:multiLevelType w:val="hybridMultilevel"/>
    <w:tmpl w:val="F94464C2"/>
    <w:lvl w:ilvl="0" w:tplc="7938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765E9"/>
    <w:multiLevelType w:val="hybridMultilevel"/>
    <w:tmpl w:val="96E684AC"/>
    <w:lvl w:ilvl="0" w:tplc="D6A8A1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14"/>
  </w:num>
  <w:num w:numId="9">
    <w:abstractNumId w:val="7"/>
  </w:num>
  <w:num w:numId="10">
    <w:abstractNumId w:val="19"/>
  </w:num>
  <w:num w:numId="11">
    <w:abstractNumId w:val="13"/>
  </w:num>
  <w:num w:numId="12">
    <w:abstractNumId w:val="9"/>
  </w:num>
  <w:num w:numId="13">
    <w:abstractNumId w:val="5"/>
  </w:num>
  <w:num w:numId="14">
    <w:abstractNumId w:val="4"/>
  </w:num>
  <w:num w:numId="15">
    <w:abstractNumId w:val="11"/>
  </w:num>
  <w:num w:numId="16">
    <w:abstractNumId w:val="16"/>
  </w:num>
  <w:num w:numId="1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6F48"/>
    <w:rsid w:val="000505E3"/>
    <w:rsid w:val="0005250B"/>
    <w:rsid w:val="00053407"/>
    <w:rsid w:val="00053DBA"/>
    <w:rsid w:val="00063A1D"/>
    <w:rsid w:val="00065F07"/>
    <w:rsid w:val="00073D23"/>
    <w:rsid w:val="000777FA"/>
    <w:rsid w:val="00082FFA"/>
    <w:rsid w:val="0009127F"/>
    <w:rsid w:val="000A3449"/>
    <w:rsid w:val="000A3E0D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30429"/>
    <w:rsid w:val="00136AD1"/>
    <w:rsid w:val="0013729E"/>
    <w:rsid w:val="00137C19"/>
    <w:rsid w:val="00145722"/>
    <w:rsid w:val="00147416"/>
    <w:rsid w:val="00153AD6"/>
    <w:rsid w:val="00156119"/>
    <w:rsid w:val="00156219"/>
    <w:rsid w:val="00163786"/>
    <w:rsid w:val="001638AC"/>
    <w:rsid w:val="00164006"/>
    <w:rsid w:val="00171D2F"/>
    <w:rsid w:val="00174EB5"/>
    <w:rsid w:val="00175140"/>
    <w:rsid w:val="00175E32"/>
    <w:rsid w:val="00176FBE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641"/>
    <w:rsid w:val="00343A8D"/>
    <w:rsid w:val="003460A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BEF"/>
    <w:rsid w:val="004E302B"/>
    <w:rsid w:val="004E3F10"/>
    <w:rsid w:val="004F1116"/>
    <w:rsid w:val="004F6C97"/>
    <w:rsid w:val="004F7EDC"/>
    <w:rsid w:val="004F7FE4"/>
    <w:rsid w:val="00501A93"/>
    <w:rsid w:val="00503BEB"/>
    <w:rsid w:val="005054C1"/>
    <w:rsid w:val="00515C6D"/>
    <w:rsid w:val="00522566"/>
    <w:rsid w:val="00537790"/>
    <w:rsid w:val="0054502B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B034B"/>
    <w:rsid w:val="005C5547"/>
    <w:rsid w:val="005D0FB3"/>
    <w:rsid w:val="005D57BA"/>
    <w:rsid w:val="005D7882"/>
    <w:rsid w:val="005E26A6"/>
    <w:rsid w:val="005E634D"/>
    <w:rsid w:val="00627B95"/>
    <w:rsid w:val="00637A01"/>
    <w:rsid w:val="00640681"/>
    <w:rsid w:val="00644006"/>
    <w:rsid w:val="00655A7C"/>
    <w:rsid w:val="00656D2F"/>
    <w:rsid w:val="00660A01"/>
    <w:rsid w:val="00672FC0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32E4"/>
    <w:rsid w:val="00704D5A"/>
    <w:rsid w:val="007057C9"/>
    <w:rsid w:val="00707FFD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CFB"/>
    <w:rsid w:val="0081067E"/>
    <w:rsid w:val="00811C64"/>
    <w:rsid w:val="00813F8D"/>
    <w:rsid w:val="00816565"/>
    <w:rsid w:val="00824A13"/>
    <w:rsid w:val="0082506E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048C"/>
    <w:rsid w:val="00872301"/>
    <w:rsid w:val="0087676F"/>
    <w:rsid w:val="00877017"/>
    <w:rsid w:val="00880CB5"/>
    <w:rsid w:val="00883A36"/>
    <w:rsid w:val="0089064B"/>
    <w:rsid w:val="008A70BB"/>
    <w:rsid w:val="008B0253"/>
    <w:rsid w:val="008B30A2"/>
    <w:rsid w:val="008B68E4"/>
    <w:rsid w:val="008C7407"/>
    <w:rsid w:val="008D515C"/>
    <w:rsid w:val="008D6A41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C6CB0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E0259"/>
    <w:rsid w:val="00AE0927"/>
    <w:rsid w:val="00AE1EFA"/>
    <w:rsid w:val="00AE3608"/>
    <w:rsid w:val="00AE3856"/>
    <w:rsid w:val="00AE562D"/>
    <w:rsid w:val="00AE6EE1"/>
    <w:rsid w:val="00AF5EB0"/>
    <w:rsid w:val="00AF75BA"/>
    <w:rsid w:val="00B00D04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B7792"/>
    <w:rsid w:val="00BC3AD6"/>
    <w:rsid w:val="00BD2BFB"/>
    <w:rsid w:val="00BD3408"/>
    <w:rsid w:val="00BF617F"/>
    <w:rsid w:val="00BF71DF"/>
    <w:rsid w:val="00C128A4"/>
    <w:rsid w:val="00C239B1"/>
    <w:rsid w:val="00C331EF"/>
    <w:rsid w:val="00C439E8"/>
    <w:rsid w:val="00C54AF5"/>
    <w:rsid w:val="00C64E43"/>
    <w:rsid w:val="00C65C59"/>
    <w:rsid w:val="00C828CC"/>
    <w:rsid w:val="00C9263A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241D"/>
    <w:rsid w:val="00E74337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3AF"/>
    <w:rsid w:val="00EB0653"/>
    <w:rsid w:val="00EB13A1"/>
    <w:rsid w:val="00EB3FB2"/>
    <w:rsid w:val="00EE485C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36DBD"/>
    <w:rsid w:val="00F43AC2"/>
    <w:rsid w:val="00F57257"/>
    <w:rsid w:val="00F57F3A"/>
    <w:rsid w:val="00F624AE"/>
    <w:rsid w:val="00F71BE0"/>
    <w:rsid w:val="00F74614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uiPriority w:val="10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uiPriority w:val="10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uiPriority w:val="10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uiPriority w:val="10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uiPriority w:val="22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:8080/bigs/showDocument.html?id=96E20C02-1B12-465A-B64C-24AA92270007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6DBB-CE07-4CA1-9F25-C278DD55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1467</Words>
  <Characters>11778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28</cp:revision>
  <cp:lastPrinted>2018-10-10T07:17:00Z</cp:lastPrinted>
  <dcterms:created xsi:type="dcterms:W3CDTF">2021-09-06T01:10:00Z</dcterms:created>
  <dcterms:modified xsi:type="dcterms:W3CDTF">2022-01-14T03:54:00Z</dcterms:modified>
</cp:coreProperties>
</file>