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60125"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30</w:t>
      </w:r>
      <w:r w:rsidR="00E76DC8">
        <w:rPr>
          <w:sz w:val="48"/>
          <w:szCs w:val="48"/>
        </w:rPr>
        <w:t>2</w:t>
      </w:r>
      <w:r w:rsidR="00145722">
        <w:rPr>
          <w:sz w:val="48"/>
          <w:szCs w:val="48"/>
        </w:rPr>
        <w:t xml:space="preserve">) от </w:t>
      </w:r>
      <w:r w:rsidR="00E76DC8">
        <w:rPr>
          <w:sz w:val="48"/>
          <w:szCs w:val="48"/>
        </w:rPr>
        <w:t>9</w:t>
      </w:r>
      <w:r w:rsidR="003D4C70" w:rsidRPr="00AD3D96">
        <w:rPr>
          <w:sz w:val="48"/>
          <w:szCs w:val="48"/>
        </w:rPr>
        <w:t xml:space="preserve"> </w:t>
      </w:r>
      <w:r w:rsidR="00E76DC8">
        <w:rPr>
          <w:sz w:val="48"/>
          <w:szCs w:val="48"/>
        </w:rPr>
        <w:t>октября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E76DC8" w:rsidRPr="001F46FD" w:rsidRDefault="00E76DC8" w:rsidP="00E76DC8">
      <w:pPr>
        <w:jc w:val="center"/>
        <w:rPr>
          <w:sz w:val="20"/>
          <w:szCs w:val="20"/>
        </w:rPr>
      </w:pPr>
      <w:r w:rsidRPr="001F46FD">
        <w:rPr>
          <w:sz w:val="20"/>
          <w:szCs w:val="20"/>
        </w:rPr>
        <w:lastRenderedPageBreak/>
        <w:t>АДМИНИСТРАЦИЯ КАРАТУЗСКОГО СЕЛЬСОВЕТА</w:t>
      </w:r>
    </w:p>
    <w:p w:rsidR="00E76DC8" w:rsidRPr="001F46FD" w:rsidRDefault="00E76DC8" w:rsidP="00E76DC8">
      <w:pPr>
        <w:jc w:val="center"/>
        <w:rPr>
          <w:sz w:val="20"/>
          <w:szCs w:val="20"/>
        </w:rPr>
      </w:pPr>
    </w:p>
    <w:p w:rsidR="00E76DC8" w:rsidRPr="001F46FD" w:rsidRDefault="00E76DC8" w:rsidP="00E76DC8">
      <w:pPr>
        <w:jc w:val="center"/>
        <w:rPr>
          <w:sz w:val="20"/>
          <w:szCs w:val="20"/>
        </w:rPr>
      </w:pPr>
      <w:r w:rsidRPr="001F46FD">
        <w:rPr>
          <w:sz w:val="20"/>
          <w:szCs w:val="20"/>
        </w:rPr>
        <w:t>ПОСТАНОВЛЕНИЕ</w:t>
      </w:r>
    </w:p>
    <w:p w:rsidR="00E76DC8" w:rsidRDefault="00E76DC8" w:rsidP="00E76DC8">
      <w:pPr>
        <w:jc w:val="center"/>
        <w:rPr>
          <w:sz w:val="20"/>
          <w:szCs w:val="20"/>
        </w:rPr>
      </w:pPr>
    </w:p>
    <w:p w:rsidR="00E76DC8" w:rsidRPr="001F46FD" w:rsidRDefault="00E76DC8" w:rsidP="00E76DC8">
      <w:pPr>
        <w:jc w:val="center"/>
        <w:rPr>
          <w:sz w:val="20"/>
          <w:szCs w:val="20"/>
        </w:rPr>
      </w:pPr>
    </w:p>
    <w:p w:rsidR="00E76DC8" w:rsidRPr="001F46FD" w:rsidRDefault="00E76DC8" w:rsidP="00E76DC8">
      <w:pPr>
        <w:jc w:val="center"/>
        <w:rPr>
          <w:sz w:val="20"/>
          <w:szCs w:val="20"/>
        </w:rPr>
      </w:pPr>
      <w:r w:rsidRPr="001F46FD">
        <w:rPr>
          <w:sz w:val="20"/>
          <w:szCs w:val="20"/>
        </w:rPr>
        <w:t>05.10.2020 г.</w:t>
      </w:r>
      <w:r w:rsidRPr="001F46FD">
        <w:rPr>
          <w:sz w:val="20"/>
          <w:szCs w:val="20"/>
        </w:rPr>
        <w:tab/>
      </w:r>
      <w:r w:rsidRPr="001F46FD">
        <w:rPr>
          <w:sz w:val="20"/>
          <w:szCs w:val="20"/>
        </w:rPr>
        <w:tab/>
      </w:r>
      <w:r w:rsidRPr="001F46FD">
        <w:rPr>
          <w:sz w:val="20"/>
          <w:szCs w:val="20"/>
        </w:rPr>
        <w:tab/>
      </w:r>
      <w:r w:rsidRPr="001F46FD">
        <w:rPr>
          <w:sz w:val="20"/>
          <w:szCs w:val="20"/>
        </w:rPr>
        <w:tab/>
        <w:t>с. Каратузское</w:t>
      </w:r>
      <w:r w:rsidRPr="001F46FD">
        <w:rPr>
          <w:sz w:val="20"/>
          <w:szCs w:val="20"/>
        </w:rPr>
        <w:tab/>
      </w:r>
      <w:r>
        <w:rPr>
          <w:sz w:val="20"/>
          <w:szCs w:val="20"/>
        </w:rPr>
        <w:tab/>
      </w:r>
      <w:r w:rsidRPr="001F46FD">
        <w:rPr>
          <w:sz w:val="20"/>
          <w:szCs w:val="20"/>
        </w:rPr>
        <w:tab/>
      </w:r>
      <w:r w:rsidRPr="001F46FD">
        <w:rPr>
          <w:sz w:val="20"/>
          <w:szCs w:val="20"/>
        </w:rPr>
        <w:tab/>
      </w:r>
      <w:r w:rsidRPr="001F46FD">
        <w:rPr>
          <w:sz w:val="20"/>
          <w:szCs w:val="20"/>
        </w:rPr>
        <w:tab/>
        <w:t xml:space="preserve">№134 - </w:t>
      </w:r>
      <w:proofErr w:type="gramStart"/>
      <w:r w:rsidRPr="001F46FD">
        <w:rPr>
          <w:sz w:val="20"/>
          <w:szCs w:val="20"/>
        </w:rPr>
        <w:t>П</w:t>
      </w:r>
      <w:proofErr w:type="gramEnd"/>
    </w:p>
    <w:p w:rsidR="00E76DC8" w:rsidRPr="001F46FD" w:rsidRDefault="00E76DC8" w:rsidP="00E76DC8">
      <w:pPr>
        <w:jc w:val="both"/>
        <w:rPr>
          <w:sz w:val="20"/>
          <w:szCs w:val="20"/>
        </w:rPr>
      </w:pPr>
    </w:p>
    <w:p w:rsidR="00E76DC8" w:rsidRPr="001F46FD" w:rsidRDefault="00E76DC8" w:rsidP="00E76DC8">
      <w:pPr>
        <w:rPr>
          <w:sz w:val="20"/>
          <w:szCs w:val="20"/>
        </w:rPr>
      </w:pPr>
      <w:r w:rsidRPr="001F46FD">
        <w:rPr>
          <w:sz w:val="20"/>
          <w:szCs w:val="20"/>
        </w:rPr>
        <w:t xml:space="preserve">Об утверждении Порядка составления и ведения бюджетной росписи </w:t>
      </w:r>
    </w:p>
    <w:p w:rsidR="00E76DC8" w:rsidRPr="001F46FD" w:rsidRDefault="00E76DC8" w:rsidP="00E76DC8">
      <w:pPr>
        <w:rPr>
          <w:sz w:val="20"/>
          <w:szCs w:val="20"/>
        </w:rPr>
      </w:pPr>
      <w:r w:rsidRPr="001F46FD">
        <w:rPr>
          <w:sz w:val="20"/>
          <w:szCs w:val="20"/>
        </w:rPr>
        <w:t xml:space="preserve">главного распорядителя средств бюджета Каратузского сельсовета и </w:t>
      </w:r>
    </w:p>
    <w:p w:rsidR="00E76DC8" w:rsidRPr="001F46FD" w:rsidRDefault="00E76DC8" w:rsidP="00E76DC8">
      <w:pPr>
        <w:rPr>
          <w:sz w:val="20"/>
          <w:szCs w:val="20"/>
        </w:rPr>
      </w:pPr>
      <w:r w:rsidRPr="001F46FD">
        <w:rPr>
          <w:sz w:val="20"/>
          <w:szCs w:val="20"/>
        </w:rPr>
        <w:t>внесения изменений в неё</w:t>
      </w:r>
    </w:p>
    <w:p w:rsidR="00E76DC8" w:rsidRPr="001F46FD" w:rsidRDefault="00E76DC8" w:rsidP="00E76DC8">
      <w:pPr>
        <w:rPr>
          <w:sz w:val="20"/>
          <w:szCs w:val="20"/>
        </w:rPr>
      </w:pPr>
    </w:p>
    <w:p w:rsidR="00E76DC8" w:rsidRPr="001F46FD" w:rsidRDefault="00E76DC8" w:rsidP="00E76DC8">
      <w:pPr>
        <w:jc w:val="both"/>
        <w:rPr>
          <w:sz w:val="20"/>
          <w:szCs w:val="20"/>
        </w:rPr>
      </w:pPr>
      <w:r w:rsidRPr="001F46FD">
        <w:rPr>
          <w:sz w:val="20"/>
          <w:szCs w:val="20"/>
        </w:rPr>
        <w:tab/>
        <w:t>В соответствии с Бюджетным кодексом Российской Федерации, решением Каратузского сельского Совета депутатов от 07.06.2017г. №10-71 «Об утверждении Положения о бюджетном процессе в Каратузском сельсовете», руководствуясь Уставом Каратузского сельсовета Каратузского района Красноярского края</w:t>
      </w:r>
    </w:p>
    <w:p w:rsidR="00E76DC8" w:rsidRPr="001F46FD" w:rsidRDefault="00E76DC8" w:rsidP="00E76DC8">
      <w:pPr>
        <w:tabs>
          <w:tab w:val="left" w:pos="3075"/>
        </w:tabs>
        <w:rPr>
          <w:sz w:val="20"/>
          <w:szCs w:val="20"/>
        </w:rPr>
      </w:pPr>
      <w:r w:rsidRPr="001F46FD">
        <w:rPr>
          <w:sz w:val="20"/>
          <w:szCs w:val="20"/>
        </w:rPr>
        <w:t>ПОСТАНОВЛЯЮ:</w:t>
      </w:r>
      <w:r w:rsidRPr="001F46FD">
        <w:rPr>
          <w:sz w:val="20"/>
          <w:szCs w:val="20"/>
        </w:rPr>
        <w:tab/>
      </w:r>
    </w:p>
    <w:p w:rsidR="00E76DC8" w:rsidRPr="001F46FD" w:rsidRDefault="00E76DC8" w:rsidP="00E76DC8">
      <w:pPr>
        <w:ind w:firstLine="709"/>
        <w:jc w:val="both"/>
        <w:rPr>
          <w:sz w:val="20"/>
          <w:szCs w:val="20"/>
        </w:rPr>
      </w:pPr>
      <w:r w:rsidRPr="001F46FD">
        <w:rPr>
          <w:sz w:val="20"/>
          <w:szCs w:val="20"/>
        </w:rPr>
        <w:t xml:space="preserve">1.Утвердить Порядок составления и ведения бюджетной </w:t>
      </w:r>
      <w:proofErr w:type="gramStart"/>
      <w:r w:rsidRPr="001F46FD">
        <w:rPr>
          <w:sz w:val="20"/>
          <w:szCs w:val="20"/>
        </w:rPr>
        <w:t>росписи главного распорядителя средств бюджета Каратузского сельсовета</w:t>
      </w:r>
      <w:proofErr w:type="gramEnd"/>
      <w:r w:rsidRPr="001F46FD">
        <w:rPr>
          <w:sz w:val="20"/>
          <w:szCs w:val="20"/>
        </w:rPr>
        <w:t xml:space="preserve"> и внесения изменений в неё согласно приложению к настоящему постановлению.</w:t>
      </w:r>
    </w:p>
    <w:p w:rsidR="00E76DC8" w:rsidRPr="001F46FD" w:rsidRDefault="00E76DC8" w:rsidP="00E76DC8">
      <w:pPr>
        <w:ind w:firstLine="709"/>
        <w:jc w:val="both"/>
        <w:rPr>
          <w:snapToGrid w:val="0"/>
          <w:sz w:val="20"/>
          <w:szCs w:val="20"/>
        </w:rPr>
      </w:pPr>
      <w:r w:rsidRPr="001F46FD">
        <w:rPr>
          <w:sz w:val="20"/>
          <w:szCs w:val="20"/>
        </w:rPr>
        <w:t xml:space="preserve">2. </w:t>
      </w:r>
      <w:proofErr w:type="gramStart"/>
      <w:r w:rsidRPr="001F46FD">
        <w:rPr>
          <w:snapToGrid w:val="0"/>
          <w:sz w:val="20"/>
          <w:szCs w:val="20"/>
        </w:rPr>
        <w:t>Контроль за</w:t>
      </w:r>
      <w:proofErr w:type="gramEnd"/>
      <w:r w:rsidRPr="001F46FD">
        <w:rPr>
          <w:snapToGrid w:val="0"/>
          <w:sz w:val="20"/>
          <w:szCs w:val="20"/>
        </w:rPr>
        <w:t xml:space="preserve"> выполнением данного постановления возложить на директора МБУ «</w:t>
      </w:r>
      <w:proofErr w:type="spellStart"/>
      <w:r w:rsidRPr="001F46FD">
        <w:rPr>
          <w:snapToGrid w:val="0"/>
          <w:sz w:val="20"/>
          <w:szCs w:val="20"/>
        </w:rPr>
        <w:t>Каратузская</w:t>
      </w:r>
      <w:proofErr w:type="spellEnd"/>
      <w:r w:rsidRPr="001F46FD">
        <w:rPr>
          <w:snapToGrid w:val="0"/>
          <w:sz w:val="20"/>
          <w:szCs w:val="20"/>
        </w:rPr>
        <w:t xml:space="preserve"> сельская централизованная бухгалтерия» Полякову Н.А.</w:t>
      </w:r>
    </w:p>
    <w:p w:rsidR="00E76DC8" w:rsidRPr="001F46FD" w:rsidRDefault="00E76DC8" w:rsidP="00E76DC8">
      <w:pPr>
        <w:ind w:firstLine="709"/>
        <w:jc w:val="both"/>
        <w:rPr>
          <w:snapToGrid w:val="0"/>
          <w:sz w:val="20"/>
          <w:szCs w:val="20"/>
        </w:rPr>
      </w:pPr>
      <w:r w:rsidRPr="001F46FD">
        <w:rPr>
          <w:snapToGrid w:val="0"/>
          <w:sz w:val="20"/>
          <w:szCs w:val="20"/>
        </w:rPr>
        <w:t xml:space="preserve"> 3. Постановление вступает в силу в день, следующий за днем его официального  опубликования в печатном издании «</w:t>
      </w:r>
      <w:proofErr w:type="spellStart"/>
      <w:r w:rsidRPr="001F46FD">
        <w:rPr>
          <w:snapToGrid w:val="0"/>
          <w:sz w:val="20"/>
          <w:szCs w:val="20"/>
        </w:rPr>
        <w:t>Каратузский</w:t>
      </w:r>
      <w:proofErr w:type="spellEnd"/>
      <w:r w:rsidRPr="001F46FD">
        <w:rPr>
          <w:snapToGrid w:val="0"/>
          <w:sz w:val="20"/>
          <w:szCs w:val="20"/>
        </w:rPr>
        <w:t xml:space="preserve"> Вестник».</w:t>
      </w:r>
    </w:p>
    <w:p w:rsidR="00E76DC8" w:rsidRPr="001F46FD" w:rsidRDefault="00E76DC8" w:rsidP="00E76DC8">
      <w:pPr>
        <w:jc w:val="both"/>
        <w:rPr>
          <w:snapToGrid w:val="0"/>
          <w:sz w:val="20"/>
          <w:szCs w:val="20"/>
        </w:rPr>
      </w:pPr>
    </w:p>
    <w:p w:rsidR="00E76DC8" w:rsidRPr="001F46FD" w:rsidRDefault="00E76DC8" w:rsidP="00E76DC8">
      <w:pPr>
        <w:rPr>
          <w:sz w:val="20"/>
          <w:szCs w:val="20"/>
        </w:rPr>
      </w:pPr>
    </w:p>
    <w:p w:rsidR="00E76DC8" w:rsidRPr="001F46FD" w:rsidRDefault="00E76DC8" w:rsidP="00E76DC8">
      <w:pPr>
        <w:rPr>
          <w:sz w:val="20"/>
          <w:szCs w:val="20"/>
        </w:rPr>
      </w:pPr>
      <w:r w:rsidRPr="001F46FD">
        <w:rPr>
          <w:sz w:val="20"/>
          <w:szCs w:val="20"/>
        </w:rPr>
        <w:t xml:space="preserve">Глава администрации </w:t>
      </w:r>
    </w:p>
    <w:p w:rsidR="00E76DC8" w:rsidRPr="001F46FD" w:rsidRDefault="00E76DC8" w:rsidP="00E76DC8">
      <w:pPr>
        <w:rPr>
          <w:sz w:val="20"/>
          <w:szCs w:val="20"/>
        </w:rPr>
      </w:pPr>
      <w:r w:rsidRPr="001F46FD">
        <w:rPr>
          <w:sz w:val="20"/>
          <w:szCs w:val="20"/>
        </w:rPr>
        <w:t>Каратузского сельсовета</w:t>
      </w:r>
      <w:r w:rsidRPr="001F46FD">
        <w:rPr>
          <w:sz w:val="20"/>
          <w:szCs w:val="20"/>
        </w:rPr>
        <w:tab/>
      </w:r>
      <w:r w:rsidRPr="001F46FD">
        <w:rPr>
          <w:sz w:val="20"/>
          <w:szCs w:val="20"/>
        </w:rPr>
        <w:tab/>
      </w:r>
      <w:r w:rsidRPr="001F46FD">
        <w:rPr>
          <w:sz w:val="20"/>
          <w:szCs w:val="20"/>
        </w:rPr>
        <w:tab/>
      </w:r>
      <w:r w:rsidRPr="001F46FD">
        <w:rPr>
          <w:sz w:val="20"/>
          <w:szCs w:val="20"/>
        </w:rPr>
        <w:tab/>
      </w:r>
      <w:r w:rsidRPr="001F46FD">
        <w:rPr>
          <w:sz w:val="20"/>
          <w:szCs w:val="20"/>
        </w:rPr>
        <w:tab/>
      </w:r>
      <w:r w:rsidRPr="001F46FD">
        <w:rPr>
          <w:sz w:val="20"/>
          <w:szCs w:val="20"/>
        </w:rPr>
        <w:tab/>
      </w:r>
      <w:r w:rsidRPr="001F46FD">
        <w:rPr>
          <w:sz w:val="20"/>
          <w:szCs w:val="20"/>
        </w:rPr>
        <w:tab/>
      </w:r>
      <w:proofErr w:type="spellStart"/>
      <w:r w:rsidRPr="001F46FD">
        <w:rPr>
          <w:sz w:val="20"/>
          <w:szCs w:val="20"/>
        </w:rPr>
        <w:t>А.А.Саар</w:t>
      </w:r>
      <w:proofErr w:type="spellEnd"/>
    </w:p>
    <w:p w:rsidR="00E76DC8" w:rsidRPr="001F46FD" w:rsidRDefault="00E76DC8" w:rsidP="00E76DC8">
      <w:pPr>
        <w:jc w:val="both"/>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ind w:left="6379"/>
        <w:rPr>
          <w:sz w:val="20"/>
          <w:szCs w:val="20"/>
        </w:rPr>
      </w:pPr>
      <w:r w:rsidRPr="001F46FD">
        <w:rPr>
          <w:sz w:val="20"/>
          <w:szCs w:val="20"/>
        </w:rPr>
        <w:t xml:space="preserve">Приложение </w:t>
      </w:r>
    </w:p>
    <w:p w:rsidR="00E76DC8" w:rsidRPr="001F46FD" w:rsidRDefault="00E76DC8" w:rsidP="00E76DC8">
      <w:pPr>
        <w:ind w:left="6379"/>
        <w:rPr>
          <w:sz w:val="20"/>
          <w:szCs w:val="20"/>
        </w:rPr>
      </w:pPr>
      <w:r w:rsidRPr="001F46FD">
        <w:rPr>
          <w:sz w:val="20"/>
          <w:szCs w:val="20"/>
        </w:rPr>
        <w:t xml:space="preserve">к постановлению </w:t>
      </w:r>
    </w:p>
    <w:p w:rsidR="00E76DC8" w:rsidRPr="001F46FD" w:rsidRDefault="00E76DC8" w:rsidP="00E76DC8">
      <w:pPr>
        <w:ind w:left="6379"/>
        <w:rPr>
          <w:sz w:val="20"/>
          <w:szCs w:val="20"/>
        </w:rPr>
      </w:pPr>
      <w:r w:rsidRPr="001F46FD">
        <w:rPr>
          <w:sz w:val="20"/>
          <w:szCs w:val="20"/>
        </w:rPr>
        <w:t>от 05.10.2020г. №134-П</w:t>
      </w:r>
    </w:p>
    <w:p w:rsidR="00E76DC8" w:rsidRPr="001F46FD" w:rsidRDefault="00E76DC8" w:rsidP="00E76DC8">
      <w:pPr>
        <w:rPr>
          <w:b/>
          <w:smallCaps/>
          <w:sz w:val="20"/>
          <w:szCs w:val="20"/>
        </w:rPr>
      </w:pPr>
    </w:p>
    <w:p w:rsidR="00E76DC8" w:rsidRPr="001F46FD" w:rsidRDefault="00E76DC8" w:rsidP="00E76DC8">
      <w:pPr>
        <w:jc w:val="center"/>
        <w:rPr>
          <w:sz w:val="20"/>
          <w:szCs w:val="20"/>
        </w:rPr>
      </w:pPr>
      <w:r w:rsidRPr="001F46FD">
        <w:rPr>
          <w:b/>
          <w:smallCaps/>
          <w:sz w:val="20"/>
          <w:szCs w:val="20"/>
        </w:rPr>
        <w:t>ПОРЯДОК</w:t>
      </w:r>
    </w:p>
    <w:p w:rsidR="00E76DC8" w:rsidRPr="001F46FD" w:rsidRDefault="00E76DC8" w:rsidP="00E76DC8">
      <w:pPr>
        <w:jc w:val="center"/>
        <w:rPr>
          <w:sz w:val="20"/>
          <w:szCs w:val="20"/>
        </w:rPr>
      </w:pPr>
      <w:r w:rsidRPr="001F46FD">
        <w:rPr>
          <w:b/>
          <w:sz w:val="20"/>
          <w:szCs w:val="20"/>
        </w:rPr>
        <w:t>составления и ведения бюджетной росписи главного</w:t>
      </w:r>
    </w:p>
    <w:p w:rsidR="00E76DC8" w:rsidRPr="001F46FD" w:rsidRDefault="00E76DC8" w:rsidP="00E76DC8">
      <w:pPr>
        <w:autoSpaceDE w:val="0"/>
        <w:ind w:firstLine="540"/>
        <w:jc w:val="center"/>
        <w:rPr>
          <w:b/>
          <w:sz w:val="20"/>
          <w:szCs w:val="20"/>
        </w:rPr>
      </w:pPr>
      <w:r w:rsidRPr="001F46FD">
        <w:rPr>
          <w:b/>
          <w:sz w:val="20"/>
          <w:szCs w:val="20"/>
        </w:rPr>
        <w:t xml:space="preserve"> распорядителя средств бюджета Каратузского сельсовета и внесения изменений в нее </w:t>
      </w:r>
    </w:p>
    <w:p w:rsidR="00E76DC8" w:rsidRPr="001F46FD" w:rsidRDefault="00E76DC8" w:rsidP="00E76DC8">
      <w:pPr>
        <w:jc w:val="center"/>
        <w:rPr>
          <w:b/>
          <w:sz w:val="20"/>
          <w:szCs w:val="20"/>
        </w:rPr>
      </w:pPr>
    </w:p>
    <w:p w:rsidR="00E76DC8" w:rsidRPr="001F46FD" w:rsidRDefault="00E76DC8" w:rsidP="00E76DC8">
      <w:pPr>
        <w:jc w:val="both"/>
        <w:rPr>
          <w:sz w:val="20"/>
          <w:szCs w:val="20"/>
        </w:rPr>
      </w:pPr>
      <w:r w:rsidRPr="001F46FD">
        <w:rPr>
          <w:sz w:val="20"/>
          <w:szCs w:val="20"/>
        </w:rPr>
        <w:tab/>
      </w:r>
      <w:proofErr w:type="gramStart"/>
      <w:r w:rsidRPr="001F46FD">
        <w:rPr>
          <w:sz w:val="20"/>
          <w:szCs w:val="20"/>
        </w:rPr>
        <w:t>Настоящий Порядок определяет правила составления и ведения бюджетной росписи главного распорядителя средств бюджета Каратузского сельсовета (далее – бюджетная роспись) и внесения изменений в нее в соответствии с Бюджетным кодексом Российской Федерации (далее – Бюджетный кодекс), решением Каратузского сельского Совета депутатов от 07.06.2017г. № 10-71 «Об утверждении Положения о бюджетном  процессе в Каратузском сельсовете».</w:t>
      </w:r>
      <w:proofErr w:type="gramEnd"/>
    </w:p>
    <w:p w:rsidR="00E76DC8" w:rsidRPr="001F46FD" w:rsidRDefault="00E76DC8" w:rsidP="00E76DC8">
      <w:pPr>
        <w:jc w:val="both"/>
        <w:rPr>
          <w:sz w:val="20"/>
          <w:szCs w:val="20"/>
        </w:rPr>
      </w:pPr>
    </w:p>
    <w:p w:rsidR="00E76DC8" w:rsidRPr="001F46FD" w:rsidRDefault="00E76DC8" w:rsidP="00E76DC8">
      <w:pPr>
        <w:jc w:val="center"/>
        <w:rPr>
          <w:b/>
          <w:sz w:val="20"/>
          <w:szCs w:val="20"/>
        </w:rPr>
      </w:pPr>
      <w:r w:rsidRPr="001F46FD">
        <w:rPr>
          <w:b/>
          <w:sz w:val="20"/>
          <w:szCs w:val="20"/>
        </w:rPr>
        <w:t>1. Составление и утверждение бюджетной росписи</w:t>
      </w:r>
    </w:p>
    <w:p w:rsidR="00E76DC8" w:rsidRPr="001F46FD" w:rsidRDefault="00E76DC8" w:rsidP="00E76DC8">
      <w:pPr>
        <w:jc w:val="center"/>
        <w:rPr>
          <w:b/>
          <w:sz w:val="20"/>
          <w:szCs w:val="20"/>
        </w:rPr>
      </w:pPr>
      <w:r w:rsidRPr="001F46FD">
        <w:rPr>
          <w:b/>
          <w:sz w:val="20"/>
          <w:szCs w:val="20"/>
        </w:rPr>
        <w:t>главного распорядителя средств бюджета Каратузского сельсовета.</w:t>
      </w:r>
    </w:p>
    <w:p w:rsidR="00E76DC8" w:rsidRPr="001F46FD" w:rsidRDefault="00E76DC8" w:rsidP="00E76DC8">
      <w:pPr>
        <w:autoSpaceDE w:val="0"/>
        <w:jc w:val="both"/>
        <w:rPr>
          <w:b/>
          <w:smallCaps/>
          <w:sz w:val="20"/>
          <w:szCs w:val="20"/>
        </w:rPr>
      </w:pPr>
    </w:p>
    <w:p w:rsidR="00E76DC8" w:rsidRPr="001F46FD" w:rsidRDefault="00E76DC8" w:rsidP="00E76DC8">
      <w:pPr>
        <w:autoSpaceDE w:val="0"/>
        <w:jc w:val="both"/>
        <w:rPr>
          <w:sz w:val="20"/>
          <w:szCs w:val="20"/>
        </w:rPr>
      </w:pPr>
      <w:r w:rsidRPr="001F46FD">
        <w:rPr>
          <w:sz w:val="20"/>
          <w:szCs w:val="20"/>
        </w:rPr>
        <w:tab/>
        <w:t xml:space="preserve">1.1. В соответствии с решением Каратузского сельского Совета депутатов  от 07.06.2017г. №10-71 «Об утверждении Положения о бюджетном процессе в Каратузском сельсовете» бюджетная роспись составляется главным распорядителем средств бюджета Каратузского сельсовета (далее – ГРБС) на основании уведомлений о бюджетных ассигнованиях, доведенных финансовым управлением администрации Каратузского района </w:t>
      </w:r>
      <w:proofErr w:type="gramStart"/>
      <w:r w:rsidRPr="001F46FD">
        <w:rPr>
          <w:sz w:val="20"/>
          <w:szCs w:val="20"/>
        </w:rPr>
        <w:t xml:space="preserve">( </w:t>
      </w:r>
      <w:proofErr w:type="gramEnd"/>
      <w:r w:rsidRPr="001F46FD">
        <w:rPr>
          <w:sz w:val="20"/>
          <w:szCs w:val="20"/>
        </w:rPr>
        <w:t>далее - финансовое управление ).</w:t>
      </w:r>
    </w:p>
    <w:p w:rsidR="00E76DC8" w:rsidRPr="001F46FD" w:rsidRDefault="00E76DC8" w:rsidP="00E76DC8">
      <w:pPr>
        <w:jc w:val="both"/>
        <w:rPr>
          <w:sz w:val="20"/>
          <w:szCs w:val="20"/>
        </w:rPr>
      </w:pPr>
      <w:r w:rsidRPr="001F46FD">
        <w:rPr>
          <w:sz w:val="20"/>
          <w:szCs w:val="20"/>
        </w:rPr>
        <w:tab/>
        <w:t xml:space="preserve">1.2. </w:t>
      </w:r>
      <w:proofErr w:type="gramStart"/>
      <w:r w:rsidRPr="001F46FD">
        <w:rPr>
          <w:sz w:val="20"/>
          <w:szCs w:val="20"/>
        </w:rPr>
        <w:t xml:space="preserve">Бюджетная роспись включает в себя распределение бюджетных ассигнований по расходам  ГРБС  и бюджетные ассигнования по расходам в разрезе подведомственных ему получателей средств бюджета Каратузского сельсовета на текущий финансовый год по разделам, подразделам, целевым статьям (муниципальным программам Каратузского сельсовета Каратузского района и непрограммным направлениям деятельности), группам, подгруппам и элементам видов расходов, группам, статьям и подстатьям операций </w:t>
      </w:r>
      <w:r w:rsidRPr="001F46FD">
        <w:rPr>
          <w:sz w:val="20"/>
          <w:szCs w:val="20"/>
        </w:rPr>
        <w:lastRenderedPageBreak/>
        <w:t>сектора государственного управления классификации расходов</w:t>
      </w:r>
      <w:proofErr w:type="gramEnd"/>
      <w:r w:rsidRPr="001F46FD">
        <w:rPr>
          <w:sz w:val="20"/>
          <w:szCs w:val="20"/>
        </w:rPr>
        <w:t xml:space="preserve"> бюджета и на плановый период по разделам, подразделам, целевым статьям (муниципальным программам Каратузского сельсовета Каратузского района и непрограммным направлениям деятельности), группам видов расходов, группам, статьям и подстатьям </w:t>
      </w:r>
      <w:proofErr w:type="gramStart"/>
      <w:r w:rsidRPr="001F46FD">
        <w:rPr>
          <w:sz w:val="20"/>
          <w:szCs w:val="20"/>
        </w:rPr>
        <w:t>операций сектора государственного управления классификации расходов бюджета</w:t>
      </w:r>
      <w:proofErr w:type="gramEnd"/>
      <w:r w:rsidRPr="001F46FD">
        <w:rPr>
          <w:sz w:val="20"/>
          <w:szCs w:val="20"/>
        </w:rPr>
        <w:t>.</w:t>
      </w:r>
    </w:p>
    <w:p w:rsidR="00E76DC8" w:rsidRPr="001F46FD" w:rsidRDefault="00E76DC8" w:rsidP="00E76DC8">
      <w:pPr>
        <w:autoSpaceDE w:val="0"/>
        <w:jc w:val="both"/>
        <w:rPr>
          <w:sz w:val="20"/>
          <w:szCs w:val="20"/>
        </w:rPr>
      </w:pPr>
      <w:r w:rsidRPr="001F46FD">
        <w:rPr>
          <w:sz w:val="20"/>
          <w:szCs w:val="20"/>
        </w:rPr>
        <w:tab/>
        <w:t xml:space="preserve">1.3. </w:t>
      </w:r>
      <w:proofErr w:type="gramStart"/>
      <w:r w:rsidRPr="001F46FD">
        <w:rPr>
          <w:sz w:val="20"/>
          <w:szCs w:val="20"/>
        </w:rPr>
        <w:t>Согласно статьи</w:t>
      </w:r>
      <w:proofErr w:type="gramEnd"/>
      <w:r w:rsidRPr="001F46FD">
        <w:rPr>
          <w:sz w:val="20"/>
          <w:szCs w:val="20"/>
        </w:rPr>
        <w:t xml:space="preserve"> 38 Бюджетного кодекса ГРБС осуществляют распределение бюджетных ассигнований только между получателями, включенными в перечень подведомственных им получателей средств бюджета Каратузского сельсовета.</w:t>
      </w:r>
    </w:p>
    <w:p w:rsidR="00E76DC8" w:rsidRPr="001F46FD" w:rsidRDefault="00E76DC8" w:rsidP="00E76DC8">
      <w:pPr>
        <w:pStyle w:val="afff5"/>
        <w:rPr>
          <w:sz w:val="20"/>
          <w:szCs w:val="20"/>
        </w:rPr>
      </w:pPr>
      <w:r w:rsidRPr="001F46FD">
        <w:rPr>
          <w:sz w:val="20"/>
          <w:szCs w:val="20"/>
        </w:rPr>
        <w:tab/>
        <w:t xml:space="preserve">1.4. При распределении бюджетных ассигнований ГРБС </w:t>
      </w:r>
      <w:proofErr w:type="gramStart"/>
      <w:r w:rsidRPr="001F46FD">
        <w:rPr>
          <w:sz w:val="20"/>
          <w:szCs w:val="20"/>
        </w:rPr>
        <w:t>должен</w:t>
      </w:r>
      <w:proofErr w:type="gramEnd"/>
      <w:r w:rsidRPr="001F46FD">
        <w:rPr>
          <w:sz w:val="20"/>
          <w:szCs w:val="20"/>
        </w:rPr>
        <w:t xml:space="preserve"> в полном объеме учитывать бюджетные ассигнования на выплату заработной платы с начислениями, социальные выплаты, на расчеты за коммунальные услуги.</w:t>
      </w:r>
    </w:p>
    <w:p w:rsidR="00E76DC8" w:rsidRPr="001F46FD" w:rsidRDefault="00E76DC8" w:rsidP="00E76DC8">
      <w:pPr>
        <w:jc w:val="both"/>
        <w:rPr>
          <w:sz w:val="20"/>
          <w:szCs w:val="20"/>
        </w:rPr>
      </w:pPr>
      <w:r w:rsidRPr="001F46FD">
        <w:rPr>
          <w:sz w:val="20"/>
          <w:szCs w:val="20"/>
        </w:rPr>
        <w:tab/>
        <w:t>1.5. В соответствии со статьей 219</w:t>
      </w:r>
      <w:r w:rsidRPr="001F46FD">
        <w:rPr>
          <w:sz w:val="20"/>
          <w:szCs w:val="20"/>
          <w:vertAlign w:val="superscript"/>
        </w:rPr>
        <w:t xml:space="preserve"> </w:t>
      </w:r>
      <w:r w:rsidRPr="001F46FD">
        <w:rPr>
          <w:sz w:val="20"/>
          <w:szCs w:val="20"/>
        </w:rPr>
        <w:t xml:space="preserve">Бюджетного кодекса при составлении бюджетной росписи ГРБС при наличии соответствующих расходов осуществляют детализацию </w:t>
      </w:r>
      <w:proofErr w:type="gramStart"/>
      <w:r w:rsidRPr="001F46FD">
        <w:rPr>
          <w:sz w:val="20"/>
          <w:szCs w:val="20"/>
        </w:rPr>
        <w:t>кодов классификации операций сектора государственного управления</w:t>
      </w:r>
      <w:proofErr w:type="gramEnd"/>
      <w:r w:rsidRPr="001F46FD">
        <w:rPr>
          <w:sz w:val="20"/>
          <w:szCs w:val="20"/>
        </w:rPr>
        <w:t xml:space="preserve"> в соответствии с приложением № 1. </w:t>
      </w:r>
    </w:p>
    <w:p w:rsidR="00E76DC8" w:rsidRPr="001F46FD" w:rsidRDefault="00E76DC8" w:rsidP="00E76DC8">
      <w:pPr>
        <w:jc w:val="both"/>
        <w:rPr>
          <w:sz w:val="20"/>
          <w:szCs w:val="20"/>
        </w:rPr>
      </w:pPr>
      <w:r w:rsidRPr="001F46FD">
        <w:rPr>
          <w:sz w:val="20"/>
          <w:szCs w:val="20"/>
        </w:rPr>
        <w:tab/>
        <w:t>1.6. Бюджетная роспись составляется в 3 экземплярах по форме согласно приложению № 2 и утверждается руководителем ГРБС не позднее 10 дней со дня получения уведомления о бюджетных ассигнованиях.</w:t>
      </w:r>
    </w:p>
    <w:p w:rsidR="00E76DC8" w:rsidRPr="001F46FD" w:rsidRDefault="00E76DC8" w:rsidP="00E76DC8">
      <w:pPr>
        <w:pStyle w:val="afff5"/>
        <w:rPr>
          <w:sz w:val="20"/>
          <w:szCs w:val="20"/>
        </w:rPr>
      </w:pPr>
      <w:r w:rsidRPr="001F46FD">
        <w:rPr>
          <w:sz w:val="20"/>
          <w:szCs w:val="20"/>
        </w:rPr>
        <w:tab/>
        <w:t xml:space="preserve">1.7. После утверждения 1-й экземпляр бюджетной росписи остается у ГРБС, 2-й и 3-й в этот же день передаются специалистам по бюджету финансового управления. </w:t>
      </w:r>
    </w:p>
    <w:p w:rsidR="00E76DC8" w:rsidRPr="001F46FD" w:rsidRDefault="00E76DC8" w:rsidP="00E76DC8">
      <w:pPr>
        <w:jc w:val="both"/>
        <w:rPr>
          <w:sz w:val="20"/>
          <w:szCs w:val="20"/>
        </w:rPr>
      </w:pPr>
      <w:r w:rsidRPr="001F46FD">
        <w:rPr>
          <w:sz w:val="20"/>
          <w:szCs w:val="20"/>
        </w:rPr>
        <w:tab/>
        <w:t xml:space="preserve">1.8. Показатели утвержденной бюджетной росписи одновременно являются утвержденными бюджетными ассигнованиями и лимитами бюджетных обязательств на очередной финансовый год и плановый период. </w:t>
      </w:r>
    </w:p>
    <w:p w:rsidR="00E76DC8" w:rsidRPr="001F46FD" w:rsidRDefault="00E76DC8" w:rsidP="00E76DC8">
      <w:pPr>
        <w:jc w:val="both"/>
        <w:rPr>
          <w:sz w:val="20"/>
          <w:szCs w:val="20"/>
        </w:rPr>
      </w:pPr>
    </w:p>
    <w:p w:rsidR="00E76DC8" w:rsidRPr="001F46FD" w:rsidRDefault="00E76DC8" w:rsidP="00E76DC8">
      <w:pPr>
        <w:jc w:val="center"/>
        <w:rPr>
          <w:b/>
          <w:sz w:val="20"/>
          <w:szCs w:val="20"/>
        </w:rPr>
      </w:pPr>
      <w:r w:rsidRPr="001F46FD">
        <w:rPr>
          <w:b/>
          <w:sz w:val="20"/>
          <w:szCs w:val="20"/>
        </w:rPr>
        <w:t>2. Доведение показателей бюджетных росписей</w:t>
      </w:r>
    </w:p>
    <w:p w:rsidR="00E76DC8" w:rsidRPr="001F46FD" w:rsidRDefault="00E76DC8" w:rsidP="00E76DC8">
      <w:pPr>
        <w:jc w:val="center"/>
        <w:rPr>
          <w:b/>
          <w:sz w:val="20"/>
          <w:szCs w:val="20"/>
        </w:rPr>
      </w:pPr>
      <w:r w:rsidRPr="001F46FD">
        <w:rPr>
          <w:b/>
          <w:sz w:val="20"/>
          <w:szCs w:val="20"/>
        </w:rPr>
        <w:t>главного распорядителя средств бюджета Каратузского сельсовета</w:t>
      </w:r>
    </w:p>
    <w:p w:rsidR="00E76DC8" w:rsidRPr="001F46FD" w:rsidRDefault="00E76DC8" w:rsidP="00E76DC8">
      <w:pPr>
        <w:jc w:val="center"/>
        <w:rPr>
          <w:b/>
          <w:sz w:val="20"/>
          <w:szCs w:val="20"/>
        </w:rPr>
      </w:pPr>
      <w:r w:rsidRPr="001F46FD">
        <w:rPr>
          <w:b/>
          <w:sz w:val="20"/>
          <w:szCs w:val="20"/>
        </w:rPr>
        <w:t>до подведомственных получателей средств бюджета Каратузского сельсовета.</w:t>
      </w:r>
    </w:p>
    <w:p w:rsidR="00E76DC8" w:rsidRPr="001F46FD" w:rsidRDefault="00E76DC8" w:rsidP="00E76DC8">
      <w:pPr>
        <w:jc w:val="both"/>
        <w:rPr>
          <w:b/>
          <w:smallCaps/>
          <w:sz w:val="20"/>
          <w:szCs w:val="20"/>
        </w:rPr>
      </w:pPr>
    </w:p>
    <w:p w:rsidR="00E76DC8" w:rsidRPr="001F46FD" w:rsidRDefault="00E76DC8" w:rsidP="00E76DC8">
      <w:pPr>
        <w:jc w:val="both"/>
        <w:rPr>
          <w:sz w:val="20"/>
          <w:szCs w:val="20"/>
        </w:rPr>
      </w:pPr>
      <w:r w:rsidRPr="001F46FD">
        <w:rPr>
          <w:sz w:val="20"/>
          <w:szCs w:val="20"/>
        </w:rPr>
        <w:tab/>
        <w:t xml:space="preserve">2.1. В соответствии с частью 2 статьи 219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 3 </w:t>
      </w:r>
    </w:p>
    <w:p w:rsidR="00E76DC8" w:rsidRPr="001F46FD" w:rsidRDefault="00E76DC8" w:rsidP="00E76DC8">
      <w:pPr>
        <w:pStyle w:val="afff5"/>
        <w:rPr>
          <w:sz w:val="20"/>
          <w:szCs w:val="20"/>
        </w:rPr>
      </w:pPr>
      <w:r w:rsidRPr="001F46FD">
        <w:rPr>
          <w:sz w:val="20"/>
          <w:szCs w:val="20"/>
        </w:rPr>
        <w:tab/>
        <w:t xml:space="preserve">2.2. Уведомление о бюджетных ассигнованиях бюджета поселения одновременно является уведомлением о лимитах бюджетных обязательств на очередной финансовый год и плановый период и служит основанием для составления бюджетных смет подведомственных получателей. </w:t>
      </w:r>
    </w:p>
    <w:p w:rsidR="00E76DC8" w:rsidRPr="001F46FD" w:rsidRDefault="00E76DC8" w:rsidP="00E76DC8">
      <w:pPr>
        <w:autoSpaceDE w:val="0"/>
        <w:jc w:val="both"/>
        <w:rPr>
          <w:sz w:val="20"/>
          <w:szCs w:val="20"/>
        </w:rPr>
      </w:pPr>
      <w:r w:rsidRPr="001F46FD">
        <w:rPr>
          <w:sz w:val="20"/>
          <w:szCs w:val="20"/>
        </w:rPr>
        <w:tab/>
        <w:t>Утвержденные показатели бюджетной сметы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учреждения, не включая бюджетные ассигнования на исполнение публичных нормативных обязательств и межбюджетных трансфертов.</w:t>
      </w:r>
    </w:p>
    <w:p w:rsidR="00E76DC8" w:rsidRPr="001F46FD" w:rsidRDefault="00E76DC8" w:rsidP="00E76DC8">
      <w:pPr>
        <w:pStyle w:val="afff5"/>
        <w:rPr>
          <w:sz w:val="20"/>
          <w:szCs w:val="20"/>
        </w:rPr>
      </w:pPr>
      <w:r w:rsidRPr="001F46FD">
        <w:rPr>
          <w:sz w:val="20"/>
          <w:szCs w:val="20"/>
        </w:rPr>
        <w:tab/>
        <w:t>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каждого года планового периода.</w:t>
      </w:r>
    </w:p>
    <w:p w:rsidR="00E76DC8" w:rsidRPr="001F46FD" w:rsidRDefault="00E76DC8" w:rsidP="00E76DC8">
      <w:pPr>
        <w:jc w:val="both"/>
        <w:rPr>
          <w:sz w:val="20"/>
          <w:szCs w:val="20"/>
        </w:rPr>
      </w:pPr>
      <w:r w:rsidRPr="001F46FD">
        <w:rPr>
          <w:sz w:val="20"/>
          <w:szCs w:val="20"/>
        </w:rPr>
        <w:tab/>
        <w:t xml:space="preserve">2.3. Лимиты бюджетных обязательств могут быть уменьшены без внесения изменений в бюджетную роспись в случае блокировки расходов, осуществляемой в соответствии с Порядком сокращения лимитов бюджетных обязательств по фактам нецелевого использования средств бюджета Каратузского сельсовета, утвержденным финансовым управлением. </w:t>
      </w:r>
    </w:p>
    <w:p w:rsidR="00E76DC8" w:rsidRPr="001F46FD" w:rsidRDefault="00E76DC8" w:rsidP="00E76DC8">
      <w:pPr>
        <w:ind w:firstLine="708"/>
        <w:jc w:val="both"/>
        <w:rPr>
          <w:sz w:val="20"/>
          <w:szCs w:val="20"/>
        </w:rPr>
      </w:pPr>
      <w:r w:rsidRPr="001F46FD">
        <w:rPr>
          <w:sz w:val="20"/>
          <w:szCs w:val="20"/>
        </w:rPr>
        <w:t xml:space="preserve">2.4. </w:t>
      </w:r>
      <w:proofErr w:type="gramStart"/>
      <w:r w:rsidRPr="001F46FD">
        <w:rPr>
          <w:sz w:val="20"/>
          <w:szCs w:val="20"/>
        </w:rPr>
        <w:t>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подведомственных ему получателей на текущий финансовый год по разделам, подразделам, целевым статьям (муниципальным программам Каратузского сельсовета Каратузского района и непрограммным направлениям деятельности), группам, подгруппам и элементам видов расходов, группам, статьям и подстатьям операций сектора государственного управления классификации</w:t>
      </w:r>
      <w:proofErr w:type="gramEnd"/>
      <w:r w:rsidRPr="001F46FD">
        <w:rPr>
          <w:sz w:val="20"/>
          <w:szCs w:val="20"/>
        </w:rPr>
        <w:t xml:space="preserve"> </w:t>
      </w:r>
      <w:proofErr w:type="gramStart"/>
      <w:r w:rsidRPr="001F46FD">
        <w:rPr>
          <w:sz w:val="20"/>
          <w:szCs w:val="20"/>
        </w:rPr>
        <w:t>расходов бюджета с указанием детализации кодов классификации операций сектора государственного управления  и на плановый период по разделам, подразделам, целевым статьям (муниципальным программам Речного сельского поселения и непрограммным направлениям деятельности), по группам, подгруппам и элементам видов расходов,  группам,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w:t>
      </w:r>
      <w:proofErr w:type="gramEnd"/>
    </w:p>
    <w:p w:rsidR="00E76DC8" w:rsidRPr="001F46FD" w:rsidRDefault="00E76DC8" w:rsidP="00E76DC8">
      <w:pPr>
        <w:jc w:val="both"/>
        <w:rPr>
          <w:sz w:val="20"/>
          <w:szCs w:val="20"/>
        </w:rPr>
      </w:pPr>
    </w:p>
    <w:p w:rsidR="00E76DC8" w:rsidRPr="001F46FD" w:rsidRDefault="00E76DC8" w:rsidP="00E76DC8">
      <w:pPr>
        <w:jc w:val="center"/>
        <w:rPr>
          <w:b/>
          <w:sz w:val="20"/>
          <w:szCs w:val="20"/>
        </w:rPr>
      </w:pPr>
      <w:r w:rsidRPr="001F46FD">
        <w:rPr>
          <w:b/>
          <w:sz w:val="20"/>
          <w:szCs w:val="20"/>
        </w:rPr>
        <w:t>3. Внесение изменений в бюджетные росписи</w:t>
      </w:r>
    </w:p>
    <w:p w:rsidR="00E76DC8" w:rsidRPr="001F46FD" w:rsidRDefault="00E76DC8" w:rsidP="00E76DC8">
      <w:pPr>
        <w:jc w:val="center"/>
        <w:rPr>
          <w:b/>
          <w:sz w:val="20"/>
          <w:szCs w:val="20"/>
        </w:rPr>
      </w:pPr>
      <w:r w:rsidRPr="001F46FD">
        <w:rPr>
          <w:b/>
          <w:sz w:val="20"/>
          <w:szCs w:val="20"/>
        </w:rPr>
        <w:t>главного распорядителя средств бюджета Каратузского сельсовета.</w:t>
      </w:r>
    </w:p>
    <w:p w:rsidR="00E76DC8" w:rsidRPr="001F46FD" w:rsidRDefault="00E76DC8" w:rsidP="00E76DC8">
      <w:pPr>
        <w:jc w:val="both"/>
        <w:rPr>
          <w:sz w:val="20"/>
          <w:szCs w:val="20"/>
        </w:rPr>
      </w:pPr>
    </w:p>
    <w:p w:rsidR="00E76DC8" w:rsidRPr="001F46FD" w:rsidRDefault="00E76DC8" w:rsidP="00E76DC8">
      <w:pPr>
        <w:autoSpaceDE w:val="0"/>
        <w:jc w:val="both"/>
        <w:rPr>
          <w:sz w:val="20"/>
          <w:szCs w:val="20"/>
        </w:rPr>
      </w:pPr>
      <w:r w:rsidRPr="001F46FD">
        <w:rPr>
          <w:sz w:val="20"/>
          <w:szCs w:val="20"/>
        </w:rPr>
        <w:tab/>
        <w:t xml:space="preserve">3.1. В ходе исполнения бюджета Каратузского сельсовета показатели бюджетной росписи могут быть изменены в соответствии со статьями 217 и 232 Бюджетного кодекса. </w:t>
      </w:r>
    </w:p>
    <w:p w:rsidR="00E76DC8" w:rsidRPr="001F46FD" w:rsidRDefault="00E76DC8" w:rsidP="00E76DC8">
      <w:pPr>
        <w:jc w:val="both"/>
        <w:rPr>
          <w:sz w:val="20"/>
          <w:szCs w:val="20"/>
        </w:rPr>
      </w:pPr>
      <w:r w:rsidRPr="001F46FD">
        <w:rPr>
          <w:sz w:val="20"/>
          <w:szCs w:val="20"/>
        </w:rPr>
        <w:lastRenderedPageBreak/>
        <w:tab/>
        <w:t>3.2. Внесение изменений в бюджетную роспись производится после внесения соответствующих изменений в сводную бюджетную роспись бюджета Каратузского сельсовета, утвержденную постановлением администрации Каратузского сельсовета.</w:t>
      </w:r>
    </w:p>
    <w:p w:rsidR="00E76DC8" w:rsidRPr="001F46FD" w:rsidRDefault="00E76DC8" w:rsidP="00E76DC8">
      <w:pPr>
        <w:jc w:val="both"/>
        <w:rPr>
          <w:sz w:val="20"/>
          <w:szCs w:val="20"/>
        </w:rPr>
      </w:pPr>
      <w:r w:rsidRPr="001F46FD">
        <w:rPr>
          <w:sz w:val="20"/>
          <w:szCs w:val="20"/>
        </w:rPr>
        <w:tab/>
        <w:t>Основанием для внесения изменений в бюджетную роспись является уведомление об изменении бюджетных ассигнований.</w:t>
      </w:r>
    </w:p>
    <w:p w:rsidR="00E76DC8" w:rsidRPr="001F46FD" w:rsidRDefault="00E76DC8" w:rsidP="00E76DC8">
      <w:pPr>
        <w:jc w:val="both"/>
        <w:rPr>
          <w:sz w:val="20"/>
          <w:szCs w:val="20"/>
        </w:rPr>
      </w:pPr>
      <w:r w:rsidRPr="001F46FD">
        <w:rPr>
          <w:sz w:val="20"/>
          <w:szCs w:val="20"/>
        </w:rPr>
        <w:tab/>
        <w:t>ГРБС после получения уведомления об изменении бюджетных ассигнованиях готовит в 3-х экземплярах сводное уведомление об изменении бюджетных ассигнований в разрезе подведомственных получателей по форме согласно приложению № 4.</w:t>
      </w:r>
    </w:p>
    <w:p w:rsidR="00E76DC8" w:rsidRPr="001F46FD" w:rsidRDefault="00E76DC8" w:rsidP="00E76DC8">
      <w:pPr>
        <w:pStyle w:val="afff5"/>
        <w:rPr>
          <w:sz w:val="20"/>
          <w:szCs w:val="20"/>
        </w:rPr>
      </w:pPr>
      <w:r w:rsidRPr="001F46FD">
        <w:rPr>
          <w:sz w:val="20"/>
          <w:szCs w:val="20"/>
        </w:rPr>
        <w:tab/>
        <w:t>Один экземпляр сводного уведомления остается у бухгалтера МБУ «</w:t>
      </w:r>
      <w:proofErr w:type="spellStart"/>
      <w:r w:rsidRPr="001F46FD">
        <w:rPr>
          <w:sz w:val="20"/>
          <w:szCs w:val="20"/>
        </w:rPr>
        <w:t>Каратузская</w:t>
      </w:r>
      <w:proofErr w:type="spellEnd"/>
      <w:r w:rsidRPr="001F46FD">
        <w:rPr>
          <w:sz w:val="20"/>
          <w:szCs w:val="20"/>
        </w:rPr>
        <w:t xml:space="preserve"> СЦБ», 2-й – передается специалистам по казначейскому исполнению бюджета, 3-й – специалистам по бюджету финансового управления. </w:t>
      </w:r>
    </w:p>
    <w:p w:rsidR="00E76DC8" w:rsidRPr="001F46FD" w:rsidRDefault="00E76DC8" w:rsidP="00E76DC8">
      <w:pPr>
        <w:jc w:val="both"/>
        <w:rPr>
          <w:sz w:val="20"/>
          <w:szCs w:val="20"/>
        </w:rPr>
      </w:pPr>
      <w:r w:rsidRPr="001F46FD">
        <w:rPr>
          <w:sz w:val="20"/>
          <w:szCs w:val="20"/>
        </w:rPr>
        <w:tab/>
        <w:t xml:space="preserve">Изменения в бюджетную роспись доводятся ГРБС до подведомственных получателей в форме уведомления согласно приложению № 5 не позднее 3 дней со дня утверждения сводного уведомления. </w:t>
      </w:r>
    </w:p>
    <w:p w:rsidR="00E76DC8" w:rsidRPr="001F46FD" w:rsidRDefault="00E76DC8" w:rsidP="00E76DC8">
      <w:pPr>
        <w:pStyle w:val="afff5"/>
        <w:rPr>
          <w:sz w:val="20"/>
          <w:szCs w:val="20"/>
        </w:rPr>
      </w:pPr>
      <w:r w:rsidRPr="001F46FD">
        <w:rPr>
          <w:sz w:val="20"/>
          <w:szCs w:val="20"/>
        </w:rPr>
        <w:tab/>
        <w:t xml:space="preserve">3.3. Внесение изменений в бюджетную роспись может быть произведено без внесения изменений в сводную роспись бюджета Каратузского сельсовета в случае перераспределения бюджетных ассигнований между подведомственными получателями в пределах одного раздела, подраздела, целевой статьи, группы, подгруппы и элемента вида расходов, группы, подгруппы, статьи и подстатьи  </w:t>
      </w:r>
      <w:proofErr w:type="gramStart"/>
      <w:r w:rsidRPr="001F46FD">
        <w:rPr>
          <w:sz w:val="20"/>
          <w:szCs w:val="20"/>
        </w:rPr>
        <w:t>операции сектора государственного управления классификации расходов бюджета</w:t>
      </w:r>
      <w:proofErr w:type="gramEnd"/>
      <w:r w:rsidRPr="001F46FD">
        <w:rPr>
          <w:sz w:val="20"/>
          <w:szCs w:val="20"/>
        </w:rPr>
        <w:t>.</w:t>
      </w:r>
    </w:p>
    <w:p w:rsidR="00E76DC8" w:rsidRPr="001F46FD" w:rsidRDefault="00E76DC8" w:rsidP="00E76DC8">
      <w:pPr>
        <w:jc w:val="both"/>
        <w:rPr>
          <w:sz w:val="20"/>
          <w:szCs w:val="20"/>
        </w:rPr>
      </w:pPr>
      <w:r w:rsidRPr="001F46FD">
        <w:rPr>
          <w:sz w:val="20"/>
          <w:szCs w:val="20"/>
        </w:rPr>
        <w:tab/>
        <w:t>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 6.</w:t>
      </w:r>
    </w:p>
    <w:p w:rsidR="00E76DC8" w:rsidRPr="001F46FD" w:rsidRDefault="00E76DC8" w:rsidP="00E76DC8">
      <w:pPr>
        <w:jc w:val="both"/>
        <w:rPr>
          <w:sz w:val="20"/>
          <w:szCs w:val="20"/>
        </w:rPr>
      </w:pPr>
      <w:r w:rsidRPr="001F46FD">
        <w:rPr>
          <w:sz w:val="20"/>
          <w:szCs w:val="20"/>
        </w:rPr>
        <w:tab/>
        <w:t>Один экземпляр копии распоряжения руководителя ГРБС и приложения к нему представляется бухгалтеру МБУ «</w:t>
      </w:r>
      <w:proofErr w:type="spellStart"/>
      <w:r w:rsidRPr="001F46FD">
        <w:rPr>
          <w:sz w:val="20"/>
          <w:szCs w:val="20"/>
        </w:rPr>
        <w:t>Каратузская</w:t>
      </w:r>
      <w:proofErr w:type="spellEnd"/>
      <w:r w:rsidRPr="001F46FD">
        <w:rPr>
          <w:sz w:val="20"/>
          <w:szCs w:val="20"/>
        </w:rPr>
        <w:t xml:space="preserve"> СЦБ», 2-й – специалистам по казначейскому исполнению бюджета, 3-й – специалистам по бюджету финансового управления.</w:t>
      </w:r>
    </w:p>
    <w:p w:rsidR="00E76DC8" w:rsidRPr="001F46FD" w:rsidRDefault="00E76DC8" w:rsidP="00E76DC8">
      <w:pPr>
        <w:autoSpaceDE w:val="0"/>
        <w:jc w:val="both"/>
        <w:rPr>
          <w:sz w:val="20"/>
          <w:szCs w:val="20"/>
        </w:rPr>
      </w:pPr>
      <w:r w:rsidRPr="001F46FD">
        <w:rPr>
          <w:sz w:val="20"/>
          <w:szCs w:val="20"/>
        </w:rPr>
        <w:tab/>
        <w:t>3.4 Уведомление об изменении бюджетных ассигнований одновременно является уведомлением об изменении лимитов бюджетных обязательств.</w:t>
      </w:r>
    </w:p>
    <w:p w:rsidR="00E76DC8" w:rsidRPr="001F46FD" w:rsidRDefault="00E76DC8" w:rsidP="00E76DC8">
      <w:pPr>
        <w:jc w:val="both"/>
        <w:rPr>
          <w:sz w:val="20"/>
          <w:szCs w:val="20"/>
        </w:rPr>
      </w:pPr>
    </w:p>
    <w:p w:rsidR="00E76DC8" w:rsidRPr="001F46FD" w:rsidRDefault="00E76DC8" w:rsidP="00E76DC8">
      <w:pPr>
        <w:ind w:left="5103"/>
        <w:rPr>
          <w:sz w:val="20"/>
          <w:szCs w:val="20"/>
        </w:rPr>
      </w:pPr>
    </w:p>
    <w:p w:rsidR="00E76DC8" w:rsidRPr="001F46FD" w:rsidRDefault="00E76DC8" w:rsidP="00E76DC8">
      <w:pPr>
        <w:ind w:left="5103"/>
        <w:rPr>
          <w:sz w:val="20"/>
          <w:szCs w:val="20"/>
        </w:rPr>
      </w:pPr>
    </w:p>
    <w:p w:rsidR="00E76DC8" w:rsidRPr="001F46FD" w:rsidRDefault="00E76DC8" w:rsidP="00E76DC8">
      <w:pPr>
        <w:ind w:left="5103"/>
        <w:rPr>
          <w:sz w:val="20"/>
          <w:szCs w:val="20"/>
        </w:rPr>
      </w:pPr>
      <w:r w:rsidRPr="001F46FD">
        <w:rPr>
          <w:sz w:val="20"/>
          <w:szCs w:val="20"/>
        </w:rPr>
        <w:t>Приложение №1</w:t>
      </w:r>
    </w:p>
    <w:p w:rsidR="00E76DC8" w:rsidRPr="001F46FD" w:rsidRDefault="00E76DC8" w:rsidP="00E76DC8">
      <w:pPr>
        <w:ind w:left="5103"/>
        <w:rPr>
          <w:sz w:val="20"/>
          <w:szCs w:val="20"/>
        </w:rPr>
      </w:pPr>
      <w:r w:rsidRPr="001F46FD">
        <w:rPr>
          <w:sz w:val="20"/>
          <w:szCs w:val="20"/>
        </w:rPr>
        <w:t xml:space="preserve">к Порядку составления и ведения </w:t>
      </w:r>
    </w:p>
    <w:p w:rsidR="00E76DC8" w:rsidRPr="001F46FD" w:rsidRDefault="00E76DC8" w:rsidP="00E76DC8">
      <w:pPr>
        <w:ind w:left="5103"/>
        <w:rPr>
          <w:sz w:val="20"/>
          <w:szCs w:val="20"/>
        </w:rPr>
      </w:pPr>
      <w:r w:rsidRPr="001F46FD">
        <w:rPr>
          <w:sz w:val="20"/>
          <w:szCs w:val="20"/>
        </w:rPr>
        <w:t xml:space="preserve">бюджетной росписи главного </w:t>
      </w:r>
    </w:p>
    <w:p w:rsidR="00E76DC8" w:rsidRPr="001F46FD" w:rsidRDefault="00E76DC8" w:rsidP="00E76DC8">
      <w:pPr>
        <w:ind w:left="5103"/>
        <w:rPr>
          <w:sz w:val="20"/>
          <w:szCs w:val="20"/>
        </w:rPr>
      </w:pPr>
      <w:r w:rsidRPr="001F46FD">
        <w:rPr>
          <w:sz w:val="20"/>
          <w:szCs w:val="20"/>
        </w:rPr>
        <w:t xml:space="preserve">распорядителя средств бюджета </w:t>
      </w:r>
    </w:p>
    <w:p w:rsidR="00E76DC8" w:rsidRPr="001F46FD" w:rsidRDefault="00E76DC8" w:rsidP="00E76DC8">
      <w:pPr>
        <w:ind w:left="5103"/>
        <w:rPr>
          <w:sz w:val="20"/>
          <w:szCs w:val="20"/>
        </w:rPr>
      </w:pPr>
      <w:r w:rsidRPr="001F46FD">
        <w:rPr>
          <w:sz w:val="20"/>
          <w:szCs w:val="20"/>
        </w:rPr>
        <w:t>Каратузского сельсовета</w:t>
      </w:r>
    </w:p>
    <w:p w:rsidR="00E76DC8" w:rsidRPr="001F46FD" w:rsidRDefault="00E76DC8" w:rsidP="00E76DC8">
      <w:pPr>
        <w:ind w:left="5103"/>
        <w:rPr>
          <w:sz w:val="20"/>
          <w:szCs w:val="20"/>
        </w:rPr>
      </w:pPr>
      <w:r w:rsidRPr="001F46FD">
        <w:rPr>
          <w:sz w:val="20"/>
          <w:szCs w:val="20"/>
        </w:rPr>
        <w:t xml:space="preserve">и внесения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r w:rsidRPr="001F46FD">
        <w:rPr>
          <w:b/>
          <w:smallCaps/>
          <w:sz w:val="20"/>
          <w:szCs w:val="20"/>
        </w:rPr>
        <w:t xml:space="preserve">детализация </w:t>
      </w:r>
    </w:p>
    <w:p w:rsidR="00E76DC8" w:rsidRPr="001F46FD" w:rsidRDefault="00E76DC8" w:rsidP="00E76DC8">
      <w:pPr>
        <w:jc w:val="center"/>
        <w:rPr>
          <w:sz w:val="20"/>
          <w:szCs w:val="20"/>
        </w:rPr>
      </w:pPr>
      <w:r w:rsidRPr="001F46FD">
        <w:rPr>
          <w:b/>
          <w:sz w:val="20"/>
          <w:szCs w:val="20"/>
        </w:rPr>
        <w:t>кодов классификации операций сектора государственного управления</w:t>
      </w:r>
    </w:p>
    <w:p w:rsidR="00E76DC8" w:rsidRPr="001F46FD" w:rsidRDefault="00E76DC8" w:rsidP="00E76DC8">
      <w:pPr>
        <w:jc w:val="both"/>
        <w:rPr>
          <w:b/>
          <w:sz w:val="20"/>
          <w:szCs w:val="20"/>
        </w:rPr>
      </w:pPr>
    </w:p>
    <w:p w:rsidR="00E76DC8" w:rsidRPr="001F46FD" w:rsidRDefault="00E76DC8" w:rsidP="00E76DC8">
      <w:pPr>
        <w:jc w:val="both"/>
        <w:rPr>
          <w:sz w:val="20"/>
          <w:szCs w:val="20"/>
        </w:rPr>
      </w:pPr>
      <w:r w:rsidRPr="001F46FD">
        <w:rPr>
          <w:sz w:val="20"/>
          <w:szCs w:val="20"/>
        </w:rPr>
        <w:tab/>
        <w:t>1. По подстатье 223 «Коммунальные услуги»:</w:t>
      </w:r>
    </w:p>
    <w:p w:rsidR="00E76DC8" w:rsidRPr="001F46FD" w:rsidRDefault="00E76DC8" w:rsidP="00E76DC8">
      <w:pPr>
        <w:jc w:val="both"/>
        <w:rPr>
          <w:sz w:val="20"/>
          <w:szCs w:val="20"/>
        </w:rPr>
      </w:pPr>
      <w:r w:rsidRPr="001F46FD">
        <w:rPr>
          <w:sz w:val="20"/>
          <w:szCs w:val="20"/>
        </w:rPr>
        <w:t>223.501 «Оплата отопления и технологических нужд»;</w:t>
      </w:r>
    </w:p>
    <w:p w:rsidR="00E76DC8" w:rsidRPr="001F46FD" w:rsidRDefault="00E76DC8" w:rsidP="00E76DC8">
      <w:pPr>
        <w:jc w:val="both"/>
        <w:rPr>
          <w:sz w:val="20"/>
          <w:szCs w:val="20"/>
        </w:rPr>
      </w:pPr>
      <w:r w:rsidRPr="001F46FD">
        <w:rPr>
          <w:sz w:val="20"/>
          <w:szCs w:val="20"/>
        </w:rPr>
        <w:t>223.502 «Оплата потребления газа»;</w:t>
      </w:r>
    </w:p>
    <w:p w:rsidR="00E76DC8" w:rsidRPr="001F46FD" w:rsidRDefault="00E76DC8" w:rsidP="00E76DC8">
      <w:pPr>
        <w:jc w:val="both"/>
        <w:rPr>
          <w:sz w:val="20"/>
          <w:szCs w:val="20"/>
        </w:rPr>
      </w:pPr>
      <w:r w:rsidRPr="001F46FD">
        <w:rPr>
          <w:sz w:val="20"/>
          <w:szCs w:val="20"/>
        </w:rPr>
        <w:t>223.503 «Оплата потребления электроэнергии»;</w:t>
      </w:r>
    </w:p>
    <w:p w:rsidR="00E76DC8" w:rsidRPr="001F46FD" w:rsidRDefault="00E76DC8" w:rsidP="00E76DC8">
      <w:pPr>
        <w:jc w:val="both"/>
        <w:rPr>
          <w:sz w:val="20"/>
          <w:szCs w:val="20"/>
        </w:rPr>
      </w:pPr>
      <w:r w:rsidRPr="001F46FD">
        <w:rPr>
          <w:sz w:val="20"/>
          <w:szCs w:val="20"/>
        </w:rPr>
        <w:t>223.504 «Оплата водоснабжения и прочих коммунальных услуг»;</w:t>
      </w:r>
    </w:p>
    <w:p w:rsidR="00E76DC8" w:rsidRPr="001F46FD" w:rsidRDefault="00E76DC8" w:rsidP="00E76DC8">
      <w:pPr>
        <w:jc w:val="both"/>
        <w:rPr>
          <w:sz w:val="20"/>
          <w:szCs w:val="20"/>
        </w:rPr>
      </w:pPr>
    </w:p>
    <w:p w:rsidR="00E76DC8" w:rsidRPr="001F46FD" w:rsidRDefault="00E76DC8" w:rsidP="00E76DC8">
      <w:pPr>
        <w:jc w:val="both"/>
        <w:rPr>
          <w:sz w:val="20"/>
          <w:szCs w:val="20"/>
        </w:rPr>
      </w:pPr>
    </w:p>
    <w:p w:rsidR="00E76DC8" w:rsidRPr="001F46FD" w:rsidRDefault="00E76DC8" w:rsidP="00E76DC8">
      <w:pPr>
        <w:jc w:val="both"/>
        <w:rPr>
          <w:sz w:val="20"/>
          <w:szCs w:val="20"/>
        </w:rPr>
      </w:pPr>
    </w:p>
    <w:p w:rsidR="00E76DC8" w:rsidRPr="001F46FD" w:rsidRDefault="00E76DC8" w:rsidP="00E76DC8">
      <w:pPr>
        <w:jc w:val="both"/>
        <w:rPr>
          <w:sz w:val="20"/>
          <w:szCs w:val="20"/>
        </w:rPr>
      </w:pPr>
    </w:p>
    <w:p w:rsidR="00E76DC8" w:rsidRPr="001F46FD" w:rsidRDefault="00E76DC8" w:rsidP="00E76DC8">
      <w:pPr>
        <w:jc w:val="both"/>
        <w:rPr>
          <w:sz w:val="20"/>
          <w:szCs w:val="20"/>
        </w:rPr>
      </w:pPr>
    </w:p>
    <w:p w:rsidR="00E76DC8" w:rsidRPr="001F46FD" w:rsidRDefault="00E76DC8" w:rsidP="00E76DC8">
      <w:pPr>
        <w:jc w:val="both"/>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pPr>
    </w:p>
    <w:p w:rsidR="00E76DC8" w:rsidRPr="001F46FD" w:rsidRDefault="00E76DC8" w:rsidP="00E76DC8">
      <w:pPr>
        <w:rPr>
          <w:sz w:val="20"/>
          <w:szCs w:val="20"/>
        </w:rPr>
        <w:sectPr w:rsidR="00E76DC8" w:rsidRPr="001F46FD" w:rsidSect="00E76DC8">
          <w:headerReference w:type="default" r:id="rId14"/>
          <w:pgSz w:w="11906" w:h="16838"/>
          <w:pgMar w:top="1134" w:right="624" w:bottom="567" w:left="1418" w:header="720" w:footer="720" w:gutter="0"/>
          <w:cols w:space="720"/>
          <w:titlePg/>
          <w:docGrid w:linePitch="360"/>
        </w:sectPr>
      </w:pPr>
    </w:p>
    <w:p w:rsidR="00E76DC8" w:rsidRPr="001F46FD" w:rsidRDefault="00E76DC8" w:rsidP="00E76DC8">
      <w:pPr>
        <w:ind w:left="8931"/>
        <w:rPr>
          <w:sz w:val="20"/>
          <w:szCs w:val="20"/>
        </w:rPr>
      </w:pPr>
      <w:r w:rsidRPr="001F46FD">
        <w:rPr>
          <w:sz w:val="20"/>
          <w:szCs w:val="20"/>
        </w:rPr>
        <w:lastRenderedPageBreak/>
        <w:t>Приложение №2</w:t>
      </w:r>
    </w:p>
    <w:p w:rsidR="00E76DC8" w:rsidRPr="001F46FD" w:rsidRDefault="00E76DC8" w:rsidP="00E76DC8">
      <w:pPr>
        <w:ind w:left="8931"/>
        <w:rPr>
          <w:sz w:val="20"/>
          <w:szCs w:val="20"/>
        </w:rPr>
      </w:pPr>
      <w:r w:rsidRPr="001F46FD">
        <w:rPr>
          <w:sz w:val="20"/>
          <w:szCs w:val="20"/>
        </w:rPr>
        <w:t xml:space="preserve">к Порядку составления и ведения </w:t>
      </w:r>
    </w:p>
    <w:p w:rsidR="00E76DC8" w:rsidRPr="001F46FD" w:rsidRDefault="00E76DC8" w:rsidP="00E76DC8">
      <w:pPr>
        <w:ind w:left="8931"/>
        <w:rPr>
          <w:sz w:val="20"/>
          <w:szCs w:val="20"/>
        </w:rPr>
      </w:pPr>
      <w:r w:rsidRPr="001F46FD">
        <w:rPr>
          <w:sz w:val="20"/>
          <w:szCs w:val="20"/>
        </w:rPr>
        <w:t xml:space="preserve">бюджетной росписи главного </w:t>
      </w:r>
    </w:p>
    <w:p w:rsidR="00E76DC8" w:rsidRPr="001F46FD" w:rsidRDefault="00E76DC8" w:rsidP="00E76DC8">
      <w:pPr>
        <w:ind w:left="8931"/>
        <w:rPr>
          <w:sz w:val="20"/>
          <w:szCs w:val="20"/>
        </w:rPr>
      </w:pPr>
      <w:r w:rsidRPr="001F46FD">
        <w:rPr>
          <w:sz w:val="20"/>
          <w:szCs w:val="20"/>
        </w:rPr>
        <w:t xml:space="preserve">распорядителя средств бюджета </w:t>
      </w:r>
    </w:p>
    <w:p w:rsidR="00E76DC8" w:rsidRPr="001F46FD" w:rsidRDefault="00E76DC8" w:rsidP="00E76DC8">
      <w:pPr>
        <w:ind w:left="8931"/>
        <w:rPr>
          <w:sz w:val="20"/>
          <w:szCs w:val="20"/>
        </w:rPr>
      </w:pPr>
      <w:r w:rsidRPr="001F46FD">
        <w:rPr>
          <w:sz w:val="20"/>
          <w:szCs w:val="20"/>
        </w:rPr>
        <w:t xml:space="preserve">Каратузского сельсовета  и внесение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r w:rsidRPr="001F46FD">
        <w:rPr>
          <w:b/>
          <w:smallCaps/>
          <w:sz w:val="20"/>
          <w:szCs w:val="20"/>
        </w:rPr>
        <w:t xml:space="preserve">Бюджетная роспись на ________ год </w:t>
      </w:r>
    </w:p>
    <w:p w:rsidR="00E76DC8" w:rsidRPr="001F46FD" w:rsidRDefault="00E76DC8" w:rsidP="00E76DC8">
      <w:pPr>
        <w:jc w:val="center"/>
        <w:rPr>
          <w:b/>
          <w:smallCaps/>
          <w:sz w:val="20"/>
          <w:szCs w:val="20"/>
        </w:rPr>
      </w:pPr>
    </w:p>
    <w:tbl>
      <w:tblPr>
        <w:tblW w:w="0" w:type="auto"/>
        <w:tblInd w:w="-5" w:type="dxa"/>
        <w:tblLayout w:type="fixed"/>
        <w:tblLook w:val="0000" w:firstRow="0" w:lastRow="0" w:firstColumn="0" w:lastColumn="0" w:noHBand="0" w:noVBand="0"/>
      </w:tblPr>
      <w:tblGrid>
        <w:gridCol w:w="6588"/>
        <w:gridCol w:w="1218"/>
        <w:gridCol w:w="1080"/>
        <w:gridCol w:w="1980"/>
        <w:gridCol w:w="1122"/>
        <w:gridCol w:w="1578"/>
        <w:gridCol w:w="1792"/>
        <w:gridCol w:w="10"/>
      </w:tblGrid>
      <w:tr w:rsidR="00E76DC8" w:rsidRPr="001F46FD" w:rsidTr="00E76DC8">
        <w:tc>
          <w:tcPr>
            <w:tcW w:w="13566" w:type="dxa"/>
            <w:gridSpan w:val="6"/>
            <w:shd w:val="clear" w:color="auto" w:fill="auto"/>
          </w:tcPr>
          <w:p w:rsidR="00E76DC8" w:rsidRPr="001F46FD" w:rsidRDefault="00E76DC8" w:rsidP="00E76DC8">
            <w:pPr>
              <w:jc w:val="center"/>
              <w:rPr>
                <w:sz w:val="20"/>
                <w:szCs w:val="20"/>
              </w:rPr>
            </w:pPr>
            <w:r w:rsidRPr="001F46FD">
              <w:rPr>
                <w:sz w:val="20"/>
                <w:szCs w:val="20"/>
              </w:rPr>
              <w:t>__________________________________________________________________________________________________</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jc w:val="center"/>
              <w:rPr>
                <w:sz w:val="20"/>
                <w:szCs w:val="20"/>
              </w:rPr>
            </w:pPr>
            <w:r w:rsidRPr="001F46FD">
              <w:rPr>
                <w:sz w:val="20"/>
                <w:szCs w:val="20"/>
              </w:rPr>
              <w:t>Код</w:t>
            </w:r>
          </w:p>
        </w:tc>
      </w:tr>
      <w:tr w:rsidR="00E76DC8" w:rsidRPr="001F46FD" w:rsidTr="00E76DC8">
        <w:tc>
          <w:tcPr>
            <w:tcW w:w="11988" w:type="dxa"/>
            <w:gridSpan w:val="5"/>
            <w:shd w:val="clear" w:color="auto" w:fill="auto"/>
          </w:tcPr>
          <w:p w:rsidR="00E76DC8" w:rsidRPr="001F46FD" w:rsidRDefault="00E76DC8" w:rsidP="00E76DC8">
            <w:pPr>
              <w:jc w:val="center"/>
              <w:rPr>
                <w:sz w:val="20"/>
                <w:szCs w:val="20"/>
              </w:rPr>
            </w:pPr>
            <w:r w:rsidRPr="001F46FD">
              <w:rPr>
                <w:sz w:val="20"/>
                <w:szCs w:val="20"/>
              </w:rPr>
              <w:t>(полное наименование главного распорядителя средств бюджета поселения)</w:t>
            </w:r>
          </w:p>
        </w:tc>
        <w:tc>
          <w:tcPr>
            <w:tcW w:w="1578" w:type="dxa"/>
            <w:shd w:val="clear" w:color="auto" w:fill="auto"/>
          </w:tcPr>
          <w:p w:rsidR="00E76DC8" w:rsidRPr="001F46FD" w:rsidRDefault="00E76DC8" w:rsidP="00E76DC8">
            <w:pPr>
              <w:jc w:val="right"/>
              <w:rPr>
                <w:sz w:val="20"/>
                <w:szCs w:val="20"/>
              </w:rPr>
            </w:pPr>
            <w:r w:rsidRPr="001F46FD">
              <w:rPr>
                <w:sz w:val="20"/>
                <w:szCs w:val="20"/>
              </w:rPr>
              <w:t>по ПГРБС</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rPr>
          <w:gridAfter w:val="1"/>
          <w:wAfter w:w="10" w:type="dxa"/>
        </w:trPr>
        <w:tc>
          <w:tcPr>
            <w:tcW w:w="658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792" w:type="dxa"/>
            <w:tcBorders>
              <w:top w:val="single" w:sz="4" w:space="0" w:color="000000"/>
              <w:bottom w:val="single" w:sz="4" w:space="0" w:color="000000"/>
            </w:tcBorders>
            <w:shd w:val="clear" w:color="auto" w:fill="auto"/>
          </w:tcPr>
          <w:p w:rsidR="00E76DC8" w:rsidRPr="001F46FD" w:rsidRDefault="00E76DC8" w:rsidP="00E76DC8">
            <w:pPr>
              <w:jc w:val="right"/>
              <w:rPr>
                <w:sz w:val="20"/>
                <w:szCs w:val="20"/>
              </w:rPr>
            </w:pPr>
            <w:r w:rsidRPr="001F46FD">
              <w:rPr>
                <w:sz w:val="20"/>
                <w:szCs w:val="20"/>
              </w:rPr>
              <w:t>(тыс. рублей)</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Наименование подведомственных получателей/ расходов</w:t>
            </w:r>
          </w:p>
        </w:tc>
        <w:tc>
          <w:tcPr>
            <w:tcW w:w="121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Рз</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ПРз</w:t>
            </w:r>
            <w:proofErr w:type="spellEnd"/>
          </w:p>
        </w:tc>
        <w:tc>
          <w:tcPr>
            <w:tcW w:w="19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ЦСР</w:t>
            </w:r>
          </w:p>
        </w:tc>
        <w:tc>
          <w:tcPr>
            <w:tcW w:w="1122"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ВР</w:t>
            </w:r>
          </w:p>
        </w:tc>
        <w:tc>
          <w:tcPr>
            <w:tcW w:w="157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ОСГУ</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 xml:space="preserve">Объем бюджетных ассигнований на 20     год </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виду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целевой статье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подразделу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ВСЕГО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bl>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 xml:space="preserve">Руководитель ГРБС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 xml:space="preserve">Исполнитель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«_____» _______________________ 20 __ г.</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ab/>
      </w:r>
      <w:r w:rsidRPr="001F46FD">
        <w:rPr>
          <w:sz w:val="20"/>
          <w:szCs w:val="20"/>
        </w:rPr>
        <w:tab/>
        <w:t>( М.П.)</w:t>
      </w:r>
    </w:p>
    <w:p w:rsidR="00E76DC8" w:rsidRDefault="00E76DC8"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Pr="001F46FD" w:rsidRDefault="007477DA" w:rsidP="00E76DC8">
      <w:pPr>
        <w:jc w:val="right"/>
        <w:rPr>
          <w:sz w:val="20"/>
          <w:szCs w:val="20"/>
        </w:rPr>
      </w:pPr>
    </w:p>
    <w:p w:rsidR="00E76DC8" w:rsidRPr="001F46FD" w:rsidRDefault="00E76DC8" w:rsidP="00E76DC8">
      <w:pPr>
        <w:jc w:val="right"/>
        <w:rPr>
          <w:sz w:val="20"/>
          <w:szCs w:val="20"/>
        </w:rPr>
      </w:pPr>
    </w:p>
    <w:p w:rsidR="00E76DC8" w:rsidRPr="001F46FD" w:rsidRDefault="00E76DC8" w:rsidP="00E76DC8">
      <w:pPr>
        <w:ind w:left="8647"/>
        <w:rPr>
          <w:sz w:val="20"/>
          <w:szCs w:val="20"/>
        </w:rPr>
      </w:pPr>
      <w:r w:rsidRPr="001F46FD">
        <w:rPr>
          <w:sz w:val="20"/>
          <w:szCs w:val="20"/>
        </w:rPr>
        <w:lastRenderedPageBreak/>
        <w:t>Приложение № 3</w:t>
      </w:r>
    </w:p>
    <w:p w:rsidR="00E76DC8" w:rsidRPr="001F46FD" w:rsidRDefault="00E76DC8" w:rsidP="00E76DC8">
      <w:pPr>
        <w:ind w:left="8647"/>
        <w:rPr>
          <w:sz w:val="20"/>
          <w:szCs w:val="20"/>
        </w:rPr>
      </w:pPr>
      <w:r w:rsidRPr="001F46FD">
        <w:rPr>
          <w:sz w:val="20"/>
          <w:szCs w:val="20"/>
        </w:rPr>
        <w:t xml:space="preserve">к Порядку составления и ведения </w:t>
      </w:r>
    </w:p>
    <w:p w:rsidR="00E76DC8" w:rsidRPr="001F46FD" w:rsidRDefault="00E76DC8" w:rsidP="00E76DC8">
      <w:pPr>
        <w:ind w:left="8647"/>
        <w:rPr>
          <w:sz w:val="20"/>
          <w:szCs w:val="20"/>
        </w:rPr>
      </w:pPr>
      <w:r w:rsidRPr="001F46FD">
        <w:rPr>
          <w:sz w:val="20"/>
          <w:szCs w:val="20"/>
        </w:rPr>
        <w:t xml:space="preserve">бюджетной росписи главного </w:t>
      </w:r>
    </w:p>
    <w:p w:rsidR="00E76DC8" w:rsidRPr="001F46FD" w:rsidRDefault="00E76DC8" w:rsidP="00E76DC8">
      <w:pPr>
        <w:ind w:left="8647"/>
        <w:rPr>
          <w:sz w:val="20"/>
          <w:szCs w:val="20"/>
        </w:rPr>
      </w:pPr>
      <w:r w:rsidRPr="001F46FD">
        <w:rPr>
          <w:sz w:val="20"/>
          <w:szCs w:val="20"/>
        </w:rPr>
        <w:t xml:space="preserve">распорядителя средств бюджета </w:t>
      </w:r>
    </w:p>
    <w:p w:rsidR="00E76DC8" w:rsidRPr="001F46FD" w:rsidRDefault="00E76DC8" w:rsidP="00E76DC8">
      <w:pPr>
        <w:ind w:left="8647"/>
        <w:rPr>
          <w:sz w:val="20"/>
          <w:szCs w:val="20"/>
        </w:rPr>
      </w:pPr>
      <w:r w:rsidRPr="001F46FD">
        <w:rPr>
          <w:sz w:val="20"/>
          <w:szCs w:val="20"/>
        </w:rPr>
        <w:t xml:space="preserve">Каратузского сельсовета и внесение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r w:rsidRPr="001F46FD">
        <w:rPr>
          <w:b/>
          <w:smallCaps/>
          <w:sz w:val="20"/>
          <w:szCs w:val="20"/>
        </w:rPr>
        <w:t>Уведомление №_____</w:t>
      </w:r>
    </w:p>
    <w:p w:rsidR="00E76DC8" w:rsidRPr="001F46FD" w:rsidRDefault="00E76DC8" w:rsidP="00E76DC8">
      <w:pPr>
        <w:jc w:val="center"/>
        <w:rPr>
          <w:sz w:val="20"/>
          <w:szCs w:val="20"/>
        </w:rPr>
      </w:pPr>
      <w:r w:rsidRPr="001F46FD">
        <w:rPr>
          <w:b/>
          <w:sz w:val="20"/>
          <w:szCs w:val="20"/>
        </w:rPr>
        <w:t xml:space="preserve">о бюджетных ассигнованиях бюджета Каратузского сельсовета на ___________ год </w:t>
      </w:r>
    </w:p>
    <w:p w:rsidR="00E76DC8" w:rsidRPr="001F46FD" w:rsidRDefault="00E76DC8" w:rsidP="00E76DC8">
      <w:pPr>
        <w:jc w:val="center"/>
        <w:rPr>
          <w:b/>
          <w:sz w:val="20"/>
          <w:szCs w:val="20"/>
        </w:rPr>
      </w:pPr>
    </w:p>
    <w:tbl>
      <w:tblPr>
        <w:tblW w:w="0" w:type="auto"/>
        <w:tblInd w:w="-5" w:type="dxa"/>
        <w:tblLayout w:type="fixed"/>
        <w:tblLook w:val="0000" w:firstRow="0" w:lastRow="0" w:firstColumn="0" w:lastColumn="0" w:noHBand="0" w:noVBand="0"/>
      </w:tblPr>
      <w:tblGrid>
        <w:gridCol w:w="6588"/>
        <w:gridCol w:w="1218"/>
        <w:gridCol w:w="1080"/>
        <w:gridCol w:w="1980"/>
        <w:gridCol w:w="1122"/>
        <w:gridCol w:w="1578"/>
        <w:gridCol w:w="1792"/>
        <w:gridCol w:w="10"/>
      </w:tblGrid>
      <w:tr w:rsidR="00E76DC8" w:rsidRPr="001F46FD" w:rsidTr="00E76DC8">
        <w:trPr>
          <w:gridAfter w:val="1"/>
          <w:wAfter w:w="10" w:type="dxa"/>
        </w:trPr>
        <w:tc>
          <w:tcPr>
            <w:tcW w:w="15358" w:type="dxa"/>
            <w:gridSpan w:val="7"/>
            <w:shd w:val="clear" w:color="auto" w:fill="auto"/>
          </w:tcPr>
          <w:p w:rsidR="00E76DC8" w:rsidRPr="001F46FD" w:rsidRDefault="00E76DC8" w:rsidP="00E76DC8">
            <w:pPr>
              <w:jc w:val="both"/>
              <w:rPr>
                <w:sz w:val="20"/>
                <w:szCs w:val="20"/>
              </w:rPr>
            </w:pPr>
            <w:r w:rsidRPr="001F46FD">
              <w:rPr>
                <w:sz w:val="20"/>
                <w:szCs w:val="20"/>
              </w:rPr>
              <w:t xml:space="preserve">Получателю средств бюджета Каратузского сельсовета______________________________________________________________________________ </w:t>
            </w:r>
          </w:p>
          <w:p w:rsidR="00E76DC8" w:rsidRPr="001F46FD" w:rsidRDefault="00E76DC8" w:rsidP="00E76DC8">
            <w:pPr>
              <w:jc w:val="both"/>
              <w:rPr>
                <w:sz w:val="20"/>
                <w:szCs w:val="20"/>
              </w:rPr>
            </w:pPr>
            <w:r w:rsidRPr="001F46FD">
              <w:rPr>
                <w:sz w:val="20"/>
                <w:szCs w:val="20"/>
              </w:rPr>
              <w:t xml:space="preserve">                                                                                                                           (полное наименование получателя средств бюджета Каратузского сельсовета)</w:t>
            </w:r>
          </w:p>
        </w:tc>
      </w:tr>
      <w:tr w:rsidR="00E76DC8" w:rsidRPr="001F46FD" w:rsidTr="00E76DC8">
        <w:tc>
          <w:tcPr>
            <w:tcW w:w="6588" w:type="dxa"/>
            <w:tcBorders>
              <w:bottom w:val="single" w:sz="4" w:space="0" w:color="000000"/>
            </w:tcBorders>
            <w:shd w:val="clear" w:color="auto" w:fill="auto"/>
          </w:tcPr>
          <w:p w:rsidR="00E76DC8" w:rsidRPr="001F46FD" w:rsidRDefault="00E76DC8" w:rsidP="00E76DC8">
            <w:pPr>
              <w:jc w:val="both"/>
              <w:rPr>
                <w:sz w:val="20"/>
                <w:szCs w:val="20"/>
              </w:rPr>
            </w:pPr>
            <w:r w:rsidRPr="001F46FD">
              <w:rPr>
                <w:sz w:val="20"/>
                <w:szCs w:val="20"/>
              </w:rPr>
              <w:t xml:space="preserve">Единица измерения: </w:t>
            </w:r>
          </w:p>
        </w:tc>
        <w:tc>
          <w:tcPr>
            <w:tcW w:w="121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jc w:val="center"/>
              <w:rPr>
                <w:sz w:val="20"/>
                <w:szCs w:val="20"/>
              </w:rPr>
            </w:pPr>
            <w:r w:rsidRPr="001F46FD">
              <w:rPr>
                <w:sz w:val="20"/>
                <w:szCs w:val="20"/>
              </w:rPr>
              <w:t>тыс. рублей</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Наименование расходов</w:t>
            </w:r>
          </w:p>
        </w:tc>
        <w:tc>
          <w:tcPr>
            <w:tcW w:w="121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Рз</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ПРз</w:t>
            </w:r>
            <w:proofErr w:type="spellEnd"/>
          </w:p>
        </w:tc>
        <w:tc>
          <w:tcPr>
            <w:tcW w:w="19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ЦСР</w:t>
            </w:r>
          </w:p>
        </w:tc>
        <w:tc>
          <w:tcPr>
            <w:tcW w:w="1122"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ВР</w:t>
            </w:r>
          </w:p>
        </w:tc>
        <w:tc>
          <w:tcPr>
            <w:tcW w:w="157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ОСГУ</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 xml:space="preserve">Объем бюджетных ассигнований </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виду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целевой статье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подразделу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ВСЕГО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bl>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 xml:space="preserve">Руководитель ГРБС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 xml:space="preserve">Исполнитель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«_____» _______________________ 20__ г.</w:t>
      </w:r>
    </w:p>
    <w:p w:rsidR="00E76DC8" w:rsidRPr="001F46FD" w:rsidRDefault="00E76DC8" w:rsidP="00E76DC8">
      <w:pPr>
        <w:jc w:val="both"/>
        <w:rPr>
          <w:sz w:val="20"/>
          <w:szCs w:val="20"/>
        </w:rPr>
      </w:pPr>
      <w:r w:rsidRPr="001F46FD">
        <w:rPr>
          <w:sz w:val="20"/>
          <w:szCs w:val="20"/>
        </w:rPr>
        <w:tab/>
      </w:r>
      <w:r w:rsidRPr="001F46FD">
        <w:rPr>
          <w:sz w:val="20"/>
          <w:szCs w:val="20"/>
        </w:rPr>
        <w:tab/>
      </w:r>
    </w:p>
    <w:p w:rsidR="00E76DC8" w:rsidRDefault="00E76DC8" w:rsidP="00E76DC8">
      <w:pPr>
        <w:jc w:val="both"/>
        <w:rPr>
          <w:sz w:val="20"/>
          <w:szCs w:val="20"/>
        </w:rPr>
      </w:pPr>
      <w:r w:rsidRPr="001F46FD">
        <w:rPr>
          <w:sz w:val="20"/>
          <w:szCs w:val="20"/>
        </w:rPr>
        <w:t>(М.П.)</w:t>
      </w:r>
    </w:p>
    <w:p w:rsidR="007477DA" w:rsidRDefault="007477DA" w:rsidP="00E76DC8">
      <w:pPr>
        <w:jc w:val="both"/>
        <w:rPr>
          <w:sz w:val="20"/>
          <w:szCs w:val="20"/>
        </w:rPr>
      </w:pPr>
    </w:p>
    <w:p w:rsidR="007477DA" w:rsidRDefault="007477DA" w:rsidP="00E76DC8">
      <w:pPr>
        <w:jc w:val="both"/>
        <w:rPr>
          <w:sz w:val="20"/>
          <w:szCs w:val="20"/>
        </w:rPr>
      </w:pPr>
    </w:p>
    <w:p w:rsidR="007477DA" w:rsidRDefault="007477DA" w:rsidP="00E76DC8">
      <w:pPr>
        <w:jc w:val="both"/>
        <w:rPr>
          <w:sz w:val="20"/>
          <w:szCs w:val="20"/>
        </w:rPr>
      </w:pPr>
    </w:p>
    <w:p w:rsidR="007477DA" w:rsidRDefault="007477DA" w:rsidP="00E76DC8">
      <w:pPr>
        <w:jc w:val="both"/>
        <w:rPr>
          <w:sz w:val="20"/>
          <w:szCs w:val="20"/>
        </w:rPr>
      </w:pPr>
    </w:p>
    <w:p w:rsidR="007477DA" w:rsidRDefault="007477DA" w:rsidP="00E76DC8">
      <w:pPr>
        <w:jc w:val="both"/>
        <w:rPr>
          <w:sz w:val="20"/>
          <w:szCs w:val="20"/>
        </w:rPr>
      </w:pPr>
    </w:p>
    <w:p w:rsidR="007477DA" w:rsidRPr="001F46FD" w:rsidRDefault="007477DA" w:rsidP="00E76DC8">
      <w:pPr>
        <w:jc w:val="both"/>
        <w:rPr>
          <w:sz w:val="20"/>
          <w:szCs w:val="20"/>
        </w:rPr>
      </w:pPr>
    </w:p>
    <w:p w:rsidR="00E76DC8" w:rsidRPr="001F46FD" w:rsidRDefault="00E76DC8" w:rsidP="00E76DC8">
      <w:pPr>
        <w:jc w:val="right"/>
        <w:rPr>
          <w:sz w:val="20"/>
          <w:szCs w:val="20"/>
        </w:rPr>
      </w:pPr>
    </w:p>
    <w:p w:rsidR="00E76DC8" w:rsidRPr="001F46FD" w:rsidRDefault="00E76DC8" w:rsidP="00E76DC8">
      <w:pPr>
        <w:ind w:left="8647"/>
        <w:jc w:val="both"/>
        <w:rPr>
          <w:sz w:val="20"/>
          <w:szCs w:val="20"/>
        </w:rPr>
      </w:pPr>
      <w:r w:rsidRPr="001F46FD">
        <w:rPr>
          <w:sz w:val="20"/>
          <w:szCs w:val="20"/>
        </w:rPr>
        <w:lastRenderedPageBreak/>
        <w:t>Приложение № 4</w:t>
      </w:r>
    </w:p>
    <w:p w:rsidR="00E76DC8" w:rsidRPr="001F46FD" w:rsidRDefault="00E76DC8" w:rsidP="00E76DC8">
      <w:pPr>
        <w:ind w:left="8647"/>
        <w:rPr>
          <w:sz w:val="20"/>
          <w:szCs w:val="20"/>
        </w:rPr>
      </w:pPr>
      <w:r w:rsidRPr="001F46FD">
        <w:rPr>
          <w:sz w:val="20"/>
          <w:szCs w:val="20"/>
        </w:rPr>
        <w:t xml:space="preserve">к Порядку составления и ведения </w:t>
      </w:r>
    </w:p>
    <w:p w:rsidR="00E76DC8" w:rsidRPr="001F46FD" w:rsidRDefault="00E76DC8" w:rsidP="00E76DC8">
      <w:pPr>
        <w:ind w:left="8647"/>
        <w:rPr>
          <w:sz w:val="20"/>
          <w:szCs w:val="20"/>
        </w:rPr>
      </w:pPr>
      <w:r w:rsidRPr="001F46FD">
        <w:rPr>
          <w:sz w:val="20"/>
          <w:szCs w:val="20"/>
        </w:rPr>
        <w:t xml:space="preserve">бюджетной росписи главного </w:t>
      </w:r>
    </w:p>
    <w:p w:rsidR="00E76DC8" w:rsidRPr="001F46FD" w:rsidRDefault="00E76DC8" w:rsidP="00E76DC8">
      <w:pPr>
        <w:ind w:left="8647"/>
        <w:rPr>
          <w:sz w:val="20"/>
          <w:szCs w:val="20"/>
        </w:rPr>
      </w:pPr>
      <w:r w:rsidRPr="001F46FD">
        <w:rPr>
          <w:sz w:val="20"/>
          <w:szCs w:val="20"/>
        </w:rPr>
        <w:t xml:space="preserve">распорядителя средств  бюджета </w:t>
      </w:r>
    </w:p>
    <w:p w:rsidR="00E76DC8" w:rsidRPr="001F46FD" w:rsidRDefault="00E76DC8" w:rsidP="00E76DC8">
      <w:pPr>
        <w:ind w:left="8647"/>
        <w:rPr>
          <w:sz w:val="20"/>
          <w:szCs w:val="20"/>
        </w:rPr>
      </w:pPr>
      <w:r w:rsidRPr="001F46FD">
        <w:rPr>
          <w:sz w:val="20"/>
          <w:szCs w:val="20"/>
        </w:rPr>
        <w:t xml:space="preserve">Каратузского сельсовета и внесение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r w:rsidRPr="001F46FD">
        <w:rPr>
          <w:b/>
          <w:smallCaps/>
          <w:sz w:val="20"/>
          <w:szCs w:val="20"/>
        </w:rPr>
        <w:t>Сводное уведомление</w:t>
      </w:r>
    </w:p>
    <w:p w:rsidR="00E76DC8" w:rsidRPr="001F46FD" w:rsidRDefault="00E76DC8" w:rsidP="00E76DC8">
      <w:pPr>
        <w:jc w:val="center"/>
        <w:rPr>
          <w:sz w:val="20"/>
          <w:szCs w:val="20"/>
        </w:rPr>
      </w:pPr>
      <w:r w:rsidRPr="001F46FD">
        <w:rPr>
          <w:b/>
          <w:sz w:val="20"/>
          <w:szCs w:val="20"/>
        </w:rPr>
        <w:t xml:space="preserve">об изменении бюджетных ассигнований бюджета Каратузского сельсовета на _________ год </w:t>
      </w:r>
    </w:p>
    <w:p w:rsidR="00E76DC8" w:rsidRPr="001F46FD" w:rsidRDefault="00E76DC8" w:rsidP="00E76DC8">
      <w:pPr>
        <w:jc w:val="center"/>
        <w:rPr>
          <w:sz w:val="20"/>
          <w:szCs w:val="20"/>
        </w:rPr>
      </w:pPr>
      <w:r w:rsidRPr="001F46FD">
        <w:rPr>
          <w:b/>
          <w:sz w:val="20"/>
          <w:szCs w:val="20"/>
        </w:rPr>
        <w:t>_______________________________________________________________________________________</w:t>
      </w:r>
    </w:p>
    <w:p w:rsidR="00E76DC8" w:rsidRPr="001F46FD" w:rsidRDefault="00E76DC8" w:rsidP="00E76DC8">
      <w:pPr>
        <w:jc w:val="center"/>
        <w:rPr>
          <w:sz w:val="20"/>
          <w:szCs w:val="20"/>
        </w:rPr>
      </w:pPr>
      <w:r w:rsidRPr="001F46FD">
        <w:rPr>
          <w:sz w:val="20"/>
          <w:szCs w:val="20"/>
        </w:rPr>
        <w:t>(полное наименование главного распорядителя средств бюджета Каратузского сельсовета)</w:t>
      </w:r>
    </w:p>
    <w:tbl>
      <w:tblPr>
        <w:tblW w:w="0" w:type="auto"/>
        <w:tblInd w:w="-5" w:type="dxa"/>
        <w:tblLayout w:type="fixed"/>
        <w:tblLook w:val="0000" w:firstRow="0" w:lastRow="0" w:firstColumn="0" w:lastColumn="0" w:noHBand="0" w:noVBand="0"/>
      </w:tblPr>
      <w:tblGrid>
        <w:gridCol w:w="6588"/>
        <w:gridCol w:w="1218"/>
        <w:gridCol w:w="1080"/>
        <w:gridCol w:w="1980"/>
        <w:gridCol w:w="1122"/>
        <w:gridCol w:w="1578"/>
        <w:gridCol w:w="1792"/>
        <w:gridCol w:w="10"/>
      </w:tblGrid>
      <w:tr w:rsidR="00E76DC8" w:rsidRPr="001F46FD" w:rsidTr="00E76DC8">
        <w:trPr>
          <w:gridAfter w:val="1"/>
          <w:wAfter w:w="10" w:type="dxa"/>
        </w:trPr>
        <w:tc>
          <w:tcPr>
            <w:tcW w:w="15358" w:type="dxa"/>
            <w:gridSpan w:val="7"/>
            <w:shd w:val="clear" w:color="auto" w:fill="auto"/>
          </w:tcPr>
          <w:p w:rsidR="00E76DC8" w:rsidRPr="001F46FD" w:rsidRDefault="00E76DC8" w:rsidP="00E76DC8">
            <w:pPr>
              <w:jc w:val="both"/>
              <w:rPr>
                <w:sz w:val="20"/>
                <w:szCs w:val="20"/>
              </w:rPr>
            </w:pPr>
            <w:r w:rsidRPr="001F46FD">
              <w:rPr>
                <w:sz w:val="20"/>
                <w:szCs w:val="20"/>
              </w:rPr>
              <w:t>Основание ____________________________________________________________________________________________________________________</w:t>
            </w:r>
          </w:p>
        </w:tc>
      </w:tr>
      <w:tr w:rsidR="00E76DC8" w:rsidRPr="001F46FD" w:rsidTr="00E76DC8">
        <w:trPr>
          <w:gridAfter w:val="1"/>
          <w:wAfter w:w="10" w:type="dxa"/>
        </w:trPr>
        <w:tc>
          <w:tcPr>
            <w:tcW w:w="658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792" w:type="dxa"/>
            <w:tcBorders>
              <w:bottom w:val="single" w:sz="4" w:space="0" w:color="000000"/>
            </w:tcBorders>
            <w:shd w:val="clear" w:color="auto" w:fill="auto"/>
          </w:tcPr>
          <w:p w:rsidR="00E76DC8" w:rsidRPr="001F46FD" w:rsidRDefault="00E76DC8" w:rsidP="00E76DC8">
            <w:pPr>
              <w:jc w:val="right"/>
              <w:rPr>
                <w:sz w:val="20"/>
                <w:szCs w:val="20"/>
              </w:rPr>
            </w:pPr>
            <w:r w:rsidRPr="001F46FD">
              <w:rPr>
                <w:sz w:val="20"/>
                <w:szCs w:val="20"/>
              </w:rPr>
              <w:t>(тыс. рублей)</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Наименование подведомственных получателей/ расходов</w:t>
            </w:r>
          </w:p>
        </w:tc>
        <w:tc>
          <w:tcPr>
            <w:tcW w:w="121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Рз</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ПРз</w:t>
            </w:r>
            <w:proofErr w:type="spellEnd"/>
          </w:p>
        </w:tc>
        <w:tc>
          <w:tcPr>
            <w:tcW w:w="19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ЦСР</w:t>
            </w:r>
          </w:p>
        </w:tc>
        <w:tc>
          <w:tcPr>
            <w:tcW w:w="1122"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ВР</w:t>
            </w:r>
          </w:p>
        </w:tc>
        <w:tc>
          <w:tcPr>
            <w:tcW w:w="157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ОСГУ</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 xml:space="preserve">Сумма изменений </w:t>
            </w:r>
          </w:p>
          <w:p w:rsidR="00E76DC8" w:rsidRPr="001F46FD" w:rsidRDefault="00E76DC8" w:rsidP="00E76DC8">
            <w:pPr>
              <w:jc w:val="center"/>
              <w:rPr>
                <w:sz w:val="20"/>
                <w:szCs w:val="20"/>
              </w:rPr>
            </w:pPr>
            <w:r w:rsidRPr="001F46FD">
              <w:rPr>
                <w:sz w:val="20"/>
                <w:szCs w:val="20"/>
              </w:rPr>
              <w:t>(+, -)</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виду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целевой статье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подразделу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ВСЕГО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bl>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 xml:space="preserve">Руководитель ГРБС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 xml:space="preserve">Исполнитель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«_____» _______________________ 20__ г.</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ab/>
      </w:r>
      <w:r w:rsidRPr="001F46FD">
        <w:rPr>
          <w:sz w:val="20"/>
          <w:szCs w:val="20"/>
        </w:rPr>
        <w:tab/>
        <w:t>(М.П.)</w:t>
      </w:r>
    </w:p>
    <w:p w:rsidR="00E76DC8" w:rsidRDefault="00E76DC8"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Default="007477DA" w:rsidP="00E76DC8">
      <w:pPr>
        <w:jc w:val="right"/>
        <w:rPr>
          <w:sz w:val="20"/>
          <w:szCs w:val="20"/>
        </w:rPr>
      </w:pPr>
    </w:p>
    <w:p w:rsidR="007477DA" w:rsidRPr="001F46FD" w:rsidRDefault="007477DA" w:rsidP="00E76DC8">
      <w:pPr>
        <w:jc w:val="right"/>
        <w:rPr>
          <w:sz w:val="20"/>
          <w:szCs w:val="20"/>
        </w:rPr>
      </w:pPr>
    </w:p>
    <w:p w:rsidR="00E76DC8" w:rsidRPr="001F46FD" w:rsidRDefault="00E76DC8" w:rsidP="00E76DC8">
      <w:pPr>
        <w:ind w:left="8647"/>
        <w:jc w:val="both"/>
        <w:rPr>
          <w:sz w:val="20"/>
          <w:szCs w:val="20"/>
        </w:rPr>
      </w:pPr>
      <w:r w:rsidRPr="001F46FD">
        <w:rPr>
          <w:sz w:val="20"/>
          <w:szCs w:val="20"/>
        </w:rPr>
        <w:lastRenderedPageBreak/>
        <w:t>Приложение № 5</w:t>
      </w:r>
    </w:p>
    <w:p w:rsidR="00E76DC8" w:rsidRPr="001F46FD" w:rsidRDefault="00E76DC8" w:rsidP="00E76DC8">
      <w:pPr>
        <w:ind w:left="8647"/>
        <w:rPr>
          <w:sz w:val="20"/>
          <w:szCs w:val="20"/>
        </w:rPr>
      </w:pPr>
      <w:r w:rsidRPr="001F46FD">
        <w:rPr>
          <w:sz w:val="20"/>
          <w:szCs w:val="20"/>
        </w:rPr>
        <w:t xml:space="preserve">к Порядку составления и ведения </w:t>
      </w:r>
    </w:p>
    <w:p w:rsidR="00E76DC8" w:rsidRPr="001F46FD" w:rsidRDefault="00E76DC8" w:rsidP="00E76DC8">
      <w:pPr>
        <w:ind w:left="8647"/>
        <w:rPr>
          <w:sz w:val="20"/>
          <w:szCs w:val="20"/>
        </w:rPr>
      </w:pPr>
      <w:r w:rsidRPr="001F46FD">
        <w:rPr>
          <w:sz w:val="20"/>
          <w:szCs w:val="20"/>
        </w:rPr>
        <w:t xml:space="preserve">бюджетной росписи главного </w:t>
      </w:r>
    </w:p>
    <w:p w:rsidR="00E76DC8" w:rsidRPr="001F46FD" w:rsidRDefault="00E76DC8" w:rsidP="00E76DC8">
      <w:pPr>
        <w:ind w:left="8647"/>
        <w:rPr>
          <w:sz w:val="20"/>
          <w:szCs w:val="20"/>
        </w:rPr>
      </w:pPr>
      <w:r w:rsidRPr="001F46FD">
        <w:rPr>
          <w:sz w:val="20"/>
          <w:szCs w:val="20"/>
        </w:rPr>
        <w:t>распорядителя средств бюджета</w:t>
      </w:r>
    </w:p>
    <w:p w:rsidR="00E76DC8" w:rsidRPr="001F46FD" w:rsidRDefault="00E76DC8" w:rsidP="00E76DC8">
      <w:pPr>
        <w:ind w:left="8647"/>
        <w:rPr>
          <w:sz w:val="20"/>
          <w:szCs w:val="20"/>
        </w:rPr>
      </w:pPr>
      <w:r w:rsidRPr="001F46FD">
        <w:rPr>
          <w:sz w:val="20"/>
          <w:szCs w:val="20"/>
        </w:rPr>
        <w:t xml:space="preserve">Каратузского сельсовета и внесение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r w:rsidRPr="001F46FD">
        <w:rPr>
          <w:b/>
          <w:smallCaps/>
          <w:sz w:val="20"/>
          <w:szCs w:val="20"/>
        </w:rPr>
        <w:t>Уведомление №_____</w:t>
      </w:r>
    </w:p>
    <w:p w:rsidR="00E76DC8" w:rsidRPr="001F46FD" w:rsidRDefault="00E76DC8" w:rsidP="00E76DC8">
      <w:pPr>
        <w:jc w:val="center"/>
        <w:rPr>
          <w:sz w:val="20"/>
          <w:szCs w:val="20"/>
        </w:rPr>
      </w:pPr>
      <w:r w:rsidRPr="001F46FD">
        <w:rPr>
          <w:b/>
          <w:sz w:val="20"/>
          <w:szCs w:val="20"/>
        </w:rPr>
        <w:t xml:space="preserve">об изменении бюджетных ассигнований бюджета Каратузского сельсовета на _________ год </w:t>
      </w:r>
    </w:p>
    <w:p w:rsidR="00E76DC8" w:rsidRPr="001F46FD" w:rsidRDefault="00E76DC8" w:rsidP="00E76DC8">
      <w:pPr>
        <w:jc w:val="center"/>
        <w:rPr>
          <w:b/>
          <w:sz w:val="20"/>
          <w:szCs w:val="20"/>
        </w:rPr>
      </w:pPr>
    </w:p>
    <w:tbl>
      <w:tblPr>
        <w:tblW w:w="0" w:type="auto"/>
        <w:tblInd w:w="-5" w:type="dxa"/>
        <w:tblLayout w:type="fixed"/>
        <w:tblLook w:val="0000" w:firstRow="0" w:lastRow="0" w:firstColumn="0" w:lastColumn="0" w:noHBand="0" w:noVBand="0"/>
      </w:tblPr>
      <w:tblGrid>
        <w:gridCol w:w="6588"/>
        <w:gridCol w:w="1218"/>
        <w:gridCol w:w="1080"/>
        <w:gridCol w:w="1980"/>
        <w:gridCol w:w="1122"/>
        <w:gridCol w:w="1578"/>
        <w:gridCol w:w="1792"/>
        <w:gridCol w:w="10"/>
      </w:tblGrid>
      <w:tr w:rsidR="00E76DC8" w:rsidRPr="001F46FD" w:rsidTr="00E76DC8">
        <w:trPr>
          <w:gridAfter w:val="1"/>
          <w:wAfter w:w="10" w:type="dxa"/>
        </w:trPr>
        <w:tc>
          <w:tcPr>
            <w:tcW w:w="15358" w:type="dxa"/>
            <w:gridSpan w:val="7"/>
            <w:shd w:val="clear" w:color="auto" w:fill="auto"/>
          </w:tcPr>
          <w:p w:rsidR="00E76DC8" w:rsidRPr="001F46FD" w:rsidRDefault="00E76DC8" w:rsidP="00E76DC8">
            <w:pPr>
              <w:jc w:val="both"/>
              <w:rPr>
                <w:sz w:val="20"/>
                <w:szCs w:val="20"/>
              </w:rPr>
            </w:pPr>
            <w:r w:rsidRPr="001F46FD">
              <w:rPr>
                <w:sz w:val="20"/>
                <w:szCs w:val="20"/>
              </w:rPr>
              <w:t xml:space="preserve">Получателю средств бюджета Каратузского сельсовета_____________________________________________________________________________ </w:t>
            </w:r>
          </w:p>
          <w:p w:rsidR="00E76DC8" w:rsidRPr="001F46FD" w:rsidRDefault="00E76DC8" w:rsidP="00E76DC8">
            <w:pPr>
              <w:jc w:val="both"/>
              <w:rPr>
                <w:sz w:val="20"/>
                <w:szCs w:val="20"/>
              </w:rPr>
            </w:pPr>
            <w:r w:rsidRPr="001F46FD">
              <w:rPr>
                <w:sz w:val="20"/>
                <w:szCs w:val="20"/>
              </w:rPr>
              <w:t xml:space="preserve">                                                                                                                  (полное наименование получателя </w:t>
            </w:r>
            <w:proofErr w:type="spellStart"/>
            <w:r w:rsidRPr="001F46FD">
              <w:rPr>
                <w:sz w:val="20"/>
                <w:szCs w:val="20"/>
              </w:rPr>
              <w:t>средствбюджета</w:t>
            </w:r>
            <w:proofErr w:type="spellEnd"/>
            <w:r w:rsidRPr="001F46FD">
              <w:rPr>
                <w:sz w:val="20"/>
                <w:szCs w:val="20"/>
              </w:rPr>
              <w:t xml:space="preserve"> Каратузского сельсовета)</w:t>
            </w:r>
          </w:p>
        </w:tc>
      </w:tr>
      <w:tr w:rsidR="00E76DC8" w:rsidRPr="001F46FD" w:rsidTr="00E76DC8">
        <w:tc>
          <w:tcPr>
            <w:tcW w:w="6588" w:type="dxa"/>
            <w:tcBorders>
              <w:bottom w:val="single" w:sz="4" w:space="0" w:color="000000"/>
            </w:tcBorders>
            <w:shd w:val="clear" w:color="auto" w:fill="auto"/>
          </w:tcPr>
          <w:p w:rsidR="00E76DC8" w:rsidRPr="001F46FD" w:rsidRDefault="00E76DC8" w:rsidP="00E76DC8">
            <w:pPr>
              <w:jc w:val="both"/>
              <w:rPr>
                <w:sz w:val="20"/>
                <w:szCs w:val="20"/>
              </w:rPr>
            </w:pPr>
            <w:r w:rsidRPr="001F46FD">
              <w:rPr>
                <w:sz w:val="20"/>
                <w:szCs w:val="20"/>
              </w:rPr>
              <w:t xml:space="preserve">Единица измерения: </w:t>
            </w:r>
          </w:p>
        </w:tc>
        <w:tc>
          <w:tcPr>
            <w:tcW w:w="121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jc w:val="center"/>
              <w:rPr>
                <w:sz w:val="20"/>
                <w:szCs w:val="20"/>
              </w:rPr>
            </w:pPr>
            <w:r w:rsidRPr="001F46FD">
              <w:rPr>
                <w:sz w:val="20"/>
                <w:szCs w:val="20"/>
              </w:rPr>
              <w:t>тыс. рублей</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Наименование расходов</w:t>
            </w:r>
          </w:p>
        </w:tc>
        <w:tc>
          <w:tcPr>
            <w:tcW w:w="121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Рз</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ПРз</w:t>
            </w:r>
            <w:proofErr w:type="spellEnd"/>
          </w:p>
        </w:tc>
        <w:tc>
          <w:tcPr>
            <w:tcW w:w="19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ЦСР</w:t>
            </w:r>
          </w:p>
        </w:tc>
        <w:tc>
          <w:tcPr>
            <w:tcW w:w="1122"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ВР</w:t>
            </w:r>
          </w:p>
        </w:tc>
        <w:tc>
          <w:tcPr>
            <w:tcW w:w="157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ОСГУ</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 xml:space="preserve">Сумма изменений </w:t>
            </w:r>
          </w:p>
          <w:p w:rsidR="00E76DC8" w:rsidRPr="001F46FD" w:rsidRDefault="00E76DC8" w:rsidP="00E76DC8">
            <w:pPr>
              <w:jc w:val="center"/>
              <w:rPr>
                <w:sz w:val="20"/>
                <w:szCs w:val="20"/>
              </w:rPr>
            </w:pPr>
            <w:r w:rsidRPr="001F46FD">
              <w:rPr>
                <w:sz w:val="20"/>
                <w:szCs w:val="20"/>
              </w:rPr>
              <w:t>(+, -)</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виду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целевой статье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подразделу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ВСЕГО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bl>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 xml:space="preserve">Руководитель ГРБС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 xml:space="preserve">Исполнитель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«_____» _______________________ 20__ г.</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ab/>
      </w:r>
      <w:r w:rsidRPr="001F46FD">
        <w:rPr>
          <w:sz w:val="20"/>
          <w:szCs w:val="20"/>
        </w:rPr>
        <w:tab/>
        <w:t>(М.П.)</w:t>
      </w:r>
    </w:p>
    <w:p w:rsidR="00E76DC8" w:rsidRDefault="00E76DC8"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Pr="001F46FD" w:rsidRDefault="007477DA" w:rsidP="00E76DC8">
      <w:pPr>
        <w:rPr>
          <w:sz w:val="20"/>
          <w:szCs w:val="20"/>
        </w:rPr>
      </w:pPr>
    </w:p>
    <w:p w:rsidR="00E76DC8" w:rsidRPr="001F46FD" w:rsidRDefault="00E76DC8" w:rsidP="00E76DC8">
      <w:pPr>
        <w:ind w:left="8505"/>
        <w:rPr>
          <w:sz w:val="20"/>
          <w:szCs w:val="20"/>
        </w:rPr>
      </w:pPr>
      <w:r w:rsidRPr="001F46FD">
        <w:rPr>
          <w:sz w:val="20"/>
          <w:szCs w:val="20"/>
        </w:rPr>
        <w:lastRenderedPageBreak/>
        <w:t>Приложение № 6</w:t>
      </w:r>
    </w:p>
    <w:p w:rsidR="00E76DC8" w:rsidRPr="001F46FD" w:rsidRDefault="00E76DC8" w:rsidP="00E76DC8">
      <w:pPr>
        <w:ind w:left="8505"/>
        <w:rPr>
          <w:sz w:val="20"/>
          <w:szCs w:val="20"/>
        </w:rPr>
      </w:pPr>
      <w:r w:rsidRPr="001F46FD">
        <w:rPr>
          <w:sz w:val="20"/>
          <w:szCs w:val="20"/>
        </w:rPr>
        <w:t xml:space="preserve">к Порядку составления и ведения </w:t>
      </w:r>
    </w:p>
    <w:p w:rsidR="00E76DC8" w:rsidRPr="001F46FD" w:rsidRDefault="00E76DC8" w:rsidP="00E76DC8">
      <w:pPr>
        <w:ind w:left="8505"/>
        <w:rPr>
          <w:sz w:val="20"/>
          <w:szCs w:val="20"/>
        </w:rPr>
      </w:pPr>
      <w:r w:rsidRPr="001F46FD">
        <w:rPr>
          <w:sz w:val="20"/>
          <w:szCs w:val="20"/>
        </w:rPr>
        <w:t xml:space="preserve">бюджетной росписи главного </w:t>
      </w:r>
    </w:p>
    <w:p w:rsidR="00E76DC8" w:rsidRPr="001F46FD" w:rsidRDefault="00E76DC8" w:rsidP="00E76DC8">
      <w:pPr>
        <w:ind w:left="8505"/>
        <w:rPr>
          <w:sz w:val="20"/>
          <w:szCs w:val="20"/>
        </w:rPr>
      </w:pPr>
      <w:r w:rsidRPr="001F46FD">
        <w:rPr>
          <w:sz w:val="20"/>
          <w:szCs w:val="20"/>
        </w:rPr>
        <w:t xml:space="preserve">распорядителя средств бюджета </w:t>
      </w:r>
    </w:p>
    <w:p w:rsidR="00E76DC8" w:rsidRPr="001F46FD" w:rsidRDefault="00E76DC8" w:rsidP="00E76DC8">
      <w:pPr>
        <w:ind w:left="8505"/>
        <w:rPr>
          <w:sz w:val="20"/>
          <w:szCs w:val="20"/>
        </w:rPr>
      </w:pPr>
      <w:r w:rsidRPr="001F46FD">
        <w:rPr>
          <w:sz w:val="20"/>
          <w:szCs w:val="20"/>
        </w:rPr>
        <w:t xml:space="preserve">Каратузского сельсовета и внесение изменений в нее </w:t>
      </w:r>
    </w:p>
    <w:p w:rsidR="00E76DC8" w:rsidRPr="001F46FD" w:rsidRDefault="00E76DC8" w:rsidP="00E76DC8">
      <w:pPr>
        <w:jc w:val="both"/>
        <w:rPr>
          <w:sz w:val="20"/>
          <w:szCs w:val="20"/>
        </w:rPr>
      </w:pPr>
    </w:p>
    <w:p w:rsidR="00E76DC8" w:rsidRPr="001F46FD" w:rsidRDefault="00E76DC8" w:rsidP="00E76DC8">
      <w:pPr>
        <w:jc w:val="center"/>
        <w:rPr>
          <w:sz w:val="20"/>
          <w:szCs w:val="20"/>
        </w:rPr>
      </w:pPr>
    </w:p>
    <w:p w:rsidR="00E76DC8" w:rsidRPr="001F46FD" w:rsidRDefault="00E76DC8" w:rsidP="00E76DC8">
      <w:pPr>
        <w:jc w:val="center"/>
        <w:rPr>
          <w:sz w:val="20"/>
          <w:szCs w:val="20"/>
        </w:rPr>
      </w:pPr>
      <w:r w:rsidRPr="001F46FD">
        <w:rPr>
          <w:b/>
          <w:smallCaps/>
          <w:sz w:val="20"/>
          <w:szCs w:val="20"/>
        </w:rPr>
        <w:t>Изменения</w:t>
      </w:r>
    </w:p>
    <w:p w:rsidR="00E76DC8" w:rsidRPr="001F46FD" w:rsidRDefault="00E76DC8" w:rsidP="00E76DC8">
      <w:pPr>
        <w:jc w:val="center"/>
        <w:rPr>
          <w:sz w:val="20"/>
          <w:szCs w:val="20"/>
        </w:rPr>
      </w:pPr>
      <w:r w:rsidRPr="001F46FD">
        <w:rPr>
          <w:b/>
          <w:sz w:val="20"/>
          <w:szCs w:val="20"/>
        </w:rPr>
        <w:t xml:space="preserve">бюджетных ассигнований бюджета Каратузского сельсовета на __________ год </w:t>
      </w:r>
    </w:p>
    <w:p w:rsidR="00E76DC8" w:rsidRPr="001F46FD" w:rsidRDefault="00E76DC8" w:rsidP="00E76DC8">
      <w:pPr>
        <w:jc w:val="center"/>
        <w:rPr>
          <w:b/>
          <w:sz w:val="20"/>
          <w:szCs w:val="20"/>
        </w:rPr>
      </w:pPr>
    </w:p>
    <w:tbl>
      <w:tblPr>
        <w:tblW w:w="0" w:type="auto"/>
        <w:tblInd w:w="-10" w:type="dxa"/>
        <w:tblLayout w:type="fixed"/>
        <w:tblLook w:val="0000" w:firstRow="0" w:lastRow="0" w:firstColumn="0" w:lastColumn="0" w:noHBand="0" w:noVBand="0"/>
      </w:tblPr>
      <w:tblGrid>
        <w:gridCol w:w="6588"/>
        <w:gridCol w:w="1218"/>
        <w:gridCol w:w="1080"/>
        <w:gridCol w:w="1980"/>
        <w:gridCol w:w="1122"/>
        <w:gridCol w:w="1578"/>
        <w:gridCol w:w="1792"/>
        <w:gridCol w:w="20"/>
      </w:tblGrid>
      <w:tr w:rsidR="00E76DC8" w:rsidRPr="001F46FD" w:rsidTr="00E76DC8">
        <w:trPr>
          <w:gridAfter w:val="1"/>
          <w:wAfter w:w="20" w:type="dxa"/>
        </w:trPr>
        <w:tc>
          <w:tcPr>
            <w:tcW w:w="658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bottom w:val="single" w:sz="4" w:space="0" w:color="000000"/>
            </w:tcBorders>
            <w:shd w:val="clear" w:color="auto" w:fill="auto"/>
          </w:tcPr>
          <w:p w:rsidR="00E76DC8" w:rsidRPr="001F46FD" w:rsidRDefault="00E76DC8" w:rsidP="00E76DC8">
            <w:pPr>
              <w:snapToGrid w:val="0"/>
              <w:jc w:val="both"/>
              <w:rPr>
                <w:sz w:val="20"/>
                <w:szCs w:val="20"/>
              </w:rPr>
            </w:pPr>
          </w:p>
        </w:tc>
        <w:tc>
          <w:tcPr>
            <w:tcW w:w="1792" w:type="dxa"/>
            <w:tcBorders>
              <w:bottom w:val="single" w:sz="4" w:space="0" w:color="000000"/>
            </w:tcBorders>
            <w:shd w:val="clear" w:color="auto" w:fill="auto"/>
          </w:tcPr>
          <w:p w:rsidR="00E76DC8" w:rsidRPr="001F46FD" w:rsidRDefault="00E76DC8" w:rsidP="00E76DC8">
            <w:pPr>
              <w:jc w:val="right"/>
              <w:rPr>
                <w:sz w:val="20"/>
                <w:szCs w:val="20"/>
              </w:rPr>
            </w:pPr>
            <w:r w:rsidRPr="001F46FD">
              <w:rPr>
                <w:sz w:val="20"/>
                <w:szCs w:val="20"/>
              </w:rPr>
              <w:t>(тыс. рублей)</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Наименование подведомственных получателей/ расходов</w:t>
            </w:r>
          </w:p>
        </w:tc>
        <w:tc>
          <w:tcPr>
            <w:tcW w:w="121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Рз</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proofErr w:type="spellStart"/>
            <w:r w:rsidRPr="001F46FD">
              <w:rPr>
                <w:sz w:val="20"/>
                <w:szCs w:val="20"/>
              </w:rPr>
              <w:t>ПРз</w:t>
            </w:r>
            <w:proofErr w:type="spellEnd"/>
          </w:p>
        </w:tc>
        <w:tc>
          <w:tcPr>
            <w:tcW w:w="1980"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ЦСР</w:t>
            </w:r>
          </w:p>
        </w:tc>
        <w:tc>
          <w:tcPr>
            <w:tcW w:w="1122"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ВР</w:t>
            </w:r>
          </w:p>
        </w:tc>
        <w:tc>
          <w:tcPr>
            <w:tcW w:w="1578" w:type="dxa"/>
            <w:tcBorders>
              <w:top w:val="single" w:sz="4" w:space="0" w:color="000000"/>
              <w:left w:val="single" w:sz="4" w:space="0" w:color="000000"/>
              <w:bottom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ОСГУ</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DC8" w:rsidRPr="001F46FD" w:rsidRDefault="00E76DC8" w:rsidP="00E76DC8">
            <w:pPr>
              <w:jc w:val="center"/>
              <w:rPr>
                <w:sz w:val="20"/>
                <w:szCs w:val="20"/>
              </w:rPr>
            </w:pPr>
            <w:r w:rsidRPr="001F46FD">
              <w:rPr>
                <w:sz w:val="20"/>
                <w:szCs w:val="20"/>
              </w:rPr>
              <w:t xml:space="preserve">Сумма изменений </w:t>
            </w:r>
          </w:p>
          <w:p w:rsidR="00E76DC8" w:rsidRPr="001F46FD" w:rsidRDefault="00E76DC8" w:rsidP="00E76DC8">
            <w:pPr>
              <w:jc w:val="center"/>
              <w:rPr>
                <w:sz w:val="20"/>
                <w:szCs w:val="20"/>
              </w:rPr>
            </w:pPr>
            <w:r w:rsidRPr="001F46FD">
              <w:rPr>
                <w:sz w:val="20"/>
                <w:szCs w:val="20"/>
              </w:rPr>
              <w:t>(+, -)</w:t>
            </w: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виду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целевой статье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подразделу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Итого по разделу</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r w:rsidR="00E76DC8" w:rsidRPr="001F46FD" w:rsidTr="00E76DC8">
        <w:tc>
          <w:tcPr>
            <w:tcW w:w="658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jc w:val="both"/>
              <w:rPr>
                <w:sz w:val="20"/>
                <w:szCs w:val="20"/>
              </w:rPr>
            </w:pPr>
            <w:r w:rsidRPr="001F46FD">
              <w:rPr>
                <w:b/>
                <w:sz w:val="20"/>
                <w:szCs w:val="20"/>
              </w:rPr>
              <w:t>ВСЕГО РАСХОДОВ</w:t>
            </w:r>
          </w:p>
        </w:tc>
        <w:tc>
          <w:tcPr>
            <w:tcW w:w="121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b/>
                <w:sz w:val="20"/>
                <w:szCs w:val="20"/>
              </w:rPr>
            </w:pPr>
          </w:p>
        </w:tc>
        <w:tc>
          <w:tcPr>
            <w:tcW w:w="1980"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122"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E76DC8" w:rsidRPr="001F46FD" w:rsidRDefault="00E76DC8" w:rsidP="00E76DC8">
            <w:pPr>
              <w:snapToGrid w:val="0"/>
              <w:jc w:val="both"/>
              <w:rPr>
                <w:sz w:val="20"/>
                <w:szCs w:val="20"/>
              </w:rPr>
            </w:pP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tcPr>
          <w:p w:rsidR="00E76DC8" w:rsidRPr="001F46FD" w:rsidRDefault="00E76DC8" w:rsidP="00E76DC8">
            <w:pPr>
              <w:snapToGrid w:val="0"/>
              <w:jc w:val="both"/>
              <w:rPr>
                <w:sz w:val="20"/>
                <w:szCs w:val="20"/>
              </w:rPr>
            </w:pPr>
          </w:p>
        </w:tc>
      </w:tr>
    </w:tbl>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 xml:space="preserve">Руководитель ГРБС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 xml:space="preserve">Исполнитель _____________________  _____________________________ </w:t>
      </w:r>
    </w:p>
    <w:p w:rsidR="00E76DC8" w:rsidRPr="001F46FD" w:rsidRDefault="00E76DC8" w:rsidP="00E76DC8">
      <w:pPr>
        <w:jc w:val="both"/>
        <w:rPr>
          <w:sz w:val="20"/>
          <w:szCs w:val="20"/>
        </w:rPr>
      </w:pPr>
      <w:r w:rsidRPr="001F46FD">
        <w:rPr>
          <w:sz w:val="20"/>
          <w:szCs w:val="20"/>
        </w:rPr>
        <w:tab/>
      </w:r>
      <w:r w:rsidRPr="001F46FD">
        <w:rPr>
          <w:sz w:val="20"/>
          <w:szCs w:val="20"/>
        </w:rPr>
        <w:tab/>
      </w:r>
      <w:r w:rsidRPr="001F46FD">
        <w:rPr>
          <w:sz w:val="20"/>
          <w:szCs w:val="20"/>
        </w:rPr>
        <w:tab/>
        <w:t xml:space="preserve">(подпись) </w:t>
      </w:r>
      <w:r w:rsidRPr="001F46FD">
        <w:rPr>
          <w:sz w:val="20"/>
          <w:szCs w:val="20"/>
        </w:rPr>
        <w:tab/>
      </w:r>
      <w:r w:rsidRPr="001F46FD">
        <w:rPr>
          <w:sz w:val="20"/>
          <w:szCs w:val="20"/>
        </w:rPr>
        <w:tab/>
      </w:r>
      <w:r w:rsidRPr="001F46FD">
        <w:rPr>
          <w:sz w:val="20"/>
          <w:szCs w:val="20"/>
        </w:rPr>
        <w:tab/>
        <w:t>(расшифровка подписи)</w:t>
      </w:r>
    </w:p>
    <w:p w:rsidR="00E76DC8" w:rsidRPr="001F46FD" w:rsidRDefault="00E76DC8" w:rsidP="00E76DC8">
      <w:pPr>
        <w:jc w:val="both"/>
        <w:rPr>
          <w:sz w:val="20"/>
          <w:szCs w:val="20"/>
        </w:rPr>
      </w:pPr>
      <w:r w:rsidRPr="001F46FD">
        <w:rPr>
          <w:sz w:val="20"/>
          <w:szCs w:val="20"/>
        </w:rPr>
        <w:t>«_____» _______________________ 20__ г.</w:t>
      </w:r>
    </w:p>
    <w:p w:rsidR="00E76DC8" w:rsidRPr="001F46FD" w:rsidRDefault="00E76DC8" w:rsidP="00E76DC8">
      <w:pPr>
        <w:jc w:val="both"/>
        <w:rPr>
          <w:sz w:val="20"/>
          <w:szCs w:val="20"/>
        </w:rPr>
      </w:pPr>
    </w:p>
    <w:p w:rsidR="00E76DC8" w:rsidRPr="001F46FD" w:rsidRDefault="00E76DC8" w:rsidP="00E76DC8">
      <w:pPr>
        <w:jc w:val="both"/>
        <w:rPr>
          <w:sz w:val="20"/>
          <w:szCs w:val="20"/>
        </w:rPr>
      </w:pPr>
      <w:r w:rsidRPr="001F46FD">
        <w:rPr>
          <w:sz w:val="20"/>
          <w:szCs w:val="20"/>
        </w:rPr>
        <w:tab/>
      </w:r>
      <w:r w:rsidRPr="001F46FD">
        <w:rPr>
          <w:sz w:val="20"/>
          <w:szCs w:val="20"/>
        </w:rPr>
        <w:tab/>
        <w:t>(М.П.)</w:t>
      </w:r>
    </w:p>
    <w:p w:rsidR="00E76DC8" w:rsidRPr="001F46FD" w:rsidRDefault="00E76DC8" w:rsidP="00E76DC8">
      <w:pPr>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E76DC8" w:rsidRDefault="00E76DC8" w:rsidP="006D45D7">
      <w:pPr>
        <w:ind w:firstLine="709"/>
        <w:jc w:val="both"/>
        <w:rPr>
          <w:sz w:val="20"/>
          <w:szCs w:val="20"/>
        </w:rPr>
        <w:sectPr w:rsidR="00E76DC8" w:rsidSect="00E76DC8">
          <w:headerReference w:type="default" r:id="rId15"/>
          <w:pgSz w:w="16838" w:h="11906" w:orient="landscape"/>
          <w:pgMar w:top="849" w:right="395" w:bottom="851" w:left="284" w:header="709" w:footer="709" w:gutter="0"/>
          <w:cols w:space="708"/>
          <w:docGrid w:linePitch="360"/>
        </w:sectPr>
      </w:pPr>
    </w:p>
    <w:p w:rsidR="00E76DC8" w:rsidRPr="00686E26" w:rsidRDefault="00E76DC8" w:rsidP="00E76DC8">
      <w:pPr>
        <w:jc w:val="center"/>
        <w:rPr>
          <w:sz w:val="20"/>
          <w:szCs w:val="20"/>
        </w:rPr>
      </w:pPr>
      <w:r w:rsidRPr="00686E26">
        <w:rPr>
          <w:sz w:val="20"/>
          <w:szCs w:val="20"/>
        </w:rPr>
        <w:lastRenderedPageBreak/>
        <w:t>АДМИНИСТРАЦИЯ КАРАТУЗСКОГО СЕЛЬСОВЕТА</w:t>
      </w:r>
    </w:p>
    <w:p w:rsidR="00E76DC8" w:rsidRPr="00686E26" w:rsidRDefault="00E76DC8" w:rsidP="00E76DC8">
      <w:pPr>
        <w:jc w:val="center"/>
        <w:rPr>
          <w:sz w:val="20"/>
          <w:szCs w:val="20"/>
        </w:rPr>
      </w:pPr>
    </w:p>
    <w:p w:rsidR="00E76DC8" w:rsidRPr="00686E26" w:rsidRDefault="00E76DC8" w:rsidP="00E76DC8">
      <w:pPr>
        <w:jc w:val="center"/>
        <w:rPr>
          <w:sz w:val="20"/>
          <w:szCs w:val="20"/>
        </w:rPr>
      </w:pPr>
      <w:r w:rsidRPr="00686E26">
        <w:rPr>
          <w:sz w:val="20"/>
          <w:szCs w:val="20"/>
        </w:rPr>
        <w:t>ПОСТАНОВЛЕНИЕ</w:t>
      </w:r>
    </w:p>
    <w:p w:rsidR="00E76DC8" w:rsidRPr="00686E26" w:rsidRDefault="00E76DC8" w:rsidP="00E76DC8">
      <w:pPr>
        <w:jc w:val="center"/>
        <w:rPr>
          <w:sz w:val="20"/>
          <w:szCs w:val="20"/>
        </w:rPr>
      </w:pPr>
    </w:p>
    <w:p w:rsidR="00E76DC8" w:rsidRPr="00686E26" w:rsidRDefault="00E76DC8" w:rsidP="00E76DC8">
      <w:pPr>
        <w:jc w:val="center"/>
        <w:rPr>
          <w:sz w:val="20"/>
          <w:szCs w:val="20"/>
        </w:rPr>
      </w:pPr>
      <w:r w:rsidRPr="00686E26">
        <w:rPr>
          <w:sz w:val="20"/>
          <w:szCs w:val="20"/>
        </w:rPr>
        <w:t>05.10.2020 г.</w:t>
      </w:r>
      <w:r w:rsidRPr="00686E26">
        <w:rPr>
          <w:sz w:val="20"/>
          <w:szCs w:val="20"/>
        </w:rPr>
        <w:tab/>
      </w:r>
      <w:r w:rsidRPr="00686E26">
        <w:rPr>
          <w:sz w:val="20"/>
          <w:szCs w:val="20"/>
        </w:rPr>
        <w:tab/>
      </w:r>
      <w:r w:rsidRPr="00686E26">
        <w:rPr>
          <w:sz w:val="20"/>
          <w:szCs w:val="20"/>
        </w:rPr>
        <w:tab/>
        <w:t>с. Каратузское</w:t>
      </w:r>
      <w:r w:rsidRPr="00686E26">
        <w:rPr>
          <w:sz w:val="20"/>
          <w:szCs w:val="20"/>
        </w:rPr>
        <w:tab/>
      </w:r>
      <w:r w:rsidRPr="00686E26">
        <w:rPr>
          <w:sz w:val="20"/>
          <w:szCs w:val="20"/>
        </w:rPr>
        <w:tab/>
      </w:r>
      <w:r w:rsidRPr="00686E26">
        <w:rPr>
          <w:sz w:val="20"/>
          <w:szCs w:val="20"/>
        </w:rPr>
        <w:tab/>
      </w:r>
      <w:r w:rsidRPr="00686E26">
        <w:rPr>
          <w:sz w:val="20"/>
          <w:szCs w:val="20"/>
        </w:rPr>
        <w:tab/>
        <w:t>№ 135-П</w:t>
      </w:r>
    </w:p>
    <w:p w:rsidR="00E76DC8" w:rsidRPr="00686E26" w:rsidRDefault="00E76DC8" w:rsidP="00E76DC8">
      <w:pPr>
        <w:jc w:val="both"/>
        <w:rPr>
          <w:sz w:val="20"/>
          <w:szCs w:val="20"/>
        </w:rPr>
      </w:pPr>
    </w:p>
    <w:p w:rsidR="00E76DC8" w:rsidRPr="00686E26" w:rsidRDefault="00E76DC8" w:rsidP="00E76DC8">
      <w:pPr>
        <w:rPr>
          <w:sz w:val="20"/>
          <w:szCs w:val="20"/>
        </w:rPr>
      </w:pPr>
      <w:r w:rsidRPr="00686E26">
        <w:rPr>
          <w:sz w:val="20"/>
          <w:szCs w:val="20"/>
        </w:rPr>
        <w:t xml:space="preserve">Об утверждении Порядка </w:t>
      </w:r>
    </w:p>
    <w:p w:rsidR="00E76DC8" w:rsidRPr="00686E26" w:rsidRDefault="00E76DC8" w:rsidP="00E76DC8">
      <w:pPr>
        <w:rPr>
          <w:iCs/>
          <w:sz w:val="20"/>
          <w:szCs w:val="20"/>
        </w:rPr>
      </w:pPr>
      <w:r w:rsidRPr="00686E26">
        <w:rPr>
          <w:iCs/>
          <w:sz w:val="20"/>
          <w:szCs w:val="20"/>
        </w:rPr>
        <w:t xml:space="preserve">составления и ведения </w:t>
      </w:r>
    </w:p>
    <w:p w:rsidR="00E76DC8" w:rsidRPr="00686E26" w:rsidRDefault="00E76DC8" w:rsidP="00E76DC8">
      <w:pPr>
        <w:rPr>
          <w:sz w:val="20"/>
          <w:szCs w:val="20"/>
        </w:rPr>
      </w:pPr>
      <w:r w:rsidRPr="00686E26">
        <w:rPr>
          <w:iCs/>
          <w:sz w:val="20"/>
          <w:szCs w:val="20"/>
        </w:rPr>
        <w:t>сводной бюджетной росписи</w:t>
      </w:r>
    </w:p>
    <w:p w:rsidR="00E76DC8" w:rsidRPr="00686E26" w:rsidRDefault="00E76DC8" w:rsidP="00E76DC8">
      <w:pPr>
        <w:keepNext/>
        <w:ind w:left="-360" w:right="-1" w:firstLine="709"/>
        <w:jc w:val="both"/>
        <w:outlineLvl w:val="0"/>
        <w:rPr>
          <w:sz w:val="20"/>
          <w:szCs w:val="20"/>
        </w:rPr>
      </w:pPr>
    </w:p>
    <w:p w:rsidR="00E76DC8" w:rsidRPr="00686E26" w:rsidRDefault="00E76DC8" w:rsidP="00E76DC8">
      <w:pPr>
        <w:keepNext/>
        <w:ind w:right="-1" w:firstLine="709"/>
        <w:jc w:val="both"/>
        <w:outlineLvl w:val="0"/>
        <w:rPr>
          <w:sz w:val="20"/>
          <w:szCs w:val="20"/>
        </w:rPr>
      </w:pPr>
      <w:r w:rsidRPr="00686E26">
        <w:rPr>
          <w:sz w:val="20"/>
          <w:szCs w:val="20"/>
        </w:rPr>
        <w:t>В соответствии с частью 1 статьи 219.1 Бюджетного кодекса Российской Федерации, Уставом Каратузского сельсовета Каратузского района Красноярского края</w:t>
      </w:r>
    </w:p>
    <w:p w:rsidR="00E76DC8" w:rsidRPr="00686E26" w:rsidRDefault="00E76DC8" w:rsidP="00E76DC8">
      <w:pPr>
        <w:keepNext/>
        <w:ind w:right="-1" w:firstLine="709"/>
        <w:jc w:val="both"/>
        <w:outlineLvl w:val="0"/>
        <w:rPr>
          <w:i/>
          <w:sz w:val="20"/>
          <w:szCs w:val="20"/>
        </w:rPr>
      </w:pPr>
      <w:r w:rsidRPr="00686E26">
        <w:rPr>
          <w:sz w:val="20"/>
          <w:szCs w:val="20"/>
        </w:rPr>
        <w:t>ПОСТАНОВЛЯЮ</w:t>
      </w:r>
      <w:r w:rsidRPr="00686E26">
        <w:rPr>
          <w:i/>
          <w:sz w:val="20"/>
          <w:szCs w:val="20"/>
        </w:rPr>
        <w:t>:</w:t>
      </w:r>
    </w:p>
    <w:p w:rsidR="00E76DC8" w:rsidRPr="00686E26" w:rsidRDefault="00E76DC8" w:rsidP="00E76DC8">
      <w:pPr>
        <w:autoSpaceDE w:val="0"/>
        <w:autoSpaceDN w:val="0"/>
        <w:adjustRightInd w:val="0"/>
        <w:ind w:firstLine="709"/>
        <w:jc w:val="both"/>
        <w:rPr>
          <w:bCs/>
          <w:sz w:val="20"/>
          <w:szCs w:val="20"/>
        </w:rPr>
      </w:pPr>
      <w:r w:rsidRPr="00686E26">
        <w:rPr>
          <w:bCs/>
          <w:sz w:val="20"/>
          <w:szCs w:val="20"/>
        </w:rPr>
        <w:t>1. Утвердить Порядок составления и ведения бюджетных росписей главных распорядителей (распорядителей) бюджетных средств бюджета Каратузского сельсовета согласно приложению.</w:t>
      </w:r>
    </w:p>
    <w:p w:rsidR="00E76DC8" w:rsidRPr="00686E26" w:rsidRDefault="00E76DC8" w:rsidP="00E76DC8">
      <w:pPr>
        <w:ind w:firstLine="709"/>
        <w:jc w:val="both"/>
        <w:rPr>
          <w:sz w:val="20"/>
          <w:szCs w:val="20"/>
        </w:rPr>
      </w:pPr>
      <w:r w:rsidRPr="00686E26">
        <w:rPr>
          <w:sz w:val="20"/>
          <w:szCs w:val="20"/>
        </w:rPr>
        <w:t xml:space="preserve">2. Контроль за исполнением настоящего постановления возложить на </w:t>
      </w:r>
      <w:proofErr w:type="spellStart"/>
      <w:proofErr w:type="gramStart"/>
      <w:r w:rsidRPr="00686E26">
        <w:rPr>
          <w:sz w:val="20"/>
          <w:szCs w:val="20"/>
        </w:rPr>
        <w:t>на</w:t>
      </w:r>
      <w:proofErr w:type="spellEnd"/>
      <w:proofErr w:type="gramEnd"/>
      <w:r w:rsidRPr="00686E26">
        <w:rPr>
          <w:sz w:val="20"/>
          <w:szCs w:val="20"/>
        </w:rPr>
        <w:t xml:space="preserve"> директора МБУ «</w:t>
      </w:r>
      <w:proofErr w:type="spellStart"/>
      <w:r w:rsidRPr="00686E26">
        <w:rPr>
          <w:sz w:val="20"/>
          <w:szCs w:val="20"/>
        </w:rPr>
        <w:t>Каратузская</w:t>
      </w:r>
      <w:proofErr w:type="spellEnd"/>
      <w:r w:rsidRPr="00686E26">
        <w:rPr>
          <w:sz w:val="20"/>
          <w:szCs w:val="20"/>
        </w:rPr>
        <w:t xml:space="preserve"> сельская централизованная бухгалтерия» Полякову Н.А.</w:t>
      </w:r>
    </w:p>
    <w:p w:rsidR="00E76DC8" w:rsidRPr="00686E26" w:rsidRDefault="00E76DC8" w:rsidP="00E76DC8">
      <w:pPr>
        <w:ind w:firstLine="709"/>
        <w:jc w:val="both"/>
        <w:rPr>
          <w:sz w:val="20"/>
          <w:szCs w:val="20"/>
        </w:rPr>
      </w:pPr>
      <w:r w:rsidRPr="00686E26">
        <w:rPr>
          <w:sz w:val="20"/>
          <w:szCs w:val="20"/>
        </w:rPr>
        <w:t xml:space="preserve"> 3. Постановление вступает в силу в день, следующий за днем его официального  опубликования в печатном издании «</w:t>
      </w:r>
      <w:proofErr w:type="spellStart"/>
      <w:r w:rsidRPr="00686E26">
        <w:rPr>
          <w:sz w:val="20"/>
          <w:szCs w:val="20"/>
        </w:rPr>
        <w:t>Каратузский</w:t>
      </w:r>
      <w:proofErr w:type="spellEnd"/>
      <w:r w:rsidRPr="00686E26">
        <w:rPr>
          <w:sz w:val="20"/>
          <w:szCs w:val="20"/>
        </w:rPr>
        <w:t xml:space="preserve"> Вестник».</w:t>
      </w:r>
    </w:p>
    <w:p w:rsidR="00E76DC8" w:rsidRPr="00686E26" w:rsidRDefault="00E76DC8" w:rsidP="00E76DC8">
      <w:pPr>
        <w:autoSpaceDE w:val="0"/>
        <w:autoSpaceDN w:val="0"/>
        <w:adjustRightInd w:val="0"/>
        <w:jc w:val="both"/>
        <w:outlineLvl w:val="1"/>
        <w:rPr>
          <w:sz w:val="20"/>
          <w:szCs w:val="20"/>
        </w:rPr>
      </w:pPr>
    </w:p>
    <w:p w:rsidR="00E76DC8" w:rsidRPr="00686E26" w:rsidRDefault="00E76DC8" w:rsidP="00E76DC8">
      <w:pPr>
        <w:autoSpaceDE w:val="0"/>
        <w:autoSpaceDN w:val="0"/>
        <w:adjustRightInd w:val="0"/>
        <w:jc w:val="both"/>
        <w:outlineLvl w:val="1"/>
        <w:rPr>
          <w:sz w:val="20"/>
          <w:szCs w:val="20"/>
        </w:rPr>
      </w:pPr>
    </w:p>
    <w:p w:rsidR="00E76DC8" w:rsidRPr="00686E26" w:rsidRDefault="00E76DC8" w:rsidP="00E76DC8">
      <w:pPr>
        <w:autoSpaceDE w:val="0"/>
        <w:autoSpaceDN w:val="0"/>
        <w:adjustRightInd w:val="0"/>
        <w:jc w:val="both"/>
        <w:outlineLvl w:val="1"/>
        <w:rPr>
          <w:sz w:val="20"/>
          <w:szCs w:val="20"/>
        </w:rPr>
      </w:pPr>
    </w:p>
    <w:p w:rsidR="00E76DC8" w:rsidRPr="00686E26" w:rsidRDefault="00E76DC8" w:rsidP="00E76DC8">
      <w:pPr>
        <w:autoSpaceDE w:val="0"/>
        <w:autoSpaceDN w:val="0"/>
        <w:adjustRightInd w:val="0"/>
        <w:jc w:val="both"/>
        <w:outlineLvl w:val="1"/>
        <w:rPr>
          <w:sz w:val="20"/>
          <w:szCs w:val="20"/>
        </w:rPr>
      </w:pPr>
      <w:r w:rsidRPr="00686E26">
        <w:rPr>
          <w:sz w:val="20"/>
          <w:szCs w:val="20"/>
        </w:rPr>
        <w:t xml:space="preserve">Глава администрации </w:t>
      </w:r>
    </w:p>
    <w:p w:rsidR="00E76DC8" w:rsidRPr="00686E26" w:rsidRDefault="00E76DC8" w:rsidP="00E76DC8">
      <w:pPr>
        <w:autoSpaceDE w:val="0"/>
        <w:autoSpaceDN w:val="0"/>
        <w:adjustRightInd w:val="0"/>
        <w:jc w:val="both"/>
        <w:outlineLvl w:val="1"/>
        <w:rPr>
          <w:iCs/>
          <w:sz w:val="20"/>
          <w:szCs w:val="20"/>
        </w:rPr>
      </w:pPr>
      <w:r w:rsidRPr="00686E26">
        <w:rPr>
          <w:sz w:val="20"/>
          <w:szCs w:val="20"/>
        </w:rPr>
        <w:t>Каратузского сельсовета</w:t>
      </w:r>
      <w:r w:rsidRPr="00686E26">
        <w:rPr>
          <w:sz w:val="20"/>
          <w:szCs w:val="20"/>
        </w:rPr>
        <w:tab/>
      </w:r>
      <w:r w:rsidRPr="00686E26">
        <w:rPr>
          <w:sz w:val="20"/>
          <w:szCs w:val="20"/>
        </w:rPr>
        <w:tab/>
      </w:r>
      <w:r w:rsidRPr="00686E26">
        <w:rPr>
          <w:sz w:val="20"/>
          <w:szCs w:val="20"/>
        </w:rPr>
        <w:tab/>
      </w:r>
      <w:r w:rsidRPr="00686E26">
        <w:rPr>
          <w:sz w:val="20"/>
          <w:szCs w:val="20"/>
        </w:rPr>
        <w:tab/>
      </w:r>
      <w:r w:rsidRPr="00686E26">
        <w:rPr>
          <w:sz w:val="20"/>
          <w:szCs w:val="20"/>
        </w:rPr>
        <w:tab/>
      </w:r>
      <w:r w:rsidRPr="00686E26">
        <w:rPr>
          <w:sz w:val="20"/>
          <w:szCs w:val="20"/>
        </w:rPr>
        <w:tab/>
      </w:r>
      <w:r w:rsidRPr="00686E26">
        <w:rPr>
          <w:sz w:val="20"/>
          <w:szCs w:val="20"/>
        </w:rPr>
        <w:tab/>
      </w:r>
      <w:proofErr w:type="spellStart"/>
      <w:r w:rsidRPr="00686E26">
        <w:rPr>
          <w:sz w:val="20"/>
          <w:szCs w:val="20"/>
        </w:rPr>
        <w:t>А.А.Саар</w:t>
      </w:r>
      <w:proofErr w:type="spellEnd"/>
    </w:p>
    <w:p w:rsidR="00E76DC8" w:rsidRPr="00686E26" w:rsidRDefault="00E76DC8" w:rsidP="00E76DC8">
      <w:pPr>
        <w:rPr>
          <w:sz w:val="20"/>
          <w:szCs w:val="20"/>
        </w:rPr>
        <w:sectPr w:rsidR="00E76DC8" w:rsidRPr="00686E26" w:rsidSect="00E76DC8">
          <w:pgSz w:w="11906" w:h="16838"/>
          <w:pgMar w:top="1134" w:right="850" w:bottom="1134" w:left="1701" w:header="708" w:footer="708" w:gutter="0"/>
          <w:cols w:space="708"/>
          <w:titlePg/>
          <w:docGrid w:linePitch="360"/>
        </w:sectPr>
      </w:pPr>
    </w:p>
    <w:p w:rsidR="00E76DC8" w:rsidRPr="00686E26" w:rsidRDefault="00E76DC8" w:rsidP="00E76DC8">
      <w:pPr>
        <w:autoSpaceDE w:val="0"/>
        <w:autoSpaceDN w:val="0"/>
        <w:adjustRightInd w:val="0"/>
        <w:ind w:firstLine="6237"/>
        <w:outlineLvl w:val="1"/>
        <w:rPr>
          <w:sz w:val="20"/>
          <w:szCs w:val="20"/>
        </w:rPr>
      </w:pPr>
      <w:r w:rsidRPr="00686E26">
        <w:rPr>
          <w:sz w:val="20"/>
          <w:szCs w:val="20"/>
        </w:rPr>
        <w:lastRenderedPageBreak/>
        <w:t xml:space="preserve">Приложение </w:t>
      </w:r>
    </w:p>
    <w:p w:rsidR="00E76DC8" w:rsidRPr="00686E26" w:rsidRDefault="00E76DC8" w:rsidP="00E76DC8">
      <w:pPr>
        <w:autoSpaceDE w:val="0"/>
        <w:autoSpaceDN w:val="0"/>
        <w:adjustRightInd w:val="0"/>
        <w:ind w:firstLine="6237"/>
        <w:outlineLvl w:val="1"/>
        <w:rPr>
          <w:sz w:val="20"/>
          <w:szCs w:val="20"/>
        </w:rPr>
      </w:pPr>
      <w:r w:rsidRPr="00686E26">
        <w:rPr>
          <w:sz w:val="20"/>
          <w:szCs w:val="20"/>
        </w:rPr>
        <w:t xml:space="preserve">к постановлению </w:t>
      </w:r>
    </w:p>
    <w:p w:rsidR="00E76DC8" w:rsidRPr="00686E26" w:rsidRDefault="00E76DC8" w:rsidP="00E76DC8">
      <w:pPr>
        <w:autoSpaceDE w:val="0"/>
        <w:autoSpaceDN w:val="0"/>
        <w:adjustRightInd w:val="0"/>
        <w:ind w:firstLine="6237"/>
        <w:outlineLvl w:val="1"/>
        <w:rPr>
          <w:sz w:val="20"/>
          <w:szCs w:val="20"/>
        </w:rPr>
      </w:pPr>
      <w:r w:rsidRPr="00686E26">
        <w:rPr>
          <w:sz w:val="20"/>
          <w:szCs w:val="20"/>
        </w:rPr>
        <w:t>от 05.10.2020г. №135-П</w:t>
      </w:r>
    </w:p>
    <w:p w:rsidR="00E76DC8" w:rsidRPr="00686E26" w:rsidRDefault="00E76DC8" w:rsidP="00E76DC8">
      <w:pPr>
        <w:jc w:val="center"/>
        <w:rPr>
          <w:b/>
          <w:sz w:val="20"/>
          <w:szCs w:val="20"/>
        </w:rPr>
      </w:pPr>
    </w:p>
    <w:p w:rsidR="00E76DC8" w:rsidRPr="00686E26" w:rsidRDefault="00E76DC8" w:rsidP="00E76DC8">
      <w:pPr>
        <w:jc w:val="center"/>
        <w:rPr>
          <w:b/>
          <w:sz w:val="20"/>
          <w:szCs w:val="20"/>
        </w:rPr>
      </w:pPr>
    </w:p>
    <w:p w:rsidR="00E76DC8" w:rsidRPr="00686E26" w:rsidRDefault="00E76DC8" w:rsidP="00E76DC8">
      <w:pPr>
        <w:jc w:val="center"/>
        <w:rPr>
          <w:b/>
          <w:sz w:val="20"/>
          <w:szCs w:val="20"/>
        </w:rPr>
      </w:pPr>
      <w:r w:rsidRPr="00686E26">
        <w:rPr>
          <w:b/>
          <w:sz w:val="20"/>
          <w:szCs w:val="20"/>
        </w:rPr>
        <w:t>Порядок составления и ведения бюджетных росписей главных распорядителей (распорядителей) бюджетных средств бюджета Каратузского сельсовета</w:t>
      </w:r>
    </w:p>
    <w:p w:rsidR="00E76DC8" w:rsidRPr="00686E26" w:rsidRDefault="00E76DC8" w:rsidP="00E76DC8">
      <w:pPr>
        <w:jc w:val="center"/>
        <w:rPr>
          <w:sz w:val="20"/>
          <w:szCs w:val="20"/>
        </w:rPr>
      </w:pPr>
    </w:p>
    <w:p w:rsidR="00E76DC8" w:rsidRPr="00686E26" w:rsidRDefault="00E76DC8" w:rsidP="00E76DC8">
      <w:pPr>
        <w:ind w:firstLine="709"/>
        <w:jc w:val="both"/>
        <w:rPr>
          <w:i/>
          <w:sz w:val="20"/>
          <w:szCs w:val="20"/>
        </w:rPr>
      </w:pPr>
      <w:r w:rsidRPr="00686E26">
        <w:rPr>
          <w:sz w:val="20"/>
          <w:szCs w:val="20"/>
        </w:rPr>
        <w:t>1. Бюджетная роспись главных распорядителей (распорядителей) бюджетных средств бюджета Каратузского сельсовета</w:t>
      </w:r>
      <w:r w:rsidRPr="00686E26">
        <w:rPr>
          <w:i/>
          <w:sz w:val="20"/>
          <w:szCs w:val="20"/>
        </w:rPr>
        <w:t xml:space="preserve"> </w:t>
      </w:r>
      <w:r w:rsidRPr="00686E26">
        <w:rPr>
          <w:sz w:val="20"/>
          <w:szCs w:val="20"/>
        </w:rPr>
        <w:t>(далее – главный распорядитель) включает в себя:</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1.1. Роспись расходов главного распорядителя, состоящую </w:t>
      </w:r>
      <w:proofErr w:type="gramStart"/>
      <w:r w:rsidRPr="00686E26">
        <w:rPr>
          <w:sz w:val="20"/>
          <w:szCs w:val="20"/>
        </w:rPr>
        <w:t>из</w:t>
      </w:r>
      <w:proofErr w:type="gramEnd"/>
      <w:r w:rsidRPr="00686E26">
        <w:rPr>
          <w:sz w:val="20"/>
          <w:szCs w:val="20"/>
        </w:rPr>
        <w:t>:</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росписи расходов главного распорядителя в разрезе кодов получателей средств местного бюджета, подведомственных главному распорядителю, разделов, подразделов, целевых статей (муниципальных программ администрации Каратузского сельсовета и непрограммных направлений деятельности), групп, подгрупп, элементов видов расходов и кодов классификации операций сектора государственного управления;</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росписи расходов главного распорядителя в целом на плановый период в разрезе разделов, подразделов, целевых статей (муниципальных программ администрации Каратузского сельсовета и непрограммных направлений деятельности), групп, подгрупп </w:t>
      </w:r>
      <w:proofErr w:type="gramStart"/>
      <w:r w:rsidRPr="00686E26">
        <w:rPr>
          <w:sz w:val="20"/>
          <w:szCs w:val="20"/>
        </w:rPr>
        <w:t>видов расходов классификации расходов бюджетов</w:t>
      </w:r>
      <w:proofErr w:type="gramEnd"/>
      <w:r w:rsidRPr="00686E26">
        <w:rPr>
          <w:sz w:val="20"/>
          <w:szCs w:val="20"/>
        </w:rPr>
        <w:t>.</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1.2. Роспись </w:t>
      </w:r>
      <w:proofErr w:type="gramStart"/>
      <w:r w:rsidRPr="00686E26">
        <w:rPr>
          <w:sz w:val="20"/>
          <w:szCs w:val="20"/>
        </w:rPr>
        <w:t>источников внутреннего финансирования дефицита местного бюджета главного администратора</w:t>
      </w:r>
      <w:proofErr w:type="gramEnd"/>
      <w:r w:rsidRPr="00686E26">
        <w:rPr>
          <w:sz w:val="20"/>
          <w:szCs w:val="20"/>
        </w:rPr>
        <w:t xml:space="preserve"> источников, состоящую:</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из </w:t>
      </w:r>
      <w:hyperlink w:anchor="Par1298" w:tooltip="               Роспись источников внутреннего финансирования" w:history="1">
        <w:r w:rsidRPr="00686E26">
          <w:rPr>
            <w:sz w:val="20"/>
            <w:szCs w:val="20"/>
          </w:rPr>
          <w:t>росписи</w:t>
        </w:r>
      </w:hyperlink>
      <w:r w:rsidRPr="00686E26">
        <w:rPr>
          <w:sz w:val="20"/>
          <w:szCs w:val="20"/>
        </w:rPr>
        <w:t xml:space="preserve"> </w:t>
      </w:r>
      <w:proofErr w:type="gramStart"/>
      <w:r w:rsidRPr="00686E26">
        <w:rPr>
          <w:sz w:val="20"/>
          <w:szCs w:val="20"/>
        </w:rPr>
        <w:t>источников внутреннего финансирования дефицита местного бюджета главного администратора источников</w:t>
      </w:r>
      <w:proofErr w:type="gramEnd"/>
      <w:r w:rsidRPr="00686E26">
        <w:rPr>
          <w:sz w:val="20"/>
          <w:szCs w:val="20"/>
        </w:rPr>
        <w:t xml:space="preserve"> на текущий финансовый год в разрезе кодов классификации источников внутреннего финансирования дефицита местного бюджета;</w:t>
      </w:r>
    </w:p>
    <w:p w:rsidR="00E76DC8" w:rsidRPr="00686E26" w:rsidRDefault="00A60125" w:rsidP="00E76DC8">
      <w:pPr>
        <w:widowControl w:val="0"/>
        <w:autoSpaceDE w:val="0"/>
        <w:autoSpaceDN w:val="0"/>
        <w:adjustRightInd w:val="0"/>
        <w:ind w:firstLine="709"/>
        <w:jc w:val="both"/>
        <w:rPr>
          <w:sz w:val="20"/>
          <w:szCs w:val="20"/>
        </w:rPr>
      </w:pPr>
      <w:hyperlink w:anchor="Par1348" w:tooltip="               Роспись источников внутреннего финансирования" w:history="1">
        <w:r w:rsidR="00E76DC8" w:rsidRPr="00686E26">
          <w:rPr>
            <w:sz w:val="20"/>
            <w:szCs w:val="20"/>
          </w:rPr>
          <w:t>росписи</w:t>
        </w:r>
      </w:hyperlink>
      <w:r w:rsidR="00E76DC8" w:rsidRPr="00686E26">
        <w:rPr>
          <w:sz w:val="20"/>
          <w:szCs w:val="20"/>
        </w:rPr>
        <w:t xml:space="preserve"> </w:t>
      </w:r>
      <w:proofErr w:type="gramStart"/>
      <w:r w:rsidR="00E76DC8" w:rsidRPr="00686E26">
        <w:rPr>
          <w:sz w:val="20"/>
          <w:szCs w:val="20"/>
        </w:rPr>
        <w:t>источников внутреннего финансирования дефицита местного бюджета главного администратора источников</w:t>
      </w:r>
      <w:proofErr w:type="gramEnd"/>
      <w:r w:rsidR="00E76DC8" w:rsidRPr="00686E26">
        <w:rPr>
          <w:sz w:val="20"/>
          <w:szCs w:val="20"/>
        </w:rPr>
        <w:t xml:space="preserve"> на плановый период в разрезе кодов классификации источников внутреннего финансирования дефицита местного бюджета.</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2. Бюджетная роспись составляется и утверждается главным распорядителем до начала текущего финансового года, за исключением случаев, предусмотренных Бюджетным </w:t>
      </w:r>
      <w:hyperlink r:id="rId16" w:tooltip="&quot;Бюджетный кодекс Российской Федерации&quot; от 31.07.1998 N 145-ФЗ (ред. от 13.07.2015) (с изм. и доп., вступ. в силу с 15.09.2015){КонсультантПлюс}" w:history="1">
        <w:r w:rsidRPr="00686E26">
          <w:rPr>
            <w:sz w:val="20"/>
            <w:szCs w:val="20"/>
          </w:rPr>
          <w:t>кодексом</w:t>
        </w:r>
      </w:hyperlink>
      <w:r w:rsidRPr="00686E26">
        <w:rPr>
          <w:sz w:val="20"/>
          <w:szCs w:val="20"/>
        </w:rPr>
        <w:t xml:space="preserve"> Российской Федерации.</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3. Утвержденные показатели бюджетной росписи должны соответствовать показателям сводной росписи по соответствующему главному распорядителю.</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4. Главные распорядители доводят до начала текущего финансового года, за исключением случаев, предусмотренных Бюджетным кодексом Российской Федерации, до соответствующих подведомственных получателей средств местного бюджета показатели бюджетной росписи.</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5. Ведение бюджетной росписи осуществляет главный распорядитель (главный администратор источников) посредством внесения изменений в показатели бюджетной росписи.</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6. Изменение показателей, утвержденных бюджетной росписью по расходам главных распорядителей в соответствии с показателями сводной росписи, осуществляется после внесения соответствующих изменений в сводную роспись.</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7. Уведомление об изменении сводной росписи, подписанное руководителем финансового органа, служит основанием для внесения главным распорядителем (главным администратором источников) соответствующих изменений в показатели его бюджетной росписи.</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 xml:space="preserve">8. Главный распорядитель в течение трех рабочих дней со дня исполнения уведомлений, указанных в </w:t>
      </w:r>
      <w:hyperlink w:anchor="Par102" w:tooltip="7.1.5. Информационный обмен об исполнении уведомлений об изменении бюджетных ассигнований (лимитов бюджетных обязательств) и уведомлений об изменении росписи источников внутреннего финансирования дефицита краевого бюджета в течение текущего месяца между главны" w:history="1">
        <w:r w:rsidRPr="00686E26">
          <w:rPr>
            <w:sz w:val="20"/>
            <w:szCs w:val="20"/>
          </w:rPr>
          <w:t>пункте 7</w:t>
        </w:r>
      </w:hyperlink>
      <w:r w:rsidRPr="00686E26">
        <w:rPr>
          <w:sz w:val="20"/>
          <w:szCs w:val="20"/>
        </w:rPr>
        <w:t xml:space="preserve"> настоящего Порядка, формирует и направляет уведомление об изменении бюджетных ассигнований (лимитов бюджетных обязательств) на текущий финансовый год подведомственным получателям средств местного бюджета.</w:t>
      </w:r>
    </w:p>
    <w:p w:rsidR="00E76DC8" w:rsidRPr="00686E26" w:rsidRDefault="00E76DC8" w:rsidP="00E76DC8">
      <w:pPr>
        <w:widowControl w:val="0"/>
        <w:autoSpaceDE w:val="0"/>
        <w:autoSpaceDN w:val="0"/>
        <w:adjustRightInd w:val="0"/>
        <w:ind w:firstLine="709"/>
        <w:jc w:val="both"/>
        <w:rPr>
          <w:sz w:val="20"/>
          <w:szCs w:val="20"/>
        </w:rPr>
      </w:pPr>
      <w:r w:rsidRPr="00686E26">
        <w:rPr>
          <w:sz w:val="20"/>
          <w:szCs w:val="20"/>
        </w:rPr>
        <w:t>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w:t>
      </w:r>
    </w:p>
    <w:p w:rsidR="00AC47D6" w:rsidRDefault="00AC47D6"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Pr="001B26F0" w:rsidRDefault="00E76DC8" w:rsidP="00E76DC8">
      <w:pPr>
        <w:autoSpaceDE w:val="0"/>
        <w:autoSpaceDN w:val="0"/>
        <w:adjustRightInd w:val="0"/>
        <w:ind w:firstLine="540"/>
        <w:jc w:val="center"/>
        <w:outlineLvl w:val="0"/>
        <w:rPr>
          <w:sz w:val="20"/>
          <w:szCs w:val="20"/>
        </w:rPr>
      </w:pPr>
      <w:r w:rsidRPr="001B26F0">
        <w:rPr>
          <w:sz w:val="20"/>
          <w:szCs w:val="20"/>
        </w:rPr>
        <w:lastRenderedPageBreak/>
        <w:t>АДМИНИСТРАЦИЯ КАРАТУЗСКОГО СЕЛЬСОВЕТА</w:t>
      </w:r>
    </w:p>
    <w:p w:rsidR="00E76DC8" w:rsidRPr="001B26F0" w:rsidRDefault="00E76DC8" w:rsidP="00E76DC8">
      <w:pPr>
        <w:autoSpaceDE w:val="0"/>
        <w:autoSpaceDN w:val="0"/>
        <w:adjustRightInd w:val="0"/>
        <w:ind w:firstLine="540"/>
        <w:jc w:val="center"/>
        <w:outlineLvl w:val="0"/>
        <w:rPr>
          <w:sz w:val="20"/>
          <w:szCs w:val="20"/>
        </w:rPr>
      </w:pPr>
    </w:p>
    <w:p w:rsidR="00E76DC8" w:rsidRPr="001B26F0" w:rsidRDefault="00E76DC8" w:rsidP="00E76DC8">
      <w:pPr>
        <w:autoSpaceDE w:val="0"/>
        <w:autoSpaceDN w:val="0"/>
        <w:adjustRightInd w:val="0"/>
        <w:ind w:firstLine="540"/>
        <w:jc w:val="center"/>
        <w:outlineLvl w:val="0"/>
        <w:rPr>
          <w:sz w:val="20"/>
          <w:szCs w:val="20"/>
        </w:rPr>
      </w:pPr>
      <w:r w:rsidRPr="001B26F0">
        <w:rPr>
          <w:sz w:val="20"/>
          <w:szCs w:val="20"/>
        </w:rPr>
        <w:t>ПОСТАНОВЛЕНИЕ</w:t>
      </w:r>
    </w:p>
    <w:p w:rsidR="00E76DC8" w:rsidRPr="001B26F0" w:rsidRDefault="00E76DC8" w:rsidP="00E76DC8">
      <w:pPr>
        <w:autoSpaceDE w:val="0"/>
        <w:autoSpaceDN w:val="0"/>
        <w:adjustRightInd w:val="0"/>
        <w:ind w:firstLine="540"/>
        <w:jc w:val="center"/>
        <w:outlineLvl w:val="0"/>
        <w:rPr>
          <w:sz w:val="20"/>
          <w:szCs w:val="20"/>
        </w:rPr>
      </w:pPr>
    </w:p>
    <w:p w:rsidR="00E76DC8" w:rsidRPr="001B26F0" w:rsidRDefault="00E76DC8" w:rsidP="00E76DC8">
      <w:pPr>
        <w:autoSpaceDE w:val="0"/>
        <w:autoSpaceDN w:val="0"/>
        <w:adjustRightInd w:val="0"/>
        <w:jc w:val="center"/>
        <w:outlineLvl w:val="0"/>
        <w:rPr>
          <w:sz w:val="20"/>
          <w:szCs w:val="20"/>
        </w:rPr>
      </w:pPr>
      <w:r w:rsidRPr="001B26F0">
        <w:rPr>
          <w:sz w:val="20"/>
          <w:szCs w:val="20"/>
        </w:rPr>
        <w:t>05.10.2020г.</w:t>
      </w:r>
      <w:r w:rsidRPr="001B26F0">
        <w:rPr>
          <w:sz w:val="20"/>
          <w:szCs w:val="20"/>
        </w:rPr>
        <w:tab/>
      </w:r>
      <w:r w:rsidRPr="001B26F0">
        <w:rPr>
          <w:sz w:val="20"/>
          <w:szCs w:val="20"/>
        </w:rPr>
        <w:tab/>
      </w:r>
      <w:r w:rsidRPr="001B26F0">
        <w:rPr>
          <w:sz w:val="20"/>
          <w:szCs w:val="20"/>
        </w:rPr>
        <w:tab/>
      </w:r>
      <w:r w:rsidRPr="001B26F0">
        <w:rPr>
          <w:sz w:val="20"/>
          <w:szCs w:val="20"/>
        </w:rPr>
        <w:tab/>
        <w:t>с. Каратузское</w:t>
      </w:r>
      <w:r w:rsidRPr="001B26F0">
        <w:rPr>
          <w:sz w:val="20"/>
          <w:szCs w:val="20"/>
        </w:rPr>
        <w:tab/>
      </w:r>
      <w:r w:rsidRPr="001B26F0">
        <w:rPr>
          <w:sz w:val="20"/>
          <w:szCs w:val="20"/>
        </w:rPr>
        <w:tab/>
      </w:r>
      <w:r w:rsidRPr="001B26F0">
        <w:rPr>
          <w:sz w:val="20"/>
          <w:szCs w:val="20"/>
        </w:rPr>
        <w:tab/>
      </w:r>
      <w:r w:rsidRPr="001B26F0">
        <w:rPr>
          <w:sz w:val="20"/>
          <w:szCs w:val="20"/>
        </w:rPr>
        <w:tab/>
        <w:t>№136-П</w:t>
      </w:r>
    </w:p>
    <w:p w:rsidR="00E76DC8" w:rsidRPr="001B26F0" w:rsidRDefault="00E76DC8" w:rsidP="00E76DC8">
      <w:pPr>
        <w:autoSpaceDE w:val="0"/>
        <w:autoSpaceDN w:val="0"/>
        <w:adjustRightInd w:val="0"/>
        <w:jc w:val="both"/>
        <w:outlineLvl w:val="0"/>
        <w:rPr>
          <w:sz w:val="20"/>
          <w:szCs w:val="20"/>
        </w:rPr>
      </w:pPr>
    </w:p>
    <w:p w:rsidR="00E76DC8" w:rsidRPr="001B26F0" w:rsidRDefault="00E76DC8" w:rsidP="00E76DC8">
      <w:pPr>
        <w:jc w:val="both"/>
        <w:rPr>
          <w:sz w:val="20"/>
          <w:szCs w:val="20"/>
        </w:rPr>
      </w:pPr>
      <w:r w:rsidRPr="001B26F0">
        <w:rPr>
          <w:sz w:val="20"/>
          <w:szCs w:val="20"/>
        </w:rPr>
        <w:t>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1B26F0">
        <w:rPr>
          <w:sz w:val="20"/>
          <w:szCs w:val="20"/>
        </w:rPr>
        <w:t>Каратузский</w:t>
      </w:r>
      <w:proofErr w:type="spellEnd"/>
      <w:r w:rsidRPr="001B26F0">
        <w:rPr>
          <w:sz w:val="20"/>
          <w:szCs w:val="20"/>
        </w:rPr>
        <w:t xml:space="preserve"> сельсовет», утвержденный постановлением от 05.05.2015г. №214-П.</w:t>
      </w:r>
    </w:p>
    <w:p w:rsidR="00E76DC8" w:rsidRPr="001B26F0" w:rsidRDefault="00E76DC8" w:rsidP="00E76DC8">
      <w:pPr>
        <w:jc w:val="both"/>
        <w:rPr>
          <w:sz w:val="20"/>
          <w:szCs w:val="20"/>
        </w:rPr>
      </w:pPr>
    </w:p>
    <w:p w:rsidR="00E76DC8" w:rsidRPr="001B26F0" w:rsidRDefault="00E76DC8" w:rsidP="00E76DC8">
      <w:pPr>
        <w:ind w:firstLine="708"/>
        <w:jc w:val="both"/>
        <w:rPr>
          <w:bCs/>
          <w:sz w:val="20"/>
          <w:szCs w:val="20"/>
        </w:rPr>
      </w:pPr>
      <w:proofErr w:type="gramStart"/>
      <w:r w:rsidRPr="001B26F0">
        <w:rPr>
          <w:sz w:val="20"/>
          <w:szCs w:val="20"/>
        </w:rPr>
        <w:t xml:space="preserve">В соответствии с </w:t>
      </w:r>
      <w:r w:rsidRPr="001B26F0">
        <w:rPr>
          <w:bCs/>
          <w:sz w:val="20"/>
          <w:szCs w:val="20"/>
        </w:rPr>
        <w:t xml:space="preserve">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B26F0">
        <w:rPr>
          <w:sz w:val="20"/>
          <w:szCs w:val="20"/>
        </w:rPr>
        <w:t>Федеральным законом от 06.10.2003г. №131-ФЗ «Об общих принципах организации местного самоуправления в РФ», Законом Красноярского края от 05.12.2013г. №5-1912 «О порядке разработки и принятия административных регламентов осуществления муниципального контроля и регионального государственного контроля</w:t>
      </w:r>
      <w:proofErr w:type="gramEnd"/>
      <w:r w:rsidRPr="001B26F0">
        <w:rPr>
          <w:sz w:val="20"/>
          <w:szCs w:val="20"/>
        </w:rPr>
        <w:t xml:space="preserve"> (надзора), </w:t>
      </w:r>
      <w:proofErr w:type="gramStart"/>
      <w:r w:rsidRPr="001B26F0">
        <w:rPr>
          <w:sz w:val="20"/>
          <w:szCs w:val="20"/>
        </w:rPr>
        <w:t>полномочиями</w:t>
      </w:r>
      <w:proofErr w:type="gramEnd"/>
      <w:r w:rsidRPr="001B26F0">
        <w:rPr>
          <w:sz w:val="20"/>
          <w:szCs w:val="20"/>
        </w:rPr>
        <w:t xml:space="preserve"> по осуществлению которого наделены органы местного самоуправления»</w:t>
      </w:r>
      <w:r w:rsidRPr="001B26F0">
        <w:rPr>
          <w:bCs/>
          <w:sz w:val="20"/>
          <w:szCs w:val="20"/>
        </w:rPr>
        <w:t xml:space="preserve">, </w:t>
      </w:r>
      <w:r w:rsidRPr="001B26F0">
        <w:rPr>
          <w:sz w:val="20"/>
          <w:szCs w:val="20"/>
        </w:rPr>
        <w:t>руководствуясь Уставом Каратузского сельсовета Каратузского района Красноярского края</w:t>
      </w:r>
    </w:p>
    <w:p w:rsidR="00E76DC8" w:rsidRPr="001B26F0" w:rsidRDefault="00E76DC8" w:rsidP="00E76DC8">
      <w:pPr>
        <w:ind w:firstLine="708"/>
        <w:jc w:val="both"/>
        <w:rPr>
          <w:sz w:val="20"/>
          <w:szCs w:val="20"/>
        </w:rPr>
      </w:pPr>
      <w:r w:rsidRPr="001B26F0">
        <w:rPr>
          <w:sz w:val="20"/>
          <w:szCs w:val="20"/>
        </w:rPr>
        <w:t>ПОСТАНОВЛЯЮ:</w:t>
      </w:r>
    </w:p>
    <w:p w:rsidR="00E76DC8" w:rsidRPr="001B26F0" w:rsidRDefault="00E76DC8" w:rsidP="00E76DC8">
      <w:pPr>
        <w:pStyle w:val="a3"/>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1B26F0">
        <w:rPr>
          <w:rFonts w:ascii="Times New Roman" w:hAnsi="Times New Roman"/>
          <w:sz w:val="20"/>
          <w:szCs w:val="20"/>
        </w:rPr>
        <w:t>Каратузский</w:t>
      </w:r>
      <w:proofErr w:type="spellEnd"/>
      <w:r w:rsidRPr="001B26F0">
        <w:rPr>
          <w:rFonts w:ascii="Times New Roman" w:hAnsi="Times New Roman"/>
          <w:sz w:val="20"/>
          <w:szCs w:val="20"/>
        </w:rPr>
        <w:t xml:space="preserve"> сельсовет», утвержденный постановлением от 05.05.2015г. №214-П, следующие изменения:</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1.1. Подпункт 1.5.2 пункта 1.5 раздела 1 регламента изложить в новой редакции:</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 xml:space="preserve">«1.5.2. При осуществлении муниципального контроля муниципальные инспекторы обязаны: </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1B26F0">
        <w:rPr>
          <w:rFonts w:ascii="Times New Roman" w:hAnsi="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B26F0">
        <w:rPr>
          <w:rFonts w:ascii="Times New Roman" w:hAnsi="Times New Roman"/>
          <w:sz w:val="20"/>
          <w:szCs w:val="2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соблюдать сроки проведения проверки, установленные пунктом 2.2.4 раздела 2 настоящего регламента;</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1B26F0">
        <w:rPr>
          <w:rFonts w:ascii="Times New Roman" w:hAnsi="Times New Roman"/>
          <w:sz w:val="20"/>
          <w:szCs w:val="2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B26F0">
        <w:rPr>
          <w:rFonts w:ascii="Times New Roman" w:hAnsi="Times New Roman"/>
          <w:sz w:val="20"/>
          <w:szCs w:val="20"/>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r w:rsidRPr="001B26F0">
        <w:rPr>
          <w:rFonts w:ascii="Times New Roman" w:hAnsi="Times New Roman"/>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6DC8" w:rsidRPr="001B26F0" w:rsidRDefault="00E76DC8" w:rsidP="00E76DC8">
      <w:pPr>
        <w:pStyle w:val="a3"/>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1B26F0">
        <w:rPr>
          <w:rFonts w:ascii="Times New Roman" w:hAnsi="Times New Roman"/>
          <w:sz w:val="20"/>
          <w:szCs w:val="20"/>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 контроля);</w:t>
      </w:r>
      <w:proofErr w:type="gramEnd"/>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При осуществлении муниципального контроля муниципальные инспекторы не вправе требовать от юридического лица, индивидуального предпринимателя, в отношении которых осуществляется муниципальный контроль:</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представления документов, информации до даты начала проведения проверки;</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предоставления сведений и документов, не относящихся к предмету документарной проверки</w:t>
      </w:r>
      <w:proofErr w:type="gramStart"/>
      <w:r w:rsidRPr="001B26F0">
        <w:rPr>
          <w:rFonts w:ascii="Times New Roman" w:hAnsi="Times New Roman"/>
          <w:sz w:val="20"/>
          <w:szCs w:val="20"/>
        </w:rPr>
        <w:t>.»</w:t>
      </w:r>
      <w:proofErr w:type="gramEnd"/>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1.2. Подпункт 1.6.1 пункта 1.6 раздела 1 регламента изложить в новой редакции:</w:t>
      </w:r>
    </w:p>
    <w:p w:rsidR="00E76DC8" w:rsidRPr="001B26F0" w:rsidRDefault="00E76DC8" w:rsidP="00E76DC8">
      <w:pPr>
        <w:autoSpaceDE w:val="0"/>
        <w:autoSpaceDN w:val="0"/>
        <w:adjustRightInd w:val="0"/>
        <w:ind w:firstLine="709"/>
        <w:jc w:val="both"/>
        <w:rPr>
          <w:bCs/>
          <w:sz w:val="20"/>
          <w:szCs w:val="20"/>
        </w:rPr>
      </w:pPr>
      <w:r w:rsidRPr="001B26F0">
        <w:rPr>
          <w:sz w:val="20"/>
          <w:szCs w:val="20"/>
        </w:rPr>
        <w:t xml:space="preserve">«1.6.1. </w:t>
      </w:r>
      <w:r w:rsidRPr="001B26F0">
        <w:rPr>
          <w:bCs/>
          <w:sz w:val="20"/>
          <w:szCs w:val="20"/>
        </w:rPr>
        <w:t>Лица, в отношении которых осуществляются мероприятия по контролю, вправе:</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2) получать от органа муниципального контроля, муниципальных инспекторов информацию, которая относится к предмету проверки;</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6DC8" w:rsidRPr="001B26F0" w:rsidRDefault="00E76DC8" w:rsidP="00E76DC8">
      <w:pPr>
        <w:autoSpaceDE w:val="0"/>
        <w:autoSpaceDN w:val="0"/>
        <w:adjustRightInd w:val="0"/>
        <w:ind w:firstLine="708"/>
        <w:jc w:val="both"/>
        <w:rPr>
          <w:sz w:val="20"/>
          <w:szCs w:val="20"/>
        </w:rPr>
      </w:pPr>
      <w:r w:rsidRPr="001B26F0">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E76DC8" w:rsidRPr="001B26F0" w:rsidRDefault="00E76DC8" w:rsidP="00E76DC8">
      <w:pPr>
        <w:autoSpaceDE w:val="0"/>
        <w:autoSpaceDN w:val="0"/>
        <w:adjustRightInd w:val="0"/>
        <w:ind w:firstLine="708"/>
        <w:jc w:val="both"/>
        <w:rPr>
          <w:sz w:val="20"/>
          <w:szCs w:val="20"/>
        </w:rPr>
      </w:pPr>
      <w:r w:rsidRPr="001B26F0">
        <w:rPr>
          <w:sz w:val="20"/>
          <w:szCs w:val="20"/>
        </w:rPr>
        <w:t>6) право юридического лица, индивидуального предпринимателя, представляющих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7)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t>8) знакомиться с документами и (или) информацией, полученными органом контроля в рамках межведомственного информационного взаимодействия.</w:t>
      </w:r>
    </w:p>
    <w:p w:rsidR="00E76DC8" w:rsidRPr="001B26F0" w:rsidRDefault="00E76DC8" w:rsidP="00E76DC8">
      <w:pPr>
        <w:autoSpaceDE w:val="0"/>
        <w:autoSpaceDN w:val="0"/>
        <w:adjustRightInd w:val="0"/>
        <w:ind w:firstLine="708"/>
        <w:jc w:val="both"/>
        <w:rPr>
          <w:bCs/>
          <w:sz w:val="20"/>
          <w:szCs w:val="20"/>
        </w:rPr>
      </w:pPr>
      <w:r w:rsidRPr="001B26F0">
        <w:rPr>
          <w:bCs/>
          <w:sz w:val="20"/>
          <w:szCs w:val="20"/>
        </w:rPr>
        <w:lastRenderedPageBreak/>
        <w:t>В случае</w:t>
      </w:r>
      <w:proofErr w:type="gramStart"/>
      <w:r w:rsidRPr="001B26F0">
        <w:rPr>
          <w:bCs/>
          <w:sz w:val="20"/>
          <w:szCs w:val="20"/>
        </w:rPr>
        <w:t>,</w:t>
      </w:r>
      <w:proofErr w:type="gramEnd"/>
      <w:r w:rsidRPr="001B26F0">
        <w:rPr>
          <w:bCs/>
          <w:sz w:val="20"/>
          <w:szCs w:val="20"/>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1.3. Подпункт 1.6.2 пункта 1.6 раздела 1 регламента дополнить частью 4) следующего содержания:</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sidRPr="001B26F0">
        <w:rPr>
          <w:rFonts w:ascii="Times New Roman" w:hAnsi="Times New Roman"/>
          <w:sz w:val="20"/>
          <w:szCs w:val="20"/>
        </w:rPr>
        <w:t>.»</w:t>
      </w:r>
      <w:proofErr w:type="gramEnd"/>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1.4. Раздел 3 дополнить пунктом 3.8 следующего содержания:</w:t>
      </w:r>
    </w:p>
    <w:p w:rsidR="00E76DC8" w:rsidRPr="001B26F0" w:rsidRDefault="00E76DC8" w:rsidP="00E76DC8">
      <w:pPr>
        <w:pStyle w:val="a3"/>
        <w:widowControl w:val="0"/>
        <w:tabs>
          <w:tab w:val="left" w:pos="851"/>
          <w:tab w:val="left" w:pos="993"/>
        </w:tabs>
        <w:autoSpaceDE w:val="0"/>
        <w:autoSpaceDN w:val="0"/>
        <w:adjustRightInd w:val="0"/>
        <w:ind w:left="0" w:firstLine="709"/>
        <w:jc w:val="center"/>
        <w:rPr>
          <w:rFonts w:ascii="Times New Roman" w:hAnsi="Times New Roman"/>
          <w:sz w:val="20"/>
          <w:szCs w:val="20"/>
        </w:rPr>
      </w:pPr>
      <w:r w:rsidRPr="001B26F0">
        <w:rPr>
          <w:rFonts w:ascii="Times New Roman" w:hAnsi="Times New Roman"/>
          <w:b/>
          <w:sz w:val="20"/>
          <w:szCs w:val="20"/>
        </w:rPr>
        <w:t>«3.8. Перечень документов и (или) информации, запрашиваемых органом контроля</w:t>
      </w:r>
      <w:r w:rsidRPr="001B26F0">
        <w:rPr>
          <w:rFonts w:ascii="Times New Roman" w:hAnsi="Times New Roman"/>
          <w:sz w:val="20"/>
          <w:szCs w:val="20"/>
        </w:rPr>
        <w:t>.</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3.8.1. Перечень документов и (или) информации, запрашиваемых органом контроля с использованием межведомственного информационного взаимодействия:</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б) выписка из единого государственного реестра прав на недвижимое имущество и сделок с ним о переходе прав на объект недвижимого имущества;</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г) кадастровая выписка об объекте недвижимости;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д) кадастровый паспорт объекта недвижимости;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е) кадастровый план территории;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ж) сведения из единого государственного реестра налогоплательщиков;</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з) сведения из единого государственного реестра юридических лиц;</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и) сведения из единого государственного реестра индивидуальных предпринимателей;</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к) сведения из единого реестра субъектов малого и среднего предпринимательства;</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л) сведения о регистрации по месту жительства (по месту пребывания) гражданина Российской Федерации;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 xml:space="preserve">3.8.2. Перечень документов и (или) информации, </w:t>
      </w:r>
      <w:proofErr w:type="spellStart"/>
      <w:r w:rsidRPr="001B26F0">
        <w:rPr>
          <w:rFonts w:ascii="Times New Roman" w:hAnsi="Times New Roman"/>
          <w:sz w:val="20"/>
          <w:szCs w:val="20"/>
        </w:rPr>
        <w:t>истребуемых</w:t>
      </w:r>
      <w:proofErr w:type="spellEnd"/>
      <w:r w:rsidRPr="001B26F0">
        <w:rPr>
          <w:rFonts w:ascii="Times New Roman" w:hAnsi="Times New Roman"/>
          <w:sz w:val="20"/>
          <w:szCs w:val="20"/>
        </w:rPr>
        <w:t xml:space="preserve"> органами контроля у юридического лица, индивидуального предпринимателя:</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а) документы, удостоверяющие личность и полномочия представителя юридического лица, индивидуального предпринимателя или его представителя;</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б)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в) устав юридического лица;</w:t>
      </w:r>
    </w:p>
    <w:p w:rsidR="00E76DC8" w:rsidRPr="001B26F0" w:rsidRDefault="00E76DC8" w:rsidP="00E76DC8">
      <w:pPr>
        <w:pStyle w:val="a3"/>
        <w:widowControl w:val="0"/>
        <w:tabs>
          <w:tab w:val="left" w:pos="851"/>
          <w:tab w:val="left" w:pos="993"/>
        </w:tabs>
        <w:autoSpaceDE w:val="0"/>
        <w:autoSpaceDN w:val="0"/>
        <w:adjustRightInd w:val="0"/>
        <w:ind w:left="0" w:firstLine="720"/>
        <w:jc w:val="both"/>
        <w:rPr>
          <w:rFonts w:ascii="Times New Roman" w:hAnsi="Times New Roman"/>
          <w:sz w:val="20"/>
          <w:szCs w:val="20"/>
        </w:rPr>
      </w:pPr>
      <w:r w:rsidRPr="001B26F0">
        <w:rPr>
          <w:rFonts w:ascii="Times New Roman" w:hAnsi="Times New Roman"/>
          <w:sz w:val="20"/>
          <w:szCs w:val="20"/>
        </w:rPr>
        <w:t>г) документ, подтверждающий полномочия руководителя, представителя юридического лица (индивидуального предпринимателя)»</w:t>
      </w:r>
    </w:p>
    <w:p w:rsidR="00E76DC8" w:rsidRPr="001B26F0" w:rsidRDefault="00E76DC8" w:rsidP="00E76DC8">
      <w:pPr>
        <w:pStyle w:val="a3"/>
        <w:widowControl w:val="0"/>
        <w:tabs>
          <w:tab w:val="left" w:pos="851"/>
          <w:tab w:val="left" w:pos="993"/>
        </w:tabs>
        <w:autoSpaceDE w:val="0"/>
        <w:autoSpaceDN w:val="0"/>
        <w:adjustRightInd w:val="0"/>
        <w:ind w:left="0" w:firstLine="709"/>
        <w:jc w:val="both"/>
        <w:rPr>
          <w:rFonts w:ascii="Times New Roman" w:hAnsi="Times New Roman"/>
          <w:sz w:val="20"/>
          <w:szCs w:val="20"/>
        </w:rPr>
      </w:pPr>
      <w:r w:rsidRPr="001B26F0">
        <w:rPr>
          <w:rFonts w:ascii="Times New Roman" w:hAnsi="Times New Roman"/>
          <w:sz w:val="20"/>
          <w:szCs w:val="20"/>
        </w:rPr>
        <w:t>2. Постановление вступает в силу в день, следующий, за днем его официального опубликования в официальном печатном издании «</w:t>
      </w:r>
      <w:proofErr w:type="spellStart"/>
      <w:r w:rsidRPr="001B26F0">
        <w:rPr>
          <w:rFonts w:ascii="Times New Roman" w:hAnsi="Times New Roman"/>
          <w:sz w:val="20"/>
          <w:szCs w:val="20"/>
        </w:rPr>
        <w:t>Каратузский</w:t>
      </w:r>
      <w:proofErr w:type="spellEnd"/>
      <w:r w:rsidRPr="001B26F0">
        <w:rPr>
          <w:rFonts w:ascii="Times New Roman" w:hAnsi="Times New Roman"/>
          <w:sz w:val="20"/>
          <w:szCs w:val="20"/>
        </w:rPr>
        <w:t xml:space="preserve"> Вестник».</w:t>
      </w:r>
    </w:p>
    <w:p w:rsidR="00E76DC8" w:rsidRPr="001B26F0" w:rsidRDefault="00E76DC8" w:rsidP="00E76DC8">
      <w:pPr>
        <w:pStyle w:val="ConsPlusNormal"/>
        <w:widowControl/>
        <w:ind w:firstLine="709"/>
        <w:jc w:val="both"/>
        <w:rPr>
          <w:rFonts w:ascii="Times New Roman" w:hAnsi="Times New Roman" w:cs="Times New Roman"/>
        </w:rPr>
      </w:pPr>
      <w:r w:rsidRPr="001B26F0">
        <w:rPr>
          <w:rFonts w:ascii="Times New Roman" w:hAnsi="Times New Roman" w:cs="Times New Roman"/>
        </w:rPr>
        <w:t xml:space="preserve">3. </w:t>
      </w:r>
      <w:proofErr w:type="gramStart"/>
      <w:r w:rsidRPr="001B26F0">
        <w:rPr>
          <w:rFonts w:ascii="Times New Roman" w:hAnsi="Times New Roman" w:cs="Times New Roman"/>
        </w:rPr>
        <w:t>Контроль за</w:t>
      </w:r>
      <w:proofErr w:type="gramEnd"/>
      <w:r w:rsidRPr="001B26F0">
        <w:rPr>
          <w:rFonts w:ascii="Times New Roman" w:hAnsi="Times New Roman" w:cs="Times New Roman"/>
        </w:rPr>
        <w:t xml:space="preserve"> исполнением настоящего постановления оставляю за собой. </w:t>
      </w:r>
    </w:p>
    <w:p w:rsidR="00E76DC8" w:rsidRPr="001B26F0" w:rsidRDefault="00E76DC8" w:rsidP="00E76DC8">
      <w:pPr>
        <w:pStyle w:val="ConsPlusNormal"/>
        <w:widowControl/>
        <w:ind w:firstLine="709"/>
        <w:jc w:val="both"/>
        <w:rPr>
          <w:rFonts w:ascii="Times New Roman" w:hAnsi="Times New Roman" w:cs="Times New Roman"/>
        </w:rPr>
      </w:pPr>
    </w:p>
    <w:p w:rsidR="00E76DC8" w:rsidRPr="001B26F0" w:rsidRDefault="00E76DC8" w:rsidP="00E76DC8">
      <w:pPr>
        <w:pStyle w:val="ConsPlusNormal"/>
        <w:widowControl/>
        <w:ind w:firstLine="709"/>
        <w:jc w:val="both"/>
        <w:rPr>
          <w:rFonts w:ascii="Times New Roman" w:hAnsi="Times New Roman" w:cs="Times New Roman"/>
        </w:rPr>
      </w:pPr>
    </w:p>
    <w:p w:rsidR="00E76DC8" w:rsidRPr="001B26F0" w:rsidRDefault="00E76DC8" w:rsidP="00E76DC8">
      <w:pPr>
        <w:pStyle w:val="ConsPlusNormal"/>
        <w:widowControl/>
        <w:ind w:firstLine="709"/>
        <w:jc w:val="both"/>
        <w:rPr>
          <w:rFonts w:ascii="Times New Roman" w:hAnsi="Times New Roman" w:cs="Times New Roman"/>
        </w:rPr>
      </w:pPr>
    </w:p>
    <w:p w:rsidR="00E76DC8" w:rsidRPr="001B26F0" w:rsidRDefault="00E76DC8" w:rsidP="00E76DC8">
      <w:pPr>
        <w:autoSpaceDE w:val="0"/>
        <w:autoSpaceDN w:val="0"/>
        <w:adjustRightInd w:val="0"/>
        <w:ind w:firstLine="540"/>
        <w:jc w:val="both"/>
        <w:outlineLvl w:val="0"/>
        <w:rPr>
          <w:sz w:val="20"/>
          <w:szCs w:val="20"/>
        </w:rPr>
      </w:pPr>
    </w:p>
    <w:p w:rsidR="00E76DC8" w:rsidRPr="001B26F0" w:rsidRDefault="00E76DC8" w:rsidP="00E76DC8">
      <w:pPr>
        <w:autoSpaceDE w:val="0"/>
        <w:autoSpaceDN w:val="0"/>
        <w:adjustRightInd w:val="0"/>
        <w:outlineLvl w:val="0"/>
        <w:rPr>
          <w:sz w:val="20"/>
          <w:szCs w:val="20"/>
        </w:rPr>
      </w:pPr>
      <w:r w:rsidRPr="001B26F0">
        <w:rPr>
          <w:sz w:val="20"/>
          <w:szCs w:val="20"/>
        </w:rPr>
        <w:t>Глава администрации</w:t>
      </w:r>
    </w:p>
    <w:p w:rsidR="00E76DC8" w:rsidRPr="001B26F0" w:rsidRDefault="00E76DC8" w:rsidP="00E76DC8">
      <w:pPr>
        <w:autoSpaceDE w:val="0"/>
        <w:autoSpaceDN w:val="0"/>
        <w:adjustRightInd w:val="0"/>
        <w:outlineLvl w:val="0"/>
        <w:rPr>
          <w:sz w:val="20"/>
          <w:szCs w:val="20"/>
        </w:rPr>
      </w:pPr>
      <w:r w:rsidRPr="001B26F0">
        <w:rPr>
          <w:sz w:val="20"/>
          <w:szCs w:val="20"/>
        </w:rPr>
        <w:t>Каратузского сельсовета</w:t>
      </w:r>
      <w:r w:rsidRPr="001B26F0">
        <w:rPr>
          <w:sz w:val="20"/>
          <w:szCs w:val="20"/>
        </w:rPr>
        <w:tab/>
      </w:r>
      <w:r w:rsidRPr="001B26F0">
        <w:rPr>
          <w:sz w:val="20"/>
          <w:szCs w:val="20"/>
        </w:rPr>
        <w:tab/>
      </w:r>
      <w:r w:rsidRPr="001B26F0">
        <w:rPr>
          <w:sz w:val="20"/>
          <w:szCs w:val="20"/>
        </w:rPr>
        <w:tab/>
      </w:r>
      <w:r w:rsidRPr="001B26F0">
        <w:rPr>
          <w:sz w:val="20"/>
          <w:szCs w:val="20"/>
        </w:rPr>
        <w:tab/>
      </w:r>
      <w:r w:rsidRPr="001B26F0">
        <w:rPr>
          <w:sz w:val="20"/>
          <w:szCs w:val="20"/>
        </w:rPr>
        <w:tab/>
      </w:r>
      <w:r w:rsidRPr="001B26F0">
        <w:rPr>
          <w:sz w:val="20"/>
          <w:szCs w:val="20"/>
        </w:rPr>
        <w:tab/>
      </w:r>
      <w:r w:rsidRPr="001B26F0">
        <w:rPr>
          <w:sz w:val="20"/>
          <w:szCs w:val="20"/>
        </w:rPr>
        <w:tab/>
      </w:r>
      <w:r w:rsidRPr="001B26F0">
        <w:rPr>
          <w:sz w:val="20"/>
          <w:szCs w:val="20"/>
        </w:rPr>
        <w:tab/>
      </w:r>
      <w:proofErr w:type="spellStart"/>
      <w:r w:rsidRPr="001B26F0">
        <w:rPr>
          <w:sz w:val="20"/>
          <w:szCs w:val="20"/>
        </w:rPr>
        <w:t>А.А.Саар</w:t>
      </w:r>
      <w:proofErr w:type="spellEnd"/>
    </w:p>
    <w:p w:rsidR="00E76DC8" w:rsidRDefault="00E76DC8"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E76DC8" w:rsidRDefault="00E76DC8" w:rsidP="006D45D7">
      <w:pPr>
        <w:ind w:firstLine="709"/>
        <w:jc w:val="both"/>
        <w:rPr>
          <w:sz w:val="20"/>
          <w:szCs w:val="20"/>
        </w:rPr>
      </w:pPr>
    </w:p>
    <w:p w:rsidR="00E76DC8" w:rsidRDefault="00E76DC8" w:rsidP="00E76DC8">
      <w:pPr>
        <w:autoSpaceDE w:val="0"/>
        <w:autoSpaceDN w:val="0"/>
        <w:adjustRightInd w:val="0"/>
        <w:ind w:firstLine="540"/>
        <w:jc w:val="center"/>
        <w:outlineLvl w:val="0"/>
        <w:rPr>
          <w:sz w:val="20"/>
          <w:szCs w:val="20"/>
        </w:rPr>
      </w:pPr>
      <w:r>
        <w:rPr>
          <w:sz w:val="20"/>
          <w:szCs w:val="20"/>
        </w:rPr>
        <w:t>АДМИНИСТРАЦИЯ КАРАТУЗСКОГО СЕЛЬСОВЕТА</w:t>
      </w:r>
    </w:p>
    <w:p w:rsidR="00E76DC8" w:rsidRDefault="00E76DC8" w:rsidP="00E76DC8">
      <w:pPr>
        <w:autoSpaceDE w:val="0"/>
        <w:autoSpaceDN w:val="0"/>
        <w:adjustRightInd w:val="0"/>
        <w:ind w:firstLine="540"/>
        <w:jc w:val="center"/>
        <w:outlineLvl w:val="0"/>
        <w:rPr>
          <w:sz w:val="20"/>
          <w:szCs w:val="20"/>
        </w:rPr>
      </w:pPr>
    </w:p>
    <w:p w:rsidR="00E76DC8" w:rsidRDefault="00E76DC8" w:rsidP="00E76DC8">
      <w:pPr>
        <w:autoSpaceDE w:val="0"/>
        <w:autoSpaceDN w:val="0"/>
        <w:adjustRightInd w:val="0"/>
        <w:ind w:firstLine="540"/>
        <w:jc w:val="center"/>
        <w:outlineLvl w:val="0"/>
        <w:rPr>
          <w:sz w:val="20"/>
          <w:szCs w:val="20"/>
        </w:rPr>
      </w:pPr>
      <w:r>
        <w:rPr>
          <w:sz w:val="20"/>
          <w:szCs w:val="20"/>
        </w:rPr>
        <w:t>ПОСТАНОВЛЕНИЕ</w:t>
      </w:r>
    </w:p>
    <w:p w:rsidR="00E76DC8" w:rsidRDefault="00E76DC8" w:rsidP="00E76DC8">
      <w:pPr>
        <w:autoSpaceDE w:val="0"/>
        <w:autoSpaceDN w:val="0"/>
        <w:adjustRightInd w:val="0"/>
        <w:ind w:firstLine="540"/>
        <w:jc w:val="center"/>
        <w:outlineLvl w:val="0"/>
        <w:rPr>
          <w:sz w:val="20"/>
          <w:szCs w:val="20"/>
        </w:rPr>
      </w:pPr>
    </w:p>
    <w:p w:rsidR="00E76DC8" w:rsidRDefault="00E76DC8" w:rsidP="00E76DC8">
      <w:pPr>
        <w:autoSpaceDE w:val="0"/>
        <w:autoSpaceDN w:val="0"/>
        <w:adjustRightInd w:val="0"/>
        <w:jc w:val="center"/>
        <w:outlineLvl w:val="0"/>
        <w:rPr>
          <w:sz w:val="20"/>
          <w:szCs w:val="20"/>
        </w:rPr>
      </w:pPr>
      <w:r>
        <w:rPr>
          <w:sz w:val="20"/>
          <w:szCs w:val="20"/>
        </w:rPr>
        <w:t>05.10.2020г.</w:t>
      </w:r>
      <w:r>
        <w:rPr>
          <w:sz w:val="20"/>
          <w:szCs w:val="20"/>
        </w:rPr>
        <w:tab/>
      </w:r>
      <w:r>
        <w:rPr>
          <w:sz w:val="20"/>
          <w:szCs w:val="20"/>
        </w:rPr>
        <w:tab/>
      </w:r>
      <w:r>
        <w:rPr>
          <w:sz w:val="20"/>
          <w:szCs w:val="20"/>
        </w:rPr>
        <w:tab/>
      </w:r>
      <w:r>
        <w:rPr>
          <w:sz w:val="20"/>
          <w:szCs w:val="20"/>
        </w:rPr>
        <w:tab/>
        <w:t>с. Каратузское</w:t>
      </w:r>
      <w:r>
        <w:rPr>
          <w:sz w:val="20"/>
          <w:szCs w:val="20"/>
        </w:rPr>
        <w:tab/>
      </w:r>
      <w:r>
        <w:rPr>
          <w:sz w:val="20"/>
          <w:szCs w:val="20"/>
        </w:rPr>
        <w:tab/>
      </w:r>
      <w:r>
        <w:rPr>
          <w:sz w:val="20"/>
          <w:szCs w:val="20"/>
        </w:rPr>
        <w:tab/>
      </w:r>
      <w:r>
        <w:rPr>
          <w:sz w:val="20"/>
          <w:szCs w:val="20"/>
        </w:rPr>
        <w:tab/>
        <w:t>№137-П</w:t>
      </w:r>
    </w:p>
    <w:p w:rsidR="00E76DC8" w:rsidRDefault="00E76DC8" w:rsidP="00E76DC8">
      <w:pPr>
        <w:autoSpaceDE w:val="0"/>
        <w:autoSpaceDN w:val="0"/>
        <w:adjustRightInd w:val="0"/>
        <w:jc w:val="both"/>
        <w:outlineLvl w:val="0"/>
        <w:rPr>
          <w:sz w:val="20"/>
          <w:szCs w:val="20"/>
        </w:rPr>
      </w:pPr>
    </w:p>
    <w:p w:rsidR="00E76DC8" w:rsidRDefault="00E76DC8" w:rsidP="00E76DC8">
      <w:pPr>
        <w:jc w:val="both"/>
        <w:rPr>
          <w:sz w:val="20"/>
          <w:szCs w:val="20"/>
        </w:rPr>
      </w:pPr>
      <w:r>
        <w:rPr>
          <w:sz w:val="20"/>
          <w:szCs w:val="20"/>
        </w:rPr>
        <w:t xml:space="preserve">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sz w:val="20"/>
          <w:szCs w:val="20"/>
        </w:rPr>
        <w:t>контроля за</w:t>
      </w:r>
      <w:proofErr w:type="gramEnd"/>
      <w:r>
        <w:rPr>
          <w:sz w:val="20"/>
          <w:szCs w:val="20"/>
        </w:rPr>
        <w:t xml:space="preserve"> обеспечением сохранности автомобильных дорог местного значения на территории Каратузского сельсовета, утвержденный постановлением от 01.07.2015г. №294-П.</w:t>
      </w:r>
    </w:p>
    <w:p w:rsidR="00E76DC8" w:rsidRDefault="00E76DC8" w:rsidP="00E76DC8">
      <w:pPr>
        <w:jc w:val="both"/>
        <w:rPr>
          <w:sz w:val="20"/>
          <w:szCs w:val="20"/>
        </w:rPr>
      </w:pPr>
    </w:p>
    <w:p w:rsidR="00E76DC8" w:rsidRDefault="00E76DC8" w:rsidP="00E76DC8">
      <w:pPr>
        <w:ind w:firstLine="708"/>
        <w:jc w:val="both"/>
        <w:rPr>
          <w:sz w:val="20"/>
          <w:szCs w:val="20"/>
        </w:rPr>
      </w:pPr>
      <w:proofErr w:type="gramStart"/>
      <w:r>
        <w:rPr>
          <w:sz w:val="20"/>
          <w:szCs w:val="20"/>
        </w:rPr>
        <w:t>В соответствии с Федеральным законом от 06.10.2003г. №131-ФЗ «Об общих принципах организации местного самоуправления в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05.12.2013г. №5-1912 «О порядке разработки и принятия административных регламентов осуществления муниципального контроля и регионального государственного контроля</w:t>
      </w:r>
      <w:proofErr w:type="gramEnd"/>
      <w:r>
        <w:rPr>
          <w:sz w:val="20"/>
          <w:szCs w:val="20"/>
        </w:rPr>
        <w:t xml:space="preserve"> (надзора), </w:t>
      </w:r>
      <w:proofErr w:type="gramStart"/>
      <w:r>
        <w:rPr>
          <w:sz w:val="20"/>
          <w:szCs w:val="20"/>
        </w:rPr>
        <w:t>полномочиями</w:t>
      </w:r>
      <w:proofErr w:type="gramEnd"/>
      <w:r>
        <w:rPr>
          <w:sz w:val="20"/>
          <w:szCs w:val="20"/>
        </w:rPr>
        <w:t xml:space="preserve"> по осуществлению которого наделены органы местного самоуправления», руководствуясь Уставом Каратузского сельсовета Каратузского района Красноярского края</w:t>
      </w:r>
    </w:p>
    <w:p w:rsidR="00E76DC8" w:rsidRDefault="00E76DC8" w:rsidP="00E76DC8">
      <w:pPr>
        <w:ind w:firstLine="708"/>
        <w:jc w:val="both"/>
        <w:rPr>
          <w:sz w:val="20"/>
          <w:szCs w:val="20"/>
        </w:rPr>
      </w:pPr>
      <w:r>
        <w:rPr>
          <w:sz w:val="20"/>
          <w:szCs w:val="20"/>
        </w:rPr>
        <w:t>ПОСТАНОВЛЯЮ:</w:t>
      </w:r>
    </w:p>
    <w:p w:rsidR="00E76DC8" w:rsidRDefault="00E76DC8" w:rsidP="00E76DC8">
      <w:pPr>
        <w:pStyle w:val="a3"/>
        <w:widowControl w:val="0"/>
        <w:numPr>
          <w:ilvl w:val="0"/>
          <w:numId w:val="18"/>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 xml:space="preserve">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sz w:val="20"/>
          <w:szCs w:val="20"/>
        </w:rPr>
        <w:t>контроля за</w:t>
      </w:r>
      <w:proofErr w:type="gramEnd"/>
      <w:r>
        <w:rPr>
          <w:sz w:val="20"/>
          <w:szCs w:val="20"/>
        </w:rPr>
        <w:t xml:space="preserve"> обеспечением сохранности автомобильных дорог местного значения на территории Каратузского сельсовета, утвержденный постановлением администрации Каратузского сельсовета от 01.07.2015г. №294-П, следующие изменения:</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1.1. Подпункт 1.5.2 пункта 1.5 раздела 1 регламента изложить в новой редакции:</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 xml:space="preserve">«1.5.2. При осуществлении муниципального контроля муниципальные инспекторы обязаны: </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proofErr w:type="gramStart"/>
      <w:r>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0"/>
          <w:szCs w:val="2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соблюдать сроки проведения проверки, установленные пунктом 2.2.4 раздела 2 настоящего регламента;</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proofErr w:type="gramStart"/>
      <w:r>
        <w:rPr>
          <w:sz w:val="20"/>
          <w:szCs w:val="2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sz w:val="20"/>
          <w:szCs w:val="20"/>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r>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6DC8" w:rsidRDefault="00E76DC8" w:rsidP="00E76DC8">
      <w:pPr>
        <w:pStyle w:val="a3"/>
        <w:widowControl w:val="0"/>
        <w:numPr>
          <w:ilvl w:val="0"/>
          <w:numId w:val="19"/>
        </w:numPr>
        <w:tabs>
          <w:tab w:val="left" w:pos="851"/>
          <w:tab w:val="left" w:pos="993"/>
        </w:tabs>
        <w:autoSpaceDE w:val="0"/>
        <w:autoSpaceDN w:val="0"/>
        <w:adjustRightInd w:val="0"/>
        <w:spacing w:after="0" w:line="240" w:lineRule="auto"/>
        <w:ind w:left="0" w:firstLine="709"/>
        <w:jc w:val="both"/>
        <w:rPr>
          <w:sz w:val="20"/>
          <w:szCs w:val="20"/>
        </w:rPr>
      </w:pPr>
      <w:proofErr w:type="gramStart"/>
      <w:r>
        <w:rPr>
          <w:sz w:val="20"/>
          <w:szCs w:val="20"/>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 (регионального контроля);</w:t>
      </w:r>
      <w:proofErr w:type="gramEnd"/>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При осуществлении муниципального контроля муниципальные инспекторы не вправе требовать от юридического лица, индивидуального предпринимателя, в отношении которых осуществляется муниципальный контроль:</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представления документов, информации до даты начала проведения проверки;</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предоставления сведений и документов, не относящихся к предмету документарной проверки</w:t>
      </w:r>
      <w:proofErr w:type="gramStart"/>
      <w:r>
        <w:rPr>
          <w:sz w:val="20"/>
          <w:szCs w:val="20"/>
        </w:rPr>
        <w:t>.»</w:t>
      </w:r>
      <w:proofErr w:type="gramEnd"/>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1.2. Подпункт 1.6.1 пункта 1.6 раздела 1 регламента изложить в новой редакции:</w:t>
      </w:r>
    </w:p>
    <w:p w:rsidR="00E76DC8" w:rsidRDefault="00E76DC8" w:rsidP="00E76DC8">
      <w:pPr>
        <w:autoSpaceDE w:val="0"/>
        <w:autoSpaceDN w:val="0"/>
        <w:adjustRightInd w:val="0"/>
        <w:ind w:firstLine="709"/>
        <w:jc w:val="both"/>
        <w:rPr>
          <w:bCs/>
          <w:sz w:val="20"/>
          <w:szCs w:val="20"/>
        </w:rPr>
      </w:pPr>
      <w:r>
        <w:rPr>
          <w:sz w:val="20"/>
          <w:szCs w:val="20"/>
        </w:rPr>
        <w:t xml:space="preserve">«1.6.1. </w:t>
      </w:r>
      <w:r>
        <w:rPr>
          <w:bCs/>
          <w:sz w:val="20"/>
          <w:szCs w:val="20"/>
        </w:rPr>
        <w:t>Лица, в отношении которых осуществляются мероприятия по контролю, вправе:</w:t>
      </w:r>
    </w:p>
    <w:p w:rsidR="00E76DC8" w:rsidRDefault="00E76DC8" w:rsidP="00E76DC8">
      <w:pPr>
        <w:autoSpaceDE w:val="0"/>
        <w:autoSpaceDN w:val="0"/>
        <w:adjustRightInd w:val="0"/>
        <w:ind w:firstLine="708"/>
        <w:jc w:val="both"/>
        <w:rPr>
          <w:bCs/>
          <w:sz w:val="20"/>
          <w:szCs w:val="20"/>
        </w:rPr>
      </w:pPr>
      <w:r>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E76DC8" w:rsidRDefault="00E76DC8" w:rsidP="00E76DC8">
      <w:pPr>
        <w:autoSpaceDE w:val="0"/>
        <w:autoSpaceDN w:val="0"/>
        <w:adjustRightInd w:val="0"/>
        <w:ind w:firstLine="708"/>
        <w:jc w:val="both"/>
        <w:rPr>
          <w:bCs/>
          <w:sz w:val="20"/>
          <w:szCs w:val="20"/>
        </w:rPr>
      </w:pPr>
      <w:r>
        <w:rPr>
          <w:bCs/>
          <w:sz w:val="20"/>
          <w:szCs w:val="20"/>
        </w:rPr>
        <w:t>2) получать от органа муниципального контроля, муниципальных инспекторов информацию, которая относится к предмету проверки;</w:t>
      </w:r>
    </w:p>
    <w:p w:rsidR="00E76DC8" w:rsidRDefault="00E76DC8" w:rsidP="00E76DC8">
      <w:pPr>
        <w:autoSpaceDE w:val="0"/>
        <w:autoSpaceDN w:val="0"/>
        <w:adjustRightInd w:val="0"/>
        <w:ind w:firstLine="708"/>
        <w:jc w:val="both"/>
        <w:rPr>
          <w:bCs/>
          <w:sz w:val="20"/>
          <w:szCs w:val="20"/>
        </w:rPr>
      </w:pPr>
      <w:r>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76DC8" w:rsidRDefault="00E76DC8" w:rsidP="00E76DC8">
      <w:pPr>
        <w:autoSpaceDE w:val="0"/>
        <w:autoSpaceDN w:val="0"/>
        <w:adjustRightInd w:val="0"/>
        <w:ind w:firstLine="708"/>
        <w:jc w:val="both"/>
        <w:rPr>
          <w:bCs/>
          <w:sz w:val="20"/>
          <w:szCs w:val="20"/>
        </w:rPr>
      </w:pPr>
      <w:r>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6DC8" w:rsidRDefault="00E76DC8" w:rsidP="00E76DC8">
      <w:pPr>
        <w:autoSpaceDE w:val="0"/>
        <w:autoSpaceDN w:val="0"/>
        <w:adjustRightInd w:val="0"/>
        <w:ind w:firstLine="708"/>
        <w:jc w:val="both"/>
        <w:rPr>
          <w:sz w:val="20"/>
          <w:szCs w:val="20"/>
        </w:rPr>
      </w:pPr>
      <w:r>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E76DC8" w:rsidRDefault="00E76DC8" w:rsidP="00E76DC8">
      <w:pPr>
        <w:autoSpaceDE w:val="0"/>
        <w:autoSpaceDN w:val="0"/>
        <w:adjustRightInd w:val="0"/>
        <w:ind w:firstLine="708"/>
        <w:jc w:val="both"/>
        <w:rPr>
          <w:sz w:val="20"/>
          <w:szCs w:val="20"/>
        </w:rPr>
      </w:pPr>
      <w:r>
        <w:rPr>
          <w:sz w:val="20"/>
          <w:szCs w:val="20"/>
        </w:rPr>
        <w:t xml:space="preserve">6) право юридического лица, индивидуального предпринимателя, представляющих в орган контроля пояснения относительно выявленных ошибок и (или) противоречий в представленных документах </w:t>
      </w:r>
      <w:r>
        <w:rPr>
          <w:sz w:val="20"/>
          <w:szCs w:val="20"/>
        </w:rPr>
        <w:lastRenderedPageBreak/>
        <w:t>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E76DC8" w:rsidRDefault="00E76DC8" w:rsidP="00E76DC8">
      <w:pPr>
        <w:autoSpaceDE w:val="0"/>
        <w:autoSpaceDN w:val="0"/>
        <w:adjustRightInd w:val="0"/>
        <w:ind w:firstLine="708"/>
        <w:jc w:val="both"/>
        <w:rPr>
          <w:bCs/>
          <w:sz w:val="20"/>
          <w:szCs w:val="20"/>
        </w:rPr>
      </w:pPr>
      <w:r>
        <w:rPr>
          <w:bCs/>
          <w:sz w:val="20"/>
          <w:szCs w:val="20"/>
        </w:rPr>
        <w:t>7) 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E76DC8" w:rsidRDefault="00E76DC8" w:rsidP="00E76DC8">
      <w:pPr>
        <w:autoSpaceDE w:val="0"/>
        <w:autoSpaceDN w:val="0"/>
        <w:adjustRightInd w:val="0"/>
        <w:ind w:firstLine="708"/>
        <w:jc w:val="both"/>
        <w:rPr>
          <w:bCs/>
          <w:sz w:val="20"/>
          <w:szCs w:val="20"/>
        </w:rPr>
      </w:pPr>
      <w:r>
        <w:rPr>
          <w:bCs/>
          <w:sz w:val="20"/>
          <w:szCs w:val="20"/>
        </w:rPr>
        <w:t>8) знакомиться с документами и (или) информацией, полученными органом контроля в рамках межведомственного информационного взаимодействия.</w:t>
      </w:r>
    </w:p>
    <w:p w:rsidR="00E76DC8" w:rsidRDefault="00E76DC8" w:rsidP="00E76DC8">
      <w:pPr>
        <w:autoSpaceDE w:val="0"/>
        <w:autoSpaceDN w:val="0"/>
        <w:adjustRightInd w:val="0"/>
        <w:ind w:firstLine="708"/>
        <w:jc w:val="both"/>
        <w:rPr>
          <w:bCs/>
          <w:sz w:val="20"/>
          <w:szCs w:val="20"/>
        </w:rPr>
      </w:pPr>
      <w:r>
        <w:rPr>
          <w:bCs/>
          <w:sz w:val="20"/>
          <w:szCs w:val="20"/>
        </w:rPr>
        <w:t>В случае</w:t>
      </w:r>
      <w:proofErr w:type="gramStart"/>
      <w:r>
        <w:rPr>
          <w:bCs/>
          <w:sz w:val="20"/>
          <w:szCs w:val="20"/>
        </w:rPr>
        <w:t>,</w:t>
      </w:r>
      <w:proofErr w:type="gramEnd"/>
      <w:r>
        <w:rPr>
          <w:bCs/>
          <w:sz w:val="20"/>
          <w:szCs w:val="20"/>
        </w:rPr>
        <w:t xml:space="preserve">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1.3. В подпункте 1.6.2 пункта 1.6 раздела 1 регламента часть 4) изложить в новой редакции:</w:t>
      </w:r>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Pr>
          <w:sz w:val="20"/>
          <w:szCs w:val="20"/>
        </w:rPr>
        <w:t>.»</w:t>
      </w:r>
      <w:proofErr w:type="gramEnd"/>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1.4. Раздел 3 дополнить пунктом 3.8 следующего содержания:</w:t>
      </w:r>
    </w:p>
    <w:p w:rsidR="00E76DC8" w:rsidRDefault="00E76DC8" w:rsidP="00E76DC8">
      <w:pPr>
        <w:pStyle w:val="a3"/>
        <w:widowControl w:val="0"/>
        <w:tabs>
          <w:tab w:val="left" w:pos="851"/>
          <w:tab w:val="left" w:pos="993"/>
        </w:tabs>
        <w:autoSpaceDE w:val="0"/>
        <w:autoSpaceDN w:val="0"/>
        <w:adjustRightInd w:val="0"/>
        <w:ind w:left="0" w:firstLine="709"/>
        <w:jc w:val="center"/>
        <w:rPr>
          <w:sz w:val="20"/>
          <w:szCs w:val="20"/>
        </w:rPr>
      </w:pPr>
      <w:r>
        <w:rPr>
          <w:b/>
          <w:sz w:val="20"/>
          <w:szCs w:val="20"/>
        </w:rPr>
        <w:t>«3.8. Перечень документов и (или) информации, запрашиваемых органом контроля</w:t>
      </w:r>
      <w:r>
        <w:rPr>
          <w:sz w:val="20"/>
          <w:szCs w:val="20"/>
        </w:rPr>
        <w:t>.</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3.8.1. Перечень документов и (или) информации, запрашиваемых органом контроля с использованием межведомственного информационного взаимодействия: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б) выписка из единого государственного реестра прав на недвижимое имущество и сделок с ним о переходе прав на объект недвижимого имущества;</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в)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г) кадастровая выписка об объекте недвижимости;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д) кадастровый паспорт объекта недвижимости;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е) кадастровый план территории;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ж) сведения из единого государственного реестра налогоплательщиков;</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з) сведения из единого государственного реестра юридических лиц;</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и) сведения из единого государственного реестра индивидуальных предпринимателей;</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к) сведения из единого реестра субъектов малого и среднего предпринимательства;</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л)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м) сведения о результатах поверки средств измерений из федерального информационного фонда по обеспечению единства измерений;</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н) копия свидетельства об утверждении типа средств измерений;</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о) сведения из реестра сертификатов соответствия;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п) сведения о транспортных средствах и лицах, на которых эти транспортные средства зарегистрированы;</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р) сведения о регистрации по месту жительства (по месту пребывания) гражданина Российской Федерации;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 xml:space="preserve">3.8.2. Перечень документов и (или) информации, </w:t>
      </w:r>
      <w:proofErr w:type="spellStart"/>
      <w:r>
        <w:rPr>
          <w:sz w:val="20"/>
          <w:szCs w:val="20"/>
        </w:rPr>
        <w:t>истребуемых</w:t>
      </w:r>
      <w:proofErr w:type="spellEnd"/>
      <w:r>
        <w:rPr>
          <w:sz w:val="20"/>
          <w:szCs w:val="20"/>
        </w:rPr>
        <w:t xml:space="preserve"> органами контроля у юридического лица, индивидуального предпринимателя: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а) документы, удостоверяющие личность и полномочия представителя юридического лица, индивидуального предпринимателя или его представителя;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б)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lastRenderedPageBreak/>
        <w:t>в) устав юридического лица;</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г) документ, подтверждающий полномочия руководителя, представителя юридического лица (индивидуального предпринимателя);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д)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е) путевые листы;</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ж) журнал регистрации путевых листов;</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 xml:space="preserve">з) договор на проведение </w:t>
      </w:r>
      <w:proofErr w:type="spellStart"/>
      <w:r>
        <w:rPr>
          <w:sz w:val="20"/>
          <w:szCs w:val="20"/>
        </w:rPr>
        <w:t>предрейсового</w:t>
      </w:r>
      <w:proofErr w:type="spellEnd"/>
      <w:r>
        <w:rPr>
          <w:sz w:val="20"/>
          <w:szCs w:val="20"/>
        </w:rPr>
        <w:t xml:space="preserve"> контроля технического состояния ТС;</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и) товарно-транспортные накладные;</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к) транспортные накладные;</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л) журнал учета выхода и возврата автотранспортных средств;</w:t>
      </w:r>
    </w:p>
    <w:p w:rsidR="00E76DC8" w:rsidRDefault="00E76DC8" w:rsidP="00E76DC8">
      <w:pPr>
        <w:pStyle w:val="a3"/>
        <w:widowControl w:val="0"/>
        <w:tabs>
          <w:tab w:val="left" w:pos="851"/>
          <w:tab w:val="left" w:pos="993"/>
        </w:tabs>
        <w:autoSpaceDE w:val="0"/>
        <w:autoSpaceDN w:val="0"/>
        <w:adjustRightInd w:val="0"/>
        <w:ind w:left="0" w:firstLine="720"/>
        <w:jc w:val="both"/>
        <w:rPr>
          <w:sz w:val="20"/>
          <w:szCs w:val="20"/>
        </w:rPr>
      </w:pPr>
      <w:r>
        <w:rPr>
          <w:sz w:val="20"/>
          <w:szCs w:val="20"/>
        </w:rPr>
        <w:t>м) свидетельства о регистрации транспортных средств</w:t>
      </w:r>
      <w:proofErr w:type="gramStart"/>
      <w:r>
        <w:rPr>
          <w:sz w:val="20"/>
          <w:szCs w:val="20"/>
        </w:rPr>
        <w:t>.»</w:t>
      </w:r>
      <w:proofErr w:type="gramEnd"/>
    </w:p>
    <w:p w:rsidR="00E76DC8" w:rsidRDefault="00E76DC8" w:rsidP="00E76DC8">
      <w:pPr>
        <w:pStyle w:val="a3"/>
        <w:widowControl w:val="0"/>
        <w:tabs>
          <w:tab w:val="left" w:pos="851"/>
          <w:tab w:val="left" w:pos="993"/>
        </w:tabs>
        <w:autoSpaceDE w:val="0"/>
        <w:autoSpaceDN w:val="0"/>
        <w:adjustRightInd w:val="0"/>
        <w:ind w:left="0" w:firstLine="709"/>
        <w:jc w:val="both"/>
        <w:rPr>
          <w:sz w:val="20"/>
          <w:szCs w:val="20"/>
        </w:rPr>
      </w:pPr>
      <w:r>
        <w:rPr>
          <w:sz w:val="20"/>
          <w:szCs w:val="20"/>
        </w:rPr>
        <w:t>2. Постановление вступает в силу в день, следующий, за днем его официального опубликования в официальном печатном издании «</w:t>
      </w:r>
      <w:proofErr w:type="spellStart"/>
      <w:r>
        <w:rPr>
          <w:sz w:val="20"/>
          <w:szCs w:val="20"/>
        </w:rPr>
        <w:t>Каратузский</w:t>
      </w:r>
      <w:proofErr w:type="spellEnd"/>
      <w:r>
        <w:rPr>
          <w:sz w:val="20"/>
          <w:szCs w:val="20"/>
        </w:rPr>
        <w:t xml:space="preserve"> Вестник».</w:t>
      </w:r>
    </w:p>
    <w:p w:rsidR="00E76DC8" w:rsidRDefault="00E76DC8" w:rsidP="00E76DC8">
      <w:pPr>
        <w:pStyle w:val="ConsPlusNormal"/>
        <w:widowControl/>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 </w:t>
      </w:r>
    </w:p>
    <w:p w:rsidR="00E76DC8" w:rsidRDefault="00E76DC8" w:rsidP="00E76DC8">
      <w:pPr>
        <w:pStyle w:val="ConsPlusNormal"/>
        <w:widowControl/>
        <w:ind w:firstLine="709"/>
        <w:jc w:val="both"/>
        <w:rPr>
          <w:rFonts w:ascii="Times New Roman" w:hAnsi="Times New Roman" w:cs="Times New Roman"/>
        </w:rPr>
      </w:pPr>
    </w:p>
    <w:p w:rsidR="00E76DC8" w:rsidRDefault="00E76DC8" w:rsidP="00E76DC8">
      <w:pPr>
        <w:pStyle w:val="ConsPlusNormal"/>
        <w:widowControl/>
        <w:ind w:firstLine="709"/>
        <w:jc w:val="both"/>
        <w:rPr>
          <w:rFonts w:ascii="Times New Roman" w:hAnsi="Times New Roman" w:cs="Times New Roman"/>
        </w:rPr>
      </w:pPr>
    </w:p>
    <w:p w:rsidR="00E76DC8" w:rsidRDefault="00E76DC8" w:rsidP="00E76DC8">
      <w:pPr>
        <w:pStyle w:val="ConsPlusNormal"/>
        <w:widowControl/>
        <w:ind w:firstLine="709"/>
        <w:jc w:val="both"/>
        <w:rPr>
          <w:rFonts w:ascii="Times New Roman" w:hAnsi="Times New Roman" w:cs="Times New Roman"/>
        </w:rPr>
      </w:pPr>
    </w:p>
    <w:p w:rsidR="00E76DC8" w:rsidRDefault="00E76DC8" w:rsidP="00E76DC8">
      <w:pPr>
        <w:autoSpaceDE w:val="0"/>
        <w:autoSpaceDN w:val="0"/>
        <w:adjustRightInd w:val="0"/>
        <w:outlineLvl w:val="0"/>
        <w:rPr>
          <w:sz w:val="20"/>
          <w:szCs w:val="20"/>
        </w:rPr>
      </w:pPr>
      <w:r>
        <w:rPr>
          <w:sz w:val="20"/>
          <w:szCs w:val="20"/>
        </w:rPr>
        <w:t xml:space="preserve">Глава администрации </w:t>
      </w:r>
    </w:p>
    <w:p w:rsidR="00E76DC8" w:rsidRDefault="00E76DC8" w:rsidP="00E76DC8">
      <w:pPr>
        <w:autoSpaceDE w:val="0"/>
        <w:autoSpaceDN w:val="0"/>
        <w:adjustRightInd w:val="0"/>
        <w:outlineLvl w:val="0"/>
        <w:rPr>
          <w:sz w:val="20"/>
          <w:szCs w:val="20"/>
        </w:rPr>
      </w:pPr>
      <w:r>
        <w:rPr>
          <w:sz w:val="20"/>
          <w:szCs w:val="20"/>
        </w:rPr>
        <w:t>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E76DC8" w:rsidRDefault="00E76DC8"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E76DC8" w:rsidRDefault="00E76DC8" w:rsidP="00E76DC8">
      <w:pPr>
        <w:ind w:firstLine="482"/>
        <w:jc w:val="center"/>
        <w:rPr>
          <w:bCs/>
          <w:color w:val="000000"/>
          <w:sz w:val="20"/>
          <w:szCs w:val="20"/>
        </w:rPr>
      </w:pPr>
      <w:r>
        <w:rPr>
          <w:bCs/>
          <w:color w:val="000000"/>
          <w:sz w:val="20"/>
          <w:szCs w:val="20"/>
        </w:rPr>
        <w:t>АДМИНИСТРАЦИЯ КАРАТУЗСКОГО СЕЛЬСОВЕТА</w:t>
      </w:r>
    </w:p>
    <w:p w:rsidR="00E76DC8" w:rsidRDefault="00E76DC8" w:rsidP="00E76DC8">
      <w:pPr>
        <w:ind w:firstLine="482"/>
        <w:jc w:val="center"/>
        <w:rPr>
          <w:bCs/>
          <w:color w:val="000000"/>
          <w:sz w:val="20"/>
          <w:szCs w:val="20"/>
        </w:rPr>
      </w:pPr>
    </w:p>
    <w:p w:rsidR="00E76DC8" w:rsidRDefault="00E76DC8" w:rsidP="00E76DC8">
      <w:pPr>
        <w:ind w:firstLine="482"/>
        <w:jc w:val="center"/>
        <w:rPr>
          <w:bCs/>
          <w:color w:val="000000"/>
          <w:sz w:val="20"/>
          <w:szCs w:val="20"/>
        </w:rPr>
      </w:pPr>
      <w:r>
        <w:rPr>
          <w:bCs/>
          <w:color w:val="000000"/>
          <w:sz w:val="20"/>
          <w:szCs w:val="20"/>
        </w:rPr>
        <w:t>ПОСТАНОВЛЕНИЕ</w:t>
      </w:r>
    </w:p>
    <w:p w:rsidR="00E76DC8" w:rsidRDefault="00E76DC8" w:rsidP="00E76DC8">
      <w:pPr>
        <w:ind w:firstLine="482"/>
        <w:jc w:val="center"/>
        <w:rPr>
          <w:bCs/>
          <w:color w:val="000000"/>
          <w:sz w:val="20"/>
          <w:szCs w:val="20"/>
        </w:rPr>
      </w:pPr>
    </w:p>
    <w:p w:rsidR="00E76DC8" w:rsidRDefault="00E76DC8" w:rsidP="00E76DC8">
      <w:pPr>
        <w:jc w:val="center"/>
        <w:rPr>
          <w:bCs/>
          <w:color w:val="000000"/>
          <w:sz w:val="20"/>
          <w:szCs w:val="20"/>
        </w:rPr>
      </w:pPr>
      <w:r>
        <w:rPr>
          <w:bCs/>
          <w:color w:val="000000"/>
          <w:sz w:val="20"/>
          <w:szCs w:val="20"/>
        </w:rPr>
        <w:t>05.10.2020г.</w:t>
      </w:r>
      <w:r>
        <w:rPr>
          <w:bCs/>
          <w:color w:val="000000"/>
          <w:sz w:val="20"/>
          <w:szCs w:val="20"/>
        </w:rPr>
        <w:tab/>
      </w:r>
      <w:r>
        <w:rPr>
          <w:bCs/>
          <w:color w:val="000000"/>
          <w:sz w:val="20"/>
          <w:szCs w:val="20"/>
        </w:rPr>
        <w:tab/>
      </w:r>
      <w:r>
        <w:rPr>
          <w:bCs/>
          <w:color w:val="000000"/>
          <w:sz w:val="20"/>
          <w:szCs w:val="20"/>
        </w:rPr>
        <w:tab/>
      </w:r>
      <w:r>
        <w:rPr>
          <w:bCs/>
          <w:color w:val="000000"/>
          <w:sz w:val="20"/>
          <w:szCs w:val="20"/>
        </w:rPr>
        <w:tab/>
      </w:r>
      <w:proofErr w:type="spellStart"/>
      <w:r>
        <w:rPr>
          <w:bCs/>
          <w:color w:val="000000"/>
          <w:sz w:val="20"/>
          <w:szCs w:val="20"/>
        </w:rPr>
        <w:t>с</w:t>
      </w:r>
      <w:proofErr w:type="gramStart"/>
      <w:r>
        <w:rPr>
          <w:bCs/>
          <w:color w:val="000000"/>
          <w:sz w:val="20"/>
          <w:szCs w:val="20"/>
        </w:rPr>
        <w:t>.К</w:t>
      </w:r>
      <w:proofErr w:type="gramEnd"/>
      <w:r>
        <w:rPr>
          <w:bCs/>
          <w:color w:val="000000"/>
          <w:sz w:val="20"/>
          <w:szCs w:val="20"/>
        </w:rPr>
        <w:t>аратузское</w:t>
      </w:r>
      <w:proofErr w:type="spellEnd"/>
      <w:r>
        <w:rPr>
          <w:bCs/>
          <w:color w:val="000000"/>
          <w:sz w:val="20"/>
          <w:szCs w:val="20"/>
        </w:rPr>
        <w:tab/>
      </w:r>
      <w:r>
        <w:rPr>
          <w:bCs/>
          <w:color w:val="000000"/>
          <w:sz w:val="20"/>
          <w:szCs w:val="20"/>
        </w:rPr>
        <w:tab/>
      </w:r>
      <w:r>
        <w:rPr>
          <w:bCs/>
          <w:color w:val="000000"/>
          <w:sz w:val="20"/>
          <w:szCs w:val="20"/>
        </w:rPr>
        <w:tab/>
      </w:r>
      <w:r>
        <w:rPr>
          <w:bCs/>
          <w:color w:val="000000"/>
          <w:sz w:val="20"/>
          <w:szCs w:val="20"/>
        </w:rPr>
        <w:tab/>
        <w:t>№138-П</w:t>
      </w:r>
    </w:p>
    <w:p w:rsidR="00E76DC8" w:rsidRDefault="00E76DC8" w:rsidP="00E76DC8">
      <w:pPr>
        <w:ind w:firstLine="482"/>
        <w:jc w:val="center"/>
        <w:rPr>
          <w:bCs/>
          <w:color w:val="000000"/>
          <w:sz w:val="20"/>
          <w:szCs w:val="20"/>
        </w:rPr>
      </w:pPr>
    </w:p>
    <w:p w:rsidR="00E76DC8" w:rsidRDefault="00E76DC8" w:rsidP="00E76DC8">
      <w:pPr>
        <w:ind w:right="3400"/>
        <w:jc w:val="both"/>
        <w:rPr>
          <w:bCs/>
          <w:color w:val="000000"/>
          <w:sz w:val="20"/>
          <w:szCs w:val="20"/>
        </w:rPr>
      </w:pPr>
      <w:r>
        <w:rPr>
          <w:bCs/>
          <w:color w:val="000000"/>
          <w:sz w:val="20"/>
          <w:szCs w:val="20"/>
        </w:rPr>
        <w:t xml:space="preserve">О комиссии по рассмотрению вопросов сокращения задолженности по налогам и сборам, поступающим в бюджет Каратузского сельсовета Каратузского района Красноярского края </w:t>
      </w:r>
    </w:p>
    <w:p w:rsidR="00E76DC8" w:rsidRDefault="00E76DC8" w:rsidP="00E76DC8">
      <w:pPr>
        <w:jc w:val="both"/>
        <w:rPr>
          <w:bCs/>
          <w:color w:val="000000"/>
          <w:sz w:val="20"/>
          <w:szCs w:val="20"/>
        </w:rPr>
      </w:pPr>
    </w:p>
    <w:p w:rsidR="00E76DC8" w:rsidRDefault="00E76DC8" w:rsidP="00E76DC8">
      <w:pPr>
        <w:ind w:firstLine="709"/>
        <w:jc w:val="both"/>
        <w:rPr>
          <w:bCs/>
          <w:color w:val="000000"/>
          <w:sz w:val="20"/>
          <w:szCs w:val="20"/>
        </w:rPr>
      </w:pPr>
      <w:proofErr w:type="gramStart"/>
      <w:r>
        <w:rPr>
          <w:bCs/>
          <w:color w:val="000000"/>
          <w:sz w:val="20"/>
          <w:szCs w:val="20"/>
        </w:rPr>
        <w:t xml:space="preserve">В целях обеспечения поступлений доходных источников в бюджет Каратузского сельсовета Каратузского района Красноярского края, проведения анализа образовавшейся задолженности, а так же координации и согласованности действий администрации Каратузского сельсовета с заинтересованными органами по работе с материалами по задолженности, в соответствии с </w:t>
      </w:r>
      <w:r>
        <w:rPr>
          <w:bCs/>
          <w:sz w:val="20"/>
          <w:szCs w:val="20"/>
        </w:rPr>
        <w:t>Федеральным законом </w:t>
      </w:r>
      <w:hyperlink r:id="rId17" w:tgtFrame="_blank" w:history="1">
        <w:r>
          <w:rPr>
            <w:rStyle w:val="a7"/>
            <w:bCs/>
            <w:sz w:val="20"/>
            <w:szCs w:val="20"/>
          </w:rPr>
          <w:t>от 06.10.2003г № 131-ФЗ</w:t>
        </w:r>
      </w:hyperlink>
      <w:r>
        <w:rPr>
          <w:bCs/>
          <w:sz w:val="20"/>
          <w:szCs w:val="20"/>
        </w:rPr>
        <w:t> «Об общих принципах орга</w:t>
      </w:r>
      <w:r>
        <w:rPr>
          <w:bCs/>
          <w:color w:val="000000"/>
          <w:sz w:val="20"/>
          <w:szCs w:val="20"/>
        </w:rPr>
        <w:t>нов местного самоуправления», руководствуясь Уставом Каратузского сельсовета Каратузского района Красноярского края</w:t>
      </w:r>
      <w:proofErr w:type="gramEnd"/>
      <w:r>
        <w:rPr>
          <w:bCs/>
          <w:color w:val="000000"/>
          <w:sz w:val="20"/>
          <w:szCs w:val="20"/>
        </w:rPr>
        <w:t>, ПОСТАНОВЛЯЮ:</w:t>
      </w:r>
    </w:p>
    <w:p w:rsidR="00E76DC8" w:rsidRDefault="00E76DC8" w:rsidP="00E76DC8">
      <w:pPr>
        <w:ind w:firstLine="709"/>
        <w:jc w:val="both"/>
        <w:rPr>
          <w:bCs/>
          <w:color w:val="000000"/>
          <w:sz w:val="20"/>
          <w:szCs w:val="20"/>
        </w:rPr>
      </w:pPr>
      <w:r>
        <w:rPr>
          <w:bCs/>
          <w:color w:val="000000"/>
          <w:sz w:val="20"/>
          <w:szCs w:val="20"/>
        </w:rPr>
        <w:t xml:space="preserve">1. Утвердить состав комиссии по рассмотрению вопросов сокращения задолженности по налогам и сборам, поступающим в бюджет Каратузского сельсовета Каратузского района Красноярского края, </w:t>
      </w:r>
      <w:proofErr w:type="gramStart"/>
      <w:r>
        <w:rPr>
          <w:bCs/>
          <w:color w:val="000000"/>
          <w:sz w:val="20"/>
          <w:szCs w:val="20"/>
        </w:rPr>
        <w:t>согласно Приложения</w:t>
      </w:r>
      <w:proofErr w:type="gramEnd"/>
      <w:r>
        <w:rPr>
          <w:bCs/>
          <w:color w:val="000000"/>
          <w:sz w:val="20"/>
          <w:szCs w:val="20"/>
        </w:rPr>
        <w:t xml:space="preserve"> 1 к настоящему Постановлению.</w:t>
      </w:r>
    </w:p>
    <w:p w:rsidR="00E76DC8" w:rsidRDefault="00E76DC8" w:rsidP="00E76DC8">
      <w:pPr>
        <w:ind w:firstLine="709"/>
        <w:jc w:val="both"/>
        <w:rPr>
          <w:bCs/>
          <w:color w:val="000000"/>
          <w:sz w:val="20"/>
          <w:szCs w:val="20"/>
        </w:rPr>
      </w:pPr>
      <w:r>
        <w:rPr>
          <w:bCs/>
          <w:color w:val="000000"/>
          <w:sz w:val="20"/>
          <w:szCs w:val="20"/>
        </w:rPr>
        <w:t xml:space="preserve">2. Утвердить Положение об организации работы Комиссии по рассмотрению вопросов сокращения задолженности по налогам и сборам, поступающим в бюджет Каратузского сельсовета Каратузского района Красноярского края, </w:t>
      </w:r>
      <w:proofErr w:type="gramStart"/>
      <w:r>
        <w:rPr>
          <w:bCs/>
          <w:color w:val="000000"/>
          <w:sz w:val="20"/>
          <w:szCs w:val="20"/>
        </w:rPr>
        <w:t>согласно Приложения</w:t>
      </w:r>
      <w:proofErr w:type="gramEnd"/>
      <w:r>
        <w:rPr>
          <w:bCs/>
          <w:color w:val="000000"/>
          <w:sz w:val="20"/>
          <w:szCs w:val="20"/>
        </w:rPr>
        <w:t xml:space="preserve"> 2 к настоящему Постановлению.</w:t>
      </w:r>
    </w:p>
    <w:p w:rsidR="00E76DC8" w:rsidRDefault="00E76DC8" w:rsidP="00E76DC8">
      <w:pPr>
        <w:ind w:firstLine="709"/>
        <w:jc w:val="both"/>
        <w:rPr>
          <w:bCs/>
          <w:color w:val="000000"/>
          <w:sz w:val="20"/>
          <w:szCs w:val="20"/>
        </w:rPr>
      </w:pPr>
      <w:r>
        <w:rPr>
          <w:bCs/>
          <w:color w:val="000000"/>
          <w:sz w:val="20"/>
          <w:szCs w:val="20"/>
        </w:rPr>
        <w:t>3. Признать утратившим силу постановление от 18.10.2019г. №216-П «О комиссии по рассмотрению вопросов сокращения задолженности по налогам и сборам, поступающим в бюджет Каратузского сельсовета Каратузского района Красноярского края ».</w:t>
      </w:r>
    </w:p>
    <w:p w:rsidR="00E76DC8" w:rsidRDefault="00E76DC8" w:rsidP="00E76DC8">
      <w:pPr>
        <w:ind w:firstLine="709"/>
        <w:jc w:val="both"/>
        <w:rPr>
          <w:bCs/>
          <w:color w:val="000000"/>
          <w:sz w:val="20"/>
          <w:szCs w:val="20"/>
        </w:rPr>
      </w:pPr>
      <w:r>
        <w:rPr>
          <w:bCs/>
          <w:color w:val="000000"/>
          <w:sz w:val="20"/>
          <w:szCs w:val="20"/>
        </w:rPr>
        <w:t xml:space="preserve">4. </w:t>
      </w:r>
      <w:proofErr w:type="gramStart"/>
      <w:r>
        <w:rPr>
          <w:bCs/>
          <w:color w:val="000000"/>
          <w:sz w:val="20"/>
          <w:szCs w:val="20"/>
        </w:rPr>
        <w:t>Контроль за</w:t>
      </w:r>
      <w:proofErr w:type="gramEnd"/>
      <w:r>
        <w:rPr>
          <w:bCs/>
          <w:color w:val="000000"/>
          <w:sz w:val="20"/>
          <w:szCs w:val="20"/>
        </w:rPr>
        <w:t xml:space="preserve"> исполнением данного постановления оставляю за собой.</w:t>
      </w:r>
    </w:p>
    <w:p w:rsidR="00E76DC8" w:rsidRDefault="00E76DC8" w:rsidP="00E76DC8">
      <w:pPr>
        <w:ind w:firstLine="709"/>
        <w:jc w:val="both"/>
        <w:rPr>
          <w:bCs/>
          <w:color w:val="000000"/>
          <w:sz w:val="20"/>
          <w:szCs w:val="20"/>
        </w:rPr>
      </w:pPr>
      <w:r>
        <w:rPr>
          <w:bCs/>
          <w:color w:val="000000"/>
          <w:sz w:val="20"/>
          <w:szCs w:val="20"/>
        </w:rPr>
        <w:t xml:space="preserve">5. Настоящее Постановление вступает в силу, в </w:t>
      </w:r>
      <w:proofErr w:type="gramStart"/>
      <w:r>
        <w:rPr>
          <w:bCs/>
          <w:color w:val="000000"/>
          <w:sz w:val="20"/>
          <w:szCs w:val="20"/>
        </w:rPr>
        <w:t>день</w:t>
      </w:r>
      <w:proofErr w:type="gramEnd"/>
      <w:r>
        <w:rPr>
          <w:bCs/>
          <w:color w:val="000000"/>
          <w:sz w:val="20"/>
          <w:szCs w:val="20"/>
        </w:rPr>
        <w:t xml:space="preserve"> следующий за днем его официального опубликования в печатном издании «</w:t>
      </w:r>
      <w:proofErr w:type="spellStart"/>
      <w:r>
        <w:rPr>
          <w:bCs/>
          <w:color w:val="000000"/>
          <w:sz w:val="20"/>
          <w:szCs w:val="20"/>
        </w:rPr>
        <w:t>Каратузский</w:t>
      </w:r>
      <w:proofErr w:type="spellEnd"/>
      <w:r>
        <w:rPr>
          <w:bCs/>
          <w:color w:val="000000"/>
          <w:sz w:val="20"/>
          <w:szCs w:val="20"/>
        </w:rPr>
        <w:t xml:space="preserve"> Вестник».</w:t>
      </w: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jc w:val="both"/>
        <w:rPr>
          <w:bCs/>
          <w:color w:val="000000"/>
          <w:sz w:val="20"/>
          <w:szCs w:val="20"/>
        </w:rPr>
      </w:pPr>
      <w:r>
        <w:rPr>
          <w:bCs/>
          <w:color w:val="000000"/>
          <w:sz w:val="20"/>
          <w:szCs w:val="20"/>
        </w:rPr>
        <w:t>Глава администрации</w:t>
      </w:r>
    </w:p>
    <w:p w:rsidR="00E76DC8" w:rsidRDefault="00E76DC8" w:rsidP="00E76DC8">
      <w:pPr>
        <w:jc w:val="both"/>
        <w:rPr>
          <w:bCs/>
          <w:color w:val="000000"/>
          <w:sz w:val="20"/>
          <w:szCs w:val="20"/>
        </w:rPr>
      </w:pPr>
      <w:r>
        <w:rPr>
          <w:bCs/>
          <w:color w:val="000000"/>
          <w:sz w:val="20"/>
          <w:szCs w:val="20"/>
        </w:rPr>
        <w:t>Каратузского сельсовета</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proofErr w:type="spellStart"/>
      <w:r>
        <w:rPr>
          <w:bCs/>
          <w:color w:val="000000"/>
          <w:sz w:val="20"/>
          <w:szCs w:val="20"/>
        </w:rPr>
        <w:t>А.А.Саар</w:t>
      </w:r>
      <w:proofErr w:type="spellEnd"/>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left="5812"/>
        <w:jc w:val="both"/>
        <w:rPr>
          <w:bCs/>
          <w:color w:val="000000"/>
          <w:sz w:val="20"/>
          <w:szCs w:val="20"/>
        </w:rPr>
      </w:pPr>
      <w:r>
        <w:rPr>
          <w:bCs/>
          <w:color w:val="000000"/>
          <w:sz w:val="20"/>
          <w:szCs w:val="20"/>
        </w:rPr>
        <w:t>Приложение №1</w:t>
      </w:r>
    </w:p>
    <w:p w:rsidR="00E76DC8" w:rsidRDefault="00E76DC8" w:rsidP="00E76DC8">
      <w:pPr>
        <w:ind w:left="5812"/>
        <w:jc w:val="both"/>
        <w:rPr>
          <w:bCs/>
          <w:color w:val="000000"/>
          <w:sz w:val="20"/>
          <w:szCs w:val="20"/>
        </w:rPr>
      </w:pPr>
      <w:r>
        <w:rPr>
          <w:bCs/>
          <w:color w:val="000000"/>
          <w:sz w:val="20"/>
          <w:szCs w:val="20"/>
        </w:rPr>
        <w:t xml:space="preserve">к постановлению </w:t>
      </w:r>
    </w:p>
    <w:p w:rsidR="00E76DC8" w:rsidRDefault="00E76DC8" w:rsidP="00E76DC8">
      <w:pPr>
        <w:ind w:left="5812"/>
        <w:jc w:val="both"/>
        <w:rPr>
          <w:bCs/>
          <w:color w:val="000000"/>
          <w:sz w:val="20"/>
          <w:szCs w:val="20"/>
        </w:rPr>
      </w:pPr>
      <w:r>
        <w:rPr>
          <w:bCs/>
          <w:color w:val="000000"/>
          <w:sz w:val="20"/>
          <w:szCs w:val="20"/>
        </w:rPr>
        <w:t>от 05.10.2020г. №138-П</w:t>
      </w:r>
    </w:p>
    <w:p w:rsidR="00E76DC8" w:rsidRDefault="00E76DC8" w:rsidP="00E76DC8">
      <w:pPr>
        <w:ind w:firstLine="482"/>
        <w:jc w:val="center"/>
        <w:rPr>
          <w:b/>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Состав</w:t>
      </w:r>
    </w:p>
    <w:p w:rsidR="00E76DC8" w:rsidRDefault="00E76DC8" w:rsidP="00E76DC8">
      <w:pPr>
        <w:ind w:firstLine="482"/>
        <w:jc w:val="center"/>
        <w:rPr>
          <w:bCs/>
          <w:color w:val="000000"/>
          <w:sz w:val="20"/>
          <w:szCs w:val="20"/>
        </w:rPr>
      </w:pPr>
      <w:r>
        <w:rPr>
          <w:b/>
          <w:bCs/>
          <w:color w:val="000000"/>
          <w:sz w:val="20"/>
          <w:szCs w:val="20"/>
        </w:rPr>
        <w:t xml:space="preserve">комиссии по рассмотрению вопросов сокращения </w:t>
      </w:r>
    </w:p>
    <w:p w:rsidR="00E76DC8" w:rsidRDefault="00E76DC8" w:rsidP="00E76DC8">
      <w:pPr>
        <w:ind w:firstLine="482"/>
        <w:jc w:val="center"/>
        <w:rPr>
          <w:bCs/>
          <w:color w:val="000000"/>
          <w:sz w:val="20"/>
          <w:szCs w:val="20"/>
        </w:rPr>
      </w:pPr>
      <w:r>
        <w:rPr>
          <w:b/>
          <w:bCs/>
          <w:color w:val="000000"/>
          <w:sz w:val="20"/>
          <w:szCs w:val="20"/>
        </w:rPr>
        <w:t>задолженности по налогам и сборам, поступающим в бюджет</w:t>
      </w:r>
    </w:p>
    <w:p w:rsidR="00E76DC8" w:rsidRDefault="00E76DC8" w:rsidP="00E76DC8">
      <w:pPr>
        <w:ind w:firstLine="482"/>
        <w:jc w:val="center"/>
        <w:rPr>
          <w:bCs/>
          <w:color w:val="000000"/>
          <w:sz w:val="20"/>
          <w:szCs w:val="20"/>
        </w:rPr>
      </w:pPr>
      <w:r>
        <w:rPr>
          <w:b/>
          <w:bCs/>
          <w:color w:val="000000"/>
          <w:sz w:val="20"/>
          <w:szCs w:val="20"/>
        </w:rPr>
        <w:t>Каратузского сельсовета</w:t>
      </w: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r>
        <w:rPr>
          <w:bCs/>
          <w:color w:val="000000"/>
          <w:sz w:val="20"/>
          <w:szCs w:val="20"/>
        </w:rPr>
        <w:t>Председатель комиссии - Саар А.А., глава Каратузского сельсовета;</w:t>
      </w:r>
    </w:p>
    <w:p w:rsidR="00E76DC8" w:rsidRDefault="00E76DC8" w:rsidP="00E76DC8">
      <w:pPr>
        <w:ind w:firstLine="482"/>
        <w:jc w:val="both"/>
        <w:rPr>
          <w:bCs/>
          <w:color w:val="000000"/>
          <w:sz w:val="20"/>
          <w:szCs w:val="20"/>
        </w:rPr>
      </w:pPr>
      <w:proofErr w:type="spellStart"/>
      <w:r>
        <w:rPr>
          <w:bCs/>
          <w:color w:val="000000"/>
          <w:sz w:val="20"/>
          <w:szCs w:val="20"/>
        </w:rPr>
        <w:t>Зам</w:t>
      </w:r>
      <w:proofErr w:type="gramStart"/>
      <w:r>
        <w:rPr>
          <w:bCs/>
          <w:color w:val="000000"/>
          <w:sz w:val="20"/>
          <w:szCs w:val="20"/>
        </w:rPr>
        <w:t>.п</w:t>
      </w:r>
      <w:proofErr w:type="gramEnd"/>
      <w:r>
        <w:rPr>
          <w:bCs/>
          <w:color w:val="000000"/>
          <w:sz w:val="20"/>
          <w:szCs w:val="20"/>
        </w:rPr>
        <w:t>редседателя</w:t>
      </w:r>
      <w:proofErr w:type="spellEnd"/>
      <w:r>
        <w:rPr>
          <w:bCs/>
          <w:color w:val="000000"/>
          <w:sz w:val="20"/>
          <w:szCs w:val="20"/>
        </w:rPr>
        <w:t xml:space="preserve"> комиссии – Федосеева О.В., председатель Каратузского сельского Совета депутатов;</w:t>
      </w:r>
    </w:p>
    <w:p w:rsidR="00E76DC8" w:rsidRDefault="00E76DC8" w:rsidP="00E76DC8">
      <w:pPr>
        <w:ind w:firstLine="482"/>
        <w:jc w:val="both"/>
        <w:rPr>
          <w:bCs/>
          <w:color w:val="000000"/>
          <w:sz w:val="20"/>
          <w:szCs w:val="20"/>
        </w:rPr>
      </w:pPr>
      <w:r>
        <w:rPr>
          <w:bCs/>
          <w:color w:val="000000"/>
          <w:sz w:val="20"/>
          <w:szCs w:val="20"/>
        </w:rPr>
        <w:t>Секретарь комиссии – Матвеева А.А., ведущий специалист по правовым вопросам администрации Каратузского сельсовета.</w:t>
      </w: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r>
        <w:rPr>
          <w:bCs/>
          <w:color w:val="000000"/>
          <w:sz w:val="20"/>
          <w:szCs w:val="20"/>
        </w:rPr>
        <w:t>Члены комиссии:</w:t>
      </w:r>
    </w:p>
    <w:p w:rsidR="00E76DC8" w:rsidRDefault="00E76DC8" w:rsidP="00E76DC8">
      <w:pPr>
        <w:ind w:firstLine="482"/>
        <w:jc w:val="both"/>
        <w:rPr>
          <w:bCs/>
          <w:color w:val="000000"/>
          <w:sz w:val="20"/>
          <w:szCs w:val="20"/>
        </w:rPr>
      </w:pPr>
      <w:proofErr w:type="spellStart"/>
      <w:r>
        <w:rPr>
          <w:bCs/>
          <w:color w:val="000000"/>
          <w:sz w:val="20"/>
          <w:szCs w:val="20"/>
        </w:rPr>
        <w:t>Болмутенко</w:t>
      </w:r>
      <w:proofErr w:type="spellEnd"/>
      <w:r>
        <w:rPr>
          <w:bCs/>
          <w:color w:val="000000"/>
          <w:sz w:val="20"/>
          <w:szCs w:val="20"/>
        </w:rPr>
        <w:t xml:space="preserve"> А.М. – заместитель главы администрации Каратузского сельсовета;</w:t>
      </w:r>
    </w:p>
    <w:p w:rsidR="00E76DC8" w:rsidRDefault="00E76DC8" w:rsidP="00E76DC8">
      <w:pPr>
        <w:ind w:firstLine="482"/>
        <w:jc w:val="both"/>
        <w:rPr>
          <w:bCs/>
          <w:color w:val="000000"/>
          <w:sz w:val="20"/>
          <w:szCs w:val="20"/>
        </w:rPr>
      </w:pPr>
      <w:r>
        <w:rPr>
          <w:bCs/>
          <w:color w:val="000000"/>
          <w:sz w:val="20"/>
          <w:szCs w:val="20"/>
        </w:rPr>
        <w:t>Полякова Н.А. -  директор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w:t>
      </w:r>
    </w:p>
    <w:p w:rsidR="00E76DC8" w:rsidRDefault="00E76DC8" w:rsidP="00E76DC8">
      <w:pPr>
        <w:ind w:firstLine="482"/>
        <w:jc w:val="both"/>
        <w:rPr>
          <w:bCs/>
          <w:color w:val="000000"/>
          <w:sz w:val="20"/>
          <w:szCs w:val="20"/>
        </w:rPr>
      </w:pPr>
      <w:r>
        <w:rPr>
          <w:bCs/>
          <w:color w:val="000000"/>
          <w:sz w:val="20"/>
          <w:szCs w:val="20"/>
        </w:rPr>
        <w:t>Иванова Е.Е. - главный бухгалтер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w:t>
      </w:r>
    </w:p>
    <w:p w:rsidR="00E76DC8" w:rsidRDefault="00E76DC8" w:rsidP="00E76DC8">
      <w:pPr>
        <w:ind w:firstLine="482"/>
        <w:jc w:val="both"/>
        <w:rPr>
          <w:bCs/>
          <w:color w:val="000000"/>
          <w:sz w:val="20"/>
          <w:szCs w:val="20"/>
        </w:rPr>
      </w:pPr>
      <w:proofErr w:type="spellStart"/>
      <w:r>
        <w:rPr>
          <w:bCs/>
          <w:color w:val="000000"/>
          <w:sz w:val="20"/>
          <w:szCs w:val="20"/>
        </w:rPr>
        <w:t>Вилль</w:t>
      </w:r>
      <w:proofErr w:type="spellEnd"/>
      <w:r>
        <w:rPr>
          <w:bCs/>
          <w:color w:val="000000"/>
          <w:sz w:val="20"/>
          <w:szCs w:val="20"/>
        </w:rPr>
        <w:t xml:space="preserve"> Е.И., ведущий специалист по социальным вопросам, кадастру, недвижимости и лесному контролю администрации Каратузского сельсовета.</w:t>
      </w: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ind w:firstLine="482"/>
        <w:jc w:val="both"/>
        <w:rPr>
          <w:bCs/>
          <w:color w:val="000000"/>
          <w:sz w:val="20"/>
          <w:szCs w:val="20"/>
        </w:rPr>
      </w:pPr>
    </w:p>
    <w:p w:rsidR="00E76DC8" w:rsidRDefault="00E76DC8" w:rsidP="00E76DC8">
      <w:pPr>
        <w:rPr>
          <w:bCs/>
          <w:color w:val="000000"/>
          <w:sz w:val="20"/>
          <w:szCs w:val="20"/>
        </w:rPr>
        <w:sectPr w:rsidR="00E76DC8">
          <w:pgSz w:w="11906" w:h="16838"/>
          <w:pgMar w:top="1134" w:right="851" w:bottom="1134" w:left="1701" w:header="709" w:footer="709" w:gutter="0"/>
          <w:cols w:space="720"/>
        </w:sectPr>
      </w:pPr>
    </w:p>
    <w:p w:rsidR="00E76DC8" w:rsidRDefault="00E76DC8" w:rsidP="00E76DC8">
      <w:pPr>
        <w:ind w:left="6096"/>
        <w:jc w:val="both"/>
        <w:rPr>
          <w:bCs/>
          <w:color w:val="000000"/>
          <w:sz w:val="20"/>
          <w:szCs w:val="20"/>
        </w:rPr>
      </w:pPr>
      <w:r>
        <w:rPr>
          <w:bCs/>
          <w:color w:val="000000"/>
          <w:sz w:val="20"/>
          <w:szCs w:val="20"/>
        </w:rPr>
        <w:lastRenderedPageBreak/>
        <w:t>Приложение 2</w:t>
      </w:r>
    </w:p>
    <w:p w:rsidR="00E76DC8" w:rsidRDefault="00E76DC8" w:rsidP="00E76DC8">
      <w:pPr>
        <w:ind w:left="6096"/>
        <w:jc w:val="both"/>
        <w:rPr>
          <w:bCs/>
          <w:color w:val="000000"/>
          <w:sz w:val="20"/>
          <w:szCs w:val="20"/>
        </w:rPr>
      </w:pPr>
      <w:r>
        <w:rPr>
          <w:bCs/>
          <w:color w:val="000000"/>
          <w:sz w:val="20"/>
          <w:szCs w:val="20"/>
        </w:rPr>
        <w:t xml:space="preserve">к постановлению </w:t>
      </w:r>
    </w:p>
    <w:p w:rsidR="00E76DC8" w:rsidRDefault="00E76DC8" w:rsidP="00E76DC8">
      <w:pPr>
        <w:ind w:left="6096"/>
        <w:jc w:val="both"/>
        <w:rPr>
          <w:bCs/>
          <w:color w:val="000000"/>
          <w:sz w:val="20"/>
          <w:szCs w:val="20"/>
        </w:rPr>
      </w:pPr>
      <w:r>
        <w:rPr>
          <w:bCs/>
          <w:color w:val="000000"/>
          <w:sz w:val="20"/>
          <w:szCs w:val="20"/>
        </w:rPr>
        <w:t>от 05.10.2020г. №138-П</w:t>
      </w:r>
    </w:p>
    <w:p w:rsidR="00E76DC8" w:rsidRDefault="00E76DC8" w:rsidP="00E76DC8">
      <w:pPr>
        <w:ind w:firstLine="482"/>
        <w:jc w:val="center"/>
        <w:rPr>
          <w:bCs/>
          <w:color w:val="000000"/>
          <w:sz w:val="20"/>
          <w:szCs w:val="20"/>
        </w:rPr>
      </w:pPr>
      <w:r>
        <w:rPr>
          <w:b/>
          <w:bCs/>
          <w:color w:val="000000"/>
          <w:sz w:val="20"/>
          <w:szCs w:val="20"/>
        </w:rPr>
        <w:t>Положение</w:t>
      </w:r>
    </w:p>
    <w:p w:rsidR="00E76DC8" w:rsidRDefault="00E76DC8" w:rsidP="00E76DC8">
      <w:pPr>
        <w:ind w:firstLine="482"/>
        <w:jc w:val="center"/>
        <w:rPr>
          <w:bCs/>
          <w:color w:val="000000"/>
          <w:sz w:val="20"/>
          <w:szCs w:val="20"/>
        </w:rPr>
      </w:pPr>
      <w:r>
        <w:rPr>
          <w:b/>
          <w:bCs/>
          <w:color w:val="000000"/>
          <w:sz w:val="20"/>
          <w:szCs w:val="20"/>
        </w:rPr>
        <w:t>об организации работы комиссии по рассмотрению вопросов сокращения задолженности по налогам и сборам, поступающим в бюджет</w:t>
      </w:r>
    </w:p>
    <w:p w:rsidR="00E76DC8" w:rsidRDefault="00E76DC8" w:rsidP="00E76DC8">
      <w:pPr>
        <w:ind w:firstLine="482"/>
        <w:jc w:val="center"/>
        <w:rPr>
          <w:bCs/>
          <w:color w:val="000000"/>
          <w:sz w:val="20"/>
          <w:szCs w:val="20"/>
        </w:rPr>
      </w:pPr>
      <w:r>
        <w:rPr>
          <w:b/>
          <w:bCs/>
          <w:color w:val="000000"/>
          <w:sz w:val="20"/>
          <w:szCs w:val="20"/>
        </w:rPr>
        <w:t>Каратузского сельсовета</w:t>
      </w:r>
    </w:p>
    <w:p w:rsidR="00E76DC8" w:rsidRDefault="00E76DC8" w:rsidP="00E76DC8">
      <w:pPr>
        <w:ind w:firstLine="482"/>
        <w:jc w:val="both"/>
        <w:rPr>
          <w:b/>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1.Общие положения</w:t>
      </w:r>
    </w:p>
    <w:p w:rsidR="00E76DC8" w:rsidRDefault="00E76DC8" w:rsidP="00E76DC8">
      <w:pPr>
        <w:ind w:firstLine="482"/>
        <w:jc w:val="both"/>
        <w:rPr>
          <w:b/>
          <w:bCs/>
          <w:color w:val="000000"/>
          <w:sz w:val="20"/>
          <w:szCs w:val="20"/>
        </w:rPr>
      </w:pPr>
      <w:r>
        <w:rPr>
          <w:bCs/>
          <w:color w:val="000000"/>
          <w:sz w:val="20"/>
          <w:szCs w:val="20"/>
        </w:rPr>
        <w:t>Настоящее положение устанавливает порядок организации и проведения заседаний комиссии по рассмотрению вопросов сокращения задолженности по налогам и сборам, поступающим в бюджет Каратузского сельсовета (далее – Комиссия), оформления и реализации, принятых на её заседаниях решений.</w:t>
      </w:r>
    </w:p>
    <w:p w:rsidR="00E76DC8" w:rsidRDefault="00E76DC8" w:rsidP="00E76DC8">
      <w:pPr>
        <w:ind w:firstLine="482"/>
        <w:jc w:val="center"/>
        <w:rPr>
          <w:b/>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2. Основные задачи</w:t>
      </w:r>
    </w:p>
    <w:p w:rsidR="00E76DC8" w:rsidRDefault="00E76DC8" w:rsidP="00E76DC8">
      <w:pPr>
        <w:ind w:firstLine="482"/>
        <w:jc w:val="both"/>
        <w:rPr>
          <w:bCs/>
          <w:color w:val="000000"/>
          <w:sz w:val="20"/>
          <w:szCs w:val="20"/>
        </w:rPr>
      </w:pPr>
      <w:r>
        <w:rPr>
          <w:bCs/>
          <w:color w:val="000000"/>
          <w:sz w:val="20"/>
          <w:szCs w:val="20"/>
        </w:rPr>
        <w:t>2.1. Основными задачами деятельности Комиссии в целях увеличения доходной части бюджета Каратузского сельсовета за счет дополнительных поступлений налоговых и неналоговых доходов являются:</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сокращение недоимки по налоговым и неналоговым платежам в бюджет Каратузского сельсовета</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координация и взаимодействие администрации Каратузского сельсовета с администраторами доходов бюджета, инспекцией налоговой службы, правоохранительными органами и другими уполномоченными органами, в пределах полномочий, установленных законодательством;</w:t>
      </w:r>
    </w:p>
    <w:p w:rsidR="00E76DC8" w:rsidRDefault="00E76DC8" w:rsidP="00E76DC8">
      <w:pPr>
        <w:pStyle w:val="a3"/>
        <w:numPr>
          <w:ilvl w:val="0"/>
          <w:numId w:val="20"/>
        </w:numPr>
        <w:tabs>
          <w:tab w:val="left" w:pos="851"/>
        </w:tabs>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выявление резервов роста доходов бюджета, проведение разъяснительной работы с руководителями организаций и индивидуальными предпринимателями, плательщиками налоговых и неналоговых поступлений в бюджет Каратузского сельсовета, допустившими задолженность перед бюджетом, с целью её сокращения и ликвидации;</w:t>
      </w:r>
    </w:p>
    <w:p w:rsidR="00E76DC8" w:rsidRDefault="00E76DC8" w:rsidP="00E76DC8">
      <w:pPr>
        <w:pStyle w:val="a3"/>
        <w:numPr>
          <w:ilvl w:val="0"/>
          <w:numId w:val="20"/>
        </w:numPr>
        <w:tabs>
          <w:tab w:val="left" w:pos="851"/>
        </w:tabs>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проведение работы по выявлению работодателей, выплачивающих заработную плату ниже среднего уровня, сложившегося на территории Каратузского сельсовета по виду осуществляемой экономической деятельности;</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выявление и снижение неформальной занятости в муниципальном образовании;</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организация активного взаимодействия и оперативного разрешения проблемных вопросов, возникающих при работе с организациями, имеющими задолженность в бюджетную систему.</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организация мониторинга состояния недоимки по налогам, сборам и взносам во внебюджетные фонды, пути погашения задолженности налоговых и иных платежей в бюджеты всех уровней.</w:t>
      </w:r>
    </w:p>
    <w:p w:rsidR="00E76DC8" w:rsidRDefault="00E76DC8" w:rsidP="00E76DC8">
      <w:pPr>
        <w:pStyle w:val="a3"/>
        <w:numPr>
          <w:ilvl w:val="0"/>
          <w:numId w:val="20"/>
        </w:numPr>
        <w:spacing w:after="0" w:line="240" w:lineRule="auto"/>
        <w:ind w:left="0"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разработка мероприятий по снижению задолженности по платежам в бюджеты всех уровней и внебюджетные фонды предприятиями, учреждениями, организациями, индивидуальными предпринимателями и физическими лицами.</w:t>
      </w:r>
    </w:p>
    <w:p w:rsidR="00E76DC8" w:rsidRDefault="00E76DC8" w:rsidP="00E76DC8">
      <w:pPr>
        <w:ind w:firstLine="426"/>
        <w:jc w:val="both"/>
        <w:rPr>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3.</w:t>
      </w:r>
      <w:r>
        <w:rPr>
          <w:bCs/>
          <w:color w:val="000000"/>
          <w:sz w:val="20"/>
          <w:szCs w:val="20"/>
        </w:rPr>
        <w:t> </w:t>
      </w:r>
      <w:r>
        <w:rPr>
          <w:b/>
          <w:bCs/>
          <w:color w:val="000000"/>
          <w:sz w:val="20"/>
          <w:szCs w:val="20"/>
        </w:rPr>
        <w:t>Организация работы Комиссии</w:t>
      </w:r>
    </w:p>
    <w:p w:rsidR="00E76DC8" w:rsidRDefault="00E76DC8" w:rsidP="00E76DC8">
      <w:pPr>
        <w:ind w:firstLine="482"/>
        <w:jc w:val="both"/>
        <w:rPr>
          <w:bCs/>
          <w:color w:val="000000"/>
          <w:sz w:val="20"/>
          <w:szCs w:val="20"/>
        </w:rPr>
      </w:pPr>
      <w:r>
        <w:rPr>
          <w:bCs/>
          <w:color w:val="000000"/>
          <w:sz w:val="20"/>
          <w:szCs w:val="20"/>
        </w:rPr>
        <w:t xml:space="preserve">3.1. </w:t>
      </w:r>
      <w:proofErr w:type="gramStart"/>
      <w:r>
        <w:rPr>
          <w:bCs/>
          <w:color w:val="000000"/>
          <w:sz w:val="20"/>
          <w:szCs w:val="20"/>
        </w:rPr>
        <w:t xml:space="preserve">Комиссия является постоянно действующим органом при администрации Каратузского сельсовета, осуществляющим взаимодействие с </w:t>
      </w:r>
      <w:proofErr w:type="spellStart"/>
      <w:r>
        <w:rPr>
          <w:bCs/>
          <w:color w:val="000000"/>
          <w:sz w:val="20"/>
          <w:szCs w:val="20"/>
        </w:rPr>
        <w:t>Каратузской</w:t>
      </w:r>
      <w:proofErr w:type="spellEnd"/>
      <w:r>
        <w:rPr>
          <w:bCs/>
          <w:color w:val="000000"/>
          <w:sz w:val="20"/>
          <w:szCs w:val="20"/>
        </w:rPr>
        <w:t xml:space="preserve"> территориальной комиссией по снижению задолженности в бюджеты всех уровней и внебюджетные фонды по реализации мер, направленных на пополнение доходной части бюджетов за счет налоговых поступлений, а также на повышение эффективности работы по взысканию задолженности по платежам в бюджеты всех уровней.</w:t>
      </w:r>
      <w:proofErr w:type="gramEnd"/>
    </w:p>
    <w:p w:rsidR="00E76DC8" w:rsidRDefault="00E76DC8" w:rsidP="00E76DC8">
      <w:pPr>
        <w:ind w:firstLine="482"/>
        <w:jc w:val="both"/>
        <w:rPr>
          <w:bCs/>
          <w:color w:val="000000"/>
          <w:sz w:val="20"/>
          <w:szCs w:val="20"/>
        </w:rPr>
      </w:pPr>
      <w:r>
        <w:rPr>
          <w:bCs/>
          <w:color w:val="000000"/>
          <w:sz w:val="20"/>
          <w:szCs w:val="20"/>
        </w:rPr>
        <w:t>3.2. Комиссия в своей деятельности руководствуется Конституцией РФ, действующими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Красноярского края, решениями местных органов власти, настоящим Положением.</w:t>
      </w:r>
    </w:p>
    <w:p w:rsidR="00E76DC8" w:rsidRDefault="00E76DC8" w:rsidP="00E76DC8">
      <w:pPr>
        <w:ind w:firstLine="482"/>
        <w:jc w:val="both"/>
        <w:rPr>
          <w:bCs/>
          <w:color w:val="000000"/>
          <w:sz w:val="20"/>
          <w:szCs w:val="20"/>
        </w:rPr>
      </w:pPr>
      <w:r>
        <w:rPr>
          <w:bCs/>
          <w:color w:val="000000"/>
          <w:sz w:val="20"/>
          <w:szCs w:val="20"/>
        </w:rPr>
        <w:t>3.3. Комиссия в соответствии с возложенными на нее задачами осуществляет свою деятельность на коллегиальной основе. </w:t>
      </w:r>
    </w:p>
    <w:p w:rsidR="00E76DC8" w:rsidRDefault="00E76DC8" w:rsidP="00E76DC8">
      <w:pPr>
        <w:ind w:firstLine="482"/>
        <w:jc w:val="both"/>
        <w:rPr>
          <w:bCs/>
          <w:color w:val="000000"/>
          <w:sz w:val="20"/>
          <w:szCs w:val="20"/>
        </w:rPr>
      </w:pPr>
      <w:r>
        <w:rPr>
          <w:bCs/>
          <w:color w:val="000000"/>
          <w:sz w:val="20"/>
          <w:szCs w:val="20"/>
        </w:rPr>
        <w:t>В состав Комиссии входят представители:</w:t>
      </w:r>
    </w:p>
    <w:p w:rsidR="00E76DC8" w:rsidRDefault="00E76DC8" w:rsidP="00E76DC8">
      <w:pPr>
        <w:ind w:firstLine="482"/>
        <w:jc w:val="both"/>
        <w:rPr>
          <w:bCs/>
          <w:color w:val="000000"/>
          <w:sz w:val="20"/>
          <w:szCs w:val="20"/>
        </w:rPr>
      </w:pPr>
      <w:r>
        <w:rPr>
          <w:bCs/>
          <w:color w:val="000000"/>
          <w:sz w:val="20"/>
          <w:szCs w:val="20"/>
        </w:rPr>
        <w:t>- администрации Каратузского сельсовета;</w:t>
      </w:r>
    </w:p>
    <w:p w:rsidR="00E76DC8" w:rsidRDefault="00E76DC8" w:rsidP="00E76DC8">
      <w:pPr>
        <w:ind w:firstLine="482"/>
        <w:jc w:val="both"/>
        <w:rPr>
          <w:bCs/>
          <w:color w:val="000000"/>
          <w:sz w:val="20"/>
          <w:szCs w:val="20"/>
        </w:rPr>
      </w:pPr>
      <w:r>
        <w:rPr>
          <w:bCs/>
          <w:color w:val="000000"/>
          <w:sz w:val="20"/>
          <w:szCs w:val="20"/>
        </w:rPr>
        <w:t>- Каратузского сельского Совета депутатов;</w:t>
      </w:r>
    </w:p>
    <w:p w:rsidR="00E76DC8" w:rsidRDefault="00E76DC8" w:rsidP="00E76DC8">
      <w:pPr>
        <w:ind w:firstLine="482"/>
        <w:jc w:val="both"/>
        <w:rPr>
          <w:bCs/>
          <w:color w:val="000000"/>
          <w:sz w:val="20"/>
          <w:szCs w:val="20"/>
        </w:rPr>
      </w:pPr>
      <w:r>
        <w:rPr>
          <w:bCs/>
          <w:color w:val="000000"/>
          <w:sz w:val="20"/>
          <w:szCs w:val="20"/>
        </w:rPr>
        <w:t>-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w:t>
      </w:r>
    </w:p>
    <w:p w:rsidR="00E76DC8" w:rsidRDefault="00E76DC8" w:rsidP="00E76DC8">
      <w:pPr>
        <w:ind w:firstLine="482"/>
        <w:jc w:val="both"/>
        <w:rPr>
          <w:bCs/>
          <w:color w:val="000000"/>
          <w:sz w:val="20"/>
          <w:szCs w:val="20"/>
        </w:rPr>
      </w:pPr>
      <w:r>
        <w:rPr>
          <w:bCs/>
          <w:color w:val="000000"/>
          <w:sz w:val="20"/>
          <w:szCs w:val="20"/>
        </w:rPr>
        <w:t>3.4. Заседания Комиссии проводятся по мере необходимости, но не реже одного раза в месяц. Заседания считаются правомочными, если на них присутствует более половины членов Комиссии.</w:t>
      </w:r>
    </w:p>
    <w:p w:rsidR="00E76DC8" w:rsidRDefault="00E76DC8" w:rsidP="00E76DC8">
      <w:pPr>
        <w:ind w:firstLine="482"/>
        <w:jc w:val="both"/>
        <w:rPr>
          <w:bCs/>
          <w:color w:val="000000"/>
          <w:sz w:val="20"/>
          <w:szCs w:val="20"/>
        </w:rPr>
      </w:pPr>
      <w:r>
        <w:rPr>
          <w:bCs/>
          <w:color w:val="000000"/>
          <w:sz w:val="20"/>
          <w:szCs w:val="20"/>
        </w:rPr>
        <w:t>3.5. Заседания Комиссии проводятся в соответствии с утвержденным председателем планом работы. План работы Комиссии утверждается на срок 3 месяца по предложениям членов Комиссии и с назначением ответственных исполнителей, отвечающих за подготовку рассматриваемых вопросов.</w:t>
      </w:r>
    </w:p>
    <w:p w:rsidR="00E76DC8" w:rsidRDefault="00E76DC8" w:rsidP="00E76DC8">
      <w:pPr>
        <w:ind w:firstLine="482"/>
        <w:jc w:val="both"/>
        <w:rPr>
          <w:bCs/>
          <w:color w:val="000000"/>
          <w:sz w:val="20"/>
          <w:szCs w:val="20"/>
        </w:rPr>
      </w:pPr>
      <w:r>
        <w:rPr>
          <w:bCs/>
          <w:color w:val="000000"/>
          <w:sz w:val="20"/>
          <w:szCs w:val="20"/>
        </w:rPr>
        <w:t>3.6. На заседания Комиссии приглашаются организации и индивидуальные предприниматели, физические лица:</w:t>
      </w:r>
    </w:p>
    <w:p w:rsidR="00E76DC8" w:rsidRDefault="00E76DC8" w:rsidP="00E76DC8">
      <w:pPr>
        <w:numPr>
          <w:ilvl w:val="0"/>
          <w:numId w:val="21"/>
        </w:numPr>
        <w:jc w:val="both"/>
        <w:rPr>
          <w:bCs/>
          <w:color w:val="000000"/>
          <w:sz w:val="20"/>
          <w:szCs w:val="20"/>
        </w:rPr>
      </w:pPr>
      <w:proofErr w:type="gramStart"/>
      <w:r>
        <w:rPr>
          <w:bCs/>
          <w:color w:val="000000"/>
          <w:sz w:val="20"/>
          <w:szCs w:val="20"/>
        </w:rPr>
        <w:t>имеющие</w:t>
      </w:r>
      <w:proofErr w:type="gramEnd"/>
      <w:r>
        <w:rPr>
          <w:bCs/>
          <w:color w:val="000000"/>
          <w:sz w:val="20"/>
          <w:szCs w:val="20"/>
        </w:rPr>
        <w:t xml:space="preserve"> задолженность перед бюджетом Каратузского сельсовета;</w:t>
      </w:r>
    </w:p>
    <w:p w:rsidR="00E76DC8" w:rsidRDefault="00E76DC8" w:rsidP="00E76DC8">
      <w:pPr>
        <w:numPr>
          <w:ilvl w:val="0"/>
          <w:numId w:val="21"/>
        </w:numPr>
        <w:jc w:val="both"/>
        <w:rPr>
          <w:bCs/>
          <w:color w:val="000000"/>
          <w:sz w:val="20"/>
          <w:szCs w:val="20"/>
        </w:rPr>
      </w:pPr>
      <w:proofErr w:type="gramStart"/>
      <w:r>
        <w:rPr>
          <w:bCs/>
          <w:color w:val="000000"/>
          <w:sz w:val="20"/>
          <w:szCs w:val="20"/>
        </w:rPr>
        <w:lastRenderedPageBreak/>
        <w:t>имеющие</w:t>
      </w:r>
      <w:proofErr w:type="gramEnd"/>
      <w:r>
        <w:rPr>
          <w:bCs/>
          <w:color w:val="000000"/>
          <w:sz w:val="20"/>
          <w:szCs w:val="20"/>
        </w:rPr>
        <w:t xml:space="preserve"> неформальную занятость;</w:t>
      </w:r>
    </w:p>
    <w:p w:rsidR="00E76DC8" w:rsidRDefault="00E76DC8" w:rsidP="00E76DC8">
      <w:pPr>
        <w:numPr>
          <w:ilvl w:val="0"/>
          <w:numId w:val="21"/>
        </w:numPr>
        <w:jc w:val="both"/>
        <w:rPr>
          <w:bCs/>
          <w:color w:val="000000"/>
          <w:sz w:val="20"/>
          <w:szCs w:val="20"/>
        </w:rPr>
      </w:pPr>
      <w:proofErr w:type="gramStart"/>
      <w:r>
        <w:rPr>
          <w:bCs/>
          <w:color w:val="000000"/>
          <w:sz w:val="20"/>
          <w:szCs w:val="20"/>
        </w:rPr>
        <w:t>выплачивающие заработную плату ниже среднего уровня по виду осуществляемой деятельности.</w:t>
      </w:r>
      <w:proofErr w:type="gramEnd"/>
    </w:p>
    <w:p w:rsidR="00E76DC8" w:rsidRDefault="00E76DC8" w:rsidP="00E76DC8">
      <w:pPr>
        <w:ind w:firstLine="482"/>
        <w:jc w:val="both"/>
        <w:rPr>
          <w:bCs/>
          <w:color w:val="000000"/>
          <w:sz w:val="20"/>
          <w:szCs w:val="20"/>
        </w:rPr>
      </w:pPr>
      <w:r>
        <w:rPr>
          <w:bCs/>
          <w:color w:val="000000"/>
          <w:sz w:val="20"/>
          <w:szCs w:val="20"/>
        </w:rPr>
        <w:t>3.7. Основной организационно-правовой формой работы комиссии является ее заседание.</w:t>
      </w:r>
    </w:p>
    <w:p w:rsidR="00E76DC8" w:rsidRDefault="00E76DC8" w:rsidP="00E76DC8">
      <w:pPr>
        <w:ind w:firstLine="482"/>
        <w:jc w:val="both"/>
        <w:rPr>
          <w:bCs/>
          <w:color w:val="000000"/>
          <w:sz w:val="20"/>
          <w:szCs w:val="20"/>
        </w:rPr>
      </w:pPr>
      <w:r>
        <w:rPr>
          <w:bCs/>
          <w:color w:val="000000"/>
          <w:sz w:val="20"/>
          <w:szCs w:val="20"/>
        </w:rPr>
        <w:t>3.8. Общее руководство Комиссией осуществляет председатель, а в случае его отсутствия (или по его поручению) – заместитель председателя Комиссии.</w:t>
      </w:r>
    </w:p>
    <w:p w:rsidR="00E76DC8" w:rsidRDefault="00E76DC8" w:rsidP="00E76DC8">
      <w:pPr>
        <w:ind w:firstLine="482"/>
        <w:jc w:val="both"/>
        <w:rPr>
          <w:bCs/>
          <w:color w:val="000000"/>
          <w:sz w:val="20"/>
          <w:szCs w:val="20"/>
        </w:rPr>
      </w:pPr>
      <w:r>
        <w:rPr>
          <w:bCs/>
          <w:color w:val="000000"/>
          <w:sz w:val="20"/>
          <w:szCs w:val="20"/>
        </w:rPr>
        <w:t>3.9. Председатель Комиссии:</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организует работу Комиссии;</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созывает заседания Комиссии в соответствии с утвержденным планом работы;</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определяет порядок и сроки представления членами Комиссии материалов по вопросам повестки заседания;</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организует ведение протокола заседания;</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председательствует на заседаниях;</w:t>
      </w:r>
    </w:p>
    <w:p w:rsidR="00E76DC8" w:rsidRDefault="00E76DC8" w:rsidP="00E76DC8">
      <w:pPr>
        <w:pStyle w:val="a3"/>
        <w:numPr>
          <w:ilvl w:val="0"/>
          <w:numId w:val="22"/>
        </w:numPr>
        <w:spacing w:after="0" w:line="240" w:lineRule="auto"/>
        <w:ind w:left="0" w:firstLine="284"/>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определяет ответственных за исполнение поручений, данных Комиссией, и несет персональную ответственность за выполнение возложенных на Комиссию задач.</w:t>
      </w:r>
    </w:p>
    <w:p w:rsidR="00E76DC8" w:rsidRDefault="00E76DC8" w:rsidP="00E76DC8">
      <w:pPr>
        <w:ind w:firstLine="482"/>
        <w:jc w:val="both"/>
        <w:rPr>
          <w:bCs/>
          <w:color w:val="000000"/>
          <w:sz w:val="20"/>
          <w:szCs w:val="20"/>
        </w:rPr>
      </w:pPr>
      <w:r>
        <w:rPr>
          <w:bCs/>
          <w:color w:val="000000"/>
          <w:sz w:val="20"/>
          <w:szCs w:val="20"/>
        </w:rPr>
        <w:t>3.10. Подготовку необходимых документов и материалов к заседанию Комиссии обеспечивает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w:t>
      </w:r>
    </w:p>
    <w:p w:rsidR="00E76DC8" w:rsidRDefault="00E76DC8" w:rsidP="00E76DC8">
      <w:pPr>
        <w:ind w:firstLine="482"/>
        <w:jc w:val="both"/>
        <w:rPr>
          <w:bCs/>
          <w:color w:val="000000"/>
          <w:sz w:val="20"/>
          <w:szCs w:val="20"/>
        </w:rPr>
      </w:pPr>
      <w:r>
        <w:rPr>
          <w:bCs/>
          <w:color w:val="000000"/>
          <w:sz w:val="20"/>
          <w:szCs w:val="20"/>
        </w:rPr>
        <w:t>3.11. На основании плана работы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 формирует и направляет всем членам Комиссии повестки заседания.</w:t>
      </w:r>
    </w:p>
    <w:p w:rsidR="00E76DC8" w:rsidRDefault="00E76DC8" w:rsidP="00E76DC8">
      <w:pPr>
        <w:ind w:firstLine="482"/>
        <w:jc w:val="both"/>
        <w:rPr>
          <w:bCs/>
          <w:color w:val="000000"/>
          <w:sz w:val="20"/>
          <w:szCs w:val="20"/>
        </w:rPr>
      </w:pPr>
      <w:r>
        <w:rPr>
          <w:bCs/>
          <w:color w:val="000000"/>
          <w:sz w:val="20"/>
          <w:szCs w:val="20"/>
        </w:rPr>
        <w:t>3.12. Ответственные исполнители в соответствии с планом работы Комиссии не позднее, чем за два дня до проведения заседания обязаны представить в МБУ «</w:t>
      </w:r>
      <w:proofErr w:type="spellStart"/>
      <w:r>
        <w:rPr>
          <w:bCs/>
          <w:color w:val="000000"/>
          <w:sz w:val="20"/>
          <w:szCs w:val="20"/>
        </w:rPr>
        <w:t>Каратузская</w:t>
      </w:r>
      <w:proofErr w:type="spellEnd"/>
      <w:r>
        <w:rPr>
          <w:bCs/>
          <w:color w:val="000000"/>
          <w:sz w:val="20"/>
          <w:szCs w:val="20"/>
        </w:rPr>
        <w:t xml:space="preserve"> сельская централизованная бухгалтерия» материалы, необходимые для проведения заседания Комиссии.</w:t>
      </w:r>
    </w:p>
    <w:p w:rsidR="00E76DC8" w:rsidRDefault="00E76DC8" w:rsidP="00E76DC8">
      <w:pPr>
        <w:ind w:firstLine="482"/>
        <w:jc w:val="both"/>
        <w:rPr>
          <w:bCs/>
          <w:color w:val="000000"/>
          <w:sz w:val="20"/>
          <w:szCs w:val="20"/>
        </w:rPr>
      </w:pPr>
      <w:r>
        <w:rPr>
          <w:bCs/>
          <w:color w:val="000000"/>
          <w:sz w:val="20"/>
          <w:szCs w:val="20"/>
        </w:rPr>
        <w:t>3.13. Решения Комиссии принимаются большинством голосов присутствующих на заседании членов Комиссии и оформляются в виде протокола заседания, который подписывает председатель Комиссии или его заместитель, председательствующий на заседании.</w:t>
      </w:r>
    </w:p>
    <w:p w:rsidR="00E76DC8" w:rsidRDefault="00E76DC8" w:rsidP="00E76DC8">
      <w:pPr>
        <w:ind w:firstLine="482"/>
        <w:jc w:val="both"/>
        <w:rPr>
          <w:bCs/>
          <w:color w:val="000000"/>
          <w:sz w:val="20"/>
          <w:szCs w:val="20"/>
        </w:rPr>
      </w:pPr>
      <w:r>
        <w:rPr>
          <w:bCs/>
          <w:color w:val="000000"/>
          <w:sz w:val="20"/>
          <w:szCs w:val="20"/>
        </w:rPr>
        <w:t>3.14. Протокол заседания направляется всем членам Комиссии, а также доводится до заинтересованных лиц, заслушанных на Комиссии, в виде выписок из протокола.</w:t>
      </w:r>
    </w:p>
    <w:p w:rsidR="00E76DC8" w:rsidRDefault="00E76DC8" w:rsidP="00E76DC8">
      <w:pPr>
        <w:ind w:firstLine="482"/>
        <w:jc w:val="both"/>
        <w:rPr>
          <w:bCs/>
          <w:color w:val="000000"/>
          <w:sz w:val="20"/>
          <w:szCs w:val="20"/>
        </w:rPr>
      </w:pPr>
      <w:r>
        <w:rPr>
          <w:bCs/>
          <w:color w:val="000000"/>
          <w:sz w:val="20"/>
          <w:szCs w:val="20"/>
        </w:rPr>
        <w:t>3.15. Решения Комиссии, принимаемые в соответствии с её компетенцией, для членов Комиссии и администрации Каратузского сельсовета, а также подведомственным учреждениям администрации Каратузского сельсовета, носят обязательный характер. Решения Комиссии, принимаемые в соответствии с её компетенцией, в отношении других организаций носят рекомендательный характер.</w:t>
      </w:r>
    </w:p>
    <w:p w:rsidR="00E76DC8" w:rsidRDefault="00E76DC8" w:rsidP="00E76DC8">
      <w:pPr>
        <w:ind w:firstLine="482"/>
        <w:jc w:val="both"/>
        <w:rPr>
          <w:bCs/>
          <w:color w:val="000000"/>
          <w:sz w:val="20"/>
          <w:szCs w:val="20"/>
        </w:rPr>
      </w:pPr>
      <w:r>
        <w:rPr>
          <w:bCs/>
          <w:color w:val="000000"/>
          <w:sz w:val="20"/>
          <w:szCs w:val="20"/>
        </w:rPr>
        <w:t>3.16. Председатель Комиссии организует систематическую проверку исполнения решений Комиссии и информирует ее членов о ходе выполнения принятых решений.</w:t>
      </w:r>
    </w:p>
    <w:p w:rsidR="00E76DC8" w:rsidRDefault="00E76DC8" w:rsidP="00E76DC8">
      <w:pPr>
        <w:ind w:firstLine="482"/>
        <w:jc w:val="both"/>
        <w:rPr>
          <w:bCs/>
          <w:color w:val="000000"/>
          <w:sz w:val="20"/>
          <w:szCs w:val="20"/>
        </w:rPr>
      </w:pPr>
      <w:r>
        <w:rPr>
          <w:bCs/>
          <w:color w:val="000000"/>
          <w:sz w:val="20"/>
          <w:szCs w:val="20"/>
        </w:rPr>
        <w:t xml:space="preserve">3.17. Ответственность за организацию проведения Комиссии, явку членов комиссии и приглашенных, ведение протоколов и </w:t>
      </w:r>
      <w:proofErr w:type="gramStart"/>
      <w:r>
        <w:rPr>
          <w:bCs/>
          <w:color w:val="000000"/>
          <w:sz w:val="20"/>
          <w:szCs w:val="20"/>
        </w:rPr>
        <w:t>контроль за</w:t>
      </w:r>
      <w:proofErr w:type="gramEnd"/>
      <w:r>
        <w:rPr>
          <w:bCs/>
          <w:color w:val="000000"/>
          <w:sz w:val="20"/>
          <w:szCs w:val="20"/>
        </w:rPr>
        <w:t xml:space="preserve"> исполнением принятых решений возложена на секретаря Комиссии.</w:t>
      </w:r>
    </w:p>
    <w:p w:rsidR="00E76DC8" w:rsidRDefault="00E76DC8" w:rsidP="00E76DC8">
      <w:pPr>
        <w:ind w:firstLine="482"/>
        <w:jc w:val="both"/>
        <w:rPr>
          <w:bCs/>
          <w:color w:val="000000"/>
          <w:sz w:val="20"/>
          <w:szCs w:val="20"/>
        </w:rPr>
      </w:pPr>
      <w:r>
        <w:rPr>
          <w:bCs/>
          <w:color w:val="000000"/>
          <w:sz w:val="20"/>
          <w:szCs w:val="20"/>
        </w:rPr>
        <w:t>3.18. Материально-техническое обеспечение деятельности Комиссии осуществляется администрацией Каратузского сельсовета.</w:t>
      </w:r>
    </w:p>
    <w:p w:rsidR="00E76DC8" w:rsidRDefault="00E76DC8" w:rsidP="00E76DC8">
      <w:pPr>
        <w:ind w:firstLine="482"/>
        <w:jc w:val="both"/>
        <w:rPr>
          <w:b/>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4. Права и обязанности членов комиссии</w:t>
      </w:r>
    </w:p>
    <w:p w:rsidR="00E76DC8" w:rsidRDefault="00E76DC8" w:rsidP="00E76DC8">
      <w:pPr>
        <w:ind w:firstLine="482"/>
        <w:jc w:val="both"/>
        <w:rPr>
          <w:bCs/>
          <w:color w:val="000000"/>
          <w:sz w:val="20"/>
          <w:szCs w:val="20"/>
        </w:rPr>
      </w:pPr>
      <w:r>
        <w:rPr>
          <w:bCs/>
          <w:color w:val="000000"/>
          <w:sz w:val="20"/>
          <w:szCs w:val="20"/>
        </w:rPr>
        <w:t>4.1.Члены комиссии имеют право:</w:t>
      </w:r>
    </w:p>
    <w:p w:rsidR="00E76DC8" w:rsidRDefault="00E76DC8" w:rsidP="00E76DC8">
      <w:pPr>
        <w:ind w:firstLine="482"/>
        <w:jc w:val="both"/>
        <w:rPr>
          <w:bCs/>
          <w:color w:val="000000"/>
          <w:sz w:val="20"/>
          <w:szCs w:val="20"/>
        </w:rPr>
      </w:pPr>
      <w:r>
        <w:rPr>
          <w:bCs/>
          <w:color w:val="000000"/>
          <w:sz w:val="20"/>
          <w:szCs w:val="20"/>
        </w:rPr>
        <w:t>1) голосовать на заседании Комиссии;</w:t>
      </w:r>
    </w:p>
    <w:p w:rsidR="00E76DC8" w:rsidRDefault="00E76DC8" w:rsidP="00E76DC8">
      <w:pPr>
        <w:ind w:firstLine="482"/>
        <w:jc w:val="both"/>
        <w:rPr>
          <w:bCs/>
          <w:color w:val="000000"/>
          <w:sz w:val="20"/>
          <w:szCs w:val="20"/>
        </w:rPr>
      </w:pPr>
      <w:r>
        <w:rPr>
          <w:bCs/>
          <w:color w:val="000000"/>
          <w:sz w:val="20"/>
          <w:szCs w:val="20"/>
        </w:rPr>
        <w:t>2) выносить на обсуждение любые вопросы, относящиеся к компетенции Комиссии;</w:t>
      </w:r>
    </w:p>
    <w:p w:rsidR="00E76DC8" w:rsidRDefault="00E76DC8" w:rsidP="00E76DC8">
      <w:pPr>
        <w:ind w:firstLine="482"/>
        <w:jc w:val="both"/>
        <w:rPr>
          <w:bCs/>
          <w:color w:val="000000"/>
          <w:sz w:val="20"/>
          <w:szCs w:val="20"/>
        </w:rPr>
      </w:pPr>
      <w:r>
        <w:rPr>
          <w:bCs/>
          <w:color w:val="000000"/>
          <w:sz w:val="20"/>
          <w:szCs w:val="20"/>
        </w:rPr>
        <w:t>3) высказывать свое мнение по обсуждаемым вопросам;</w:t>
      </w:r>
    </w:p>
    <w:p w:rsidR="00E76DC8" w:rsidRDefault="00E76DC8" w:rsidP="00E76DC8">
      <w:pPr>
        <w:ind w:firstLine="482"/>
        <w:jc w:val="both"/>
        <w:rPr>
          <w:bCs/>
          <w:color w:val="000000"/>
          <w:sz w:val="20"/>
          <w:szCs w:val="20"/>
        </w:rPr>
      </w:pPr>
      <w:r>
        <w:rPr>
          <w:bCs/>
          <w:color w:val="000000"/>
          <w:sz w:val="20"/>
          <w:szCs w:val="20"/>
        </w:rPr>
        <w:t>4) получать информацию, имеющуюся в распоряжении Комиссии.</w:t>
      </w:r>
    </w:p>
    <w:p w:rsidR="00E76DC8" w:rsidRDefault="00E76DC8" w:rsidP="00E76DC8">
      <w:pPr>
        <w:ind w:firstLine="482"/>
        <w:jc w:val="both"/>
        <w:rPr>
          <w:bCs/>
          <w:color w:val="000000"/>
          <w:sz w:val="20"/>
          <w:szCs w:val="20"/>
        </w:rPr>
      </w:pPr>
      <w:r>
        <w:rPr>
          <w:bCs/>
          <w:color w:val="000000"/>
          <w:sz w:val="20"/>
          <w:szCs w:val="20"/>
        </w:rPr>
        <w:t>4.2. Члены комиссии обязаны:</w:t>
      </w:r>
    </w:p>
    <w:p w:rsidR="00E76DC8" w:rsidRDefault="00E76DC8" w:rsidP="00E76DC8">
      <w:pPr>
        <w:ind w:firstLine="482"/>
        <w:jc w:val="both"/>
        <w:rPr>
          <w:bCs/>
          <w:color w:val="000000"/>
          <w:sz w:val="20"/>
          <w:szCs w:val="20"/>
        </w:rPr>
      </w:pPr>
      <w:r>
        <w:rPr>
          <w:bCs/>
          <w:color w:val="000000"/>
          <w:sz w:val="20"/>
          <w:szCs w:val="20"/>
        </w:rPr>
        <w:t>1) участвовать в работе Комиссии;</w:t>
      </w:r>
    </w:p>
    <w:p w:rsidR="00E76DC8" w:rsidRDefault="00E76DC8" w:rsidP="00E76DC8">
      <w:pPr>
        <w:ind w:firstLine="482"/>
        <w:jc w:val="both"/>
        <w:rPr>
          <w:bCs/>
          <w:color w:val="000000"/>
          <w:sz w:val="20"/>
          <w:szCs w:val="20"/>
        </w:rPr>
      </w:pPr>
      <w:r>
        <w:rPr>
          <w:bCs/>
          <w:color w:val="000000"/>
          <w:sz w:val="20"/>
          <w:szCs w:val="20"/>
        </w:rPr>
        <w:t>2) хранить государственную и иную охраняемую законом тайну, а также не разглашать ставшую им известной в связи с работой Комиссии информацию, отнесенную к категории информации для служебного пользования;</w:t>
      </w:r>
    </w:p>
    <w:p w:rsidR="00E76DC8" w:rsidRDefault="00E76DC8" w:rsidP="00E76DC8">
      <w:pPr>
        <w:ind w:firstLine="482"/>
        <w:jc w:val="both"/>
        <w:rPr>
          <w:bCs/>
          <w:color w:val="000000"/>
          <w:sz w:val="20"/>
          <w:szCs w:val="20"/>
        </w:rPr>
      </w:pPr>
      <w:r>
        <w:rPr>
          <w:bCs/>
          <w:color w:val="000000"/>
          <w:sz w:val="20"/>
          <w:szCs w:val="20"/>
        </w:rPr>
        <w:t>3) не делать заявлений и не совершать каких-либо действий от имени Комиссии, не имея на это полномочий.</w:t>
      </w:r>
    </w:p>
    <w:p w:rsidR="00E76DC8" w:rsidRDefault="00E76DC8" w:rsidP="00E76DC8">
      <w:pPr>
        <w:ind w:firstLine="482"/>
        <w:jc w:val="both"/>
        <w:rPr>
          <w:b/>
          <w:bCs/>
          <w:color w:val="000000"/>
          <w:sz w:val="20"/>
          <w:szCs w:val="20"/>
        </w:rPr>
      </w:pPr>
    </w:p>
    <w:p w:rsidR="00E76DC8" w:rsidRDefault="00E76DC8" w:rsidP="00E76DC8">
      <w:pPr>
        <w:ind w:firstLine="482"/>
        <w:jc w:val="center"/>
        <w:rPr>
          <w:bCs/>
          <w:color w:val="000000"/>
          <w:sz w:val="20"/>
          <w:szCs w:val="20"/>
        </w:rPr>
      </w:pPr>
      <w:r>
        <w:rPr>
          <w:b/>
          <w:bCs/>
          <w:color w:val="000000"/>
          <w:sz w:val="20"/>
          <w:szCs w:val="20"/>
        </w:rPr>
        <w:t>5. Функции и полномочия комиссии</w:t>
      </w:r>
    </w:p>
    <w:p w:rsidR="00E76DC8" w:rsidRDefault="00E76DC8" w:rsidP="00E76DC8">
      <w:pPr>
        <w:ind w:firstLine="482"/>
        <w:jc w:val="both"/>
        <w:rPr>
          <w:bCs/>
          <w:color w:val="000000"/>
          <w:sz w:val="20"/>
          <w:szCs w:val="20"/>
        </w:rPr>
      </w:pPr>
      <w:r>
        <w:rPr>
          <w:bCs/>
          <w:color w:val="000000"/>
          <w:sz w:val="20"/>
          <w:szCs w:val="20"/>
        </w:rPr>
        <w:t xml:space="preserve">5.1. Функции Комиссии:  </w:t>
      </w:r>
    </w:p>
    <w:p w:rsidR="00E76DC8" w:rsidRDefault="00E76DC8" w:rsidP="00E76DC8">
      <w:pPr>
        <w:ind w:firstLine="482"/>
        <w:jc w:val="both"/>
        <w:rPr>
          <w:bCs/>
          <w:color w:val="000000"/>
          <w:sz w:val="20"/>
          <w:szCs w:val="20"/>
        </w:rPr>
      </w:pPr>
      <w:r>
        <w:rPr>
          <w:bCs/>
          <w:color w:val="000000"/>
          <w:sz w:val="20"/>
          <w:szCs w:val="20"/>
        </w:rPr>
        <w:t>5.1.1 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 направленного на пополнение доходной части бюджета за счет налоговых поступлений;</w:t>
      </w:r>
    </w:p>
    <w:p w:rsidR="00E76DC8" w:rsidRDefault="00E76DC8" w:rsidP="00E76DC8">
      <w:pPr>
        <w:ind w:firstLine="482"/>
        <w:jc w:val="both"/>
        <w:rPr>
          <w:bCs/>
          <w:color w:val="000000"/>
          <w:sz w:val="20"/>
          <w:szCs w:val="20"/>
        </w:rPr>
      </w:pPr>
      <w:r>
        <w:rPr>
          <w:bCs/>
          <w:color w:val="000000"/>
          <w:sz w:val="20"/>
          <w:szCs w:val="20"/>
        </w:rPr>
        <w:t>5.1.2 разработка предложений и мероприятий по снижению налоговой и неналоговой задолженности, увеличению доходной части бюджета.</w:t>
      </w:r>
    </w:p>
    <w:p w:rsidR="00E76DC8" w:rsidRDefault="00E76DC8" w:rsidP="00E76DC8">
      <w:pPr>
        <w:ind w:firstLine="482"/>
        <w:jc w:val="both"/>
        <w:rPr>
          <w:bCs/>
          <w:color w:val="000000"/>
          <w:sz w:val="20"/>
          <w:szCs w:val="20"/>
        </w:rPr>
      </w:pPr>
      <w:r>
        <w:rPr>
          <w:bCs/>
          <w:color w:val="000000"/>
          <w:sz w:val="20"/>
          <w:szCs w:val="20"/>
        </w:rPr>
        <w:t>5.1.3 заслушивание руководителей организаций, учреждений, физических лиц и индивидуальных предпринимателей, имеющих задолженность по платежам в бюджет, выявленную неформальной занятости.</w:t>
      </w:r>
    </w:p>
    <w:p w:rsidR="00E76DC8" w:rsidRDefault="00E76DC8" w:rsidP="00E76DC8">
      <w:pPr>
        <w:ind w:firstLine="482"/>
        <w:jc w:val="both"/>
        <w:rPr>
          <w:bCs/>
          <w:color w:val="000000"/>
          <w:sz w:val="20"/>
          <w:szCs w:val="20"/>
        </w:rPr>
      </w:pPr>
      <w:r>
        <w:rPr>
          <w:bCs/>
          <w:color w:val="000000"/>
          <w:sz w:val="20"/>
          <w:szCs w:val="20"/>
        </w:rPr>
        <w:t>5.2. Полномочия (права) Комиссии:</w:t>
      </w:r>
    </w:p>
    <w:p w:rsidR="00E76DC8" w:rsidRDefault="00E76DC8" w:rsidP="00E76DC8">
      <w:pPr>
        <w:ind w:firstLine="482"/>
        <w:jc w:val="both"/>
        <w:rPr>
          <w:bCs/>
          <w:color w:val="000000"/>
          <w:sz w:val="20"/>
          <w:szCs w:val="20"/>
        </w:rPr>
      </w:pPr>
      <w:r>
        <w:rPr>
          <w:bCs/>
          <w:color w:val="000000"/>
          <w:sz w:val="20"/>
          <w:szCs w:val="20"/>
        </w:rPr>
        <w:t>Комиссия для решения возложенных на нее функций и задач имеет право:</w:t>
      </w:r>
    </w:p>
    <w:p w:rsidR="00E76DC8" w:rsidRDefault="00E76DC8" w:rsidP="00E76DC8">
      <w:pPr>
        <w:ind w:firstLine="482"/>
        <w:jc w:val="both"/>
        <w:rPr>
          <w:bCs/>
          <w:color w:val="000000"/>
          <w:sz w:val="20"/>
          <w:szCs w:val="20"/>
        </w:rPr>
      </w:pPr>
      <w:r>
        <w:rPr>
          <w:bCs/>
          <w:color w:val="000000"/>
          <w:sz w:val="20"/>
          <w:szCs w:val="20"/>
        </w:rPr>
        <w:lastRenderedPageBreak/>
        <w:t>5.2.1. Ежеквартально запрашивать в Межрайонной инспекции ФНС России № 10 по Красноярскому краю списки задолжников по налоговым платежам и взносам во внебюджетные фонды.</w:t>
      </w:r>
    </w:p>
    <w:p w:rsidR="00E76DC8" w:rsidRDefault="00E76DC8" w:rsidP="00E76DC8">
      <w:pPr>
        <w:ind w:firstLine="482"/>
        <w:jc w:val="both"/>
        <w:rPr>
          <w:bCs/>
          <w:color w:val="000000"/>
          <w:sz w:val="20"/>
          <w:szCs w:val="20"/>
        </w:rPr>
      </w:pPr>
      <w:r>
        <w:rPr>
          <w:bCs/>
          <w:color w:val="000000"/>
          <w:sz w:val="20"/>
          <w:szCs w:val="20"/>
        </w:rPr>
        <w:t>5.2.2. Запрашивать от предприятий, организаций, учреждений, индивидуальных предпринимателей, имеющих наибольшую задолженность и недоимку по налоговым платежам и взносам информацию о причинах образования задолженности по налоговым платежам и взносам.</w:t>
      </w:r>
    </w:p>
    <w:p w:rsidR="00E76DC8" w:rsidRDefault="00E76DC8" w:rsidP="00E76DC8">
      <w:pPr>
        <w:ind w:firstLine="482"/>
        <w:jc w:val="both"/>
        <w:rPr>
          <w:bCs/>
          <w:color w:val="000000"/>
          <w:sz w:val="20"/>
          <w:szCs w:val="20"/>
        </w:rPr>
      </w:pPr>
      <w:r>
        <w:rPr>
          <w:bCs/>
          <w:color w:val="000000"/>
          <w:sz w:val="20"/>
          <w:szCs w:val="20"/>
        </w:rPr>
        <w:t>5.2.3. Проводить индивидуальную разъяснительную работу с руководителями предприятий, организаций, учреждений, индивидуальными предпринимателями и физическими лицами, имеющих наибольшую задолженность по налоговым платежам и взносам о необходимости своевременной уплаты.</w:t>
      </w:r>
    </w:p>
    <w:p w:rsidR="00E76DC8" w:rsidRDefault="00E76DC8" w:rsidP="00E76DC8">
      <w:pPr>
        <w:ind w:firstLine="482"/>
        <w:jc w:val="both"/>
        <w:rPr>
          <w:bCs/>
          <w:color w:val="000000"/>
          <w:sz w:val="20"/>
          <w:szCs w:val="20"/>
        </w:rPr>
      </w:pPr>
      <w:r>
        <w:rPr>
          <w:bCs/>
          <w:color w:val="000000"/>
          <w:sz w:val="20"/>
          <w:szCs w:val="20"/>
        </w:rPr>
        <w:t>5.2.4. Разрабатывать совместно с предприятиями, организациями, учреждениями, индивидуальными предпринимателями мероприятия по снижению задолженности по платежам и взносам.</w:t>
      </w:r>
    </w:p>
    <w:p w:rsidR="00E76DC8" w:rsidRDefault="00E76DC8" w:rsidP="00E76DC8">
      <w:pPr>
        <w:ind w:firstLine="482"/>
        <w:jc w:val="both"/>
        <w:rPr>
          <w:bCs/>
          <w:color w:val="000000"/>
          <w:sz w:val="20"/>
          <w:szCs w:val="20"/>
        </w:rPr>
      </w:pPr>
      <w:r>
        <w:rPr>
          <w:bCs/>
          <w:color w:val="000000"/>
          <w:sz w:val="20"/>
          <w:szCs w:val="20"/>
        </w:rPr>
        <w:t>5.2.5. Проводить анализ ситуации по мобилизации собственных доходов в местный бюджет, внесение рекомендаций и предложений по снижению задолженности по платежам в бюджеты, а также в порядок работы Комиссии и реализации принятых ей решений.</w:t>
      </w:r>
    </w:p>
    <w:p w:rsidR="00E76DC8" w:rsidRDefault="00E76DC8" w:rsidP="00E76DC8">
      <w:pPr>
        <w:ind w:firstLine="482"/>
        <w:jc w:val="both"/>
        <w:rPr>
          <w:bCs/>
          <w:color w:val="000000"/>
          <w:sz w:val="20"/>
          <w:szCs w:val="20"/>
        </w:rPr>
      </w:pPr>
      <w:r>
        <w:rPr>
          <w:bCs/>
          <w:color w:val="000000"/>
          <w:sz w:val="20"/>
          <w:szCs w:val="20"/>
        </w:rPr>
        <w:t>5.2.6. Контролировать исполнение принятых решений Комиссии.</w:t>
      </w:r>
    </w:p>
    <w:p w:rsidR="00E76DC8" w:rsidRDefault="00E76DC8" w:rsidP="00E76DC8">
      <w:pPr>
        <w:ind w:firstLine="482"/>
        <w:jc w:val="both"/>
        <w:rPr>
          <w:bCs/>
          <w:color w:val="000000"/>
          <w:sz w:val="20"/>
          <w:szCs w:val="20"/>
        </w:rPr>
      </w:pPr>
      <w:r>
        <w:rPr>
          <w:bCs/>
          <w:color w:val="000000"/>
          <w:sz w:val="20"/>
          <w:szCs w:val="20"/>
        </w:rPr>
        <w:t>5.2.7. Получать от налоговых служб, необходимые сведения, копии документов о состоянии расчетов должников по платежам, формирующим бюджеты.</w:t>
      </w:r>
    </w:p>
    <w:p w:rsidR="00E76DC8" w:rsidRDefault="00E76DC8" w:rsidP="00E76DC8">
      <w:pPr>
        <w:ind w:firstLine="482"/>
        <w:jc w:val="both"/>
        <w:rPr>
          <w:bCs/>
          <w:color w:val="000000"/>
          <w:sz w:val="20"/>
          <w:szCs w:val="20"/>
        </w:rPr>
      </w:pPr>
      <w:r>
        <w:rPr>
          <w:bCs/>
          <w:color w:val="000000"/>
          <w:sz w:val="20"/>
          <w:szCs w:val="20"/>
        </w:rPr>
        <w:t xml:space="preserve">5.2.8. Приглашать на заседания Комиссии руководителей предприятий, организаций, учреждений, представителей малого и среднего бизнеса, физических лиц для заслушивания по вопросам уплаты задолженности и недоимок по платежам. </w:t>
      </w:r>
    </w:p>
    <w:p w:rsidR="00E76DC8" w:rsidRDefault="00E76DC8" w:rsidP="00E76DC8">
      <w:pPr>
        <w:ind w:firstLine="482"/>
        <w:jc w:val="both"/>
        <w:rPr>
          <w:bCs/>
          <w:color w:val="000000"/>
          <w:sz w:val="20"/>
          <w:szCs w:val="20"/>
        </w:rPr>
      </w:pPr>
    </w:p>
    <w:p w:rsidR="00E76DC8" w:rsidRDefault="00E76DC8" w:rsidP="00E76DC8">
      <w:pPr>
        <w:ind w:firstLine="482"/>
        <w:jc w:val="center"/>
        <w:rPr>
          <w:bCs/>
          <w:color w:val="000000"/>
          <w:sz w:val="20"/>
          <w:szCs w:val="20"/>
        </w:rPr>
      </w:pPr>
      <w:r>
        <w:rPr>
          <w:bCs/>
          <w:color w:val="000000"/>
          <w:sz w:val="20"/>
          <w:szCs w:val="20"/>
        </w:rPr>
        <w:br/>
      </w:r>
      <w:r>
        <w:rPr>
          <w:b/>
          <w:bCs/>
          <w:color w:val="000000"/>
          <w:sz w:val="20"/>
          <w:szCs w:val="20"/>
        </w:rPr>
        <w:t>6. Заключительные положения</w:t>
      </w:r>
    </w:p>
    <w:p w:rsidR="00E76DC8" w:rsidRDefault="00E76DC8" w:rsidP="00E76DC8">
      <w:pPr>
        <w:ind w:firstLine="482"/>
        <w:jc w:val="both"/>
        <w:rPr>
          <w:bCs/>
          <w:color w:val="000000"/>
          <w:sz w:val="20"/>
          <w:szCs w:val="20"/>
        </w:rPr>
      </w:pPr>
      <w:r>
        <w:rPr>
          <w:bCs/>
          <w:color w:val="000000"/>
          <w:sz w:val="20"/>
          <w:szCs w:val="20"/>
        </w:rPr>
        <w:t xml:space="preserve">6.1. </w:t>
      </w:r>
      <w:proofErr w:type="gramStart"/>
      <w:r>
        <w:rPr>
          <w:bCs/>
          <w:color w:val="000000"/>
          <w:sz w:val="20"/>
          <w:szCs w:val="20"/>
        </w:rPr>
        <w:t>Контроль за</w:t>
      </w:r>
      <w:proofErr w:type="gramEnd"/>
      <w:r>
        <w:rPr>
          <w:bCs/>
          <w:color w:val="000000"/>
          <w:sz w:val="20"/>
          <w:szCs w:val="20"/>
        </w:rPr>
        <w:t xml:space="preserve"> исполнением решений Комиссии и исполнением графиков погашения задолженности по платежам в бюджет Каратузского сельсовета осуществляет председатель Комиссии - глава Каратузского сельсовета.</w:t>
      </w:r>
    </w:p>
    <w:p w:rsidR="00E76DC8" w:rsidRDefault="00E76DC8" w:rsidP="00E76DC8">
      <w:pPr>
        <w:ind w:firstLine="482"/>
        <w:jc w:val="both"/>
        <w:rPr>
          <w:bCs/>
          <w:color w:val="000000"/>
          <w:sz w:val="20"/>
          <w:szCs w:val="20"/>
        </w:rPr>
      </w:pPr>
      <w:r>
        <w:rPr>
          <w:bCs/>
          <w:color w:val="000000"/>
          <w:sz w:val="20"/>
          <w:szCs w:val="20"/>
        </w:rPr>
        <w:t>6.2. Перед началом каждого заседания председатель комиссии информирует присутствующих членов о ходе выполнения решений предыдуще</w:t>
      </w:r>
      <w:proofErr w:type="gramStart"/>
      <w:r>
        <w:rPr>
          <w:bCs/>
          <w:color w:val="000000"/>
          <w:sz w:val="20"/>
          <w:szCs w:val="20"/>
        </w:rPr>
        <w:t>й(</w:t>
      </w:r>
      <w:proofErr w:type="gramEnd"/>
      <w:r>
        <w:rPr>
          <w:bCs/>
          <w:color w:val="000000"/>
          <w:sz w:val="20"/>
          <w:szCs w:val="20"/>
        </w:rPr>
        <w:t>их) комиссий, с обязательным включением данного вопроса в повестку работы комиссии.</w:t>
      </w:r>
    </w:p>
    <w:p w:rsidR="00E76DC8" w:rsidRDefault="00E76DC8" w:rsidP="00E76DC8">
      <w:pPr>
        <w:ind w:firstLine="482"/>
        <w:jc w:val="both"/>
        <w:rPr>
          <w:bCs/>
          <w:color w:val="000000"/>
          <w:sz w:val="20"/>
          <w:szCs w:val="20"/>
        </w:rPr>
      </w:pPr>
      <w:r>
        <w:rPr>
          <w:bCs/>
          <w:color w:val="000000"/>
          <w:sz w:val="20"/>
          <w:szCs w:val="20"/>
        </w:rPr>
        <w:t>6.3. В случае невыполнения физическими лицами, организациями и индивидуальными предпринимателями принятых обязательств и рекомендаций Комиссии, принимается решение о повторном его рассмотрении на заседании, или направлении материалов в компетентные органы.</w:t>
      </w: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E76DC8" w:rsidRDefault="00E76DC8" w:rsidP="00E76DC8">
      <w:pPr>
        <w:ind w:right="-1"/>
        <w:jc w:val="center"/>
        <w:rPr>
          <w:sz w:val="20"/>
          <w:szCs w:val="20"/>
        </w:rPr>
      </w:pPr>
      <w:r>
        <w:rPr>
          <w:sz w:val="20"/>
          <w:szCs w:val="20"/>
        </w:rPr>
        <w:t>АДМИНИСТРАЦИЯ КАРАТУЗСКОГО СЕЛЬСОВЕТА</w:t>
      </w:r>
    </w:p>
    <w:p w:rsidR="00E76DC8" w:rsidRDefault="00E76DC8" w:rsidP="00E76DC8">
      <w:pPr>
        <w:ind w:right="-1"/>
        <w:jc w:val="center"/>
        <w:rPr>
          <w:sz w:val="20"/>
          <w:szCs w:val="20"/>
        </w:rPr>
      </w:pPr>
      <w:r>
        <w:rPr>
          <w:sz w:val="20"/>
          <w:szCs w:val="20"/>
        </w:rPr>
        <w:t>ПОСТАНОВЛЕНИЕ</w:t>
      </w:r>
    </w:p>
    <w:p w:rsidR="00E76DC8" w:rsidRDefault="00E76DC8" w:rsidP="00E76DC8">
      <w:pPr>
        <w:jc w:val="center"/>
        <w:rPr>
          <w:bCs/>
          <w:sz w:val="20"/>
          <w:szCs w:val="20"/>
        </w:rPr>
      </w:pPr>
      <w:r>
        <w:rPr>
          <w:bCs/>
          <w:sz w:val="20"/>
          <w:szCs w:val="20"/>
        </w:rPr>
        <w:t>05.10.2020г.</w:t>
      </w:r>
      <w:r>
        <w:rPr>
          <w:bCs/>
          <w:sz w:val="20"/>
          <w:szCs w:val="20"/>
        </w:rPr>
        <w:tab/>
      </w:r>
      <w:r>
        <w:rPr>
          <w:bCs/>
          <w:sz w:val="20"/>
          <w:szCs w:val="20"/>
        </w:rPr>
        <w:tab/>
      </w:r>
      <w:r>
        <w:rPr>
          <w:bCs/>
          <w:sz w:val="20"/>
          <w:szCs w:val="20"/>
        </w:rPr>
        <w:tab/>
        <w:t>Каратузское</w:t>
      </w:r>
      <w:r>
        <w:rPr>
          <w:bCs/>
          <w:sz w:val="20"/>
          <w:szCs w:val="20"/>
        </w:rPr>
        <w:tab/>
      </w:r>
      <w:r>
        <w:rPr>
          <w:bCs/>
          <w:sz w:val="20"/>
          <w:szCs w:val="20"/>
        </w:rPr>
        <w:tab/>
      </w:r>
      <w:r>
        <w:rPr>
          <w:bCs/>
          <w:sz w:val="20"/>
          <w:szCs w:val="20"/>
        </w:rPr>
        <w:tab/>
        <w:t>№139-П</w:t>
      </w:r>
    </w:p>
    <w:p w:rsidR="00E76DC8" w:rsidRDefault="00E76DC8" w:rsidP="00E76DC8">
      <w:pPr>
        <w:jc w:val="both"/>
        <w:rPr>
          <w:bCs/>
          <w:sz w:val="20"/>
          <w:szCs w:val="20"/>
        </w:rPr>
      </w:pPr>
    </w:p>
    <w:p w:rsidR="00E76DC8" w:rsidRDefault="00E76DC8" w:rsidP="00E76DC8">
      <w:pPr>
        <w:ind w:right="5243"/>
        <w:jc w:val="both"/>
        <w:rPr>
          <w:sz w:val="20"/>
          <w:szCs w:val="20"/>
        </w:rPr>
      </w:pPr>
      <w:r>
        <w:rPr>
          <w:bCs/>
          <w:sz w:val="20"/>
          <w:szCs w:val="20"/>
        </w:rPr>
        <w:t xml:space="preserve">Об утверждении Положения о Почетной грамоте Главы </w:t>
      </w:r>
      <w:r>
        <w:rPr>
          <w:sz w:val="20"/>
          <w:szCs w:val="20"/>
        </w:rPr>
        <w:t>Каратузского сельсовета</w:t>
      </w:r>
    </w:p>
    <w:p w:rsidR="00E76DC8" w:rsidRDefault="00E76DC8" w:rsidP="00E76DC8">
      <w:pPr>
        <w:ind w:right="4109"/>
        <w:jc w:val="both"/>
        <w:rPr>
          <w:sz w:val="20"/>
          <w:szCs w:val="20"/>
        </w:rPr>
      </w:pPr>
    </w:p>
    <w:p w:rsidR="00E76DC8" w:rsidRDefault="00E76DC8" w:rsidP="00E76DC8">
      <w:pPr>
        <w:pStyle w:val="ConsPlusNormal"/>
        <w:ind w:firstLine="709"/>
        <w:jc w:val="both"/>
        <w:rPr>
          <w:rFonts w:ascii="Times New Roman" w:hAnsi="Times New Roman" w:cs="Times New Roman"/>
        </w:rPr>
      </w:pPr>
      <w:r>
        <w:rPr>
          <w:rFonts w:ascii="Times New Roman" w:hAnsi="Times New Roman" w:cs="Times New Roman"/>
        </w:rPr>
        <w:t>Руководствуясь Уставом Каратузского сельсовета Каратузского района Красноярского края</w:t>
      </w:r>
    </w:p>
    <w:p w:rsidR="00E76DC8" w:rsidRDefault="00E76DC8" w:rsidP="00E76DC8">
      <w:pPr>
        <w:pStyle w:val="ConsPlusNormal"/>
        <w:ind w:firstLine="709"/>
        <w:jc w:val="both"/>
        <w:rPr>
          <w:rFonts w:ascii="Times New Roman" w:hAnsi="Times New Roman" w:cs="Times New Roman"/>
        </w:rPr>
      </w:pPr>
      <w:r>
        <w:rPr>
          <w:rFonts w:ascii="Times New Roman" w:hAnsi="Times New Roman" w:cs="Times New Roman"/>
          <w:bCs/>
        </w:rPr>
        <w:t>ПОСТАНОВЛЯЮ:</w:t>
      </w:r>
    </w:p>
    <w:p w:rsidR="00E76DC8" w:rsidRDefault="00E76DC8" w:rsidP="00E76DC8">
      <w:pPr>
        <w:pStyle w:val="ConsPlusNormal"/>
        <w:ind w:firstLine="709"/>
        <w:jc w:val="both"/>
        <w:rPr>
          <w:rFonts w:ascii="Times New Roman" w:hAnsi="Times New Roman" w:cs="Times New Roman"/>
        </w:rPr>
      </w:pPr>
      <w:r>
        <w:rPr>
          <w:rFonts w:ascii="Times New Roman" w:hAnsi="Times New Roman" w:cs="Times New Roman"/>
        </w:rPr>
        <w:t>1. Утвердить Положение о почетной грамоте Главы Каратузского сельсовета</w:t>
      </w:r>
      <w:r>
        <w:rPr>
          <w:rFonts w:ascii="Times New Roman" w:hAnsi="Times New Roman" w:cs="Times New Roman"/>
          <w:i/>
        </w:rPr>
        <w:t xml:space="preserve"> </w:t>
      </w:r>
      <w:r>
        <w:rPr>
          <w:rFonts w:ascii="Times New Roman" w:hAnsi="Times New Roman" w:cs="Times New Roman"/>
        </w:rPr>
        <w:t>согласно Приложению.</w:t>
      </w:r>
    </w:p>
    <w:p w:rsidR="00E76DC8" w:rsidRDefault="00E76DC8" w:rsidP="00E76DC8">
      <w:pPr>
        <w:pStyle w:val="a3"/>
        <w:tabs>
          <w:tab w:val="left" w:pos="10348"/>
          <w:tab w:val="left" w:pos="10490"/>
        </w:tabs>
        <w:ind w:left="0" w:right="-1" w:firstLine="709"/>
        <w:jc w:val="both"/>
        <w:rPr>
          <w:rFonts w:ascii="Times New Roman" w:hAnsi="Times New Roman"/>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E76DC8" w:rsidRDefault="00E76DC8" w:rsidP="00E76DC8">
      <w:pPr>
        <w:pStyle w:val="a3"/>
        <w:tabs>
          <w:tab w:val="left" w:pos="10348"/>
          <w:tab w:val="left" w:pos="10490"/>
        </w:tabs>
        <w:ind w:left="0" w:right="-1" w:firstLine="709"/>
        <w:jc w:val="both"/>
        <w:rPr>
          <w:i/>
          <w:sz w:val="20"/>
          <w:szCs w:val="20"/>
        </w:rPr>
      </w:pPr>
      <w:r>
        <w:rPr>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E76DC8" w:rsidRDefault="00E76DC8" w:rsidP="00E76DC8">
      <w:pPr>
        <w:pStyle w:val="a3"/>
        <w:tabs>
          <w:tab w:val="left" w:pos="10348"/>
          <w:tab w:val="left" w:pos="10490"/>
        </w:tabs>
        <w:ind w:left="0" w:right="-1" w:firstLine="709"/>
        <w:jc w:val="both"/>
        <w:rPr>
          <w:bCs/>
          <w:iCs/>
          <w:sz w:val="20"/>
          <w:szCs w:val="20"/>
        </w:rPr>
      </w:pPr>
    </w:p>
    <w:p w:rsidR="00E76DC8" w:rsidRDefault="00E76DC8" w:rsidP="00E76DC8">
      <w:pPr>
        <w:pStyle w:val="a3"/>
        <w:tabs>
          <w:tab w:val="left" w:pos="10348"/>
          <w:tab w:val="left" w:pos="10490"/>
        </w:tabs>
        <w:ind w:left="0" w:right="-1" w:firstLine="709"/>
        <w:jc w:val="both"/>
        <w:rPr>
          <w:bCs/>
          <w:iCs/>
          <w:sz w:val="20"/>
          <w:szCs w:val="20"/>
        </w:rPr>
      </w:pPr>
    </w:p>
    <w:p w:rsidR="00E76DC8" w:rsidRDefault="00E76DC8" w:rsidP="00E76DC8">
      <w:pPr>
        <w:pStyle w:val="a3"/>
        <w:tabs>
          <w:tab w:val="left" w:pos="10348"/>
          <w:tab w:val="left" w:pos="10490"/>
        </w:tabs>
        <w:ind w:left="0" w:right="-1" w:firstLine="709"/>
        <w:jc w:val="both"/>
        <w:rPr>
          <w:bCs/>
          <w:iCs/>
          <w:sz w:val="20"/>
          <w:szCs w:val="20"/>
        </w:rPr>
      </w:pPr>
    </w:p>
    <w:p w:rsidR="00E76DC8" w:rsidRDefault="00E76DC8" w:rsidP="00E76DC8">
      <w:pPr>
        <w:pStyle w:val="ConsPlusNormal"/>
        <w:jc w:val="both"/>
        <w:rPr>
          <w:rFonts w:ascii="Times New Roman" w:hAnsi="Times New Roman" w:cs="Times New Roman"/>
        </w:rPr>
      </w:pPr>
      <w:r>
        <w:rPr>
          <w:rFonts w:ascii="Times New Roman" w:hAnsi="Times New Roman" w:cs="Times New Roman"/>
        </w:rPr>
        <w:t>Глава администрации</w:t>
      </w:r>
    </w:p>
    <w:p w:rsidR="00E76DC8" w:rsidRDefault="00E76DC8" w:rsidP="00E76DC8">
      <w:pPr>
        <w:pStyle w:val="ConsPlusNormal"/>
        <w:jc w:val="both"/>
        <w:rPr>
          <w:rFonts w:ascii="Times New Roman" w:hAnsi="Times New Roman" w:cs="Times New Roman"/>
        </w:rPr>
      </w:pPr>
      <w:r>
        <w:rPr>
          <w:rFonts w:ascii="Times New Roman" w:hAnsi="Times New Roman" w:cs="Times New Roman"/>
        </w:rPr>
        <w:t>Каратузского сельсовета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А.А.Саар</w:t>
      </w:r>
      <w:proofErr w:type="spellEnd"/>
    </w:p>
    <w:p w:rsidR="00E76DC8" w:rsidRDefault="00E76DC8" w:rsidP="00E76DC8">
      <w:pPr>
        <w:pStyle w:val="ConsPlusNormal"/>
        <w:ind w:firstLine="540"/>
        <w:jc w:val="both"/>
        <w:rPr>
          <w:rFonts w:ascii="Times New Roman" w:hAnsi="Times New Roman" w:cs="Times New Roman"/>
        </w:rPr>
      </w:pPr>
    </w:p>
    <w:p w:rsidR="00E76DC8" w:rsidRDefault="00E76DC8" w:rsidP="00E76DC8">
      <w:pPr>
        <w:ind w:left="4820" w:right="142"/>
        <w:rPr>
          <w:sz w:val="20"/>
          <w:szCs w:val="20"/>
        </w:rPr>
      </w:pPr>
    </w:p>
    <w:p w:rsidR="00E76DC8" w:rsidRDefault="00E76DC8" w:rsidP="00E76DC8">
      <w:pPr>
        <w:ind w:left="4820" w:right="142"/>
        <w:rPr>
          <w:sz w:val="20"/>
          <w:szCs w:val="20"/>
        </w:rPr>
      </w:pPr>
    </w:p>
    <w:p w:rsidR="00E76DC8" w:rsidRDefault="00E76DC8" w:rsidP="00E76DC8">
      <w:pPr>
        <w:tabs>
          <w:tab w:val="left" w:pos="0"/>
        </w:tabs>
        <w:ind w:left="5954" w:right="142"/>
        <w:jc w:val="both"/>
        <w:rPr>
          <w:sz w:val="20"/>
          <w:szCs w:val="20"/>
        </w:rPr>
      </w:pPr>
      <w:r>
        <w:rPr>
          <w:sz w:val="20"/>
          <w:szCs w:val="20"/>
        </w:rPr>
        <w:lastRenderedPageBreak/>
        <w:t>Приложение к Постановлению</w:t>
      </w:r>
    </w:p>
    <w:p w:rsidR="00E76DC8" w:rsidRDefault="00E76DC8" w:rsidP="00E76DC8">
      <w:pPr>
        <w:tabs>
          <w:tab w:val="left" w:pos="0"/>
          <w:tab w:val="left" w:pos="6096"/>
        </w:tabs>
        <w:ind w:left="5954" w:right="142"/>
        <w:jc w:val="both"/>
        <w:rPr>
          <w:sz w:val="20"/>
          <w:szCs w:val="20"/>
        </w:rPr>
      </w:pPr>
      <w:r>
        <w:rPr>
          <w:sz w:val="20"/>
          <w:szCs w:val="20"/>
        </w:rPr>
        <w:t>от 05.10.2020г. №139-П</w:t>
      </w:r>
    </w:p>
    <w:p w:rsidR="00E76DC8" w:rsidRDefault="00E76DC8" w:rsidP="00E76DC8">
      <w:pPr>
        <w:tabs>
          <w:tab w:val="left" w:pos="0"/>
          <w:tab w:val="left" w:pos="6096"/>
        </w:tabs>
        <w:ind w:left="5954" w:right="142"/>
        <w:jc w:val="both"/>
        <w:rPr>
          <w:color w:val="000000"/>
          <w:sz w:val="20"/>
          <w:szCs w:val="20"/>
        </w:rPr>
      </w:pPr>
    </w:p>
    <w:p w:rsidR="00E76DC8" w:rsidRDefault="00E76DC8" w:rsidP="00E76DC8">
      <w:pPr>
        <w:jc w:val="center"/>
        <w:rPr>
          <w:color w:val="000000"/>
          <w:sz w:val="20"/>
          <w:szCs w:val="20"/>
        </w:rPr>
      </w:pPr>
      <w:r>
        <w:rPr>
          <w:b/>
          <w:color w:val="000000"/>
          <w:sz w:val="20"/>
          <w:szCs w:val="20"/>
        </w:rPr>
        <w:t>Положение о Почетной грамоте Главы</w:t>
      </w:r>
      <w:r>
        <w:rPr>
          <w:color w:val="000000"/>
          <w:sz w:val="20"/>
          <w:szCs w:val="20"/>
        </w:rPr>
        <w:t xml:space="preserve"> </w:t>
      </w:r>
    </w:p>
    <w:p w:rsidR="00E76DC8" w:rsidRDefault="00E76DC8" w:rsidP="00E76DC8">
      <w:pPr>
        <w:jc w:val="center"/>
        <w:rPr>
          <w:b/>
          <w:color w:val="000000"/>
          <w:sz w:val="20"/>
          <w:szCs w:val="20"/>
        </w:rPr>
      </w:pPr>
      <w:r>
        <w:rPr>
          <w:b/>
          <w:color w:val="000000"/>
          <w:sz w:val="20"/>
          <w:szCs w:val="20"/>
        </w:rPr>
        <w:t>Каратузского сельсовета</w:t>
      </w:r>
    </w:p>
    <w:p w:rsidR="00E76DC8" w:rsidRDefault="00E76DC8" w:rsidP="00E76DC8">
      <w:pPr>
        <w:ind w:firstLine="585"/>
        <w:jc w:val="both"/>
        <w:rPr>
          <w:color w:val="000000"/>
          <w:sz w:val="20"/>
          <w:szCs w:val="20"/>
        </w:rPr>
      </w:pPr>
    </w:p>
    <w:p w:rsidR="00E76DC8" w:rsidRDefault="00E76DC8" w:rsidP="00E76DC8">
      <w:pPr>
        <w:ind w:firstLine="585"/>
        <w:jc w:val="both"/>
        <w:rPr>
          <w:color w:val="000000"/>
          <w:sz w:val="20"/>
          <w:szCs w:val="20"/>
        </w:rPr>
      </w:pPr>
      <w:r>
        <w:rPr>
          <w:color w:val="000000"/>
          <w:sz w:val="20"/>
          <w:szCs w:val="20"/>
        </w:rPr>
        <w:t xml:space="preserve">1. </w:t>
      </w:r>
      <w:proofErr w:type="gramStart"/>
      <w:r>
        <w:rPr>
          <w:color w:val="000000"/>
          <w:sz w:val="20"/>
          <w:szCs w:val="20"/>
        </w:rPr>
        <w:t>Почетная грамота Главы Каратузского сельсовета (далее - Почетная грамота) является одной из форм поощрения граждан Российской Федерации, проживающих на территории Каратузского сельсовета, трудовых коллективов, предприятий и организаций всех форм собственности, расположенных на территории Каратузского сельсовета</w:t>
      </w:r>
      <w:r>
        <w:rPr>
          <w:bCs/>
          <w:color w:val="000000"/>
          <w:sz w:val="20"/>
          <w:szCs w:val="20"/>
        </w:rPr>
        <w:t xml:space="preserve">, работников администрации </w:t>
      </w:r>
      <w:r>
        <w:rPr>
          <w:color w:val="000000"/>
          <w:sz w:val="20"/>
          <w:szCs w:val="20"/>
        </w:rPr>
        <w:t>Каратузского сельсовета</w:t>
      </w:r>
      <w:r>
        <w:rPr>
          <w:i/>
          <w:color w:val="000000"/>
          <w:sz w:val="20"/>
          <w:szCs w:val="20"/>
        </w:rPr>
        <w:t xml:space="preserve"> </w:t>
      </w:r>
      <w:r>
        <w:rPr>
          <w:bCs/>
          <w:color w:val="000000"/>
          <w:sz w:val="20"/>
          <w:szCs w:val="20"/>
        </w:rPr>
        <w:t>и подведомственных ей учреждений,</w:t>
      </w:r>
      <w:r>
        <w:rPr>
          <w:color w:val="000000"/>
          <w:sz w:val="20"/>
          <w:szCs w:val="20"/>
        </w:rPr>
        <w:t xml:space="preserve"> за многолетний добросовестный труд, профессиональное мастерство, существенный вклад в социально-экономическое развитие Каратузского сельсовета, осуществление мер по обеспечению законности</w:t>
      </w:r>
      <w:proofErr w:type="gramEnd"/>
      <w:r>
        <w:rPr>
          <w:color w:val="000000"/>
          <w:sz w:val="20"/>
          <w:szCs w:val="20"/>
        </w:rPr>
        <w:t>, прав и свобод граждан, укрепление межнационального мира и согласия, активное участие в проведении особо значимых мероприятий и иную деятельность, способствующую развитию поселения, а также за безупречную и эффективную муниципальную службу.</w:t>
      </w:r>
    </w:p>
    <w:p w:rsidR="00E76DC8" w:rsidRDefault="00E76DC8" w:rsidP="00E76DC8">
      <w:pPr>
        <w:ind w:firstLine="630"/>
        <w:jc w:val="both"/>
        <w:rPr>
          <w:color w:val="000000"/>
          <w:sz w:val="20"/>
          <w:szCs w:val="20"/>
        </w:rPr>
      </w:pPr>
      <w:r>
        <w:rPr>
          <w:color w:val="000000"/>
          <w:sz w:val="20"/>
          <w:szCs w:val="20"/>
        </w:rPr>
        <w:t xml:space="preserve">2. Ходатайство о награждении Почетной грамотой могут подавать заместители главы администрации и руководители учреждений администрации Каратузского сельсовета, трудовые коллективы или руководители организаций независимо от форм собственности. </w:t>
      </w:r>
    </w:p>
    <w:p w:rsidR="00E76DC8" w:rsidRDefault="00E76DC8" w:rsidP="00E76DC8">
      <w:pPr>
        <w:ind w:firstLine="630"/>
        <w:jc w:val="both"/>
        <w:rPr>
          <w:color w:val="000000"/>
          <w:sz w:val="20"/>
          <w:szCs w:val="20"/>
        </w:rPr>
      </w:pPr>
      <w:r>
        <w:rPr>
          <w:color w:val="000000"/>
          <w:sz w:val="20"/>
          <w:szCs w:val="20"/>
        </w:rPr>
        <w:t>3. При внесении предложений о награждении Почетной грамотой в администрацию Каратузского сельсовета</w:t>
      </w:r>
      <w:r>
        <w:rPr>
          <w:i/>
          <w:color w:val="000000"/>
          <w:sz w:val="20"/>
          <w:szCs w:val="20"/>
        </w:rPr>
        <w:t xml:space="preserve"> </w:t>
      </w:r>
      <w:r>
        <w:rPr>
          <w:color w:val="000000"/>
          <w:sz w:val="20"/>
          <w:szCs w:val="20"/>
        </w:rPr>
        <w:t>представляются следующие документы:</w:t>
      </w:r>
    </w:p>
    <w:p w:rsidR="00E76DC8" w:rsidRDefault="00E76DC8" w:rsidP="00E76DC8">
      <w:pPr>
        <w:ind w:firstLine="630"/>
        <w:jc w:val="both"/>
        <w:rPr>
          <w:color w:val="000000"/>
          <w:sz w:val="20"/>
          <w:szCs w:val="20"/>
        </w:rPr>
      </w:pPr>
      <w:r>
        <w:rPr>
          <w:color w:val="000000"/>
          <w:sz w:val="20"/>
          <w:szCs w:val="20"/>
        </w:rPr>
        <w:t>- ходатайство о награждении Почетной грамотой, адресованное Главе Каратузского сельсовета (далее - ходатайство);</w:t>
      </w:r>
    </w:p>
    <w:p w:rsidR="00E76DC8" w:rsidRDefault="00E76DC8" w:rsidP="00E76DC8">
      <w:pPr>
        <w:ind w:firstLine="630"/>
        <w:jc w:val="both"/>
        <w:rPr>
          <w:color w:val="000000"/>
          <w:sz w:val="20"/>
          <w:szCs w:val="20"/>
        </w:rPr>
      </w:pPr>
      <w:r>
        <w:rPr>
          <w:color w:val="000000"/>
          <w:sz w:val="20"/>
          <w:szCs w:val="20"/>
        </w:rPr>
        <w:t xml:space="preserve">- характеристика </w:t>
      </w:r>
      <w:proofErr w:type="gramStart"/>
      <w:r>
        <w:rPr>
          <w:color w:val="000000"/>
          <w:sz w:val="20"/>
          <w:szCs w:val="20"/>
        </w:rPr>
        <w:t>представляемого</w:t>
      </w:r>
      <w:proofErr w:type="gramEnd"/>
      <w:r>
        <w:rPr>
          <w:color w:val="000000"/>
          <w:sz w:val="20"/>
          <w:szCs w:val="20"/>
        </w:rPr>
        <w:t xml:space="preserve"> к награждению Почетной грамотой согласно приложению № 1 к настоящему Положению. </w:t>
      </w:r>
    </w:p>
    <w:p w:rsidR="00E76DC8" w:rsidRDefault="00E76DC8" w:rsidP="00E76DC8">
      <w:pPr>
        <w:ind w:firstLine="630"/>
        <w:jc w:val="both"/>
        <w:rPr>
          <w:color w:val="000000"/>
          <w:sz w:val="20"/>
          <w:szCs w:val="20"/>
        </w:rPr>
      </w:pPr>
      <w:r>
        <w:rPr>
          <w:color w:val="000000"/>
          <w:sz w:val="20"/>
          <w:szCs w:val="20"/>
        </w:rPr>
        <w:t>При награждении организаций и трудовых коллективов в ходатайстве указываются сведения о социально-экономических, научных и иных достижениях. При награждении организаций и трудовых коллективов в связи с юбилейной датой к ходатайству прилагается архивная справка о дате образования организации.</w:t>
      </w:r>
    </w:p>
    <w:p w:rsidR="00E76DC8" w:rsidRDefault="00E76DC8" w:rsidP="00E76DC8">
      <w:pPr>
        <w:ind w:firstLine="630"/>
        <w:jc w:val="both"/>
        <w:rPr>
          <w:color w:val="000000"/>
          <w:sz w:val="20"/>
          <w:szCs w:val="20"/>
        </w:rPr>
      </w:pPr>
      <w:r>
        <w:rPr>
          <w:color w:val="000000"/>
          <w:sz w:val="20"/>
          <w:szCs w:val="20"/>
        </w:rPr>
        <w:t>В случае представления к награждению граждан за активное участие в проведении особо значимых мероприятий представляется ходатайство и список лиц, активно участвовавших в проведении мероприятий, согласно приложению № 2 к настоящему Положению.</w:t>
      </w:r>
    </w:p>
    <w:p w:rsidR="00E76DC8" w:rsidRDefault="00E76DC8" w:rsidP="00E76DC8">
      <w:pPr>
        <w:ind w:firstLine="709"/>
        <w:jc w:val="both"/>
        <w:rPr>
          <w:color w:val="000000"/>
          <w:sz w:val="20"/>
          <w:szCs w:val="20"/>
        </w:rPr>
      </w:pPr>
      <w:r>
        <w:rPr>
          <w:color w:val="000000"/>
          <w:sz w:val="20"/>
          <w:szCs w:val="20"/>
        </w:rPr>
        <w:t xml:space="preserve">4. Награждение Почетной грамотой осуществляется на основании распоряжения главы администрации Каратузского сельсовета. </w:t>
      </w:r>
    </w:p>
    <w:p w:rsidR="00E76DC8" w:rsidRDefault="00E76DC8" w:rsidP="00E76DC8">
      <w:pPr>
        <w:ind w:firstLine="709"/>
        <w:jc w:val="both"/>
        <w:rPr>
          <w:color w:val="000000"/>
          <w:sz w:val="20"/>
          <w:szCs w:val="20"/>
        </w:rPr>
      </w:pPr>
      <w:r>
        <w:rPr>
          <w:color w:val="000000"/>
          <w:sz w:val="20"/>
          <w:szCs w:val="20"/>
        </w:rPr>
        <w:t>5. Предварительное рассмотрение вопросов, связанных с награждением Почетной грамотой, производится Главой Каратузского сельсовета, который рассматривает основания представления к награждению Почетной грамотой с учетом настоящего Положения.</w:t>
      </w:r>
    </w:p>
    <w:p w:rsidR="00E76DC8" w:rsidRDefault="00E76DC8" w:rsidP="00E76DC8">
      <w:pPr>
        <w:ind w:firstLine="709"/>
        <w:jc w:val="both"/>
        <w:rPr>
          <w:color w:val="000000"/>
          <w:sz w:val="20"/>
          <w:szCs w:val="20"/>
        </w:rPr>
      </w:pPr>
      <w:r>
        <w:rPr>
          <w:color w:val="000000"/>
          <w:sz w:val="20"/>
          <w:szCs w:val="20"/>
        </w:rPr>
        <w:t>Ведущий специалист по организационно-массовой работе, архиву и кадрам:</w:t>
      </w:r>
    </w:p>
    <w:p w:rsidR="00E76DC8" w:rsidRDefault="00E76DC8" w:rsidP="00E76DC8">
      <w:pPr>
        <w:ind w:firstLine="709"/>
        <w:jc w:val="both"/>
        <w:rPr>
          <w:color w:val="000000"/>
          <w:sz w:val="20"/>
          <w:szCs w:val="20"/>
        </w:rPr>
      </w:pPr>
      <w:r>
        <w:rPr>
          <w:color w:val="000000"/>
          <w:sz w:val="20"/>
          <w:szCs w:val="20"/>
        </w:rPr>
        <w:t xml:space="preserve">готовит распоряжение о награждении Почетной грамотой  и передает его на согласование  и подпись главе сельсовета; </w:t>
      </w:r>
    </w:p>
    <w:p w:rsidR="00E76DC8" w:rsidRDefault="00E76DC8" w:rsidP="00E76DC8">
      <w:pPr>
        <w:ind w:firstLine="709"/>
        <w:jc w:val="both"/>
        <w:rPr>
          <w:color w:val="000000"/>
          <w:sz w:val="20"/>
          <w:szCs w:val="20"/>
        </w:rPr>
      </w:pPr>
      <w:r>
        <w:rPr>
          <w:color w:val="000000"/>
          <w:sz w:val="20"/>
          <w:szCs w:val="20"/>
        </w:rPr>
        <w:t>возвращает материалы, представленные с нарушением порядка, установленного настоящим Положением, с соответствующими обоснованиями;</w:t>
      </w:r>
    </w:p>
    <w:p w:rsidR="00E76DC8" w:rsidRDefault="00E76DC8" w:rsidP="00E76DC8">
      <w:pPr>
        <w:ind w:firstLine="709"/>
        <w:jc w:val="both"/>
        <w:rPr>
          <w:color w:val="000000"/>
          <w:sz w:val="20"/>
          <w:szCs w:val="20"/>
        </w:rPr>
      </w:pPr>
      <w:r>
        <w:rPr>
          <w:color w:val="000000"/>
          <w:sz w:val="20"/>
          <w:szCs w:val="20"/>
        </w:rPr>
        <w:t>ведет учет лиц, награжденных Почетной грамотой Главы Каратузского сельсовета</w:t>
      </w:r>
      <w:r>
        <w:rPr>
          <w:bCs/>
          <w:color w:val="000000"/>
          <w:sz w:val="20"/>
          <w:szCs w:val="20"/>
        </w:rPr>
        <w:t>.</w:t>
      </w:r>
    </w:p>
    <w:p w:rsidR="00E76DC8" w:rsidRDefault="00E76DC8" w:rsidP="00E76DC8">
      <w:pPr>
        <w:ind w:firstLine="709"/>
        <w:jc w:val="both"/>
        <w:rPr>
          <w:color w:val="000000"/>
          <w:sz w:val="20"/>
          <w:szCs w:val="20"/>
        </w:rPr>
      </w:pPr>
      <w:r>
        <w:rPr>
          <w:color w:val="000000"/>
          <w:sz w:val="20"/>
          <w:szCs w:val="20"/>
        </w:rPr>
        <w:t>6. Вручение Почетной грамоты производится главой Каратузского сельсовета, либо по его поручению заместителем главы администрации в торжественной обстановке.</w:t>
      </w:r>
    </w:p>
    <w:p w:rsidR="00E76DC8" w:rsidRDefault="00E76DC8" w:rsidP="00E76DC8">
      <w:pPr>
        <w:ind w:firstLine="709"/>
        <w:jc w:val="both"/>
        <w:rPr>
          <w:color w:val="000000"/>
          <w:sz w:val="20"/>
          <w:szCs w:val="20"/>
        </w:rPr>
      </w:pPr>
      <w:r>
        <w:rPr>
          <w:color w:val="000000"/>
          <w:sz w:val="20"/>
          <w:szCs w:val="20"/>
        </w:rPr>
        <w:t>7. Почетной грамотой награждаются, как правило, после объявления Благодарности Главы Каратузского сельсовета. Порядок награждения Благодарственным письмом Главы Каратузского сельсовета аналогичный порядку награждения почетной грамотой.</w:t>
      </w:r>
    </w:p>
    <w:p w:rsidR="00E76DC8" w:rsidRDefault="00E76DC8" w:rsidP="00E76DC8">
      <w:pPr>
        <w:ind w:firstLine="709"/>
        <w:jc w:val="both"/>
        <w:rPr>
          <w:color w:val="000000"/>
          <w:sz w:val="20"/>
          <w:szCs w:val="20"/>
        </w:rPr>
      </w:pPr>
      <w:r>
        <w:rPr>
          <w:color w:val="000000"/>
          <w:sz w:val="20"/>
          <w:szCs w:val="20"/>
        </w:rPr>
        <w:t xml:space="preserve">8. Повторное награждение Почетной грамотой за новые </w:t>
      </w:r>
      <w:proofErr w:type="gramStart"/>
      <w:r>
        <w:rPr>
          <w:color w:val="000000"/>
          <w:sz w:val="20"/>
          <w:szCs w:val="20"/>
        </w:rPr>
        <w:t>заслуги</w:t>
      </w:r>
      <w:proofErr w:type="gramEnd"/>
      <w:r>
        <w:rPr>
          <w:color w:val="000000"/>
          <w:sz w:val="20"/>
          <w:szCs w:val="20"/>
        </w:rPr>
        <w:t xml:space="preserve"> возможно не ранее чем через два года после предыдущего награждения. </w:t>
      </w:r>
    </w:p>
    <w:p w:rsidR="00E76DC8" w:rsidRDefault="00E76DC8" w:rsidP="00E76DC8">
      <w:pPr>
        <w:ind w:firstLine="709"/>
        <w:jc w:val="both"/>
        <w:rPr>
          <w:color w:val="000000"/>
          <w:sz w:val="20"/>
          <w:szCs w:val="20"/>
        </w:rPr>
      </w:pPr>
      <w:r>
        <w:rPr>
          <w:color w:val="000000"/>
          <w:sz w:val="20"/>
          <w:szCs w:val="20"/>
        </w:rPr>
        <w:t>В исключительных случаях за высокие показатели в работе повторное награждение возможно ранее указанного срока.</w:t>
      </w:r>
    </w:p>
    <w:p w:rsidR="00E76DC8" w:rsidRDefault="00E76DC8" w:rsidP="00E76DC8">
      <w:pPr>
        <w:ind w:firstLine="450"/>
        <w:jc w:val="both"/>
        <w:rPr>
          <w:color w:val="000000"/>
          <w:sz w:val="20"/>
          <w:szCs w:val="20"/>
        </w:rPr>
      </w:pPr>
    </w:p>
    <w:p w:rsidR="00E76DC8" w:rsidRDefault="00E76DC8" w:rsidP="00E76DC8">
      <w:pPr>
        <w:ind w:firstLine="450"/>
        <w:jc w:val="both"/>
        <w:rPr>
          <w:color w:val="000000"/>
          <w:sz w:val="20"/>
          <w:szCs w:val="20"/>
        </w:rPr>
      </w:pPr>
    </w:p>
    <w:p w:rsidR="00E76DC8" w:rsidRDefault="00E76DC8" w:rsidP="00E76DC8">
      <w:pPr>
        <w:ind w:firstLine="450"/>
        <w:jc w:val="both"/>
        <w:rPr>
          <w:color w:val="000000"/>
          <w:sz w:val="20"/>
          <w:szCs w:val="20"/>
        </w:rPr>
      </w:pPr>
    </w:p>
    <w:p w:rsidR="007477DA" w:rsidRDefault="007477DA" w:rsidP="00E76DC8">
      <w:pPr>
        <w:ind w:firstLine="450"/>
        <w:jc w:val="both"/>
        <w:rPr>
          <w:color w:val="000000"/>
          <w:sz w:val="20"/>
          <w:szCs w:val="20"/>
        </w:rPr>
      </w:pPr>
    </w:p>
    <w:p w:rsidR="007477DA" w:rsidRDefault="007477DA" w:rsidP="00E76DC8">
      <w:pPr>
        <w:ind w:firstLine="450"/>
        <w:jc w:val="both"/>
        <w:rPr>
          <w:color w:val="000000"/>
          <w:sz w:val="20"/>
          <w:szCs w:val="20"/>
        </w:rPr>
      </w:pPr>
    </w:p>
    <w:p w:rsidR="007477DA" w:rsidRDefault="007477DA" w:rsidP="00E76DC8">
      <w:pPr>
        <w:ind w:firstLine="450"/>
        <w:jc w:val="both"/>
        <w:rPr>
          <w:color w:val="000000"/>
          <w:sz w:val="20"/>
          <w:szCs w:val="20"/>
        </w:rPr>
      </w:pPr>
    </w:p>
    <w:p w:rsidR="007477DA" w:rsidRDefault="007477DA" w:rsidP="00E76DC8">
      <w:pPr>
        <w:ind w:firstLine="450"/>
        <w:jc w:val="both"/>
        <w:rPr>
          <w:color w:val="000000"/>
          <w:sz w:val="20"/>
          <w:szCs w:val="20"/>
        </w:rPr>
      </w:pPr>
    </w:p>
    <w:p w:rsidR="007477DA" w:rsidRDefault="007477DA" w:rsidP="00E76DC8">
      <w:pPr>
        <w:ind w:firstLine="450"/>
        <w:jc w:val="both"/>
        <w:rPr>
          <w:color w:val="000000"/>
          <w:sz w:val="20"/>
          <w:szCs w:val="20"/>
        </w:rPr>
      </w:pPr>
    </w:p>
    <w:p w:rsidR="007477DA" w:rsidRDefault="007477DA" w:rsidP="00E76DC8">
      <w:pPr>
        <w:ind w:firstLine="450"/>
        <w:jc w:val="both"/>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r>
        <w:rPr>
          <w:color w:val="000000"/>
          <w:sz w:val="20"/>
          <w:szCs w:val="20"/>
        </w:rPr>
        <w:lastRenderedPageBreak/>
        <w:t>Приложение к Положению о Почетной грамоте Главы Каратузского сельсовета</w:t>
      </w:r>
    </w:p>
    <w:p w:rsidR="00E76DC8" w:rsidRDefault="00E76DC8" w:rsidP="00E76DC8">
      <w:pPr>
        <w:ind w:left="5103"/>
        <w:rPr>
          <w:color w:val="000000"/>
          <w:sz w:val="20"/>
          <w:szCs w:val="20"/>
        </w:rPr>
      </w:pPr>
    </w:p>
    <w:p w:rsidR="00E76DC8" w:rsidRDefault="00E76DC8" w:rsidP="00E76DC8">
      <w:pPr>
        <w:jc w:val="center"/>
        <w:rPr>
          <w:b/>
          <w:color w:val="000000"/>
          <w:sz w:val="20"/>
          <w:szCs w:val="20"/>
        </w:rPr>
      </w:pPr>
      <w:r>
        <w:rPr>
          <w:b/>
          <w:color w:val="000000"/>
          <w:sz w:val="20"/>
          <w:szCs w:val="20"/>
        </w:rPr>
        <w:t xml:space="preserve">Характеристика </w:t>
      </w:r>
      <w:proofErr w:type="gramStart"/>
      <w:r>
        <w:rPr>
          <w:b/>
          <w:color w:val="000000"/>
          <w:sz w:val="20"/>
          <w:szCs w:val="20"/>
        </w:rPr>
        <w:t>представляемого</w:t>
      </w:r>
      <w:proofErr w:type="gramEnd"/>
      <w:r>
        <w:rPr>
          <w:b/>
          <w:color w:val="000000"/>
          <w:sz w:val="20"/>
          <w:szCs w:val="20"/>
        </w:rPr>
        <w:t xml:space="preserve"> к награждению </w:t>
      </w:r>
    </w:p>
    <w:p w:rsidR="00E76DC8" w:rsidRDefault="00E76DC8" w:rsidP="00E76DC8">
      <w:pPr>
        <w:jc w:val="center"/>
        <w:rPr>
          <w:b/>
          <w:color w:val="000000"/>
          <w:sz w:val="20"/>
          <w:szCs w:val="20"/>
        </w:rPr>
      </w:pPr>
      <w:r>
        <w:rPr>
          <w:b/>
          <w:color w:val="000000"/>
          <w:sz w:val="20"/>
          <w:szCs w:val="20"/>
        </w:rPr>
        <w:t xml:space="preserve">Почетной грамотой Главы </w:t>
      </w:r>
    </w:p>
    <w:p w:rsidR="00E76DC8" w:rsidRDefault="00E76DC8" w:rsidP="00E76DC8">
      <w:pPr>
        <w:jc w:val="center"/>
        <w:rPr>
          <w:b/>
          <w:color w:val="000000"/>
          <w:sz w:val="20"/>
          <w:szCs w:val="20"/>
        </w:rPr>
      </w:pPr>
      <w:r>
        <w:rPr>
          <w:b/>
          <w:color w:val="000000"/>
          <w:sz w:val="20"/>
          <w:szCs w:val="20"/>
        </w:rPr>
        <w:t>Каратузского сельсовета</w:t>
      </w:r>
    </w:p>
    <w:p w:rsidR="00E76DC8" w:rsidRDefault="00E76DC8" w:rsidP="00E76DC8">
      <w:pPr>
        <w:rPr>
          <w:color w:val="000000"/>
          <w:sz w:val="20"/>
          <w:szCs w:val="20"/>
        </w:rPr>
      </w:pPr>
    </w:p>
    <w:p w:rsidR="00E76DC8" w:rsidRDefault="00E76DC8" w:rsidP="00E76DC8">
      <w:pPr>
        <w:rPr>
          <w:color w:val="000000"/>
          <w:sz w:val="20"/>
          <w:szCs w:val="20"/>
        </w:rPr>
      </w:pPr>
      <w:r>
        <w:rPr>
          <w:color w:val="000000"/>
          <w:sz w:val="20"/>
          <w:szCs w:val="20"/>
        </w:rPr>
        <w:t>Фамилия, имя, отчество_________________________________________________________</w:t>
      </w:r>
    </w:p>
    <w:p w:rsidR="00E76DC8" w:rsidRDefault="00E76DC8" w:rsidP="00E76DC8">
      <w:pPr>
        <w:rPr>
          <w:color w:val="000000"/>
          <w:sz w:val="20"/>
          <w:szCs w:val="20"/>
        </w:rPr>
      </w:pPr>
      <w:r>
        <w:rPr>
          <w:color w:val="000000"/>
          <w:sz w:val="20"/>
          <w:szCs w:val="20"/>
        </w:rPr>
        <w:t>Должность, место работы___________________________________________________________</w:t>
      </w:r>
    </w:p>
    <w:p w:rsidR="00E76DC8" w:rsidRDefault="00E76DC8" w:rsidP="00E76DC8">
      <w:pPr>
        <w:rPr>
          <w:sz w:val="20"/>
          <w:szCs w:val="20"/>
        </w:rPr>
      </w:pPr>
      <w:r>
        <w:rPr>
          <w:color w:val="000000"/>
          <w:sz w:val="20"/>
          <w:szCs w:val="20"/>
        </w:rPr>
        <w:t>___________________________________________________________________________________________________________________________________</w:t>
      </w:r>
    </w:p>
    <w:p w:rsidR="00E76DC8" w:rsidRDefault="00E76DC8" w:rsidP="00E76DC8">
      <w:pPr>
        <w:rPr>
          <w:color w:val="000000"/>
          <w:sz w:val="20"/>
          <w:szCs w:val="20"/>
        </w:rPr>
      </w:pPr>
      <w:r>
        <w:rPr>
          <w:color w:val="000000"/>
          <w:sz w:val="20"/>
          <w:szCs w:val="20"/>
        </w:rPr>
        <w:t>Дата рождения____________________________________________________</w:t>
      </w:r>
    </w:p>
    <w:p w:rsidR="00E76DC8" w:rsidRDefault="00E76DC8" w:rsidP="00E76DC8">
      <w:pPr>
        <w:rPr>
          <w:color w:val="000000"/>
          <w:sz w:val="20"/>
          <w:szCs w:val="20"/>
        </w:rPr>
      </w:pPr>
      <w:r>
        <w:rPr>
          <w:color w:val="000000"/>
          <w:sz w:val="20"/>
          <w:szCs w:val="20"/>
        </w:rPr>
        <w:t>Общий стаж работы____________ Стаж работы в отрасли _______________</w:t>
      </w:r>
    </w:p>
    <w:p w:rsidR="00E76DC8" w:rsidRDefault="00E76DC8" w:rsidP="00E76DC8">
      <w:pPr>
        <w:rPr>
          <w:color w:val="000000"/>
          <w:sz w:val="20"/>
          <w:szCs w:val="20"/>
        </w:rPr>
      </w:pPr>
      <w:r>
        <w:rPr>
          <w:color w:val="000000"/>
          <w:sz w:val="20"/>
          <w:szCs w:val="20"/>
        </w:rPr>
        <w:t>Стаж работы в коллективе___________________________________________</w:t>
      </w:r>
    </w:p>
    <w:p w:rsidR="00E76DC8" w:rsidRDefault="00E76DC8" w:rsidP="00E76DC8">
      <w:pPr>
        <w:jc w:val="both"/>
        <w:rPr>
          <w:color w:val="000000"/>
          <w:sz w:val="20"/>
          <w:szCs w:val="20"/>
        </w:rPr>
      </w:pPr>
      <w:r>
        <w:rPr>
          <w:color w:val="000000"/>
          <w:sz w:val="20"/>
          <w:szCs w:val="20"/>
        </w:rPr>
        <w:t>Объявлена Благодарность главы Каратузского сельсовета_____________.</w:t>
      </w:r>
    </w:p>
    <w:p w:rsidR="00E76DC8" w:rsidRDefault="00E76DC8" w:rsidP="00E76DC8">
      <w:pPr>
        <w:rPr>
          <w:color w:val="000000"/>
          <w:sz w:val="20"/>
          <w:szCs w:val="20"/>
        </w:rPr>
      </w:pPr>
      <w:r>
        <w:rPr>
          <w:color w:val="000000"/>
          <w:sz w:val="20"/>
          <w:szCs w:val="20"/>
        </w:rPr>
        <w:t xml:space="preserve">Характеристика </w:t>
      </w:r>
      <w:proofErr w:type="gramStart"/>
      <w:r>
        <w:rPr>
          <w:color w:val="000000"/>
          <w:sz w:val="20"/>
          <w:szCs w:val="20"/>
        </w:rPr>
        <w:t>представляемого</w:t>
      </w:r>
      <w:proofErr w:type="gramEnd"/>
      <w:r>
        <w:rPr>
          <w:color w:val="000000"/>
          <w:sz w:val="20"/>
          <w:szCs w:val="20"/>
        </w:rPr>
        <w:t xml:space="preserve"> к награждению с указанием конкретных заслуг: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DC8" w:rsidRDefault="00E76DC8" w:rsidP="00E76DC8">
      <w:pPr>
        <w:rPr>
          <w:color w:val="000000"/>
          <w:sz w:val="20"/>
          <w:szCs w:val="20"/>
        </w:rPr>
      </w:pPr>
    </w:p>
    <w:p w:rsidR="00E76DC8" w:rsidRDefault="00E76DC8" w:rsidP="00E76DC8">
      <w:pPr>
        <w:rPr>
          <w:color w:val="000000"/>
          <w:sz w:val="20"/>
          <w:szCs w:val="20"/>
        </w:rPr>
      </w:pPr>
    </w:p>
    <w:p w:rsidR="00E76DC8" w:rsidRDefault="00E76DC8" w:rsidP="00E76DC8">
      <w:pPr>
        <w:rPr>
          <w:color w:val="000000"/>
          <w:sz w:val="20"/>
          <w:szCs w:val="20"/>
        </w:rPr>
      </w:pPr>
      <w:r>
        <w:rPr>
          <w:color w:val="000000"/>
          <w:sz w:val="20"/>
          <w:szCs w:val="20"/>
        </w:rPr>
        <w:t>М.П.               ____________________       ______________________________</w:t>
      </w:r>
    </w:p>
    <w:p w:rsidR="00E76DC8" w:rsidRDefault="00E76DC8" w:rsidP="00E76DC8">
      <w:pPr>
        <w:rPr>
          <w:color w:val="000000"/>
          <w:sz w:val="20"/>
          <w:szCs w:val="20"/>
        </w:rPr>
      </w:pPr>
      <w:r>
        <w:rPr>
          <w:color w:val="000000"/>
          <w:sz w:val="20"/>
          <w:szCs w:val="20"/>
        </w:rPr>
        <w:t xml:space="preserve">                                подпись руководителя                             фамилия и инициалы</w:t>
      </w: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p>
    <w:p w:rsidR="00E76DC8" w:rsidRDefault="00E76DC8" w:rsidP="00E76DC8">
      <w:pPr>
        <w:ind w:left="5103"/>
        <w:rPr>
          <w:color w:val="000000"/>
          <w:sz w:val="20"/>
          <w:szCs w:val="20"/>
        </w:rPr>
      </w:pPr>
      <w:r>
        <w:rPr>
          <w:color w:val="000000"/>
          <w:sz w:val="20"/>
          <w:szCs w:val="20"/>
        </w:rPr>
        <w:t>Приложение к Положению о Почетной грамоте Главы Каратузского сельсовета</w:t>
      </w:r>
    </w:p>
    <w:p w:rsidR="00E76DC8" w:rsidRDefault="00E76DC8" w:rsidP="00E76DC8">
      <w:pPr>
        <w:rPr>
          <w:color w:val="000000"/>
          <w:sz w:val="20"/>
          <w:szCs w:val="20"/>
        </w:rPr>
      </w:pPr>
    </w:p>
    <w:p w:rsidR="00E76DC8" w:rsidRDefault="00E76DC8" w:rsidP="00E76DC8">
      <w:pPr>
        <w:jc w:val="center"/>
        <w:rPr>
          <w:b/>
          <w:color w:val="000000"/>
          <w:sz w:val="20"/>
          <w:szCs w:val="20"/>
        </w:rPr>
      </w:pPr>
    </w:p>
    <w:p w:rsidR="00E76DC8" w:rsidRDefault="00E76DC8" w:rsidP="00E76DC8">
      <w:pPr>
        <w:jc w:val="center"/>
        <w:rPr>
          <w:b/>
          <w:color w:val="000000"/>
          <w:sz w:val="20"/>
          <w:szCs w:val="20"/>
        </w:rPr>
      </w:pPr>
    </w:p>
    <w:p w:rsidR="00E76DC8" w:rsidRDefault="00E76DC8" w:rsidP="00E76DC8">
      <w:pPr>
        <w:jc w:val="center"/>
        <w:rPr>
          <w:b/>
          <w:color w:val="000000"/>
          <w:sz w:val="20"/>
          <w:szCs w:val="20"/>
        </w:rPr>
      </w:pPr>
      <w:r>
        <w:rPr>
          <w:b/>
          <w:color w:val="000000"/>
          <w:sz w:val="20"/>
          <w:szCs w:val="20"/>
        </w:rPr>
        <w:t>СПИСОК</w:t>
      </w:r>
    </w:p>
    <w:p w:rsidR="00E76DC8" w:rsidRDefault="00E76DC8" w:rsidP="00E76DC8">
      <w:pPr>
        <w:jc w:val="center"/>
        <w:rPr>
          <w:b/>
          <w:color w:val="000000"/>
          <w:sz w:val="20"/>
          <w:szCs w:val="20"/>
        </w:rPr>
      </w:pPr>
      <w:r>
        <w:rPr>
          <w:b/>
          <w:color w:val="000000"/>
          <w:sz w:val="20"/>
          <w:szCs w:val="20"/>
        </w:rPr>
        <w:t xml:space="preserve">лиц, представляемых к награждению Почетной грамотой </w:t>
      </w:r>
    </w:p>
    <w:p w:rsidR="00E76DC8" w:rsidRDefault="00E76DC8" w:rsidP="00E76DC8">
      <w:pPr>
        <w:jc w:val="center"/>
        <w:rPr>
          <w:b/>
          <w:color w:val="000000"/>
          <w:sz w:val="20"/>
          <w:szCs w:val="20"/>
        </w:rPr>
      </w:pPr>
      <w:r>
        <w:rPr>
          <w:b/>
          <w:color w:val="000000"/>
          <w:sz w:val="20"/>
          <w:szCs w:val="20"/>
        </w:rPr>
        <w:t>Главы Каратузского сельсовета</w:t>
      </w:r>
    </w:p>
    <w:p w:rsidR="00E76DC8" w:rsidRDefault="00E76DC8" w:rsidP="00E76DC8">
      <w:pPr>
        <w:jc w:val="center"/>
        <w:rPr>
          <w:color w:val="000000"/>
          <w:sz w:val="20"/>
          <w:szCs w:val="20"/>
        </w:rPr>
      </w:pPr>
    </w:p>
    <w:p w:rsidR="00E76DC8" w:rsidRDefault="00E76DC8" w:rsidP="00E76DC8">
      <w:pPr>
        <w:jc w:val="center"/>
        <w:rPr>
          <w:color w:val="000000"/>
          <w:sz w:val="20"/>
          <w:szCs w:val="20"/>
        </w:rPr>
      </w:pPr>
    </w:p>
    <w:tbl>
      <w:tblPr>
        <w:tblW w:w="0" w:type="auto"/>
        <w:tblInd w:w="105" w:type="dxa"/>
        <w:tblLayout w:type="fixed"/>
        <w:tblCellMar>
          <w:left w:w="105" w:type="dxa"/>
          <w:right w:w="105" w:type="dxa"/>
        </w:tblCellMar>
        <w:tblLook w:val="04A0" w:firstRow="1" w:lastRow="0" w:firstColumn="1" w:lastColumn="0" w:noHBand="0" w:noVBand="1"/>
      </w:tblPr>
      <w:tblGrid>
        <w:gridCol w:w="675"/>
        <w:gridCol w:w="3150"/>
        <w:gridCol w:w="1920"/>
        <w:gridCol w:w="1920"/>
        <w:gridCol w:w="1920"/>
      </w:tblGrid>
      <w:tr w:rsidR="00E76DC8" w:rsidTr="00E76DC8">
        <w:tc>
          <w:tcPr>
            <w:tcW w:w="675" w:type="dxa"/>
            <w:tcBorders>
              <w:top w:val="single" w:sz="2" w:space="0" w:color="auto"/>
              <w:left w:val="single" w:sz="2" w:space="0" w:color="auto"/>
              <w:bottom w:val="single" w:sz="2" w:space="0" w:color="auto"/>
              <w:right w:val="single" w:sz="2" w:space="0" w:color="auto"/>
            </w:tcBorders>
            <w:hideMark/>
          </w:tcPr>
          <w:p w:rsidR="00E76DC8" w:rsidRDefault="00E76DC8">
            <w:pPr>
              <w:jc w:val="center"/>
              <w:rPr>
                <w:rFonts w:eastAsia="SimSun"/>
                <w:color w:val="000000"/>
                <w:sz w:val="20"/>
                <w:szCs w:val="20"/>
                <w:lang w:eastAsia="ar-SA"/>
              </w:rPr>
            </w:pPr>
            <w:r>
              <w:rPr>
                <w:color w:val="000000"/>
                <w:sz w:val="20"/>
                <w:szCs w:val="20"/>
              </w:rPr>
              <w:t>№</w:t>
            </w:r>
          </w:p>
          <w:p w:rsidR="00E76DC8" w:rsidRDefault="00E76DC8">
            <w:pPr>
              <w:suppressAutoHyphens/>
              <w:jc w:val="center"/>
              <w:rPr>
                <w:rFonts w:eastAsia="SimSun"/>
                <w:color w:val="000000"/>
                <w:sz w:val="20"/>
                <w:szCs w:val="20"/>
                <w:lang w:eastAsia="ar-SA"/>
              </w:rPr>
            </w:pPr>
            <w:proofErr w:type="gramStart"/>
            <w:r>
              <w:rPr>
                <w:color w:val="000000"/>
                <w:sz w:val="20"/>
                <w:szCs w:val="20"/>
              </w:rPr>
              <w:t>п</w:t>
            </w:r>
            <w:proofErr w:type="gramEnd"/>
            <w:r>
              <w:rPr>
                <w:color w:val="000000"/>
                <w:sz w:val="20"/>
                <w:szCs w:val="20"/>
              </w:rPr>
              <w:t xml:space="preserve">/п </w:t>
            </w:r>
          </w:p>
        </w:tc>
        <w:tc>
          <w:tcPr>
            <w:tcW w:w="315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jc w:val="center"/>
              <w:rPr>
                <w:rFonts w:eastAsia="SimSun"/>
                <w:color w:val="000000"/>
                <w:sz w:val="20"/>
                <w:szCs w:val="20"/>
                <w:lang w:eastAsia="ar-SA"/>
              </w:rPr>
            </w:pPr>
            <w:r>
              <w:rPr>
                <w:color w:val="000000"/>
                <w:sz w:val="20"/>
                <w:szCs w:val="20"/>
              </w:rPr>
              <w:t xml:space="preserve">Фамилия, имя, отчество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jc w:val="center"/>
              <w:rPr>
                <w:rFonts w:eastAsia="SimSun"/>
                <w:color w:val="000000"/>
                <w:sz w:val="20"/>
                <w:szCs w:val="20"/>
                <w:lang w:eastAsia="ar-SA"/>
              </w:rPr>
            </w:pPr>
            <w:r>
              <w:rPr>
                <w:color w:val="000000"/>
                <w:sz w:val="20"/>
                <w:szCs w:val="20"/>
              </w:rPr>
              <w:t xml:space="preserve">Должность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jc w:val="center"/>
              <w:rPr>
                <w:rFonts w:eastAsia="SimSun"/>
                <w:color w:val="000000"/>
                <w:sz w:val="20"/>
                <w:szCs w:val="20"/>
                <w:lang w:eastAsia="ar-SA"/>
              </w:rPr>
            </w:pPr>
            <w:r>
              <w:rPr>
                <w:color w:val="000000"/>
                <w:sz w:val="20"/>
                <w:szCs w:val="20"/>
              </w:rPr>
              <w:t xml:space="preserve">Полное наименование организации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jc w:val="center"/>
              <w:rPr>
                <w:rFonts w:eastAsia="SimSun"/>
                <w:color w:val="000000"/>
                <w:sz w:val="20"/>
                <w:szCs w:val="20"/>
                <w:lang w:eastAsia="ar-SA"/>
              </w:rPr>
            </w:pPr>
            <w:r>
              <w:rPr>
                <w:color w:val="000000"/>
                <w:sz w:val="20"/>
                <w:szCs w:val="20"/>
              </w:rPr>
              <w:t xml:space="preserve">Примечание </w:t>
            </w:r>
          </w:p>
        </w:tc>
      </w:tr>
      <w:tr w:rsidR="00E76DC8" w:rsidTr="00E76DC8">
        <w:tc>
          <w:tcPr>
            <w:tcW w:w="675"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rPr>
                <w:rFonts w:eastAsia="SimSun"/>
                <w:color w:val="000000"/>
                <w:sz w:val="20"/>
                <w:szCs w:val="20"/>
                <w:lang w:eastAsia="ar-SA"/>
              </w:rPr>
            </w:pPr>
            <w:r>
              <w:rPr>
                <w:color w:val="000000"/>
                <w:sz w:val="20"/>
                <w:szCs w:val="20"/>
              </w:rPr>
              <w:t xml:space="preserve">  </w:t>
            </w:r>
          </w:p>
        </w:tc>
        <w:tc>
          <w:tcPr>
            <w:tcW w:w="315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rPr>
                <w:rFonts w:eastAsia="SimSun"/>
                <w:color w:val="000000"/>
                <w:sz w:val="20"/>
                <w:szCs w:val="20"/>
                <w:lang w:eastAsia="ar-SA"/>
              </w:rPr>
            </w:pPr>
            <w:r>
              <w:rPr>
                <w:color w:val="000000"/>
                <w:sz w:val="20"/>
                <w:szCs w:val="20"/>
              </w:rPr>
              <w:t xml:space="preserve">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rPr>
                <w:rFonts w:eastAsia="SimSun"/>
                <w:color w:val="000000"/>
                <w:sz w:val="20"/>
                <w:szCs w:val="20"/>
                <w:lang w:eastAsia="ar-SA"/>
              </w:rPr>
            </w:pPr>
            <w:r>
              <w:rPr>
                <w:color w:val="000000"/>
                <w:sz w:val="20"/>
                <w:szCs w:val="20"/>
              </w:rPr>
              <w:t xml:space="preserve">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rPr>
                <w:rFonts w:eastAsia="SimSun"/>
                <w:color w:val="000000"/>
                <w:sz w:val="20"/>
                <w:szCs w:val="20"/>
                <w:lang w:eastAsia="ar-SA"/>
              </w:rPr>
            </w:pPr>
            <w:r>
              <w:rPr>
                <w:color w:val="000000"/>
                <w:sz w:val="20"/>
                <w:szCs w:val="20"/>
              </w:rPr>
              <w:t xml:space="preserve">  </w:t>
            </w:r>
          </w:p>
        </w:tc>
        <w:tc>
          <w:tcPr>
            <w:tcW w:w="1920" w:type="dxa"/>
            <w:tcBorders>
              <w:top w:val="single" w:sz="2" w:space="0" w:color="auto"/>
              <w:left w:val="single" w:sz="2" w:space="0" w:color="auto"/>
              <w:bottom w:val="single" w:sz="2" w:space="0" w:color="auto"/>
              <w:right w:val="single" w:sz="2" w:space="0" w:color="auto"/>
            </w:tcBorders>
            <w:hideMark/>
          </w:tcPr>
          <w:p w:rsidR="00E76DC8" w:rsidRDefault="00E76DC8">
            <w:pPr>
              <w:suppressAutoHyphens/>
              <w:rPr>
                <w:rFonts w:eastAsia="SimSun"/>
                <w:color w:val="000000"/>
                <w:sz w:val="20"/>
                <w:szCs w:val="20"/>
                <w:lang w:eastAsia="ar-SA"/>
              </w:rPr>
            </w:pPr>
            <w:r>
              <w:rPr>
                <w:color w:val="000000"/>
                <w:sz w:val="20"/>
                <w:szCs w:val="20"/>
              </w:rPr>
              <w:t xml:space="preserve">  </w:t>
            </w:r>
          </w:p>
        </w:tc>
      </w:tr>
    </w:tbl>
    <w:p w:rsidR="00E76DC8" w:rsidRDefault="00E76DC8" w:rsidP="00E76DC8">
      <w:pPr>
        <w:rPr>
          <w:rFonts w:eastAsia="SimSun"/>
          <w:color w:val="000000"/>
          <w:sz w:val="20"/>
          <w:szCs w:val="20"/>
          <w:lang w:eastAsia="ar-SA"/>
        </w:rPr>
      </w:pPr>
    </w:p>
    <w:p w:rsidR="00E76DC8" w:rsidRDefault="00E76DC8" w:rsidP="00E76DC8">
      <w:pPr>
        <w:rPr>
          <w:color w:val="000000"/>
          <w:sz w:val="20"/>
          <w:szCs w:val="20"/>
        </w:rPr>
      </w:pPr>
    </w:p>
    <w:p w:rsidR="00E76DC8" w:rsidRDefault="00E76DC8" w:rsidP="00E76DC8">
      <w:pPr>
        <w:rPr>
          <w:color w:val="000000"/>
          <w:sz w:val="20"/>
          <w:szCs w:val="20"/>
        </w:rPr>
      </w:pPr>
      <w:r>
        <w:rPr>
          <w:color w:val="000000"/>
          <w:sz w:val="20"/>
          <w:szCs w:val="20"/>
        </w:rPr>
        <w:t xml:space="preserve">          МП.        ____________________    ________________________________</w:t>
      </w:r>
    </w:p>
    <w:p w:rsidR="00E76DC8" w:rsidRDefault="00E76DC8" w:rsidP="00E76DC8">
      <w:pPr>
        <w:rPr>
          <w:color w:val="000000"/>
          <w:sz w:val="20"/>
          <w:szCs w:val="20"/>
        </w:rPr>
      </w:pPr>
      <w:r>
        <w:rPr>
          <w:color w:val="000000"/>
          <w:sz w:val="20"/>
          <w:szCs w:val="20"/>
        </w:rPr>
        <w:t xml:space="preserve">                               подпись руководителя                           фамилия и инициалы</w:t>
      </w:r>
    </w:p>
    <w:p w:rsidR="00E76DC8" w:rsidRDefault="00E76DC8" w:rsidP="00E76DC8">
      <w:pPr>
        <w:rPr>
          <w:color w:val="000000"/>
          <w:sz w:val="20"/>
          <w:szCs w:val="20"/>
        </w:rPr>
      </w:pPr>
    </w:p>
    <w:p w:rsidR="00E76DC8" w:rsidRDefault="00E76DC8" w:rsidP="00E76DC8">
      <w:pPr>
        <w:rPr>
          <w:color w:val="000000"/>
          <w:sz w:val="20"/>
          <w:szCs w:val="20"/>
        </w:rPr>
      </w:pPr>
    </w:p>
    <w:p w:rsidR="00E76DC8" w:rsidRDefault="00E76DC8" w:rsidP="00E76DC8">
      <w:pPr>
        <w:rPr>
          <w:color w:val="000000"/>
          <w:sz w:val="20"/>
          <w:szCs w:val="20"/>
        </w:rPr>
      </w:pPr>
    </w:p>
    <w:p w:rsidR="00E76DC8" w:rsidRDefault="00E76DC8" w:rsidP="00E76DC8">
      <w:pPr>
        <w:ind w:left="5103"/>
        <w:jc w:val="center"/>
        <w:rPr>
          <w:color w:val="000000"/>
          <w:sz w:val="20"/>
          <w:szCs w:val="20"/>
        </w:rPr>
      </w:pPr>
    </w:p>
    <w:p w:rsidR="00AC47D6" w:rsidRDefault="00AC47D6"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7477DA" w:rsidRDefault="007477DA"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Pr="00A67365" w:rsidRDefault="00E76DC8" w:rsidP="00E76DC8">
      <w:pPr>
        <w:jc w:val="center"/>
        <w:rPr>
          <w:sz w:val="20"/>
          <w:szCs w:val="20"/>
        </w:rPr>
      </w:pPr>
      <w:r w:rsidRPr="00A67365">
        <w:rPr>
          <w:sz w:val="20"/>
          <w:szCs w:val="20"/>
        </w:rPr>
        <w:lastRenderedPageBreak/>
        <w:t>АДМИНИСТРАЦИЯ КАРАТУЗСКОГО СЕЛЬСОВЕТА</w:t>
      </w:r>
    </w:p>
    <w:p w:rsidR="00E76DC8" w:rsidRPr="00A67365" w:rsidRDefault="00E76DC8" w:rsidP="00E76DC8">
      <w:pPr>
        <w:jc w:val="center"/>
        <w:rPr>
          <w:sz w:val="20"/>
          <w:szCs w:val="20"/>
        </w:rPr>
      </w:pPr>
    </w:p>
    <w:p w:rsidR="00E76DC8" w:rsidRPr="00A67365" w:rsidRDefault="00E76DC8" w:rsidP="00E76DC8">
      <w:pPr>
        <w:jc w:val="center"/>
        <w:rPr>
          <w:sz w:val="20"/>
          <w:szCs w:val="20"/>
        </w:rPr>
      </w:pPr>
      <w:r w:rsidRPr="00A67365">
        <w:rPr>
          <w:sz w:val="20"/>
          <w:szCs w:val="20"/>
        </w:rPr>
        <w:t>ПОСТАНОВЛЕНИЕ</w:t>
      </w:r>
    </w:p>
    <w:p w:rsidR="00E76DC8" w:rsidRPr="00A67365" w:rsidRDefault="00E76DC8" w:rsidP="00E76DC8">
      <w:pPr>
        <w:jc w:val="center"/>
        <w:rPr>
          <w:sz w:val="20"/>
          <w:szCs w:val="20"/>
        </w:rPr>
      </w:pPr>
    </w:p>
    <w:p w:rsidR="00E76DC8" w:rsidRPr="00A67365" w:rsidRDefault="00E76DC8" w:rsidP="00E76DC8">
      <w:pPr>
        <w:jc w:val="center"/>
        <w:rPr>
          <w:sz w:val="20"/>
          <w:szCs w:val="20"/>
        </w:rPr>
      </w:pPr>
      <w:r w:rsidRPr="00A67365">
        <w:rPr>
          <w:sz w:val="20"/>
          <w:szCs w:val="20"/>
        </w:rPr>
        <w:t>05.10.2020г.</w:t>
      </w:r>
      <w:r w:rsidRPr="00A67365">
        <w:rPr>
          <w:sz w:val="20"/>
          <w:szCs w:val="20"/>
        </w:rPr>
        <w:tab/>
      </w:r>
      <w:r w:rsidRPr="00A67365">
        <w:rPr>
          <w:sz w:val="20"/>
          <w:szCs w:val="20"/>
        </w:rPr>
        <w:tab/>
      </w:r>
      <w:r w:rsidRPr="00A67365">
        <w:rPr>
          <w:sz w:val="20"/>
          <w:szCs w:val="20"/>
        </w:rPr>
        <w:tab/>
      </w:r>
      <w:proofErr w:type="spellStart"/>
      <w:r w:rsidRPr="00A67365">
        <w:rPr>
          <w:sz w:val="20"/>
          <w:szCs w:val="20"/>
        </w:rPr>
        <w:t>с</w:t>
      </w:r>
      <w:proofErr w:type="gramStart"/>
      <w:r w:rsidRPr="00A67365">
        <w:rPr>
          <w:sz w:val="20"/>
          <w:szCs w:val="20"/>
        </w:rPr>
        <w:t>.К</w:t>
      </w:r>
      <w:proofErr w:type="gramEnd"/>
      <w:r w:rsidRPr="00A67365">
        <w:rPr>
          <w:sz w:val="20"/>
          <w:szCs w:val="20"/>
        </w:rPr>
        <w:t>аратузское</w:t>
      </w:r>
      <w:proofErr w:type="spellEnd"/>
      <w:r w:rsidRPr="00A67365">
        <w:rPr>
          <w:sz w:val="20"/>
          <w:szCs w:val="20"/>
        </w:rPr>
        <w:tab/>
      </w:r>
      <w:r w:rsidRPr="00A67365">
        <w:rPr>
          <w:sz w:val="20"/>
          <w:szCs w:val="20"/>
        </w:rPr>
        <w:tab/>
      </w:r>
      <w:r w:rsidRPr="00A67365">
        <w:rPr>
          <w:sz w:val="20"/>
          <w:szCs w:val="20"/>
        </w:rPr>
        <w:tab/>
      </w:r>
      <w:r w:rsidRPr="00A67365">
        <w:rPr>
          <w:sz w:val="20"/>
          <w:szCs w:val="20"/>
        </w:rPr>
        <w:tab/>
        <w:t>№140-П</w:t>
      </w:r>
    </w:p>
    <w:p w:rsidR="00E76DC8" w:rsidRPr="00A67365" w:rsidRDefault="00E76DC8" w:rsidP="00E76DC8">
      <w:pPr>
        <w:rPr>
          <w:sz w:val="20"/>
          <w:szCs w:val="20"/>
        </w:rPr>
      </w:pPr>
    </w:p>
    <w:p w:rsidR="00E76DC8" w:rsidRPr="00A67365" w:rsidRDefault="00E76DC8" w:rsidP="00E76DC8">
      <w:pPr>
        <w:jc w:val="both"/>
        <w:rPr>
          <w:sz w:val="20"/>
          <w:szCs w:val="20"/>
        </w:rPr>
      </w:pPr>
      <w:r w:rsidRPr="00A67365">
        <w:rPr>
          <w:sz w:val="20"/>
          <w:szCs w:val="20"/>
        </w:rPr>
        <w:t>О внесении изменений в муниципальную программу комплексного развития систем транспортной инфраструктуры на территории Каратузского сельсовета на 2019-2028годы, утверждённую постановлением от 13.09.2019г. №196-П</w:t>
      </w:r>
    </w:p>
    <w:p w:rsidR="00E76DC8" w:rsidRPr="00A67365" w:rsidRDefault="00E76DC8" w:rsidP="00E76DC8">
      <w:pPr>
        <w:jc w:val="both"/>
        <w:rPr>
          <w:sz w:val="20"/>
          <w:szCs w:val="20"/>
        </w:rPr>
      </w:pPr>
    </w:p>
    <w:p w:rsidR="00E76DC8" w:rsidRPr="00A67365" w:rsidRDefault="00E76DC8" w:rsidP="00E76DC8">
      <w:pPr>
        <w:ind w:firstLine="709"/>
        <w:jc w:val="both"/>
        <w:rPr>
          <w:sz w:val="20"/>
          <w:szCs w:val="20"/>
        </w:rPr>
      </w:pPr>
      <w:r w:rsidRPr="00A67365">
        <w:rPr>
          <w:sz w:val="20"/>
          <w:szCs w:val="20"/>
        </w:rPr>
        <w:t>В соответствии Федеральным законом от 06.10.2003 №131-ФЗ «Об общих принципах организации местного самоуправления в Российской Федерации», статьёй 179 Бюджетного кодекса Российской Федерации, руководствуясь Уставом Каратузского сельсовета Каратузского района Красноярского края,</w:t>
      </w:r>
    </w:p>
    <w:p w:rsidR="00E76DC8" w:rsidRPr="00A67365" w:rsidRDefault="00E76DC8" w:rsidP="00E76DC8">
      <w:pPr>
        <w:jc w:val="both"/>
        <w:rPr>
          <w:sz w:val="20"/>
          <w:szCs w:val="20"/>
        </w:rPr>
      </w:pPr>
      <w:r w:rsidRPr="00A67365">
        <w:rPr>
          <w:sz w:val="20"/>
          <w:szCs w:val="20"/>
        </w:rPr>
        <w:t>ПОСТАНОВЛЯЮ:</w:t>
      </w:r>
    </w:p>
    <w:p w:rsidR="00E76DC8" w:rsidRPr="00A67365" w:rsidRDefault="00E76DC8" w:rsidP="00E76DC8">
      <w:pPr>
        <w:pStyle w:val="a3"/>
        <w:numPr>
          <w:ilvl w:val="0"/>
          <w:numId w:val="23"/>
        </w:numPr>
        <w:spacing w:after="0" w:line="240" w:lineRule="auto"/>
        <w:ind w:left="0" w:firstLine="709"/>
        <w:jc w:val="both"/>
        <w:rPr>
          <w:rFonts w:ascii="Times New Roman" w:hAnsi="Times New Roman"/>
          <w:sz w:val="20"/>
          <w:szCs w:val="20"/>
        </w:rPr>
      </w:pPr>
      <w:r w:rsidRPr="00A67365">
        <w:rPr>
          <w:rFonts w:ascii="Times New Roman" w:hAnsi="Times New Roman"/>
          <w:sz w:val="20"/>
          <w:szCs w:val="20"/>
        </w:rPr>
        <w:t xml:space="preserve">Внести в муниципальную программу комплексного развития систем транспортной инфраструктуры на территории Каратузского сельсовета на 2019-2028 </w:t>
      </w:r>
      <w:proofErr w:type="gramStart"/>
      <w:r w:rsidRPr="00A67365">
        <w:rPr>
          <w:rFonts w:ascii="Times New Roman" w:hAnsi="Times New Roman"/>
          <w:sz w:val="20"/>
          <w:szCs w:val="20"/>
        </w:rPr>
        <w:t>годы</w:t>
      </w:r>
      <w:proofErr w:type="gramEnd"/>
      <w:r w:rsidRPr="00A67365">
        <w:rPr>
          <w:rFonts w:ascii="Times New Roman" w:hAnsi="Times New Roman"/>
          <w:sz w:val="20"/>
          <w:szCs w:val="20"/>
        </w:rPr>
        <w:t xml:space="preserve"> следующие изменения:</w:t>
      </w:r>
    </w:p>
    <w:p w:rsidR="00E76DC8" w:rsidRPr="00A67365" w:rsidRDefault="00E76DC8" w:rsidP="00E76DC8">
      <w:pPr>
        <w:pStyle w:val="a3"/>
        <w:spacing w:after="0" w:line="240" w:lineRule="auto"/>
        <w:ind w:left="0" w:firstLine="709"/>
        <w:jc w:val="both"/>
        <w:rPr>
          <w:rFonts w:ascii="Times New Roman" w:hAnsi="Times New Roman"/>
          <w:sz w:val="20"/>
          <w:szCs w:val="20"/>
        </w:rPr>
      </w:pPr>
      <w:r w:rsidRPr="00A67365">
        <w:rPr>
          <w:rFonts w:ascii="Times New Roman" w:hAnsi="Times New Roman"/>
          <w:sz w:val="20"/>
          <w:szCs w:val="20"/>
        </w:rPr>
        <w:t>- Приложение №1 к программе изложить в новой редакции согласно приложению к настоящему постановлению.</w:t>
      </w:r>
    </w:p>
    <w:p w:rsidR="00E76DC8" w:rsidRPr="00A67365" w:rsidRDefault="00E76DC8" w:rsidP="00E76DC8">
      <w:pPr>
        <w:pStyle w:val="a3"/>
        <w:numPr>
          <w:ilvl w:val="0"/>
          <w:numId w:val="23"/>
        </w:numPr>
        <w:spacing w:after="0" w:line="240" w:lineRule="auto"/>
        <w:ind w:left="0" w:firstLine="709"/>
        <w:jc w:val="both"/>
        <w:rPr>
          <w:rFonts w:ascii="Times New Roman" w:hAnsi="Times New Roman"/>
          <w:sz w:val="20"/>
          <w:szCs w:val="20"/>
        </w:rPr>
      </w:pPr>
      <w:proofErr w:type="gramStart"/>
      <w:r w:rsidRPr="00A67365">
        <w:rPr>
          <w:rFonts w:ascii="Times New Roman" w:hAnsi="Times New Roman"/>
          <w:sz w:val="20"/>
          <w:szCs w:val="20"/>
        </w:rPr>
        <w:t>Контроль за</w:t>
      </w:r>
      <w:proofErr w:type="gramEnd"/>
      <w:r w:rsidRPr="00A67365">
        <w:rPr>
          <w:rFonts w:ascii="Times New Roman" w:hAnsi="Times New Roman"/>
          <w:sz w:val="20"/>
          <w:szCs w:val="20"/>
        </w:rPr>
        <w:t xml:space="preserve"> исполнением настоящего постановления оставляю за собой.</w:t>
      </w:r>
    </w:p>
    <w:p w:rsidR="00E76DC8" w:rsidRPr="00A67365" w:rsidRDefault="00E76DC8" w:rsidP="00E76DC8">
      <w:pPr>
        <w:pStyle w:val="a3"/>
        <w:numPr>
          <w:ilvl w:val="0"/>
          <w:numId w:val="23"/>
        </w:numPr>
        <w:spacing w:after="0" w:line="240" w:lineRule="auto"/>
        <w:ind w:left="0" w:firstLine="709"/>
        <w:jc w:val="both"/>
        <w:rPr>
          <w:rFonts w:ascii="Times New Roman" w:hAnsi="Times New Roman"/>
          <w:sz w:val="20"/>
          <w:szCs w:val="20"/>
        </w:rPr>
      </w:pPr>
      <w:r w:rsidRPr="00A67365">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A67365">
        <w:rPr>
          <w:rFonts w:ascii="Times New Roman" w:hAnsi="Times New Roman"/>
          <w:sz w:val="20"/>
          <w:szCs w:val="20"/>
        </w:rPr>
        <w:t>Каратузский</w:t>
      </w:r>
      <w:proofErr w:type="spellEnd"/>
      <w:r w:rsidRPr="00A67365">
        <w:rPr>
          <w:rFonts w:ascii="Times New Roman" w:hAnsi="Times New Roman"/>
          <w:sz w:val="20"/>
          <w:szCs w:val="20"/>
        </w:rPr>
        <w:t xml:space="preserve"> Вестник».</w:t>
      </w:r>
    </w:p>
    <w:p w:rsidR="00E76DC8" w:rsidRPr="00A67365" w:rsidRDefault="00E76DC8" w:rsidP="00E76DC8">
      <w:pPr>
        <w:pStyle w:val="a3"/>
        <w:spacing w:after="0" w:line="240" w:lineRule="auto"/>
        <w:rPr>
          <w:rFonts w:ascii="Times New Roman" w:hAnsi="Times New Roman"/>
          <w:sz w:val="20"/>
          <w:szCs w:val="20"/>
        </w:rPr>
      </w:pPr>
    </w:p>
    <w:p w:rsidR="00E76DC8" w:rsidRPr="00A67365" w:rsidRDefault="00E76DC8" w:rsidP="00E76DC8">
      <w:pPr>
        <w:pStyle w:val="a3"/>
        <w:spacing w:after="0" w:line="240" w:lineRule="auto"/>
        <w:rPr>
          <w:rFonts w:ascii="Times New Roman" w:hAnsi="Times New Roman"/>
          <w:sz w:val="20"/>
          <w:szCs w:val="20"/>
        </w:rPr>
      </w:pPr>
    </w:p>
    <w:p w:rsidR="00E76DC8" w:rsidRPr="00A67365" w:rsidRDefault="00E76DC8" w:rsidP="00E76DC8">
      <w:pPr>
        <w:ind w:left="720"/>
        <w:jc w:val="both"/>
        <w:rPr>
          <w:sz w:val="20"/>
          <w:szCs w:val="20"/>
        </w:rPr>
      </w:pPr>
    </w:p>
    <w:p w:rsidR="00E76DC8" w:rsidRPr="00A67365" w:rsidRDefault="00E76DC8" w:rsidP="00E76DC8">
      <w:pPr>
        <w:jc w:val="both"/>
        <w:rPr>
          <w:sz w:val="20"/>
          <w:szCs w:val="20"/>
        </w:rPr>
      </w:pPr>
      <w:r w:rsidRPr="00A67365">
        <w:rPr>
          <w:sz w:val="20"/>
          <w:szCs w:val="20"/>
        </w:rPr>
        <w:t>Глава Каратузского сельсовета</w:t>
      </w:r>
      <w:r w:rsidRPr="00A67365">
        <w:rPr>
          <w:sz w:val="20"/>
          <w:szCs w:val="20"/>
        </w:rPr>
        <w:tab/>
      </w:r>
      <w:r w:rsidRPr="00A67365">
        <w:rPr>
          <w:sz w:val="20"/>
          <w:szCs w:val="20"/>
        </w:rPr>
        <w:tab/>
      </w:r>
      <w:r w:rsidRPr="00A67365">
        <w:rPr>
          <w:sz w:val="20"/>
          <w:szCs w:val="20"/>
        </w:rPr>
        <w:tab/>
      </w:r>
      <w:r w:rsidRPr="00A67365">
        <w:rPr>
          <w:sz w:val="20"/>
          <w:szCs w:val="20"/>
        </w:rPr>
        <w:tab/>
      </w:r>
      <w:r w:rsidRPr="00A67365">
        <w:rPr>
          <w:sz w:val="20"/>
          <w:szCs w:val="20"/>
        </w:rPr>
        <w:tab/>
      </w:r>
      <w:r w:rsidRPr="00A67365">
        <w:rPr>
          <w:sz w:val="20"/>
          <w:szCs w:val="20"/>
        </w:rPr>
        <w:tab/>
      </w:r>
      <w:proofErr w:type="spellStart"/>
      <w:r w:rsidRPr="00A67365">
        <w:rPr>
          <w:sz w:val="20"/>
          <w:szCs w:val="20"/>
        </w:rPr>
        <w:t>А.А.Саар</w:t>
      </w:r>
      <w:proofErr w:type="spellEnd"/>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jc w:val="both"/>
        <w:rPr>
          <w:sz w:val="20"/>
          <w:szCs w:val="20"/>
        </w:rPr>
      </w:pPr>
    </w:p>
    <w:p w:rsidR="00E76DC8" w:rsidRPr="00A67365" w:rsidRDefault="00E76DC8" w:rsidP="00E76DC8">
      <w:pPr>
        <w:ind w:left="4536"/>
        <w:jc w:val="both"/>
        <w:rPr>
          <w:sz w:val="20"/>
          <w:szCs w:val="20"/>
        </w:rPr>
      </w:pPr>
      <w:r w:rsidRPr="00A67365">
        <w:rPr>
          <w:sz w:val="20"/>
          <w:szCs w:val="20"/>
        </w:rPr>
        <w:t>Приложение к постановлению от 05.10.2020г. №140-П</w:t>
      </w:r>
    </w:p>
    <w:p w:rsidR="00E76DC8" w:rsidRPr="00A67365" w:rsidRDefault="00E76DC8" w:rsidP="00E76DC8">
      <w:pPr>
        <w:ind w:left="4536"/>
        <w:jc w:val="both"/>
        <w:rPr>
          <w:sz w:val="20"/>
          <w:szCs w:val="20"/>
        </w:rPr>
      </w:pPr>
    </w:p>
    <w:p w:rsidR="00E76DC8" w:rsidRPr="00A67365" w:rsidRDefault="00E76DC8" w:rsidP="00E76DC8">
      <w:pPr>
        <w:ind w:left="4536"/>
        <w:jc w:val="both"/>
        <w:rPr>
          <w:sz w:val="20"/>
          <w:szCs w:val="20"/>
        </w:rPr>
      </w:pPr>
    </w:p>
    <w:p w:rsidR="00E76DC8" w:rsidRPr="00A67365" w:rsidRDefault="00E76DC8" w:rsidP="00E76DC8">
      <w:pPr>
        <w:ind w:left="4536"/>
        <w:jc w:val="both"/>
        <w:rPr>
          <w:sz w:val="20"/>
          <w:szCs w:val="20"/>
        </w:rPr>
      </w:pPr>
      <w:r w:rsidRPr="00A67365">
        <w:rPr>
          <w:sz w:val="20"/>
          <w:szCs w:val="20"/>
        </w:rPr>
        <w:t>Приложение №1</w:t>
      </w:r>
    </w:p>
    <w:p w:rsidR="00E76DC8" w:rsidRPr="00A67365" w:rsidRDefault="00E76DC8" w:rsidP="00E76DC8">
      <w:pPr>
        <w:ind w:left="4536"/>
        <w:jc w:val="both"/>
        <w:rPr>
          <w:sz w:val="20"/>
          <w:szCs w:val="20"/>
        </w:rPr>
      </w:pPr>
      <w:r w:rsidRPr="00A67365">
        <w:rPr>
          <w:sz w:val="20"/>
          <w:szCs w:val="20"/>
        </w:rPr>
        <w:t>к Муниципальной программе</w:t>
      </w:r>
    </w:p>
    <w:p w:rsidR="00E76DC8" w:rsidRPr="00A67365" w:rsidRDefault="00E76DC8" w:rsidP="00E76DC8">
      <w:pPr>
        <w:ind w:left="4536"/>
        <w:jc w:val="both"/>
        <w:rPr>
          <w:sz w:val="20"/>
          <w:szCs w:val="20"/>
        </w:rPr>
      </w:pPr>
      <w:r w:rsidRPr="00A67365">
        <w:rPr>
          <w:sz w:val="20"/>
          <w:szCs w:val="20"/>
        </w:rPr>
        <w:t>комплексного развития систем транспортной инфраструктуры на территории Каратузского сельсовета на 2019-2028 годы</w:t>
      </w:r>
    </w:p>
    <w:p w:rsidR="00E76DC8" w:rsidRPr="00A67365" w:rsidRDefault="00E76DC8" w:rsidP="00E76DC8">
      <w:pPr>
        <w:pStyle w:val="a3"/>
        <w:spacing w:after="0" w:line="240" w:lineRule="auto"/>
        <w:ind w:left="0"/>
        <w:rPr>
          <w:rFonts w:ascii="Times New Roman" w:hAnsi="Times New Roman"/>
          <w:sz w:val="20"/>
          <w:szCs w:val="20"/>
        </w:rPr>
      </w:pPr>
    </w:p>
    <w:p w:rsidR="00E76DC8" w:rsidRPr="00A67365" w:rsidRDefault="00E76DC8" w:rsidP="00E76DC8">
      <w:pPr>
        <w:jc w:val="center"/>
        <w:rPr>
          <w:b/>
          <w:color w:val="000000"/>
          <w:sz w:val="20"/>
          <w:szCs w:val="20"/>
        </w:rPr>
      </w:pPr>
      <w:r w:rsidRPr="00A67365">
        <w:rPr>
          <w:b/>
          <w:color w:val="000000"/>
          <w:sz w:val="20"/>
          <w:szCs w:val="20"/>
        </w:rPr>
        <w:t>ПЕРЕЧЕНЬ</w:t>
      </w:r>
    </w:p>
    <w:p w:rsidR="00E76DC8" w:rsidRPr="00A67365" w:rsidRDefault="00E76DC8" w:rsidP="00E76DC8">
      <w:pPr>
        <w:jc w:val="center"/>
        <w:rPr>
          <w:b/>
          <w:color w:val="000000"/>
          <w:sz w:val="20"/>
          <w:szCs w:val="20"/>
        </w:rPr>
      </w:pPr>
      <w:r w:rsidRPr="00A67365">
        <w:rPr>
          <w:b/>
          <w:color w:val="000000"/>
          <w:sz w:val="20"/>
          <w:szCs w:val="20"/>
        </w:rPr>
        <w:t>программных мероприятий Программы комплексного развития систем транспортной инфраструктуры на территории Каратузского сельсовет на 2019-2028 годы.</w:t>
      </w:r>
    </w:p>
    <w:p w:rsidR="00E76DC8" w:rsidRPr="00A67365" w:rsidRDefault="00E76DC8" w:rsidP="00E76DC8">
      <w:pPr>
        <w:jc w:val="center"/>
        <w:rPr>
          <w:color w:val="000000"/>
          <w:sz w:val="20"/>
          <w:szCs w:val="20"/>
        </w:rPr>
      </w:pPr>
    </w:p>
    <w:tbl>
      <w:tblPr>
        <w:tblStyle w:val="ad"/>
        <w:tblW w:w="5000" w:type="pct"/>
        <w:tblLook w:val="01E0" w:firstRow="1" w:lastRow="1" w:firstColumn="1" w:lastColumn="1" w:noHBand="0" w:noVBand="0"/>
      </w:tblPr>
      <w:tblGrid>
        <w:gridCol w:w="560"/>
        <w:gridCol w:w="2866"/>
        <w:gridCol w:w="1796"/>
        <w:gridCol w:w="2132"/>
        <w:gridCol w:w="2217"/>
      </w:tblGrid>
      <w:tr w:rsidR="00E76DC8" w:rsidRPr="00A67365" w:rsidTr="00E76DC8">
        <w:tc>
          <w:tcPr>
            <w:tcW w:w="293"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b/>
                <w:color w:val="000000"/>
                <w:sz w:val="20"/>
                <w:szCs w:val="20"/>
              </w:rPr>
            </w:pPr>
            <w:r w:rsidRPr="00A67365">
              <w:rPr>
                <w:b/>
                <w:color w:val="000000"/>
                <w:sz w:val="20"/>
                <w:szCs w:val="20"/>
              </w:rPr>
              <w:t xml:space="preserve">№ </w:t>
            </w:r>
            <w:proofErr w:type="gramStart"/>
            <w:r w:rsidRPr="00A67365">
              <w:rPr>
                <w:b/>
                <w:color w:val="000000"/>
                <w:sz w:val="20"/>
                <w:szCs w:val="20"/>
              </w:rPr>
              <w:t>п</w:t>
            </w:r>
            <w:proofErr w:type="gramEnd"/>
            <w:r w:rsidRPr="00A67365">
              <w:rPr>
                <w:b/>
                <w:color w:val="000000"/>
                <w:sz w:val="20"/>
                <w:szCs w:val="20"/>
              </w:rPr>
              <w:t>/п</w:t>
            </w: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b/>
                <w:color w:val="000000"/>
                <w:sz w:val="20"/>
                <w:szCs w:val="20"/>
              </w:rPr>
            </w:pPr>
            <w:r w:rsidRPr="00A67365">
              <w:rPr>
                <w:b/>
                <w:color w:val="000000"/>
                <w:sz w:val="20"/>
                <w:szCs w:val="20"/>
              </w:rPr>
              <w:t>Наименование программы</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b/>
                <w:color w:val="000000"/>
                <w:sz w:val="20"/>
                <w:szCs w:val="20"/>
              </w:rPr>
            </w:pPr>
            <w:r w:rsidRPr="00A67365">
              <w:rPr>
                <w:b/>
                <w:color w:val="000000"/>
                <w:sz w:val="20"/>
                <w:szCs w:val="20"/>
              </w:rPr>
              <w:t>Сроки реализации</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b/>
                <w:color w:val="000000"/>
                <w:sz w:val="20"/>
                <w:szCs w:val="20"/>
              </w:rPr>
            </w:pPr>
            <w:r w:rsidRPr="00A67365">
              <w:rPr>
                <w:b/>
                <w:color w:val="000000"/>
                <w:sz w:val="20"/>
                <w:szCs w:val="20"/>
              </w:rPr>
              <w:t>Объем финансирования,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b/>
                <w:color w:val="000000"/>
                <w:sz w:val="20"/>
                <w:szCs w:val="20"/>
              </w:rPr>
            </w:pPr>
            <w:proofErr w:type="gramStart"/>
            <w:r w:rsidRPr="00A67365">
              <w:rPr>
                <w:b/>
                <w:color w:val="000000"/>
                <w:sz w:val="20"/>
                <w:szCs w:val="20"/>
              </w:rPr>
              <w:t>Ответственный</w:t>
            </w:r>
            <w:proofErr w:type="gramEnd"/>
            <w:r w:rsidRPr="00A67365">
              <w:rPr>
                <w:b/>
                <w:color w:val="000000"/>
                <w:sz w:val="20"/>
                <w:szCs w:val="20"/>
              </w:rPr>
              <w:t xml:space="preserve"> за реализацию мероприятия</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color w:val="000000"/>
                <w:sz w:val="20"/>
                <w:szCs w:val="20"/>
                <w:u w:val="single"/>
              </w:rPr>
            </w:pPr>
            <w:r w:rsidRPr="00A67365">
              <w:rPr>
                <w:b/>
                <w:color w:val="000000"/>
                <w:sz w:val="20"/>
                <w:szCs w:val="20"/>
                <w:u w:val="single"/>
              </w:rPr>
              <w:t>Долгосрочные мероприятия</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Актуализация проекта организации дорожного движения</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2019-2028г. по мере необходимости</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Установка и замена дорожных знаков</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2019-2028г.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Нанесение линий горизонтальной и вертикальной разметки на автомобильные дороги с асфальтобетонным покрытием.</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2019-2028г.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Установка уличного </w:t>
            </w:r>
            <w:r w:rsidRPr="00A67365">
              <w:rPr>
                <w:color w:val="000000"/>
                <w:sz w:val="20"/>
                <w:szCs w:val="20"/>
              </w:rPr>
              <w:lastRenderedPageBreak/>
              <w:t xml:space="preserve">освещения </w:t>
            </w:r>
            <w:proofErr w:type="spellStart"/>
            <w:r w:rsidRPr="00A67365">
              <w:rPr>
                <w:color w:val="000000"/>
                <w:sz w:val="20"/>
                <w:szCs w:val="20"/>
              </w:rPr>
              <w:t>мкрн</w:t>
            </w:r>
            <w:proofErr w:type="spellEnd"/>
            <w:r w:rsidRPr="00A67365">
              <w:rPr>
                <w:color w:val="000000"/>
                <w:sz w:val="20"/>
                <w:szCs w:val="20"/>
              </w:rPr>
              <w:t xml:space="preserve"> «</w:t>
            </w:r>
            <w:proofErr w:type="spellStart"/>
            <w:r w:rsidRPr="00A67365">
              <w:rPr>
                <w:color w:val="000000"/>
                <w:sz w:val="20"/>
                <w:szCs w:val="20"/>
              </w:rPr>
              <w:t>Юж-ный</w:t>
            </w:r>
            <w:proofErr w:type="spellEnd"/>
            <w:r w:rsidRPr="00A67365">
              <w:rPr>
                <w:color w:val="000000"/>
                <w:sz w:val="20"/>
                <w:szCs w:val="20"/>
              </w:rPr>
              <w:t xml:space="preserve">»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w:t>
            </w: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lastRenderedPageBreak/>
              <w:t xml:space="preserve">2021-2023г. </w:t>
            </w:r>
            <w:r w:rsidRPr="00A67365">
              <w:rPr>
                <w:color w:val="000000"/>
                <w:sz w:val="20"/>
                <w:szCs w:val="20"/>
              </w:rPr>
              <w:lastRenderedPageBreak/>
              <w:t>(01.05-01.09)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lastRenderedPageBreak/>
              <w:t xml:space="preserve">В рамках </w:t>
            </w:r>
            <w:r w:rsidRPr="00A67365">
              <w:rPr>
                <w:color w:val="000000"/>
                <w:sz w:val="20"/>
                <w:szCs w:val="20"/>
              </w:rPr>
              <w:lastRenderedPageBreak/>
              <w:t>муниципальной программы «Комплексного развития коммунальной инфраструктуры Каратузского сельсовета Каратузского района Красноярского края» на 2018-2032 годы»</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lastRenderedPageBreak/>
              <w:t xml:space="preserve">Администрация </w:t>
            </w:r>
            <w:r w:rsidRPr="00A67365">
              <w:rPr>
                <w:sz w:val="20"/>
                <w:szCs w:val="20"/>
              </w:rPr>
              <w:lastRenderedPageBreak/>
              <w:t>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lastRenderedPageBreak/>
              <w:t>2019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rPr>
                <w:sz w:val="20"/>
                <w:szCs w:val="20"/>
              </w:rPr>
            </w:pPr>
            <w:r w:rsidRPr="00A67365">
              <w:rPr>
                <w:sz w:val="20"/>
                <w:szCs w:val="20"/>
              </w:rPr>
              <w:t xml:space="preserve">Установка светофоров Т.7 по </w:t>
            </w:r>
            <w:proofErr w:type="spellStart"/>
            <w:r w:rsidRPr="00A67365">
              <w:rPr>
                <w:sz w:val="20"/>
                <w:szCs w:val="20"/>
              </w:rPr>
              <w:t>ул</w:t>
            </w:r>
            <w:proofErr w:type="gramStart"/>
            <w:r w:rsidRPr="00A67365">
              <w:rPr>
                <w:sz w:val="20"/>
                <w:szCs w:val="20"/>
              </w:rPr>
              <w:t>.П</w:t>
            </w:r>
            <w:proofErr w:type="gramEnd"/>
            <w:r w:rsidRPr="00A67365">
              <w:rPr>
                <w:sz w:val="20"/>
                <w:szCs w:val="20"/>
              </w:rPr>
              <w:t>ушкина</w:t>
            </w:r>
            <w:proofErr w:type="spellEnd"/>
            <w:r w:rsidRPr="00A67365">
              <w:rPr>
                <w:sz w:val="20"/>
                <w:szCs w:val="20"/>
              </w:rPr>
              <w:t xml:space="preserve"> на нерегулируемом пешеходном переходе около здания КСОШ корпус №3</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2019г.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17 500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rPr>
                <w:sz w:val="20"/>
                <w:szCs w:val="20"/>
              </w:rPr>
            </w:pPr>
            <w:r w:rsidRPr="00A67365">
              <w:rPr>
                <w:sz w:val="20"/>
                <w:szCs w:val="20"/>
              </w:rPr>
              <w:t xml:space="preserve">Установка светофоров Т.7 по </w:t>
            </w:r>
            <w:proofErr w:type="spellStart"/>
            <w:r w:rsidRPr="00A67365">
              <w:rPr>
                <w:sz w:val="20"/>
                <w:szCs w:val="20"/>
              </w:rPr>
              <w:t>ул</w:t>
            </w:r>
            <w:proofErr w:type="gramStart"/>
            <w:r w:rsidRPr="00A67365">
              <w:rPr>
                <w:sz w:val="20"/>
                <w:szCs w:val="20"/>
              </w:rPr>
              <w:t>.Ш</w:t>
            </w:r>
            <w:proofErr w:type="gramEnd"/>
            <w:r w:rsidRPr="00A67365">
              <w:rPr>
                <w:sz w:val="20"/>
                <w:szCs w:val="20"/>
              </w:rPr>
              <w:t>евченко</w:t>
            </w:r>
            <w:proofErr w:type="spellEnd"/>
            <w:r w:rsidRPr="00A67365">
              <w:rPr>
                <w:sz w:val="20"/>
                <w:szCs w:val="20"/>
              </w:rPr>
              <w:t xml:space="preserve"> на нерегулируемом пешеходном переходе около здания КСОШ корпус №1</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2019г.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17 500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ирова</w:t>
            </w:r>
            <w:proofErr w:type="spellEnd"/>
            <w:r w:rsidRPr="00A67365">
              <w:rPr>
                <w:color w:val="000000"/>
                <w:sz w:val="20"/>
                <w:szCs w:val="20"/>
              </w:rPr>
              <w:t xml:space="preserve"> общей протяженностью 120м.,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2019г. (01.05-01.08)</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108 000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олхозная</w:t>
            </w:r>
            <w:proofErr w:type="spellEnd"/>
            <w:r w:rsidRPr="00A67365">
              <w:rPr>
                <w:color w:val="000000"/>
                <w:sz w:val="20"/>
                <w:szCs w:val="20"/>
              </w:rPr>
              <w:t xml:space="preserve"> общей протяженностью 140м.,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2019г. (01.05-01.08)</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99 200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уйбышева</w:t>
            </w:r>
            <w:proofErr w:type="spellEnd"/>
            <w:r w:rsidRPr="00A67365">
              <w:rPr>
                <w:color w:val="000000"/>
                <w:sz w:val="20"/>
                <w:szCs w:val="20"/>
              </w:rPr>
              <w:t xml:space="preserve"> общей протяженностью 550м.,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495 000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ул.Кравченко</w:t>
            </w:r>
            <w:proofErr w:type="spellEnd"/>
            <w:r w:rsidRPr="00A67365">
              <w:rPr>
                <w:color w:val="000000"/>
                <w:sz w:val="20"/>
                <w:szCs w:val="20"/>
              </w:rPr>
              <w:t xml:space="preserve">, ул. Колхозная, ул.8-е Марта, ул., Чехова, </w:t>
            </w:r>
            <w:proofErr w:type="spellStart"/>
            <w:r w:rsidRPr="00A67365">
              <w:rPr>
                <w:color w:val="000000"/>
                <w:sz w:val="20"/>
                <w:szCs w:val="20"/>
              </w:rPr>
              <w:t>ул.Карбышева</w:t>
            </w:r>
            <w:proofErr w:type="spellEnd"/>
            <w:r w:rsidRPr="00A67365">
              <w:rPr>
                <w:color w:val="000000"/>
                <w:sz w:val="20"/>
                <w:szCs w:val="20"/>
              </w:rPr>
              <w:t xml:space="preserve">, </w:t>
            </w:r>
            <w:proofErr w:type="spellStart"/>
            <w:r w:rsidRPr="00A67365">
              <w:rPr>
                <w:color w:val="000000"/>
                <w:sz w:val="20"/>
                <w:szCs w:val="20"/>
              </w:rPr>
              <w:t>ул.Минусинская</w:t>
            </w:r>
            <w:proofErr w:type="spellEnd"/>
            <w:r w:rsidRPr="00A67365">
              <w:rPr>
                <w:color w:val="000000"/>
                <w:sz w:val="20"/>
                <w:szCs w:val="20"/>
              </w:rPr>
              <w:t xml:space="preserve">, </w:t>
            </w:r>
            <w:proofErr w:type="spellStart"/>
            <w:r w:rsidRPr="00A67365">
              <w:rPr>
                <w:color w:val="000000"/>
                <w:sz w:val="20"/>
                <w:szCs w:val="20"/>
              </w:rPr>
              <w:t>ул.Тельмана</w:t>
            </w:r>
            <w:proofErr w:type="spellEnd"/>
            <w:r w:rsidRPr="00A67365">
              <w:rPr>
                <w:color w:val="000000"/>
                <w:sz w:val="20"/>
                <w:szCs w:val="20"/>
              </w:rPr>
              <w:t xml:space="preserve">, </w:t>
            </w:r>
            <w:proofErr w:type="spellStart"/>
            <w:r w:rsidRPr="00A67365">
              <w:rPr>
                <w:color w:val="000000"/>
                <w:sz w:val="20"/>
                <w:szCs w:val="20"/>
              </w:rPr>
              <w:t>ул.Пушкина</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7 923 605руб.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ул.9-е мая, </w:t>
            </w:r>
            <w:proofErr w:type="spellStart"/>
            <w:r w:rsidRPr="00A67365">
              <w:rPr>
                <w:color w:val="000000"/>
                <w:sz w:val="20"/>
                <w:szCs w:val="20"/>
              </w:rPr>
              <w:t>ул.Невского</w:t>
            </w:r>
            <w:proofErr w:type="spellEnd"/>
            <w:r w:rsidRPr="00A67365">
              <w:rPr>
                <w:color w:val="000000"/>
                <w:sz w:val="20"/>
                <w:szCs w:val="20"/>
              </w:rPr>
              <w:t>.</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2019г. (01.05-01.09)</w:t>
            </w:r>
          </w:p>
        </w:tc>
        <w:tc>
          <w:tcPr>
            <w:tcW w:w="1114"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996 780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2020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Установка искусственной дорожной неровности напротив здания по </w:t>
            </w:r>
            <w:proofErr w:type="spellStart"/>
            <w:r w:rsidRPr="00A67365">
              <w:rPr>
                <w:color w:val="000000"/>
                <w:sz w:val="20"/>
                <w:szCs w:val="20"/>
              </w:rPr>
              <w:t>ул</w:t>
            </w:r>
            <w:proofErr w:type="gramStart"/>
            <w:r w:rsidRPr="00A67365">
              <w:rPr>
                <w:color w:val="000000"/>
                <w:sz w:val="20"/>
                <w:szCs w:val="20"/>
              </w:rPr>
              <w:t>.П</w:t>
            </w:r>
            <w:proofErr w:type="gramEnd"/>
            <w:r w:rsidRPr="00A67365">
              <w:rPr>
                <w:color w:val="000000"/>
                <w:sz w:val="20"/>
                <w:szCs w:val="20"/>
              </w:rPr>
              <w:t>ушкина</w:t>
            </w:r>
            <w:proofErr w:type="spellEnd"/>
            <w:r w:rsidRPr="00A67365">
              <w:rPr>
                <w:color w:val="000000"/>
                <w:sz w:val="20"/>
                <w:szCs w:val="20"/>
              </w:rPr>
              <w:t xml:space="preserve"> 22б</w:t>
            </w: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rPr>
                <w:color w:val="000000"/>
                <w:sz w:val="20"/>
                <w:szCs w:val="20"/>
              </w:rPr>
            </w:pPr>
            <w:r w:rsidRPr="00A67365">
              <w:rPr>
                <w:color w:val="000000"/>
                <w:sz w:val="20"/>
                <w:szCs w:val="20"/>
              </w:rPr>
              <w:t xml:space="preserve">Установка ограничивающих пешеходных ограждений перильного типа по </w:t>
            </w:r>
            <w:proofErr w:type="spellStart"/>
            <w:r w:rsidRPr="00A67365">
              <w:rPr>
                <w:color w:val="000000"/>
                <w:sz w:val="20"/>
                <w:szCs w:val="20"/>
              </w:rPr>
              <w:t>ул</w:t>
            </w:r>
            <w:proofErr w:type="gramStart"/>
            <w:r w:rsidRPr="00A67365">
              <w:rPr>
                <w:color w:val="000000"/>
                <w:sz w:val="20"/>
                <w:szCs w:val="20"/>
              </w:rPr>
              <w:t>.М</w:t>
            </w:r>
            <w:proofErr w:type="gramEnd"/>
            <w:r w:rsidRPr="00A67365">
              <w:rPr>
                <w:color w:val="000000"/>
                <w:sz w:val="20"/>
                <w:szCs w:val="20"/>
              </w:rPr>
              <w:t>ира</w:t>
            </w:r>
            <w:proofErr w:type="spellEnd"/>
            <w:r w:rsidRPr="00A67365">
              <w:rPr>
                <w:color w:val="000000"/>
                <w:sz w:val="20"/>
                <w:szCs w:val="20"/>
              </w:rPr>
              <w:t xml:space="preserve">, напротив МБУ ДО «Д/с Колобок»,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160 000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Установка ограничивающих пешеходных ограждений перильного типа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арбышева</w:t>
            </w:r>
            <w:proofErr w:type="spellEnd"/>
            <w:r w:rsidRPr="00A67365">
              <w:rPr>
                <w:color w:val="000000"/>
                <w:sz w:val="20"/>
                <w:szCs w:val="20"/>
              </w:rPr>
              <w:t xml:space="preserve"> напротив МБУ </w:t>
            </w:r>
            <w:r w:rsidRPr="00A67365">
              <w:rPr>
                <w:color w:val="000000"/>
                <w:sz w:val="20"/>
                <w:szCs w:val="20"/>
              </w:rPr>
              <w:lastRenderedPageBreak/>
              <w:t xml:space="preserve">ДО «Д/с Сказка»,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lastRenderedPageBreak/>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rPr>
                <w:color w:val="000000"/>
                <w:sz w:val="20"/>
                <w:szCs w:val="20"/>
              </w:rPr>
            </w:pPr>
            <w:r w:rsidRPr="00A67365">
              <w:rPr>
                <w:color w:val="000000"/>
                <w:sz w:val="20"/>
                <w:szCs w:val="20"/>
              </w:rPr>
              <w:t xml:space="preserve">Установка ограничивающих пешеходных ограждений перильного типа по </w:t>
            </w:r>
            <w:proofErr w:type="spellStart"/>
            <w:r w:rsidRPr="00A67365">
              <w:rPr>
                <w:color w:val="000000"/>
                <w:sz w:val="20"/>
                <w:szCs w:val="20"/>
              </w:rPr>
              <w:t>ул</w:t>
            </w:r>
            <w:proofErr w:type="gramStart"/>
            <w:r w:rsidRPr="00A67365">
              <w:rPr>
                <w:color w:val="000000"/>
                <w:sz w:val="20"/>
                <w:szCs w:val="20"/>
              </w:rPr>
              <w:t>.С</w:t>
            </w:r>
            <w:proofErr w:type="gramEnd"/>
            <w:r w:rsidRPr="00A67365">
              <w:rPr>
                <w:color w:val="000000"/>
                <w:sz w:val="20"/>
                <w:szCs w:val="20"/>
              </w:rPr>
              <w:t>оветская</w:t>
            </w:r>
            <w:proofErr w:type="spellEnd"/>
            <w:r w:rsidRPr="00A67365">
              <w:rPr>
                <w:color w:val="000000"/>
                <w:sz w:val="20"/>
                <w:szCs w:val="20"/>
              </w:rPr>
              <w:t xml:space="preserve"> напротив МБУ ДО «Д/ц Радуга»,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160 000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.С</w:t>
            </w:r>
            <w:proofErr w:type="gramEnd"/>
            <w:r w:rsidRPr="00A67365">
              <w:rPr>
                <w:color w:val="000000"/>
                <w:sz w:val="20"/>
                <w:szCs w:val="20"/>
              </w:rPr>
              <w:t>оветская</w:t>
            </w:r>
            <w:proofErr w:type="spellEnd"/>
            <w:r w:rsidRPr="00A67365">
              <w:rPr>
                <w:color w:val="000000"/>
                <w:sz w:val="20"/>
                <w:szCs w:val="20"/>
              </w:rPr>
              <w:t xml:space="preserve"> общей протяженностью 115м.,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95 000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уйбышева</w:t>
            </w:r>
            <w:proofErr w:type="spellEnd"/>
            <w:r w:rsidRPr="00A67365">
              <w:rPr>
                <w:color w:val="000000"/>
                <w:sz w:val="20"/>
                <w:szCs w:val="20"/>
              </w:rPr>
              <w:t xml:space="preserve"> общей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95 000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ул.Стрелкова</w:t>
            </w:r>
            <w:proofErr w:type="spellEnd"/>
            <w:r w:rsidRPr="00A67365">
              <w:rPr>
                <w:color w:val="000000"/>
                <w:sz w:val="20"/>
                <w:szCs w:val="20"/>
              </w:rPr>
              <w:t xml:space="preserve">, </w:t>
            </w:r>
            <w:proofErr w:type="spellStart"/>
            <w:r w:rsidRPr="00A67365">
              <w:rPr>
                <w:color w:val="000000"/>
                <w:sz w:val="20"/>
                <w:szCs w:val="20"/>
              </w:rPr>
              <w:t>ул.Ярова</w:t>
            </w:r>
            <w:proofErr w:type="spellEnd"/>
            <w:r w:rsidRPr="00A67365">
              <w:rPr>
                <w:color w:val="000000"/>
                <w:sz w:val="20"/>
                <w:szCs w:val="20"/>
              </w:rPr>
              <w:t xml:space="preserve">, </w:t>
            </w:r>
            <w:proofErr w:type="spellStart"/>
            <w:r w:rsidRPr="00A67365">
              <w:rPr>
                <w:color w:val="000000"/>
                <w:sz w:val="20"/>
                <w:szCs w:val="20"/>
              </w:rPr>
              <w:t>ул.Славянская</w:t>
            </w:r>
            <w:proofErr w:type="spellEnd"/>
            <w:r w:rsidRPr="00A67365">
              <w:rPr>
                <w:color w:val="000000"/>
                <w:sz w:val="20"/>
                <w:szCs w:val="20"/>
              </w:rPr>
              <w:t xml:space="preserve">,  </w:t>
            </w:r>
            <w:proofErr w:type="spellStart"/>
            <w:r w:rsidRPr="00A67365">
              <w:rPr>
                <w:color w:val="000000"/>
                <w:sz w:val="20"/>
                <w:szCs w:val="20"/>
              </w:rPr>
              <w:t>ул.Декабристов</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5 400 000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roofErr w:type="spellStart"/>
            <w:r w:rsidRPr="00A67365">
              <w:rPr>
                <w:color w:val="000000"/>
                <w:sz w:val="20"/>
                <w:szCs w:val="20"/>
              </w:rPr>
              <w:t>ул.А.Лебедя</w:t>
            </w:r>
            <w:proofErr w:type="spellEnd"/>
            <w:r w:rsidRPr="00A67365">
              <w:rPr>
                <w:color w:val="000000"/>
                <w:sz w:val="20"/>
                <w:szCs w:val="20"/>
              </w:rPr>
              <w:t xml:space="preserve">, </w:t>
            </w:r>
            <w:proofErr w:type="spellStart"/>
            <w:r w:rsidRPr="00A67365">
              <w:rPr>
                <w:color w:val="000000"/>
                <w:sz w:val="20"/>
                <w:szCs w:val="20"/>
              </w:rPr>
              <w:t>ул.Декабристов</w:t>
            </w:r>
            <w:proofErr w:type="spellEnd"/>
            <w:r w:rsidRPr="00A67365">
              <w:rPr>
                <w:color w:val="000000"/>
                <w:sz w:val="20"/>
                <w:szCs w:val="20"/>
              </w:rPr>
              <w:t xml:space="preserve">, </w:t>
            </w:r>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1 200 000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уличного освещения по </w:t>
            </w:r>
            <w:proofErr w:type="spellStart"/>
            <w:r w:rsidRPr="00A67365">
              <w:rPr>
                <w:color w:val="000000"/>
                <w:sz w:val="20"/>
                <w:szCs w:val="20"/>
              </w:rPr>
              <w:t>ул</w:t>
            </w:r>
            <w:proofErr w:type="gramStart"/>
            <w:r w:rsidRPr="00A67365">
              <w:rPr>
                <w:color w:val="000000"/>
                <w:sz w:val="20"/>
                <w:szCs w:val="20"/>
              </w:rPr>
              <w:t>.З</w:t>
            </w:r>
            <w:proofErr w:type="gramEnd"/>
            <w:r w:rsidRPr="00A67365">
              <w:rPr>
                <w:color w:val="000000"/>
                <w:sz w:val="20"/>
                <w:szCs w:val="20"/>
              </w:rPr>
              <w:t>аречная</w:t>
            </w:r>
            <w:proofErr w:type="spellEnd"/>
            <w:r w:rsidRPr="00A67365">
              <w:rPr>
                <w:color w:val="000000"/>
                <w:sz w:val="20"/>
                <w:szCs w:val="20"/>
              </w:rPr>
              <w:t xml:space="preserve">, </w:t>
            </w:r>
            <w:proofErr w:type="spellStart"/>
            <w:r w:rsidRPr="00A67365">
              <w:rPr>
                <w:color w:val="000000"/>
                <w:sz w:val="20"/>
                <w:szCs w:val="20"/>
              </w:rPr>
              <w:t>с.Каратузское</w:t>
            </w:r>
            <w:proofErr w:type="spellEnd"/>
            <w:r w:rsidRPr="00A67365">
              <w:rPr>
                <w:color w:val="000000"/>
                <w:sz w:val="20"/>
                <w:szCs w:val="20"/>
              </w:rPr>
              <w:t>.</w:t>
            </w: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2020г.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2021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равченко</w:t>
            </w:r>
            <w:proofErr w:type="spellEnd"/>
            <w:r w:rsidRPr="00A67365">
              <w:rPr>
                <w:color w:val="000000"/>
                <w:sz w:val="20"/>
                <w:szCs w:val="20"/>
              </w:rPr>
              <w:t xml:space="preserve"> общей протяженностью 100м., по </w:t>
            </w:r>
            <w:proofErr w:type="spellStart"/>
            <w:r w:rsidRPr="00A67365">
              <w:rPr>
                <w:color w:val="000000"/>
                <w:sz w:val="20"/>
                <w:szCs w:val="20"/>
              </w:rPr>
              <w:t>ул.Гагарина</w:t>
            </w:r>
            <w:proofErr w:type="spellEnd"/>
            <w:r w:rsidRPr="00A67365">
              <w:rPr>
                <w:color w:val="000000"/>
                <w:sz w:val="20"/>
                <w:szCs w:val="20"/>
              </w:rPr>
              <w:t xml:space="preserve"> обще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2021г.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ул.Энергетиков</w:t>
            </w:r>
            <w:proofErr w:type="spellEnd"/>
            <w:r w:rsidRPr="00A67365">
              <w:rPr>
                <w:color w:val="000000"/>
                <w:sz w:val="20"/>
                <w:szCs w:val="20"/>
              </w:rPr>
              <w:t xml:space="preserve">, </w:t>
            </w:r>
            <w:proofErr w:type="spellStart"/>
            <w:r w:rsidRPr="00A67365">
              <w:rPr>
                <w:color w:val="000000"/>
                <w:sz w:val="20"/>
                <w:szCs w:val="20"/>
              </w:rPr>
              <w:t>ул.Молодежная</w:t>
            </w:r>
            <w:proofErr w:type="spellEnd"/>
            <w:r w:rsidRPr="00A67365">
              <w:rPr>
                <w:color w:val="000000"/>
                <w:sz w:val="20"/>
                <w:szCs w:val="20"/>
              </w:rPr>
              <w:t xml:space="preserve">, </w:t>
            </w:r>
            <w:proofErr w:type="spellStart"/>
            <w:r w:rsidRPr="00A67365">
              <w:rPr>
                <w:color w:val="000000"/>
                <w:sz w:val="20"/>
                <w:szCs w:val="20"/>
              </w:rPr>
              <w:t>ул.Димитрова</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2021г.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2 100 000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ул. Филиппова, </w:t>
            </w:r>
            <w:proofErr w:type="spellStart"/>
            <w:r w:rsidRPr="00A67365">
              <w:rPr>
                <w:color w:val="000000"/>
                <w:sz w:val="20"/>
                <w:szCs w:val="20"/>
              </w:rPr>
              <w:t>ул.Головачева</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2021г.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450 000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2022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Установка ограничивающих пешеходных ограждений перильного типа по </w:t>
            </w:r>
            <w:proofErr w:type="spellStart"/>
            <w:r w:rsidRPr="00A67365">
              <w:rPr>
                <w:color w:val="000000"/>
                <w:sz w:val="20"/>
                <w:szCs w:val="20"/>
              </w:rPr>
              <w:t>ул</w:t>
            </w:r>
            <w:proofErr w:type="gramStart"/>
            <w:r w:rsidRPr="00A67365">
              <w:rPr>
                <w:color w:val="000000"/>
                <w:sz w:val="20"/>
                <w:szCs w:val="20"/>
              </w:rPr>
              <w:t>.К</w:t>
            </w:r>
            <w:proofErr w:type="gramEnd"/>
            <w:r w:rsidRPr="00A67365">
              <w:rPr>
                <w:color w:val="000000"/>
                <w:sz w:val="20"/>
                <w:szCs w:val="20"/>
              </w:rPr>
              <w:t>ирова</w:t>
            </w:r>
            <w:proofErr w:type="spellEnd"/>
            <w:r w:rsidRPr="00A67365">
              <w:rPr>
                <w:color w:val="000000"/>
                <w:sz w:val="20"/>
                <w:szCs w:val="20"/>
              </w:rPr>
              <w:t xml:space="preserve">, 20 напротив МБУ ДО «Д/с Солнышко», </w:t>
            </w:r>
            <w:proofErr w:type="spellStart"/>
            <w:r w:rsidRPr="00A67365">
              <w:rPr>
                <w:color w:val="000000"/>
                <w:sz w:val="20"/>
                <w:szCs w:val="20"/>
              </w:rPr>
              <w:t>с.Каратузское</w:t>
            </w:r>
            <w:proofErr w:type="spellEnd"/>
            <w:r w:rsidRPr="00A67365">
              <w:rPr>
                <w:color w:val="000000"/>
                <w:sz w:val="20"/>
                <w:szCs w:val="20"/>
              </w:rPr>
              <w:t xml:space="preserve"> </w:t>
            </w: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2022г.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52 000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.Х</w:t>
            </w:r>
            <w:proofErr w:type="gramEnd"/>
            <w:r w:rsidRPr="00A67365">
              <w:rPr>
                <w:color w:val="000000"/>
                <w:sz w:val="20"/>
                <w:szCs w:val="20"/>
              </w:rPr>
              <w:t>лебная</w:t>
            </w:r>
            <w:proofErr w:type="spellEnd"/>
            <w:r w:rsidRPr="00A67365">
              <w:rPr>
                <w:color w:val="000000"/>
                <w:sz w:val="20"/>
                <w:szCs w:val="20"/>
              </w:rPr>
              <w:t xml:space="preserve"> общей протяженностью 200м., по </w:t>
            </w:r>
            <w:proofErr w:type="spellStart"/>
            <w:r w:rsidRPr="00A67365">
              <w:rPr>
                <w:color w:val="000000"/>
                <w:sz w:val="20"/>
                <w:szCs w:val="20"/>
              </w:rPr>
              <w:t>ул.Комарова</w:t>
            </w:r>
            <w:proofErr w:type="spellEnd"/>
            <w:r w:rsidRPr="00A67365">
              <w:rPr>
                <w:color w:val="000000"/>
                <w:sz w:val="20"/>
                <w:szCs w:val="20"/>
              </w:rPr>
              <w:t xml:space="preserve"> общей протяженностью 100 м. </w:t>
            </w:r>
            <w:proofErr w:type="spellStart"/>
            <w:r w:rsidRPr="00A67365">
              <w:rPr>
                <w:color w:val="000000"/>
                <w:sz w:val="20"/>
                <w:szCs w:val="20"/>
              </w:rPr>
              <w:t>ул.Колхозная</w:t>
            </w:r>
            <w:proofErr w:type="spellEnd"/>
            <w:r w:rsidRPr="00A67365">
              <w:rPr>
                <w:color w:val="000000"/>
                <w:sz w:val="20"/>
                <w:szCs w:val="20"/>
              </w:rPr>
              <w:t xml:space="preserve"> общей протяженностью 200м., </w:t>
            </w:r>
            <w:proofErr w:type="spellStart"/>
            <w:r w:rsidRPr="00A67365">
              <w:rPr>
                <w:color w:val="000000"/>
                <w:sz w:val="20"/>
                <w:szCs w:val="20"/>
              </w:rPr>
              <w:lastRenderedPageBreak/>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lastRenderedPageBreak/>
              <w:t>2022г.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540 000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ул.Трофимова</w:t>
            </w:r>
            <w:proofErr w:type="spellEnd"/>
            <w:r w:rsidRPr="00A67365">
              <w:rPr>
                <w:color w:val="000000"/>
                <w:sz w:val="20"/>
                <w:szCs w:val="20"/>
              </w:rPr>
              <w:t xml:space="preserve">, </w:t>
            </w:r>
            <w:proofErr w:type="spellStart"/>
            <w:r w:rsidRPr="00A67365">
              <w:rPr>
                <w:color w:val="000000"/>
                <w:sz w:val="20"/>
                <w:szCs w:val="20"/>
              </w:rPr>
              <w:t>ул.Российская</w:t>
            </w:r>
            <w:proofErr w:type="spellEnd"/>
            <w:r w:rsidRPr="00A67365">
              <w:rPr>
                <w:color w:val="000000"/>
                <w:sz w:val="20"/>
                <w:szCs w:val="20"/>
              </w:rPr>
              <w:t xml:space="preserve">, </w:t>
            </w:r>
            <w:proofErr w:type="spellStart"/>
            <w:r w:rsidRPr="00A67365">
              <w:rPr>
                <w:color w:val="000000"/>
                <w:sz w:val="20"/>
                <w:szCs w:val="20"/>
              </w:rPr>
              <w:t>ул.А.Кузьмина</w:t>
            </w:r>
            <w:proofErr w:type="spellEnd"/>
            <w:r w:rsidRPr="00A67365">
              <w:rPr>
                <w:color w:val="000000"/>
                <w:sz w:val="20"/>
                <w:szCs w:val="20"/>
              </w:rPr>
              <w:t xml:space="preserve">, </w:t>
            </w:r>
            <w:proofErr w:type="spellStart"/>
            <w:r w:rsidRPr="00A67365">
              <w:rPr>
                <w:color w:val="000000"/>
                <w:sz w:val="20"/>
                <w:szCs w:val="20"/>
              </w:rPr>
              <w:t>ул.К.Маркса</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2022г.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3 000 000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roofErr w:type="spellStart"/>
            <w:r w:rsidRPr="00A67365">
              <w:rPr>
                <w:color w:val="000000"/>
                <w:sz w:val="20"/>
                <w:szCs w:val="20"/>
              </w:rPr>
              <w:t>ул.Дурновцева</w:t>
            </w:r>
            <w:proofErr w:type="spellEnd"/>
            <w:r w:rsidRPr="00A67365">
              <w:rPr>
                <w:color w:val="000000"/>
                <w:sz w:val="20"/>
                <w:szCs w:val="20"/>
              </w:rPr>
              <w:t xml:space="preserve">, </w:t>
            </w:r>
            <w:proofErr w:type="spellStart"/>
            <w:r w:rsidRPr="00A67365">
              <w:rPr>
                <w:color w:val="000000"/>
                <w:sz w:val="20"/>
                <w:szCs w:val="20"/>
              </w:rPr>
              <w:t>ул.Астафьева</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2022г.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950 000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2023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.Ю</w:t>
            </w:r>
            <w:proofErr w:type="gramEnd"/>
            <w:r w:rsidRPr="00A67365">
              <w:rPr>
                <w:color w:val="000000"/>
                <w:sz w:val="20"/>
                <w:szCs w:val="20"/>
              </w:rPr>
              <w:t>билейная</w:t>
            </w:r>
            <w:proofErr w:type="spellEnd"/>
            <w:r w:rsidRPr="00A67365">
              <w:rPr>
                <w:color w:val="000000"/>
                <w:sz w:val="20"/>
                <w:szCs w:val="20"/>
              </w:rPr>
              <w:t xml:space="preserve"> общей протяженностью 400м., по </w:t>
            </w:r>
            <w:proofErr w:type="spellStart"/>
            <w:r w:rsidRPr="00A67365">
              <w:rPr>
                <w:color w:val="000000"/>
                <w:sz w:val="20"/>
                <w:szCs w:val="20"/>
              </w:rPr>
              <w:t>ул.Ленина</w:t>
            </w:r>
            <w:proofErr w:type="spellEnd"/>
            <w:r w:rsidRPr="00A67365">
              <w:rPr>
                <w:color w:val="000000"/>
                <w:sz w:val="20"/>
                <w:szCs w:val="20"/>
              </w:rPr>
              <w:t xml:space="preserve"> общей протяженностью 800м., ул.8 Марта протяженностью 100 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2023г.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1 650 000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ул.Ленина</w:t>
            </w:r>
            <w:proofErr w:type="spellEnd"/>
            <w:r w:rsidRPr="00A67365">
              <w:rPr>
                <w:color w:val="000000"/>
                <w:sz w:val="20"/>
                <w:szCs w:val="20"/>
              </w:rPr>
              <w:t xml:space="preserve">, </w:t>
            </w:r>
            <w:proofErr w:type="spellStart"/>
            <w:r w:rsidRPr="00A67365">
              <w:rPr>
                <w:color w:val="000000"/>
                <w:sz w:val="20"/>
                <w:szCs w:val="20"/>
              </w:rPr>
              <w:t>ул.Пушкина</w:t>
            </w:r>
            <w:proofErr w:type="spellEnd"/>
            <w:r w:rsidRPr="00A67365">
              <w:rPr>
                <w:color w:val="000000"/>
                <w:sz w:val="20"/>
                <w:szCs w:val="20"/>
              </w:rPr>
              <w:t xml:space="preserve">, </w:t>
            </w:r>
            <w:proofErr w:type="spellStart"/>
            <w:r w:rsidRPr="00A67365">
              <w:rPr>
                <w:color w:val="000000"/>
                <w:sz w:val="20"/>
                <w:szCs w:val="20"/>
              </w:rPr>
              <w:t>ул.Хлебная</w:t>
            </w:r>
            <w:proofErr w:type="spellEnd"/>
            <w:r w:rsidRPr="00A67365">
              <w:rPr>
                <w:color w:val="000000"/>
                <w:sz w:val="20"/>
                <w:szCs w:val="20"/>
              </w:rPr>
              <w:t xml:space="preserve">, </w:t>
            </w:r>
            <w:proofErr w:type="spellStart"/>
            <w:r w:rsidRPr="00A67365">
              <w:rPr>
                <w:color w:val="000000"/>
                <w:sz w:val="20"/>
                <w:szCs w:val="20"/>
              </w:rPr>
              <w:t>ул.Советская</w:t>
            </w:r>
            <w:proofErr w:type="spellEnd"/>
            <w:r w:rsidRPr="00A67365">
              <w:rPr>
                <w:color w:val="000000"/>
                <w:sz w:val="20"/>
                <w:szCs w:val="20"/>
              </w:rPr>
              <w:t xml:space="preserve">, </w:t>
            </w:r>
            <w:proofErr w:type="spellStart"/>
            <w:r w:rsidRPr="00A67365">
              <w:rPr>
                <w:color w:val="000000"/>
                <w:sz w:val="20"/>
                <w:szCs w:val="20"/>
              </w:rPr>
              <w:t>ул.Партизанская</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2023г.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5 500 000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roofErr w:type="spellStart"/>
            <w:r w:rsidRPr="00A67365">
              <w:rPr>
                <w:color w:val="000000"/>
                <w:sz w:val="20"/>
                <w:szCs w:val="20"/>
              </w:rPr>
              <w:t>ул.Кропочева</w:t>
            </w:r>
            <w:proofErr w:type="spellEnd"/>
            <w:r w:rsidRPr="00A67365">
              <w:rPr>
                <w:color w:val="000000"/>
                <w:sz w:val="20"/>
                <w:szCs w:val="20"/>
              </w:rPr>
              <w:t xml:space="preserve">, </w:t>
            </w:r>
            <w:proofErr w:type="spellStart"/>
            <w:r w:rsidRPr="00A67365">
              <w:rPr>
                <w:color w:val="000000"/>
                <w:sz w:val="20"/>
                <w:szCs w:val="20"/>
              </w:rPr>
              <w:t>ул.Казачья</w:t>
            </w:r>
            <w:proofErr w:type="spellEnd"/>
          </w:p>
        </w:tc>
        <w:tc>
          <w:tcPr>
            <w:tcW w:w="93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color w:val="000000"/>
                <w:sz w:val="20"/>
                <w:szCs w:val="20"/>
              </w:rPr>
            </w:pPr>
            <w:r w:rsidRPr="00A67365">
              <w:rPr>
                <w:color w:val="000000"/>
                <w:sz w:val="20"/>
                <w:szCs w:val="20"/>
              </w:rPr>
              <w:t>2023г.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1 500 000 руб.</w:t>
            </w:r>
          </w:p>
        </w:tc>
        <w:tc>
          <w:tcPr>
            <w:tcW w:w="1158" w:type="pct"/>
            <w:tcBorders>
              <w:top w:val="single" w:sz="4" w:space="0" w:color="auto"/>
              <w:left w:val="single" w:sz="4" w:space="0" w:color="auto"/>
              <w:bottom w:val="single" w:sz="4" w:space="0" w:color="auto"/>
              <w:right w:val="single" w:sz="4" w:space="0" w:color="auto"/>
            </w:tcBorders>
            <w:hideMark/>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2024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.П</w:t>
            </w:r>
            <w:proofErr w:type="gramEnd"/>
            <w:r w:rsidRPr="00A67365">
              <w:rPr>
                <w:color w:val="000000"/>
                <w:sz w:val="20"/>
                <w:szCs w:val="20"/>
              </w:rPr>
              <w:t>ушкина</w:t>
            </w:r>
            <w:proofErr w:type="spellEnd"/>
            <w:r w:rsidRPr="00A67365">
              <w:rPr>
                <w:color w:val="000000"/>
                <w:sz w:val="20"/>
                <w:szCs w:val="20"/>
              </w:rPr>
              <w:t xml:space="preserve"> общей протяженностью 300м., по </w:t>
            </w:r>
            <w:proofErr w:type="spellStart"/>
            <w:r w:rsidRPr="00A67365">
              <w:rPr>
                <w:color w:val="000000"/>
                <w:sz w:val="20"/>
                <w:szCs w:val="20"/>
              </w:rPr>
              <w:t>ул.Шевченко</w:t>
            </w:r>
            <w:proofErr w:type="spellEnd"/>
            <w:r w:rsidRPr="00A67365">
              <w:rPr>
                <w:color w:val="000000"/>
                <w:sz w:val="20"/>
                <w:szCs w:val="20"/>
              </w:rPr>
              <w:t xml:space="preserve"> общей протяженностью 180м., по </w:t>
            </w:r>
            <w:proofErr w:type="spellStart"/>
            <w:r w:rsidRPr="00A67365">
              <w:rPr>
                <w:color w:val="000000"/>
                <w:sz w:val="20"/>
                <w:szCs w:val="20"/>
              </w:rPr>
              <w:t>ул.Комсомольская</w:t>
            </w:r>
            <w:proofErr w:type="spellEnd"/>
            <w:r w:rsidRPr="00A67365">
              <w:rPr>
                <w:color w:val="000000"/>
                <w:sz w:val="20"/>
                <w:szCs w:val="20"/>
              </w:rPr>
              <w:t xml:space="preserve">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2024г.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780 000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ул.Строительная</w:t>
            </w:r>
            <w:proofErr w:type="spellEnd"/>
            <w:r w:rsidRPr="00A67365">
              <w:rPr>
                <w:color w:val="000000"/>
                <w:sz w:val="20"/>
                <w:szCs w:val="20"/>
              </w:rPr>
              <w:t xml:space="preserve">, </w:t>
            </w:r>
            <w:proofErr w:type="spellStart"/>
            <w:r w:rsidRPr="00A67365">
              <w:rPr>
                <w:color w:val="000000"/>
                <w:sz w:val="20"/>
                <w:szCs w:val="20"/>
              </w:rPr>
              <w:t>ул.Крупская</w:t>
            </w:r>
            <w:proofErr w:type="spellEnd"/>
            <w:r w:rsidRPr="00A67365">
              <w:rPr>
                <w:color w:val="000000"/>
                <w:sz w:val="20"/>
                <w:szCs w:val="20"/>
              </w:rPr>
              <w:t xml:space="preserve">, </w:t>
            </w:r>
            <w:proofErr w:type="spellStart"/>
            <w:r w:rsidRPr="00A67365">
              <w:rPr>
                <w:color w:val="000000"/>
                <w:sz w:val="20"/>
                <w:szCs w:val="20"/>
              </w:rPr>
              <w:t>ул.Набережная</w:t>
            </w:r>
            <w:proofErr w:type="spellEnd"/>
          </w:p>
          <w:p w:rsidR="00E76DC8" w:rsidRPr="00A67365" w:rsidRDefault="00E76DC8" w:rsidP="00E76DC8">
            <w:pPr>
              <w:jc w:val="both"/>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2024г.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2 600 000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
          <w:p w:rsidR="00E76DC8" w:rsidRPr="00A67365" w:rsidRDefault="00E76DC8" w:rsidP="00E76DC8">
            <w:pPr>
              <w:jc w:val="both"/>
              <w:rPr>
                <w:color w:val="000000"/>
                <w:sz w:val="20"/>
                <w:szCs w:val="20"/>
              </w:rPr>
            </w:pPr>
            <w:proofErr w:type="spellStart"/>
            <w:r w:rsidRPr="00A67365">
              <w:rPr>
                <w:color w:val="000000"/>
                <w:sz w:val="20"/>
                <w:szCs w:val="20"/>
              </w:rPr>
              <w:t>Ул</w:t>
            </w:r>
            <w:proofErr w:type="gramStart"/>
            <w:r w:rsidRPr="00A67365">
              <w:rPr>
                <w:color w:val="000000"/>
                <w:sz w:val="20"/>
                <w:szCs w:val="20"/>
              </w:rPr>
              <w:t>.С</w:t>
            </w:r>
            <w:proofErr w:type="gramEnd"/>
            <w:r w:rsidRPr="00A67365">
              <w:rPr>
                <w:color w:val="000000"/>
                <w:sz w:val="20"/>
                <w:szCs w:val="20"/>
              </w:rPr>
              <w:t>ахарова</w:t>
            </w:r>
            <w:proofErr w:type="spellEnd"/>
            <w:r w:rsidRPr="00A67365">
              <w:rPr>
                <w:color w:val="000000"/>
                <w:sz w:val="20"/>
                <w:szCs w:val="20"/>
              </w:rPr>
              <w:t xml:space="preserve">, </w:t>
            </w:r>
            <w:proofErr w:type="spellStart"/>
            <w:r w:rsidRPr="00A67365">
              <w:rPr>
                <w:color w:val="000000"/>
                <w:sz w:val="20"/>
                <w:szCs w:val="20"/>
              </w:rPr>
              <w:t>ул.Кужебарская</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2024г.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1 700 000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2025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.П</w:t>
            </w:r>
            <w:proofErr w:type="gramEnd"/>
            <w:r w:rsidRPr="00A67365">
              <w:rPr>
                <w:color w:val="000000"/>
                <w:sz w:val="20"/>
                <w:szCs w:val="20"/>
              </w:rPr>
              <w:t>артизанская</w:t>
            </w:r>
            <w:proofErr w:type="spellEnd"/>
            <w:r w:rsidRPr="00A67365">
              <w:rPr>
                <w:color w:val="000000"/>
                <w:sz w:val="20"/>
                <w:szCs w:val="20"/>
              </w:rPr>
              <w:t xml:space="preserve"> общей протяженностью 300м., по </w:t>
            </w:r>
            <w:proofErr w:type="spellStart"/>
            <w:r w:rsidRPr="00A67365">
              <w:rPr>
                <w:color w:val="000000"/>
                <w:sz w:val="20"/>
                <w:szCs w:val="20"/>
              </w:rPr>
              <w:t>ул.Лесная</w:t>
            </w:r>
            <w:proofErr w:type="spellEnd"/>
            <w:r w:rsidRPr="00A67365">
              <w:rPr>
                <w:color w:val="000000"/>
                <w:sz w:val="20"/>
                <w:szCs w:val="20"/>
              </w:rPr>
              <w:t xml:space="preserve"> протяженностью 100 м., по </w:t>
            </w:r>
            <w:proofErr w:type="spellStart"/>
            <w:r w:rsidRPr="00A67365">
              <w:rPr>
                <w:color w:val="000000"/>
                <w:sz w:val="20"/>
                <w:szCs w:val="20"/>
              </w:rPr>
              <w:t>ул.Пролетарская</w:t>
            </w:r>
            <w:proofErr w:type="spellEnd"/>
            <w:r w:rsidRPr="00A67365">
              <w:rPr>
                <w:color w:val="000000"/>
                <w:sz w:val="20"/>
                <w:szCs w:val="20"/>
              </w:rPr>
              <w:t xml:space="preserve">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2025г.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680 000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w:t>
            </w:r>
            <w:r w:rsidRPr="00A67365">
              <w:rPr>
                <w:color w:val="000000"/>
                <w:sz w:val="20"/>
                <w:szCs w:val="20"/>
              </w:rPr>
              <w:lastRenderedPageBreak/>
              <w:t xml:space="preserve">асфальтобетонной смеси): </w:t>
            </w:r>
            <w:proofErr w:type="spellStart"/>
            <w:r w:rsidRPr="00A67365">
              <w:rPr>
                <w:color w:val="000000"/>
                <w:sz w:val="20"/>
                <w:szCs w:val="20"/>
              </w:rPr>
              <w:t>ул.Калинина</w:t>
            </w:r>
            <w:proofErr w:type="spellEnd"/>
            <w:r w:rsidRPr="00A67365">
              <w:rPr>
                <w:color w:val="000000"/>
                <w:sz w:val="20"/>
                <w:szCs w:val="20"/>
              </w:rPr>
              <w:t xml:space="preserve">, </w:t>
            </w:r>
            <w:proofErr w:type="spellStart"/>
            <w:r w:rsidRPr="00A67365">
              <w:rPr>
                <w:color w:val="000000"/>
                <w:sz w:val="20"/>
                <w:szCs w:val="20"/>
              </w:rPr>
              <w:t>ул.Заводская</w:t>
            </w:r>
            <w:proofErr w:type="spellEnd"/>
            <w:r w:rsidRPr="00A67365">
              <w:rPr>
                <w:color w:val="000000"/>
                <w:sz w:val="20"/>
                <w:szCs w:val="20"/>
              </w:rPr>
              <w:t xml:space="preserve">, </w:t>
            </w:r>
            <w:proofErr w:type="spellStart"/>
            <w:r w:rsidRPr="00A67365">
              <w:rPr>
                <w:color w:val="000000"/>
                <w:sz w:val="20"/>
                <w:szCs w:val="20"/>
              </w:rPr>
              <w:t>ул.Восточная</w:t>
            </w:r>
            <w:proofErr w:type="spellEnd"/>
            <w:r w:rsidRPr="00A67365">
              <w:rPr>
                <w:color w:val="000000"/>
                <w:sz w:val="20"/>
                <w:szCs w:val="20"/>
              </w:rPr>
              <w:t xml:space="preserve">, </w:t>
            </w:r>
            <w:proofErr w:type="spellStart"/>
            <w:r w:rsidRPr="00A67365">
              <w:rPr>
                <w:color w:val="000000"/>
                <w:sz w:val="20"/>
                <w:szCs w:val="20"/>
              </w:rPr>
              <w:t>ул.Березовая</w:t>
            </w:r>
            <w:proofErr w:type="spellEnd"/>
            <w:r w:rsidRPr="00A67365">
              <w:rPr>
                <w:color w:val="000000"/>
                <w:sz w:val="20"/>
                <w:szCs w:val="20"/>
              </w:rPr>
              <w:t xml:space="preserve">, </w:t>
            </w:r>
            <w:proofErr w:type="spellStart"/>
            <w:r w:rsidRPr="00A67365">
              <w:rPr>
                <w:color w:val="000000"/>
                <w:sz w:val="20"/>
                <w:szCs w:val="20"/>
              </w:rPr>
              <w:t>ул.Ломоносова</w:t>
            </w:r>
            <w:proofErr w:type="spellEnd"/>
            <w:r w:rsidRPr="00A67365">
              <w:rPr>
                <w:color w:val="000000"/>
                <w:sz w:val="20"/>
                <w:szCs w:val="20"/>
              </w:rPr>
              <w:t xml:space="preserve"> </w:t>
            </w: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lastRenderedPageBreak/>
              <w:t>2025г.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5 700 000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
          <w:p w:rsidR="00E76DC8" w:rsidRPr="00A67365" w:rsidRDefault="00E76DC8" w:rsidP="00E76DC8">
            <w:pPr>
              <w:jc w:val="both"/>
              <w:rPr>
                <w:color w:val="000000"/>
                <w:sz w:val="20"/>
                <w:szCs w:val="20"/>
              </w:rPr>
            </w:pPr>
            <w:proofErr w:type="spellStart"/>
            <w:r w:rsidRPr="00A67365">
              <w:rPr>
                <w:color w:val="000000"/>
                <w:sz w:val="20"/>
                <w:szCs w:val="20"/>
              </w:rPr>
              <w:t>ул.А.Лебедя</w:t>
            </w:r>
            <w:proofErr w:type="spellEnd"/>
            <w:r w:rsidRPr="00A67365">
              <w:rPr>
                <w:color w:val="000000"/>
                <w:sz w:val="20"/>
                <w:szCs w:val="20"/>
              </w:rPr>
              <w:t xml:space="preserve">, </w:t>
            </w:r>
            <w:proofErr w:type="spellStart"/>
            <w:r w:rsidRPr="00A67365">
              <w:rPr>
                <w:color w:val="000000"/>
                <w:sz w:val="20"/>
                <w:szCs w:val="20"/>
              </w:rPr>
              <w:t>ул</w:t>
            </w:r>
            <w:proofErr w:type="gramStart"/>
            <w:r w:rsidRPr="00A67365">
              <w:rPr>
                <w:color w:val="000000"/>
                <w:sz w:val="20"/>
                <w:szCs w:val="20"/>
              </w:rPr>
              <w:t>.Н</w:t>
            </w:r>
            <w:proofErr w:type="gramEnd"/>
            <w:r w:rsidRPr="00A67365">
              <w:rPr>
                <w:color w:val="000000"/>
                <w:sz w:val="20"/>
                <w:szCs w:val="20"/>
              </w:rPr>
              <w:t>евского</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2025г.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1 300 000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2026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.М</w:t>
            </w:r>
            <w:proofErr w:type="gramEnd"/>
            <w:r w:rsidRPr="00A67365">
              <w:rPr>
                <w:color w:val="000000"/>
                <w:sz w:val="20"/>
                <w:szCs w:val="20"/>
              </w:rPr>
              <w:t>ира</w:t>
            </w:r>
            <w:proofErr w:type="spellEnd"/>
            <w:r w:rsidRPr="00A67365">
              <w:rPr>
                <w:color w:val="000000"/>
                <w:sz w:val="20"/>
                <w:szCs w:val="20"/>
              </w:rPr>
              <w:t xml:space="preserve"> общей протяженностью 350м., по </w:t>
            </w:r>
            <w:proofErr w:type="spellStart"/>
            <w:r w:rsidRPr="00A67365">
              <w:rPr>
                <w:color w:val="000000"/>
                <w:sz w:val="20"/>
                <w:szCs w:val="20"/>
              </w:rPr>
              <w:t>ул.Островского</w:t>
            </w:r>
            <w:proofErr w:type="spellEnd"/>
            <w:r w:rsidRPr="00A67365">
              <w:rPr>
                <w:color w:val="000000"/>
                <w:sz w:val="20"/>
                <w:szCs w:val="20"/>
              </w:rPr>
              <w:t xml:space="preserve">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2026г.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750 000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ул.Филиппова</w:t>
            </w:r>
            <w:proofErr w:type="spellEnd"/>
            <w:r w:rsidRPr="00A67365">
              <w:rPr>
                <w:color w:val="000000"/>
                <w:sz w:val="20"/>
                <w:szCs w:val="20"/>
              </w:rPr>
              <w:t xml:space="preserve">, </w:t>
            </w:r>
            <w:proofErr w:type="spellStart"/>
            <w:r w:rsidRPr="00A67365">
              <w:rPr>
                <w:color w:val="000000"/>
                <w:sz w:val="20"/>
                <w:szCs w:val="20"/>
              </w:rPr>
              <w:t>ул.Головачева</w:t>
            </w:r>
            <w:proofErr w:type="spellEnd"/>
            <w:r w:rsidRPr="00A67365">
              <w:rPr>
                <w:color w:val="000000"/>
                <w:sz w:val="20"/>
                <w:szCs w:val="20"/>
              </w:rPr>
              <w:t xml:space="preserve">, </w:t>
            </w:r>
            <w:proofErr w:type="spellStart"/>
            <w:r w:rsidRPr="00A67365">
              <w:rPr>
                <w:color w:val="000000"/>
                <w:sz w:val="20"/>
                <w:szCs w:val="20"/>
              </w:rPr>
              <w:t>ул.Рабочая</w:t>
            </w:r>
            <w:proofErr w:type="spellEnd"/>
            <w:r w:rsidRPr="00A67365">
              <w:rPr>
                <w:color w:val="000000"/>
                <w:sz w:val="20"/>
                <w:szCs w:val="20"/>
              </w:rPr>
              <w:t>, ул.1 Мая,</w:t>
            </w:r>
          </w:p>
          <w:p w:rsidR="00E76DC8" w:rsidRPr="00A67365" w:rsidRDefault="00E76DC8" w:rsidP="00E76DC8">
            <w:pPr>
              <w:jc w:val="both"/>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2026г.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5 400 000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ул.9 Мая, </w:t>
            </w:r>
            <w:proofErr w:type="spellStart"/>
            <w:r w:rsidRPr="00A67365">
              <w:rPr>
                <w:color w:val="000000"/>
                <w:sz w:val="20"/>
                <w:szCs w:val="20"/>
              </w:rPr>
              <w:t>ул.Южная</w:t>
            </w:r>
            <w:proofErr w:type="spellEnd"/>
          </w:p>
          <w:p w:rsidR="00E76DC8" w:rsidRPr="00A67365" w:rsidRDefault="00E76DC8" w:rsidP="00E76DC8">
            <w:pPr>
              <w:jc w:val="both"/>
              <w:rPr>
                <w:color w:val="000000"/>
                <w:sz w:val="20"/>
                <w:szCs w:val="20"/>
              </w:rPr>
            </w:pPr>
          </w:p>
          <w:p w:rsidR="00E76DC8" w:rsidRPr="00A67365" w:rsidRDefault="00E76DC8" w:rsidP="00E76DC8">
            <w:pPr>
              <w:jc w:val="both"/>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2026г.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750 000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2027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.О</w:t>
            </w:r>
            <w:proofErr w:type="gramEnd"/>
            <w:r w:rsidRPr="00A67365">
              <w:rPr>
                <w:color w:val="000000"/>
                <w:sz w:val="20"/>
                <w:szCs w:val="20"/>
              </w:rPr>
              <w:t>ктябрьская</w:t>
            </w:r>
            <w:proofErr w:type="spellEnd"/>
            <w:r w:rsidRPr="00A67365">
              <w:rPr>
                <w:color w:val="000000"/>
                <w:sz w:val="20"/>
                <w:szCs w:val="20"/>
              </w:rPr>
              <w:t xml:space="preserve"> общей протяженностью 200м., по </w:t>
            </w:r>
            <w:proofErr w:type="spellStart"/>
            <w:r w:rsidRPr="00A67365">
              <w:rPr>
                <w:color w:val="000000"/>
                <w:sz w:val="20"/>
                <w:szCs w:val="20"/>
              </w:rPr>
              <w:t>ул.Революционная</w:t>
            </w:r>
            <w:proofErr w:type="spellEnd"/>
            <w:r w:rsidRPr="00A67365">
              <w:rPr>
                <w:color w:val="000000"/>
                <w:sz w:val="20"/>
                <w:szCs w:val="20"/>
              </w:rPr>
              <w:t xml:space="preserve"> протяженностью 100м., по </w:t>
            </w:r>
            <w:proofErr w:type="spellStart"/>
            <w:r w:rsidRPr="00A67365">
              <w:rPr>
                <w:color w:val="000000"/>
                <w:sz w:val="20"/>
                <w:szCs w:val="20"/>
              </w:rPr>
              <w:t>ул.Юности</w:t>
            </w:r>
            <w:proofErr w:type="spellEnd"/>
            <w:r w:rsidRPr="00A67365">
              <w:rPr>
                <w:color w:val="000000"/>
                <w:sz w:val="20"/>
                <w:szCs w:val="20"/>
              </w:rPr>
              <w:t xml:space="preserve"> протяженностью 100м., по </w:t>
            </w:r>
            <w:proofErr w:type="spellStart"/>
            <w:r w:rsidRPr="00A67365">
              <w:rPr>
                <w:color w:val="000000"/>
                <w:sz w:val="20"/>
                <w:szCs w:val="20"/>
              </w:rPr>
              <w:t>ул.Ярова</w:t>
            </w:r>
            <w:proofErr w:type="spellEnd"/>
            <w:r w:rsidRPr="00A67365">
              <w:rPr>
                <w:color w:val="000000"/>
                <w:sz w:val="20"/>
                <w:szCs w:val="20"/>
              </w:rPr>
              <w:t xml:space="preserve"> протяженностью 100м., </w:t>
            </w:r>
            <w:proofErr w:type="spellStart"/>
            <w:r w:rsidRPr="00A67365">
              <w:rPr>
                <w:color w:val="000000"/>
                <w:sz w:val="20"/>
                <w:szCs w:val="20"/>
              </w:rPr>
              <w:t>ул.Карбышева</w:t>
            </w:r>
            <w:proofErr w:type="spellEnd"/>
            <w:r w:rsidRPr="00A67365">
              <w:rPr>
                <w:color w:val="000000"/>
                <w:sz w:val="20"/>
                <w:szCs w:val="20"/>
              </w:rPr>
              <w:t xml:space="preserve">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2027г.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690 000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ул.Армейская</w:t>
            </w:r>
            <w:proofErr w:type="spellEnd"/>
            <w:r w:rsidRPr="00A67365">
              <w:rPr>
                <w:color w:val="000000"/>
                <w:sz w:val="20"/>
                <w:szCs w:val="20"/>
              </w:rPr>
              <w:t xml:space="preserve">, </w:t>
            </w:r>
            <w:proofErr w:type="spellStart"/>
            <w:r w:rsidRPr="00A67365">
              <w:rPr>
                <w:color w:val="000000"/>
                <w:sz w:val="20"/>
                <w:szCs w:val="20"/>
              </w:rPr>
              <w:t>ул.Шишкина</w:t>
            </w:r>
            <w:proofErr w:type="spellEnd"/>
          </w:p>
          <w:p w:rsidR="00E76DC8" w:rsidRPr="00A67365" w:rsidRDefault="00E76DC8" w:rsidP="00E76DC8">
            <w:pPr>
              <w:jc w:val="both"/>
              <w:rPr>
                <w:color w:val="000000"/>
                <w:sz w:val="20"/>
                <w:szCs w:val="20"/>
              </w:rPr>
            </w:pPr>
          </w:p>
          <w:p w:rsidR="00E76DC8" w:rsidRPr="00A67365" w:rsidRDefault="00E76DC8" w:rsidP="00E76DC8">
            <w:pPr>
              <w:jc w:val="both"/>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2027г.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4 100 000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roofErr w:type="spellStart"/>
            <w:r w:rsidRPr="00A67365">
              <w:rPr>
                <w:color w:val="000000"/>
                <w:sz w:val="20"/>
                <w:szCs w:val="20"/>
              </w:rPr>
              <w:t>ул.Рубана</w:t>
            </w:r>
            <w:proofErr w:type="spellEnd"/>
            <w:r w:rsidRPr="00A67365">
              <w:rPr>
                <w:color w:val="000000"/>
                <w:sz w:val="20"/>
                <w:szCs w:val="20"/>
              </w:rPr>
              <w:t xml:space="preserve">, </w:t>
            </w:r>
            <w:proofErr w:type="spellStart"/>
            <w:r w:rsidRPr="00A67365">
              <w:rPr>
                <w:color w:val="000000"/>
                <w:sz w:val="20"/>
                <w:szCs w:val="20"/>
              </w:rPr>
              <w:t>ул.Довгер</w:t>
            </w:r>
            <w:proofErr w:type="spellEnd"/>
            <w:r w:rsidRPr="00A67365">
              <w:rPr>
                <w:color w:val="000000"/>
                <w:sz w:val="20"/>
                <w:szCs w:val="20"/>
              </w:rPr>
              <w:t xml:space="preserve">, </w:t>
            </w:r>
            <w:proofErr w:type="spellStart"/>
            <w:r w:rsidRPr="00A67365">
              <w:rPr>
                <w:color w:val="000000"/>
                <w:sz w:val="20"/>
                <w:szCs w:val="20"/>
              </w:rPr>
              <w:t>ул.Амыльская</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2027г.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900 000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5000" w:type="pct"/>
            <w:gridSpan w:val="5"/>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b/>
                <w:sz w:val="20"/>
                <w:szCs w:val="20"/>
                <w:u w:val="single"/>
              </w:rPr>
            </w:pPr>
            <w:r w:rsidRPr="00A67365">
              <w:rPr>
                <w:b/>
                <w:sz w:val="20"/>
                <w:szCs w:val="20"/>
                <w:u w:val="single"/>
              </w:rPr>
              <w:t>2028 год</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Строительство тротуара по </w:t>
            </w:r>
            <w:proofErr w:type="spellStart"/>
            <w:r w:rsidRPr="00A67365">
              <w:rPr>
                <w:color w:val="000000"/>
                <w:sz w:val="20"/>
                <w:szCs w:val="20"/>
              </w:rPr>
              <w:t>ул</w:t>
            </w:r>
            <w:proofErr w:type="gramStart"/>
            <w:r w:rsidRPr="00A67365">
              <w:rPr>
                <w:color w:val="000000"/>
                <w:sz w:val="20"/>
                <w:szCs w:val="20"/>
              </w:rPr>
              <w:t>.Ж</w:t>
            </w:r>
            <w:proofErr w:type="gramEnd"/>
            <w:r w:rsidRPr="00A67365">
              <w:rPr>
                <w:color w:val="000000"/>
                <w:sz w:val="20"/>
                <w:szCs w:val="20"/>
              </w:rPr>
              <w:t>укова</w:t>
            </w:r>
            <w:proofErr w:type="spellEnd"/>
            <w:r w:rsidRPr="00A67365">
              <w:rPr>
                <w:color w:val="000000"/>
                <w:sz w:val="20"/>
                <w:szCs w:val="20"/>
              </w:rPr>
              <w:t xml:space="preserve"> общей протяженностью 500м., по </w:t>
            </w:r>
            <w:proofErr w:type="spellStart"/>
            <w:r w:rsidRPr="00A67365">
              <w:rPr>
                <w:color w:val="000000"/>
                <w:sz w:val="20"/>
                <w:szCs w:val="20"/>
              </w:rPr>
              <w:t>ул.Спортивная</w:t>
            </w:r>
            <w:proofErr w:type="spellEnd"/>
            <w:r w:rsidRPr="00A67365">
              <w:rPr>
                <w:color w:val="000000"/>
                <w:sz w:val="20"/>
                <w:szCs w:val="20"/>
              </w:rPr>
              <w:t xml:space="preserve"> протяженностью 100 м., по </w:t>
            </w:r>
            <w:proofErr w:type="spellStart"/>
            <w:r w:rsidRPr="00A67365">
              <w:rPr>
                <w:color w:val="000000"/>
                <w:sz w:val="20"/>
                <w:szCs w:val="20"/>
              </w:rPr>
              <w:t>ул.Станичная</w:t>
            </w:r>
            <w:proofErr w:type="spellEnd"/>
            <w:r w:rsidRPr="00A67365">
              <w:rPr>
                <w:color w:val="000000"/>
                <w:sz w:val="20"/>
                <w:szCs w:val="20"/>
              </w:rPr>
              <w:t xml:space="preserve"> протяженностью 100м. </w:t>
            </w:r>
            <w:proofErr w:type="spellStart"/>
            <w:r w:rsidRPr="00A67365">
              <w:rPr>
                <w:color w:val="000000"/>
                <w:sz w:val="20"/>
                <w:szCs w:val="20"/>
              </w:rPr>
              <w:t>с.Каратузское</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2028г.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900 000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Капитальный 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(укладка асфальтобетонной смеси): </w:t>
            </w:r>
            <w:proofErr w:type="spellStart"/>
            <w:r w:rsidRPr="00A67365">
              <w:rPr>
                <w:color w:val="000000"/>
                <w:sz w:val="20"/>
                <w:szCs w:val="20"/>
              </w:rPr>
              <w:t>ул.Южная</w:t>
            </w:r>
            <w:proofErr w:type="spellEnd"/>
            <w:r w:rsidRPr="00A67365">
              <w:rPr>
                <w:color w:val="000000"/>
                <w:sz w:val="20"/>
                <w:szCs w:val="20"/>
              </w:rPr>
              <w:t xml:space="preserve">, </w:t>
            </w:r>
            <w:proofErr w:type="spellStart"/>
            <w:r w:rsidRPr="00A67365">
              <w:rPr>
                <w:color w:val="000000"/>
                <w:sz w:val="20"/>
                <w:szCs w:val="20"/>
              </w:rPr>
              <w:t>ул.Кирова,ул.Лесная</w:t>
            </w:r>
            <w:proofErr w:type="spellEnd"/>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2028г.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3 800 000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r w:rsidR="00E76DC8" w:rsidRPr="00A67365" w:rsidTr="00E76DC8">
        <w:tc>
          <w:tcPr>
            <w:tcW w:w="293"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numPr>
                <w:ilvl w:val="0"/>
                <w:numId w:val="24"/>
              </w:numPr>
              <w:jc w:val="both"/>
              <w:rPr>
                <w:color w:val="000000"/>
                <w:sz w:val="20"/>
                <w:szCs w:val="20"/>
              </w:rPr>
            </w:pPr>
          </w:p>
        </w:tc>
        <w:tc>
          <w:tcPr>
            <w:tcW w:w="1497"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both"/>
              <w:rPr>
                <w:color w:val="000000"/>
                <w:sz w:val="20"/>
                <w:szCs w:val="20"/>
              </w:rPr>
            </w:pPr>
            <w:r w:rsidRPr="00A67365">
              <w:rPr>
                <w:color w:val="000000"/>
                <w:sz w:val="20"/>
                <w:szCs w:val="20"/>
              </w:rPr>
              <w:t xml:space="preserve">Ремонт автомобильных дорог </w:t>
            </w:r>
            <w:proofErr w:type="spellStart"/>
            <w:r w:rsidRPr="00A67365">
              <w:rPr>
                <w:color w:val="000000"/>
                <w:sz w:val="20"/>
                <w:szCs w:val="20"/>
              </w:rPr>
              <w:t>с</w:t>
            </w:r>
            <w:proofErr w:type="gramStart"/>
            <w:r w:rsidRPr="00A67365">
              <w:rPr>
                <w:color w:val="000000"/>
                <w:sz w:val="20"/>
                <w:szCs w:val="20"/>
              </w:rPr>
              <w:t>.К</w:t>
            </w:r>
            <w:proofErr w:type="gramEnd"/>
            <w:r w:rsidRPr="00A67365">
              <w:rPr>
                <w:color w:val="000000"/>
                <w:sz w:val="20"/>
                <w:szCs w:val="20"/>
              </w:rPr>
              <w:t>аратузское</w:t>
            </w:r>
            <w:proofErr w:type="spellEnd"/>
            <w:r w:rsidRPr="00A67365">
              <w:rPr>
                <w:color w:val="000000"/>
                <w:sz w:val="20"/>
                <w:szCs w:val="20"/>
              </w:rPr>
              <w:t xml:space="preserve"> (подсыпка гравийного покрытия): </w:t>
            </w:r>
            <w:proofErr w:type="spellStart"/>
            <w:r w:rsidRPr="00A67365">
              <w:rPr>
                <w:color w:val="000000"/>
                <w:sz w:val="20"/>
                <w:szCs w:val="20"/>
              </w:rPr>
              <w:t>ул.Казачья</w:t>
            </w:r>
            <w:proofErr w:type="spellEnd"/>
            <w:r w:rsidRPr="00A67365">
              <w:rPr>
                <w:color w:val="000000"/>
                <w:sz w:val="20"/>
                <w:szCs w:val="20"/>
              </w:rPr>
              <w:t xml:space="preserve">, </w:t>
            </w:r>
            <w:proofErr w:type="spellStart"/>
            <w:r w:rsidRPr="00A67365">
              <w:rPr>
                <w:color w:val="000000"/>
                <w:sz w:val="20"/>
                <w:szCs w:val="20"/>
              </w:rPr>
              <w:t>ул.Кирпичная</w:t>
            </w:r>
            <w:proofErr w:type="spellEnd"/>
            <w:r w:rsidRPr="00A67365">
              <w:rPr>
                <w:color w:val="000000"/>
                <w:sz w:val="20"/>
                <w:szCs w:val="20"/>
              </w:rPr>
              <w:t xml:space="preserve">, </w:t>
            </w:r>
            <w:proofErr w:type="spellStart"/>
            <w:r w:rsidRPr="00A67365">
              <w:rPr>
                <w:color w:val="000000"/>
                <w:sz w:val="20"/>
                <w:szCs w:val="20"/>
              </w:rPr>
              <w:t>ул.Крестьянская</w:t>
            </w:r>
            <w:proofErr w:type="spellEnd"/>
          </w:p>
          <w:p w:rsidR="00E76DC8" w:rsidRPr="00A67365" w:rsidRDefault="00E76DC8" w:rsidP="00E76DC8">
            <w:pPr>
              <w:jc w:val="both"/>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2028г. (01.05-01.09)</w:t>
            </w:r>
          </w:p>
        </w:tc>
        <w:tc>
          <w:tcPr>
            <w:tcW w:w="1114"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color w:val="000000"/>
                <w:sz w:val="20"/>
                <w:szCs w:val="20"/>
              </w:rPr>
            </w:pPr>
            <w:r w:rsidRPr="00A67365">
              <w:rPr>
                <w:color w:val="000000"/>
                <w:sz w:val="20"/>
                <w:szCs w:val="20"/>
              </w:rPr>
              <w:t>2 500 000 руб.</w:t>
            </w:r>
          </w:p>
        </w:tc>
        <w:tc>
          <w:tcPr>
            <w:tcW w:w="1158" w:type="pct"/>
            <w:tcBorders>
              <w:top w:val="single" w:sz="4" w:space="0" w:color="auto"/>
              <w:left w:val="single" w:sz="4" w:space="0" w:color="auto"/>
              <w:bottom w:val="single" w:sz="4" w:space="0" w:color="auto"/>
              <w:right w:val="single" w:sz="4" w:space="0" w:color="auto"/>
            </w:tcBorders>
          </w:tcPr>
          <w:p w:rsidR="00E76DC8" w:rsidRPr="00A67365" w:rsidRDefault="00E76DC8" w:rsidP="00E76DC8">
            <w:pPr>
              <w:jc w:val="center"/>
              <w:rPr>
                <w:sz w:val="20"/>
                <w:szCs w:val="20"/>
              </w:rPr>
            </w:pPr>
            <w:r w:rsidRPr="00A67365">
              <w:rPr>
                <w:sz w:val="20"/>
                <w:szCs w:val="20"/>
              </w:rPr>
              <w:t>Администрация Каратузского сельсовета</w:t>
            </w:r>
          </w:p>
        </w:tc>
      </w:tr>
    </w:tbl>
    <w:p w:rsidR="00E76DC8" w:rsidRPr="00A67365" w:rsidRDefault="00E76DC8" w:rsidP="00E76DC8">
      <w:pPr>
        <w:jc w:val="right"/>
        <w:rPr>
          <w:sz w:val="20"/>
          <w:szCs w:val="20"/>
        </w:rPr>
      </w:pPr>
    </w:p>
    <w:p w:rsidR="00E76DC8" w:rsidRPr="00A67365" w:rsidRDefault="00E76DC8" w:rsidP="00E76DC8">
      <w:pPr>
        <w:pStyle w:val="a3"/>
        <w:spacing w:after="0" w:line="240" w:lineRule="auto"/>
        <w:ind w:left="0"/>
        <w:rPr>
          <w:rFonts w:ascii="Times New Roman" w:hAnsi="Times New Roman"/>
          <w:sz w:val="20"/>
          <w:szCs w:val="20"/>
        </w:rPr>
      </w:pPr>
    </w:p>
    <w:p w:rsidR="00E76DC8" w:rsidRDefault="00E76DC8"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DB23B5" w:rsidRDefault="00DB23B5" w:rsidP="006D45D7">
      <w:pPr>
        <w:ind w:firstLine="709"/>
        <w:jc w:val="both"/>
        <w:rPr>
          <w:sz w:val="20"/>
          <w:szCs w:val="20"/>
        </w:rPr>
      </w:pPr>
    </w:p>
    <w:p w:rsidR="00E76DC8" w:rsidRPr="009F5BB6" w:rsidRDefault="00E76DC8" w:rsidP="00E76DC8">
      <w:pPr>
        <w:ind w:firstLine="16"/>
        <w:jc w:val="center"/>
        <w:rPr>
          <w:sz w:val="20"/>
          <w:szCs w:val="20"/>
        </w:rPr>
      </w:pPr>
      <w:r w:rsidRPr="009F5BB6">
        <w:rPr>
          <w:sz w:val="20"/>
          <w:szCs w:val="20"/>
        </w:rPr>
        <w:t>АДМИНИСТРАЦИЯ КАРАТУЗСКОГО СЕЛЬСОВЕТА</w:t>
      </w:r>
    </w:p>
    <w:p w:rsidR="00E76DC8" w:rsidRPr="009F5BB6" w:rsidRDefault="00E76DC8" w:rsidP="00E76DC8">
      <w:pPr>
        <w:ind w:firstLine="16"/>
        <w:jc w:val="center"/>
        <w:rPr>
          <w:i/>
          <w:sz w:val="20"/>
          <w:szCs w:val="20"/>
        </w:rPr>
      </w:pPr>
    </w:p>
    <w:p w:rsidR="00E76DC8" w:rsidRPr="009F5BB6" w:rsidRDefault="00E76DC8" w:rsidP="00E76DC8">
      <w:pPr>
        <w:jc w:val="center"/>
        <w:rPr>
          <w:b/>
          <w:sz w:val="20"/>
          <w:szCs w:val="20"/>
        </w:rPr>
      </w:pPr>
      <w:r w:rsidRPr="009F5BB6">
        <w:rPr>
          <w:sz w:val="20"/>
          <w:szCs w:val="20"/>
        </w:rPr>
        <w:t>ПОСТАНОВЛЕНИЕ</w:t>
      </w:r>
    </w:p>
    <w:p w:rsidR="00E76DC8" w:rsidRPr="009F5BB6" w:rsidRDefault="00E76DC8" w:rsidP="00E76DC8">
      <w:pPr>
        <w:rPr>
          <w:sz w:val="20"/>
          <w:szCs w:val="20"/>
        </w:rPr>
      </w:pPr>
    </w:p>
    <w:p w:rsidR="00E76DC8" w:rsidRPr="009F5BB6" w:rsidRDefault="00E76DC8" w:rsidP="00E76DC8">
      <w:pPr>
        <w:jc w:val="center"/>
        <w:rPr>
          <w:sz w:val="20"/>
          <w:szCs w:val="20"/>
        </w:rPr>
      </w:pPr>
      <w:r w:rsidRPr="009F5BB6">
        <w:rPr>
          <w:sz w:val="20"/>
          <w:szCs w:val="20"/>
        </w:rPr>
        <w:t>08.10.2020г.</w:t>
      </w:r>
      <w:r w:rsidRPr="009F5BB6">
        <w:rPr>
          <w:sz w:val="20"/>
          <w:szCs w:val="20"/>
        </w:rPr>
        <w:tab/>
      </w:r>
      <w:r w:rsidRPr="009F5BB6">
        <w:rPr>
          <w:sz w:val="20"/>
          <w:szCs w:val="20"/>
        </w:rPr>
        <w:tab/>
      </w:r>
      <w:r w:rsidRPr="009F5BB6">
        <w:rPr>
          <w:sz w:val="20"/>
          <w:szCs w:val="20"/>
        </w:rPr>
        <w:tab/>
      </w:r>
      <w:proofErr w:type="spellStart"/>
      <w:r w:rsidRPr="009F5BB6">
        <w:rPr>
          <w:sz w:val="20"/>
          <w:szCs w:val="20"/>
        </w:rPr>
        <w:t>с</w:t>
      </w:r>
      <w:proofErr w:type="gramStart"/>
      <w:r w:rsidRPr="009F5BB6">
        <w:rPr>
          <w:sz w:val="20"/>
          <w:szCs w:val="20"/>
        </w:rPr>
        <w:t>.К</w:t>
      </w:r>
      <w:proofErr w:type="gramEnd"/>
      <w:r w:rsidRPr="009F5BB6">
        <w:rPr>
          <w:sz w:val="20"/>
          <w:szCs w:val="20"/>
        </w:rPr>
        <w:t>аратузское</w:t>
      </w:r>
      <w:proofErr w:type="spellEnd"/>
      <w:r w:rsidRPr="009F5BB6">
        <w:rPr>
          <w:sz w:val="20"/>
          <w:szCs w:val="20"/>
        </w:rPr>
        <w:tab/>
      </w:r>
      <w:r w:rsidRPr="009F5BB6">
        <w:rPr>
          <w:sz w:val="20"/>
          <w:szCs w:val="20"/>
        </w:rPr>
        <w:tab/>
      </w:r>
      <w:r w:rsidRPr="009F5BB6">
        <w:rPr>
          <w:sz w:val="20"/>
          <w:szCs w:val="20"/>
        </w:rPr>
        <w:tab/>
      </w:r>
      <w:r w:rsidRPr="009F5BB6">
        <w:rPr>
          <w:sz w:val="20"/>
          <w:szCs w:val="20"/>
        </w:rPr>
        <w:tab/>
        <w:t>№141-П</w:t>
      </w:r>
    </w:p>
    <w:p w:rsidR="00E76DC8" w:rsidRPr="009F5BB6" w:rsidRDefault="00E76DC8" w:rsidP="00E76DC8">
      <w:pPr>
        <w:rPr>
          <w:sz w:val="20"/>
          <w:szCs w:val="20"/>
        </w:rPr>
      </w:pPr>
    </w:p>
    <w:p w:rsidR="00E76DC8" w:rsidRPr="009F5BB6" w:rsidRDefault="00E76DC8" w:rsidP="00E76DC8">
      <w:pPr>
        <w:autoSpaceDE w:val="0"/>
        <w:autoSpaceDN w:val="0"/>
        <w:adjustRightInd w:val="0"/>
        <w:jc w:val="both"/>
        <w:rPr>
          <w:bCs/>
          <w:i/>
          <w:sz w:val="20"/>
          <w:szCs w:val="20"/>
        </w:rPr>
      </w:pPr>
      <w:r w:rsidRPr="009F5BB6">
        <w:rPr>
          <w:bCs/>
          <w:sz w:val="20"/>
          <w:szCs w:val="20"/>
        </w:rPr>
        <w:t xml:space="preserve">О внесении изменений в </w:t>
      </w:r>
      <w:r w:rsidRPr="009F5BB6">
        <w:rPr>
          <w:iCs/>
          <w:sz w:val="20"/>
          <w:szCs w:val="20"/>
        </w:rPr>
        <w:t xml:space="preserve">административные регламенты </w:t>
      </w:r>
      <w:r w:rsidRPr="009F5BB6">
        <w:rPr>
          <w:sz w:val="20"/>
          <w:szCs w:val="20"/>
        </w:rPr>
        <w:t>предоставления муниципальных услуг</w:t>
      </w:r>
    </w:p>
    <w:p w:rsidR="00E76DC8" w:rsidRPr="009F5BB6" w:rsidRDefault="00E76DC8" w:rsidP="00E76DC8">
      <w:pPr>
        <w:widowControl w:val="0"/>
        <w:autoSpaceDE w:val="0"/>
        <w:autoSpaceDN w:val="0"/>
        <w:adjustRightInd w:val="0"/>
        <w:ind w:firstLine="540"/>
        <w:jc w:val="both"/>
        <w:rPr>
          <w:sz w:val="20"/>
          <w:szCs w:val="20"/>
        </w:rPr>
      </w:pPr>
    </w:p>
    <w:p w:rsidR="00E76DC8" w:rsidRPr="009F5BB6" w:rsidRDefault="00E76DC8" w:rsidP="00E76DC8">
      <w:pPr>
        <w:autoSpaceDE w:val="0"/>
        <w:autoSpaceDN w:val="0"/>
        <w:adjustRightInd w:val="0"/>
        <w:ind w:firstLine="697"/>
        <w:jc w:val="both"/>
        <w:rPr>
          <w:bCs/>
          <w:sz w:val="20"/>
          <w:szCs w:val="20"/>
        </w:rPr>
      </w:pPr>
      <w:r w:rsidRPr="009F5BB6">
        <w:rPr>
          <w:bCs/>
          <w:sz w:val="20"/>
          <w:szCs w:val="20"/>
        </w:rPr>
        <w:t>В соответствии с пунктом 2 части 1 статьи 7 Федерального закона от 27.07.2010 № 210-ФЗ «</w:t>
      </w:r>
      <w:r w:rsidRPr="009F5BB6">
        <w:rPr>
          <w:sz w:val="20"/>
          <w:szCs w:val="20"/>
        </w:rPr>
        <w:t>Об организации предоставления государственных и муниципальных услуг»</w:t>
      </w:r>
      <w:r w:rsidRPr="009F5BB6">
        <w:rPr>
          <w:bCs/>
          <w:sz w:val="20"/>
          <w:szCs w:val="20"/>
        </w:rPr>
        <w:t xml:space="preserve">, </w:t>
      </w:r>
      <w:r w:rsidRPr="009F5BB6">
        <w:rPr>
          <w:sz w:val="20"/>
          <w:szCs w:val="20"/>
        </w:rPr>
        <w:t xml:space="preserve">руководствуясь </w:t>
      </w:r>
      <w:r w:rsidRPr="009F5BB6">
        <w:rPr>
          <w:bCs/>
          <w:sz w:val="20"/>
          <w:szCs w:val="20"/>
        </w:rPr>
        <w:t>Уставом Каратузского сельсовета Каратузского района Красноярского края</w:t>
      </w:r>
    </w:p>
    <w:p w:rsidR="00E76DC8" w:rsidRPr="009F5BB6" w:rsidRDefault="00E76DC8" w:rsidP="00E76DC8">
      <w:pPr>
        <w:autoSpaceDE w:val="0"/>
        <w:autoSpaceDN w:val="0"/>
        <w:adjustRightInd w:val="0"/>
        <w:ind w:firstLine="697"/>
        <w:jc w:val="both"/>
        <w:rPr>
          <w:sz w:val="20"/>
          <w:szCs w:val="20"/>
        </w:rPr>
      </w:pPr>
      <w:r w:rsidRPr="009F5BB6">
        <w:rPr>
          <w:bCs/>
          <w:sz w:val="20"/>
          <w:szCs w:val="20"/>
        </w:rPr>
        <w:t>ПОСТАНОВЛЯЮ</w:t>
      </w:r>
      <w:r w:rsidRPr="009F5BB6">
        <w:rPr>
          <w:bCs/>
          <w:i/>
          <w:sz w:val="20"/>
          <w:szCs w:val="20"/>
        </w:rPr>
        <w:t>:</w:t>
      </w:r>
    </w:p>
    <w:p w:rsidR="00E76DC8" w:rsidRPr="009F5BB6" w:rsidRDefault="00E76DC8" w:rsidP="00E76DC8">
      <w:pPr>
        <w:autoSpaceDE w:val="0"/>
        <w:autoSpaceDN w:val="0"/>
        <w:adjustRightInd w:val="0"/>
        <w:ind w:firstLine="697"/>
        <w:jc w:val="both"/>
        <w:rPr>
          <w:bCs/>
          <w:sz w:val="20"/>
          <w:szCs w:val="20"/>
        </w:rPr>
      </w:pPr>
      <w:r w:rsidRPr="009F5BB6">
        <w:rPr>
          <w:bCs/>
          <w:sz w:val="20"/>
          <w:szCs w:val="20"/>
        </w:rPr>
        <w:t xml:space="preserve">1. </w:t>
      </w:r>
      <w:r w:rsidRPr="009F5BB6">
        <w:rPr>
          <w:sz w:val="20"/>
          <w:szCs w:val="20"/>
        </w:rPr>
        <w:t>Внести изменения в следующие административные регламенты предоставления муниципальных услуг</w:t>
      </w:r>
      <w:r w:rsidRPr="009F5BB6">
        <w:rPr>
          <w:bCs/>
          <w:sz w:val="20"/>
          <w:szCs w:val="20"/>
        </w:rPr>
        <w:t>:</w:t>
      </w:r>
    </w:p>
    <w:p w:rsidR="00E76DC8" w:rsidRPr="009F5BB6" w:rsidRDefault="00E76DC8" w:rsidP="00E76DC8">
      <w:pPr>
        <w:autoSpaceDE w:val="0"/>
        <w:autoSpaceDN w:val="0"/>
        <w:adjustRightInd w:val="0"/>
        <w:ind w:firstLine="567"/>
        <w:contextualSpacing/>
        <w:jc w:val="both"/>
        <w:rPr>
          <w:b/>
          <w:sz w:val="20"/>
          <w:szCs w:val="20"/>
        </w:rPr>
      </w:pPr>
      <w:r w:rsidRPr="009F5BB6">
        <w:rPr>
          <w:b/>
          <w:sz w:val="20"/>
          <w:szCs w:val="20"/>
        </w:rPr>
        <w:t>1.1. В административный регламент предоставления муниципальной услуги «</w:t>
      </w:r>
      <w:r w:rsidRPr="009F5BB6">
        <w:rPr>
          <w:b/>
          <w:bCs/>
          <w:sz w:val="20"/>
          <w:szCs w:val="20"/>
        </w:rPr>
        <w:t>Приём заявлений граждан на постановку их на учёт в качестве</w:t>
      </w:r>
      <w:r w:rsidRPr="009F5BB6">
        <w:rPr>
          <w:b/>
          <w:sz w:val="20"/>
          <w:szCs w:val="20"/>
        </w:rPr>
        <w:t xml:space="preserve"> </w:t>
      </w:r>
      <w:r w:rsidRPr="009F5BB6">
        <w:rPr>
          <w:b/>
          <w:bCs/>
          <w:sz w:val="20"/>
          <w:szCs w:val="20"/>
        </w:rPr>
        <w:t>нуждающихся в улучшении жилищных</w:t>
      </w:r>
      <w:r w:rsidRPr="009F5BB6">
        <w:rPr>
          <w:b/>
          <w:sz w:val="20"/>
          <w:szCs w:val="20"/>
        </w:rPr>
        <w:t xml:space="preserve"> </w:t>
      </w:r>
      <w:r w:rsidRPr="009F5BB6">
        <w:rPr>
          <w:b/>
          <w:bCs/>
          <w:sz w:val="20"/>
          <w:szCs w:val="20"/>
        </w:rPr>
        <w:t>условий</w:t>
      </w:r>
      <w:r w:rsidRPr="009F5BB6">
        <w:rPr>
          <w:b/>
          <w:sz w:val="20"/>
          <w:szCs w:val="20"/>
        </w:rPr>
        <w:t>», утвержденный постановлением от 03.03.2016г. №73-П, внести следующий изменения:</w:t>
      </w:r>
    </w:p>
    <w:p w:rsidR="00E76DC8" w:rsidRPr="009F5BB6" w:rsidRDefault="00E76DC8" w:rsidP="00E76DC8">
      <w:pPr>
        <w:autoSpaceDE w:val="0"/>
        <w:autoSpaceDN w:val="0"/>
        <w:adjustRightInd w:val="0"/>
        <w:ind w:firstLine="567"/>
        <w:contextualSpacing/>
        <w:jc w:val="both"/>
        <w:rPr>
          <w:rFonts w:eastAsia="Calibri"/>
          <w:sz w:val="20"/>
          <w:szCs w:val="20"/>
        </w:rPr>
      </w:pPr>
      <w:r w:rsidRPr="009F5BB6">
        <w:rPr>
          <w:sz w:val="20"/>
          <w:szCs w:val="20"/>
        </w:rPr>
        <w:t xml:space="preserve">- пункт 2.8 раздела 2 </w:t>
      </w:r>
      <w:hyperlink r:id="rId18" w:history="1">
        <w:r w:rsidRPr="009F5BB6">
          <w:rPr>
            <w:rFonts w:eastAsia="Calibri"/>
            <w:sz w:val="20"/>
            <w:szCs w:val="20"/>
          </w:rPr>
          <w:t>дополнить</w:t>
        </w:r>
      </w:hyperlink>
      <w:r w:rsidRPr="009F5BB6">
        <w:rPr>
          <w:rFonts w:eastAsia="Calibri"/>
          <w:sz w:val="20"/>
          <w:szCs w:val="20"/>
        </w:rPr>
        <w:t xml:space="preserve">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 xml:space="preserve">1.2. В административный регламент по предоставлению муниципальной услуги </w:t>
      </w:r>
      <w:r w:rsidRPr="009F5BB6">
        <w:rPr>
          <w:rFonts w:eastAsia="Calibri"/>
          <w:b/>
          <w:bCs/>
          <w:sz w:val="20"/>
          <w:szCs w:val="20"/>
        </w:rPr>
        <w:t>«П</w:t>
      </w:r>
      <w:r w:rsidRPr="009F5BB6">
        <w:rPr>
          <w:rFonts w:eastAsia="Calibri"/>
          <w:b/>
          <w:sz w:val="20"/>
          <w:szCs w:val="20"/>
        </w:rPr>
        <w:t>рисвоение адресов земельным участкам, зданиям, сооружениям и помещениям на территории Каратузского сельсовета», утвержденный постановлением от 24.08.2015г. №449-П,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3.7.3 раздела 3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1.3</w:t>
      </w:r>
      <w:proofErr w:type="gramStart"/>
      <w:r w:rsidRPr="009F5BB6">
        <w:rPr>
          <w:rFonts w:eastAsia="Calibri"/>
          <w:b/>
          <w:sz w:val="20"/>
          <w:szCs w:val="20"/>
        </w:rPr>
        <w:t xml:space="preserve"> В</w:t>
      </w:r>
      <w:proofErr w:type="gramEnd"/>
      <w:r w:rsidRPr="009F5BB6">
        <w:rPr>
          <w:rFonts w:eastAsia="Calibri"/>
          <w:b/>
          <w:sz w:val="20"/>
          <w:szCs w:val="20"/>
        </w:rPr>
        <w:t xml:space="preserve"> </w:t>
      </w:r>
      <w:r w:rsidRPr="009F5BB6">
        <w:rPr>
          <w:rFonts w:eastAsia="Calibri"/>
          <w:b/>
          <w:bCs/>
          <w:sz w:val="20"/>
          <w:szCs w:val="20"/>
        </w:rPr>
        <w:t>административный регламент предоставления муниципальной услуги по согласованию проведения ярмарок на территории Каратузского сельсовета, утвержденный постановлением от 16.08.2018г. №142-П, внести следующие изменения: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пункт 2.11 раздела 2 дополнить подпунктом 3)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bCs/>
          <w:sz w:val="20"/>
          <w:szCs w:val="20"/>
        </w:rPr>
        <w:t xml:space="preserve">«3) </w:t>
      </w:r>
      <w:r w:rsidRPr="009F5BB6">
        <w:rPr>
          <w:rFonts w:eastAsia="Calibri"/>
          <w:sz w:val="20"/>
          <w:szCs w:val="20"/>
        </w:rPr>
        <w:t xml:space="preserve">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1.4. В</w:t>
      </w:r>
      <w:r w:rsidRPr="009F5BB6">
        <w:rPr>
          <w:b/>
          <w:sz w:val="20"/>
          <w:szCs w:val="20"/>
        </w:rPr>
        <w:t xml:space="preserve"> </w:t>
      </w:r>
      <w:r w:rsidRPr="009F5BB6">
        <w:rPr>
          <w:rFonts w:eastAsia="Calibri"/>
          <w:b/>
          <w:sz w:val="20"/>
          <w:szCs w:val="20"/>
        </w:rPr>
        <w:t xml:space="preserve">административный регламент предоставления муниципальной услуги </w:t>
      </w:r>
      <w:r w:rsidRPr="009F5BB6">
        <w:rPr>
          <w:rFonts w:eastAsia="Calibri"/>
          <w:b/>
          <w:bCs/>
          <w:sz w:val="20"/>
          <w:szCs w:val="20"/>
        </w:rPr>
        <w:t>«Предоставление информации об очередности предоставления жилых помещений на условиях социального найма», утвержденный постановлением от 24.06.2016г. №300-П,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bCs/>
          <w:sz w:val="20"/>
          <w:szCs w:val="20"/>
        </w:rPr>
        <w:t>-</w:t>
      </w:r>
      <w:r w:rsidRPr="009F5BB6">
        <w:rPr>
          <w:rFonts w:eastAsia="Calibri"/>
          <w:sz w:val="20"/>
          <w:szCs w:val="20"/>
        </w:rPr>
        <w:t xml:space="preserve"> пункт 2.7.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lastRenderedPageBreak/>
        <w:t xml:space="preserve">1.5. </w:t>
      </w:r>
      <w:proofErr w:type="gramStart"/>
      <w:r w:rsidRPr="009F5BB6">
        <w:rPr>
          <w:rFonts w:eastAsia="Calibri"/>
          <w:b/>
          <w:sz w:val="20"/>
          <w:szCs w:val="20"/>
        </w:rPr>
        <w:t xml:space="preserve">В административный регламент </w:t>
      </w:r>
      <w:r w:rsidRPr="009F5BB6">
        <w:rPr>
          <w:rFonts w:eastAsia="Calibri"/>
          <w:b/>
          <w:bCs/>
          <w:sz w:val="20"/>
          <w:szCs w:val="20"/>
        </w:rPr>
        <w:t>предоставления муниципальной услуги по признанию граждан малоимущими, утвержденный постановлением от 05.07.2017г. №84-П, внести следующие изменения:</w:t>
      </w:r>
      <w:proofErr w:type="gramEnd"/>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в пункте 2.8 раздела 2 после абзаца 5 дополнить абзац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bCs/>
          <w:sz w:val="20"/>
          <w:szCs w:val="20"/>
        </w:rPr>
        <w:t>«-</w:t>
      </w:r>
      <w:r w:rsidRPr="009F5BB6">
        <w:rPr>
          <w:rFonts w:eastAsia="Calibri"/>
          <w:sz w:val="20"/>
          <w:szCs w:val="20"/>
        </w:rPr>
        <w:t xml:space="preserve">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 xml:space="preserve">1.6. В административный регламент предоставления муниципальной услуги </w:t>
      </w:r>
      <w:r w:rsidRPr="009F5BB6">
        <w:rPr>
          <w:rFonts w:eastAsia="Calibri"/>
          <w:b/>
          <w:bCs/>
          <w:sz w:val="20"/>
          <w:szCs w:val="20"/>
        </w:rPr>
        <w:t>«Выдача документа - копии финансово-лицевого счёта», утвержденный постановлением от 24.06.2016г. №298-П,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3.7.3 раздела 3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 xml:space="preserve">1.7. В административный регламент предоставления муниципальной услуги </w:t>
      </w:r>
      <w:r w:rsidRPr="009F5BB6">
        <w:rPr>
          <w:rFonts w:eastAsia="Calibri"/>
          <w:b/>
          <w:bCs/>
          <w:sz w:val="20"/>
          <w:szCs w:val="20"/>
        </w:rPr>
        <w:t xml:space="preserve">«Выдача выписки из </w:t>
      </w:r>
      <w:proofErr w:type="spellStart"/>
      <w:r w:rsidRPr="009F5BB6">
        <w:rPr>
          <w:rFonts w:eastAsia="Calibri"/>
          <w:b/>
          <w:bCs/>
          <w:sz w:val="20"/>
          <w:szCs w:val="20"/>
        </w:rPr>
        <w:t>похозяйственной</w:t>
      </w:r>
      <w:proofErr w:type="spellEnd"/>
      <w:r w:rsidRPr="009F5BB6">
        <w:rPr>
          <w:rFonts w:eastAsia="Calibri"/>
          <w:b/>
          <w:bCs/>
          <w:sz w:val="20"/>
          <w:szCs w:val="20"/>
        </w:rPr>
        <w:t xml:space="preserve"> книги», утвержденный постановлением от 24.06.2016г. №297-П, внести следующие изменения: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пункт 6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 xml:space="preserve">1.8. В административный регламент предоставления муниципальной услуги </w:t>
      </w:r>
      <w:r w:rsidRPr="009F5BB6">
        <w:rPr>
          <w:rFonts w:eastAsia="Calibri"/>
          <w:b/>
          <w:bCs/>
          <w:i/>
          <w:sz w:val="20"/>
          <w:szCs w:val="20"/>
        </w:rPr>
        <w:t>«</w:t>
      </w:r>
      <w:r w:rsidRPr="009F5BB6">
        <w:rPr>
          <w:rFonts w:eastAsia="Calibri"/>
          <w:b/>
          <w:sz w:val="20"/>
          <w:szCs w:val="20"/>
        </w:rPr>
        <w:t>Предоставление информации о порядке предоставления жилищно-коммунальных услуг населению», утвержденный постановлением от 24.06.2016г. №299-П,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2.7.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1.9.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от 24.06.2016г. №307-П,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3.7.3 раздела 3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 xml:space="preserve">1.10. В административный регламент предоставления </w:t>
      </w:r>
      <w:proofErr w:type="gramStart"/>
      <w:r w:rsidRPr="009F5BB6">
        <w:rPr>
          <w:rFonts w:eastAsia="Calibri"/>
          <w:b/>
          <w:sz w:val="20"/>
          <w:szCs w:val="20"/>
        </w:rPr>
        <w:t>муниципальной</w:t>
      </w:r>
      <w:proofErr w:type="gramEnd"/>
    </w:p>
    <w:p w:rsidR="00E76DC8" w:rsidRPr="009F5BB6" w:rsidRDefault="00E76DC8" w:rsidP="00E76DC8">
      <w:pPr>
        <w:autoSpaceDE w:val="0"/>
        <w:autoSpaceDN w:val="0"/>
        <w:adjustRightInd w:val="0"/>
        <w:jc w:val="both"/>
        <w:rPr>
          <w:rFonts w:eastAsia="Calibri"/>
          <w:b/>
          <w:sz w:val="20"/>
          <w:szCs w:val="20"/>
        </w:rPr>
      </w:pPr>
      <w:r w:rsidRPr="009F5BB6">
        <w:rPr>
          <w:rFonts w:eastAsia="Calibri"/>
          <w:b/>
          <w:sz w:val="20"/>
          <w:szCs w:val="20"/>
        </w:rPr>
        <w:t>услуги «Приём заявлений и выдача документов о согласовании переустройства и (или) перепланировки помещения в многоквартирном доме», утвержденный постановлением от 26.06.2019г. №167-П,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3.7.3 раздела 3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так же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 xml:space="preserve">1.11. В административный регламент предоставления </w:t>
      </w:r>
      <w:proofErr w:type="gramStart"/>
      <w:r w:rsidRPr="009F5BB6">
        <w:rPr>
          <w:rFonts w:eastAsia="Calibri"/>
          <w:b/>
          <w:sz w:val="20"/>
          <w:szCs w:val="20"/>
        </w:rPr>
        <w:t>муниципальной</w:t>
      </w:r>
      <w:proofErr w:type="gramEnd"/>
    </w:p>
    <w:p w:rsidR="00E76DC8" w:rsidRPr="009F5BB6" w:rsidRDefault="00E76DC8" w:rsidP="00E76DC8">
      <w:pPr>
        <w:autoSpaceDE w:val="0"/>
        <w:autoSpaceDN w:val="0"/>
        <w:adjustRightInd w:val="0"/>
        <w:jc w:val="both"/>
        <w:rPr>
          <w:rFonts w:eastAsia="Calibri"/>
          <w:b/>
          <w:sz w:val="20"/>
          <w:szCs w:val="20"/>
        </w:rPr>
      </w:pPr>
      <w:r w:rsidRPr="009F5BB6">
        <w:rPr>
          <w:rFonts w:eastAsia="Calibri"/>
          <w:b/>
          <w:sz w:val="20"/>
          <w:szCs w:val="20"/>
        </w:rPr>
        <w:t>услуги «</w:t>
      </w:r>
      <w:r w:rsidRPr="009F5BB6">
        <w:rPr>
          <w:rFonts w:eastAsia="Calibri"/>
          <w:b/>
          <w:bCs/>
          <w:sz w:val="20"/>
          <w:szCs w:val="20"/>
        </w:rPr>
        <w:t>предоставление участка земли для погребения умершего</w:t>
      </w:r>
      <w:r w:rsidRPr="009F5BB6">
        <w:rPr>
          <w:rFonts w:eastAsia="Calibri"/>
          <w:b/>
          <w:sz w:val="20"/>
          <w:szCs w:val="20"/>
        </w:rPr>
        <w:t>», утвержденный постановлением от 01.12.2017г. №177-П,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2.16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 xml:space="preserve">1.12. </w:t>
      </w:r>
      <w:proofErr w:type="gramStart"/>
      <w:r w:rsidRPr="009F5BB6">
        <w:rPr>
          <w:rFonts w:eastAsia="Calibri"/>
          <w:b/>
          <w:sz w:val="20"/>
          <w:szCs w:val="20"/>
        </w:rPr>
        <w:t xml:space="preserve">В </w:t>
      </w:r>
      <w:r w:rsidRPr="009F5BB6">
        <w:rPr>
          <w:rFonts w:eastAsia="Calibri"/>
          <w:b/>
          <w:bCs/>
          <w:sz w:val="20"/>
          <w:szCs w:val="20"/>
        </w:rPr>
        <w:t>административный регламент предоставления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 утвержденный постановлением от 05.07.2017г. №85-П, внести следующие изменения:</w:t>
      </w:r>
      <w:proofErr w:type="gramEnd"/>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пункт 2.6.2 раздела 2 дополнить подпунктом г) следующего содержания: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xml:space="preserve">«г) документы, выдаваемые федеральными государственными учреждениями </w:t>
      </w:r>
      <w:proofErr w:type="gramStart"/>
      <w:r w:rsidRPr="009F5BB6">
        <w:rPr>
          <w:rFonts w:eastAsia="Calibri"/>
          <w:bCs/>
          <w:sz w:val="20"/>
          <w:szCs w:val="20"/>
        </w:rPr>
        <w:t>медико-социальной</w:t>
      </w:r>
      <w:proofErr w:type="gramEnd"/>
      <w:r w:rsidRPr="009F5BB6">
        <w:rPr>
          <w:rFonts w:eastAsia="Calibri"/>
          <w:bCs/>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 xml:space="preserve">1.13. В </w:t>
      </w:r>
      <w:r w:rsidRPr="009F5BB6">
        <w:rPr>
          <w:rFonts w:eastAsia="Calibri"/>
          <w:b/>
          <w:bCs/>
          <w:sz w:val="20"/>
          <w:szCs w:val="20"/>
        </w:rPr>
        <w:t>административный регламент предоставления муниципальной услуги «Выдача разрешений на размещение нестационарных торговых объектов на территории Каратузского сельсовета», утвержденный постановлением от 05.07.2017г. №86-П, следующие изменения: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пункт 2.5.2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lastRenderedPageBreak/>
        <w:t xml:space="preserve">«-документы, выдаваемые федеральными государственными учреждениями </w:t>
      </w:r>
      <w:proofErr w:type="gramStart"/>
      <w:r w:rsidRPr="009F5BB6">
        <w:rPr>
          <w:rFonts w:eastAsia="Calibri"/>
          <w:bCs/>
          <w:sz w:val="20"/>
          <w:szCs w:val="20"/>
        </w:rPr>
        <w:t>медико-социальной</w:t>
      </w:r>
      <w:proofErr w:type="gramEnd"/>
      <w:r w:rsidRPr="009F5BB6">
        <w:rPr>
          <w:rFonts w:eastAsia="Calibri"/>
          <w:bCs/>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bCs/>
          <w:sz w:val="20"/>
          <w:szCs w:val="20"/>
        </w:rPr>
        <w:t>1.14. В административный регламент предоставления муниципальной услуги «Выдача разрешения на осуществление земляных работ на территории Каратузского сельсовета», утвержденный постановлением от 16.03.2018г. №33-П, внести следующие изменения: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пункт 6.2 раздела 2 дополнить подпунктом 2) следующего содержания:</w:t>
      </w:r>
    </w:p>
    <w:p w:rsidR="00E76DC8" w:rsidRPr="009F5BB6" w:rsidRDefault="00E76DC8" w:rsidP="00E76DC8">
      <w:pPr>
        <w:autoSpaceDE w:val="0"/>
        <w:autoSpaceDN w:val="0"/>
        <w:adjustRightInd w:val="0"/>
        <w:ind w:firstLine="709"/>
        <w:jc w:val="both"/>
        <w:rPr>
          <w:rFonts w:eastAsia="Calibri"/>
          <w:bCs/>
          <w:sz w:val="20"/>
          <w:szCs w:val="20"/>
        </w:rPr>
      </w:pPr>
      <w:r w:rsidRPr="009F5BB6">
        <w:rPr>
          <w:rFonts w:eastAsia="Calibri"/>
          <w:bCs/>
          <w:sz w:val="20"/>
          <w:szCs w:val="20"/>
        </w:rPr>
        <w:t xml:space="preserve">«2) документы, выдаваемые федеральными государственными учреждениями </w:t>
      </w:r>
      <w:proofErr w:type="gramStart"/>
      <w:r w:rsidRPr="009F5BB6">
        <w:rPr>
          <w:rFonts w:eastAsia="Calibri"/>
          <w:bCs/>
          <w:sz w:val="20"/>
          <w:szCs w:val="20"/>
        </w:rPr>
        <w:t>медико-социальной</w:t>
      </w:r>
      <w:proofErr w:type="gramEnd"/>
      <w:r w:rsidRPr="009F5BB6">
        <w:rPr>
          <w:rFonts w:eastAsia="Calibri"/>
          <w:bCs/>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sz w:val="20"/>
          <w:szCs w:val="20"/>
        </w:rPr>
      </w:pPr>
      <w:r w:rsidRPr="009F5BB6">
        <w:rPr>
          <w:rFonts w:eastAsia="Calibri"/>
          <w:b/>
          <w:sz w:val="20"/>
          <w:szCs w:val="20"/>
        </w:rPr>
        <w:t xml:space="preserve">1.15. В административный регламент предоставления муниципальной услуги </w:t>
      </w:r>
      <w:r w:rsidRPr="009F5BB6">
        <w:rPr>
          <w:rFonts w:eastAsia="Calibri"/>
          <w:b/>
          <w:bCs/>
          <w:sz w:val="20"/>
          <w:szCs w:val="20"/>
        </w:rPr>
        <w:t>«</w:t>
      </w:r>
      <w:r w:rsidRPr="009F5BB6">
        <w:rPr>
          <w:rFonts w:eastAsia="Calibri"/>
          <w:b/>
          <w:sz w:val="20"/>
          <w:szCs w:val="20"/>
        </w:rPr>
        <w:t>Предоставление информации из реестра муниципального имущества», утвержденный постановлением от 03.04.2020г. №58-П,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2.7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709"/>
        <w:jc w:val="both"/>
        <w:rPr>
          <w:rFonts w:eastAsia="Calibri"/>
          <w:b/>
          <w:bCs/>
          <w:sz w:val="20"/>
          <w:szCs w:val="20"/>
        </w:rPr>
      </w:pPr>
      <w:r w:rsidRPr="009F5BB6">
        <w:rPr>
          <w:rFonts w:eastAsia="Calibri"/>
          <w:b/>
          <w:sz w:val="20"/>
          <w:szCs w:val="20"/>
        </w:rPr>
        <w:t>1.16. В</w:t>
      </w:r>
      <w:r w:rsidRPr="009F5BB6">
        <w:rPr>
          <w:rFonts w:eastAsia="Calibri"/>
          <w:sz w:val="20"/>
          <w:szCs w:val="20"/>
        </w:rPr>
        <w:t xml:space="preserve"> </w:t>
      </w:r>
      <w:r w:rsidRPr="009F5BB6">
        <w:rPr>
          <w:rFonts w:eastAsia="Calibri"/>
          <w:b/>
          <w:bCs/>
          <w:sz w:val="20"/>
          <w:szCs w:val="20"/>
        </w:rPr>
        <w:t>административный регламент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 утвержденный постановлением от 16.08.2018г. №141-П, внести следующие изменения: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пункт 2.6 раздела 2 дополнить абзацем следующего содержания:</w:t>
      </w:r>
    </w:p>
    <w:p w:rsidR="00E76DC8" w:rsidRPr="009F5BB6" w:rsidRDefault="00E76DC8" w:rsidP="00E76DC8">
      <w:pPr>
        <w:autoSpaceDE w:val="0"/>
        <w:autoSpaceDN w:val="0"/>
        <w:adjustRightInd w:val="0"/>
        <w:ind w:firstLine="709"/>
        <w:jc w:val="both"/>
        <w:rPr>
          <w:rFonts w:eastAsia="Calibri"/>
          <w:sz w:val="20"/>
          <w:szCs w:val="20"/>
        </w:rPr>
      </w:pPr>
      <w:r w:rsidRPr="009F5BB6">
        <w:rPr>
          <w:rFonts w:eastAsia="Calibri"/>
          <w:sz w:val="20"/>
          <w:szCs w:val="20"/>
        </w:rPr>
        <w:t xml:space="preserve">«Администрация в случае необходимости самостоятельно запрашивает в рамках межведомственного взаимодействия документы, выдаваемые федеральными государственными учреждениями </w:t>
      </w:r>
      <w:proofErr w:type="gramStart"/>
      <w:r w:rsidRPr="009F5BB6">
        <w:rPr>
          <w:rFonts w:eastAsia="Calibri"/>
          <w:sz w:val="20"/>
          <w:szCs w:val="20"/>
        </w:rPr>
        <w:t>медико-социальной</w:t>
      </w:r>
      <w:proofErr w:type="gramEnd"/>
      <w:r w:rsidRPr="009F5BB6">
        <w:rPr>
          <w:rFonts w:eastAsia="Calibri"/>
          <w:sz w:val="20"/>
          <w:szCs w:val="20"/>
        </w:rPr>
        <w:t xml:space="preserve"> экспертизы.».</w:t>
      </w:r>
    </w:p>
    <w:p w:rsidR="00E76DC8" w:rsidRPr="009F5BB6" w:rsidRDefault="00E76DC8" w:rsidP="00E76DC8">
      <w:pPr>
        <w:autoSpaceDE w:val="0"/>
        <w:autoSpaceDN w:val="0"/>
        <w:adjustRightInd w:val="0"/>
        <w:ind w:firstLine="697"/>
        <w:jc w:val="both"/>
        <w:rPr>
          <w:bCs/>
          <w:i/>
          <w:sz w:val="20"/>
          <w:szCs w:val="20"/>
        </w:rPr>
      </w:pPr>
      <w:r w:rsidRPr="009F5BB6">
        <w:rPr>
          <w:sz w:val="20"/>
          <w:szCs w:val="20"/>
        </w:rPr>
        <w:t xml:space="preserve">2. </w:t>
      </w:r>
      <w:proofErr w:type="gramStart"/>
      <w:r w:rsidRPr="009F5BB6">
        <w:rPr>
          <w:bCs/>
          <w:sz w:val="20"/>
          <w:szCs w:val="20"/>
        </w:rPr>
        <w:t>Контроль за</w:t>
      </w:r>
      <w:proofErr w:type="gramEnd"/>
      <w:r w:rsidRPr="009F5BB6">
        <w:rPr>
          <w:bCs/>
          <w:sz w:val="20"/>
          <w:szCs w:val="20"/>
        </w:rPr>
        <w:t xml:space="preserve"> исполнением настоящего Постановления оставляю за собой</w:t>
      </w:r>
      <w:r w:rsidRPr="009F5BB6">
        <w:rPr>
          <w:bCs/>
          <w:i/>
          <w:sz w:val="20"/>
          <w:szCs w:val="20"/>
        </w:rPr>
        <w:t>.</w:t>
      </w:r>
    </w:p>
    <w:p w:rsidR="00E76DC8" w:rsidRPr="009F5BB6" w:rsidRDefault="00E76DC8" w:rsidP="00E76DC8">
      <w:pPr>
        <w:autoSpaceDE w:val="0"/>
        <w:autoSpaceDN w:val="0"/>
        <w:adjustRightInd w:val="0"/>
        <w:ind w:firstLine="697"/>
        <w:jc w:val="both"/>
        <w:rPr>
          <w:bCs/>
          <w:i/>
          <w:sz w:val="20"/>
          <w:szCs w:val="20"/>
        </w:rPr>
      </w:pPr>
      <w:r w:rsidRPr="009F5BB6">
        <w:rPr>
          <w:bCs/>
          <w:sz w:val="20"/>
          <w:szCs w:val="20"/>
        </w:rPr>
        <w:t>3</w:t>
      </w:r>
      <w:r w:rsidRPr="009F5BB6">
        <w:rPr>
          <w:bCs/>
          <w:i/>
          <w:sz w:val="20"/>
          <w:szCs w:val="20"/>
        </w:rPr>
        <w:t xml:space="preserve">. </w:t>
      </w:r>
      <w:r w:rsidRPr="009F5BB6">
        <w:rPr>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9F5BB6">
        <w:rPr>
          <w:sz w:val="20"/>
          <w:szCs w:val="20"/>
        </w:rPr>
        <w:t>Каратузский</w:t>
      </w:r>
      <w:proofErr w:type="spellEnd"/>
      <w:r w:rsidRPr="009F5BB6">
        <w:rPr>
          <w:sz w:val="20"/>
          <w:szCs w:val="20"/>
        </w:rPr>
        <w:t xml:space="preserve"> Вестник», и подлежит размещению на официальном сайте администрации Каратузского сельсовета в сети Интернет.</w:t>
      </w:r>
    </w:p>
    <w:p w:rsidR="00E76DC8" w:rsidRPr="009F5BB6" w:rsidRDefault="00E76DC8" w:rsidP="00E76DC8">
      <w:pPr>
        <w:widowControl w:val="0"/>
        <w:autoSpaceDE w:val="0"/>
        <w:autoSpaceDN w:val="0"/>
        <w:adjustRightInd w:val="0"/>
        <w:contextualSpacing/>
        <w:jc w:val="both"/>
        <w:rPr>
          <w:bCs/>
          <w:sz w:val="20"/>
          <w:szCs w:val="20"/>
        </w:rPr>
      </w:pPr>
    </w:p>
    <w:p w:rsidR="00E76DC8" w:rsidRPr="009F5BB6" w:rsidRDefault="00E76DC8" w:rsidP="00E76DC8">
      <w:pPr>
        <w:widowControl w:val="0"/>
        <w:autoSpaceDE w:val="0"/>
        <w:autoSpaceDN w:val="0"/>
        <w:adjustRightInd w:val="0"/>
        <w:contextualSpacing/>
        <w:jc w:val="both"/>
        <w:rPr>
          <w:i/>
          <w:sz w:val="20"/>
          <w:szCs w:val="20"/>
        </w:rPr>
      </w:pPr>
      <w:r w:rsidRPr="009F5BB6">
        <w:rPr>
          <w:bCs/>
          <w:sz w:val="20"/>
          <w:szCs w:val="20"/>
        </w:rPr>
        <w:t>Глава Каратузского сельсовета</w:t>
      </w:r>
      <w:r w:rsidRPr="009F5BB6">
        <w:rPr>
          <w:bCs/>
          <w:sz w:val="20"/>
          <w:szCs w:val="20"/>
        </w:rPr>
        <w:tab/>
      </w:r>
      <w:r w:rsidRPr="009F5BB6">
        <w:rPr>
          <w:bCs/>
          <w:sz w:val="20"/>
          <w:szCs w:val="20"/>
        </w:rPr>
        <w:tab/>
      </w:r>
      <w:r w:rsidRPr="009F5BB6">
        <w:rPr>
          <w:bCs/>
          <w:sz w:val="20"/>
          <w:szCs w:val="20"/>
        </w:rPr>
        <w:tab/>
      </w:r>
      <w:r w:rsidRPr="009F5BB6">
        <w:rPr>
          <w:bCs/>
          <w:sz w:val="20"/>
          <w:szCs w:val="20"/>
        </w:rPr>
        <w:tab/>
      </w:r>
      <w:r w:rsidRPr="009F5BB6">
        <w:rPr>
          <w:bCs/>
          <w:sz w:val="20"/>
          <w:szCs w:val="20"/>
        </w:rPr>
        <w:tab/>
      </w:r>
      <w:r w:rsidRPr="009F5BB6">
        <w:rPr>
          <w:bCs/>
          <w:sz w:val="20"/>
          <w:szCs w:val="20"/>
        </w:rPr>
        <w:tab/>
      </w:r>
      <w:proofErr w:type="spellStart"/>
      <w:r w:rsidRPr="009F5BB6">
        <w:rPr>
          <w:bCs/>
          <w:sz w:val="20"/>
          <w:szCs w:val="20"/>
        </w:rPr>
        <w:t>А.А.Саар</w:t>
      </w:r>
      <w:proofErr w:type="spellEnd"/>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986400" w:rsidRDefault="00986400" w:rsidP="006D45D7">
      <w:pPr>
        <w:ind w:firstLine="709"/>
        <w:jc w:val="both"/>
        <w:rPr>
          <w:sz w:val="20"/>
          <w:szCs w:val="20"/>
        </w:rPr>
      </w:pPr>
    </w:p>
    <w:p w:rsidR="00E76DC8" w:rsidRDefault="00E76DC8" w:rsidP="00E76DC8">
      <w:pPr>
        <w:ind w:right="-1"/>
        <w:jc w:val="center"/>
        <w:rPr>
          <w:sz w:val="20"/>
          <w:szCs w:val="20"/>
        </w:rPr>
      </w:pPr>
      <w:r>
        <w:rPr>
          <w:sz w:val="20"/>
          <w:szCs w:val="20"/>
        </w:rPr>
        <w:t>АДМИНИСТРАЦИЯ КАРАТУЗСКОГО СЕЛЬСОВЕТА</w:t>
      </w:r>
    </w:p>
    <w:p w:rsidR="00E76DC8" w:rsidRDefault="00E76DC8" w:rsidP="00E76DC8">
      <w:pPr>
        <w:ind w:right="-1"/>
        <w:jc w:val="center"/>
        <w:rPr>
          <w:sz w:val="20"/>
          <w:szCs w:val="20"/>
        </w:rPr>
      </w:pPr>
    </w:p>
    <w:p w:rsidR="00E76DC8" w:rsidRDefault="00E76DC8" w:rsidP="00E76DC8">
      <w:pPr>
        <w:ind w:right="-1"/>
        <w:jc w:val="center"/>
        <w:rPr>
          <w:sz w:val="20"/>
          <w:szCs w:val="20"/>
        </w:rPr>
      </w:pPr>
      <w:r>
        <w:rPr>
          <w:sz w:val="20"/>
          <w:szCs w:val="20"/>
        </w:rPr>
        <w:t>ПОСТАНОВЛЕНИЕ</w:t>
      </w:r>
    </w:p>
    <w:p w:rsidR="00E76DC8" w:rsidRDefault="00E76DC8" w:rsidP="00E76DC8">
      <w:pPr>
        <w:autoSpaceDE w:val="0"/>
        <w:autoSpaceDN w:val="0"/>
        <w:adjustRightInd w:val="0"/>
        <w:rPr>
          <w:bCs/>
          <w:sz w:val="20"/>
          <w:szCs w:val="20"/>
        </w:rPr>
      </w:pPr>
    </w:p>
    <w:p w:rsidR="00E76DC8" w:rsidRDefault="00E76DC8" w:rsidP="00E76DC8">
      <w:pPr>
        <w:autoSpaceDE w:val="0"/>
        <w:autoSpaceDN w:val="0"/>
        <w:adjustRightInd w:val="0"/>
        <w:jc w:val="center"/>
        <w:rPr>
          <w:bCs/>
          <w:sz w:val="20"/>
          <w:szCs w:val="20"/>
        </w:rPr>
      </w:pPr>
      <w:r>
        <w:rPr>
          <w:bCs/>
          <w:sz w:val="20"/>
          <w:szCs w:val="20"/>
        </w:rPr>
        <w:t>08.10.2020г.</w:t>
      </w:r>
      <w:r>
        <w:rPr>
          <w:bCs/>
          <w:sz w:val="20"/>
          <w:szCs w:val="20"/>
        </w:rPr>
        <w:tab/>
      </w:r>
      <w:r>
        <w:rPr>
          <w:bCs/>
          <w:sz w:val="20"/>
          <w:szCs w:val="20"/>
        </w:rPr>
        <w:tab/>
      </w:r>
      <w:r>
        <w:rPr>
          <w:bCs/>
          <w:sz w:val="20"/>
          <w:szCs w:val="20"/>
        </w:rPr>
        <w:tab/>
      </w:r>
      <w:proofErr w:type="spellStart"/>
      <w:r>
        <w:rPr>
          <w:bCs/>
          <w:sz w:val="20"/>
          <w:szCs w:val="20"/>
        </w:rPr>
        <w:t>с</w:t>
      </w:r>
      <w:proofErr w:type="gramStart"/>
      <w:r>
        <w:rPr>
          <w:bCs/>
          <w:sz w:val="20"/>
          <w:szCs w:val="20"/>
        </w:rPr>
        <w:t>.К</w:t>
      </w:r>
      <w:proofErr w:type="gramEnd"/>
      <w:r>
        <w:rPr>
          <w:bCs/>
          <w:sz w:val="20"/>
          <w:szCs w:val="20"/>
        </w:rPr>
        <w:t>аратузское</w:t>
      </w:r>
      <w:proofErr w:type="spellEnd"/>
      <w:r>
        <w:rPr>
          <w:bCs/>
          <w:sz w:val="20"/>
          <w:szCs w:val="20"/>
        </w:rPr>
        <w:tab/>
      </w:r>
      <w:r>
        <w:rPr>
          <w:bCs/>
          <w:sz w:val="20"/>
          <w:szCs w:val="20"/>
        </w:rPr>
        <w:tab/>
      </w:r>
      <w:r>
        <w:rPr>
          <w:bCs/>
          <w:sz w:val="20"/>
          <w:szCs w:val="20"/>
        </w:rPr>
        <w:tab/>
      </w:r>
      <w:r>
        <w:rPr>
          <w:bCs/>
          <w:sz w:val="20"/>
          <w:szCs w:val="20"/>
        </w:rPr>
        <w:tab/>
        <w:t>№142-П</w:t>
      </w:r>
    </w:p>
    <w:p w:rsidR="00E76DC8" w:rsidRDefault="00E76DC8" w:rsidP="00E76DC8">
      <w:pPr>
        <w:autoSpaceDE w:val="0"/>
        <w:autoSpaceDN w:val="0"/>
        <w:adjustRightInd w:val="0"/>
        <w:rPr>
          <w:bCs/>
          <w:sz w:val="20"/>
          <w:szCs w:val="20"/>
        </w:rPr>
      </w:pPr>
    </w:p>
    <w:p w:rsidR="00E76DC8" w:rsidRDefault="00E76DC8" w:rsidP="00E76DC8">
      <w:pPr>
        <w:pStyle w:val="ConsPlusTitle"/>
        <w:widowControl/>
        <w:outlineLvl w:val="0"/>
        <w:rPr>
          <w:b w:val="0"/>
          <w:bCs/>
          <w:sz w:val="20"/>
        </w:rPr>
      </w:pPr>
      <w:r>
        <w:rPr>
          <w:b w:val="0"/>
          <w:sz w:val="20"/>
        </w:rPr>
        <w:t>Об утверждении Регламента работы</w:t>
      </w:r>
    </w:p>
    <w:p w:rsidR="00E76DC8" w:rsidRDefault="00E76DC8" w:rsidP="00E76DC8">
      <w:pPr>
        <w:pStyle w:val="ConsPlusTitle"/>
        <w:widowControl/>
        <w:outlineLvl w:val="0"/>
        <w:rPr>
          <w:b w:val="0"/>
          <w:sz w:val="20"/>
        </w:rPr>
      </w:pPr>
      <w:r>
        <w:rPr>
          <w:b w:val="0"/>
          <w:sz w:val="20"/>
        </w:rPr>
        <w:t>административной комиссии</w:t>
      </w:r>
    </w:p>
    <w:p w:rsidR="00E76DC8" w:rsidRDefault="00E76DC8" w:rsidP="00E76DC8">
      <w:pPr>
        <w:pStyle w:val="ConsPlusTitle"/>
        <w:widowControl/>
        <w:outlineLvl w:val="0"/>
        <w:rPr>
          <w:b w:val="0"/>
          <w:i/>
          <w:sz w:val="20"/>
        </w:rPr>
      </w:pPr>
      <w:r>
        <w:rPr>
          <w:b w:val="0"/>
          <w:sz w:val="20"/>
        </w:rPr>
        <w:t>Каратузского сельсовета</w:t>
      </w:r>
    </w:p>
    <w:p w:rsidR="00E76DC8" w:rsidRDefault="00E76DC8" w:rsidP="00E76DC8">
      <w:pPr>
        <w:pStyle w:val="ConsPlusTitle"/>
        <w:ind w:firstLine="720"/>
        <w:jc w:val="both"/>
        <w:outlineLvl w:val="0"/>
        <w:rPr>
          <w:b w:val="0"/>
          <w:sz w:val="20"/>
        </w:rPr>
      </w:pPr>
    </w:p>
    <w:p w:rsidR="00E76DC8" w:rsidRDefault="00E76DC8" w:rsidP="00E76DC8">
      <w:pPr>
        <w:pStyle w:val="ConsPlusNormal"/>
        <w:ind w:firstLine="540"/>
        <w:jc w:val="both"/>
        <w:outlineLvl w:val="0"/>
        <w:rPr>
          <w:rFonts w:ascii="Times New Roman" w:hAnsi="Times New Roman" w:cs="Times New Roman"/>
          <w:i/>
        </w:rPr>
      </w:pPr>
      <w:proofErr w:type="gramStart"/>
      <w:r>
        <w:rPr>
          <w:rFonts w:ascii="Times New Roman" w:hAnsi="Times New Roman" w:cs="Times New Roman"/>
        </w:rPr>
        <w:t>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w:t>
      </w:r>
      <w:r>
        <w:rPr>
          <w:rFonts w:ascii="Times New Roman" w:hAnsi="Times New Roman" w:cs="Times New Roman"/>
          <w:bCs/>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w:t>
      </w:r>
      <w:r>
        <w:rPr>
          <w:rFonts w:ascii="Times New Roman" w:hAnsi="Times New Roman" w:cs="Times New Roman"/>
        </w:rPr>
        <w:t>административной комиссии», руководствуясь Уставом Каратузского сельсовета Каратузского</w:t>
      </w:r>
      <w:proofErr w:type="gramEnd"/>
      <w:r>
        <w:rPr>
          <w:rFonts w:ascii="Times New Roman" w:hAnsi="Times New Roman" w:cs="Times New Roman"/>
        </w:rPr>
        <w:t xml:space="preserve"> района Красноярского края</w:t>
      </w:r>
      <w:r>
        <w:rPr>
          <w:rFonts w:ascii="Times New Roman" w:hAnsi="Times New Roman" w:cs="Times New Roman"/>
          <w:i/>
        </w:rPr>
        <w:t xml:space="preserve">, </w:t>
      </w:r>
    </w:p>
    <w:p w:rsidR="00E76DC8" w:rsidRDefault="00E76DC8" w:rsidP="00E76DC8">
      <w:pPr>
        <w:pStyle w:val="ConsPlusNormal"/>
        <w:ind w:firstLine="540"/>
        <w:jc w:val="both"/>
        <w:outlineLvl w:val="0"/>
        <w:rPr>
          <w:rFonts w:ascii="Times New Roman" w:hAnsi="Times New Roman" w:cs="Times New Roman"/>
        </w:rPr>
      </w:pPr>
      <w:r>
        <w:rPr>
          <w:rFonts w:ascii="Times New Roman" w:hAnsi="Times New Roman" w:cs="Times New Roman"/>
        </w:rPr>
        <w:t>ПОСТАНОВЛЯЮ</w:t>
      </w:r>
      <w:r>
        <w:rPr>
          <w:rFonts w:ascii="Times New Roman" w:hAnsi="Times New Roman" w:cs="Times New Roman"/>
          <w:i/>
        </w:rPr>
        <w:t>:</w:t>
      </w:r>
    </w:p>
    <w:p w:rsidR="00E76DC8" w:rsidRDefault="00E76DC8" w:rsidP="00E76DC8">
      <w:pPr>
        <w:pStyle w:val="ConsPlusTitle"/>
        <w:ind w:firstLine="720"/>
        <w:jc w:val="both"/>
        <w:outlineLvl w:val="0"/>
        <w:rPr>
          <w:rFonts w:ascii="Times New Roman" w:hAnsi="Times New Roman" w:cs="Times New Roman"/>
          <w:b w:val="0"/>
          <w:sz w:val="20"/>
        </w:rPr>
      </w:pPr>
      <w:r>
        <w:rPr>
          <w:b w:val="0"/>
          <w:bCs/>
          <w:sz w:val="20"/>
        </w:rPr>
        <w:t>1. Утвердить Регламент работы административной комиссии Каратузского сельсовета согласно приложению.</w:t>
      </w:r>
    </w:p>
    <w:p w:rsidR="00E76DC8" w:rsidRDefault="00E76DC8" w:rsidP="00E76DC8">
      <w:pPr>
        <w:pStyle w:val="ConsPlusTitle"/>
        <w:widowControl/>
        <w:ind w:firstLine="709"/>
        <w:jc w:val="both"/>
        <w:outlineLvl w:val="0"/>
        <w:rPr>
          <w:b w:val="0"/>
          <w:bCs/>
          <w:sz w:val="20"/>
        </w:rPr>
      </w:pPr>
      <w:r>
        <w:rPr>
          <w:b w:val="0"/>
          <w:sz w:val="20"/>
        </w:rPr>
        <w:t>2. Признать утратившим силу постановление от 23.05.2016г. №250-П «Об утверждении Регламента работы административной комиссии Каратузского сельсовета».</w:t>
      </w:r>
    </w:p>
    <w:p w:rsidR="00E76DC8" w:rsidRDefault="00E76DC8" w:rsidP="00E76DC8">
      <w:pPr>
        <w:autoSpaceDE w:val="0"/>
        <w:autoSpaceDN w:val="0"/>
        <w:adjustRightInd w:val="0"/>
        <w:ind w:firstLine="720"/>
        <w:jc w:val="both"/>
        <w:rPr>
          <w:sz w:val="20"/>
          <w:szCs w:val="20"/>
        </w:rPr>
      </w:pPr>
      <w:r>
        <w:rPr>
          <w:sz w:val="20"/>
          <w:szCs w:val="20"/>
        </w:rPr>
        <w:t xml:space="preserve">3. </w:t>
      </w:r>
      <w:proofErr w:type="gramStart"/>
      <w:r>
        <w:rPr>
          <w:sz w:val="20"/>
          <w:szCs w:val="20"/>
        </w:rPr>
        <w:t>Контроль за</w:t>
      </w:r>
      <w:proofErr w:type="gramEnd"/>
      <w:r>
        <w:rPr>
          <w:sz w:val="20"/>
          <w:szCs w:val="20"/>
        </w:rPr>
        <w:t xml:space="preserve"> выполнением настоящего постановления возложить на заместителя главы администрации Каратузского сельсовета </w:t>
      </w:r>
      <w:proofErr w:type="spellStart"/>
      <w:r>
        <w:rPr>
          <w:sz w:val="20"/>
          <w:szCs w:val="20"/>
        </w:rPr>
        <w:t>Болмутенко</w:t>
      </w:r>
      <w:proofErr w:type="spellEnd"/>
      <w:r>
        <w:rPr>
          <w:sz w:val="20"/>
          <w:szCs w:val="20"/>
        </w:rPr>
        <w:t xml:space="preserve"> А.М.</w:t>
      </w:r>
    </w:p>
    <w:p w:rsidR="00E76DC8" w:rsidRDefault="00E76DC8" w:rsidP="00E76DC8">
      <w:pPr>
        <w:autoSpaceDE w:val="0"/>
        <w:autoSpaceDN w:val="0"/>
        <w:adjustRightInd w:val="0"/>
        <w:ind w:firstLine="720"/>
        <w:jc w:val="both"/>
        <w:rPr>
          <w:sz w:val="20"/>
          <w:szCs w:val="20"/>
        </w:rPr>
      </w:pPr>
      <w:r>
        <w:rPr>
          <w:sz w:val="20"/>
          <w:szCs w:val="20"/>
        </w:rPr>
        <w:t xml:space="preserve">4. Постановление вступает в силу в </w:t>
      </w:r>
      <w:proofErr w:type="gramStart"/>
      <w:r>
        <w:rPr>
          <w:sz w:val="20"/>
          <w:szCs w:val="20"/>
        </w:rPr>
        <w:t>день</w:t>
      </w:r>
      <w:proofErr w:type="gramEnd"/>
      <w:r>
        <w:rPr>
          <w:sz w:val="20"/>
          <w:szCs w:val="20"/>
        </w:rPr>
        <w:t xml:space="preserve"> следующий за днем его официального опубликования в печатном издании «Каратузского сельсовета»</w:t>
      </w:r>
    </w:p>
    <w:p w:rsidR="00E76DC8" w:rsidRDefault="00E76DC8" w:rsidP="00E76DC8">
      <w:pPr>
        <w:ind w:firstLine="720"/>
        <w:jc w:val="both"/>
        <w:rPr>
          <w:sz w:val="20"/>
          <w:szCs w:val="20"/>
        </w:rPr>
      </w:pPr>
    </w:p>
    <w:p w:rsidR="00E76DC8" w:rsidRDefault="00E76DC8" w:rsidP="00E76DC8">
      <w:pPr>
        <w:jc w:val="both"/>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E76DC8" w:rsidRDefault="00E76DC8" w:rsidP="00E76DC8">
      <w:pPr>
        <w:autoSpaceDE w:val="0"/>
        <w:autoSpaceDN w:val="0"/>
        <w:adjustRightInd w:val="0"/>
        <w:jc w:val="right"/>
        <w:outlineLvl w:val="0"/>
        <w:rPr>
          <w:iCs/>
          <w:sz w:val="20"/>
          <w:szCs w:val="20"/>
        </w:rPr>
      </w:pPr>
      <w:r>
        <w:rPr>
          <w:iCs/>
          <w:sz w:val="20"/>
          <w:szCs w:val="20"/>
        </w:rPr>
        <w:lastRenderedPageBreak/>
        <w:t>Приложение к постановлению</w:t>
      </w:r>
    </w:p>
    <w:p w:rsidR="00E76DC8" w:rsidRDefault="00E76DC8" w:rsidP="00E76DC8">
      <w:pPr>
        <w:autoSpaceDE w:val="0"/>
        <w:autoSpaceDN w:val="0"/>
        <w:adjustRightInd w:val="0"/>
        <w:jc w:val="right"/>
        <w:outlineLvl w:val="0"/>
        <w:rPr>
          <w:iCs/>
          <w:sz w:val="20"/>
          <w:szCs w:val="20"/>
        </w:rPr>
      </w:pPr>
      <w:r>
        <w:rPr>
          <w:iCs/>
          <w:sz w:val="20"/>
          <w:szCs w:val="20"/>
        </w:rPr>
        <w:t>от 08.10.2020г. № 142-П</w:t>
      </w:r>
    </w:p>
    <w:p w:rsidR="00E76DC8" w:rsidRDefault="00E76DC8" w:rsidP="00E76DC8">
      <w:pPr>
        <w:autoSpaceDE w:val="0"/>
        <w:autoSpaceDN w:val="0"/>
        <w:adjustRightInd w:val="0"/>
        <w:ind w:firstLine="720"/>
        <w:outlineLvl w:val="0"/>
        <w:rPr>
          <w:sz w:val="20"/>
          <w:szCs w:val="20"/>
        </w:rPr>
      </w:pPr>
    </w:p>
    <w:p w:rsidR="00E76DC8" w:rsidRDefault="00E76DC8" w:rsidP="00E76DC8">
      <w:pPr>
        <w:pStyle w:val="ConsPlusTitle"/>
        <w:widowControl/>
        <w:ind w:firstLine="720"/>
        <w:jc w:val="center"/>
        <w:outlineLvl w:val="0"/>
        <w:rPr>
          <w:sz w:val="20"/>
        </w:rPr>
      </w:pPr>
      <w:r>
        <w:rPr>
          <w:sz w:val="20"/>
        </w:rPr>
        <w:t>РЕГЛАМЕНТ РАБОТЫ</w:t>
      </w:r>
    </w:p>
    <w:p w:rsidR="00E76DC8" w:rsidRDefault="00E76DC8" w:rsidP="00E76DC8">
      <w:pPr>
        <w:pStyle w:val="ConsPlusTitle"/>
        <w:widowControl/>
        <w:ind w:firstLine="720"/>
        <w:jc w:val="center"/>
        <w:outlineLvl w:val="0"/>
        <w:rPr>
          <w:sz w:val="20"/>
        </w:rPr>
      </w:pPr>
      <w:r>
        <w:rPr>
          <w:sz w:val="20"/>
        </w:rPr>
        <w:t>АДМИНИСТРАТИВНОЙ КОМИССИИ</w:t>
      </w:r>
    </w:p>
    <w:p w:rsidR="00E76DC8" w:rsidRDefault="00E76DC8" w:rsidP="00E76DC8">
      <w:pPr>
        <w:pStyle w:val="ConsPlusTitle"/>
        <w:widowControl/>
        <w:ind w:firstLine="720"/>
        <w:jc w:val="center"/>
        <w:outlineLvl w:val="0"/>
        <w:rPr>
          <w:b w:val="0"/>
          <w:i/>
          <w:sz w:val="20"/>
        </w:rPr>
      </w:pPr>
      <w:r>
        <w:rPr>
          <w:sz w:val="20"/>
        </w:rPr>
        <w:t>КАРАТУЗСКОГО СЕЛЬСОВЕТА</w:t>
      </w:r>
    </w:p>
    <w:p w:rsidR="00E76DC8" w:rsidRDefault="00E76DC8" w:rsidP="00E76DC8">
      <w:pPr>
        <w:autoSpaceDE w:val="0"/>
        <w:autoSpaceDN w:val="0"/>
        <w:adjustRightInd w:val="0"/>
        <w:ind w:firstLine="720"/>
        <w:jc w:val="both"/>
        <w:outlineLvl w:val="0"/>
        <w:rPr>
          <w:sz w:val="20"/>
          <w:szCs w:val="20"/>
        </w:rPr>
      </w:pPr>
    </w:p>
    <w:p w:rsidR="00E76DC8" w:rsidRDefault="00E76DC8" w:rsidP="00E76DC8">
      <w:pPr>
        <w:autoSpaceDE w:val="0"/>
        <w:autoSpaceDN w:val="0"/>
        <w:adjustRightInd w:val="0"/>
        <w:ind w:firstLine="720"/>
        <w:jc w:val="both"/>
        <w:outlineLvl w:val="0"/>
        <w:rPr>
          <w:sz w:val="20"/>
          <w:szCs w:val="20"/>
        </w:rPr>
      </w:pPr>
      <w:proofErr w:type="gramStart"/>
      <w:r>
        <w:rPr>
          <w:sz w:val="20"/>
          <w:szCs w:val="20"/>
        </w:rPr>
        <w:t>Настоящий Регламент разработан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w:t>
      </w:r>
      <w:r>
        <w:rPr>
          <w:bCs/>
          <w:sz w:val="20"/>
          <w:szCs w:val="20"/>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 </w:t>
      </w:r>
      <w:r>
        <w:rPr>
          <w:sz w:val="20"/>
          <w:szCs w:val="20"/>
        </w:rPr>
        <w:t>и определяет</w:t>
      </w:r>
      <w:proofErr w:type="gramEnd"/>
      <w:r>
        <w:rPr>
          <w:sz w:val="20"/>
          <w:szCs w:val="20"/>
        </w:rPr>
        <w:t xml:space="preserve"> порядок деятельности административной комиссии Каратузского сельсовета, в том числе порядок созыва заседаний административной комиссии и их периодичность, принятия и исполнения решений, полномочия членов административной комиссии.</w:t>
      </w:r>
    </w:p>
    <w:p w:rsidR="00E76DC8" w:rsidRDefault="00E76DC8" w:rsidP="00E76DC8">
      <w:pPr>
        <w:autoSpaceDE w:val="0"/>
        <w:autoSpaceDN w:val="0"/>
        <w:adjustRightInd w:val="0"/>
        <w:ind w:firstLine="720"/>
        <w:jc w:val="both"/>
        <w:outlineLvl w:val="0"/>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1. Общие положения</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0"/>
        <w:rPr>
          <w:bCs/>
          <w:sz w:val="20"/>
          <w:szCs w:val="20"/>
        </w:rPr>
      </w:pPr>
      <w:r>
        <w:rPr>
          <w:sz w:val="20"/>
          <w:szCs w:val="20"/>
        </w:rPr>
        <w:t>1.1. Административная комиссия Каратузского сельсовета (далее - административная комиссия) является постоянно действующим коллегиальным органом, созданным в порядке, установленном законами Красноярского края, для рассмотрения дел и составления протоколов об административных правонарушениях, в случаях предусмотренных законом Красноярского края от 02.10.2008 № 7-2161 «</w:t>
      </w:r>
      <w:r>
        <w:rPr>
          <w:bCs/>
          <w:sz w:val="20"/>
          <w:szCs w:val="20"/>
        </w:rPr>
        <w:t xml:space="preserve">Об административных правонарушениях». </w:t>
      </w:r>
    </w:p>
    <w:p w:rsidR="00E76DC8" w:rsidRDefault="00E76DC8" w:rsidP="00E76DC8">
      <w:pPr>
        <w:autoSpaceDE w:val="0"/>
        <w:autoSpaceDN w:val="0"/>
        <w:adjustRightInd w:val="0"/>
        <w:ind w:firstLine="720"/>
        <w:jc w:val="both"/>
        <w:outlineLvl w:val="1"/>
        <w:rPr>
          <w:sz w:val="20"/>
          <w:szCs w:val="20"/>
        </w:rPr>
      </w:pPr>
      <w:r>
        <w:rPr>
          <w:sz w:val="20"/>
          <w:szCs w:val="20"/>
        </w:rPr>
        <w:t>1.2. Административная комиссия не является органом администрации Каратузского сельсовета и осуществляет свою деятельность в пределах полномочий, установленных законодательством Российской Федерации и законами Красноярского края.</w:t>
      </w:r>
    </w:p>
    <w:p w:rsidR="00E76DC8" w:rsidRDefault="00E76DC8" w:rsidP="00E76DC8">
      <w:pPr>
        <w:autoSpaceDE w:val="0"/>
        <w:autoSpaceDN w:val="0"/>
        <w:adjustRightInd w:val="0"/>
        <w:ind w:firstLine="720"/>
        <w:jc w:val="both"/>
        <w:outlineLvl w:val="1"/>
        <w:rPr>
          <w:sz w:val="20"/>
          <w:szCs w:val="20"/>
        </w:rPr>
      </w:pPr>
      <w:r>
        <w:rPr>
          <w:sz w:val="20"/>
          <w:szCs w:val="20"/>
        </w:rPr>
        <w:t>1.3. Административная комиссия не является юридическим лицом.</w:t>
      </w:r>
    </w:p>
    <w:p w:rsidR="00E76DC8" w:rsidRDefault="00E76DC8" w:rsidP="00E76DC8">
      <w:pPr>
        <w:autoSpaceDE w:val="0"/>
        <w:autoSpaceDN w:val="0"/>
        <w:adjustRightInd w:val="0"/>
        <w:ind w:firstLine="720"/>
        <w:jc w:val="both"/>
        <w:outlineLvl w:val="1"/>
        <w:rPr>
          <w:sz w:val="20"/>
          <w:szCs w:val="20"/>
        </w:rPr>
      </w:pPr>
      <w:r>
        <w:rPr>
          <w:sz w:val="20"/>
          <w:szCs w:val="20"/>
        </w:rPr>
        <w:t>1.4. Деятельность административной комиссии 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 регулярной отчетности перед главой муниципального образования.</w:t>
      </w:r>
    </w:p>
    <w:p w:rsidR="00E76DC8" w:rsidRDefault="00E76DC8" w:rsidP="00E76DC8">
      <w:pPr>
        <w:autoSpaceDE w:val="0"/>
        <w:autoSpaceDN w:val="0"/>
        <w:adjustRightInd w:val="0"/>
        <w:ind w:firstLine="720"/>
        <w:jc w:val="both"/>
        <w:outlineLvl w:val="1"/>
        <w:rPr>
          <w:sz w:val="20"/>
          <w:szCs w:val="20"/>
        </w:rPr>
      </w:pPr>
      <w:r>
        <w:rPr>
          <w:sz w:val="20"/>
          <w:szCs w:val="20"/>
        </w:rPr>
        <w:t>1.5. Административная комиссия руководствуется в своей деятельности законодательством Российской Федерации, законами Красноярского края, муниципальными правовыми актами администрации Каратузского сельсовета.</w:t>
      </w:r>
    </w:p>
    <w:p w:rsidR="00E76DC8" w:rsidRDefault="00E76DC8" w:rsidP="00E76DC8">
      <w:pPr>
        <w:autoSpaceDE w:val="0"/>
        <w:autoSpaceDN w:val="0"/>
        <w:adjustRightInd w:val="0"/>
        <w:ind w:firstLine="720"/>
        <w:jc w:val="both"/>
        <w:outlineLvl w:val="1"/>
        <w:rPr>
          <w:sz w:val="20"/>
          <w:szCs w:val="20"/>
        </w:rPr>
      </w:pPr>
      <w:r>
        <w:rPr>
          <w:sz w:val="20"/>
          <w:szCs w:val="20"/>
        </w:rPr>
        <w:t>1.6. Административная комиссия имеет круглую печать, штампы и бланки со своим наименованием.</w:t>
      </w:r>
    </w:p>
    <w:p w:rsidR="00E76DC8" w:rsidRDefault="00E76DC8" w:rsidP="00E76DC8">
      <w:pPr>
        <w:autoSpaceDE w:val="0"/>
        <w:autoSpaceDN w:val="0"/>
        <w:adjustRightInd w:val="0"/>
        <w:ind w:firstLine="720"/>
        <w:jc w:val="both"/>
        <w:outlineLvl w:val="1"/>
        <w:rPr>
          <w:sz w:val="20"/>
          <w:szCs w:val="20"/>
        </w:rPr>
      </w:pPr>
      <w:r>
        <w:rPr>
          <w:sz w:val="20"/>
          <w:szCs w:val="20"/>
        </w:rPr>
        <w:t>1.7. Административная комиссия ежегодно отчитывается перед главой муниципального образования о проделанной работе.</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2. Цели деятельности и задачи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1"/>
        <w:rPr>
          <w:sz w:val="20"/>
          <w:szCs w:val="20"/>
        </w:rPr>
      </w:pPr>
      <w:r>
        <w:rPr>
          <w:sz w:val="20"/>
          <w:szCs w:val="20"/>
        </w:rPr>
        <w:t>2.1. Административная комиссия создается в целях рассмотрения дел об административных правонарушениях в соответствии с подведомственностью дел, предусмотренной действующим законодательством об административных правонарушениях.</w:t>
      </w:r>
    </w:p>
    <w:p w:rsidR="00E76DC8" w:rsidRDefault="00E76DC8" w:rsidP="00E76DC8">
      <w:pPr>
        <w:autoSpaceDE w:val="0"/>
        <w:autoSpaceDN w:val="0"/>
        <w:adjustRightInd w:val="0"/>
        <w:ind w:firstLine="720"/>
        <w:jc w:val="both"/>
        <w:outlineLvl w:val="1"/>
        <w:rPr>
          <w:sz w:val="20"/>
          <w:szCs w:val="20"/>
        </w:rPr>
      </w:pPr>
      <w:r>
        <w:rPr>
          <w:sz w:val="20"/>
          <w:szCs w:val="20"/>
        </w:rPr>
        <w:t>2.2. Задачами деятельности административной комиссии является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действующим законодательством, обеспечение исполнения вынесенного постановления, а также выявления причин и условий, способствующих совершению административных правонарушений.</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3. Состав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1"/>
        <w:rPr>
          <w:sz w:val="20"/>
          <w:szCs w:val="20"/>
        </w:rPr>
      </w:pPr>
      <w:r>
        <w:rPr>
          <w:sz w:val="20"/>
          <w:szCs w:val="20"/>
        </w:rPr>
        <w:t xml:space="preserve">3.1. В состав административной комиссии включаются граждане Российской Федерации, имеющие высшее или среднее профессиональное образование. </w:t>
      </w:r>
      <w:r>
        <w:rPr>
          <w:bCs/>
          <w:sz w:val="20"/>
          <w:szCs w:val="20"/>
        </w:rPr>
        <w:t>Ответственный секретарь административной комиссии, как правило, должен иметь юридическое образование.</w:t>
      </w:r>
    </w:p>
    <w:p w:rsidR="00E76DC8" w:rsidRDefault="00E76DC8" w:rsidP="00E76DC8">
      <w:pPr>
        <w:autoSpaceDE w:val="0"/>
        <w:autoSpaceDN w:val="0"/>
        <w:adjustRightInd w:val="0"/>
        <w:ind w:firstLine="720"/>
        <w:jc w:val="both"/>
        <w:outlineLvl w:val="0"/>
        <w:rPr>
          <w:sz w:val="20"/>
          <w:szCs w:val="20"/>
        </w:rPr>
      </w:pPr>
      <w:r>
        <w:rPr>
          <w:bCs/>
          <w:sz w:val="20"/>
          <w:szCs w:val="20"/>
        </w:rPr>
        <w:t xml:space="preserve">3.2. Председатель, заместитель председателя, ответственный </w:t>
      </w:r>
      <w:proofErr w:type="gramStart"/>
      <w:r>
        <w:rPr>
          <w:bCs/>
          <w:sz w:val="20"/>
          <w:szCs w:val="20"/>
        </w:rPr>
        <w:t>секретарь</w:t>
      </w:r>
      <w:proofErr w:type="gramEnd"/>
      <w:r>
        <w:rPr>
          <w:bCs/>
          <w:sz w:val="20"/>
          <w:szCs w:val="20"/>
        </w:rPr>
        <w:t xml:space="preserve"> и члены административной комиссии осуществляют свою деятельность на общественных началах.</w:t>
      </w:r>
    </w:p>
    <w:p w:rsidR="00E76DC8" w:rsidRDefault="00E76DC8" w:rsidP="00E76DC8">
      <w:pPr>
        <w:autoSpaceDE w:val="0"/>
        <w:autoSpaceDN w:val="0"/>
        <w:adjustRightInd w:val="0"/>
        <w:ind w:firstLine="720"/>
        <w:jc w:val="both"/>
        <w:outlineLvl w:val="0"/>
        <w:rPr>
          <w:bCs/>
          <w:sz w:val="20"/>
          <w:szCs w:val="20"/>
        </w:rPr>
      </w:pPr>
      <w:r>
        <w:rPr>
          <w:sz w:val="20"/>
          <w:szCs w:val="20"/>
        </w:rPr>
        <w:t xml:space="preserve">3.3. Председатель административной комиссии и его заместители избираются из состава членов административной комиссии открытым </w:t>
      </w:r>
      <w:r>
        <w:rPr>
          <w:bCs/>
          <w:sz w:val="20"/>
          <w:szCs w:val="20"/>
        </w:rPr>
        <w:t>голосованием простым большинством голосов присутствующих на заседании членов.</w:t>
      </w:r>
    </w:p>
    <w:p w:rsidR="00E76DC8" w:rsidRDefault="00E76DC8" w:rsidP="00E76DC8">
      <w:pPr>
        <w:autoSpaceDE w:val="0"/>
        <w:autoSpaceDN w:val="0"/>
        <w:adjustRightInd w:val="0"/>
        <w:ind w:firstLine="720"/>
        <w:jc w:val="both"/>
        <w:outlineLvl w:val="0"/>
        <w:rPr>
          <w:bCs/>
          <w:sz w:val="20"/>
          <w:szCs w:val="20"/>
        </w:rPr>
      </w:pPr>
      <w:r>
        <w:rPr>
          <w:bCs/>
          <w:sz w:val="20"/>
          <w:szCs w:val="20"/>
        </w:rPr>
        <w:t>3.4. Состав административной комиссии не может быть менее пяти человек. Одно и то же лицо может быть назначено членом административной комиссии неограниченное число раз.</w:t>
      </w:r>
    </w:p>
    <w:p w:rsidR="00E76DC8" w:rsidRDefault="00E76DC8" w:rsidP="00E76DC8">
      <w:pPr>
        <w:autoSpaceDE w:val="0"/>
        <w:autoSpaceDN w:val="0"/>
        <w:adjustRightInd w:val="0"/>
        <w:ind w:firstLine="720"/>
        <w:jc w:val="both"/>
        <w:outlineLvl w:val="0"/>
        <w:rPr>
          <w:bCs/>
          <w:sz w:val="20"/>
          <w:szCs w:val="20"/>
        </w:rPr>
      </w:pPr>
      <w:r>
        <w:rPr>
          <w:bCs/>
          <w:sz w:val="20"/>
          <w:szCs w:val="20"/>
        </w:rPr>
        <w:lastRenderedPageBreak/>
        <w:t>3.5.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4. Полномочия членов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540"/>
        <w:jc w:val="both"/>
        <w:outlineLvl w:val="0"/>
        <w:rPr>
          <w:sz w:val="20"/>
          <w:szCs w:val="20"/>
        </w:rPr>
      </w:pPr>
      <w:r>
        <w:rPr>
          <w:sz w:val="20"/>
          <w:szCs w:val="20"/>
        </w:rPr>
        <w:t>4.1. Полномочия председателя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а) осуществляет руководство деятельностью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б) председательствует на заседаниях комиссии и организует ее работу;</w:t>
      </w:r>
    </w:p>
    <w:p w:rsidR="00E76DC8" w:rsidRDefault="00E76DC8" w:rsidP="00E76DC8">
      <w:pPr>
        <w:autoSpaceDE w:val="0"/>
        <w:autoSpaceDN w:val="0"/>
        <w:adjustRightInd w:val="0"/>
        <w:ind w:firstLine="540"/>
        <w:jc w:val="both"/>
        <w:outlineLvl w:val="0"/>
        <w:rPr>
          <w:sz w:val="20"/>
          <w:szCs w:val="20"/>
        </w:rPr>
      </w:pPr>
      <w:r>
        <w:rPr>
          <w:sz w:val="20"/>
          <w:szCs w:val="20"/>
        </w:rPr>
        <w:t>в) участвует в голосовании при вынесении постановления или определения по делу об административном правонарушении;</w:t>
      </w:r>
    </w:p>
    <w:p w:rsidR="00E76DC8" w:rsidRDefault="00E76DC8" w:rsidP="00E76DC8">
      <w:pPr>
        <w:autoSpaceDE w:val="0"/>
        <w:autoSpaceDN w:val="0"/>
        <w:adjustRightInd w:val="0"/>
        <w:ind w:firstLine="540"/>
        <w:jc w:val="both"/>
        <w:outlineLvl w:val="0"/>
        <w:rPr>
          <w:sz w:val="20"/>
          <w:szCs w:val="20"/>
        </w:rPr>
      </w:pPr>
      <w:r>
        <w:rPr>
          <w:sz w:val="20"/>
          <w:szCs w:val="20"/>
        </w:rPr>
        <w:t>г) подписывает протоколы заседаний, постановления и определения, выносимые административной комиссией;</w:t>
      </w:r>
    </w:p>
    <w:p w:rsidR="00E76DC8" w:rsidRDefault="00E76DC8" w:rsidP="00E76DC8">
      <w:pPr>
        <w:autoSpaceDE w:val="0"/>
        <w:autoSpaceDN w:val="0"/>
        <w:adjustRightInd w:val="0"/>
        <w:ind w:firstLine="540"/>
        <w:jc w:val="both"/>
        <w:outlineLvl w:val="0"/>
        <w:rPr>
          <w:sz w:val="20"/>
          <w:szCs w:val="20"/>
        </w:rPr>
      </w:pPr>
      <w:r>
        <w:rPr>
          <w:sz w:val="20"/>
          <w:szCs w:val="20"/>
        </w:rPr>
        <w:t>д)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w:t>
      </w:r>
    </w:p>
    <w:p w:rsidR="00E76DC8" w:rsidRDefault="00E76DC8" w:rsidP="00E76DC8">
      <w:pPr>
        <w:autoSpaceDE w:val="0"/>
        <w:autoSpaceDN w:val="0"/>
        <w:adjustRightInd w:val="0"/>
        <w:ind w:firstLine="540"/>
        <w:jc w:val="both"/>
        <w:outlineLvl w:val="0"/>
        <w:rPr>
          <w:sz w:val="20"/>
          <w:szCs w:val="20"/>
        </w:rPr>
      </w:pPr>
      <w:r>
        <w:rPr>
          <w:sz w:val="20"/>
          <w:szCs w:val="20"/>
        </w:rPr>
        <w:t>4.2.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E76DC8" w:rsidRDefault="00E76DC8" w:rsidP="00E76DC8">
      <w:pPr>
        <w:autoSpaceDE w:val="0"/>
        <w:autoSpaceDN w:val="0"/>
        <w:adjustRightInd w:val="0"/>
        <w:ind w:firstLine="540"/>
        <w:jc w:val="both"/>
        <w:outlineLvl w:val="0"/>
        <w:rPr>
          <w:sz w:val="20"/>
          <w:szCs w:val="20"/>
        </w:rPr>
      </w:pPr>
      <w:r>
        <w:rPr>
          <w:sz w:val="20"/>
          <w:szCs w:val="20"/>
        </w:rPr>
        <w:t>4.3. Ответственный секретарь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а) обеспечивает подготовку материалов дел об административных правонарушениях к рассмотрению на заседаниях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E76DC8" w:rsidRDefault="00E76DC8" w:rsidP="00E76DC8">
      <w:pPr>
        <w:autoSpaceDE w:val="0"/>
        <w:autoSpaceDN w:val="0"/>
        <w:adjustRightInd w:val="0"/>
        <w:ind w:firstLine="540"/>
        <w:jc w:val="both"/>
        <w:outlineLvl w:val="0"/>
        <w:rPr>
          <w:sz w:val="20"/>
          <w:szCs w:val="20"/>
        </w:rPr>
      </w:pPr>
      <w:r>
        <w:rPr>
          <w:sz w:val="20"/>
          <w:szCs w:val="20"/>
        </w:rPr>
        <w:t>в) ведет протокол заседания и подписывает его;</w:t>
      </w:r>
    </w:p>
    <w:p w:rsidR="00E76DC8" w:rsidRDefault="00E76DC8" w:rsidP="00E76DC8">
      <w:pPr>
        <w:autoSpaceDE w:val="0"/>
        <w:autoSpaceDN w:val="0"/>
        <w:adjustRightInd w:val="0"/>
        <w:ind w:firstLine="540"/>
        <w:jc w:val="both"/>
        <w:outlineLvl w:val="0"/>
        <w:rPr>
          <w:sz w:val="20"/>
          <w:szCs w:val="20"/>
        </w:rPr>
      </w:pPr>
      <w:r>
        <w:rPr>
          <w:sz w:val="20"/>
          <w:szCs w:val="20"/>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E76DC8" w:rsidRDefault="00E76DC8" w:rsidP="00E76DC8">
      <w:pPr>
        <w:autoSpaceDE w:val="0"/>
        <w:autoSpaceDN w:val="0"/>
        <w:adjustRightInd w:val="0"/>
        <w:ind w:firstLine="540"/>
        <w:jc w:val="both"/>
        <w:outlineLvl w:val="0"/>
        <w:rPr>
          <w:sz w:val="20"/>
          <w:szCs w:val="20"/>
        </w:rPr>
      </w:pPr>
      <w:r>
        <w:rPr>
          <w:sz w:val="20"/>
          <w:szCs w:val="20"/>
        </w:rPr>
        <w:t>д) ведет делопроизводство, связанное с деятельностью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е) осуществляет свою деятельность под руководством председателя и заместителя председателя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4.4. Члены административной комиссии, в том числе председатель, заместитель председателя и ответственный секретарь:</w:t>
      </w:r>
    </w:p>
    <w:p w:rsidR="00E76DC8" w:rsidRDefault="00E76DC8" w:rsidP="00E76DC8">
      <w:pPr>
        <w:autoSpaceDE w:val="0"/>
        <w:autoSpaceDN w:val="0"/>
        <w:adjustRightInd w:val="0"/>
        <w:ind w:firstLine="540"/>
        <w:jc w:val="both"/>
        <w:outlineLvl w:val="0"/>
        <w:rPr>
          <w:sz w:val="20"/>
          <w:szCs w:val="20"/>
        </w:rPr>
      </w:pPr>
      <w:r>
        <w:rPr>
          <w:sz w:val="20"/>
          <w:szCs w:val="20"/>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E76DC8" w:rsidRDefault="00E76DC8" w:rsidP="00E76DC8">
      <w:pPr>
        <w:autoSpaceDE w:val="0"/>
        <w:autoSpaceDN w:val="0"/>
        <w:adjustRightInd w:val="0"/>
        <w:ind w:firstLine="540"/>
        <w:jc w:val="both"/>
        <w:outlineLvl w:val="0"/>
        <w:rPr>
          <w:sz w:val="20"/>
          <w:szCs w:val="20"/>
        </w:rPr>
      </w:pPr>
      <w:r>
        <w:rPr>
          <w:sz w:val="20"/>
          <w:szCs w:val="20"/>
        </w:rPr>
        <w:t>б) участвуют в заседаниях административной комиссии;</w:t>
      </w:r>
    </w:p>
    <w:p w:rsidR="00E76DC8" w:rsidRDefault="00E76DC8" w:rsidP="00E76DC8">
      <w:pPr>
        <w:autoSpaceDE w:val="0"/>
        <w:autoSpaceDN w:val="0"/>
        <w:adjustRightInd w:val="0"/>
        <w:ind w:firstLine="540"/>
        <w:jc w:val="both"/>
        <w:outlineLvl w:val="0"/>
        <w:rPr>
          <w:sz w:val="20"/>
          <w:szCs w:val="20"/>
        </w:rPr>
      </w:pPr>
      <w:r>
        <w:rPr>
          <w:sz w:val="20"/>
          <w:szCs w:val="20"/>
        </w:rPr>
        <w:t>в) участвуют в обсуждении принимаемых решений;</w:t>
      </w:r>
    </w:p>
    <w:p w:rsidR="00E76DC8" w:rsidRDefault="00E76DC8" w:rsidP="00E76DC8">
      <w:pPr>
        <w:autoSpaceDE w:val="0"/>
        <w:autoSpaceDN w:val="0"/>
        <w:adjustRightInd w:val="0"/>
        <w:ind w:firstLine="540"/>
        <w:jc w:val="both"/>
        <w:outlineLvl w:val="0"/>
        <w:rPr>
          <w:sz w:val="20"/>
          <w:szCs w:val="20"/>
        </w:rPr>
      </w:pPr>
      <w:r>
        <w:rPr>
          <w:sz w:val="20"/>
          <w:szCs w:val="20"/>
        </w:rPr>
        <w:t>г) участвуют в голосовании при принятии решений.</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540"/>
        <w:jc w:val="center"/>
        <w:outlineLvl w:val="0"/>
        <w:rPr>
          <w:b/>
          <w:iCs/>
          <w:sz w:val="20"/>
          <w:szCs w:val="20"/>
        </w:rPr>
      </w:pPr>
      <w:r>
        <w:rPr>
          <w:b/>
          <w:iCs/>
          <w:sz w:val="20"/>
          <w:szCs w:val="20"/>
        </w:rPr>
        <w:t>5. Прекращение полномочий члена административной комиссии.</w:t>
      </w:r>
    </w:p>
    <w:p w:rsidR="00E76DC8" w:rsidRDefault="00E76DC8" w:rsidP="00E76DC8">
      <w:pPr>
        <w:autoSpaceDE w:val="0"/>
        <w:autoSpaceDN w:val="0"/>
        <w:adjustRightInd w:val="0"/>
        <w:ind w:firstLine="540"/>
        <w:jc w:val="both"/>
        <w:outlineLvl w:val="0"/>
        <w:rPr>
          <w:iCs/>
          <w:sz w:val="20"/>
          <w:szCs w:val="20"/>
        </w:rPr>
      </w:pPr>
    </w:p>
    <w:p w:rsidR="00E76DC8" w:rsidRDefault="00E76DC8" w:rsidP="00E76DC8">
      <w:pPr>
        <w:autoSpaceDE w:val="0"/>
        <w:autoSpaceDN w:val="0"/>
        <w:adjustRightInd w:val="0"/>
        <w:ind w:firstLine="540"/>
        <w:jc w:val="both"/>
        <w:outlineLvl w:val="0"/>
        <w:rPr>
          <w:iCs/>
          <w:sz w:val="20"/>
          <w:szCs w:val="20"/>
        </w:rPr>
      </w:pPr>
      <w:r>
        <w:rPr>
          <w:iCs/>
          <w:sz w:val="20"/>
          <w:szCs w:val="20"/>
        </w:rPr>
        <w:t>5.1. Полномочия члена административной комиссии прекращаются досрочно в случаях:</w:t>
      </w:r>
    </w:p>
    <w:p w:rsidR="00E76DC8" w:rsidRDefault="00E76DC8" w:rsidP="00E76DC8">
      <w:pPr>
        <w:autoSpaceDE w:val="0"/>
        <w:autoSpaceDN w:val="0"/>
        <w:adjustRightInd w:val="0"/>
        <w:ind w:firstLine="540"/>
        <w:jc w:val="both"/>
        <w:outlineLvl w:val="0"/>
        <w:rPr>
          <w:iCs/>
          <w:sz w:val="20"/>
          <w:szCs w:val="20"/>
        </w:rPr>
      </w:pPr>
      <w:r>
        <w:rPr>
          <w:iCs/>
          <w:sz w:val="20"/>
          <w:szCs w:val="20"/>
        </w:rPr>
        <w:t>а) подачи членом административной комиссии письменного заявления о прекращении своих полномочий;</w:t>
      </w:r>
    </w:p>
    <w:p w:rsidR="00E76DC8" w:rsidRDefault="00E76DC8" w:rsidP="00E76DC8">
      <w:pPr>
        <w:autoSpaceDE w:val="0"/>
        <w:autoSpaceDN w:val="0"/>
        <w:adjustRightInd w:val="0"/>
        <w:ind w:firstLine="540"/>
        <w:jc w:val="both"/>
        <w:outlineLvl w:val="0"/>
        <w:rPr>
          <w:iCs/>
          <w:sz w:val="20"/>
          <w:szCs w:val="20"/>
        </w:rPr>
      </w:pPr>
      <w:r>
        <w:rPr>
          <w:iCs/>
          <w:sz w:val="20"/>
          <w:szCs w:val="20"/>
        </w:rPr>
        <w:t>б) вступления в законную силу обвинительного приговора суда в отношении члена административной комиссии;</w:t>
      </w:r>
    </w:p>
    <w:p w:rsidR="00E76DC8" w:rsidRDefault="00E76DC8" w:rsidP="00E76DC8">
      <w:pPr>
        <w:autoSpaceDE w:val="0"/>
        <w:autoSpaceDN w:val="0"/>
        <w:adjustRightInd w:val="0"/>
        <w:ind w:firstLine="540"/>
        <w:jc w:val="both"/>
        <w:outlineLvl w:val="0"/>
        <w:rPr>
          <w:iCs/>
          <w:sz w:val="20"/>
          <w:szCs w:val="20"/>
        </w:rPr>
      </w:pPr>
      <w:r>
        <w:rPr>
          <w:iCs/>
          <w:sz w:val="20"/>
          <w:szCs w:val="20"/>
        </w:rPr>
        <w:t>в) прекращения гражданства Российской Федерации;</w:t>
      </w:r>
    </w:p>
    <w:p w:rsidR="00E76DC8" w:rsidRDefault="00E76DC8" w:rsidP="00E76DC8">
      <w:pPr>
        <w:autoSpaceDE w:val="0"/>
        <w:autoSpaceDN w:val="0"/>
        <w:adjustRightInd w:val="0"/>
        <w:ind w:firstLine="540"/>
        <w:jc w:val="both"/>
        <w:outlineLvl w:val="0"/>
        <w:rPr>
          <w:iCs/>
          <w:sz w:val="20"/>
          <w:szCs w:val="20"/>
        </w:rPr>
      </w:pPr>
      <w:r>
        <w:rPr>
          <w:iCs/>
          <w:sz w:val="20"/>
          <w:szCs w:val="20"/>
        </w:rPr>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E76DC8" w:rsidRDefault="00E76DC8" w:rsidP="00E76DC8">
      <w:pPr>
        <w:autoSpaceDE w:val="0"/>
        <w:autoSpaceDN w:val="0"/>
        <w:adjustRightInd w:val="0"/>
        <w:ind w:firstLine="540"/>
        <w:jc w:val="both"/>
        <w:outlineLvl w:val="0"/>
        <w:rPr>
          <w:iCs/>
          <w:sz w:val="20"/>
          <w:szCs w:val="20"/>
        </w:rPr>
      </w:pPr>
      <w:r>
        <w:rPr>
          <w:iCs/>
          <w:sz w:val="20"/>
          <w:szCs w:val="20"/>
        </w:rPr>
        <w:t>д) обнаружившейся невозможности исполнения членом административной комиссии своих обязанностей по состоянию здоровья;</w:t>
      </w:r>
    </w:p>
    <w:p w:rsidR="00E76DC8" w:rsidRDefault="00E76DC8" w:rsidP="00E76DC8">
      <w:pPr>
        <w:autoSpaceDE w:val="0"/>
        <w:autoSpaceDN w:val="0"/>
        <w:adjustRightInd w:val="0"/>
        <w:ind w:firstLine="540"/>
        <w:jc w:val="both"/>
        <w:outlineLvl w:val="0"/>
        <w:rPr>
          <w:iCs/>
          <w:sz w:val="20"/>
          <w:szCs w:val="20"/>
        </w:rPr>
      </w:pPr>
      <w:r>
        <w:rPr>
          <w:iCs/>
          <w:sz w:val="20"/>
          <w:szCs w:val="20"/>
        </w:rPr>
        <w:t>е) невыполнения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E76DC8" w:rsidRDefault="00E76DC8" w:rsidP="00E76DC8">
      <w:pPr>
        <w:autoSpaceDE w:val="0"/>
        <w:autoSpaceDN w:val="0"/>
        <w:adjustRightInd w:val="0"/>
        <w:ind w:firstLine="540"/>
        <w:jc w:val="both"/>
        <w:outlineLvl w:val="0"/>
        <w:rPr>
          <w:iCs/>
          <w:sz w:val="20"/>
          <w:szCs w:val="20"/>
        </w:rPr>
      </w:pPr>
      <w:r>
        <w:rPr>
          <w:iCs/>
          <w:sz w:val="20"/>
          <w:szCs w:val="20"/>
        </w:rPr>
        <w:t>ж) смерти члена административной комиссии.</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6. Организация работы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1"/>
        <w:rPr>
          <w:sz w:val="20"/>
          <w:szCs w:val="20"/>
        </w:rPr>
      </w:pPr>
      <w:r>
        <w:rPr>
          <w:sz w:val="20"/>
          <w:szCs w:val="20"/>
        </w:rPr>
        <w:t>6.1. Организационное и правовое обеспечение деятельности административной комиссии осуществляется ответственным секретарем.</w:t>
      </w:r>
    </w:p>
    <w:p w:rsidR="00E76DC8" w:rsidRDefault="00E76DC8" w:rsidP="00E76DC8">
      <w:pPr>
        <w:autoSpaceDE w:val="0"/>
        <w:autoSpaceDN w:val="0"/>
        <w:adjustRightInd w:val="0"/>
        <w:ind w:firstLine="720"/>
        <w:jc w:val="both"/>
        <w:outlineLvl w:val="1"/>
        <w:rPr>
          <w:sz w:val="20"/>
          <w:szCs w:val="20"/>
        </w:rPr>
      </w:pPr>
      <w:r>
        <w:rPr>
          <w:sz w:val="20"/>
          <w:szCs w:val="20"/>
        </w:rPr>
        <w:lastRenderedPageBreak/>
        <w:t>6.2 Заседания административной комиссии проводится по мере поступления в комиссию материалов об административных правонарушениях, с периодичностью, обеспечивающей соблюдение сроков рассмотрения дел об административных правонарушениях, установленных Кодексом Российской Федерации об административных правонарушениях.</w:t>
      </w:r>
    </w:p>
    <w:p w:rsidR="00E76DC8" w:rsidRDefault="00E76DC8" w:rsidP="00E76DC8">
      <w:pPr>
        <w:autoSpaceDE w:val="0"/>
        <w:autoSpaceDN w:val="0"/>
        <w:adjustRightInd w:val="0"/>
        <w:ind w:firstLine="720"/>
        <w:jc w:val="both"/>
        <w:outlineLvl w:val="1"/>
        <w:rPr>
          <w:sz w:val="20"/>
          <w:szCs w:val="20"/>
        </w:rPr>
      </w:pPr>
      <w:r>
        <w:rPr>
          <w:sz w:val="20"/>
          <w:szCs w:val="20"/>
        </w:rPr>
        <w:t>6.3.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rsidR="00E76DC8" w:rsidRDefault="00E76DC8" w:rsidP="00E76DC8">
      <w:pPr>
        <w:autoSpaceDE w:val="0"/>
        <w:autoSpaceDN w:val="0"/>
        <w:adjustRightInd w:val="0"/>
        <w:ind w:firstLine="720"/>
        <w:jc w:val="both"/>
        <w:outlineLvl w:val="1"/>
        <w:rPr>
          <w:sz w:val="20"/>
          <w:szCs w:val="20"/>
        </w:rPr>
      </w:pPr>
      <w:r>
        <w:rPr>
          <w:sz w:val="20"/>
          <w:szCs w:val="20"/>
        </w:rPr>
        <w:t>6.4. Дела рассматриваются персонально по каждому лицу, в отношении которого ведется дело об административном правонарушении.</w:t>
      </w:r>
    </w:p>
    <w:p w:rsidR="00E76DC8" w:rsidRDefault="00E76DC8" w:rsidP="00E76DC8">
      <w:pPr>
        <w:autoSpaceDE w:val="0"/>
        <w:autoSpaceDN w:val="0"/>
        <w:adjustRightInd w:val="0"/>
        <w:ind w:firstLine="720"/>
        <w:jc w:val="both"/>
        <w:outlineLvl w:val="1"/>
        <w:rPr>
          <w:sz w:val="20"/>
          <w:szCs w:val="20"/>
        </w:rPr>
      </w:pPr>
      <w:r>
        <w:rPr>
          <w:sz w:val="20"/>
          <w:szCs w:val="20"/>
        </w:rPr>
        <w:t>6.5. Заседание административной комиссии ведет председательствующий в соответствии с требованиями действующего законодательства.</w:t>
      </w:r>
    </w:p>
    <w:p w:rsidR="00E76DC8" w:rsidRDefault="00E76DC8" w:rsidP="00E76DC8">
      <w:pPr>
        <w:autoSpaceDE w:val="0"/>
        <w:autoSpaceDN w:val="0"/>
        <w:adjustRightInd w:val="0"/>
        <w:ind w:firstLine="720"/>
        <w:jc w:val="both"/>
        <w:outlineLvl w:val="1"/>
        <w:rPr>
          <w:sz w:val="20"/>
          <w:szCs w:val="20"/>
        </w:rPr>
      </w:pPr>
      <w:r>
        <w:rPr>
          <w:sz w:val="20"/>
          <w:szCs w:val="20"/>
        </w:rPr>
        <w:t>6.6. Председательствующий в заседании вправе поручить члену комиссии, ответственному секретарю комиссии выполнение отдельных функций, предусмотренных законодательством при рассмотрении дела об административном правонарушении.</w:t>
      </w:r>
    </w:p>
    <w:p w:rsidR="00E76DC8" w:rsidRDefault="00E76DC8" w:rsidP="00E76DC8">
      <w:pPr>
        <w:autoSpaceDE w:val="0"/>
        <w:autoSpaceDN w:val="0"/>
        <w:adjustRightInd w:val="0"/>
        <w:ind w:firstLine="720"/>
        <w:jc w:val="both"/>
        <w:outlineLvl w:val="1"/>
        <w:rPr>
          <w:sz w:val="20"/>
          <w:szCs w:val="20"/>
        </w:rPr>
      </w:pPr>
      <w:r>
        <w:rPr>
          <w:sz w:val="20"/>
          <w:szCs w:val="20"/>
        </w:rPr>
        <w:t>6.7. Ответственный секретарь комиссии:</w:t>
      </w:r>
    </w:p>
    <w:p w:rsidR="00E76DC8" w:rsidRDefault="00E76DC8" w:rsidP="00E76DC8">
      <w:pPr>
        <w:autoSpaceDE w:val="0"/>
        <w:autoSpaceDN w:val="0"/>
        <w:adjustRightInd w:val="0"/>
        <w:ind w:firstLine="720"/>
        <w:jc w:val="both"/>
        <w:outlineLvl w:val="1"/>
        <w:rPr>
          <w:sz w:val="20"/>
          <w:szCs w:val="20"/>
        </w:rPr>
      </w:pPr>
      <w:r>
        <w:rPr>
          <w:sz w:val="20"/>
          <w:szCs w:val="20"/>
        </w:rPr>
        <w:t>а) осуществляет проверку правильности и полноты оформления дел;</w:t>
      </w:r>
    </w:p>
    <w:p w:rsidR="00E76DC8" w:rsidRDefault="00E76DC8" w:rsidP="00E76DC8">
      <w:pPr>
        <w:autoSpaceDE w:val="0"/>
        <w:autoSpaceDN w:val="0"/>
        <w:adjustRightInd w:val="0"/>
        <w:ind w:firstLine="720"/>
        <w:jc w:val="both"/>
        <w:outlineLvl w:val="1"/>
        <w:rPr>
          <w:sz w:val="20"/>
          <w:szCs w:val="20"/>
        </w:rPr>
      </w:pPr>
      <w:r>
        <w:rPr>
          <w:sz w:val="20"/>
          <w:szCs w:val="20"/>
        </w:rPr>
        <w:t>б) предоставляет проекты постановлений и определений, выносимых административной комиссией, а также справочные материалы членам административной комиссии;</w:t>
      </w:r>
    </w:p>
    <w:p w:rsidR="00E76DC8" w:rsidRDefault="00E76DC8" w:rsidP="00E76DC8">
      <w:pPr>
        <w:autoSpaceDE w:val="0"/>
        <w:autoSpaceDN w:val="0"/>
        <w:adjustRightInd w:val="0"/>
        <w:ind w:firstLine="720"/>
        <w:jc w:val="both"/>
        <w:outlineLvl w:val="1"/>
        <w:rPr>
          <w:sz w:val="20"/>
          <w:szCs w:val="20"/>
        </w:rPr>
      </w:pPr>
      <w:r>
        <w:rPr>
          <w:sz w:val="20"/>
          <w:szCs w:val="20"/>
        </w:rPr>
        <w:t>в) осуществляет контроль соблюдения сроков при производстве по делам об административных правонарушениях, установленных действующим законодательством;</w:t>
      </w:r>
    </w:p>
    <w:p w:rsidR="00E76DC8" w:rsidRDefault="00E76DC8" w:rsidP="00E76DC8">
      <w:pPr>
        <w:autoSpaceDE w:val="0"/>
        <w:autoSpaceDN w:val="0"/>
        <w:adjustRightInd w:val="0"/>
        <w:ind w:firstLine="720"/>
        <w:jc w:val="both"/>
        <w:outlineLvl w:val="1"/>
        <w:rPr>
          <w:sz w:val="20"/>
          <w:szCs w:val="20"/>
        </w:rPr>
      </w:pPr>
      <w:r>
        <w:rPr>
          <w:sz w:val="20"/>
          <w:szCs w:val="20"/>
        </w:rPr>
        <w:t>г) ведет протокол о рассмотрении дела об административном правонарушении в соответствии с требованиями, установленными Кодексом Российской Федерации об административных правонарушениях;</w:t>
      </w:r>
    </w:p>
    <w:p w:rsidR="00E76DC8" w:rsidRDefault="00E76DC8" w:rsidP="00E76DC8">
      <w:pPr>
        <w:autoSpaceDE w:val="0"/>
        <w:autoSpaceDN w:val="0"/>
        <w:adjustRightInd w:val="0"/>
        <w:ind w:firstLine="720"/>
        <w:jc w:val="both"/>
        <w:outlineLvl w:val="1"/>
        <w:rPr>
          <w:sz w:val="20"/>
          <w:szCs w:val="20"/>
        </w:rPr>
      </w:pPr>
      <w:r>
        <w:rPr>
          <w:sz w:val="20"/>
          <w:szCs w:val="20"/>
        </w:rPr>
        <w:t>д) вручает копию постановления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 указанным лицам в течение трех дней со дня вынесения указанного постановления;</w:t>
      </w:r>
    </w:p>
    <w:p w:rsidR="00E76DC8" w:rsidRDefault="00E76DC8" w:rsidP="00E76DC8">
      <w:pPr>
        <w:autoSpaceDE w:val="0"/>
        <w:autoSpaceDN w:val="0"/>
        <w:adjustRightInd w:val="0"/>
        <w:ind w:firstLine="720"/>
        <w:jc w:val="both"/>
        <w:outlineLvl w:val="1"/>
        <w:rPr>
          <w:sz w:val="20"/>
          <w:szCs w:val="20"/>
        </w:rPr>
      </w:pPr>
      <w:r>
        <w:rPr>
          <w:sz w:val="20"/>
          <w:szCs w:val="20"/>
        </w:rPr>
        <w:t xml:space="preserve">е) вносит в постановление по делу об административном правонарушении </w:t>
      </w:r>
      <w:proofErr w:type="gramStart"/>
      <w:r>
        <w:rPr>
          <w:sz w:val="20"/>
          <w:szCs w:val="20"/>
        </w:rPr>
        <w:t>отметку</w:t>
      </w:r>
      <w:proofErr w:type="gramEnd"/>
      <w:r>
        <w:rPr>
          <w:sz w:val="20"/>
          <w:szCs w:val="20"/>
        </w:rPr>
        <w:t xml:space="preserve"> о дне вступления его в законную силу;</w:t>
      </w:r>
    </w:p>
    <w:p w:rsidR="00E76DC8" w:rsidRDefault="00E76DC8" w:rsidP="00E76DC8">
      <w:pPr>
        <w:autoSpaceDE w:val="0"/>
        <w:autoSpaceDN w:val="0"/>
        <w:adjustRightInd w:val="0"/>
        <w:ind w:firstLine="720"/>
        <w:jc w:val="both"/>
        <w:outlineLvl w:val="1"/>
        <w:rPr>
          <w:sz w:val="20"/>
          <w:szCs w:val="20"/>
        </w:rPr>
      </w:pPr>
      <w:r>
        <w:rPr>
          <w:sz w:val="20"/>
          <w:szCs w:val="20"/>
        </w:rPr>
        <w:t>ж) осуществляет контроль и учет исполнения вынесенных административной комиссией постановлений по делам об административных правонарушениях;</w:t>
      </w:r>
    </w:p>
    <w:p w:rsidR="00E76DC8" w:rsidRDefault="00E76DC8" w:rsidP="00E76DC8">
      <w:pPr>
        <w:autoSpaceDE w:val="0"/>
        <w:autoSpaceDN w:val="0"/>
        <w:adjustRightInd w:val="0"/>
        <w:ind w:firstLine="720"/>
        <w:jc w:val="both"/>
        <w:outlineLvl w:val="1"/>
        <w:rPr>
          <w:sz w:val="20"/>
          <w:szCs w:val="20"/>
        </w:rPr>
      </w:pPr>
      <w:r>
        <w:rPr>
          <w:sz w:val="20"/>
          <w:szCs w:val="20"/>
        </w:rPr>
        <w:t>з) направляет постановление по делу об административном правонарушении в орган, должностному лицу, уполномоченным приводить его в исполнение;</w:t>
      </w:r>
    </w:p>
    <w:p w:rsidR="00E76DC8" w:rsidRDefault="00E76DC8" w:rsidP="00E76DC8">
      <w:pPr>
        <w:autoSpaceDE w:val="0"/>
        <w:autoSpaceDN w:val="0"/>
        <w:adjustRightInd w:val="0"/>
        <w:ind w:firstLine="720"/>
        <w:jc w:val="both"/>
        <w:outlineLvl w:val="1"/>
        <w:rPr>
          <w:sz w:val="20"/>
          <w:szCs w:val="20"/>
        </w:rPr>
      </w:pPr>
      <w:r>
        <w:rPr>
          <w:sz w:val="20"/>
          <w:szCs w:val="20"/>
        </w:rPr>
        <w:t>и) осуществляет иные функции, определенные законодательством, настоящим Регламентом.</w:t>
      </w:r>
    </w:p>
    <w:p w:rsidR="00E76DC8" w:rsidRDefault="00E76DC8" w:rsidP="00E76DC8">
      <w:pPr>
        <w:autoSpaceDE w:val="0"/>
        <w:autoSpaceDN w:val="0"/>
        <w:adjustRightInd w:val="0"/>
        <w:ind w:firstLine="720"/>
        <w:jc w:val="both"/>
        <w:outlineLvl w:val="1"/>
        <w:rPr>
          <w:sz w:val="20"/>
          <w:szCs w:val="20"/>
        </w:rPr>
      </w:pPr>
      <w:r>
        <w:rPr>
          <w:sz w:val="20"/>
          <w:szCs w:val="20"/>
        </w:rPr>
        <w:t>6.8. Для рассмотрения наиболее важных неотложных вопросов (важного неотложного вопроса)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w:t>
      </w:r>
    </w:p>
    <w:p w:rsidR="00E76DC8" w:rsidRDefault="00E76DC8" w:rsidP="00E76DC8">
      <w:pPr>
        <w:autoSpaceDE w:val="0"/>
        <w:autoSpaceDN w:val="0"/>
        <w:adjustRightInd w:val="0"/>
        <w:ind w:firstLine="720"/>
        <w:jc w:val="both"/>
        <w:outlineLvl w:val="1"/>
        <w:rPr>
          <w:sz w:val="20"/>
          <w:szCs w:val="20"/>
        </w:rPr>
      </w:pPr>
      <w:r>
        <w:rPr>
          <w:sz w:val="20"/>
          <w:szCs w:val="20"/>
        </w:rPr>
        <w:t>6.9. Извещение членов административной комиссии, заинтересованных лиц о причине созыва внеочередного заседания административной комиссии, о времени и месте его проведения, по поручению председателя комиссии, осуществляется ответственным секретарем комиссии.</w:t>
      </w:r>
    </w:p>
    <w:p w:rsidR="00E76DC8" w:rsidRDefault="00E76DC8" w:rsidP="00E76DC8">
      <w:pPr>
        <w:autoSpaceDE w:val="0"/>
        <w:autoSpaceDN w:val="0"/>
        <w:adjustRightInd w:val="0"/>
        <w:ind w:firstLine="720"/>
        <w:jc w:val="both"/>
        <w:outlineLvl w:val="1"/>
        <w:rPr>
          <w:sz w:val="20"/>
          <w:szCs w:val="20"/>
        </w:rPr>
      </w:pPr>
      <w:r>
        <w:rPr>
          <w:sz w:val="20"/>
          <w:szCs w:val="20"/>
        </w:rPr>
        <w:t>6.10.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w:t>
      </w:r>
    </w:p>
    <w:p w:rsidR="00E76DC8" w:rsidRDefault="00E76DC8" w:rsidP="00E76DC8">
      <w:pPr>
        <w:autoSpaceDE w:val="0"/>
        <w:autoSpaceDN w:val="0"/>
        <w:adjustRightInd w:val="0"/>
        <w:ind w:firstLine="720"/>
        <w:jc w:val="both"/>
        <w:outlineLvl w:val="1"/>
        <w:rPr>
          <w:sz w:val="20"/>
          <w:szCs w:val="20"/>
        </w:rPr>
      </w:pPr>
      <w:r>
        <w:rPr>
          <w:sz w:val="20"/>
          <w:szCs w:val="20"/>
        </w:rPr>
        <w:t>6.11. Голосование в заседаниях административной комиссии открытое.</w:t>
      </w:r>
    </w:p>
    <w:p w:rsidR="00E76DC8" w:rsidRDefault="00E76DC8" w:rsidP="00E76DC8">
      <w:pPr>
        <w:autoSpaceDE w:val="0"/>
        <w:autoSpaceDN w:val="0"/>
        <w:adjustRightInd w:val="0"/>
        <w:ind w:firstLine="720"/>
        <w:jc w:val="both"/>
        <w:outlineLvl w:val="1"/>
        <w:rPr>
          <w:sz w:val="20"/>
          <w:szCs w:val="20"/>
        </w:rPr>
      </w:pPr>
      <w:r>
        <w:rPr>
          <w:sz w:val="20"/>
          <w:szCs w:val="20"/>
        </w:rPr>
        <w:t>6.12. Перед началом голосования председательствующий на заседании оглашает проекты решений по вопросам, поставленным на голосование, в порядке их поступления.</w:t>
      </w:r>
    </w:p>
    <w:p w:rsidR="00E76DC8" w:rsidRDefault="00E76DC8" w:rsidP="00E76DC8">
      <w:pPr>
        <w:autoSpaceDE w:val="0"/>
        <w:autoSpaceDN w:val="0"/>
        <w:adjustRightInd w:val="0"/>
        <w:ind w:firstLine="720"/>
        <w:jc w:val="both"/>
        <w:outlineLvl w:val="1"/>
        <w:rPr>
          <w:sz w:val="20"/>
          <w:szCs w:val="20"/>
        </w:rPr>
      </w:pPr>
      <w:r>
        <w:rPr>
          <w:sz w:val="20"/>
          <w:szCs w:val="20"/>
        </w:rPr>
        <w:t>6.13.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E76DC8" w:rsidRDefault="00E76DC8" w:rsidP="00E76DC8">
      <w:pPr>
        <w:autoSpaceDE w:val="0"/>
        <w:autoSpaceDN w:val="0"/>
        <w:adjustRightInd w:val="0"/>
        <w:ind w:firstLine="720"/>
        <w:jc w:val="both"/>
        <w:outlineLvl w:val="1"/>
        <w:rPr>
          <w:sz w:val="20"/>
          <w:szCs w:val="20"/>
        </w:rPr>
      </w:pPr>
      <w:r>
        <w:rPr>
          <w:sz w:val="20"/>
          <w:szCs w:val="20"/>
        </w:rPr>
        <w:t>6.14. При решении вопросов на заседании административной комиссии каждый член комиссии обладает одним голосом.</w:t>
      </w:r>
    </w:p>
    <w:p w:rsidR="00E76DC8" w:rsidRDefault="00E76DC8" w:rsidP="00E76DC8">
      <w:pPr>
        <w:autoSpaceDE w:val="0"/>
        <w:autoSpaceDN w:val="0"/>
        <w:adjustRightInd w:val="0"/>
        <w:ind w:firstLine="720"/>
        <w:jc w:val="both"/>
        <w:outlineLvl w:val="1"/>
        <w:rPr>
          <w:sz w:val="20"/>
          <w:szCs w:val="20"/>
        </w:rPr>
      </w:pPr>
      <w:r>
        <w:rPr>
          <w:sz w:val="20"/>
          <w:szCs w:val="20"/>
        </w:rPr>
        <w:t>При равенстве голосов голос председательствующего на заседании административной комиссии является решающим.</w:t>
      </w:r>
    </w:p>
    <w:p w:rsidR="00E76DC8" w:rsidRDefault="00E76DC8" w:rsidP="00E76DC8">
      <w:pPr>
        <w:autoSpaceDE w:val="0"/>
        <w:autoSpaceDN w:val="0"/>
        <w:adjustRightInd w:val="0"/>
        <w:ind w:firstLine="720"/>
        <w:jc w:val="both"/>
        <w:outlineLvl w:val="1"/>
        <w:rPr>
          <w:sz w:val="20"/>
          <w:szCs w:val="20"/>
        </w:rPr>
      </w:pPr>
      <w:r>
        <w:rPr>
          <w:sz w:val="20"/>
          <w:szCs w:val="20"/>
        </w:rPr>
        <w:t>6.15.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E76DC8" w:rsidRDefault="00E76DC8" w:rsidP="00E76DC8">
      <w:pPr>
        <w:autoSpaceDE w:val="0"/>
        <w:autoSpaceDN w:val="0"/>
        <w:adjustRightInd w:val="0"/>
        <w:ind w:firstLine="720"/>
        <w:jc w:val="both"/>
        <w:outlineLvl w:val="1"/>
        <w:rPr>
          <w:sz w:val="20"/>
          <w:szCs w:val="20"/>
        </w:rPr>
      </w:pPr>
      <w:r>
        <w:rPr>
          <w:sz w:val="20"/>
          <w:szCs w:val="20"/>
        </w:rPr>
        <w:t>6.16.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E76DC8" w:rsidRDefault="00E76DC8" w:rsidP="00E76DC8">
      <w:pPr>
        <w:autoSpaceDE w:val="0"/>
        <w:autoSpaceDN w:val="0"/>
        <w:adjustRightInd w:val="0"/>
        <w:ind w:firstLine="720"/>
        <w:jc w:val="both"/>
        <w:outlineLvl w:val="1"/>
        <w:rPr>
          <w:sz w:val="20"/>
          <w:szCs w:val="20"/>
        </w:rPr>
      </w:pPr>
      <w:r>
        <w:rPr>
          <w:sz w:val="20"/>
          <w:szCs w:val="20"/>
        </w:rPr>
        <w:t>6.17.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w:t>
      </w:r>
    </w:p>
    <w:p w:rsidR="00E76DC8" w:rsidRDefault="00E76DC8" w:rsidP="00E76DC8">
      <w:pPr>
        <w:autoSpaceDE w:val="0"/>
        <w:autoSpaceDN w:val="0"/>
        <w:adjustRightInd w:val="0"/>
        <w:ind w:firstLine="720"/>
        <w:jc w:val="both"/>
        <w:outlineLvl w:val="1"/>
        <w:rPr>
          <w:sz w:val="20"/>
          <w:szCs w:val="20"/>
        </w:rPr>
      </w:pPr>
      <w:r>
        <w:rPr>
          <w:sz w:val="20"/>
          <w:szCs w:val="20"/>
        </w:rPr>
        <w:t>6.18.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 предусмотренных законодательством.</w:t>
      </w:r>
    </w:p>
    <w:p w:rsidR="00E76DC8" w:rsidRDefault="00E76DC8" w:rsidP="00E76DC8">
      <w:pPr>
        <w:autoSpaceDE w:val="0"/>
        <w:autoSpaceDN w:val="0"/>
        <w:adjustRightInd w:val="0"/>
        <w:ind w:firstLine="720"/>
        <w:jc w:val="both"/>
        <w:outlineLvl w:val="1"/>
        <w:rPr>
          <w:sz w:val="20"/>
          <w:szCs w:val="20"/>
        </w:rPr>
      </w:pPr>
      <w:r>
        <w:rPr>
          <w:sz w:val="20"/>
          <w:szCs w:val="20"/>
        </w:rPr>
        <w:lastRenderedPageBreak/>
        <w:t>6.19. Протокол о рассмотрении дела об административном правонарушении и иные материалы дела представляются для ознакомления прокурору, иным лицам в установленном действующим законодательством порядке.</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7. Компетенция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0"/>
        <w:rPr>
          <w:bCs/>
          <w:sz w:val="20"/>
          <w:szCs w:val="20"/>
        </w:rPr>
      </w:pPr>
      <w:r>
        <w:rPr>
          <w:sz w:val="20"/>
          <w:szCs w:val="20"/>
        </w:rPr>
        <w:t>7.1. К компетенции административной комиссии относится рассмотрение дел (материалов, протоколов) об административных правонарушениях, совершенных на территории Каратузского сельсовета и предусмотренных законом Красноярского края от 02.10.2008 № 7-2161 «</w:t>
      </w:r>
      <w:r>
        <w:rPr>
          <w:bCs/>
          <w:sz w:val="20"/>
          <w:szCs w:val="20"/>
        </w:rPr>
        <w:t xml:space="preserve">Об административных правонарушениях». </w:t>
      </w:r>
    </w:p>
    <w:p w:rsidR="00E76DC8" w:rsidRDefault="00E76DC8" w:rsidP="00E76DC8">
      <w:pPr>
        <w:autoSpaceDE w:val="0"/>
        <w:autoSpaceDN w:val="0"/>
        <w:adjustRightInd w:val="0"/>
        <w:ind w:firstLine="720"/>
        <w:jc w:val="both"/>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8. Организация делопроизводства административной комиссии</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1"/>
        <w:rPr>
          <w:sz w:val="20"/>
          <w:szCs w:val="20"/>
        </w:rPr>
      </w:pPr>
      <w:r>
        <w:rPr>
          <w:sz w:val="20"/>
          <w:szCs w:val="20"/>
        </w:rPr>
        <w:t>8.1. Дела об административных правонарушениях, иная переписка по ним принимаются и хранятся ответственными секретарями административной комиссии, либо членами административной комиссии, их замещающими, через администрацию Каратузского сельсовета, до окончания сроков хранения.</w:t>
      </w:r>
    </w:p>
    <w:p w:rsidR="00E76DC8" w:rsidRDefault="00E76DC8" w:rsidP="00E76DC8">
      <w:pPr>
        <w:autoSpaceDE w:val="0"/>
        <w:autoSpaceDN w:val="0"/>
        <w:adjustRightInd w:val="0"/>
        <w:ind w:firstLine="720"/>
        <w:jc w:val="both"/>
        <w:outlineLvl w:val="1"/>
        <w:rPr>
          <w:sz w:val="20"/>
          <w:szCs w:val="20"/>
        </w:rPr>
      </w:pPr>
      <w:r>
        <w:rPr>
          <w:sz w:val="20"/>
          <w:szCs w:val="20"/>
        </w:rPr>
        <w:t>Решение об уничтожении дел, иной переписки по ним принимается членами административной комиссии на заседании с составлением акта уничтожения.</w:t>
      </w:r>
    </w:p>
    <w:p w:rsidR="00E76DC8" w:rsidRDefault="00E76DC8" w:rsidP="00E76DC8">
      <w:pPr>
        <w:autoSpaceDE w:val="0"/>
        <w:autoSpaceDN w:val="0"/>
        <w:adjustRightInd w:val="0"/>
        <w:ind w:firstLine="720"/>
        <w:jc w:val="both"/>
        <w:outlineLvl w:val="1"/>
        <w:rPr>
          <w:sz w:val="20"/>
          <w:szCs w:val="20"/>
        </w:rPr>
      </w:pPr>
      <w:r>
        <w:rPr>
          <w:sz w:val="20"/>
          <w:szCs w:val="20"/>
        </w:rPr>
        <w:t>8.2. Вскрытие корреспонденции, направленной в адрес административной комиссии по делам об административных правонарушениях, осуществляется ответственным секретарем административной комиссии, лицом, его замещающим.</w:t>
      </w:r>
    </w:p>
    <w:p w:rsidR="00E76DC8" w:rsidRDefault="00E76DC8" w:rsidP="00E76DC8">
      <w:pPr>
        <w:autoSpaceDE w:val="0"/>
        <w:autoSpaceDN w:val="0"/>
        <w:adjustRightInd w:val="0"/>
        <w:ind w:firstLine="720"/>
        <w:jc w:val="both"/>
        <w:outlineLvl w:val="1"/>
        <w:rPr>
          <w:sz w:val="20"/>
          <w:szCs w:val="20"/>
        </w:rPr>
      </w:pPr>
      <w:r>
        <w:rPr>
          <w:sz w:val="20"/>
          <w:szCs w:val="20"/>
        </w:rPr>
        <w:t>8.3. Учет и регистрацию документов по делам об административных правонарушениях осуществляет ответственный секретарь административной комиссии.</w:t>
      </w:r>
    </w:p>
    <w:p w:rsidR="00E76DC8" w:rsidRDefault="00E76DC8" w:rsidP="00E76DC8">
      <w:pPr>
        <w:autoSpaceDE w:val="0"/>
        <w:autoSpaceDN w:val="0"/>
        <w:adjustRightInd w:val="0"/>
        <w:ind w:firstLine="720"/>
        <w:jc w:val="both"/>
        <w:outlineLvl w:val="1"/>
        <w:rPr>
          <w:sz w:val="20"/>
          <w:szCs w:val="20"/>
        </w:rPr>
      </w:pPr>
      <w:r>
        <w:rPr>
          <w:sz w:val="20"/>
          <w:szCs w:val="20"/>
        </w:rPr>
        <w:t>8.4.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 без уведомления ответственного секретаря комиссии.</w:t>
      </w:r>
    </w:p>
    <w:p w:rsidR="00E76DC8" w:rsidRDefault="00E76DC8" w:rsidP="00E76DC8">
      <w:pPr>
        <w:autoSpaceDE w:val="0"/>
        <w:autoSpaceDN w:val="0"/>
        <w:adjustRightInd w:val="0"/>
        <w:ind w:firstLine="720"/>
        <w:jc w:val="both"/>
        <w:outlineLvl w:val="1"/>
        <w:rPr>
          <w:sz w:val="20"/>
          <w:szCs w:val="20"/>
        </w:rPr>
      </w:pPr>
      <w:r>
        <w:rPr>
          <w:sz w:val="20"/>
          <w:szCs w:val="20"/>
        </w:rPr>
        <w:t>8.5. Порядок учета, регистрации корреспонденции, формы учета, в том числе книг, журналов и т.д., определяются муниципальными правовыми актами администрации Каратузского сельсовета.</w:t>
      </w:r>
    </w:p>
    <w:p w:rsidR="00E76DC8" w:rsidRDefault="00E76DC8" w:rsidP="00E76DC8">
      <w:pPr>
        <w:autoSpaceDE w:val="0"/>
        <w:autoSpaceDN w:val="0"/>
        <w:adjustRightInd w:val="0"/>
        <w:ind w:firstLine="720"/>
        <w:jc w:val="center"/>
        <w:outlineLvl w:val="1"/>
        <w:rPr>
          <w:sz w:val="20"/>
          <w:szCs w:val="20"/>
        </w:rPr>
      </w:pPr>
    </w:p>
    <w:p w:rsidR="00E76DC8" w:rsidRDefault="00E76DC8" w:rsidP="00E76DC8">
      <w:pPr>
        <w:autoSpaceDE w:val="0"/>
        <w:autoSpaceDN w:val="0"/>
        <w:adjustRightInd w:val="0"/>
        <w:ind w:firstLine="720"/>
        <w:jc w:val="center"/>
        <w:outlineLvl w:val="1"/>
        <w:rPr>
          <w:b/>
          <w:sz w:val="20"/>
          <w:szCs w:val="20"/>
        </w:rPr>
      </w:pPr>
      <w:r>
        <w:rPr>
          <w:b/>
          <w:sz w:val="20"/>
          <w:szCs w:val="20"/>
        </w:rPr>
        <w:t>9. Заключительные положения</w:t>
      </w:r>
    </w:p>
    <w:p w:rsidR="00E76DC8" w:rsidRDefault="00E76DC8" w:rsidP="00E76DC8">
      <w:pPr>
        <w:autoSpaceDE w:val="0"/>
        <w:autoSpaceDN w:val="0"/>
        <w:adjustRightInd w:val="0"/>
        <w:ind w:firstLine="720"/>
        <w:outlineLvl w:val="1"/>
        <w:rPr>
          <w:sz w:val="20"/>
          <w:szCs w:val="20"/>
        </w:rPr>
      </w:pPr>
    </w:p>
    <w:p w:rsidR="00E76DC8" w:rsidRDefault="00E76DC8" w:rsidP="00E76DC8">
      <w:pPr>
        <w:autoSpaceDE w:val="0"/>
        <w:autoSpaceDN w:val="0"/>
        <w:adjustRightInd w:val="0"/>
        <w:ind w:firstLine="720"/>
        <w:jc w:val="both"/>
        <w:outlineLvl w:val="1"/>
        <w:rPr>
          <w:sz w:val="20"/>
          <w:szCs w:val="20"/>
        </w:rPr>
      </w:pPr>
      <w:r>
        <w:rPr>
          <w:sz w:val="20"/>
          <w:szCs w:val="20"/>
        </w:rPr>
        <w:t>9.1. Административная комиссия самостоятельна при принятии решений по делам об административных правонарушениях.</w:t>
      </w:r>
    </w:p>
    <w:p w:rsidR="00E76DC8" w:rsidRDefault="00E76DC8" w:rsidP="00E76DC8">
      <w:pPr>
        <w:autoSpaceDE w:val="0"/>
        <w:autoSpaceDN w:val="0"/>
        <w:adjustRightInd w:val="0"/>
        <w:ind w:firstLine="720"/>
        <w:jc w:val="both"/>
        <w:outlineLvl w:val="1"/>
        <w:rPr>
          <w:sz w:val="20"/>
          <w:szCs w:val="20"/>
        </w:rPr>
      </w:pPr>
      <w:r>
        <w:rPr>
          <w:sz w:val="20"/>
          <w:szCs w:val="20"/>
        </w:rPr>
        <w:t>9.2. Постановление административной комиссии может быть обжаловано в установленном действующим законодательством порядке.</w:t>
      </w:r>
    </w:p>
    <w:p w:rsidR="00986400" w:rsidRDefault="00986400"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7477DA">
      <w:pPr>
        <w:pStyle w:val="2"/>
        <w:jc w:val="center"/>
        <w:rPr>
          <w:sz w:val="20"/>
          <w:szCs w:val="20"/>
        </w:rPr>
      </w:pPr>
      <w:r>
        <w:rPr>
          <w:bCs w:val="0"/>
          <w:sz w:val="20"/>
          <w:szCs w:val="20"/>
        </w:rPr>
        <w:t>АДМИНИСТРАЦИЯ КАРАТУЗСКОГО СЕЛЬСОВЕТА</w:t>
      </w:r>
    </w:p>
    <w:p w:rsidR="00E76DC8" w:rsidRDefault="00E76DC8" w:rsidP="00E76DC8">
      <w:pPr>
        <w:jc w:val="center"/>
        <w:rPr>
          <w:sz w:val="20"/>
          <w:szCs w:val="20"/>
        </w:rPr>
      </w:pPr>
    </w:p>
    <w:p w:rsidR="00E76DC8" w:rsidRDefault="00E76DC8" w:rsidP="00E76DC8">
      <w:pPr>
        <w:jc w:val="center"/>
        <w:rPr>
          <w:sz w:val="20"/>
          <w:szCs w:val="20"/>
        </w:rPr>
      </w:pPr>
      <w:r>
        <w:rPr>
          <w:sz w:val="20"/>
          <w:szCs w:val="20"/>
        </w:rPr>
        <w:t>ПОСТАНОВЛЕНИЕ</w:t>
      </w:r>
    </w:p>
    <w:p w:rsidR="00E76DC8" w:rsidRDefault="00E76DC8" w:rsidP="00E76DC8">
      <w:pPr>
        <w:rPr>
          <w:sz w:val="20"/>
          <w:szCs w:val="20"/>
        </w:rPr>
      </w:pPr>
    </w:p>
    <w:p w:rsidR="00E76DC8" w:rsidRDefault="00E76DC8" w:rsidP="00E76DC8">
      <w:pPr>
        <w:jc w:val="center"/>
        <w:rPr>
          <w:i/>
          <w:sz w:val="20"/>
          <w:szCs w:val="20"/>
        </w:rPr>
      </w:pPr>
      <w:r>
        <w:rPr>
          <w:sz w:val="20"/>
          <w:szCs w:val="20"/>
        </w:rPr>
        <w:t>08.10.2020г.</w:t>
      </w:r>
      <w:r>
        <w:rPr>
          <w:sz w:val="20"/>
          <w:szCs w:val="20"/>
        </w:rPr>
        <w:tab/>
      </w:r>
      <w:r>
        <w:rPr>
          <w:sz w:val="20"/>
          <w:szCs w:val="20"/>
        </w:rPr>
        <w:tab/>
      </w:r>
      <w:r>
        <w:rPr>
          <w:sz w:val="20"/>
          <w:szCs w:val="20"/>
        </w:rPr>
        <w:tab/>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ab/>
      </w:r>
      <w:r>
        <w:rPr>
          <w:sz w:val="20"/>
          <w:szCs w:val="20"/>
        </w:rPr>
        <w:tab/>
      </w:r>
      <w:r>
        <w:rPr>
          <w:sz w:val="20"/>
          <w:szCs w:val="20"/>
        </w:rPr>
        <w:tab/>
      </w:r>
      <w:r>
        <w:rPr>
          <w:sz w:val="20"/>
          <w:szCs w:val="20"/>
        </w:rPr>
        <w:tab/>
        <w:t>№143-П</w:t>
      </w:r>
    </w:p>
    <w:p w:rsidR="00E76DC8" w:rsidRDefault="00E76DC8" w:rsidP="00E76DC8">
      <w:pPr>
        <w:rPr>
          <w:bCs/>
          <w:sz w:val="20"/>
          <w:szCs w:val="20"/>
        </w:rPr>
      </w:pPr>
    </w:p>
    <w:p w:rsidR="00E76DC8" w:rsidRDefault="00E76DC8" w:rsidP="00E76DC8">
      <w:pPr>
        <w:rPr>
          <w:bCs/>
          <w:sz w:val="20"/>
          <w:szCs w:val="20"/>
        </w:rPr>
      </w:pPr>
      <w:r>
        <w:rPr>
          <w:bCs/>
          <w:sz w:val="20"/>
          <w:szCs w:val="20"/>
        </w:rPr>
        <w:t xml:space="preserve">Об утверждении Положения о печатях, </w:t>
      </w:r>
    </w:p>
    <w:p w:rsidR="00E76DC8" w:rsidRDefault="00E76DC8" w:rsidP="00E76DC8">
      <w:pPr>
        <w:rPr>
          <w:bCs/>
          <w:sz w:val="20"/>
          <w:szCs w:val="20"/>
        </w:rPr>
      </w:pPr>
      <w:r>
        <w:rPr>
          <w:bCs/>
          <w:sz w:val="20"/>
          <w:szCs w:val="20"/>
        </w:rPr>
        <w:t xml:space="preserve">штампах и бланках </w:t>
      </w:r>
      <w:proofErr w:type="gramStart"/>
      <w:r>
        <w:rPr>
          <w:bCs/>
          <w:sz w:val="20"/>
          <w:szCs w:val="20"/>
        </w:rPr>
        <w:t>административной</w:t>
      </w:r>
      <w:proofErr w:type="gramEnd"/>
      <w:r>
        <w:rPr>
          <w:bCs/>
          <w:sz w:val="20"/>
          <w:szCs w:val="20"/>
        </w:rPr>
        <w:t xml:space="preserve"> </w:t>
      </w:r>
    </w:p>
    <w:p w:rsidR="00E76DC8" w:rsidRDefault="00E76DC8" w:rsidP="00E76DC8">
      <w:pPr>
        <w:rPr>
          <w:bCs/>
          <w:sz w:val="20"/>
          <w:szCs w:val="20"/>
        </w:rPr>
      </w:pPr>
      <w:r>
        <w:rPr>
          <w:bCs/>
          <w:sz w:val="20"/>
          <w:szCs w:val="20"/>
        </w:rPr>
        <w:t>комиссии Каратузского сельсовета</w:t>
      </w:r>
    </w:p>
    <w:p w:rsidR="00E76DC8" w:rsidRDefault="00E76DC8" w:rsidP="00E76DC8">
      <w:pPr>
        <w:rPr>
          <w:bCs/>
          <w:sz w:val="20"/>
          <w:szCs w:val="20"/>
        </w:rPr>
      </w:pPr>
    </w:p>
    <w:p w:rsidR="00E76DC8" w:rsidRDefault="00E76DC8" w:rsidP="00E76DC8">
      <w:pPr>
        <w:autoSpaceDE w:val="0"/>
        <w:autoSpaceDN w:val="0"/>
        <w:adjustRightInd w:val="0"/>
        <w:ind w:firstLine="376"/>
        <w:jc w:val="both"/>
        <w:rPr>
          <w:sz w:val="20"/>
          <w:szCs w:val="20"/>
        </w:rPr>
      </w:pPr>
      <w:r>
        <w:rPr>
          <w:bCs/>
          <w:sz w:val="20"/>
          <w:szCs w:val="20"/>
        </w:rPr>
        <w:t xml:space="preserve">В соответствии со статьей 1 </w:t>
      </w:r>
      <w:r>
        <w:rPr>
          <w:sz w:val="20"/>
          <w:szCs w:val="20"/>
        </w:rPr>
        <w:t>Закона  Красноярского края от 23.04.2009             № 8-3168 «Об административных комиссиях в Красноярском крае»</w:t>
      </w:r>
    </w:p>
    <w:p w:rsidR="00E76DC8" w:rsidRDefault="00E76DC8" w:rsidP="00E76DC8">
      <w:pPr>
        <w:rPr>
          <w:sz w:val="20"/>
          <w:szCs w:val="20"/>
        </w:rPr>
      </w:pPr>
      <w:r>
        <w:rPr>
          <w:sz w:val="20"/>
          <w:szCs w:val="20"/>
        </w:rPr>
        <w:t>ПОСТАНОВЛЯЮ:</w:t>
      </w:r>
    </w:p>
    <w:p w:rsidR="00E76DC8" w:rsidRDefault="00E76DC8" w:rsidP="00E76DC8">
      <w:pPr>
        <w:ind w:firstLine="708"/>
        <w:jc w:val="both"/>
        <w:rPr>
          <w:sz w:val="20"/>
          <w:szCs w:val="20"/>
        </w:rPr>
      </w:pPr>
      <w:r>
        <w:rPr>
          <w:sz w:val="20"/>
          <w:szCs w:val="20"/>
        </w:rPr>
        <w:t>1. Утвердить Положение о печатях, штампах и бланках административной комиссии Каратузского сельсовета согласно приложению 1.</w:t>
      </w:r>
    </w:p>
    <w:p w:rsidR="00E76DC8" w:rsidRDefault="00E76DC8" w:rsidP="00E76DC8">
      <w:pPr>
        <w:ind w:firstLine="709"/>
        <w:jc w:val="both"/>
        <w:rPr>
          <w:bCs/>
          <w:sz w:val="20"/>
          <w:szCs w:val="20"/>
        </w:rPr>
      </w:pPr>
      <w:r>
        <w:rPr>
          <w:sz w:val="20"/>
          <w:szCs w:val="20"/>
        </w:rPr>
        <w:t>2. Признать утратившим силу постановление от 29.09.2010г. №242-П «</w:t>
      </w:r>
      <w:r>
        <w:rPr>
          <w:bCs/>
          <w:sz w:val="20"/>
          <w:szCs w:val="20"/>
        </w:rPr>
        <w:t>Положение о печатях, штампах и бланках административной  комиссии Каратузского сельсовета»</w:t>
      </w:r>
    </w:p>
    <w:p w:rsidR="00E76DC8" w:rsidRDefault="00E76DC8" w:rsidP="00E76DC8">
      <w:pPr>
        <w:ind w:firstLine="709"/>
        <w:jc w:val="both"/>
        <w:rPr>
          <w:bCs/>
          <w:sz w:val="20"/>
          <w:szCs w:val="20"/>
        </w:rPr>
      </w:pPr>
      <w:r>
        <w:rPr>
          <w:bCs/>
          <w:sz w:val="20"/>
          <w:szCs w:val="20"/>
        </w:rPr>
        <w:t xml:space="preserve">3. </w:t>
      </w:r>
      <w:proofErr w:type="gramStart"/>
      <w:r>
        <w:rPr>
          <w:bCs/>
          <w:sz w:val="20"/>
          <w:szCs w:val="20"/>
        </w:rPr>
        <w:t>Контроль за</w:t>
      </w:r>
      <w:proofErr w:type="gramEnd"/>
      <w:r>
        <w:rPr>
          <w:bCs/>
          <w:sz w:val="20"/>
          <w:szCs w:val="20"/>
        </w:rPr>
        <w:t xml:space="preserve"> исполнением настоящего постановления оставляю за собой.</w:t>
      </w:r>
    </w:p>
    <w:p w:rsidR="00E76DC8" w:rsidRDefault="00E76DC8" w:rsidP="00E76DC8">
      <w:pPr>
        <w:ind w:firstLine="709"/>
        <w:jc w:val="both"/>
        <w:rPr>
          <w:sz w:val="20"/>
          <w:szCs w:val="20"/>
        </w:rPr>
      </w:pPr>
      <w:r>
        <w:rPr>
          <w:sz w:val="20"/>
          <w:szCs w:val="20"/>
        </w:rPr>
        <w:lastRenderedPageBreak/>
        <w:t>4. Настоящее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E76DC8" w:rsidRDefault="00E76DC8" w:rsidP="00E76DC8">
      <w:pPr>
        <w:ind w:right="-1" w:firstLine="709"/>
        <w:jc w:val="both"/>
        <w:rPr>
          <w:sz w:val="20"/>
          <w:szCs w:val="20"/>
        </w:rPr>
      </w:pPr>
    </w:p>
    <w:p w:rsidR="00E76DC8" w:rsidRDefault="00E76DC8" w:rsidP="00E76DC8">
      <w:pPr>
        <w:rPr>
          <w:bCs/>
          <w:sz w:val="20"/>
          <w:szCs w:val="20"/>
        </w:rPr>
      </w:pPr>
    </w:p>
    <w:p w:rsidR="00E76DC8" w:rsidRDefault="00E76DC8" w:rsidP="00E76DC8">
      <w:pPr>
        <w:jc w:val="both"/>
        <w:rPr>
          <w:bCs/>
          <w:sz w:val="20"/>
          <w:szCs w:val="20"/>
        </w:rPr>
      </w:pPr>
    </w:p>
    <w:p w:rsidR="00E76DC8" w:rsidRDefault="00E76DC8" w:rsidP="00E76DC8">
      <w:pPr>
        <w:jc w:val="both"/>
        <w:rPr>
          <w:bCs/>
          <w:i/>
          <w:sz w:val="20"/>
          <w:szCs w:val="20"/>
        </w:rPr>
      </w:pPr>
      <w:r>
        <w:rPr>
          <w:bCs/>
          <w:sz w:val="20"/>
          <w:szCs w:val="20"/>
        </w:rPr>
        <w:t>Глава Каратузского сельсовета</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roofErr w:type="spellStart"/>
      <w:r>
        <w:rPr>
          <w:bCs/>
          <w:sz w:val="20"/>
          <w:szCs w:val="20"/>
        </w:rPr>
        <w:t>А.А.Саар</w:t>
      </w:r>
      <w:proofErr w:type="spellEnd"/>
    </w:p>
    <w:p w:rsidR="00E76DC8" w:rsidRDefault="00E76DC8" w:rsidP="00E76DC8">
      <w:pPr>
        <w:pStyle w:val="2"/>
        <w:rPr>
          <w:bCs w:val="0"/>
          <w:i w:val="0"/>
          <w:sz w:val="20"/>
          <w:szCs w:val="20"/>
        </w:rPr>
      </w:pPr>
    </w:p>
    <w:p w:rsidR="00E76DC8" w:rsidRDefault="00E76DC8" w:rsidP="00E76DC8">
      <w:pPr>
        <w:rPr>
          <w:sz w:val="20"/>
          <w:szCs w:val="20"/>
        </w:rPr>
      </w:pPr>
    </w:p>
    <w:p w:rsidR="007477DA" w:rsidRDefault="007477DA" w:rsidP="00E76DC8">
      <w:pPr>
        <w:ind w:left="6237"/>
        <w:jc w:val="both"/>
        <w:rPr>
          <w:sz w:val="20"/>
          <w:szCs w:val="20"/>
        </w:rPr>
      </w:pPr>
    </w:p>
    <w:p w:rsidR="00E76DC8" w:rsidRDefault="00E76DC8" w:rsidP="00E76DC8">
      <w:pPr>
        <w:ind w:left="6237"/>
        <w:jc w:val="both"/>
        <w:rPr>
          <w:sz w:val="20"/>
          <w:szCs w:val="20"/>
        </w:rPr>
      </w:pPr>
      <w:r>
        <w:rPr>
          <w:sz w:val="20"/>
          <w:szCs w:val="20"/>
        </w:rPr>
        <w:t>Приложение 1</w:t>
      </w:r>
    </w:p>
    <w:p w:rsidR="00E76DC8" w:rsidRDefault="00E76DC8" w:rsidP="00E76DC8">
      <w:pPr>
        <w:autoSpaceDE w:val="0"/>
        <w:autoSpaceDN w:val="0"/>
        <w:adjustRightInd w:val="0"/>
        <w:ind w:left="6237"/>
        <w:jc w:val="both"/>
        <w:rPr>
          <w:sz w:val="20"/>
          <w:szCs w:val="20"/>
        </w:rPr>
      </w:pPr>
      <w:r>
        <w:rPr>
          <w:sz w:val="20"/>
          <w:szCs w:val="20"/>
        </w:rPr>
        <w:t>к постановлению</w:t>
      </w:r>
    </w:p>
    <w:p w:rsidR="00E76DC8" w:rsidRDefault="00E76DC8" w:rsidP="00E76DC8">
      <w:pPr>
        <w:autoSpaceDE w:val="0"/>
        <w:autoSpaceDN w:val="0"/>
        <w:adjustRightInd w:val="0"/>
        <w:ind w:left="6237"/>
        <w:jc w:val="both"/>
        <w:rPr>
          <w:sz w:val="20"/>
          <w:szCs w:val="20"/>
        </w:rPr>
      </w:pPr>
      <w:r>
        <w:rPr>
          <w:sz w:val="20"/>
          <w:szCs w:val="20"/>
        </w:rPr>
        <w:t>от 08.10.2020г. №143-П</w:t>
      </w:r>
    </w:p>
    <w:p w:rsidR="00E76DC8" w:rsidRDefault="00E76DC8" w:rsidP="00E76DC8">
      <w:pPr>
        <w:autoSpaceDE w:val="0"/>
        <w:autoSpaceDN w:val="0"/>
        <w:adjustRightInd w:val="0"/>
        <w:jc w:val="right"/>
        <w:rPr>
          <w:sz w:val="20"/>
          <w:szCs w:val="20"/>
        </w:rPr>
      </w:pPr>
    </w:p>
    <w:p w:rsidR="00E76DC8" w:rsidRDefault="00E76DC8" w:rsidP="00E76DC8">
      <w:pPr>
        <w:autoSpaceDE w:val="0"/>
        <w:autoSpaceDN w:val="0"/>
        <w:adjustRightInd w:val="0"/>
        <w:jc w:val="right"/>
        <w:rPr>
          <w:sz w:val="20"/>
          <w:szCs w:val="20"/>
        </w:rPr>
      </w:pPr>
    </w:p>
    <w:p w:rsidR="00E76DC8" w:rsidRDefault="00E76DC8" w:rsidP="00E76DC8">
      <w:pPr>
        <w:autoSpaceDE w:val="0"/>
        <w:autoSpaceDN w:val="0"/>
        <w:adjustRightInd w:val="0"/>
        <w:jc w:val="center"/>
        <w:rPr>
          <w:b/>
          <w:sz w:val="20"/>
          <w:szCs w:val="20"/>
        </w:rPr>
      </w:pPr>
      <w:r>
        <w:rPr>
          <w:b/>
          <w:sz w:val="20"/>
          <w:szCs w:val="20"/>
        </w:rPr>
        <w:t>ПОЛОЖЕНИЕ</w:t>
      </w:r>
    </w:p>
    <w:p w:rsidR="00E76DC8" w:rsidRDefault="00E76DC8" w:rsidP="00E76DC8">
      <w:pPr>
        <w:autoSpaceDE w:val="0"/>
        <w:autoSpaceDN w:val="0"/>
        <w:adjustRightInd w:val="0"/>
        <w:jc w:val="center"/>
        <w:rPr>
          <w:b/>
          <w:i/>
          <w:sz w:val="20"/>
          <w:szCs w:val="20"/>
          <w:u w:val="single"/>
        </w:rPr>
      </w:pPr>
      <w:r>
        <w:rPr>
          <w:b/>
          <w:sz w:val="20"/>
          <w:szCs w:val="20"/>
        </w:rPr>
        <w:t>о печатях, штампах и бланках административной комиссии Каратузского сельсовета</w:t>
      </w:r>
    </w:p>
    <w:p w:rsidR="00E76DC8" w:rsidRDefault="00E76DC8" w:rsidP="00E76DC8">
      <w:pPr>
        <w:autoSpaceDE w:val="0"/>
        <w:autoSpaceDN w:val="0"/>
        <w:adjustRightInd w:val="0"/>
        <w:jc w:val="right"/>
        <w:rPr>
          <w:sz w:val="20"/>
          <w:szCs w:val="20"/>
        </w:rPr>
      </w:pPr>
    </w:p>
    <w:p w:rsidR="00E76DC8" w:rsidRDefault="00E76DC8" w:rsidP="00E76DC8">
      <w:pPr>
        <w:numPr>
          <w:ilvl w:val="0"/>
          <w:numId w:val="25"/>
        </w:numPr>
        <w:autoSpaceDE w:val="0"/>
        <w:autoSpaceDN w:val="0"/>
        <w:adjustRightInd w:val="0"/>
        <w:jc w:val="center"/>
        <w:rPr>
          <w:b/>
          <w:sz w:val="20"/>
          <w:szCs w:val="20"/>
        </w:rPr>
      </w:pPr>
      <w:r>
        <w:rPr>
          <w:b/>
          <w:sz w:val="20"/>
          <w:szCs w:val="20"/>
        </w:rPr>
        <w:t>Общие положения</w:t>
      </w:r>
    </w:p>
    <w:p w:rsidR="00E76DC8" w:rsidRDefault="00E76DC8" w:rsidP="00E76DC8">
      <w:pPr>
        <w:autoSpaceDE w:val="0"/>
        <w:autoSpaceDN w:val="0"/>
        <w:adjustRightInd w:val="0"/>
        <w:ind w:left="720"/>
        <w:rPr>
          <w:b/>
          <w:sz w:val="20"/>
          <w:szCs w:val="20"/>
        </w:rPr>
      </w:pPr>
    </w:p>
    <w:p w:rsidR="00E76DC8" w:rsidRDefault="00E76DC8" w:rsidP="00E76DC8">
      <w:pPr>
        <w:autoSpaceDE w:val="0"/>
        <w:autoSpaceDN w:val="0"/>
        <w:adjustRightInd w:val="0"/>
        <w:ind w:firstLine="360"/>
        <w:jc w:val="both"/>
        <w:rPr>
          <w:sz w:val="20"/>
          <w:szCs w:val="20"/>
        </w:rPr>
      </w:pPr>
      <w:r>
        <w:rPr>
          <w:sz w:val="20"/>
          <w:szCs w:val="20"/>
        </w:rPr>
        <w:t>1.1. Настоящее Положение разработано в соответствии с Законом  Красноярского края от 23.04.2009 № 8-3168 «Об административных комиссиях в Красноярском крае» и определяет порядок изготовления, использования, хранения, а также описание печатей, штампов и бланков административной комиссии Каратузского сельсовета (далее – административная комиссия).</w:t>
      </w:r>
    </w:p>
    <w:p w:rsidR="00E76DC8" w:rsidRDefault="00E76DC8" w:rsidP="00E76DC8">
      <w:pPr>
        <w:autoSpaceDE w:val="0"/>
        <w:autoSpaceDN w:val="0"/>
        <w:adjustRightInd w:val="0"/>
        <w:ind w:firstLine="708"/>
        <w:jc w:val="both"/>
        <w:rPr>
          <w:i/>
          <w:sz w:val="20"/>
          <w:szCs w:val="20"/>
          <w:u w:val="single"/>
        </w:rPr>
      </w:pPr>
      <w:r>
        <w:rPr>
          <w:sz w:val="20"/>
          <w:szCs w:val="20"/>
        </w:rPr>
        <w:t>1.2. Организация изготовления печатей, штампов и бланков административной комиссии осуществляется администрацией</w:t>
      </w:r>
      <w:r>
        <w:rPr>
          <w:i/>
          <w:sz w:val="20"/>
          <w:szCs w:val="20"/>
          <w:u w:val="single"/>
        </w:rPr>
        <w:t xml:space="preserve"> </w:t>
      </w:r>
      <w:r>
        <w:rPr>
          <w:sz w:val="20"/>
          <w:szCs w:val="20"/>
        </w:rPr>
        <w:t>Каратузского сельсовета.</w:t>
      </w:r>
    </w:p>
    <w:p w:rsidR="00E76DC8" w:rsidRDefault="00E76DC8" w:rsidP="00E76DC8">
      <w:pPr>
        <w:autoSpaceDE w:val="0"/>
        <w:autoSpaceDN w:val="0"/>
        <w:adjustRightInd w:val="0"/>
        <w:ind w:firstLine="708"/>
        <w:jc w:val="both"/>
        <w:rPr>
          <w:sz w:val="20"/>
          <w:szCs w:val="20"/>
        </w:rPr>
      </w:pPr>
      <w:r>
        <w:rPr>
          <w:sz w:val="20"/>
          <w:szCs w:val="20"/>
        </w:rPr>
        <w:t>1.3.  Администрация Каратузского сельсовета выдает и ведет учет печатей, штампов и бланков административной комиссии.</w:t>
      </w:r>
    </w:p>
    <w:p w:rsidR="00E76DC8" w:rsidRDefault="00E76DC8" w:rsidP="00E76DC8">
      <w:pPr>
        <w:autoSpaceDE w:val="0"/>
        <w:autoSpaceDN w:val="0"/>
        <w:adjustRightInd w:val="0"/>
        <w:ind w:firstLine="708"/>
        <w:jc w:val="both"/>
        <w:rPr>
          <w:sz w:val="20"/>
          <w:szCs w:val="20"/>
        </w:rPr>
      </w:pPr>
      <w:r>
        <w:rPr>
          <w:sz w:val="20"/>
          <w:szCs w:val="20"/>
        </w:rPr>
        <w:t xml:space="preserve">1.4. Председатель административной комиссии несет ответственность и осуществляет контроль за правильность хранения и использования печатей, штампов и бланков административной комиссии. </w:t>
      </w:r>
    </w:p>
    <w:p w:rsidR="00E76DC8" w:rsidRDefault="00E76DC8" w:rsidP="00E76DC8">
      <w:pPr>
        <w:autoSpaceDE w:val="0"/>
        <w:autoSpaceDN w:val="0"/>
        <w:adjustRightInd w:val="0"/>
        <w:ind w:firstLine="708"/>
        <w:jc w:val="both"/>
        <w:rPr>
          <w:sz w:val="20"/>
          <w:szCs w:val="20"/>
        </w:rPr>
      </w:pPr>
      <w:r>
        <w:rPr>
          <w:sz w:val="20"/>
          <w:szCs w:val="20"/>
        </w:rPr>
        <w:t xml:space="preserve">1.5. Использование печатей, штампов и бланков административной комиссии осуществляется </w:t>
      </w:r>
      <w:proofErr w:type="spellStart"/>
      <w:r>
        <w:rPr>
          <w:sz w:val="20"/>
          <w:szCs w:val="20"/>
        </w:rPr>
        <w:t>непосредствено</w:t>
      </w:r>
      <w:proofErr w:type="spellEnd"/>
      <w:r>
        <w:rPr>
          <w:sz w:val="20"/>
          <w:szCs w:val="20"/>
        </w:rPr>
        <w:t xml:space="preserve"> для деятельности административной комиссии.</w:t>
      </w:r>
    </w:p>
    <w:p w:rsidR="00E76DC8" w:rsidRDefault="00E76DC8" w:rsidP="00E76DC8">
      <w:pPr>
        <w:autoSpaceDE w:val="0"/>
        <w:autoSpaceDN w:val="0"/>
        <w:adjustRightInd w:val="0"/>
        <w:jc w:val="both"/>
        <w:rPr>
          <w:sz w:val="20"/>
          <w:szCs w:val="20"/>
        </w:rPr>
      </w:pPr>
      <w:r>
        <w:rPr>
          <w:sz w:val="20"/>
          <w:szCs w:val="20"/>
        </w:rPr>
        <w:tab/>
        <w:t>1.6. Печати, штампы и бланки административной комиссии должны храниться в соответствии с действующим законодательством.</w:t>
      </w:r>
    </w:p>
    <w:p w:rsidR="00E76DC8" w:rsidRDefault="00E76DC8" w:rsidP="00E76DC8">
      <w:pPr>
        <w:autoSpaceDE w:val="0"/>
        <w:autoSpaceDN w:val="0"/>
        <w:adjustRightInd w:val="0"/>
        <w:jc w:val="both"/>
        <w:rPr>
          <w:sz w:val="20"/>
          <w:szCs w:val="20"/>
        </w:rPr>
      </w:pPr>
      <w:r>
        <w:rPr>
          <w:sz w:val="20"/>
          <w:szCs w:val="20"/>
        </w:rPr>
        <w:tab/>
        <w:t>1.7. Пришедшие в негодность и утратившие значение печати, штампы административных комиссий подлежат возврату в администрацию</w:t>
      </w:r>
      <w:r>
        <w:rPr>
          <w:i/>
          <w:sz w:val="20"/>
          <w:szCs w:val="20"/>
          <w:u w:val="single"/>
        </w:rPr>
        <w:t xml:space="preserve"> </w:t>
      </w:r>
      <w:r>
        <w:rPr>
          <w:sz w:val="20"/>
          <w:szCs w:val="20"/>
        </w:rPr>
        <w:t>Каратузского сельсовета  для уничтожения в установленном порядке.</w:t>
      </w:r>
    </w:p>
    <w:p w:rsidR="00E76DC8" w:rsidRDefault="00E76DC8" w:rsidP="00E76DC8">
      <w:pPr>
        <w:autoSpaceDE w:val="0"/>
        <w:autoSpaceDN w:val="0"/>
        <w:adjustRightInd w:val="0"/>
        <w:jc w:val="both"/>
        <w:rPr>
          <w:sz w:val="20"/>
          <w:szCs w:val="20"/>
        </w:rPr>
      </w:pPr>
    </w:p>
    <w:p w:rsidR="00E76DC8" w:rsidRDefault="00E76DC8" w:rsidP="00E76DC8">
      <w:pPr>
        <w:numPr>
          <w:ilvl w:val="0"/>
          <w:numId w:val="25"/>
        </w:numPr>
        <w:autoSpaceDE w:val="0"/>
        <w:autoSpaceDN w:val="0"/>
        <w:adjustRightInd w:val="0"/>
        <w:jc w:val="center"/>
        <w:rPr>
          <w:b/>
          <w:i/>
          <w:sz w:val="20"/>
          <w:szCs w:val="20"/>
          <w:u w:val="single"/>
        </w:rPr>
      </w:pPr>
      <w:r>
        <w:rPr>
          <w:b/>
          <w:sz w:val="20"/>
          <w:szCs w:val="20"/>
        </w:rPr>
        <w:t>Печать административной комиссии Каратузского сельсовета.</w:t>
      </w:r>
    </w:p>
    <w:p w:rsidR="00E76DC8" w:rsidRDefault="00E76DC8" w:rsidP="00E76DC8">
      <w:pPr>
        <w:autoSpaceDE w:val="0"/>
        <w:autoSpaceDN w:val="0"/>
        <w:adjustRightInd w:val="0"/>
        <w:ind w:left="720"/>
        <w:rPr>
          <w:b/>
          <w:i/>
          <w:sz w:val="20"/>
          <w:szCs w:val="20"/>
          <w:u w:val="single"/>
        </w:rPr>
      </w:pPr>
    </w:p>
    <w:p w:rsidR="00E76DC8" w:rsidRDefault="00E76DC8" w:rsidP="00E76DC8">
      <w:pPr>
        <w:autoSpaceDE w:val="0"/>
        <w:autoSpaceDN w:val="0"/>
        <w:adjustRightInd w:val="0"/>
        <w:ind w:firstLine="360"/>
        <w:jc w:val="both"/>
        <w:rPr>
          <w:sz w:val="20"/>
          <w:szCs w:val="20"/>
        </w:rPr>
      </w:pPr>
      <w:r>
        <w:rPr>
          <w:sz w:val="20"/>
          <w:szCs w:val="20"/>
        </w:rPr>
        <w:t xml:space="preserve">    2.1. При оформлении постановлений административной комиссии используется простая мастичная печать.</w:t>
      </w:r>
    </w:p>
    <w:p w:rsidR="00E76DC8" w:rsidRDefault="00E76DC8" w:rsidP="00E76DC8">
      <w:pPr>
        <w:autoSpaceDE w:val="0"/>
        <w:autoSpaceDN w:val="0"/>
        <w:adjustRightInd w:val="0"/>
        <w:jc w:val="both"/>
        <w:rPr>
          <w:i/>
          <w:sz w:val="20"/>
          <w:szCs w:val="20"/>
          <w:u w:val="single"/>
        </w:rPr>
      </w:pPr>
      <w:r>
        <w:rPr>
          <w:sz w:val="20"/>
          <w:szCs w:val="20"/>
        </w:rPr>
        <w:tab/>
        <w:t xml:space="preserve">2.2. Печать имеет форму круга диаметром </w:t>
      </w:r>
      <w:smartTag w:uri="urn:schemas-microsoft-com:office:smarttags" w:element="metricconverter">
        <w:smartTagPr>
          <w:attr w:name="ProductID" w:val="40 мм"/>
        </w:smartTagPr>
        <w:r>
          <w:rPr>
            <w:sz w:val="20"/>
            <w:szCs w:val="20"/>
          </w:rPr>
          <w:t>40 мм</w:t>
        </w:r>
      </w:smartTag>
      <w:r>
        <w:rPr>
          <w:i/>
          <w:sz w:val="20"/>
          <w:szCs w:val="20"/>
        </w:rPr>
        <w:t>.</w:t>
      </w:r>
      <w:r>
        <w:rPr>
          <w:sz w:val="20"/>
          <w:szCs w:val="20"/>
        </w:rPr>
        <w:t xml:space="preserve"> Печать окаймлена правильным кругом диаметром 25мм. Текст по кругу: «Российская Федерация 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АДМИНИСТРАЦИЯ КАРАТУЗСКОГО СЕЛЬСОВЕТА».  Текст в центре: «АДМИНИСТРАТИВНАЯ КОМИССИЯ»</w:t>
      </w:r>
    </w:p>
    <w:p w:rsidR="00E76DC8" w:rsidRDefault="00E76DC8" w:rsidP="00E76DC8">
      <w:pPr>
        <w:autoSpaceDE w:val="0"/>
        <w:autoSpaceDN w:val="0"/>
        <w:adjustRightInd w:val="0"/>
        <w:jc w:val="both"/>
        <w:rPr>
          <w:sz w:val="20"/>
          <w:szCs w:val="20"/>
        </w:rPr>
      </w:pPr>
      <w:r>
        <w:rPr>
          <w:sz w:val="20"/>
          <w:szCs w:val="20"/>
        </w:rPr>
        <w:tab/>
        <w:t>2.3. Оттиск печати является реквизитом документа, свидетельствующий о его подлинности.</w:t>
      </w:r>
    </w:p>
    <w:p w:rsidR="00E76DC8" w:rsidRDefault="00E76DC8" w:rsidP="00E76DC8">
      <w:pPr>
        <w:autoSpaceDE w:val="0"/>
        <w:autoSpaceDN w:val="0"/>
        <w:adjustRightInd w:val="0"/>
        <w:jc w:val="both"/>
        <w:rPr>
          <w:sz w:val="20"/>
          <w:szCs w:val="20"/>
        </w:rPr>
      </w:pPr>
      <w:r>
        <w:rPr>
          <w:sz w:val="20"/>
          <w:szCs w:val="20"/>
        </w:rPr>
        <w:tab/>
        <w:t>2.4. Оттиск печати проставляется на постановлениях, определениях административной комиссии, при этом оттиск печати должен захватывать часть наименования должности, подписавшего постановление.</w:t>
      </w:r>
    </w:p>
    <w:p w:rsidR="00E76DC8" w:rsidRDefault="00E76DC8" w:rsidP="00E76DC8">
      <w:pPr>
        <w:autoSpaceDE w:val="0"/>
        <w:autoSpaceDN w:val="0"/>
        <w:adjustRightInd w:val="0"/>
        <w:jc w:val="both"/>
        <w:rPr>
          <w:sz w:val="20"/>
          <w:szCs w:val="20"/>
        </w:rPr>
      </w:pPr>
    </w:p>
    <w:p w:rsidR="00E76DC8" w:rsidRDefault="00E76DC8" w:rsidP="00E76DC8">
      <w:pPr>
        <w:numPr>
          <w:ilvl w:val="0"/>
          <w:numId w:val="25"/>
        </w:numPr>
        <w:autoSpaceDE w:val="0"/>
        <w:autoSpaceDN w:val="0"/>
        <w:adjustRightInd w:val="0"/>
        <w:jc w:val="center"/>
        <w:rPr>
          <w:b/>
          <w:sz w:val="20"/>
          <w:szCs w:val="20"/>
        </w:rPr>
      </w:pPr>
      <w:r>
        <w:rPr>
          <w:b/>
          <w:sz w:val="20"/>
          <w:szCs w:val="20"/>
        </w:rPr>
        <w:t>Штампы административной комиссии</w:t>
      </w:r>
    </w:p>
    <w:p w:rsidR="00E76DC8" w:rsidRDefault="00E76DC8" w:rsidP="00E76DC8">
      <w:pPr>
        <w:autoSpaceDE w:val="0"/>
        <w:autoSpaceDN w:val="0"/>
        <w:adjustRightInd w:val="0"/>
        <w:jc w:val="both"/>
        <w:rPr>
          <w:sz w:val="20"/>
          <w:szCs w:val="20"/>
        </w:rPr>
      </w:pPr>
    </w:p>
    <w:p w:rsidR="00E76DC8" w:rsidRDefault="00E76DC8" w:rsidP="00E76DC8">
      <w:pPr>
        <w:autoSpaceDE w:val="0"/>
        <w:autoSpaceDN w:val="0"/>
        <w:adjustRightInd w:val="0"/>
        <w:ind w:firstLine="709"/>
        <w:jc w:val="both"/>
        <w:rPr>
          <w:sz w:val="20"/>
          <w:szCs w:val="20"/>
        </w:rPr>
      </w:pPr>
      <w:r>
        <w:rPr>
          <w:sz w:val="20"/>
          <w:szCs w:val="20"/>
        </w:rPr>
        <w:t>3.1. Штамп административной комиссии (далее – штамп)  - это штамп прямоугольной формы со сторонами размером 20 на 40 мм и 60 на 40 мм.</w:t>
      </w:r>
    </w:p>
    <w:p w:rsidR="00E76DC8" w:rsidRDefault="00E76DC8" w:rsidP="00E76DC8">
      <w:pPr>
        <w:pStyle w:val="ConsPlusNonformat"/>
        <w:jc w:val="both"/>
        <w:rPr>
          <w:rFonts w:ascii="Times New Roman" w:hAnsi="Times New Roman" w:cs="Times New Roman"/>
        </w:rPr>
      </w:pPr>
      <w:r>
        <w:tab/>
      </w:r>
      <w:r>
        <w:rPr>
          <w:rFonts w:ascii="Times New Roman" w:hAnsi="Times New Roman" w:cs="Times New Roman"/>
        </w:rPr>
        <w:t>3.2. Образец штампа входящих документов.</w:t>
      </w:r>
    </w:p>
    <w:p w:rsidR="00E76DC8" w:rsidRDefault="00E76DC8" w:rsidP="00E76DC8">
      <w:pPr>
        <w:pStyle w:val="ConsPlusNonformat"/>
        <w:jc w:val="both"/>
      </w:pPr>
    </w:p>
    <w:p w:rsidR="00E76DC8" w:rsidRDefault="00E76DC8" w:rsidP="00E76DC8">
      <w:pPr>
        <w:pStyle w:val="ConsPlusNonformat"/>
        <w:jc w:val="both"/>
      </w:pPr>
      <w:r>
        <w:t>┌──────────────────────────────┐</w:t>
      </w:r>
    </w:p>
    <w:p w:rsidR="00E76DC8" w:rsidRDefault="00E76DC8" w:rsidP="00E76DC8">
      <w:pPr>
        <w:pStyle w:val="ConsPlusNonformat"/>
        <w:jc w:val="both"/>
      </w:pPr>
      <w:r>
        <w:t>│                              │</w:t>
      </w:r>
    </w:p>
    <w:p w:rsidR="00E76DC8" w:rsidRDefault="00E76DC8" w:rsidP="00E76DC8">
      <w:pPr>
        <w:pStyle w:val="ConsPlusNonformat"/>
        <w:jc w:val="both"/>
      </w:pPr>
      <w:r>
        <w:t>│  Административная комиссия   │</w:t>
      </w:r>
    </w:p>
    <w:p w:rsidR="00E76DC8" w:rsidRDefault="00E76DC8" w:rsidP="00E76DC8">
      <w:pPr>
        <w:pStyle w:val="ConsPlusNonformat"/>
        <w:jc w:val="both"/>
      </w:pPr>
      <w:r>
        <w:t>│   Каратузского сельсовета    │</w:t>
      </w:r>
    </w:p>
    <w:p w:rsidR="00E76DC8" w:rsidRDefault="00E76DC8" w:rsidP="00E76DC8">
      <w:pPr>
        <w:pStyle w:val="ConsPlusNonformat"/>
        <w:jc w:val="both"/>
      </w:pPr>
      <w:r>
        <w:t>│ Входящий N ________________  │</w:t>
      </w:r>
    </w:p>
    <w:p w:rsidR="00E76DC8" w:rsidRDefault="00E76DC8" w:rsidP="00E76DC8">
      <w:pPr>
        <w:pStyle w:val="ConsPlusNonformat"/>
        <w:jc w:val="both"/>
      </w:pPr>
      <w:r>
        <w:t>│ "___" _____________ 20__ г.  │</w:t>
      </w:r>
    </w:p>
    <w:p w:rsidR="00E76DC8" w:rsidRDefault="00E76DC8" w:rsidP="00E76DC8">
      <w:pPr>
        <w:pStyle w:val="ConsPlusNonformat"/>
        <w:jc w:val="both"/>
      </w:pPr>
      <w:r>
        <w:t>│                              │</w:t>
      </w:r>
    </w:p>
    <w:p w:rsidR="00E76DC8" w:rsidRDefault="00E76DC8" w:rsidP="00E76DC8">
      <w:pPr>
        <w:pStyle w:val="ConsPlusNonformat"/>
        <w:jc w:val="both"/>
      </w:pPr>
      <w:r>
        <w:lastRenderedPageBreak/>
        <w:t>└──────────────────────────────┘</w:t>
      </w:r>
    </w:p>
    <w:p w:rsidR="00E76DC8" w:rsidRDefault="00E76DC8" w:rsidP="00E76DC8">
      <w:pPr>
        <w:autoSpaceDE w:val="0"/>
        <w:autoSpaceDN w:val="0"/>
        <w:adjustRightInd w:val="0"/>
        <w:ind w:firstLine="540"/>
        <w:jc w:val="both"/>
        <w:rPr>
          <w:sz w:val="20"/>
          <w:szCs w:val="20"/>
        </w:rPr>
      </w:pPr>
    </w:p>
    <w:p w:rsidR="00E76DC8" w:rsidRDefault="00E76DC8" w:rsidP="00E76DC8">
      <w:pPr>
        <w:autoSpaceDE w:val="0"/>
        <w:autoSpaceDN w:val="0"/>
        <w:adjustRightInd w:val="0"/>
        <w:ind w:firstLine="540"/>
        <w:jc w:val="both"/>
        <w:rPr>
          <w:sz w:val="20"/>
          <w:szCs w:val="20"/>
        </w:rPr>
      </w:pPr>
      <w:r>
        <w:rPr>
          <w:sz w:val="20"/>
          <w:szCs w:val="20"/>
        </w:rPr>
        <w:t>3.4. Образец углового штампа для исходящих документов.</w:t>
      </w:r>
    </w:p>
    <w:p w:rsidR="00E76DC8" w:rsidRDefault="00E76DC8" w:rsidP="00E76DC8">
      <w:pPr>
        <w:autoSpaceDE w:val="0"/>
        <w:autoSpaceDN w:val="0"/>
        <w:adjustRightInd w:val="0"/>
        <w:ind w:firstLine="540"/>
        <w:jc w:val="both"/>
        <w:rPr>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tblGrid>
      <w:tr w:rsidR="00E76DC8" w:rsidTr="00E76DC8">
        <w:trPr>
          <w:trHeight w:val="3360"/>
        </w:trPr>
        <w:tc>
          <w:tcPr>
            <w:tcW w:w="2280" w:type="dxa"/>
            <w:tcBorders>
              <w:top w:val="single" w:sz="4" w:space="0" w:color="auto"/>
              <w:left w:val="single" w:sz="4" w:space="0" w:color="auto"/>
              <w:bottom w:val="single" w:sz="4" w:space="0" w:color="auto"/>
              <w:right w:val="single" w:sz="4" w:space="0" w:color="auto"/>
            </w:tcBorders>
          </w:tcPr>
          <w:p w:rsidR="00E76DC8" w:rsidRDefault="00E76DC8">
            <w:pPr>
              <w:jc w:val="center"/>
              <w:rPr>
                <w:sz w:val="20"/>
                <w:szCs w:val="20"/>
              </w:rPr>
            </w:pPr>
            <w:r>
              <w:rPr>
                <w:sz w:val="20"/>
                <w:szCs w:val="20"/>
              </w:rPr>
              <w:t>Российская Федерация</w:t>
            </w:r>
          </w:p>
          <w:p w:rsidR="00E76DC8" w:rsidRDefault="00E76DC8">
            <w:pPr>
              <w:jc w:val="center"/>
              <w:rPr>
                <w:sz w:val="20"/>
                <w:szCs w:val="20"/>
              </w:rPr>
            </w:pPr>
            <w:r>
              <w:rPr>
                <w:sz w:val="20"/>
                <w:szCs w:val="20"/>
              </w:rPr>
              <w:t>Красноярский край</w:t>
            </w:r>
          </w:p>
          <w:p w:rsidR="00E76DC8" w:rsidRDefault="00E76DC8">
            <w:pPr>
              <w:jc w:val="center"/>
              <w:rPr>
                <w:sz w:val="20"/>
                <w:szCs w:val="20"/>
              </w:rPr>
            </w:pPr>
            <w:r>
              <w:rPr>
                <w:sz w:val="20"/>
                <w:szCs w:val="20"/>
              </w:rPr>
              <w:t>_______</w:t>
            </w:r>
          </w:p>
          <w:p w:rsidR="00E76DC8" w:rsidRDefault="00E76DC8">
            <w:pPr>
              <w:jc w:val="center"/>
              <w:rPr>
                <w:sz w:val="20"/>
                <w:szCs w:val="20"/>
              </w:rPr>
            </w:pPr>
            <w:r>
              <w:rPr>
                <w:sz w:val="20"/>
                <w:szCs w:val="20"/>
              </w:rPr>
              <w:t>Администрация</w:t>
            </w:r>
          </w:p>
          <w:p w:rsidR="00E76DC8" w:rsidRDefault="00E76DC8">
            <w:pPr>
              <w:jc w:val="center"/>
              <w:rPr>
                <w:sz w:val="20"/>
                <w:szCs w:val="20"/>
              </w:rPr>
            </w:pPr>
            <w:r>
              <w:rPr>
                <w:sz w:val="20"/>
                <w:szCs w:val="20"/>
              </w:rPr>
              <w:t>Каратузского сельсовета</w:t>
            </w:r>
          </w:p>
          <w:p w:rsidR="00E76DC8" w:rsidRDefault="00E76DC8">
            <w:pPr>
              <w:jc w:val="center"/>
              <w:rPr>
                <w:sz w:val="20"/>
                <w:szCs w:val="20"/>
              </w:rPr>
            </w:pPr>
          </w:p>
          <w:p w:rsidR="00E76DC8" w:rsidRDefault="00E76DC8">
            <w:pPr>
              <w:jc w:val="center"/>
              <w:rPr>
                <w:sz w:val="20"/>
                <w:szCs w:val="20"/>
              </w:rPr>
            </w:pPr>
            <w:r>
              <w:rPr>
                <w:sz w:val="20"/>
                <w:szCs w:val="20"/>
              </w:rPr>
              <w:t>АДМИНИСТРАТИВНАЯ</w:t>
            </w:r>
          </w:p>
          <w:p w:rsidR="00E76DC8" w:rsidRDefault="00E76DC8">
            <w:pPr>
              <w:jc w:val="center"/>
              <w:rPr>
                <w:sz w:val="20"/>
                <w:szCs w:val="20"/>
              </w:rPr>
            </w:pPr>
            <w:r>
              <w:rPr>
                <w:sz w:val="20"/>
                <w:szCs w:val="20"/>
              </w:rPr>
              <w:t>КОМИССИЯ</w:t>
            </w:r>
          </w:p>
          <w:p w:rsidR="00E76DC8" w:rsidRDefault="00E76DC8">
            <w:pPr>
              <w:jc w:val="center"/>
              <w:rPr>
                <w:sz w:val="20"/>
                <w:szCs w:val="20"/>
              </w:rPr>
            </w:pPr>
            <w:r>
              <w:rPr>
                <w:sz w:val="20"/>
                <w:szCs w:val="20"/>
              </w:rPr>
              <w:t>_______</w:t>
            </w:r>
          </w:p>
          <w:p w:rsidR="00E76DC8" w:rsidRDefault="00E76DC8">
            <w:pPr>
              <w:jc w:val="center"/>
              <w:rPr>
                <w:sz w:val="20"/>
                <w:szCs w:val="20"/>
              </w:rPr>
            </w:pPr>
          </w:p>
          <w:p w:rsidR="00E76DC8" w:rsidRDefault="00E76DC8">
            <w:pPr>
              <w:jc w:val="center"/>
              <w:rPr>
                <w:sz w:val="20"/>
                <w:szCs w:val="20"/>
              </w:rPr>
            </w:pPr>
            <w:r>
              <w:rPr>
                <w:sz w:val="20"/>
                <w:szCs w:val="20"/>
              </w:rPr>
              <w:t>«__»__________ 20___г.</w:t>
            </w:r>
          </w:p>
          <w:p w:rsidR="00E76DC8" w:rsidRDefault="00E76DC8">
            <w:pPr>
              <w:jc w:val="center"/>
              <w:rPr>
                <w:sz w:val="20"/>
                <w:szCs w:val="20"/>
              </w:rPr>
            </w:pPr>
            <w:r>
              <w:rPr>
                <w:sz w:val="20"/>
                <w:szCs w:val="20"/>
              </w:rPr>
              <w:t>№_____________</w:t>
            </w:r>
          </w:p>
          <w:p w:rsidR="00E76DC8" w:rsidRDefault="00E76DC8">
            <w:pPr>
              <w:jc w:val="center"/>
              <w:rPr>
                <w:sz w:val="20"/>
                <w:szCs w:val="20"/>
              </w:rPr>
            </w:pPr>
          </w:p>
          <w:p w:rsidR="00E76DC8" w:rsidRDefault="00E76DC8">
            <w:pPr>
              <w:jc w:val="center"/>
              <w:rPr>
                <w:sz w:val="20"/>
                <w:szCs w:val="20"/>
              </w:rPr>
            </w:pPr>
            <w:r>
              <w:rPr>
                <w:sz w:val="20"/>
                <w:szCs w:val="20"/>
              </w:rPr>
              <w:t xml:space="preserve">662850, </w:t>
            </w:r>
            <w:proofErr w:type="spellStart"/>
            <w:r>
              <w:rPr>
                <w:sz w:val="20"/>
                <w:szCs w:val="20"/>
              </w:rPr>
              <w:t>Каратузский</w:t>
            </w:r>
            <w:proofErr w:type="spellEnd"/>
            <w:r>
              <w:rPr>
                <w:sz w:val="20"/>
                <w:szCs w:val="20"/>
              </w:rPr>
              <w:t xml:space="preserve"> район</w:t>
            </w:r>
          </w:p>
          <w:p w:rsidR="00E76DC8" w:rsidRDefault="00E76DC8">
            <w:pPr>
              <w:jc w:val="center"/>
              <w:rPr>
                <w:sz w:val="20"/>
                <w:szCs w:val="20"/>
              </w:rPr>
            </w:pPr>
            <w:r>
              <w:rPr>
                <w:sz w:val="20"/>
                <w:szCs w:val="20"/>
              </w:rPr>
              <w:t>с. Каратузское</w:t>
            </w:r>
          </w:p>
          <w:p w:rsidR="00E76DC8" w:rsidRDefault="00E76DC8">
            <w:pPr>
              <w:jc w:val="center"/>
              <w:rPr>
                <w:sz w:val="20"/>
                <w:szCs w:val="20"/>
              </w:rPr>
            </w:pPr>
            <w:r>
              <w:rPr>
                <w:sz w:val="20"/>
                <w:szCs w:val="20"/>
              </w:rPr>
              <w:t>ул. Ленина, 30</w:t>
            </w:r>
          </w:p>
          <w:p w:rsidR="00E76DC8" w:rsidRDefault="00E76DC8">
            <w:pPr>
              <w:jc w:val="center"/>
              <w:rPr>
                <w:sz w:val="20"/>
                <w:szCs w:val="20"/>
              </w:rPr>
            </w:pPr>
            <w:r>
              <w:rPr>
                <w:sz w:val="20"/>
                <w:szCs w:val="20"/>
              </w:rPr>
              <w:t>тел.: 8 (39137) 21-4-42</w:t>
            </w:r>
          </w:p>
          <w:p w:rsidR="00E76DC8" w:rsidRDefault="00E76DC8">
            <w:pPr>
              <w:jc w:val="center"/>
              <w:rPr>
                <w:sz w:val="20"/>
                <w:szCs w:val="20"/>
              </w:rPr>
            </w:pPr>
            <w:r>
              <w:rPr>
                <w:sz w:val="20"/>
                <w:szCs w:val="20"/>
              </w:rPr>
              <w:t>факс: 8(39137) 21-6-45</w:t>
            </w:r>
          </w:p>
        </w:tc>
      </w:tr>
    </w:tbl>
    <w:p w:rsidR="00E76DC8" w:rsidRDefault="00E76DC8" w:rsidP="00E76DC8">
      <w:pPr>
        <w:autoSpaceDE w:val="0"/>
        <w:autoSpaceDN w:val="0"/>
        <w:adjustRightInd w:val="0"/>
        <w:ind w:firstLine="540"/>
        <w:jc w:val="both"/>
        <w:rPr>
          <w:sz w:val="20"/>
          <w:szCs w:val="20"/>
        </w:rPr>
      </w:pPr>
    </w:p>
    <w:p w:rsidR="00E76DC8" w:rsidRDefault="00E76DC8" w:rsidP="00E76DC8">
      <w:pPr>
        <w:autoSpaceDE w:val="0"/>
        <w:autoSpaceDN w:val="0"/>
        <w:adjustRightInd w:val="0"/>
        <w:ind w:firstLine="540"/>
        <w:jc w:val="both"/>
        <w:rPr>
          <w:sz w:val="20"/>
          <w:szCs w:val="20"/>
        </w:rPr>
      </w:pPr>
    </w:p>
    <w:p w:rsidR="00E76DC8" w:rsidRDefault="00E76DC8" w:rsidP="00E76DC8">
      <w:pPr>
        <w:autoSpaceDE w:val="0"/>
        <w:autoSpaceDN w:val="0"/>
        <w:adjustRightInd w:val="0"/>
        <w:jc w:val="center"/>
        <w:outlineLvl w:val="1"/>
        <w:rPr>
          <w:b/>
          <w:sz w:val="20"/>
          <w:szCs w:val="20"/>
        </w:rPr>
      </w:pPr>
      <w:r>
        <w:rPr>
          <w:b/>
          <w:sz w:val="20"/>
          <w:szCs w:val="20"/>
        </w:rPr>
        <w:t>4. Бланк административной комиссии</w:t>
      </w:r>
    </w:p>
    <w:p w:rsidR="00E76DC8" w:rsidRDefault="00E76DC8" w:rsidP="00E76DC8">
      <w:pPr>
        <w:autoSpaceDE w:val="0"/>
        <w:autoSpaceDN w:val="0"/>
        <w:adjustRightInd w:val="0"/>
        <w:jc w:val="center"/>
        <w:rPr>
          <w:sz w:val="20"/>
          <w:szCs w:val="20"/>
        </w:rPr>
      </w:pPr>
    </w:p>
    <w:p w:rsidR="00E76DC8" w:rsidRDefault="00E76DC8" w:rsidP="00E76DC8">
      <w:pPr>
        <w:autoSpaceDE w:val="0"/>
        <w:autoSpaceDN w:val="0"/>
        <w:adjustRightInd w:val="0"/>
        <w:ind w:firstLine="540"/>
        <w:jc w:val="both"/>
        <w:rPr>
          <w:sz w:val="20"/>
          <w:szCs w:val="20"/>
        </w:rPr>
      </w:pPr>
      <w:r>
        <w:rPr>
          <w:sz w:val="20"/>
          <w:szCs w:val="20"/>
        </w:rPr>
        <w:t>4.1. Описание  бланка.</w:t>
      </w:r>
    </w:p>
    <w:p w:rsidR="00E76DC8" w:rsidRDefault="00E76DC8" w:rsidP="00E76DC8">
      <w:pPr>
        <w:autoSpaceDE w:val="0"/>
        <w:autoSpaceDN w:val="0"/>
        <w:adjustRightInd w:val="0"/>
        <w:ind w:firstLine="540"/>
        <w:jc w:val="both"/>
        <w:rPr>
          <w:i/>
          <w:sz w:val="20"/>
          <w:szCs w:val="20"/>
        </w:rPr>
      </w:pPr>
      <w:r>
        <w:rPr>
          <w:sz w:val="20"/>
          <w:szCs w:val="20"/>
        </w:rPr>
        <w:t>Формат бланка – А</w:t>
      </w:r>
      <w:proofErr w:type="gramStart"/>
      <w:r>
        <w:rPr>
          <w:sz w:val="20"/>
          <w:szCs w:val="20"/>
        </w:rPr>
        <w:t>4</w:t>
      </w:r>
      <w:proofErr w:type="gramEnd"/>
      <w:r>
        <w:rPr>
          <w:sz w:val="20"/>
          <w:szCs w:val="20"/>
        </w:rPr>
        <w:t xml:space="preserve"> (210 х 297).</w:t>
      </w:r>
    </w:p>
    <w:p w:rsidR="00E76DC8" w:rsidRDefault="00E76DC8" w:rsidP="00E76DC8">
      <w:pPr>
        <w:autoSpaceDE w:val="0"/>
        <w:autoSpaceDN w:val="0"/>
        <w:adjustRightInd w:val="0"/>
        <w:ind w:firstLine="540"/>
        <w:jc w:val="both"/>
        <w:rPr>
          <w:sz w:val="20"/>
          <w:szCs w:val="20"/>
        </w:rPr>
      </w:pPr>
      <w:r>
        <w:rPr>
          <w:sz w:val="20"/>
          <w:szCs w:val="20"/>
        </w:rPr>
        <w:t>Вариант расположения реквизитов – угловой, центральный.</w:t>
      </w:r>
    </w:p>
    <w:p w:rsidR="00E76DC8" w:rsidRDefault="00E76DC8" w:rsidP="00E76DC8">
      <w:pPr>
        <w:autoSpaceDE w:val="0"/>
        <w:autoSpaceDN w:val="0"/>
        <w:adjustRightInd w:val="0"/>
        <w:ind w:firstLine="540"/>
        <w:jc w:val="both"/>
        <w:rPr>
          <w:sz w:val="20"/>
          <w:szCs w:val="20"/>
        </w:rPr>
      </w:pPr>
      <w:r>
        <w:rPr>
          <w:sz w:val="20"/>
          <w:szCs w:val="20"/>
        </w:rPr>
        <w:t>Перечень реквизитов, печатаемых типографическим способом:</w:t>
      </w:r>
    </w:p>
    <w:p w:rsidR="00E76DC8" w:rsidRDefault="00E76DC8" w:rsidP="00E76DC8">
      <w:pPr>
        <w:autoSpaceDE w:val="0"/>
        <w:autoSpaceDN w:val="0"/>
        <w:adjustRightInd w:val="0"/>
        <w:ind w:left="540"/>
        <w:jc w:val="both"/>
        <w:rPr>
          <w:sz w:val="20"/>
          <w:szCs w:val="20"/>
        </w:rPr>
      </w:pPr>
      <w:r>
        <w:rPr>
          <w:sz w:val="20"/>
          <w:szCs w:val="20"/>
        </w:rPr>
        <w:t xml:space="preserve">- герб муниципального образования или Красноярского края на верхнем поле по центру штампа размером 15 х </w:t>
      </w:r>
      <w:smartTag w:uri="urn:schemas-microsoft-com:office:smarttags" w:element="metricconverter">
        <w:smartTagPr>
          <w:attr w:name="ProductID" w:val="17 мм"/>
        </w:smartTagPr>
        <w:r>
          <w:rPr>
            <w:sz w:val="20"/>
            <w:szCs w:val="20"/>
          </w:rPr>
          <w:t>17 мм</w:t>
        </w:r>
      </w:smartTag>
      <w:r>
        <w:rPr>
          <w:sz w:val="20"/>
          <w:szCs w:val="20"/>
        </w:rPr>
        <w:t>;</w:t>
      </w:r>
    </w:p>
    <w:p w:rsidR="00E76DC8" w:rsidRDefault="00E76DC8" w:rsidP="00E76DC8">
      <w:pPr>
        <w:autoSpaceDE w:val="0"/>
        <w:autoSpaceDN w:val="0"/>
        <w:adjustRightInd w:val="0"/>
        <w:ind w:left="540"/>
        <w:jc w:val="both"/>
        <w:rPr>
          <w:sz w:val="20"/>
          <w:szCs w:val="20"/>
        </w:rPr>
      </w:pPr>
      <w:r>
        <w:rPr>
          <w:sz w:val="20"/>
          <w:szCs w:val="20"/>
        </w:rPr>
        <w:t>- полное или сокращенное наименование  муниципального образования в соответствии  Уставом муниципального образования;</w:t>
      </w:r>
    </w:p>
    <w:p w:rsidR="00E76DC8" w:rsidRDefault="00E76DC8" w:rsidP="00E76DC8">
      <w:pPr>
        <w:autoSpaceDE w:val="0"/>
        <w:autoSpaceDN w:val="0"/>
        <w:adjustRightInd w:val="0"/>
        <w:ind w:left="540"/>
        <w:jc w:val="both"/>
        <w:rPr>
          <w:sz w:val="20"/>
          <w:szCs w:val="20"/>
        </w:rPr>
      </w:pPr>
      <w:r>
        <w:rPr>
          <w:sz w:val="20"/>
          <w:szCs w:val="20"/>
        </w:rPr>
        <w:t>- справочные данные об административной комиссии: индекс предписания связи, адрес, номер телефона и факса, адрес электронной почты;</w:t>
      </w:r>
    </w:p>
    <w:p w:rsidR="00E76DC8" w:rsidRDefault="00E76DC8" w:rsidP="00E76DC8">
      <w:pPr>
        <w:autoSpaceDE w:val="0"/>
        <w:autoSpaceDN w:val="0"/>
        <w:adjustRightInd w:val="0"/>
        <w:ind w:left="540"/>
        <w:jc w:val="both"/>
        <w:rPr>
          <w:sz w:val="20"/>
          <w:szCs w:val="20"/>
        </w:rPr>
      </w:pPr>
      <w:r>
        <w:rPr>
          <w:sz w:val="20"/>
          <w:szCs w:val="20"/>
        </w:rPr>
        <w:t>- дата и регистрационный номер документа;</w:t>
      </w:r>
    </w:p>
    <w:p w:rsidR="00E76DC8" w:rsidRDefault="00E76DC8" w:rsidP="00E76DC8">
      <w:pPr>
        <w:autoSpaceDE w:val="0"/>
        <w:autoSpaceDN w:val="0"/>
        <w:adjustRightInd w:val="0"/>
        <w:ind w:left="540"/>
        <w:jc w:val="both"/>
        <w:rPr>
          <w:sz w:val="20"/>
          <w:szCs w:val="20"/>
        </w:rPr>
      </w:pPr>
      <w:r>
        <w:rPr>
          <w:sz w:val="20"/>
          <w:szCs w:val="20"/>
        </w:rPr>
        <w:t>- ссылка на регистрационный номер и дату документа.</w:t>
      </w:r>
    </w:p>
    <w:p w:rsidR="00E76DC8" w:rsidRDefault="00E76DC8" w:rsidP="00E76DC8">
      <w:pPr>
        <w:autoSpaceDE w:val="0"/>
        <w:autoSpaceDN w:val="0"/>
        <w:adjustRightInd w:val="0"/>
        <w:ind w:firstLine="540"/>
        <w:jc w:val="both"/>
        <w:rPr>
          <w:sz w:val="20"/>
          <w:szCs w:val="20"/>
        </w:rPr>
      </w:pPr>
    </w:p>
    <w:p w:rsidR="00E76DC8" w:rsidRDefault="00E76DC8" w:rsidP="00E76DC8">
      <w:pPr>
        <w:autoSpaceDE w:val="0"/>
        <w:autoSpaceDN w:val="0"/>
        <w:adjustRightInd w:val="0"/>
        <w:ind w:firstLine="540"/>
        <w:jc w:val="both"/>
        <w:rPr>
          <w:sz w:val="20"/>
          <w:szCs w:val="20"/>
        </w:rPr>
      </w:pPr>
      <w:r>
        <w:rPr>
          <w:noProof/>
        </w:rPr>
        <w:drawing>
          <wp:anchor distT="0" distB="0" distL="114300" distR="114300" simplePos="0" relativeHeight="251658240" behindDoc="0" locked="0" layoutInCell="1" allowOverlap="1">
            <wp:simplePos x="0" y="0"/>
            <wp:positionH relativeFrom="column">
              <wp:posOffset>2498725</wp:posOffset>
            </wp:positionH>
            <wp:positionV relativeFrom="paragraph">
              <wp:posOffset>353060</wp:posOffset>
            </wp:positionV>
            <wp:extent cx="695325" cy="638175"/>
            <wp:effectExtent l="0" t="0" r="9525" b="952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4.1. Образец бланка.</w:t>
      </w:r>
    </w:p>
    <w:p w:rsidR="00E76DC8" w:rsidRDefault="00E76DC8" w:rsidP="00E76DC8">
      <w:pPr>
        <w:autoSpaceDE w:val="0"/>
        <w:autoSpaceDN w:val="0"/>
        <w:adjustRightInd w:val="0"/>
        <w:ind w:firstLine="540"/>
        <w:jc w:val="both"/>
        <w:rPr>
          <w:sz w:val="20"/>
          <w:szCs w:val="20"/>
        </w:rPr>
      </w:pP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АДМИНИСТРАЦИЯ КАРАТУЗСКОГО СЕЛЬСОВЕТА</w:t>
      </w:r>
    </w:p>
    <w:p w:rsidR="00E76DC8" w:rsidRDefault="00E76DC8" w:rsidP="00E76DC8">
      <w:pPr>
        <w:pStyle w:val="ConsPlusNonformat"/>
        <w:jc w:val="center"/>
        <w:rPr>
          <w:rFonts w:ascii="Times New Roman" w:hAnsi="Times New Roman" w:cs="Times New Roman"/>
        </w:rPr>
      </w:pP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АДМИНИСТРАТИВНАЯ КОМИССИЯ</w:t>
      </w: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КАРАТУЗСКОГО СЕЛЬСОВЕТА</w:t>
      </w:r>
    </w:p>
    <w:p w:rsidR="00E76DC8" w:rsidRDefault="00E76DC8" w:rsidP="00E76DC8">
      <w:pPr>
        <w:pStyle w:val="ConsPlusNonformat"/>
        <w:jc w:val="center"/>
        <w:rPr>
          <w:rFonts w:ascii="Times New Roman" w:hAnsi="Times New Roman" w:cs="Times New Roman"/>
        </w:rPr>
      </w:pP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 xml:space="preserve">662850 Россия, Красноярский край,  </w:t>
      </w:r>
    </w:p>
    <w:p w:rsidR="00E76DC8" w:rsidRDefault="00E76DC8" w:rsidP="00E76DC8">
      <w:pPr>
        <w:pStyle w:val="ConsPlusNonformat"/>
        <w:jc w:val="center"/>
        <w:rPr>
          <w:rFonts w:ascii="Times New Roman" w:hAnsi="Times New Roman" w:cs="Times New Roman"/>
        </w:rPr>
      </w:pPr>
      <w:proofErr w:type="spellStart"/>
      <w:r>
        <w:rPr>
          <w:rFonts w:ascii="Times New Roman" w:hAnsi="Times New Roman" w:cs="Times New Roman"/>
        </w:rPr>
        <w:t>Каратузский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аратузское</w:t>
      </w:r>
      <w:proofErr w:type="spellEnd"/>
      <w:r>
        <w:rPr>
          <w:rFonts w:ascii="Times New Roman" w:hAnsi="Times New Roman" w:cs="Times New Roman"/>
        </w:rPr>
        <w:t>,</w:t>
      </w:r>
    </w:p>
    <w:p w:rsidR="00E76DC8" w:rsidRDefault="00E76DC8" w:rsidP="00E76DC8">
      <w:pPr>
        <w:pStyle w:val="ConsPlusNonformat"/>
        <w:jc w:val="center"/>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.Л</w:t>
      </w:r>
      <w:proofErr w:type="gramEnd"/>
      <w:r>
        <w:rPr>
          <w:rFonts w:ascii="Times New Roman" w:hAnsi="Times New Roman" w:cs="Times New Roman"/>
        </w:rPr>
        <w:t>енина</w:t>
      </w:r>
      <w:proofErr w:type="spellEnd"/>
      <w:r>
        <w:rPr>
          <w:rFonts w:ascii="Times New Roman" w:hAnsi="Times New Roman" w:cs="Times New Roman"/>
        </w:rPr>
        <w:t>, д.30</w:t>
      </w: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 xml:space="preserve"> факс (39137)21-4-42</w:t>
      </w: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т.21-4-42</w:t>
      </w: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_____________________ № __________</w:t>
      </w:r>
    </w:p>
    <w:p w:rsidR="00E76DC8" w:rsidRDefault="00E76DC8" w:rsidP="00E76DC8">
      <w:pPr>
        <w:pStyle w:val="ConsPlusNonformat"/>
        <w:jc w:val="center"/>
        <w:rPr>
          <w:rFonts w:ascii="Times New Roman" w:hAnsi="Times New Roman" w:cs="Times New Roman"/>
        </w:rPr>
      </w:pPr>
      <w:r>
        <w:rPr>
          <w:rFonts w:ascii="Times New Roman" w:hAnsi="Times New Roman" w:cs="Times New Roman"/>
        </w:rPr>
        <w:t>на № _______________ от __________</w:t>
      </w:r>
    </w:p>
    <w:p w:rsidR="00E76DC8" w:rsidRDefault="00E76DC8" w:rsidP="00E76DC8">
      <w:pPr>
        <w:autoSpaceDE w:val="0"/>
        <w:autoSpaceDN w:val="0"/>
        <w:adjustRightInd w:val="0"/>
        <w:ind w:firstLine="540"/>
        <w:jc w:val="both"/>
        <w:rPr>
          <w:sz w:val="20"/>
          <w:szCs w:val="20"/>
        </w:rPr>
      </w:pPr>
    </w:p>
    <w:p w:rsidR="00E76DC8" w:rsidRDefault="00E76DC8" w:rsidP="00E76DC8">
      <w:pPr>
        <w:autoSpaceDE w:val="0"/>
        <w:autoSpaceDN w:val="0"/>
        <w:adjustRightInd w:val="0"/>
        <w:rPr>
          <w:sz w:val="20"/>
          <w:szCs w:val="20"/>
        </w:rPr>
      </w:pPr>
    </w:p>
    <w:p w:rsidR="00E76DC8" w:rsidRDefault="00E76DC8" w:rsidP="00E76DC8">
      <w:pPr>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986400" w:rsidRDefault="00986400"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Pr="00F60FEF" w:rsidRDefault="00E76DC8" w:rsidP="00E76DC8">
      <w:pPr>
        <w:jc w:val="center"/>
        <w:rPr>
          <w:sz w:val="20"/>
          <w:szCs w:val="20"/>
        </w:rPr>
      </w:pPr>
      <w:r w:rsidRPr="00F60FEF">
        <w:rPr>
          <w:sz w:val="20"/>
          <w:szCs w:val="20"/>
        </w:rPr>
        <w:t>АДМИНИСТРАЦИЯ КАРАТУЗСКОГО СЕЛЬСОВЕТА</w:t>
      </w:r>
    </w:p>
    <w:p w:rsidR="00E76DC8" w:rsidRPr="00F60FEF" w:rsidRDefault="00E76DC8" w:rsidP="00E76DC8">
      <w:pPr>
        <w:jc w:val="center"/>
        <w:rPr>
          <w:sz w:val="20"/>
          <w:szCs w:val="20"/>
        </w:rPr>
      </w:pPr>
    </w:p>
    <w:p w:rsidR="00E76DC8" w:rsidRPr="00F60FEF" w:rsidRDefault="00E76DC8" w:rsidP="00E76DC8">
      <w:pPr>
        <w:jc w:val="center"/>
        <w:rPr>
          <w:sz w:val="20"/>
          <w:szCs w:val="20"/>
        </w:rPr>
      </w:pPr>
      <w:r w:rsidRPr="00F60FEF">
        <w:rPr>
          <w:sz w:val="20"/>
          <w:szCs w:val="20"/>
        </w:rPr>
        <w:t>РАСПОРЯЖЕНИЕ</w:t>
      </w:r>
    </w:p>
    <w:p w:rsidR="00E76DC8" w:rsidRPr="00F60FEF" w:rsidRDefault="00E76DC8" w:rsidP="00E76DC8">
      <w:pPr>
        <w:jc w:val="center"/>
        <w:rPr>
          <w:sz w:val="20"/>
          <w:szCs w:val="20"/>
        </w:rPr>
      </w:pPr>
    </w:p>
    <w:p w:rsidR="00E76DC8" w:rsidRPr="00F60FEF" w:rsidRDefault="00E76DC8" w:rsidP="00E76DC8">
      <w:pPr>
        <w:jc w:val="center"/>
        <w:rPr>
          <w:sz w:val="20"/>
          <w:szCs w:val="20"/>
        </w:rPr>
      </w:pPr>
      <w:r w:rsidRPr="00F60FEF">
        <w:rPr>
          <w:sz w:val="20"/>
          <w:szCs w:val="20"/>
        </w:rPr>
        <w:t>08.10.2020                                   с. Каратузское                                       № 97-Р</w:t>
      </w:r>
    </w:p>
    <w:p w:rsidR="00E76DC8" w:rsidRPr="00F60FEF" w:rsidRDefault="00E76DC8" w:rsidP="00E76DC8">
      <w:pPr>
        <w:ind w:firstLine="709"/>
        <w:rPr>
          <w:sz w:val="20"/>
          <w:szCs w:val="20"/>
        </w:rPr>
      </w:pPr>
    </w:p>
    <w:p w:rsidR="00E76DC8" w:rsidRPr="00F60FEF" w:rsidRDefault="00E76DC8" w:rsidP="00E76DC8">
      <w:pPr>
        <w:ind w:firstLine="709"/>
        <w:rPr>
          <w:sz w:val="20"/>
          <w:szCs w:val="20"/>
        </w:rPr>
      </w:pPr>
    </w:p>
    <w:p w:rsidR="00E76DC8" w:rsidRPr="00F60FEF" w:rsidRDefault="00E76DC8" w:rsidP="00E76DC8">
      <w:pPr>
        <w:rPr>
          <w:sz w:val="20"/>
          <w:szCs w:val="20"/>
        </w:rPr>
      </w:pPr>
      <w:r w:rsidRPr="00F60FEF">
        <w:rPr>
          <w:sz w:val="20"/>
          <w:szCs w:val="20"/>
        </w:rPr>
        <w:t>О назначении публичных слушаний</w:t>
      </w:r>
    </w:p>
    <w:p w:rsidR="00E76DC8" w:rsidRPr="00F60FEF" w:rsidRDefault="00E76DC8" w:rsidP="00E76DC8">
      <w:pPr>
        <w:ind w:firstLine="709"/>
        <w:rPr>
          <w:sz w:val="20"/>
          <w:szCs w:val="20"/>
        </w:rPr>
      </w:pPr>
    </w:p>
    <w:p w:rsidR="00E76DC8" w:rsidRPr="00F60FEF" w:rsidRDefault="00E76DC8" w:rsidP="00E76DC8">
      <w:pPr>
        <w:ind w:firstLine="709"/>
        <w:jc w:val="both"/>
        <w:rPr>
          <w:sz w:val="20"/>
          <w:szCs w:val="20"/>
        </w:rPr>
      </w:pPr>
      <w:proofErr w:type="gramStart"/>
      <w:r w:rsidRPr="00F60FEF">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w:t>
      </w:r>
      <w:proofErr w:type="spellStart"/>
      <w:r w:rsidRPr="00F60FEF">
        <w:rPr>
          <w:sz w:val="20"/>
          <w:szCs w:val="20"/>
        </w:rPr>
        <w:t>Каратузский</w:t>
      </w:r>
      <w:proofErr w:type="spellEnd"/>
      <w:r w:rsidRPr="00F60FEF">
        <w:rPr>
          <w:sz w:val="20"/>
          <w:szCs w:val="20"/>
        </w:rPr>
        <w:t xml:space="preserve"> сельсовет» и Положением об организации и проведении публичных слушаний в муниципальном образовании «</w:t>
      </w:r>
      <w:proofErr w:type="spellStart"/>
      <w:r w:rsidRPr="00F60FEF">
        <w:rPr>
          <w:sz w:val="20"/>
          <w:szCs w:val="20"/>
        </w:rPr>
        <w:t>Каратузский</w:t>
      </w:r>
      <w:proofErr w:type="spellEnd"/>
      <w:r w:rsidRPr="00F60FEF">
        <w:rPr>
          <w:sz w:val="20"/>
          <w:szCs w:val="20"/>
        </w:rPr>
        <w:t xml:space="preserve"> сельсовет» утвержденным Решением Каратузского сельского Совета депутатов от 22.08.2013г. №18-83 «Об утверждении Положения об организации и проведении</w:t>
      </w:r>
      <w:proofErr w:type="gramEnd"/>
      <w:r w:rsidRPr="00F60FEF">
        <w:rPr>
          <w:sz w:val="20"/>
          <w:szCs w:val="20"/>
        </w:rPr>
        <w:t xml:space="preserve"> публичных слушаний в муниципальном образовании «</w:t>
      </w:r>
      <w:proofErr w:type="spellStart"/>
      <w:r w:rsidRPr="00F60FEF">
        <w:rPr>
          <w:sz w:val="20"/>
          <w:szCs w:val="20"/>
        </w:rPr>
        <w:t>Каратузский</w:t>
      </w:r>
      <w:proofErr w:type="spellEnd"/>
      <w:r w:rsidRPr="00F60FEF">
        <w:rPr>
          <w:sz w:val="20"/>
          <w:szCs w:val="20"/>
        </w:rPr>
        <w:t xml:space="preserve"> сельсовет»:</w:t>
      </w:r>
    </w:p>
    <w:p w:rsidR="00E76DC8" w:rsidRPr="00F60FEF" w:rsidRDefault="00E76DC8" w:rsidP="00E76DC8">
      <w:pPr>
        <w:numPr>
          <w:ilvl w:val="0"/>
          <w:numId w:val="26"/>
        </w:numPr>
        <w:ind w:left="0" w:firstLine="709"/>
        <w:jc w:val="both"/>
        <w:rPr>
          <w:sz w:val="20"/>
          <w:szCs w:val="20"/>
        </w:rPr>
      </w:pPr>
      <w:r w:rsidRPr="00F60FEF">
        <w:rPr>
          <w:sz w:val="20"/>
          <w:szCs w:val="20"/>
        </w:rPr>
        <w:t xml:space="preserve">Вынести на публичные слушания проект решения Каратузского сельского Совета депутатов «О внесении </w:t>
      </w:r>
      <w:r w:rsidR="00A8771F">
        <w:rPr>
          <w:sz w:val="20"/>
          <w:szCs w:val="20"/>
        </w:rPr>
        <w:t xml:space="preserve">изменений и </w:t>
      </w:r>
      <w:r w:rsidRPr="00F60FEF">
        <w:rPr>
          <w:sz w:val="20"/>
          <w:szCs w:val="20"/>
        </w:rPr>
        <w:t>дополнений в Устав Каратузского сельсовета Каратузского района Красноярского края.</w:t>
      </w:r>
    </w:p>
    <w:p w:rsidR="00E76DC8" w:rsidRPr="00F60FEF" w:rsidRDefault="00E76DC8" w:rsidP="00E76DC8">
      <w:pPr>
        <w:numPr>
          <w:ilvl w:val="0"/>
          <w:numId w:val="26"/>
        </w:numPr>
        <w:ind w:left="0" w:firstLine="709"/>
        <w:jc w:val="both"/>
        <w:rPr>
          <w:sz w:val="20"/>
          <w:szCs w:val="20"/>
        </w:rPr>
      </w:pPr>
      <w:r w:rsidRPr="00F60FEF">
        <w:rPr>
          <w:sz w:val="20"/>
          <w:szCs w:val="20"/>
        </w:rPr>
        <w:t xml:space="preserve">Проект решения опубликовать в официальном печатном издании МО </w:t>
      </w:r>
      <w:proofErr w:type="spellStart"/>
      <w:r w:rsidRPr="00F60FEF">
        <w:rPr>
          <w:sz w:val="20"/>
          <w:szCs w:val="20"/>
        </w:rPr>
        <w:t>Каратузский</w:t>
      </w:r>
      <w:proofErr w:type="spellEnd"/>
      <w:r w:rsidRPr="00F60FEF">
        <w:rPr>
          <w:sz w:val="20"/>
          <w:szCs w:val="20"/>
        </w:rPr>
        <w:t xml:space="preserve"> сельсовет «</w:t>
      </w:r>
      <w:proofErr w:type="spellStart"/>
      <w:r w:rsidRPr="00F60FEF">
        <w:rPr>
          <w:sz w:val="20"/>
          <w:szCs w:val="20"/>
        </w:rPr>
        <w:t>Каратузский</w:t>
      </w:r>
      <w:proofErr w:type="spellEnd"/>
      <w:r w:rsidRPr="00F60FEF">
        <w:rPr>
          <w:sz w:val="20"/>
          <w:szCs w:val="20"/>
        </w:rPr>
        <w:t xml:space="preserve"> вестник» и на официальном сайте Каратузского сельсовета: </w:t>
      </w:r>
      <w:hyperlink r:id="rId20" w:history="1">
        <w:r w:rsidRPr="00F60FEF">
          <w:rPr>
            <w:rStyle w:val="a7"/>
            <w:sz w:val="20"/>
            <w:szCs w:val="20"/>
          </w:rPr>
          <w:t>http://www.karatuzskoe24.ru</w:t>
        </w:r>
      </w:hyperlink>
      <w:r w:rsidRPr="00F60FEF">
        <w:rPr>
          <w:sz w:val="20"/>
          <w:szCs w:val="20"/>
        </w:rPr>
        <w:t>.</w:t>
      </w:r>
    </w:p>
    <w:p w:rsidR="00E76DC8" w:rsidRPr="00F60FEF" w:rsidRDefault="00E76DC8" w:rsidP="00E76DC8">
      <w:pPr>
        <w:numPr>
          <w:ilvl w:val="0"/>
          <w:numId w:val="26"/>
        </w:numPr>
        <w:ind w:left="0" w:firstLine="709"/>
        <w:jc w:val="both"/>
        <w:rPr>
          <w:sz w:val="20"/>
          <w:szCs w:val="20"/>
        </w:rPr>
      </w:pPr>
      <w:r w:rsidRPr="00F60FEF">
        <w:rPr>
          <w:sz w:val="20"/>
          <w:szCs w:val="20"/>
        </w:rPr>
        <w:t>Публичные слушания назначить на 10 ноября 2020 года в 10.00 часов в здании МБУК «</w:t>
      </w:r>
      <w:proofErr w:type="spellStart"/>
      <w:r w:rsidRPr="00F60FEF">
        <w:rPr>
          <w:sz w:val="20"/>
          <w:szCs w:val="20"/>
        </w:rPr>
        <w:t>Межпоселенческая</w:t>
      </w:r>
      <w:proofErr w:type="spellEnd"/>
      <w:r w:rsidRPr="00F60FEF">
        <w:rPr>
          <w:sz w:val="20"/>
          <w:szCs w:val="20"/>
        </w:rPr>
        <w:t xml:space="preserve"> библиотека Каратузского района» по адресу: с. Каратузское, ул. </w:t>
      </w:r>
      <w:proofErr w:type="spellStart"/>
      <w:r w:rsidRPr="00F60FEF">
        <w:rPr>
          <w:sz w:val="20"/>
          <w:szCs w:val="20"/>
        </w:rPr>
        <w:t>Ярова</w:t>
      </w:r>
      <w:proofErr w:type="spellEnd"/>
      <w:r w:rsidRPr="00F60FEF">
        <w:rPr>
          <w:sz w:val="20"/>
          <w:szCs w:val="20"/>
        </w:rPr>
        <w:t>, 38.</w:t>
      </w:r>
    </w:p>
    <w:p w:rsidR="00E76DC8" w:rsidRPr="00F60FEF" w:rsidRDefault="00E76DC8" w:rsidP="00E76DC8">
      <w:pPr>
        <w:numPr>
          <w:ilvl w:val="0"/>
          <w:numId w:val="26"/>
        </w:numPr>
        <w:ind w:left="0" w:firstLine="709"/>
        <w:jc w:val="both"/>
        <w:rPr>
          <w:sz w:val="20"/>
          <w:szCs w:val="20"/>
        </w:rPr>
      </w:pPr>
      <w:proofErr w:type="gramStart"/>
      <w:r w:rsidRPr="00F60FEF">
        <w:rPr>
          <w:sz w:val="20"/>
          <w:szCs w:val="20"/>
        </w:rPr>
        <w:t>Контроль за</w:t>
      </w:r>
      <w:proofErr w:type="gramEnd"/>
      <w:r w:rsidRPr="00F60FEF">
        <w:rPr>
          <w:sz w:val="20"/>
          <w:szCs w:val="20"/>
        </w:rPr>
        <w:t xml:space="preserve"> исполнением настоящего Распоряжения оставляю за собой.</w:t>
      </w:r>
    </w:p>
    <w:p w:rsidR="00E76DC8" w:rsidRPr="00F60FEF" w:rsidRDefault="00E76DC8" w:rsidP="00E76DC8">
      <w:pPr>
        <w:numPr>
          <w:ilvl w:val="0"/>
          <w:numId w:val="26"/>
        </w:numPr>
        <w:ind w:left="0" w:firstLine="709"/>
        <w:jc w:val="both"/>
        <w:rPr>
          <w:sz w:val="20"/>
          <w:szCs w:val="20"/>
        </w:rPr>
      </w:pPr>
      <w:r w:rsidRPr="00F60FEF">
        <w:rPr>
          <w:sz w:val="20"/>
          <w:szCs w:val="20"/>
        </w:rPr>
        <w:t>Распоряжение вступает в силу в день, следующий за днем его официального опубликования в официальном печатном издании «</w:t>
      </w:r>
      <w:proofErr w:type="spellStart"/>
      <w:r w:rsidRPr="00F60FEF">
        <w:rPr>
          <w:sz w:val="20"/>
          <w:szCs w:val="20"/>
        </w:rPr>
        <w:t>Каратузский</w:t>
      </w:r>
      <w:proofErr w:type="spellEnd"/>
      <w:r w:rsidRPr="00F60FEF">
        <w:rPr>
          <w:sz w:val="20"/>
          <w:szCs w:val="20"/>
        </w:rPr>
        <w:t xml:space="preserve"> вестник».</w:t>
      </w:r>
    </w:p>
    <w:p w:rsidR="00E76DC8" w:rsidRPr="00F60FEF" w:rsidRDefault="00E76DC8" w:rsidP="00E76DC8">
      <w:pPr>
        <w:jc w:val="both"/>
        <w:rPr>
          <w:sz w:val="20"/>
          <w:szCs w:val="20"/>
        </w:rPr>
      </w:pPr>
    </w:p>
    <w:p w:rsidR="00E76DC8" w:rsidRPr="00F60FEF" w:rsidRDefault="00E76DC8" w:rsidP="00E76DC8">
      <w:pPr>
        <w:ind w:firstLine="709"/>
        <w:rPr>
          <w:sz w:val="20"/>
          <w:szCs w:val="20"/>
        </w:rPr>
      </w:pPr>
    </w:p>
    <w:p w:rsidR="00E76DC8" w:rsidRPr="00F60FEF" w:rsidRDefault="00E76DC8" w:rsidP="00E76DC8">
      <w:pPr>
        <w:ind w:firstLine="709"/>
        <w:rPr>
          <w:sz w:val="20"/>
          <w:szCs w:val="20"/>
        </w:rPr>
      </w:pPr>
    </w:p>
    <w:p w:rsidR="00E76DC8" w:rsidRPr="00F60FEF" w:rsidRDefault="00E76DC8" w:rsidP="00E76DC8">
      <w:pPr>
        <w:rPr>
          <w:sz w:val="20"/>
          <w:szCs w:val="20"/>
        </w:rPr>
      </w:pPr>
      <w:r w:rsidRPr="00F60FEF">
        <w:rPr>
          <w:sz w:val="20"/>
          <w:szCs w:val="20"/>
        </w:rPr>
        <w:t xml:space="preserve">Глава Каратузского сельсовета                           </w:t>
      </w:r>
      <w:r w:rsidR="00A8771F">
        <w:rPr>
          <w:sz w:val="20"/>
          <w:szCs w:val="20"/>
        </w:rPr>
        <w:tab/>
      </w:r>
      <w:r w:rsidR="00A8771F">
        <w:rPr>
          <w:sz w:val="20"/>
          <w:szCs w:val="20"/>
        </w:rPr>
        <w:tab/>
      </w:r>
      <w:r w:rsidR="00A8771F">
        <w:rPr>
          <w:sz w:val="20"/>
          <w:szCs w:val="20"/>
        </w:rPr>
        <w:tab/>
      </w:r>
      <w:r w:rsidR="00A8771F">
        <w:rPr>
          <w:sz w:val="20"/>
          <w:szCs w:val="20"/>
        </w:rPr>
        <w:tab/>
      </w:r>
      <w:bookmarkStart w:id="0" w:name="_GoBack"/>
      <w:bookmarkEnd w:id="0"/>
      <w:r w:rsidRPr="00F60FEF">
        <w:rPr>
          <w:sz w:val="20"/>
          <w:szCs w:val="20"/>
        </w:rPr>
        <w:t xml:space="preserve">                                    А.А. Саар</w:t>
      </w:r>
    </w:p>
    <w:p w:rsidR="00E76DC8" w:rsidRPr="00F60FEF" w:rsidRDefault="00E76DC8" w:rsidP="00E76DC8">
      <w:pPr>
        <w:rPr>
          <w:sz w:val="20"/>
          <w:szCs w:val="20"/>
        </w:rPr>
      </w:pPr>
    </w:p>
    <w:p w:rsidR="00E76DC8" w:rsidRPr="00F60FEF" w:rsidRDefault="00E76DC8" w:rsidP="00E76DC8">
      <w:pPr>
        <w:rPr>
          <w:sz w:val="20"/>
          <w:szCs w:val="20"/>
        </w:rPr>
      </w:pPr>
    </w:p>
    <w:p w:rsidR="00E76DC8" w:rsidRPr="00F60FEF" w:rsidRDefault="00E76DC8" w:rsidP="00E76DC8">
      <w:pPr>
        <w:rPr>
          <w:sz w:val="20"/>
          <w:szCs w:val="20"/>
        </w:rPr>
      </w:pPr>
    </w:p>
    <w:p w:rsidR="00E76DC8" w:rsidRDefault="00A8771F" w:rsidP="00A8771F">
      <w:pPr>
        <w:ind w:firstLine="709"/>
        <w:jc w:val="right"/>
        <w:rPr>
          <w:sz w:val="20"/>
          <w:szCs w:val="20"/>
        </w:rPr>
      </w:pPr>
      <w:r>
        <w:rPr>
          <w:sz w:val="20"/>
          <w:szCs w:val="20"/>
        </w:rPr>
        <w:t>ПРОЕКТ</w:t>
      </w:r>
    </w:p>
    <w:p w:rsidR="00A8771F" w:rsidRPr="00A8771F" w:rsidRDefault="00A8771F" w:rsidP="00A8771F">
      <w:pPr>
        <w:ind w:firstLine="709"/>
        <w:jc w:val="center"/>
        <w:rPr>
          <w:bCs/>
          <w:color w:val="000000"/>
          <w:kern w:val="28"/>
          <w:sz w:val="20"/>
          <w:szCs w:val="20"/>
          <w:lang w:eastAsia="en-US"/>
        </w:rPr>
      </w:pPr>
      <w:r w:rsidRPr="00A8771F">
        <w:rPr>
          <w:bCs/>
          <w:color w:val="000000"/>
          <w:kern w:val="28"/>
          <w:sz w:val="20"/>
          <w:szCs w:val="20"/>
          <w:lang w:eastAsia="en-US"/>
        </w:rPr>
        <w:t>КАРАТУЗСКИЙ СЕЛЬСКИЙ СОВЕТ ДЕПУТАТОВ</w:t>
      </w:r>
    </w:p>
    <w:p w:rsidR="00A8771F" w:rsidRPr="00A8771F" w:rsidRDefault="00A8771F" w:rsidP="00A8771F">
      <w:pPr>
        <w:ind w:firstLine="709"/>
        <w:jc w:val="center"/>
        <w:rPr>
          <w:bCs/>
          <w:color w:val="000000"/>
          <w:kern w:val="28"/>
          <w:sz w:val="20"/>
          <w:szCs w:val="20"/>
          <w:lang w:eastAsia="en-US"/>
        </w:rPr>
      </w:pPr>
      <w:r w:rsidRPr="00A8771F">
        <w:rPr>
          <w:bCs/>
          <w:color w:val="000000"/>
          <w:kern w:val="28"/>
          <w:sz w:val="20"/>
          <w:szCs w:val="20"/>
          <w:lang w:eastAsia="en-US"/>
        </w:rPr>
        <w:t>КАРАТУЗСКОГО РАЙОНА КРАСНОЯРСКОГО КРАЯ</w:t>
      </w:r>
    </w:p>
    <w:p w:rsidR="00A8771F" w:rsidRPr="00A8771F" w:rsidRDefault="00A8771F" w:rsidP="00A8771F">
      <w:pPr>
        <w:ind w:firstLine="709"/>
        <w:jc w:val="center"/>
        <w:rPr>
          <w:bCs/>
          <w:color w:val="000000"/>
          <w:kern w:val="28"/>
          <w:sz w:val="20"/>
          <w:szCs w:val="20"/>
          <w:lang w:eastAsia="en-US"/>
        </w:rPr>
      </w:pPr>
    </w:p>
    <w:p w:rsidR="00A8771F" w:rsidRPr="00A8771F" w:rsidRDefault="00A8771F" w:rsidP="00A8771F">
      <w:pPr>
        <w:ind w:firstLine="709"/>
        <w:jc w:val="center"/>
        <w:rPr>
          <w:bCs/>
          <w:color w:val="000000"/>
          <w:kern w:val="28"/>
          <w:sz w:val="20"/>
          <w:szCs w:val="20"/>
          <w:lang w:eastAsia="en-US"/>
        </w:rPr>
      </w:pPr>
      <w:r w:rsidRPr="00A8771F">
        <w:rPr>
          <w:bCs/>
          <w:color w:val="000000"/>
          <w:kern w:val="28"/>
          <w:sz w:val="20"/>
          <w:szCs w:val="20"/>
          <w:lang w:eastAsia="en-US"/>
        </w:rPr>
        <w:t>РЕШЕНИЕ</w:t>
      </w:r>
    </w:p>
    <w:p w:rsidR="00A8771F" w:rsidRPr="00A8771F" w:rsidRDefault="00A8771F" w:rsidP="00A8771F">
      <w:pPr>
        <w:ind w:firstLine="709"/>
        <w:jc w:val="center"/>
        <w:rPr>
          <w:bCs/>
          <w:color w:val="000000"/>
          <w:kern w:val="28"/>
          <w:sz w:val="20"/>
          <w:szCs w:val="20"/>
          <w:lang w:eastAsia="en-US"/>
        </w:rPr>
      </w:pPr>
    </w:p>
    <w:p w:rsidR="00A8771F" w:rsidRPr="00A8771F" w:rsidRDefault="00A8771F" w:rsidP="00A8771F">
      <w:pPr>
        <w:rPr>
          <w:bCs/>
          <w:color w:val="000000"/>
          <w:kern w:val="28"/>
          <w:sz w:val="20"/>
          <w:szCs w:val="20"/>
          <w:lang w:eastAsia="en-US"/>
        </w:rPr>
      </w:pPr>
      <w:r w:rsidRPr="00A8771F">
        <w:rPr>
          <w:bCs/>
          <w:color w:val="000000"/>
          <w:kern w:val="28"/>
          <w:sz w:val="20"/>
          <w:szCs w:val="20"/>
          <w:lang w:eastAsia="en-US"/>
        </w:rPr>
        <w:t>00.00.2020г.</w:t>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Pr>
          <w:bCs/>
          <w:color w:val="000000"/>
          <w:kern w:val="28"/>
          <w:sz w:val="20"/>
          <w:szCs w:val="20"/>
          <w:lang w:eastAsia="en-US"/>
        </w:rPr>
        <w:tab/>
      </w:r>
      <w:r>
        <w:rPr>
          <w:bCs/>
          <w:color w:val="000000"/>
          <w:kern w:val="28"/>
          <w:sz w:val="20"/>
          <w:szCs w:val="20"/>
          <w:lang w:eastAsia="en-US"/>
        </w:rPr>
        <w:tab/>
      </w:r>
      <w:proofErr w:type="spellStart"/>
      <w:r w:rsidRPr="00A8771F">
        <w:rPr>
          <w:bCs/>
          <w:color w:val="000000"/>
          <w:kern w:val="28"/>
          <w:sz w:val="20"/>
          <w:szCs w:val="20"/>
          <w:lang w:eastAsia="en-US"/>
        </w:rPr>
        <w:t>с</w:t>
      </w:r>
      <w:proofErr w:type="gramStart"/>
      <w:r w:rsidRPr="00A8771F">
        <w:rPr>
          <w:bCs/>
          <w:color w:val="000000"/>
          <w:kern w:val="28"/>
          <w:sz w:val="20"/>
          <w:szCs w:val="20"/>
          <w:lang w:eastAsia="en-US"/>
        </w:rPr>
        <w:t>.К</w:t>
      </w:r>
      <w:proofErr w:type="gramEnd"/>
      <w:r w:rsidRPr="00A8771F">
        <w:rPr>
          <w:bCs/>
          <w:color w:val="000000"/>
          <w:kern w:val="28"/>
          <w:sz w:val="20"/>
          <w:szCs w:val="20"/>
          <w:lang w:eastAsia="en-US"/>
        </w:rPr>
        <w:t>аратузское</w:t>
      </w:r>
      <w:proofErr w:type="spellEnd"/>
      <w:r w:rsidRPr="00A8771F">
        <w:rPr>
          <w:bCs/>
          <w:color w:val="000000"/>
          <w:kern w:val="28"/>
          <w:sz w:val="20"/>
          <w:szCs w:val="20"/>
          <w:lang w:eastAsia="en-US"/>
        </w:rPr>
        <w:tab/>
      </w:r>
      <w:r w:rsidRPr="00A8771F">
        <w:rPr>
          <w:bCs/>
          <w:color w:val="000000"/>
          <w:kern w:val="28"/>
          <w:sz w:val="20"/>
          <w:szCs w:val="20"/>
          <w:lang w:eastAsia="en-US"/>
        </w:rPr>
        <w:tab/>
      </w:r>
      <w:r>
        <w:rPr>
          <w:bCs/>
          <w:color w:val="000000"/>
          <w:kern w:val="28"/>
          <w:sz w:val="20"/>
          <w:szCs w:val="20"/>
          <w:lang w:eastAsia="en-US"/>
        </w:rPr>
        <w:tab/>
      </w:r>
      <w:r>
        <w:rPr>
          <w:bCs/>
          <w:color w:val="000000"/>
          <w:kern w:val="28"/>
          <w:sz w:val="20"/>
          <w:szCs w:val="20"/>
          <w:lang w:eastAsia="en-US"/>
        </w:rPr>
        <w:tab/>
      </w:r>
      <w:r>
        <w:rPr>
          <w:bCs/>
          <w:color w:val="000000"/>
          <w:kern w:val="28"/>
          <w:sz w:val="20"/>
          <w:szCs w:val="20"/>
          <w:lang w:eastAsia="en-US"/>
        </w:rPr>
        <w:tab/>
      </w:r>
      <w:r w:rsidRPr="00A8771F">
        <w:rPr>
          <w:bCs/>
          <w:color w:val="000000"/>
          <w:kern w:val="28"/>
          <w:sz w:val="20"/>
          <w:szCs w:val="20"/>
          <w:lang w:eastAsia="en-US"/>
        </w:rPr>
        <w:t>№_____</w:t>
      </w:r>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О внесении изменений и дополнений в Устав Каратузского сельсовета Каратузского района Красноярского края</w:t>
      </w:r>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 xml:space="preserve">В целях </w:t>
      </w:r>
      <w:proofErr w:type="gramStart"/>
      <w:r w:rsidRPr="00A8771F">
        <w:rPr>
          <w:bCs/>
          <w:color w:val="000000"/>
          <w:kern w:val="28"/>
          <w:sz w:val="20"/>
          <w:szCs w:val="20"/>
          <w:lang w:eastAsia="en-US"/>
        </w:rPr>
        <w:t>приведения Устава Каратузского сельсовета Каратузского района Красноярского края</w:t>
      </w:r>
      <w:proofErr w:type="gramEnd"/>
      <w:r w:rsidRPr="00A8771F">
        <w:rPr>
          <w:bCs/>
          <w:color w:val="000000"/>
          <w:kern w:val="28"/>
          <w:sz w:val="20"/>
          <w:szCs w:val="20"/>
          <w:lang w:eastAsia="en-US"/>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A8771F">
        <w:rPr>
          <w:bCs/>
          <w:color w:val="000000"/>
          <w:kern w:val="28"/>
          <w:sz w:val="20"/>
          <w:szCs w:val="20"/>
          <w:lang w:eastAsia="en-US"/>
        </w:rPr>
        <w:t>Каратузский</w:t>
      </w:r>
      <w:proofErr w:type="spellEnd"/>
      <w:r w:rsidRPr="00A8771F">
        <w:rPr>
          <w:bCs/>
          <w:color w:val="000000"/>
          <w:kern w:val="28"/>
          <w:sz w:val="20"/>
          <w:szCs w:val="20"/>
          <w:lang w:eastAsia="en-US"/>
        </w:rPr>
        <w:t xml:space="preserve"> сельский Совет депутатов РЕШИЛ:</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 Внести в Устав Каратузского сельсовета Каратузского района Красноярского края следующие изменения и дополнения: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 xml:space="preserve">1.1. </w:t>
      </w:r>
      <w:proofErr w:type="gramStart"/>
      <w:r w:rsidRPr="00A8771F">
        <w:rPr>
          <w:bCs/>
          <w:color w:val="000000"/>
          <w:kern w:val="28"/>
          <w:sz w:val="20"/>
          <w:szCs w:val="20"/>
          <w:lang w:eastAsia="en-US"/>
        </w:rPr>
        <w:t>Пункт 1 статьи 7.1 дополнить подпунктом 19) следующего содержания:</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1.2. Пункт 3 статьи 20 дополнить абзацем следующего содержания: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3 рабочих дня в месяц</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lastRenderedPageBreak/>
        <w:t>1.3. В пункте 1 статьи 37 после слов «должностных лиц местного самоуправления» вставить слова «, обсуждения вопросов внесения инициативных проектов и их рассмотрения, осуществления территориального общественного самоуправления».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1.4. Статью 37.4 изложить в новой редакции:</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«Статья 37.4. Опрос граждан</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Результаты опроса носят рекомендательный характер.</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2. Опрос граждан проводится по инициативе:</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Совета депутатов или главы сельсовета - по вопросам местного значения;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жителей сельсовета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 xml:space="preserve">3. Решение о назначении опроса граждан принимается Советом депутатов. </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В решении о назначении опроса граждан устанавливаются: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 дата и сроки проведения опроса;</w:t>
      </w:r>
    </w:p>
    <w:p w:rsidR="00A8771F" w:rsidRPr="00A8771F" w:rsidRDefault="00A8771F" w:rsidP="00A8771F">
      <w:pPr>
        <w:ind w:firstLine="709"/>
        <w:jc w:val="both"/>
        <w:rPr>
          <w:bCs/>
          <w:color w:val="000000"/>
          <w:kern w:val="28"/>
          <w:sz w:val="20"/>
          <w:szCs w:val="20"/>
          <w:lang w:eastAsia="en-US"/>
        </w:rPr>
      </w:pPr>
      <w:proofErr w:type="gramStart"/>
      <w:r w:rsidRPr="00A8771F">
        <w:rPr>
          <w:bCs/>
          <w:color w:val="000000"/>
          <w:kern w:val="28"/>
          <w:sz w:val="20"/>
          <w:szCs w:val="20"/>
          <w:lang w:eastAsia="en-US"/>
        </w:rPr>
        <w:t>2) формулировка вопроса (вопросов), предлагаемого (предлагаемых) при проведении опроса;</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3) методика проведения опроса;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4) форма опросного листа;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5) минимальная численность жителей сельсовета, участвующих в опросе.</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4. В опросе граждан имеют право участвовать жители сельсовета, обладающие избирательным правом.</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5. Жители сельсовета должны быть проинформированы о проведении опроса граждан не менее</w:t>
      </w:r>
      <w:proofErr w:type="gramStart"/>
      <w:r w:rsidRPr="00A8771F">
        <w:rPr>
          <w:bCs/>
          <w:color w:val="000000"/>
          <w:kern w:val="28"/>
          <w:sz w:val="20"/>
          <w:szCs w:val="20"/>
          <w:lang w:eastAsia="en-US"/>
        </w:rPr>
        <w:t>,</w:t>
      </w:r>
      <w:proofErr w:type="gramEnd"/>
      <w:r w:rsidRPr="00A8771F">
        <w:rPr>
          <w:bCs/>
          <w:color w:val="000000"/>
          <w:kern w:val="28"/>
          <w:sz w:val="20"/>
          <w:szCs w:val="20"/>
          <w:lang w:eastAsia="en-US"/>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6. Результаты опроса подлежат обязательному опубликованию (обнародованию) в срок не позднее 10 дней с момента проведения опроса.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7. Финансирование мероприятий, связанных с подготовкой и проведением опроса граждан, осуществляется: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7.2. за счет средств бюджета Красноярского края - при проведении опроса по инициативе органов государственной власти Красноярского края</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1.5. Пункт 4 статьи 37.6 дополнить подпунктом 5) следующего содержания: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1.6. Пункт 2 статьи 39 дополнить подпунктом 2.7 следующего содержания: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«2.7. обсуждение инициативного проекта и принятие решения по вопросу о его одобрении</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1.7. Статью 40 дополнить пунктом 3 следующего содержания:</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«3. Органы территориального общественного самоуправления могут выдвигать инициативный проект в качестве инициаторов проекта</w:t>
      </w:r>
      <w:proofErr w:type="gramStart"/>
      <w:r w:rsidRPr="00A8771F">
        <w:rPr>
          <w:bCs/>
          <w:color w:val="000000"/>
          <w:kern w:val="28"/>
          <w:sz w:val="20"/>
          <w:szCs w:val="20"/>
          <w:lang w:eastAsia="en-US"/>
        </w:rPr>
        <w:t>.»</w:t>
      </w:r>
      <w:proofErr w:type="gramEnd"/>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 xml:space="preserve">2. </w:t>
      </w:r>
      <w:proofErr w:type="gramStart"/>
      <w:r w:rsidRPr="00A8771F">
        <w:rPr>
          <w:bCs/>
          <w:color w:val="000000"/>
          <w:kern w:val="28"/>
          <w:sz w:val="20"/>
          <w:szCs w:val="20"/>
          <w:lang w:eastAsia="en-US"/>
        </w:rPr>
        <w:t>Контроль за</w:t>
      </w:r>
      <w:proofErr w:type="gramEnd"/>
      <w:r w:rsidRPr="00A8771F">
        <w:rPr>
          <w:bCs/>
          <w:color w:val="000000"/>
          <w:kern w:val="28"/>
          <w:sz w:val="20"/>
          <w:szCs w:val="20"/>
          <w:lang w:eastAsia="en-US"/>
        </w:rPr>
        <w:t xml:space="preserve"> исполнением Решения возложить на постоянную депутатскую комиссию по законности и социальной политике.</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3.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 Пункты 1.3 – 1.7 настоящего решения вступают в силу после государственной регистрации и официального опубликования,  но не ранее 1 января 2021 года.</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lastRenderedPageBreak/>
        <w:t xml:space="preserve">4. 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r>
        <w:rPr>
          <w:bCs/>
          <w:color w:val="000000"/>
          <w:kern w:val="28"/>
          <w:sz w:val="20"/>
          <w:szCs w:val="20"/>
          <w:lang w:eastAsia="en-US"/>
        </w:rPr>
        <w:t>П</w:t>
      </w:r>
      <w:r w:rsidRPr="00A8771F">
        <w:rPr>
          <w:bCs/>
          <w:color w:val="000000"/>
          <w:kern w:val="28"/>
          <w:sz w:val="20"/>
          <w:szCs w:val="20"/>
          <w:lang w:eastAsia="en-US"/>
        </w:rPr>
        <w:t>редседател</w:t>
      </w:r>
      <w:r>
        <w:rPr>
          <w:bCs/>
          <w:color w:val="000000"/>
          <w:kern w:val="28"/>
          <w:sz w:val="20"/>
          <w:szCs w:val="20"/>
          <w:lang w:eastAsia="en-US"/>
        </w:rPr>
        <w:t xml:space="preserve">ь </w:t>
      </w:r>
      <w:r w:rsidRPr="00A8771F">
        <w:rPr>
          <w:bCs/>
          <w:color w:val="000000"/>
          <w:kern w:val="28"/>
          <w:sz w:val="20"/>
          <w:szCs w:val="20"/>
          <w:lang w:eastAsia="en-US"/>
        </w:rPr>
        <w:t xml:space="preserve">Каратузского </w:t>
      </w: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 xml:space="preserve">сельского Совета депутатов </w:t>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proofErr w:type="spellStart"/>
      <w:r>
        <w:rPr>
          <w:bCs/>
          <w:color w:val="000000"/>
          <w:kern w:val="28"/>
          <w:sz w:val="20"/>
          <w:szCs w:val="20"/>
          <w:lang w:eastAsia="en-US"/>
        </w:rPr>
        <w:t>О.В.Федосеева</w:t>
      </w:r>
      <w:proofErr w:type="spellEnd"/>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p>
    <w:p w:rsidR="00A8771F" w:rsidRPr="00A8771F" w:rsidRDefault="00A8771F" w:rsidP="00A8771F">
      <w:pPr>
        <w:ind w:firstLine="709"/>
        <w:jc w:val="both"/>
        <w:rPr>
          <w:bCs/>
          <w:color w:val="000000"/>
          <w:kern w:val="28"/>
          <w:sz w:val="20"/>
          <w:szCs w:val="20"/>
          <w:lang w:eastAsia="en-US"/>
        </w:rPr>
      </w:pPr>
      <w:r w:rsidRPr="00A8771F">
        <w:rPr>
          <w:bCs/>
          <w:color w:val="000000"/>
          <w:kern w:val="28"/>
          <w:sz w:val="20"/>
          <w:szCs w:val="20"/>
          <w:lang w:eastAsia="en-US"/>
        </w:rPr>
        <w:t>Глава Каратузского сельсовета</w:t>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sidRPr="00A8771F">
        <w:rPr>
          <w:bCs/>
          <w:color w:val="000000"/>
          <w:kern w:val="28"/>
          <w:sz w:val="20"/>
          <w:szCs w:val="20"/>
          <w:lang w:eastAsia="en-US"/>
        </w:rPr>
        <w:tab/>
      </w:r>
      <w:r>
        <w:rPr>
          <w:bCs/>
          <w:color w:val="000000"/>
          <w:kern w:val="28"/>
          <w:sz w:val="20"/>
          <w:szCs w:val="20"/>
          <w:lang w:eastAsia="en-US"/>
        </w:rPr>
        <w:tab/>
      </w:r>
      <w:r w:rsidRPr="00A8771F">
        <w:rPr>
          <w:bCs/>
          <w:color w:val="000000"/>
          <w:kern w:val="28"/>
          <w:sz w:val="20"/>
          <w:szCs w:val="20"/>
          <w:lang w:eastAsia="en-US"/>
        </w:rPr>
        <w:tab/>
      </w:r>
      <w:proofErr w:type="spellStart"/>
      <w:r w:rsidRPr="00A8771F">
        <w:rPr>
          <w:bCs/>
          <w:color w:val="000000"/>
          <w:kern w:val="28"/>
          <w:sz w:val="20"/>
          <w:szCs w:val="20"/>
          <w:lang w:eastAsia="en-US"/>
        </w:rPr>
        <w:t>А.А.Саар</w:t>
      </w:r>
      <w:proofErr w:type="spellEnd"/>
    </w:p>
    <w:p w:rsidR="00A8771F" w:rsidRPr="00A8771F" w:rsidRDefault="00A8771F" w:rsidP="00A8771F">
      <w:pPr>
        <w:ind w:firstLine="709"/>
        <w:jc w:val="both"/>
        <w:rPr>
          <w:rFonts w:ascii="Cambria" w:hAnsi="Cambria"/>
          <w:b/>
          <w:bCs/>
          <w:color w:val="000000"/>
          <w:kern w:val="28"/>
          <w:sz w:val="20"/>
          <w:szCs w:val="20"/>
          <w:lang w:eastAsia="en-US"/>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E76DC8">
      <w:pPr>
        <w:jc w:val="center"/>
        <w:rPr>
          <w:sz w:val="20"/>
          <w:szCs w:val="20"/>
        </w:rPr>
      </w:pPr>
      <w:r>
        <w:rPr>
          <w:sz w:val="20"/>
          <w:szCs w:val="20"/>
        </w:rPr>
        <w:t xml:space="preserve">КАРАТУЗСКИЙ СЕЛЬСКИЙ СОВЕТ ДЕПУТАТОВ </w:t>
      </w:r>
    </w:p>
    <w:p w:rsidR="00E76DC8" w:rsidRDefault="00E76DC8" w:rsidP="00E76DC8">
      <w:pPr>
        <w:jc w:val="center"/>
        <w:rPr>
          <w:sz w:val="20"/>
          <w:szCs w:val="20"/>
          <w:lang w:eastAsia="en-US"/>
        </w:rPr>
      </w:pPr>
    </w:p>
    <w:p w:rsidR="00E76DC8" w:rsidRDefault="00E76DC8" w:rsidP="00E76DC8">
      <w:pPr>
        <w:jc w:val="center"/>
        <w:rPr>
          <w:sz w:val="20"/>
          <w:szCs w:val="20"/>
        </w:rPr>
      </w:pPr>
      <w:r>
        <w:rPr>
          <w:sz w:val="20"/>
          <w:szCs w:val="20"/>
        </w:rPr>
        <w:t>РЕШЕНИЕ</w:t>
      </w:r>
    </w:p>
    <w:p w:rsidR="00E76DC8" w:rsidRDefault="00E76DC8" w:rsidP="00E76DC8">
      <w:pPr>
        <w:rPr>
          <w:sz w:val="20"/>
          <w:szCs w:val="20"/>
        </w:rPr>
      </w:pPr>
    </w:p>
    <w:p w:rsidR="00E76DC8" w:rsidRDefault="00E76DC8" w:rsidP="00E76DC8">
      <w:pPr>
        <w:jc w:val="center"/>
        <w:rPr>
          <w:bCs/>
          <w:sz w:val="20"/>
          <w:szCs w:val="20"/>
        </w:rPr>
      </w:pPr>
      <w:r>
        <w:rPr>
          <w:sz w:val="20"/>
          <w:szCs w:val="20"/>
        </w:rPr>
        <w:t>25.08.2017г.</w:t>
      </w:r>
      <w:r>
        <w:rPr>
          <w:sz w:val="20"/>
          <w:szCs w:val="20"/>
        </w:rPr>
        <w:tab/>
      </w:r>
      <w:r>
        <w:rPr>
          <w:sz w:val="20"/>
          <w:szCs w:val="20"/>
        </w:rPr>
        <w:tab/>
      </w:r>
      <w:r>
        <w:rPr>
          <w:sz w:val="20"/>
          <w:szCs w:val="20"/>
        </w:rPr>
        <w:tab/>
        <w:t xml:space="preserve">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ab/>
      </w:r>
      <w:r>
        <w:rPr>
          <w:sz w:val="20"/>
          <w:szCs w:val="20"/>
        </w:rPr>
        <w:tab/>
      </w:r>
      <w:r>
        <w:rPr>
          <w:sz w:val="20"/>
          <w:szCs w:val="20"/>
        </w:rPr>
        <w:tab/>
        <w:t xml:space="preserve">                  №11-78</w:t>
      </w:r>
    </w:p>
    <w:p w:rsidR="00E76DC8" w:rsidRDefault="00E76DC8" w:rsidP="00E76DC8">
      <w:pPr>
        <w:rPr>
          <w:bCs/>
          <w:sz w:val="20"/>
          <w:szCs w:val="20"/>
        </w:rPr>
      </w:pPr>
    </w:p>
    <w:p w:rsidR="00E76DC8" w:rsidRDefault="00E76DC8" w:rsidP="00E76DC8">
      <w:pPr>
        <w:ind w:right="2692"/>
        <w:rPr>
          <w:bCs/>
          <w:sz w:val="20"/>
          <w:szCs w:val="20"/>
        </w:rPr>
      </w:pPr>
      <w:r>
        <w:rPr>
          <w:bCs/>
          <w:sz w:val="20"/>
          <w:szCs w:val="20"/>
        </w:rPr>
        <w:t xml:space="preserve">О </w:t>
      </w:r>
      <w:r>
        <w:rPr>
          <w:sz w:val="20"/>
          <w:szCs w:val="20"/>
        </w:rPr>
        <w:t xml:space="preserve">Порядке учета предложений по проекту Устава, проекту решения о внесении изменений и дополнений в Устав </w:t>
      </w:r>
      <w:r>
        <w:rPr>
          <w:bCs/>
          <w:sz w:val="20"/>
          <w:szCs w:val="20"/>
        </w:rPr>
        <w:t xml:space="preserve">Каратузского сельсовета Каратузского района Красноярского края, порядке </w:t>
      </w:r>
      <w:r>
        <w:rPr>
          <w:sz w:val="20"/>
          <w:szCs w:val="20"/>
        </w:rPr>
        <w:t xml:space="preserve">участия граждан в его обсуждении </w:t>
      </w:r>
    </w:p>
    <w:p w:rsidR="00E76DC8" w:rsidRDefault="00E76DC8" w:rsidP="00E76DC8">
      <w:pPr>
        <w:rPr>
          <w:bCs/>
          <w:sz w:val="20"/>
          <w:szCs w:val="20"/>
        </w:rPr>
      </w:pPr>
    </w:p>
    <w:p w:rsidR="00E76DC8" w:rsidRDefault="00E76DC8" w:rsidP="00E76DC8">
      <w:pPr>
        <w:ind w:firstLine="708"/>
        <w:jc w:val="both"/>
        <w:rPr>
          <w:sz w:val="20"/>
          <w:szCs w:val="20"/>
          <w:lang w:eastAsia="en-US"/>
        </w:rPr>
      </w:pPr>
      <w:r>
        <w:rPr>
          <w:bCs/>
          <w:sz w:val="20"/>
          <w:szCs w:val="20"/>
        </w:rPr>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Pr>
          <w:bCs/>
          <w:sz w:val="20"/>
          <w:szCs w:val="20"/>
        </w:rPr>
        <w:t>Каратузский</w:t>
      </w:r>
      <w:proofErr w:type="spellEnd"/>
      <w:r>
        <w:rPr>
          <w:bCs/>
          <w:sz w:val="20"/>
          <w:szCs w:val="20"/>
        </w:rPr>
        <w:t xml:space="preserve"> сельский Совет депутатов </w:t>
      </w:r>
      <w:r>
        <w:rPr>
          <w:sz w:val="20"/>
          <w:szCs w:val="20"/>
        </w:rPr>
        <w:t>РЕШИЛ:</w:t>
      </w:r>
    </w:p>
    <w:p w:rsidR="00E76DC8" w:rsidRDefault="00E76DC8" w:rsidP="00E76DC8">
      <w:pPr>
        <w:numPr>
          <w:ilvl w:val="0"/>
          <w:numId w:val="27"/>
        </w:numPr>
        <w:tabs>
          <w:tab w:val="left" w:pos="1134"/>
        </w:tabs>
        <w:ind w:left="0" w:firstLine="709"/>
        <w:jc w:val="both"/>
        <w:rPr>
          <w:bCs/>
          <w:sz w:val="20"/>
          <w:szCs w:val="20"/>
        </w:rPr>
      </w:pPr>
      <w:r>
        <w:rPr>
          <w:sz w:val="20"/>
          <w:szCs w:val="20"/>
        </w:rPr>
        <w:t xml:space="preserve">Принять </w:t>
      </w:r>
      <w:r>
        <w:rPr>
          <w:bCs/>
          <w:sz w:val="20"/>
          <w:szCs w:val="20"/>
        </w:rPr>
        <w:t>Порядок</w:t>
      </w:r>
      <w:r>
        <w:rPr>
          <w:sz w:val="20"/>
          <w:szCs w:val="20"/>
        </w:rPr>
        <w:t xml:space="preserve"> учета предложений по проекту Устава, проекту муниципального правового акта о внесении изменений и дополнений в Устав </w:t>
      </w:r>
      <w:r>
        <w:rPr>
          <w:bCs/>
          <w:sz w:val="20"/>
          <w:szCs w:val="20"/>
        </w:rPr>
        <w:t>Каратузского сельсовета Каратузского района Красноярского края</w:t>
      </w:r>
      <w:r>
        <w:rPr>
          <w:bCs/>
          <w:i/>
          <w:sz w:val="20"/>
          <w:szCs w:val="20"/>
        </w:rPr>
        <w:t>,</w:t>
      </w:r>
      <w:r>
        <w:rPr>
          <w:bCs/>
          <w:sz w:val="20"/>
          <w:szCs w:val="20"/>
        </w:rPr>
        <w:t xml:space="preserve"> порядок</w:t>
      </w:r>
      <w:r>
        <w:rPr>
          <w:sz w:val="20"/>
          <w:szCs w:val="20"/>
        </w:rPr>
        <w:t xml:space="preserve"> участия граждан в его обсуждении </w:t>
      </w:r>
      <w:r>
        <w:rPr>
          <w:bCs/>
          <w:sz w:val="20"/>
          <w:szCs w:val="20"/>
        </w:rPr>
        <w:t>согласно приложению 1.</w:t>
      </w:r>
    </w:p>
    <w:p w:rsidR="00E76DC8" w:rsidRDefault="00E76DC8" w:rsidP="00E76DC8">
      <w:pPr>
        <w:numPr>
          <w:ilvl w:val="0"/>
          <w:numId w:val="27"/>
        </w:numPr>
        <w:tabs>
          <w:tab w:val="left" w:pos="1134"/>
        </w:tabs>
        <w:autoSpaceDE w:val="0"/>
        <w:autoSpaceDN w:val="0"/>
        <w:adjustRightInd w:val="0"/>
        <w:ind w:left="0" w:firstLine="709"/>
        <w:jc w:val="both"/>
        <w:rPr>
          <w:sz w:val="20"/>
          <w:szCs w:val="20"/>
          <w:lang w:eastAsia="en-US"/>
        </w:rPr>
      </w:pPr>
      <w:r>
        <w:rPr>
          <w:bCs/>
          <w:sz w:val="20"/>
          <w:szCs w:val="20"/>
        </w:rPr>
        <w:t>Признать утратившим силу решение Каратузского сельского Совета депутатов от 27.09.2010г. №5-34 «</w:t>
      </w:r>
      <w:r>
        <w:rPr>
          <w:sz w:val="20"/>
          <w:szCs w:val="20"/>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E76DC8" w:rsidRDefault="00E76DC8" w:rsidP="00E76DC8">
      <w:pPr>
        <w:pStyle w:val="ConsNormal"/>
        <w:keepLines/>
        <w:ind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Pr>
          <w:rFonts w:ascii="Times New Roman" w:hAnsi="Times New Roman" w:cs="Times New Roman"/>
          <w:i/>
        </w:rPr>
        <w:t>.</w:t>
      </w:r>
    </w:p>
    <w:p w:rsidR="00E76DC8" w:rsidRDefault="00E76DC8" w:rsidP="00E76DC8">
      <w:pPr>
        <w:ind w:firstLine="709"/>
        <w:jc w:val="both"/>
        <w:rPr>
          <w:sz w:val="20"/>
          <w:szCs w:val="20"/>
        </w:rPr>
      </w:pPr>
      <w:r>
        <w:rPr>
          <w:sz w:val="20"/>
          <w:szCs w:val="20"/>
        </w:rPr>
        <w:t>4. Решение вступает в силу со дня, следующего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E76DC8" w:rsidRDefault="00E76DC8" w:rsidP="00E76DC8">
      <w:pPr>
        <w:ind w:right="-1" w:firstLine="709"/>
        <w:jc w:val="both"/>
        <w:rPr>
          <w:sz w:val="20"/>
          <w:szCs w:val="20"/>
        </w:rPr>
      </w:pPr>
    </w:p>
    <w:p w:rsidR="00E76DC8" w:rsidRDefault="00E76DC8" w:rsidP="00E76DC8">
      <w:pPr>
        <w:ind w:right="-1" w:firstLine="709"/>
        <w:jc w:val="both"/>
        <w:rPr>
          <w:sz w:val="20"/>
          <w:szCs w:val="20"/>
        </w:rPr>
      </w:pPr>
    </w:p>
    <w:p w:rsidR="00E76DC8" w:rsidRDefault="00E76DC8" w:rsidP="00E76DC8">
      <w:pPr>
        <w:rPr>
          <w:sz w:val="20"/>
          <w:szCs w:val="20"/>
        </w:rPr>
      </w:pPr>
      <w:r>
        <w:rPr>
          <w:sz w:val="20"/>
          <w:szCs w:val="20"/>
        </w:rPr>
        <w:t>Председатель Совета депутатов</w:t>
      </w:r>
      <w:r>
        <w:rPr>
          <w:sz w:val="20"/>
          <w:szCs w:val="20"/>
        </w:rPr>
        <w:tab/>
      </w:r>
      <w:r>
        <w:rPr>
          <w:sz w:val="20"/>
          <w:szCs w:val="20"/>
        </w:rPr>
        <w:tab/>
      </w:r>
      <w:r>
        <w:rPr>
          <w:sz w:val="20"/>
          <w:szCs w:val="20"/>
        </w:rPr>
        <w:tab/>
      </w:r>
      <w:r>
        <w:rPr>
          <w:sz w:val="20"/>
          <w:szCs w:val="20"/>
        </w:rPr>
        <w:tab/>
        <w:t xml:space="preserve">      </w:t>
      </w:r>
      <w:proofErr w:type="spellStart"/>
      <w:r>
        <w:rPr>
          <w:sz w:val="20"/>
          <w:szCs w:val="20"/>
        </w:rPr>
        <w:t>О.В.Федосеева</w:t>
      </w:r>
      <w:proofErr w:type="spellEnd"/>
    </w:p>
    <w:p w:rsidR="00E76DC8" w:rsidRDefault="00E76DC8" w:rsidP="00E76DC8">
      <w:pPr>
        <w:jc w:val="both"/>
        <w:rPr>
          <w:sz w:val="20"/>
          <w:szCs w:val="20"/>
        </w:rPr>
      </w:pPr>
    </w:p>
    <w:p w:rsidR="00E76DC8" w:rsidRDefault="00E76DC8" w:rsidP="00E76DC8">
      <w:pPr>
        <w:jc w:val="both"/>
        <w:rPr>
          <w:sz w:val="20"/>
          <w:szCs w:val="20"/>
        </w:rPr>
      </w:pPr>
    </w:p>
    <w:p w:rsidR="00E76DC8" w:rsidRDefault="00E76DC8" w:rsidP="00E76DC8">
      <w:pPr>
        <w:rPr>
          <w:sz w:val="20"/>
          <w:szCs w:val="20"/>
        </w:rPr>
      </w:pPr>
      <w:r>
        <w:rPr>
          <w:sz w:val="20"/>
          <w:szCs w:val="20"/>
        </w:rPr>
        <w:t xml:space="preserve">Глава Каратузского сельсовета                                                </w:t>
      </w:r>
      <w:proofErr w:type="spellStart"/>
      <w:r>
        <w:rPr>
          <w:sz w:val="20"/>
          <w:szCs w:val="20"/>
        </w:rPr>
        <w:t>А.А.Саар</w:t>
      </w:r>
      <w:proofErr w:type="spellEnd"/>
    </w:p>
    <w:p w:rsidR="00E76DC8" w:rsidRDefault="00E76DC8" w:rsidP="00E76DC8">
      <w:pPr>
        <w:rPr>
          <w:sz w:val="20"/>
          <w:szCs w:val="20"/>
        </w:rPr>
      </w:pPr>
    </w:p>
    <w:p w:rsidR="00E76DC8" w:rsidRDefault="00E76DC8" w:rsidP="00E76DC8">
      <w:pPr>
        <w:ind w:left="-720" w:right="-902" w:firstLine="709"/>
        <w:jc w:val="center"/>
        <w:rPr>
          <w:b/>
          <w:sz w:val="20"/>
          <w:szCs w:val="20"/>
        </w:rPr>
      </w:pPr>
    </w:p>
    <w:p w:rsidR="00E76DC8" w:rsidRDefault="00E76DC8" w:rsidP="00E76DC8">
      <w:pPr>
        <w:rPr>
          <w:sz w:val="20"/>
          <w:szCs w:val="20"/>
        </w:rPr>
      </w:pPr>
    </w:p>
    <w:p w:rsidR="00E76DC8" w:rsidRDefault="00E76DC8" w:rsidP="00E76DC8">
      <w:pPr>
        <w:jc w:val="both"/>
        <w:rPr>
          <w:i/>
          <w:sz w:val="20"/>
          <w:szCs w:val="20"/>
          <w:lang w:eastAsia="en-US"/>
        </w:rPr>
      </w:pPr>
    </w:p>
    <w:p w:rsidR="00E76DC8" w:rsidRDefault="00E76DC8" w:rsidP="00E76DC8">
      <w:pPr>
        <w:widowControl w:val="0"/>
        <w:ind w:left="5760"/>
        <w:rPr>
          <w:sz w:val="20"/>
          <w:szCs w:val="20"/>
        </w:rPr>
      </w:pPr>
    </w:p>
    <w:p w:rsidR="00E76DC8" w:rsidRDefault="00E76DC8" w:rsidP="00E76DC8">
      <w:pPr>
        <w:widowControl w:val="0"/>
        <w:ind w:left="5760"/>
        <w:rPr>
          <w:sz w:val="20"/>
          <w:szCs w:val="20"/>
        </w:rPr>
      </w:pPr>
    </w:p>
    <w:p w:rsidR="00E76DC8" w:rsidRDefault="00E76DC8" w:rsidP="00E76DC8">
      <w:pPr>
        <w:rPr>
          <w:sz w:val="20"/>
          <w:szCs w:val="20"/>
        </w:rPr>
        <w:sectPr w:rsidR="00E76DC8">
          <w:pgSz w:w="11906" w:h="16838"/>
          <w:pgMar w:top="1134" w:right="850" w:bottom="1134" w:left="1701" w:header="720" w:footer="720" w:gutter="0"/>
          <w:cols w:space="720"/>
        </w:sectPr>
      </w:pPr>
    </w:p>
    <w:p w:rsidR="00E76DC8" w:rsidRDefault="00E76DC8" w:rsidP="00E76DC8">
      <w:pPr>
        <w:widowControl w:val="0"/>
        <w:ind w:left="6663"/>
        <w:rPr>
          <w:sz w:val="20"/>
          <w:szCs w:val="20"/>
        </w:rPr>
      </w:pPr>
      <w:r>
        <w:rPr>
          <w:sz w:val="20"/>
          <w:szCs w:val="20"/>
        </w:rPr>
        <w:lastRenderedPageBreak/>
        <w:t xml:space="preserve">Приложение 1 </w:t>
      </w:r>
    </w:p>
    <w:p w:rsidR="00E76DC8" w:rsidRDefault="00E76DC8" w:rsidP="00E76DC8">
      <w:pPr>
        <w:widowControl w:val="0"/>
        <w:ind w:left="6663"/>
        <w:rPr>
          <w:i/>
          <w:sz w:val="20"/>
          <w:szCs w:val="20"/>
          <w:u w:val="single"/>
        </w:rPr>
      </w:pPr>
      <w:r>
        <w:rPr>
          <w:sz w:val="20"/>
          <w:szCs w:val="20"/>
        </w:rPr>
        <w:t xml:space="preserve">к Решению </w:t>
      </w:r>
    </w:p>
    <w:p w:rsidR="00E76DC8" w:rsidRDefault="00E76DC8" w:rsidP="00E76DC8">
      <w:pPr>
        <w:ind w:left="6663"/>
        <w:rPr>
          <w:sz w:val="20"/>
          <w:szCs w:val="20"/>
        </w:rPr>
      </w:pPr>
      <w:r>
        <w:rPr>
          <w:sz w:val="20"/>
          <w:szCs w:val="20"/>
        </w:rPr>
        <w:t>от 25.08.2017г. №11-78</w:t>
      </w:r>
    </w:p>
    <w:p w:rsidR="00E76DC8" w:rsidRDefault="00E76DC8" w:rsidP="00E76DC8">
      <w:pPr>
        <w:pStyle w:val="ConsPlusNormal"/>
        <w:ind w:firstLine="540"/>
        <w:jc w:val="both"/>
        <w:rPr>
          <w:rFonts w:ascii="Times New Roman" w:hAnsi="Times New Roman" w:cs="Times New Roman"/>
        </w:rPr>
      </w:pPr>
    </w:p>
    <w:p w:rsidR="00E76DC8" w:rsidRDefault="00E76DC8" w:rsidP="00E76DC8">
      <w:pPr>
        <w:jc w:val="center"/>
        <w:rPr>
          <w:b/>
          <w:sz w:val="20"/>
          <w:szCs w:val="20"/>
        </w:rPr>
      </w:pPr>
      <w:r>
        <w:rPr>
          <w:b/>
          <w:sz w:val="20"/>
          <w:szCs w:val="20"/>
        </w:rPr>
        <w:t xml:space="preserve">Порядок </w:t>
      </w:r>
    </w:p>
    <w:p w:rsidR="00E76DC8" w:rsidRDefault="00E76DC8" w:rsidP="00E76DC8">
      <w:pPr>
        <w:jc w:val="center"/>
        <w:rPr>
          <w:b/>
          <w:sz w:val="20"/>
          <w:szCs w:val="20"/>
        </w:rPr>
      </w:pPr>
      <w:r>
        <w:rPr>
          <w:b/>
          <w:sz w:val="20"/>
          <w:szCs w:val="20"/>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E76DC8" w:rsidRDefault="00E76DC8" w:rsidP="00E76DC8">
      <w:pPr>
        <w:pStyle w:val="ConsPlusTitle"/>
        <w:jc w:val="center"/>
        <w:rPr>
          <w:rFonts w:ascii="Times New Roman" w:hAnsi="Times New Roman" w:cs="Times New Roman"/>
          <w:sz w:val="20"/>
        </w:rPr>
      </w:pPr>
    </w:p>
    <w:p w:rsidR="00E76DC8" w:rsidRDefault="00E76DC8" w:rsidP="00E76DC8">
      <w:pPr>
        <w:ind w:firstLine="540"/>
        <w:jc w:val="both"/>
        <w:rPr>
          <w:sz w:val="20"/>
          <w:szCs w:val="20"/>
        </w:rPr>
      </w:pPr>
      <w:proofErr w:type="gramStart"/>
      <w:r>
        <w:rPr>
          <w:sz w:val="20"/>
          <w:szCs w:val="2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Pr>
          <w:bCs/>
          <w:sz w:val="20"/>
          <w:szCs w:val="20"/>
        </w:rPr>
        <w:t>,  порядок</w:t>
      </w:r>
      <w:r>
        <w:rPr>
          <w:sz w:val="20"/>
          <w:szCs w:val="20"/>
        </w:rPr>
        <w:t xml:space="preserve"> участия граждан в его обсуждении (далее по тексту</w:t>
      </w:r>
      <w:proofErr w:type="gramEnd"/>
      <w:r>
        <w:rPr>
          <w:sz w:val="20"/>
          <w:szCs w:val="20"/>
        </w:rPr>
        <w:t xml:space="preserve"> - проект Устава, проект изменений в Устав, Порядок).</w:t>
      </w:r>
    </w:p>
    <w:p w:rsidR="00E76DC8" w:rsidRDefault="00E76DC8" w:rsidP="00E76DC8">
      <w:pPr>
        <w:pStyle w:val="ConsPlusNormal"/>
        <w:ind w:firstLine="540"/>
        <w:jc w:val="both"/>
        <w:rPr>
          <w:rFonts w:ascii="Times New Roman" w:hAnsi="Times New Roman" w:cs="Times New Roman"/>
        </w:rPr>
      </w:pPr>
    </w:p>
    <w:p w:rsidR="00E76DC8" w:rsidRDefault="00E76DC8" w:rsidP="00E76DC8">
      <w:pPr>
        <w:pStyle w:val="ConsPlusNormal"/>
        <w:ind w:firstLine="0"/>
        <w:jc w:val="center"/>
        <w:outlineLvl w:val="1"/>
        <w:rPr>
          <w:rFonts w:ascii="Times New Roman" w:hAnsi="Times New Roman" w:cs="Times New Roman"/>
          <w:b/>
        </w:rPr>
      </w:pPr>
      <w:r>
        <w:rPr>
          <w:rFonts w:ascii="Times New Roman" w:hAnsi="Times New Roman" w:cs="Times New Roman"/>
          <w:b/>
        </w:rPr>
        <w:t>1. Общие положения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1) гражданами, проживающими на территории Каратузского сельсовета</w:t>
      </w:r>
      <w:r>
        <w:rPr>
          <w:rFonts w:ascii="Times New Roman" w:hAnsi="Times New Roman" w:cs="Times New Roman"/>
          <w:i/>
          <w:u w:val="single"/>
        </w:rPr>
        <w:t>,</w:t>
      </w:r>
      <w:r>
        <w:rPr>
          <w:rFonts w:ascii="Times New Roman" w:hAnsi="Times New Roman" w:cs="Times New Roman"/>
        </w:rPr>
        <w:t xml:space="preserve"> в порядке индивидуальных или коллективных обращений;</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2) общественными объединениями;</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3) органами территориального общественного самоуправления.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 xml:space="preserve">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Каратузским сельским Советом </w:t>
      </w:r>
      <w:proofErr w:type="gramStart"/>
      <w:r>
        <w:rPr>
          <w:rFonts w:ascii="Times New Roman" w:hAnsi="Times New Roman" w:cs="Times New Roman"/>
        </w:rPr>
        <w:t>депутатов</w:t>
      </w:r>
      <w:proofErr w:type="gramEnd"/>
      <w:r>
        <w:rPr>
          <w:rFonts w:ascii="Times New Roman" w:hAnsi="Times New Roman" w:cs="Times New Roman"/>
        </w:rPr>
        <w:t xml:space="preserve"> на срок установленный представительным органом.</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E76DC8" w:rsidRDefault="00E76DC8" w:rsidP="00E76DC8">
      <w:pPr>
        <w:pStyle w:val="ConsPlusNormal"/>
        <w:ind w:firstLine="540"/>
        <w:jc w:val="both"/>
        <w:rPr>
          <w:rFonts w:ascii="Times New Roman" w:hAnsi="Times New Roman" w:cs="Times New Roman"/>
        </w:rPr>
      </w:pPr>
    </w:p>
    <w:p w:rsidR="00E76DC8" w:rsidRDefault="00E76DC8" w:rsidP="00E76DC8">
      <w:pPr>
        <w:pStyle w:val="ConsPlusNormal"/>
        <w:ind w:firstLine="0"/>
        <w:jc w:val="center"/>
        <w:outlineLvl w:val="1"/>
        <w:rPr>
          <w:rFonts w:ascii="Times New Roman" w:hAnsi="Times New Roman" w:cs="Times New Roman"/>
          <w:b/>
        </w:rPr>
      </w:pPr>
      <w:r>
        <w:rPr>
          <w:rFonts w:ascii="Times New Roman" w:hAnsi="Times New Roman" w:cs="Times New Roman"/>
          <w:b/>
        </w:rPr>
        <w:t xml:space="preserve">2. Организация обсуждения проекта Устава, проекта изменений </w:t>
      </w:r>
      <w:r>
        <w:rPr>
          <w:rFonts w:ascii="Times New Roman" w:hAnsi="Times New Roman" w:cs="Times New Roman"/>
          <w:b/>
        </w:rPr>
        <w:br/>
        <w:t>и дополнений в Устав</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Pr>
          <w:rFonts w:ascii="Times New Roman" w:hAnsi="Times New Roman" w:cs="Times New Roman"/>
          <w:i/>
          <w:u w:val="single"/>
        </w:rPr>
        <w:t>.</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E76DC8" w:rsidRDefault="00E76DC8" w:rsidP="00E76DC8">
      <w:pPr>
        <w:pStyle w:val="ConsPlusNormal"/>
        <w:ind w:firstLine="540"/>
        <w:jc w:val="both"/>
        <w:rPr>
          <w:rFonts w:ascii="Times New Roman" w:hAnsi="Times New Roman" w:cs="Times New Roman"/>
        </w:rPr>
      </w:pPr>
    </w:p>
    <w:p w:rsidR="00E76DC8" w:rsidRDefault="00E76DC8" w:rsidP="00E76DC8">
      <w:pPr>
        <w:pStyle w:val="ConsPlusNormal"/>
        <w:ind w:firstLine="0"/>
        <w:jc w:val="center"/>
        <w:outlineLvl w:val="1"/>
        <w:rPr>
          <w:rFonts w:ascii="Times New Roman" w:hAnsi="Times New Roman" w:cs="Times New Roman"/>
          <w:b/>
        </w:rPr>
      </w:pPr>
      <w:r>
        <w:rPr>
          <w:rFonts w:ascii="Times New Roman" w:hAnsi="Times New Roman" w:cs="Times New Roman"/>
          <w:b/>
        </w:rPr>
        <w:t>3. Порядок рассмотрения поступивших предложений</w:t>
      </w:r>
    </w:p>
    <w:p w:rsidR="00E76DC8" w:rsidRDefault="00E76DC8" w:rsidP="00E76DC8">
      <w:pPr>
        <w:pStyle w:val="ConsPlusNormal"/>
        <w:ind w:firstLine="0"/>
        <w:jc w:val="center"/>
        <w:rPr>
          <w:rFonts w:ascii="Times New Roman" w:hAnsi="Times New Roman" w:cs="Times New Roman"/>
          <w:b/>
        </w:rPr>
      </w:pPr>
      <w:r>
        <w:rPr>
          <w:rFonts w:ascii="Times New Roman" w:hAnsi="Times New Roman" w:cs="Times New Roman"/>
          <w:b/>
        </w:rPr>
        <w:t>об изменениях и дополнениях к проекту Устава,</w:t>
      </w:r>
    </w:p>
    <w:p w:rsidR="00E76DC8" w:rsidRDefault="00E76DC8" w:rsidP="00E76DC8">
      <w:pPr>
        <w:pStyle w:val="ConsPlusNormal"/>
        <w:ind w:firstLine="0"/>
        <w:jc w:val="center"/>
        <w:rPr>
          <w:rFonts w:ascii="Times New Roman" w:hAnsi="Times New Roman" w:cs="Times New Roman"/>
          <w:b/>
        </w:rPr>
      </w:pPr>
      <w:r>
        <w:rPr>
          <w:rFonts w:ascii="Times New Roman" w:hAnsi="Times New Roman" w:cs="Times New Roman"/>
          <w:b/>
        </w:rPr>
        <w:t>проекту изменений в Устав</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3.1. Все поступившие в комиссию предложения об изменениях и дополнениях к проекту Устава, проекту изменений в Устав подлежат регистрации.</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 xml:space="preserve">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w:t>
      </w:r>
      <w:r>
        <w:rPr>
          <w:rFonts w:ascii="Times New Roman" w:hAnsi="Times New Roman" w:cs="Times New Roman"/>
        </w:rPr>
        <w:lastRenderedPageBreak/>
        <w:t>для работы над подготовкой проекта соответствующего документа.</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При необходимости привлеченные специалисты представляют свои заключения в письменной форме.</w:t>
      </w:r>
    </w:p>
    <w:p w:rsidR="00E76DC8" w:rsidRDefault="00E76DC8" w:rsidP="00E76DC8">
      <w:pPr>
        <w:pStyle w:val="ConsPlusNormal"/>
        <w:ind w:firstLine="540"/>
        <w:jc w:val="both"/>
        <w:rPr>
          <w:rFonts w:ascii="Times New Roman" w:hAnsi="Times New Roman" w:cs="Times New Roman"/>
        </w:rPr>
      </w:pPr>
    </w:p>
    <w:p w:rsidR="00E76DC8" w:rsidRDefault="00E76DC8" w:rsidP="00E76DC8">
      <w:pPr>
        <w:pStyle w:val="ConsPlusNormal"/>
        <w:ind w:firstLine="0"/>
        <w:jc w:val="center"/>
        <w:outlineLvl w:val="1"/>
        <w:rPr>
          <w:rFonts w:ascii="Times New Roman" w:hAnsi="Times New Roman" w:cs="Times New Roman"/>
          <w:b/>
        </w:rPr>
      </w:pPr>
      <w:r>
        <w:rPr>
          <w:rFonts w:ascii="Times New Roman" w:hAnsi="Times New Roman" w:cs="Times New Roman"/>
          <w:b/>
        </w:rPr>
        <w:t>4. Порядок учета предложений по проекту Устава,</w:t>
      </w:r>
    </w:p>
    <w:p w:rsidR="00E76DC8" w:rsidRDefault="00E76DC8" w:rsidP="00E76DC8">
      <w:pPr>
        <w:pStyle w:val="ConsPlusNormal"/>
        <w:ind w:firstLine="0"/>
        <w:jc w:val="center"/>
        <w:rPr>
          <w:rFonts w:ascii="Times New Roman" w:hAnsi="Times New Roman" w:cs="Times New Roman"/>
          <w:b/>
        </w:rPr>
      </w:pPr>
      <w:r>
        <w:rPr>
          <w:rFonts w:ascii="Times New Roman" w:hAnsi="Times New Roman" w:cs="Times New Roman"/>
          <w:b/>
        </w:rPr>
        <w:t>проекту изменений в Устав</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1) общее количество поступивших предложений об изменениях и дополнениях к проекту Устава, проекту изменений в Устав;</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4) предложения об изменениях и дополнениях к проекту Устава, проекту изменений в Устав, рекомендуемые комиссией к отклонению;</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5) предложения об изменениях и дополнениях к проекту Устава, проекту изменений в Устав, рекомендуемые комиссией для внесения в те</w:t>
      </w:r>
      <w:proofErr w:type="gramStart"/>
      <w:r>
        <w:rPr>
          <w:rFonts w:ascii="Times New Roman" w:hAnsi="Times New Roman" w:cs="Times New Roman"/>
        </w:rPr>
        <w:t>кст пр</w:t>
      </w:r>
      <w:proofErr w:type="gramEnd"/>
      <w:r>
        <w:rPr>
          <w:rFonts w:ascii="Times New Roman" w:hAnsi="Times New Roman" w:cs="Times New Roman"/>
        </w:rPr>
        <w:t>оекта соответствующего документа.</w:t>
      </w:r>
    </w:p>
    <w:p w:rsidR="00E76DC8" w:rsidRDefault="00E76DC8" w:rsidP="00E76DC8">
      <w:pPr>
        <w:pStyle w:val="ConsPlusNormal"/>
        <w:ind w:firstLine="540"/>
        <w:jc w:val="both"/>
        <w:rPr>
          <w:rFonts w:ascii="Times New Roman" w:hAnsi="Times New Roman" w:cs="Times New Roman"/>
        </w:rPr>
      </w:pPr>
      <w:r>
        <w:rPr>
          <w:rFonts w:ascii="Times New Roman" w:hAnsi="Times New Roman" w:cs="Times New Roman"/>
        </w:rPr>
        <w:t xml:space="preserve">4.3. Комиссия представляет в </w:t>
      </w:r>
      <w:proofErr w:type="spellStart"/>
      <w:r>
        <w:rPr>
          <w:rFonts w:ascii="Times New Roman" w:hAnsi="Times New Roman" w:cs="Times New Roman"/>
        </w:rPr>
        <w:t>Каратузский</w:t>
      </w:r>
      <w:proofErr w:type="spellEnd"/>
      <w:r>
        <w:rPr>
          <w:rFonts w:ascii="Times New Roman" w:hAnsi="Times New Roman" w:cs="Times New Roman"/>
        </w:rPr>
        <w:t xml:space="preserve">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E76DC8" w:rsidRDefault="00E76DC8" w:rsidP="00E76DC8">
      <w:pPr>
        <w:pStyle w:val="ConsPlusNormal"/>
        <w:ind w:firstLine="540"/>
        <w:jc w:val="both"/>
        <w:rPr>
          <w:rFonts w:ascii="Times New Roman" w:hAnsi="Times New Roman" w:cs="Times New Roman"/>
          <w:i/>
          <w:u w:val="single"/>
        </w:rPr>
      </w:pPr>
      <w:r>
        <w:rPr>
          <w:rFonts w:ascii="Times New Roman" w:hAnsi="Times New Roman" w:cs="Times New Roman"/>
        </w:rPr>
        <w:t xml:space="preserve">4.4. </w:t>
      </w:r>
      <w:proofErr w:type="spellStart"/>
      <w:r>
        <w:rPr>
          <w:rFonts w:ascii="Times New Roman" w:hAnsi="Times New Roman" w:cs="Times New Roman"/>
        </w:rPr>
        <w:t>Каратузский</w:t>
      </w:r>
      <w:proofErr w:type="spellEnd"/>
      <w:r>
        <w:rPr>
          <w:rFonts w:ascii="Times New Roman" w:hAnsi="Times New Roman" w:cs="Times New Roman"/>
        </w:rPr>
        <w:t xml:space="preserve"> сельский Совет депутатов рассматривает заключение комиссии в порядке, установленном регламентом Каратузского сельского Совет депутатов.</w:t>
      </w:r>
    </w:p>
    <w:p w:rsidR="00E76DC8" w:rsidRDefault="00E76DC8" w:rsidP="00E76DC8">
      <w:pPr>
        <w:rPr>
          <w:sz w:val="20"/>
          <w:szCs w:val="20"/>
        </w:rPr>
      </w:pPr>
    </w:p>
    <w:p w:rsidR="00E76DC8" w:rsidRDefault="00E76DC8" w:rsidP="00E76DC8">
      <w:pPr>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Pr="00EC55C9" w:rsidRDefault="00E76DC8" w:rsidP="00E76DC8">
      <w:pPr>
        <w:jc w:val="center"/>
        <w:rPr>
          <w:sz w:val="20"/>
          <w:szCs w:val="20"/>
        </w:rPr>
      </w:pPr>
      <w:r w:rsidRPr="00EC55C9">
        <w:rPr>
          <w:sz w:val="20"/>
          <w:szCs w:val="20"/>
        </w:rPr>
        <w:t>КАРАТУЗСКИЙ СЕЛЬСКИЙ СОВЕТ ДЕПУТАТОВ</w:t>
      </w:r>
    </w:p>
    <w:p w:rsidR="00E76DC8" w:rsidRPr="00EC55C9" w:rsidRDefault="00E76DC8" w:rsidP="00E76DC8">
      <w:pPr>
        <w:jc w:val="center"/>
        <w:rPr>
          <w:sz w:val="20"/>
          <w:szCs w:val="20"/>
        </w:rPr>
      </w:pPr>
    </w:p>
    <w:p w:rsidR="00E76DC8" w:rsidRPr="00EC55C9" w:rsidRDefault="00E76DC8" w:rsidP="00E76DC8">
      <w:pPr>
        <w:jc w:val="center"/>
        <w:rPr>
          <w:sz w:val="20"/>
          <w:szCs w:val="20"/>
        </w:rPr>
      </w:pPr>
      <w:r w:rsidRPr="00EC55C9">
        <w:rPr>
          <w:sz w:val="20"/>
          <w:szCs w:val="20"/>
        </w:rPr>
        <w:t>РЕШЕНИЕ</w:t>
      </w:r>
    </w:p>
    <w:p w:rsidR="00E76DC8" w:rsidRPr="00EC55C9" w:rsidRDefault="00E76DC8" w:rsidP="00E76DC8">
      <w:pPr>
        <w:rPr>
          <w:sz w:val="20"/>
          <w:szCs w:val="20"/>
        </w:rPr>
      </w:pPr>
    </w:p>
    <w:p w:rsidR="00E76DC8" w:rsidRPr="00EC55C9" w:rsidRDefault="00E76DC8" w:rsidP="00E76DC8">
      <w:pPr>
        <w:jc w:val="center"/>
        <w:rPr>
          <w:sz w:val="20"/>
          <w:szCs w:val="20"/>
        </w:rPr>
      </w:pPr>
      <w:r w:rsidRPr="00EC55C9">
        <w:rPr>
          <w:sz w:val="20"/>
          <w:szCs w:val="20"/>
        </w:rPr>
        <w:t xml:space="preserve">08.10.2020             </w:t>
      </w:r>
      <w:r w:rsidRPr="00EC55C9">
        <w:rPr>
          <w:sz w:val="20"/>
          <w:szCs w:val="20"/>
        </w:rPr>
        <w:tab/>
        <w:t xml:space="preserve">             с. Каратузское                                  № 02-06</w:t>
      </w:r>
    </w:p>
    <w:p w:rsidR="00E76DC8" w:rsidRPr="00EC55C9" w:rsidRDefault="00E76DC8" w:rsidP="00E76DC8">
      <w:pPr>
        <w:rPr>
          <w:sz w:val="20"/>
          <w:szCs w:val="20"/>
        </w:rPr>
      </w:pPr>
    </w:p>
    <w:p w:rsidR="00E76DC8" w:rsidRPr="00EC55C9" w:rsidRDefault="00E76DC8" w:rsidP="00E76DC8">
      <w:pPr>
        <w:ind w:right="3543"/>
        <w:jc w:val="both"/>
        <w:rPr>
          <w:sz w:val="20"/>
          <w:szCs w:val="20"/>
        </w:rPr>
      </w:pPr>
      <w:r w:rsidRPr="00EC55C9">
        <w:rPr>
          <w:sz w:val="20"/>
          <w:szCs w:val="20"/>
        </w:rPr>
        <w:t>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E76DC8" w:rsidRPr="00EC55C9" w:rsidRDefault="00E76DC8" w:rsidP="00E76DC8">
      <w:pPr>
        <w:ind w:firstLine="709"/>
        <w:jc w:val="both"/>
        <w:rPr>
          <w:sz w:val="20"/>
          <w:szCs w:val="20"/>
        </w:rPr>
      </w:pPr>
    </w:p>
    <w:p w:rsidR="00E76DC8" w:rsidRPr="00EC55C9" w:rsidRDefault="00E76DC8" w:rsidP="00E76DC8">
      <w:pPr>
        <w:ind w:firstLine="708"/>
        <w:jc w:val="both"/>
        <w:rPr>
          <w:sz w:val="20"/>
          <w:szCs w:val="20"/>
        </w:rPr>
      </w:pPr>
      <w:r w:rsidRPr="00EC55C9">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EC55C9">
        <w:rPr>
          <w:sz w:val="20"/>
          <w:szCs w:val="20"/>
        </w:rPr>
        <w:t>Каратузский</w:t>
      </w:r>
      <w:proofErr w:type="spellEnd"/>
      <w:r w:rsidRPr="00EC55C9">
        <w:rPr>
          <w:sz w:val="20"/>
          <w:szCs w:val="20"/>
        </w:rPr>
        <w:t xml:space="preserve"> сельский Совет депутатов РЕШИЛ:</w:t>
      </w:r>
    </w:p>
    <w:p w:rsidR="00E76DC8" w:rsidRPr="00EC55C9" w:rsidRDefault="00E76DC8" w:rsidP="00E76DC8">
      <w:pPr>
        <w:ind w:firstLine="709"/>
        <w:jc w:val="both"/>
        <w:rPr>
          <w:sz w:val="20"/>
          <w:szCs w:val="20"/>
        </w:rPr>
      </w:pPr>
      <w:r w:rsidRPr="00EC55C9">
        <w:rPr>
          <w:sz w:val="20"/>
          <w:szCs w:val="20"/>
        </w:rPr>
        <w:t>1. Внести в Решение Каратузского сельского Совета депутатов от 20.12.2019 г. № 26-200 «О бюджете Каратузского сельсовета на 2020 год и плановый период 2021-2022 годы» следующие изменения:</w:t>
      </w:r>
    </w:p>
    <w:p w:rsidR="00E76DC8" w:rsidRPr="00EC55C9" w:rsidRDefault="00E76DC8" w:rsidP="00E76DC8">
      <w:pPr>
        <w:ind w:firstLine="709"/>
        <w:jc w:val="both"/>
        <w:rPr>
          <w:sz w:val="20"/>
          <w:szCs w:val="20"/>
        </w:rPr>
      </w:pPr>
      <w:r w:rsidRPr="00EC55C9">
        <w:rPr>
          <w:sz w:val="20"/>
          <w:szCs w:val="20"/>
        </w:rPr>
        <w:t>1.1. Пункт 1.1 части первой Решения изложить в новой редакции:</w:t>
      </w:r>
    </w:p>
    <w:p w:rsidR="00E76DC8" w:rsidRPr="00EC55C9" w:rsidRDefault="00E76DC8" w:rsidP="00E76DC8">
      <w:pPr>
        <w:ind w:firstLine="709"/>
        <w:jc w:val="both"/>
        <w:rPr>
          <w:sz w:val="20"/>
          <w:szCs w:val="20"/>
        </w:rPr>
      </w:pPr>
      <w:r w:rsidRPr="00EC55C9">
        <w:rPr>
          <w:sz w:val="20"/>
          <w:szCs w:val="20"/>
        </w:rPr>
        <w:t>«Утвердить основные характеристики бюджета сельсовета на 2020 год:</w:t>
      </w:r>
    </w:p>
    <w:p w:rsidR="00E76DC8" w:rsidRPr="00EC55C9" w:rsidRDefault="00E76DC8" w:rsidP="00E76DC8">
      <w:pPr>
        <w:ind w:firstLine="709"/>
        <w:jc w:val="both"/>
        <w:rPr>
          <w:sz w:val="20"/>
          <w:szCs w:val="20"/>
        </w:rPr>
      </w:pPr>
      <w:r w:rsidRPr="00EC55C9">
        <w:rPr>
          <w:sz w:val="20"/>
          <w:szCs w:val="20"/>
        </w:rPr>
        <w:t xml:space="preserve">1) источники внутреннего финансирования дефицита бюджета сельсовета в сумме 2788,36 тыс. рублей, </w:t>
      </w:r>
      <w:proofErr w:type="gramStart"/>
      <w:r w:rsidRPr="00EC55C9">
        <w:rPr>
          <w:sz w:val="20"/>
          <w:szCs w:val="20"/>
        </w:rPr>
        <w:t>согласно Приложения</w:t>
      </w:r>
      <w:proofErr w:type="gramEnd"/>
      <w:r w:rsidRPr="00EC55C9">
        <w:rPr>
          <w:sz w:val="20"/>
          <w:szCs w:val="20"/>
        </w:rPr>
        <w:t xml:space="preserve"> 1 к настоящему Решению;</w:t>
      </w:r>
    </w:p>
    <w:p w:rsidR="00E76DC8" w:rsidRPr="00EC55C9" w:rsidRDefault="00E76DC8" w:rsidP="00E76DC8">
      <w:pPr>
        <w:ind w:firstLine="709"/>
        <w:jc w:val="both"/>
        <w:rPr>
          <w:sz w:val="20"/>
          <w:szCs w:val="20"/>
        </w:rPr>
      </w:pPr>
      <w:r w:rsidRPr="00EC55C9">
        <w:rPr>
          <w:sz w:val="20"/>
          <w:szCs w:val="20"/>
        </w:rPr>
        <w:t xml:space="preserve">2) прогнозируемый общий объем доходов бюджета сельсовета в сумме 42866,72 тыс. рублей, </w:t>
      </w:r>
      <w:proofErr w:type="gramStart"/>
      <w:r w:rsidRPr="00EC55C9">
        <w:rPr>
          <w:sz w:val="20"/>
          <w:szCs w:val="20"/>
        </w:rPr>
        <w:t>согласно Приложения</w:t>
      </w:r>
      <w:proofErr w:type="gramEnd"/>
      <w:r w:rsidRPr="00EC55C9">
        <w:rPr>
          <w:sz w:val="20"/>
          <w:szCs w:val="20"/>
        </w:rPr>
        <w:t xml:space="preserve"> 2.</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Объем межбюджетных трансфертов, получаемых из других бюджетов всего: на 2020 год в сумме 24590,95 тыс. руб., на 2021 год в сумме 9009,45 тыс. руб., на 2022 год в сумме 9095,66 тыс. руб., в том числе:</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xml:space="preserve">- Иные межбюджетные трансферты на частичное финансирование (возмещение) расходов на повышение с 1 июня 2020 года </w:t>
      </w:r>
      <w:proofErr w:type="gramStart"/>
      <w:r w:rsidRPr="00EC55C9">
        <w:rPr>
          <w:color w:val="000000" w:themeColor="text1"/>
          <w:sz w:val="20"/>
          <w:szCs w:val="20"/>
        </w:rPr>
        <w:t>размеров оплаты труда</w:t>
      </w:r>
      <w:proofErr w:type="gramEnd"/>
      <w:r w:rsidRPr="00EC55C9">
        <w:rPr>
          <w:color w:val="000000" w:themeColor="text1"/>
          <w:sz w:val="20"/>
          <w:szCs w:val="20"/>
        </w:rPr>
        <w:t xml:space="preserve"> отдельным категориям работников бюджетной сферы Красноярского края – 595,40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xml:space="preserve">- 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C55C9">
        <w:rPr>
          <w:color w:val="000000" w:themeColor="text1"/>
          <w:sz w:val="20"/>
          <w:szCs w:val="20"/>
        </w:rPr>
        <w:t>размера оплаты труда</w:t>
      </w:r>
      <w:proofErr w:type="gramEnd"/>
      <w:r w:rsidRPr="00EC55C9">
        <w:rPr>
          <w:color w:val="000000" w:themeColor="text1"/>
          <w:sz w:val="20"/>
          <w:szCs w:val="20"/>
        </w:rPr>
        <w:t>) – 191,20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lastRenderedPageBreak/>
        <w:t>- 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 на 2020 год – 726,41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на поддержку мер по обеспечению сбалансированности бюджетов сельских поселений 2020 год – 7787,58 тыс. руб., в сумме 6230,10 тыс. руб. в 2021 и 2022 гг.</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xml:space="preserve">- Иные межбюджетные трансферты бюджетам сельских поселений на обеспечение первичных мер пожарной безопасности – 413,27 тыс. руб.-2020 год, 578,60 тыс. руб. – 2021 год, 578,60 тыс. руб. – 2022 год. </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 406,82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на 2020 год – 10 000,00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 2072,44 тыс. руб. – 2020 год, 2155,32 тыс. руб. – 2021 год, 2241,53 тыс. руб. – 2022 год.</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xml:space="preserve">- Иные межбюджетные трансферты бюджетам сельских поселений на организацию и проведение </w:t>
      </w:r>
      <w:proofErr w:type="spellStart"/>
      <w:r w:rsidRPr="00EC55C9">
        <w:rPr>
          <w:color w:val="000000" w:themeColor="text1"/>
          <w:sz w:val="20"/>
          <w:szCs w:val="20"/>
        </w:rPr>
        <w:t>акарицидных</w:t>
      </w:r>
      <w:proofErr w:type="spellEnd"/>
      <w:r w:rsidRPr="00EC55C9">
        <w:rPr>
          <w:color w:val="000000" w:themeColor="text1"/>
          <w:sz w:val="20"/>
          <w:szCs w:val="20"/>
        </w:rPr>
        <w:t xml:space="preserve"> обработок мест массового отдыха населения – 45,43 тыс. руб. в 2020, 2021 и 2022 годах сумма неизменна. </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 -1997,50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 8,9 тыс. руб.</w:t>
      </w:r>
    </w:p>
    <w:p w:rsidR="00E76DC8" w:rsidRPr="00EC55C9" w:rsidRDefault="00E76DC8" w:rsidP="00E76DC8">
      <w:pPr>
        <w:ind w:firstLine="709"/>
        <w:jc w:val="both"/>
        <w:rPr>
          <w:color w:val="000000" w:themeColor="text1"/>
          <w:sz w:val="20"/>
          <w:szCs w:val="20"/>
        </w:rPr>
      </w:pPr>
      <w:r w:rsidRPr="00EC55C9">
        <w:rPr>
          <w:color w:val="000000" w:themeColor="text1"/>
          <w:sz w:val="20"/>
          <w:szCs w:val="20"/>
        </w:rPr>
        <w:t>-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 346,00 тыс. руб.</w:t>
      </w:r>
    </w:p>
    <w:p w:rsidR="00E76DC8" w:rsidRPr="00EC55C9" w:rsidRDefault="00E76DC8" w:rsidP="00E76DC8">
      <w:pPr>
        <w:ind w:firstLine="709"/>
        <w:jc w:val="both"/>
        <w:rPr>
          <w:color w:val="000000" w:themeColor="text1"/>
          <w:sz w:val="20"/>
          <w:szCs w:val="20"/>
        </w:rPr>
      </w:pPr>
      <w:r w:rsidRPr="00EC55C9">
        <w:rPr>
          <w:iCs/>
          <w:color w:val="000000" w:themeColor="text1"/>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r w:rsidRPr="00EC55C9">
        <w:rPr>
          <w:color w:val="000000" w:themeColor="text1"/>
          <w:sz w:val="20"/>
          <w:szCs w:val="20"/>
        </w:rPr>
        <w:t>на 2020 год в сумме 32,72 тыс. руб., на 2021 год в сумме 34,4 тыс. руб., на 2022 год в сумме 34,4 тыс. руб.;</w:t>
      </w:r>
    </w:p>
    <w:p w:rsidR="00E76DC8" w:rsidRPr="00EC55C9" w:rsidRDefault="00E76DC8" w:rsidP="00E76DC8">
      <w:pPr>
        <w:ind w:firstLine="709"/>
        <w:jc w:val="both"/>
        <w:rPr>
          <w:sz w:val="20"/>
          <w:szCs w:val="20"/>
        </w:rPr>
      </w:pPr>
      <w:r w:rsidRPr="00EC55C9">
        <w:rPr>
          <w:sz w:val="20"/>
          <w:szCs w:val="20"/>
        </w:rPr>
        <w:t xml:space="preserve">3) общий объем расходов бюджета сельсовета в сумме 45655,08 тыс. рублей, </w:t>
      </w:r>
      <w:proofErr w:type="gramStart"/>
      <w:r w:rsidRPr="00EC55C9">
        <w:rPr>
          <w:sz w:val="20"/>
          <w:szCs w:val="20"/>
        </w:rPr>
        <w:t>согласно Приложений</w:t>
      </w:r>
      <w:proofErr w:type="gramEnd"/>
      <w:r w:rsidRPr="00EC55C9">
        <w:rPr>
          <w:sz w:val="20"/>
          <w:szCs w:val="20"/>
        </w:rPr>
        <w:t xml:space="preserve"> 3, 4;</w:t>
      </w:r>
    </w:p>
    <w:p w:rsidR="00E76DC8" w:rsidRPr="00EC55C9" w:rsidRDefault="00E76DC8" w:rsidP="00E76DC8">
      <w:pPr>
        <w:ind w:firstLine="709"/>
        <w:jc w:val="both"/>
        <w:rPr>
          <w:sz w:val="20"/>
          <w:szCs w:val="20"/>
        </w:rPr>
      </w:pPr>
      <w:r w:rsidRPr="00EC55C9">
        <w:rPr>
          <w:sz w:val="20"/>
          <w:szCs w:val="20"/>
        </w:rPr>
        <w:t>4) дефицит бюджета сельсовета 2788,36 тыс. рублей</w:t>
      </w:r>
      <w:proofErr w:type="gramStart"/>
      <w:r w:rsidRPr="00EC55C9">
        <w:rPr>
          <w:sz w:val="20"/>
          <w:szCs w:val="20"/>
        </w:rPr>
        <w:t>.»</w:t>
      </w:r>
      <w:proofErr w:type="gramEnd"/>
    </w:p>
    <w:p w:rsidR="00E76DC8" w:rsidRPr="00EC55C9" w:rsidRDefault="00E76DC8" w:rsidP="00E76DC8">
      <w:pPr>
        <w:ind w:firstLine="709"/>
        <w:jc w:val="both"/>
        <w:rPr>
          <w:sz w:val="20"/>
          <w:szCs w:val="20"/>
        </w:rPr>
      </w:pPr>
      <w:r w:rsidRPr="00EC55C9">
        <w:rPr>
          <w:sz w:val="20"/>
          <w:szCs w:val="20"/>
        </w:rPr>
        <w:t xml:space="preserve">2. </w:t>
      </w:r>
      <w:proofErr w:type="gramStart"/>
      <w:r w:rsidRPr="00EC55C9">
        <w:rPr>
          <w:sz w:val="20"/>
          <w:szCs w:val="20"/>
        </w:rPr>
        <w:t>Контроль за</w:t>
      </w:r>
      <w:proofErr w:type="gramEnd"/>
      <w:r w:rsidRPr="00EC55C9">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E76DC8" w:rsidRPr="00EC55C9" w:rsidRDefault="00E76DC8" w:rsidP="00E76DC8">
      <w:pPr>
        <w:ind w:firstLine="709"/>
        <w:jc w:val="both"/>
        <w:rPr>
          <w:sz w:val="20"/>
          <w:szCs w:val="20"/>
        </w:rPr>
      </w:pPr>
      <w:r w:rsidRPr="00EC55C9">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sidRPr="00EC55C9">
        <w:rPr>
          <w:sz w:val="20"/>
          <w:szCs w:val="20"/>
        </w:rPr>
        <w:t>Каратузский</w:t>
      </w:r>
      <w:proofErr w:type="spellEnd"/>
      <w:r w:rsidRPr="00EC55C9">
        <w:rPr>
          <w:sz w:val="20"/>
          <w:szCs w:val="20"/>
        </w:rPr>
        <w:t xml:space="preserve"> вестник» и распространяет свое действие на правоотношения, возникшие с 01.01.2020 года.</w:t>
      </w:r>
    </w:p>
    <w:p w:rsidR="00E76DC8" w:rsidRPr="00EC55C9" w:rsidRDefault="00E76DC8" w:rsidP="00E76DC8">
      <w:pPr>
        <w:rPr>
          <w:sz w:val="20"/>
          <w:szCs w:val="20"/>
        </w:rPr>
      </w:pPr>
    </w:p>
    <w:p w:rsidR="00E76DC8" w:rsidRPr="00EC55C9" w:rsidRDefault="00E76DC8" w:rsidP="00E76DC8">
      <w:pPr>
        <w:rPr>
          <w:sz w:val="20"/>
          <w:szCs w:val="20"/>
        </w:rPr>
      </w:pPr>
    </w:p>
    <w:tbl>
      <w:tblPr>
        <w:tblW w:w="9997" w:type="dxa"/>
        <w:tblLook w:val="04A0" w:firstRow="1" w:lastRow="0" w:firstColumn="1" w:lastColumn="0" w:noHBand="0" w:noVBand="1"/>
      </w:tblPr>
      <w:tblGrid>
        <w:gridCol w:w="5211"/>
        <w:gridCol w:w="4786"/>
      </w:tblGrid>
      <w:tr w:rsidR="00E76DC8" w:rsidRPr="00EC55C9" w:rsidTr="00E76DC8">
        <w:tc>
          <w:tcPr>
            <w:tcW w:w="5211" w:type="dxa"/>
            <w:shd w:val="clear" w:color="auto" w:fill="auto"/>
          </w:tcPr>
          <w:p w:rsidR="00E76DC8" w:rsidRPr="00EC55C9" w:rsidRDefault="00E76DC8" w:rsidP="00E76DC8">
            <w:pPr>
              <w:rPr>
                <w:sz w:val="20"/>
                <w:szCs w:val="20"/>
              </w:rPr>
            </w:pPr>
            <w:r w:rsidRPr="00EC55C9">
              <w:rPr>
                <w:sz w:val="20"/>
                <w:szCs w:val="20"/>
              </w:rPr>
              <w:t>Председатель Каратузского</w:t>
            </w:r>
          </w:p>
          <w:p w:rsidR="00E76DC8" w:rsidRPr="00EC55C9" w:rsidRDefault="00E76DC8" w:rsidP="00E76DC8">
            <w:pPr>
              <w:rPr>
                <w:sz w:val="20"/>
                <w:szCs w:val="20"/>
              </w:rPr>
            </w:pPr>
            <w:r w:rsidRPr="00EC55C9">
              <w:rPr>
                <w:sz w:val="20"/>
                <w:szCs w:val="20"/>
              </w:rPr>
              <w:t>сельского Совета депутатов</w:t>
            </w:r>
          </w:p>
          <w:p w:rsidR="00E76DC8" w:rsidRPr="00EC55C9" w:rsidRDefault="00E76DC8" w:rsidP="00E76DC8">
            <w:pPr>
              <w:rPr>
                <w:sz w:val="20"/>
                <w:szCs w:val="20"/>
              </w:rPr>
            </w:pPr>
          </w:p>
          <w:p w:rsidR="00E76DC8" w:rsidRPr="00EC55C9" w:rsidRDefault="00E76DC8" w:rsidP="00E76DC8">
            <w:pPr>
              <w:rPr>
                <w:sz w:val="20"/>
                <w:szCs w:val="20"/>
              </w:rPr>
            </w:pPr>
            <w:r w:rsidRPr="00EC55C9">
              <w:rPr>
                <w:sz w:val="20"/>
                <w:szCs w:val="20"/>
              </w:rPr>
              <w:t xml:space="preserve">_______________ О.В. Федосеева </w:t>
            </w:r>
          </w:p>
        </w:tc>
        <w:tc>
          <w:tcPr>
            <w:tcW w:w="4786" w:type="dxa"/>
            <w:shd w:val="clear" w:color="auto" w:fill="auto"/>
          </w:tcPr>
          <w:p w:rsidR="00E76DC8" w:rsidRPr="00EC55C9" w:rsidRDefault="00E76DC8" w:rsidP="00E76DC8">
            <w:pPr>
              <w:rPr>
                <w:sz w:val="20"/>
                <w:szCs w:val="20"/>
              </w:rPr>
            </w:pPr>
            <w:r w:rsidRPr="00EC55C9">
              <w:rPr>
                <w:sz w:val="20"/>
                <w:szCs w:val="20"/>
              </w:rPr>
              <w:t>Глава Каратузского сельсовета</w:t>
            </w:r>
          </w:p>
          <w:p w:rsidR="00E76DC8" w:rsidRPr="00EC55C9" w:rsidRDefault="00E76DC8" w:rsidP="00E76DC8">
            <w:pPr>
              <w:rPr>
                <w:sz w:val="20"/>
                <w:szCs w:val="20"/>
              </w:rPr>
            </w:pPr>
          </w:p>
          <w:p w:rsidR="00E76DC8" w:rsidRPr="00EC55C9" w:rsidRDefault="00E76DC8" w:rsidP="00E76DC8">
            <w:pPr>
              <w:rPr>
                <w:sz w:val="20"/>
                <w:szCs w:val="20"/>
              </w:rPr>
            </w:pPr>
          </w:p>
          <w:p w:rsidR="00E76DC8" w:rsidRPr="00EC55C9" w:rsidRDefault="00E76DC8" w:rsidP="00E76DC8">
            <w:pPr>
              <w:rPr>
                <w:sz w:val="20"/>
                <w:szCs w:val="20"/>
              </w:rPr>
            </w:pPr>
            <w:r w:rsidRPr="00EC55C9">
              <w:rPr>
                <w:sz w:val="20"/>
                <w:szCs w:val="20"/>
              </w:rPr>
              <w:t>________________ А.А. Саар</w:t>
            </w:r>
          </w:p>
        </w:tc>
      </w:tr>
    </w:tbl>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p w:rsidR="007477DA" w:rsidRDefault="007477DA" w:rsidP="00E76DC8">
      <w:pPr>
        <w:rPr>
          <w:sz w:val="20"/>
          <w:szCs w:val="20"/>
        </w:rPr>
      </w:pPr>
    </w:p>
    <w:tbl>
      <w:tblPr>
        <w:tblW w:w="9440" w:type="dxa"/>
        <w:jc w:val="center"/>
        <w:tblInd w:w="93" w:type="dxa"/>
        <w:tblLook w:val="04A0" w:firstRow="1" w:lastRow="0" w:firstColumn="1" w:lastColumn="0" w:noHBand="0" w:noVBand="1"/>
      </w:tblPr>
      <w:tblGrid>
        <w:gridCol w:w="478"/>
        <w:gridCol w:w="2387"/>
        <w:gridCol w:w="4274"/>
        <w:gridCol w:w="1011"/>
        <w:gridCol w:w="1328"/>
      </w:tblGrid>
      <w:tr w:rsidR="00E76DC8" w:rsidTr="00E76DC8">
        <w:trPr>
          <w:trHeight w:val="420"/>
          <w:jc w:val="center"/>
        </w:trPr>
        <w:tc>
          <w:tcPr>
            <w:tcW w:w="46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4480"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20"/>
                <w:szCs w:val="20"/>
              </w:rPr>
            </w:pPr>
          </w:p>
        </w:tc>
        <w:tc>
          <w:tcPr>
            <w:tcW w:w="2120" w:type="dxa"/>
            <w:gridSpan w:val="2"/>
            <w:tcBorders>
              <w:top w:val="nil"/>
              <w:left w:val="nil"/>
              <w:bottom w:val="nil"/>
              <w:right w:val="nil"/>
            </w:tcBorders>
            <w:shd w:val="clear" w:color="auto" w:fill="auto"/>
            <w:noWrap/>
            <w:vAlign w:val="bottom"/>
            <w:hideMark/>
          </w:tcPr>
          <w:p w:rsidR="00E76DC8" w:rsidRDefault="00E76DC8" w:rsidP="00E76DC8">
            <w:pPr>
              <w:jc w:val="right"/>
              <w:rPr>
                <w:rFonts w:ascii="Arial CYR" w:hAnsi="Arial CYR"/>
                <w:i/>
                <w:iCs/>
                <w:sz w:val="18"/>
                <w:szCs w:val="18"/>
              </w:rPr>
            </w:pPr>
            <w:r>
              <w:rPr>
                <w:rFonts w:ascii="Arial CYR" w:hAnsi="Arial CYR"/>
                <w:i/>
                <w:iCs/>
                <w:sz w:val="18"/>
                <w:szCs w:val="18"/>
              </w:rPr>
              <w:t xml:space="preserve">Приложение № 1   </w:t>
            </w:r>
          </w:p>
        </w:tc>
      </w:tr>
      <w:tr w:rsidR="00E76DC8" w:rsidTr="00E76DC8">
        <w:trPr>
          <w:trHeight w:val="1452"/>
          <w:jc w:val="center"/>
        </w:trPr>
        <w:tc>
          <w:tcPr>
            <w:tcW w:w="46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6600" w:type="dxa"/>
            <w:gridSpan w:val="3"/>
            <w:tcBorders>
              <w:top w:val="nil"/>
              <w:left w:val="nil"/>
              <w:bottom w:val="nil"/>
              <w:right w:val="nil"/>
            </w:tcBorders>
            <w:shd w:val="clear" w:color="000000" w:fill="FFFFFF"/>
            <w:hideMark/>
          </w:tcPr>
          <w:p w:rsidR="00E76DC8" w:rsidRDefault="00E76DC8" w:rsidP="00E76DC8">
            <w:pPr>
              <w:ind w:firstLineChars="900" w:firstLine="1620"/>
              <w:rPr>
                <w:rFonts w:ascii="Arial CYR" w:hAnsi="Arial CYR"/>
                <w:i/>
                <w:iCs/>
                <w:sz w:val="18"/>
                <w:szCs w:val="18"/>
              </w:rPr>
            </w:pPr>
            <w:r>
              <w:rPr>
                <w:rFonts w:ascii="Arial CYR" w:hAnsi="Arial CYR"/>
                <w:i/>
                <w:iCs/>
                <w:sz w:val="18"/>
                <w:szCs w:val="18"/>
              </w:rPr>
              <w:t>к решению Каратузского сельского Совета депутатов №02-06 от 08.10.2020г. "О внесении изменений в Решение Каратузского сельского Совета депутатов от 20.12.2019 года № 26-200 от 20.12.2019г. "О бюджете Каратузского сельсовета на 2020 год и плановый период 2021 - 2022 годы"</w:t>
            </w:r>
          </w:p>
        </w:tc>
      </w:tr>
      <w:tr w:rsidR="00E76DC8" w:rsidTr="00E76DC8">
        <w:trPr>
          <w:trHeight w:val="1050"/>
          <w:jc w:val="center"/>
        </w:trPr>
        <w:tc>
          <w:tcPr>
            <w:tcW w:w="9440" w:type="dxa"/>
            <w:gridSpan w:val="5"/>
            <w:tcBorders>
              <w:top w:val="nil"/>
              <w:left w:val="nil"/>
              <w:bottom w:val="nil"/>
              <w:right w:val="nil"/>
            </w:tcBorders>
            <w:shd w:val="clear" w:color="auto" w:fill="auto"/>
            <w:vAlign w:val="bottom"/>
            <w:hideMark/>
          </w:tcPr>
          <w:p w:rsidR="00E76DC8" w:rsidRDefault="00E76DC8" w:rsidP="00E76DC8">
            <w:pPr>
              <w:jc w:val="center"/>
              <w:rPr>
                <w:rFonts w:ascii="Arial CYR" w:hAnsi="Arial CYR"/>
                <w:i/>
                <w:iCs/>
              </w:rPr>
            </w:pPr>
            <w:r>
              <w:rPr>
                <w:rFonts w:ascii="Arial CYR" w:hAnsi="Arial CYR"/>
                <w:i/>
                <w:iCs/>
              </w:rPr>
              <w:t>Источники внутреннего финансирования дефицита бюджета Каратузского сельсовета на 2020 год и плановый период 2021-2022 годов</w:t>
            </w:r>
          </w:p>
        </w:tc>
      </w:tr>
      <w:tr w:rsidR="00E76DC8" w:rsidTr="00E76DC8">
        <w:trPr>
          <w:trHeight w:val="255"/>
          <w:jc w:val="center"/>
        </w:trPr>
        <w:tc>
          <w:tcPr>
            <w:tcW w:w="46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20"/>
                <w:szCs w:val="20"/>
              </w:rPr>
            </w:pPr>
          </w:p>
        </w:tc>
        <w:tc>
          <w:tcPr>
            <w:tcW w:w="4480"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20"/>
                <w:szCs w:val="20"/>
              </w:rPr>
            </w:pPr>
          </w:p>
        </w:tc>
        <w:tc>
          <w:tcPr>
            <w:tcW w:w="921"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1199"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r>
      <w:tr w:rsidR="00E76DC8" w:rsidTr="00E76DC8">
        <w:trPr>
          <w:trHeight w:val="255"/>
          <w:jc w:val="center"/>
        </w:trPr>
        <w:tc>
          <w:tcPr>
            <w:tcW w:w="46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238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448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921"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1199" w:type="dxa"/>
            <w:tcBorders>
              <w:top w:val="nil"/>
              <w:left w:val="nil"/>
              <w:bottom w:val="nil"/>
              <w:right w:val="nil"/>
            </w:tcBorders>
            <w:shd w:val="clear" w:color="auto" w:fill="auto"/>
            <w:noWrap/>
            <w:vAlign w:val="bottom"/>
            <w:hideMark/>
          </w:tcPr>
          <w:p w:rsidR="00E76DC8" w:rsidRDefault="00E76DC8" w:rsidP="00E76DC8">
            <w:pPr>
              <w:jc w:val="right"/>
              <w:rPr>
                <w:rFonts w:ascii="Arial CYR" w:hAnsi="Arial CYR"/>
                <w:sz w:val="20"/>
                <w:szCs w:val="20"/>
              </w:rPr>
            </w:pPr>
          </w:p>
        </w:tc>
      </w:tr>
      <w:tr w:rsidR="00E76DC8" w:rsidTr="00E76DC8">
        <w:trPr>
          <w:trHeight w:val="413"/>
          <w:jc w:val="center"/>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 xml:space="preserve">№ </w:t>
            </w:r>
            <w:proofErr w:type="gramStart"/>
            <w:r>
              <w:rPr>
                <w:rFonts w:ascii="Arial CYR" w:hAnsi="Arial CYR"/>
                <w:i/>
                <w:iCs/>
                <w:sz w:val="20"/>
                <w:szCs w:val="20"/>
              </w:rPr>
              <w:t>п</w:t>
            </w:r>
            <w:proofErr w:type="gramEnd"/>
            <w:r>
              <w:rPr>
                <w:rFonts w:ascii="Arial CYR" w:hAnsi="Arial CYR"/>
                <w:i/>
                <w:iCs/>
                <w:sz w:val="20"/>
                <w:szCs w:val="20"/>
              </w:rPr>
              <w:t>/п</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 xml:space="preserve">Код источника финансирования по </w:t>
            </w:r>
            <w:proofErr w:type="spellStart"/>
            <w:r>
              <w:rPr>
                <w:rFonts w:ascii="Arial CYR" w:hAnsi="Arial CYR"/>
                <w:i/>
                <w:iCs/>
                <w:sz w:val="20"/>
                <w:szCs w:val="20"/>
              </w:rPr>
              <w:t>КИВф</w:t>
            </w:r>
            <w:proofErr w:type="spellEnd"/>
            <w:r>
              <w:rPr>
                <w:rFonts w:ascii="Arial CYR" w:hAnsi="Arial CYR"/>
                <w:i/>
                <w:iCs/>
                <w:sz w:val="20"/>
                <w:szCs w:val="20"/>
              </w:rPr>
              <w:t xml:space="preserve">, КИВ </w:t>
            </w:r>
            <w:proofErr w:type="spellStart"/>
            <w:r>
              <w:rPr>
                <w:rFonts w:ascii="Arial CYR" w:hAnsi="Arial CYR"/>
                <w:i/>
                <w:iCs/>
                <w:sz w:val="20"/>
                <w:szCs w:val="20"/>
              </w:rPr>
              <w:t>нФ</w:t>
            </w:r>
            <w:proofErr w:type="spellEnd"/>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 xml:space="preserve">Наименование кода группы, </w:t>
            </w:r>
            <w:proofErr w:type="spellStart"/>
            <w:r>
              <w:rPr>
                <w:rFonts w:ascii="Arial CYR" w:hAnsi="Arial CYR"/>
                <w:i/>
                <w:iCs/>
                <w:sz w:val="20"/>
                <w:szCs w:val="20"/>
              </w:rPr>
              <w:t>подгруппы</w:t>
            </w:r>
            <w:proofErr w:type="gramStart"/>
            <w:r>
              <w:rPr>
                <w:rFonts w:ascii="Arial CYR" w:hAnsi="Arial CYR"/>
                <w:i/>
                <w:iCs/>
                <w:sz w:val="20"/>
                <w:szCs w:val="20"/>
              </w:rPr>
              <w:t>,с</w:t>
            </w:r>
            <w:proofErr w:type="gramEnd"/>
            <w:r>
              <w:rPr>
                <w:rFonts w:ascii="Arial CYR" w:hAnsi="Arial CYR"/>
                <w:i/>
                <w:iCs/>
                <w:sz w:val="20"/>
                <w:szCs w:val="20"/>
              </w:rPr>
              <w:t>татьи</w:t>
            </w:r>
            <w:proofErr w:type="spellEnd"/>
            <w:r>
              <w:rPr>
                <w:rFonts w:ascii="Arial CYR" w:hAnsi="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Pr>
                <w:rFonts w:ascii="Arial CYR" w:hAnsi="Arial CYR"/>
                <w:i/>
                <w:iCs/>
                <w:sz w:val="20"/>
                <w:szCs w:val="20"/>
              </w:rPr>
              <w:t>управления,относящихся</w:t>
            </w:r>
            <w:proofErr w:type="spellEnd"/>
            <w:r>
              <w:rPr>
                <w:rFonts w:ascii="Arial CYR" w:hAnsi="Arial CYR"/>
                <w:i/>
                <w:iCs/>
                <w:sz w:val="20"/>
                <w:szCs w:val="20"/>
              </w:rPr>
              <w:t xml:space="preserve"> к источникам финансирования дефицита бюджета РФ</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Сумма на 2020 г.</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Уточненная сумма на 2020 г.</w:t>
            </w:r>
          </w:p>
        </w:tc>
      </w:tr>
      <w:tr w:rsidR="00E76DC8" w:rsidTr="00E76DC8">
        <w:trPr>
          <w:trHeight w:val="413"/>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r>
      <w:tr w:rsidR="00E76DC8" w:rsidTr="00E76DC8">
        <w:trPr>
          <w:trHeight w:val="413"/>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r>
      <w:tr w:rsidR="00E76DC8" w:rsidTr="00E76DC8">
        <w:trPr>
          <w:trHeight w:val="413"/>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r>
      <w:tr w:rsidR="00E76DC8" w:rsidTr="00E76DC8">
        <w:trPr>
          <w:trHeight w:val="413"/>
          <w:jc w:val="center"/>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i/>
                <w:iCs/>
                <w:sz w:val="20"/>
                <w:szCs w:val="20"/>
              </w:rPr>
            </w:pP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1</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60001000000000000000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Источники внутреннего финансирования дефицита бюджета</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2788,36</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2788,36</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2</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.60001050000000000000</w:t>
            </w:r>
          </w:p>
        </w:tc>
        <w:tc>
          <w:tcPr>
            <w:tcW w:w="4480" w:type="dxa"/>
            <w:tcBorders>
              <w:top w:val="nil"/>
              <w:left w:val="single" w:sz="4" w:space="0" w:color="auto"/>
              <w:bottom w:val="nil"/>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Изменение остатков средств на счетах по учету средств бюджета</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2788,36</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center"/>
              <w:rPr>
                <w:rFonts w:ascii="Arial CYR" w:hAnsi="Arial CYR"/>
                <w:i/>
                <w:iCs/>
                <w:sz w:val="20"/>
                <w:szCs w:val="20"/>
              </w:rPr>
            </w:pPr>
            <w:r>
              <w:rPr>
                <w:rFonts w:ascii="Arial CYR" w:hAnsi="Arial CYR"/>
                <w:i/>
                <w:iCs/>
                <w:sz w:val="20"/>
                <w:szCs w:val="20"/>
              </w:rPr>
              <w:t>2788,36</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3</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.60001050200000000500</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Увеличение прочих остатков средств бюджетов</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-42240,11</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-42866,72</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4</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.60001050201100000510</w:t>
            </w:r>
          </w:p>
        </w:tc>
        <w:tc>
          <w:tcPr>
            <w:tcW w:w="448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Увеличение прочих остатков денежных средств бюджетов поселений</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-42240,11</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-42866,72</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5</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.60001050200000000600</w:t>
            </w:r>
          </w:p>
        </w:tc>
        <w:tc>
          <w:tcPr>
            <w:tcW w:w="448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Уменьшение  прочих остатков средств бюджетов</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45028,47</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45655,08</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6</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.60001050201000000610</w:t>
            </w:r>
          </w:p>
        </w:tc>
        <w:tc>
          <w:tcPr>
            <w:tcW w:w="448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Уменьшение прочих остатков денежных средств бюджетов</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45028,47</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45655,08</w:t>
            </w:r>
          </w:p>
        </w:tc>
      </w:tr>
      <w:tr w:rsidR="00E76DC8" w:rsidTr="00E76DC8">
        <w:trPr>
          <w:trHeight w:val="552"/>
          <w:jc w:val="center"/>
        </w:trPr>
        <w:tc>
          <w:tcPr>
            <w:tcW w:w="46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jc w:val="right"/>
              <w:rPr>
                <w:rFonts w:ascii="Arial CYR" w:hAnsi="Arial CYR"/>
                <w:sz w:val="20"/>
                <w:szCs w:val="20"/>
              </w:rPr>
            </w:pPr>
            <w:r>
              <w:rPr>
                <w:rFonts w:ascii="Arial CYR" w:hAnsi="Arial CYR"/>
                <w:sz w:val="20"/>
                <w:szCs w:val="20"/>
              </w:rPr>
              <w:t>7</w:t>
            </w:r>
          </w:p>
        </w:tc>
        <w:tc>
          <w:tcPr>
            <w:tcW w:w="2380" w:type="dxa"/>
            <w:tcBorders>
              <w:top w:val="nil"/>
              <w:left w:val="nil"/>
              <w:bottom w:val="single" w:sz="4" w:space="0" w:color="auto"/>
              <w:right w:val="nil"/>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.60001050201100000610</w:t>
            </w:r>
          </w:p>
        </w:tc>
        <w:tc>
          <w:tcPr>
            <w:tcW w:w="4480" w:type="dxa"/>
            <w:tcBorders>
              <w:top w:val="nil"/>
              <w:left w:val="single" w:sz="4" w:space="0" w:color="auto"/>
              <w:bottom w:val="single" w:sz="4" w:space="0" w:color="auto"/>
              <w:right w:val="single" w:sz="4" w:space="0" w:color="auto"/>
            </w:tcBorders>
            <w:shd w:val="clear" w:color="auto" w:fill="auto"/>
            <w:hideMark/>
          </w:tcPr>
          <w:p w:rsidR="00E76DC8" w:rsidRDefault="00E76DC8" w:rsidP="00E76DC8">
            <w:pPr>
              <w:rPr>
                <w:rFonts w:ascii="Arial CYR" w:hAnsi="Arial CYR"/>
                <w:i/>
                <w:iCs/>
                <w:sz w:val="20"/>
                <w:szCs w:val="20"/>
              </w:rPr>
            </w:pPr>
            <w:r>
              <w:rPr>
                <w:rFonts w:ascii="Arial CYR" w:hAnsi="Arial CYR"/>
                <w:i/>
                <w:iCs/>
                <w:sz w:val="20"/>
                <w:szCs w:val="20"/>
              </w:rPr>
              <w:t>Уменьшение прочих остатков денежных средств бюджетов сельских поселений</w:t>
            </w:r>
          </w:p>
        </w:tc>
        <w:tc>
          <w:tcPr>
            <w:tcW w:w="921"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45028,47</w:t>
            </w:r>
          </w:p>
        </w:tc>
        <w:tc>
          <w:tcPr>
            <w:tcW w:w="1199" w:type="dxa"/>
            <w:tcBorders>
              <w:top w:val="nil"/>
              <w:left w:val="nil"/>
              <w:bottom w:val="single" w:sz="4" w:space="0" w:color="auto"/>
              <w:right w:val="single" w:sz="4" w:space="0" w:color="auto"/>
            </w:tcBorders>
            <w:shd w:val="clear" w:color="auto" w:fill="auto"/>
            <w:hideMark/>
          </w:tcPr>
          <w:p w:rsidR="00E76DC8" w:rsidRDefault="00E76DC8" w:rsidP="00E76DC8">
            <w:pPr>
              <w:jc w:val="right"/>
              <w:rPr>
                <w:rFonts w:ascii="Arial CYR" w:hAnsi="Arial CYR"/>
                <w:i/>
                <w:iCs/>
                <w:sz w:val="20"/>
                <w:szCs w:val="20"/>
              </w:rPr>
            </w:pPr>
            <w:r>
              <w:rPr>
                <w:rFonts w:ascii="Arial CYR" w:hAnsi="Arial CYR"/>
                <w:i/>
                <w:iCs/>
                <w:sz w:val="20"/>
                <w:szCs w:val="20"/>
              </w:rPr>
              <w:t>45655,08</w:t>
            </w:r>
          </w:p>
        </w:tc>
      </w:tr>
    </w:tbl>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tbl>
      <w:tblPr>
        <w:tblW w:w="10622" w:type="dxa"/>
        <w:jc w:val="center"/>
        <w:tblInd w:w="-1713" w:type="dxa"/>
        <w:tblLook w:val="04A0" w:firstRow="1" w:lastRow="0" w:firstColumn="1" w:lastColumn="0" w:noHBand="0" w:noVBand="1"/>
      </w:tblPr>
      <w:tblGrid>
        <w:gridCol w:w="580"/>
        <w:gridCol w:w="580"/>
        <w:gridCol w:w="411"/>
        <w:gridCol w:w="460"/>
        <w:gridCol w:w="420"/>
        <w:gridCol w:w="500"/>
        <w:gridCol w:w="411"/>
        <w:gridCol w:w="700"/>
        <w:gridCol w:w="640"/>
        <w:gridCol w:w="3748"/>
        <w:gridCol w:w="940"/>
        <w:gridCol w:w="1232"/>
      </w:tblGrid>
      <w:tr w:rsidR="00E76DC8" w:rsidTr="007477DA">
        <w:trPr>
          <w:trHeight w:val="312"/>
          <w:jc w:val="center"/>
        </w:trPr>
        <w:tc>
          <w:tcPr>
            <w:tcW w:w="58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58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411"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46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42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50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411"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70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640"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4163" w:type="dxa"/>
            <w:tcBorders>
              <w:top w:val="nil"/>
              <w:left w:val="nil"/>
              <w:bottom w:val="nil"/>
              <w:right w:val="nil"/>
            </w:tcBorders>
            <w:shd w:val="clear" w:color="auto" w:fill="auto"/>
            <w:vAlign w:val="bottom"/>
            <w:hideMark/>
          </w:tcPr>
          <w:p w:rsidR="00E76DC8" w:rsidRDefault="00E76DC8" w:rsidP="00E76DC8">
            <w:pPr>
              <w:rPr>
                <w:rFonts w:ascii="Arial" w:hAnsi="Arial" w:cs="Arial"/>
                <w:b/>
                <w:bCs/>
              </w:rPr>
            </w:pPr>
          </w:p>
        </w:tc>
        <w:tc>
          <w:tcPr>
            <w:tcW w:w="1757" w:type="dxa"/>
            <w:gridSpan w:val="2"/>
            <w:tcBorders>
              <w:top w:val="nil"/>
              <w:left w:val="nil"/>
              <w:bottom w:val="nil"/>
              <w:right w:val="nil"/>
            </w:tcBorders>
            <w:shd w:val="clear" w:color="auto" w:fill="auto"/>
            <w:noWrap/>
            <w:vAlign w:val="bottom"/>
            <w:hideMark/>
          </w:tcPr>
          <w:p w:rsidR="00E76DC8" w:rsidRDefault="00E76DC8" w:rsidP="00E76DC8">
            <w:pPr>
              <w:jc w:val="right"/>
              <w:rPr>
                <w:rFonts w:ascii="Arial CYR" w:hAnsi="Arial CYR"/>
                <w:i/>
                <w:iCs/>
                <w:sz w:val="18"/>
                <w:szCs w:val="18"/>
              </w:rPr>
            </w:pPr>
            <w:r>
              <w:rPr>
                <w:rFonts w:ascii="Arial CYR" w:hAnsi="Arial CYR"/>
                <w:i/>
                <w:iCs/>
                <w:sz w:val="18"/>
                <w:szCs w:val="18"/>
              </w:rPr>
              <w:t xml:space="preserve">Приложение № 2   </w:t>
            </w:r>
          </w:p>
        </w:tc>
      </w:tr>
      <w:tr w:rsidR="00E76DC8" w:rsidTr="007477DA">
        <w:trPr>
          <w:trHeight w:val="1583"/>
          <w:jc w:val="center"/>
        </w:trPr>
        <w:tc>
          <w:tcPr>
            <w:tcW w:w="58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58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46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42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50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70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640" w:type="dxa"/>
            <w:tcBorders>
              <w:top w:val="nil"/>
              <w:left w:val="nil"/>
              <w:bottom w:val="nil"/>
              <w:right w:val="nil"/>
            </w:tcBorders>
            <w:shd w:val="clear" w:color="auto" w:fill="auto"/>
            <w:vAlign w:val="bottom"/>
            <w:hideMark/>
          </w:tcPr>
          <w:p w:rsidR="00E76DC8" w:rsidRDefault="00E76DC8" w:rsidP="00E76DC8">
            <w:pPr>
              <w:rPr>
                <w:rFonts w:ascii="Arial" w:hAnsi="Arial" w:cs="Arial"/>
                <w:b/>
                <w:bCs/>
                <w:sz w:val="20"/>
                <w:szCs w:val="20"/>
              </w:rPr>
            </w:pPr>
          </w:p>
        </w:tc>
        <w:tc>
          <w:tcPr>
            <w:tcW w:w="5920" w:type="dxa"/>
            <w:gridSpan w:val="3"/>
            <w:tcBorders>
              <w:top w:val="nil"/>
              <w:left w:val="nil"/>
              <w:bottom w:val="nil"/>
              <w:right w:val="nil"/>
            </w:tcBorders>
            <w:shd w:val="clear" w:color="000000" w:fill="FFFFFF"/>
            <w:vAlign w:val="bottom"/>
            <w:hideMark/>
          </w:tcPr>
          <w:p w:rsidR="00E76DC8" w:rsidRDefault="00E76DC8" w:rsidP="00E76DC8">
            <w:pPr>
              <w:ind w:firstLineChars="700" w:firstLine="1400"/>
              <w:rPr>
                <w:rFonts w:ascii="Arial" w:hAnsi="Arial" w:cs="Arial"/>
                <w:i/>
                <w:iCs/>
                <w:sz w:val="20"/>
                <w:szCs w:val="20"/>
              </w:rPr>
            </w:pPr>
            <w:r>
              <w:rPr>
                <w:rFonts w:ascii="Arial" w:hAnsi="Arial" w:cs="Arial"/>
                <w:i/>
                <w:iCs/>
                <w:sz w:val="20"/>
                <w:szCs w:val="20"/>
              </w:rPr>
              <w:t>к решению Каратузского сельского Совета депутатов №02-06 от 08.10.2020г. "О внесении изменений в Решение Каратузского сельского Совета депутатов от 20.12.2019 года № 26-200 от 20.12.2019г. "О бюджете Каратузского сельсовета на 2020 год и плановый период 2021 - 2022 годы"</w:t>
            </w:r>
          </w:p>
        </w:tc>
      </w:tr>
      <w:tr w:rsidR="00E76DC8" w:rsidTr="007477DA">
        <w:trPr>
          <w:trHeight w:val="420"/>
          <w:jc w:val="center"/>
        </w:trPr>
        <w:tc>
          <w:tcPr>
            <w:tcW w:w="10622" w:type="dxa"/>
            <w:gridSpan w:val="12"/>
            <w:tcBorders>
              <w:top w:val="nil"/>
              <w:left w:val="nil"/>
              <w:bottom w:val="nil"/>
              <w:right w:val="nil"/>
            </w:tcBorders>
            <w:shd w:val="clear" w:color="auto" w:fill="auto"/>
            <w:vAlign w:val="bottom"/>
            <w:hideMark/>
          </w:tcPr>
          <w:p w:rsidR="00E76DC8" w:rsidRDefault="00E76DC8" w:rsidP="00E76DC8">
            <w:pPr>
              <w:jc w:val="center"/>
              <w:rPr>
                <w:rFonts w:ascii="Arial" w:hAnsi="Arial" w:cs="Arial"/>
                <w:b/>
                <w:bCs/>
                <w:sz w:val="22"/>
                <w:szCs w:val="22"/>
              </w:rPr>
            </w:pPr>
            <w:r>
              <w:rPr>
                <w:rFonts w:ascii="Arial" w:hAnsi="Arial" w:cs="Arial"/>
                <w:b/>
                <w:bCs/>
                <w:sz w:val="22"/>
                <w:szCs w:val="22"/>
              </w:rPr>
              <w:t xml:space="preserve">Доходы Каратузского сельского совета на 2020 год и  плановый период 2021-2022 годов </w:t>
            </w:r>
          </w:p>
        </w:tc>
      </w:tr>
      <w:tr w:rsidR="00E76DC8" w:rsidTr="007477DA">
        <w:trPr>
          <w:trHeight w:val="300"/>
          <w:jc w:val="center"/>
        </w:trPr>
        <w:tc>
          <w:tcPr>
            <w:tcW w:w="58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58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46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50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70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64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4163"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single" w:sz="4" w:space="0" w:color="auto"/>
              <w:right w:val="nil"/>
            </w:tcBorders>
            <w:shd w:val="clear" w:color="auto" w:fill="auto"/>
            <w:vAlign w:val="bottom"/>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817" w:type="dxa"/>
            <w:tcBorders>
              <w:top w:val="nil"/>
              <w:left w:val="nil"/>
              <w:bottom w:val="nil"/>
              <w:right w:val="nil"/>
            </w:tcBorders>
            <w:shd w:val="clear" w:color="auto" w:fill="auto"/>
            <w:noWrap/>
            <w:vAlign w:val="bottom"/>
            <w:hideMark/>
          </w:tcPr>
          <w:p w:rsidR="00E76DC8" w:rsidRDefault="00E76DC8" w:rsidP="00E76DC8">
            <w:pPr>
              <w:jc w:val="right"/>
              <w:rPr>
                <w:rFonts w:ascii="Arial CYR" w:hAnsi="Arial CYR"/>
                <w:i/>
                <w:iCs/>
                <w:sz w:val="18"/>
                <w:szCs w:val="18"/>
              </w:rPr>
            </w:pPr>
            <w:proofErr w:type="spellStart"/>
            <w:r>
              <w:rPr>
                <w:rFonts w:ascii="Arial CYR" w:hAnsi="Arial CYR"/>
                <w:i/>
                <w:iCs/>
                <w:sz w:val="18"/>
                <w:szCs w:val="18"/>
              </w:rPr>
              <w:t>тыс</w:t>
            </w:r>
            <w:proofErr w:type="gramStart"/>
            <w:r>
              <w:rPr>
                <w:rFonts w:ascii="Arial CYR" w:hAnsi="Arial CYR"/>
                <w:i/>
                <w:iCs/>
                <w:sz w:val="18"/>
                <w:szCs w:val="18"/>
              </w:rPr>
              <w:t>.р</w:t>
            </w:r>
            <w:proofErr w:type="gramEnd"/>
            <w:r>
              <w:rPr>
                <w:rFonts w:ascii="Arial CYR" w:hAnsi="Arial CYR"/>
                <w:i/>
                <w:iCs/>
                <w:sz w:val="18"/>
                <w:szCs w:val="18"/>
              </w:rPr>
              <w:t>ублей</w:t>
            </w:r>
            <w:proofErr w:type="spellEnd"/>
          </w:p>
        </w:tc>
      </w:tr>
      <w:tr w:rsidR="00E76DC8" w:rsidTr="007477DA">
        <w:trPr>
          <w:trHeight w:val="690"/>
          <w:jc w:val="center"/>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 строки</w:t>
            </w:r>
          </w:p>
        </w:tc>
        <w:tc>
          <w:tcPr>
            <w:tcW w:w="4122" w:type="dxa"/>
            <w:gridSpan w:val="8"/>
            <w:tcBorders>
              <w:top w:val="single" w:sz="4" w:space="0" w:color="auto"/>
              <w:left w:val="nil"/>
              <w:bottom w:val="single" w:sz="4" w:space="0" w:color="auto"/>
              <w:right w:val="single" w:sz="4" w:space="0" w:color="000000"/>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классификации доходов бюджета</w:t>
            </w:r>
          </w:p>
        </w:tc>
        <w:tc>
          <w:tcPr>
            <w:tcW w:w="4163" w:type="dxa"/>
            <w:vMerge w:val="restart"/>
            <w:tcBorders>
              <w:top w:val="nil"/>
              <w:left w:val="single" w:sz="4" w:space="0" w:color="auto"/>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Наименование кода классификации доходов бюджета</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Сумма на 2020 год</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Уточненный план 2020 год</w:t>
            </w:r>
          </w:p>
        </w:tc>
      </w:tr>
      <w:tr w:rsidR="00E76DC8" w:rsidTr="007477DA">
        <w:trPr>
          <w:trHeight w:val="1703"/>
          <w:jc w:val="center"/>
        </w:trPr>
        <w:tc>
          <w:tcPr>
            <w:tcW w:w="580" w:type="dxa"/>
            <w:vMerge/>
            <w:tcBorders>
              <w:top w:val="nil"/>
              <w:left w:val="single" w:sz="4" w:space="0" w:color="auto"/>
              <w:bottom w:val="single" w:sz="4" w:space="0" w:color="auto"/>
              <w:right w:val="single" w:sz="4" w:space="0" w:color="auto"/>
            </w:tcBorders>
            <w:vAlign w:val="center"/>
            <w:hideMark/>
          </w:tcPr>
          <w:p w:rsidR="00E76DC8" w:rsidRDefault="00E76DC8" w:rsidP="00E76DC8">
            <w:pPr>
              <w:rPr>
                <w:rFonts w:ascii="Arial" w:hAnsi="Arial" w:cs="Arial"/>
                <w:b/>
                <w:bCs/>
                <w:sz w:val="16"/>
                <w:szCs w:val="16"/>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главного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статьи</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подстатьи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код аналитической группы подвида</w:t>
            </w:r>
          </w:p>
        </w:tc>
        <w:tc>
          <w:tcPr>
            <w:tcW w:w="4163" w:type="dxa"/>
            <w:vMerge/>
            <w:tcBorders>
              <w:top w:val="nil"/>
              <w:left w:val="single" w:sz="4" w:space="0" w:color="auto"/>
              <w:bottom w:val="single" w:sz="4" w:space="0" w:color="auto"/>
              <w:right w:val="single" w:sz="4" w:space="0" w:color="auto"/>
            </w:tcBorders>
            <w:vAlign w:val="center"/>
            <w:hideMark/>
          </w:tcPr>
          <w:p w:rsidR="00E76DC8" w:rsidRDefault="00E76DC8" w:rsidP="00E76DC8">
            <w:pPr>
              <w:rPr>
                <w:rFonts w:ascii="Arial" w:hAnsi="Arial" w:cs="Arial"/>
                <w:b/>
                <w:bCs/>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E76DC8" w:rsidRDefault="00E76DC8" w:rsidP="00E76DC8">
            <w:pPr>
              <w:rPr>
                <w:rFonts w:ascii="Arial" w:hAnsi="Arial" w:cs="Arial"/>
                <w:b/>
                <w:bCs/>
                <w:sz w:val="16"/>
                <w:szCs w:val="16"/>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w:hAnsi="Arial" w:cs="Arial"/>
                <w:b/>
                <w:bCs/>
                <w:sz w:val="16"/>
                <w:szCs w:val="16"/>
              </w:rPr>
            </w:pP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3</w:t>
            </w:r>
          </w:p>
        </w:tc>
        <w:tc>
          <w:tcPr>
            <w:tcW w:w="42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4</w:t>
            </w:r>
          </w:p>
        </w:tc>
        <w:tc>
          <w:tcPr>
            <w:tcW w:w="50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5</w:t>
            </w:r>
          </w:p>
        </w:tc>
        <w:tc>
          <w:tcPr>
            <w:tcW w:w="411"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6</w:t>
            </w:r>
          </w:p>
        </w:tc>
        <w:tc>
          <w:tcPr>
            <w:tcW w:w="70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8</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9</w:t>
            </w:r>
          </w:p>
        </w:tc>
        <w:tc>
          <w:tcPr>
            <w:tcW w:w="940"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10</w:t>
            </w:r>
          </w:p>
        </w:tc>
        <w:tc>
          <w:tcPr>
            <w:tcW w:w="817"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center"/>
              <w:rPr>
                <w:rFonts w:ascii="Arial" w:hAnsi="Arial" w:cs="Arial"/>
                <w:b/>
                <w:bCs/>
                <w:sz w:val="16"/>
                <w:szCs w:val="16"/>
              </w:rPr>
            </w:pPr>
            <w:r>
              <w:rPr>
                <w:rFonts w:ascii="Arial" w:hAnsi="Arial" w:cs="Arial"/>
                <w:b/>
                <w:bCs/>
                <w:sz w:val="16"/>
                <w:szCs w:val="16"/>
              </w:rPr>
              <w:t>11</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НАЛОГОВЫЕ И НЕНАЛОГОВЫЕ ДОХОДЫ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10 051,46</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10 051,46</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НАЛОГИ НА ПРИБЫЛЬ, ДОХОДЫ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1 959,90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1 959,90</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1 959,90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1 959,90</w:t>
            </w:r>
          </w:p>
        </w:tc>
      </w:tr>
      <w:tr w:rsidR="00E76DC8" w:rsidTr="007477DA">
        <w:trPr>
          <w:trHeight w:val="8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1 959,90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1 959,90</w:t>
            </w:r>
          </w:p>
        </w:tc>
      </w:tr>
      <w:tr w:rsidR="00E76DC8" w:rsidTr="007477DA">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rPr>
                <w:rFonts w:ascii="Arial" w:hAnsi="Arial" w:cs="Arial"/>
                <w:sz w:val="16"/>
                <w:szCs w:val="16"/>
              </w:rPr>
            </w:pPr>
            <w:r>
              <w:rPr>
                <w:rFonts w:ascii="Arial" w:hAnsi="Arial" w:cs="Arial"/>
                <w:sz w:val="16"/>
                <w:szCs w:val="16"/>
              </w:rPr>
              <w:t> </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rPr>
                <w:rFonts w:ascii="Arial" w:hAnsi="Arial" w:cs="Arial"/>
                <w:sz w:val="16"/>
                <w:szCs w:val="16"/>
              </w:rPr>
            </w:pPr>
            <w:r>
              <w:rPr>
                <w:rFonts w:ascii="Arial" w:hAnsi="Arial" w:cs="Arial"/>
                <w:sz w:val="16"/>
                <w:szCs w:val="16"/>
              </w:rPr>
              <w:t> </w:t>
            </w:r>
          </w:p>
        </w:tc>
      </w:tr>
      <w:tr w:rsidR="00E76DC8" w:rsidTr="007477DA">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rPr>
                <w:rFonts w:ascii="Arial" w:hAnsi="Arial" w:cs="Arial"/>
                <w:sz w:val="16"/>
                <w:szCs w:val="16"/>
              </w:rPr>
            </w:pPr>
            <w:r>
              <w:rPr>
                <w:rFonts w:ascii="Arial" w:hAnsi="Arial" w:cs="Arial"/>
                <w:sz w:val="16"/>
                <w:szCs w:val="16"/>
              </w:rPr>
              <w:t> </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rPr>
                <w:rFonts w:ascii="Arial" w:hAnsi="Arial" w:cs="Arial"/>
                <w:sz w:val="16"/>
                <w:szCs w:val="16"/>
              </w:rPr>
            </w:pPr>
            <w:r>
              <w:rPr>
                <w:rFonts w:ascii="Arial" w:hAnsi="Arial" w:cs="Arial"/>
                <w:sz w:val="16"/>
                <w:szCs w:val="16"/>
              </w:rPr>
              <w:t> </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1 262,50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1 262,50</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1 262,50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1 262,50</w:t>
            </w:r>
          </w:p>
        </w:tc>
      </w:tr>
      <w:tr w:rsidR="00E76DC8" w:rsidTr="007477DA">
        <w:trPr>
          <w:trHeight w:val="92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09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230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578,60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578,60</w:t>
            </w:r>
          </w:p>
        </w:tc>
      </w:tr>
      <w:tr w:rsidR="00E76DC8" w:rsidTr="007477DA">
        <w:trPr>
          <w:trHeight w:val="139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231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578,60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578,60</w:t>
            </w:r>
          </w:p>
        </w:tc>
      </w:tr>
      <w:tr w:rsidR="00E76DC8" w:rsidTr="007477DA">
        <w:trPr>
          <w:trHeight w:val="10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240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2,90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2,90</w:t>
            </w:r>
          </w:p>
        </w:tc>
      </w:tr>
      <w:tr w:rsidR="00E76DC8" w:rsidTr="007477DA">
        <w:trPr>
          <w:trHeight w:val="14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241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140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моторные масла для дизельных и (или) карбюраторных (</w:t>
            </w:r>
            <w:proofErr w:type="spellStart"/>
            <w:r>
              <w:rPr>
                <w:rFonts w:ascii="Arial" w:hAnsi="Arial" w:cs="Arial"/>
                <w:sz w:val="16"/>
                <w:szCs w:val="16"/>
              </w:rPr>
              <w:t>инжекторных</w:t>
            </w:r>
            <w:proofErr w:type="spellEnd"/>
            <w:r>
              <w:rPr>
                <w:rFonts w:ascii="Arial" w:hAnsi="Arial" w:cs="Arial"/>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Pr>
                <w:rFonts w:ascii="Arial" w:hAnsi="Arial" w:cs="Arial"/>
                <w:sz w:val="16"/>
                <w:szCs w:val="16"/>
              </w:rPr>
              <w:lastRenderedPageBreak/>
              <w:t>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lastRenderedPageBreak/>
              <w:t>2,90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2,90</w:t>
            </w:r>
          </w:p>
        </w:tc>
      </w:tr>
      <w:tr w:rsidR="00E76DC8" w:rsidTr="007477DA">
        <w:trPr>
          <w:trHeight w:val="89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lastRenderedPageBreak/>
              <w:t>13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250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755,80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755,80</w:t>
            </w:r>
          </w:p>
        </w:tc>
      </w:tr>
      <w:tr w:rsidR="00E76DC8" w:rsidTr="007477DA">
        <w:trPr>
          <w:trHeight w:val="12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251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755,80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755,80</w:t>
            </w:r>
          </w:p>
        </w:tc>
      </w:tr>
      <w:tr w:rsidR="00E76DC8" w:rsidTr="007477DA">
        <w:trPr>
          <w:trHeight w:val="9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260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-74,80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-74,80</w:t>
            </w:r>
          </w:p>
        </w:tc>
      </w:tr>
      <w:tr w:rsidR="00E76DC8" w:rsidTr="007477DA">
        <w:trPr>
          <w:trHeight w:val="13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261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-74,80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-74,80</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НАЛОГИ НА СОВОКУПНЫЙ ДОХОД</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22,00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22,00</w:t>
            </w:r>
          </w:p>
        </w:tc>
      </w:tr>
      <w:tr w:rsidR="00E76DC8" w:rsidTr="007477DA">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03</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22,00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22,00</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19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22,00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22,00</w:t>
            </w:r>
          </w:p>
        </w:tc>
      </w:tr>
      <w:tr w:rsidR="00E76DC8" w:rsidTr="007477DA">
        <w:trPr>
          <w:trHeight w:val="2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spacing w:after="240"/>
              <w:rPr>
                <w:rFonts w:ascii="Arial" w:hAnsi="Arial" w:cs="Arial"/>
                <w:b/>
                <w:bCs/>
                <w:sz w:val="16"/>
                <w:szCs w:val="16"/>
              </w:rPr>
            </w:pPr>
            <w:r>
              <w:rPr>
                <w:rFonts w:ascii="Arial" w:hAnsi="Arial" w:cs="Arial"/>
                <w:b/>
                <w:bCs/>
                <w:sz w:val="16"/>
                <w:szCs w:val="16"/>
              </w:rPr>
              <w:t>НАЛОГИ НА ИМУЩЕСТВО</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6 761,06</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6 761,06</w:t>
            </w:r>
          </w:p>
        </w:tc>
      </w:tr>
      <w:tr w:rsidR="00E76DC8" w:rsidTr="007477DA">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Налог на имущество физических лиц</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1 281,00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1 281,00</w:t>
            </w:r>
          </w:p>
        </w:tc>
      </w:tr>
      <w:tr w:rsidR="00E76DC8" w:rsidTr="007477DA">
        <w:trPr>
          <w:trHeight w:val="68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1 281,00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1 281,00</w:t>
            </w:r>
          </w:p>
        </w:tc>
      </w:tr>
      <w:tr w:rsidR="00E76DC8" w:rsidTr="007477DA">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Земельный налог</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5 480,06</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5 480,06</w:t>
            </w:r>
          </w:p>
        </w:tc>
      </w:tr>
      <w:tr w:rsidR="00E76DC8" w:rsidTr="007477DA">
        <w:trPr>
          <w:trHeight w:val="2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Земельный налог с организаций</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3 107,00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3 107,00</w:t>
            </w:r>
          </w:p>
        </w:tc>
      </w:tr>
      <w:tr w:rsidR="00E76DC8" w:rsidTr="007477DA">
        <w:trPr>
          <w:trHeight w:val="4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033</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3 107,00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3 107,00</w:t>
            </w:r>
          </w:p>
        </w:tc>
      </w:tr>
      <w:tr w:rsidR="00E76DC8" w:rsidTr="007477DA">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Земельный налог с физических лиц</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2 373,06</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2 373,06</w:t>
            </w:r>
          </w:p>
        </w:tc>
      </w:tr>
      <w:tr w:rsidR="00E76DC8" w:rsidTr="007477DA">
        <w:trPr>
          <w:trHeight w:val="5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043</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2 373,06</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2 373,06</w:t>
            </w:r>
          </w:p>
        </w:tc>
      </w:tr>
      <w:tr w:rsidR="00E76DC8" w:rsidTr="007477DA">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38,00</w:t>
            </w:r>
          </w:p>
        </w:tc>
      </w:tr>
      <w:tr w:rsidR="00E76DC8" w:rsidTr="007477DA">
        <w:trPr>
          <w:trHeight w:val="11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29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120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r>
      <w:tr w:rsidR="00E76DC8" w:rsidTr="007477DA">
        <w:trPr>
          <w:trHeight w:val="10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lastRenderedPageBreak/>
              <w:t>30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120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spacing w:after="240"/>
              <w:rPr>
                <w:rFonts w:ascii="Arial" w:hAnsi="Arial" w:cs="Arial"/>
                <w:sz w:val="16"/>
                <w:szCs w:val="16"/>
              </w:rPr>
            </w:pPr>
            <w:r>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r>
      <w:tr w:rsidR="00E76DC8" w:rsidTr="007477DA">
        <w:trPr>
          <w:trHeight w:val="112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045</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120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38,00</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ШТРАФЫ, САНКЦИИ, ВОЗМЕЩЕНИЕ УЩЕРБА</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8,00</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140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8,00</w:t>
            </w:r>
          </w:p>
        </w:tc>
      </w:tr>
      <w:tr w:rsidR="00E76DC8" w:rsidTr="007477DA">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140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spacing w:after="240"/>
              <w:rPr>
                <w:rFonts w:ascii="Arial" w:hAnsi="Arial" w:cs="Arial"/>
                <w:sz w:val="16"/>
                <w:szCs w:val="16"/>
              </w:rPr>
            </w:pPr>
            <w:r>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Pr>
                <w:rFonts w:ascii="Arial" w:hAnsi="Arial" w:cs="Arial"/>
                <w:sz w:val="16"/>
                <w:szCs w:val="16"/>
              </w:rPr>
              <w:br/>
              <w:t xml:space="preserve"> </w:t>
            </w:r>
            <w:r>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8,00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8,00</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БЕЗВОЗМЕЗДНЫЕ ПОСТУПЛЕНИЯ</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32 188,65</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32 815,26</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b/>
                <w:bCs/>
                <w:sz w:val="16"/>
                <w:szCs w:val="16"/>
              </w:rPr>
            </w:pPr>
            <w:r>
              <w:rPr>
                <w:rFonts w:ascii="Arial" w:hAnsi="Arial" w:cs="Arial"/>
                <w:b/>
                <w:bCs/>
                <w:sz w:val="16"/>
                <w:szCs w:val="16"/>
              </w:rPr>
              <w:t>000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31 953,65</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32 580,26</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r>
      <w:tr w:rsidR="00E76DC8" w:rsidTr="007477DA">
        <w:trPr>
          <w:trHeight w:val="3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Дотации на выравнивание бюджетной обеспеченности</w:t>
            </w:r>
          </w:p>
        </w:tc>
        <w:tc>
          <w:tcPr>
            <w:tcW w:w="940" w:type="dxa"/>
            <w:tcBorders>
              <w:top w:val="nil"/>
              <w:left w:val="single" w:sz="4" w:space="0" w:color="auto"/>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39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7 956,60</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 xml:space="preserve">600 </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2711</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3 783,00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3 783,00</w:t>
            </w:r>
          </w:p>
        </w:tc>
      </w:tr>
      <w:tr w:rsidR="00E76DC8" w:rsidTr="007477DA">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7601</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4 173,60</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4 173,60</w:t>
            </w:r>
          </w:p>
        </w:tc>
      </w:tr>
      <w:tr w:rsidR="00E76DC8" w:rsidTr="007477DA">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32,51</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sz w:val="16"/>
                <w:szCs w:val="16"/>
              </w:rPr>
            </w:pPr>
            <w:r>
              <w:rPr>
                <w:rFonts w:ascii="Arial" w:hAnsi="Arial" w:cs="Arial"/>
                <w:sz w:val="16"/>
                <w:szCs w:val="16"/>
              </w:rPr>
              <w:t>32,71</w:t>
            </w:r>
          </w:p>
        </w:tc>
      </w:tr>
      <w:tr w:rsidR="00E76DC8" w:rsidTr="007477DA">
        <w:trPr>
          <w:trHeight w:val="5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32,51</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32,71</w:t>
            </w:r>
          </w:p>
        </w:tc>
      </w:tr>
      <w:tr w:rsidR="00E76DC8" w:rsidTr="007477DA">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7514</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32,51</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32,71</w:t>
            </w:r>
          </w:p>
        </w:tc>
      </w:tr>
      <w:tr w:rsidR="00E76DC8" w:rsidTr="007477DA">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23 964,54</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24 590,95</w:t>
            </w:r>
          </w:p>
        </w:tc>
      </w:tr>
      <w:tr w:rsidR="00E76DC8" w:rsidTr="007477DA">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hideMark/>
          </w:tcPr>
          <w:p w:rsidR="00E76DC8" w:rsidRDefault="00E76DC8" w:rsidP="00E76DC8">
            <w:pPr>
              <w:jc w:val="both"/>
              <w:rPr>
                <w:rFonts w:ascii="Arial" w:hAnsi="Arial" w:cs="Arial"/>
                <w:sz w:val="16"/>
                <w:szCs w:val="16"/>
              </w:rPr>
            </w:pPr>
            <w:r>
              <w:rPr>
                <w:rFonts w:ascii="Arial" w:hAnsi="Arial" w:cs="Arial"/>
                <w:sz w:val="16"/>
                <w:szCs w:val="16"/>
              </w:rPr>
              <w:t>Прочие межбюджетные трансферты, передаваемые бюджетам</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23 964,54</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24 590,95</w:t>
            </w:r>
          </w:p>
        </w:tc>
      </w:tr>
      <w:tr w:rsidR="00E76DC8" w:rsidTr="007477DA">
        <w:trPr>
          <w:trHeight w:val="41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both"/>
              <w:rPr>
                <w:rFonts w:ascii="Arial" w:hAnsi="Arial" w:cs="Arial"/>
                <w:sz w:val="16"/>
                <w:szCs w:val="16"/>
              </w:rPr>
            </w:pPr>
            <w:r>
              <w:rPr>
                <w:rFonts w:ascii="Arial" w:hAnsi="Arial" w:cs="Arial"/>
                <w:sz w:val="16"/>
                <w:szCs w:val="16"/>
              </w:rPr>
              <w:t>Прочие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23 964,54</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24 590,95</w:t>
            </w:r>
          </w:p>
        </w:tc>
      </w:tr>
      <w:tr w:rsidR="00E76DC8" w:rsidTr="007477DA">
        <w:trPr>
          <w:trHeight w:val="8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1036</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both"/>
              <w:rPr>
                <w:rFonts w:ascii="Arial" w:hAnsi="Arial" w:cs="Arial"/>
                <w:sz w:val="16"/>
                <w:szCs w:val="16"/>
              </w:rPr>
            </w:pPr>
            <w:r>
              <w:rPr>
                <w:rFonts w:ascii="Arial" w:hAnsi="Arial" w:cs="Arial"/>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Pr>
                <w:rFonts w:ascii="Arial" w:hAnsi="Arial" w:cs="Arial"/>
                <w:sz w:val="16"/>
                <w:szCs w:val="16"/>
              </w:rPr>
              <w:t>размеров оплаты труда</w:t>
            </w:r>
            <w:proofErr w:type="gramEnd"/>
            <w:r>
              <w:rPr>
                <w:rFonts w:ascii="Arial" w:hAnsi="Arial" w:cs="Arial"/>
                <w:sz w:val="16"/>
                <w:szCs w:val="16"/>
              </w:rPr>
              <w:t xml:space="preserve"> отдельным категориям работников бюджетной сферы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595,40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595,40</w:t>
            </w:r>
          </w:p>
        </w:tc>
      </w:tr>
      <w:tr w:rsidR="00E76DC8" w:rsidTr="007477DA">
        <w:trPr>
          <w:trHeight w:val="1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1049</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both"/>
              <w:rPr>
                <w:rFonts w:ascii="Arial" w:hAnsi="Arial" w:cs="Arial"/>
                <w:sz w:val="16"/>
                <w:szCs w:val="16"/>
              </w:rPr>
            </w:pPr>
            <w:r>
              <w:rPr>
                <w:rFonts w:ascii="Arial" w:hAnsi="Arial" w:cs="Arial"/>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rFonts w:ascii="Arial" w:hAnsi="Arial" w:cs="Arial"/>
                <w:sz w:val="16"/>
                <w:szCs w:val="16"/>
              </w:rPr>
              <w:t>размера оплаты труда</w:t>
            </w:r>
            <w:proofErr w:type="gramEnd"/>
            <w:r>
              <w:rPr>
                <w:rFonts w:ascii="Arial" w:hAnsi="Arial" w:cs="Arial"/>
                <w:sz w:val="16"/>
                <w:szCs w:val="16"/>
              </w:rPr>
              <w:t xml:space="preserve">) </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191,20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191,20</w:t>
            </w:r>
          </w:p>
        </w:tc>
      </w:tr>
      <w:tr w:rsidR="00E76DC8" w:rsidTr="007477DA">
        <w:trPr>
          <w:trHeight w:val="130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lastRenderedPageBreak/>
              <w:t>50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1060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both"/>
              <w:rPr>
                <w:rFonts w:ascii="Arial" w:hAnsi="Arial" w:cs="Arial"/>
                <w:sz w:val="16"/>
                <w:szCs w:val="16"/>
              </w:rPr>
            </w:pPr>
            <w:r>
              <w:rPr>
                <w:rFonts w:ascii="Arial" w:hAnsi="Arial" w:cs="Arial"/>
                <w:sz w:val="16"/>
                <w:szCs w:val="16"/>
              </w:rPr>
              <w:t xml:space="preserve">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rFonts w:ascii="Arial" w:hAnsi="Arial" w:cs="Arial"/>
                <w:sz w:val="16"/>
                <w:szCs w:val="16"/>
              </w:rPr>
              <w:t>движенияв</w:t>
            </w:r>
            <w:proofErr w:type="spellEnd"/>
            <w:r>
              <w:rPr>
                <w:rFonts w:ascii="Arial" w:hAnsi="Arial" w:cs="Arial"/>
                <w:sz w:val="16"/>
                <w:szCs w:val="16"/>
              </w:rPr>
              <w:t xml:space="preserve"> Каратузском районе "муниципальной программы "Развитие транспортной системы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100,00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726,41</w:t>
            </w:r>
          </w:p>
        </w:tc>
      </w:tr>
      <w:tr w:rsidR="00E76DC8" w:rsidTr="007477DA">
        <w:trPr>
          <w:trHeight w:val="5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2721</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jc w:val="both"/>
              <w:rPr>
                <w:rFonts w:ascii="Arial" w:hAnsi="Arial" w:cs="Arial"/>
                <w:sz w:val="16"/>
                <w:szCs w:val="16"/>
              </w:rPr>
            </w:pPr>
            <w:r>
              <w:rPr>
                <w:rFonts w:ascii="Arial" w:hAnsi="Arial" w:cs="Arial"/>
                <w:sz w:val="16"/>
                <w:szCs w:val="16"/>
              </w:rPr>
              <w:t>Иные межбюджетные трансферты на поддержку мер по обеспечению сбалансированности бюджетов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7 787,58</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7 787,58</w:t>
            </w:r>
          </w:p>
        </w:tc>
      </w:tr>
      <w:tr w:rsidR="00E76DC8" w:rsidTr="007477DA">
        <w:trPr>
          <w:trHeight w:val="4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7412</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413,27</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413,27</w:t>
            </w:r>
          </w:p>
        </w:tc>
      </w:tr>
      <w:tr w:rsidR="00E76DC8" w:rsidTr="007477DA">
        <w:trPr>
          <w:trHeight w:val="9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53</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7427</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406,82</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406,82</w:t>
            </w:r>
          </w:p>
        </w:tc>
      </w:tr>
      <w:tr w:rsidR="00E76DC8" w:rsidTr="007477DA">
        <w:trPr>
          <w:trHeight w:val="126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54</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7451</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10 000,00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10 000,00</w:t>
            </w:r>
          </w:p>
        </w:tc>
      </w:tr>
      <w:tr w:rsidR="00E76DC8" w:rsidTr="007477DA">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55</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7508</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2 072,44</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2 072,44</w:t>
            </w:r>
          </w:p>
        </w:tc>
      </w:tr>
      <w:tr w:rsidR="00E76DC8" w:rsidTr="007477DA">
        <w:trPr>
          <w:trHeight w:val="6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56</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7555</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 xml:space="preserve">Иные межбюджетные трансферты бюджетам сельских поселений на организацию и проведение </w:t>
            </w:r>
            <w:proofErr w:type="spellStart"/>
            <w:r>
              <w:rPr>
                <w:rFonts w:ascii="Arial" w:hAnsi="Arial" w:cs="Arial"/>
                <w:sz w:val="16"/>
                <w:szCs w:val="16"/>
              </w:rPr>
              <w:t>акарицидных</w:t>
            </w:r>
            <w:proofErr w:type="spellEnd"/>
            <w:r>
              <w:rPr>
                <w:rFonts w:ascii="Arial" w:hAnsi="Arial" w:cs="Arial"/>
                <w:sz w:val="16"/>
                <w:szCs w:val="16"/>
              </w:rPr>
              <w:t xml:space="preserve"> обработок мест массового отдыха населения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45,43</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45,43</w:t>
            </w:r>
          </w:p>
        </w:tc>
      </w:tr>
      <w:tr w:rsidR="00E76DC8" w:rsidTr="007477DA">
        <w:trPr>
          <w:trHeight w:val="11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57</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7641</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1 997,50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1 997,50</w:t>
            </w:r>
          </w:p>
        </w:tc>
      </w:tr>
      <w:tr w:rsidR="00E76DC8" w:rsidTr="007477DA">
        <w:trPr>
          <w:trHeight w:val="8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58</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7745</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8,90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8,90</w:t>
            </w:r>
          </w:p>
        </w:tc>
      </w:tr>
      <w:tr w:rsidR="00E76DC8" w:rsidTr="007477DA">
        <w:trPr>
          <w:trHeight w:val="13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59</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7749</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346,00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346,00</w:t>
            </w:r>
          </w:p>
        </w:tc>
      </w:tr>
      <w:tr w:rsidR="00E76DC8" w:rsidTr="007477DA">
        <w:trPr>
          <w:trHeight w:val="35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60</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b/>
                <w:bCs/>
                <w:sz w:val="16"/>
                <w:szCs w:val="16"/>
              </w:rPr>
            </w:pPr>
            <w:r>
              <w:rPr>
                <w:rFonts w:ascii="Arial" w:hAnsi="Arial" w:cs="Arial"/>
                <w:b/>
                <w:bCs/>
                <w:sz w:val="16"/>
                <w:szCs w:val="16"/>
              </w:rPr>
              <w:t xml:space="preserve"> ПРОЧИЕ БЕЗВОЗМЕЗДНЫЕ ПОСТУПЛЕНИЯ</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235,00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235,00</w:t>
            </w:r>
          </w:p>
        </w:tc>
      </w:tr>
      <w:tr w:rsidR="00E76DC8" w:rsidTr="007477DA">
        <w:trPr>
          <w:trHeight w:val="5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61</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04</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099</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Прочие безвозмездные поступления от негосударственных организаций в бюджеты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164,50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164,50</w:t>
            </w:r>
          </w:p>
        </w:tc>
      </w:tr>
      <w:tr w:rsidR="00E76DC8" w:rsidTr="007477DA">
        <w:trPr>
          <w:trHeight w:val="4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6DC8" w:rsidRDefault="00E76DC8" w:rsidP="00E76DC8">
            <w:pPr>
              <w:jc w:val="center"/>
              <w:rPr>
                <w:rFonts w:ascii="Arial" w:hAnsi="Arial" w:cs="Arial"/>
                <w:sz w:val="16"/>
                <w:szCs w:val="16"/>
              </w:rPr>
            </w:pPr>
            <w:r>
              <w:rPr>
                <w:rFonts w:ascii="Arial" w:hAnsi="Arial" w:cs="Arial"/>
                <w:sz w:val="16"/>
                <w:szCs w:val="16"/>
              </w:rPr>
              <w:t>62</w:t>
            </w:r>
          </w:p>
        </w:tc>
        <w:tc>
          <w:tcPr>
            <w:tcW w:w="58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07</w:t>
            </w:r>
          </w:p>
        </w:tc>
        <w:tc>
          <w:tcPr>
            <w:tcW w:w="42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E76DC8" w:rsidRDefault="00E76DC8" w:rsidP="00E76DC8">
            <w:pPr>
              <w:jc w:val="center"/>
              <w:rPr>
                <w:rFonts w:ascii="Arial" w:hAnsi="Arial" w:cs="Arial"/>
                <w:sz w:val="16"/>
                <w:szCs w:val="16"/>
              </w:rPr>
            </w:pPr>
            <w:r>
              <w:rPr>
                <w:rFonts w:ascii="Arial" w:hAnsi="Arial" w:cs="Arial"/>
                <w:sz w:val="16"/>
                <w:szCs w:val="16"/>
              </w:rPr>
              <w:t>150</w:t>
            </w:r>
          </w:p>
        </w:tc>
        <w:tc>
          <w:tcPr>
            <w:tcW w:w="4163" w:type="dxa"/>
            <w:tcBorders>
              <w:top w:val="nil"/>
              <w:left w:val="nil"/>
              <w:bottom w:val="single" w:sz="4" w:space="0" w:color="auto"/>
              <w:right w:val="single" w:sz="4" w:space="0" w:color="auto"/>
            </w:tcBorders>
            <w:shd w:val="clear" w:color="auto" w:fill="auto"/>
            <w:vAlign w:val="center"/>
            <w:hideMark/>
          </w:tcPr>
          <w:p w:rsidR="00E76DC8" w:rsidRDefault="00E76DC8" w:rsidP="00E76DC8">
            <w:pPr>
              <w:rPr>
                <w:rFonts w:ascii="Arial" w:hAnsi="Arial" w:cs="Arial"/>
                <w:sz w:val="16"/>
                <w:szCs w:val="16"/>
              </w:rPr>
            </w:pPr>
            <w:r>
              <w:rPr>
                <w:rFonts w:ascii="Arial" w:hAnsi="Arial" w:cs="Arial"/>
                <w:sz w:val="16"/>
                <w:szCs w:val="16"/>
              </w:rPr>
              <w:t xml:space="preserve">Прочие безвозмездные поступления в бюджеты сельских поселений </w:t>
            </w:r>
          </w:p>
        </w:tc>
        <w:tc>
          <w:tcPr>
            <w:tcW w:w="940"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70,50</w:t>
            </w:r>
          </w:p>
        </w:tc>
        <w:tc>
          <w:tcPr>
            <w:tcW w:w="817" w:type="dxa"/>
            <w:tcBorders>
              <w:top w:val="nil"/>
              <w:left w:val="nil"/>
              <w:bottom w:val="single" w:sz="4" w:space="0" w:color="auto"/>
              <w:right w:val="single" w:sz="4" w:space="0" w:color="auto"/>
            </w:tcBorders>
            <w:shd w:val="clear" w:color="000000" w:fill="FFFFFF"/>
            <w:noWrap/>
            <w:hideMark/>
          </w:tcPr>
          <w:p w:rsidR="00E76DC8" w:rsidRDefault="00E76DC8" w:rsidP="00E76DC8">
            <w:pPr>
              <w:jc w:val="right"/>
              <w:rPr>
                <w:rFonts w:ascii="Arial" w:hAnsi="Arial" w:cs="Arial"/>
                <w:sz w:val="16"/>
                <w:szCs w:val="16"/>
              </w:rPr>
            </w:pPr>
            <w:r>
              <w:rPr>
                <w:rFonts w:ascii="Arial" w:hAnsi="Arial" w:cs="Arial"/>
                <w:sz w:val="16"/>
                <w:szCs w:val="16"/>
              </w:rPr>
              <w:t>70,50</w:t>
            </w:r>
          </w:p>
        </w:tc>
      </w:tr>
      <w:tr w:rsidR="00E76DC8" w:rsidTr="007477DA">
        <w:trPr>
          <w:trHeight w:val="315"/>
          <w:jc w:val="center"/>
        </w:trPr>
        <w:tc>
          <w:tcPr>
            <w:tcW w:w="886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E76DC8" w:rsidRDefault="00E76DC8" w:rsidP="00E76DC8">
            <w:pPr>
              <w:rPr>
                <w:rFonts w:ascii="Arial" w:hAnsi="Arial" w:cs="Arial"/>
                <w:b/>
                <w:bCs/>
                <w:sz w:val="16"/>
                <w:szCs w:val="16"/>
              </w:rPr>
            </w:pPr>
            <w:r>
              <w:rPr>
                <w:rFonts w:ascii="Arial" w:hAnsi="Arial" w:cs="Arial"/>
                <w:b/>
                <w:bCs/>
                <w:sz w:val="16"/>
                <w:szCs w:val="16"/>
              </w:rPr>
              <w:t>ВСЕГО</w:t>
            </w:r>
          </w:p>
        </w:tc>
        <w:tc>
          <w:tcPr>
            <w:tcW w:w="940"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42 240,11</w:t>
            </w:r>
          </w:p>
        </w:tc>
        <w:tc>
          <w:tcPr>
            <w:tcW w:w="817" w:type="dxa"/>
            <w:tcBorders>
              <w:top w:val="nil"/>
              <w:left w:val="nil"/>
              <w:bottom w:val="single" w:sz="4" w:space="0" w:color="auto"/>
              <w:right w:val="single" w:sz="4" w:space="0" w:color="auto"/>
            </w:tcBorders>
            <w:shd w:val="clear" w:color="auto" w:fill="auto"/>
            <w:noWrap/>
            <w:hideMark/>
          </w:tcPr>
          <w:p w:rsidR="00E76DC8" w:rsidRDefault="00E76DC8" w:rsidP="00E76DC8">
            <w:pPr>
              <w:jc w:val="right"/>
              <w:rPr>
                <w:rFonts w:ascii="Arial" w:hAnsi="Arial" w:cs="Arial"/>
                <w:b/>
                <w:bCs/>
                <w:sz w:val="16"/>
                <w:szCs w:val="16"/>
              </w:rPr>
            </w:pPr>
            <w:r>
              <w:rPr>
                <w:rFonts w:ascii="Arial" w:hAnsi="Arial" w:cs="Arial"/>
                <w:b/>
                <w:bCs/>
                <w:sz w:val="16"/>
                <w:szCs w:val="16"/>
              </w:rPr>
              <w:t>42 866,72</w:t>
            </w:r>
          </w:p>
        </w:tc>
      </w:tr>
    </w:tbl>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tbl>
      <w:tblPr>
        <w:tblW w:w="8360" w:type="dxa"/>
        <w:jc w:val="center"/>
        <w:tblInd w:w="93" w:type="dxa"/>
        <w:tblLook w:val="04A0" w:firstRow="1" w:lastRow="0" w:firstColumn="1" w:lastColumn="0" w:noHBand="0" w:noVBand="1"/>
      </w:tblPr>
      <w:tblGrid>
        <w:gridCol w:w="707"/>
        <w:gridCol w:w="4980"/>
        <w:gridCol w:w="1013"/>
        <w:gridCol w:w="927"/>
        <w:gridCol w:w="1119"/>
      </w:tblGrid>
      <w:tr w:rsidR="00E76DC8" w:rsidTr="00E76DC8">
        <w:trPr>
          <w:trHeight w:val="420"/>
          <w:jc w:val="center"/>
        </w:trPr>
        <w:tc>
          <w:tcPr>
            <w:tcW w:w="60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4980" w:type="dxa"/>
            <w:tcBorders>
              <w:top w:val="nil"/>
              <w:left w:val="nil"/>
              <w:bottom w:val="nil"/>
              <w:right w:val="nil"/>
            </w:tcBorders>
            <w:shd w:val="clear" w:color="auto" w:fill="auto"/>
            <w:noWrap/>
            <w:hideMark/>
          </w:tcPr>
          <w:p w:rsidR="00E76DC8" w:rsidRDefault="00E76DC8" w:rsidP="00E76DC8">
            <w:pPr>
              <w:rPr>
                <w:rFonts w:ascii="Arial CYR" w:hAnsi="Arial CYR"/>
                <w:sz w:val="20"/>
                <w:szCs w:val="20"/>
              </w:rPr>
            </w:pPr>
          </w:p>
        </w:tc>
        <w:tc>
          <w:tcPr>
            <w:tcW w:w="92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20"/>
                <w:szCs w:val="20"/>
              </w:rPr>
            </w:pPr>
          </w:p>
        </w:tc>
        <w:tc>
          <w:tcPr>
            <w:tcW w:w="1860" w:type="dxa"/>
            <w:gridSpan w:val="2"/>
            <w:tcBorders>
              <w:top w:val="nil"/>
              <w:left w:val="nil"/>
              <w:bottom w:val="nil"/>
              <w:right w:val="nil"/>
            </w:tcBorders>
            <w:shd w:val="clear" w:color="auto" w:fill="auto"/>
            <w:noWrap/>
            <w:vAlign w:val="bottom"/>
            <w:hideMark/>
          </w:tcPr>
          <w:p w:rsidR="00E76DC8" w:rsidRDefault="00E76DC8" w:rsidP="00E76DC8">
            <w:pPr>
              <w:ind w:firstLineChars="100" w:firstLine="160"/>
              <w:jc w:val="right"/>
              <w:rPr>
                <w:rFonts w:ascii="Arial CYR" w:hAnsi="Arial CYR"/>
                <w:i/>
                <w:iCs/>
                <w:sz w:val="16"/>
                <w:szCs w:val="16"/>
              </w:rPr>
            </w:pPr>
            <w:r>
              <w:rPr>
                <w:rFonts w:ascii="Arial CYR" w:hAnsi="Arial CYR"/>
                <w:i/>
                <w:iCs/>
                <w:sz w:val="16"/>
                <w:szCs w:val="16"/>
              </w:rPr>
              <w:t>Приложение № 3</w:t>
            </w:r>
          </w:p>
        </w:tc>
      </w:tr>
      <w:tr w:rsidR="00E76DC8" w:rsidTr="00E76DC8">
        <w:trPr>
          <w:trHeight w:val="1298"/>
          <w:jc w:val="center"/>
        </w:trPr>
        <w:tc>
          <w:tcPr>
            <w:tcW w:w="600" w:type="dxa"/>
            <w:tcBorders>
              <w:top w:val="nil"/>
              <w:left w:val="nil"/>
              <w:bottom w:val="nil"/>
              <w:right w:val="nil"/>
            </w:tcBorders>
            <w:shd w:val="clear" w:color="auto" w:fill="auto"/>
            <w:noWrap/>
            <w:vAlign w:val="bottom"/>
            <w:hideMark/>
          </w:tcPr>
          <w:p w:rsidR="00E76DC8" w:rsidRDefault="00E76DC8" w:rsidP="00E76DC8">
            <w:pPr>
              <w:rPr>
                <w:rFonts w:ascii="Arial CYR" w:hAnsi="Arial CYR"/>
                <w:sz w:val="16"/>
                <w:szCs w:val="16"/>
              </w:rPr>
            </w:pPr>
          </w:p>
        </w:tc>
        <w:tc>
          <w:tcPr>
            <w:tcW w:w="7760" w:type="dxa"/>
            <w:gridSpan w:val="4"/>
            <w:tcBorders>
              <w:top w:val="nil"/>
              <w:left w:val="nil"/>
              <w:bottom w:val="nil"/>
              <w:right w:val="nil"/>
            </w:tcBorders>
            <w:shd w:val="clear" w:color="000000" w:fill="FFFFFF"/>
            <w:hideMark/>
          </w:tcPr>
          <w:p w:rsidR="00E76DC8" w:rsidRDefault="00E76DC8" w:rsidP="00E76DC8">
            <w:pPr>
              <w:ind w:firstLineChars="1500" w:firstLine="2400"/>
              <w:rPr>
                <w:rFonts w:ascii="Arial CYR" w:hAnsi="Arial CYR"/>
                <w:i/>
                <w:iCs/>
                <w:sz w:val="16"/>
                <w:szCs w:val="16"/>
              </w:rPr>
            </w:pPr>
            <w:r>
              <w:rPr>
                <w:rFonts w:ascii="Arial CYR" w:hAnsi="Arial CYR"/>
                <w:i/>
                <w:iCs/>
                <w:sz w:val="16"/>
                <w:szCs w:val="16"/>
              </w:rPr>
              <w:t>к решению Каратузского сельского Совета депутатов №02-06 от 08.10.2020г. "О внесении изменений в Решение Каратузского сельского Совета депутатов от 20.12.2019 года № 26-200 от 20.12.2019г. "О бюджете Каратузского сельсовета на 2020 год и плановый период 2021 - 2022 годы"</w:t>
            </w:r>
          </w:p>
        </w:tc>
      </w:tr>
      <w:tr w:rsidR="00E76DC8" w:rsidTr="00E76DC8">
        <w:trPr>
          <w:trHeight w:val="1103"/>
          <w:jc w:val="center"/>
        </w:trPr>
        <w:tc>
          <w:tcPr>
            <w:tcW w:w="8360" w:type="dxa"/>
            <w:gridSpan w:val="5"/>
            <w:tcBorders>
              <w:top w:val="nil"/>
              <w:left w:val="nil"/>
              <w:bottom w:val="nil"/>
              <w:right w:val="nil"/>
            </w:tcBorders>
            <w:shd w:val="clear" w:color="auto" w:fill="auto"/>
            <w:vAlign w:val="bottom"/>
            <w:hideMark/>
          </w:tcPr>
          <w:p w:rsidR="00E76DC8" w:rsidRDefault="00E76DC8" w:rsidP="00E76DC8">
            <w:pPr>
              <w:jc w:val="center"/>
              <w:rPr>
                <w:rFonts w:ascii="Arial CYR" w:hAnsi="Arial CYR"/>
                <w:i/>
                <w:iCs/>
                <w:sz w:val="22"/>
                <w:szCs w:val="22"/>
              </w:rPr>
            </w:pPr>
            <w:r>
              <w:rPr>
                <w:rFonts w:ascii="Arial CYR" w:hAnsi="Arial CYR"/>
                <w:i/>
                <w:iCs/>
                <w:sz w:val="22"/>
                <w:szCs w:val="22"/>
              </w:rPr>
              <w:t xml:space="preserve"> Распределение расходов бюджета Каратузского сельсовета </w:t>
            </w:r>
            <w:r>
              <w:rPr>
                <w:rFonts w:ascii="Arial CYR" w:hAnsi="Arial CYR"/>
                <w:i/>
                <w:iCs/>
                <w:sz w:val="22"/>
                <w:szCs w:val="22"/>
              </w:rPr>
              <w:br/>
              <w:t>по разделам и подразделам классификации расходов бюджетов Российской Федерации на 2020 год и плановый период 2021-2022 годов</w:t>
            </w:r>
          </w:p>
        </w:tc>
      </w:tr>
      <w:tr w:rsidR="00E76DC8" w:rsidTr="00E76DC8">
        <w:trPr>
          <w:trHeight w:val="255"/>
          <w:jc w:val="center"/>
        </w:trPr>
        <w:tc>
          <w:tcPr>
            <w:tcW w:w="600"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16"/>
                <w:szCs w:val="16"/>
              </w:rPr>
            </w:pPr>
          </w:p>
        </w:tc>
        <w:tc>
          <w:tcPr>
            <w:tcW w:w="4980" w:type="dxa"/>
            <w:tcBorders>
              <w:top w:val="nil"/>
              <w:left w:val="nil"/>
              <w:bottom w:val="nil"/>
              <w:right w:val="nil"/>
            </w:tcBorders>
            <w:shd w:val="clear" w:color="auto" w:fill="auto"/>
            <w:noWrap/>
            <w:hideMark/>
          </w:tcPr>
          <w:p w:rsidR="00E76DC8" w:rsidRDefault="00E76DC8" w:rsidP="00E76DC8">
            <w:pPr>
              <w:rPr>
                <w:rFonts w:ascii="Arial CYR" w:hAnsi="Arial CYR"/>
                <w:i/>
                <w:iCs/>
                <w:sz w:val="16"/>
                <w:szCs w:val="16"/>
              </w:rPr>
            </w:pPr>
          </w:p>
        </w:tc>
        <w:tc>
          <w:tcPr>
            <w:tcW w:w="920"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16"/>
                <w:szCs w:val="16"/>
              </w:rPr>
            </w:pPr>
          </w:p>
        </w:tc>
        <w:tc>
          <w:tcPr>
            <w:tcW w:w="927" w:type="dxa"/>
            <w:tcBorders>
              <w:top w:val="nil"/>
              <w:left w:val="nil"/>
              <w:bottom w:val="nil"/>
              <w:right w:val="nil"/>
            </w:tcBorders>
            <w:shd w:val="clear" w:color="auto" w:fill="auto"/>
            <w:noWrap/>
            <w:vAlign w:val="bottom"/>
            <w:hideMark/>
          </w:tcPr>
          <w:p w:rsidR="00E76DC8" w:rsidRDefault="00E76DC8" w:rsidP="00E76DC8">
            <w:pPr>
              <w:rPr>
                <w:rFonts w:ascii="Arial CYR" w:hAnsi="Arial CYR"/>
                <w:i/>
                <w:iCs/>
                <w:sz w:val="16"/>
                <w:szCs w:val="16"/>
              </w:rPr>
            </w:pPr>
          </w:p>
        </w:tc>
        <w:tc>
          <w:tcPr>
            <w:tcW w:w="933" w:type="dxa"/>
            <w:tcBorders>
              <w:top w:val="nil"/>
              <w:left w:val="nil"/>
              <w:bottom w:val="nil"/>
              <w:right w:val="nil"/>
            </w:tcBorders>
            <w:shd w:val="clear" w:color="auto" w:fill="auto"/>
            <w:noWrap/>
            <w:vAlign w:val="bottom"/>
            <w:hideMark/>
          </w:tcPr>
          <w:p w:rsidR="00E76DC8" w:rsidRDefault="00E76DC8" w:rsidP="00E76DC8">
            <w:pPr>
              <w:jc w:val="right"/>
              <w:rPr>
                <w:rFonts w:ascii="Arial CYR" w:hAnsi="Arial CYR"/>
                <w:i/>
                <w:iCs/>
                <w:sz w:val="16"/>
                <w:szCs w:val="16"/>
              </w:rPr>
            </w:pPr>
            <w:proofErr w:type="spellStart"/>
            <w:r>
              <w:rPr>
                <w:rFonts w:ascii="Arial CYR" w:hAnsi="Arial CYR"/>
                <w:i/>
                <w:iCs/>
                <w:sz w:val="16"/>
                <w:szCs w:val="16"/>
              </w:rPr>
              <w:t>тыс</w:t>
            </w:r>
            <w:proofErr w:type="gramStart"/>
            <w:r>
              <w:rPr>
                <w:rFonts w:ascii="Arial CYR" w:hAnsi="Arial CYR"/>
                <w:i/>
                <w:iCs/>
                <w:sz w:val="16"/>
                <w:szCs w:val="16"/>
              </w:rPr>
              <w:t>.р</w:t>
            </w:r>
            <w:proofErr w:type="gramEnd"/>
            <w:r>
              <w:rPr>
                <w:rFonts w:ascii="Arial CYR" w:hAnsi="Arial CYR"/>
                <w:i/>
                <w:iCs/>
                <w:sz w:val="16"/>
                <w:szCs w:val="16"/>
              </w:rPr>
              <w:t>ублей</w:t>
            </w:r>
            <w:proofErr w:type="spellEnd"/>
          </w:p>
        </w:tc>
      </w:tr>
      <w:tr w:rsidR="00E76DC8" w:rsidTr="00E76DC8">
        <w:trPr>
          <w:trHeight w:val="255"/>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sz w:val="16"/>
                <w:szCs w:val="16"/>
              </w:rPr>
            </w:pPr>
            <w:r>
              <w:rPr>
                <w:rFonts w:ascii="Arial CYR" w:hAnsi="Arial CYR"/>
                <w:sz w:val="16"/>
                <w:szCs w:val="16"/>
              </w:rPr>
              <w:t>№ строки</w:t>
            </w:r>
          </w:p>
        </w:tc>
        <w:tc>
          <w:tcPr>
            <w:tcW w:w="4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Default="00E76DC8" w:rsidP="00E76DC8">
            <w:pPr>
              <w:jc w:val="center"/>
              <w:rPr>
                <w:rFonts w:ascii="Arial CYR" w:hAnsi="Arial CYR"/>
                <w:sz w:val="16"/>
                <w:szCs w:val="16"/>
              </w:rPr>
            </w:pPr>
            <w:r>
              <w:rPr>
                <w:rFonts w:ascii="Arial CYR" w:hAnsi="Arial CYR"/>
                <w:sz w:val="16"/>
                <w:szCs w:val="16"/>
              </w:rPr>
              <w:t xml:space="preserve">Наименование главных распорядителей </w:t>
            </w:r>
            <w:proofErr w:type="spellStart"/>
            <w:r>
              <w:rPr>
                <w:rFonts w:ascii="Arial CYR" w:hAnsi="Arial CYR"/>
                <w:sz w:val="16"/>
                <w:szCs w:val="16"/>
              </w:rPr>
              <w:t>наим</w:t>
            </w:r>
            <w:proofErr w:type="spellEnd"/>
            <w:r>
              <w:rPr>
                <w:rFonts w:ascii="Arial CYR" w:hAnsi="Arial CYR"/>
                <w:sz w:val="16"/>
                <w:szCs w:val="16"/>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sz w:val="16"/>
                <w:szCs w:val="16"/>
              </w:rPr>
            </w:pPr>
            <w:r>
              <w:rPr>
                <w:rFonts w:ascii="Arial CYR" w:hAnsi="Arial CYR"/>
                <w:sz w:val="16"/>
                <w:szCs w:val="16"/>
              </w:rPr>
              <w:t>раздел, подраздел</w:t>
            </w:r>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sz w:val="16"/>
                <w:szCs w:val="16"/>
              </w:rPr>
            </w:pPr>
            <w:r>
              <w:rPr>
                <w:rFonts w:ascii="Arial CYR" w:hAnsi="Arial CYR"/>
                <w:sz w:val="16"/>
                <w:szCs w:val="16"/>
              </w:rPr>
              <w:t xml:space="preserve">Сумма </w:t>
            </w:r>
            <w:r>
              <w:rPr>
                <w:rFonts w:ascii="Arial CYR" w:hAnsi="Arial CYR"/>
                <w:sz w:val="16"/>
                <w:szCs w:val="16"/>
              </w:rPr>
              <w:br/>
              <w:t>на 2020 г.</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6DC8" w:rsidRDefault="00E76DC8" w:rsidP="00E76DC8">
            <w:pPr>
              <w:jc w:val="center"/>
              <w:rPr>
                <w:rFonts w:ascii="Arial CYR" w:hAnsi="Arial CYR"/>
                <w:sz w:val="16"/>
                <w:szCs w:val="16"/>
              </w:rPr>
            </w:pPr>
            <w:r>
              <w:rPr>
                <w:rFonts w:ascii="Arial CYR" w:hAnsi="Arial CYR"/>
                <w:sz w:val="16"/>
                <w:szCs w:val="16"/>
              </w:rPr>
              <w:t xml:space="preserve">Уточненная сумма </w:t>
            </w:r>
            <w:r>
              <w:rPr>
                <w:rFonts w:ascii="Arial CYR" w:hAnsi="Arial CYR"/>
                <w:sz w:val="16"/>
                <w:szCs w:val="16"/>
              </w:rPr>
              <w:br/>
              <w:t>на 2020 г.</w:t>
            </w:r>
          </w:p>
        </w:tc>
      </w:tr>
      <w:tr w:rsidR="00E76DC8" w:rsidTr="00E76DC8">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49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r>
      <w:tr w:rsidR="00E76DC8" w:rsidTr="00E76DC8">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498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E76DC8" w:rsidRDefault="00E76DC8" w:rsidP="00E76DC8">
            <w:pPr>
              <w:rPr>
                <w:rFonts w:ascii="Arial CYR" w:hAnsi="Arial CYR"/>
                <w:sz w:val="16"/>
                <w:szCs w:val="16"/>
              </w:rPr>
            </w:pP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8 636,76</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8 636,95</w:t>
            </w:r>
          </w:p>
        </w:tc>
      </w:tr>
      <w:tr w:rsidR="00E76DC8" w:rsidTr="00E76DC8">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E76DC8" w:rsidRDefault="00E76DC8" w:rsidP="00E76DC8">
            <w:pPr>
              <w:jc w:val="center"/>
              <w:rPr>
                <w:rFonts w:ascii="Arial CYR" w:hAnsi="Arial CYR"/>
                <w:sz w:val="16"/>
                <w:szCs w:val="16"/>
              </w:rPr>
            </w:pPr>
            <w:r>
              <w:rPr>
                <w:rFonts w:ascii="Arial CYR" w:hAnsi="Arial CYR"/>
                <w:sz w:val="16"/>
                <w:szCs w:val="16"/>
              </w:rPr>
              <w:t>2</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0102</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990,81</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990,81</w:t>
            </w:r>
          </w:p>
        </w:tc>
      </w:tr>
      <w:tr w:rsidR="00E76DC8" w:rsidTr="00E76DC8">
        <w:trPr>
          <w:trHeight w:val="9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3</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Функционирование законодательны</w:t>
            </w:r>
            <w:proofErr w:type="gramStart"/>
            <w:r>
              <w:rPr>
                <w:rFonts w:ascii="Arial CYR" w:hAnsi="Arial CYR"/>
                <w:sz w:val="16"/>
                <w:szCs w:val="16"/>
              </w:rPr>
              <w:t>х(</w:t>
            </w:r>
            <w:proofErr w:type="gramEnd"/>
            <w:r>
              <w:rPr>
                <w:rFonts w:ascii="Arial CYR" w:hAnsi="Arial CYR"/>
                <w:sz w:val="16"/>
                <w:szCs w:val="16"/>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0103</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825,67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825,67</w:t>
            </w:r>
          </w:p>
        </w:tc>
      </w:tr>
      <w:tr w:rsidR="00E76DC8" w:rsidTr="00E76DC8">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4</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 xml:space="preserve">Функционирование Правительства Российской </w:t>
            </w:r>
            <w:proofErr w:type="spellStart"/>
            <w:r>
              <w:rPr>
                <w:rFonts w:ascii="Arial CYR" w:hAnsi="Arial CYR"/>
                <w:sz w:val="16"/>
                <w:szCs w:val="16"/>
              </w:rPr>
              <w:t>Федерации</w:t>
            </w:r>
            <w:proofErr w:type="gramStart"/>
            <w:r>
              <w:rPr>
                <w:rFonts w:ascii="Arial CYR" w:hAnsi="Arial CYR"/>
                <w:sz w:val="16"/>
                <w:szCs w:val="16"/>
              </w:rPr>
              <w:t>,в</w:t>
            </w:r>
            <w:proofErr w:type="gramEnd"/>
            <w:r>
              <w:rPr>
                <w:rFonts w:ascii="Arial CYR" w:hAnsi="Arial CYR"/>
                <w:sz w:val="16"/>
                <w:szCs w:val="16"/>
              </w:rPr>
              <w:t>ысших</w:t>
            </w:r>
            <w:proofErr w:type="spellEnd"/>
            <w:r>
              <w:rPr>
                <w:rFonts w:ascii="Arial CYR" w:hAnsi="Arial CYR"/>
                <w:sz w:val="16"/>
                <w:szCs w:val="16"/>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0104</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4 174,95</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4 174,95</w:t>
            </w:r>
          </w:p>
        </w:tc>
      </w:tr>
      <w:tr w:rsidR="00E76DC8" w:rsidTr="00E76DC8">
        <w:trPr>
          <w:trHeight w:val="4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5</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Организация выборов органов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0107</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136,67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136,67</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6</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0111</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0,00</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0,00</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7</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0113</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2 508,66</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2 508,85</w:t>
            </w:r>
          </w:p>
        </w:tc>
      </w:tr>
      <w:tr w:rsidR="00E76DC8" w:rsidTr="00E76DC8">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8</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0300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473,72</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473,72</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9</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sz w:val="16"/>
                <w:szCs w:val="16"/>
              </w:rPr>
            </w:pPr>
            <w:r>
              <w:rPr>
                <w:sz w:val="16"/>
                <w:szCs w:val="16"/>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0310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473,72</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473,72</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10</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sz w:val="16"/>
                <w:szCs w:val="16"/>
              </w:rPr>
            </w:pPr>
            <w:r>
              <w:rPr>
                <w:sz w:val="16"/>
                <w:szCs w:val="16"/>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0400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3 968,16</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4 608,92</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11</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0409</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3 968,16</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4 608,92</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13</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 xml:space="preserve"> 0500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22 693,63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22 679,27</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14</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 xml:space="preserve"> 0501</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10,00</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10,00</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15</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 xml:space="preserve"> 0503</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22 661,50</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22 647,15</w:t>
            </w:r>
          </w:p>
        </w:tc>
      </w:tr>
      <w:tr w:rsidR="00E76DC8" w:rsidTr="00E76DC8">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16</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0505</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22,13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22,13</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17</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0800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8 992,17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8 992,17</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18</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Культура</w:t>
            </w:r>
            <w:proofErr w:type="gramStart"/>
            <w:r>
              <w:rPr>
                <w:rFonts w:ascii="Arial CYR" w:hAnsi="Arial CYR"/>
                <w:sz w:val="16"/>
                <w:szCs w:val="16"/>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0801</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8 992,17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8 992,17</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20</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0900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50,93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50,93</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21</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0909</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50,93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50,93</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22</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1000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200,03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200,03</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23</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1001</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200,03</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200,03</w:t>
            </w:r>
          </w:p>
        </w:tc>
      </w:tr>
      <w:tr w:rsidR="00E76DC8" w:rsidTr="00E76DC8">
        <w:trPr>
          <w:trHeight w:val="5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24</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1400</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13,07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13,07</w:t>
            </w:r>
          </w:p>
        </w:tc>
      </w:tr>
      <w:tr w:rsidR="00E76DC8" w:rsidTr="00E76DC8">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25</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w:hAnsi="Arial" w:cs="Arial"/>
                <w:sz w:val="16"/>
                <w:szCs w:val="16"/>
              </w:rPr>
            </w:pPr>
            <w:r>
              <w:rPr>
                <w:rFonts w:ascii="Arial" w:hAnsi="Arial" w:cs="Arial"/>
                <w:sz w:val="16"/>
                <w:szCs w:val="16"/>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1403</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13,07</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13,07</w:t>
            </w:r>
          </w:p>
        </w:tc>
      </w:tr>
      <w:tr w:rsidR="00E76DC8" w:rsidTr="00E76DC8">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sz w:val="16"/>
                <w:szCs w:val="16"/>
              </w:rPr>
            </w:pPr>
            <w:r>
              <w:rPr>
                <w:rFonts w:ascii="Arial CYR" w:hAnsi="Arial CYR"/>
                <w:sz w:val="16"/>
                <w:szCs w:val="16"/>
              </w:rPr>
              <w:t>26</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sz w:val="16"/>
                <w:szCs w:val="16"/>
              </w:rPr>
            </w:pPr>
            <w:r>
              <w:rPr>
                <w:rFonts w:ascii="Arial CYR" w:hAnsi="Arial CYR"/>
                <w:sz w:val="16"/>
                <w:szCs w:val="16"/>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 </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0,00</w:t>
            </w:r>
          </w:p>
        </w:tc>
        <w:tc>
          <w:tcPr>
            <w:tcW w:w="933"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sz w:val="16"/>
                <w:szCs w:val="16"/>
              </w:rPr>
            </w:pPr>
            <w:r>
              <w:rPr>
                <w:rFonts w:ascii="Arial CYR" w:hAnsi="Arial CYR"/>
                <w:sz w:val="16"/>
                <w:szCs w:val="16"/>
              </w:rPr>
              <w:t>0,00</w:t>
            </w:r>
          </w:p>
        </w:tc>
      </w:tr>
      <w:tr w:rsidR="00E76DC8" w:rsidTr="00E76DC8">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6DC8" w:rsidRDefault="00E76DC8" w:rsidP="00E76DC8">
            <w:pPr>
              <w:jc w:val="center"/>
              <w:rPr>
                <w:rFonts w:ascii="Arial CYR" w:hAnsi="Arial CYR"/>
                <w:b/>
                <w:bCs/>
                <w:sz w:val="16"/>
                <w:szCs w:val="16"/>
              </w:rPr>
            </w:pPr>
            <w:r>
              <w:rPr>
                <w:rFonts w:ascii="Arial CYR" w:hAnsi="Arial CYR"/>
                <w:b/>
                <w:bCs/>
                <w:sz w:val="16"/>
                <w:szCs w:val="16"/>
              </w:rPr>
              <w:t> </w:t>
            </w:r>
          </w:p>
        </w:tc>
        <w:tc>
          <w:tcPr>
            <w:tcW w:w="4980" w:type="dxa"/>
            <w:tcBorders>
              <w:top w:val="nil"/>
              <w:left w:val="nil"/>
              <w:bottom w:val="single" w:sz="4" w:space="0" w:color="auto"/>
              <w:right w:val="single" w:sz="4" w:space="0" w:color="auto"/>
            </w:tcBorders>
            <w:shd w:val="clear" w:color="auto" w:fill="auto"/>
            <w:hideMark/>
          </w:tcPr>
          <w:p w:rsidR="00E76DC8" w:rsidRDefault="00E76DC8" w:rsidP="00E76DC8">
            <w:pPr>
              <w:rPr>
                <w:rFonts w:ascii="Arial CYR" w:hAnsi="Arial CYR"/>
                <w:b/>
                <w:bCs/>
                <w:sz w:val="16"/>
                <w:szCs w:val="16"/>
              </w:rPr>
            </w:pPr>
            <w:r>
              <w:rPr>
                <w:rFonts w:ascii="Arial CYR" w:hAnsi="Arial CYR"/>
                <w:b/>
                <w:bCs/>
                <w:sz w:val="16"/>
                <w:szCs w:val="16"/>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b/>
                <w:bCs/>
                <w:sz w:val="16"/>
                <w:szCs w:val="16"/>
              </w:rPr>
            </w:pPr>
            <w:r>
              <w:rPr>
                <w:rFonts w:ascii="Arial CYR" w:hAnsi="Arial CYR"/>
                <w:b/>
                <w:bCs/>
                <w:sz w:val="16"/>
                <w:szCs w:val="16"/>
              </w:rPr>
              <w:t> </w:t>
            </w:r>
          </w:p>
        </w:tc>
        <w:tc>
          <w:tcPr>
            <w:tcW w:w="927" w:type="dxa"/>
            <w:tcBorders>
              <w:top w:val="nil"/>
              <w:left w:val="nil"/>
              <w:bottom w:val="single" w:sz="4" w:space="0" w:color="auto"/>
              <w:right w:val="single" w:sz="4" w:space="0" w:color="auto"/>
            </w:tcBorders>
            <w:shd w:val="clear" w:color="auto" w:fill="auto"/>
            <w:noWrap/>
            <w:vAlign w:val="bottom"/>
            <w:hideMark/>
          </w:tcPr>
          <w:p w:rsidR="00E76DC8" w:rsidRDefault="00E76DC8" w:rsidP="00E76DC8">
            <w:pPr>
              <w:jc w:val="right"/>
              <w:rPr>
                <w:rFonts w:ascii="Arial CYR" w:hAnsi="Arial CYR"/>
                <w:b/>
                <w:bCs/>
                <w:sz w:val="16"/>
                <w:szCs w:val="16"/>
              </w:rPr>
            </w:pPr>
            <w:r>
              <w:rPr>
                <w:rFonts w:ascii="Arial CYR" w:hAnsi="Arial CYR"/>
                <w:b/>
                <w:bCs/>
                <w:sz w:val="16"/>
                <w:szCs w:val="16"/>
              </w:rPr>
              <w:t>45 028,46</w:t>
            </w:r>
          </w:p>
        </w:tc>
        <w:tc>
          <w:tcPr>
            <w:tcW w:w="933" w:type="dxa"/>
            <w:tcBorders>
              <w:top w:val="nil"/>
              <w:left w:val="nil"/>
              <w:bottom w:val="single" w:sz="4" w:space="0" w:color="auto"/>
              <w:right w:val="single" w:sz="4" w:space="0" w:color="auto"/>
            </w:tcBorders>
            <w:shd w:val="clear" w:color="000000" w:fill="FFFFFF"/>
            <w:noWrap/>
            <w:vAlign w:val="bottom"/>
            <w:hideMark/>
          </w:tcPr>
          <w:p w:rsidR="00E76DC8" w:rsidRDefault="00E76DC8" w:rsidP="00E76DC8">
            <w:pPr>
              <w:jc w:val="right"/>
              <w:rPr>
                <w:rFonts w:ascii="Arial CYR" w:hAnsi="Arial CYR"/>
                <w:b/>
                <w:bCs/>
                <w:sz w:val="16"/>
                <w:szCs w:val="16"/>
              </w:rPr>
            </w:pPr>
            <w:r>
              <w:rPr>
                <w:rFonts w:ascii="Arial CYR" w:hAnsi="Arial CYR"/>
                <w:b/>
                <w:bCs/>
                <w:sz w:val="16"/>
                <w:szCs w:val="16"/>
              </w:rPr>
              <w:t>45 655,08</w:t>
            </w:r>
          </w:p>
        </w:tc>
      </w:tr>
    </w:tbl>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tbl>
      <w:tblPr>
        <w:tblW w:w="10436" w:type="dxa"/>
        <w:jc w:val="center"/>
        <w:tblInd w:w="93" w:type="dxa"/>
        <w:tblLook w:val="04A0" w:firstRow="1" w:lastRow="0" w:firstColumn="1" w:lastColumn="0" w:noHBand="0" w:noVBand="1"/>
      </w:tblPr>
      <w:tblGrid>
        <w:gridCol w:w="480"/>
        <w:gridCol w:w="4406"/>
        <w:gridCol w:w="913"/>
        <w:gridCol w:w="910"/>
        <w:gridCol w:w="1043"/>
        <w:gridCol w:w="835"/>
        <w:gridCol w:w="816"/>
        <w:gridCol w:w="1002"/>
        <w:gridCol w:w="31"/>
      </w:tblGrid>
      <w:tr w:rsidR="00E76DC8" w:rsidRPr="00EC55C9" w:rsidTr="007477DA">
        <w:trPr>
          <w:gridAfter w:val="1"/>
          <w:wAfter w:w="31" w:type="dxa"/>
          <w:trHeight w:val="420"/>
          <w:jc w:val="center"/>
        </w:trPr>
        <w:tc>
          <w:tcPr>
            <w:tcW w:w="480"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20"/>
                <w:szCs w:val="20"/>
              </w:rPr>
            </w:pPr>
          </w:p>
        </w:tc>
        <w:tc>
          <w:tcPr>
            <w:tcW w:w="4406"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20"/>
                <w:szCs w:val="20"/>
              </w:rPr>
            </w:pPr>
          </w:p>
        </w:tc>
        <w:tc>
          <w:tcPr>
            <w:tcW w:w="913"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20"/>
                <w:szCs w:val="20"/>
              </w:rPr>
            </w:pPr>
          </w:p>
        </w:tc>
        <w:tc>
          <w:tcPr>
            <w:tcW w:w="4606" w:type="dxa"/>
            <w:gridSpan w:val="5"/>
            <w:tcBorders>
              <w:top w:val="nil"/>
              <w:left w:val="nil"/>
              <w:bottom w:val="nil"/>
              <w:right w:val="nil"/>
            </w:tcBorders>
            <w:shd w:val="clear" w:color="auto" w:fill="auto"/>
            <w:noWrap/>
            <w:vAlign w:val="bottom"/>
            <w:hideMark/>
          </w:tcPr>
          <w:p w:rsidR="00E76DC8" w:rsidRPr="00EC55C9" w:rsidRDefault="00E76DC8" w:rsidP="00E76DC8">
            <w:pPr>
              <w:jc w:val="right"/>
              <w:rPr>
                <w:rFonts w:ascii="Arial CYR" w:hAnsi="Arial CYR"/>
                <w:i/>
                <w:iCs/>
                <w:sz w:val="16"/>
                <w:szCs w:val="16"/>
              </w:rPr>
            </w:pPr>
            <w:r w:rsidRPr="00EC55C9">
              <w:rPr>
                <w:rFonts w:ascii="Arial CYR" w:hAnsi="Arial CYR"/>
                <w:i/>
                <w:iCs/>
                <w:sz w:val="16"/>
                <w:szCs w:val="16"/>
              </w:rPr>
              <w:t>Приложение № 4</w:t>
            </w:r>
          </w:p>
        </w:tc>
      </w:tr>
      <w:tr w:rsidR="00E76DC8" w:rsidRPr="00EC55C9" w:rsidTr="007477DA">
        <w:trPr>
          <w:gridAfter w:val="1"/>
          <w:wAfter w:w="31" w:type="dxa"/>
          <w:trHeight w:val="1245"/>
          <w:jc w:val="center"/>
        </w:trPr>
        <w:tc>
          <w:tcPr>
            <w:tcW w:w="480"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16"/>
                <w:szCs w:val="16"/>
              </w:rPr>
            </w:pPr>
          </w:p>
        </w:tc>
        <w:tc>
          <w:tcPr>
            <w:tcW w:w="9925" w:type="dxa"/>
            <w:gridSpan w:val="7"/>
            <w:tcBorders>
              <w:top w:val="nil"/>
              <w:left w:val="nil"/>
              <w:bottom w:val="nil"/>
              <w:right w:val="nil"/>
            </w:tcBorders>
            <w:shd w:val="clear" w:color="000000" w:fill="FFFFFF"/>
            <w:hideMark/>
          </w:tcPr>
          <w:p w:rsidR="00E76DC8" w:rsidRPr="00EC55C9" w:rsidRDefault="00E76DC8" w:rsidP="00E76DC8">
            <w:pPr>
              <w:ind w:firstLineChars="2700" w:firstLine="4320"/>
              <w:rPr>
                <w:rFonts w:ascii="Arial CYR" w:hAnsi="Arial CYR"/>
                <w:i/>
                <w:iCs/>
                <w:sz w:val="16"/>
                <w:szCs w:val="16"/>
              </w:rPr>
            </w:pPr>
            <w:r w:rsidRPr="00EC55C9">
              <w:rPr>
                <w:rFonts w:ascii="Arial CYR" w:hAnsi="Arial CYR"/>
                <w:i/>
                <w:iCs/>
                <w:sz w:val="16"/>
                <w:szCs w:val="16"/>
              </w:rPr>
              <w:t>к решению Каратузского сельского Совета депутатов №02-06 от 08.10.2020г. "О внесении изменений в Решение Каратузского сельского Совета депутатов от 20.12.2019 года № 26-200 от 20.12.2019г. "О бюджете Каратузского сельсовета на 2020 год и плановый период 2021 - 2022 годы"</w:t>
            </w:r>
          </w:p>
        </w:tc>
      </w:tr>
      <w:tr w:rsidR="00E76DC8" w:rsidRPr="00EC55C9" w:rsidTr="007477DA">
        <w:trPr>
          <w:gridAfter w:val="1"/>
          <w:wAfter w:w="31" w:type="dxa"/>
          <w:trHeight w:val="540"/>
          <w:jc w:val="center"/>
        </w:trPr>
        <w:tc>
          <w:tcPr>
            <w:tcW w:w="10405" w:type="dxa"/>
            <w:gridSpan w:val="8"/>
            <w:tcBorders>
              <w:top w:val="nil"/>
              <w:left w:val="nil"/>
              <w:bottom w:val="nil"/>
              <w:right w:val="nil"/>
            </w:tcBorders>
            <w:shd w:val="clear" w:color="auto" w:fill="auto"/>
            <w:vAlign w:val="bottom"/>
            <w:hideMark/>
          </w:tcPr>
          <w:p w:rsidR="00E76DC8" w:rsidRPr="00EC55C9" w:rsidRDefault="00E76DC8" w:rsidP="00E76DC8">
            <w:pPr>
              <w:jc w:val="center"/>
              <w:rPr>
                <w:rFonts w:ascii="Arial CYR" w:hAnsi="Arial CYR"/>
                <w:i/>
                <w:iCs/>
                <w:sz w:val="22"/>
                <w:szCs w:val="22"/>
              </w:rPr>
            </w:pPr>
            <w:r w:rsidRPr="00EC55C9">
              <w:rPr>
                <w:rFonts w:ascii="Arial CYR" w:hAnsi="Arial CYR"/>
                <w:i/>
                <w:iCs/>
                <w:sz w:val="22"/>
                <w:szCs w:val="22"/>
              </w:rPr>
              <w:t xml:space="preserve">Ведомственная структура расходов бюджета Каратузского сельсовета на 2020 год </w:t>
            </w:r>
          </w:p>
        </w:tc>
      </w:tr>
      <w:tr w:rsidR="00E76DC8" w:rsidRPr="00EC55C9" w:rsidTr="007477DA">
        <w:trPr>
          <w:trHeight w:val="465"/>
          <w:jc w:val="center"/>
        </w:trPr>
        <w:tc>
          <w:tcPr>
            <w:tcW w:w="480"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16"/>
                <w:szCs w:val="16"/>
              </w:rPr>
            </w:pPr>
          </w:p>
        </w:tc>
        <w:tc>
          <w:tcPr>
            <w:tcW w:w="4406"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
        </w:tc>
        <w:tc>
          <w:tcPr>
            <w:tcW w:w="913"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
        </w:tc>
        <w:tc>
          <w:tcPr>
            <w:tcW w:w="910"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
        </w:tc>
        <w:tc>
          <w:tcPr>
            <w:tcW w:w="1043"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
        </w:tc>
        <w:tc>
          <w:tcPr>
            <w:tcW w:w="835"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
        </w:tc>
        <w:tc>
          <w:tcPr>
            <w:tcW w:w="816" w:type="dxa"/>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sz w:val="20"/>
                <w:szCs w:val="20"/>
              </w:rPr>
            </w:pPr>
          </w:p>
        </w:tc>
        <w:tc>
          <w:tcPr>
            <w:tcW w:w="1033" w:type="dxa"/>
            <w:gridSpan w:val="2"/>
            <w:tcBorders>
              <w:top w:val="nil"/>
              <w:left w:val="nil"/>
              <w:bottom w:val="nil"/>
              <w:right w:val="nil"/>
            </w:tcBorders>
            <w:shd w:val="clear" w:color="auto" w:fill="auto"/>
            <w:noWrap/>
            <w:vAlign w:val="bottom"/>
            <w:hideMark/>
          </w:tcPr>
          <w:p w:rsidR="00E76DC8" w:rsidRPr="00EC55C9" w:rsidRDefault="00E76DC8" w:rsidP="00E76DC8">
            <w:pPr>
              <w:rPr>
                <w:rFonts w:ascii="Arial CYR" w:hAnsi="Arial CYR"/>
                <w:i/>
                <w:iCs/>
                <w:sz w:val="16"/>
                <w:szCs w:val="16"/>
              </w:rPr>
            </w:pPr>
            <w:proofErr w:type="spellStart"/>
            <w:r w:rsidRPr="00EC55C9">
              <w:rPr>
                <w:rFonts w:ascii="Arial CYR" w:hAnsi="Arial CYR"/>
                <w:i/>
                <w:iCs/>
                <w:sz w:val="16"/>
                <w:szCs w:val="16"/>
              </w:rPr>
              <w:t>тыс</w:t>
            </w:r>
            <w:proofErr w:type="gramStart"/>
            <w:r w:rsidRPr="00EC55C9">
              <w:rPr>
                <w:rFonts w:ascii="Arial CYR" w:hAnsi="Arial CYR"/>
                <w:i/>
                <w:iCs/>
                <w:sz w:val="16"/>
                <w:szCs w:val="16"/>
              </w:rPr>
              <w:t>.р</w:t>
            </w:r>
            <w:proofErr w:type="gramEnd"/>
            <w:r w:rsidRPr="00EC55C9">
              <w:rPr>
                <w:rFonts w:ascii="Arial CYR" w:hAnsi="Arial CYR"/>
                <w:i/>
                <w:iCs/>
                <w:sz w:val="16"/>
                <w:szCs w:val="16"/>
              </w:rPr>
              <w:t>уб</w:t>
            </w:r>
            <w:proofErr w:type="spellEnd"/>
            <w:r w:rsidRPr="00EC55C9">
              <w:rPr>
                <w:rFonts w:ascii="Arial CYR" w:hAnsi="Arial CYR"/>
                <w:i/>
                <w:iCs/>
                <w:sz w:val="16"/>
                <w:szCs w:val="16"/>
              </w:rPr>
              <w:t>.</w:t>
            </w:r>
          </w:p>
        </w:tc>
      </w:tr>
      <w:tr w:rsidR="00E76DC8" w:rsidRPr="00EC55C9" w:rsidTr="007477DA">
        <w:trPr>
          <w:trHeight w:val="255"/>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 xml:space="preserve">№ </w:t>
            </w:r>
            <w:proofErr w:type="gramStart"/>
            <w:r w:rsidRPr="00EC55C9">
              <w:rPr>
                <w:sz w:val="16"/>
                <w:szCs w:val="16"/>
              </w:rPr>
              <w:t>п</w:t>
            </w:r>
            <w:proofErr w:type="gramEnd"/>
            <w:r w:rsidRPr="00EC55C9">
              <w:rPr>
                <w:sz w:val="16"/>
                <w:szCs w:val="16"/>
              </w:rPr>
              <w:t>/п</w:t>
            </w:r>
          </w:p>
        </w:tc>
        <w:tc>
          <w:tcPr>
            <w:tcW w:w="4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Раздел, подраздел</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Вид расходов</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 xml:space="preserve">Сумма </w:t>
            </w:r>
            <w:r w:rsidRPr="00EC55C9">
              <w:rPr>
                <w:sz w:val="16"/>
                <w:szCs w:val="16"/>
              </w:rPr>
              <w:br/>
              <w:t>на 2020г.</w:t>
            </w:r>
          </w:p>
        </w:tc>
        <w:tc>
          <w:tcPr>
            <w:tcW w:w="10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6DC8" w:rsidRPr="00EC55C9" w:rsidRDefault="00E76DC8" w:rsidP="00E76DC8">
            <w:pPr>
              <w:jc w:val="center"/>
              <w:rPr>
                <w:sz w:val="16"/>
                <w:szCs w:val="16"/>
              </w:rPr>
            </w:pPr>
            <w:r w:rsidRPr="00EC55C9">
              <w:rPr>
                <w:sz w:val="16"/>
                <w:szCs w:val="16"/>
              </w:rPr>
              <w:t xml:space="preserve">Уточненная сумма </w:t>
            </w:r>
            <w:r w:rsidRPr="00EC55C9">
              <w:rPr>
                <w:sz w:val="16"/>
                <w:szCs w:val="16"/>
              </w:rPr>
              <w:br/>
              <w:t>на 2020г.</w:t>
            </w:r>
          </w:p>
        </w:tc>
      </w:tr>
      <w:tr w:rsidR="00E76DC8" w:rsidRPr="00EC55C9" w:rsidTr="007477DA">
        <w:trPr>
          <w:trHeight w:val="255"/>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4406"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1033" w:type="dxa"/>
            <w:gridSpan w:val="2"/>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r>
      <w:tr w:rsidR="00E76DC8" w:rsidRPr="00EC55C9" w:rsidTr="007477DA">
        <w:trPr>
          <w:trHeight w:val="255"/>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4406"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c>
          <w:tcPr>
            <w:tcW w:w="1033" w:type="dxa"/>
            <w:gridSpan w:val="2"/>
            <w:vMerge/>
            <w:tcBorders>
              <w:top w:val="single" w:sz="4" w:space="0" w:color="auto"/>
              <w:left w:val="single" w:sz="4" w:space="0" w:color="auto"/>
              <w:bottom w:val="single" w:sz="4" w:space="0" w:color="000000"/>
              <w:right w:val="single" w:sz="4" w:space="0" w:color="auto"/>
            </w:tcBorders>
            <w:vAlign w:val="center"/>
            <w:hideMark/>
          </w:tcPr>
          <w:p w:rsidR="00E76DC8" w:rsidRPr="00EC55C9" w:rsidRDefault="00E76DC8" w:rsidP="00E76DC8">
            <w:pPr>
              <w:rPr>
                <w:sz w:val="16"/>
                <w:szCs w:val="16"/>
              </w:rPr>
            </w:pP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E76DC8" w:rsidRPr="00EC55C9" w:rsidRDefault="00E76DC8" w:rsidP="00E76DC8">
            <w:pPr>
              <w:rPr>
                <w:sz w:val="16"/>
                <w:szCs w:val="16"/>
              </w:rPr>
            </w:pPr>
            <w:r w:rsidRPr="00EC55C9">
              <w:rPr>
                <w:sz w:val="16"/>
                <w:szCs w:val="16"/>
              </w:rPr>
              <w:t> </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8636,77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8636,96</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990,81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990,81</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990,81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990,81</w:t>
            </w:r>
          </w:p>
        </w:tc>
      </w:tr>
      <w:tr w:rsidR="00E76DC8" w:rsidRPr="00EC55C9" w:rsidTr="007477DA">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r>
      <w:tr w:rsidR="00E76DC8" w:rsidRPr="00EC55C9" w:rsidTr="007477DA">
        <w:trPr>
          <w:trHeight w:val="70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r>
      <w:tr w:rsidR="00E76DC8" w:rsidRPr="00EC55C9" w:rsidTr="007477DA">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887,30</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EC55C9">
              <w:rPr>
                <w:sz w:val="16"/>
                <w:szCs w:val="16"/>
              </w:rPr>
              <w:t>размеров оплаты труда</w:t>
            </w:r>
            <w:proofErr w:type="gramEnd"/>
            <w:r w:rsidRPr="00EC55C9">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9020010360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103,52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103,52</w:t>
            </w:r>
          </w:p>
        </w:tc>
      </w:tr>
      <w:tr w:rsidR="00E76DC8" w:rsidRPr="00EC55C9" w:rsidTr="007477DA">
        <w:trPr>
          <w:trHeight w:val="2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4174,95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4174,95</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Функционирование Правительства </w:t>
            </w:r>
            <w:proofErr w:type="spellStart"/>
            <w:r w:rsidRPr="00EC55C9">
              <w:rPr>
                <w:sz w:val="16"/>
                <w:szCs w:val="16"/>
              </w:rPr>
              <w:t>РФ</w:t>
            </w:r>
            <w:proofErr w:type="gramStart"/>
            <w:r w:rsidRPr="00EC55C9">
              <w:rPr>
                <w:sz w:val="16"/>
                <w:szCs w:val="16"/>
              </w:rPr>
              <w:t>,в</w:t>
            </w:r>
            <w:proofErr w:type="gramEnd"/>
            <w:r w:rsidRPr="00EC55C9">
              <w:rPr>
                <w:sz w:val="16"/>
                <w:szCs w:val="16"/>
              </w:rPr>
              <w:t>ысших</w:t>
            </w:r>
            <w:proofErr w:type="spellEnd"/>
            <w:r w:rsidRPr="00EC55C9">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4174,95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4174,95</w:t>
            </w:r>
          </w:p>
        </w:tc>
      </w:tr>
      <w:tr w:rsidR="00E76DC8" w:rsidRPr="00EC55C9" w:rsidTr="007477DA">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3884,44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3884,44</w:t>
            </w:r>
          </w:p>
        </w:tc>
      </w:tr>
      <w:tr w:rsidR="00E76DC8" w:rsidRPr="00EC55C9" w:rsidTr="007477DA">
        <w:trPr>
          <w:trHeight w:val="73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3008,94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3008,94</w:t>
            </w:r>
          </w:p>
        </w:tc>
      </w:tr>
      <w:tr w:rsidR="00E76DC8" w:rsidRPr="00EC55C9" w:rsidTr="007477DA">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3008,94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3008,94</w:t>
            </w:r>
          </w:p>
        </w:tc>
      </w:tr>
      <w:tr w:rsidR="00E76DC8" w:rsidRPr="00EC55C9" w:rsidTr="007477DA">
        <w:trPr>
          <w:trHeight w:val="70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EC55C9">
              <w:rPr>
                <w:sz w:val="16"/>
                <w:szCs w:val="16"/>
              </w:rPr>
              <w:t>размеров оплаты труда</w:t>
            </w:r>
            <w:proofErr w:type="gramEnd"/>
            <w:r w:rsidRPr="00EC55C9">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9030010360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290,51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290,51</w:t>
            </w:r>
          </w:p>
        </w:tc>
      </w:tr>
      <w:tr w:rsidR="00E76DC8" w:rsidRPr="00EC55C9" w:rsidTr="007477DA">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868,38</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868,38</w:t>
            </w:r>
          </w:p>
        </w:tc>
      </w:tr>
      <w:tr w:rsidR="00E76DC8" w:rsidRPr="00EC55C9" w:rsidTr="007477DA">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868,38</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868,38</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7,12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7,12</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850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7,12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7,12</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Обеспечение выборов и референдумов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0107</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Организация выборов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0107</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9040000210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21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Специальные расходы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0107</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9040000210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880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136,67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100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55C9">
              <w:rPr>
                <w:sz w:val="16"/>
                <w:szCs w:val="16"/>
              </w:rPr>
              <w:t>экстримизма</w:t>
            </w:r>
            <w:proofErr w:type="spellEnd"/>
            <w:r w:rsidRPr="00EC55C9">
              <w:rPr>
                <w:sz w:val="16"/>
                <w:szCs w:val="16"/>
              </w:rPr>
              <w:t>,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70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183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gramStart"/>
            <w:r w:rsidRPr="00EC55C9">
              <w:rPr>
                <w:sz w:val="16"/>
                <w:szCs w:val="16"/>
              </w:rPr>
              <w:t>Осуществление предупреждения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roofErr w:type="gramEnd"/>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43,53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43,73</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29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55C9">
              <w:rPr>
                <w:sz w:val="16"/>
                <w:szCs w:val="16"/>
              </w:rPr>
              <w:t>экстримизма</w:t>
            </w:r>
            <w:proofErr w:type="spellEnd"/>
            <w:r w:rsidRPr="00EC55C9">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Подпрограмма "По профилактике терроризма </w:t>
            </w:r>
            <w:proofErr w:type="spellStart"/>
            <w:r w:rsidRPr="00EC55C9">
              <w:rPr>
                <w:sz w:val="16"/>
                <w:szCs w:val="16"/>
              </w:rPr>
              <w:t>экстримизма</w:t>
            </w:r>
            <w:proofErr w:type="spellEnd"/>
            <w:r w:rsidRPr="00EC55C9">
              <w:rPr>
                <w:sz w:val="16"/>
                <w:szCs w:val="16"/>
              </w:rPr>
              <w:t xml:space="preserve">, минимизации и (или) ликвидации последствий проявления терроризма и </w:t>
            </w:r>
            <w:proofErr w:type="spellStart"/>
            <w:r w:rsidRPr="00EC55C9">
              <w:rPr>
                <w:sz w:val="16"/>
                <w:szCs w:val="16"/>
              </w:rPr>
              <w:t>экстримизма</w:t>
            </w:r>
            <w:proofErr w:type="spellEnd"/>
            <w:r w:rsidRPr="00EC55C9">
              <w:rPr>
                <w:sz w:val="16"/>
                <w:szCs w:val="16"/>
              </w:rPr>
              <w:t xml:space="preserve"> в границах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r>
      <w:tr w:rsidR="00E76DC8" w:rsidRPr="00EC55C9" w:rsidTr="007477DA">
        <w:trPr>
          <w:trHeight w:val="163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r>
      <w:tr w:rsidR="00E76DC8" w:rsidRPr="00EC55C9" w:rsidTr="007477DA">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11,02</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32,51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32,71</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Фукционирование</w:t>
            </w:r>
            <w:proofErr w:type="spellEnd"/>
            <w:r w:rsidRPr="00EC55C9">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32,51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32,71</w:t>
            </w:r>
          </w:p>
        </w:tc>
      </w:tr>
      <w:tr w:rsidR="00E76DC8" w:rsidRPr="00EC55C9" w:rsidTr="007477DA">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32,51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32,71</w:t>
            </w:r>
          </w:p>
        </w:tc>
      </w:tr>
      <w:tr w:rsidR="00E76DC8" w:rsidRPr="00EC55C9" w:rsidTr="007477DA">
        <w:trPr>
          <w:trHeight w:val="6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15,23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15,23</w:t>
            </w:r>
          </w:p>
        </w:tc>
      </w:tr>
      <w:tr w:rsidR="00E76DC8" w:rsidRPr="00EC55C9" w:rsidTr="007477DA">
        <w:trPr>
          <w:trHeight w:val="31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15,23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15,23</w:t>
            </w:r>
          </w:p>
        </w:tc>
      </w:tr>
      <w:tr w:rsidR="00E76DC8" w:rsidRPr="00EC55C9" w:rsidTr="007477DA">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39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17,28</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17,48</w:t>
            </w:r>
          </w:p>
        </w:tc>
      </w:tr>
      <w:tr w:rsidR="00E76DC8" w:rsidRPr="00EC55C9" w:rsidTr="007477DA">
        <w:trPr>
          <w:trHeight w:val="4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17,28</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17,48</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473,72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473,72</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473,72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473,72</w:t>
            </w:r>
          </w:p>
        </w:tc>
      </w:tr>
      <w:tr w:rsidR="00E76DC8" w:rsidRPr="00EC55C9" w:rsidTr="007477DA">
        <w:trPr>
          <w:trHeight w:val="94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43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EC55C9">
              <w:rPr>
                <w:sz w:val="16"/>
                <w:szCs w:val="16"/>
              </w:rPr>
              <w:t>экстримизма</w:t>
            </w:r>
            <w:proofErr w:type="spellEnd"/>
            <w:r w:rsidRPr="00EC55C9">
              <w:rPr>
                <w:sz w:val="16"/>
                <w:szCs w:val="16"/>
              </w:rPr>
              <w:t>,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"Обеспечение пожарной безопасности территории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r>
      <w:tr w:rsidR="00E76DC8" w:rsidRPr="00EC55C9" w:rsidTr="007477DA">
        <w:trPr>
          <w:trHeight w:val="139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r>
      <w:tr w:rsidR="00E76DC8" w:rsidRPr="00EC55C9" w:rsidTr="007477DA">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38,70</w:t>
            </w:r>
          </w:p>
        </w:tc>
      </w:tr>
      <w:tr w:rsidR="00E76DC8" w:rsidRPr="00EC55C9" w:rsidTr="007477DA">
        <w:trPr>
          <w:trHeight w:val="15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413,27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413,27</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49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EC55C9">
              <w:rPr>
                <w:sz w:val="16"/>
                <w:szCs w:val="16"/>
              </w:rPr>
              <w:t>учреждениями</w:t>
            </w:r>
            <w:proofErr w:type="gramStart"/>
            <w:r w:rsidRPr="00EC55C9">
              <w:rPr>
                <w:sz w:val="16"/>
                <w:szCs w:val="16"/>
              </w:rPr>
              <w:t>,о</w:t>
            </w:r>
            <w:proofErr w:type="gramEnd"/>
            <w:r w:rsidRPr="00EC55C9">
              <w:rPr>
                <w:sz w:val="16"/>
                <w:szCs w:val="16"/>
              </w:rPr>
              <w:t>рганами</w:t>
            </w:r>
            <w:proofErr w:type="spellEnd"/>
            <w:r w:rsidRPr="00EC55C9">
              <w:rPr>
                <w:sz w:val="16"/>
                <w:szCs w:val="16"/>
              </w:rPr>
              <w:t xml:space="preserve">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94,50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94,50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318,77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318,77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21,75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21,75</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3968,16</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4608,92</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3968,16</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4608,92</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Муниципальная программа "Дорожная деятельность в отношении автомобильных дорог местного значения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558,54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1199,30</w:t>
            </w:r>
          </w:p>
        </w:tc>
      </w:tr>
      <w:tr w:rsidR="00E76DC8" w:rsidRPr="00EC55C9" w:rsidTr="007477DA">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 Обеспечение безопасности дорожного движения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558,54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1199,30</w:t>
            </w:r>
          </w:p>
        </w:tc>
      </w:tr>
      <w:tr w:rsidR="00E76DC8" w:rsidRPr="00EC55C9" w:rsidTr="007477DA">
        <w:trPr>
          <w:trHeight w:val="16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Организация мероприятий по профилактике (предупреждению</w:t>
            </w:r>
            <w:proofErr w:type="gramStart"/>
            <w:r w:rsidRPr="00EC55C9">
              <w:rPr>
                <w:sz w:val="16"/>
                <w:szCs w:val="16"/>
              </w:rPr>
              <w:t xml:space="preserve"> )</w:t>
            </w:r>
            <w:proofErr w:type="gramEnd"/>
            <w:r w:rsidRPr="00EC55C9">
              <w:rPr>
                <w:sz w:val="16"/>
                <w:szCs w:val="16"/>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2014 - 2022 годы, муниципальной программы "Дорожная деятельность в отношении автомобильных дорог местного значения Каратузского сельсовета" на 2014 - 2022 годы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25,45</w:t>
            </w:r>
          </w:p>
        </w:tc>
      </w:tr>
      <w:tr w:rsidR="00E76DC8" w:rsidRPr="00EC55C9" w:rsidTr="007477DA">
        <w:trPr>
          <w:trHeight w:val="117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59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EC55C9">
              <w:rPr>
                <w:sz w:val="16"/>
                <w:szCs w:val="16"/>
              </w:rPr>
              <w:t>движенияв</w:t>
            </w:r>
            <w:proofErr w:type="spellEnd"/>
            <w:r w:rsidRPr="00EC55C9">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726,41</w:t>
            </w:r>
          </w:p>
        </w:tc>
      </w:tr>
      <w:tr w:rsidR="00E76DC8" w:rsidRPr="00EC55C9" w:rsidTr="007477DA">
        <w:trPr>
          <w:trHeight w:val="11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EC55C9">
              <w:rPr>
                <w:sz w:val="16"/>
                <w:szCs w:val="16"/>
              </w:rPr>
              <w:t>движенияв</w:t>
            </w:r>
            <w:proofErr w:type="spellEnd"/>
            <w:r w:rsidRPr="00EC55C9">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36,49</w:t>
            </w:r>
          </w:p>
        </w:tc>
      </w:tr>
      <w:tr w:rsidR="00E76DC8" w:rsidRPr="00EC55C9" w:rsidTr="007477DA">
        <w:trPr>
          <w:trHeight w:val="92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61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за счет межбюджетных трансфертов бюджетом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042R374270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406,82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406,82</w:t>
            </w:r>
          </w:p>
        </w:tc>
      </w:tr>
      <w:tr w:rsidR="00E76DC8" w:rsidRPr="00EC55C9" w:rsidTr="007477DA">
        <w:trPr>
          <w:trHeight w:val="92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расходов за счет межбюджетных трансфертов бюджетом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042R374270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4,13</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65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осуществление переданных полномочий по решению вопросов местного значения поселений в отношении проведения капитального ремонта и </w:t>
            </w:r>
            <w:proofErr w:type="gramStart"/>
            <w:r w:rsidRPr="00EC55C9">
              <w:rPr>
                <w:sz w:val="16"/>
                <w:szCs w:val="16"/>
              </w:rPr>
              <w:t>ремонта</w:t>
            </w:r>
            <w:proofErr w:type="gramEnd"/>
            <w:r w:rsidRPr="00EC55C9">
              <w:rPr>
                <w:sz w:val="16"/>
                <w:szCs w:val="16"/>
              </w:rPr>
              <w:t xml:space="preserve"> автомобильных дорог общего пользования местного значения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0430000110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74,68</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74,68</w:t>
            </w:r>
          </w:p>
        </w:tc>
      </w:tr>
      <w:tr w:rsidR="00E76DC8" w:rsidRPr="00EC55C9" w:rsidTr="007477DA">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r>
      <w:tr w:rsidR="00E76DC8" w:rsidRPr="00EC55C9" w:rsidTr="007477DA">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r>
      <w:tr w:rsidR="00E76DC8" w:rsidRPr="00EC55C9" w:rsidTr="007477DA">
        <w:trPr>
          <w:trHeight w:val="138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r>
      <w:tr w:rsidR="00E76DC8" w:rsidRPr="00EC55C9" w:rsidTr="007477DA">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3334,94</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69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1237,63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1237,63</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осуществление </w:t>
            </w:r>
            <w:proofErr w:type="spellStart"/>
            <w:r w:rsidRPr="00EC55C9">
              <w:rPr>
                <w:sz w:val="16"/>
                <w:szCs w:val="16"/>
              </w:rPr>
              <w:t>софинансирования</w:t>
            </w:r>
            <w:proofErr w:type="spellEnd"/>
            <w:r w:rsidRPr="00EC55C9">
              <w:rPr>
                <w:sz w:val="16"/>
                <w:szCs w:val="16"/>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05100S6430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2072,44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2072,44</w:t>
            </w:r>
          </w:p>
        </w:tc>
      </w:tr>
      <w:tr w:rsidR="00E76DC8" w:rsidRPr="00EC55C9" w:rsidTr="007477DA">
        <w:trPr>
          <w:trHeight w:val="5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межбюджетных трансфертов на содержание автомобильных дорог общего пользования местного значения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24,87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24,87</w:t>
            </w:r>
          </w:p>
        </w:tc>
      </w:tr>
      <w:tr w:rsidR="00E76DC8" w:rsidRPr="00EC55C9" w:rsidTr="007477DA">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w:t>
            </w:r>
            <w:proofErr w:type="spellStart"/>
            <w:r w:rsidRPr="00EC55C9">
              <w:rPr>
                <w:sz w:val="16"/>
                <w:szCs w:val="16"/>
              </w:rPr>
              <w:t>софинансирование</w:t>
            </w:r>
            <w:proofErr w:type="spellEnd"/>
            <w:r w:rsidRPr="00EC55C9">
              <w:rPr>
                <w:sz w:val="16"/>
                <w:szCs w:val="16"/>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22693,63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22679,27</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nil"/>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"Организация ремонта муниципального жилищного фонда "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11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78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Капитальный ремонт муниципального жилого фонда в рамках подпрограммы "Организация ремонта муниципального жилищного фонда "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2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79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single" w:sz="4" w:space="0" w:color="auto"/>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22661,50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22647,15</w:t>
            </w:r>
          </w:p>
        </w:tc>
      </w:tr>
      <w:tr w:rsidR="00E76DC8" w:rsidRPr="00EC55C9" w:rsidTr="007477DA">
        <w:trPr>
          <w:trHeight w:val="6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22661,50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22647,15</w:t>
            </w:r>
          </w:p>
        </w:tc>
      </w:tr>
      <w:tr w:rsidR="00E76DC8" w:rsidRPr="00EC55C9" w:rsidTr="007477DA">
        <w:trPr>
          <w:trHeight w:val="44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single" w:sz="4" w:space="0" w:color="auto"/>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22661,50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22647,15</w:t>
            </w:r>
          </w:p>
        </w:tc>
      </w:tr>
      <w:tr w:rsidR="00E76DC8" w:rsidRPr="00EC55C9" w:rsidTr="007477DA">
        <w:trPr>
          <w:trHeight w:val="107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22661,50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22647,15</w:t>
            </w:r>
          </w:p>
        </w:tc>
      </w:tr>
      <w:tr w:rsidR="00E76DC8" w:rsidRPr="00EC55C9" w:rsidTr="007477DA">
        <w:trPr>
          <w:trHeight w:val="13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Улучшение обеспечения уличным освещением населения муниципального образования </w:t>
            </w:r>
            <w:proofErr w:type="spellStart"/>
            <w:r w:rsidRPr="00EC55C9">
              <w:rPr>
                <w:sz w:val="16"/>
                <w:szCs w:val="16"/>
              </w:rPr>
              <w:t>Каратузский</w:t>
            </w:r>
            <w:proofErr w:type="spellEnd"/>
            <w:r w:rsidRPr="00EC55C9">
              <w:rPr>
                <w:sz w:val="16"/>
                <w:szCs w:val="16"/>
              </w:rPr>
              <w:t xml:space="preserve"> сельсовет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r>
      <w:tr w:rsidR="00E76DC8" w:rsidRPr="00EC55C9" w:rsidTr="007477DA">
        <w:trPr>
          <w:trHeight w:val="2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3062,72</w:t>
            </w:r>
          </w:p>
        </w:tc>
      </w:tr>
      <w:tr w:rsidR="00E76DC8" w:rsidRPr="00EC55C9" w:rsidTr="007477DA">
        <w:trPr>
          <w:trHeight w:val="13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4169,67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4155,32</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89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2358,04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2343,68</w:t>
            </w:r>
          </w:p>
        </w:tc>
      </w:tr>
      <w:tr w:rsidR="00E76DC8" w:rsidRPr="00EC55C9" w:rsidTr="007477DA">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2358,04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2343,68</w:t>
            </w:r>
          </w:p>
        </w:tc>
      </w:tr>
      <w:tr w:rsidR="00E76DC8" w:rsidRPr="00EC55C9" w:rsidTr="007477DA">
        <w:trPr>
          <w:trHeight w:val="84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EC55C9">
              <w:rPr>
                <w:sz w:val="16"/>
                <w:szCs w:val="16"/>
              </w:rPr>
              <w:t>размеров оплаты труда</w:t>
            </w:r>
            <w:proofErr w:type="gramEnd"/>
            <w:r w:rsidRPr="00EC55C9">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0510010360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21,11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21,11</w:t>
            </w:r>
          </w:p>
        </w:tc>
      </w:tr>
      <w:tr w:rsidR="00E76DC8" w:rsidRPr="00EC55C9" w:rsidTr="007477DA">
        <w:trPr>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C55C9">
              <w:rPr>
                <w:sz w:val="16"/>
                <w:szCs w:val="16"/>
              </w:rPr>
              <w:t>размера оплаты труда</w:t>
            </w:r>
            <w:proofErr w:type="gramEnd"/>
            <w:r w:rsidRPr="00EC55C9">
              <w:rPr>
                <w:sz w:val="16"/>
                <w:szCs w:val="16"/>
              </w:rPr>
              <w:t xml:space="preserve">)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0510010490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191,20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191,20</w:t>
            </w:r>
          </w:p>
        </w:tc>
      </w:tr>
      <w:tr w:rsidR="00E76DC8" w:rsidRPr="00EC55C9" w:rsidTr="007477DA">
        <w:trPr>
          <w:trHeight w:val="14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321</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112,86</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112,86</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1698,77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1698,77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1698,77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1698,77</w:t>
            </w:r>
          </w:p>
        </w:tc>
      </w:tr>
      <w:tr w:rsidR="00E76DC8" w:rsidRPr="00EC55C9" w:rsidTr="007477DA">
        <w:trPr>
          <w:trHeight w:val="117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w:t>
            </w:r>
            <w:proofErr w:type="spellStart"/>
            <w:r w:rsidRPr="00EC55C9">
              <w:rPr>
                <w:sz w:val="16"/>
                <w:szCs w:val="16"/>
              </w:rPr>
              <w:t>муниципальны</w:t>
            </w:r>
            <w:proofErr w:type="gramStart"/>
            <w:r w:rsidRPr="00EC55C9">
              <w:rPr>
                <w:sz w:val="16"/>
                <w:szCs w:val="16"/>
              </w:rPr>
              <w:t>e</w:t>
            </w:r>
            <w:proofErr w:type="spellEnd"/>
            <w:proofErr w:type="gramEnd"/>
            <w:r w:rsidRPr="00EC55C9">
              <w:rPr>
                <w:sz w:val="16"/>
                <w:szCs w:val="16"/>
              </w:rPr>
              <w:t xml:space="preserve"> программы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10110,00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10110,00</w:t>
            </w:r>
          </w:p>
        </w:tc>
      </w:tr>
      <w:tr w:rsidR="00E76DC8" w:rsidRPr="00EC55C9" w:rsidTr="007477DA">
        <w:trPr>
          <w:trHeight w:val="138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97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10000,00</w:t>
            </w:r>
          </w:p>
        </w:tc>
      </w:tr>
      <w:tr w:rsidR="00E76DC8" w:rsidRPr="00EC55C9" w:rsidTr="007477DA">
        <w:trPr>
          <w:trHeight w:val="14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w:t>
            </w:r>
            <w:proofErr w:type="spellStart"/>
            <w:r w:rsidRPr="00EC55C9">
              <w:rPr>
                <w:sz w:val="16"/>
                <w:szCs w:val="16"/>
              </w:rPr>
              <w:t>софинансирование</w:t>
            </w:r>
            <w:proofErr w:type="spellEnd"/>
            <w:r w:rsidRPr="00EC55C9">
              <w:rPr>
                <w:sz w:val="16"/>
                <w:szCs w:val="16"/>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110,00</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99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Реализация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4747,90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4747,90</w:t>
            </w:r>
          </w:p>
        </w:tc>
      </w:tr>
      <w:tr w:rsidR="00E76DC8" w:rsidRPr="00EC55C9" w:rsidTr="007477DA">
        <w:trPr>
          <w:trHeight w:val="11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EC55C9">
              <w:rPr>
                <w:sz w:val="16"/>
                <w:szCs w:val="16"/>
              </w:rPr>
              <w:t>с</w:t>
            </w:r>
            <w:proofErr w:type="gramStart"/>
            <w:r w:rsidRPr="00EC55C9">
              <w:rPr>
                <w:sz w:val="16"/>
                <w:szCs w:val="16"/>
              </w:rPr>
              <w:t>.К</w:t>
            </w:r>
            <w:proofErr w:type="gramEnd"/>
            <w:r w:rsidRPr="00EC55C9">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1110,06</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1110,06</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1997,50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1997,50</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EC55C9">
              <w:rPr>
                <w:sz w:val="16"/>
                <w:szCs w:val="16"/>
              </w:rPr>
              <w:t>с</w:t>
            </w:r>
            <w:proofErr w:type="gramStart"/>
            <w:r w:rsidRPr="00EC55C9">
              <w:rPr>
                <w:sz w:val="16"/>
                <w:szCs w:val="16"/>
              </w:rPr>
              <w:t>.К</w:t>
            </w:r>
            <w:proofErr w:type="gramEnd"/>
            <w:r w:rsidRPr="00EC55C9">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0500S6410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1287,84</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1287,84</w:t>
            </w:r>
          </w:p>
        </w:tc>
      </w:tr>
      <w:tr w:rsidR="00E76DC8" w:rsidRPr="00EC55C9" w:rsidTr="007477DA">
        <w:trPr>
          <w:trHeight w:val="70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05100S6410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352,50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352,50</w:t>
            </w:r>
          </w:p>
        </w:tc>
      </w:tr>
      <w:tr w:rsidR="00E76DC8" w:rsidRPr="00EC55C9" w:rsidTr="007477DA">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0510077450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8,90</w:t>
            </w:r>
          </w:p>
        </w:tc>
      </w:tr>
      <w:tr w:rsidR="00E76DC8" w:rsidRPr="00EC55C9" w:rsidTr="007477DA">
        <w:trPr>
          <w:trHeight w:val="117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0510077490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346,00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346,00</w:t>
            </w:r>
          </w:p>
        </w:tc>
      </w:tr>
      <w:tr w:rsidR="00E76DC8" w:rsidRPr="00EC55C9" w:rsidTr="007477DA">
        <w:trPr>
          <w:trHeight w:val="138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для реализации проектов по решению вопросов местного значения сельских поселений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05100S7490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4,00</w:t>
            </w:r>
          </w:p>
        </w:tc>
      </w:tr>
      <w:tr w:rsidR="00E76DC8" w:rsidRPr="00EC55C9" w:rsidTr="007477DA">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109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Фукционирование</w:t>
            </w:r>
            <w:proofErr w:type="spellEnd"/>
            <w:r w:rsidRPr="00EC55C9">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8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22,13</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114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r>
      <w:tr w:rsidR="00E76DC8" w:rsidRPr="00EC55C9" w:rsidTr="007477DA">
        <w:trPr>
          <w:trHeight w:val="2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Фукционирование</w:t>
            </w:r>
            <w:proofErr w:type="spellEnd"/>
            <w:r w:rsidRPr="00EC55C9">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50,93</w:t>
            </w:r>
          </w:p>
        </w:tc>
      </w:tr>
      <w:tr w:rsidR="00E76DC8" w:rsidRPr="00EC55C9" w:rsidTr="007477DA">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Софинансирование</w:t>
            </w:r>
            <w:proofErr w:type="spellEnd"/>
            <w:r w:rsidRPr="00EC55C9">
              <w:rPr>
                <w:sz w:val="16"/>
                <w:szCs w:val="16"/>
              </w:rPr>
              <w:t xml:space="preserve"> расходов  на организацию и проведение </w:t>
            </w:r>
            <w:proofErr w:type="spellStart"/>
            <w:r w:rsidRPr="00EC55C9">
              <w:rPr>
                <w:sz w:val="16"/>
                <w:szCs w:val="16"/>
              </w:rPr>
              <w:t>аккарицидных</w:t>
            </w:r>
            <w:proofErr w:type="spellEnd"/>
            <w:r w:rsidRPr="00EC55C9">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r>
      <w:tr w:rsidR="00E76DC8" w:rsidRPr="00EC55C9" w:rsidTr="007477DA">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119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5,50</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Расходы на организацию и проведение </w:t>
            </w:r>
            <w:proofErr w:type="spellStart"/>
            <w:r w:rsidRPr="00EC55C9">
              <w:rPr>
                <w:sz w:val="16"/>
                <w:szCs w:val="16"/>
              </w:rPr>
              <w:t>аккарицидных</w:t>
            </w:r>
            <w:proofErr w:type="spellEnd"/>
            <w:r w:rsidRPr="00EC55C9">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r>
      <w:tr w:rsidR="00E76DC8" w:rsidRPr="00EC55C9" w:rsidTr="007477DA">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45,43</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nil"/>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single" w:sz="4" w:space="0" w:color="auto"/>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nil"/>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single" w:sz="4" w:space="0" w:color="auto"/>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27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129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310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200,03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130</w:t>
            </w:r>
          </w:p>
        </w:tc>
        <w:tc>
          <w:tcPr>
            <w:tcW w:w="4406" w:type="dxa"/>
            <w:tcBorders>
              <w:top w:val="nil"/>
              <w:left w:val="nil"/>
              <w:bottom w:val="single" w:sz="4" w:space="0" w:color="auto"/>
              <w:right w:val="single" w:sz="4" w:space="0" w:color="auto"/>
            </w:tcBorders>
            <w:shd w:val="clear" w:color="auto" w:fill="auto"/>
            <w:vAlign w:val="bottom"/>
            <w:hideMark/>
          </w:tcPr>
          <w:p w:rsidR="00E76DC8" w:rsidRPr="00EC55C9" w:rsidRDefault="00E76DC8" w:rsidP="00E76DC8">
            <w:pPr>
              <w:rPr>
                <w:sz w:val="16"/>
                <w:szCs w:val="16"/>
              </w:rPr>
            </w:pPr>
            <w:r w:rsidRPr="00EC55C9">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131</w:t>
            </w:r>
          </w:p>
        </w:tc>
        <w:tc>
          <w:tcPr>
            <w:tcW w:w="4406" w:type="dxa"/>
            <w:tcBorders>
              <w:top w:val="nil"/>
              <w:left w:val="nil"/>
              <w:bottom w:val="single" w:sz="4" w:space="0" w:color="auto"/>
              <w:right w:val="single" w:sz="4" w:space="0" w:color="auto"/>
            </w:tcBorders>
            <w:shd w:val="clear" w:color="auto" w:fill="auto"/>
            <w:vAlign w:val="bottom"/>
            <w:hideMark/>
          </w:tcPr>
          <w:p w:rsidR="00E76DC8" w:rsidRPr="00EC55C9" w:rsidRDefault="00E76DC8" w:rsidP="00E76DC8">
            <w:pPr>
              <w:rPr>
                <w:sz w:val="16"/>
                <w:szCs w:val="16"/>
              </w:rPr>
            </w:pPr>
            <w:r w:rsidRPr="00EC55C9">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Фукционирование</w:t>
            </w:r>
            <w:proofErr w:type="spellEnd"/>
            <w:r w:rsidRPr="00EC55C9">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8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13,07</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proofErr w:type="spellStart"/>
            <w:r w:rsidRPr="00EC55C9">
              <w:rPr>
                <w:sz w:val="16"/>
                <w:szCs w:val="16"/>
              </w:rPr>
              <w:t>Каратузский</w:t>
            </w:r>
            <w:proofErr w:type="spellEnd"/>
            <w:r w:rsidRPr="00EC55C9">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76DC8" w:rsidRPr="00EC55C9" w:rsidRDefault="00E76DC8" w:rsidP="00E76DC8">
            <w:pPr>
              <w:rPr>
                <w:sz w:val="16"/>
                <w:szCs w:val="16"/>
              </w:rPr>
            </w:pPr>
            <w:r w:rsidRPr="00EC55C9">
              <w:rPr>
                <w:sz w:val="16"/>
                <w:szCs w:val="16"/>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E76DC8" w:rsidRPr="00EC55C9" w:rsidRDefault="00E76DC8" w:rsidP="00E76DC8">
            <w:pPr>
              <w:rPr>
                <w:sz w:val="16"/>
                <w:szCs w:val="16"/>
              </w:rPr>
            </w:pPr>
            <w:r w:rsidRPr="00EC55C9">
              <w:rPr>
                <w:sz w:val="16"/>
                <w:szCs w:val="16"/>
              </w:rPr>
              <w:t> </w:t>
            </w:r>
          </w:p>
        </w:tc>
      </w:tr>
      <w:tr w:rsidR="00E76DC8" w:rsidRPr="00EC55C9" w:rsidTr="007477DA">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825,67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825,67</w:t>
            </w:r>
          </w:p>
        </w:tc>
      </w:tr>
      <w:tr w:rsidR="00E76DC8" w:rsidRPr="00EC55C9" w:rsidTr="007477DA">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139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825,67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825,67</w:t>
            </w:r>
          </w:p>
        </w:tc>
      </w:tr>
      <w:tr w:rsidR="00E76DC8" w:rsidRPr="00EC55C9" w:rsidTr="007477DA">
        <w:trPr>
          <w:trHeight w:val="6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r>
      <w:tr w:rsidR="00E76DC8" w:rsidRPr="00EC55C9" w:rsidTr="007477DA">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739,41</w:t>
            </w:r>
          </w:p>
        </w:tc>
      </w:tr>
      <w:tr w:rsidR="00E76DC8" w:rsidRPr="00EC55C9" w:rsidTr="007477DA">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Функционирование муниципального бюджетного учреждения "</w:t>
            </w:r>
            <w:proofErr w:type="spellStart"/>
            <w:r w:rsidRPr="00EC55C9">
              <w:rPr>
                <w:sz w:val="16"/>
                <w:szCs w:val="16"/>
              </w:rPr>
              <w:t>Каратузская</w:t>
            </w:r>
            <w:proofErr w:type="spellEnd"/>
            <w:r w:rsidRPr="00EC55C9">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9010010360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120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86,26</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86,26</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МБУ "</w:t>
            </w:r>
            <w:proofErr w:type="spellStart"/>
            <w:r w:rsidRPr="00EC55C9">
              <w:rPr>
                <w:sz w:val="16"/>
                <w:szCs w:val="16"/>
              </w:rPr>
              <w:t>Каратузская</w:t>
            </w:r>
            <w:proofErr w:type="spellEnd"/>
            <w:r w:rsidRPr="00EC55C9">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r>
      <w:tr w:rsidR="00E76DC8" w:rsidRPr="00EC55C9" w:rsidTr="007477DA">
        <w:trPr>
          <w:trHeight w:val="4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lastRenderedPageBreak/>
              <w:t>146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Функционирование муниципального бюджетного учреждения "</w:t>
            </w:r>
            <w:proofErr w:type="spellStart"/>
            <w:r w:rsidRPr="00EC55C9">
              <w:rPr>
                <w:sz w:val="16"/>
                <w:szCs w:val="16"/>
              </w:rPr>
              <w:t>Каратузская</w:t>
            </w:r>
            <w:proofErr w:type="spellEnd"/>
            <w:r w:rsidRPr="00EC55C9">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2465,13</w:t>
            </w:r>
          </w:p>
        </w:tc>
      </w:tr>
      <w:tr w:rsidR="00E76DC8" w:rsidRPr="00EC55C9" w:rsidTr="007477DA">
        <w:trPr>
          <w:trHeight w:val="49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Обеспечение деятельности </w:t>
            </w:r>
            <w:proofErr w:type="gramStart"/>
            <w:r w:rsidRPr="00EC55C9">
              <w:rPr>
                <w:sz w:val="16"/>
                <w:szCs w:val="16"/>
              </w:rPr>
              <w:t xml:space="preserve">( </w:t>
            </w:r>
            <w:proofErr w:type="gramEnd"/>
            <w:r w:rsidRPr="00EC55C9">
              <w:rPr>
                <w:sz w:val="16"/>
                <w:szCs w:val="16"/>
              </w:rPr>
              <w:t>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149</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610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2371,13</w:t>
            </w:r>
          </w:p>
        </w:tc>
      </w:tr>
      <w:tr w:rsidR="00E76DC8" w:rsidRPr="00EC55C9" w:rsidTr="007477DA">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150</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EC55C9">
              <w:rPr>
                <w:sz w:val="16"/>
                <w:szCs w:val="16"/>
              </w:rPr>
              <w:t>размеров оплаты труда</w:t>
            </w:r>
            <w:proofErr w:type="gramEnd"/>
            <w:r w:rsidRPr="00EC55C9">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9020010360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610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94,00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94,00</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151</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0800</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152</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МБУК "</w:t>
            </w:r>
            <w:proofErr w:type="spellStart"/>
            <w:r w:rsidRPr="00EC55C9">
              <w:rPr>
                <w:sz w:val="16"/>
                <w:szCs w:val="16"/>
              </w:rPr>
              <w:t>Каратузский</w:t>
            </w:r>
            <w:proofErr w:type="spellEnd"/>
            <w:r w:rsidRPr="00EC55C9">
              <w:rPr>
                <w:sz w:val="16"/>
                <w:szCs w:val="16"/>
              </w:rPr>
              <w:t xml:space="preserve">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76DC8" w:rsidRPr="00EC55C9" w:rsidRDefault="00E76DC8" w:rsidP="00E76DC8">
            <w:pPr>
              <w:rPr>
                <w:sz w:val="16"/>
                <w:szCs w:val="16"/>
              </w:rPr>
            </w:pPr>
            <w:r w:rsidRPr="00EC55C9">
              <w:rPr>
                <w:sz w:val="16"/>
                <w:szCs w:val="16"/>
              </w:rPr>
              <w:t> </w:t>
            </w:r>
          </w:p>
        </w:tc>
        <w:tc>
          <w:tcPr>
            <w:tcW w:w="1033" w:type="dxa"/>
            <w:gridSpan w:val="2"/>
            <w:tcBorders>
              <w:top w:val="nil"/>
              <w:left w:val="nil"/>
              <w:bottom w:val="single" w:sz="4" w:space="0" w:color="auto"/>
              <w:right w:val="single" w:sz="4" w:space="0" w:color="auto"/>
            </w:tcBorders>
            <w:shd w:val="clear" w:color="auto" w:fill="auto"/>
            <w:noWrap/>
            <w:vAlign w:val="bottom"/>
            <w:hideMark/>
          </w:tcPr>
          <w:p w:rsidR="00E76DC8" w:rsidRPr="00EC55C9" w:rsidRDefault="00E76DC8" w:rsidP="00E76DC8">
            <w:pPr>
              <w:rPr>
                <w:sz w:val="16"/>
                <w:szCs w:val="16"/>
              </w:rPr>
            </w:pPr>
            <w:r w:rsidRPr="00EC55C9">
              <w:rPr>
                <w:sz w:val="16"/>
                <w:szCs w:val="16"/>
              </w:rPr>
              <w:t> </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153</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154</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67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155</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156</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500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157</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540</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8992,17</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158</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rPr>
                <w:sz w:val="16"/>
                <w:szCs w:val="16"/>
              </w:rPr>
            </w:pPr>
            <w:r w:rsidRPr="00EC55C9">
              <w:rPr>
                <w:sz w:val="16"/>
                <w:szCs w:val="16"/>
              </w:rPr>
              <w:t>Условно утвержденные расходы</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0,00</w:t>
            </w:r>
          </w:p>
        </w:tc>
      </w:tr>
      <w:tr w:rsidR="00E76DC8" w:rsidRPr="00EC55C9" w:rsidTr="007477DA">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76DC8" w:rsidRPr="00EC55C9" w:rsidRDefault="00E76DC8" w:rsidP="00E76DC8">
            <w:pPr>
              <w:jc w:val="center"/>
              <w:rPr>
                <w:sz w:val="16"/>
                <w:szCs w:val="16"/>
              </w:rPr>
            </w:pPr>
            <w:r w:rsidRPr="00EC55C9">
              <w:rPr>
                <w:sz w:val="16"/>
                <w:szCs w:val="16"/>
              </w:rPr>
              <w:t> </w:t>
            </w:r>
          </w:p>
        </w:tc>
        <w:tc>
          <w:tcPr>
            <w:tcW w:w="440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right"/>
              <w:rPr>
                <w:b/>
                <w:bCs/>
                <w:sz w:val="16"/>
                <w:szCs w:val="16"/>
              </w:rPr>
            </w:pPr>
            <w:r w:rsidRPr="00EC55C9">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sz w:val="16"/>
                <w:szCs w:val="16"/>
              </w:rPr>
            </w:pPr>
            <w:r w:rsidRPr="00EC55C9">
              <w:rPr>
                <w:sz w:val="16"/>
                <w:szCs w:val="16"/>
              </w:rPr>
              <w:t> </w:t>
            </w:r>
          </w:p>
        </w:tc>
        <w:tc>
          <w:tcPr>
            <w:tcW w:w="910"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b/>
                <w:bCs/>
                <w:sz w:val="16"/>
                <w:szCs w:val="16"/>
              </w:rPr>
            </w:pPr>
            <w:r w:rsidRPr="00EC55C9">
              <w:rPr>
                <w:b/>
                <w:bCs/>
                <w:sz w:val="16"/>
                <w:szCs w:val="16"/>
              </w:rPr>
              <w:t> </w:t>
            </w:r>
          </w:p>
        </w:tc>
        <w:tc>
          <w:tcPr>
            <w:tcW w:w="1043"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b/>
                <w:bCs/>
                <w:sz w:val="16"/>
                <w:szCs w:val="16"/>
              </w:rPr>
            </w:pPr>
            <w:r w:rsidRPr="00EC55C9">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b/>
                <w:bCs/>
                <w:sz w:val="16"/>
                <w:szCs w:val="16"/>
              </w:rPr>
            </w:pPr>
            <w:r w:rsidRPr="00EC55C9">
              <w:rPr>
                <w:b/>
                <w:bCs/>
                <w:sz w:val="16"/>
                <w:szCs w:val="16"/>
              </w:rPr>
              <w:t> </w:t>
            </w:r>
          </w:p>
        </w:tc>
        <w:tc>
          <w:tcPr>
            <w:tcW w:w="816" w:type="dxa"/>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b/>
                <w:bCs/>
                <w:sz w:val="16"/>
                <w:szCs w:val="16"/>
              </w:rPr>
            </w:pPr>
            <w:r w:rsidRPr="00EC55C9">
              <w:rPr>
                <w:b/>
                <w:bCs/>
                <w:sz w:val="16"/>
                <w:szCs w:val="16"/>
              </w:rPr>
              <w:t>45028,47</w:t>
            </w:r>
          </w:p>
        </w:tc>
        <w:tc>
          <w:tcPr>
            <w:tcW w:w="1033" w:type="dxa"/>
            <w:gridSpan w:val="2"/>
            <w:tcBorders>
              <w:top w:val="nil"/>
              <w:left w:val="nil"/>
              <w:bottom w:val="single" w:sz="4" w:space="0" w:color="auto"/>
              <w:right w:val="single" w:sz="4" w:space="0" w:color="auto"/>
            </w:tcBorders>
            <w:shd w:val="clear" w:color="auto" w:fill="auto"/>
            <w:hideMark/>
          </w:tcPr>
          <w:p w:rsidR="00E76DC8" w:rsidRPr="00EC55C9" w:rsidRDefault="00E76DC8" w:rsidP="00E76DC8">
            <w:pPr>
              <w:jc w:val="center"/>
              <w:rPr>
                <w:b/>
                <w:bCs/>
                <w:sz w:val="16"/>
                <w:szCs w:val="16"/>
              </w:rPr>
            </w:pPr>
            <w:r w:rsidRPr="00EC55C9">
              <w:rPr>
                <w:b/>
                <w:bCs/>
                <w:sz w:val="16"/>
                <w:szCs w:val="16"/>
              </w:rPr>
              <w:t>45655,08</w:t>
            </w:r>
          </w:p>
        </w:tc>
      </w:tr>
    </w:tbl>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p w:rsidR="00E76DC8" w:rsidRDefault="00E76DC8" w:rsidP="00E76DC8">
      <w:pPr>
        <w:rPr>
          <w:sz w:val="20"/>
          <w:szCs w:val="20"/>
        </w:rPr>
      </w:pPr>
    </w:p>
    <w:tbl>
      <w:tblPr>
        <w:tblW w:w="9100" w:type="dxa"/>
        <w:jc w:val="center"/>
        <w:tblInd w:w="93" w:type="dxa"/>
        <w:tblLook w:val="04A0" w:firstRow="1" w:lastRow="0" w:firstColumn="1" w:lastColumn="0" w:noHBand="0" w:noVBand="1"/>
      </w:tblPr>
      <w:tblGrid>
        <w:gridCol w:w="1200"/>
        <w:gridCol w:w="960"/>
        <w:gridCol w:w="960"/>
        <w:gridCol w:w="960"/>
        <w:gridCol w:w="960"/>
        <w:gridCol w:w="960"/>
        <w:gridCol w:w="960"/>
        <w:gridCol w:w="1180"/>
        <w:gridCol w:w="960"/>
      </w:tblGrid>
      <w:tr w:rsidR="00E76DC8" w:rsidTr="00E76DC8">
        <w:trPr>
          <w:trHeight w:val="255"/>
          <w:jc w:val="center"/>
        </w:trPr>
        <w:tc>
          <w:tcPr>
            <w:tcW w:w="9100" w:type="dxa"/>
            <w:gridSpan w:val="9"/>
            <w:tcBorders>
              <w:top w:val="nil"/>
              <w:left w:val="nil"/>
              <w:bottom w:val="nil"/>
              <w:right w:val="nil"/>
            </w:tcBorders>
            <w:shd w:val="clear" w:color="auto" w:fill="auto"/>
            <w:noWrap/>
            <w:vAlign w:val="bottom"/>
            <w:hideMark/>
          </w:tcPr>
          <w:p w:rsidR="00E76DC8" w:rsidRDefault="00E76DC8" w:rsidP="00E76DC8">
            <w:pPr>
              <w:jc w:val="center"/>
              <w:rPr>
                <w:b/>
                <w:bCs/>
                <w:sz w:val="20"/>
                <w:szCs w:val="20"/>
              </w:rPr>
            </w:pPr>
          </w:p>
        </w:tc>
      </w:tr>
      <w:tr w:rsidR="00E76DC8" w:rsidTr="00E76DC8">
        <w:trPr>
          <w:trHeight w:val="255"/>
          <w:jc w:val="center"/>
        </w:trPr>
        <w:tc>
          <w:tcPr>
            <w:tcW w:w="9100" w:type="dxa"/>
            <w:gridSpan w:val="9"/>
            <w:tcBorders>
              <w:top w:val="nil"/>
              <w:left w:val="nil"/>
              <w:bottom w:val="nil"/>
              <w:right w:val="nil"/>
            </w:tcBorders>
            <w:shd w:val="clear" w:color="auto" w:fill="auto"/>
            <w:hideMark/>
          </w:tcPr>
          <w:p w:rsidR="00E76DC8" w:rsidRDefault="00E76DC8" w:rsidP="00E76DC8">
            <w:pPr>
              <w:jc w:val="center"/>
              <w:rPr>
                <w:sz w:val="20"/>
                <w:szCs w:val="20"/>
              </w:rPr>
            </w:pPr>
            <w:r>
              <w:rPr>
                <w:b/>
                <w:bCs/>
                <w:sz w:val="20"/>
                <w:szCs w:val="20"/>
              </w:rPr>
              <w:t>ПОЯСНИТЕЛЬНАЯ ЗАПИСКА</w:t>
            </w:r>
            <w:r>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E76DC8" w:rsidTr="00E76DC8">
        <w:trPr>
          <w:trHeight w:val="998"/>
          <w:jc w:val="center"/>
        </w:trPr>
        <w:tc>
          <w:tcPr>
            <w:tcW w:w="9100" w:type="dxa"/>
            <w:gridSpan w:val="9"/>
            <w:tcBorders>
              <w:top w:val="nil"/>
              <w:left w:val="nil"/>
              <w:bottom w:val="nil"/>
              <w:right w:val="nil"/>
            </w:tcBorders>
            <w:shd w:val="clear" w:color="000000" w:fill="FFFFFF"/>
            <w:hideMark/>
          </w:tcPr>
          <w:p w:rsidR="00E76DC8" w:rsidRDefault="00E76DC8" w:rsidP="00E76DC8">
            <w:pPr>
              <w:jc w:val="center"/>
              <w:rPr>
                <w:sz w:val="20"/>
                <w:szCs w:val="20"/>
              </w:rPr>
            </w:pPr>
            <w:r>
              <w:rPr>
                <w:sz w:val="20"/>
                <w:szCs w:val="20"/>
              </w:rPr>
              <w:t>к решению Каратузского сельского Совета депутатов №01-06 от 08.10.2020г. "О внесении изменений в Решение Каратузского сельского Совета депутатов от 20.12.2019 года № 26-200 от 20.12.2019г. "О бюджете Каратузского сельсовета на 2020 год и плановый период 2021 - 2022 годы"</w:t>
            </w:r>
          </w:p>
        </w:tc>
      </w:tr>
      <w:tr w:rsidR="00E76DC8" w:rsidTr="00E76DC8">
        <w:trPr>
          <w:trHeight w:val="293"/>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6960" w:type="dxa"/>
            <w:gridSpan w:val="7"/>
            <w:tcBorders>
              <w:top w:val="nil"/>
              <w:left w:val="nil"/>
              <w:bottom w:val="nil"/>
              <w:right w:val="nil"/>
            </w:tcBorders>
            <w:shd w:val="clear" w:color="auto" w:fill="auto"/>
            <w:hideMark/>
          </w:tcPr>
          <w:p w:rsidR="00E76DC8" w:rsidRDefault="00E76DC8" w:rsidP="00E76DC8">
            <w:pPr>
              <w:rPr>
                <w:b/>
                <w:bCs/>
                <w:sz w:val="20"/>
                <w:szCs w:val="20"/>
              </w:rPr>
            </w:pPr>
            <w:r>
              <w:rPr>
                <w:b/>
                <w:bCs/>
                <w:sz w:val="20"/>
                <w:szCs w:val="20"/>
              </w:rPr>
              <w:t>1. Увеличен план по коду доходов</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626 605,96</w:t>
            </w:r>
          </w:p>
        </w:tc>
        <w:tc>
          <w:tcPr>
            <w:tcW w:w="96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руб.</w:t>
            </w:r>
          </w:p>
        </w:tc>
      </w:tr>
      <w:tr w:rsidR="00E76DC8" w:rsidTr="00E76DC8">
        <w:trPr>
          <w:trHeight w:val="293"/>
          <w:jc w:val="center"/>
        </w:trPr>
        <w:tc>
          <w:tcPr>
            <w:tcW w:w="1200" w:type="dxa"/>
            <w:tcBorders>
              <w:top w:val="nil"/>
              <w:left w:val="nil"/>
              <w:bottom w:val="nil"/>
              <w:right w:val="nil"/>
            </w:tcBorders>
            <w:shd w:val="clear" w:color="auto" w:fill="auto"/>
            <w:hideMark/>
          </w:tcPr>
          <w:p w:rsidR="00E76DC8" w:rsidRDefault="00E76DC8" w:rsidP="00E76DC8">
            <w:pPr>
              <w:rPr>
                <w:b/>
                <w:bCs/>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1200" w:type="dxa"/>
            <w:tcBorders>
              <w:top w:val="nil"/>
              <w:left w:val="nil"/>
              <w:bottom w:val="nil"/>
              <w:right w:val="nil"/>
            </w:tcBorders>
            <w:shd w:val="clear" w:color="auto" w:fill="auto"/>
            <w:hideMark/>
          </w:tcPr>
          <w:p w:rsidR="00E76DC8" w:rsidRDefault="00E76DC8" w:rsidP="00E76DC8">
            <w:pPr>
              <w:rPr>
                <w:b/>
                <w:bCs/>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600 2 02 49 999 10 1060 150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626411,86</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1620"/>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r>
              <w:rPr>
                <w:sz w:val="20"/>
                <w:szCs w:val="20"/>
              </w:rPr>
              <w:t>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409"/>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600 2 02 49 999 10 74270 150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194,1</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855"/>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r>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1200" w:type="dxa"/>
            <w:tcBorders>
              <w:top w:val="nil"/>
              <w:left w:val="nil"/>
              <w:bottom w:val="nil"/>
              <w:right w:val="nil"/>
            </w:tcBorders>
            <w:shd w:val="clear" w:color="auto" w:fill="auto"/>
            <w:hideMark/>
          </w:tcPr>
          <w:p w:rsidR="00E76DC8" w:rsidRDefault="00E76DC8" w:rsidP="00E76DC8">
            <w:pPr>
              <w:rPr>
                <w:b/>
                <w:bCs/>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6960" w:type="dxa"/>
            <w:gridSpan w:val="7"/>
            <w:tcBorders>
              <w:top w:val="nil"/>
              <w:left w:val="nil"/>
              <w:bottom w:val="nil"/>
              <w:right w:val="nil"/>
            </w:tcBorders>
            <w:shd w:val="clear" w:color="auto" w:fill="auto"/>
            <w:hideMark/>
          </w:tcPr>
          <w:p w:rsidR="00E76DC8" w:rsidRDefault="00E76DC8" w:rsidP="00E76DC8">
            <w:pPr>
              <w:rPr>
                <w:b/>
                <w:bCs/>
                <w:sz w:val="20"/>
                <w:szCs w:val="20"/>
              </w:rPr>
            </w:pPr>
            <w:r>
              <w:rPr>
                <w:b/>
                <w:bCs/>
                <w:sz w:val="20"/>
                <w:szCs w:val="20"/>
              </w:rPr>
              <w:t>2. Увеличен план по коду расходов</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626 605,96</w:t>
            </w:r>
          </w:p>
        </w:tc>
        <w:tc>
          <w:tcPr>
            <w:tcW w:w="96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руб.</w:t>
            </w:r>
          </w:p>
        </w:tc>
      </w:tr>
      <w:tr w:rsidR="00E76DC8" w:rsidTr="00E76DC8">
        <w:trPr>
          <w:trHeight w:val="293"/>
          <w:jc w:val="center"/>
        </w:trPr>
        <w:tc>
          <w:tcPr>
            <w:tcW w:w="1200" w:type="dxa"/>
            <w:tcBorders>
              <w:top w:val="nil"/>
              <w:left w:val="nil"/>
              <w:bottom w:val="nil"/>
              <w:right w:val="nil"/>
            </w:tcBorders>
            <w:shd w:val="clear" w:color="auto" w:fill="auto"/>
            <w:hideMark/>
          </w:tcPr>
          <w:p w:rsidR="00E76DC8" w:rsidRDefault="00E76DC8" w:rsidP="00E76DC8">
            <w:pPr>
              <w:rPr>
                <w:b/>
                <w:bCs/>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0409 042R310601 240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626411,86</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1658"/>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proofErr w:type="gramStart"/>
            <w:r>
              <w:rPr>
                <w:sz w:val="20"/>
                <w:szCs w:val="20"/>
              </w:rPr>
              <w:t xml:space="preserve">Расходы на 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20"/>
                <w:szCs w:val="20"/>
              </w:rPr>
              <w:t>движенияв</w:t>
            </w:r>
            <w:proofErr w:type="spellEnd"/>
            <w:r>
              <w:rPr>
                <w:sz w:val="20"/>
                <w:szCs w:val="20"/>
              </w:rPr>
              <w:t xml:space="preserve"> Каратузском районе "муниципальной программы "Развитие транспортной системы Каратузского района"</w:t>
            </w:r>
            <w:proofErr w:type="gramEnd"/>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29"/>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42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600 0113 9030075140 240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194,1</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889"/>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r>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180" w:type="dxa"/>
            <w:tcBorders>
              <w:top w:val="nil"/>
              <w:left w:val="nil"/>
              <w:bottom w:val="nil"/>
              <w:right w:val="nil"/>
            </w:tcBorders>
            <w:shd w:val="clear" w:color="auto" w:fill="auto"/>
            <w:hideMark/>
          </w:tcPr>
          <w:p w:rsidR="00E76DC8" w:rsidRDefault="00E76DC8" w:rsidP="00E76DC8">
            <w:pPr>
              <w:jc w:val="center"/>
              <w:rPr>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563"/>
          <w:jc w:val="center"/>
        </w:trPr>
        <w:tc>
          <w:tcPr>
            <w:tcW w:w="69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76DC8" w:rsidRDefault="00E76DC8" w:rsidP="00E76DC8">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 </w:t>
            </w:r>
          </w:p>
        </w:tc>
      </w:tr>
      <w:tr w:rsidR="00E76DC8" w:rsidTr="00E76DC8">
        <w:trPr>
          <w:trHeight w:val="278"/>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308"/>
          <w:jc w:val="center"/>
        </w:trPr>
        <w:tc>
          <w:tcPr>
            <w:tcW w:w="6960" w:type="dxa"/>
            <w:gridSpan w:val="7"/>
            <w:tcBorders>
              <w:top w:val="nil"/>
              <w:left w:val="nil"/>
              <w:bottom w:val="nil"/>
              <w:right w:val="nil"/>
            </w:tcBorders>
            <w:shd w:val="clear" w:color="auto" w:fill="auto"/>
            <w:hideMark/>
          </w:tcPr>
          <w:p w:rsidR="00E76DC8" w:rsidRDefault="00E76DC8" w:rsidP="00E76DC8">
            <w:pPr>
              <w:rPr>
                <w:b/>
                <w:bCs/>
                <w:sz w:val="20"/>
                <w:szCs w:val="20"/>
              </w:rPr>
            </w:pPr>
            <w:r>
              <w:rPr>
                <w:b/>
                <w:bCs/>
                <w:sz w:val="20"/>
                <w:szCs w:val="20"/>
              </w:rPr>
              <w:t>3. Перераспределены бюджетные обязательства</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14 353,14</w:t>
            </w:r>
          </w:p>
        </w:tc>
        <w:tc>
          <w:tcPr>
            <w:tcW w:w="960" w:type="dxa"/>
            <w:tcBorders>
              <w:top w:val="nil"/>
              <w:left w:val="nil"/>
              <w:bottom w:val="nil"/>
              <w:right w:val="nil"/>
            </w:tcBorders>
            <w:shd w:val="clear" w:color="auto" w:fill="auto"/>
            <w:hideMark/>
          </w:tcPr>
          <w:p w:rsidR="00E76DC8" w:rsidRDefault="00E76DC8" w:rsidP="00E76DC8">
            <w:pPr>
              <w:jc w:val="center"/>
              <w:rPr>
                <w:b/>
                <w:bCs/>
                <w:sz w:val="20"/>
                <w:szCs w:val="20"/>
              </w:rPr>
            </w:pPr>
            <w:r>
              <w:rPr>
                <w:b/>
                <w:bCs/>
                <w:sz w:val="20"/>
                <w:szCs w:val="20"/>
              </w:rPr>
              <w:t>руб.</w:t>
            </w:r>
          </w:p>
        </w:tc>
      </w:tr>
      <w:tr w:rsidR="00E76DC8" w:rsidTr="00E76DC8">
        <w:trPr>
          <w:trHeight w:val="263"/>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63"/>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398"/>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600 0503 0510000090 120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14 353,14</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548"/>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r>
              <w:rPr>
                <w:sz w:val="20"/>
                <w:szCs w:val="20"/>
              </w:rPr>
              <w:t>Расходы на выплаты персоналу государственных (муниципальных) органов (налоги)</w:t>
            </w: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548"/>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428"/>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76DC8" w:rsidRDefault="00E76DC8" w:rsidP="00E76DC8">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rPr>
                <w:rFonts w:ascii="Arial CYR" w:hAnsi="Arial CYR"/>
                <w:sz w:val="20"/>
                <w:szCs w:val="20"/>
              </w:rPr>
            </w:pPr>
            <w:r>
              <w:rPr>
                <w:rFonts w:ascii="Arial CYR" w:hAnsi="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E76DC8" w:rsidRDefault="00E76DC8" w:rsidP="00E76DC8">
            <w:pPr>
              <w:jc w:val="center"/>
              <w:rPr>
                <w:sz w:val="20"/>
                <w:szCs w:val="20"/>
              </w:rPr>
            </w:pPr>
            <w:r>
              <w:rPr>
                <w:sz w:val="20"/>
                <w:szCs w:val="20"/>
              </w:rPr>
              <w:t>600 0409 042R310601 240</w:t>
            </w:r>
          </w:p>
        </w:tc>
        <w:tc>
          <w:tcPr>
            <w:tcW w:w="118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14 353,14</w:t>
            </w:r>
          </w:p>
        </w:tc>
        <w:tc>
          <w:tcPr>
            <w:tcW w:w="960" w:type="dxa"/>
            <w:tcBorders>
              <w:top w:val="single" w:sz="4" w:space="0" w:color="auto"/>
              <w:left w:val="nil"/>
              <w:bottom w:val="single" w:sz="4" w:space="0" w:color="auto"/>
              <w:right w:val="single" w:sz="4" w:space="0" w:color="auto"/>
            </w:tcBorders>
            <w:shd w:val="clear" w:color="auto" w:fill="auto"/>
            <w:hideMark/>
          </w:tcPr>
          <w:p w:rsidR="00E76DC8" w:rsidRDefault="00E76DC8" w:rsidP="00E76DC8">
            <w:pPr>
              <w:jc w:val="center"/>
              <w:rPr>
                <w:sz w:val="20"/>
                <w:szCs w:val="20"/>
              </w:rPr>
            </w:pPr>
            <w:r>
              <w:rPr>
                <w:sz w:val="20"/>
                <w:szCs w:val="20"/>
              </w:rPr>
              <w:t>руб.</w:t>
            </w:r>
          </w:p>
        </w:tc>
      </w:tr>
      <w:tr w:rsidR="00E76DC8" w:rsidTr="00E76DC8">
        <w:trPr>
          <w:trHeight w:val="1455"/>
          <w:jc w:val="center"/>
        </w:trPr>
        <w:tc>
          <w:tcPr>
            <w:tcW w:w="6960" w:type="dxa"/>
            <w:gridSpan w:val="7"/>
            <w:tcBorders>
              <w:top w:val="single" w:sz="4" w:space="0" w:color="auto"/>
              <w:left w:val="nil"/>
              <w:bottom w:val="nil"/>
              <w:right w:val="nil"/>
            </w:tcBorders>
            <w:shd w:val="clear" w:color="auto" w:fill="auto"/>
            <w:hideMark/>
          </w:tcPr>
          <w:p w:rsidR="00E76DC8" w:rsidRDefault="00E76DC8" w:rsidP="00E76DC8">
            <w:pPr>
              <w:rPr>
                <w:sz w:val="20"/>
                <w:szCs w:val="20"/>
              </w:rPr>
            </w:pPr>
            <w:proofErr w:type="spellStart"/>
            <w:proofErr w:type="gramStart"/>
            <w:r>
              <w:rPr>
                <w:sz w:val="20"/>
                <w:szCs w:val="20"/>
              </w:rPr>
              <w:t>Софинансирование</w:t>
            </w:r>
            <w:proofErr w:type="spellEnd"/>
            <w:r>
              <w:rPr>
                <w:sz w:val="20"/>
                <w:szCs w:val="20"/>
              </w:rPr>
              <w:t xml:space="preserve"> расходов на 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20"/>
                <w:szCs w:val="20"/>
              </w:rPr>
              <w:t>движенияв</w:t>
            </w:r>
            <w:proofErr w:type="spellEnd"/>
            <w:r>
              <w:rPr>
                <w:sz w:val="20"/>
                <w:szCs w:val="20"/>
              </w:rPr>
              <w:t xml:space="preserve"> Каратузском районе "муниципальной программы "Развитие транспортной системы Каратузского района"</w:t>
            </w:r>
            <w:proofErr w:type="gramEnd"/>
          </w:p>
        </w:tc>
        <w:tc>
          <w:tcPr>
            <w:tcW w:w="1180" w:type="dxa"/>
            <w:tcBorders>
              <w:top w:val="nil"/>
              <w:left w:val="nil"/>
              <w:bottom w:val="nil"/>
              <w:right w:val="nil"/>
            </w:tcBorders>
            <w:shd w:val="clear" w:color="auto" w:fill="auto"/>
            <w:hideMark/>
          </w:tcPr>
          <w:p w:rsidR="00E76DC8" w:rsidRDefault="00E76DC8" w:rsidP="00E76DC8">
            <w:pPr>
              <w:jc w:val="center"/>
              <w:rPr>
                <w:b/>
                <w:bCs/>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330"/>
          <w:jc w:val="center"/>
        </w:trPr>
        <w:tc>
          <w:tcPr>
            <w:tcW w:w="1200" w:type="dxa"/>
            <w:tcBorders>
              <w:top w:val="nil"/>
              <w:left w:val="nil"/>
              <w:bottom w:val="nil"/>
              <w:right w:val="nil"/>
            </w:tcBorders>
            <w:shd w:val="clear" w:color="auto" w:fill="auto"/>
            <w:hideMark/>
          </w:tcPr>
          <w:p w:rsidR="00E76DC8" w:rsidRDefault="00E76DC8" w:rsidP="00E76DC8">
            <w:pPr>
              <w:rP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960" w:type="dxa"/>
            <w:tcBorders>
              <w:top w:val="nil"/>
              <w:left w:val="nil"/>
              <w:bottom w:val="nil"/>
              <w:right w:val="nil"/>
            </w:tcBorders>
            <w:shd w:val="clear" w:color="auto" w:fill="auto"/>
            <w:hideMark/>
          </w:tcPr>
          <w:p w:rsidR="00E76DC8" w:rsidRDefault="00E76DC8" w:rsidP="00E76DC8">
            <w:pPr>
              <w:rPr>
                <w:rFonts w:ascii="Arial CYR" w:hAnsi="Arial CYR"/>
                <w:sz w:val="20"/>
                <w:szCs w:val="20"/>
              </w:rPr>
            </w:pPr>
          </w:p>
        </w:tc>
        <w:tc>
          <w:tcPr>
            <w:tcW w:w="1180" w:type="dxa"/>
            <w:tcBorders>
              <w:top w:val="nil"/>
              <w:left w:val="nil"/>
              <w:bottom w:val="nil"/>
              <w:right w:val="nil"/>
            </w:tcBorders>
            <w:shd w:val="clear" w:color="auto" w:fill="auto"/>
            <w:hideMark/>
          </w:tcPr>
          <w:p w:rsidR="00E76DC8" w:rsidRDefault="00E76DC8" w:rsidP="00E76DC8">
            <w:pPr>
              <w:jc w:val="center"/>
              <w:rPr>
                <w:sz w:val="20"/>
                <w:szCs w:val="20"/>
              </w:rPr>
            </w:pPr>
          </w:p>
        </w:tc>
        <w:tc>
          <w:tcPr>
            <w:tcW w:w="960" w:type="dxa"/>
            <w:tcBorders>
              <w:top w:val="nil"/>
              <w:left w:val="nil"/>
              <w:bottom w:val="nil"/>
              <w:right w:val="nil"/>
            </w:tcBorders>
            <w:shd w:val="clear" w:color="auto" w:fill="auto"/>
            <w:hideMark/>
          </w:tcPr>
          <w:p w:rsidR="00E76DC8" w:rsidRDefault="00E76DC8" w:rsidP="00E76DC8">
            <w:pPr>
              <w:jc w:val="center"/>
              <w:rPr>
                <w:sz w:val="20"/>
                <w:szCs w:val="20"/>
              </w:rPr>
            </w:pPr>
          </w:p>
        </w:tc>
      </w:tr>
      <w:tr w:rsidR="00E76DC8" w:rsidTr="00E76DC8">
        <w:trPr>
          <w:trHeight w:val="255"/>
          <w:jc w:val="center"/>
        </w:trPr>
        <w:tc>
          <w:tcPr>
            <w:tcW w:w="9100" w:type="dxa"/>
            <w:gridSpan w:val="9"/>
            <w:tcBorders>
              <w:top w:val="nil"/>
              <w:left w:val="nil"/>
              <w:bottom w:val="nil"/>
              <w:right w:val="nil"/>
            </w:tcBorders>
            <w:shd w:val="clear" w:color="auto" w:fill="auto"/>
            <w:hideMark/>
          </w:tcPr>
          <w:p w:rsidR="00E76DC8" w:rsidRDefault="00E76DC8" w:rsidP="00E76DC8">
            <w:pPr>
              <w:jc w:val="center"/>
              <w:rPr>
                <w:sz w:val="20"/>
                <w:szCs w:val="20"/>
              </w:rPr>
            </w:pPr>
            <w:r>
              <w:rPr>
                <w:sz w:val="20"/>
                <w:szCs w:val="20"/>
              </w:rPr>
              <w:t xml:space="preserve">Директор МБУ "КСЦБ"                                                                                                 </w:t>
            </w:r>
            <w:proofErr w:type="spellStart"/>
            <w:r>
              <w:rPr>
                <w:sz w:val="20"/>
                <w:szCs w:val="20"/>
              </w:rPr>
              <w:t>Н.А.Полякова</w:t>
            </w:r>
            <w:proofErr w:type="spellEnd"/>
          </w:p>
        </w:tc>
      </w:tr>
    </w:tbl>
    <w:p w:rsidR="00E76DC8" w:rsidRPr="00EC55C9" w:rsidRDefault="00E76DC8" w:rsidP="00E76DC8">
      <w:pPr>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Pr="00A12E22" w:rsidRDefault="00E76DC8" w:rsidP="00E76DC8">
      <w:pPr>
        <w:ind w:right="-82" w:firstLine="708"/>
        <w:jc w:val="center"/>
        <w:rPr>
          <w:sz w:val="20"/>
          <w:szCs w:val="20"/>
        </w:rPr>
      </w:pPr>
      <w:r w:rsidRPr="00A12E22">
        <w:rPr>
          <w:sz w:val="20"/>
          <w:szCs w:val="20"/>
        </w:rPr>
        <w:t>КАРАТУЗСКИЙ СЕЛЬСКИЙ СОВЕТ ДЕПУТАТОВ</w:t>
      </w:r>
    </w:p>
    <w:p w:rsidR="00E76DC8" w:rsidRPr="00A12E22" w:rsidRDefault="00E76DC8" w:rsidP="00E76DC8">
      <w:pPr>
        <w:ind w:right="-82"/>
        <w:rPr>
          <w:sz w:val="20"/>
          <w:szCs w:val="20"/>
        </w:rPr>
      </w:pPr>
    </w:p>
    <w:p w:rsidR="00E76DC8" w:rsidRPr="00A12E22" w:rsidRDefault="00E76DC8" w:rsidP="00E76DC8">
      <w:pPr>
        <w:ind w:right="-82"/>
        <w:jc w:val="center"/>
        <w:rPr>
          <w:sz w:val="20"/>
          <w:szCs w:val="20"/>
        </w:rPr>
      </w:pPr>
      <w:r w:rsidRPr="00A12E22">
        <w:rPr>
          <w:sz w:val="20"/>
          <w:szCs w:val="20"/>
        </w:rPr>
        <w:t>РЕШЕНИЕ</w:t>
      </w:r>
    </w:p>
    <w:p w:rsidR="00E76DC8" w:rsidRPr="00A12E22" w:rsidRDefault="00E76DC8" w:rsidP="00E76DC8">
      <w:pPr>
        <w:rPr>
          <w:sz w:val="20"/>
          <w:szCs w:val="20"/>
        </w:rPr>
      </w:pPr>
    </w:p>
    <w:p w:rsidR="00E76DC8" w:rsidRPr="00A12E22" w:rsidRDefault="00E76DC8" w:rsidP="00E76DC8">
      <w:pPr>
        <w:jc w:val="center"/>
        <w:rPr>
          <w:sz w:val="20"/>
          <w:szCs w:val="20"/>
        </w:rPr>
      </w:pPr>
      <w:r w:rsidRPr="00A12E22">
        <w:rPr>
          <w:sz w:val="20"/>
          <w:szCs w:val="20"/>
        </w:rPr>
        <w:t>08.10.2020 г.</w:t>
      </w:r>
      <w:r w:rsidRPr="00A12E22">
        <w:rPr>
          <w:sz w:val="20"/>
          <w:szCs w:val="20"/>
        </w:rPr>
        <w:tab/>
      </w:r>
      <w:r w:rsidRPr="00A12E22">
        <w:rPr>
          <w:sz w:val="20"/>
          <w:szCs w:val="20"/>
        </w:rPr>
        <w:tab/>
      </w:r>
      <w:r w:rsidRPr="00A12E22">
        <w:rPr>
          <w:sz w:val="20"/>
          <w:szCs w:val="20"/>
        </w:rPr>
        <w:tab/>
      </w:r>
      <w:r>
        <w:rPr>
          <w:sz w:val="20"/>
          <w:szCs w:val="20"/>
        </w:rPr>
        <w:t xml:space="preserve">    </w:t>
      </w:r>
      <w:proofErr w:type="spellStart"/>
      <w:r w:rsidRPr="00A12E22">
        <w:rPr>
          <w:sz w:val="20"/>
          <w:szCs w:val="20"/>
        </w:rPr>
        <w:t>с</w:t>
      </w:r>
      <w:proofErr w:type="gramStart"/>
      <w:r w:rsidRPr="00A12E22">
        <w:rPr>
          <w:sz w:val="20"/>
          <w:szCs w:val="20"/>
        </w:rPr>
        <w:t>.К</w:t>
      </w:r>
      <w:proofErr w:type="gramEnd"/>
      <w:r w:rsidRPr="00A12E22">
        <w:rPr>
          <w:sz w:val="20"/>
          <w:szCs w:val="20"/>
        </w:rPr>
        <w:t>аратузское</w:t>
      </w:r>
      <w:proofErr w:type="spellEnd"/>
      <w:r w:rsidRPr="00A12E22">
        <w:rPr>
          <w:color w:val="FF0000"/>
          <w:sz w:val="20"/>
          <w:szCs w:val="20"/>
        </w:rPr>
        <w:tab/>
      </w:r>
      <w:r w:rsidRPr="00A12E22">
        <w:rPr>
          <w:color w:val="FF0000"/>
          <w:sz w:val="20"/>
          <w:szCs w:val="20"/>
        </w:rPr>
        <w:tab/>
      </w:r>
      <w:r w:rsidRPr="00A12E22">
        <w:rPr>
          <w:color w:val="FF0000"/>
          <w:sz w:val="20"/>
          <w:szCs w:val="20"/>
        </w:rPr>
        <w:tab/>
      </w:r>
      <w:r w:rsidRPr="00A12E22">
        <w:rPr>
          <w:color w:val="FF0000"/>
          <w:sz w:val="20"/>
          <w:szCs w:val="20"/>
        </w:rPr>
        <w:tab/>
      </w:r>
      <w:r w:rsidRPr="00A12E22">
        <w:rPr>
          <w:sz w:val="20"/>
          <w:szCs w:val="20"/>
        </w:rPr>
        <w:t>№ 02-07</w:t>
      </w:r>
    </w:p>
    <w:p w:rsidR="00E76DC8" w:rsidRPr="00A12E22" w:rsidRDefault="00E76DC8" w:rsidP="00E76DC8">
      <w:pPr>
        <w:rPr>
          <w:sz w:val="20"/>
          <w:szCs w:val="20"/>
        </w:rPr>
      </w:pPr>
      <w:r w:rsidRPr="00A12E22">
        <w:rPr>
          <w:sz w:val="20"/>
          <w:szCs w:val="20"/>
        </w:rPr>
        <w:tab/>
      </w:r>
    </w:p>
    <w:p w:rsidR="00E76DC8" w:rsidRPr="00A12E22" w:rsidRDefault="00E76DC8" w:rsidP="00E76DC8">
      <w:pPr>
        <w:ind w:right="1984"/>
        <w:jc w:val="both"/>
        <w:rPr>
          <w:sz w:val="20"/>
          <w:szCs w:val="20"/>
        </w:rPr>
      </w:pPr>
      <w:r w:rsidRPr="00A12E22">
        <w:rPr>
          <w:sz w:val="20"/>
          <w:szCs w:val="20"/>
        </w:rPr>
        <w:t xml:space="preserve">О согласовании перечня муниципального имущества, подлежащего передаче из муниципальной собственности муниципального образования </w:t>
      </w:r>
      <w:proofErr w:type="spellStart"/>
      <w:r w:rsidRPr="00A12E22">
        <w:rPr>
          <w:sz w:val="20"/>
          <w:szCs w:val="20"/>
        </w:rPr>
        <w:t>Каратузский</w:t>
      </w:r>
      <w:proofErr w:type="spellEnd"/>
      <w:r w:rsidRPr="00A12E22">
        <w:rPr>
          <w:sz w:val="20"/>
          <w:szCs w:val="20"/>
        </w:rPr>
        <w:t xml:space="preserve"> сельсовет Каратузского района Красноярского края в муниципальную собственность муниципального образования «</w:t>
      </w:r>
      <w:proofErr w:type="spellStart"/>
      <w:r w:rsidRPr="00A12E22">
        <w:rPr>
          <w:sz w:val="20"/>
          <w:szCs w:val="20"/>
        </w:rPr>
        <w:t>Каратузский</w:t>
      </w:r>
      <w:proofErr w:type="spellEnd"/>
      <w:r w:rsidRPr="00A12E22">
        <w:rPr>
          <w:sz w:val="20"/>
          <w:szCs w:val="20"/>
        </w:rPr>
        <w:t xml:space="preserve"> район» Красноярского края в процессе разграничения муниципального имущества</w:t>
      </w:r>
    </w:p>
    <w:p w:rsidR="00E76DC8" w:rsidRPr="00A12E22" w:rsidRDefault="00E76DC8" w:rsidP="00E76DC8">
      <w:pPr>
        <w:tabs>
          <w:tab w:val="left" w:pos="4125"/>
        </w:tabs>
        <w:ind w:firstLine="709"/>
        <w:jc w:val="both"/>
        <w:rPr>
          <w:sz w:val="20"/>
          <w:szCs w:val="20"/>
        </w:rPr>
      </w:pPr>
    </w:p>
    <w:p w:rsidR="00E76DC8" w:rsidRPr="00A12E22" w:rsidRDefault="00E76DC8" w:rsidP="00E76DC8">
      <w:pPr>
        <w:ind w:firstLine="567"/>
        <w:jc w:val="both"/>
        <w:rPr>
          <w:sz w:val="20"/>
          <w:szCs w:val="20"/>
        </w:rPr>
      </w:pPr>
      <w:proofErr w:type="gramStart"/>
      <w:r w:rsidRPr="00A12E22">
        <w:rPr>
          <w:sz w:val="20"/>
          <w:szCs w:val="20"/>
        </w:rPr>
        <w:t xml:space="preserve">В соответствии с пунктом 4 статьи 15, статьей 51 Федерального Закона от 06.10.2003 №131-ФЗ «Об общих принципах организации местного самоуправления в Российской Федерации», Бюджетным кодексом РФ, Законом Красноярского края от 15 октября 2015г. №9-3724 «О закреплении вопросов местного значения </w:t>
      </w:r>
      <w:r w:rsidRPr="00A12E22">
        <w:rPr>
          <w:sz w:val="20"/>
          <w:szCs w:val="20"/>
        </w:rPr>
        <w:lastRenderedPageBreak/>
        <w:t xml:space="preserve">за сельскими поселениями Красноярского края», руководствуясь Уставом Каратузского сельсовета Каратузского района Красноярского края, </w:t>
      </w:r>
      <w:proofErr w:type="spellStart"/>
      <w:r w:rsidRPr="00A12E22">
        <w:rPr>
          <w:sz w:val="20"/>
          <w:szCs w:val="20"/>
        </w:rPr>
        <w:t>Каратузский</w:t>
      </w:r>
      <w:proofErr w:type="spellEnd"/>
      <w:r w:rsidRPr="00A12E22">
        <w:rPr>
          <w:color w:val="FF0000"/>
          <w:sz w:val="20"/>
          <w:szCs w:val="20"/>
        </w:rPr>
        <w:t xml:space="preserve"> </w:t>
      </w:r>
      <w:r w:rsidRPr="00A12E22">
        <w:rPr>
          <w:sz w:val="20"/>
          <w:szCs w:val="20"/>
        </w:rPr>
        <w:t>сельский Совет депутатов РЕШИЛ:</w:t>
      </w:r>
      <w:proofErr w:type="gramEnd"/>
    </w:p>
    <w:p w:rsidR="00E76DC8" w:rsidRPr="00A12E22" w:rsidRDefault="00E76DC8" w:rsidP="00E76DC8">
      <w:pPr>
        <w:ind w:firstLine="567"/>
        <w:jc w:val="both"/>
        <w:rPr>
          <w:sz w:val="20"/>
          <w:szCs w:val="20"/>
        </w:rPr>
      </w:pPr>
      <w:r w:rsidRPr="00A12E22">
        <w:rPr>
          <w:sz w:val="20"/>
          <w:szCs w:val="20"/>
        </w:rPr>
        <w:t xml:space="preserve">1. Согласовать перечень муниципального имущества, подлежащего передаче из муниципальной собственности муниципального образования </w:t>
      </w:r>
      <w:proofErr w:type="spellStart"/>
      <w:r w:rsidRPr="00A12E22">
        <w:rPr>
          <w:sz w:val="20"/>
          <w:szCs w:val="20"/>
        </w:rPr>
        <w:t>Каратузский</w:t>
      </w:r>
      <w:proofErr w:type="spellEnd"/>
      <w:r w:rsidRPr="00A12E22">
        <w:rPr>
          <w:sz w:val="20"/>
          <w:szCs w:val="20"/>
        </w:rPr>
        <w:t xml:space="preserve"> сельсовет Каратузского района Красноярского края, в муниципальную собственность муниципального образования «</w:t>
      </w:r>
      <w:proofErr w:type="spellStart"/>
      <w:r w:rsidRPr="00A12E22">
        <w:rPr>
          <w:sz w:val="20"/>
          <w:szCs w:val="20"/>
        </w:rPr>
        <w:t>Каратузский</w:t>
      </w:r>
      <w:proofErr w:type="spellEnd"/>
      <w:r w:rsidRPr="00A12E22">
        <w:rPr>
          <w:sz w:val="20"/>
          <w:szCs w:val="20"/>
        </w:rPr>
        <w:t xml:space="preserve"> район» Красноярского края в процессе разграничения муниципального имущества согласно приложению.</w:t>
      </w:r>
    </w:p>
    <w:p w:rsidR="00E76DC8" w:rsidRPr="00A12E22" w:rsidRDefault="00E76DC8" w:rsidP="00E76DC8">
      <w:pPr>
        <w:ind w:firstLine="567"/>
        <w:jc w:val="both"/>
        <w:rPr>
          <w:sz w:val="20"/>
          <w:szCs w:val="20"/>
        </w:rPr>
      </w:pPr>
      <w:r w:rsidRPr="00A12E22">
        <w:rPr>
          <w:sz w:val="20"/>
          <w:szCs w:val="20"/>
        </w:rPr>
        <w:t xml:space="preserve">2. Признать утратившим силу решение от 24.11.2017г. №13-92 «О безвозмездной передаче имущества из муниципальной собственности Муниципального образования </w:t>
      </w:r>
      <w:proofErr w:type="spellStart"/>
      <w:r w:rsidRPr="00A12E22">
        <w:rPr>
          <w:sz w:val="20"/>
          <w:szCs w:val="20"/>
        </w:rPr>
        <w:t>Каратузский</w:t>
      </w:r>
      <w:proofErr w:type="spellEnd"/>
      <w:r w:rsidRPr="00A12E22">
        <w:rPr>
          <w:sz w:val="20"/>
          <w:szCs w:val="20"/>
        </w:rPr>
        <w:t xml:space="preserve"> сельсовет в муниципальную собственность Муниципального образования «</w:t>
      </w:r>
      <w:proofErr w:type="spellStart"/>
      <w:r w:rsidRPr="00A12E22">
        <w:rPr>
          <w:sz w:val="20"/>
          <w:szCs w:val="20"/>
        </w:rPr>
        <w:t>Каратузский</w:t>
      </w:r>
      <w:proofErr w:type="spellEnd"/>
      <w:r w:rsidRPr="00A12E22">
        <w:rPr>
          <w:sz w:val="20"/>
          <w:szCs w:val="20"/>
        </w:rPr>
        <w:t xml:space="preserve"> район».</w:t>
      </w:r>
    </w:p>
    <w:p w:rsidR="00E76DC8" w:rsidRPr="00A12E22" w:rsidRDefault="00E76DC8" w:rsidP="00E76DC8">
      <w:pPr>
        <w:ind w:firstLine="567"/>
        <w:jc w:val="both"/>
        <w:rPr>
          <w:sz w:val="20"/>
          <w:szCs w:val="20"/>
        </w:rPr>
      </w:pPr>
      <w:r w:rsidRPr="00A12E22">
        <w:rPr>
          <w:sz w:val="20"/>
          <w:szCs w:val="20"/>
        </w:rPr>
        <w:t xml:space="preserve">3. </w:t>
      </w:r>
      <w:proofErr w:type="gramStart"/>
      <w:r w:rsidRPr="00A12E22">
        <w:rPr>
          <w:sz w:val="20"/>
          <w:szCs w:val="20"/>
        </w:rPr>
        <w:t>Контроль за</w:t>
      </w:r>
      <w:proofErr w:type="gramEnd"/>
      <w:r w:rsidRPr="00A12E22">
        <w:rPr>
          <w:sz w:val="20"/>
          <w:szCs w:val="20"/>
        </w:rPr>
        <w:t xml:space="preserve"> исполнением настоящего решения возложить на постоянную депутатскую комиссию по вопросам экономики, бюджета, налогам и муниципальной собственности.</w:t>
      </w:r>
    </w:p>
    <w:p w:rsidR="00E76DC8" w:rsidRPr="00A12E22" w:rsidRDefault="00E76DC8" w:rsidP="00E76DC8">
      <w:pPr>
        <w:ind w:firstLine="567"/>
        <w:jc w:val="both"/>
        <w:rPr>
          <w:sz w:val="20"/>
          <w:szCs w:val="20"/>
        </w:rPr>
      </w:pPr>
      <w:r w:rsidRPr="00A12E22">
        <w:rPr>
          <w:sz w:val="20"/>
          <w:szCs w:val="20"/>
        </w:rPr>
        <w:t>4. Решение вступает в силу в день, следующий за днём его официального опубликования в официальном печатном издании «</w:t>
      </w:r>
      <w:proofErr w:type="spellStart"/>
      <w:r w:rsidRPr="00A12E22">
        <w:rPr>
          <w:sz w:val="20"/>
          <w:szCs w:val="20"/>
        </w:rPr>
        <w:t>Каратузский</w:t>
      </w:r>
      <w:proofErr w:type="spellEnd"/>
      <w:r w:rsidRPr="00A12E22">
        <w:rPr>
          <w:sz w:val="20"/>
          <w:szCs w:val="20"/>
        </w:rPr>
        <w:t xml:space="preserve"> Вестник».</w:t>
      </w:r>
    </w:p>
    <w:p w:rsidR="00E76DC8" w:rsidRPr="00A12E22" w:rsidRDefault="00E76DC8" w:rsidP="00E76DC8">
      <w:pPr>
        <w:jc w:val="both"/>
        <w:rPr>
          <w:sz w:val="20"/>
          <w:szCs w:val="20"/>
        </w:rPr>
      </w:pPr>
    </w:p>
    <w:p w:rsidR="00E76DC8" w:rsidRPr="00A12E22" w:rsidRDefault="00E76DC8" w:rsidP="00E76DC8">
      <w:pPr>
        <w:jc w:val="both"/>
        <w:rPr>
          <w:sz w:val="20"/>
          <w:szCs w:val="20"/>
        </w:rPr>
      </w:pPr>
    </w:p>
    <w:tbl>
      <w:tblPr>
        <w:tblW w:w="10060" w:type="dxa"/>
        <w:tblLook w:val="04A0" w:firstRow="1" w:lastRow="0" w:firstColumn="1" w:lastColumn="0" w:noHBand="0" w:noVBand="1"/>
      </w:tblPr>
      <w:tblGrid>
        <w:gridCol w:w="5387"/>
        <w:gridCol w:w="4673"/>
      </w:tblGrid>
      <w:tr w:rsidR="00E76DC8" w:rsidRPr="00A12E22" w:rsidTr="00E76DC8">
        <w:tc>
          <w:tcPr>
            <w:tcW w:w="5387" w:type="dxa"/>
            <w:shd w:val="clear" w:color="auto" w:fill="auto"/>
          </w:tcPr>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Председатель Совета депутатов</w:t>
            </w:r>
          </w:p>
          <w:p w:rsidR="00E76DC8" w:rsidRPr="00A12E22" w:rsidRDefault="00E76DC8" w:rsidP="00E76DC8">
            <w:pPr>
              <w:autoSpaceDE w:val="0"/>
              <w:autoSpaceDN w:val="0"/>
              <w:adjustRightInd w:val="0"/>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______________ О.В. Федосеева</w:t>
            </w:r>
          </w:p>
        </w:tc>
        <w:tc>
          <w:tcPr>
            <w:tcW w:w="4673" w:type="dxa"/>
            <w:shd w:val="clear" w:color="auto" w:fill="auto"/>
          </w:tcPr>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Глава сельсовета</w:t>
            </w:r>
            <w:r w:rsidRPr="00A12E22">
              <w:rPr>
                <w:rFonts w:eastAsia="Calibri"/>
                <w:sz w:val="20"/>
                <w:szCs w:val="20"/>
                <w:lang w:eastAsia="en-US"/>
              </w:rPr>
              <w:tab/>
            </w:r>
          </w:p>
          <w:p w:rsidR="00E76DC8" w:rsidRPr="00A12E22" w:rsidRDefault="00E76DC8" w:rsidP="00E76DC8">
            <w:pPr>
              <w:autoSpaceDE w:val="0"/>
              <w:autoSpaceDN w:val="0"/>
              <w:adjustRightInd w:val="0"/>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______________ А.А. Саар</w:t>
            </w:r>
          </w:p>
        </w:tc>
      </w:tr>
    </w:tbl>
    <w:p w:rsidR="00E76DC8" w:rsidRPr="00A12E22" w:rsidRDefault="00E76DC8" w:rsidP="00E76DC8">
      <w:pPr>
        <w:ind w:left="360"/>
        <w:jc w:val="both"/>
        <w:rPr>
          <w:sz w:val="20"/>
          <w:szCs w:val="20"/>
        </w:rPr>
      </w:pPr>
    </w:p>
    <w:p w:rsidR="00E76DC8" w:rsidRPr="00A12E22" w:rsidRDefault="00E76DC8" w:rsidP="00E76DC8">
      <w:pPr>
        <w:ind w:left="360"/>
        <w:jc w:val="both"/>
        <w:rPr>
          <w:sz w:val="20"/>
          <w:szCs w:val="20"/>
        </w:rPr>
      </w:pPr>
    </w:p>
    <w:p w:rsidR="00E76DC8" w:rsidRPr="00A12E22" w:rsidRDefault="00E76DC8" w:rsidP="00E76DC8">
      <w:pPr>
        <w:ind w:left="360"/>
        <w:jc w:val="both"/>
        <w:rPr>
          <w:sz w:val="20"/>
          <w:szCs w:val="20"/>
        </w:rPr>
        <w:sectPr w:rsidR="00E76DC8" w:rsidRPr="00A12E22" w:rsidSect="00E76DC8">
          <w:pgSz w:w="11906" w:h="16838"/>
          <w:pgMar w:top="1134" w:right="850" w:bottom="1134" w:left="1701" w:header="708" w:footer="708" w:gutter="0"/>
          <w:cols w:space="708"/>
          <w:docGrid w:linePitch="360"/>
        </w:sectPr>
      </w:pPr>
    </w:p>
    <w:p w:rsidR="00E76DC8" w:rsidRPr="00A12E22" w:rsidRDefault="00E76DC8" w:rsidP="00E76DC8">
      <w:pPr>
        <w:ind w:left="11340"/>
        <w:rPr>
          <w:sz w:val="20"/>
          <w:szCs w:val="20"/>
        </w:rPr>
      </w:pPr>
      <w:r w:rsidRPr="00A12E22">
        <w:rPr>
          <w:sz w:val="20"/>
          <w:szCs w:val="20"/>
        </w:rPr>
        <w:lastRenderedPageBreak/>
        <w:t>Приложение к Решению Каратузского сельского Совета депутатов от 08.10.2020г. № 02-07</w:t>
      </w:r>
    </w:p>
    <w:p w:rsidR="00E76DC8" w:rsidRPr="00A12E22" w:rsidRDefault="00E76DC8" w:rsidP="00E76DC8">
      <w:pPr>
        <w:jc w:val="center"/>
        <w:rPr>
          <w:sz w:val="20"/>
          <w:szCs w:val="20"/>
        </w:rPr>
      </w:pPr>
      <w:r w:rsidRPr="00A12E22">
        <w:rPr>
          <w:sz w:val="20"/>
          <w:szCs w:val="20"/>
        </w:rPr>
        <w:t>Перечень</w:t>
      </w:r>
    </w:p>
    <w:p w:rsidR="00E76DC8" w:rsidRPr="00A12E22" w:rsidRDefault="00E76DC8" w:rsidP="00E76DC8">
      <w:pPr>
        <w:jc w:val="center"/>
        <w:rPr>
          <w:sz w:val="20"/>
          <w:szCs w:val="20"/>
        </w:rPr>
      </w:pPr>
      <w:r w:rsidRPr="00A12E22">
        <w:rPr>
          <w:sz w:val="20"/>
          <w:szCs w:val="20"/>
        </w:rPr>
        <w:t xml:space="preserve">муниципального имущества, подлежащего передаче из муниципальной собственности муниципального образования </w:t>
      </w:r>
      <w:proofErr w:type="spellStart"/>
      <w:r w:rsidRPr="00A12E22">
        <w:rPr>
          <w:sz w:val="20"/>
          <w:szCs w:val="20"/>
        </w:rPr>
        <w:t>Каратузский</w:t>
      </w:r>
      <w:proofErr w:type="spellEnd"/>
      <w:r w:rsidRPr="00A12E22">
        <w:rPr>
          <w:sz w:val="20"/>
          <w:szCs w:val="20"/>
        </w:rPr>
        <w:t xml:space="preserve"> сельсовет Каратузского района Красноярского края, в муниципальную собственность муниципального образования «</w:t>
      </w:r>
      <w:proofErr w:type="spellStart"/>
      <w:r w:rsidRPr="00A12E22">
        <w:rPr>
          <w:sz w:val="20"/>
          <w:szCs w:val="20"/>
        </w:rPr>
        <w:t>Каратузский</w:t>
      </w:r>
      <w:proofErr w:type="spellEnd"/>
      <w:r w:rsidRPr="00A12E22">
        <w:rPr>
          <w:sz w:val="20"/>
          <w:szCs w:val="20"/>
        </w:rPr>
        <w:t xml:space="preserve"> район» Красноярского края в процессе разграничения  муниципального имущества</w:t>
      </w:r>
    </w:p>
    <w:tbl>
      <w:tblPr>
        <w:tblStyle w:val="ad"/>
        <w:tblW w:w="15104" w:type="dxa"/>
        <w:tblLayout w:type="fixed"/>
        <w:tblLook w:val="04A0" w:firstRow="1" w:lastRow="0" w:firstColumn="1" w:lastColumn="0" w:noHBand="0" w:noVBand="1"/>
      </w:tblPr>
      <w:tblGrid>
        <w:gridCol w:w="594"/>
        <w:gridCol w:w="1357"/>
        <w:gridCol w:w="2665"/>
        <w:gridCol w:w="1701"/>
        <w:gridCol w:w="2863"/>
        <w:gridCol w:w="2693"/>
        <w:gridCol w:w="3231"/>
      </w:tblGrid>
      <w:tr w:rsidR="00E76DC8" w:rsidRPr="00A12E22" w:rsidTr="00E76DC8">
        <w:tc>
          <w:tcPr>
            <w:tcW w:w="594" w:type="dxa"/>
          </w:tcPr>
          <w:p w:rsidR="00E76DC8" w:rsidRPr="00A12E22" w:rsidRDefault="00E76DC8" w:rsidP="00E76DC8">
            <w:pPr>
              <w:jc w:val="center"/>
              <w:rPr>
                <w:sz w:val="20"/>
                <w:szCs w:val="20"/>
              </w:rPr>
            </w:pPr>
            <w:r w:rsidRPr="00A12E22">
              <w:rPr>
                <w:sz w:val="20"/>
                <w:szCs w:val="20"/>
              </w:rPr>
              <w:t>№</w:t>
            </w:r>
          </w:p>
          <w:p w:rsidR="00E76DC8" w:rsidRPr="00A12E22" w:rsidRDefault="00E76DC8" w:rsidP="00E76DC8">
            <w:pPr>
              <w:jc w:val="center"/>
              <w:rPr>
                <w:sz w:val="20"/>
                <w:szCs w:val="20"/>
              </w:rPr>
            </w:pPr>
            <w:proofErr w:type="gramStart"/>
            <w:r w:rsidRPr="00A12E22">
              <w:rPr>
                <w:sz w:val="20"/>
                <w:szCs w:val="20"/>
              </w:rPr>
              <w:t>п</w:t>
            </w:r>
            <w:proofErr w:type="gramEnd"/>
            <w:r w:rsidRPr="00A12E22">
              <w:rPr>
                <w:sz w:val="20"/>
                <w:szCs w:val="20"/>
              </w:rPr>
              <w:t>/п</w:t>
            </w:r>
          </w:p>
        </w:tc>
        <w:tc>
          <w:tcPr>
            <w:tcW w:w="1357" w:type="dxa"/>
          </w:tcPr>
          <w:p w:rsidR="00E76DC8" w:rsidRPr="00A12E22" w:rsidRDefault="00E76DC8" w:rsidP="00E76DC8">
            <w:pPr>
              <w:jc w:val="center"/>
              <w:rPr>
                <w:sz w:val="20"/>
                <w:szCs w:val="20"/>
              </w:rPr>
            </w:pPr>
            <w:r w:rsidRPr="00A12E22">
              <w:rPr>
                <w:sz w:val="20"/>
                <w:szCs w:val="20"/>
              </w:rPr>
              <w:t>Полное наименование имущества</w:t>
            </w:r>
          </w:p>
        </w:tc>
        <w:tc>
          <w:tcPr>
            <w:tcW w:w="2665" w:type="dxa"/>
          </w:tcPr>
          <w:p w:rsidR="00E76DC8" w:rsidRPr="00A12E22" w:rsidRDefault="00E76DC8" w:rsidP="00E76DC8">
            <w:pPr>
              <w:jc w:val="center"/>
              <w:rPr>
                <w:sz w:val="20"/>
                <w:szCs w:val="20"/>
              </w:rPr>
            </w:pPr>
            <w:r w:rsidRPr="00A12E22">
              <w:rPr>
                <w:sz w:val="20"/>
                <w:szCs w:val="20"/>
              </w:rPr>
              <w:t>Адрес местонахождения имущества</w:t>
            </w:r>
          </w:p>
        </w:tc>
        <w:tc>
          <w:tcPr>
            <w:tcW w:w="1701" w:type="dxa"/>
          </w:tcPr>
          <w:p w:rsidR="00E76DC8" w:rsidRPr="00A12E22" w:rsidRDefault="00E76DC8" w:rsidP="00E76DC8">
            <w:pPr>
              <w:jc w:val="center"/>
              <w:rPr>
                <w:sz w:val="20"/>
                <w:szCs w:val="20"/>
              </w:rPr>
            </w:pPr>
            <w:r w:rsidRPr="00A12E22">
              <w:rPr>
                <w:sz w:val="20"/>
                <w:szCs w:val="20"/>
              </w:rPr>
              <w:t>Балансовая стоимость имущества по состоянию 01.01.2020г. (руб.)</w:t>
            </w:r>
          </w:p>
        </w:tc>
        <w:tc>
          <w:tcPr>
            <w:tcW w:w="2863" w:type="dxa"/>
          </w:tcPr>
          <w:p w:rsidR="00E76DC8" w:rsidRPr="00A12E22" w:rsidRDefault="00E76DC8" w:rsidP="00E76DC8">
            <w:pPr>
              <w:jc w:val="center"/>
              <w:rPr>
                <w:sz w:val="20"/>
                <w:szCs w:val="20"/>
              </w:rPr>
            </w:pPr>
            <w:r w:rsidRPr="00A12E22">
              <w:rPr>
                <w:sz w:val="20"/>
                <w:szCs w:val="20"/>
              </w:rPr>
              <w:t>Назначение (специализация) имущества</w:t>
            </w:r>
          </w:p>
        </w:tc>
        <w:tc>
          <w:tcPr>
            <w:tcW w:w="2693" w:type="dxa"/>
          </w:tcPr>
          <w:p w:rsidR="00E76DC8" w:rsidRPr="00A12E22" w:rsidRDefault="00E76DC8" w:rsidP="00E76DC8">
            <w:pPr>
              <w:jc w:val="center"/>
              <w:rPr>
                <w:sz w:val="20"/>
                <w:szCs w:val="20"/>
              </w:rPr>
            </w:pPr>
            <w:r w:rsidRPr="00A12E22">
              <w:rPr>
                <w:sz w:val="20"/>
                <w:szCs w:val="20"/>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3231" w:type="dxa"/>
          </w:tcPr>
          <w:p w:rsidR="00E76DC8" w:rsidRPr="00A12E22" w:rsidRDefault="00E76DC8" w:rsidP="00E76DC8">
            <w:pPr>
              <w:jc w:val="center"/>
              <w:rPr>
                <w:sz w:val="20"/>
                <w:szCs w:val="20"/>
              </w:rPr>
            </w:pPr>
            <w:r w:rsidRPr="00A12E22">
              <w:rPr>
                <w:sz w:val="20"/>
                <w:szCs w:val="20"/>
              </w:rPr>
              <w:t>Основание возникновения права муниципальной собственности (решение органа государственной власти о передаче имущества в муниципальную собственность дата, номер)</w:t>
            </w:r>
          </w:p>
        </w:tc>
      </w:tr>
      <w:tr w:rsidR="00E76DC8" w:rsidRPr="00A12E22" w:rsidTr="00E76DC8">
        <w:tc>
          <w:tcPr>
            <w:tcW w:w="594" w:type="dxa"/>
          </w:tcPr>
          <w:p w:rsidR="00E76DC8" w:rsidRPr="00A12E22" w:rsidRDefault="00E76DC8" w:rsidP="00E76DC8">
            <w:pPr>
              <w:rPr>
                <w:sz w:val="20"/>
                <w:szCs w:val="20"/>
              </w:rPr>
            </w:pPr>
            <w:r w:rsidRPr="00A12E22">
              <w:rPr>
                <w:sz w:val="20"/>
                <w:szCs w:val="20"/>
              </w:rPr>
              <w:t>1</w:t>
            </w:r>
          </w:p>
        </w:tc>
        <w:tc>
          <w:tcPr>
            <w:tcW w:w="1357" w:type="dxa"/>
          </w:tcPr>
          <w:p w:rsidR="00E76DC8" w:rsidRPr="00A12E22" w:rsidRDefault="00E76DC8" w:rsidP="00E76DC8">
            <w:pPr>
              <w:rPr>
                <w:sz w:val="20"/>
                <w:szCs w:val="20"/>
              </w:rPr>
            </w:pPr>
            <w:r w:rsidRPr="00A12E22">
              <w:rPr>
                <w:sz w:val="20"/>
                <w:szCs w:val="20"/>
              </w:rPr>
              <w:t>Здание</w:t>
            </w:r>
          </w:p>
        </w:tc>
        <w:tc>
          <w:tcPr>
            <w:tcW w:w="2665" w:type="dxa"/>
          </w:tcPr>
          <w:p w:rsidR="00E76DC8" w:rsidRPr="00A12E22" w:rsidRDefault="00E76DC8" w:rsidP="00E76DC8">
            <w:pPr>
              <w:rPr>
                <w:sz w:val="20"/>
                <w:szCs w:val="20"/>
              </w:rPr>
            </w:pPr>
            <w:r w:rsidRPr="00A12E22">
              <w:rPr>
                <w:sz w:val="20"/>
                <w:szCs w:val="20"/>
              </w:rPr>
              <w:t xml:space="preserve">Красноярский край, </w:t>
            </w:r>
            <w:proofErr w:type="spellStart"/>
            <w:r w:rsidRPr="00A12E22">
              <w:rPr>
                <w:sz w:val="20"/>
                <w:szCs w:val="20"/>
              </w:rPr>
              <w:t>Каратузский</w:t>
            </w:r>
            <w:proofErr w:type="spellEnd"/>
            <w:r w:rsidRPr="00A12E22">
              <w:rPr>
                <w:sz w:val="20"/>
                <w:szCs w:val="20"/>
              </w:rPr>
              <w:t xml:space="preserve"> район, </w:t>
            </w:r>
            <w:proofErr w:type="spellStart"/>
            <w:r w:rsidRPr="00A12E22">
              <w:rPr>
                <w:sz w:val="20"/>
                <w:szCs w:val="20"/>
              </w:rPr>
              <w:t>с</w:t>
            </w:r>
            <w:proofErr w:type="gramStart"/>
            <w:r w:rsidRPr="00A12E22">
              <w:rPr>
                <w:sz w:val="20"/>
                <w:szCs w:val="20"/>
              </w:rPr>
              <w:t>.К</w:t>
            </w:r>
            <w:proofErr w:type="gramEnd"/>
            <w:r w:rsidRPr="00A12E22">
              <w:rPr>
                <w:sz w:val="20"/>
                <w:szCs w:val="20"/>
              </w:rPr>
              <w:t>аратузское</w:t>
            </w:r>
            <w:proofErr w:type="spellEnd"/>
            <w:r w:rsidRPr="00A12E22">
              <w:rPr>
                <w:sz w:val="20"/>
                <w:szCs w:val="20"/>
              </w:rPr>
              <w:t xml:space="preserve">, </w:t>
            </w:r>
            <w:proofErr w:type="spellStart"/>
            <w:r w:rsidRPr="00A12E22">
              <w:rPr>
                <w:sz w:val="20"/>
                <w:szCs w:val="20"/>
              </w:rPr>
              <w:t>ул.Ленина</w:t>
            </w:r>
            <w:proofErr w:type="spellEnd"/>
            <w:r w:rsidRPr="00A12E22">
              <w:rPr>
                <w:sz w:val="20"/>
                <w:szCs w:val="20"/>
              </w:rPr>
              <w:t>, д.24, пом.1</w:t>
            </w:r>
          </w:p>
        </w:tc>
        <w:tc>
          <w:tcPr>
            <w:tcW w:w="1701" w:type="dxa"/>
          </w:tcPr>
          <w:p w:rsidR="00E76DC8" w:rsidRPr="00A12E22" w:rsidRDefault="00E76DC8" w:rsidP="00E76DC8">
            <w:pPr>
              <w:jc w:val="center"/>
              <w:rPr>
                <w:sz w:val="20"/>
                <w:szCs w:val="20"/>
              </w:rPr>
            </w:pPr>
            <w:r w:rsidRPr="00A12E22">
              <w:rPr>
                <w:sz w:val="20"/>
                <w:szCs w:val="20"/>
              </w:rPr>
              <w:t>853 647,79</w:t>
            </w:r>
          </w:p>
        </w:tc>
        <w:tc>
          <w:tcPr>
            <w:tcW w:w="2863" w:type="dxa"/>
          </w:tcPr>
          <w:p w:rsidR="00E76DC8" w:rsidRPr="00A12E22" w:rsidRDefault="00E76DC8" w:rsidP="00E76DC8">
            <w:pPr>
              <w:rPr>
                <w:sz w:val="20"/>
                <w:szCs w:val="20"/>
              </w:rPr>
            </w:pPr>
            <w:r w:rsidRPr="00A12E22">
              <w:rPr>
                <w:sz w:val="20"/>
                <w:szCs w:val="20"/>
              </w:rPr>
              <w:t>нежилое помещение</w:t>
            </w:r>
          </w:p>
        </w:tc>
        <w:tc>
          <w:tcPr>
            <w:tcW w:w="2693" w:type="dxa"/>
          </w:tcPr>
          <w:p w:rsidR="00E76DC8" w:rsidRPr="00A12E22" w:rsidRDefault="00E76DC8" w:rsidP="00E76DC8">
            <w:pPr>
              <w:jc w:val="center"/>
              <w:rPr>
                <w:sz w:val="20"/>
                <w:szCs w:val="20"/>
              </w:rPr>
            </w:pPr>
            <w:r w:rsidRPr="00A12E22">
              <w:rPr>
                <w:sz w:val="20"/>
                <w:szCs w:val="20"/>
              </w:rPr>
              <w:t>24:19:0101009:744</w:t>
            </w:r>
          </w:p>
          <w:p w:rsidR="00E76DC8" w:rsidRPr="00A12E22" w:rsidRDefault="00E76DC8" w:rsidP="00E76DC8">
            <w:pPr>
              <w:jc w:val="center"/>
              <w:rPr>
                <w:sz w:val="20"/>
                <w:szCs w:val="20"/>
              </w:rPr>
            </w:pPr>
          </w:p>
          <w:p w:rsidR="00E76DC8" w:rsidRPr="00A12E22" w:rsidRDefault="00E76DC8" w:rsidP="00E76DC8">
            <w:pPr>
              <w:jc w:val="center"/>
              <w:rPr>
                <w:sz w:val="20"/>
                <w:szCs w:val="20"/>
              </w:rPr>
            </w:pPr>
            <w:r w:rsidRPr="00A12E22">
              <w:rPr>
                <w:sz w:val="20"/>
                <w:szCs w:val="20"/>
              </w:rPr>
              <w:t xml:space="preserve">175,6 </w:t>
            </w:r>
            <w:proofErr w:type="spellStart"/>
            <w:r w:rsidRPr="00A12E22">
              <w:rPr>
                <w:sz w:val="20"/>
                <w:szCs w:val="20"/>
              </w:rPr>
              <w:t>кв.м</w:t>
            </w:r>
            <w:proofErr w:type="spellEnd"/>
            <w:r w:rsidRPr="00A12E22">
              <w:rPr>
                <w:sz w:val="20"/>
                <w:szCs w:val="20"/>
              </w:rPr>
              <w:t>.</w:t>
            </w:r>
          </w:p>
        </w:tc>
        <w:tc>
          <w:tcPr>
            <w:tcW w:w="3231" w:type="dxa"/>
          </w:tcPr>
          <w:p w:rsidR="00E76DC8" w:rsidRPr="00A12E22" w:rsidRDefault="00E76DC8" w:rsidP="00E76DC8">
            <w:pPr>
              <w:rPr>
                <w:sz w:val="20"/>
                <w:szCs w:val="20"/>
              </w:rPr>
            </w:pPr>
            <w:r w:rsidRPr="00A12E22">
              <w:rPr>
                <w:sz w:val="20"/>
                <w:szCs w:val="20"/>
              </w:rPr>
              <w:t>Решение Каратузского районного суда от 09.11.2015г. № дела 2-1065/2015</w:t>
            </w:r>
          </w:p>
        </w:tc>
      </w:tr>
      <w:tr w:rsidR="00E76DC8" w:rsidRPr="00A12E22" w:rsidTr="00E76DC8">
        <w:tc>
          <w:tcPr>
            <w:tcW w:w="594" w:type="dxa"/>
          </w:tcPr>
          <w:p w:rsidR="00E76DC8" w:rsidRPr="00A12E22" w:rsidRDefault="00E76DC8" w:rsidP="00E76DC8">
            <w:pPr>
              <w:rPr>
                <w:sz w:val="20"/>
                <w:szCs w:val="20"/>
              </w:rPr>
            </w:pPr>
            <w:r w:rsidRPr="00A12E22">
              <w:rPr>
                <w:sz w:val="20"/>
                <w:szCs w:val="20"/>
              </w:rPr>
              <w:t>2</w:t>
            </w:r>
          </w:p>
        </w:tc>
        <w:tc>
          <w:tcPr>
            <w:tcW w:w="1357" w:type="dxa"/>
          </w:tcPr>
          <w:p w:rsidR="00E76DC8" w:rsidRPr="00A12E22" w:rsidRDefault="00E76DC8" w:rsidP="00E76DC8">
            <w:pPr>
              <w:rPr>
                <w:sz w:val="20"/>
                <w:szCs w:val="20"/>
              </w:rPr>
            </w:pPr>
            <w:r w:rsidRPr="00A12E22">
              <w:rPr>
                <w:sz w:val="20"/>
                <w:szCs w:val="20"/>
              </w:rPr>
              <w:t>Земельный участок</w:t>
            </w:r>
          </w:p>
        </w:tc>
        <w:tc>
          <w:tcPr>
            <w:tcW w:w="2665" w:type="dxa"/>
          </w:tcPr>
          <w:p w:rsidR="00E76DC8" w:rsidRPr="00A12E22" w:rsidRDefault="00E76DC8" w:rsidP="00E76DC8">
            <w:pPr>
              <w:rPr>
                <w:sz w:val="20"/>
                <w:szCs w:val="20"/>
              </w:rPr>
            </w:pPr>
            <w:r w:rsidRPr="00A12E22">
              <w:rPr>
                <w:sz w:val="20"/>
                <w:szCs w:val="20"/>
              </w:rPr>
              <w:t xml:space="preserve">Красноярский край, </w:t>
            </w:r>
            <w:proofErr w:type="spellStart"/>
            <w:r w:rsidRPr="00A12E22">
              <w:rPr>
                <w:sz w:val="20"/>
                <w:szCs w:val="20"/>
              </w:rPr>
              <w:t>Каратузский</w:t>
            </w:r>
            <w:proofErr w:type="spellEnd"/>
            <w:r w:rsidRPr="00A12E22">
              <w:rPr>
                <w:sz w:val="20"/>
                <w:szCs w:val="20"/>
              </w:rPr>
              <w:t xml:space="preserve"> район, </w:t>
            </w:r>
            <w:proofErr w:type="spellStart"/>
            <w:r w:rsidRPr="00A12E22">
              <w:rPr>
                <w:sz w:val="20"/>
                <w:szCs w:val="20"/>
              </w:rPr>
              <w:t>с</w:t>
            </w:r>
            <w:proofErr w:type="gramStart"/>
            <w:r w:rsidRPr="00A12E22">
              <w:rPr>
                <w:sz w:val="20"/>
                <w:szCs w:val="20"/>
              </w:rPr>
              <w:t>.К</w:t>
            </w:r>
            <w:proofErr w:type="gramEnd"/>
            <w:r w:rsidRPr="00A12E22">
              <w:rPr>
                <w:sz w:val="20"/>
                <w:szCs w:val="20"/>
              </w:rPr>
              <w:t>аратузское</w:t>
            </w:r>
            <w:proofErr w:type="spellEnd"/>
            <w:r w:rsidRPr="00A12E22">
              <w:rPr>
                <w:sz w:val="20"/>
                <w:szCs w:val="20"/>
              </w:rPr>
              <w:t xml:space="preserve">, </w:t>
            </w:r>
            <w:proofErr w:type="spellStart"/>
            <w:r w:rsidRPr="00A12E22">
              <w:rPr>
                <w:sz w:val="20"/>
                <w:szCs w:val="20"/>
              </w:rPr>
              <w:t>ул.Ленина</w:t>
            </w:r>
            <w:proofErr w:type="spellEnd"/>
            <w:r w:rsidRPr="00A12E22">
              <w:rPr>
                <w:sz w:val="20"/>
                <w:szCs w:val="20"/>
              </w:rPr>
              <w:t>, 24</w:t>
            </w:r>
          </w:p>
        </w:tc>
        <w:tc>
          <w:tcPr>
            <w:tcW w:w="1701" w:type="dxa"/>
          </w:tcPr>
          <w:p w:rsidR="00E76DC8" w:rsidRPr="00A12E22" w:rsidRDefault="00E76DC8" w:rsidP="00E76DC8">
            <w:pPr>
              <w:jc w:val="center"/>
              <w:rPr>
                <w:sz w:val="20"/>
                <w:szCs w:val="20"/>
              </w:rPr>
            </w:pPr>
            <w:r w:rsidRPr="00A12E22">
              <w:rPr>
                <w:sz w:val="20"/>
                <w:szCs w:val="20"/>
              </w:rPr>
              <w:t>1 507 374,18</w:t>
            </w:r>
          </w:p>
        </w:tc>
        <w:tc>
          <w:tcPr>
            <w:tcW w:w="2863" w:type="dxa"/>
          </w:tcPr>
          <w:p w:rsidR="00E76DC8" w:rsidRPr="00A12E22" w:rsidRDefault="00E76DC8" w:rsidP="00E76DC8">
            <w:pPr>
              <w:rPr>
                <w:sz w:val="20"/>
                <w:szCs w:val="20"/>
              </w:rPr>
            </w:pPr>
            <w:r w:rsidRPr="00A12E22">
              <w:rPr>
                <w:sz w:val="20"/>
                <w:szCs w:val="20"/>
              </w:rPr>
              <w:t>для осуществления уставной деятельности, для иных видов использования, характерных для населенных пунктов</w:t>
            </w:r>
          </w:p>
        </w:tc>
        <w:tc>
          <w:tcPr>
            <w:tcW w:w="2693" w:type="dxa"/>
          </w:tcPr>
          <w:p w:rsidR="00E76DC8" w:rsidRPr="00A12E22" w:rsidRDefault="00E76DC8" w:rsidP="00E76DC8">
            <w:pPr>
              <w:jc w:val="center"/>
              <w:rPr>
                <w:sz w:val="20"/>
                <w:szCs w:val="20"/>
              </w:rPr>
            </w:pPr>
            <w:r w:rsidRPr="00A12E22">
              <w:rPr>
                <w:sz w:val="20"/>
                <w:szCs w:val="20"/>
              </w:rPr>
              <w:t>Общая долевая собственность ½</w:t>
            </w:r>
          </w:p>
          <w:p w:rsidR="00E76DC8" w:rsidRPr="00A12E22" w:rsidRDefault="00E76DC8" w:rsidP="00E76DC8">
            <w:pPr>
              <w:jc w:val="center"/>
              <w:rPr>
                <w:sz w:val="20"/>
                <w:szCs w:val="20"/>
              </w:rPr>
            </w:pPr>
          </w:p>
          <w:p w:rsidR="00E76DC8" w:rsidRPr="00A12E22" w:rsidRDefault="00E76DC8" w:rsidP="00E76DC8">
            <w:pPr>
              <w:jc w:val="center"/>
              <w:rPr>
                <w:sz w:val="20"/>
                <w:szCs w:val="20"/>
              </w:rPr>
            </w:pPr>
            <w:r w:rsidRPr="00A12E22">
              <w:rPr>
                <w:sz w:val="20"/>
                <w:szCs w:val="20"/>
              </w:rPr>
              <w:t>24:19:0101009:751</w:t>
            </w:r>
          </w:p>
          <w:p w:rsidR="00E76DC8" w:rsidRPr="00A12E22" w:rsidRDefault="00E76DC8" w:rsidP="00E76DC8">
            <w:pPr>
              <w:jc w:val="center"/>
              <w:rPr>
                <w:sz w:val="20"/>
                <w:szCs w:val="20"/>
              </w:rPr>
            </w:pPr>
          </w:p>
          <w:p w:rsidR="00E76DC8" w:rsidRPr="00A12E22" w:rsidRDefault="00E76DC8" w:rsidP="00E76DC8">
            <w:pPr>
              <w:jc w:val="center"/>
              <w:rPr>
                <w:sz w:val="20"/>
                <w:szCs w:val="20"/>
              </w:rPr>
            </w:pPr>
            <w:r w:rsidRPr="00A12E22">
              <w:rPr>
                <w:sz w:val="20"/>
                <w:szCs w:val="20"/>
              </w:rPr>
              <w:t xml:space="preserve">2522 </w:t>
            </w:r>
            <w:proofErr w:type="spellStart"/>
            <w:r w:rsidRPr="00A12E22">
              <w:rPr>
                <w:sz w:val="20"/>
                <w:szCs w:val="20"/>
              </w:rPr>
              <w:t>кв.м</w:t>
            </w:r>
            <w:proofErr w:type="spellEnd"/>
            <w:r w:rsidRPr="00A12E22">
              <w:rPr>
                <w:sz w:val="20"/>
                <w:szCs w:val="20"/>
              </w:rPr>
              <w:t>.</w:t>
            </w:r>
          </w:p>
        </w:tc>
        <w:tc>
          <w:tcPr>
            <w:tcW w:w="3231" w:type="dxa"/>
          </w:tcPr>
          <w:p w:rsidR="00E76DC8" w:rsidRPr="00A12E22" w:rsidRDefault="00E76DC8" w:rsidP="00E76DC8">
            <w:pPr>
              <w:rPr>
                <w:sz w:val="20"/>
                <w:szCs w:val="20"/>
              </w:rPr>
            </w:pPr>
            <w:r w:rsidRPr="00A12E22">
              <w:rPr>
                <w:sz w:val="20"/>
                <w:szCs w:val="20"/>
              </w:rPr>
              <w:t>Решение Каратузского районного суда от 05.02.2016г., п.3 ст.3.1 ФЗ «О внесении в действие Земельного кодекса Российской Федерации №137-ФЗ»</w:t>
            </w:r>
          </w:p>
        </w:tc>
      </w:tr>
      <w:tr w:rsidR="00E76DC8" w:rsidRPr="00A12E22" w:rsidTr="00E76DC8">
        <w:tc>
          <w:tcPr>
            <w:tcW w:w="594" w:type="dxa"/>
          </w:tcPr>
          <w:p w:rsidR="00E76DC8" w:rsidRPr="00A12E22" w:rsidRDefault="00E76DC8" w:rsidP="00E76DC8">
            <w:pPr>
              <w:rPr>
                <w:sz w:val="20"/>
                <w:szCs w:val="20"/>
              </w:rPr>
            </w:pPr>
          </w:p>
        </w:tc>
        <w:tc>
          <w:tcPr>
            <w:tcW w:w="1357" w:type="dxa"/>
          </w:tcPr>
          <w:p w:rsidR="00E76DC8" w:rsidRPr="00A12E22" w:rsidRDefault="00E76DC8" w:rsidP="00E76DC8">
            <w:pPr>
              <w:rPr>
                <w:sz w:val="20"/>
                <w:szCs w:val="20"/>
              </w:rPr>
            </w:pPr>
            <w:r w:rsidRPr="00A12E22">
              <w:rPr>
                <w:sz w:val="20"/>
                <w:szCs w:val="20"/>
              </w:rPr>
              <w:t>Здание</w:t>
            </w:r>
          </w:p>
        </w:tc>
        <w:tc>
          <w:tcPr>
            <w:tcW w:w="2665" w:type="dxa"/>
          </w:tcPr>
          <w:p w:rsidR="00E76DC8" w:rsidRPr="00A12E22" w:rsidRDefault="00E76DC8" w:rsidP="00E76DC8">
            <w:pPr>
              <w:rPr>
                <w:sz w:val="20"/>
                <w:szCs w:val="20"/>
              </w:rPr>
            </w:pPr>
            <w:r w:rsidRPr="00A12E22">
              <w:rPr>
                <w:sz w:val="20"/>
                <w:szCs w:val="20"/>
              </w:rPr>
              <w:t xml:space="preserve">Красноярский край, </w:t>
            </w:r>
            <w:proofErr w:type="spellStart"/>
            <w:r w:rsidRPr="00A12E22">
              <w:rPr>
                <w:sz w:val="20"/>
                <w:szCs w:val="20"/>
              </w:rPr>
              <w:t>Каратузский</w:t>
            </w:r>
            <w:proofErr w:type="spellEnd"/>
            <w:r w:rsidRPr="00A12E22">
              <w:rPr>
                <w:sz w:val="20"/>
                <w:szCs w:val="20"/>
              </w:rPr>
              <w:t xml:space="preserve"> район, </w:t>
            </w:r>
            <w:proofErr w:type="spellStart"/>
            <w:r w:rsidRPr="00A12E22">
              <w:rPr>
                <w:sz w:val="20"/>
                <w:szCs w:val="20"/>
              </w:rPr>
              <w:t>с</w:t>
            </w:r>
            <w:proofErr w:type="gramStart"/>
            <w:r w:rsidRPr="00A12E22">
              <w:rPr>
                <w:sz w:val="20"/>
                <w:szCs w:val="20"/>
              </w:rPr>
              <w:t>.К</w:t>
            </w:r>
            <w:proofErr w:type="gramEnd"/>
            <w:r w:rsidRPr="00A12E22">
              <w:rPr>
                <w:sz w:val="20"/>
                <w:szCs w:val="20"/>
              </w:rPr>
              <w:t>аратузское</w:t>
            </w:r>
            <w:proofErr w:type="spellEnd"/>
            <w:r w:rsidRPr="00A12E22">
              <w:rPr>
                <w:sz w:val="20"/>
                <w:szCs w:val="20"/>
              </w:rPr>
              <w:t xml:space="preserve">, </w:t>
            </w:r>
            <w:proofErr w:type="spellStart"/>
            <w:r w:rsidRPr="00A12E22">
              <w:rPr>
                <w:sz w:val="20"/>
                <w:szCs w:val="20"/>
              </w:rPr>
              <w:t>ул.Ярова</w:t>
            </w:r>
            <w:proofErr w:type="spellEnd"/>
            <w:r w:rsidRPr="00A12E22">
              <w:rPr>
                <w:sz w:val="20"/>
                <w:szCs w:val="20"/>
              </w:rPr>
              <w:t>, д.38</w:t>
            </w:r>
          </w:p>
        </w:tc>
        <w:tc>
          <w:tcPr>
            <w:tcW w:w="1701" w:type="dxa"/>
          </w:tcPr>
          <w:p w:rsidR="00E76DC8" w:rsidRPr="00A12E22" w:rsidRDefault="00E76DC8" w:rsidP="00E76DC8">
            <w:pPr>
              <w:jc w:val="center"/>
              <w:rPr>
                <w:sz w:val="20"/>
                <w:szCs w:val="20"/>
              </w:rPr>
            </w:pPr>
            <w:r w:rsidRPr="00A12E22">
              <w:rPr>
                <w:sz w:val="20"/>
                <w:szCs w:val="20"/>
              </w:rPr>
              <w:t>7 937 458,15</w:t>
            </w:r>
          </w:p>
        </w:tc>
        <w:tc>
          <w:tcPr>
            <w:tcW w:w="2863" w:type="dxa"/>
          </w:tcPr>
          <w:p w:rsidR="00E76DC8" w:rsidRPr="00A12E22" w:rsidRDefault="00E76DC8" w:rsidP="00E76DC8">
            <w:pPr>
              <w:rPr>
                <w:sz w:val="20"/>
                <w:szCs w:val="20"/>
              </w:rPr>
            </w:pPr>
            <w:r w:rsidRPr="00A12E22">
              <w:rPr>
                <w:sz w:val="20"/>
                <w:szCs w:val="20"/>
              </w:rPr>
              <w:t xml:space="preserve">Нежилое здание </w:t>
            </w:r>
          </w:p>
        </w:tc>
        <w:tc>
          <w:tcPr>
            <w:tcW w:w="2693" w:type="dxa"/>
          </w:tcPr>
          <w:p w:rsidR="00E76DC8" w:rsidRPr="00A12E22" w:rsidRDefault="00E76DC8" w:rsidP="00E76DC8">
            <w:pPr>
              <w:jc w:val="center"/>
              <w:rPr>
                <w:sz w:val="20"/>
                <w:szCs w:val="20"/>
              </w:rPr>
            </w:pPr>
            <w:r w:rsidRPr="00A12E22">
              <w:rPr>
                <w:sz w:val="20"/>
                <w:szCs w:val="20"/>
              </w:rPr>
              <w:t>24:19:0101009:742</w:t>
            </w:r>
          </w:p>
          <w:p w:rsidR="00E76DC8" w:rsidRPr="00A12E22" w:rsidRDefault="00E76DC8" w:rsidP="00E76DC8">
            <w:pPr>
              <w:jc w:val="center"/>
              <w:rPr>
                <w:sz w:val="20"/>
                <w:szCs w:val="20"/>
              </w:rPr>
            </w:pPr>
          </w:p>
          <w:p w:rsidR="00E76DC8" w:rsidRPr="00A12E22" w:rsidRDefault="00E76DC8" w:rsidP="00E76DC8">
            <w:pPr>
              <w:jc w:val="center"/>
              <w:rPr>
                <w:sz w:val="20"/>
                <w:szCs w:val="20"/>
              </w:rPr>
            </w:pPr>
            <w:r w:rsidRPr="00A12E22">
              <w:rPr>
                <w:sz w:val="20"/>
                <w:szCs w:val="20"/>
              </w:rPr>
              <w:t xml:space="preserve">409,7 </w:t>
            </w:r>
            <w:proofErr w:type="spellStart"/>
            <w:r w:rsidRPr="00A12E22">
              <w:rPr>
                <w:sz w:val="20"/>
                <w:szCs w:val="20"/>
              </w:rPr>
              <w:t>кв.м</w:t>
            </w:r>
            <w:proofErr w:type="spellEnd"/>
            <w:r w:rsidRPr="00A12E22">
              <w:rPr>
                <w:sz w:val="20"/>
                <w:szCs w:val="20"/>
              </w:rPr>
              <w:t>.</w:t>
            </w:r>
          </w:p>
        </w:tc>
        <w:tc>
          <w:tcPr>
            <w:tcW w:w="3231" w:type="dxa"/>
          </w:tcPr>
          <w:p w:rsidR="00E76DC8" w:rsidRPr="00A12E22" w:rsidRDefault="00E76DC8" w:rsidP="00E76DC8">
            <w:pPr>
              <w:rPr>
                <w:sz w:val="20"/>
                <w:szCs w:val="20"/>
              </w:rPr>
            </w:pPr>
            <w:r w:rsidRPr="00A12E22">
              <w:rPr>
                <w:sz w:val="20"/>
                <w:szCs w:val="20"/>
              </w:rPr>
              <w:t>Решение Каратузского районного суда от 11.11.2015г. № дела 2-1057/2015</w:t>
            </w:r>
          </w:p>
        </w:tc>
      </w:tr>
      <w:tr w:rsidR="00E76DC8" w:rsidRPr="00A12E22" w:rsidTr="00E76DC8">
        <w:tc>
          <w:tcPr>
            <w:tcW w:w="594" w:type="dxa"/>
          </w:tcPr>
          <w:p w:rsidR="00E76DC8" w:rsidRPr="00A12E22" w:rsidRDefault="00E76DC8" w:rsidP="00E76DC8">
            <w:pPr>
              <w:rPr>
                <w:sz w:val="20"/>
                <w:szCs w:val="20"/>
              </w:rPr>
            </w:pPr>
          </w:p>
        </w:tc>
        <w:tc>
          <w:tcPr>
            <w:tcW w:w="1357" w:type="dxa"/>
          </w:tcPr>
          <w:p w:rsidR="00E76DC8" w:rsidRPr="00A12E22" w:rsidRDefault="00E76DC8" w:rsidP="00E76DC8">
            <w:pPr>
              <w:rPr>
                <w:sz w:val="20"/>
                <w:szCs w:val="20"/>
              </w:rPr>
            </w:pPr>
            <w:r w:rsidRPr="00A12E22">
              <w:rPr>
                <w:sz w:val="20"/>
                <w:szCs w:val="20"/>
              </w:rPr>
              <w:t>Земельный участок</w:t>
            </w:r>
          </w:p>
        </w:tc>
        <w:tc>
          <w:tcPr>
            <w:tcW w:w="2665" w:type="dxa"/>
          </w:tcPr>
          <w:p w:rsidR="00E76DC8" w:rsidRPr="00A12E22" w:rsidRDefault="00E76DC8" w:rsidP="00E76DC8">
            <w:pPr>
              <w:rPr>
                <w:sz w:val="20"/>
                <w:szCs w:val="20"/>
              </w:rPr>
            </w:pPr>
            <w:r w:rsidRPr="00A12E22">
              <w:rPr>
                <w:sz w:val="20"/>
                <w:szCs w:val="20"/>
              </w:rPr>
              <w:t xml:space="preserve">Красноярский край, </w:t>
            </w:r>
            <w:proofErr w:type="spellStart"/>
            <w:r w:rsidRPr="00A12E22">
              <w:rPr>
                <w:sz w:val="20"/>
                <w:szCs w:val="20"/>
              </w:rPr>
              <w:t>Каратузский</w:t>
            </w:r>
            <w:proofErr w:type="spellEnd"/>
            <w:r w:rsidRPr="00A12E22">
              <w:rPr>
                <w:sz w:val="20"/>
                <w:szCs w:val="20"/>
              </w:rPr>
              <w:t xml:space="preserve"> район, </w:t>
            </w:r>
            <w:proofErr w:type="spellStart"/>
            <w:r w:rsidRPr="00A12E22">
              <w:rPr>
                <w:sz w:val="20"/>
                <w:szCs w:val="20"/>
              </w:rPr>
              <w:t>с</w:t>
            </w:r>
            <w:proofErr w:type="gramStart"/>
            <w:r w:rsidRPr="00A12E22">
              <w:rPr>
                <w:sz w:val="20"/>
                <w:szCs w:val="20"/>
              </w:rPr>
              <w:t>.К</w:t>
            </w:r>
            <w:proofErr w:type="gramEnd"/>
            <w:r w:rsidRPr="00A12E22">
              <w:rPr>
                <w:sz w:val="20"/>
                <w:szCs w:val="20"/>
              </w:rPr>
              <w:t>аратузское</w:t>
            </w:r>
            <w:proofErr w:type="spellEnd"/>
            <w:r w:rsidRPr="00A12E22">
              <w:rPr>
                <w:sz w:val="20"/>
                <w:szCs w:val="20"/>
              </w:rPr>
              <w:t xml:space="preserve">, </w:t>
            </w:r>
            <w:proofErr w:type="spellStart"/>
            <w:r w:rsidRPr="00A12E22">
              <w:rPr>
                <w:sz w:val="20"/>
                <w:szCs w:val="20"/>
              </w:rPr>
              <w:t>улЯрова</w:t>
            </w:r>
            <w:proofErr w:type="spellEnd"/>
            <w:r w:rsidRPr="00A12E22">
              <w:rPr>
                <w:sz w:val="20"/>
                <w:szCs w:val="20"/>
              </w:rPr>
              <w:t>, 38</w:t>
            </w:r>
          </w:p>
        </w:tc>
        <w:tc>
          <w:tcPr>
            <w:tcW w:w="1701" w:type="dxa"/>
          </w:tcPr>
          <w:p w:rsidR="00E76DC8" w:rsidRPr="00A12E22" w:rsidRDefault="00E76DC8" w:rsidP="00E76DC8">
            <w:pPr>
              <w:jc w:val="center"/>
              <w:rPr>
                <w:sz w:val="20"/>
                <w:szCs w:val="20"/>
              </w:rPr>
            </w:pPr>
            <w:r w:rsidRPr="00A12E22">
              <w:rPr>
                <w:sz w:val="20"/>
                <w:szCs w:val="20"/>
              </w:rPr>
              <w:t>919 247,22</w:t>
            </w:r>
          </w:p>
        </w:tc>
        <w:tc>
          <w:tcPr>
            <w:tcW w:w="2863" w:type="dxa"/>
          </w:tcPr>
          <w:p w:rsidR="00E76DC8" w:rsidRPr="00A12E22" w:rsidRDefault="00E76DC8" w:rsidP="00E76DC8">
            <w:pPr>
              <w:rPr>
                <w:sz w:val="20"/>
                <w:szCs w:val="20"/>
              </w:rPr>
            </w:pPr>
            <w:r w:rsidRPr="00A12E22">
              <w:rPr>
                <w:sz w:val="20"/>
                <w:szCs w:val="20"/>
              </w:rPr>
              <w:t xml:space="preserve">для осуществления уставной деятельности </w:t>
            </w:r>
          </w:p>
        </w:tc>
        <w:tc>
          <w:tcPr>
            <w:tcW w:w="2693" w:type="dxa"/>
          </w:tcPr>
          <w:p w:rsidR="00E76DC8" w:rsidRPr="00A12E22" w:rsidRDefault="00E76DC8" w:rsidP="00E76DC8">
            <w:pPr>
              <w:jc w:val="center"/>
              <w:rPr>
                <w:sz w:val="20"/>
                <w:szCs w:val="20"/>
              </w:rPr>
            </w:pPr>
            <w:r w:rsidRPr="00A12E22">
              <w:rPr>
                <w:sz w:val="20"/>
                <w:szCs w:val="20"/>
              </w:rPr>
              <w:t>24:19:0101009:56</w:t>
            </w:r>
          </w:p>
          <w:p w:rsidR="00E76DC8" w:rsidRPr="00A12E22" w:rsidRDefault="00E76DC8" w:rsidP="00E76DC8">
            <w:pPr>
              <w:jc w:val="center"/>
              <w:rPr>
                <w:sz w:val="20"/>
                <w:szCs w:val="20"/>
              </w:rPr>
            </w:pPr>
          </w:p>
          <w:p w:rsidR="00E76DC8" w:rsidRPr="00A12E22" w:rsidRDefault="00E76DC8" w:rsidP="00E76DC8">
            <w:pPr>
              <w:jc w:val="center"/>
              <w:rPr>
                <w:sz w:val="20"/>
                <w:szCs w:val="20"/>
              </w:rPr>
            </w:pPr>
            <w:r w:rsidRPr="00A12E22">
              <w:rPr>
                <w:sz w:val="20"/>
                <w:szCs w:val="20"/>
              </w:rPr>
              <w:t xml:space="preserve">1538 </w:t>
            </w:r>
            <w:proofErr w:type="spellStart"/>
            <w:r w:rsidRPr="00A12E22">
              <w:rPr>
                <w:sz w:val="20"/>
                <w:szCs w:val="20"/>
              </w:rPr>
              <w:t>кв.м</w:t>
            </w:r>
            <w:proofErr w:type="spellEnd"/>
            <w:r w:rsidRPr="00A12E22">
              <w:rPr>
                <w:sz w:val="20"/>
                <w:szCs w:val="20"/>
              </w:rPr>
              <w:t>.</w:t>
            </w:r>
          </w:p>
        </w:tc>
        <w:tc>
          <w:tcPr>
            <w:tcW w:w="3231" w:type="dxa"/>
          </w:tcPr>
          <w:p w:rsidR="00E76DC8" w:rsidRPr="00A12E22" w:rsidRDefault="00E76DC8" w:rsidP="00E76DC8">
            <w:pPr>
              <w:rPr>
                <w:sz w:val="20"/>
                <w:szCs w:val="20"/>
              </w:rPr>
            </w:pPr>
            <w:r w:rsidRPr="00A12E22">
              <w:rPr>
                <w:sz w:val="20"/>
                <w:szCs w:val="20"/>
              </w:rPr>
              <w:t>Решение Каратузского районного суда от 05.02.2016г., п.3 ст.3.1 ФЗ «О внесении в действие Земельного кодекса Российской Федерации №137-ФЗ»</w:t>
            </w:r>
          </w:p>
        </w:tc>
      </w:tr>
      <w:tr w:rsidR="00E76DC8" w:rsidRPr="00A12E22" w:rsidTr="00E76DC8">
        <w:tc>
          <w:tcPr>
            <w:tcW w:w="594" w:type="dxa"/>
          </w:tcPr>
          <w:p w:rsidR="00E76DC8" w:rsidRPr="00A12E22" w:rsidRDefault="00E76DC8" w:rsidP="00E76DC8">
            <w:pPr>
              <w:rPr>
                <w:b/>
                <w:sz w:val="20"/>
                <w:szCs w:val="20"/>
              </w:rPr>
            </w:pPr>
          </w:p>
        </w:tc>
        <w:tc>
          <w:tcPr>
            <w:tcW w:w="1357" w:type="dxa"/>
          </w:tcPr>
          <w:p w:rsidR="00E76DC8" w:rsidRPr="00A12E22" w:rsidRDefault="00E76DC8" w:rsidP="00E76DC8">
            <w:pPr>
              <w:rPr>
                <w:b/>
                <w:sz w:val="20"/>
                <w:szCs w:val="20"/>
              </w:rPr>
            </w:pPr>
            <w:r w:rsidRPr="00A12E22">
              <w:rPr>
                <w:b/>
                <w:sz w:val="20"/>
                <w:szCs w:val="20"/>
              </w:rPr>
              <w:t>Итого</w:t>
            </w:r>
          </w:p>
        </w:tc>
        <w:tc>
          <w:tcPr>
            <w:tcW w:w="2665" w:type="dxa"/>
          </w:tcPr>
          <w:p w:rsidR="00E76DC8" w:rsidRPr="00A12E22" w:rsidRDefault="00E76DC8" w:rsidP="00E76DC8">
            <w:pPr>
              <w:rPr>
                <w:b/>
                <w:sz w:val="20"/>
                <w:szCs w:val="20"/>
              </w:rPr>
            </w:pPr>
          </w:p>
        </w:tc>
        <w:tc>
          <w:tcPr>
            <w:tcW w:w="1701" w:type="dxa"/>
          </w:tcPr>
          <w:p w:rsidR="00E76DC8" w:rsidRPr="00A12E22" w:rsidRDefault="00E76DC8" w:rsidP="00E76DC8">
            <w:pPr>
              <w:jc w:val="center"/>
              <w:rPr>
                <w:b/>
                <w:sz w:val="20"/>
                <w:szCs w:val="20"/>
              </w:rPr>
            </w:pPr>
            <w:r w:rsidRPr="00A12E22">
              <w:rPr>
                <w:b/>
                <w:sz w:val="20"/>
                <w:szCs w:val="20"/>
              </w:rPr>
              <w:t>11 217 727,34</w:t>
            </w:r>
          </w:p>
        </w:tc>
        <w:tc>
          <w:tcPr>
            <w:tcW w:w="2863" w:type="dxa"/>
          </w:tcPr>
          <w:p w:rsidR="00E76DC8" w:rsidRPr="00A12E22" w:rsidRDefault="00E76DC8" w:rsidP="00E76DC8">
            <w:pPr>
              <w:rPr>
                <w:b/>
                <w:sz w:val="20"/>
                <w:szCs w:val="20"/>
              </w:rPr>
            </w:pPr>
          </w:p>
        </w:tc>
        <w:tc>
          <w:tcPr>
            <w:tcW w:w="2693" w:type="dxa"/>
          </w:tcPr>
          <w:p w:rsidR="00E76DC8" w:rsidRPr="00A12E22" w:rsidRDefault="00E76DC8" w:rsidP="00E76DC8">
            <w:pPr>
              <w:jc w:val="center"/>
              <w:rPr>
                <w:b/>
                <w:sz w:val="20"/>
                <w:szCs w:val="20"/>
              </w:rPr>
            </w:pPr>
            <w:r w:rsidRPr="00A12E22">
              <w:rPr>
                <w:b/>
                <w:sz w:val="20"/>
                <w:szCs w:val="20"/>
              </w:rPr>
              <w:t>4 645,3</w:t>
            </w:r>
          </w:p>
        </w:tc>
        <w:tc>
          <w:tcPr>
            <w:tcW w:w="3231" w:type="dxa"/>
          </w:tcPr>
          <w:p w:rsidR="00E76DC8" w:rsidRPr="00A12E22" w:rsidRDefault="00E76DC8" w:rsidP="00E76DC8">
            <w:pPr>
              <w:rPr>
                <w:b/>
                <w:sz w:val="20"/>
                <w:szCs w:val="20"/>
              </w:rPr>
            </w:pPr>
          </w:p>
        </w:tc>
      </w:tr>
    </w:tbl>
    <w:tbl>
      <w:tblPr>
        <w:tblW w:w="12044" w:type="dxa"/>
        <w:tblInd w:w="959" w:type="dxa"/>
        <w:tblLook w:val="04A0" w:firstRow="1" w:lastRow="0" w:firstColumn="1" w:lastColumn="0" w:noHBand="0" w:noVBand="1"/>
      </w:tblPr>
      <w:tblGrid>
        <w:gridCol w:w="7371"/>
        <w:gridCol w:w="4673"/>
      </w:tblGrid>
      <w:tr w:rsidR="00E76DC8" w:rsidRPr="00A12E22" w:rsidTr="00E76DC8">
        <w:tc>
          <w:tcPr>
            <w:tcW w:w="7371" w:type="dxa"/>
            <w:shd w:val="clear" w:color="auto" w:fill="auto"/>
          </w:tcPr>
          <w:p w:rsidR="00E76DC8" w:rsidRPr="00A12E22" w:rsidRDefault="00E76DC8" w:rsidP="00E76DC8">
            <w:pPr>
              <w:autoSpaceDE w:val="0"/>
              <w:autoSpaceDN w:val="0"/>
              <w:adjustRightInd w:val="0"/>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Председатель Совета депутатов</w:t>
            </w:r>
          </w:p>
          <w:p w:rsidR="00E76DC8" w:rsidRPr="00A12E22" w:rsidRDefault="00E76DC8" w:rsidP="00E76DC8">
            <w:pPr>
              <w:autoSpaceDE w:val="0"/>
              <w:autoSpaceDN w:val="0"/>
              <w:adjustRightInd w:val="0"/>
              <w:ind w:firstLine="567"/>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______________ О.В. Федосеева</w:t>
            </w:r>
          </w:p>
        </w:tc>
        <w:tc>
          <w:tcPr>
            <w:tcW w:w="4673" w:type="dxa"/>
            <w:shd w:val="clear" w:color="auto" w:fill="auto"/>
          </w:tcPr>
          <w:p w:rsidR="00E76DC8" w:rsidRPr="00A12E22" w:rsidRDefault="00E76DC8" w:rsidP="00E76DC8">
            <w:pPr>
              <w:autoSpaceDE w:val="0"/>
              <w:autoSpaceDN w:val="0"/>
              <w:adjustRightInd w:val="0"/>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Глава сельсовета</w:t>
            </w:r>
            <w:r w:rsidRPr="00A12E22">
              <w:rPr>
                <w:rFonts w:eastAsia="Calibri"/>
                <w:sz w:val="20"/>
                <w:szCs w:val="20"/>
                <w:lang w:eastAsia="en-US"/>
              </w:rPr>
              <w:tab/>
            </w:r>
          </w:p>
          <w:p w:rsidR="00E76DC8" w:rsidRPr="00A12E22" w:rsidRDefault="00E76DC8" w:rsidP="00E76DC8">
            <w:pPr>
              <w:autoSpaceDE w:val="0"/>
              <w:autoSpaceDN w:val="0"/>
              <w:adjustRightInd w:val="0"/>
              <w:rPr>
                <w:rFonts w:eastAsia="Calibri"/>
                <w:sz w:val="20"/>
                <w:szCs w:val="20"/>
                <w:lang w:eastAsia="en-US"/>
              </w:rPr>
            </w:pPr>
          </w:p>
          <w:p w:rsidR="00E76DC8" w:rsidRPr="00A12E22" w:rsidRDefault="00E76DC8" w:rsidP="00E76DC8">
            <w:pPr>
              <w:autoSpaceDE w:val="0"/>
              <w:autoSpaceDN w:val="0"/>
              <w:adjustRightInd w:val="0"/>
              <w:rPr>
                <w:rFonts w:eastAsia="Calibri"/>
                <w:sz w:val="20"/>
                <w:szCs w:val="20"/>
                <w:lang w:eastAsia="en-US"/>
              </w:rPr>
            </w:pPr>
            <w:r w:rsidRPr="00A12E22">
              <w:rPr>
                <w:rFonts w:eastAsia="Calibri"/>
                <w:sz w:val="20"/>
                <w:szCs w:val="20"/>
                <w:lang w:eastAsia="en-US"/>
              </w:rPr>
              <w:t>______________ А.А. Саар</w:t>
            </w:r>
          </w:p>
        </w:tc>
      </w:tr>
    </w:tbl>
    <w:p w:rsidR="00E76DC8" w:rsidRPr="00A12E22" w:rsidRDefault="00E76DC8" w:rsidP="00E76DC8">
      <w:pPr>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sectPr w:rsidR="00E76DC8" w:rsidSect="00E76DC8">
          <w:pgSz w:w="16838" w:h="11906" w:orient="landscape"/>
          <w:pgMar w:top="849" w:right="395" w:bottom="851" w:left="284" w:header="709" w:footer="709" w:gutter="0"/>
          <w:cols w:space="708"/>
          <w:docGrid w:linePitch="360"/>
        </w:sectPr>
      </w:pPr>
    </w:p>
    <w:p w:rsidR="00E76DC8" w:rsidRPr="00B73FC2" w:rsidRDefault="00E76DC8" w:rsidP="00E76DC8">
      <w:pPr>
        <w:autoSpaceDE w:val="0"/>
        <w:autoSpaceDN w:val="0"/>
        <w:adjustRightInd w:val="0"/>
        <w:jc w:val="center"/>
        <w:rPr>
          <w:sz w:val="20"/>
          <w:szCs w:val="20"/>
        </w:rPr>
      </w:pPr>
      <w:r w:rsidRPr="00B73FC2">
        <w:rPr>
          <w:sz w:val="20"/>
          <w:szCs w:val="20"/>
        </w:rPr>
        <w:lastRenderedPageBreak/>
        <w:t>КАРАТУЗСКИЙ СЕЛЬСКИЙ СОВЕТ ДЕПУТАТОВ</w:t>
      </w:r>
    </w:p>
    <w:p w:rsidR="00E76DC8" w:rsidRPr="00B73FC2" w:rsidRDefault="00E76DC8" w:rsidP="00E76DC8">
      <w:pPr>
        <w:autoSpaceDE w:val="0"/>
        <w:autoSpaceDN w:val="0"/>
        <w:adjustRightInd w:val="0"/>
        <w:jc w:val="center"/>
        <w:rPr>
          <w:sz w:val="20"/>
          <w:szCs w:val="20"/>
        </w:rPr>
      </w:pPr>
    </w:p>
    <w:p w:rsidR="00E76DC8" w:rsidRPr="00B73FC2" w:rsidRDefault="00E76DC8" w:rsidP="00E76DC8">
      <w:pPr>
        <w:autoSpaceDE w:val="0"/>
        <w:autoSpaceDN w:val="0"/>
        <w:adjustRightInd w:val="0"/>
        <w:jc w:val="center"/>
        <w:rPr>
          <w:sz w:val="20"/>
          <w:szCs w:val="20"/>
        </w:rPr>
      </w:pPr>
      <w:r w:rsidRPr="00B73FC2">
        <w:rPr>
          <w:sz w:val="20"/>
          <w:szCs w:val="20"/>
        </w:rPr>
        <w:t>РЕШЕНИЕ</w:t>
      </w:r>
    </w:p>
    <w:p w:rsidR="00E76DC8" w:rsidRPr="00B73FC2" w:rsidRDefault="00E76DC8" w:rsidP="00E76DC8">
      <w:pPr>
        <w:autoSpaceDE w:val="0"/>
        <w:autoSpaceDN w:val="0"/>
        <w:adjustRightInd w:val="0"/>
        <w:jc w:val="center"/>
        <w:rPr>
          <w:sz w:val="20"/>
          <w:szCs w:val="20"/>
        </w:rPr>
      </w:pPr>
    </w:p>
    <w:p w:rsidR="00E76DC8" w:rsidRPr="00B73FC2" w:rsidRDefault="00E76DC8" w:rsidP="00E76DC8">
      <w:pPr>
        <w:autoSpaceDE w:val="0"/>
        <w:autoSpaceDN w:val="0"/>
        <w:adjustRightInd w:val="0"/>
        <w:jc w:val="center"/>
        <w:rPr>
          <w:sz w:val="20"/>
          <w:szCs w:val="20"/>
        </w:rPr>
      </w:pPr>
      <w:r w:rsidRPr="00B73FC2">
        <w:rPr>
          <w:sz w:val="20"/>
          <w:szCs w:val="20"/>
        </w:rPr>
        <w:t xml:space="preserve">08.10.2020г. </w:t>
      </w:r>
      <w:r w:rsidRPr="00B73FC2">
        <w:rPr>
          <w:sz w:val="20"/>
          <w:szCs w:val="20"/>
        </w:rPr>
        <w:tab/>
      </w:r>
      <w:r w:rsidRPr="00B73FC2">
        <w:rPr>
          <w:sz w:val="20"/>
          <w:szCs w:val="20"/>
        </w:rPr>
        <w:tab/>
      </w:r>
      <w:r w:rsidRPr="00B73FC2">
        <w:rPr>
          <w:sz w:val="20"/>
          <w:szCs w:val="20"/>
        </w:rPr>
        <w:tab/>
        <w:t>с. Каратузское</w:t>
      </w:r>
      <w:r w:rsidRPr="00B73FC2">
        <w:rPr>
          <w:sz w:val="20"/>
          <w:szCs w:val="20"/>
        </w:rPr>
        <w:tab/>
      </w:r>
      <w:r w:rsidRPr="00B73FC2">
        <w:rPr>
          <w:sz w:val="20"/>
          <w:szCs w:val="20"/>
        </w:rPr>
        <w:tab/>
      </w:r>
      <w:r w:rsidRPr="00B73FC2">
        <w:rPr>
          <w:sz w:val="20"/>
          <w:szCs w:val="20"/>
        </w:rPr>
        <w:tab/>
      </w:r>
      <w:r w:rsidRPr="00B73FC2">
        <w:rPr>
          <w:sz w:val="20"/>
          <w:szCs w:val="20"/>
        </w:rPr>
        <w:tab/>
        <w:t>№ 02-08</w:t>
      </w:r>
    </w:p>
    <w:p w:rsidR="00E76DC8" w:rsidRPr="00B73FC2" w:rsidRDefault="00E76DC8" w:rsidP="00E76DC8">
      <w:pPr>
        <w:autoSpaceDE w:val="0"/>
        <w:autoSpaceDN w:val="0"/>
        <w:adjustRightInd w:val="0"/>
        <w:jc w:val="center"/>
        <w:rPr>
          <w:sz w:val="20"/>
          <w:szCs w:val="20"/>
        </w:rPr>
      </w:pPr>
    </w:p>
    <w:p w:rsidR="00E76DC8" w:rsidRPr="00B73FC2" w:rsidRDefault="00E76DC8" w:rsidP="00E76DC8">
      <w:pPr>
        <w:autoSpaceDE w:val="0"/>
        <w:autoSpaceDN w:val="0"/>
        <w:adjustRightInd w:val="0"/>
        <w:ind w:right="3968"/>
        <w:rPr>
          <w:sz w:val="20"/>
          <w:szCs w:val="20"/>
        </w:rPr>
      </w:pPr>
      <w:r w:rsidRPr="00B73FC2">
        <w:rPr>
          <w:sz w:val="20"/>
          <w:szCs w:val="20"/>
        </w:rPr>
        <w:t>О создании административной комиссии Каратузского сельсовета</w:t>
      </w:r>
    </w:p>
    <w:p w:rsidR="00E76DC8" w:rsidRPr="00B73FC2" w:rsidRDefault="00E76DC8" w:rsidP="00E76DC8">
      <w:pPr>
        <w:autoSpaceDE w:val="0"/>
        <w:autoSpaceDN w:val="0"/>
        <w:adjustRightInd w:val="0"/>
        <w:jc w:val="center"/>
        <w:rPr>
          <w:sz w:val="20"/>
          <w:szCs w:val="20"/>
        </w:rPr>
      </w:pPr>
    </w:p>
    <w:p w:rsidR="00E76DC8" w:rsidRPr="00B73FC2" w:rsidRDefault="00E76DC8" w:rsidP="00E76DC8">
      <w:pPr>
        <w:autoSpaceDE w:val="0"/>
        <w:autoSpaceDN w:val="0"/>
        <w:adjustRightInd w:val="0"/>
        <w:ind w:firstLine="709"/>
        <w:jc w:val="both"/>
        <w:rPr>
          <w:sz w:val="20"/>
          <w:szCs w:val="20"/>
        </w:rPr>
      </w:pPr>
      <w:r w:rsidRPr="00B73FC2">
        <w:rPr>
          <w:sz w:val="20"/>
          <w:szCs w:val="20"/>
        </w:rPr>
        <w:t xml:space="preserve">Руководствуясь п.1 и п.2 статьи 2 Закона Красноярского края от 23.04.2009г. № 8-3168 «Об административных комиссиях в Красноярском крае», </w:t>
      </w:r>
      <w:proofErr w:type="spellStart"/>
      <w:r w:rsidRPr="00B73FC2">
        <w:rPr>
          <w:sz w:val="20"/>
          <w:szCs w:val="20"/>
        </w:rPr>
        <w:t>Каратузский</w:t>
      </w:r>
      <w:proofErr w:type="spellEnd"/>
      <w:r w:rsidRPr="00B73FC2">
        <w:rPr>
          <w:sz w:val="20"/>
          <w:szCs w:val="20"/>
        </w:rPr>
        <w:t xml:space="preserve"> сельский Совет депутатов РЕШИЛ:</w:t>
      </w:r>
    </w:p>
    <w:p w:rsidR="00E76DC8" w:rsidRPr="00B73FC2" w:rsidRDefault="00E76DC8" w:rsidP="00E76DC8">
      <w:pPr>
        <w:pStyle w:val="12"/>
        <w:numPr>
          <w:ilvl w:val="0"/>
          <w:numId w:val="28"/>
        </w:numPr>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Создать административную комиссию Каратузского сельсовета на срок полномочий Каратузского сельского Совета депутатов 6 созыва в следующем составе:</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xml:space="preserve">- </w:t>
      </w:r>
      <w:proofErr w:type="spellStart"/>
      <w:r w:rsidRPr="00B73FC2">
        <w:rPr>
          <w:rFonts w:ascii="Times New Roman" w:hAnsi="Times New Roman"/>
          <w:sz w:val="20"/>
          <w:szCs w:val="20"/>
        </w:rPr>
        <w:t>Болмутенко</w:t>
      </w:r>
      <w:proofErr w:type="spellEnd"/>
      <w:r w:rsidRPr="00B73FC2">
        <w:rPr>
          <w:rFonts w:ascii="Times New Roman" w:hAnsi="Times New Roman"/>
          <w:sz w:val="20"/>
          <w:szCs w:val="20"/>
        </w:rPr>
        <w:t xml:space="preserve"> Алена Михайловна, заместитель главы администрации Каратузского сельсовета – председатель комиссии;</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xml:space="preserve">- </w:t>
      </w:r>
      <w:proofErr w:type="spellStart"/>
      <w:r w:rsidRPr="00B73FC2">
        <w:rPr>
          <w:rFonts w:ascii="Times New Roman" w:hAnsi="Times New Roman"/>
          <w:sz w:val="20"/>
          <w:szCs w:val="20"/>
        </w:rPr>
        <w:t>Вилль</w:t>
      </w:r>
      <w:proofErr w:type="spellEnd"/>
      <w:r w:rsidRPr="00B73FC2">
        <w:rPr>
          <w:rFonts w:ascii="Times New Roman" w:hAnsi="Times New Roman"/>
          <w:sz w:val="20"/>
          <w:szCs w:val="20"/>
        </w:rPr>
        <w:t xml:space="preserve"> Елена Ивановна, ведущий специалист по социальным вопросам, кадастру недвижимости и лесному контролю администрации Каратузского сельсовета – заместитель председателя комиссии;</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Матвеева Анна Александровна, ведущий специалист по правовым вопросам администрации Каратузского сельсовета, - секретарь комиссии;</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Члены административной комиссии, представители общественности:</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Федосеева Оксана Владимировна, председатель Каратузского сельского Совета депутатов;</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Полякова Наталья Алексеевна, директор муниципального бюджетного учреждения «</w:t>
      </w:r>
      <w:proofErr w:type="spellStart"/>
      <w:r w:rsidRPr="00B73FC2">
        <w:rPr>
          <w:rFonts w:ascii="Times New Roman" w:hAnsi="Times New Roman"/>
          <w:sz w:val="20"/>
          <w:szCs w:val="20"/>
        </w:rPr>
        <w:t>Каратузская</w:t>
      </w:r>
      <w:proofErr w:type="spellEnd"/>
      <w:r w:rsidRPr="00B73FC2">
        <w:rPr>
          <w:rFonts w:ascii="Times New Roman" w:hAnsi="Times New Roman"/>
          <w:sz w:val="20"/>
          <w:szCs w:val="20"/>
        </w:rPr>
        <w:t xml:space="preserve"> сельская централизованная бухгалтерия»;</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Ходаков Андрей Сергеевич – ведущий специалист по вопросам ЖКХ, благоустройства, транспорта и строительства.</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2. Признать утратившим силу следующие Решения Каратузского сельского Совета депутатов:</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от 20.04.2010г. №2-10 «О создании административной комиссии в Каратузском сельсовете»;</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от 13.02.2017г. №Р-59 «О внесении изменений в Решение Каратузского сельского Совета депутатов от 20.04.2016 №Р-32 «О создании административной комиссии в Каратузском сельсовете»</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от 30.05.2017г. №Р-64 «О внесении изменений в Решение Каратузского сельского Совета депутатов от 20.04.2016 №Р-32 «О создании административной комиссии в Каратузском сельсовете»</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от 20.06.2017г. №Р-76 «О внесении изменений в Решение Каратузского сельского Совета депутатов от 20.04.2016 №Р-32 «О создании административной комиссии в Каратузском сельсовете»</w:t>
      </w:r>
    </w:p>
    <w:p w:rsidR="00E76DC8" w:rsidRPr="00B73FC2" w:rsidRDefault="00E76DC8" w:rsidP="00E76DC8">
      <w:pPr>
        <w:pStyle w:val="12"/>
        <w:autoSpaceDE w:val="0"/>
        <w:autoSpaceDN w:val="0"/>
        <w:adjustRightInd w:val="0"/>
        <w:spacing w:after="0" w:line="240" w:lineRule="auto"/>
        <w:ind w:left="0" w:firstLine="709"/>
        <w:jc w:val="both"/>
        <w:rPr>
          <w:rFonts w:ascii="Times New Roman" w:hAnsi="Times New Roman"/>
          <w:sz w:val="20"/>
          <w:szCs w:val="20"/>
        </w:rPr>
      </w:pPr>
      <w:r w:rsidRPr="00B73FC2">
        <w:rPr>
          <w:rFonts w:ascii="Times New Roman" w:hAnsi="Times New Roman"/>
          <w:sz w:val="20"/>
          <w:szCs w:val="20"/>
        </w:rPr>
        <w:t>- от 02.11.2018г. №Р-136 «О внесении изменений в Решение Каратузского сельского Совета депутатов от 20.04.2016 №Р-32 «О создании административной комиссии в Каратузском сельсовете»</w:t>
      </w:r>
    </w:p>
    <w:p w:rsidR="00E76DC8" w:rsidRPr="00B73FC2" w:rsidRDefault="00E76DC8" w:rsidP="00E76DC8">
      <w:pPr>
        <w:autoSpaceDE w:val="0"/>
        <w:autoSpaceDN w:val="0"/>
        <w:adjustRightInd w:val="0"/>
        <w:ind w:firstLine="709"/>
        <w:jc w:val="both"/>
        <w:rPr>
          <w:sz w:val="20"/>
          <w:szCs w:val="20"/>
        </w:rPr>
      </w:pPr>
      <w:r w:rsidRPr="00B73FC2">
        <w:rPr>
          <w:sz w:val="20"/>
          <w:szCs w:val="20"/>
        </w:rPr>
        <w:t>- от 23.05.2019г. №Р-157 «О внесении изменений в Решение Каратузского сельского Совета депутатов от 20.04.2016 №Р-32 «О создании административной комиссии в Каратузском сельсовете»</w:t>
      </w:r>
    </w:p>
    <w:p w:rsidR="00E76DC8" w:rsidRPr="00B73FC2" w:rsidRDefault="00E76DC8" w:rsidP="00E76DC8">
      <w:pPr>
        <w:shd w:val="clear" w:color="auto" w:fill="FFFFFF"/>
        <w:ind w:firstLine="709"/>
        <w:jc w:val="both"/>
        <w:rPr>
          <w:sz w:val="20"/>
          <w:szCs w:val="20"/>
        </w:rPr>
      </w:pPr>
      <w:r w:rsidRPr="00B73FC2">
        <w:rPr>
          <w:sz w:val="20"/>
          <w:szCs w:val="20"/>
        </w:rPr>
        <w:t xml:space="preserve">3. </w:t>
      </w:r>
      <w:proofErr w:type="gramStart"/>
      <w:r w:rsidRPr="00B73FC2">
        <w:rPr>
          <w:sz w:val="20"/>
          <w:szCs w:val="20"/>
        </w:rPr>
        <w:t>Контроль за</w:t>
      </w:r>
      <w:proofErr w:type="gramEnd"/>
      <w:r w:rsidRPr="00B73FC2">
        <w:rPr>
          <w:sz w:val="20"/>
          <w:szCs w:val="20"/>
        </w:rPr>
        <w:t xml:space="preserve"> исполнением настоящего Решения возложить на постоянную депутатскую комиссию по законности и социальной политике.</w:t>
      </w:r>
    </w:p>
    <w:p w:rsidR="00E76DC8" w:rsidRPr="00B73FC2" w:rsidRDefault="00E76DC8" w:rsidP="00E76DC8">
      <w:pPr>
        <w:autoSpaceDE w:val="0"/>
        <w:autoSpaceDN w:val="0"/>
        <w:adjustRightInd w:val="0"/>
        <w:ind w:firstLine="709"/>
        <w:jc w:val="both"/>
        <w:rPr>
          <w:sz w:val="20"/>
          <w:szCs w:val="20"/>
        </w:rPr>
      </w:pPr>
      <w:r w:rsidRPr="00B73FC2">
        <w:rPr>
          <w:sz w:val="20"/>
          <w:szCs w:val="20"/>
        </w:rPr>
        <w:t>4. Решение вступает в силу в день, следующий за днем его официального опубликования в печатном издании «</w:t>
      </w:r>
      <w:proofErr w:type="spellStart"/>
      <w:r w:rsidRPr="00B73FC2">
        <w:rPr>
          <w:sz w:val="20"/>
          <w:szCs w:val="20"/>
        </w:rPr>
        <w:t>Каратузский</w:t>
      </w:r>
      <w:proofErr w:type="spellEnd"/>
      <w:r w:rsidRPr="00B73FC2">
        <w:rPr>
          <w:sz w:val="20"/>
          <w:szCs w:val="20"/>
        </w:rPr>
        <w:t xml:space="preserve"> Вестник».</w:t>
      </w:r>
    </w:p>
    <w:p w:rsidR="00E76DC8" w:rsidRPr="00B73FC2" w:rsidRDefault="00E76DC8" w:rsidP="00E76DC8">
      <w:pPr>
        <w:autoSpaceDE w:val="0"/>
        <w:autoSpaceDN w:val="0"/>
        <w:adjustRightInd w:val="0"/>
        <w:ind w:firstLine="709"/>
        <w:jc w:val="both"/>
        <w:rPr>
          <w:sz w:val="20"/>
          <w:szCs w:val="20"/>
        </w:rPr>
      </w:pPr>
    </w:p>
    <w:p w:rsidR="00E76DC8" w:rsidRPr="00B73FC2" w:rsidRDefault="00E76DC8" w:rsidP="00E76DC8">
      <w:pPr>
        <w:autoSpaceDE w:val="0"/>
        <w:autoSpaceDN w:val="0"/>
        <w:adjustRightInd w:val="0"/>
        <w:ind w:firstLine="709"/>
        <w:jc w:val="both"/>
        <w:rPr>
          <w:sz w:val="20"/>
          <w:szCs w:val="20"/>
        </w:rPr>
      </w:pPr>
    </w:p>
    <w:p w:rsidR="00E76DC8" w:rsidRPr="00B73FC2" w:rsidRDefault="00E76DC8" w:rsidP="00E76DC8">
      <w:pPr>
        <w:autoSpaceDE w:val="0"/>
        <w:autoSpaceDN w:val="0"/>
        <w:adjustRightInd w:val="0"/>
        <w:ind w:firstLine="709"/>
        <w:jc w:val="both"/>
        <w:rPr>
          <w:sz w:val="20"/>
          <w:szCs w:val="20"/>
        </w:rPr>
      </w:pPr>
    </w:p>
    <w:tbl>
      <w:tblPr>
        <w:tblW w:w="10060" w:type="dxa"/>
        <w:tblLook w:val="04A0" w:firstRow="1" w:lastRow="0" w:firstColumn="1" w:lastColumn="0" w:noHBand="0" w:noVBand="1"/>
      </w:tblPr>
      <w:tblGrid>
        <w:gridCol w:w="5387"/>
        <w:gridCol w:w="4673"/>
      </w:tblGrid>
      <w:tr w:rsidR="00E76DC8" w:rsidRPr="00B73FC2" w:rsidTr="00E76DC8">
        <w:tc>
          <w:tcPr>
            <w:tcW w:w="5387" w:type="dxa"/>
            <w:shd w:val="clear" w:color="auto" w:fill="auto"/>
          </w:tcPr>
          <w:p w:rsidR="00E76DC8" w:rsidRPr="00B73FC2" w:rsidRDefault="00E76DC8" w:rsidP="00E76DC8">
            <w:pPr>
              <w:autoSpaceDE w:val="0"/>
              <w:autoSpaceDN w:val="0"/>
              <w:adjustRightInd w:val="0"/>
              <w:jc w:val="both"/>
              <w:rPr>
                <w:rFonts w:eastAsia="Calibri"/>
                <w:sz w:val="20"/>
                <w:szCs w:val="20"/>
              </w:rPr>
            </w:pPr>
            <w:r w:rsidRPr="00B73FC2">
              <w:rPr>
                <w:rFonts w:eastAsia="Calibri"/>
                <w:sz w:val="20"/>
                <w:szCs w:val="20"/>
              </w:rPr>
              <w:t>Председатель Совета депутатов</w:t>
            </w:r>
          </w:p>
          <w:p w:rsidR="00E76DC8" w:rsidRPr="00B73FC2" w:rsidRDefault="00E76DC8" w:rsidP="00E76DC8">
            <w:pPr>
              <w:autoSpaceDE w:val="0"/>
              <w:autoSpaceDN w:val="0"/>
              <w:adjustRightInd w:val="0"/>
              <w:jc w:val="both"/>
              <w:rPr>
                <w:rFonts w:eastAsia="Calibri"/>
                <w:sz w:val="20"/>
                <w:szCs w:val="20"/>
              </w:rPr>
            </w:pPr>
          </w:p>
          <w:p w:rsidR="00E76DC8" w:rsidRPr="00B73FC2" w:rsidRDefault="00E76DC8" w:rsidP="00E76DC8">
            <w:pPr>
              <w:autoSpaceDE w:val="0"/>
              <w:autoSpaceDN w:val="0"/>
              <w:adjustRightInd w:val="0"/>
              <w:jc w:val="both"/>
              <w:rPr>
                <w:rFonts w:eastAsia="Calibri"/>
                <w:sz w:val="20"/>
                <w:szCs w:val="20"/>
              </w:rPr>
            </w:pPr>
          </w:p>
          <w:p w:rsidR="00E76DC8" w:rsidRPr="00B73FC2" w:rsidRDefault="00E76DC8" w:rsidP="00E76DC8">
            <w:pPr>
              <w:autoSpaceDE w:val="0"/>
              <w:autoSpaceDN w:val="0"/>
              <w:adjustRightInd w:val="0"/>
              <w:jc w:val="both"/>
              <w:rPr>
                <w:rFonts w:eastAsia="Calibri"/>
                <w:sz w:val="20"/>
                <w:szCs w:val="20"/>
              </w:rPr>
            </w:pPr>
            <w:r w:rsidRPr="00B73FC2">
              <w:rPr>
                <w:rFonts w:eastAsia="Calibri"/>
                <w:sz w:val="20"/>
                <w:szCs w:val="20"/>
              </w:rPr>
              <w:t>______________ О.В. Федосеева</w:t>
            </w:r>
          </w:p>
        </w:tc>
        <w:tc>
          <w:tcPr>
            <w:tcW w:w="4673" w:type="dxa"/>
            <w:shd w:val="clear" w:color="auto" w:fill="auto"/>
          </w:tcPr>
          <w:p w:rsidR="00E76DC8" w:rsidRPr="00B73FC2" w:rsidRDefault="00E76DC8" w:rsidP="00E76DC8">
            <w:pPr>
              <w:autoSpaceDE w:val="0"/>
              <w:autoSpaceDN w:val="0"/>
              <w:adjustRightInd w:val="0"/>
              <w:jc w:val="both"/>
              <w:rPr>
                <w:rFonts w:eastAsia="Calibri"/>
                <w:sz w:val="20"/>
                <w:szCs w:val="20"/>
              </w:rPr>
            </w:pPr>
            <w:r w:rsidRPr="00B73FC2">
              <w:rPr>
                <w:rFonts w:eastAsia="Calibri"/>
                <w:sz w:val="20"/>
                <w:szCs w:val="20"/>
              </w:rPr>
              <w:t>Глава сельсовета</w:t>
            </w:r>
            <w:r w:rsidRPr="00B73FC2">
              <w:rPr>
                <w:rFonts w:eastAsia="Calibri"/>
                <w:sz w:val="20"/>
                <w:szCs w:val="20"/>
              </w:rPr>
              <w:tab/>
            </w:r>
          </w:p>
          <w:p w:rsidR="00E76DC8" w:rsidRPr="00B73FC2" w:rsidRDefault="00E76DC8" w:rsidP="00E76DC8">
            <w:pPr>
              <w:autoSpaceDE w:val="0"/>
              <w:autoSpaceDN w:val="0"/>
              <w:adjustRightInd w:val="0"/>
              <w:jc w:val="both"/>
              <w:rPr>
                <w:rFonts w:eastAsia="Calibri"/>
                <w:sz w:val="20"/>
                <w:szCs w:val="20"/>
              </w:rPr>
            </w:pPr>
          </w:p>
          <w:p w:rsidR="00E76DC8" w:rsidRPr="00B73FC2" w:rsidRDefault="00E76DC8" w:rsidP="00E76DC8">
            <w:pPr>
              <w:autoSpaceDE w:val="0"/>
              <w:autoSpaceDN w:val="0"/>
              <w:adjustRightInd w:val="0"/>
              <w:jc w:val="both"/>
              <w:rPr>
                <w:rFonts w:eastAsia="Calibri"/>
                <w:sz w:val="20"/>
                <w:szCs w:val="20"/>
              </w:rPr>
            </w:pPr>
          </w:p>
          <w:p w:rsidR="00E76DC8" w:rsidRPr="00B73FC2" w:rsidRDefault="00E76DC8" w:rsidP="00E76DC8">
            <w:pPr>
              <w:autoSpaceDE w:val="0"/>
              <w:autoSpaceDN w:val="0"/>
              <w:adjustRightInd w:val="0"/>
              <w:jc w:val="both"/>
              <w:rPr>
                <w:rFonts w:eastAsia="Calibri"/>
                <w:sz w:val="20"/>
                <w:szCs w:val="20"/>
              </w:rPr>
            </w:pPr>
            <w:r w:rsidRPr="00B73FC2">
              <w:rPr>
                <w:rFonts w:eastAsia="Calibri"/>
                <w:sz w:val="20"/>
                <w:szCs w:val="20"/>
              </w:rPr>
              <w:t>______________ А.А. Саар</w:t>
            </w:r>
          </w:p>
        </w:tc>
      </w:tr>
    </w:tbl>
    <w:p w:rsidR="00E76DC8" w:rsidRPr="00B73FC2" w:rsidRDefault="00E76DC8" w:rsidP="00E76DC8">
      <w:pPr>
        <w:autoSpaceDE w:val="0"/>
        <w:autoSpaceDN w:val="0"/>
        <w:adjustRightInd w:val="0"/>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6D45D7">
      <w:pPr>
        <w:ind w:firstLine="709"/>
        <w:jc w:val="both"/>
        <w:rPr>
          <w:sz w:val="20"/>
          <w:szCs w:val="20"/>
        </w:rPr>
      </w:pPr>
    </w:p>
    <w:p w:rsidR="00E76DC8" w:rsidRDefault="00E76DC8" w:rsidP="00E76DC8">
      <w:pPr>
        <w:jc w:val="center"/>
        <w:rPr>
          <w:sz w:val="20"/>
          <w:szCs w:val="20"/>
        </w:rPr>
      </w:pPr>
      <w:r>
        <w:rPr>
          <w:sz w:val="20"/>
          <w:szCs w:val="20"/>
        </w:rPr>
        <w:t>КАРАТУЗСКИЙ СЕЛЬСКИЙ СОВЕТ ДЕПУТАТОВ</w:t>
      </w:r>
    </w:p>
    <w:p w:rsidR="00E76DC8" w:rsidRDefault="00E76DC8" w:rsidP="00E76DC8">
      <w:pPr>
        <w:jc w:val="center"/>
        <w:rPr>
          <w:sz w:val="20"/>
          <w:szCs w:val="20"/>
        </w:rPr>
      </w:pPr>
    </w:p>
    <w:p w:rsidR="00E76DC8" w:rsidRDefault="00E76DC8" w:rsidP="00E76DC8">
      <w:pPr>
        <w:jc w:val="center"/>
        <w:rPr>
          <w:sz w:val="20"/>
          <w:szCs w:val="20"/>
        </w:rPr>
      </w:pPr>
      <w:r>
        <w:rPr>
          <w:sz w:val="20"/>
          <w:szCs w:val="20"/>
        </w:rPr>
        <w:t>РЕШЕНИЕ</w:t>
      </w:r>
    </w:p>
    <w:p w:rsidR="00E76DC8" w:rsidRDefault="00E76DC8" w:rsidP="00E76DC8">
      <w:pPr>
        <w:jc w:val="center"/>
        <w:rPr>
          <w:sz w:val="20"/>
          <w:szCs w:val="20"/>
        </w:rPr>
      </w:pPr>
    </w:p>
    <w:p w:rsidR="00E76DC8" w:rsidRDefault="00E76DC8" w:rsidP="00E76DC8">
      <w:pPr>
        <w:jc w:val="center"/>
        <w:rPr>
          <w:sz w:val="20"/>
          <w:szCs w:val="20"/>
        </w:rPr>
      </w:pPr>
      <w:r>
        <w:rPr>
          <w:sz w:val="20"/>
          <w:szCs w:val="20"/>
        </w:rPr>
        <w:t>08.10.2020г.</w:t>
      </w:r>
      <w:r>
        <w:rPr>
          <w:sz w:val="20"/>
          <w:szCs w:val="20"/>
        </w:rPr>
        <w:tab/>
      </w:r>
      <w:r>
        <w:rPr>
          <w:sz w:val="20"/>
          <w:szCs w:val="20"/>
        </w:rPr>
        <w:tab/>
      </w:r>
      <w:r>
        <w:rPr>
          <w:sz w:val="20"/>
          <w:szCs w:val="20"/>
        </w:rPr>
        <w:tab/>
        <w:t xml:space="preserve">          с. Каратузское</w:t>
      </w:r>
      <w:r>
        <w:rPr>
          <w:sz w:val="20"/>
          <w:szCs w:val="20"/>
        </w:rPr>
        <w:tab/>
      </w:r>
      <w:r>
        <w:rPr>
          <w:sz w:val="20"/>
          <w:szCs w:val="20"/>
        </w:rPr>
        <w:tab/>
      </w:r>
      <w:r>
        <w:rPr>
          <w:sz w:val="20"/>
          <w:szCs w:val="20"/>
        </w:rPr>
        <w:tab/>
      </w:r>
      <w:r>
        <w:rPr>
          <w:sz w:val="20"/>
          <w:szCs w:val="20"/>
        </w:rPr>
        <w:tab/>
        <w:t xml:space="preserve">     № 02-09</w:t>
      </w:r>
    </w:p>
    <w:p w:rsidR="00E76DC8" w:rsidRDefault="00E76DC8" w:rsidP="00E76DC8">
      <w:pPr>
        <w:rPr>
          <w:sz w:val="20"/>
          <w:szCs w:val="20"/>
        </w:rPr>
      </w:pPr>
    </w:p>
    <w:p w:rsidR="00E76DC8" w:rsidRDefault="00E76DC8" w:rsidP="00E76DC8">
      <w:pPr>
        <w:ind w:right="2409"/>
        <w:jc w:val="both"/>
        <w:rPr>
          <w:sz w:val="20"/>
          <w:szCs w:val="20"/>
        </w:rPr>
      </w:pPr>
      <w:r>
        <w:rPr>
          <w:bCs/>
          <w:sz w:val="20"/>
          <w:szCs w:val="20"/>
        </w:rPr>
        <w:t xml:space="preserve">О внесении изменений в Положение об оплате труда депутатов, выборных должностных лиц местного самоуправления, осуществляющих свои полномочия </w:t>
      </w:r>
      <w:r>
        <w:rPr>
          <w:bCs/>
          <w:sz w:val="20"/>
          <w:szCs w:val="20"/>
        </w:rPr>
        <w:br/>
        <w:t>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E76DC8" w:rsidRDefault="00E76DC8" w:rsidP="00E76DC8">
      <w:pPr>
        <w:ind w:firstLine="709"/>
        <w:jc w:val="both"/>
        <w:rPr>
          <w:sz w:val="20"/>
          <w:szCs w:val="20"/>
        </w:rPr>
      </w:pPr>
    </w:p>
    <w:p w:rsidR="00E76DC8" w:rsidRDefault="00E76DC8" w:rsidP="00E76DC8">
      <w:pPr>
        <w:ind w:firstLine="709"/>
        <w:jc w:val="both"/>
        <w:rPr>
          <w:sz w:val="20"/>
          <w:szCs w:val="20"/>
        </w:rPr>
      </w:pPr>
      <w:proofErr w:type="gramStart"/>
      <w:r>
        <w:rPr>
          <w:sz w:val="20"/>
          <w:szCs w:val="20"/>
        </w:rPr>
        <w:t xml:space="preserve">В соответствии с Федеральным законом от 03.03.2007г. №25-ФЗ </w:t>
      </w:r>
      <w:r>
        <w:rPr>
          <w:sz w:val="20"/>
          <w:szCs w:val="20"/>
        </w:rPr>
        <w:br/>
        <w:t>«О муниципальной службе в РФ», Федеральным законом от 06.10.2003г. №131-ФЗ «Об общих принципах организации местного самоуправления», Постановлением Совета администрации Красноярского края от 29 декабря 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Pr>
          <w:sz w:val="20"/>
          <w:szCs w:val="20"/>
        </w:rPr>
        <w:t xml:space="preserve">, и муниципальных служащих», руководствуясь </w:t>
      </w:r>
      <w:hyperlink r:id="rId21" w:tgtFrame="Logical" w:history="1">
        <w:r>
          <w:rPr>
            <w:rStyle w:val="a7"/>
            <w:sz w:val="20"/>
            <w:szCs w:val="20"/>
          </w:rPr>
          <w:t>Уставом</w:t>
        </w:r>
      </w:hyperlink>
      <w:r>
        <w:rPr>
          <w:sz w:val="20"/>
          <w:szCs w:val="20"/>
        </w:rPr>
        <w:t xml:space="preserve"> Каратузского сельсовета Каратузского района Красноярского края, </w:t>
      </w:r>
      <w:proofErr w:type="spellStart"/>
      <w:r>
        <w:rPr>
          <w:sz w:val="20"/>
          <w:szCs w:val="20"/>
        </w:rPr>
        <w:t>Каратузский</w:t>
      </w:r>
      <w:proofErr w:type="spellEnd"/>
      <w:r>
        <w:rPr>
          <w:sz w:val="20"/>
          <w:szCs w:val="20"/>
        </w:rPr>
        <w:t xml:space="preserve"> сельский Совет депутатов РЕШИЛ:</w:t>
      </w:r>
    </w:p>
    <w:p w:rsidR="00E76DC8" w:rsidRDefault="00E76DC8" w:rsidP="00E76DC8">
      <w:pPr>
        <w:ind w:firstLine="709"/>
        <w:jc w:val="both"/>
        <w:rPr>
          <w:sz w:val="20"/>
          <w:szCs w:val="20"/>
        </w:rPr>
      </w:pPr>
      <w:r>
        <w:rPr>
          <w:sz w:val="20"/>
          <w:szCs w:val="20"/>
        </w:rPr>
        <w:t>1. Внести в Положение о</w:t>
      </w:r>
      <w:r>
        <w:rPr>
          <w:bCs/>
          <w:sz w:val="20"/>
          <w:szCs w:val="20"/>
        </w:rPr>
        <w:t xml:space="preserve">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w:t>
      </w:r>
      <w:r>
        <w:rPr>
          <w:sz w:val="20"/>
          <w:szCs w:val="20"/>
        </w:rPr>
        <w:t xml:space="preserve">решением </w:t>
      </w:r>
      <w:r>
        <w:rPr>
          <w:bCs/>
          <w:sz w:val="20"/>
          <w:szCs w:val="20"/>
        </w:rPr>
        <w:t>Каратузского сельского Совета депутатов от 03.04.2014г. №22-123, следующие изменения:</w:t>
      </w:r>
    </w:p>
    <w:p w:rsidR="00E76DC8" w:rsidRDefault="00E76DC8" w:rsidP="00E76DC8">
      <w:pPr>
        <w:ind w:firstLine="709"/>
        <w:jc w:val="both"/>
        <w:rPr>
          <w:sz w:val="20"/>
          <w:szCs w:val="20"/>
        </w:rPr>
      </w:pPr>
      <w:r>
        <w:rPr>
          <w:sz w:val="20"/>
          <w:szCs w:val="20"/>
        </w:rPr>
        <w:t>1.1. Приложение 1 к Положению изложить в новой редакции:</w:t>
      </w:r>
    </w:p>
    <w:p w:rsidR="00E76DC8" w:rsidRDefault="00E76DC8" w:rsidP="00E76DC8">
      <w:pPr>
        <w:ind w:firstLine="709"/>
        <w:jc w:val="right"/>
        <w:rPr>
          <w:sz w:val="20"/>
          <w:szCs w:val="20"/>
          <w:lang w:eastAsia="en-US"/>
        </w:rPr>
      </w:pPr>
      <w:r>
        <w:rPr>
          <w:sz w:val="20"/>
          <w:szCs w:val="20"/>
        </w:rPr>
        <w:t>«Приложение 1</w:t>
      </w:r>
    </w:p>
    <w:p w:rsidR="00E76DC8" w:rsidRDefault="00E76DC8" w:rsidP="00E76DC8">
      <w:pPr>
        <w:jc w:val="center"/>
        <w:rPr>
          <w:sz w:val="20"/>
          <w:szCs w:val="20"/>
        </w:rPr>
      </w:pPr>
      <w:r>
        <w:rPr>
          <w:sz w:val="20"/>
          <w:szCs w:val="20"/>
        </w:rPr>
        <w:t>Размеры денежного вознаграждения и ежемесячного денежного поощрения лиц, замещающих муниципальные должности</w:t>
      </w:r>
    </w:p>
    <w:p w:rsidR="00E76DC8" w:rsidRDefault="00E76DC8" w:rsidP="00E76DC8">
      <w:pPr>
        <w:jc w:val="right"/>
        <w:rPr>
          <w:sz w:val="20"/>
          <w:szCs w:val="20"/>
        </w:rPr>
      </w:pPr>
      <w:r>
        <w:rPr>
          <w:sz w:val="20"/>
          <w:szCs w:val="20"/>
        </w:rPr>
        <w:t>(рублей в месяц)</w:t>
      </w:r>
    </w:p>
    <w:tbl>
      <w:tblPr>
        <w:tblW w:w="9720" w:type="dxa"/>
        <w:tblInd w:w="70" w:type="dxa"/>
        <w:tblLayout w:type="fixed"/>
        <w:tblCellMar>
          <w:left w:w="70" w:type="dxa"/>
          <w:right w:w="70" w:type="dxa"/>
        </w:tblCellMar>
        <w:tblLook w:val="04A0" w:firstRow="1" w:lastRow="0" w:firstColumn="1" w:lastColumn="0" w:noHBand="0" w:noVBand="1"/>
      </w:tblPr>
      <w:tblGrid>
        <w:gridCol w:w="3780"/>
        <w:gridCol w:w="3060"/>
        <w:gridCol w:w="2880"/>
      </w:tblGrid>
      <w:tr w:rsidR="00E76DC8" w:rsidTr="00E76DC8">
        <w:trPr>
          <w:trHeight w:val="735"/>
        </w:trPr>
        <w:tc>
          <w:tcPr>
            <w:tcW w:w="3780" w:type="dxa"/>
            <w:tcBorders>
              <w:top w:val="single" w:sz="6" w:space="0" w:color="auto"/>
              <w:left w:val="single" w:sz="6" w:space="0" w:color="auto"/>
              <w:bottom w:val="nil"/>
              <w:right w:val="single" w:sz="6" w:space="0" w:color="auto"/>
            </w:tcBorders>
            <w:vAlign w:val="center"/>
            <w:hideMark/>
          </w:tcPr>
          <w:p w:rsidR="00E76DC8" w:rsidRDefault="00E76DC8">
            <w:pPr>
              <w:jc w:val="center"/>
              <w:rPr>
                <w:sz w:val="20"/>
                <w:szCs w:val="20"/>
                <w:lang w:eastAsia="en-US"/>
              </w:rPr>
            </w:pPr>
            <w:r>
              <w:rPr>
                <w:sz w:val="20"/>
                <w:szCs w:val="20"/>
              </w:rPr>
              <w:t>Наименование</w:t>
            </w:r>
            <w:r>
              <w:rPr>
                <w:sz w:val="20"/>
                <w:szCs w:val="20"/>
              </w:rPr>
              <w:br/>
              <w:t>должности</w:t>
            </w:r>
          </w:p>
        </w:tc>
        <w:tc>
          <w:tcPr>
            <w:tcW w:w="3060" w:type="dxa"/>
            <w:tcBorders>
              <w:top w:val="single" w:sz="6" w:space="0" w:color="auto"/>
              <w:left w:val="single" w:sz="6" w:space="0" w:color="auto"/>
              <w:bottom w:val="single" w:sz="4" w:space="0" w:color="auto"/>
              <w:right w:val="single" w:sz="4" w:space="0" w:color="auto"/>
            </w:tcBorders>
            <w:vAlign w:val="center"/>
            <w:hideMark/>
          </w:tcPr>
          <w:p w:rsidR="00E76DC8" w:rsidRDefault="00E76DC8">
            <w:pPr>
              <w:jc w:val="center"/>
              <w:rPr>
                <w:sz w:val="20"/>
                <w:szCs w:val="20"/>
                <w:lang w:eastAsia="en-US"/>
              </w:rPr>
            </w:pPr>
            <w:r>
              <w:rPr>
                <w:sz w:val="20"/>
                <w:szCs w:val="20"/>
              </w:rPr>
              <w:t>Размер денежного вознаграждения</w:t>
            </w:r>
          </w:p>
        </w:tc>
        <w:tc>
          <w:tcPr>
            <w:tcW w:w="2880" w:type="dxa"/>
            <w:tcBorders>
              <w:top w:val="single" w:sz="6" w:space="0" w:color="auto"/>
              <w:left w:val="single" w:sz="4" w:space="0" w:color="auto"/>
              <w:bottom w:val="single" w:sz="4" w:space="0" w:color="auto"/>
              <w:right w:val="single" w:sz="6" w:space="0" w:color="auto"/>
            </w:tcBorders>
            <w:vAlign w:val="center"/>
            <w:hideMark/>
          </w:tcPr>
          <w:p w:rsidR="00E76DC8" w:rsidRDefault="00E76DC8">
            <w:pPr>
              <w:jc w:val="center"/>
              <w:rPr>
                <w:sz w:val="20"/>
                <w:szCs w:val="20"/>
                <w:lang w:eastAsia="en-US"/>
              </w:rPr>
            </w:pPr>
            <w:r>
              <w:rPr>
                <w:sz w:val="20"/>
                <w:szCs w:val="20"/>
              </w:rPr>
              <w:t>Размер ежемесячного денежного поощрения</w:t>
            </w:r>
          </w:p>
        </w:tc>
      </w:tr>
      <w:tr w:rsidR="00E76DC8" w:rsidTr="00E76DC8">
        <w:trPr>
          <w:trHeight w:val="911"/>
        </w:trPr>
        <w:tc>
          <w:tcPr>
            <w:tcW w:w="3780" w:type="dxa"/>
            <w:tcBorders>
              <w:top w:val="single" w:sz="6" w:space="0" w:color="auto"/>
              <w:left w:val="single" w:sz="6" w:space="0" w:color="auto"/>
              <w:bottom w:val="single" w:sz="4" w:space="0" w:color="auto"/>
              <w:right w:val="single" w:sz="6" w:space="0" w:color="auto"/>
            </w:tcBorders>
            <w:vAlign w:val="center"/>
            <w:hideMark/>
          </w:tcPr>
          <w:p w:rsidR="00E76DC8" w:rsidRDefault="00E76DC8">
            <w:pPr>
              <w:rPr>
                <w:sz w:val="20"/>
                <w:szCs w:val="20"/>
                <w:lang w:val="en-US" w:eastAsia="en-US"/>
              </w:rPr>
            </w:pPr>
            <w:r>
              <w:rPr>
                <w:sz w:val="20"/>
                <w:szCs w:val="20"/>
              </w:rPr>
              <w:t>Глава муниципального</w:t>
            </w:r>
            <w:r>
              <w:rPr>
                <w:sz w:val="20"/>
                <w:szCs w:val="20"/>
              </w:rPr>
              <w:br/>
              <w:t>образования</w:t>
            </w:r>
          </w:p>
        </w:tc>
        <w:tc>
          <w:tcPr>
            <w:tcW w:w="3060" w:type="dxa"/>
            <w:tcBorders>
              <w:top w:val="single" w:sz="4" w:space="0" w:color="auto"/>
              <w:left w:val="single" w:sz="6" w:space="0" w:color="auto"/>
              <w:bottom w:val="single" w:sz="4" w:space="0" w:color="auto"/>
              <w:right w:val="single" w:sz="4" w:space="0" w:color="auto"/>
            </w:tcBorders>
          </w:tcPr>
          <w:p w:rsidR="00E76DC8" w:rsidRDefault="00E76DC8">
            <w:pPr>
              <w:jc w:val="center"/>
              <w:rPr>
                <w:sz w:val="20"/>
                <w:szCs w:val="20"/>
                <w:lang w:eastAsia="en-US"/>
              </w:rPr>
            </w:pPr>
          </w:p>
          <w:p w:rsidR="00E76DC8" w:rsidRDefault="00E76DC8">
            <w:pPr>
              <w:jc w:val="center"/>
              <w:rPr>
                <w:sz w:val="20"/>
                <w:szCs w:val="20"/>
                <w:lang w:eastAsia="en-US"/>
              </w:rPr>
            </w:pPr>
            <w:r>
              <w:rPr>
                <w:sz w:val="20"/>
                <w:szCs w:val="20"/>
              </w:rPr>
              <w:t>21935</w:t>
            </w:r>
          </w:p>
        </w:tc>
        <w:tc>
          <w:tcPr>
            <w:tcW w:w="2880" w:type="dxa"/>
            <w:tcBorders>
              <w:top w:val="single" w:sz="4" w:space="0" w:color="auto"/>
              <w:left w:val="single" w:sz="4" w:space="0" w:color="auto"/>
              <w:bottom w:val="single" w:sz="4" w:space="0" w:color="auto"/>
              <w:right w:val="single" w:sz="6" w:space="0" w:color="auto"/>
            </w:tcBorders>
            <w:vAlign w:val="bottom"/>
          </w:tcPr>
          <w:p w:rsidR="00E76DC8" w:rsidRDefault="00E76DC8">
            <w:pPr>
              <w:jc w:val="center"/>
              <w:rPr>
                <w:sz w:val="20"/>
                <w:szCs w:val="20"/>
                <w:lang w:eastAsia="en-US"/>
              </w:rPr>
            </w:pPr>
            <w:r>
              <w:rPr>
                <w:sz w:val="20"/>
                <w:szCs w:val="20"/>
              </w:rPr>
              <w:t>21935</w:t>
            </w:r>
          </w:p>
          <w:p w:rsidR="00E76DC8" w:rsidRDefault="00E76DC8">
            <w:pPr>
              <w:jc w:val="center"/>
              <w:rPr>
                <w:sz w:val="20"/>
                <w:szCs w:val="20"/>
                <w:lang w:eastAsia="en-US"/>
              </w:rPr>
            </w:pPr>
          </w:p>
        </w:tc>
      </w:tr>
      <w:tr w:rsidR="00E76DC8" w:rsidTr="00E76DC8">
        <w:trPr>
          <w:trHeight w:val="720"/>
        </w:trPr>
        <w:tc>
          <w:tcPr>
            <w:tcW w:w="3780" w:type="dxa"/>
            <w:tcBorders>
              <w:top w:val="single" w:sz="6" w:space="0" w:color="auto"/>
              <w:left w:val="single" w:sz="6" w:space="0" w:color="auto"/>
              <w:bottom w:val="single" w:sz="6" w:space="0" w:color="auto"/>
              <w:right w:val="single" w:sz="6" w:space="0" w:color="auto"/>
            </w:tcBorders>
            <w:vAlign w:val="center"/>
            <w:hideMark/>
          </w:tcPr>
          <w:p w:rsidR="00E76DC8" w:rsidRDefault="00E76DC8">
            <w:pPr>
              <w:rPr>
                <w:sz w:val="20"/>
                <w:szCs w:val="20"/>
                <w:lang w:eastAsia="en-US"/>
              </w:rPr>
            </w:pPr>
            <w:r>
              <w:rPr>
                <w:sz w:val="20"/>
                <w:szCs w:val="20"/>
              </w:rPr>
              <w:t>Председатель представительного органа местного самоуправления</w:t>
            </w:r>
          </w:p>
        </w:tc>
        <w:tc>
          <w:tcPr>
            <w:tcW w:w="3060" w:type="dxa"/>
            <w:tcBorders>
              <w:top w:val="single" w:sz="4" w:space="0" w:color="auto"/>
              <w:left w:val="single" w:sz="6" w:space="0" w:color="auto"/>
              <w:bottom w:val="single" w:sz="4" w:space="0" w:color="auto"/>
              <w:right w:val="single" w:sz="4" w:space="0" w:color="auto"/>
            </w:tcBorders>
          </w:tcPr>
          <w:p w:rsidR="00E76DC8" w:rsidRDefault="00E76DC8">
            <w:pPr>
              <w:jc w:val="center"/>
              <w:rPr>
                <w:sz w:val="20"/>
                <w:szCs w:val="20"/>
                <w:lang w:eastAsia="en-US"/>
              </w:rPr>
            </w:pPr>
          </w:p>
          <w:p w:rsidR="00E76DC8" w:rsidRDefault="00E76DC8">
            <w:pPr>
              <w:jc w:val="center"/>
              <w:rPr>
                <w:sz w:val="20"/>
                <w:szCs w:val="20"/>
                <w:lang w:eastAsia="en-US"/>
              </w:rPr>
            </w:pPr>
            <w:r>
              <w:rPr>
                <w:sz w:val="20"/>
                <w:szCs w:val="20"/>
              </w:rPr>
              <w:t>18280</w:t>
            </w:r>
          </w:p>
        </w:tc>
        <w:tc>
          <w:tcPr>
            <w:tcW w:w="2880" w:type="dxa"/>
            <w:tcBorders>
              <w:top w:val="single" w:sz="4" w:space="0" w:color="auto"/>
              <w:left w:val="single" w:sz="4" w:space="0" w:color="auto"/>
              <w:bottom w:val="single" w:sz="4" w:space="0" w:color="auto"/>
              <w:right w:val="single" w:sz="6" w:space="0" w:color="auto"/>
            </w:tcBorders>
            <w:vAlign w:val="bottom"/>
          </w:tcPr>
          <w:p w:rsidR="00E76DC8" w:rsidRDefault="00E76DC8">
            <w:pPr>
              <w:jc w:val="center"/>
              <w:rPr>
                <w:sz w:val="20"/>
                <w:szCs w:val="20"/>
                <w:lang w:eastAsia="en-US"/>
              </w:rPr>
            </w:pPr>
            <w:r>
              <w:rPr>
                <w:sz w:val="20"/>
                <w:szCs w:val="20"/>
              </w:rPr>
              <w:t>18280</w:t>
            </w:r>
          </w:p>
          <w:p w:rsidR="00E76DC8" w:rsidRDefault="00E76DC8">
            <w:pPr>
              <w:jc w:val="center"/>
              <w:rPr>
                <w:sz w:val="20"/>
                <w:szCs w:val="20"/>
                <w:lang w:eastAsia="en-US"/>
              </w:rPr>
            </w:pPr>
          </w:p>
        </w:tc>
      </w:tr>
    </w:tbl>
    <w:p w:rsidR="00E76DC8" w:rsidRDefault="00E76DC8" w:rsidP="00E76DC8">
      <w:pPr>
        <w:ind w:firstLine="709"/>
        <w:jc w:val="both"/>
        <w:rPr>
          <w:sz w:val="20"/>
          <w:szCs w:val="20"/>
        </w:rPr>
      </w:pPr>
      <w:r>
        <w:rPr>
          <w:sz w:val="20"/>
          <w:szCs w:val="20"/>
        </w:rPr>
        <w:br/>
      </w:r>
    </w:p>
    <w:p w:rsidR="00E76DC8" w:rsidRDefault="00E76DC8" w:rsidP="00E76DC8">
      <w:pPr>
        <w:ind w:firstLine="709"/>
        <w:jc w:val="both"/>
        <w:rPr>
          <w:sz w:val="20"/>
          <w:szCs w:val="20"/>
        </w:rPr>
      </w:pPr>
      <w:r>
        <w:rPr>
          <w:sz w:val="20"/>
          <w:szCs w:val="20"/>
        </w:rPr>
        <w:t>1.2. Приложение 2 к Положению изложить в новой редакции:</w:t>
      </w:r>
    </w:p>
    <w:p w:rsidR="00E76DC8" w:rsidRDefault="00E76DC8" w:rsidP="00E76DC8">
      <w:pPr>
        <w:ind w:firstLine="709"/>
        <w:jc w:val="right"/>
        <w:rPr>
          <w:sz w:val="20"/>
          <w:szCs w:val="20"/>
          <w:lang w:eastAsia="en-US"/>
        </w:rPr>
      </w:pPr>
      <w:r>
        <w:rPr>
          <w:sz w:val="20"/>
          <w:szCs w:val="20"/>
        </w:rPr>
        <w:t>«Приложение 2</w:t>
      </w:r>
    </w:p>
    <w:p w:rsidR="00E76DC8" w:rsidRDefault="00E76DC8" w:rsidP="00E76DC8">
      <w:pPr>
        <w:jc w:val="center"/>
        <w:rPr>
          <w:sz w:val="20"/>
          <w:szCs w:val="20"/>
        </w:rPr>
      </w:pPr>
      <w:r>
        <w:rPr>
          <w:sz w:val="20"/>
          <w:szCs w:val="20"/>
        </w:rPr>
        <w:t>Значения размеров должностных окладов муниципальных служащих</w:t>
      </w:r>
    </w:p>
    <w:p w:rsidR="00E76DC8" w:rsidRDefault="00E76DC8" w:rsidP="00E76DC8">
      <w:pPr>
        <w:jc w:val="right"/>
        <w:rPr>
          <w:sz w:val="20"/>
          <w:szCs w:val="20"/>
        </w:rPr>
      </w:pPr>
      <w:r>
        <w:rPr>
          <w:sz w:val="20"/>
          <w:szCs w:val="20"/>
        </w:rPr>
        <w:t>(рублей в месяц)</w:t>
      </w:r>
    </w:p>
    <w:tbl>
      <w:tblPr>
        <w:tblW w:w="9120" w:type="dxa"/>
        <w:tblInd w:w="70" w:type="dxa"/>
        <w:tblLayout w:type="fixed"/>
        <w:tblCellMar>
          <w:left w:w="70" w:type="dxa"/>
          <w:right w:w="70" w:type="dxa"/>
        </w:tblCellMar>
        <w:tblLook w:val="04A0" w:firstRow="1" w:lastRow="0" w:firstColumn="1" w:lastColumn="0" w:noHBand="0" w:noVBand="1"/>
      </w:tblPr>
      <w:tblGrid>
        <w:gridCol w:w="7006"/>
        <w:gridCol w:w="2114"/>
      </w:tblGrid>
      <w:tr w:rsidR="00E76DC8" w:rsidTr="00E76DC8">
        <w:trPr>
          <w:trHeight w:val="312"/>
        </w:trPr>
        <w:tc>
          <w:tcPr>
            <w:tcW w:w="7010" w:type="dxa"/>
            <w:tcBorders>
              <w:top w:val="single" w:sz="6" w:space="0" w:color="auto"/>
              <w:left w:val="single" w:sz="6" w:space="0" w:color="auto"/>
              <w:bottom w:val="single" w:sz="6" w:space="0" w:color="auto"/>
              <w:right w:val="single" w:sz="6" w:space="0" w:color="auto"/>
            </w:tcBorders>
            <w:vAlign w:val="center"/>
            <w:hideMark/>
          </w:tcPr>
          <w:p w:rsidR="00E76DC8" w:rsidRDefault="00E76DC8">
            <w:pPr>
              <w:jc w:val="center"/>
              <w:rPr>
                <w:sz w:val="20"/>
                <w:szCs w:val="20"/>
                <w:lang w:eastAsia="en-US"/>
              </w:rPr>
            </w:pPr>
            <w:r>
              <w:rPr>
                <w:sz w:val="20"/>
                <w:szCs w:val="20"/>
              </w:rPr>
              <w:t>Наименование должности</w:t>
            </w:r>
          </w:p>
        </w:tc>
        <w:tc>
          <w:tcPr>
            <w:tcW w:w="2115" w:type="dxa"/>
            <w:tcBorders>
              <w:top w:val="single" w:sz="4" w:space="0" w:color="auto"/>
              <w:left w:val="single" w:sz="6" w:space="0" w:color="auto"/>
              <w:bottom w:val="single" w:sz="4" w:space="0" w:color="auto"/>
              <w:right w:val="single" w:sz="6" w:space="0" w:color="auto"/>
            </w:tcBorders>
            <w:vAlign w:val="center"/>
            <w:hideMark/>
          </w:tcPr>
          <w:p w:rsidR="00E76DC8" w:rsidRDefault="00E76DC8">
            <w:pPr>
              <w:jc w:val="center"/>
              <w:rPr>
                <w:sz w:val="20"/>
                <w:szCs w:val="20"/>
                <w:lang w:eastAsia="en-US"/>
              </w:rPr>
            </w:pPr>
            <w:r>
              <w:rPr>
                <w:sz w:val="20"/>
                <w:szCs w:val="20"/>
              </w:rPr>
              <w:t>Должностной оклад</w:t>
            </w:r>
          </w:p>
        </w:tc>
      </w:tr>
      <w:tr w:rsidR="00E76DC8" w:rsidTr="00E76DC8">
        <w:trPr>
          <w:trHeight w:val="265"/>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Заместитель главы муниципального образования</w:t>
            </w:r>
          </w:p>
        </w:tc>
        <w:tc>
          <w:tcPr>
            <w:tcW w:w="2115" w:type="dxa"/>
            <w:tcBorders>
              <w:top w:val="single" w:sz="4"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5629</w:t>
            </w:r>
          </w:p>
        </w:tc>
      </w:tr>
      <w:tr w:rsidR="00E76DC8" w:rsidTr="00E76DC8">
        <w:trPr>
          <w:trHeight w:val="473"/>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Начальник отдела</w:t>
            </w:r>
          </w:p>
        </w:tc>
        <w:tc>
          <w:tcPr>
            <w:tcW w:w="2115" w:type="dxa"/>
            <w:tcBorders>
              <w:top w:val="single" w:sz="4"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5223</w:t>
            </w:r>
          </w:p>
        </w:tc>
      </w:tr>
      <w:tr w:rsidR="00E76DC8" w:rsidTr="00E76DC8">
        <w:trPr>
          <w:trHeight w:val="240"/>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Главный специалист</w:t>
            </w:r>
          </w:p>
        </w:tc>
        <w:tc>
          <w:tcPr>
            <w:tcW w:w="2115" w:type="dxa"/>
            <w:tcBorders>
              <w:top w:val="single" w:sz="4"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5080</w:t>
            </w:r>
          </w:p>
        </w:tc>
      </w:tr>
      <w:tr w:rsidR="00E76DC8" w:rsidTr="00E76DC8">
        <w:trPr>
          <w:trHeight w:val="240"/>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Ведущий специалист</w:t>
            </w:r>
          </w:p>
        </w:tc>
        <w:tc>
          <w:tcPr>
            <w:tcW w:w="2115" w:type="dxa"/>
            <w:tcBorders>
              <w:top w:val="single" w:sz="4" w:space="0" w:color="auto"/>
              <w:left w:val="single" w:sz="6" w:space="0" w:color="auto"/>
              <w:bottom w:val="single" w:sz="6" w:space="0" w:color="auto"/>
              <w:right w:val="single" w:sz="6" w:space="0" w:color="auto"/>
            </w:tcBorders>
            <w:hideMark/>
          </w:tcPr>
          <w:p w:rsidR="00E76DC8" w:rsidRDefault="00E76DC8">
            <w:pPr>
              <w:jc w:val="center"/>
              <w:rPr>
                <w:sz w:val="20"/>
                <w:szCs w:val="20"/>
                <w:lang w:eastAsia="en-US"/>
              </w:rPr>
            </w:pPr>
            <w:r>
              <w:rPr>
                <w:sz w:val="20"/>
                <w:szCs w:val="20"/>
              </w:rPr>
              <w:t>4933</w:t>
            </w:r>
          </w:p>
        </w:tc>
      </w:tr>
      <w:tr w:rsidR="00E76DC8" w:rsidTr="00E76DC8">
        <w:trPr>
          <w:trHeight w:val="240"/>
        </w:trPr>
        <w:tc>
          <w:tcPr>
            <w:tcW w:w="9125" w:type="dxa"/>
            <w:gridSpan w:val="2"/>
            <w:tcBorders>
              <w:top w:val="single" w:sz="6"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Обеспечивающие специалисты</w:t>
            </w:r>
          </w:p>
        </w:tc>
      </w:tr>
      <w:tr w:rsidR="00E76DC8" w:rsidTr="00E76DC8">
        <w:trPr>
          <w:trHeight w:val="240"/>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 xml:space="preserve">Специалист 1-й категории </w:t>
            </w:r>
          </w:p>
        </w:tc>
        <w:tc>
          <w:tcPr>
            <w:tcW w:w="2115" w:type="dxa"/>
            <w:tcBorders>
              <w:top w:val="single" w:sz="4"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4759</w:t>
            </w:r>
          </w:p>
        </w:tc>
      </w:tr>
      <w:tr w:rsidR="00E76DC8" w:rsidTr="00E76DC8">
        <w:trPr>
          <w:trHeight w:val="240"/>
        </w:trPr>
        <w:tc>
          <w:tcPr>
            <w:tcW w:w="7010" w:type="dxa"/>
            <w:tcBorders>
              <w:top w:val="single" w:sz="6" w:space="0" w:color="auto"/>
              <w:left w:val="single" w:sz="6" w:space="0" w:color="auto"/>
              <w:bottom w:val="single" w:sz="6" w:space="0" w:color="auto"/>
              <w:right w:val="single" w:sz="6" w:space="0" w:color="auto"/>
            </w:tcBorders>
            <w:hideMark/>
          </w:tcPr>
          <w:p w:rsidR="00E76DC8" w:rsidRDefault="00E76DC8">
            <w:pPr>
              <w:jc w:val="both"/>
              <w:rPr>
                <w:sz w:val="20"/>
                <w:szCs w:val="20"/>
                <w:lang w:eastAsia="en-US"/>
              </w:rPr>
            </w:pPr>
            <w:r>
              <w:rPr>
                <w:sz w:val="20"/>
                <w:szCs w:val="20"/>
              </w:rPr>
              <w:t>Специалист 2-й категории</w:t>
            </w:r>
          </w:p>
        </w:tc>
        <w:tc>
          <w:tcPr>
            <w:tcW w:w="2115" w:type="dxa"/>
            <w:tcBorders>
              <w:top w:val="single" w:sz="4" w:space="0" w:color="auto"/>
              <w:left w:val="single" w:sz="6" w:space="0" w:color="auto"/>
              <w:bottom w:val="single" w:sz="4" w:space="0" w:color="auto"/>
              <w:right w:val="single" w:sz="6" w:space="0" w:color="auto"/>
            </w:tcBorders>
            <w:hideMark/>
          </w:tcPr>
          <w:p w:rsidR="00E76DC8" w:rsidRDefault="00E76DC8">
            <w:pPr>
              <w:jc w:val="center"/>
              <w:rPr>
                <w:sz w:val="20"/>
                <w:szCs w:val="20"/>
                <w:lang w:eastAsia="en-US"/>
              </w:rPr>
            </w:pPr>
            <w:r>
              <w:rPr>
                <w:sz w:val="20"/>
                <w:szCs w:val="20"/>
              </w:rPr>
              <w:t>3479</w:t>
            </w:r>
          </w:p>
        </w:tc>
      </w:tr>
    </w:tbl>
    <w:p w:rsidR="00E76DC8" w:rsidRDefault="00E76DC8" w:rsidP="00E76DC8">
      <w:pPr>
        <w:ind w:firstLine="709"/>
        <w:jc w:val="both"/>
        <w:rPr>
          <w:sz w:val="20"/>
          <w:szCs w:val="20"/>
          <w:lang w:eastAsia="en-US"/>
        </w:rPr>
      </w:pPr>
    </w:p>
    <w:p w:rsidR="00E76DC8" w:rsidRDefault="00E76DC8" w:rsidP="00E76DC8">
      <w:pPr>
        <w:ind w:firstLine="709"/>
        <w:jc w:val="both"/>
        <w:rPr>
          <w:sz w:val="20"/>
          <w:szCs w:val="20"/>
        </w:rPr>
      </w:pPr>
      <w:r>
        <w:rPr>
          <w:sz w:val="20"/>
          <w:szCs w:val="20"/>
        </w:rPr>
        <w:t xml:space="preserve">3. </w:t>
      </w:r>
      <w:proofErr w:type="gramStart"/>
      <w:r>
        <w:rPr>
          <w:sz w:val="20"/>
          <w:szCs w:val="20"/>
        </w:rPr>
        <w:t>Контроль за</w:t>
      </w:r>
      <w:proofErr w:type="gramEnd"/>
      <w:r>
        <w:rPr>
          <w:sz w:val="20"/>
          <w:szCs w:val="20"/>
        </w:rPr>
        <w:t xml:space="preserve"> исполнением настоящего Решения возложить на постоянную комиссию по законности и социальной политике</w:t>
      </w:r>
      <w:r>
        <w:rPr>
          <w:i/>
          <w:sz w:val="20"/>
          <w:szCs w:val="20"/>
        </w:rPr>
        <w:t>.</w:t>
      </w:r>
    </w:p>
    <w:p w:rsidR="00E76DC8" w:rsidRDefault="00E76DC8" w:rsidP="00E76DC8">
      <w:pPr>
        <w:ind w:firstLine="709"/>
        <w:jc w:val="both"/>
        <w:rPr>
          <w:sz w:val="20"/>
          <w:szCs w:val="20"/>
        </w:rPr>
      </w:pPr>
      <w:r>
        <w:rPr>
          <w:sz w:val="20"/>
          <w:szCs w:val="20"/>
        </w:rPr>
        <w:t>4. Решение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 и распространяет свое действие на </w:t>
      </w:r>
      <w:proofErr w:type="gramStart"/>
      <w:r>
        <w:rPr>
          <w:sz w:val="20"/>
          <w:szCs w:val="20"/>
        </w:rPr>
        <w:t>правоотношения</w:t>
      </w:r>
      <w:proofErr w:type="gramEnd"/>
      <w:r>
        <w:rPr>
          <w:sz w:val="20"/>
          <w:szCs w:val="20"/>
        </w:rPr>
        <w:t xml:space="preserve"> возникшие с 01.10.2020г.</w:t>
      </w:r>
    </w:p>
    <w:p w:rsidR="00E76DC8" w:rsidRDefault="00E76DC8" w:rsidP="00E76DC8">
      <w:pPr>
        <w:ind w:firstLine="709"/>
        <w:jc w:val="both"/>
        <w:rPr>
          <w:sz w:val="20"/>
          <w:szCs w:val="20"/>
        </w:rPr>
      </w:pPr>
    </w:p>
    <w:p w:rsidR="00E76DC8" w:rsidRDefault="00E76DC8" w:rsidP="00E76DC8">
      <w:pPr>
        <w:ind w:firstLine="709"/>
        <w:jc w:val="both"/>
        <w:rPr>
          <w:sz w:val="20"/>
          <w:szCs w:val="20"/>
        </w:rPr>
      </w:pPr>
    </w:p>
    <w:tbl>
      <w:tblPr>
        <w:tblStyle w:val="a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E76DC8" w:rsidTr="00E76DC8">
        <w:tc>
          <w:tcPr>
            <w:tcW w:w="5387" w:type="dxa"/>
          </w:tcPr>
          <w:p w:rsidR="00E76DC8" w:rsidRDefault="00E76DC8">
            <w:pPr>
              <w:autoSpaceDE w:val="0"/>
              <w:autoSpaceDN w:val="0"/>
              <w:adjustRightInd w:val="0"/>
              <w:rPr>
                <w:sz w:val="20"/>
                <w:szCs w:val="20"/>
                <w:lang w:eastAsia="en-US"/>
              </w:rPr>
            </w:pPr>
            <w:r>
              <w:rPr>
                <w:sz w:val="20"/>
                <w:szCs w:val="20"/>
              </w:rPr>
              <w:t>Председатель Совета депутатов</w:t>
            </w:r>
          </w:p>
          <w:p w:rsidR="00E76DC8" w:rsidRDefault="00E76DC8">
            <w:pPr>
              <w:autoSpaceDE w:val="0"/>
              <w:autoSpaceDN w:val="0"/>
              <w:adjustRightInd w:val="0"/>
              <w:rPr>
                <w:sz w:val="20"/>
                <w:szCs w:val="20"/>
              </w:rPr>
            </w:pPr>
          </w:p>
          <w:p w:rsidR="00E76DC8" w:rsidRDefault="00E76DC8">
            <w:pPr>
              <w:autoSpaceDE w:val="0"/>
              <w:autoSpaceDN w:val="0"/>
              <w:adjustRightInd w:val="0"/>
              <w:rPr>
                <w:sz w:val="20"/>
                <w:szCs w:val="20"/>
              </w:rPr>
            </w:pPr>
          </w:p>
          <w:p w:rsidR="00E76DC8" w:rsidRDefault="00E76DC8">
            <w:pPr>
              <w:autoSpaceDE w:val="0"/>
              <w:autoSpaceDN w:val="0"/>
              <w:adjustRightInd w:val="0"/>
              <w:rPr>
                <w:sz w:val="20"/>
                <w:szCs w:val="20"/>
                <w:lang w:eastAsia="en-US"/>
              </w:rPr>
            </w:pPr>
            <w:r>
              <w:rPr>
                <w:sz w:val="20"/>
                <w:szCs w:val="20"/>
              </w:rPr>
              <w:t>______________ О.В. Федосеева</w:t>
            </w:r>
          </w:p>
        </w:tc>
        <w:tc>
          <w:tcPr>
            <w:tcW w:w="4673" w:type="dxa"/>
          </w:tcPr>
          <w:p w:rsidR="00E76DC8" w:rsidRDefault="00E76DC8">
            <w:pPr>
              <w:autoSpaceDE w:val="0"/>
              <w:autoSpaceDN w:val="0"/>
              <w:adjustRightInd w:val="0"/>
              <w:rPr>
                <w:sz w:val="20"/>
                <w:szCs w:val="20"/>
                <w:lang w:eastAsia="en-US"/>
              </w:rPr>
            </w:pPr>
            <w:r>
              <w:rPr>
                <w:sz w:val="20"/>
                <w:szCs w:val="20"/>
              </w:rPr>
              <w:t>Глава сельсовета</w:t>
            </w:r>
            <w:r>
              <w:rPr>
                <w:sz w:val="20"/>
                <w:szCs w:val="20"/>
              </w:rPr>
              <w:tab/>
            </w:r>
          </w:p>
          <w:p w:rsidR="00E76DC8" w:rsidRDefault="00E76DC8">
            <w:pPr>
              <w:autoSpaceDE w:val="0"/>
              <w:autoSpaceDN w:val="0"/>
              <w:adjustRightInd w:val="0"/>
              <w:rPr>
                <w:sz w:val="20"/>
                <w:szCs w:val="20"/>
              </w:rPr>
            </w:pPr>
          </w:p>
          <w:p w:rsidR="00E76DC8" w:rsidRDefault="00E76DC8">
            <w:pPr>
              <w:autoSpaceDE w:val="0"/>
              <w:autoSpaceDN w:val="0"/>
              <w:adjustRightInd w:val="0"/>
              <w:rPr>
                <w:sz w:val="20"/>
                <w:szCs w:val="20"/>
              </w:rPr>
            </w:pPr>
          </w:p>
          <w:p w:rsidR="00E76DC8" w:rsidRDefault="00E76DC8">
            <w:pPr>
              <w:autoSpaceDE w:val="0"/>
              <w:autoSpaceDN w:val="0"/>
              <w:adjustRightInd w:val="0"/>
              <w:rPr>
                <w:sz w:val="20"/>
                <w:szCs w:val="20"/>
                <w:lang w:eastAsia="en-US"/>
              </w:rPr>
            </w:pPr>
            <w:r>
              <w:rPr>
                <w:sz w:val="20"/>
                <w:szCs w:val="20"/>
              </w:rPr>
              <w:t>______________ А.А. Саар</w:t>
            </w:r>
          </w:p>
        </w:tc>
      </w:tr>
    </w:tbl>
    <w:p w:rsidR="00560E9B" w:rsidRDefault="00560E9B" w:rsidP="006D45D7">
      <w:pPr>
        <w:ind w:firstLine="709"/>
        <w:jc w:val="both"/>
        <w:rPr>
          <w:sz w:val="20"/>
          <w:szCs w:val="20"/>
        </w:rPr>
      </w:pPr>
    </w:p>
    <w:p w:rsidR="00E76DC8" w:rsidRDefault="00E76DC8" w:rsidP="006D45D7">
      <w:pPr>
        <w:ind w:firstLine="709"/>
        <w:jc w:val="both"/>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76DC8">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C8" w:rsidRDefault="00E76DC8" w:rsidP="00D97532">
      <w:r>
        <w:separator/>
      </w:r>
    </w:p>
  </w:endnote>
  <w:endnote w:type="continuationSeparator" w:id="0">
    <w:p w:rsidR="00E76DC8" w:rsidRDefault="00E76DC8"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E76DC8" w:rsidRDefault="00E76DC8" w:rsidP="008502CD">
        <w:pPr>
          <w:pStyle w:val="af"/>
          <w:ind w:firstLine="1920"/>
          <w:jc w:val="right"/>
        </w:pPr>
        <w:r>
          <w:fldChar w:fldCharType="begin"/>
        </w:r>
        <w:r>
          <w:instrText>PAGE   \* MERGEFORMAT</w:instrText>
        </w:r>
        <w:r>
          <w:fldChar w:fldCharType="separate"/>
        </w:r>
        <w:r w:rsidR="00A8771F">
          <w:rPr>
            <w:noProof/>
          </w:rPr>
          <w:t>39</w:t>
        </w:r>
        <w:r>
          <w:fldChar w:fldCharType="end"/>
        </w:r>
      </w:p>
    </w:sdtContent>
  </w:sdt>
  <w:p w:rsidR="00E76DC8" w:rsidRDefault="00E76DC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E76DC8" w:rsidRDefault="00E76DC8" w:rsidP="008502CD">
        <w:pPr>
          <w:pStyle w:val="af"/>
          <w:ind w:firstLine="1920"/>
          <w:jc w:val="right"/>
        </w:pPr>
        <w:r>
          <w:fldChar w:fldCharType="begin"/>
        </w:r>
        <w:r>
          <w:instrText>PAGE   \* MERGEFORMAT</w:instrText>
        </w:r>
        <w:r>
          <w:fldChar w:fldCharType="separate"/>
        </w:r>
        <w:r w:rsidR="00A8771F">
          <w:rPr>
            <w:noProof/>
          </w:rPr>
          <w:t>10</w:t>
        </w:r>
        <w:r>
          <w:fldChar w:fldCharType="end"/>
        </w:r>
      </w:p>
    </w:sdtContent>
  </w:sdt>
  <w:p w:rsidR="00E76DC8" w:rsidRPr="00B340F4" w:rsidRDefault="00E76DC8"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C8" w:rsidRDefault="00E76DC8" w:rsidP="00D97532">
      <w:r>
        <w:separator/>
      </w:r>
    </w:p>
  </w:footnote>
  <w:footnote w:type="continuationSeparator" w:id="0">
    <w:p w:rsidR="00E76DC8" w:rsidRDefault="00E76DC8"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8" w:rsidRDefault="00E76DC8"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6DC8" w:rsidRDefault="00E76DC8">
    <w:pPr>
      <w:pStyle w:val="a4"/>
    </w:pPr>
  </w:p>
  <w:p w:rsidR="00E76DC8" w:rsidRDefault="00E76DC8"/>
  <w:p w:rsidR="00E76DC8" w:rsidRDefault="00E76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8" w:rsidRDefault="00E76DC8">
    <w:pPr>
      <w:pStyle w:val="a4"/>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 cy="173990"/>
              <wp:effectExtent l="0" t="0" r="0" b="0"/>
              <wp:wrapSquare wrapText="largest"/>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DC8" w:rsidRDefault="00E76DC8">
                          <w:pPr>
                            <w:pStyle w:val="a4"/>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0;margin-top:.05pt;width:1.2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" stroked="f">
              <v:fill opacity="0"/>
              <v:textbox inset=".05pt,.05pt,.05pt,.05pt">
                <w:txbxContent>
                  <w:p w:rsidR="00E76DC8" w:rsidRDefault="00E76DC8">
                    <w:pPr>
                      <w:pStyle w:val="a4"/>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C8" w:rsidRPr="005054C1" w:rsidRDefault="00E76DC8"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14007DA1"/>
    <w:multiLevelType w:val="hybridMultilevel"/>
    <w:tmpl w:val="E93E8890"/>
    <w:lvl w:ilvl="0" w:tplc="936293AE">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4D85137"/>
    <w:multiLevelType w:val="hybridMultilevel"/>
    <w:tmpl w:val="3A3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36D0F"/>
    <w:multiLevelType w:val="hybridMultilevel"/>
    <w:tmpl w:val="02583B5E"/>
    <w:lvl w:ilvl="0" w:tplc="14B237E2">
      <w:start w:val="1"/>
      <w:numFmt w:val="decimal"/>
      <w:lvlText w:val="%1."/>
      <w:lvlJc w:val="left"/>
      <w:pPr>
        <w:tabs>
          <w:tab w:val="num" w:pos="720"/>
        </w:tabs>
        <w:ind w:left="720" w:hanging="360"/>
      </w:pPr>
      <w:rPr>
        <w:i w:val="0"/>
      </w:rPr>
    </w:lvl>
    <w:lvl w:ilvl="1" w:tplc="20A4ACFA">
      <w:numFmt w:val="none"/>
      <w:lvlText w:val=""/>
      <w:lvlJc w:val="left"/>
      <w:pPr>
        <w:tabs>
          <w:tab w:val="num" w:pos="360"/>
        </w:tabs>
        <w:ind w:left="0" w:firstLine="0"/>
      </w:pPr>
    </w:lvl>
    <w:lvl w:ilvl="2" w:tplc="91A03154">
      <w:numFmt w:val="none"/>
      <w:lvlText w:val=""/>
      <w:lvlJc w:val="left"/>
      <w:pPr>
        <w:tabs>
          <w:tab w:val="num" w:pos="360"/>
        </w:tabs>
        <w:ind w:left="0" w:firstLine="0"/>
      </w:pPr>
    </w:lvl>
    <w:lvl w:ilvl="3" w:tplc="DC48445E">
      <w:numFmt w:val="none"/>
      <w:lvlText w:val=""/>
      <w:lvlJc w:val="left"/>
      <w:pPr>
        <w:tabs>
          <w:tab w:val="num" w:pos="360"/>
        </w:tabs>
        <w:ind w:left="0" w:firstLine="0"/>
      </w:pPr>
    </w:lvl>
    <w:lvl w:ilvl="4" w:tplc="5D480C08">
      <w:numFmt w:val="none"/>
      <w:lvlText w:val=""/>
      <w:lvlJc w:val="left"/>
      <w:pPr>
        <w:tabs>
          <w:tab w:val="num" w:pos="360"/>
        </w:tabs>
        <w:ind w:left="0" w:firstLine="0"/>
      </w:pPr>
    </w:lvl>
    <w:lvl w:ilvl="5" w:tplc="0E8A20BA">
      <w:numFmt w:val="none"/>
      <w:lvlText w:val=""/>
      <w:lvlJc w:val="left"/>
      <w:pPr>
        <w:tabs>
          <w:tab w:val="num" w:pos="360"/>
        </w:tabs>
        <w:ind w:left="0" w:firstLine="0"/>
      </w:pPr>
    </w:lvl>
    <w:lvl w:ilvl="6" w:tplc="D6948330">
      <w:numFmt w:val="none"/>
      <w:lvlText w:val=""/>
      <w:lvlJc w:val="left"/>
      <w:pPr>
        <w:tabs>
          <w:tab w:val="num" w:pos="360"/>
        </w:tabs>
        <w:ind w:left="0" w:firstLine="0"/>
      </w:pPr>
    </w:lvl>
    <w:lvl w:ilvl="7" w:tplc="4DA66E28">
      <w:numFmt w:val="none"/>
      <w:lvlText w:val=""/>
      <w:lvlJc w:val="left"/>
      <w:pPr>
        <w:tabs>
          <w:tab w:val="num" w:pos="360"/>
        </w:tabs>
        <w:ind w:left="0" w:firstLine="0"/>
      </w:pPr>
    </w:lvl>
    <w:lvl w:ilvl="8" w:tplc="7B665854">
      <w:numFmt w:val="none"/>
      <w:lvlText w:val=""/>
      <w:lvlJc w:val="left"/>
      <w:pPr>
        <w:tabs>
          <w:tab w:val="num" w:pos="360"/>
        </w:tabs>
        <w:ind w:left="0" w:firstLine="0"/>
      </w:pPr>
    </w:lvl>
  </w:abstractNum>
  <w:abstractNum w:abstractNumId="9">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440CA4"/>
    <w:multiLevelType w:val="hybridMultilevel"/>
    <w:tmpl w:val="3F60D04C"/>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1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17">
    <w:nsid w:val="51E20412"/>
    <w:multiLevelType w:val="hybridMultilevel"/>
    <w:tmpl w:val="2868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F318C"/>
    <w:multiLevelType w:val="hybridMultilevel"/>
    <w:tmpl w:val="5AD40F4A"/>
    <w:lvl w:ilvl="0" w:tplc="70085E4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18B4A66"/>
    <w:multiLevelType w:val="hybridMultilevel"/>
    <w:tmpl w:val="C39A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140A9"/>
    <w:multiLevelType w:val="multilevel"/>
    <w:tmpl w:val="92F093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E4096C"/>
    <w:multiLevelType w:val="hybridMultilevel"/>
    <w:tmpl w:val="1B6C7D62"/>
    <w:lvl w:ilvl="0" w:tplc="2662EB22">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23"/>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2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4"/>
  </w:num>
  <w:num w:numId="12">
    <w:abstractNumId w:val="20"/>
  </w:num>
  <w:num w:numId="13">
    <w:abstractNumId w:val="17"/>
  </w:num>
  <w:num w:numId="14">
    <w:abstractNumId w:val="19"/>
  </w:num>
  <w:num w:numId="15">
    <w:abstractNumId w:val="18"/>
  </w:num>
  <w:num w:numId="16">
    <w:abstractNumId w:val="21"/>
  </w:num>
  <w:num w:numId="17">
    <w:abstractNumId w:val="11"/>
  </w:num>
  <w:num w:numId="18">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6"/>
  </w:num>
  <w:num w:numId="22">
    <w:abstractNumId w:val="13"/>
  </w:num>
  <w:num w:numId="23">
    <w:abstractNumId w:val="1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25C92"/>
    <w:rsid w:val="00227ACD"/>
    <w:rsid w:val="0023479F"/>
    <w:rsid w:val="00244895"/>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37641"/>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25747"/>
    <w:rsid w:val="0043073C"/>
    <w:rsid w:val="004316A5"/>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477DA"/>
    <w:rsid w:val="007507F9"/>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249B"/>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B68E4"/>
    <w:rsid w:val="008C7407"/>
    <w:rsid w:val="008D515C"/>
    <w:rsid w:val="008F3C35"/>
    <w:rsid w:val="008F65B6"/>
    <w:rsid w:val="00902530"/>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8771F"/>
    <w:rsid w:val="00A93521"/>
    <w:rsid w:val="00AA6A0C"/>
    <w:rsid w:val="00AB70E4"/>
    <w:rsid w:val="00AC47D6"/>
    <w:rsid w:val="00AC5727"/>
    <w:rsid w:val="00AC5761"/>
    <w:rsid w:val="00AC6CCD"/>
    <w:rsid w:val="00AC72FE"/>
    <w:rsid w:val="00AC7B44"/>
    <w:rsid w:val="00AD2AAF"/>
    <w:rsid w:val="00AD3D96"/>
    <w:rsid w:val="00AE0927"/>
    <w:rsid w:val="00AE1EFA"/>
    <w:rsid w:val="00AE3608"/>
    <w:rsid w:val="00AE3856"/>
    <w:rsid w:val="00AE562D"/>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B23B5"/>
    <w:rsid w:val="00DC1DF8"/>
    <w:rsid w:val="00DC1F3A"/>
    <w:rsid w:val="00DE4445"/>
    <w:rsid w:val="00DE4E41"/>
    <w:rsid w:val="00E10294"/>
    <w:rsid w:val="00E10C23"/>
    <w:rsid w:val="00E361BB"/>
    <w:rsid w:val="00E50FAD"/>
    <w:rsid w:val="00E51501"/>
    <w:rsid w:val="00E51699"/>
    <w:rsid w:val="00E66655"/>
    <w:rsid w:val="00E67E03"/>
    <w:rsid w:val="00E75656"/>
    <w:rsid w:val="00E76DC8"/>
    <w:rsid w:val="00E81689"/>
    <w:rsid w:val="00E822F7"/>
    <w:rsid w:val="00E8549F"/>
    <w:rsid w:val="00E908F3"/>
    <w:rsid w:val="00EA1C28"/>
    <w:rsid w:val="00EA2E77"/>
    <w:rsid w:val="00EA60AF"/>
    <w:rsid w:val="00EB0653"/>
    <w:rsid w:val="00EB13A1"/>
    <w:rsid w:val="00EB3FB2"/>
    <w:rsid w:val="00EE485C"/>
    <w:rsid w:val="00EF04F0"/>
    <w:rsid w:val="00EF4C4B"/>
    <w:rsid w:val="00EF62A0"/>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39568228">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47363929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260521843">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499100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86762177">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5685919">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10098959">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00812325">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89095183B8FE5327CD522ED813780525387E27987029FB73FCDC8A0834DF08C1360A8D5qEpEI" TargetMode="External"/><Relationship Id="rId3" Type="http://schemas.openxmlformats.org/officeDocument/2006/relationships/styles" Target="styles.xml"/><Relationship Id="rId21" Type="http://schemas.openxmlformats.org/officeDocument/2006/relationships/hyperlink" Target="file:///C:\content\act\af7c90ea-2d3b-42f1-b925-e700035535c7.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consultantplus://offline/ref=2BB94C680295A0A81725CB21199E4333384F07540D12A1AABF2CDA10E738t5F" TargetMode="External"/><Relationship Id="rId20" Type="http://schemas.openxmlformats.org/officeDocument/2006/relationships/hyperlink" Target="http://www.karatuzskoe2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5793-5425-44C5-A71C-26F0D88A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27138</Words>
  <Characters>154690</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cp:revision>
  <cp:lastPrinted>2018-10-10T07:17:00Z</cp:lastPrinted>
  <dcterms:created xsi:type="dcterms:W3CDTF">2020-11-30T06:27:00Z</dcterms:created>
  <dcterms:modified xsi:type="dcterms:W3CDTF">2020-11-30T06:27:00Z</dcterms:modified>
</cp:coreProperties>
</file>