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8062DA">
      <w:pPr>
        <w:ind w:left="-851"/>
        <w:jc w:val="center"/>
        <w:rPr>
          <w:b/>
          <w:sz w:val="36"/>
          <w:szCs w:val="36"/>
        </w:rPr>
      </w:pPr>
      <w:proofErr w:type="spellStart"/>
      <w:r w:rsidRPr="005E6AB6">
        <w:rPr>
          <w:b/>
          <w:sz w:val="36"/>
          <w:szCs w:val="36"/>
        </w:rPr>
        <w:t>Каратузский</w:t>
      </w:r>
      <w:proofErr w:type="spellEnd"/>
      <w:r w:rsidRPr="005E6AB6">
        <w:rPr>
          <w:b/>
          <w:sz w:val="36"/>
          <w:szCs w:val="36"/>
        </w:rPr>
        <w:t xml:space="preserve"> сельсовет</w:t>
      </w:r>
    </w:p>
    <w:p w:rsidR="00D97532" w:rsidRPr="005E6AB6" w:rsidRDefault="00D97532" w:rsidP="008062DA">
      <w:pPr>
        <w:jc w:val="center"/>
        <w:rPr>
          <w:b/>
          <w:sz w:val="20"/>
          <w:szCs w:val="20"/>
        </w:rPr>
      </w:pPr>
    </w:p>
    <w:p w:rsidR="00D97532" w:rsidRPr="005E6AB6" w:rsidRDefault="00D97532" w:rsidP="008062DA">
      <w:pPr>
        <w:jc w:val="center"/>
        <w:rPr>
          <w:b/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8D6A41" w:rsidP="008062DA">
      <w:pPr>
        <w:ind w:left="426"/>
        <w:jc w:val="center"/>
        <w:rPr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02D4F463" wp14:editId="3EB02593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141D0C" w:rsidP="008062DA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1.7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(</w:t>
      </w:r>
      <w:r w:rsidR="007507F9" w:rsidRPr="005E6AB6">
        <w:rPr>
          <w:sz w:val="48"/>
          <w:szCs w:val="48"/>
        </w:rPr>
        <w:t>3</w:t>
      </w:r>
      <w:r w:rsidR="00530CAC">
        <w:rPr>
          <w:sz w:val="48"/>
          <w:szCs w:val="48"/>
        </w:rPr>
        <w:t>5</w:t>
      </w:r>
      <w:r w:rsidR="0076093B">
        <w:rPr>
          <w:sz w:val="48"/>
          <w:szCs w:val="48"/>
        </w:rPr>
        <w:t>8</w:t>
      </w:r>
      <w:r w:rsidR="00145722" w:rsidRPr="005E6AB6">
        <w:rPr>
          <w:sz w:val="48"/>
          <w:szCs w:val="48"/>
        </w:rPr>
        <w:t xml:space="preserve">) от </w:t>
      </w:r>
      <w:r w:rsidR="0076093B">
        <w:rPr>
          <w:sz w:val="48"/>
          <w:szCs w:val="48"/>
        </w:rPr>
        <w:t xml:space="preserve">11 </w:t>
      </w:r>
      <w:r w:rsidR="00220CAA">
        <w:rPr>
          <w:sz w:val="48"/>
          <w:szCs w:val="48"/>
        </w:rPr>
        <w:t>апреля</w:t>
      </w:r>
      <w:r w:rsidRPr="005E6AB6">
        <w:rPr>
          <w:sz w:val="48"/>
          <w:szCs w:val="48"/>
        </w:rPr>
        <w:t xml:space="preserve"> 20</w:t>
      </w:r>
      <w:r w:rsidR="00A3369F" w:rsidRPr="005E6AB6">
        <w:rPr>
          <w:sz w:val="48"/>
          <w:szCs w:val="48"/>
        </w:rPr>
        <w:t>2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8062DA">
      <w:pPr>
        <w:tabs>
          <w:tab w:val="left" w:pos="7305"/>
        </w:tabs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FA61BD" w:rsidRPr="005E6AB6" w:rsidRDefault="00FA61BD" w:rsidP="008062DA">
      <w:pPr>
        <w:rPr>
          <w:sz w:val="20"/>
          <w:szCs w:val="20"/>
        </w:rPr>
      </w:pPr>
    </w:p>
    <w:p w:rsidR="00FA61BD" w:rsidRPr="005E6AB6" w:rsidRDefault="00FA61BD" w:rsidP="008062DA">
      <w:pPr>
        <w:rPr>
          <w:sz w:val="20"/>
          <w:szCs w:val="20"/>
        </w:rPr>
      </w:pPr>
    </w:p>
    <w:p w:rsidR="00FA61BD" w:rsidRPr="005E6AB6" w:rsidRDefault="00FA61BD" w:rsidP="008062DA">
      <w:pPr>
        <w:rPr>
          <w:sz w:val="20"/>
          <w:szCs w:val="20"/>
        </w:rPr>
      </w:pPr>
    </w:p>
    <w:p w:rsidR="00FA61BD" w:rsidRPr="005E6AB6" w:rsidRDefault="00FA61BD" w:rsidP="008062DA">
      <w:pPr>
        <w:rPr>
          <w:sz w:val="20"/>
          <w:szCs w:val="20"/>
        </w:rPr>
      </w:pPr>
    </w:p>
    <w:p w:rsidR="00FA61BD" w:rsidRPr="005E6AB6" w:rsidRDefault="00FA61BD" w:rsidP="008062DA">
      <w:pPr>
        <w:rPr>
          <w:sz w:val="20"/>
          <w:szCs w:val="20"/>
        </w:rPr>
      </w:pPr>
    </w:p>
    <w:p w:rsidR="00FA61BD" w:rsidRPr="005E6AB6" w:rsidRDefault="00FA61BD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jc w:val="center"/>
      </w:pPr>
      <w:r w:rsidRPr="005E6AB6">
        <w:t>с. Каратузское</w:t>
      </w:r>
    </w:p>
    <w:p w:rsidR="00175140" w:rsidRPr="005E6AB6" w:rsidRDefault="00175140" w:rsidP="008062DA">
      <w:pPr>
        <w:rPr>
          <w:sz w:val="20"/>
          <w:szCs w:val="20"/>
        </w:rPr>
        <w:sectPr w:rsidR="00175140" w:rsidRPr="005E6AB6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76093B" w:rsidRPr="004C594D" w:rsidRDefault="0076093B" w:rsidP="0076093B">
      <w:pPr>
        <w:jc w:val="center"/>
        <w:rPr>
          <w:sz w:val="20"/>
          <w:szCs w:val="20"/>
        </w:rPr>
      </w:pPr>
      <w:r w:rsidRPr="004C594D">
        <w:rPr>
          <w:noProof/>
          <w:sz w:val="20"/>
          <w:szCs w:val="20"/>
        </w:rPr>
        <w:lastRenderedPageBreak/>
        <w:drawing>
          <wp:inline distT="0" distB="0" distL="0" distR="0" wp14:anchorId="334BF2F7" wp14:editId="03B4A987">
            <wp:extent cx="504825" cy="643890"/>
            <wp:effectExtent l="0" t="0" r="9525" b="3810"/>
            <wp:docPr id="3" name="Рисунок 3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93B" w:rsidRPr="004C594D" w:rsidRDefault="0076093B" w:rsidP="0076093B">
      <w:pPr>
        <w:jc w:val="center"/>
        <w:rPr>
          <w:sz w:val="20"/>
          <w:szCs w:val="20"/>
        </w:rPr>
      </w:pPr>
      <w:r w:rsidRPr="004C594D">
        <w:rPr>
          <w:sz w:val="20"/>
          <w:szCs w:val="20"/>
        </w:rPr>
        <w:t>КАРАТУЗСКИЙ СЕЛЬСКИЙ СОВЕТ ДЕПУТАТОВ</w:t>
      </w:r>
    </w:p>
    <w:p w:rsidR="0076093B" w:rsidRPr="004C594D" w:rsidRDefault="0076093B" w:rsidP="0076093B">
      <w:pPr>
        <w:jc w:val="center"/>
        <w:rPr>
          <w:sz w:val="20"/>
          <w:szCs w:val="20"/>
        </w:rPr>
      </w:pPr>
    </w:p>
    <w:p w:rsidR="0076093B" w:rsidRPr="004C594D" w:rsidRDefault="0076093B" w:rsidP="0076093B">
      <w:pPr>
        <w:jc w:val="center"/>
        <w:rPr>
          <w:sz w:val="20"/>
          <w:szCs w:val="20"/>
        </w:rPr>
      </w:pPr>
      <w:r w:rsidRPr="004C594D">
        <w:rPr>
          <w:sz w:val="20"/>
          <w:szCs w:val="20"/>
        </w:rPr>
        <w:t>РЕШЕНИЕ</w:t>
      </w:r>
    </w:p>
    <w:p w:rsidR="0076093B" w:rsidRPr="004C594D" w:rsidRDefault="0076093B" w:rsidP="0076093B">
      <w:pPr>
        <w:jc w:val="center"/>
        <w:rPr>
          <w:sz w:val="20"/>
          <w:szCs w:val="20"/>
        </w:rPr>
      </w:pPr>
    </w:p>
    <w:p w:rsidR="0076093B" w:rsidRPr="004C594D" w:rsidRDefault="0076093B" w:rsidP="0076093B">
      <w:pPr>
        <w:jc w:val="center"/>
        <w:rPr>
          <w:sz w:val="20"/>
          <w:szCs w:val="20"/>
        </w:rPr>
      </w:pPr>
      <w:r w:rsidRPr="004C594D">
        <w:rPr>
          <w:sz w:val="20"/>
          <w:szCs w:val="20"/>
        </w:rPr>
        <w:t xml:space="preserve">07.04.2022             </w:t>
      </w:r>
      <w:r w:rsidRPr="004C594D">
        <w:rPr>
          <w:sz w:val="20"/>
          <w:szCs w:val="20"/>
        </w:rPr>
        <w:tab/>
        <w:t xml:space="preserve">               с. Каратузское                                  № 11-73</w:t>
      </w:r>
    </w:p>
    <w:p w:rsidR="0076093B" w:rsidRPr="004C594D" w:rsidRDefault="0076093B" w:rsidP="0076093B">
      <w:pPr>
        <w:rPr>
          <w:sz w:val="20"/>
          <w:szCs w:val="20"/>
        </w:rPr>
      </w:pPr>
    </w:p>
    <w:p w:rsidR="0076093B" w:rsidRPr="004C594D" w:rsidRDefault="0076093B" w:rsidP="0076093B">
      <w:pPr>
        <w:ind w:right="2976"/>
        <w:jc w:val="both"/>
        <w:rPr>
          <w:sz w:val="20"/>
          <w:szCs w:val="20"/>
        </w:rPr>
      </w:pPr>
      <w:r w:rsidRPr="004C594D">
        <w:rPr>
          <w:sz w:val="20"/>
          <w:szCs w:val="20"/>
        </w:rPr>
        <w:t xml:space="preserve">Об освобождении от занимаемой должности председателя Каратузского сельского Совета депутатов и досрочном прекращении полномочий депутата Каратузского сельского Совета депутатов </w:t>
      </w:r>
      <w:r w:rsidRPr="004C594D">
        <w:rPr>
          <w:sz w:val="20"/>
          <w:szCs w:val="20"/>
          <w:lang w:val="en-US"/>
        </w:rPr>
        <w:t>VI</w:t>
      </w:r>
      <w:r w:rsidRPr="004C594D">
        <w:rPr>
          <w:sz w:val="20"/>
          <w:szCs w:val="20"/>
        </w:rPr>
        <w:t xml:space="preserve"> созыва по многомандатному избирательному округу №2 Федосеевой Оксаны Владимировны</w:t>
      </w:r>
    </w:p>
    <w:p w:rsidR="0076093B" w:rsidRPr="004C594D" w:rsidRDefault="0076093B" w:rsidP="0076093B">
      <w:pPr>
        <w:ind w:firstLine="709"/>
        <w:jc w:val="both"/>
        <w:rPr>
          <w:sz w:val="20"/>
          <w:szCs w:val="20"/>
        </w:rPr>
      </w:pPr>
    </w:p>
    <w:p w:rsidR="0076093B" w:rsidRPr="004C594D" w:rsidRDefault="0076093B" w:rsidP="0076093B">
      <w:pPr>
        <w:ind w:firstLine="708"/>
        <w:jc w:val="both"/>
        <w:rPr>
          <w:sz w:val="20"/>
          <w:szCs w:val="20"/>
        </w:rPr>
      </w:pPr>
      <w:r w:rsidRPr="004C594D">
        <w:rPr>
          <w:sz w:val="20"/>
          <w:szCs w:val="20"/>
        </w:rPr>
        <w:t xml:space="preserve">Рассмотрев личное письменное заявление Федосеевой О.В., депутата Каратузского сельского Совета депутатов </w:t>
      </w:r>
      <w:r w:rsidRPr="004C594D">
        <w:rPr>
          <w:sz w:val="20"/>
          <w:szCs w:val="20"/>
          <w:lang w:val="en-US"/>
        </w:rPr>
        <w:t>VI</w:t>
      </w:r>
      <w:r w:rsidRPr="004C594D">
        <w:rPr>
          <w:sz w:val="20"/>
          <w:szCs w:val="20"/>
        </w:rPr>
        <w:t xml:space="preserve"> созыва по многомандатному избирательному округу №2, руководствуясь пунктом 1.2 статьи 28 Устава Каратузского сельсовета Каратузского района Красноярского края, п.2 ст. 31 Регламента Каратузского сельского Совета депутатов </w:t>
      </w:r>
      <w:proofErr w:type="spellStart"/>
      <w:r w:rsidRPr="004C594D">
        <w:rPr>
          <w:sz w:val="20"/>
          <w:szCs w:val="20"/>
        </w:rPr>
        <w:t>Каратузский</w:t>
      </w:r>
      <w:proofErr w:type="spellEnd"/>
      <w:r w:rsidRPr="004C594D">
        <w:rPr>
          <w:sz w:val="20"/>
          <w:szCs w:val="20"/>
        </w:rPr>
        <w:t xml:space="preserve"> сельский Совет депутатов РЕШИЛ:</w:t>
      </w:r>
    </w:p>
    <w:p w:rsidR="0076093B" w:rsidRPr="004C594D" w:rsidRDefault="0076093B" w:rsidP="0076093B">
      <w:pPr>
        <w:ind w:firstLine="709"/>
        <w:jc w:val="both"/>
        <w:rPr>
          <w:sz w:val="20"/>
          <w:szCs w:val="20"/>
        </w:rPr>
      </w:pPr>
      <w:r w:rsidRPr="004C594D">
        <w:rPr>
          <w:sz w:val="20"/>
          <w:szCs w:val="20"/>
        </w:rPr>
        <w:t xml:space="preserve">1. Освободить от занимаемой должности председателя Каратузского сельского Совета депутатов Федосееву Оксану Владимировну в связи </w:t>
      </w:r>
      <w:r w:rsidRPr="004C594D">
        <w:rPr>
          <w:sz w:val="20"/>
          <w:szCs w:val="20"/>
        </w:rPr>
        <w:br/>
        <w:t>с отставкой по собственному желанию</w:t>
      </w:r>
    </w:p>
    <w:p w:rsidR="0076093B" w:rsidRPr="004C594D" w:rsidRDefault="0076093B" w:rsidP="0076093B">
      <w:pPr>
        <w:ind w:firstLine="709"/>
        <w:jc w:val="both"/>
        <w:rPr>
          <w:sz w:val="20"/>
          <w:szCs w:val="20"/>
        </w:rPr>
      </w:pPr>
      <w:r w:rsidRPr="004C594D">
        <w:rPr>
          <w:sz w:val="20"/>
          <w:szCs w:val="20"/>
        </w:rPr>
        <w:t xml:space="preserve">2. Досрочно прекратить полномочия Федосеевой О.В., депутата Каратузского сельского Совета депутатов </w:t>
      </w:r>
      <w:r w:rsidRPr="004C594D">
        <w:rPr>
          <w:sz w:val="20"/>
          <w:szCs w:val="20"/>
          <w:lang w:val="en-US"/>
        </w:rPr>
        <w:t>VI</w:t>
      </w:r>
      <w:r w:rsidRPr="004C594D">
        <w:rPr>
          <w:sz w:val="20"/>
          <w:szCs w:val="20"/>
        </w:rPr>
        <w:t xml:space="preserve"> созыва по многомандатному избирательному округу №2 в связи с отставкой по собственному желанию.</w:t>
      </w:r>
    </w:p>
    <w:p w:rsidR="0076093B" w:rsidRPr="004C594D" w:rsidRDefault="0076093B" w:rsidP="0076093B">
      <w:pPr>
        <w:ind w:firstLine="709"/>
        <w:jc w:val="both"/>
        <w:rPr>
          <w:sz w:val="20"/>
          <w:szCs w:val="20"/>
        </w:rPr>
      </w:pPr>
      <w:r w:rsidRPr="004C594D">
        <w:rPr>
          <w:sz w:val="20"/>
          <w:szCs w:val="20"/>
        </w:rPr>
        <w:t>2. Решение вступает в силу со дня его принятия и подлежит опубликованию в районной газете «Знамя труда» и в печатном издании органа местного самоуправления Каратузского сельсовета «</w:t>
      </w:r>
      <w:proofErr w:type="spellStart"/>
      <w:r w:rsidRPr="004C594D">
        <w:rPr>
          <w:sz w:val="20"/>
          <w:szCs w:val="20"/>
        </w:rPr>
        <w:t>Каратузский</w:t>
      </w:r>
      <w:proofErr w:type="spellEnd"/>
      <w:r w:rsidRPr="004C594D">
        <w:rPr>
          <w:sz w:val="20"/>
          <w:szCs w:val="20"/>
        </w:rPr>
        <w:t xml:space="preserve"> вестник».</w:t>
      </w:r>
    </w:p>
    <w:p w:rsidR="0076093B" w:rsidRPr="004C594D" w:rsidRDefault="0076093B" w:rsidP="0076093B">
      <w:pPr>
        <w:ind w:firstLine="709"/>
        <w:jc w:val="both"/>
        <w:rPr>
          <w:sz w:val="20"/>
          <w:szCs w:val="20"/>
        </w:rPr>
      </w:pPr>
    </w:p>
    <w:p w:rsidR="0076093B" w:rsidRPr="004C594D" w:rsidRDefault="0076093B" w:rsidP="0076093B">
      <w:pPr>
        <w:ind w:firstLine="709"/>
        <w:jc w:val="both"/>
        <w:rPr>
          <w:sz w:val="20"/>
          <w:szCs w:val="20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76093B" w:rsidRPr="004C594D" w:rsidTr="006C2A0B">
        <w:tc>
          <w:tcPr>
            <w:tcW w:w="5211" w:type="dxa"/>
            <w:shd w:val="clear" w:color="auto" w:fill="auto"/>
          </w:tcPr>
          <w:p w:rsidR="0076093B" w:rsidRPr="004C594D" w:rsidRDefault="0076093B" w:rsidP="006C2A0B">
            <w:pPr>
              <w:rPr>
                <w:sz w:val="20"/>
                <w:szCs w:val="20"/>
              </w:rPr>
            </w:pPr>
            <w:r w:rsidRPr="004C594D">
              <w:rPr>
                <w:sz w:val="20"/>
                <w:szCs w:val="20"/>
              </w:rPr>
              <w:t>Председатель</w:t>
            </w:r>
          </w:p>
          <w:p w:rsidR="0076093B" w:rsidRPr="004C594D" w:rsidRDefault="0076093B" w:rsidP="006C2A0B">
            <w:pPr>
              <w:rPr>
                <w:sz w:val="20"/>
                <w:szCs w:val="20"/>
              </w:rPr>
            </w:pPr>
            <w:r w:rsidRPr="004C594D">
              <w:rPr>
                <w:sz w:val="20"/>
                <w:szCs w:val="20"/>
              </w:rPr>
              <w:t>Совета депутатов</w:t>
            </w:r>
          </w:p>
          <w:p w:rsidR="0076093B" w:rsidRPr="004C594D" w:rsidRDefault="0076093B" w:rsidP="006C2A0B">
            <w:pPr>
              <w:rPr>
                <w:sz w:val="20"/>
                <w:szCs w:val="20"/>
              </w:rPr>
            </w:pPr>
          </w:p>
          <w:p w:rsidR="0076093B" w:rsidRPr="004C594D" w:rsidRDefault="0076093B" w:rsidP="006C2A0B">
            <w:pPr>
              <w:rPr>
                <w:sz w:val="20"/>
                <w:szCs w:val="20"/>
              </w:rPr>
            </w:pPr>
            <w:r w:rsidRPr="004C594D">
              <w:rPr>
                <w:sz w:val="20"/>
                <w:szCs w:val="20"/>
              </w:rPr>
              <w:t xml:space="preserve">_______________ </w:t>
            </w:r>
            <w:proofErr w:type="spellStart"/>
            <w:r w:rsidRPr="004C594D">
              <w:rPr>
                <w:sz w:val="20"/>
                <w:szCs w:val="20"/>
              </w:rPr>
              <w:t>И.В.Булгакова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6093B" w:rsidRPr="004C594D" w:rsidRDefault="0076093B" w:rsidP="006C2A0B">
            <w:pPr>
              <w:rPr>
                <w:sz w:val="20"/>
                <w:szCs w:val="20"/>
              </w:rPr>
            </w:pPr>
            <w:r w:rsidRPr="004C594D">
              <w:rPr>
                <w:sz w:val="20"/>
                <w:szCs w:val="20"/>
              </w:rPr>
              <w:t>Глава сельсовета</w:t>
            </w:r>
          </w:p>
          <w:p w:rsidR="0076093B" w:rsidRPr="004C594D" w:rsidRDefault="0076093B" w:rsidP="006C2A0B">
            <w:pPr>
              <w:rPr>
                <w:sz w:val="20"/>
                <w:szCs w:val="20"/>
              </w:rPr>
            </w:pPr>
          </w:p>
          <w:p w:rsidR="0076093B" w:rsidRPr="004C594D" w:rsidRDefault="0076093B" w:rsidP="006C2A0B">
            <w:pPr>
              <w:rPr>
                <w:sz w:val="20"/>
                <w:szCs w:val="20"/>
              </w:rPr>
            </w:pPr>
          </w:p>
          <w:p w:rsidR="0076093B" w:rsidRPr="004C594D" w:rsidRDefault="0076093B" w:rsidP="006C2A0B">
            <w:pPr>
              <w:rPr>
                <w:sz w:val="20"/>
                <w:szCs w:val="20"/>
              </w:rPr>
            </w:pPr>
            <w:r w:rsidRPr="004C594D">
              <w:rPr>
                <w:sz w:val="20"/>
                <w:szCs w:val="20"/>
              </w:rPr>
              <w:t>________________ А.А. Саар</w:t>
            </w:r>
          </w:p>
        </w:tc>
      </w:tr>
    </w:tbl>
    <w:p w:rsidR="0076093B" w:rsidRPr="004C594D" w:rsidRDefault="0076093B" w:rsidP="0076093B">
      <w:pPr>
        <w:ind w:firstLine="709"/>
        <w:jc w:val="both"/>
        <w:rPr>
          <w:sz w:val="20"/>
          <w:szCs w:val="20"/>
        </w:rPr>
      </w:pPr>
    </w:p>
    <w:p w:rsidR="006217E1" w:rsidRPr="004E2603" w:rsidRDefault="006217E1" w:rsidP="008062DA">
      <w:pPr>
        <w:rPr>
          <w:sz w:val="20"/>
          <w:szCs w:val="20"/>
        </w:rPr>
      </w:pPr>
    </w:p>
    <w:p w:rsidR="00834E2B" w:rsidRDefault="00834E2B" w:rsidP="008062DA">
      <w:pPr>
        <w:rPr>
          <w:sz w:val="20"/>
          <w:szCs w:val="20"/>
        </w:rPr>
      </w:pPr>
    </w:p>
    <w:p w:rsidR="0076093B" w:rsidRPr="00C61AD0" w:rsidRDefault="0076093B" w:rsidP="0076093B">
      <w:pPr>
        <w:tabs>
          <w:tab w:val="left" w:pos="2478"/>
        </w:tabs>
        <w:jc w:val="center"/>
        <w:rPr>
          <w:sz w:val="20"/>
          <w:szCs w:val="20"/>
        </w:rPr>
      </w:pPr>
      <w:r w:rsidRPr="00C61AD0">
        <w:rPr>
          <w:noProof/>
          <w:sz w:val="20"/>
          <w:szCs w:val="20"/>
        </w:rPr>
        <w:drawing>
          <wp:inline distT="0" distB="0" distL="0" distR="0" wp14:anchorId="65D11DD3" wp14:editId="22722024">
            <wp:extent cx="450074" cy="57249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15" cy="57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93B" w:rsidRPr="00C61AD0" w:rsidRDefault="0076093B" w:rsidP="0076093B">
      <w:pPr>
        <w:tabs>
          <w:tab w:val="left" w:pos="2478"/>
        </w:tabs>
        <w:jc w:val="center"/>
        <w:rPr>
          <w:sz w:val="20"/>
          <w:szCs w:val="20"/>
        </w:rPr>
      </w:pPr>
      <w:r w:rsidRPr="00C61AD0">
        <w:rPr>
          <w:sz w:val="20"/>
          <w:szCs w:val="20"/>
        </w:rPr>
        <w:t>КАРАТУЗСКИЙ СЕЛЬСКИЙ СОВЕТ ДЕПУТАТОВ</w:t>
      </w:r>
    </w:p>
    <w:p w:rsidR="0076093B" w:rsidRPr="00C61AD0" w:rsidRDefault="0076093B" w:rsidP="0076093B">
      <w:pPr>
        <w:tabs>
          <w:tab w:val="left" w:pos="2478"/>
        </w:tabs>
        <w:jc w:val="center"/>
        <w:rPr>
          <w:sz w:val="20"/>
          <w:szCs w:val="20"/>
        </w:rPr>
      </w:pPr>
      <w:r w:rsidRPr="00C61AD0">
        <w:rPr>
          <w:sz w:val="20"/>
          <w:szCs w:val="20"/>
        </w:rPr>
        <w:t>РЕШЕНИЕ</w:t>
      </w:r>
    </w:p>
    <w:p w:rsidR="0076093B" w:rsidRPr="00C61AD0" w:rsidRDefault="0076093B" w:rsidP="0076093B">
      <w:pPr>
        <w:tabs>
          <w:tab w:val="left" w:pos="2478"/>
        </w:tabs>
        <w:jc w:val="center"/>
        <w:rPr>
          <w:sz w:val="20"/>
          <w:szCs w:val="20"/>
        </w:rPr>
      </w:pPr>
      <w:r w:rsidRPr="00C61AD0">
        <w:rPr>
          <w:sz w:val="20"/>
          <w:szCs w:val="20"/>
        </w:rPr>
        <w:t xml:space="preserve">07.04.2022                                 </w:t>
      </w:r>
      <w:proofErr w:type="spellStart"/>
      <w:r w:rsidRPr="00C61AD0">
        <w:rPr>
          <w:sz w:val="20"/>
          <w:szCs w:val="20"/>
        </w:rPr>
        <w:t>с</w:t>
      </w:r>
      <w:proofErr w:type="gramStart"/>
      <w:r w:rsidRPr="00C61AD0">
        <w:rPr>
          <w:sz w:val="20"/>
          <w:szCs w:val="20"/>
        </w:rPr>
        <w:t>.К</w:t>
      </w:r>
      <w:proofErr w:type="gramEnd"/>
      <w:r w:rsidRPr="00C61AD0">
        <w:rPr>
          <w:sz w:val="20"/>
          <w:szCs w:val="20"/>
        </w:rPr>
        <w:t>аратузское</w:t>
      </w:r>
      <w:proofErr w:type="spellEnd"/>
      <w:r w:rsidRPr="00C61AD0">
        <w:rPr>
          <w:sz w:val="20"/>
          <w:szCs w:val="20"/>
        </w:rPr>
        <w:t xml:space="preserve">                                        № 11-74</w:t>
      </w:r>
    </w:p>
    <w:p w:rsidR="0076093B" w:rsidRPr="00C61AD0" w:rsidRDefault="0076093B" w:rsidP="0076093B">
      <w:pPr>
        <w:tabs>
          <w:tab w:val="left" w:pos="2478"/>
        </w:tabs>
        <w:jc w:val="both"/>
        <w:rPr>
          <w:sz w:val="20"/>
          <w:szCs w:val="20"/>
        </w:rPr>
      </w:pPr>
    </w:p>
    <w:p w:rsidR="0076093B" w:rsidRPr="00C61AD0" w:rsidRDefault="0076093B" w:rsidP="0076093B">
      <w:pPr>
        <w:tabs>
          <w:tab w:val="left" w:pos="2478"/>
        </w:tabs>
        <w:ind w:right="4393"/>
        <w:jc w:val="both"/>
        <w:rPr>
          <w:sz w:val="20"/>
          <w:szCs w:val="20"/>
        </w:rPr>
      </w:pPr>
      <w:r w:rsidRPr="00C61AD0">
        <w:rPr>
          <w:sz w:val="20"/>
          <w:szCs w:val="20"/>
        </w:rPr>
        <w:t>Об избрании председателя Каратузского сельского Совета депутатов</w:t>
      </w:r>
    </w:p>
    <w:p w:rsidR="0076093B" w:rsidRPr="00C61AD0" w:rsidRDefault="0076093B" w:rsidP="0076093B">
      <w:pPr>
        <w:tabs>
          <w:tab w:val="left" w:pos="2478"/>
        </w:tabs>
        <w:rPr>
          <w:sz w:val="20"/>
          <w:szCs w:val="20"/>
        </w:rPr>
      </w:pPr>
    </w:p>
    <w:p w:rsidR="0076093B" w:rsidRPr="00C61AD0" w:rsidRDefault="0076093B" w:rsidP="0076093B">
      <w:pPr>
        <w:ind w:firstLine="709"/>
        <w:jc w:val="both"/>
        <w:rPr>
          <w:sz w:val="20"/>
          <w:szCs w:val="20"/>
        </w:rPr>
      </w:pPr>
      <w:r w:rsidRPr="00C61AD0">
        <w:rPr>
          <w:sz w:val="20"/>
          <w:szCs w:val="20"/>
        </w:rPr>
        <w:t xml:space="preserve">Руководствуясь статьей 19 Устава Каратузского сельсовета Каратузского района  Красноярского края, статьей 32 Регламента Каратузского сельского Совета депутатов, </w:t>
      </w:r>
      <w:proofErr w:type="spellStart"/>
      <w:r w:rsidRPr="00C61AD0">
        <w:rPr>
          <w:sz w:val="20"/>
          <w:szCs w:val="20"/>
        </w:rPr>
        <w:t>Каратузский</w:t>
      </w:r>
      <w:proofErr w:type="spellEnd"/>
      <w:r w:rsidRPr="00C61AD0">
        <w:rPr>
          <w:sz w:val="20"/>
          <w:szCs w:val="20"/>
        </w:rPr>
        <w:t xml:space="preserve"> сельский Совет депутатов РЕШИЛ:</w:t>
      </w:r>
    </w:p>
    <w:p w:rsidR="0076093B" w:rsidRPr="00C61AD0" w:rsidRDefault="0076093B" w:rsidP="0076093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61AD0">
        <w:rPr>
          <w:rFonts w:ascii="Times New Roman" w:hAnsi="Times New Roman"/>
          <w:sz w:val="20"/>
          <w:szCs w:val="20"/>
        </w:rPr>
        <w:t>Избрать председателем Каратузского сельского Совета депутатов Булгакову Ирину Владимировну.</w:t>
      </w:r>
    </w:p>
    <w:p w:rsidR="0076093B" w:rsidRPr="00C61AD0" w:rsidRDefault="0076093B" w:rsidP="0076093B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61AD0">
        <w:rPr>
          <w:rFonts w:ascii="Times New Roman" w:hAnsi="Times New Roman"/>
          <w:sz w:val="20"/>
          <w:szCs w:val="20"/>
        </w:rPr>
        <w:t>Решение вступает в силу со дня его принятия и подлежит опубликованию в печатном издании органа местного самоуправления Каратузского сельсовета «</w:t>
      </w:r>
      <w:proofErr w:type="spellStart"/>
      <w:r w:rsidRPr="00C61AD0">
        <w:rPr>
          <w:rFonts w:ascii="Times New Roman" w:hAnsi="Times New Roman"/>
          <w:sz w:val="20"/>
          <w:szCs w:val="20"/>
        </w:rPr>
        <w:t>Каратузский</w:t>
      </w:r>
      <w:proofErr w:type="spellEnd"/>
      <w:r w:rsidRPr="00C61AD0">
        <w:rPr>
          <w:rFonts w:ascii="Times New Roman" w:hAnsi="Times New Roman"/>
          <w:sz w:val="20"/>
          <w:szCs w:val="20"/>
        </w:rPr>
        <w:t xml:space="preserve"> вестник».</w:t>
      </w:r>
    </w:p>
    <w:p w:rsidR="0076093B" w:rsidRPr="00C61AD0" w:rsidRDefault="0076093B" w:rsidP="0076093B">
      <w:pPr>
        <w:tabs>
          <w:tab w:val="left" w:pos="2478"/>
        </w:tabs>
        <w:jc w:val="both"/>
        <w:rPr>
          <w:sz w:val="20"/>
          <w:szCs w:val="20"/>
        </w:rPr>
      </w:pPr>
    </w:p>
    <w:p w:rsidR="0076093B" w:rsidRPr="00C61AD0" w:rsidRDefault="0076093B" w:rsidP="0076093B">
      <w:pPr>
        <w:tabs>
          <w:tab w:val="left" w:pos="2478"/>
        </w:tabs>
        <w:jc w:val="both"/>
        <w:rPr>
          <w:sz w:val="20"/>
          <w:szCs w:val="20"/>
        </w:rPr>
      </w:pPr>
    </w:p>
    <w:p w:rsidR="0076093B" w:rsidRPr="00C61AD0" w:rsidRDefault="0076093B" w:rsidP="0076093B">
      <w:pPr>
        <w:tabs>
          <w:tab w:val="left" w:pos="2478"/>
        </w:tabs>
        <w:jc w:val="both"/>
        <w:rPr>
          <w:sz w:val="20"/>
          <w:szCs w:val="20"/>
        </w:rPr>
      </w:pPr>
      <w:r w:rsidRPr="00C61AD0">
        <w:rPr>
          <w:sz w:val="20"/>
          <w:szCs w:val="20"/>
        </w:rPr>
        <w:t>Глава Каратузского сельсовета                                                              А.А. Саар</w:t>
      </w:r>
    </w:p>
    <w:p w:rsidR="0076093B" w:rsidRPr="007237CC" w:rsidRDefault="0076093B" w:rsidP="0076093B">
      <w:pPr>
        <w:tabs>
          <w:tab w:val="left" w:pos="2478"/>
        </w:tabs>
        <w:rPr>
          <w:sz w:val="20"/>
          <w:szCs w:val="20"/>
        </w:rPr>
      </w:pPr>
    </w:p>
    <w:p w:rsidR="007237CC" w:rsidRDefault="007237CC" w:rsidP="0076093B">
      <w:pPr>
        <w:tabs>
          <w:tab w:val="left" w:pos="2478"/>
        </w:tabs>
        <w:rPr>
          <w:sz w:val="20"/>
          <w:szCs w:val="20"/>
          <w:lang w:val="en-US"/>
        </w:rPr>
      </w:pPr>
    </w:p>
    <w:p w:rsidR="007237CC" w:rsidRDefault="007237CC" w:rsidP="0076093B">
      <w:pPr>
        <w:tabs>
          <w:tab w:val="left" w:pos="2478"/>
        </w:tabs>
        <w:rPr>
          <w:sz w:val="20"/>
          <w:szCs w:val="20"/>
          <w:lang w:val="en-US"/>
        </w:rPr>
      </w:pPr>
    </w:p>
    <w:p w:rsidR="007237CC" w:rsidRDefault="007237CC" w:rsidP="0076093B">
      <w:pPr>
        <w:tabs>
          <w:tab w:val="left" w:pos="2478"/>
        </w:tabs>
        <w:rPr>
          <w:sz w:val="20"/>
          <w:szCs w:val="20"/>
          <w:lang w:val="en-US"/>
        </w:rPr>
      </w:pPr>
    </w:p>
    <w:p w:rsidR="007237CC" w:rsidRDefault="007237CC" w:rsidP="0076093B">
      <w:pPr>
        <w:tabs>
          <w:tab w:val="left" w:pos="2478"/>
        </w:tabs>
        <w:rPr>
          <w:sz w:val="20"/>
          <w:szCs w:val="20"/>
          <w:lang w:val="en-US"/>
        </w:rPr>
      </w:pPr>
    </w:p>
    <w:p w:rsidR="007237CC" w:rsidRDefault="007237CC" w:rsidP="0076093B">
      <w:pPr>
        <w:tabs>
          <w:tab w:val="left" w:pos="2478"/>
        </w:tabs>
        <w:rPr>
          <w:sz w:val="20"/>
          <w:szCs w:val="20"/>
          <w:lang w:val="en-US"/>
        </w:rPr>
      </w:pPr>
    </w:p>
    <w:p w:rsidR="007237CC" w:rsidRPr="00141D0C" w:rsidRDefault="007237CC" w:rsidP="007237CC">
      <w:pPr>
        <w:jc w:val="center"/>
        <w:rPr>
          <w:sz w:val="20"/>
          <w:szCs w:val="20"/>
        </w:rPr>
      </w:pPr>
      <w:r w:rsidRPr="00141D0C">
        <w:rPr>
          <w:noProof/>
          <w:sz w:val="20"/>
          <w:szCs w:val="20"/>
        </w:rPr>
        <w:lastRenderedPageBreak/>
        <w:drawing>
          <wp:inline distT="0" distB="0" distL="0" distR="0" wp14:anchorId="014A1B1E" wp14:editId="12FF04AD">
            <wp:extent cx="505564" cy="643077"/>
            <wp:effectExtent l="0" t="0" r="889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28" cy="64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7CC" w:rsidRPr="00141D0C" w:rsidRDefault="007237CC" w:rsidP="007237CC">
      <w:pPr>
        <w:jc w:val="center"/>
        <w:rPr>
          <w:sz w:val="20"/>
          <w:szCs w:val="20"/>
        </w:rPr>
      </w:pPr>
      <w:r w:rsidRPr="00141D0C">
        <w:rPr>
          <w:sz w:val="20"/>
          <w:szCs w:val="20"/>
        </w:rPr>
        <w:t>КАРАТУЗСКИЙ СЕЛЬСКИЙ СОВЕТ ДЕПУТАТОВ</w:t>
      </w:r>
    </w:p>
    <w:p w:rsidR="007237CC" w:rsidRPr="00141D0C" w:rsidRDefault="007237CC" w:rsidP="007237CC">
      <w:pPr>
        <w:jc w:val="center"/>
        <w:rPr>
          <w:sz w:val="20"/>
          <w:szCs w:val="20"/>
        </w:rPr>
      </w:pPr>
    </w:p>
    <w:p w:rsidR="007237CC" w:rsidRPr="00141D0C" w:rsidRDefault="007237CC" w:rsidP="007237CC">
      <w:pPr>
        <w:jc w:val="center"/>
        <w:rPr>
          <w:sz w:val="20"/>
          <w:szCs w:val="20"/>
        </w:rPr>
      </w:pPr>
      <w:r w:rsidRPr="00141D0C">
        <w:rPr>
          <w:sz w:val="20"/>
          <w:szCs w:val="20"/>
        </w:rPr>
        <w:t>РАСПОРЯЖЕНИЕ</w:t>
      </w:r>
    </w:p>
    <w:p w:rsidR="007237CC" w:rsidRPr="00141D0C" w:rsidRDefault="007237CC" w:rsidP="007237CC">
      <w:pPr>
        <w:jc w:val="center"/>
        <w:rPr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37CC" w:rsidRPr="00141D0C" w:rsidTr="007237CC">
        <w:trPr>
          <w:jc w:val="center"/>
        </w:trPr>
        <w:tc>
          <w:tcPr>
            <w:tcW w:w="3190" w:type="dxa"/>
          </w:tcPr>
          <w:p w:rsidR="007237CC" w:rsidRPr="00141D0C" w:rsidRDefault="007237CC" w:rsidP="00164D30">
            <w:pPr>
              <w:rPr>
                <w:sz w:val="20"/>
                <w:szCs w:val="20"/>
              </w:rPr>
            </w:pPr>
            <w:r w:rsidRPr="00141D0C">
              <w:rPr>
                <w:sz w:val="20"/>
                <w:szCs w:val="20"/>
              </w:rPr>
              <w:t>08.04.2022г.</w:t>
            </w:r>
          </w:p>
        </w:tc>
        <w:tc>
          <w:tcPr>
            <w:tcW w:w="3190" w:type="dxa"/>
          </w:tcPr>
          <w:p w:rsidR="007237CC" w:rsidRPr="00141D0C" w:rsidRDefault="007237CC" w:rsidP="00164D30">
            <w:pPr>
              <w:jc w:val="center"/>
              <w:rPr>
                <w:sz w:val="20"/>
                <w:szCs w:val="20"/>
              </w:rPr>
            </w:pPr>
            <w:r w:rsidRPr="00141D0C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7237CC" w:rsidRPr="00141D0C" w:rsidRDefault="007237CC" w:rsidP="00164D30">
            <w:pPr>
              <w:jc w:val="right"/>
              <w:rPr>
                <w:sz w:val="20"/>
                <w:szCs w:val="20"/>
              </w:rPr>
            </w:pPr>
            <w:r w:rsidRPr="00141D0C">
              <w:rPr>
                <w:sz w:val="20"/>
                <w:szCs w:val="20"/>
              </w:rPr>
              <w:t>№03-с/с</w:t>
            </w:r>
          </w:p>
        </w:tc>
      </w:tr>
    </w:tbl>
    <w:p w:rsidR="007237CC" w:rsidRPr="00141D0C" w:rsidRDefault="007237CC" w:rsidP="007237CC">
      <w:pPr>
        <w:jc w:val="both"/>
        <w:rPr>
          <w:sz w:val="20"/>
          <w:szCs w:val="20"/>
        </w:rPr>
      </w:pPr>
    </w:p>
    <w:p w:rsidR="007237CC" w:rsidRPr="00141D0C" w:rsidRDefault="007237CC" w:rsidP="007237CC">
      <w:pPr>
        <w:ind w:firstLine="709"/>
        <w:jc w:val="both"/>
        <w:rPr>
          <w:sz w:val="20"/>
          <w:szCs w:val="20"/>
        </w:rPr>
      </w:pPr>
      <w:r w:rsidRPr="00141D0C">
        <w:rPr>
          <w:sz w:val="20"/>
          <w:szCs w:val="20"/>
        </w:rPr>
        <w:t>1. Руководствуясь ст. 21, 24 Устава Каратузского сельсовета, п.2 ст.5 Регламента Каратузского сельского Совета депутатов, созвать очередную сессию Каратузского сельского Совета депутатов V</w:t>
      </w:r>
      <w:r w:rsidRPr="00141D0C">
        <w:rPr>
          <w:sz w:val="20"/>
          <w:szCs w:val="20"/>
          <w:lang w:val="en-US"/>
        </w:rPr>
        <w:t>I</w:t>
      </w:r>
      <w:r w:rsidRPr="00141D0C">
        <w:rPr>
          <w:sz w:val="20"/>
          <w:szCs w:val="20"/>
        </w:rPr>
        <w:t xml:space="preserve"> созыва 19 апреля 2022 года в 14.00 часов в здании администрации Каратузского сельсовета по адресу: </w:t>
      </w:r>
      <w:proofErr w:type="spellStart"/>
      <w:r w:rsidRPr="00141D0C">
        <w:rPr>
          <w:sz w:val="20"/>
          <w:szCs w:val="20"/>
        </w:rPr>
        <w:t>с</w:t>
      </w:r>
      <w:proofErr w:type="gramStart"/>
      <w:r w:rsidRPr="00141D0C">
        <w:rPr>
          <w:sz w:val="20"/>
          <w:szCs w:val="20"/>
        </w:rPr>
        <w:t>.К</w:t>
      </w:r>
      <w:proofErr w:type="gramEnd"/>
      <w:r w:rsidRPr="00141D0C">
        <w:rPr>
          <w:sz w:val="20"/>
          <w:szCs w:val="20"/>
        </w:rPr>
        <w:t>аратузское</w:t>
      </w:r>
      <w:proofErr w:type="spellEnd"/>
      <w:r w:rsidRPr="00141D0C">
        <w:rPr>
          <w:sz w:val="20"/>
          <w:szCs w:val="20"/>
        </w:rPr>
        <w:t xml:space="preserve">, </w:t>
      </w:r>
      <w:proofErr w:type="spellStart"/>
      <w:r w:rsidRPr="00141D0C">
        <w:rPr>
          <w:sz w:val="20"/>
          <w:szCs w:val="20"/>
        </w:rPr>
        <w:t>ул.Ленина</w:t>
      </w:r>
      <w:proofErr w:type="spellEnd"/>
      <w:r w:rsidRPr="00141D0C">
        <w:rPr>
          <w:sz w:val="20"/>
          <w:szCs w:val="20"/>
        </w:rPr>
        <w:t xml:space="preserve">, 30, кабинет №3, с предполагаемой повесткой дня сессии: </w:t>
      </w:r>
    </w:p>
    <w:p w:rsidR="007237CC" w:rsidRPr="00141D0C" w:rsidRDefault="007237CC" w:rsidP="007237C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41D0C">
        <w:rPr>
          <w:rFonts w:ascii="Times New Roman" w:hAnsi="Times New Roman"/>
          <w:sz w:val="20"/>
          <w:szCs w:val="20"/>
        </w:rPr>
        <w:t>О внесении изменений и дополнений в Устав Каратузского сельсовета Каратузского района Красноярского края;</w:t>
      </w:r>
    </w:p>
    <w:p w:rsidR="007237CC" w:rsidRPr="00141D0C" w:rsidRDefault="007237CC" w:rsidP="007237C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41D0C">
        <w:rPr>
          <w:rFonts w:ascii="Times New Roman" w:hAnsi="Times New Roman"/>
          <w:sz w:val="20"/>
          <w:szCs w:val="20"/>
        </w:rPr>
        <w:t>Об утверждении Положения об аренде муни</w:t>
      </w:r>
      <w:bookmarkStart w:id="0" w:name="_GoBack"/>
      <w:bookmarkEnd w:id="0"/>
      <w:r w:rsidRPr="00141D0C">
        <w:rPr>
          <w:rFonts w:ascii="Times New Roman" w:hAnsi="Times New Roman"/>
          <w:sz w:val="20"/>
          <w:szCs w:val="20"/>
        </w:rPr>
        <w:t>ципального имущества Каратузского сельсовета и методике определения арендной платы;</w:t>
      </w:r>
    </w:p>
    <w:p w:rsidR="007237CC" w:rsidRPr="00141D0C" w:rsidRDefault="007237CC" w:rsidP="007237C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41D0C">
        <w:rPr>
          <w:rFonts w:ascii="Times New Roman" w:hAnsi="Times New Roman"/>
          <w:sz w:val="20"/>
          <w:szCs w:val="20"/>
        </w:rPr>
        <w:t xml:space="preserve">О внесении изменений в решение </w:t>
      </w:r>
      <w:r w:rsidRPr="00141D0C">
        <w:rPr>
          <w:rFonts w:ascii="Times New Roman" w:hAnsi="Times New Roman"/>
          <w:bCs/>
          <w:sz w:val="20"/>
          <w:szCs w:val="20"/>
        </w:rPr>
        <w:t>от 29.07.2011г. №9-68 «О создании периодического печатного издания и о порядке опубликования нормативных правовых актов органов местного самоуправления и должностных лиц в Каратузском сельсовете»;</w:t>
      </w:r>
    </w:p>
    <w:p w:rsidR="007237CC" w:rsidRPr="00141D0C" w:rsidRDefault="007237CC" w:rsidP="007237C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41D0C">
        <w:rPr>
          <w:rFonts w:ascii="Times New Roman" w:hAnsi="Times New Roman"/>
          <w:sz w:val="20"/>
          <w:szCs w:val="20"/>
        </w:rPr>
        <w:t>О создании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интересов»;</w:t>
      </w:r>
    </w:p>
    <w:p w:rsidR="007237CC" w:rsidRPr="00141D0C" w:rsidRDefault="007237CC" w:rsidP="007237C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41D0C">
        <w:rPr>
          <w:rFonts w:ascii="Times New Roman" w:hAnsi="Times New Roman"/>
          <w:sz w:val="20"/>
          <w:szCs w:val="20"/>
        </w:rPr>
        <w:t>Об утверждении ключевых показателей вида контроля и их целевых значений, индикативных показателей для муниципального контроля в сфере благоустройства на территории Каратузского сельсовета;</w:t>
      </w:r>
    </w:p>
    <w:p w:rsidR="007237CC" w:rsidRPr="00141D0C" w:rsidRDefault="007237CC" w:rsidP="007237C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41D0C">
        <w:rPr>
          <w:rFonts w:ascii="Times New Roman" w:hAnsi="Times New Roman"/>
          <w:sz w:val="20"/>
          <w:szCs w:val="20"/>
        </w:rPr>
        <w:t>Об утверждении ключевых показателей вида контроля и их целевых значений, индикативных показателей для муниципального лесного контроля в границах Каратузского сельсовета;</w:t>
      </w:r>
    </w:p>
    <w:p w:rsidR="007237CC" w:rsidRPr="00141D0C" w:rsidRDefault="007237CC" w:rsidP="007237C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41D0C">
        <w:rPr>
          <w:rFonts w:ascii="Times New Roman" w:hAnsi="Times New Roman"/>
          <w:sz w:val="20"/>
          <w:szCs w:val="20"/>
        </w:rPr>
        <w:t>Об утверждении ключевых показателей вида контроля и их целевых значений, индикативных показателей для муниципального контроля на автомобильном транспорте, городском наземном электрическом транспорте и в дорожном хозяйстве в границах Каратузского сельсовета.</w:t>
      </w:r>
    </w:p>
    <w:p w:rsidR="007237CC" w:rsidRPr="00141D0C" w:rsidRDefault="007237CC" w:rsidP="007237C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41D0C">
        <w:rPr>
          <w:rFonts w:ascii="Times New Roman" w:hAnsi="Times New Roman"/>
          <w:sz w:val="20"/>
          <w:szCs w:val="20"/>
        </w:rPr>
        <w:t>Разное.</w:t>
      </w:r>
    </w:p>
    <w:p w:rsidR="007237CC" w:rsidRPr="00141D0C" w:rsidRDefault="007237CC" w:rsidP="007237CC">
      <w:pPr>
        <w:ind w:firstLine="709"/>
        <w:jc w:val="both"/>
        <w:rPr>
          <w:sz w:val="20"/>
          <w:szCs w:val="20"/>
        </w:rPr>
      </w:pPr>
      <w:r w:rsidRPr="00141D0C">
        <w:rPr>
          <w:sz w:val="20"/>
          <w:szCs w:val="20"/>
        </w:rPr>
        <w:t xml:space="preserve">2. На очередную сессию сельского Совета депутатов приглашаются: прокурор района, глава сельсовета, заместитель главы сельсовета, специалисты администрации сельсовета, руководители учреждений и организаций, всех форм собственности, жители сельсовета. </w:t>
      </w:r>
    </w:p>
    <w:p w:rsidR="007237CC" w:rsidRPr="00141D0C" w:rsidRDefault="007237CC" w:rsidP="007237CC">
      <w:pPr>
        <w:ind w:firstLine="709"/>
        <w:jc w:val="both"/>
        <w:rPr>
          <w:sz w:val="20"/>
          <w:szCs w:val="20"/>
        </w:rPr>
      </w:pPr>
      <w:r w:rsidRPr="00141D0C">
        <w:rPr>
          <w:sz w:val="20"/>
          <w:szCs w:val="20"/>
        </w:rPr>
        <w:t>3. Администрации сельсовета оповестить население о созыве очередной сессии через официальный сайт администрации Каратузского сельсовета и печатное издание «</w:t>
      </w:r>
      <w:proofErr w:type="spellStart"/>
      <w:r w:rsidRPr="00141D0C">
        <w:rPr>
          <w:sz w:val="20"/>
          <w:szCs w:val="20"/>
        </w:rPr>
        <w:t>Каратузский</w:t>
      </w:r>
      <w:proofErr w:type="spellEnd"/>
      <w:r w:rsidRPr="00141D0C">
        <w:rPr>
          <w:sz w:val="20"/>
          <w:szCs w:val="20"/>
        </w:rPr>
        <w:t xml:space="preserve"> вестник».</w:t>
      </w:r>
    </w:p>
    <w:p w:rsidR="007237CC" w:rsidRPr="00141D0C" w:rsidRDefault="007237CC" w:rsidP="007237CC">
      <w:pPr>
        <w:ind w:firstLine="709"/>
        <w:jc w:val="both"/>
        <w:rPr>
          <w:sz w:val="20"/>
          <w:szCs w:val="20"/>
        </w:rPr>
      </w:pPr>
      <w:r w:rsidRPr="00141D0C">
        <w:rPr>
          <w:sz w:val="20"/>
          <w:szCs w:val="20"/>
        </w:rPr>
        <w:t xml:space="preserve">4. </w:t>
      </w:r>
      <w:proofErr w:type="gramStart"/>
      <w:r w:rsidRPr="00141D0C">
        <w:rPr>
          <w:sz w:val="20"/>
          <w:szCs w:val="20"/>
        </w:rPr>
        <w:t>Контроль за</w:t>
      </w:r>
      <w:proofErr w:type="gramEnd"/>
      <w:r w:rsidRPr="00141D0C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7237CC" w:rsidRPr="00141D0C" w:rsidRDefault="007237CC" w:rsidP="007237CC">
      <w:pPr>
        <w:ind w:firstLine="709"/>
        <w:jc w:val="both"/>
        <w:rPr>
          <w:sz w:val="20"/>
          <w:szCs w:val="20"/>
        </w:rPr>
      </w:pPr>
      <w:r w:rsidRPr="00141D0C">
        <w:rPr>
          <w:sz w:val="20"/>
          <w:szCs w:val="20"/>
        </w:rPr>
        <w:t>5. Распоряжение вступает в силу со дня его подписания.</w:t>
      </w:r>
    </w:p>
    <w:p w:rsidR="007237CC" w:rsidRPr="00141D0C" w:rsidRDefault="007237CC" w:rsidP="007237CC">
      <w:pPr>
        <w:ind w:firstLine="709"/>
        <w:jc w:val="both"/>
        <w:rPr>
          <w:sz w:val="20"/>
          <w:szCs w:val="20"/>
        </w:rPr>
      </w:pPr>
    </w:p>
    <w:p w:rsidR="007237CC" w:rsidRPr="00141D0C" w:rsidRDefault="007237CC" w:rsidP="007237CC">
      <w:pPr>
        <w:rPr>
          <w:sz w:val="20"/>
          <w:szCs w:val="20"/>
        </w:rPr>
      </w:pPr>
      <w:r w:rsidRPr="00141D0C">
        <w:rPr>
          <w:sz w:val="20"/>
          <w:szCs w:val="20"/>
        </w:rPr>
        <w:t xml:space="preserve">Председатель Каратузского </w:t>
      </w:r>
    </w:p>
    <w:p w:rsidR="007237CC" w:rsidRPr="00141D0C" w:rsidRDefault="007237CC" w:rsidP="007237CC">
      <w:pPr>
        <w:rPr>
          <w:sz w:val="20"/>
          <w:szCs w:val="20"/>
        </w:rPr>
      </w:pPr>
      <w:r w:rsidRPr="00141D0C">
        <w:rPr>
          <w:sz w:val="20"/>
          <w:szCs w:val="20"/>
        </w:rPr>
        <w:t>сельского Совета депутатов</w:t>
      </w:r>
      <w:r w:rsidRPr="00141D0C">
        <w:rPr>
          <w:sz w:val="20"/>
          <w:szCs w:val="20"/>
        </w:rPr>
        <w:tab/>
      </w:r>
      <w:r w:rsidRPr="00141D0C">
        <w:rPr>
          <w:sz w:val="20"/>
          <w:szCs w:val="20"/>
        </w:rPr>
        <w:tab/>
      </w:r>
      <w:r w:rsidRPr="00141D0C">
        <w:rPr>
          <w:sz w:val="20"/>
          <w:szCs w:val="20"/>
        </w:rPr>
        <w:tab/>
      </w:r>
      <w:r w:rsidRPr="00141D0C">
        <w:rPr>
          <w:sz w:val="20"/>
          <w:szCs w:val="20"/>
        </w:rPr>
        <w:tab/>
      </w:r>
      <w:r w:rsidRPr="00141D0C">
        <w:rPr>
          <w:sz w:val="20"/>
          <w:szCs w:val="20"/>
          <w:lang w:val="en-US"/>
        </w:rPr>
        <w:tab/>
      </w:r>
      <w:r w:rsidRPr="00141D0C">
        <w:rPr>
          <w:sz w:val="20"/>
          <w:szCs w:val="20"/>
        </w:rPr>
        <w:tab/>
      </w:r>
      <w:r w:rsidRPr="00141D0C">
        <w:rPr>
          <w:sz w:val="20"/>
          <w:szCs w:val="20"/>
        </w:rPr>
        <w:tab/>
        <w:t xml:space="preserve">                                  </w:t>
      </w:r>
      <w:proofErr w:type="spellStart"/>
      <w:r w:rsidRPr="00141D0C">
        <w:rPr>
          <w:sz w:val="20"/>
          <w:szCs w:val="20"/>
        </w:rPr>
        <w:t>И.В.Булгакова</w:t>
      </w:r>
      <w:proofErr w:type="spellEnd"/>
    </w:p>
    <w:p w:rsidR="007237CC" w:rsidRPr="00141D0C" w:rsidRDefault="007237CC" w:rsidP="0076093B">
      <w:pPr>
        <w:tabs>
          <w:tab w:val="left" w:pos="2478"/>
        </w:tabs>
        <w:rPr>
          <w:sz w:val="20"/>
          <w:szCs w:val="20"/>
          <w:lang w:val="en-US"/>
        </w:rPr>
      </w:pPr>
    </w:p>
    <w:p w:rsidR="007237CC" w:rsidRDefault="007237CC" w:rsidP="0076093B">
      <w:pPr>
        <w:tabs>
          <w:tab w:val="left" w:pos="2478"/>
        </w:tabs>
        <w:rPr>
          <w:sz w:val="20"/>
          <w:szCs w:val="20"/>
          <w:lang w:val="en-US"/>
        </w:rPr>
      </w:pPr>
    </w:p>
    <w:p w:rsidR="007237CC" w:rsidRDefault="007237CC" w:rsidP="0076093B">
      <w:pPr>
        <w:tabs>
          <w:tab w:val="left" w:pos="2478"/>
        </w:tabs>
        <w:rPr>
          <w:sz w:val="20"/>
          <w:szCs w:val="20"/>
          <w:lang w:val="en-US"/>
        </w:rPr>
      </w:pPr>
    </w:p>
    <w:p w:rsidR="007237CC" w:rsidRDefault="007237CC" w:rsidP="0076093B">
      <w:pPr>
        <w:tabs>
          <w:tab w:val="left" w:pos="2478"/>
        </w:tabs>
        <w:rPr>
          <w:sz w:val="20"/>
          <w:szCs w:val="20"/>
          <w:lang w:val="en-US"/>
        </w:rPr>
      </w:pPr>
    </w:p>
    <w:p w:rsidR="007237CC" w:rsidRDefault="007237CC" w:rsidP="0076093B">
      <w:pPr>
        <w:tabs>
          <w:tab w:val="left" w:pos="2478"/>
        </w:tabs>
        <w:rPr>
          <w:sz w:val="20"/>
          <w:szCs w:val="20"/>
          <w:lang w:val="en-US"/>
        </w:rPr>
      </w:pPr>
    </w:p>
    <w:p w:rsidR="007237CC" w:rsidRDefault="007237CC" w:rsidP="0076093B">
      <w:pPr>
        <w:tabs>
          <w:tab w:val="left" w:pos="2478"/>
        </w:tabs>
        <w:rPr>
          <w:sz w:val="20"/>
          <w:szCs w:val="20"/>
          <w:lang w:val="en-US"/>
        </w:rPr>
      </w:pPr>
    </w:p>
    <w:p w:rsidR="007237CC" w:rsidRDefault="007237CC" w:rsidP="0076093B">
      <w:pPr>
        <w:tabs>
          <w:tab w:val="left" w:pos="2478"/>
        </w:tabs>
        <w:rPr>
          <w:sz w:val="20"/>
          <w:szCs w:val="20"/>
          <w:lang w:val="en-US"/>
        </w:rPr>
      </w:pPr>
    </w:p>
    <w:p w:rsidR="007237CC" w:rsidRDefault="007237CC" w:rsidP="0076093B">
      <w:pPr>
        <w:tabs>
          <w:tab w:val="left" w:pos="2478"/>
        </w:tabs>
        <w:rPr>
          <w:sz w:val="20"/>
          <w:szCs w:val="20"/>
          <w:lang w:val="en-US"/>
        </w:rPr>
      </w:pPr>
    </w:p>
    <w:p w:rsidR="007237CC" w:rsidRDefault="007237CC" w:rsidP="0076093B">
      <w:pPr>
        <w:tabs>
          <w:tab w:val="left" w:pos="2478"/>
        </w:tabs>
        <w:rPr>
          <w:sz w:val="20"/>
          <w:szCs w:val="20"/>
          <w:lang w:val="en-US"/>
        </w:rPr>
      </w:pPr>
    </w:p>
    <w:p w:rsidR="007237CC" w:rsidRDefault="007237CC" w:rsidP="0076093B">
      <w:pPr>
        <w:tabs>
          <w:tab w:val="left" w:pos="2478"/>
        </w:tabs>
        <w:rPr>
          <w:sz w:val="20"/>
          <w:szCs w:val="20"/>
          <w:lang w:val="en-US"/>
        </w:rPr>
      </w:pPr>
    </w:p>
    <w:p w:rsidR="007237CC" w:rsidRDefault="007237CC" w:rsidP="0076093B">
      <w:pPr>
        <w:tabs>
          <w:tab w:val="left" w:pos="2478"/>
        </w:tabs>
        <w:rPr>
          <w:sz w:val="20"/>
          <w:szCs w:val="20"/>
          <w:lang w:val="en-US"/>
        </w:rPr>
      </w:pPr>
    </w:p>
    <w:p w:rsidR="007237CC" w:rsidRDefault="007237CC" w:rsidP="0076093B">
      <w:pPr>
        <w:tabs>
          <w:tab w:val="left" w:pos="2478"/>
        </w:tabs>
        <w:rPr>
          <w:sz w:val="20"/>
          <w:szCs w:val="20"/>
          <w:lang w:val="en-US"/>
        </w:rPr>
      </w:pPr>
    </w:p>
    <w:p w:rsidR="007237CC" w:rsidRDefault="007237CC" w:rsidP="0076093B">
      <w:pPr>
        <w:tabs>
          <w:tab w:val="left" w:pos="2478"/>
        </w:tabs>
        <w:rPr>
          <w:sz w:val="20"/>
          <w:szCs w:val="20"/>
          <w:lang w:val="en-US"/>
        </w:rPr>
      </w:pPr>
    </w:p>
    <w:p w:rsidR="007237CC" w:rsidRDefault="007237CC" w:rsidP="0076093B">
      <w:pPr>
        <w:tabs>
          <w:tab w:val="left" w:pos="2478"/>
        </w:tabs>
        <w:rPr>
          <w:sz w:val="20"/>
          <w:szCs w:val="20"/>
          <w:lang w:val="en-US"/>
        </w:rPr>
      </w:pPr>
    </w:p>
    <w:p w:rsidR="007237CC" w:rsidRPr="007237CC" w:rsidRDefault="007237CC" w:rsidP="0076093B">
      <w:pPr>
        <w:tabs>
          <w:tab w:val="left" w:pos="2478"/>
        </w:tabs>
        <w:rPr>
          <w:sz w:val="20"/>
          <w:szCs w:val="20"/>
          <w:lang w:val="en-US"/>
        </w:rPr>
      </w:pPr>
    </w:p>
    <w:p w:rsidR="004162D1" w:rsidRPr="005E6AB6" w:rsidRDefault="004162D1" w:rsidP="008062DA">
      <w:pPr>
        <w:rPr>
          <w:sz w:val="20"/>
          <w:szCs w:val="20"/>
        </w:rPr>
      </w:pPr>
    </w:p>
    <w:p w:rsidR="0013729E" w:rsidRPr="005E6AB6" w:rsidRDefault="0013729E" w:rsidP="008062DA">
      <w:pPr>
        <w:rPr>
          <w:sz w:val="20"/>
          <w:szCs w:val="20"/>
        </w:rPr>
      </w:pPr>
      <w:r w:rsidRPr="005E6AB6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5E6AB6" w:rsidRDefault="0013729E" w:rsidP="008062DA">
      <w:pPr>
        <w:rPr>
          <w:sz w:val="20"/>
          <w:szCs w:val="20"/>
        </w:rPr>
      </w:pPr>
      <w:r w:rsidRPr="005E6AB6">
        <w:rPr>
          <w:sz w:val="20"/>
          <w:szCs w:val="20"/>
        </w:rPr>
        <w:t>Тираж: 50 экземпляров.</w:t>
      </w:r>
    </w:p>
    <w:p w:rsidR="0013729E" w:rsidRPr="005E6AB6" w:rsidRDefault="0013729E" w:rsidP="008062DA">
      <w:pPr>
        <w:rPr>
          <w:sz w:val="20"/>
          <w:szCs w:val="20"/>
        </w:rPr>
      </w:pPr>
      <w:r w:rsidRPr="005E6AB6">
        <w:rPr>
          <w:sz w:val="20"/>
          <w:szCs w:val="20"/>
        </w:rPr>
        <w:t>Адрес: село Каратузское улица Ленина 30</w:t>
      </w:r>
    </w:p>
    <w:sectPr w:rsidR="0013729E" w:rsidRPr="005E6AB6" w:rsidSect="004E2603">
      <w:headerReference w:type="default" r:id="rId17"/>
      <w:pgSz w:w="11906" w:h="16838"/>
      <w:pgMar w:top="284" w:right="851" w:bottom="39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AA" w:rsidRDefault="00220CAA" w:rsidP="00D97532">
      <w:r>
        <w:separator/>
      </w:r>
    </w:p>
  </w:endnote>
  <w:endnote w:type="continuationSeparator" w:id="0">
    <w:p w:rsidR="00220CAA" w:rsidRDefault="00220CAA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AA" w:rsidRDefault="00220CAA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141D0C">
      <w:rPr>
        <w:noProof/>
      </w:rPr>
      <w:t>3</w:t>
    </w:r>
    <w:r>
      <w:fldChar w:fldCharType="end"/>
    </w:r>
  </w:p>
  <w:p w:rsidR="00220CAA" w:rsidRDefault="00220CA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AA" w:rsidRDefault="00220CAA" w:rsidP="008502CD">
    <w:pPr>
      <w:pStyle w:val="af0"/>
      <w:ind w:firstLine="1920"/>
      <w:jc w:val="right"/>
    </w:pPr>
    <w:r>
      <w:fldChar w:fldCharType="begin"/>
    </w:r>
    <w:r>
      <w:instrText>PAGE   \* MERGEFORMAT</w:instrText>
    </w:r>
    <w:r>
      <w:fldChar w:fldCharType="separate"/>
    </w:r>
    <w:r w:rsidR="00834E2B">
      <w:rPr>
        <w:noProof/>
      </w:rPr>
      <w:t>2</w:t>
    </w:r>
    <w:r>
      <w:fldChar w:fldCharType="end"/>
    </w:r>
  </w:p>
  <w:p w:rsidR="00220CAA" w:rsidRPr="00B340F4" w:rsidRDefault="00220CAA" w:rsidP="00B340F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AA" w:rsidRDefault="00220CAA" w:rsidP="00D97532">
      <w:r>
        <w:separator/>
      </w:r>
    </w:p>
  </w:footnote>
  <w:footnote w:type="continuationSeparator" w:id="0">
    <w:p w:rsidR="00220CAA" w:rsidRDefault="00220CAA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AA" w:rsidRDefault="00220CAA" w:rsidP="00CE76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0CAA" w:rsidRDefault="00220CAA">
    <w:pPr>
      <w:pStyle w:val="a5"/>
    </w:pPr>
  </w:p>
  <w:p w:rsidR="00220CAA" w:rsidRDefault="00220CAA"/>
  <w:p w:rsidR="00220CAA" w:rsidRDefault="00220C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AA" w:rsidRPr="00EB03AF" w:rsidRDefault="00220CAA" w:rsidP="00EB0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1C173C2"/>
    <w:multiLevelType w:val="hybridMultilevel"/>
    <w:tmpl w:val="639858A8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9106A22"/>
    <w:multiLevelType w:val="hybridMultilevel"/>
    <w:tmpl w:val="C8D429D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F793EA3"/>
    <w:multiLevelType w:val="multilevel"/>
    <w:tmpl w:val="3D24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5E5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28A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869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02F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2A5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0A9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048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E4F7A"/>
    <w:multiLevelType w:val="multilevel"/>
    <w:tmpl w:val="38AA25C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B1B74"/>
    <w:multiLevelType w:val="hybridMultilevel"/>
    <w:tmpl w:val="98349DEE"/>
    <w:lvl w:ilvl="0" w:tplc="370AD7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4033E3"/>
    <w:multiLevelType w:val="hybridMultilevel"/>
    <w:tmpl w:val="5700198A"/>
    <w:lvl w:ilvl="0" w:tplc="356266A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26B55"/>
    <w:multiLevelType w:val="hybridMultilevel"/>
    <w:tmpl w:val="FC2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A308B"/>
    <w:multiLevelType w:val="hybridMultilevel"/>
    <w:tmpl w:val="CDF6E3F8"/>
    <w:lvl w:ilvl="0" w:tplc="0074A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21">
    <w:nsid w:val="38FE2DCE"/>
    <w:multiLevelType w:val="multilevel"/>
    <w:tmpl w:val="D638E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>
    <w:nsid w:val="3A79794D"/>
    <w:multiLevelType w:val="hybridMultilevel"/>
    <w:tmpl w:val="9076AC74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350D91"/>
    <w:multiLevelType w:val="hybridMultilevel"/>
    <w:tmpl w:val="FC366952"/>
    <w:lvl w:ilvl="0" w:tplc="470E59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A34D56"/>
    <w:multiLevelType w:val="hybridMultilevel"/>
    <w:tmpl w:val="F574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D53D7"/>
    <w:multiLevelType w:val="hybridMultilevel"/>
    <w:tmpl w:val="48323DB8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9A55A2"/>
    <w:multiLevelType w:val="multilevel"/>
    <w:tmpl w:val="C1BE170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9C4253E"/>
    <w:multiLevelType w:val="hybridMultilevel"/>
    <w:tmpl w:val="F124B0A4"/>
    <w:lvl w:ilvl="0" w:tplc="27D69F8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8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F23720"/>
    <w:multiLevelType w:val="hybridMultilevel"/>
    <w:tmpl w:val="F94464C2"/>
    <w:lvl w:ilvl="0" w:tplc="7938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97796"/>
    <w:multiLevelType w:val="hybridMultilevel"/>
    <w:tmpl w:val="EBFE118A"/>
    <w:lvl w:ilvl="0" w:tplc="27D69F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3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2BF318C"/>
    <w:multiLevelType w:val="hybridMultilevel"/>
    <w:tmpl w:val="5AD40F4A"/>
    <w:lvl w:ilvl="0" w:tplc="70085E4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43D7FB3"/>
    <w:multiLevelType w:val="hybridMultilevel"/>
    <w:tmpl w:val="BB38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637BC0"/>
    <w:multiLevelType w:val="multilevel"/>
    <w:tmpl w:val="70E225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895BD5"/>
    <w:multiLevelType w:val="hybridMultilevel"/>
    <w:tmpl w:val="D2F48C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95985"/>
    <w:multiLevelType w:val="hybridMultilevel"/>
    <w:tmpl w:val="FBF6A1DC"/>
    <w:lvl w:ilvl="0" w:tplc="5B86C1A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0765E9"/>
    <w:multiLevelType w:val="hybridMultilevel"/>
    <w:tmpl w:val="96E684AC"/>
    <w:lvl w:ilvl="0" w:tplc="D6A8A1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EE51F3"/>
    <w:multiLevelType w:val="hybridMultilevel"/>
    <w:tmpl w:val="1626264C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797254A"/>
    <w:multiLevelType w:val="hybridMultilevel"/>
    <w:tmpl w:val="D21C00DE"/>
    <w:lvl w:ilvl="0" w:tplc="40DCB67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6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AA27A05"/>
    <w:multiLevelType w:val="multilevel"/>
    <w:tmpl w:val="BA58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0675A8"/>
    <w:multiLevelType w:val="hybridMultilevel"/>
    <w:tmpl w:val="F11EAA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43"/>
  </w:num>
  <w:num w:numId="4">
    <w:abstractNumId w:val="22"/>
  </w:num>
  <w:num w:numId="5">
    <w:abstractNumId w:val="10"/>
  </w:num>
  <w:num w:numId="6">
    <w:abstractNumId w:val="13"/>
  </w:num>
  <w:num w:numId="7">
    <w:abstractNumId w:val="20"/>
  </w:num>
  <w:num w:numId="8">
    <w:abstractNumId w:val="30"/>
  </w:num>
  <w:num w:numId="9">
    <w:abstractNumId w:val="11"/>
  </w:num>
  <w:num w:numId="10">
    <w:abstractNumId w:val="44"/>
  </w:num>
  <w:num w:numId="11">
    <w:abstractNumId w:val="24"/>
  </w:num>
  <w:num w:numId="12">
    <w:abstractNumId w:val="18"/>
  </w:num>
  <w:num w:numId="13">
    <w:abstractNumId w:val="7"/>
  </w:num>
  <w:num w:numId="14">
    <w:abstractNumId w:val="6"/>
  </w:num>
  <w:num w:numId="15">
    <w:abstractNumId w:val="21"/>
  </w:num>
  <w:num w:numId="16">
    <w:abstractNumId w:val="33"/>
  </w:num>
  <w:num w:numId="17">
    <w:abstractNumId w:val="5"/>
  </w:num>
  <w:num w:numId="18">
    <w:abstractNumId w:val="4"/>
  </w:num>
  <w:num w:numId="19">
    <w:abstractNumId w:val="40"/>
  </w:num>
  <w:num w:numId="20">
    <w:abstractNumId w:val="41"/>
  </w:num>
  <w:num w:numId="21">
    <w:abstractNumId w:val="47"/>
  </w:num>
  <w:num w:numId="22">
    <w:abstractNumId w:val="32"/>
  </w:num>
  <w:num w:numId="23">
    <w:abstractNumId w:val="27"/>
  </w:num>
  <w:num w:numId="24">
    <w:abstractNumId w:val="3"/>
  </w:num>
  <w:num w:numId="25">
    <w:abstractNumId w:val="19"/>
  </w:num>
  <w:num w:numId="26">
    <w:abstractNumId w:val="25"/>
  </w:num>
  <w:num w:numId="27">
    <w:abstractNumId w:val="9"/>
  </w:num>
  <w:num w:numId="28">
    <w:abstractNumId w:val="35"/>
  </w:num>
  <w:num w:numId="29">
    <w:abstractNumId w:val="29"/>
  </w:num>
  <w:num w:numId="30">
    <w:abstractNumId w:val="8"/>
  </w:num>
  <w:num w:numId="31">
    <w:abstractNumId w:val="37"/>
  </w:num>
  <w:num w:numId="32">
    <w:abstractNumId w:val="23"/>
  </w:num>
  <w:num w:numId="33">
    <w:abstractNumId w:val="14"/>
  </w:num>
  <w:num w:numId="34">
    <w:abstractNumId w:val="46"/>
  </w:num>
  <w:num w:numId="35">
    <w:abstractNumId w:val="42"/>
  </w:num>
  <w:num w:numId="36">
    <w:abstractNumId w:val="39"/>
  </w:num>
  <w:num w:numId="37">
    <w:abstractNumId w:val="12"/>
  </w:num>
  <w:num w:numId="38">
    <w:abstractNumId w:val="17"/>
  </w:num>
  <w:num w:numId="39">
    <w:abstractNumId w:val="50"/>
  </w:num>
  <w:num w:numId="40">
    <w:abstractNumId w:val="49"/>
  </w:num>
  <w:num w:numId="41">
    <w:abstractNumId w:val="28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26"/>
  </w:num>
  <w:num w:numId="45">
    <w:abstractNumId w:val="45"/>
  </w:num>
  <w:num w:numId="46">
    <w:abstractNumId w:val="48"/>
  </w:num>
  <w:num w:numId="47">
    <w:abstractNumId w:val="16"/>
  </w:num>
  <w:num w:numId="48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6F48"/>
    <w:rsid w:val="000505E3"/>
    <w:rsid w:val="0005250B"/>
    <w:rsid w:val="00053407"/>
    <w:rsid w:val="00053DBA"/>
    <w:rsid w:val="00063A1D"/>
    <w:rsid w:val="00065F07"/>
    <w:rsid w:val="00073D23"/>
    <w:rsid w:val="000777FA"/>
    <w:rsid w:val="00082FFA"/>
    <w:rsid w:val="0009127F"/>
    <w:rsid w:val="000A3449"/>
    <w:rsid w:val="000A3E0D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1D2F"/>
    <w:rsid w:val="00174EB5"/>
    <w:rsid w:val="00175140"/>
    <w:rsid w:val="00175E32"/>
    <w:rsid w:val="00176FBE"/>
    <w:rsid w:val="001819F0"/>
    <w:rsid w:val="001825D2"/>
    <w:rsid w:val="00183A98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641"/>
    <w:rsid w:val="00343A8D"/>
    <w:rsid w:val="003460A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6C97"/>
    <w:rsid w:val="004F7EDC"/>
    <w:rsid w:val="004F7FE4"/>
    <w:rsid w:val="00501A93"/>
    <w:rsid w:val="00503BEB"/>
    <w:rsid w:val="005054C1"/>
    <w:rsid w:val="00515C6D"/>
    <w:rsid w:val="00522566"/>
    <w:rsid w:val="00530CAC"/>
    <w:rsid w:val="00537790"/>
    <w:rsid w:val="0054502B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B034B"/>
    <w:rsid w:val="005C5547"/>
    <w:rsid w:val="005D0FB3"/>
    <w:rsid w:val="005D57BA"/>
    <w:rsid w:val="005D7882"/>
    <w:rsid w:val="005E26A6"/>
    <w:rsid w:val="005E634D"/>
    <w:rsid w:val="005E6AB6"/>
    <w:rsid w:val="006217E1"/>
    <w:rsid w:val="00627B95"/>
    <w:rsid w:val="00627BED"/>
    <w:rsid w:val="00637A01"/>
    <w:rsid w:val="00640681"/>
    <w:rsid w:val="00644006"/>
    <w:rsid w:val="00655A7C"/>
    <w:rsid w:val="00656D2F"/>
    <w:rsid w:val="00660A01"/>
    <w:rsid w:val="00672FC0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15E5"/>
    <w:rsid w:val="007032E4"/>
    <w:rsid w:val="00704D5A"/>
    <w:rsid w:val="007057C9"/>
    <w:rsid w:val="00707FFD"/>
    <w:rsid w:val="007118AF"/>
    <w:rsid w:val="00715612"/>
    <w:rsid w:val="00720F6C"/>
    <w:rsid w:val="00722D68"/>
    <w:rsid w:val="007237CC"/>
    <w:rsid w:val="007268D7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232A"/>
    <w:rsid w:val="00755AB4"/>
    <w:rsid w:val="0076093B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34E2B"/>
    <w:rsid w:val="008365ED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048C"/>
    <w:rsid w:val="00872301"/>
    <w:rsid w:val="0087676F"/>
    <w:rsid w:val="00877017"/>
    <w:rsid w:val="00880CB5"/>
    <w:rsid w:val="00883A36"/>
    <w:rsid w:val="0089064B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3C35"/>
    <w:rsid w:val="008F65B6"/>
    <w:rsid w:val="008F6E5A"/>
    <w:rsid w:val="00902530"/>
    <w:rsid w:val="009026F8"/>
    <w:rsid w:val="00902A9E"/>
    <w:rsid w:val="009155FB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C6CB0"/>
    <w:rsid w:val="009D0E4A"/>
    <w:rsid w:val="009E0E31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97C53"/>
    <w:rsid w:val="00AA6A0C"/>
    <w:rsid w:val="00AB3677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E0259"/>
    <w:rsid w:val="00AE0927"/>
    <w:rsid w:val="00AE1EFA"/>
    <w:rsid w:val="00AE3608"/>
    <w:rsid w:val="00AE3856"/>
    <w:rsid w:val="00AE562D"/>
    <w:rsid w:val="00AE6EE1"/>
    <w:rsid w:val="00AF5EB0"/>
    <w:rsid w:val="00AF75BA"/>
    <w:rsid w:val="00B00D04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B7792"/>
    <w:rsid w:val="00BC3AD6"/>
    <w:rsid w:val="00BD2BFB"/>
    <w:rsid w:val="00BD3408"/>
    <w:rsid w:val="00BF617F"/>
    <w:rsid w:val="00BF71DF"/>
    <w:rsid w:val="00C128A4"/>
    <w:rsid w:val="00C239B1"/>
    <w:rsid w:val="00C331EF"/>
    <w:rsid w:val="00C439E8"/>
    <w:rsid w:val="00C54AF5"/>
    <w:rsid w:val="00C64E43"/>
    <w:rsid w:val="00C65C59"/>
    <w:rsid w:val="00C828CC"/>
    <w:rsid w:val="00C9263A"/>
    <w:rsid w:val="00C95DC9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241D"/>
    <w:rsid w:val="00E74337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3AF"/>
    <w:rsid w:val="00EB0653"/>
    <w:rsid w:val="00EB13A1"/>
    <w:rsid w:val="00EB3FB2"/>
    <w:rsid w:val="00EE485C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30A48"/>
    <w:rsid w:val="00F36DBD"/>
    <w:rsid w:val="00F43AC2"/>
    <w:rsid w:val="00F57257"/>
    <w:rsid w:val="00F57F3A"/>
    <w:rsid w:val="00F624AE"/>
    <w:rsid w:val="00F71BE0"/>
    <w:rsid w:val="00F74614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HTML Preformatted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HTML Preformatted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22A9-5A0C-4DEA-9A33-39579E1F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550</Words>
  <Characters>4352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Windows User</cp:lastModifiedBy>
  <cp:revision>46</cp:revision>
  <cp:lastPrinted>2018-10-10T07:17:00Z</cp:lastPrinted>
  <dcterms:created xsi:type="dcterms:W3CDTF">2021-09-06T01:10:00Z</dcterms:created>
  <dcterms:modified xsi:type="dcterms:W3CDTF">2022-04-14T01:10:00Z</dcterms:modified>
</cp:coreProperties>
</file>