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AE111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2.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60E9B">
        <w:rPr>
          <w:sz w:val="48"/>
          <w:szCs w:val="48"/>
        </w:rPr>
        <w:t>9</w:t>
      </w:r>
      <w:r w:rsidR="006C44F2">
        <w:rPr>
          <w:sz w:val="48"/>
          <w:szCs w:val="48"/>
        </w:rPr>
        <w:t>4</w:t>
      </w:r>
      <w:r w:rsidR="00145722">
        <w:rPr>
          <w:sz w:val="48"/>
          <w:szCs w:val="48"/>
        </w:rPr>
        <w:t xml:space="preserve">) от </w:t>
      </w:r>
      <w:r w:rsidR="006C44F2">
        <w:rPr>
          <w:sz w:val="48"/>
          <w:szCs w:val="48"/>
        </w:rPr>
        <w:t>7</w:t>
      </w:r>
      <w:r w:rsidR="003D4C70" w:rsidRPr="00AD3D96">
        <w:rPr>
          <w:sz w:val="48"/>
          <w:szCs w:val="48"/>
        </w:rPr>
        <w:t xml:space="preserve"> </w:t>
      </w:r>
      <w:r w:rsidR="00227ACD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E5649C" w:rsidRPr="002137BE" w:rsidRDefault="00E5649C" w:rsidP="00E5649C">
      <w:pPr>
        <w:jc w:val="center"/>
        <w:rPr>
          <w:b/>
          <w:sz w:val="20"/>
          <w:szCs w:val="20"/>
        </w:rPr>
      </w:pPr>
      <w:r w:rsidRPr="002137BE">
        <w:rPr>
          <w:b/>
          <w:sz w:val="20"/>
          <w:szCs w:val="20"/>
        </w:rPr>
        <w:lastRenderedPageBreak/>
        <w:t>Избирательная комиссия муниципального образования</w:t>
      </w:r>
    </w:p>
    <w:p w:rsidR="00E5649C" w:rsidRPr="002137BE" w:rsidRDefault="00E5649C" w:rsidP="00E5649C">
      <w:pPr>
        <w:tabs>
          <w:tab w:val="left" w:pos="8640"/>
        </w:tabs>
        <w:jc w:val="center"/>
        <w:rPr>
          <w:b/>
          <w:bCs/>
          <w:sz w:val="20"/>
          <w:szCs w:val="20"/>
        </w:rPr>
      </w:pPr>
      <w:proofErr w:type="spellStart"/>
      <w:r w:rsidRPr="002137BE">
        <w:rPr>
          <w:b/>
          <w:sz w:val="20"/>
          <w:szCs w:val="20"/>
        </w:rPr>
        <w:t>Каратузский</w:t>
      </w:r>
      <w:proofErr w:type="spellEnd"/>
      <w:r w:rsidRPr="002137BE">
        <w:rPr>
          <w:b/>
          <w:sz w:val="20"/>
          <w:szCs w:val="20"/>
        </w:rPr>
        <w:t xml:space="preserve"> сельсовет</w:t>
      </w:r>
    </w:p>
    <w:p w:rsidR="00E5649C" w:rsidRPr="002137BE" w:rsidRDefault="00E5649C" w:rsidP="00E5649C">
      <w:pPr>
        <w:tabs>
          <w:tab w:val="left" w:pos="8640"/>
        </w:tabs>
        <w:jc w:val="center"/>
        <w:rPr>
          <w:b/>
          <w:bCs/>
          <w:sz w:val="20"/>
          <w:szCs w:val="20"/>
        </w:rPr>
      </w:pPr>
    </w:p>
    <w:p w:rsidR="00E5649C" w:rsidRPr="002137BE" w:rsidRDefault="00E5649C" w:rsidP="00E5649C">
      <w:pPr>
        <w:tabs>
          <w:tab w:val="left" w:pos="8640"/>
        </w:tabs>
        <w:jc w:val="center"/>
        <w:rPr>
          <w:b/>
          <w:bCs/>
          <w:sz w:val="20"/>
          <w:szCs w:val="20"/>
        </w:rPr>
      </w:pPr>
    </w:p>
    <w:p w:rsidR="00E5649C" w:rsidRPr="002137BE" w:rsidRDefault="00E5649C" w:rsidP="00E5649C">
      <w:pPr>
        <w:tabs>
          <w:tab w:val="left" w:pos="8640"/>
        </w:tabs>
        <w:jc w:val="center"/>
        <w:rPr>
          <w:b/>
          <w:bCs/>
          <w:sz w:val="20"/>
          <w:szCs w:val="20"/>
        </w:rPr>
      </w:pPr>
      <w:r w:rsidRPr="002137BE">
        <w:rPr>
          <w:b/>
          <w:bCs/>
          <w:sz w:val="20"/>
          <w:szCs w:val="20"/>
        </w:rPr>
        <w:t>РЕШЕНИЕ</w:t>
      </w:r>
      <w:r w:rsidRPr="002137BE">
        <w:rPr>
          <w:sz w:val="20"/>
          <w:szCs w:val="20"/>
        </w:rPr>
        <w:br w:type="textWrapping" w:clear="all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5649C" w:rsidRPr="002137BE" w:rsidTr="00F459F4">
        <w:tc>
          <w:tcPr>
            <w:tcW w:w="4926" w:type="dxa"/>
          </w:tcPr>
          <w:p w:rsidR="00E5649C" w:rsidRPr="002137BE" w:rsidRDefault="00E5649C" w:rsidP="00F459F4">
            <w:pPr>
              <w:tabs>
                <w:tab w:val="left" w:pos="8640"/>
              </w:tabs>
              <w:ind w:right="540"/>
              <w:rPr>
                <w:bCs/>
                <w:sz w:val="20"/>
                <w:szCs w:val="20"/>
              </w:rPr>
            </w:pPr>
            <w:r w:rsidRPr="002137BE">
              <w:rPr>
                <w:bCs/>
                <w:sz w:val="20"/>
                <w:szCs w:val="20"/>
              </w:rPr>
              <w:t>«05» августа 2020 года</w:t>
            </w:r>
          </w:p>
        </w:tc>
        <w:tc>
          <w:tcPr>
            <w:tcW w:w="4927" w:type="dxa"/>
          </w:tcPr>
          <w:p w:rsidR="00E5649C" w:rsidRPr="002137BE" w:rsidRDefault="00E5649C" w:rsidP="00F459F4">
            <w:pPr>
              <w:tabs>
                <w:tab w:val="left" w:pos="8640"/>
              </w:tabs>
              <w:ind w:right="-2"/>
              <w:jc w:val="right"/>
              <w:rPr>
                <w:bCs/>
                <w:sz w:val="20"/>
                <w:szCs w:val="20"/>
              </w:rPr>
            </w:pPr>
            <w:r w:rsidRPr="002137BE">
              <w:rPr>
                <w:bCs/>
                <w:sz w:val="20"/>
                <w:szCs w:val="20"/>
              </w:rPr>
              <w:t>№ 11 / 2</w:t>
            </w:r>
          </w:p>
        </w:tc>
      </w:tr>
    </w:tbl>
    <w:p w:rsidR="00E5649C" w:rsidRPr="002137BE" w:rsidRDefault="00E5649C" w:rsidP="00E5649C">
      <w:pPr>
        <w:rPr>
          <w:sz w:val="20"/>
          <w:szCs w:val="20"/>
        </w:rPr>
      </w:pPr>
    </w:p>
    <w:p w:rsidR="00E5649C" w:rsidRPr="002137BE" w:rsidRDefault="00E5649C" w:rsidP="00E5649C">
      <w:pPr>
        <w:rPr>
          <w:sz w:val="20"/>
          <w:szCs w:val="20"/>
        </w:rPr>
      </w:pPr>
    </w:p>
    <w:p w:rsidR="00E5649C" w:rsidRPr="002137BE" w:rsidRDefault="00E5649C" w:rsidP="00E5649C">
      <w:pPr>
        <w:rPr>
          <w:sz w:val="20"/>
          <w:szCs w:val="20"/>
        </w:rPr>
      </w:pPr>
    </w:p>
    <w:p w:rsidR="00E5649C" w:rsidRDefault="00E5649C" w:rsidP="00E5649C">
      <w:pPr>
        <w:rPr>
          <w:sz w:val="20"/>
          <w:szCs w:val="20"/>
        </w:rPr>
      </w:pPr>
      <w:r w:rsidRPr="002137BE">
        <w:rPr>
          <w:sz w:val="20"/>
          <w:szCs w:val="20"/>
        </w:rPr>
        <w:t>Об объеме биографических данных зарегистрированных</w:t>
      </w:r>
    </w:p>
    <w:p w:rsidR="00E5649C" w:rsidRDefault="00E5649C" w:rsidP="00E5649C">
      <w:pPr>
        <w:rPr>
          <w:sz w:val="20"/>
          <w:szCs w:val="20"/>
        </w:rPr>
      </w:pPr>
      <w:r w:rsidRPr="002137BE">
        <w:rPr>
          <w:sz w:val="20"/>
          <w:szCs w:val="20"/>
        </w:rPr>
        <w:t xml:space="preserve">кандидатов, размещаемых участковой избирательной </w:t>
      </w:r>
    </w:p>
    <w:p w:rsidR="00E5649C" w:rsidRDefault="00E5649C" w:rsidP="00E5649C">
      <w:pPr>
        <w:rPr>
          <w:sz w:val="20"/>
          <w:szCs w:val="20"/>
        </w:rPr>
      </w:pPr>
      <w:r w:rsidRPr="002137BE">
        <w:rPr>
          <w:sz w:val="20"/>
          <w:szCs w:val="20"/>
        </w:rPr>
        <w:t>комиссией</w:t>
      </w:r>
      <w:r>
        <w:rPr>
          <w:sz w:val="20"/>
          <w:szCs w:val="20"/>
        </w:rPr>
        <w:t xml:space="preserve"> </w:t>
      </w:r>
      <w:r w:rsidRPr="002137BE">
        <w:rPr>
          <w:sz w:val="20"/>
          <w:szCs w:val="20"/>
        </w:rPr>
        <w:t>на информационном стенде при проведении</w:t>
      </w:r>
    </w:p>
    <w:p w:rsidR="00E5649C" w:rsidRPr="002137BE" w:rsidRDefault="00E5649C" w:rsidP="00E5649C">
      <w:pPr>
        <w:rPr>
          <w:sz w:val="20"/>
          <w:szCs w:val="20"/>
        </w:rPr>
      </w:pPr>
      <w:r w:rsidRPr="002137BE">
        <w:rPr>
          <w:sz w:val="20"/>
          <w:szCs w:val="20"/>
        </w:rPr>
        <w:t>выборов</w:t>
      </w:r>
      <w:r>
        <w:rPr>
          <w:sz w:val="20"/>
          <w:szCs w:val="20"/>
        </w:rPr>
        <w:t xml:space="preserve"> </w:t>
      </w:r>
      <w:r w:rsidRPr="002137BE">
        <w:rPr>
          <w:sz w:val="20"/>
          <w:szCs w:val="20"/>
        </w:rPr>
        <w:t>депутатов Каратузского сельского Совета депутатов.</w:t>
      </w:r>
    </w:p>
    <w:p w:rsidR="00E5649C" w:rsidRPr="002137BE" w:rsidRDefault="00E5649C" w:rsidP="00E5649C">
      <w:pPr>
        <w:jc w:val="center"/>
        <w:rPr>
          <w:sz w:val="20"/>
          <w:szCs w:val="20"/>
        </w:rPr>
      </w:pPr>
      <w:r w:rsidRPr="002137BE">
        <w:rPr>
          <w:sz w:val="20"/>
          <w:szCs w:val="20"/>
        </w:rPr>
        <w:t xml:space="preserve">                                </w:t>
      </w:r>
    </w:p>
    <w:p w:rsidR="00E5649C" w:rsidRPr="002137BE" w:rsidRDefault="00E5649C" w:rsidP="00E5649C">
      <w:pPr>
        <w:jc w:val="center"/>
        <w:rPr>
          <w:sz w:val="20"/>
          <w:szCs w:val="20"/>
        </w:rPr>
      </w:pPr>
    </w:p>
    <w:p w:rsidR="00E5649C" w:rsidRPr="002137BE" w:rsidRDefault="00E5649C" w:rsidP="00E564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В соответствии со статьей 61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4</w:t>
      </w:r>
      <w:r w:rsidRPr="002137BE">
        <w:rPr>
          <w:iCs/>
          <w:sz w:val="20"/>
          <w:szCs w:val="20"/>
        </w:rPr>
        <w:t>6 Закона Красноярского края от 02.10.2003 № 8-1411 «О выборах в органы местного самоуправления в Красноярском крае»</w:t>
      </w:r>
      <w:r w:rsidRPr="002137BE">
        <w:rPr>
          <w:sz w:val="20"/>
          <w:szCs w:val="20"/>
        </w:rPr>
        <w:t xml:space="preserve"> избирательная комиссия муниципального образования РЕШИЛА:</w:t>
      </w:r>
    </w:p>
    <w:p w:rsidR="00E5649C" w:rsidRPr="002137BE" w:rsidRDefault="00E5649C" w:rsidP="00E564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649C" w:rsidRPr="002137BE" w:rsidRDefault="00E5649C" w:rsidP="00E5649C">
      <w:pPr>
        <w:pStyle w:val="afff5"/>
        <w:widowControl/>
        <w:numPr>
          <w:ilvl w:val="0"/>
          <w:numId w:val="10"/>
        </w:numPr>
        <w:tabs>
          <w:tab w:val="clear" w:pos="720"/>
          <w:tab w:val="num" w:pos="1080"/>
        </w:tabs>
        <w:suppressAutoHyphens w:val="0"/>
        <w:autoSpaceDE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137BE">
        <w:rPr>
          <w:rFonts w:ascii="Times New Roman" w:hAnsi="Times New Roman" w:cs="Times New Roman"/>
          <w:sz w:val="20"/>
          <w:szCs w:val="20"/>
        </w:rPr>
        <w:t>Утвердить объем биографических данных зарегистрированных кандидатов, размещаемый участковой избирательной комиссией на информационном стенде при проведении выборов депутатов Каратузского сельского Совета депутатов (прилагается).</w:t>
      </w:r>
    </w:p>
    <w:p w:rsidR="00E5649C" w:rsidRPr="002137BE" w:rsidRDefault="00E5649C" w:rsidP="00E5649C">
      <w:pPr>
        <w:pStyle w:val="afff5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137B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E5649C" w:rsidRPr="002137BE" w:rsidRDefault="00E5649C" w:rsidP="00E5649C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Направить копию настоящего решения в участковые избирательные комиссии.</w:t>
      </w:r>
    </w:p>
    <w:p w:rsidR="00E5649C" w:rsidRPr="002137BE" w:rsidRDefault="00E5649C" w:rsidP="00E5649C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Опубликовать настоящее решение в газете «</w:t>
      </w:r>
      <w:proofErr w:type="spellStart"/>
      <w:r w:rsidRPr="002137BE">
        <w:rPr>
          <w:sz w:val="20"/>
          <w:szCs w:val="20"/>
        </w:rPr>
        <w:t>Каратузский</w:t>
      </w:r>
      <w:proofErr w:type="spellEnd"/>
      <w:r w:rsidRPr="002137BE">
        <w:rPr>
          <w:sz w:val="20"/>
          <w:szCs w:val="20"/>
        </w:rPr>
        <w:t xml:space="preserve"> вестник».</w:t>
      </w:r>
    </w:p>
    <w:tbl>
      <w:tblPr>
        <w:tblpPr w:leftFromText="180" w:rightFromText="180" w:vertAnchor="text" w:horzAnchor="margin" w:tblpY="625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684"/>
        <w:gridCol w:w="3118"/>
      </w:tblGrid>
      <w:tr w:rsidR="00E5649C" w:rsidRPr="002137BE" w:rsidTr="00F459F4">
        <w:trPr>
          <w:trHeight w:val="1044"/>
        </w:trPr>
        <w:tc>
          <w:tcPr>
            <w:tcW w:w="3936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>Председатель</w:t>
            </w: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>избирательной комиссии муниципального образования</w:t>
            </w:r>
          </w:p>
        </w:tc>
        <w:tc>
          <w:tcPr>
            <w:tcW w:w="2684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 xml:space="preserve">С.М. </w:t>
            </w:r>
            <w:proofErr w:type="spellStart"/>
            <w:r w:rsidRPr="002137BE">
              <w:rPr>
                <w:sz w:val="20"/>
                <w:szCs w:val="20"/>
              </w:rPr>
              <w:t>Баюсова</w:t>
            </w:r>
            <w:proofErr w:type="spellEnd"/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 xml:space="preserve"> </w:t>
            </w:r>
          </w:p>
        </w:tc>
      </w:tr>
      <w:tr w:rsidR="00E5649C" w:rsidRPr="002137BE" w:rsidTr="00F459F4">
        <w:trPr>
          <w:trHeight w:val="138"/>
        </w:trPr>
        <w:tc>
          <w:tcPr>
            <w:tcW w:w="3936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</w:tc>
      </w:tr>
      <w:tr w:rsidR="00E5649C" w:rsidRPr="002137BE" w:rsidTr="00F459F4">
        <w:trPr>
          <w:trHeight w:val="1154"/>
        </w:trPr>
        <w:tc>
          <w:tcPr>
            <w:tcW w:w="3936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>Секретарь</w:t>
            </w: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>избирательной комиссии муниципального образования</w:t>
            </w:r>
          </w:p>
        </w:tc>
        <w:tc>
          <w:tcPr>
            <w:tcW w:w="2684" w:type="dxa"/>
          </w:tcPr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5649C" w:rsidRPr="002137BE" w:rsidRDefault="00E5649C" w:rsidP="00F459F4">
            <w:pPr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 xml:space="preserve">С.М. Кувшинова          </w:t>
            </w:r>
          </w:p>
        </w:tc>
      </w:tr>
    </w:tbl>
    <w:p w:rsidR="00E5649C" w:rsidRPr="002137BE" w:rsidRDefault="00E5649C" w:rsidP="00E5649C">
      <w:pPr>
        <w:pStyle w:val="afff5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49C" w:rsidRPr="002137BE" w:rsidRDefault="00E5649C" w:rsidP="00E5649C">
      <w:pPr>
        <w:pStyle w:val="afff5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49C" w:rsidRPr="002137BE" w:rsidRDefault="00E5649C" w:rsidP="00E5649C">
      <w:pPr>
        <w:pStyle w:val="afff5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649C" w:rsidRPr="002137BE" w:rsidRDefault="00E5649C" w:rsidP="00E5649C">
      <w:pPr>
        <w:pStyle w:val="afff5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637"/>
        <w:gridCol w:w="4831"/>
      </w:tblGrid>
      <w:tr w:rsidR="00E5649C" w:rsidRPr="002137BE" w:rsidTr="00F459F4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4637" w:type="dxa"/>
          </w:tcPr>
          <w:p w:rsidR="00E5649C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9C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</w:tcPr>
          <w:p w:rsidR="00E5649C" w:rsidRDefault="00E5649C" w:rsidP="00F459F4">
            <w:pPr>
              <w:rPr>
                <w:sz w:val="20"/>
                <w:szCs w:val="20"/>
              </w:rPr>
            </w:pPr>
          </w:p>
          <w:p w:rsidR="00E5649C" w:rsidRDefault="00E5649C" w:rsidP="00F459F4">
            <w:pPr>
              <w:rPr>
                <w:sz w:val="20"/>
                <w:szCs w:val="20"/>
              </w:rPr>
            </w:pPr>
          </w:p>
          <w:p w:rsidR="00E5649C" w:rsidRDefault="00E5649C" w:rsidP="00F459F4">
            <w:pPr>
              <w:rPr>
                <w:sz w:val="20"/>
                <w:szCs w:val="20"/>
              </w:rPr>
            </w:pPr>
          </w:p>
          <w:p w:rsidR="00E5649C" w:rsidRDefault="00E5649C" w:rsidP="00F459F4">
            <w:pPr>
              <w:rPr>
                <w:sz w:val="20"/>
                <w:szCs w:val="20"/>
              </w:rPr>
            </w:pPr>
          </w:p>
          <w:p w:rsidR="00E5649C" w:rsidRDefault="00E5649C" w:rsidP="00F459F4">
            <w:pPr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rPr>
                <w:sz w:val="20"/>
                <w:szCs w:val="20"/>
              </w:rPr>
            </w:pPr>
          </w:p>
          <w:p w:rsidR="00E5649C" w:rsidRPr="002137BE" w:rsidRDefault="00E5649C" w:rsidP="00F459F4">
            <w:pPr>
              <w:rPr>
                <w:sz w:val="20"/>
                <w:szCs w:val="20"/>
              </w:rPr>
            </w:pPr>
            <w:r w:rsidRPr="002137BE">
              <w:rPr>
                <w:sz w:val="20"/>
                <w:szCs w:val="20"/>
              </w:rPr>
              <w:t xml:space="preserve">                  УТВЕРЖДЕН</w:t>
            </w: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  <w:r w:rsidRPr="002137BE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избирательной комиссии </w:t>
            </w: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  <w:r w:rsidRPr="002137B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7BE">
              <w:rPr>
                <w:rFonts w:ascii="Times New Roman" w:hAnsi="Times New Roman" w:cs="Times New Roman"/>
                <w:sz w:val="20"/>
                <w:szCs w:val="20"/>
              </w:rPr>
              <w:t>Каратузский</w:t>
            </w:r>
            <w:proofErr w:type="spellEnd"/>
            <w:r w:rsidRPr="002137B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5649C" w:rsidRPr="002137BE" w:rsidRDefault="00E5649C" w:rsidP="00F459F4">
            <w:pPr>
              <w:pStyle w:val="afff5"/>
              <w:ind w:left="9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49C" w:rsidRPr="002137BE" w:rsidRDefault="00E5649C" w:rsidP="00F459F4">
            <w:pPr>
              <w:pStyle w:val="afff5"/>
              <w:rPr>
                <w:rFonts w:ascii="Times New Roman" w:hAnsi="Times New Roman" w:cs="Times New Roman"/>
                <w:sz w:val="20"/>
                <w:szCs w:val="20"/>
              </w:rPr>
            </w:pPr>
            <w:r w:rsidRPr="002137BE">
              <w:rPr>
                <w:rFonts w:ascii="Times New Roman" w:hAnsi="Times New Roman" w:cs="Times New Roman"/>
                <w:sz w:val="20"/>
                <w:szCs w:val="20"/>
              </w:rPr>
              <w:t>от 05.08. 2020 года  № 11 / 2</w:t>
            </w:r>
          </w:p>
        </w:tc>
      </w:tr>
    </w:tbl>
    <w:p w:rsidR="00E5649C" w:rsidRPr="002137BE" w:rsidRDefault="00E5649C" w:rsidP="00E5649C">
      <w:pPr>
        <w:pStyle w:val="1"/>
        <w:tabs>
          <w:tab w:val="left" w:pos="8640"/>
        </w:tabs>
        <w:rPr>
          <w:rFonts w:ascii="Times New Roman" w:hAnsi="Times New Roman"/>
          <w:b w:val="0"/>
          <w:sz w:val="20"/>
          <w:szCs w:val="20"/>
        </w:rPr>
      </w:pPr>
    </w:p>
    <w:p w:rsidR="00E5649C" w:rsidRPr="002137BE" w:rsidRDefault="00E5649C" w:rsidP="00E5649C">
      <w:pPr>
        <w:jc w:val="center"/>
        <w:rPr>
          <w:b/>
          <w:sz w:val="20"/>
          <w:szCs w:val="20"/>
        </w:rPr>
      </w:pPr>
      <w:r w:rsidRPr="002137BE">
        <w:rPr>
          <w:b/>
          <w:sz w:val="20"/>
          <w:szCs w:val="20"/>
        </w:rPr>
        <w:t>Об объеме биографических данных зарегистрированных кандидатов, размещаемом участковой избирательной комиссией</w:t>
      </w:r>
    </w:p>
    <w:p w:rsidR="00E5649C" w:rsidRPr="002137BE" w:rsidRDefault="00E5649C" w:rsidP="00E5649C">
      <w:pPr>
        <w:jc w:val="center"/>
        <w:rPr>
          <w:b/>
          <w:sz w:val="20"/>
          <w:szCs w:val="20"/>
        </w:rPr>
      </w:pPr>
      <w:r w:rsidRPr="002137BE">
        <w:rPr>
          <w:b/>
          <w:sz w:val="20"/>
          <w:szCs w:val="20"/>
        </w:rPr>
        <w:t xml:space="preserve"> на информационном стенде при проведении выборов </w:t>
      </w:r>
    </w:p>
    <w:p w:rsidR="00E5649C" w:rsidRPr="002137BE" w:rsidRDefault="00E5649C" w:rsidP="00E5649C">
      <w:pPr>
        <w:jc w:val="center"/>
        <w:rPr>
          <w:b/>
          <w:sz w:val="20"/>
          <w:szCs w:val="20"/>
        </w:rPr>
      </w:pPr>
      <w:r w:rsidRPr="002137BE">
        <w:rPr>
          <w:b/>
          <w:sz w:val="20"/>
          <w:szCs w:val="20"/>
        </w:rPr>
        <w:t>депутатов Каратузского сельского Совета депутатов.</w:t>
      </w:r>
    </w:p>
    <w:p w:rsidR="00E5649C" w:rsidRPr="002137BE" w:rsidRDefault="00E5649C" w:rsidP="00E5649C">
      <w:pPr>
        <w:jc w:val="center"/>
        <w:rPr>
          <w:sz w:val="20"/>
          <w:szCs w:val="20"/>
        </w:rPr>
      </w:pPr>
      <w:r w:rsidRPr="002137BE">
        <w:rPr>
          <w:b/>
          <w:sz w:val="20"/>
          <w:szCs w:val="20"/>
        </w:rPr>
        <w:t xml:space="preserve">                         </w:t>
      </w:r>
    </w:p>
    <w:p w:rsidR="00E5649C" w:rsidRPr="002137BE" w:rsidRDefault="00E5649C" w:rsidP="00E5649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lastRenderedPageBreak/>
        <w:t>В помещении для голосования либо непосредственно перед ним участковая избирательная комиссия оборудует информационный стенд, на котором размещает следующий объем биографических данных обо всех зарегистрированных кандидатах, в том числе включенных в списки кандидатов,   внесенных в избирательный бюллетень: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фамилия, имя и отчество;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год рождения;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 xml:space="preserve">образование; 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занятий). 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 xml:space="preserve">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 xml:space="preserve"> если кандидат, список кандидатов  выдвинуты избирательным объединением - слова «выдвинут избирательным объединением» с указанием наименования этого избирательного объединения;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если кандидат сам выдвинул свою кандидатуру - слово «самовыдвижение»;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если в заявлении о согласии баллотироваться кандидат указал принадлежность к политической партии, иному общественному объединению, - краткое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если кандидат, выдвинутый избирательным объединением по одномандатному (многомандатному) избирательному округу, включен также в состав зарегистрированного списка кандидатов, - сведения о том, что он включен в состав списка кандидатов.</w:t>
      </w:r>
    </w:p>
    <w:p w:rsidR="00E5649C" w:rsidRPr="002137BE" w:rsidRDefault="00E5649C" w:rsidP="00E5649C">
      <w:pPr>
        <w:numPr>
          <w:ilvl w:val="0"/>
          <w:numId w:val="11"/>
        </w:numPr>
        <w:tabs>
          <w:tab w:val="clear" w:pos="720"/>
          <w:tab w:val="num" w:pos="900"/>
        </w:tabs>
        <w:autoSpaceDE w:val="0"/>
        <w:autoSpaceDN w:val="0"/>
        <w:adjustRightInd w:val="0"/>
        <w:ind w:left="0" w:firstLine="540"/>
        <w:jc w:val="both"/>
        <w:rPr>
          <w:sz w:val="20"/>
          <w:szCs w:val="20"/>
        </w:rPr>
      </w:pPr>
      <w:r w:rsidRPr="002137BE">
        <w:rPr>
          <w:sz w:val="20"/>
          <w:szCs w:val="20"/>
        </w:rPr>
        <w:t>в случае наличия у зарегистрированного кандидата, в том числе включенного в список кандидатов, судимости в материалах, размещаемых на информационном стенде, указываются  сведения о судимости кандидата, а если судимость снята или погашена, - также сведения о дате снятия или погашения судимости.</w:t>
      </w:r>
    </w:p>
    <w:p w:rsidR="00E5649C" w:rsidRDefault="00E5649C" w:rsidP="006C44F2">
      <w:pPr>
        <w:jc w:val="center"/>
        <w:rPr>
          <w:sz w:val="20"/>
          <w:szCs w:val="20"/>
        </w:rPr>
      </w:pPr>
    </w:p>
    <w:p w:rsidR="00E5649C" w:rsidRDefault="00E5649C" w:rsidP="006C44F2">
      <w:pPr>
        <w:jc w:val="center"/>
        <w:rPr>
          <w:sz w:val="20"/>
          <w:szCs w:val="20"/>
        </w:rPr>
      </w:pPr>
    </w:p>
    <w:p w:rsidR="00E5649C" w:rsidRDefault="00E5649C" w:rsidP="006C44F2">
      <w:pPr>
        <w:jc w:val="center"/>
        <w:rPr>
          <w:sz w:val="20"/>
          <w:szCs w:val="20"/>
        </w:rPr>
      </w:pPr>
    </w:p>
    <w:p w:rsidR="00E5649C" w:rsidRDefault="00E5649C" w:rsidP="006C44F2">
      <w:pPr>
        <w:jc w:val="center"/>
        <w:rPr>
          <w:sz w:val="20"/>
          <w:szCs w:val="20"/>
        </w:rPr>
      </w:pPr>
    </w:p>
    <w:p w:rsidR="00E5649C" w:rsidRDefault="00E5649C" w:rsidP="006C44F2">
      <w:pPr>
        <w:jc w:val="center"/>
        <w:rPr>
          <w:sz w:val="20"/>
          <w:szCs w:val="20"/>
        </w:rPr>
      </w:pPr>
    </w:p>
    <w:p w:rsidR="00E5649C" w:rsidRDefault="00E5649C" w:rsidP="006C44F2">
      <w:pPr>
        <w:jc w:val="center"/>
        <w:rPr>
          <w:sz w:val="20"/>
          <w:szCs w:val="20"/>
        </w:rPr>
      </w:pPr>
    </w:p>
    <w:p w:rsidR="006C44F2" w:rsidRPr="000B4D29" w:rsidRDefault="006C44F2" w:rsidP="006C44F2">
      <w:pPr>
        <w:jc w:val="center"/>
        <w:rPr>
          <w:sz w:val="20"/>
          <w:szCs w:val="20"/>
        </w:rPr>
      </w:pPr>
      <w:r w:rsidRPr="000B4D29">
        <w:rPr>
          <w:sz w:val="20"/>
          <w:szCs w:val="20"/>
        </w:rPr>
        <w:t>КАРАТУЗСКИЙ СЕЛЬСКИЙ СОВЕТ ДЕПУТАТОВ</w:t>
      </w:r>
    </w:p>
    <w:p w:rsidR="006C44F2" w:rsidRPr="000B4D29" w:rsidRDefault="006C44F2" w:rsidP="006C44F2">
      <w:pPr>
        <w:jc w:val="center"/>
        <w:rPr>
          <w:i/>
          <w:sz w:val="20"/>
          <w:szCs w:val="20"/>
        </w:rPr>
      </w:pPr>
    </w:p>
    <w:p w:rsidR="006C44F2" w:rsidRPr="000B4D29" w:rsidRDefault="006C44F2" w:rsidP="006C44F2">
      <w:pPr>
        <w:jc w:val="center"/>
        <w:rPr>
          <w:sz w:val="20"/>
          <w:szCs w:val="20"/>
        </w:rPr>
      </w:pPr>
    </w:p>
    <w:p w:rsidR="006C44F2" w:rsidRPr="000B4D29" w:rsidRDefault="006C44F2" w:rsidP="006C44F2">
      <w:pPr>
        <w:jc w:val="center"/>
        <w:rPr>
          <w:sz w:val="20"/>
          <w:szCs w:val="20"/>
        </w:rPr>
      </w:pPr>
      <w:r w:rsidRPr="000B4D29">
        <w:rPr>
          <w:sz w:val="20"/>
          <w:szCs w:val="20"/>
        </w:rPr>
        <w:t>РЕШЕНИЕ</w:t>
      </w:r>
    </w:p>
    <w:p w:rsidR="006C44F2" w:rsidRPr="000B4D29" w:rsidRDefault="006C44F2" w:rsidP="006C44F2">
      <w:pPr>
        <w:jc w:val="center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C44F2" w:rsidRPr="000B4D29" w:rsidTr="006C44F2">
        <w:trPr>
          <w:jc w:val="center"/>
        </w:trPr>
        <w:tc>
          <w:tcPr>
            <w:tcW w:w="3190" w:type="dxa"/>
          </w:tcPr>
          <w:p w:rsidR="006C44F2" w:rsidRPr="000B4D29" w:rsidRDefault="006C44F2" w:rsidP="000E676E">
            <w:pPr>
              <w:jc w:val="both"/>
              <w:rPr>
                <w:sz w:val="20"/>
                <w:szCs w:val="20"/>
              </w:rPr>
            </w:pPr>
            <w:r w:rsidRPr="000B4D29">
              <w:rPr>
                <w:sz w:val="20"/>
                <w:szCs w:val="20"/>
              </w:rPr>
              <w:t>07.08.2020</w:t>
            </w:r>
          </w:p>
        </w:tc>
        <w:tc>
          <w:tcPr>
            <w:tcW w:w="3191" w:type="dxa"/>
          </w:tcPr>
          <w:p w:rsidR="006C44F2" w:rsidRPr="000B4D29" w:rsidRDefault="006C44F2" w:rsidP="000E676E">
            <w:pPr>
              <w:jc w:val="center"/>
              <w:rPr>
                <w:sz w:val="20"/>
                <w:szCs w:val="20"/>
              </w:rPr>
            </w:pPr>
            <w:proofErr w:type="spellStart"/>
            <w:r w:rsidRPr="000B4D29">
              <w:rPr>
                <w:sz w:val="20"/>
                <w:szCs w:val="20"/>
              </w:rPr>
              <w:t>с</w:t>
            </w:r>
            <w:proofErr w:type="gramStart"/>
            <w:r w:rsidRPr="000B4D29">
              <w:rPr>
                <w:sz w:val="20"/>
                <w:szCs w:val="20"/>
              </w:rPr>
              <w:t>.К</w:t>
            </w:r>
            <w:proofErr w:type="gramEnd"/>
            <w:r w:rsidRPr="000B4D29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6C44F2" w:rsidRPr="000B4D29" w:rsidRDefault="006C44F2" w:rsidP="000E676E">
            <w:pPr>
              <w:jc w:val="right"/>
              <w:rPr>
                <w:sz w:val="20"/>
                <w:szCs w:val="20"/>
              </w:rPr>
            </w:pPr>
            <w:r w:rsidRPr="000B4D29">
              <w:rPr>
                <w:sz w:val="20"/>
                <w:szCs w:val="20"/>
              </w:rPr>
              <w:t>№ 34-230</w:t>
            </w:r>
          </w:p>
        </w:tc>
      </w:tr>
    </w:tbl>
    <w:p w:rsidR="006C44F2" w:rsidRPr="000B4D29" w:rsidRDefault="006C44F2" w:rsidP="006C44F2">
      <w:pPr>
        <w:jc w:val="both"/>
        <w:rPr>
          <w:sz w:val="20"/>
          <w:szCs w:val="20"/>
        </w:rPr>
      </w:pPr>
    </w:p>
    <w:p w:rsidR="006C44F2" w:rsidRPr="000B4D29" w:rsidRDefault="006C44F2" w:rsidP="006C44F2">
      <w:pPr>
        <w:ind w:right="3969"/>
        <w:jc w:val="both"/>
        <w:rPr>
          <w:sz w:val="20"/>
          <w:szCs w:val="20"/>
        </w:rPr>
      </w:pPr>
      <w:r w:rsidRPr="000B4D29">
        <w:rPr>
          <w:sz w:val="20"/>
          <w:szCs w:val="20"/>
        </w:rPr>
        <w:t>Об избрании главы Каратузского сельсовета Каратузского района Красноярского края</w:t>
      </w:r>
    </w:p>
    <w:p w:rsidR="006C44F2" w:rsidRPr="000B4D29" w:rsidRDefault="006C44F2" w:rsidP="006C44F2">
      <w:pPr>
        <w:jc w:val="both"/>
        <w:rPr>
          <w:sz w:val="20"/>
          <w:szCs w:val="20"/>
        </w:rPr>
      </w:pPr>
    </w:p>
    <w:p w:rsidR="006C44F2" w:rsidRPr="000B4D29" w:rsidRDefault="006C44F2" w:rsidP="006C44F2">
      <w:pPr>
        <w:ind w:firstLine="708"/>
        <w:contextualSpacing/>
        <w:jc w:val="both"/>
        <w:rPr>
          <w:sz w:val="20"/>
          <w:szCs w:val="20"/>
        </w:rPr>
      </w:pPr>
      <w:proofErr w:type="gramStart"/>
      <w:r w:rsidRPr="000B4D29">
        <w:rPr>
          <w:sz w:val="20"/>
          <w:szCs w:val="20"/>
        </w:rPr>
        <w:t xml:space="preserve">Руководствуясь пунктом 4 статьи 11 Устава Каратузского сельсовета Каратузского района Красноярского края, главой 7 регламента Каратузского сельского Совета депутатов, утвержденного Решением Каратузского сельского Совета депутатов от 12.09.2018г. №18-125 «Об утверждении регламента Каратузского сельского Совета депутатов», рассмотрев протокол заседания конкурсной Комиссии, документы отобранных кандидатов и материалы конкурсных испытаний на должность главы Каратузского сельсовета Каратузского района Красноярского края, </w:t>
      </w:r>
      <w:proofErr w:type="spellStart"/>
      <w:r w:rsidRPr="000B4D29">
        <w:rPr>
          <w:sz w:val="20"/>
          <w:szCs w:val="20"/>
        </w:rPr>
        <w:t>Каратузский</w:t>
      </w:r>
      <w:proofErr w:type="spellEnd"/>
      <w:r w:rsidRPr="000B4D29">
        <w:rPr>
          <w:sz w:val="20"/>
          <w:szCs w:val="20"/>
        </w:rPr>
        <w:t xml:space="preserve"> сельский Совет</w:t>
      </w:r>
      <w:proofErr w:type="gramEnd"/>
      <w:r w:rsidRPr="000B4D29">
        <w:rPr>
          <w:sz w:val="20"/>
          <w:szCs w:val="20"/>
        </w:rPr>
        <w:t xml:space="preserve"> депутатов РЕШИЛ:</w:t>
      </w:r>
    </w:p>
    <w:p w:rsidR="006C44F2" w:rsidRPr="000B4D29" w:rsidRDefault="006C44F2" w:rsidP="006C44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4D29">
        <w:rPr>
          <w:sz w:val="20"/>
          <w:szCs w:val="20"/>
        </w:rPr>
        <w:t xml:space="preserve">1. Избрать главой Каратузского </w:t>
      </w:r>
      <w:proofErr w:type="gramStart"/>
      <w:r w:rsidRPr="000B4D29">
        <w:rPr>
          <w:sz w:val="20"/>
          <w:szCs w:val="20"/>
        </w:rPr>
        <w:t>сельсовета Каратузского района Красноярского края Саара Александра Александровича</w:t>
      </w:r>
      <w:proofErr w:type="gramEnd"/>
      <w:r w:rsidRPr="000B4D29">
        <w:rPr>
          <w:sz w:val="20"/>
          <w:szCs w:val="20"/>
        </w:rPr>
        <w:t>.</w:t>
      </w:r>
    </w:p>
    <w:p w:rsidR="006C44F2" w:rsidRPr="000B4D29" w:rsidRDefault="006C44F2" w:rsidP="006C44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4D29">
        <w:rPr>
          <w:sz w:val="20"/>
          <w:szCs w:val="20"/>
        </w:rPr>
        <w:t xml:space="preserve">2. Решение вступает в силу со </w:t>
      </w:r>
      <w:proofErr w:type="gramStart"/>
      <w:r w:rsidRPr="000B4D29">
        <w:rPr>
          <w:sz w:val="20"/>
          <w:szCs w:val="20"/>
        </w:rPr>
        <w:t>дня, следующего за днем его принятия и подлежит</w:t>
      </w:r>
      <w:proofErr w:type="gramEnd"/>
      <w:r w:rsidRPr="000B4D29">
        <w:rPr>
          <w:sz w:val="20"/>
          <w:szCs w:val="20"/>
        </w:rPr>
        <w:t xml:space="preserve"> официальному опубликованию в официальном печатном издании</w:t>
      </w:r>
      <w:r w:rsidRPr="000B4D29">
        <w:rPr>
          <w:i/>
          <w:sz w:val="20"/>
          <w:szCs w:val="20"/>
        </w:rPr>
        <w:t xml:space="preserve"> </w:t>
      </w:r>
      <w:r w:rsidRPr="000B4D29">
        <w:rPr>
          <w:sz w:val="20"/>
          <w:szCs w:val="20"/>
        </w:rPr>
        <w:t>«</w:t>
      </w:r>
      <w:proofErr w:type="spellStart"/>
      <w:r w:rsidRPr="000B4D29">
        <w:rPr>
          <w:sz w:val="20"/>
          <w:szCs w:val="20"/>
        </w:rPr>
        <w:t>Каратузский</w:t>
      </w:r>
      <w:proofErr w:type="spellEnd"/>
      <w:r w:rsidRPr="000B4D29">
        <w:rPr>
          <w:sz w:val="20"/>
          <w:szCs w:val="20"/>
        </w:rPr>
        <w:t xml:space="preserve"> Вестник»</w:t>
      </w:r>
      <w:r w:rsidRPr="000B4D29">
        <w:rPr>
          <w:i/>
          <w:sz w:val="20"/>
          <w:szCs w:val="20"/>
        </w:rPr>
        <w:t>.</w:t>
      </w:r>
    </w:p>
    <w:p w:rsidR="006C44F2" w:rsidRPr="000B4D29" w:rsidRDefault="006C44F2" w:rsidP="006C44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C44F2" w:rsidRPr="000B4D29" w:rsidRDefault="006C44F2" w:rsidP="006C44F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6C44F2" w:rsidRPr="000B4D29" w:rsidRDefault="006C44F2" w:rsidP="006C44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D29">
        <w:rPr>
          <w:sz w:val="20"/>
          <w:szCs w:val="20"/>
        </w:rPr>
        <w:t xml:space="preserve">Председатель Каратузского сельского </w:t>
      </w:r>
    </w:p>
    <w:p w:rsidR="006C44F2" w:rsidRPr="000B4D29" w:rsidRDefault="006C44F2" w:rsidP="006C44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D29">
        <w:rPr>
          <w:sz w:val="20"/>
          <w:szCs w:val="20"/>
        </w:rPr>
        <w:t xml:space="preserve">Совета депутатов </w:t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</w:r>
      <w:r w:rsidRPr="000B4D29">
        <w:rPr>
          <w:sz w:val="20"/>
          <w:szCs w:val="20"/>
        </w:rPr>
        <w:tab/>
        <w:t xml:space="preserve">      </w:t>
      </w:r>
      <w:proofErr w:type="spellStart"/>
      <w:r w:rsidRPr="000B4D29">
        <w:rPr>
          <w:sz w:val="20"/>
          <w:szCs w:val="20"/>
        </w:rPr>
        <w:t>О.В.Федосеева</w:t>
      </w:r>
      <w:proofErr w:type="spellEnd"/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E5649C" w:rsidRDefault="00E5649C" w:rsidP="006D45D7">
      <w:pPr>
        <w:ind w:firstLine="709"/>
        <w:jc w:val="both"/>
        <w:rPr>
          <w:sz w:val="20"/>
          <w:szCs w:val="20"/>
        </w:rPr>
      </w:pPr>
    </w:p>
    <w:p w:rsidR="00E5649C" w:rsidRDefault="00E5649C" w:rsidP="006D45D7">
      <w:pPr>
        <w:ind w:firstLine="709"/>
        <w:jc w:val="both"/>
        <w:rPr>
          <w:sz w:val="20"/>
          <w:szCs w:val="20"/>
        </w:rPr>
      </w:pPr>
    </w:p>
    <w:p w:rsidR="00E5649C" w:rsidRDefault="00E5649C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924B7" w:rsidRDefault="006924B7" w:rsidP="006D45D7">
      <w:pPr>
        <w:ind w:firstLine="709"/>
        <w:jc w:val="both"/>
        <w:rPr>
          <w:sz w:val="20"/>
          <w:szCs w:val="20"/>
        </w:rPr>
      </w:pPr>
    </w:p>
    <w:p w:rsidR="006C44F2" w:rsidRPr="0025137D" w:rsidRDefault="006C44F2" w:rsidP="006C44F2">
      <w:pPr>
        <w:jc w:val="center"/>
        <w:rPr>
          <w:sz w:val="20"/>
          <w:szCs w:val="20"/>
        </w:rPr>
      </w:pPr>
      <w:r w:rsidRPr="0025137D">
        <w:rPr>
          <w:sz w:val="20"/>
          <w:szCs w:val="20"/>
        </w:rPr>
        <w:lastRenderedPageBreak/>
        <w:t>КАРАТУЗСКИЙ СЕЛЬСКИЙ СОВЕТ ДЕПУТАТОВ</w:t>
      </w:r>
    </w:p>
    <w:p w:rsidR="006C44F2" w:rsidRPr="0025137D" w:rsidRDefault="006C44F2" w:rsidP="006C44F2">
      <w:pPr>
        <w:jc w:val="center"/>
        <w:rPr>
          <w:sz w:val="20"/>
          <w:szCs w:val="20"/>
        </w:rPr>
      </w:pPr>
    </w:p>
    <w:p w:rsidR="006C44F2" w:rsidRPr="0025137D" w:rsidRDefault="006C44F2" w:rsidP="006C44F2">
      <w:pPr>
        <w:jc w:val="center"/>
        <w:rPr>
          <w:sz w:val="20"/>
          <w:szCs w:val="20"/>
        </w:rPr>
      </w:pPr>
      <w:r w:rsidRPr="0025137D">
        <w:rPr>
          <w:sz w:val="20"/>
          <w:szCs w:val="20"/>
        </w:rPr>
        <w:t>РЕШЕНИЕ</w:t>
      </w:r>
    </w:p>
    <w:p w:rsidR="006C44F2" w:rsidRPr="0025137D" w:rsidRDefault="006C44F2" w:rsidP="006C44F2">
      <w:pPr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44F2" w:rsidRPr="0025137D" w:rsidTr="006C44F2">
        <w:trPr>
          <w:jc w:val="center"/>
        </w:trPr>
        <w:tc>
          <w:tcPr>
            <w:tcW w:w="3190" w:type="dxa"/>
          </w:tcPr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07.08.2020</w:t>
            </w:r>
          </w:p>
        </w:tc>
        <w:tc>
          <w:tcPr>
            <w:tcW w:w="3190" w:type="dxa"/>
          </w:tcPr>
          <w:p w:rsidR="006C44F2" w:rsidRPr="0025137D" w:rsidRDefault="006C44F2" w:rsidP="000E676E">
            <w:pPr>
              <w:jc w:val="center"/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6C44F2" w:rsidRPr="0025137D" w:rsidRDefault="006C44F2" w:rsidP="000E676E">
            <w:pPr>
              <w:jc w:val="right"/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№ 34-231</w:t>
            </w:r>
          </w:p>
        </w:tc>
      </w:tr>
    </w:tbl>
    <w:p w:rsidR="006C44F2" w:rsidRPr="0025137D" w:rsidRDefault="006C44F2" w:rsidP="006C44F2">
      <w:pPr>
        <w:rPr>
          <w:sz w:val="20"/>
          <w:szCs w:val="20"/>
        </w:rPr>
      </w:pPr>
    </w:p>
    <w:p w:rsidR="006C44F2" w:rsidRPr="0025137D" w:rsidRDefault="006C44F2" w:rsidP="006C44F2">
      <w:pPr>
        <w:ind w:right="3543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О внесении изменений в Решение Каратузского сельского Совета депутатов от 20.12.2019 года № 26-200 «О бюджете Каратузского сельсовета на 2020 год и плановый период 2021-2022 годы»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</w:p>
    <w:p w:rsidR="006C44F2" w:rsidRPr="0025137D" w:rsidRDefault="006C44F2" w:rsidP="006C44F2">
      <w:pPr>
        <w:ind w:firstLine="708"/>
        <w:jc w:val="both"/>
        <w:rPr>
          <w:sz w:val="20"/>
          <w:szCs w:val="20"/>
        </w:rPr>
      </w:pPr>
      <w:r w:rsidRPr="0025137D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25137D">
        <w:rPr>
          <w:sz w:val="20"/>
          <w:szCs w:val="20"/>
        </w:rPr>
        <w:t>Каратузский</w:t>
      </w:r>
      <w:proofErr w:type="spellEnd"/>
      <w:r w:rsidRPr="0025137D">
        <w:rPr>
          <w:sz w:val="20"/>
          <w:szCs w:val="20"/>
        </w:rPr>
        <w:t xml:space="preserve"> сельский Совет депутатов РЕШИЛ: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1. Внести в Решение Каратузского сельского Совета депутатов от 20.12.2019 г. № 26-200 «О бюджете Каратузского сельсовета на 2020 год и плановый период 2021-2022 годы» следующие изменения: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1.1. Пункт 1.1 части первой Решения изложить в новой редакции: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«Утвердить основные характеристики бюджета сельсовета на 2020 год: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 xml:space="preserve">1) источники внутреннего финансирования дефицита бюджета сельсовета в сумме 2788,36 тыс. рублей, </w:t>
      </w:r>
      <w:proofErr w:type="gramStart"/>
      <w:r w:rsidRPr="0025137D">
        <w:rPr>
          <w:sz w:val="20"/>
          <w:szCs w:val="20"/>
        </w:rPr>
        <w:t>согласно Приложения</w:t>
      </w:r>
      <w:proofErr w:type="gramEnd"/>
      <w:r w:rsidRPr="0025137D">
        <w:rPr>
          <w:sz w:val="20"/>
          <w:szCs w:val="20"/>
        </w:rPr>
        <w:t xml:space="preserve"> 1 к настоящему Решению;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 xml:space="preserve">2) прогнозируемый общий объем доходов бюджета сельсовета в сумме 42240,11 тыс. рублей, </w:t>
      </w:r>
      <w:proofErr w:type="gramStart"/>
      <w:r w:rsidRPr="0025137D">
        <w:rPr>
          <w:sz w:val="20"/>
          <w:szCs w:val="20"/>
        </w:rPr>
        <w:t>согласно Приложения</w:t>
      </w:r>
      <w:proofErr w:type="gramEnd"/>
      <w:r w:rsidRPr="0025137D">
        <w:rPr>
          <w:sz w:val="20"/>
          <w:szCs w:val="20"/>
        </w:rPr>
        <w:t xml:space="preserve"> 2.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 xml:space="preserve">Объем межбюджетных трансфертов, получаемых из других бюджетов всего: на 2020 год в сумме 23964,54 тыс. руб., на 2021 год в сумме 9009,45 тыс. руб., на 2022 год в сумме 9095,66 </w:t>
      </w:r>
      <w:proofErr w:type="spellStart"/>
      <w:r w:rsidRPr="0025137D">
        <w:rPr>
          <w:color w:val="000000" w:themeColor="text1"/>
          <w:sz w:val="20"/>
          <w:szCs w:val="20"/>
        </w:rPr>
        <w:t>тыс</w:t>
      </w:r>
      <w:proofErr w:type="gramStart"/>
      <w:r w:rsidRPr="0025137D">
        <w:rPr>
          <w:color w:val="000000" w:themeColor="text1"/>
          <w:sz w:val="20"/>
          <w:szCs w:val="20"/>
        </w:rPr>
        <w:t>.р</w:t>
      </w:r>
      <w:proofErr w:type="gramEnd"/>
      <w:r w:rsidRPr="0025137D">
        <w:rPr>
          <w:color w:val="000000" w:themeColor="text1"/>
          <w:sz w:val="20"/>
          <w:szCs w:val="20"/>
        </w:rPr>
        <w:t>уб</w:t>
      </w:r>
      <w:proofErr w:type="spellEnd"/>
      <w:r w:rsidRPr="0025137D">
        <w:rPr>
          <w:color w:val="000000" w:themeColor="text1"/>
          <w:sz w:val="20"/>
          <w:szCs w:val="20"/>
        </w:rPr>
        <w:t>., в том числе: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 xml:space="preserve">- Иные межбюджетные трансферты на частичное финансирование (возмещение) расходов на повышение с 1 июня 2020 года </w:t>
      </w:r>
      <w:proofErr w:type="gramStart"/>
      <w:r w:rsidRPr="0025137D">
        <w:rPr>
          <w:color w:val="000000" w:themeColor="text1"/>
          <w:sz w:val="20"/>
          <w:szCs w:val="20"/>
        </w:rPr>
        <w:t>размеров оплаты труда</w:t>
      </w:r>
      <w:proofErr w:type="gramEnd"/>
      <w:r w:rsidRPr="0025137D">
        <w:rPr>
          <w:color w:val="000000" w:themeColor="text1"/>
          <w:sz w:val="20"/>
          <w:szCs w:val="20"/>
        </w:rPr>
        <w:t xml:space="preserve"> отдельным категориям работников бюджетной сферы Красноярского края – 595,40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25137D">
        <w:rPr>
          <w:color w:val="000000" w:themeColor="text1"/>
          <w:sz w:val="20"/>
          <w:szCs w:val="20"/>
        </w:rPr>
        <w:t>размера оплаты труда</w:t>
      </w:r>
      <w:proofErr w:type="gramEnd"/>
      <w:r w:rsidRPr="0025137D">
        <w:rPr>
          <w:color w:val="000000" w:themeColor="text1"/>
          <w:sz w:val="20"/>
          <w:szCs w:val="20"/>
        </w:rPr>
        <w:t>) – 191,20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 "муниципальной программы "Развитие транспортной системы Каратузского района" на 2020 год – 100,00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на поддержку мер по обеспечению сбалансированности бюджетов сельских поселений 2020 год – 7787,58 тыс. руб., в сумме 6230,10 тыс. руб. в 2021 и 2022 гг.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обеспечение первичных мер пожарной безопасности – 413,27 тыс. руб.-2020 год, 578,60 тыс. руб. – 2021 год, 578,60 тыс. руб. – 2022 год. 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 – 406,82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на 2020 год – 10 000,00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– 2072,44 тыс. руб. – 2020 год, 2155,32 тыс. руб. – 2021 год, 2241,53 тыс. руб. – 2022 год.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 xml:space="preserve">- Иные межбюджетные трансферты бюджетам сельских поселений на организацию и проведение </w:t>
      </w:r>
      <w:proofErr w:type="spellStart"/>
      <w:r w:rsidRPr="0025137D">
        <w:rPr>
          <w:color w:val="000000" w:themeColor="text1"/>
          <w:sz w:val="20"/>
          <w:szCs w:val="20"/>
        </w:rPr>
        <w:t>акарицидных</w:t>
      </w:r>
      <w:proofErr w:type="spellEnd"/>
      <w:r w:rsidRPr="0025137D">
        <w:rPr>
          <w:color w:val="000000" w:themeColor="text1"/>
          <w:sz w:val="20"/>
          <w:szCs w:val="20"/>
        </w:rPr>
        <w:t xml:space="preserve"> обработок мест массового отдыха населения – 45,43 тыс. руб. в 2020, 2021 и 2022 годах сумма неизменна. 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 -1997,50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 – 8,9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color w:val="000000" w:themeColor="text1"/>
          <w:sz w:val="20"/>
          <w:szCs w:val="20"/>
        </w:rPr>
        <w:t>- 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 – 346,00 тыс. руб.</w:t>
      </w:r>
    </w:p>
    <w:p w:rsidR="006C44F2" w:rsidRPr="0025137D" w:rsidRDefault="006C44F2" w:rsidP="006C44F2">
      <w:pPr>
        <w:ind w:firstLine="709"/>
        <w:jc w:val="both"/>
        <w:rPr>
          <w:color w:val="000000" w:themeColor="text1"/>
          <w:sz w:val="20"/>
          <w:szCs w:val="20"/>
        </w:rPr>
      </w:pPr>
      <w:r w:rsidRPr="0025137D">
        <w:rPr>
          <w:iCs/>
          <w:color w:val="000000" w:themeColor="text1"/>
          <w:sz w:val="20"/>
          <w:szCs w:val="20"/>
        </w:rPr>
        <w:lastRenderedPageBreak/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25137D">
        <w:rPr>
          <w:color w:val="000000" w:themeColor="text1"/>
          <w:sz w:val="20"/>
          <w:szCs w:val="20"/>
        </w:rPr>
        <w:t>на 2020 год в сумме 32,51 тыс. руб., на 2021 год в сумме 34,4 тыс. руб., на 2022 год в сумме 34,4 тыс. руб.;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 xml:space="preserve">3) общий объем расходов бюджета сельсовета в сумме 45028,47 тыс. рублей, </w:t>
      </w:r>
      <w:proofErr w:type="gramStart"/>
      <w:r w:rsidRPr="0025137D">
        <w:rPr>
          <w:sz w:val="20"/>
          <w:szCs w:val="20"/>
        </w:rPr>
        <w:t>согласно Приложений</w:t>
      </w:r>
      <w:proofErr w:type="gramEnd"/>
      <w:r w:rsidRPr="0025137D">
        <w:rPr>
          <w:sz w:val="20"/>
          <w:szCs w:val="20"/>
        </w:rPr>
        <w:t xml:space="preserve"> 3, 4;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4) дефицит бюджета сельсовета 2788,36 тыс. рублей</w:t>
      </w:r>
      <w:proofErr w:type="gramStart"/>
      <w:r w:rsidRPr="0025137D">
        <w:rPr>
          <w:sz w:val="20"/>
          <w:szCs w:val="20"/>
        </w:rPr>
        <w:t>.»</w:t>
      </w:r>
      <w:proofErr w:type="gramEnd"/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 xml:space="preserve">2. </w:t>
      </w:r>
      <w:proofErr w:type="gramStart"/>
      <w:r w:rsidRPr="0025137D">
        <w:rPr>
          <w:sz w:val="20"/>
          <w:szCs w:val="20"/>
        </w:rPr>
        <w:t>Контроль за</w:t>
      </w:r>
      <w:proofErr w:type="gramEnd"/>
      <w:r w:rsidRPr="0025137D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6C44F2" w:rsidRPr="0025137D" w:rsidRDefault="006C44F2" w:rsidP="006C44F2">
      <w:pPr>
        <w:ind w:firstLine="709"/>
        <w:jc w:val="both"/>
        <w:rPr>
          <w:sz w:val="20"/>
          <w:szCs w:val="20"/>
        </w:rPr>
      </w:pPr>
      <w:r w:rsidRPr="0025137D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25137D">
        <w:rPr>
          <w:sz w:val="20"/>
          <w:szCs w:val="20"/>
        </w:rPr>
        <w:t>Каратузский</w:t>
      </w:r>
      <w:proofErr w:type="spellEnd"/>
      <w:r w:rsidRPr="0025137D">
        <w:rPr>
          <w:sz w:val="20"/>
          <w:szCs w:val="20"/>
        </w:rPr>
        <w:t xml:space="preserve"> вестник» и распространяет свое действие на правоотношения, возникшие с 01.01.2020 года.</w:t>
      </w:r>
    </w:p>
    <w:p w:rsidR="006C44F2" w:rsidRPr="0025137D" w:rsidRDefault="006C44F2" w:rsidP="006C44F2">
      <w:pPr>
        <w:rPr>
          <w:sz w:val="20"/>
          <w:szCs w:val="20"/>
        </w:rPr>
      </w:pPr>
    </w:p>
    <w:p w:rsidR="006C44F2" w:rsidRPr="0025137D" w:rsidRDefault="006C44F2" w:rsidP="006C44F2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C44F2" w:rsidRPr="0025137D" w:rsidTr="000E676E">
        <w:tc>
          <w:tcPr>
            <w:tcW w:w="5211" w:type="dxa"/>
            <w:shd w:val="clear" w:color="auto" w:fill="auto"/>
          </w:tcPr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 xml:space="preserve">Председатель </w:t>
            </w: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сельского Совета депутатов</w:t>
            </w: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Глава сельсовета</w:t>
            </w: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</w:p>
          <w:p w:rsidR="006C44F2" w:rsidRPr="0025137D" w:rsidRDefault="006C44F2" w:rsidP="000E676E">
            <w:pPr>
              <w:rPr>
                <w:sz w:val="20"/>
                <w:szCs w:val="20"/>
              </w:rPr>
            </w:pPr>
            <w:r w:rsidRPr="0025137D">
              <w:rPr>
                <w:sz w:val="20"/>
                <w:szCs w:val="20"/>
              </w:rPr>
              <w:t>________________ А.А. Саар</w:t>
            </w:r>
          </w:p>
        </w:tc>
      </w:tr>
    </w:tbl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tbl>
      <w:tblPr>
        <w:tblW w:w="9440" w:type="dxa"/>
        <w:jc w:val="center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51"/>
        <w:gridCol w:w="1385"/>
      </w:tblGrid>
      <w:tr w:rsidR="006C44F2" w:rsidTr="006C44F2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6C44F2" w:rsidTr="006C44F2">
        <w:trPr>
          <w:trHeight w:val="1452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ind w:firstLineChars="1100" w:firstLine="1980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к Решению Каратузского сельского Совета депутатов №34-231 от 07.08.2020г.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6C44F2" w:rsidTr="006C44F2">
        <w:trPr>
          <w:trHeight w:val="672"/>
          <w:jc w:val="center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2020 год и плановый период 2021-2022 годов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44F2" w:rsidTr="006C44F2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2020 г.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Уточненная сумма на 2020 г.</w:t>
            </w:r>
          </w:p>
        </w:tc>
      </w:tr>
      <w:tr w:rsidR="006C44F2" w:rsidTr="006C44F2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C44F2" w:rsidTr="006C44F2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C44F2" w:rsidTr="006C44F2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C44F2" w:rsidTr="006C44F2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2788,36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-42089,14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-42240,11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-42089,14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-42240,11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44877,50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45028,47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44877,50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45028,47</w:t>
            </w:r>
          </w:p>
        </w:tc>
      </w:tr>
      <w:tr w:rsidR="006C44F2" w:rsidTr="006C44F2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44877,50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45028,47</w:t>
            </w:r>
          </w:p>
        </w:tc>
      </w:tr>
    </w:tbl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tbl>
      <w:tblPr>
        <w:tblW w:w="11482" w:type="dxa"/>
        <w:jc w:val="center"/>
        <w:tblInd w:w="696" w:type="dxa"/>
        <w:tblLook w:val="04A0" w:firstRow="1" w:lastRow="0" w:firstColumn="1" w:lastColumn="0" w:noHBand="0" w:noVBand="1"/>
      </w:tblPr>
      <w:tblGrid>
        <w:gridCol w:w="580"/>
        <w:gridCol w:w="580"/>
        <w:gridCol w:w="411"/>
        <w:gridCol w:w="460"/>
        <w:gridCol w:w="420"/>
        <w:gridCol w:w="500"/>
        <w:gridCol w:w="411"/>
        <w:gridCol w:w="700"/>
        <w:gridCol w:w="640"/>
        <w:gridCol w:w="4240"/>
        <w:gridCol w:w="1276"/>
        <w:gridCol w:w="1264"/>
      </w:tblGrid>
      <w:tr w:rsidR="006C44F2" w:rsidTr="006C44F2">
        <w:trPr>
          <w:trHeight w:val="312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b/>
                <w:bCs/>
              </w:rPr>
            </w:pPr>
          </w:p>
        </w:tc>
      </w:tr>
      <w:tr w:rsidR="006C44F2" w:rsidTr="006C44F2">
        <w:trPr>
          <w:trHeight w:val="132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ind w:firstLineChars="800" w:firstLine="1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Решению Каратузского сельского Совета депутатов №34-231 от 07.08.2020г.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6C44F2" w:rsidTr="006C44F2">
        <w:trPr>
          <w:trHeight w:val="420"/>
          <w:jc w:val="center"/>
        </w:trPr>
        <w:tc>
          <w:tcPr>
            <w:tcW w:w="11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Доходы Каратузского сельского совета на 2020 год и  плановый период 2021-2022 годов </w:t>
            </w:r>
          </w:p>
        </w:tc>
      </w:tr>
      <w:tr w:rsidR="006C44F2" w:rsidTr="006C44F2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ублей</w:t>
            </w:r>
            <w:proofErr w:type="spellEnd"/>
          </w:p>
        </w:tc>
      </w:tr>
      <w:tr w:rsidR="006C44F2" w:rsidTr="006C44F2">
        <w:trPr>
          <w:trHeight w:val="69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 2020 год</w:t>
            </w:r>
          </w:p>
        </w:tc>
      </w:tr>
      <w:tr w:rsidR="006C44F2" w:rsidTr="006C44F2">
        <w:trPr>
          <w:trHeight w:val="1703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элемента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10 051,46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1 959,90</w:t>
            </w:r>
          </w:p>
        </w:tc>
      </w:tr>
      <w:tr w:rsidR="006C44F2" w:rsidTr="006C44F2">
        <w:trPr>
          <w:trHeight w:val="8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1 959,90</w:t>
            </w:r>
          </w:p>
        </w:tc>
      </w:tr>
      <w:tr w:rsidR="006C44F2" w:rsidTr="006C44F2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44F2" w:rsidTr="006C44F2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1 262,50</w:t>
            </w:r>
          </w:p>
        </w:tc>
      </w:tr>
      <w:tr w:rsidR="006C44F2" w:rsidTr="006C44F2">
        <w:trPr>
          <w:trHeight w:val="9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6C44F2" w:rsidTr="006C44F2">
        <w:trPr>
          <w:trHeight w:val="13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578,60</w:t>
            </w:r>
          </w:p>
        </w:tc>
      </w:tr>
      <w:tr w:rsidR="006C44F2" w:rsidTr="006C44F2">
        <w:trPr>
          <w:trHeight w:val="105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6C44F2" w:rsidTr="006C44F2">
        <w:trPr>
          <w:trHeight w:val="14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</w:t>
            </w:r>
          </w:p>
        </w:tc>
      </w:tr>
      <w:tr w:rsidR="006C44F2" w:rsidTr="006C44F2">
        <w:trPr>
          <w:trHeight w:val="89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6C44F2" w:rsidTr="006C44F2">
        <w:trPr>
          <w:trHeight w:val="12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755,80</w:t>
            </w:r>
          </w:p>
        </w:tc>
      </w:tr>
      <w:tr w:rsidR="006C44F2" w:rsidTr="006C44F2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6C44F2" w:rsidTr="006C44F2">
        <w:trPr>
          <w:trHeight w:val="135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-74,80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</w:tr>
      <w:tr w:rsidR="006C44F2" w:rsidTr="006C44F2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</w:t>
            </w:r>
          </w:p>
        </w:tc>
      </w:tr>
      <w:tr w:rsidR="006C44F2" w:rsidTr="006C44F2">
        <w:trPr>
          <w:trHeight w:val="2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spacing w:after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6 761,06</w:t>
            </w:r>
          </w:p>
        </w:tc>
      </w:tr>
      <w:tr w:rsidR="006C44F2" w:rsidTr="006C44F2">
        <w:trPr>
          <w:trHeight w:val="2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6C44F2" w:rsidTr="006C44F2">
        <w:trPr>
          <w:trHeight w:val="68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1 281,00</w:t>
            </w:r>
          </w:p>
        </w:tc>
      </w:tr>
      <w:tr w:rsidR="006C44F2" w:rsidTr="006C44F2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5 480,06</w:t>
            </w:r>
          </w:p>
        </w:tc>
      </w:tr>
      <w:tr w:rsidR="006C44F2" w:rsidTr="006C44F2">
        <w:trPr>
          <w:trHeight w:val="2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6C44F2" w:rsidTr="006C44F2">
        <w:trPr>
          <w:trHeight w:val="42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3 107,00</w:t>
            </w:r>
          </w:p>
        </w:tc>
      </w:tr>
      <w:tr w:rsidR="006C44F2" w:rsidTr="006C44F2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6C44F2" w:rsidTr="006C44F2">
        <w:trPr>
          <w:trHeight w:val="5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2 373,06</w:t>
            </w:r>
          </w:p>
        </w:tc>
      </w:tr>
      <w:tr w:rsidR="006C44F2" w:rsidTr="006C44F2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38,00</w:t>
            </w:r>
          </w:p>
        </w:tc>
      </w:tr>
      <w:tr w:rsidR="006C44F2" w:rsidTr="006C44F2">
        <w:trPr>
          <w:trHeight w:val="11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6C44F2" w:rsidTr="006C44F2">
        <w:trPr>
          <w:trHeight w:val="10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6C44F2" w:rsidTr="006C44F2">
        <w:trPr>
          <w:trHeight w:val="11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6C44F2" w:rsidTr="006C44F2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32 037,68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32 188,65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31 802,68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31 953,65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6C44F2" w:rsidTr="006C44F2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7 956,60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3 783,00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4 173,60</w:t>
            </w:r>
          </w:p>
        </w:tc>
      </w:tr>
      <w:tr w:rsidR="006C44F2" w:rsidTr="006C44F2">
        <w:trPr>
          <w:trHeight w:val="3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6C44F2" w:rsidTr="006C44F2">
        <w:trPr>
          <w:trHeight w:val="53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6C44F2" w:rsidTr="006C44F2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32,51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23 964,54</w:t>
            </w:r>
          </w:p>
        </w:tc>
      </w:tr>
      <w:tr w:rsidR="006C44F2" w:rsidTr="006C44F2">
        <w:trPr>
          <w:trHeight w:val="2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23 964,54</w:t>
            </w:r>
          </w:p>
        </w:tc>
      </w:tr>
      <w:tr w:rsidR="006C44F2" w:rsidTr="006C44F2">
        <w:trPr>
          <w:trHeight w:val="41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23 813,57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23 964,54</w:t>
            </w:r>
          </w:p>
        </w:tc>
      </w:tr>
      <w:tr w:rsidR="006C44F2" w:rsidTr="006C44F2">
        <w:trPr>
          <w:trHeight w:val="81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595,40</w:t>
            </w:r>
          </w:p>
        </w:tc>
      </w:tr>
      <w:tr w:rsidR="006C44F2" w:rsidTr="006C44F2">
        <w:trPr>
          <w:trHeight w:val="11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191,20</w:t>
            </w:r>
          </w:p>
        </w:tc>
      </w:tr>
      <w:tr w:rsidR="006C44F2" w:rsidTr="006C44F2">
        <w:trPr>
          <w:trHeight w:val="130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движенияв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6C44F2" w:rsidTr="006C44F2">
        <w:trPr>
          <w:trHeight w:val="5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7 787,58</w:t>
            </w:r>
          </w:p>
        </w:tc>
      </w:tr>
      <w:tr w:rsidR="006C44F2" w:rsidTr="006C44F2">
        <w:trPr>
          <w:trHeight w:val="4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413,27</w:t>
            </w:r>
          </w:p>
        </w:tc>
      </w:tr>
      <w:tr w:rsidR="006C44F2" w:rsidTr="006C44F2">
        <w:trPr>
          <w:trHeight w:val="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406,82</w:t>
            </w:r>
          </w:p>
        </w:tc>
      </w:tr>
      <w:tr w:rsidR="006C44F2" w:rsidTr="006C44F2">
        <w:trPr>
          <w:trHeight w:val="126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C44F2" w:rsidTr="006C44F2">
        <w:trPr>
          <w:trHeight w:val="7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2 072,44</w:t>
            </w:r>
          </w:p>
        </w:tc>
      </w:tr>
      <w:tr w:rsidR="006C44F2" w:rsidTr="006C44F2">
        <w:trPr>
          <w:trHeight w:val="69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сельских поселений на организацию и проведение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акарицидных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45,43</w:t>
            </w:r>
          </w:p>
        </w:tc>
      </w:tr>
      <w:tr w:rsidR="006C44F2" w:rsidTr="006C44F2">
        <w:trPr>
          <w:trHeight w:val="11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на 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1 997,50</w:t>
            </w:r>
          </w:p>
        </w:tc>
      </w:tr>
      <w:tr w:rsidR="006C44F2" w:rsidTr="006C44F2">
        <w:trPr>
          <w:trHeight w:val="84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8,90</w:t>
            </w:r>
          </w:p>
        </w:tc>
      </w:tr>
      <w:tr w:rsidR="006C44F2" w:rsidTr="006C44F2">
        <w:trPr>
          <w:trHeight w:val="13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346,00</w:t>
            </w:r>
          </w:p>
        </w:tc>
      </w:tr>
      <w:tr w:rsidR="006C44F2" w:rsidTr="006C44F2">
        <w:trPr>
          <w:trHeight w:val="35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</w:tr>
      <w:tr w:rsidR="006C44F2" w:rsidTr="006C44F2">
        <w:trPr>
          <w:trHeight w:val="50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164,50</w:t>
            </w:r>
          </w:p>
        </w:tc>
      </w:tr>
      <w:tr w:rsidR="006C44F2" w:rsidTr="006C44F2">
        <w:trPr>
          <w:trHeight w:val="47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70,50</w:t>
            </w:r>
          </w:p>
        </w:tc>
      </w:tr>
      <w:tr w:rsidR="006C44F2" w:rsidTr="006C44F2">
        <w:trPr>
          <w:trHeight w:val="315"/>
          <w:jc w:val="center"/>
        </w:trPr>
        <w:tc>
          <w:tcPr>
            <w:tcW w:w="8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42 089,14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42 240,11</w:t>
            </w:r>
          </w:p>
        </w:tc>
      </w:tr>
    </w:tbl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tbl>
      <w:tblPr>
        <w:tblW w:w="8360" w:type="dxa"/>
        <w:jc w:val="center"/>
        <w:tblInd w:w="93" w:type="dxa"/>
        <w:tblLook w:val="04A0" w:firstRow="1" w:lastRow="0" w:firstColumn="1" w:lastColumn="0" w:noHBand="0" w:noVBand="1"/>
      </w:tblPr>
      <w:tblGrid>
        <w:gridCol w:w="707"/>
        <w:gridCol w:w="4980"/>
        <w:gridCol w:w="1013"/>
        <w:gridCol w:w="927"/>
        <w:gridCol w:w="1119"/>
      </w:tblGrid>
      <w:tr w:rsidR="006C44F2" w:rsidTr="006C44F2">
        <w:trPr>
          <w:trHeight w:val="42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C44F2" w:rsidTr="006C44F2">
        <w:trPr>
          <w:trHeight w:val="1298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№34-231 от 07.08.2020г.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6C44F2" w:rsidTr="006C44F2">
        <w:trPr>
          <w:trHeight w:val="1103"/>
          <w:jc w:val="center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Распределение расходов бюджета Каратузского сельсовета </w:t>
            </w:r>
            <w:r>
              <w:rPr>
                <w:rFonts w:ascii="Arial CYR" w:hAnsi="Arial CYR" w:cs="Arial CYR"/>
                <w:i/>
                <w:iCs/>
                <w:sz w:val="22"/>
                <w:szCs w:val="22"/>
              </w:rPr>
              <w:br/>
              <w:t>по разделам и подразделам классификации расходов бюджетов Российской Федерации на 2020 год и плановый период 2021-2022 годов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ублей</w:t>
            </w:r>
            <w:proofErr w:type="spellEnd"/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2020 г.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Уточненная 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2020 г.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8 636,76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8 636,76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990,81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990,81</w:t>
            </w:r>
          </w:p>
        </w:tc>
      </w:tr>
      <w:tr w:rsidR="006C44F2" w:rsidTr="006C44F2">
        <w:trPr>
          <w:trHeight w:val="9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825,67</w:t>
            </w:r>
          </w:p>
        </w:tc>
      </w:tr>
      <w:tr w:rsidR="006C44F2" w:rsidTr="006C44F2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4 174,95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4 174,95</w:t>
            </w:r>
          </w:p>
        </w:tc>
      </w:tr>
      <w:tr w:rsidR="006C44F2" w:rsidTr="006C44F2">
        <w:trPr>
          <w:trHeight w:val="488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136,67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2 508,66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2 508,66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473,72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3 813,06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3 968,16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3 813,06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3 968,16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22 697,76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22 693,63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22 665,63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22 661,50</w:t>
            </w:r>
          </w:p>
        </w:tc>
      </w:tr>
      <w:tr w:rsidR="006C44F2" w:rsidTr="006C44F2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22,13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8 992,17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50,93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200,03</w:t>
            </w:r>
          </w:p>
        </w:tc>
      </w:tr>
      <w:tr w:rsidR="006C44F2" w:rsidTr="006C44F2">
        <w:trPr>
          <w:trHeight w:val="5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6C44F2" w:rsidTr="006C44F2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6C44F2" w:rsidTr="006C44F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C44F2" w:rsidTr="006C44F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44 877,50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45 028,46</w:t>
            </w:r>
          </w:p>
        </w:tc>
      </w:tr>
    </w:tbl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tbl>
      <w:tblPr>
        <w:tblW w:w="11007" w:type="dxa"/>
        <w:jc w:val="center"/>
        <w:tblInd w:w="93" w:type="dxa"/>
        <w:tblLook w:val="04A0" w:firstRow="1" w:lastRow="0" w:firstColumn="1" w:lastColumn="0" w:noHBand="0" w:noVBand="1"/>
      </w:tblPr>
      <w:tblGrid>
        <w:gridCol w:w="480"/>
        <w:gridCol w:w="5180"/>
        <w:gridCol w:w="913"/>
        <w:gridCol w:w="910"/>
        <w:gridCol w:w="1080"/>
        <w:gridCol w:w="835"/>
        <w:gridCol w:w="1076"/>
        <w:gridCol w:w="1033"/>
      </w:tblGrid>
      <w:tr w:rsidR="006C44F2" w:rsidRPr="0025137D" w:rsidTr="006C44F2">
        <w:trPr>
          <w:trHeight w:val="42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6C44F2" w:rsidRPr="0025137D" w:rsidTr="006C44F2">
        <w:trPr>
          <w:trHeight w:val="863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Pr="0025137D" w:rsidRDefault="006C44F2" w:rsidP="000E676E">
            <w:pPr>
              <w:ind w:firstLineChars="2400" w:firstLine="38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№34-231 от 07.08.2020г.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6C44F2" w:rsidRPr="0025137D" w:rsidTr="006C44F2">
        <w:trPr>
          <w:trHeight w:val="540"/>
          <w:jc w:val="center"/>
        </w:trPr>
        <w:tc>
          <w:tcPr>
            <w:tcW w:w="1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25137D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2020 год 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5137D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№ </w:t>
            </w:r>
            <w:proofErr w:type="gramStart"/>
            <w:r w:rsidRPr="0025137D">
              <w:rPr>
                <w:sz w:val="16"/>
                <w:szCs w:val="16"/>
              </w:rPr>
              <w:t>п</w:t>
            </w:r>
            <w:proofErr w:type="gramEnd"/>
            <w:r w:rsidRPr="0025137D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Сумма </w:t>
            </w:r>
            <w:r w:rsidRPr="0025137D">
              <w:rPr>
                <w:sz w:val="16"/>
                <w:szCs w:val="16"/>
              </w:rPr>
              <w:br/>
              <w:t>на 2020г.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Уточненная сумма </w:t>
            </w:r>
            <w:r w:rsidRPr="0025137D">
              <w:rPr>
                <w:sz w:val="16"/>
                <w:szCs w:val="16"/>
              </w:rPr>
              <w:br/>
              <w:t>на 2020г.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8636,77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8636,77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990,81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990,81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990,81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990,81</w:t>
            </w:r>
          </w:p>
        </w:tc>
      </w:tr>
      <w:tr w:rsidR="006C44F2" w:rsidRPr="0025137D" w:rsidTr="006C44F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</w:tr>
      <w:tr w:rsidR="006C44F2" w:rsidRPr="0025137D" w:rsidTr="006C44F2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</w:tr>
      <w:tr w:rsidR="006C44F2" w:rsidRPr="0025137D" w:rsidTr="006C44F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887,30</w:t>
            </w:r>
          </w:p>
        </w:tc>
      </w:tr>
      <w:tr w:rsidR="006C44F2" w:rsidRPr="0025137D" w:rsidTr="006C44F2">
        <w:trPr>
          <w:trHeight w:val="91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25137D">
              <w:rPr>
                <w:sz w:val="16"/>
                <w:szCs w:val="16"/>
              </w:rPr>
              <w:t>размеров оплаты труда</w:t>
            </w:r>
            <w:proofErr w:type="gramEnd"/>
            <w:r w:rsidRPr="0025137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103,52</w:t>
            </w:r>
          </w:p>
        </w:tc>
      </w:tr>
      <w:tr w:rsidR="006C44F2" w:rsidRPr="0025137D" w:rsidTr="006C44F2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4174,95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4174,95</w:t>
            </w:r>
          </w:p>
        </w:tc>
      </w:tr>
      <w:tr w:rsidR="006C44F2" w:rsidRPr="0025137D" w:rsidTr="006C44F2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25137D">
              <w:rPr>
                <w:sz w:val="16"/>
                <w:szCs w:val="16"/>
              </w:rPr>
              <w:t>РФ</w:t>
            </w:r>
            <w:proofErr w:type="gramStart"/>
            <w:r w:rsidRPr="0025137D">
              <w:rPr>
                <w:sz w:val="16"/>
                <w:szCs w:val="16"/>
              </w:rPr>
              <w:t>,в</w:t>
            </w:r>
            <w:proofErr w:type="gramEnd"/>
            <w:r w:rsidRPr="0025137D">
              <w:rPr>
                <w:sz w:val="16"/>
                <w:szCs w:val="16"/>
              </w:rPr>
              <w:t>ысших</w:t>
            </w:r>
            <w:proofErr w:type="spellEnd"/>
            <w:r w:rsidRPr="0025137D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4174,95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4174,95</w:t>
            </w:r>
          </w:p>
        </w:tc>
      </w:tr>
      <w:tr w:rsidR="006C44F2" w:rsidRPr="0025137D" w:rsidTr="006C44F2">
        <w:trPr>
          <w:trHeight w:val="6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3884,44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3884,44</w:t>
            </w:r>
          </w:p>
        </w:tc>
      </w:tr>
      <w:tr w:rsidR="006C44F2" w:rsidRPr="0025137D" w:rsidTr="006C44F2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3008,94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3008,94</w:t>
            </w:r>
          </w:p>
        </w:tc>
      </w:tr>
      <w:tr w:rsidR="006C44F2" w:rsidRPr="0025137D" w:rsidTr="006C44F2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3008,94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3008,94</w:t>
            </w:r>
          </w:p>
        </w:tc>
      </w:tr>
      <w:tr w:rsidR="006C44F2" w:rsidRPr="0025137D" w:rsidTr="006C44F2">
        <w:trPr>
          <w:trHeight w:val="8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25137D">
              <w:rPr>
                <w:sz w:val="16"/>
                <w:szCs w:val="16"/>
              </w:rPr>
              <w:t>размеров оплаты труда</w:t>
            </w:r>
            <w:proofErr w:type="gramEnd"/>
            <w:r w:rsidRPr="0025137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290,51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290,51</w:t>
            </w:r>
          </w:p>
        </w:tc>
      </w:tr>
      <w:tr w:rsidR="006C44F2" w:rsidRPr="0025137D" w:rsidTr="006C44F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868,38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868,38</w:t>
            </w:r>
          </w:p>
        </w:tc>
      </w:tr>
      <w:tr w:rsidR="006C44F2" w:rsidRPr="0025137D" w:rsidTr="006C44F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868,38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868,38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7,12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7,12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Обеспечение выборов и референдумов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Организация выборов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9040000210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9040000210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136,67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8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5137D">
              <w:rPr>
                <w:sz w:val="16"/>
                <w:szCs w:val="16"/>
              </w:rPr>
              <w:t>экстримизма</w:t>
            </w:r>
            <w:proofErr w:type="spellEnd"/>
            <w:r w:rsidRPr="0025137D">
              <w:rPr>
                <w:sz w:val="16"/>
                <w:szCs w:val="16"/>
              </w:rPr>
              <w:t>, обеспечение пожарной безопасности на 2014-2022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16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gramStart"/>
            <w:r w:rsidRPr="0025137D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0310000010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43,53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5137D">
              <w:rPr>
                <w:sz w:val="16"/>
                <w:szCs w:val="16"/>
              </w:rPr>
              <w:t>экстримизма</w:t>
            </w:r>
            <w:proofErr w:type="spellEnd"/>
            <w:r w:rsidRPr="0025137D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</w:tr>
      <w:tr w:rsidR="006C44F2" w:rsidRPr="0025137D" w:rsidTr="006C44F2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25137D">
              <w:rPr>
                <w:sz w:val="16"/>
                <w:szCs w:val="16"/>
              </w:rPr>
              <w:t>экстримизма</w:t>
            </w:r>
            <w:proofErr w:type="spellEnd"/>
            <w:r w:rsidRPr="0025137D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25137D">
              <w:rPr>
                <w:sz w:val="16"/>
                <w:szCs w:val="16"/>
              </w:rPr>
              <w:t>экстримизма</w:t>
            </w:r>
            <w:proofErr w:type="spellEnd"/>
            <w:r w:rsidRPr="0025137D">
              <w:rPr>
                <w:sz w:val="16"/>
                <w:szCs w:val="16"/>
              </w:rPr>
              <w:t xml:space="preserve"> в границах Каратузского сельсовета на 2014-2022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</w:tr>
      <w:tr w:rsidR="006C44F2" w:rsidRPr="0025137D" w:rsidTr="006C44F2">
        <w:trPr>
          <w:trHeight w:val="14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0330000020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</w:tr>
      <w:tr w:rsidR="006C44F2" w:rsidRPr="0025137D" w:rsidTr="006C44F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0330000020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0330000020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11,02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Фукционирование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</w:tr>
      <w:tr w:rsidR="006C44F2" w:rsidRPr="0025137D" w:rsidTr="006C44F2">
        <w:trPr>
          <w:trHeight w:val="7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32,51</w:t>
            </w:r>
          </w:p>
        </w:tc>
      </w:tr>
      <w:tr w:rsidR="006C44F2" w:rsidRPr="0025137D" w:rsidTr="006C44F2">
        <w:trPr>
          <w:trHeight w:val="8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15,23</w:t>
            </w:r>
          </w:p>
        </w:tc>
      </w:tr>
      <w:tr w:rsidR="006C44F2" w:rsidRPr="0025137D" w:rsidTr="006C44F2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15,23</w:t>
            </w:r>
          </w:p>
        </w:tc>
      </w:tr>
      <w:tr w:rsidR="006C44F2" w:rsidRPr="0025137D" w:rsidTr="006C44F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17,28</w:t>
            </w:r>
          </w:p>
        </w:tc>
      </w:tr>
      <w:tr w:rsidR="006C44F2" w:rsidRPr="0025137D" w:rsidTr="006C44F2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17,28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473,72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473,72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473,72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473,72</w:t>
            </w:r>
          </w:p>
        </w:tc>
      </w:tr>
      <w:tr w:rsidR="006C44F2" w:rsidRPr="0025137D" w:rsidTr="006C44F2">
        <w:trPr>
          <w:trHeight w:val="8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5137D">
              <w:rPr>
                <w:sz w:val="16"/>
                <w:szCs w:val="16"/>
              </w:rPr>
              <w:t>экстримизма</w:t>
            </w:r>
            <w:proofErr w:type="spellEnd"/>
            <w:r w:rsidRPr="0025137D">
              <w:rPr>
                <w:sz w:val="16"/>
                <w:szCs w:val="16"/>
              </w:rPr>
              <w:t>, обеспечения пожарной безопасности на 2014 - 2022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2014-2022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</w:tr>
      <w:tr w:rsidR="006C44F2" w:rsidRPr="0025137D" w:rsidTr="006C44F2">
        <w:trPr>
          <w:trHeight w:val="129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2014-2022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</w:tr>
      <w:tr w:rsidR="006C44F2" w:rsidRPr="0025137D" w:rsidTr="006C44F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38,70</w:t>
            </w:r>
          </w:p>
        </w:tc>
      </w:tr>
      <w:tr w:rsidR="006C44F2" w:rsidRPr="0025137D" w:rsidTr="006C44F2">
        <w:trPr>
          <w:trHeight w:val="18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2014-2022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2014-2022 гг.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0320074120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413,27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413,27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5137D">
              <w:rPr>
                <w:sz w:val="16"/>
                <w:szCs w:val="16"/>
              </w:rPr>
              <w:t>учреждениями</w:t>
            </w:r>
            <w:proofErr w:type="gramStart"/>
            <w:r w:rsidRPr="0025137D">
              <w:rPr>
                <w:sz w:val="16"/>
                <w:szCs w:val="16"/>
              </w:rPr>
              <w:t>,о</w:t>
            </w:r>
            <w:proofErr w:type="gramEnd"/>
            <w:r w:rsidRPr="0025137D">
              <w:rPr>
                <w:sz w:val="16"/>
                <w:szCs w:val="16"/>
              </w:rPr>
              <w:t>рганами</w:t>
            </w:r>
            <w:proofErr w:type="spellEnd"/>
            <w:r w:rsidRPr="0025137D">
              <w:rPr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0320074120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94,50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94,50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0320074120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318,77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318,77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03200S4120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21,75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3813,06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3968,16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3813,06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3968,16</w:t>
            </w:r>
          </w:p>
        </w:tc>
      </w:tr>
      <w:tr w:rsidR="006C44F2" w:rsidRPr="0025137D" w:rsidTr="006C44F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403,44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558,54</w:t>
            </w:r>
          </w:p>
        </w:tc>
      </w:tr>
      <w:tr w:rsidR="006C44F2" w:rsidRPr="0025137D" w:rsidTr="006C44F2">
        <w:trPr>
          <w:trHeight w:val="43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403,44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558,54</w:t>
            </w:r>
          </w:p>
        </w:tc>
      </w:tr>
      <w:tr w:rsidR="006C44F2" w:rsidRPr="0025137D" w:rsidTr="006C44F2">
        <w:trPr>
          <w:trHeight w:val="14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Организация мероприятий по профилактике (предупреждению</w:t>
            </w:r>
            <w:proofErr w:type="gramStart"/>
            <w:r w:rsidRPr="0025137D">
              <w:rPr>
                <w:sz w:val="16"/>
                <w:szCs w:val="16"/>
              </w:rPr>
              <w:t xml:space="preserve"> )</w:t>
            </w:r>
            <w:proofErr w:type="gramEnd"/>
            <w:r w:rsidRPr="0025137D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2014 - 2022 годы, муниципальной программы "Дорожная деятельность в отношении автомобильных дорог местного значения Каратузского сельсовета" на 2014 - 2022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0420000060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0420000060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0420000060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25,45</w:t>
            </w:r>
          </w:p>
        </w:tc>
      </w:tr>
      <w:tr w:rsidR="006C44F2" w:rsidRPr="0025137D" w:rsidTr="006C44F2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Реализация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25137D">
              <w:rPr>
                <w:sz w:val="16"/>
                <w:szCs w:val="16"/>
              </w:rPr>
              <w:t>движенияв</w:t>
            </w:r>
            <w:proofErr w:type="spellEnd"/>
            <w:r w:rsidRPr="0025137D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042R310601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100,00</w:t>
            </w:r>
          </w:p>
        </w:tc>
      </w:tr>
      <w:tr w:rsidR="006C44F2" w:rsidRPr="0025137D" w:rsidTr="006C44F2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</w:t>
            </w:r>
            <w:proofErr w:type="spellStart"/>
            <w:r w:rsidRPr="0025137D">
              <w:rPr>
                <w:sz w:val="16"/>
                <w:szCs w:val="16"/>
              </w:rPr>
              <w:t>движенияв</w:t>
            </w:r>
            <w:proofErr w:type="spellEnd"/>
            <w:r w:rsidRPr="0025137D">
              <w:rPr>
                <w:sz w:val="16"/>
                <w:szCs w:val="16"/>
              </w:rPr>
              <w:t xml:space="preserve"> Каратузском районе "муниципальной программы "Развитие транспортной системы Каратузского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042R310601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22,14</w:t>
            </w:r>
          </w:p>
        </w:tc>
      </w:tr>
      <w:tr w:rsidR="006C44F2" w:rsidRPr="0025137D" w:rsidTr="006C44F2">
        <w:trPr>
          <w:trHeight w:val="9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042R374270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255,85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406,82</w:t>
            </w:r>
          </w:p>
        </w:tc>
      </w:tr>
      <w:tr w:rsidR="006C44F2" w:rsidRPr="0025137D" w:rsidTr="006C44F2">
        <w:trPr>
          <w:trHeight w:val="9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расходов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042R374270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4,13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04300S5090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65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осуществление переданных полномочий по решению вопросов местного значения поселений в отношении проведения капитального ремонта и </w:t>
            </w:r>
            <w:proofErr w:type="gramStart"/>
            <w:r w:rsidRPr="0025137D">
              <w:rPr>
                <w:sz w:val="16"/>
                <w:szCs w:val="16"/>
              </w:rPr>
              <w:t>ремонта</w:t>
            </w:r>
            <w:proofErr w:type="gramEnd"/>
            <w:r w:rsidRPr="0025137D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0430000110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74,68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74,68</w:t>
            </w:r>
          </w:p>
        </w:tc>
      </w:tr>
      <w:tr w:rsidR="006C44F2" w:rsidRPr="0025137D" w:rsidTr="006C44F2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</w:tr>
      <w:tr w:rsidR="006C44F2" w:rsidRPr="0025137D" w:rsidTr="006C44F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</w:tr>
      <w:tr w:rsidR="006C44F2" w:rsidRPr="0025137D" w:rsidTr="006C44F2">
        <w:trPr>
          <w:trHeight w:val="12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  на территории Каратузского сельсовета" на 2014 - 2022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</w:tr>
      <w:tr w:rsidR="006C44F2" w:rsidRPr="0025137D" w:rsidTr="006C44F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3334,94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1237,63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1237,63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осуществление </w:t>
            </w:r>
            <w:proofErr w:type="spellStart"/>
            <w:r w:rsidRPr="0025137D">
              <w:rPr>
                <w:sz w:val="16"/>
                <w:szCs w:val="16"/>
              </w:rPr>
              <w:t>софинансирования</w:t>
            </w:r>
            <w:proofErr w:type="spellEnd"/>
            <w:r w:rsidRPr="0025137D">
              <w:rPr>
                <w:sz w:val="16"/>
                <w:szCs w:val="16"/>
              </w:rPr>
              <w:t xml:space="preserve"> дорожной деятельности с привлечением внебюджетных источников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05100S6430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0510075080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2072,44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2072,44</w:t>
            </w:r>
          </w:p>
        </w:tc>
      </w:tr>
      <w:tr w:rsidR="006C44F2" w:rsidRPr="0025137D" w:rsidTr="006C44F2">
        <w:trPr>
          <w:trHeight w:val="4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05100S5080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24,87</w:t>
            </w:r>
          </w:p>
        </w:tc>
      </w:tr>
      <w:tr w:rsidR="006C44F2" w:rsidRPr="0025137D" w:rsidTr="006C44F2">
        <w:trPr>
          <w:trHeight w:val="1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051F274510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22697,75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22693,63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"Организация ремонта муниципального жилищного фонда 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0520000000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10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0520000040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0520000040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0520000040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10,00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22665,63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22661,50</w:t>
            </w:r>
          </w:p>
        </w:tc>
      </w:tr>
      <w:tr w:rsidR="006C44F2" w:rsidRPr="0025137D" w:rsidTr="006C44F2">
        <w:trPr>
          <w:trHeight w:val="6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22665,63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22661,50</w:t>
            </w:r>
          </w:p>
        </w:tc>
      </w:tr>
      <w:tr w:rsidR="006C44F2" w:rsidRPr="0025137D" w:rsidTr="006C44F2">
        <w:trPr>
          <w:trHeight w:val="4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Подпрограмма "Организация благоустройства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22665,63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22661,50</w:t>
            </w:r>
          </w:p>
        </w:tc>
      </w:tr>
      <w:tr w:rsidR="006C44F2" w:rsidRPr="0025137D" w:rsidTr="006C44F2">
        <w:trPr>
          <w:trHeight w:val="107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22665,63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22661,50</w:t>
            </w:r>
          </w:p>
        </w:tc>
      </w:tr>
      <w:tr w:rsidR="006C44F2" w:rsidRPr="0025137D" w:rsidTr="006C44F2">
        <w:trPr>
          <w:trHeight w:val="12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5137D">
              <w:rPr>
                <w:sz w:val="16"/>
                <w:szCs w:val="16"/>
              </w:rPr>
              <w:t>Каратузский</w:t>
            </w:r>
            <w:proofErr w:type="spellEnd"/>
            <w:r w:rsidRPr="0025137D">
              <w:rPr>
                <w:sz w:val="16"/>
                <w:szCs w:val="16"/>
              </w:rPr>
              <w:t xml:space="preserve"> сельсовет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</w:tr>
      <w:tr w:rsidR="006C44F2" w:rsidRPr="0025137D" w:rsidTr="006C44F2">
        <w:trPr>
          <w:trHeight w:val="2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3062,72</w:t>
            </w:r>
          </w:p>
        </w:tc>
      </w:tr>
      <w:tr w:rsidR="006C44F2" w:rsidRPr="0025137D" w:rsidTr="006C44F2">
        <w:trPr>
          <w:trHeight w:val="126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2014 - 2022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4173,80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4169,67</w:t>
            </w:r>
          </w:p>
        </w:tc>
      </w:tr>
      <w:tr w:rsidR="006C44F2" w:rsidRPr="0025137D" w:rsidTr="006C44F2">
        <w:trPr>
          <w:trHeight w:val="63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2358,04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2358,04</w:t>
            </w:r>
          </w:p>
        </w:tc>
      </w:tr>
      <w:tr w:rsidR="006C44F2" w:rsidRPr="0025137D" w:rsidTr="006C44F2">
        <w:trPr>
          <w:trHeight w:val="2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2358,04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2358,04</w:t>
            </w:r>
          </w:p>
        </w:tc>
      </w:tr>
      <w:tr w:rsidR="006C44F2" w:rsidRPr="0025137D" w:rsidTr="006C44F2">
        <w:trPr>
          <w:trHeight w:val="84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25137D">
              <w:rPr>
                <w:sz w:val="16"/>
                <w:szCs w:val="16"/>
              </w:rPr>
              <w:t>размеров оплаты труда</w:t>
            </w:r>
            <w:proofErr w:type="gramEnd"/>
            <w:r w:rsidRPr="0025137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21,11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21,11</w:t>
            </w:r>
          </w:p>
        </w:tc>
      </w:tr>
      <w:tr w:rsidR="006C44F2" w:rsidRPr="0025137D" w:rsidTr="006C44F2">
        <w:trPr>
          <w:trHeight w:val="104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Иные межбюджетные трансферты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5137D">
              <w:rPr>
                <w:sz w:val="16"/>
                <w:szCs w:val="16"/>
              </w:rPr>
              <w:t>размера оплаты труда</w:t>
            </w:r>
            <w:proofErr w:type="gramEnd"/>
            <w:r w:rsidRPr="0025137D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0510010490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191,20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191,20</w:t>
            </w:r>
          </w:p>
        </w:tc>
      </w:tr>
      <w:tr w:rsidR="006C44F2" w:rsidRPr="0025137D" w:rsidTr="006C44F2">
        <w:trPr>
          <w:trHeight w:val="125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112,86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112,86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1702,90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1698,77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0510000090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1702,90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1698,77</w:t>
            </w:r>
          </w:p>
        </w:tc>
      </w:tr>
      <w:tr w:rsidR="006C44F2" w:rsidRPr="0025137D" w:rsidTr="006C44F2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137D">
              <w:rPr>
                <w:sz w:val="16"/>
                <w:szCs w:val="16"/>
              </w:rPr>
              <w:t>муниципальны</w:t>
            </w:r>
            <w:proofErr w:type="gramStart"/>
            <w:r w:rsidRPr="0025137D">
              <w:rPr>
                <w:sz w:val="16"/>
                <w:szCs w:val="16"/>
              </w:rPr>
              <w:t>e</w:t>
            </w:r>
            <w:proofErr w:type="spellEnd"/>
            <w:proofErr w:type="gramEnd"/>
            <w:r w:rsidRPr="0025137D">
              <w:rPr>
                <w:sz w:val="16"/>
                <w:szCs w:val="16"/>
              </w:rPr>
              <w:t xml:space="preserve"> программы формирования современной городской среды в рамках подпрограммы    "Организация благоустройства,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051F274510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10110,00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10110,00</w:t>
            </w:r>
          </w:p>
        </w:tc>
      </w:tr>
      <w:tr w:rsidR="006C44F2" w:rsidRPr="0025137D" w:rsidTr="006C44F2">
        <w:trPr>
          <w:trHeight w:val="15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051F274510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10000,00</w:t>
            </w:r>
          </w:p>
        </w:tc>
      </w:tr>
      <w:tr w:rsidR="006C44F2" w:rsidRPr="0025137D" w:rsidTr="006C44F2">
        <w:trPr>
          <w:trHeight w:val="132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051F274510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110,00</w:t>
            </w:r>
          </w:p>
        </w:tc>
      </w:tr>
      <w:tr w:rsidR="006C44F2" w:rsidRPr="0025137D" w:rsidTr="006C44F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Реализация проектов по благоустройству территорий поселений, городских округов  в рамках программы по поддержке местных инициатив в Красноярском крае.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4747,90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4747,90</w:t>
            </w:r>
          </w:p>
        </w:tc>
      </w:tr>
      <w:tr w:rsidR="006C44F2" w:rsidRPr="0025137D" w:rsidTr="006C44F2">
        <w:trPr>
          <w:trHeight w:val="13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25137D">
              <w:rPr>
                <w:sz w:val="16"/>
                <w:szCs w:val="16"/>
              </w:rPr>
              <w:t>с</w:t>
            </w:r>
            <w:proofErr w:type="gramStart"/>
            <w:r w:rsidRPr="0025137D">
              <w:rPr>
                <w:sz w:val="16"/>
                <w:szCs w:val="16"/>
              </w:rPr>
              <w:t>.К</w:t>
            </w:r>
            <w:proofErr w:type="gramEnd"/>
            <w:r w:rsidRPr="0025137D">
              <w:rPr>
                <w:sz w:val="16"/>
                <w:szCs w:val="16"/>
              </w:rPr>
              <w:t>аратузское</w:t>
            </w:r>
            <w:proofErr w:type="spellEnd"/>
            <w:r w:rsidRPr="0025137D"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0510076410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1110,06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1110,06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0510076410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1997,50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1997,50</w:t>
            </w:r>
          </w:p>
        </w:tc>
      </w:tr>
      <w:tr w:rsidR="006C44F2" w:rsidRPr="0025137D" w:rsidTr="006C44F2">
        <w:trPr>
          <w:trHeight w:val="112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25137D">
              <w:rPr>
                <w:sz w:val="16"/>
                <w:szCs w:val="16"/>
              </w:rPr>
              <w:t>с</w:t>
            </w:r>
            <w:proofErr w:type="gramStart"/>
            <w:r w:rsidRPr="0025137D">
              <w:rPr>
                <w:sz w:val="16"/>
                <w:szCs w:val="16"/>
              </w:rPr>
              <w:t>.К</w:t>
            </w:r>
            <w:proofErr w:type="gramEnd"/>
            <w:r w:rsidRPr="0025137D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0500S6410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1287,84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1287,84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05100S6410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352,50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352,50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0510077450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8,90</w:t>
            </w:r>
          </w:p>
        </w:tc>
      </w:tr>
      <w:tr w:rsidR="006C44F2" w:rsidRPr="0025137D" w:rsidTr="006C44F2">
        <w:trPr>
          <w:trHeight w:val="10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межбюджетные трансферты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0510077490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346,00</w:t>
            </w:r>
          </w:p>
        </w:tc>
      </w:tr>
      <w:tr w:rsidR="006C44F2" w:rsidRPr="0025137D" w:rsidTr="006C44F2">
        <w:trPr>
          <w:trHeight w:val="12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для реализации проектов по решению вопросов местного значения сельских поселений в рамках подпрограммы  "Организация благоустройства на территории Каратузского сельсовета" на 2014- 2022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2014 - 2022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05100S7490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4,00</w:t>
            </w:r>
          </w:p>
        </w:tc>
      </w:tr>
      <w:tr w:rsidR="006C44F2" w:rsidRPr="0025137D" w:rsidTr="006C44F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Фукционирование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89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22,13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</w:tr>
      <w:tr w:rsidR="006C44F2" w:rsidRPr="0025137D" w:rsidTr="006C44F2">
        <w:trPr>
          <w:trHeight w:val="2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Фукционирование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50,93</w:t>
            </w:r>
          </w:p>
        </w:tc>
      </w:tr>
      <w:tr w:rsidR="006C44F2" w:rsidRPr="0025137D" w:rsidTr="006C44F2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Софинансирование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25137D">
              <w:rPr>
                <w:sz w:val="16"/>
                <w:szCs w:val="16"/>
              </w:rPr>
              <w:t>аккарицидных</w:t>
            </w:r>
            <w:proofErr w:type="spellEnd"/>
            <w:r w:rsidRPr="0025137D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</w:tr>
      <w:tr w:rsidR="006C44F2" w:rsidRPr="0025137D" w:rsidTr="006C44F2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5,50</w:t>
            </w:r>
          </w:p>
        </w:tc>
      </w:tr>
      <w:tr w:rsidR="006C44F2" w:rsidRPr="0025137D" w:rsidTr="006C44F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25137D">
              <w:rPr>
                <w:sz w:val="16"/>
                <w:szCs w:val="16"/>
              </w:rPr>
              <w:t>аккарицидных</w:t>
            </w:r>
            <w:proofErr w:type="spellEnd"/>
            <w:r w:rsidRPr="0025137D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</w:tr>
      <w:tr w:rsidR="006C44F2" w:rsidRPr="0025137D" w:rsidTr="006C44F2">
        <w:trPr>
          <w:trHeight w:val="26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9030075550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45,43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25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200,03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lastRenderedPageBreak/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Фукционирование</w:t>
            </w:r>
            <w:proofErr w:type="spellEnd"/>
            <w:r w:rsidRPr="0025137D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87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13,07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proofErr w:type="spellStart"/>
            <w:r w:rsidRPr="0025137D">
              <w:rPr>
                <w:sz w:val="16"/>
                <w:szCs w:val="16"/>
              </w:rPr>
              <w:t>Каратузский</w:t>
            </w:r>
            <w:proofErr w:type="spellEnd"/>
            <w:r w:rsidRPr="0025137D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</w:tr>
      <w:tr w:rsidR="006C44F2" w:rsidRPr="0025137D" w:rsidTr="006C44F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825,67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825,67</w:t>
            </w:r>
          </w:p>
        </w:tc>
      </w:tr>
      <w:tr w:rsidR="006C44F2" w:rsidRPr="0025137D" w:rsidTr="006C44F2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825,67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825,67</w:t>
            </w:r>
          </w:p>
        </w:tc>
      </w:tr>
      <w:tr w:rsidR="006C44F2" w:rsidRPr="0025137D" w:rsidTr="006C44F2">
        <w:trPr>
          <w:trHeight w:val="7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9010000210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</w:tr>
      <w:tr w:rsidR="006C44F2" w:rsidRPr="0025137D" w:rsidTr="006C44F2">
        <w:trPr>
          <w:trHeight w:val="66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9010000210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9010000210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739,41</w:t>
            </w:r>
          </w:p>
        </w:tc>
      </w:tr>
      <w:tr w:rsidR="006C44F2" w:rsidRPr="0025137D" w:rsidTr="006C44F2">
        <w:trPr>
          <w:trHeight w:val="458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25137D">
              <w:rPr>
                <w:sz w:val="16"/>
                <w:szCs w:val="16"/>
              </w:rPr>
              <w:t>Каратузская</w:t>
            </w:r>
            <w:proofErr w:type="spellEnd"/>
            <w:r w:rsidRPr="0025137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9010010360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86,26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МБУ "</w:t>
            </w:r>
            <w:proofErr w:type="spellStart"/>
            <w:r w:rsidRPr="0025137D">
              <w:rPr>
                <w:sz w:val="16"/>
                <w:szCs w:val="16"/>
              </w:rPr>
              <w:t>Каратузская</w:t>
            </w:r>
            <w:proofErr w:type="spellEnd"/>
            <w:r w:rsidRPr="0025137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</w:tr>
      <w:tr w:rsidR="006C44F2" w:rsidRPr="0025137D" w:rsidTr="006C44F2">
        <w:trPr>
          <w:trHeight w:val="46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25137D">
              <w:rPr>
                <w:sz w:val="16"/>
                <w:szCs w:val="16"/>
              </w:rPr>
              <w:t>Каратузская</w:t>
            </w:r>
            <w:proofErr w:type="spellEnd"/>
            <w:r w:rsidRPr="0025137D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2465,13</w:t>
            </w:r>
          </w:p>
        </w:tc>
      </w:tr>
      <w:tr w:rsidR="006C44F2" w:rsidRPr="0025137D" w:rsidTr="006C44F2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5137D">
              <w:rPr>
                <w:sz w:val="16"/>
                <w:szCs w:val="16"/>
              </w:rPr>
              <w:t xml:space="preserve">( </w:t>
            </w:r>
            <w:proofErr w:type="gramEnd"/>
            <w:r w:rsidRPr="0025137D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9050000210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</w:tr>
      <w:tr w:rsidR="006C44F2" w:rsidRPr="0025137D" w:rsidTr="006C44F2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9050000210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9050000210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2371,13</w:t>
            </w:r>
          </w:p>
        </w:tc>
      </w:tr>
      <w:tr w:rsidR="006C44F2" w:rsidRPr="0025137D" w:rsidTr="006C44F2">
        <w:trPr>
          <w:trHeight w:val="9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июня 2020 года  </w:t>
            </w:r>
            <w:proofErr w:type="gramStart"/>
            <w:r w:rsidRPr="0025137D">
              <w:rPr>
                <w:sz w:val="16"/>
                <w:szCs w:val="16"/>
              </w:rPr>
              <w:t>размеров оплаты труда</w:t>
            </w:r>
            <w:proofErr w:type="gramEnd"/>
            <w:r w:rsidRPr="0025137D">
              <w:rPr>
                <w:sz w:val="16"/>
                <w:szCs w:val="16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9020010360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94,00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МБУК "</w:t>
            </w:r>
            <w:proofErr w:type="spellStart"/>
            <w:r w:rsidRPr="0025137D">
              <w:rPr>
                <w:sz w:val="16"/>
                <w:szCs w:val="16"/>
              </w:rPr>
              <w:t>Каратузский</w:t>
            </w:r>
            <w:proofErr w:type="spellEnd"/>
            <w:r w:rsidRPr="0025137D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28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672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24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9030000300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8992,17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0,00</w:t>
            </w:r>
          </w:p>
        </w:tc>
      </w:tr>
      <w:tr w:rsidR="006C44F2" w:rsidRPr="0025137D" w:rsidTr="006C44F2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right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sz w:val="16"/>
                <w:szCs w:val="16"/>
              </w:rPr>
            </w:pPr>
            <w:r w:rsidRPr="0025137D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44877,50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Pr="0025137D" w:rsidRDefault="006C44F2" w:rsidP="000E676E">
            <w:pPr>
              <w:jc w:val="center"/>
              <w:rPr>
                <w:b/>
                <w:bCs/>
                <w:sz w:val="16"/>
                <w:szCs w:val="16"/>
              </w:rPr>
            </w:pPr>
            <w:r w:rsidRPr="0025137D">
              <w:rPr>
                <w:b/>
                <w:bCs/>
                <w:sz w:val="16"/>
                <w:szCs w:val="16"/>
              </w:rPr>
              <w:t>45028,47</w:t>
            </w:r>
          </w:p>
        </w:tc>
      </w:tr>
    </w:tbl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p w:rsidR="006C44F2" w:rsidRDefault="006C44F2" w:rsidP="006C44F2">
      <w:pPr>
        <w:rPr>
          <w:sz w:val="20"/>
          <w:szCs w:val="20"/>
        </w:rPr>
      </w:pPr>
    </w:p>
    <w:tbl>
      <w:tblPr>
        <w:tblW w:w="9100" w:type="dxa"/>
        <w:jc w:val="center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180"/>
        <w:gridCol w:w="960"/>
      </w:tblGrid>
      <w:tr w:rsidR="006C44F2" w:rsidTr="006C44F2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ПОЯСНИТЕЛЬНАЯ ЗАПИСКА</w:t>
            </w:r>
            <w:r>
              <w:rPr>
                <w:sz w:val="20"/>
                <w:szCs w:val="20"/>
              </w:rPr>
              <w:br/>
              <w:t xml:space="preserve">к Проекту Решения Каратузского сельского Совета депутатов "О внесении изменений в Решение Каратузского сельского Совета депутатов  №  19-140 от  27.11.2018г. "О бюджете Каратузского </w:t>
            </w:r>
            <w:r>
              <w:rPr>
                <w:sz w:val="20"/>
                <w:szCs w:val="20"/>
              </w:rPr>
              <w:lastRenderedPageBreak/>
              <w:t>сельсовета на 2019 год и плановый период 2020 - 2021 годы"</w:t>
            </w:r>
          </w:p>
        </w:tc>
      </w:tr>
      <w:tr w:rsidR="006C44F2" w:rsidTr="006C44F2">
        <w:trPr>
          <w:trHeight w:val="998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 Решению Каратузского сельского Совета депутатов №34-231 от 07.08.2020г. "О внесении изменений в Решение Каратузского сельского Совета депутатов от 20.12.2019 года № 26-200 от 20.12.2019г. "О бюджете Каратузского сельсовета на 2020 год и плановый период 2021 - 2022 годы"</w:t>
            </w: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600 2 02 49 999 10 74270 150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150969,05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117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150 969,05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042R374270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150969,05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1103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9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308"/>
          <w:jc w:val="center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63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3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54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54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42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042R374270 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6C44F2" w:rsidTr="006C44F2">
        <w:trPr>
          <w:trHeight w:val="1118"/>
          <w:jc w:val="center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за счет межбюджетных трансфертов бюджетом сельских поселений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698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</w:p>
        </w:tc>
      </w:tr>
      <w:tr w:rsidR="006C44F2" w:rsidTr="006C44F2">
        <w:trPr>
          <w:trHeight w:val="255"/>
          <w:jc w:val="center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F2" w:rsidRDefault="006C44F2" w:rsidP="000E6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 Л.И. </w:t>
            </w:r>
            <w:proofErr w:type="spellStart"/>
            <w:r>
              <w:rPr>
                <w:sz w:val="20"/>
                <w:szCs w:val="20"/>
              </w:rPr>
              <w:t>Новокрещенных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6C44F2" w:rsidRPr="0025137D" w:rsidRDefault="006C44F2" w:rsidP="006C44F2">
      <w:pPr>
        <w:rPr>
          <w:sz w:val="20"/>
          <w:szCs w:val="20"/>
        </w:rPr>
      </w:pPr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p w:rsidR="000D0D63" w:rsidRPr="00986400" w:rsidRDefault="000D0D63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560E9B" w:rsidRDefault="00560E9B" w:rsidP="006D45D7">
      <w:pPr>
        <w:ind w:firstLine="709"/>
        <w:jc w:val="both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560E9B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63" w:rsidRDefault="000D0D63" w:rsidP="00D97532">
      <w:r>
        <w:separator/>
      </w:r>
    </w:p>
  </w:endnote>
  <w:endnote w:type="continuationSeparator" w:id="0">
    <w:p w:rsidR="000D0D63" w:rsidRDefault="000D0D63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113">
          <w:rPr>
            <w:noProof/>
          </w:rPr>
          <w:t>18</w:t>
        </w:r>
        <w:r>
          <w:fldChar w:fldCharType="end"/>
        </w:r>
      </w:p>
    </w:sdtContent>
  </w:sdt>
  <w:p w:rsidR="000D0D63" w:rsidRDefault="000D0D6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D0D63" w:rsidRDefault="000D0D63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0D0D63" w:rsidRPr="00B340F4" w:rsidRDefault="000D0D63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63" w:rsidRDefault="000D0D63" w:rsidP="00D97532">
      <w:r>
        <w:separator/>
      </w:r>
    </w:p>
  </w:footnote>
  <w:footnote w:type="continuationSeparator" w:id="0">
    <w:p w:rsidR="000D0D63" w:rsidRDefault="000D0D63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Default="000D0D63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D63" w:rsidRDefault="000D0D63">
    <w:pPr>
      <w:pStyle w:val="a4"/>
    </w:pPr>
  </w:p>
  <w:p w:rsidR="000D0D63" w:rsidRDefault="000D0D63"/>
  <w:p w:rsidR="000D0D63" w:rsidRDefault="000D0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63" w:rsidRPr="005054C1" w:rsidRDefault="000D0D63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A9A6889"/>
    <w:multiLevelType w:val="hybridMultilevel"/>
    <w:tmpl w:val="3FF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047C"/>
    <w:multiLevelType w:val="hybridMultilevel"/>
    <w:tmpl w:val="55A2B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70FAC"/>
    <w:multiLevelType w:val="hybridMultilevel"/>
    <w:tmpl w:val="99C0CA4C"/>
    <w:lvl w:ilvl="0" w:tplc="4FE8D66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B4F25"/>
    <w:multiLevelType w:val="hybridMultilevel"/>
    <w:tmpl w:val="0E2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F5745"/>
    <w:multiLevelType w:val="hybridMultilevel"/>
    <w:tmpl w:val="434E7D24"/>
    <w:lvl w:ilvl="0" w:tplc="7ABE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0D63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27ACD"/>
    <w:rsid w:val="0023479F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37641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186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60E9B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27B95"/>
    <w:rsid w:val="00656D2F"/>
    <w:rsid w:val="00660A01"/>
    <w:rsid w:val="006748FC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D22"/>
    <w:rsid w:val="006F7930"/>
    <w:rsid w:val="007032E4"/>
    <w:rsid w:val="00704D5A"/>
    <w:rsid w:val="007057C9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5BD"/>
    <w:rsid w:val="00947B0D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113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3BA4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97F90"/>
    <w:rsid w:val="00BB7792"/>
    <w:rsid w:val="00BD2BFB"/>
    <w:rsid w:val="00BD3408"/>
    <w:rsid w:val="00BF617F"/>
    <w:rsid w:val="00C128A4"/>
    <w:rsid w:val="00C239B1"/>
    <w:rsid w:val="00C331EF"/>
    <w:rsid w:val="00C54AF5"/>
    <w:rsid w:val="00C64E43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4FF9"/>
    <w:rsid w:val="00CE76A3"/>
    <w:rsid w:val="00CF16A9"/>
    <w:rsid w:val="00CF1A57"/>
    <w:rsid w:val="00CF3E72"/>
    <w:rsid w:val="00D12437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DE4E41"/>
    <w:rsid w:val="00E10294"/>
    <w:rsid w:val="00E10C23"/>
    <w:rsid w:val="00E361BB"/>
    <w:rsid w:val="00E50FAD"/>
    <w:rsid w:val="00E51501"/>
    <w:rsid w:val="00E51699"/>
    <w:rsid w:val="00E5649C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57F3A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  <w:style w:type="character" w:customStyle="1" w:styleId="211pt">
    <w:name w:val="Основной текст (2) + 11 pt"/>
    <w:basedOn w:val="23"/>
    <w:rsid w:val="00B43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3"/>
    <w:rsid w:val="00B43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s2">
    <w:name w:val="s2"/>
    <w:basedOn w:val="a0"/>
    <w:rsid w:val="006D45D7"/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BA9-9DC2-4220-B0BF-AD96D4D4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</cp:revision>
  <cp:lastPrinted>2018-10-10T07:17:00Z</cp:lastPrinted>
  <dcterms:created xsi:type="dcterms:W3CDTF">2020-08-10T04:24:00Z</dcterms:created>
  <dcterms:modified xsi:type="dcterms:W3CDTF">2020-08-13T03:09:00Z</dcterms:modified>
</cp:coreProperties>
</file>