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41A3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741A36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862E07">
        <w:rPr>
          <w:sz w:val="48"/>
          <w:szCs w:val="48"/>
        </w:rPr>
        <w:t>1</w:t>
      </w:r>
      <w:r w:rsidR="003D4C70" w:rsidRPr="00AD3D96">
        <w:rPr>
          <w:sz w:val="48"/>
          <w:szCs w:val="48"/>
        </w:rPr>
        <w:t xml:space="preserve"> </w:t>
      </w:r>
      <w:r w:rsidR="00741A36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741A36" w:rsidRPr="00035536" w:rsidRDefault="00741A36" w:rsidP="00741A36">
      <w:pPr>
        <w:pStyle w:val="6"/>
        <w:jc w:val="center"/>
        <w:rPr>
          <w:sz w:val="20"/>
          <w:szCs w:val="20"/>
        </w:rPr>
      </w:pPr>
      <w:r w:rsidRPr="00035536">
        <w:rPr>
          <w:sz w:val="20"/>
          <w:szCs w:val="20"/>
        </w:rPr>
        <w:lastRenderedPageBreak/>
        <w:t>АДМИНИСТРАЦИЯ  КАРАТУЗСКОГО СЕЛЬСОВЕТА</w:t>
      </w:r>
    </w:p>
    <w:p w:rsidR="00741A36" w:rsidRPr="00035536" w:rsidRDefault="00741A36" w:rsidP="00741A36">
      <w:pPr>
        <w:jc w:val="center"/>
        <w:rPr>
          <w:sz w:val="20"/>
          <w:szCs w:val="20"/>
        </w:rPr>
      </w:pPr>
    </w:p>
    <w:p w:rsidR="00741A36" w:rsidRPr="00035536" w:rsidRDefault="00741A36" w:rsidP="00741A36">
      <w:pPr>
        <w:jc w:val="center"/>
        <w:rPr>
          <w:sz w:val="20"/>
          <w:szCs w:val="20"/>
        </w:rPr>
      </w:pPr>
      <w:r w:rsidRPr="00035536">
        <w:rPr>
          <w:sz w:val="20"/>
          <w:szCs w:val="20"/>
        </w:rPr>
        <w:t>ПОСТАНОВЛЕНИЕ</w:t>
      </w:r>
    </w:p>
    <w:p w:rsidR="00741A36" w:rsidRPr="00035536" w:rsidRDefault="00741A36" w:rsidP="00741A36">
      <w:pPr>
        <w:rPr>
          <w:sz w:val="20"/>
          <w:szCs w:val="20"/>
        </w:rPr>
      </w:pPr>
    </w:p>
    <w:p w:rsidR="00741A36" w:rsidRPr="00035536" w:rsidRDefault="00741A36" w:rsidP="00741A36">
      <w:pPr>
        <w:jc w:val="center"/>
        <w:rPr>
          <w:sz w:val="20"/>
          <w:szCs w:val="20"/>
        </w:rPr>
      </w:pPr>
      <w:r w:rsidRPr="00035536">
        <w:rPr>
          <w:sz w:val="20"/>
          <w:szCs w:val="20"/>
        </w:rPr>
        <w:t>01.11.2019г.                                    с. Каратузское                               № 225 -</w:t>
      </w:r>
      <w:proofErr w:type="gramStart"/>
      <w:r w:rsidRPr="00035536">
        <w:rPr>
          <w:sz w:val="20"/>
          <w:szCs w:val="20"/>
        </w:rPr>
        <w:t>П</w:t>
      </w:r>
      <w:proofErr w:type="gramEnd"/>
    </w:p>
    <w:p w:rsidR="00741A36" w:rsidRPr="00035536" w:rsidRDefault="00741A36" w:rsidP="00741A36">
      <w:pPr>
        <w:jc w:val="center"/>
        <w:rPr>
          <w:sz w:val="20"/>
          <w:szCs w:val="20"/>
        </w:rPr>
      </w:pPr>
    </w:p>
    <w:p w:rsidR="00741A36" w:rsidRPr="00035536" w:rsidRDefault="00741A36" w:rsidP="00741A36">
      <w:pPr>
        <w:rPr>
          <w:sz w:val="20"/>
          <w:szCs w:val="20"/>
        </w:rPr>
      </w:pPr>
    </w:p>
    <w:p w:rsidR="00741A36" w:rsidRPr="00035536" w:rsidRDefault="00741A36" w:rsidP="00741A36">
      <w:pPr>
        <w:jc w:val="both"/>
        <w:rPr>
          <w:sz w:val="20"/>
          <w:szCs w:val="20"/>
        </w:rPr>
      </w:pPr>
      <w:r w:rsidRPr="00035536">
        <w:rPr>
          <w:sz w:val="20"/>
          <w:szCs w:val="20"/>
        </w:rPr>
        <w:t>Об отмене постановления от 05.09.2011г. №246-П «Об утверждении перечня должностей муниципальной службы, предусмотренного статьей 12 Федерального закона от 25.12.2008г. № 273-ФЗ «О противодействии коррупции».</w:t>
      </w:r>
    </w:p>
    <w:p w:rsidR="00741A36" w:rsidRPr="00035536" w:rsidRDefault="00741A36" w:rsidP="00741A36">
      <w:pPr>
        <w:jc w:val="both"/>
        <w:rPr>
          <w:sz w:val="20"/>
          <w:szCs w:val="20"/>
        </w:rPr>
      </w:pPr>
    </w:p>
    <w:p w:rsidR="00741A36" w:rsidRPr="00035536" w:rsidRDefault="00741A36" w:rsidP="00741A3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35536">
        <w:rPr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</w:t>
      </w:r>
      <w:hyperlink r:id="rId14" w:history="1">
        <w:r w:rsidRPr="00035536">
          <w:rPr>
            <w:sz w:val="20"/>
            <w:szCs w:val="20"/>
          </w:rPr>
          <w:t>Уставом</w:t>
        </w:r>
      </w:hyperlink>
      <w:r w:rsidRPr="00035536">
        <w:rPr>
          <w:sz w:val="20"/>
          <w:szCs w:val="20"/>
        </w:rPr>
        <w:t xml:space="preserve"> Каратузского сельсовета Каратузского района Красноярского края, </w:t>
      </w:r>
    </w:p>
    <w:p w:rsidR="00741A36" w:rsidRPr="00035536" w:rsidRDefault="00741A36" w:rsidP="00741A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5536">
        <w:rPr>
          <w:sz w:val="20"/>
          <w:szCs w:val="20"/>
        </w:rPr>
        <w:t>ПОСТАНОВЛЯЮ:</w:t>
      </w:r>
    </w:p>
    <w:p w:rsidR="00741A36" w:rsidRPr="00035536" w:rsidRDefault="00741A36" w:rsidP="00741A36">
      <w:pPr>
        <w:ind w:firstLine="720"/>
        <w:jc w:val="both"/>
        <w:rPr>
          <w:sz w:val="20"/>
          <w:szCs w:val="20"/>
        </w:rPr>
      </w:pPr>
      <w:bookmarkStart w:id="0" w:name="sub_1"/>
      <w:r w:rsidRPr="00035536">
        <w:rPr>
          <w:sz w:val="20"/>
          <w:szCs w:val="20"/>
        </w:rPr>
        <w:t xml:space="preserve">1. Отменить постановление от 05.09.2011г. №246-П «Об утверждении перечня должностей муниципальной службы, предусмотренного статьей 12 Федерального закона от 25.12.2008г. № 273-ФЗ «О противодействии коррупции». </w:t>
      </w:r>
      <w:bookmarkStart w:id="1" w:name="sub_3"/>
      <w:bookmarkEnd w:id="0"/>
    </w:p>
    <w:p w:rsidR="00741A36" w:rsidRPr="00035536" w:rsidRDefault="00741A36" w:rsidP="00741A36">
      <w:pPr>
        <w:ind w:firstLine="720"/>
        <w:jc w:val="both"/>
        <w:rPr>
          <w:sz w:val="20"/>
          <w:szCs w:val="20"/>
        </w:rPr>
      </w:pPr>
      <w:r w:rsidRPr="00035536">
        <w:rPr>
          <w:sz w:val="20"/>
          <w:szCs w:val="20"/>
        </w:rPr>
        <w:t xml:space="preserve">2. </w:t>
      </w:r>
      <w:proofErr w:type="gramStart"/>
      <w:r w:rsidRPr="00035536">
        <w:rPr>
          <w:sz w:val="20"/>
          <w:szCs w:val="20"/>
        </w:rPr>
        <w:t>Контроль за</w:t>
      </w:r>
      <w:proofErr w:type="gramEnd"/>
      <w:r w:rsidRPr="00035536">
        <w:rPr>
          <w:sz w:val="20"/>
          <w:szCs w:val="20"/>
        </w:rPr>
        <w:t xml:space="preserve"> исполнением Постановления оставляю за собой. </w:t>
      </w:r>
      <w:bookmarkStart w:id="2" w:name="sub_4"/>
      <w:bookmarkEnd w:id="1"/>
    </w:p>
    <w:p w:rsidR="00741A36" w:rsidRPr="00035536" w:rsidRDefault="00741A36" w:rsidP="00741A36">
      <w:pPr>
        <w:ind w:firstLine="720"/>
        <w:jc w:val="both"/>
        <w:rPr>
          <w:sz w:val="20"/>
          <w:szCs w:val="20"/>
        </w:rPr>
      </w:pPr>
      <w:r w:rsidRPr="00035536">
        <w:rPr>
          <w:sz w:val="20"/>
          <w:szCs w:val="20"/>
        </w:rPr>
        <w:t xml:space="preserve">3. </w:t>
      </w:r>
      <w:bookmarkStart w:id="3" w:name="sub_5"/>
      <w:bookmarkEnd w:id="2"/>
      <w:r w:rsidRPr="00035536">
        <w:rPr>
          <w:sz w:val="20"/>
          <w:szCs w:val="20"/>
        </w:rPr>
        <w:t xml:space="preserve">Постановление вступает в силу в день, следующий за днем его </w:t>
      </w:r>
      <w:hyperlink r:id="rId15" w:history="1">
        <w:r w:rsidRPr="00035536">
          <w:rPr>
            <w:rStyle w:val="aff0"/>
            <w:sz w:val="20"/>
            <w:szCs w:val="20"/>
          </w:rPr>
          <w:t>официального опубликования</w:t>
        </w:r>
      </w:hyperlink>
      <w:r w:rsidRPr="00035536">
        <w:rPr>
          <w:sz w:val="20"/>
          <w:szCs w:val="20"/>
        </w:rPr>
        <w:t xml:space="preserve"> в печатном издании «</w:t>
      </w:r>
      <w:proofErr w:type="spellStart"/>
      <w:r w:rsidRPr="00035536">
        <w:rPr>
          <w:sz w:val="20"/>
          <w:szCs w:val="20"/>
        </w:rPr>
        <w:t>Каратузский</w:t>
      </w:r>
      <w:proofErr w:type="spellEnd"/>
      <w:r w:rsidRPr="00035536">
        <w:rPr>
          <w:sz w:val="20"/>
          <w:szCs w:val="20"/>
        </w:rPr>
        <w:t xml:space="preserve"> Вестник»</w:t>
      </w:r>
    </w:p>
    <w:bookmarkEnd w:id="3"/>
    <w:p w:rsidR="00741A36" w:rsidRPr="00035536" w:rsidRDefault="00741A36" w:rsidP="00741A36">
      <w:pPr>
        <w:ind w:firstLine="720"/>
        <w:jc w:val="both"/>
        <w:rPr>
          <w:sz w:val="20"/>
          <w:szCs w:val="20"/>
        </w:rPr>
      </w:pPr>
    </w:p>
    <w:p w:rsidR="00741A36" w:rsidRPr="00035536" w:rsidRDefault="00741A36" w:rsidP="00741A36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741A36" w:rsidRPr="00035536" w:rsidTr="00C952D9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36" w:rsidRPr="00035536" w:rsidRDefault="00741A36" w:rsidP="00C952D9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536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 w:rsidRPr="0003553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35536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035536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  <w:p w:rsidR="00741A36" w:rsidRPr="00035536" w:rsidRDefault="00741A36" w:rsidP="00C952D9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035536">
              <w:rPr>
                <w:rFonts w:ascii="Times New Roman" w:hAnsi="Times New Roman"/>
                <w:sz w:val="20"/>
                <w:szCs w:val="20"/>
              </w:rPr>
              <w:t>Каратузского сельсовета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36" w:rsidRPr="00035536" w:rsidRDefault="00741A36" w:rsidP="00C952D9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536">
              <w:rPr>
                <w:rFonts w:ascii="Times New Roman" w:hAnsi="Times New Roman"/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741A36" w:rsidRPr="00035536" w:rsidRDefault="00741A36" w:rsidP="00741A36">
      <w:pPr>
        <w:ind w:firstLine="720"/>
        <w:jc w:val="both"/>
        <w:rPr>
          <w:sz w:val="20"/>
          <w:szCs w:val="20"/>
        </w:rPr>
      </w:pPr>
    </w:p>
    <w:p w:rsidR="00741A36" w:rsidRDefault="00741A36" w:rsidP="00741A36">
      <w:pPr>
        <w:ind w:firstLine="698"/>
        <w:jc w:val="right"/>
        <w:rPr>
          <w:rStyle w:val="afff7"/>
          <w:sz w:val="20"/>
          <w:szCs w:val="20"/>
        </w:rPr>
      </w:pPr>
    </w:p>
    <w:p w:rsidR="00741A36" w:rsidRPr="00035536" w:rsidRDefault="00741A36" w:rsidP="00741A36">
      <w:pPr>
        <w:ind w:firstLine="698"/>
        <w:jc w:val="right"/>
        <w:rPr>
          <w:rStyle w:val="afff7"/>
          <w:sz w:val="20"/>
          <w:szCs w:val="20"/>
        </w:rPr>
      </w:pPr>
    </w:p>
    <w:p w:rsidR="00741A36" w:rsidRPr="00035536" w:rsidRDefault="00741A36" w:rsidP="00741A36">
      <w:pPr>
        <w:ind w:firstLine="698"/>
        <w:jc w:val="right"/>
        <w:rPr>
          <w:rStyle w:val="afff7"/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741A36" w:rsidRPr="006A2A03" w:rsidRDefault="00741A36" w:rsidP="00741A36">
      <w:pPr>
        <w:jc w:val="center"/>
        <w:rPr>
          <w:sz w:val="20"/>
          <w:szCs w:val="20"/>
        </w:rPr>
      </w:pPr>
      <w:r w:rsidRPr="006A2A03">
        <w:rPr>
          <w:sz w:val="20"/>
          <w:szCs w:val="20"/>
        </w:rPr>
        <w:t>АДМИНИСТРАЦИЯ КАРАТУЗСКОГО СЕЛЬСОВЕТА</w:t>
      </w:r>
    </w:p>
    <w:p w:rsidR="00741A36" w:rsidRPr="006A2A03" w:rsidRDefault="00741A36" w:rsidP="00741A36">
      <w:pPr>
        <w:jc w:val="center"/>
        <w:rPr>
          <w:sz w:val="20"/>
          <w:szCs w:val="20"/>
        </w:rPr>
      </w:pPr>
    </w:p>
    <w:p w:rsidR="00741A36" w:rsidRPr="006A2A03" w:rsidRDefault="00741A36" w:rsidP="00741A36">
      <w:pPr>
        <w:jc w:val="center"/>
        <w:rPr>
          <w:sz w:val="20"/>
          <w:szCs w:val="20"/>
        </w:rPr>
      </w:pPr>
      <w:r w:rsidRPr="006A2A03">
        <w:rPr>
          <w:sz w:val="20"/>
          <w:szCs w:val="20"/>
        </w:rPr>
        <w:t>ПОСТАНОВЛЕНИЕ</w:t>
      </w:r>
    </w:p>
    <w:p w:rsidR="00741A36" w:rsidRPr="006A2A03" w:rsidRDefault="00741A36" w:rsidP="00741A36">
      <w:pPr>
        <w:jc w:val="center"/>
        <w:rPr>
          <w:sz w:val="20"/>
          <w:szCs w:val="20"/>
        </w:rPr>
      </w:pPr>
    </w:p>
    <w:p w:rsidR="00741A36" w:rsidRPr="006A2A03" w:rsidRDefault="00741A36" w:rsidP="00741A36">
      <w:pPr>
        <w:pStyle w:val="1"/>
        <w:jc w:val="center"/>
        <w:rPr>
          <w:b w:val="0"/>
          <w:sz w:val="20"/>
          <w:szCs w:val="20"/>
        </w:rPr>
      </w:pPr>
      <w:r w:rsidRPr="006A2A03">
        <w:rPr>
          <w:b w:val="0"/>
          <w:sz w:val="20"/>
          <w:szCs w:val="20"/>
        </w:rPr>
        <w:t>01.11.2019г.</w:t>
      </w:r>
      <w:r w:rsidRPr="006A2A03">
        <w:rPr>
          <w:b w:val="0"/>
          <w:sz w:val="20"/>
          <w:szCs w:val="20"/>
        </w:rPr>
        <w:tab/>
      </w:r>
      <w:r w:rsidRPr="006A2A03">
        <w:rPr>
          <w:b w:val="0"/>
          <w:sz w:val="20"/>
          <w:szCs w:val="20"/>
        </w:rPr>
        <w:tab/>
      </w:r>
      <w:r w:rsidRPr="006A2A03">
        <w:rPr>
          <w:b w:val="0"/>
          <w:sz w:val="20"/>
          <w:szCs w:val="20"/>
        </w:rPr>
        <w:tab/>
      </w:r>
      <w:proofErr w:type="spellStart"/>
      <w:r w:rsidRPr="006A2A03">
        <w:rPr>
          <w:b w:val="0"/>
          <w:sz w:val="20"/>
          <w:szCs w:val="20"/>
        </w:rPr>
        <w:t>с</w:t>
      </w:r>
      <w:proofErr w:type="gramStart"/>
      <w:r w:rsidRPr="006A2A03">
        <w:rPr>
          <w:b w:val="0"/>
          <w:sz w:val="20"/>
          <w:szCs w:val="20"/>
        </w:rPr>
        <w:t>.К</w:t>
      </w:r>
      <w:proofErr w:type="gramEnd"/>
      <w:r w:rsidRPr="006A2A03">
        <w:rPr>
          <w:b w:val="0"/>
          <w:sz w:val="20"/>
          <w:szCs w:val="20"/>
        </w:rPr>
        <w:t>аратузское</w:t>
      </w:r>
      <w:proofErr w:type="spellEnd"/>
      <w:r w:rsidRPr="006A2A03">
        <w:rPr>
          <w:b w:val="0"/>
          <w:sz w:val="20"/>
          <w:szCs w:val="20"/>
        </w:rPr>
        <w:tab/>
      </w:r>
      <w:r w:rsidRPr="006A2A03">
        <w:rPr>
          <w:b w:val="0"/>
          <w:sz w:val="20"/>
          <w:szCs w:val="20"/>
        </w:rPr>
        <w:tab/>
      </w:r>
      <w:r w:rsidRPr="006A2A03">
        <w:rPr>
          <w:b w:val="0"/>
          <w:sz w:val="20"/>
          <w:szCs w:val="20"/>
        </w:rPr>
        <w:tab/>
      </w:r>
      <w:r w:rsidRPr="006A2A03">
        <w:rPr>
          <w:b w:val="0"/>
          <w:sz w:val="20"/>
          <w:szCs w:val="20"/>
        </w:rPr>
        <w:tab/>
        <w:t>№ 226-П</w:t>
      </w:r>
    </w:p>
    <w:p w:rsidR="00741A36" w:rsidRPr="006A2A03" w:rsidRDefault="00741A36" w:rsidP="00741A36">
      <w:pPr>
        <w:rPr>
          <w:sz w:val="20"/>
          <w:szCs w:val="20"/>
          <w:lang w:eastAsia="en-US"/>
        </w:rPr>
      </w:pPr>
    </w:p>
    <w:p w:rsidR="00741A36" w:rsidRPr="006A2A03" w:rsidRDefault="00741A36" w:rsidP="00741A36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6A2A03">
        <w:rPr>
          <w:sz w:val="20"/>
          <w:szCs w:val="20"/>
        </w:rPr>
        <w:t xml:space="preserve">Об установлении </w:t>
      </w:r>
      <w:r w:rsidRPr="006A2A03">
        <w:rPr>
          <w:bCs/>
          <w:sz w:val="20"/>
          <w:szCs w:val="20"/>
        </w:rPr>
        <w:t xml:space="preserve">расчетной стоимости 1 </w:t>
      </w:r>
      <w:proofErr w:type="spellStart"/>
      <w:r w:rsidRPr="006A2A03">
        <w:rPr>
          <w:bCs/>
          <w:sz w:val="20"/>
          <w:szCs w:val="20"/>
        </w:rPr>
        <w:t>кв.м</w:t>
      </w:r>
      <w:proofErr w:type="spellEnd"/>
      <w:r w:rsidRPr="006A2A03">
        <w:rPr>
          <w:bCs/>
          <w:sz w:val="20"/>
          <w:szCs w:val="20"/>
        </w:rPr>
        <w:t>. общей площади жилых помещений на территории Каратузского сельсовета</w:t>
      </w:r>
    </w:p>
    <w:p w:rsidR="00741A36" w:rsidRPr="006A2A03" w:rsidRDefault="00741A36" w:rsidP="00741A36">
      <w:pPr>
        <w:autoSpaceDE w:val="0"/>
        <w:autoSpaceDN w:val="0"/>
        <w:adjustRightInd w:val="0"/>
        <w:ind w:right="-1"/>
        <w:jc w:val="both"/>
        <w:rPr>
          <w:i/>
          <w:sz w:val="20"/>
          <w:szCs w:val="20"/>
        </w:rPr>
      </w:pPr>
      <w:r w:rsidRPr="006A2A03">
        <w:rPr>
          <w:sz w:val="20"/>
          <w:szCs w:val="20"/>
        </w:rPr>
        <w:t> </w:t>
      </w:r>
    </w:p>
    <w:p w:rsidR="00741A36" w:rsidRPr="006A2A03" w:rsidRDefault="00741A36" w:rsidP="00741A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2A03">
        <w:rPr>
          <w:sz w:val="20"/>
          <w:szCs w:val="20"/>
        </w:rPr>
        <w:t xml:space="preserve">В соответствии со статьей Закона Красноярского края от 20.06.06 № 19-4833 «О порядке определения размера дохода и стоимости имущества в целях признания граждан </w:t>
      </w:r>
      <w:proofErr w:type="gramStart"/>
      <w:r w:rsidRPr="006A2A03">
        <w:rPr>
          <w:sz w:val="20"/>
          <w:szCs w:val="20"/>
        </w:rPr>
        <w:t>малоимущими</w:t>
      </w:r>
      <w:proofErr w:type="gramEnd"/>
      <w:r w:rsidRPr="006A2A03">
        <w:rPr>
          <w:sz w:val="20"/>
          <w:szCs w:val="20"/>
        </w:rPr>
        <w:t xml:space="preserve"> на территории края», руководствуясь Уставом Каратузского сельсовета Каратузского района Красноярского края,</w:t>
      </w:r>
    </w:p>
    <w:p w:rsidR="00741A36" w:rsidRPr="006A2A03" w:rsidRDefault="00741A36" w:rsidP="00741A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A2A03">
        <w:rPr>
          <w:sz w:val="20"/>
          <w:szCs w:val="20"/>
        </w:rPr>
        <w:t>ПОСТАНОВЛЯЮ</w:t>
      </w:r>
      <w:r w:rsidRPr="006A2A03">
        <w:rPr>
          <w:i/>
          <w:sz w:val="20"/>
          <w:szCs w:val="20"/>
        </w:rPr>
        <w:t>:</w:t>
      </w:r>
    </w:p>
    <w:p w:rsidR="00741A36" w:rsidRPr="006A2A03" w:rsidRDefault="00741A36" w:rsidP="00741A3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A2A03">
        <w:rPr>
          <w:sz w:val="20"/>
          <w:szCs w:val="20"/>
        </w:rPr>
        <w:t xml:space="preserve">1. </w:t>
      </w:r>
      <w:proofErr w:type="gramStart"/>
      <w:r w:rsidRPr="006A2A03">
        <w:rPr>
          <w:sz w:val="20"/>
          <w:szCs w:val="20"/>
        </w:rPr>
        <w:t xml:space="preserve">Установить на четвертый квартал 2019г. расчетную стоимость 1 </w:t>
      </w:r>
      <w:proofErr w:type="spellStart"/>
      <w:r w:rsidRPr="006A2A03">
        <w:rPr>
          <w:sz w:val="20"/>
          <w:szCs w:val="20"/>
        </w:rPr>
        <w:t>кв.м</w:t>
      </w:r>
      <w:proofErr w:type="spellEnd"/>
      <w:r w:rsidRPr="006A2A03">
        <w:rPr>
          <w:sz w:val="20"/>
          <w:szCs w:val="20"/>
        </w:rPr>
        <w:t xml:space="preserve">. общей площади жилых помещений на территории Каратузского сельсовета в размере 0,7 средней стоимости строительства 1 </w:t>
      </w:r>
      <w:proofErr w:type="spellStart"/>
      <w:r w:rsidRPr="006A2A03">
        <w:rPr>
          <w:sz w:val="20"/>
          <w:szCs w:val="20"/>
        </w:rPr>
        <w:t>кв.м</w:t>
      </w:r>
      <w:proofErr w:type="spellEnd"/>
      <w:r w:rsidRPr="006A2A03">
        <w:rPr>
          <w:sz w:val="20"/>
          <w:szCs w:val="20"/>
        </w:rPr>
        <w:t xml:space="preserve">. общей площади жилых помещений по Красноярскому краю по данным «Статистического бюллетеня» Федеральной службы государственной статистики и составляющей за 1 квартал 2019г. 56825,18 руб., равной 39777,62 руб. (экономическое обоснование определения стоимости 1 </w:t>
      </w:r>
      <w:proofErr w:type="spellStart"/>
      <w:r w:rsidRPr="006A2A03">
        <w:rPr>
          <w:sz w:val="20"/>
          <w:szCs w:val="20"/>
        </w:rPr>
        <w:t>кв.м</w:t>
      </w:r>
      <w:proofErr w:type="spellEnd"/>
      <w:proofErr w:type="gramEnd"/>
      <w:r w:rsidRPr="006A2A03">
        <w:rPr>
          <w:sz w:val="20"/>
          <w:szCs w:val="20"/>
        </w:rPr>
        <w:t>. приведено в приложении к настоящему Постановлению).</w:t>
      </w:r>
    </w:p>
    <w:p w:rsidR="00741A36" w:rsidRPr="006A2A03" w:rsidRDefault="00741A36" w:rsidP="00741A3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A2A03">
        <w:rPr>
          <w:sz w:val="20"/>
          <w:szCs w:val="20"/>
        </w:rPr>
        <w:t xml:space="preserve">2. </w:t>
      </w:r>
      <w:proofErr w:type="gramStart"/>
      <w:r w:rsidRPr="006A2A03">
        <w:rPr>
          <w:sz w:val="20"/>
          <w:szCs w:val="20"/>
        </w:rPr>
        <w:t>Контроль за</w:t>
      </w:r>
      <w:proofErr w:type="gramEnd"/>
      <w:r w:rsidRPr="006A2A0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41A36" w:rsidRPr="006A2A03" w:rsidRDefault="00741A36" w:rsidP="00741A3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A2A03">
        <w:rPr>
          <w:sz w:val="20"/>
          <w:szCs w:val="20"/>
        </w:rPr>
        <w:t>3. Настоящее постановление</w:t>
      </w:r>
      <w:r w:rsidRPr="006A2A03">
        <w:rPr>
          <w:i/>
          <w:sz w:val="20"/>
          <w:szCs w:val="20"/>
        </w:rPr>
        <w:t xml:space="preserve"> </w:t>
      </w:r>
      <w:r w:rsidRPr="006A2A03">
        <w:rPr>
          <w:sz w:val="20"/>
          <w:szCs w:val="20"/>
        </w:rPr>
        <w:t>вступает в силу в день, следующий за днем его официального опубликования в печатном издании «</w:t>
      </w:r>
      <w:proofErr w:type="spellStart"/>
      <w:r w:rsidRPr="006A2A03">
        <w:rPr>
          <w:sz w:val="20"/>
          <w:szCs w:val="20"/>
        </w:rPr>
        <w:t>Каратузский</w:t>
      </w:r>
      <w:proofErr w:type="spellEnd"/>
      <w:r w:rsidRPr="006A2A03">
        <w:rPr>
          <w:sz w:val="20"/>
          <w:szCs w:val="20"/>
        </w:rPr>
        <w:t xml:space="preserve"> Вестник».</w:t>
      </w:r>
    </w:p>
    <w:p w:rsidR="00741A36" w:rsidRPr="006A2A03" w:rsidRDefault="00741A36" w:rsidP="00741A36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</w:p>
    <w:p w:rsidR="00741A36" w:rsidRPr="006A2A03" w:rsidRDefault="00741A36" w:rsidP="00741A36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741A36" w:rsidRPr="006A2A03" w:rsidRDefault="00741A36" w:rsidP="00741A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proofErr w:type="spellStart"/>
      <w:r w:rsidRPr="006A2A03">
        <w:rPr>
          <w:sz w:val="20"/>
          <w:szCs w:val="20"/>
        </w:rPr>
        <w:t>И.о</w:t>
      </w:r>
      <w:proofErr w:type="gramStart"/>
      <w:r w:rsidRPr="006A2A03">
        <w:rPr>
          <w:sz w:val="20"/>
          <w:szCs w:val="20"/>
        </w:rPr>
        <w:t>.г</w:t>
      </w:r>
      <w:proofErr w:type="gramEnd"/>
      <w:r w:rsidRPr="006A2A03">
        <w:rPr>
          <w:sz w:val="20"/>
          <w:szCs w:val="20"/>
        </w:rPr>
        <w:t>лавы</w:t>
      </w:r>
      <w:proofErr w:type="spellEnd"/>
      <w:r w:rsidRPr="006A2A03">
        <w:rPr>
          <w:sz w:val="20"/>
          <w:szCs w:val="20"/>
        </w:rPr>
        <w:t xml:space="preserve"> администрации</w:t>
      </w:r>
    </w:p>
    <w:p w:rsidR="00741A36" w:rsidRPr="006A2A03" w:rsidRDefault="00741A36" w:rsidP="00741A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A2A03">
        <w:rPr>
          <w:sz w:val="20"/>
          <w:szCs w:val="20"/>
        </w:rPr>
        <w:t>Каратузского сельсовета</w:t>
      </w:r>
      <w:r w:rsidRPr="006A2A03">
        <w:rPr>
          <w:sz w:val="20"/>
          <w:szCs w:val="20"/>
        </w:rPr>
        <w:tab/>
      </w:r>
      <w:r w:rsidRPr="006A2A03">
        <w:rPr>
          <w:sz w:val="20"/>
          <w:szCs w:val="20"/>
        </w:rPr>
        <w:tab/>
      </w:r>
      <w:r w:rsidRPr="006A2A03">
        <w:rPr>
          <w:sz w:val="20"/>
          <w:szCs w:val="20"/>
        </w:rPr>
        <w:tab/>
      </w:r>
      <w:r w:rsidRPr="006A2A03">
        <w:rPr>
          <w:sz w:val="20"/>
          <w:szCs w:val="20"/>
        </w:rPr>
        <w:tab/>
      </w:r>
      <w:r w:rsidRPr="006A2A03">
        <w:rPr>
          <w:sz w:val="20"/>
          <w:szCs w:val="20"/>
        </w:rPr>
        <w:tab/>
      </w:r>
      <w:r w:rsidRPr="006A2A03">
        <w:rPr>
          <w:sz w:val="20"/>
          <w:szCs w:val="20"/>
        </w:rPr>
        <w:tab/>
      </w:r>
      <w:proofErr w:type="spellStart"/>
      <w:r w:rsidRPr="006A2A03">
        <w:rPr>
          <w:sz w:val="20"/>
          <w:szCs w:val="20"/>
        </w:rPr>
        <w:t>А.М.Болмутенко</w:t>
      </w:r>
      <w:proofErr w:type="spellEnd"/>
    </w:p>
    <w:p w:rsidR="00741A36" w:rsidRPr="006A2A03" w:rsidRDefault="00741A36" w:rsidP="00741A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41A36" w:rsidRDefault="00741A36" w:rsidP="00741A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41A36" w:rsidRPr="006A2A03" w:rsidRDefault="00741A36" w:rsidP="00741A3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41A36" w:rsidRPr="006A2A03" w:rsidRDefault="00741A36" w:rsidP="00741A36">
      <w:pPr>
        <w:shd w:val="clear" w:color="auto" w:fill="FFFFFF"/>
        <w:ind w:left="6237"/>
        <w:jc w:val="right"/>
        <w:textAlignment w:val="baseline"/>
        <w:rPr>
          <w:color w:val="000000"/>
          <w:sz w:val="20"/>
          <w:szCs w:val="20"/>
        </w:rPr>
      </w:pPr>
      <w:r w:rsidRPr="006A2A03">
        <w:rPr>
          <w:color w:val="000000"/>
          <w:sz w:val="20"/>
          <w:szCs w:val="20"/>
          <w:bdr w:val="none" w:sz="0" w:space="0" w:color="auto" w:frame="1"/>
        </w:rPr>
        <w:t>Приложение</w:t>
      </w:r>
    </w:p>
    <w:p w:rsidR="00741A36" w:rsidRPr="006A2A03" w:rsidRDefault="00741A36" w:rsidP="00741A36">
      <w:pPr>
        <w:shd w:val="clear" w:color="auto" w:fill="FFFFFF"/>
        <w:ind w:left="6237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6A2A03">
        <w:rPr>
          <w:color w:val="000000"/>
          <w:sz w:val="20"/>
          <w:szCs w:val="20"/>
          <w:bdr w:val="none" w:sz="0" w:space="0" w:color="auto" w:frame="1"/>
        </w:rPr>
        <w:t xml:space="preserve">к постановлению </w:t>
      </w:r>
    </w:p>
    <w:p w:rsidR="00741A36" w:rsidRPr="006A2A03" w:rsidRDefault="00741A36" w:rsidP="00741A36">
      <w:pPr>
        <w:shd w:val="clear" w:color="auto" w:fill="FFFFFF"/>
        <w:ind w:left="6237"/>
        <w:jc w:val="right"/>
        <w:textAlignment w:val="baseline"/>
        <w:rPr>
          <w:color w:val="000000"/>
          <w:sz w:val="20"/>
          <w:szCs w:val="20"/>
        </w:rPr>
      </w:pPr>
      <w:r w:rsidRPr="006A2A03">
        <w:rPr>
          <w:color w:val="000000"/>
          <w:sz w:val="20"/>
          <w:szCs w:val="20"/>
          <w:bdr w:val="none" w:sz="0" w:space="0" w:color="auto" w:frame="1"/>
        </w:rPr>
        <w:lastRenderedPageBreak/>
        <w:t>от 01</w:t>
      </w:r>
      <w:r w:rsidRPr="006A2A03">
        <w:rPr>
          <w:color w:val="000000"/>
          <w:sz w:val="20"/>
          <w:szCs w:val="20"/>
        </w:rPr>
        <w:t>.11.201</w:t>
      </w:r>
      <w:bookmarkStart w:id="4" w:name="_GoBack"/>
      <w:bookmarkEnd w:id="4"/>
      <w:r w:rsidRPr="006A2A03">
        <w:rPr>
          <w:color w:val="000000"/>
          <w:sz w:val="20"/>
          <w:szCs w:val="20"/>
        </w:rPr>
        <w:t>9г</w:t>
      </w:r>
      <w:r w:rsidRPr="006A2A03">
        <w:rPr>
          <w:color w:val="000000"/>
          <w:sz w:val="20"/>
          <w:szCs w:val="20"/>
          <w:bdr w:val="none" w:sz="0" w:space="0" w:color="auto" w:frame="1"/>
        </w:rPr>
        <w:t>. № 226-П</w:t>
      </w:r>
    </w:p>
    <w:p w:rsidR="00741A36" w:rsidRPr="006A2A03" w:rsidRDefault="00741A36" w:rsidP="00741A36">
      <w:pPr>
        <w:shd w:val="clear" w:color="auto" w:fill="FFFFFF"/>
        <w:ind w:firstLine="567"/>
        <w:jc w:val="right"/>
        <w:textAlignment w:val="baseline"/>
        <w:rPr>
          <w:color w:val="000000"/>
          <w:sz w:val="20"/>
          <w:szCs w:val="20"/>
        </w:rPr>
      </w:pPr>
    </w:p>
    <w:p w:rsidR="00741A36" w:rsidRPr="006A2A03" w:rsidRDefault="00741A36" w:rsidP="00741A36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0"/>
          <w:szCs w:val="20"/>
        </w:rPr>
      </w:pPr>
      <w:r w:rsidRPr="006A2A03">
        <w:rPr>
          <w:b/>
          <w:color w:val="000000"/>
          <w:sz w:val="20"/>
          <w:szCs w:val="20"/>
          <w:bdr w:val="none" w:sz="0" w:space="0" w:color="auto" w:frame="1"/>
        </w:rPr>
        <w:t xml:space="preserve">Экономическое обоснование определения расчетной стоимости 1 </w:t>
      </w:r>
      <w:proofErr w:type="spellStart"/>
      <w:r w:rsidRPr="006A2A03">
        <w:rPr>
          <w:b/>
          <w:color w:val="000000"/>
          <w:sz w:val="20"/>
          <w:szCs w:val="20"/>
          <w:bdr w:val="none" w:sz="0" w:space="0" w:color="auto" w:frame="1"/>
        </w:rPr>
        <w:t>кв.м</w:t>
      </w:r>
      <w:proofErr w:type="spellEnd"/>
      <w:r w:rsidRPr="006A2A03">
        <w:rPr>
          <w:b/>
          <w:color w:val="000000"/>
          <w:sz w:val="20"/>
          <w:szCs w:val="20"/>
          <w:bdr w:val="none" w:sz="0" w:space="0" w:color="auto" w:frame="1"/>
        </w:rPr>
        <w:t xml:space="preserve">. общей стоимости жилых помещений для целей Закона </w:t>
      </w:r>
      <w:hyperlink r:id="rId16" w:tooltip="Красноярский край" w:history="1">
        <w:r w:rsidRPr="006A2A03">
          <w:rPr>
            <w:b/>
            <w:sz w:val="20"/>
            <w:szCs w:val="20"/>
            <w:bdr w:val="none" w:sz="0" w:space="0" w:color="auto" w:frame="1"/>
          </w:rPr>
          <w:t>Красноярского края</w:t>
        </w:r>
      </w:hyperlink>
      <w:r w:rsidRPr="006A2A03">
        <w:rPr>
          <w:b/>
          <w:sz w:val="20"/>
          <w:szCs w:val="20"/>
          <w:bdr w:val="none" w:sz="0" w:space="0" w:color="auto" w:frame="1"/>
        </w:rPr>
        <w:t xml:space="preserve"> </w:t>
      </w:r>
      <w:r w:rsidRPr="006A2A03">
        <w:rPr>
          <w:b/>
          <w:color w:val="000000"/>
          <w:sz w:val="20"/>
          <w:szCs w:val="20"/>
          <w:bdr w:val="none" w:sz="0" w:space="0" w:color="auto" w:frame="1"/>
        </w:rPr>
        <w:t>от 20.06.2006г. № 19-4833 «О порядке определения размера дохода и стоимости имущества в целях признания граждан малоимущими на территории края»</w:t>
      </w:r>
      <w:r w:rsidRPr="006A2A03">
        <w:rPr>
          <w:b/>
          <w:color w:val="000000"/>
          <w:sz w:val="20"/>
          <w:szCs w:val="20"/>
        </w:rPr>
        <w:t xml:space="preserve"> </w:t>
      </w:r>
      <w:r w:rsidRPr="006A2A03">
        <w:rPr>
          <w:b/>
          <w:color w:val="000000"/>
          <w:sz w:val="20"/>
          <w:szCs w:val="20"/>
          <w:bdr w:val="none" w:sz="0" w:space="0" w:color="auto" w:frame="1"/>
        </w:rPr>
        <w:t>на второй квартал 2019года</w:t>
      </w:r>
    </w:p>
    <w:p w:rsidR="00741A36" w:rsidRPr="006A2A03" w:rsidRDefault="00741A36" w:rsidP="00741A36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</w:p>
    <w:p w:rsidR="00741A36" w:rsidRPr="006A2A03" w:rsidRDefault="00741A36" w:rsidP="00741A36">
      <w:pPr>
        <w:ind w:firstLine="708"/>
        <w:jc w:val="both"/>
        <w:rPr>
          <w:color w:val="000000"/>
          <w:sz w:val="20"/>
          <w:szCs w:val="20"/>
        </w:rPr>
      </w:pPr>
      <w:proofErr w:type="gramStart"/>
      <w:r w:rsidRPr="006A2A03">
        <w:rPr>
          <w:color w:val="000000"/>
          <w:sz w:val="20"/>
          <w:szCs w:val="20"/>
        </w:rPr>
        <w:t>Согласно ст.2 Закона - «При отсутствии в «Статистическом бюллетене» Федеральной службы государственной статистики сведений о средней стоимости строительства 1 кв. м общей площади жилых помещений по соответствующему городскому округу, муниципальному району расчетная стоимость 1 кв. 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 м</w:t>
      </w:r>
      <w:proofErr w:type="gramEnd"/>
      <w:r w:rsidRPr="006A2A03">
        <w:rPr>
          <w:color w:val="000000"/>
          <w:sz w:val="20"/>
          <w:szCs w:val="20"/>
        </w:rPr>
        <w:t xml:space="preserve"> общей площади жилых помещений по Красноярскому краю по данным «Статистического бюллетеня» Федеральной службы государственной статистики».</w:t>
      </w:r>
    </w:p>
    <w:p w:rsidR="00741A36" w:rsidRPr="006A2A03" w:rsidRDefault="00741A36" w:rsidP="00741A36">
      <w:pPr>
        <w:ind w:firstLine="708"/>
        <w:jc w:val="both"/>
        <w:rPr>
          <w:color w:val="000000"/>
          <w:sz w:val="20"/>
          <w:szCs w:val="20"/>
        </w:rPr>
      </w:pPr>
      <w:r w:rsidRPr="006A2A03">
        <w:rPr>
          <w:color w:val="000000"/>
          <w:sz w:val="20"/>
          <w:szCs w:val="20"/>
        </w:rPr>
        <w:t xml:space="preserve">В 3 квартале 2019 года, по данным Статистического бюллетеня, стоимость строительства 1 </w:t>
      </w:r>
      <w:proofErr w:type="spellStart"/>
      <w:r w:rsidRPr="006A2A03">
        <w:rPr>
          <w:color w:val="000000"/>
          <w:sz w:val="20"/>
          <w:szCs w:val="20"/>
        </w:rPr>
        <w:t>кв.м</w:t>
      </w:r>
      <w:proofErr w:type="spellEnd"/>
      <w:r w:rsidRPr="006A2A03">
        <w:rPr>
          <w:color w:val="000000"/>
          <w:sz w:val="20"/>
          <w:szCs w:val="20"/>
        </w:rPr>
        <w:t>. общей площади жилых помещений в Красноярском крае составляла:</w:t>
      </w:r>
    </w:p>
    <w:tbl>
      <w:tblPr>
        <w:tblW w:w="9371" w:type="dxa"/>
        <w:jc w:val="center"/>
        <w:tblCellSpacing w:w="0" w:type="dxa"/>
        <w:tblBorders>
          <w:top w:val="outset" w:sz="8" w:space="0" w:color="A9A9A9"/>
          <w:left w:val="outset" w:sz="8" w:space="0" w:color="A9A9A9"/>
          <w:bottom w:val="outset" w:sz="8" w:space="0" w:color="A9A9A9"/>
          <w:right w:val="outset" w:sz="8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583"/>
      </w:tblGrid>
      <w:tr w:rsidR="00741A36" w:rsidRPr="006A2A03" w:rsidTr="00741A36">
        <w:trPr>
          <w:tblCellSpacing w:w="0" w:type="dxa"/>
          <w:jc w:val="center"/>
        </w:trPr>
        <w:tc>
          <w:tcPr>
            <w:tcW w:w="9371" w:type="dxa"/>
            <w:gridSpan w:val="2"/>
            <w:tcBorders>
              <w:top w:val="outset" w:sz="8" w:space="0" w:color="A9A9A9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A36" w:rsidRPr="006A2A03" w:rsidRDefault="00741A36" w:rsidP="00C952D9">
            <w:pPr>
              <w:ind w:firstLine="567"/>
              <w:jc w:val="center"/>
              <w:rPr>
                <w:sz w:val="20"/>
                <w:szCs w:val="20"/>
              </w:rPr>
            </w:pPr>
            <w:proofErr w:type="gramStart"/>
            <w:r w:rsidRPr="006A2A03">
              <w:rPr>
                <w:b/>
                <w:bCs/>
                <w:sz w:val="20"/>
                <w:szCs w:val="20"/>
              </w:rPr>
              <w:t xml:space="preserve">Средняя стоимость строительства 1 </w:t>
            </w:r>
            <w:proofErr w:type="spellStart"/>
            <w:r w:rsidRPr="006A2A03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6A2A03">
              <w:rPr>
                <w:b/>
                <w:bCs/>
                <w:sz w:val="20"/>
                <w:szCs w:val="20"/>
              </w:rPr>
              <w:t>. общей площади жилых помещений во введенных в эксплуатацию жилых домах квартирного типа без пристроек, надстроек и встроенных помещений, рубль,</w:t>
            </w:r>
            <w:r w:rsidRPr="006A2A03">
              <w:rPr>
                <w:b/>
                <w:bCs/>
                <w:sz w:val="20"/>
                <w:szCs w:val="20"/>
              </w:rPr>
              <w:br/>
              <w:t>Красноярский край,</w:t>
            </w:r>
            <w:r w:rsidRPr="006A2A03">
              <w:rPr>
                <w:b/>
                <w:bCs/>
                <w:sz w:val="20"/>
                <w:szCs w:val="20"/>
              </w:rPr>
              <w:br/>
              <w:t xml:space="preserve">значение показателя за 3 квартал </w:t>
            </w:r>
            <w:proofErr w:type="gramEnd"/>
          </w:p>
        </w:tc>
      </w:tr>
      <w:tr w:rsidR="00741A36" w:rsidRPr="006A2A03" w:rsidTr="00741A36">
        <w:trPr>
          <w:tblCellSpacing w:w="0" w:type="dxa"/>
          <w:jc w:val="center"/>
        </w:trPr>
        <w:tc>
          <w:tcPr>
            <w:tcW w:w="4788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A36" w:rsidRPr="006A2A03" w:rsidRDefault="00741A36" w:rsidP="00C952D9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A36" w:rsidRPr="006A2A03" w:rsidRDefault="00741A36" w:rsidP="00C952D9">
            <w:pPr>
              <w:ind w:firstLine="567"/>
              <w:jc w:val="both"/>
              <w:rPr>
                <w:sz w:val="20"/>
                <w:szCs w:val="20"/>
              </w:rPr>
            </w:pPr>
            <w:r w:rsidRPr="006A2A03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741A36" w:rsidRPr="006A2A03" w:rsidTr="00741A36">
        <w:trPr>
          <w:tblCellSpacing w:w="0" w:type="dxa"/>
          <w:jc w:val="center"/>
        </w:trPr>
        <w:tc>
          <w:tcPr>
            <w:tcW w:w="4788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A36" w:rsidRPr="006A2A03" w:rsidRDefault="00741A36" w:rsidP="00C952D9">
            <w:pPr>
              <w:ind w:firstLine="567"/>
              <w:jc w:val="both"/>
              <w:rPr>
                <w:sz w:val="20"/>
                <w:szCs w:val="20"/>
              </w:rPr>
            </w:pPr>
            <w:r w:rsidRPr="006A2A03">
              <w:rPr>
                <w:b/>
                <w:bCs/>
                <w:sz w:val="20"/>
                <w:szCs w:val="20"/>
              </w:rPr>
              <w:t>Отдельно стоящие здания жилого назначения квартирного типа</w:t>
            </w:r>
          </w:p>
        </w:tc>
        <w:tc>
          <w:tcPr>
            <w:tcW w:w="4583" w:type="dxa"/>
            <w:tcBorders>
              <w:top w:val="outset" w:sz="8" w:space="0" w:color="A9A9A9"/>
              <w:left w:val="outset" w:sz="8" w:space="0" w:color="A9A9A9"/>
              <w:bottom w:val="outset" w:sz="8" w:space="0" w:color="A9A9A9"/>
              <w:right w:val="outset" w:sz="8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A36" w:rsidRPr="006A2A03" w:rsidRDefault="00741A36" w:rsidP="00C952D9">
            <w:pPr>
              <w:ind w:firstLine="567"/>
              <w:jc w:val="right"/>
              <w:rPr>
                <w:sz w:val="20"/>
                <w:szCs w:val="20"/>
              </w:rPr>
            </w:pPr>
            <w:r w:rsidRPr="006A2A03">
              <w:rPr>
                <w:sz w:val="20"/>
                <w:szCs w:val="20"/>
              </w:rPr>
              <w:t>56825,18</w:t>
            </w:r>
          </w:p>
        </w:tc>
      </w:tr>
    </w:tbl>
    <w:p w:rsidR="00741A36" w:rsidRPr="006A2A03" w:rsidRDefault="00741A36" w:rsidP="00741A36">
      <w:pPr>
        <w:ind w:firstLine="567"/>
        <w:jc w:val="both"/>
        <w:rPr>
          <w:color w:val="000000"/>
          <w:sz w:val="20"/>
          <w:szCs w:val="20"/>
        </w:rPr>
      </w:pPr>
    </w:p>
    <w:p w:rsidR="00741A36" w:rsidRPr="006A2A03" w:rsidRDefault="00741A36" w:rsidP="00741A36">
      <w:pPr>
        <w:ind w:firstLine="708"/>
        <w:jc w:val="both"/>
        <w:rPr>
          <w:color w:val="000000"/>
          <w:sz w:val="20"/>
          <w:szCs w:val="20"/>
        </w:rPr>
      </w:pPr>
      <w:r w:rsidRPr="006A2A03">
        <w:rPr>
          <w:color w:val="000000"/>
          <w:sz w:val="20"/>
          <w:szCs w:val="20"/>
        </w:rPr>
        <w:t xml:space="preserve">На рынке стоимость жилья на территории Каратузского сельсовета в 3 квартале 2019 года в среднем составляла около 10 000 руб. за 1 </w:t>
      </w:r>
      <w:proofErr w:type="spellStart"/>
      <w:r w:rsidRPr="006A2A03">
        <w:rPr>
          <w:color w:val="000000"/>
          <w:sz w:val="20"/>
          <w:szCs w:val="20"/>
        </w:rPr>
        <w:t>кв.м</w:t>
      </w:r>
      <w:proofErr w:type="spellEnd"/>
      <w:r w:rsidRPr="006A2A03">
        <w:rPr>
          <w:color w:val="000000"/>
          <w:sz w:val="20"/>
          <w:szCs w:val="20"/>
        </w:rPr>
        <w:t xml:space="preserve">. общей площади квартиры. При применении коэффициента 0,7 к стоимости 56825,18 руб. расчетная стоимость 1 </w:t>
      </w:r>
      <w:proofErr w:type="spellStart"/>
      <w:r w:rsidRPr="006A2A03">
        <w:rPr>
          <w:color w:val="000000"/>
          <w:sz w:val="20"/>
          <w:szCs w:val="20"/>
        </w:rPr>
        <w:t>кв.м</w:t>
      </w:r>
      <w:proofErr w:type="spellEnd"/>
      <w:r w:rsidRPr="006A2A03">
        <w:rPr>
          <w:color w:val="000000"/>
          <w:sz w:val="20"/>
          <w:szCs w:val="20"/>
        </w:rPr>
        <w:t>. общей площади жилых помещений равна 39777,62 руб., что наиболее близко к реальной стоимости квадратного метра общей площади жилых помещений.</w:t>
      </w:r>
    </w:p>
    <w:p w:rsidR="00741A36" w:rsidRPr="006A2A03" w:rsidRDefault="00741A36" w:rsidP="00741A36">
      <w:pPr>
        <w:ind w:firstLine="708"/>
        <w:jc w:val="both"/>
        <w:rPr>
          <w:sz w:val="20"/>
          <w:szCs w:val="20"/>
        </w:rPr>
      </w:pPr>
      <w:r w:rsidRPr="006A2A03">
        <w:rPr>
          <w:color w:val="000000"/>
          <w:sz w:val="20"/>
          <w:szCs w:val="20"/>
        </w:rPr>
        <w:t xml:space="preserve">Учитывая </w:t>
      </w:r>
      <w:proofErr w:type="gramStart"/>
      <w:r w:rsidRPr="006A2A03">
        <w:rPr>
          <w:color w:val="000000"/>
          <w:sz w:val="20"/>
          <w:szCs w:val="20"/>
        </w:rPr>
        <w:t>изложенное</w:t>
      </w:r>
      <w:proofErr w:type="gramEnd"/>
      <w:r w:rsidRPr="006A2A03">
        <w:rPr>
          <w:color w:val="000000"/>
          <w:sz w:val="20"/>
          <w:szCs w:val="20"/>
        </w:rPr>
        <w:t xml:space="preserve">, расчетная стоимость 1 </w:t>
      </w:r>
      <w:proofErr w:type="spellStart"/>
      <w:r w:rsidRPr="006A2A03">
        <w:rPr>
          <w:color w:val="000000"/>
          <w:sz w:val="20"/>
          <w:szCs w:val="20"/>
        </w:rPr>
        <w:t>кв.м</w:t>
      </w:r>
      <w:proofErr w:type="spellEnd"/>
      <w:r w:rsidRPr="006A2A03">
        <w:rPr>
          <w:color w:val="000000"/>
          <w:sz w:val="20"/>
          <w:szCs w:val="20"/>
        </w:rPr>
        <w:t xml:space="preserve">. общей площади жилых помещений на территории Каратузского сельсовета установлена в размере 0,7 от стоимости строительства 1 </w:t>
      </w:r>
      <w:proofErr w:type="spellStart"/>
      <w:r w:rsidRPr="006A2A03">
        <w:rPr>
          <w:color w:val="000000"/>
          <w:sz w:val="20"/>
          <w:szCs w:val="20"/>
        </w:rPr>
        <w:t>кв.м</w:t>
      </w:r>
      <w:proofErr w:type="spellEnd"/>
      <w:r w:rsidRPr="006A2A03">
        <w:rPr>
          <w:color w:val="000000"/>
          <w:sz w:val="20"/>
          <w:szCs w:val="20"/>
        </w:rPr>
        <w:t>. общей площади жилых помещений в Красноярском крае, по данным «Статистического бюллетеня» Федеральной службы государственной статистики.</w:t>
      </w: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862E07" w:rsidRDefault="00862E07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headerReference w:type="default" r:id="rId17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36">
          <w:rPr>
            <w:noProof/>
          </w:rPr>
          <w:t>2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43C0"/>
    <w:rsid w:val="007457AD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rasnoyarskij_kra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8522635.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84436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A424-FC73-4AC3-8BA4-8AA022B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22</cp:revision>
  <cp:lastPrinted>2018-10-10T07:17:00Z</cp:lastPrinted>
  <dcterms:created xsi:type="dcterms:W3CDTF">2019-05-23T08:36:00Z</dcterms:created>
  <dcterms:modified xsi:type="dcterms:W3CDTF">2019-11-07T03:19:00Z</dcterms:modified>
</cp:coreProperties>
</file>