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674C12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60E9B">
        <w:rPr>
          <w:sz w:val="48"/>
          <w:szCs w:val="48"/>
        </w:rPr>
        <w:t>9</w:t>
      </w:r>
      <w:r w:rsidR="00674C12">
        <w:rPr>
          <w:sz w:val="48"/>
          <w:szCs w:val="48"/>
        </w:rPr>
        <w:t>5</w:t>
      </w:r>
      <w:r w:rsidR="00145722">
        <w:rPr>
          <w:sz w:val="48"/>
          <w:szCs w:val="48"/>
        </w:rPr>
        <w:t xml:space="preserve">) от </w:t>
      </w:r>
      <w:r w:rsidR="00674C12">
        <w:rPr>
          <w:sz w:val="48"/>
          <w:szCs w:val="48"/>
        </w:rPr>
        <w:t>12</w:t>
      </w:r>
      <w:r w:rsidR="003D4C70" w:rsidRPr="00AD3D96">
        <w:rPr>
          <w:sz w:val="48"/>
          <w:szCs w:val="48"/>
        </w:rPr>
        <w:t xml:space="preserve"> </w:t>
      </w:r>
      <w:r w:rsidR="00227ACD">
        <w:rPr>
          <w:sz w:val="48"/>
          <w:szCs w:val="48"/>
        </w:rPr>
        <w:t>августа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674C12" w:rsidRPr="008C3EA4" w:rsidRDefault="00674C12" w:rsidP="00674C12">
      <w:pPr>
        <w:jc w:val="center"/>
        <w:rPr>
          <w:sz w:val="20"/>
          <w:szCs w:val="20"/>
        </w:rPr>
      </w:pPr>
      <w:r w:rsidRPr="008C3EA4">
        <w:rPr>
          <w:sz w:val="20"/>
          <w:szCs w:val="20"/>
        </w:rPr>
        <w:lastRenderedPageBreak/>
        <w:t>АДМИНИСТРАЦИЯ КАРАТУЗСКОГО СЕЛЬСОВЕТА</w:t>
      </w:r>
    </w:p>
    <w:p w:rsidR="00674C12" w:rsidRPr="008C3EA4" w:rsidRDefault="00674C12" w:rsidP="00674C12">
      <w:pPr>
        <w:jc w:val="center"/>
        <w:rPr>
          <w:sz w:val="20"/>
          <w:szCs w:val="20"/>
        </w:rPr>
      </w:pPr>
    </w:p>
    <w:p w:rsidR="00674C12" w:rsidRPr="008C3EA4" w:rsidRDefault="00674C12" w:rsidP="00674C12">
      <w:pPr>
        <w:jc w:val="center"/>
        <w:rPr>
          <w:sz w:val="20"/>
          <w:szCs w:val="20"/>
        </w:rPr>
      </w:pPr>
      <w:r w:rsidRPr="008C3EA4">
        <w:rPr>
          <w:sz w:val="20"/>
          <w:szCs w:val="20"/>
        </w:rPr>
        <w:t>РАСПОРЯЖЕНИЕ</w:t>
      </w:r>
    </w:p>
    <w:p w:rsidR="00674C12" w:rsidRPr="008C3EA4" w:rsidRDefault="00674C12" w:rsidP="00674C12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674C12" w:rsidRPr="008C3EA4" w:rsidTr="00674C12">
        <w:trPr>
          <w:jc w:val="center"/>
        </w:trPr>
        <w:tc>
          <w:tcPr>
            <w:tcW w:w="4715" w:type="dxa"/>
          </w:tcPr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10.08.2020г.</w:t>
            </w:r>
          </w:p>
        </w:tc>
        <w:tc>
          <w:tcPr>
            <w:tcW w:w="4715" w:type="dxa"/>
          </w:tcPr>
          <w:p w:rsidR="00674C12" w:rsidRPr="008C3EA4" w:rsidRDefault="00674C12" w:rsidP="000A1589">
            <w:pPr>
              <w:jc w:val="right"/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 xml:space="preserve">№ 81- </w:t>
            </w:r>
            <w:proofErr w:type="gramStart"/>
            <w:r w:rsidRPr="008C3EA4">
              <w:rPr>
                <w:sz w:val="20"/>
                <w:szCs w:val="20"/>
              </w:rPr>
              <w:t>Р</w:t>
            </w:r>
            <w:proofErr w:type="gramEnd"/>
          </w:p>
        </w:tc>
      </w:tr>
    </w:tbl>
    <w:p w:rsidR="00674C12" w:rsidRPr="008C3EA4" w:rsidRDefault="00674C12" w:rsidP="00674C12">
      <w:pPr>
        <w:jc w:val="center"/>
        <w:rPr>
          <w:sz w:val="20"/>
          <w:szCs w:val="20"/>
        </w:rPr>
      </w:pPr>
    </w:p>
    <w:p w:rsidR="00674C12" w:rsidRPr="008C3EA4" w:rsidRDefault="00674C12" w:rsidP="00674C12">
      <w:pPr>
        <w:rPr>
          <w:sz w:val="20"/>
          <w:szCs w:val="20"/>
        </w:rPr>
      </w:pPr>
    </w:p>
    <w:p w:rsidR="00674C12" w:rsidRPr="008C3EA4" w:rsidRDefault="00674C12" w:rsidP="00674C12">
      <w:pPr>
        <w:rPr>
          <w:sz w:val="20"/>
          <w:szCs w:val="20"/>
        </w:rPr>
      </w:pPr>
      <w:r w:rsidRPr="008C3EA4">
        <w:rPr>
          <w:sz w:val="20"/>
          <w:szCs w:val="20"/>
        </w:rPr>
        <w:t>Об утверждении мест размещения</w:t>
      </w:r>
    </w:p>
    <w:p w:rsidR="00674C12" w:rsidRPr="008C3EA4" w:rsidRDefault="00674C12" w:rsidP="00674C12">
      <w:pPr>
        <w:rPr>
          <w:sz w:val="20"/>
          <w:szCs w:val="20"/>
        </w:rPr>
      </w:pPr>
      <w:r w:rsidRPr="008C3EA4">
        <w:rPr>
          <w:sz w:val="20"/>
          <w:szCs w:val="20"/>
        </w:rPr>
        <w:t>предвыборных печатных материалов</w:t>
      </w:r>
    </w:p>
    <w:p w:rsidR="00674C12" w:rsidRPr="008C3EA4" w:rsidRDefault="00674C12" w:rsidP="00674C12">
      <w:pPr>
        <w:rPr>
          <w:sz w:val="20"/>
          <w:szCs w:val="20"/>
        </w:rPr>
      </w:pPr>
    </w:p>
    <w:p w:rsidR="00674C12" w:rsidRPr="008C3EA4" w:rsidRDefault="00674C12" w:rsidP="00674C12">
      <w:pPr>
        <w:ind w:firstLine="709"/>
        <w:jc w:val="both"/>
        <w:rPr>
          <w:sz w:val="20"/>
          <w:szCs w:val="20"/>
        </w:rPr>
      </w:pPr>
      <w:r w:rsidRPr="008C3EA4">
        <w:rPr>
          <w:sz w:val="20"/>
          <w:szCs w:val="20"/>
        </w:rPr>
        <w:t>Руководствуясь действующим Российским законодательством, Уставом Каратузского сельсовета Каратузского района Красноярского края, в связи с проведением выборов депутатов Каратузского районного Совета депутатов 6 созыва, выборов депутатов Каратузского сельского Совета депутатов 6 созыва 13.09.2020года</w:t>
      </w:r>
    </w:p>
    <w:p w:rsidR="00674C12" w:rsidRPr="008C3EA4" w:rsidRDefault="00674C12" w:rsidP="00674C1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C3EA4">
        <w:rPr>
          <w:rFonts w:ascii="Times New Roman" w:hAnsi="Times New Roman"/>
          <w:sz w:val="20"/>
          <w:szCs w:val="20"/>
        </w:rPr>
        <w:t>Предоставить места для размещения рекламных материалов (плакатов) на территории Каратузского сельсовета согласно приложению к настоящему распоряжению.</w:t>
      </w:r>
    </w:p>
    <w:p w:rsidR="00674C12" w:rsidRPr="008C3EA4" w:rsidRDefault="00674C12" w:rsidP="00674C1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EA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C3EA4">
        <w:rPr>
          <w:rFonts w:ascii="Times New Roman" w:hAnsi="Times New Roman"/>
          <w:sz w:val="20"/>
          <w:szCs w:val="20"/>
        </w:rPr>
        <w:t xml:space="preserve"> выполнением настоящего распоряжения оставляю за собой.</w:t>
      </w:r>
    </w:p>
    <w:p w:rsidR="00674C12" w:rsidRPr="008C3EA4" w:rsidRDefault="00674C12" w:rsidP="00674C12">
      <w:pPr>
        <w:ind w:firstLine="709"/>
        <w:jc w:val="both"/>
        <w:rPr>
          <w:sz w:val="20"/>
          <w:szCs w:val="20"/>
        </w:rPr>
      </w:pPr>
      <w:r w:rsidRPr="008C3EA4">
        <w:rPr>
          <w:sz w:val="20"/>
          <w:szCs w:val="20"/>
        </w:rPr>
        <w:t>3. Распоряжение вступает в силу со дня подписания и подлежит опубликованию в печатном издании «</w:t>
      </w:r>
      <w:proofErr w:type="spellStart"/>
      <w:r w:rsidRPr="008C3EA4">
        <w:rPr>
          <w:sz w:val="20"/>
          <w:szCs w:val="20"/>
        </w:rPr>
        <w:t>Каратузский</w:t>
      </w:r>
      <w:proofErr w:type="spellEnd"/>
      <w:r w:rsidRPr="008C3EA4">
        <w:rPr>
          <w:sz w:val="20"/>
          <w:szCs w:val="20"/>
        </w:rPr>
        <w:t xml:space="preserve"> вестник».</w:t>
      </w:r>
    </w:p>
    <w:p w:rsidR="00674C12" w:rsidRPr="008C3EA4" w:rsidRDefault="00674C12" w:rsidP="00674C12">
      <w:pPr>
        <w:jc w:val="both"/>
        <w:rPr>
          <w:sz w:val="20"/>
          <w:szCs w:val="20"/>
        </w:rPr>
      </w:pPr>
    </w:p>
    <w:p w:rsidR="00674C12" w:rsidRDefault="00674C12" w:rsidP="00674C12">
      <w:pPr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74C12" w:rsidTr="00674C12">
        <w:trPr>
          <w:jc w:val="center"/>
        </w:trPr>
        <w:tc>
          <w:tcPr>
            <w:tcW w:w="5211" w:type="dxa"/>
          </w:tcPr>
          <w:p w:rsidR="00674C12" w:rsidRPr="008C3EA4" w:rsidRDefault="00674C12" w:rsidP="00674C12">
            <w:pPr>
              <w:rPr>
                <w:sz w:val="20"/>
                <w:szCs w:val="20"/>
              </w:rPr>
            </w:pPr>
            <w:proofErr w:type="spellStart"/>
            <w:r w:rsidRPr="008C3EA4">
              <w:rPr>
                <w:sz w:val="20"/>
                <w:szCs w:val="20"/>
              </w:rPr>
              <w:t>И.о</w:t>
            </w:r>
            <w:proofErr w:type="gramStart"/>
            <w:r w:rsidRPr="008C3EA4">
              <w:rPr>
                <w:sz w:val="20"/>
                <w:szCs w:val="20"/>
              </w:rPr>
              <w:t>.г</w:t>
            </w:r>
            <w:proofErr w:type="gramEnd"/>
            <w:r w:rsidRPr="008C3EA4">
              <w:rPr>
                <w:sz w:val="20"/>
                <w:szCs w:val="20"/>
              </w:rPr>
              <w:t>лавы</w:t>
            </w:r>
            <w:proofErr w:type="spellEnd"/>
            <w:r w:rsidRPr="008C3EA4">
              <w:rPr>
                <w:sz w:val="20"/>
                <w:szCs w:val="20"/>
              </w:rPr>
              <w:t xml:space="preserve"> администрации</w:t>
            </w:r>
          </w:p>
          <w:p w:rsidR="00674C12" w:rsidRDefault="00674C12" w:rsidP="00674C12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Каратузского сельсовета</w:t>
            </w:r>
          </w:p>
        </w:tc>
        <w:tc>
          <w:tcPr>
            <w:tcW w:w="5211" w:type="dxa"/>
            <w:vAlign w:val="bottom"/>
          </w:tcPr>
          <w:p w:rsidR="00674C12" w:rsidRDefault="00674C12" w:rsidP="00674C12">
            <w:pPr>
              <w:jc w:val="right"/>
              <w:rPr>
                <w:sz w:val="20"/>
                <w:szCs w:val="20"/>
              </w:rPr>
            </w:pPr>
            <w:proofErr w:type="spellStart"/>
            <w:r w:rsidRPr="008C3EA4">
              <w:rPr>
                <w:sz w:val="20"/>
                <w:szCs w:val="20"/>
              </w:rPr>
              <w:t>А.М.Болмутенко</w:t>
            </w:r>
            <w:proofErr w:type="spellEnd"/>
          </w:p>
        </w:tc>
      </w:tr>
    </w:tbl>
    <w:p w:rsidR="00674C12" w:rsidRPr="008C3EA4" w:rsidRDefault="00674C12" w:rsidP="00674C12">
      <w:pPr>
        <w:rPr>
          <w:sz w:val="20"/>
          <w:szCs w:val="20"/>
        </w:rPr>
      </w:pPr>
    </w:p>
    <w:p w:rsidR="00674C12" w:rsidRPr="008C3EA4" w:rsidRDefault="00674C12" w:rsidP="00674C12">
      <w:pPr>
        <w:jc w:val="center"/>
        <w:rPr>
          <w:sz w:val="20"/>
          <w:szCs w:val="20"/>
        </w:rPr>
      </w:pPr>
    </w:p>
    <w:p w:rsidR="00674C12" w:rsidRPr="008C3EA4" w:rsidRDefault="00674C12" w:rsidP="00674C12">
      <w:pPr>
        <w:jc w:val="center"/>
        <w:rPr>
          <w:sz w:val="20"/>
          <w:szCs w:val="20"/>
        </w:rPr>
      </w:pPr>
    </w:p>
    <w:p w:rsidR="00674C12" w:rsidRPr="008C3EA4" w:rsidRDefault="00674C12" w:rsidP="00674C12">
      <w:pPr>
        <w:jc w:val="center"/>
        <w:rPr>
          <w:sz w:val="20"/>
          <w:szCs w:val="20"/>
        </w:rPr>
      </w:pPr>
    </w:p>
    <w:p w:rsidR="00674C12" w:rsidRPr="008C3EA4" w:rsidRDefault="00674C12" w:rsidP="00674C12">
      <w:pPr>
        <w:jc w:val="center"/>
        <w:rPr>
          <w:sz w:val="20"/>
          <w:szCs w:val="20"/>
        </w:rPr>
      </w:pPr>
    </w:p>
    <w:p w:rsidR="00674C12" w:rsidRPr="008C3EA4" w:rsidRDefault="00674C12" w:rsidP="00674C12">
      <w:pPr>
        <w:jc w:val="center"/>
        <w:rPr>
          <w:sz w:val="20"/>
          <w:szCs w:val="20"/>
        </w:rPr>
      </w:pPr>
    </w:p>
    <w:p w:rsidR="00674C12" w:rsidRPr="008C3EA4" w:rsidRDefault="00674C12" w:rsidP="00674C12">
      <w:pPr>
        <w:ind w:left="5103"/>
        <w:jc w:val="right"/>
        <w:rPr>
          <w:sz w:val="20"/>
          <w:szCs w:val="20"/>
        </w:rPr>
      </w:pPr>
      <w:r w:rsidRPr="008C3EA4">
        <w:rPr>
          <w:sz w:val="20"/>
          <w:szCs w:val="20"/>
        </w:rPr>
        <w:t xml:space="preserve">Приложение к распоряжению </w:t>
      </w:r>
    </w:p>
    <w:p w:rsidR="00674C12" w:rsidRPr="008C3EA4" w:rsidRDefault="00674C12" w:rsidP="00674C12">
      <w:pPr>
        <w:ind w:left="5103"/>
        <w:jc w:val="right"/>
        <w:rPr>
          <w:sz w:val="20"/>
          <w:szCs w:val="20"/>
        </w:rPr>
      </w:pPr>
      <w:r w:rsidRPr="008C3EA4">
        <w:rPr>
          <w:sz w:val="20"/>
          <w:szCs w:val="20"/>
        </w:rPr>
        <w:t>от 10.08.2020г. №81-Р</w:t>
      </w:r>
    </w:p>
    <w:p w:rsidR="00674C12" w:rsidRPr="008C3EA4" w:rsidRDefault="00674C12" w:rsidP="00674C12">
      <w:pPr>
        <w:ind w:left="5103"/>
        <w:jc w:val="both"/>
        <w:rPr>
          <w:sz w:val="20"/>
          <w:szCs w:val="20"/>
        </w:rPr>
      </w:pPr>
    </w:p>
    <w:p w:rsidR="00674C12" w:rsidRPr="008C3EA4" w:rsidRDefault="00674C12" w:rsidP="00674C12">
      <w:pPr>
        <w:ind w:left="5103"/>
        <w:jc w:val="both"/>
        <w:rPr>
          <w:sz w:val="20"/>
          <w:szCs w:val="20"/>
        </w:rPr>
      </w:pPr>
    </w:p>
    <w:p w:rsidR="00674C12" w:rsidRPr="008C3EA4" w:rsidRDefault="00674C12" w:rsidP="00674C12">
      <w:pPr>
        <w:jc w:val="center"/>
        <w:rPr>
          <w:b/>
          <w:sz w:val="20"/>
          <w:szCs w:val="20"/>
        </w:rPr>
      </w:pPr>
      <w:r w:rsidRPr="008C3EA4">
        <w:rPr>
          <w:b/>
          <w:sz w:val="20"/>
          <w:szCs w:val="20"/>
        </w:rPr>
        <w:t>МЕСТА ДЛЯ РАЗМЕЩЕНИЯ</w:t>
      </w:r>
    </w:p>
    <w:p w:rsidR="00674C12" w:rsidRPr="008C3EA4" w:rsidRDefault="00674C12" w:rsidP="00674C12">
      <w:pPr>
        <w:jc w:val="center"/>
        <w:rPr>
          <w:sz w:val="20"/>
          <w:szCs w:val="20"/>
        </w:rPr>
      </w:pPr>
      <w:r w:rsidRPr="008C3EA4">
        <w:rPr>
          <w:sz w:val="20"/>
          <w:szCs w:val="20"/>
        </w:rPr>
        <w:t>рекламных материалов (плакатов) на территории Каратузского сельсовета</w:t>
      </w:r>
    </w:p>
    <w:p w:rsidR="00674C12" w:rsidRPr="008C3EA4" w:rsidRDefault="00674C12" w:rsidP="00674C12">
      <w:pPr>
        <w:jc w:val="center"/>
        <w:rPr>
          <w:sz w:val="20"/>
          <w:szCs w:val="20"/>
        </w:rPr>
      </w:pPr>
    </w:p>
    <w:tbl>
      <w:tblPr>
        <w:tblStyle w:val="ad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5103"/>
      </w:tblGrid>
      <w:tr w:rsidR="00674C12" w:rsidRPr="008C3EA4" w:rsidTr="00674C12">
        <w:trPr>
          <w:jc w:val="center"/>
        </w:trPr>
        <w:tc>
          <w:tcPr>
            <w:tcW w:w="675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№</w:t>
            </w:r>
          </w:p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  <w:proofErr w:type="gramStart"/>
            <w:r w:rsidRPr="008C3EA4">
              <w:rPr>
                <w:sz w:val="20"/>
                <w:szCs w:val="20"/>
              </w:rPr>
              <w:t>п</w:t>
            </w:r>
            <w:proofErr w:type="gramEnd"/>
            <w:r w:rsidRPr="008C3EA4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Наименование сельсовета</w:t>
            </w:r>
          </w:p>
        </w:tc>
        <w:tc>
          <w:tcPr>
            <w:tcW w:w="1701" w:type="dxa"/>
          </w:tcPr>
          <w:p w:rsidR="00674C12" w:rsidRPr="008C3EA4" w:rsidRDefault="00674C12" w:rsidP="000A158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5103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Места размещения предвыборных агитационных материалов</w:t>
            </w:r>
          </w:p>
        </w:tc>
      </w:tr>
      <w:tr w:rsidR="00674C12" w:rsidRPr="008C3EA4" w:rsidTr="00674C12">
        <w:trPr>
          <w:jc w:val="center"/>
        </w:trPr>
        <w:tc>
          <w:tcPr>
            <w:tcW w:w="675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74C12" w:rsidRPr="008C3EA4" w:rsidRDefault="00674C12" w:rsidP="000A15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3EA4">
              <w:rPr>
                <w:b/>
                <w:sz w:val="20"/>
                <w:szCs w:val="20"/>
              </w:rPr>
              <w:t>Каратузский</w:t>
            </w:r>
            <w:proofErr w:type="spellEnd"/>
          </w:p>
        </w:tc>
        <w:tc>
          <w:tcPr>
            <w:tcW w:w="1701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1407</w:t>
            </w:r>
          </w:p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 xml:space="preserve">с. Каратузское 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 xml:space="preserve">- на заборе жилого дома по ул. </w:t>
            </w:r>
            <w:proofErr w:type="gramStart"/>
            <w:r w:rsidRPr="008C3EA4">
              <w:rPr>
                <w:sz w:val="20"/>
                <w:szCs w:val="20"/>
              </w:rPr>
              <w:t>Октябрьская</w:t>
            </w:r>
            <w:proofErr w:type="gramEnd"/>
            <w:r w:rsidRPr="008C3EA4">
              <w:rPr>
                <w:sz w:val="20"/>
                <w:szCs w:val="20"/>
              </w:rPr>
              <w:t>, 41 (</w:t>
            </w:r>
            <w:proofErr w:type="spellStart"/>
            <w:r w:rsidRPr="008C3EA4">
              <w:rPr>
                <w:sz w:val="20"/>
                <w:szCs w:val="20"/>
              </w:rPr>
              <w:t>Болдарук</w:t>
            </w:r>
            <w:proofErr w:type="spellEnd"/>
            <w:r w:rsidRPr="008C3EA4">
              <w:rPr>
                <w:sz w:val="20"/>
                <w:szCs w:val="20"/>
              </w:rPr>
              <w:t xml:space="preserve"> М.Н.);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- на здании бывшей конторы колхоза им. Димитрова;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- на здании складов магазина «Для Вас» со стороны ул. Мира и заборе магазина со стороны ул. Колхозная.</w:t>
            </w:r>
          </w:p>
        </w:tc>
      </w:tr>
      <w:tr w:rsidR="00674C12" w:rsidRPr="008C3EA4" w:rsidTr="00674C12">
        <w:trPr>
          <w:jc w:val="center"/>
        </w:trPr>
        <w:tc>
          <w:tcPr>
            <w:tcW w:w="675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1408</w:t>
            </w:r>
          </w:p>
        </w:tc>
        <w:tc>
          <w:tcPr>
            <w:tcW w:w="5103" w:type="dxa"/>
          </w:tcPr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 xml:space="preserve">- на заборе трансформаторной станции, ул. Димитрова и перекресток ул. 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 xml:space="preserve">– на </w:t>
            </w:r>
            <w:proofErr w:type="spellStart"/>
            <w:r w:rsidRPr="008C3EA4">
              <w:rPr>
                <w:sz w:val="20"/>
                <w:szCs w:val="20"/>
              </w:rPr>
              <w:t>забре</w:t>
            </w:r>
            <w:proofErr w:type="spellEnd"/>
            <w:r w:rsidRPr="008C3EA4">
              <w:rPr>
                <w:sz w:val="20"/>
                <w:szCs w:val="20"/>
              </w:rPr>
              <w:t xml:space="preserve"> по ул. Кутузова 14 (</w:t>
            </w:r>
            <w:proofErr w:type="spellStart"/>
            <w:r w:rsidRPr="008C3EA4">
              <w:rPr>
                <w:sz w:val="20"/>
                <w:szCs w:val="20"/>
              </w:rPr>
              <w:t>Копотев</w:t>
            </w:r>
            <w:proofErr w:type="spellEnd"/>
            <w:r w:rsidRPr="008C3EA4">
              <w:rPr>
                <w:sz w:val="20"/>
                <w:szCs w:val="20"/>
              </w:rPr>
              <w:t xml:space="preserve"> М.П.) перекресток ул. Черкасова;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- на заборе по ул. Жукова перекресток ул. Станичная;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- на заборе у входа ЖКХ по ул. Лазо;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 xml:space="preserve">- на заборе дома ул. Куйбышева 16, со стороны ул. </w:t>
            </w:r>
            <w:proofErr w:type="gramStart"/>
            <w:r w:rsidRPr="008C3EA4">
              <w:rPr>
                <w:sz w:val="20"/>
                <w:szCs w:val="20"/>
              </w:rPr>
              <w:t>Революционная</w:t>
            </w:r>
            <w:proofErr w:type="gramEnd"/>
          </w:p>
        </w:tc>
      </w:tr>
      <w:tr w:rsidR="00674C12" w:rsidRPr="008C3EA4" w:rsidTr="00674C12">
        <w:trPr>
          <w:jc w:val="center"/>
        </w:trPr>
        <w:tc>
          <w:tcPr>
            <w:tcW w:w="675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1409</w:t>
            </w:r>
          </w:p>
        </w:tc>
        <w:tc>
          <w:tcPr>
            <w:tcW w:w="5103" w:type="dxa"/>
          </w:tcPr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 xml:space="preserve">- на заборе магазина «Покровский» по ул. </w:t>
            </w:r>
            <w:proofErr w:type="gramStart"/>
            <w:r w:rsidRPr="008C3EA4">
              <w:rPr>
                <w:sz w:val="20"/>
                <w:szCs w:val="20"/>
              </w:rPr>
              <w:t>Заречная</w:t>
            </w:r>
            <w:proofErr w:type="gramEnd"/>
            <w:r w:rsidRPr="008C3EA4">
              <w:rPr>
                <w:sz w:val="20"/>
                <w:szCs w:val="20"/>
              </w:rPr>
              <w:t>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 xml:space="preserve">- на заборе магазина «Стимул», ул. </w:t>
            </w:r>
            <w:proofErr w:type="gramStart"/>
            <w:r w:rsidRPr="008C3EA4">
              <w:rPr>
                <w:sz w:val="20"/>
                <w:szCs w:val="20"/>
              </w:rPr>
              <w:t>Советская</w:t>
            </w:r>
            <w:proofErr w:type="gramEnd"/>
            <w:r w:rsidRPr="008C3EA4">
              <w:rPr>
                <w:sz w:val="20"/>
                <w:szCs w:val="20"/>
              </w:rPr>
              <w:t>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- забор на перекрестке ул. Ленина и Кравченко;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- на здании по ул. Ленина (парикмахерская «Локон»)</w:t>
            </w:r>
          </w:p>
        </w:tc>
      </w:tr>
      <w:tr w:rsidR="00674C12" w:rsidRPr="008C3EA4" w:rsidTr="00674C12">
        <w:trPr>
          <w:jc w:val="center"/>
        </w:trPr>
        <w:tc>
          <w:tcPr>
            <w:tcW w:w="675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1410</w:t>
            </w:r>
          </w:p>
        </w:tc>
        <w:tc>
          <w:tcPr>
            <w:tcW w:w="5103" w:type="dxa"/>
          </w:tcPr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- на заборе за магазином «У Петровича» по ул. Ленина;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- на заборе АТП по ул. Ленина;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- на заборе хлебозавода у магазина «Горячий хлеб»;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- на заборе магазина «У Натальи» по ул. 60 лет Октября;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- на заборе жилого дома по ул. Пушкина (</w:t>
            </w:r>
            <w:proofErr w:type="spellStart"/>
            <w:r w:rsidRPr="008C3EA4">
              <w:rPr>
                <w:sz w:val="20"/>
                <w:szCs w:val="20"/>
              </w:rPr>
              <w:t>Светлакова</w:t>
            </w:r>
            <w:proofErr w:type="spellEnd"/>
            <w:r w:rsidRPr="008C3EA4">
              <w:rPr>
                <w:sz w:val="20"/>
                <w:szCs w:val="20"/>
              </w:rPr>
              <w:t xml:space="preserve"> М.А.);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 xml:space="preserve">- на заборе по ул. Пушкина, перекресток ул. 1-я </w:t>
            </w:r>
            <w:proofErr w:type="spellStart"/>
            <w:r w:rsidRPr="008C3EA4">
              <w:rPr>
                <w:sz w:val="20"/>
                <w:szCs w:val="20"/>
              </w:rPr>
              <w:t>Каратузская</w:t>
            </w:r>
            <w:proofErr w:type="spellEnd"/>
            <w:r w:rsidRPr="008C3EA4">
              <w:rPr>
                <w:sz w:val="20"/>
                <w:szCs w:val="20"/>
              </w:rPr>
              <w:t>;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lastRenderedPageBreak/>
              <w:t xml:space="preserve">- на заборе по ул. </w:t>
            </w:r>
            <w:proofErr w:type="gramStart"/>
            <w:r w:rsidRPr="008C3EA4">
              <w:rPr>
                <w:sz w:val="20"/>
                <w:szCs w:val="20"/>
              </w:rPr>
              <w:t>Юбилейной</w:t>
            </w:r>
            <w:proofErr w:type="gramEnd"/>
            <w:r w:rsidRPr="008C3EA4">
              <w:rPr>
                <w:sz w:val="20"/>
                <w:szCs w:val="20"/>
              </w:rPr>
              <w:t xml:space="preserve"> у жилого дома В.А. </w:t>
            </w:r>
            <w:proofErr w:type="spellStart"/>
            <w:r w:rsidRPr="008C3EA4">
              <w:rPr>
                <w:sz w:val="20"/>
                <w:szCs w:val="20"/>
              </w:rPr>
              <w:t>Понимаш</w:t>
            </w:r>
            <w:proofErr w:type="spellEnd"/>
            <w:r w:rsidRPr="008C3EA4">
              <w:rPr>
                <w:sz w:val="20"/>
                <w:szCs w:val="20"/>
              </w:rPr>
              <w:t xml:space="preserve"> (ул. Ленина 2-2)</w:t>
            </w:r>
          </w:p>
        </w:tc>
      </w:tr>
      <w:tr w:rsidR="00674C12" w:rsidRPr="008C3EA4" w:rsidTr="00674C12">
        <w:trPr>
          <w:jc w:val="center"/>
        </w:trPr>
        <w:tc>
          <w:tcPr>
            <w:tcW w:w="675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4C12" w:rsidRPr="008C3EA4" w:rsidRDefault="00674C12" w:rsidP="000A1589">
            <w:pPr>
              <w:jc w:val="center"/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>1418</w:t>
            </w:r>
          </w:p>
        </w:tc>
        <w:tc>
          <w:tcPr>
            <w:tcW w:w="5103" w:type="dxa"/>
          </w:tcPr>
          <w:p w:rsidR="00674C12" w:rsidRPr="008C3EA4" w:rsidRDefault="00674C12" w:rsidP="000A1589">
            <w:pPr>
              <w:rPr>
                <w:sz w:val="20"/>
                <w:szCs w:val="20"/>
              </w:rPr>
            </w:pPr>
            <w:proofErr w:type="spellStart"/>
            <w:r w:rsidRPr="008C3EA4">
              <w:rPr>
                <w:sz w:val="20"/>
                <w:szCs w:val="20"/>
              </w:rPr>
              <w:t>д</w:t>
            </w:r>
            <w:proofErr w:type="gramStart"/>
            <w:r w:rsidRPr="008C3EA4">
              <w:rPr>
                <w:sz w:val="20"/>
                <w:szCs w:val="20"/>
              </w:rPr>
              <w:t>.С</w:t>
            </w:r>
            <w:proofErr w:type="gramEnd"/>
            <w:r w:rsidRPr="008C3EA4">
              <w:rPr>
                <w:sz w:val="20"/>
                <w:szCs w:val="20"/>
              </w:rPr>
              <w:t>редний</w:t>
            </w:r>
            <w:proofErr w:type="spellEnd"/>
            <w:r w:rsidRPr="008C3EA4">
              <w:rPr>
                <w:sz w:val="20"/>
                <w:szCs w:val="20"/>
              </w:rPr>
              <w:t xml:space="preserve"> Кужебар</w:t>
            </w:r>
          </w:p>
          <w:p w:rsidR="00674C12" w:rsidRPr="008C3EA4" w:rsidRDefault="00674C12" w:rsidP="000A1589">
            <w:pPr>
              <w:rPr>
                <w:sz w:val="20"/>
                <w:szCs w:val="20"/>
              </w:rPr>
            </w:pPr>
            <w:r w:rsidRPr="008C3EA4">
              <w:rPr>
                <w:sz w:val="20"/>
                <w:szCs w:val="20"/>
              </w:rPr>
              <w:t xml:space="preserve">- </w:t>
            </w:r>
            <w:proofErr w:type="spellStart"/>
            <w:r w:rsidRPr="008C3EA4">
              <w:rPr>
                <w:sz w:val="20"/>
                <w:szCs w:val="20"/>
              </w:rPr>
              <w:t>ул</w:t>
            </w:r>
            <w:proofErr w:type="gramStart"/>
            <w:r w:rsidRPr="008C3EA4">
              <w:rPr>
                <w:sz w:val="20"/>
                <w:szCs w:val="20"/>
              </w:rPr>
              <w:t>.П</w:t>
            </w:r>
            <w:proofErr w:type="gramEnd"/>
            <w:r w:rsidRPr="008C3EA4">
              <w:rPr>
                <w:sz w:val="20"/>
                <w:szCs w:val="20"/>
              </w:rPr>
              <w:t>олтавская</w:t>
            </w:r>
            <w:proofErr w:type="spellEnd"/>
            <w:r w:rsidRPr="008C3EA4">
              <w:rPr>
                <w:sz w:val="20"/>
                <w:szCs w:val="20"/>
              </w:rPr>
              <w:t>, 8 (библиотека)</w:t>
            </w:r>
          </w:p>
        </w:tc>
      </w:tr>
    </w:tbl>
    <w:p w:rsidR="00674C12" w:rsidRPr="008C3EA4" w:rsidRDefault="00674C12" w:rsidP="00674C12">
      <w:pPr>
        <w:jc w:val="center"/>
        <w:rPr>
          <w:sz w:val="20"/>
          <w:szCs w:val="20"/>
        </w:rPr>
      </w:pPr>
    </w:p>
    <w:p w:rsidR="00674C12" w:rsidRPr="008C3EA4" w:rsidRDefault="00674C12" w:rsidP="00674C12">
      <w:pPr>
        <w:jc w:val="center"/>
        <w:rPr>
          <w:sz w:val="20"/>
          <w:szCs w:val="20"/>
        </w:rPr>
      </w:pPr>
    </w:p>
    <w:p w:rsidR="00674C12" w:rsidRPr="008C3EA4" w:rsidRDefault="00674C12" w:rsidP="00674C12">
      <w:pPr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</w:p>
    <w:p w:rsidR="00674C12" w:rsidRDefault="00674C12" w:rsidP="006D45D7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Pr="00986400" w:rsidRDefault="00986400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560E9B">
      <w:headerReference w:type="default" r:id="rId14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63" w:rsidRDefault="000D0D63" w:rsidP="00D97532">
      <w:r>
        <w:separator/>
      </w:r>
    </w:p>
  </w:endnote>
  <w:endnote w:type="continuationSeparator" w:id="0">
    <w:p w:rsidR="000D0D63" w:rsidRDefault="000D0D63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C12">
          <w:rPr>
            <w:noProof/>
          </w:rPr>
          <w:t>3</w:t>
        </w:r>
        <w:r>
          <w:fldChar w:fldCharType="end"/>
        </w:r>
      </w:p>
    </w:sdtContent>
  </w:sdt>
  <w:p w:rsidR="000D0D63" w:rsidRDefault="000D0D6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0D0D63" w:rsidRPr="00B340F4" w:rsidRDefault="000D0D63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63" w:rsidRDefault="000D0D63" w:rsidP="00D97532">
      <w:r>
        <w:separator/>
      </w:r>
    </w:p>
  </w:footnote>
  <w:footnote w:type="continuationSeparator" w:id="0">
    <w:p w:rsidR="000D0D63" w:rsidRDefault="000D0D63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Default="000D0D63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D63" w:rsidRDefault="000D0D63">
    <w:pPr>
      <w:pStyle w:val="a4"/>
    </w:pPr>
  </w:p>
  <w:p w:rsidR="000D0D63" w:rsidRDefault="000D0D63"/>
  <w:p w:rsidR="000D0D63" w:rsidRDefault="000D0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Pr="005054C1" w:rsidRDefault="000D0D63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F6099C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27ACD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37641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2437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DE4E41"/>
    <w:rsid w:val="00E10294"/>
    <w:rsid w:val="00E10C23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1B08-885A-47D5-A4FE-ABB84872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</cp:revision>
  <cp:lastPrinted>2018-10-10T07:17:00Z</cp:lastPrinted>
  <dcterms:created xsi:type="dcterms:W3CDTF">2020-08-12T01:11:00Z</dcterms:created>
  <dcterms:modified xsi:type="dcterms:W3CDTF">2020-08-12T01:11:00Z</dcterms:modified>
</cp:coreProperties>
</file>