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6645B9AF" wp14:editId="1BF152E8">
            <wp:simplePos x="0" y="0"/>
            <wp:positionH relativeFrom="column">
              <wp:posOffset>450215</wp:posOffset>
            </wp:positionH>
            <wp:positionV relativeFrom="paragraph">
              <wp:posOffset>83820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E7316C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6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EE5B99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064DCC">
        <w:rPr>
          <w:sz w:val="48"/>
          <w:szCs w:val="48"/>
        </w:rPr>
        <w:t>6</w:t>
      </w:r>
      <w:r w:rsidR="00E7316C">
        <w:rPr>
          <w:sz w:val="48"/>
          <w:szCs w:val="48"/>
        </w:rPr>
        <w:t>6</w:t>
      </w:r>
      <w:r w:rsidR="00145722" w:rsidRPr="005E6AB6">
        <w:rPr>
          <w:sz w:val="48"/>
          <w:szCs w:val="48"/>
        </w:rPr>
        <w:t xml:space="preserve">) от </w:t>
      </w:r>
      <w:r w:rsidR="00E7316C">
        <w:rPr>
          <w:sz w:val="48"/>
          <w:szCs w:val="48"/>
        </w:rPr>
        <w:t>6</w:t>
      </w:r>
      <w:r w:rsidR="0076093B">
        <w:rPr>
          <w:sz w:val="48"/>
          <w:szCs w:val="48"/>
        </w:rPr>
        <w:t xml:space="preserve"> </w:t>
      </w:r>
      <w:r w:rsidR="00347066">
        <w:rPr>
          <w:sz w:val="48"/>
          <w:szCs w:val="48"/>
        </w:rPr>
        <w:t>ию</w:t>
      </w:r>
      <w:r w:rsidR="00E7316C">
        <w:rPr>
          <w:sz w:val="48"/>
          <w:szCs w:val="48"/>
        </w:rPr>
        <w:t>л</w:t>
      </w:r>
      <w:r w:rsidR="00347066">
        <w:rPr>
          <w:sz w:val="48"/>
          <w:szCs w:val="48"/>
        </w:rPr>
        <w:t>я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EE5B99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B11386" w:rsidRDefault="00B11386" w:rsidP="00EE5B99">
      <w:pPr>
        <w:jc w:val="center"/>
        <w:rPr>
          <w:sz w:val="20"/>
          <w:szCs w:val="20"/>
          <w:lang w:val="en-US"/>
        </w:rPr>
      </w:pPr>
    </w:p>
    <w:p w:rsidR="00B11386" w:rsidRDefault="00B11386" w:rsidP="00EE5B99">
      <w:pPr>
        <w:jc w:val="center"/>
        <w:rPr>
          <w:sz w:val="20"/>
          <w:szCs w:val="20"/>
          <w:lang w:val="en-US"/>
        </w:rPr>
      </w:pPr>
    </w:p>
    <w:p w:rsidR="00B11386" w:rsidRDefault="00E7316C" w:rsidP="00EE5B99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.75pt;height:58.5pt">
            <v:imagedata r:id="rId11" o:title="21321321"/>
          </v:shape>
        </w:pict>
      </w:r>
    </w:p>
    <w:p w:rsidR="00E7316C" w:rsidRPr="007B74B1" w:rsidRDefault="00E7316C" w:rsidP="00E7316C">
      <w:pPr>
        <w:jc w:val="center"/>
        <w:rPr>
          <w:sz w:val="20"/>
          <w:szCs w:val="20"/>
        </w:rPr>
      </w:pPr>
      <w:r w:rsidRPr="007B74B1">
        <w:rPr>
          <w:sz w:val="20"/>
          <w:szCs w:val="20"/>
        </w:rPr>
        <w:t>АДМИНИСТРАЦИЯ КАРАТУЗСКОГО СЕЛЬСОВЕТА</w:t>
      </w:r>
    </w:p>
    <w:p w:rsidR="00E7316C" w:rsidRPr="007B74B1" w:rsidRDefault="00E7316C" w:rsidP="00E7316C">
      <w:pPr>
        <w:jc w:val="center"/>
        <w:rPr>
          <w:sz w:val="20"/>
          <w:szCs w:val="20"/>
          <w:u w:val="single"/>
        </w:rPr>
      </w:pPr>
    </w:p>
    <w:p w:rsidR="00E7316C" w:rsidRPr="007B74B1" w:rsidRDefault="00E7316C" w:rsidP="00E7316C">
      <w:pPr>
        <w:jc w:val="center"/>
        <w:rPr>
          <w:sz w:val="20"/>
          <w:szCs w:val="20"/>
        </w:rPr>
      </w:pPr>
      <w:r w:rsidRPr="007B74B1">
        <w:rPr>
          <w:sz w:val="20"/>
          <w:szCs w:val="20"/>
        </w:rPr>
        <w:t>ПОСТАНОВЛЕНИЕ</w:t>
      </w:r>
    </w:p>
    <w:p w:rsidR="00E7316C" w:rsidRPr="007B74B1" w:rsidRDefault="00E7316C" w:rsidP="00E7316C">
      <w:pPr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316C" w:rsidRPr="00AC79E3" w:rsidTr="00913295">
        <w:tc>
          <w:tcPr>
            <w:tcW w:w="3190" w:type="dxa"/>
            <w:shd w:val="clear" w:color="auto" w:fill="auto"/>
          </w:tcPr>
          <w:p w:rsidR="00E7316C" w:rsidRPr="00AC79E3" w:rsidRDefault="00E7316C" w:rsidP="00913295">
            <w:pPr>
              <w:rPr>
                <w:sz w:val="20"/>
                <w:szCs w:val="20"/>
              </w:rPr>
            </w:pPr>
            <w:r w:rsidRPr="00AC79E3">
              <w:rPr>
                <w:sz w:val="20"/>
                <w:szCs w:val="20"/>
              </w:rPr>
              <w:t>05.07.2022г.</w:t>
            </w:r>
          </w:p>
        </w:tc>
        <w:tc>
          <w:tcPr>
            <w:tcW w:w="3190" w:type="dxa"/>
            <w:shd w:val="clear" w:color="auto" w:fill="auto"/>
          </w:tcPr>
          <w:p w:rsidR="00E7316C" w:rsidRPr="00AC79E3" w:rsidRDefault="00E7316C" w:rsidP="00913295">
            <w:pPr>
              <w:jc w:val="center"/>
              <w:rPr>
                <w:sz w:val="20"/>
                <w:szCs w:val="20"/>
              </w:rPr>
            </w:pPr>
            <w:r w:rsidRPr="00AC79E3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  <w:shd w:val="clear" w:color="auto" w:fill="auto"/>
          </w:tcPr>
          <w:p w:rsidR="00E7316C" w:rsidRPr="00AC79E3" w:rsidRDefault="00E7316C" w:rsidP="00913295">
            <w:pPr>
              <w:jc w:val="right"/>
              <w:rPr>
                <w:sz w:val="20"/>
                <w:szCs w:val="20"/>
              </w:rPr>
            </w:pPr>
            <w:r w:rsidRPr="00AC79E3">
              <w:rPr>
                <w:sz w:val="20"/>
                <w:szCs w:val="20"/>
              </w:rPr>
              <w:t>№95-П</w:t>
            </w:r>
          </w:p>
        </w:tc>
      </w:tr>
    </w:tbl>
    <w:p w:rsidR="00E7316C" w:rsidRPr="007B74B1" w:rsidRDefault="00E7316C" w:rsidP="00E7316C">
      <w:pPr>
        <w:jc w:val="both"/>
        <w:rPr>
          <w:sz w:val="20"/>
          <w:szCs w:val="20"/>
        </w:rPr>
      </w:pPr>
    </w:p>
    <w:p w:rsidR="00E7316C" w:rsidRPr="007B74B1" w:rsidRDefault="00E7316C" w:rsidP="00E7316C">
      <w:pPr>
        <w:jc w:val="both"/>
        <w:rPr>
          <w:sz w:val="20"/>
          <w:szCs w:val="20"/>
        </w:rPr>
      </w:pPr>
      <w:r w:rsidRPr="007B74B1">
        <w:rPr>
          <w:sz w:val="20"/>
          <w:szCs w:val="20"/>
        </w:rPr>
        <w:t>О внесении изменений в Порядок ведения муниципальной долговой книги Каратузского сельсовета, утве</w:t>
      </w:r>
      <w:r w:rsidRPr="007B74B1">
        <w:rPr>
          <w:sz w:val="20"/>
          <w:szCs w:val="20"/>
        </w:rPr>
        <w:t>р</w:t>
      </w:r>
      <w:r w:rsidRPr="007B74B1">
        <w:rPr>
          <w:sz w:val="20"/>
          <w:szCs w:val="20"/>
        </w:rPr>
        <w:t>ждённый  постановлением от 01.06.2018г. №97-П</w:t>
      </w:r>
    </w:p>
    <w:p w:rsidR="00E7316C" w:rsidRPr="007B74B1" w:rsidRDefault="00E7316C" w:rsidP="00E7316C">
      <w:pPr>
        <w:jc w:val="center"/>
        <w:rPr>
          <w:sz w:val="20"/>
          <w:szCs w:val="20"/>
        </w:rPr>
      </w:pPr>
    </w:p>
    <w:p w:rsidR="00E7316C" w:rsidRPr="007B74B1" w:rsidRDefault="00E7316C" w:rsidP="00E7316C">
      <w:pPr>
        <w:ind w:firstLine="708"/>
        <w:jc w:val="both"/>
        <w:rPr>
          <w:sz w:val="20"/>
          <w:szCs w:val="20"/>
        </w:rPr>
      </w:pPr>
      <w:r w:rsidRPr="007B74B1">
        <w:rPr>
          <w:sz w:val="20"/>
          <w:szCs w:val="20"/>
        </w:rPr>
        <w:t>В соответствии с Бюджетным кодексом Российской Федерации, руководствуясь Уставом Карату</w:t>
      </w:r>
      <w:r w:rsidRPr="007B74B1">
        <w:rPr>
          <w:sz w:val="20"/>
          <w:szCs w:val="20"/>
        </w:rPr>
        <w:t>з</w:t>
      </w:r>
      <w:r w:rsidRPr="007B74B1">
        <w:rPr>
          <w:sz w:val="20"/>
          <w:szCs w:val="20"/>
        </w:rPr>
        <w:t>ского сельсовета Каратузского района Красноярск</w:t>
      </w:r>
      <w:r w:rsidRPr="007B74B1">
        <w:rPr>
          <w:sz w:val="20"/>
          <w:szCs w:val="20"/>
        </w:rPr>
        <w:t>о</w:t>
      </w:r>
      <w:r w:rsidRPr="007B74B1">
        <w:rPr>
          <w:sz w:val="20"/>
          <w:szCs w:val="20"/>
        </w:rPr>
        <w:t>го края</w:t>
      </w:r>
    </w:p>
    <w:p w:rsidR="00E7316C" w:rsidRPr="007B74B1" w:rsidRDefault="00E7316C" w:rsidP="00E7316C">
      <w:pPr>
        <w:rPr>
          <w:sz w:val="20"/>
          <w:szCs w:val="20"/>
        </w:rPr>
      </w:pPr>
      <w:r w:rsidRPr="007B74B1">
        <w:rPr>
          <w:sz w:val="20"/>
          <w:szCs w:val="20"/>
        </w:rPr>
        <w:t>ПОСТАНОВЛЯЮ:</w:t>
      </w:r>
    </w:p>
    <w:p w:rsidR="00E7316C" w:rsidRPr="007B74B1" w:rsidRDefault="00E7316C" w:rsidP="00E7316C">
      <w:pPr>
        <w:ind w:left="60" w:firstLine="708"/>
        <w:jc w:val="both"/>
        <w:rPr>
          <w:sz w:val="20"/>
          <w:szCs w:val="20"/>
        </w:rPr>
      </w:pPr>
      <w:r w:rsidRPr="007B74B1">
        <w:rPr>
          <w:sz w:val="20"/>
          <w:szCs w:val="20"/>
        </w:rPr>
        <w:t>1. Внести в Порядок ведения муниципальной долговой книги Каратузского сельсовета, утверждё</w:t>
      </w:r>
      <w:r w:rsidRPr="007B74B1">
        <w:rPr>
          <w:sz w:val="20"/>
          <w:szCs w:val="20"/>
        </w:rPr>
        <w:t>н</w:t>
      </w:r>
      <w:r w:rsidRPr="007B74B1">
        <w:rPr>
          <w:sz w:val="20"/>
          <w:szCs w:val="20"/>
        </w:rPr>
        <w:t>ной  постановлением от 01.06.2018г. №97-П, следующие изменения:</w:t>
      </w:r>
    </w:p>
    <w:p w:rsidR="00E7316C" w:rsidRPr="007B74B1" w:rsidRDefault="00E7316C" w:rsidP="00E7316C">
      <w:pPr>
        <w:ind w:left="60" w:firstLine="708"/>
        <w:jc w:val="both"/>
        <w:rPr>
          <w:sz w:val="20"/>
          <w:szCs w:val="20"/>
        </w:rPr>
      </w:pPr>
      <w:r w:rsidRPr="007B74B1">
        <w:rPr>
          <w:sz w:val="20"/>
          <w:szCs w:val="20"/>
        </w:rPr>
        <w:t>1.1. Пункт 1.4 раздела 1 изложить в новой редакции:</w:t>
      </w:r>
    </w:p>
    <w:p w:rsidR="00E7316C" w:rsidRPr="007B74B1" w:rsidRDefault="00E7316C" w:rsidP="00E7316C">
      <w:pPr>
        <w:ind w:firstLine="708"/>
        <w:jc w:val="both"/>
        <w:rPr>
          <w:sz w:val="20"/>
          <w:szCs w:val="20"/>
        </w:rPr>
      </w:pPr>
      <w:r w:rsidRPr="007B74B1">
        <w:rPr>
          <w:sz w:val="20"/>
          <w:szCs w:val="20"/>
        </w:rPr>
        <w:t>«1.4. Информация о долговых обязательствах (за исключением обязательств по муниципальным г</w:t>
      </w:r>
      <w:r w:rsidRPr="007B74B1">
        <w:rPr>
          <w:sz w:val="20"/>
          <w:szCs w:val="20"/>
        </w:rPr>
        <w:t>а</w:t>
      </w:r>
      <w:r w:rsidRPr="007B74B1">
        <w:rPr>
          <w:sz w:val="20"/>
          <w:szCs w:val="20"/>
        </w:rPr>
        <w:t>рантиям) вносится в муниципальную долговую книгу в срок, не превышающий пяти рабочих дней с моме</w:t>
      </w:r>
      <w:r w:rsidRPr="007B74B1">
        <w:rPr>
          <w:sz w:val="20"/>
          <w:szCs w:val="20"/>
        </w:rPr>
        <w:t>н</w:t>
      </w:r>
      <w:r w:rsidRPr="007B74B1">
        <w:rPr>
          <w:sz w:val="20"/>
          <w:szCs w:val="20"/>
        </w:rPr>
        <w:t>та возникновения соответств</w:t>
      </w:r>
      <w:r w:rsidRPr="007B74B1">
        <w:rPr>
          <w:sz w:val="20"/>
          <w:szCs w:val="20"/>
        </w:rPr>
        <w:t>у</w:t>
      </w:r>
      <w:r w:rsidRPr="007B74B1">
        <w:rPr>
          <w:sz w:val="20"/>
          <w:szCs w:val="20"/>
        </w:rPr>
        <w:t>ющего обязательства.</w:t>
      </w:r>
    </w:p>
    <w:p w:rsidR="00E7316C" w:rsidRPr="007B74B1" w:rsidRDefault="00E7316C" w:rsidP="00E7316C">
      <w:pPr>
        <w:ind w:firstLine="708"/>
        <w:jc w:val="both"/>
        <w:rPr>
          <w:sz w:val="20"/>
          <w:szCs w:val="20"/>
        </w:rPr>
      </w:pPr>
      <w:r w:rsidRPr="007B74B1">
        <w:rPr>
          <w:sz w:val="20"/>
          <w:szCs w:val="20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</w:t>
      </w:r>
      <w:r w:rsidRPr="007B74B1">
        <w:rPr>
          <w:sz w:val="20"/>
          <w:szCs w:val="20"/>
        </w:rPr>
        <w:t>а</w:t>
      </w:r>
      <w:r w:rsidRPr="007B74B1">
        <w:rPr>
          <w:sz w:val="20"/>
          <w:szCs w:val="20"/>
        </w:rPr>
        <w:t>рантией</w:t>
      </w:r>
      <w:proofErr w:type="gramStart"/>
      <w:r w:rsidRPr="007B74B1">
        <w:rPr>
          <w:sz w:val="20"/>
          <w:szCs w:val="20"/>
        </w:rPr>
        <w:t>.»</w:t>
      </w:r>
      <w:proofErr w:type="gramEnd"/>
    </w:p>
    <w:p w:rsidR="00E7316C" w:rsidRPr="007B74B1" w:rsidRDefault="00E7316C" w:rsidP="00E7316C">
      <w:pPr>
        <w:pStyle w:val="consplustitle0"/>
        <w:spacing w:before="0" w:beforeAutospacing="0" w:after="0" w:afterAutospacing="0"/>
        <w:ind w:left="60" w:firstLine="648"/>
        <w:jc w:val="both"/>
        <w:rPr>
          <w:sz w:val="20"/>
          <w:szCs w:val="20"/>
        </w:rPr>
      </w:pPr>
      <w:r w:rsidRPr="007B74B1">
        <w:rPr>
          <w:sz w:val="20"/>
          <w:szCs w:val="20"/>
        </w:rPr>
        <w:t xml:space="preserve">2. </w:t>
      </w:r>
      <w:proofErr w:type="gramStart"/>
      <w:r w:rsidRPr="007B74B1">
        <w:rPr>
          <w:sz w:val="20"/>
          <w:szCs w:val="20"/>
        </w:rPr>
        <w:t>Контроль за</w:t>
      </w:r>
      <w:proofErr w:type="gramEnd"/>
      <w:r w:rsidRPr="007B74B1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E7316C" w:rsidRPr="007B74B1" w:rsidRDefault="00E7316C" w:rsidP="00E7316C">
      <w:pPr>
        <w:ind w:firstLine="708"/>
        <w:jc w:val="both"/>
        <w:rPr>
          <w:sz w:val="20"/>
          <w:szCs w:val="20"/>
        </w:rPr>
      </w:pPr>
      <w:r w:rsidRPr="007B74B1">
        <w:rPr>
          <w:sz w:val="20"/>
          <w:szCs w:val="20"/>
        </w:rPr>
        <w:t>3.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7B74B1">
        <w:rPr>
          <w:sz w:val="20"/>
          <w:szCs w:val="20"/>
        </w:rPr>
        <w:t>Каратузский</w:t>
      </w:r>
      <w:proofErr w:type="spellEnd"/>
      <w:r w:rsidRPr="007B74B1">
        <w:rPr>
          <w:sz w:val="20"/>
          <w:szCs w:val="20"/>
        </w:rPr>
        <w:t xml:space="preserve"> вестник».</w:t>
      </w:r>
    </w:p>
    <w:p w:rsidR="00E7316C" w:rsidRPr="007B74B1" w:rsidRDefault="00E7316C" w:rsidP="00E7316C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316C" w:rsidRPr="00AC79E3" w:rsidTr="00913295">
        <w:tc>
          <w:tcPr>
            <w:tcW w:w="4785" w:type="dxa"/>
            <w:shd w:val="clear" w:color="auto" w:fill="auto"/>
          </w:tcPr>
          <w:p w:rsidR="00E7316C" w:rsidRPr="00AC79E3" w:rsidRDefault="00E7316C" w:rsidP="00913295">
            <w:pPr>
              <w:rPr>
                <w:sz w:val="20"/>
                <w:szCs w:val="20"/>
              </w:rPr>
            </w:pPr>
            <w:r w:rsidRPr="00AC79E3">
              <w:rPr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4786" w:type="dxa"/>
            <w:shd w:val="clear" w:color="auto" w:fill="auto"/>
          </w:tcPr>
          <w:p w:rsidR="00E7316C" w:rsidRPr="00AC79E3" w:rsidRDefault="00E7316C" w:rsidP="00913295">
            <w:pPr>
              <w:jc w:val="right"/>
              <w:rPr>
                <w:sz w:val="20"/>
                <w:szCs w:val="20"/>
              </w:rPr>
            </w:pPr>
            <w:r w:rsidRPr="00AC79E3">
              <w:rPr>
                <w:sz w:val="20"/>
                <w:szCs w:val="20"/>
              </w:rPr>
              <w:t>А.А. Саар</w:t>
            </w:r>
          </w:p>
        </w:tc>
      </w:tr>
    </w:tbl>
    <w:p w:rsidR="00E7316C" w:rsidRPr="007B74B1" w:rsidRDefault="00E7316C" w:rsidP="00E7316C">
      <w:pPr>
        <w:jc w:val="right"/>
        <w:rPr>
          <w:sz w:val="20"/>
          <w:szCs w:val="20"/>
        </w:rPr>
      </w:pPr>
    </w:p>
    <w:p w:rsidR="00070A1F" w:rsidRDefault="00070A1F" w:rsidP="00EE5B99">
      <w:pPr>
        <w:tabs>
          <w:tab w:val="left" w:pos="2478"/>
        </w:tabs>
        <w:rPr>
          <w:sz w:val="20"/>
          <w:szCs w:val="20"/>
          <w:lang w:val="en-US"/>
        </w:rPr>
      </w:pPr>
    </w:p>
    <w:p w:rsidR="00070A1F" w:rsidRDefault="00070A1F" w:rsidP="00EE5B99">
      <w:pPr>
        <w:tabs>
          <w:tab w:val="left" w:pos="2478"/>
        </w:tabs>
        <w:rPr>
          <w:sz w:val="20"/>
          <w:szCs w:val="20"/>
          <w:lang w:val="en-US"/>
        </w:rPr>
      </w:pPr>
    </w:p>
    <w:p w:rsidR="00070A1F" w:rsidRDefault="00070A1F" w:rsidP="00EE5B99">
      <w:pPr>
        <w:tabs>
          <w:tab w:val="left" w:pos="2478"/>
        </w:tabs>
        <w:rPr>
          <w:sz w:val="20"/>
          <w:szCs w:val="20"/>
          <w:lang w:val="en-US"/>
        </w:rPr>
      </w:pPr>
    </w:p>
    <w:p w:rsidR="00070A1F" w:rsidRDefault="00070A1F" w:rsidP="00EE5B99">
      <w:pPr>
        <w:tabs>
          <w:tab w:val="left" w:pos="2478"/>
        </w:tabs>
        <w:rPr>
          <w:sz w:val="20"/>
          <w:szCs w:val="20"/>
          <w:lang w:val="en-US"/>
        </w:rPr>
      </w:pPr>
    </w:p>
    <w:p w:rsidR="00E7316C" w:rsidRPr="005769A9" w:rsidRDefault="00E7316C" w:rsidP="00E7316C">
      <w:pPr>
        <w:jc w:val="center"/>
        <w:rPr>
          <w:sz w:val="20"/>
          <w:szCs w:val="20"/>
        </w:rPr>
      </w:pPr>
      <w:r w:rsidRPr="005769A9">
        <w:rPr>
          <w:noProof/>
          <w:sz w:val="20"/>
          <w:szCs w:val="20"/>
        </w:rPr>
        <w:drawing>
          <wp:inline distT="0" distB="0" distL="0" distR="0" wp14:anchorId="2185E8D1" wp14:editId="29416109">
            <wp:extent cx="525145" cy="67119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16C" w:rsidRPr="005769A9" w:rsidRDefault="00E7316C" w:rsidP="00E7316C">
      <w:pPr>
        <w:ind w:right="-1"/>
        <w:jc w:val="center"/>
        <w:rPr>
          <w:i/>
          <w:sz w:val="20"/>
          <w:szCs w:val="20"/>
        </w:rPr>
      </w:pPr>
      <w:r w:rsidRPr="005769A9">
        <w:rPr>
          <w:sz w:val="20"/>
          <w:szCs w:val="20"/>
        </w:rPr>
        <w:t>АДМИНИСТРАЦИЯ КАРАТУЗСКОГО СЕЛЬСОВЕТА</w:t>
      </w:r>
    </w:p>
    <w:p w:rsidR="00E7316C" w:rsidRPr="005769A9" w:rsidRDefault="00E7316C" w:rsidP="00E7316C">
      <w:pPr>
        <w:ind w:right="-1"/>
        <w:jc w:val="center"/>
        <w:rPr>
          <w:b/>
          <w:sz w:val="20"/>
          <w:szCs w:val="20"/>
        </w:rPr>
      </w:pPr>
    </w:p>
    <w:p w:rsidR="00E7316C" w:rsidRPr="005769A9" w:rsidRDefault="00E7316C" w:rsidP="00E7316C">
      <w:pPr>
        <w:ind w:right="-1"/>
        <w:jc w:val="center"/>
        <w:rPr>
          <w:sz w:val="20"/>
          <w:szCs w:val="20"/>
        </w:rPr>
      </w:pPr>
      <w:r w:rsidRPr="005769A9">
        <w:rPr>
          <w:sz w:val="20"/>
          <w:szCs w:val="20"/>
        </w:rPr>
        <w:t>ПОСТАНОВЛЕНИЕ</w:t>
      </w:r>
    </w:p>
    <w:p w:rsidR="00E7316C" w:rsidRPr="005769A9" w:rsidRDefault="00E7316C" w:rsidP="00E7316C">
      <w:pPr>
        <w:ind w:right="-1"/>
        <w:jc w:val="center"/>
        <w:rPr>
          <w:b/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316C" w:rsidRPr="005769A9" w:rsidTr="00E7316C">
        <w:trPr>
          <w:jc w:val="center"/>
        </w:trPr>
        <w:tc>
          <w:tcPr>
            <w:tcW w:w="3190" w:type="dxa"/>
          </w:tcPr>
          <w:p w:rsidR="00E7316C" w:rsidRPr="005769A9" w:rsidRDefault="00E7316C" w:rsidP="00913295">
            <w:pPr>
              <w:ind w:right="-1"/>
              <w:rPr>
                <w:b/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05.07.2022г.</w:t>
            </w:r>
          </w:p>
        </w:tc>
        <w:tc>
          <w:tcPr>
            <w:tcW w:w="3190" w:type="dxa"/>
          </w:tcPr>
          <w:p w:rsidR="00E7316C" w:rsidRPr="005769A9" w:rsidRDefault="00E7316C" w:rsidP="00913295">
            <w:pPr>
              <w:ind w:right="-1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69A9">
              <w:rPr>
                <w:sz w:val="20"/>
                <w:szCs w:val="20"/>
              </w:rPr>
              <w:t>с</w:t>
            </w:r>
            <w:proofErr w:type="gramStart"/>
            <w:r w:rsidRPr="005769A9">
              <w:rPr>
                <w:sz w:val="20"/>
                <w:szCs w:val="20"/>
              </w:rPr>
              <w:t>.К</w:t>
            </w:r>
            <w:proofErr w:type="gramEnd"/>
            <w:r w:rsidRPr="005769A9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E7316C" w:rsidRPr="005769A9" w:rsidRDefault="00E7316C" w:rsidP="00913295">
            <w:pPr>
              <w:ind w:right="-1"/>
              <w:jc w:val="right"/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№96-П</w:t>
            </w:r>
          </w:p>
        </w:tc>
      </w:tr>
    </w:tbl>
    <w:p w:rsidR="00E7316C" w:rsidRPr="005769A9" w:rsidRDefault="00E7316C" w:rsidP="00E7316C">
      <w:pPr>
        <w:ind w:right="-1"/>
        <w:jc w:val="both"/>
        <w:rPr>
          <w:sz w:val="20"/>
          <w:szCs w:val="20"/>
        </w:rPr>
      </w:pPr>
    </w:p>
    <w:p w:rsidR="00E7316C" w:rsidRPr="005769A9" w:rsidRDefault="00E7316C" w:rsidP="00E7316C">
      <w:pPr>
        <w:rPr>
          <w:sz w:val="20"/>
          <w:szCs w:val="20"/>
        </w:rPr>
      </w:pPr>
      <w:r w:rsidRPr="005769A9">
        <w:rPr>
          <w:sz w:val="20"/>
          <w:szCs w:val="20"/>
        </w:rPr>
        <w:t>Об утверждении Перечня общедоступной информации о</w:t>
      </w:r>
    </w:p>
    <w:p w:rsidR="00E7316C" w:rsidRPr="005769A9" w:rsidRDefault="00E7316C" w:rsidP="00E7316C">
      <w:pPr>
        <w:rPr>
          <w:sz w:val="20"/>
          <w:szCs w:val="20"/>
        </w:rPr>
      </w:pPr>
      <w:r w:rsidRPr="005769A9">
        <w:rPr>
          <w:sz w:val="20"/>
          <w:szCs w:val="20"/>
        </w:rPr>
        <w:t>деятельности администрации Каратузского сельсовета,</w:t>
      </w:r>
    </w:p>
    <w:p w:rsidR="00E7316C" w:rsidRPr="005769A9" w:rsidRDefault="00E7316C" w:rsidP="00E7316C">
      <w:pPr>
        <w:rPr>
          <w:sz w:val="20"/>
          <w:szCs w:val="20"/>
        </w:rPr>
      </w:pPr>
      <w:r w:rsidRPr="005769A9">
        <w:rPr>
          <w:sz w:val="20"/>
          <w:szCs w:val="20"/>
        </w:rPr>
        <w:t>размещаемой в информационно-телекоммуникационной сети</w:t>
      </w:r>
    </w:p>
    <w:p w:rsidR="00E7316C" w:rsidRPr="005769A9" w:rsidRDefault="00E7316C" w:rsidP="00E7316C">
      <w:pPr>
        <w:rPr>
          <w:sz w:val="20"/>
          <w:szCs w:val="20"/>
        </w:rPr>
      </w:pPr>
      <w:r w:rsidRPr="005769A9">
        <w:rPr>
          <w:sz w:val="20"/>
          <w:szCs w:val="20"/>
        </w:rPr>
        <w:t>«Интернет» в форме открытых данных</w:t>
      </w:r>
    </w:p>
    <w:p w:rsidR="00E7316C" w:rsidRPr="005769A9" w:rsidRDefault="00E7316C" w:rsidP="00E7316C">
      <w:pPr>
        <w:rPr>
          <w:sz w:val="20"/>
          <w:szCs w:val="20"/>
        </w:rPr>
      </w:pPr>
    </w:p>
    <w:p w:rsidR="00E7316C" w:rsidRPr="005769A9" w:rsidRDefault="00E7316C" w:rsidP="00E7316C">
      <w:pPr>
        <w:ind w:firstLine="709"/>
        <w:jc w:val="both"/>
        <w:rPr>
          <w:sz w:val="20"/>
          <w:szCs w:val="20"/>
        </w:rPr>
      </w:pPr>
      <w:proofErr w:type="gramStart"/>
      <w:r w:rsidRPr="005769A9">
        <w:rPr>
          <w:sz w:val="20"/>
          <w:szCs w:val="20"/>
        </w:rPr>
        <w:t xml:space="preserve">В соответствии с Федеральным </w:t>
      </w:r>
      <w:hyperlink r:id="rId13" w:history="1">
        <w:r w:rsidRPr="005769A9">
          <w:rPr>
            <w:sz w:val="20"/>
            <w:szCs w:val="20"/>
          </w:rPr>
          <w:t>законом</w:t>
        </w:r>
      </w:hyperlink>
      <w:r w:rsidRPr="005769A9">
        <w:rPr>
          <w:sz w:val="20"/>
          <w:szCs w:val="20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hyperlink r:id="rId14" w:history="1">
        <w:r w:rsidRPr="005769A9">
          <w:rPr>
            <w:sz w:val="20"/>
            <w:szCs w:val="20"/>
          </w:rPr>
          <w:t>Постановлением</w:t>
        </w:r>
      </w:hyperlink>
      <w:r w:rsidRPr="005769A9">
        <w:rPr>
          <w:sz w:val="20"/>
          <w:szCs w:val="20"/>
        </w:rPr>
        <w:t xml:space="preserve">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Интернет в форме открытых данных», руководствуясь Уставом Каратузского сельсовета Каратузского района Красноярского края</w:t>
      </w:r>
      <w:proofErr w:type="gramEnd"/>
    </w:p>
    <w:p w:rsidR="00E7316C" w:rsidRPr="005769A9" w:rsidRDefault="00E7316C" w:rsidP="00E7316C">
      <w:pPr>
        <w:ind w:firstLine="709"/>
        <w:jc w:val="both"/>
        <w:rPr>
          <w:sz w:val="20"/>
          <w:szCs w:val="20"/>
        </w:rPr>
      </w:pPr>
      <w:r w:rsidRPr="005769A9">
        <w:rPr>
          <w:sz w:val="20"/>
          <w:szCs w:val="20"/>
        </w:rPr>
        <w:t>ПОСТАНОВЛЯЮ:</w:t>
      </w:r>
    </w:p>
    <w:p w:rsidR="00E7316C" w:rsidRPr="005769A9" w:rsidRDefault="00E7316C" w:rsidP="00E731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769A9">
        <w:rPr>
          <w:rFonts w:ascii="Times New Roman" w:hAnsi="Times New Roman" w:cs="Times New Roman"/>
        </w:rPr>
        <w:t>1. Утвердить Перечень общедоступной информации о деятельности администрации Каратузского сельсовета, размещаемой в информационно-телекоммуникационной сети «Интернет» в форме открытых данных, согласно приложению.</w:t>
      </w:r>
    </w:p>
    <w:p w:rsidR="00E7316C" w:rsidRPr="005769A9" w:rsidRDefault="00E7316C" w:rsidP="00E7316C">
      <w:pPr>
        <w:ind w:firstLine="709"/>
        <w:jc w:val="both"/>
        <w:rPr>
          <w:sz w:val="20"/>
          <w:szCs w:val="20"/>
        </w:rPr>
      </w:pPr>
      <w:r w:rsidRPr="005769A9">
        <w:rPr>
          <w:sz w:val="20"/>
          <w:szCs w:val="20"/>
        </w:rPr>
        <w:t xml:space="preserve">2. </w:t>
      </w:r>
      <w:proofErr w:type="gramStart"/>
      <w:r w:rsidRPr="005769A9">
        <w:rPr>
          <w:sz w:val="20"/>
          <w:szCs w:val="20"/>
        </w:rPr>
        <w:t>Контроль за</w:t>
      </w:r>
      <w:proofErr w:type="gramEnd"/>
      <w:r w:rsidRPr="005769A9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E7316C" w:rsidRPr="005769A9" w:rsidRDefault="00E7316C" w:rsidP="00E7316C">
      <w:pPr>
        <w:ind w:firstLine="709"/>
        <w:jc w:val="both"/>
        <w:rPr>
          <w:iCs/>
          <w:sz w:val="20"/>
          <w:szCs w:val="20"/>
        </w:rPr>
      </w:pPr>
      <w:r w:rsidRPr="005769A9">
        <w:rPr>
          <w:sz w:val="20"/>
          <w:szCs w:val="20"/>
        </w:rPr>
        <w:t xml:space="preserve">3. </w:t>
      </w:r>
      <w:r w:rsidRPr="005769A9">
        <w:rPr>
          <w:bCs/>
          <w:sz w:val="20"/>
          <w:szCs w:val="20"/>
        </w:rPr>
        <w:t xml:space="preserve">Постановление вступает </w:t>
      </w:r>
      <w:r w:rsidRPr="005769A9">
        <w:rPr>
          <w:sz w:val="20"/>
          <w:szCs w:val="20"/>
        </w:rPr>
        <w:t>в силу в день, следующий за днем его официального опубликования в печатном издании «</w:t>
      </w:r>
      <w:proofErr w:type="spellStart"/>
      <w:r w:rsidRPr="005769A9">
        <w:rPr>
          <w:sz w:val="20"/>
          <w:szCs w:val="20"/>
        </w:rPr>
        <w:t>Каратузский</w:t>
      </w:r>
      <w:proofErr w:type="spellEnd"/>
      <w:r w:rsidRPr="005769A9">
        <w:rPr>
          <w:sz w:val="20"/>
          <w:szCs w:val="20"/>
        </w:rPr>
        <w:t xml:space="preserve"> Вестник».</w:t>
      </w:r>
    </w:p>
    <w:p w:rsidR="00E7316C" w:rsidRPr="005769A9" w:rsidRDefault="00E7316C" w:rsidP="00E7316C">
      <w:pPr>
        <w:ind w:firstLine="709"/>
        <w:jc w:val="both"/>
        <w:rPr>
          <w:i/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316C" w:rsidRPr="005769A9" w:rsidTr="00E7316C">
        <w:trPr>
          <w:jc w:val="center"/>
        </w:trPr>
        <w:tc>
          <w:tcPr>
            <w:tcW w:w="4785" w:type="dxa"/>
          </w:tcPr>
          <w:p w:rsidR="00E7316C" w:rsidRPr="005769A9" w:rsidRDefault="00E7316C" w:rsidP="00913295">
            <w:pPr>
              <w:jc w:val="both"/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 xml:space="preserve">Глава администрации </w:t>
            </w:r>
          </w:p>
          <w:p w:rsidR="00E7316C" w:rsidRPr="005769A9" w:rsidRDefault="00E7316C" w:rsidP="00913295">
            <w:pPr>
              <w:jc w:val="both"/>
              <w:rPr>
                <w:i/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Каратузского сельсовета</w:t>
            </w:r>
          </w:p>
        </w:tc>
        <w:tc>
          <w:tcPr>
            <w:tcW w:w="4786" w:type="dxa"/>
          </w:tcPr>
          <w:p w:rsidR="00E7316C" w:rsidRPr="005769A9" w:rsidRDefault="00E7316C" w:rsidP="00913295">
            <w:pPr>
              <w:jc w:val="both"/>
              <w:rPr>
                <w:i/>
                <w:sz w:val="20"/>
                <w:szCs w:val="20"/>
              </w:rPr>
            </w:pPr>
          </w:p>
          <w:p w:rsidR="00E7316C" w:rsidRPr="005769A9" w:rsidRDefault="00E7316C" w:rsidP="00913295">
            <w:pPr>
              <w:jc w:val="right"/>
              <w:rPr>
                <w:i/>
                <w:sz w:val="20"/>
                <w:szCs w:val="20"/>
              </w:rPr>
            </w:pPr>
            <w:proofErr w:type="spellStart"/>
            <w:r w:rsidRPr="005769A9">
              <w:rPr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E7316C" w:rsidRDefault="00E7316C" w:rsidP="00E7316C">
      <w:pPr>
        <w:ind w:firstLine="709"/>
        <w:jc w:val="both"/>
        <w:rPr>
          <w:sz w:val="20"/>
          <w:szCs w:val="20"/>
        </w:rPr>
      </w:pPr>
    </w:p>
    <w:p w:rsidR="00E7316C" w:rsidRDefault="00E7316C" w:rsidP="00E7316C">
      <w:pPr>
        <w:ind w:firstLine="709"/>
        <w:jc w:val="both"/>
        <w:rPr>
          <w:sz w:val="20"/>
          <w:szCs w:val="20"/>
        </w:rPr>
      </w:pPr>
    </w:p>
    <w:p w:rsidR="00E7316C" w:rsidRDefault="00E7316C" w:rsidP="00E7316C">
      <w:pPr>
        <w:ind w:firstLine="709"/>
        <w:jc w:val="both"/>
        <w:rPr>
          <w:sz w:val="20"/>
          <w:szCs w:val="20"/>
        </w:rPr>
      </w:pPr>
    </w:p>
    <w:p w:rsidR="00E7316C" w:rsidRPr="005769A9" w:rsidRDefault="00E7316C" w:rsidP="00E7316C">
      <w:pPr>
        <w:ind w:firstLine="709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7316C" w:rsidRPr="005769A9" w:rsidTr="00913295">
        <w:trPr>
          <w:trHeight w:val="557"/>
        </w:trPr>
        <w:tc>
          <w:tcPr>
            <w:tcW w:w="4928" w:type="dxa"/>
          </w:tcPr>
          <w:p w:rsidR="00E7316C" w:rsidRDefault="00E7316C" w:rsidP="00913295">
            <w:pPr>
              <w:jc w:val="both"/>
              <w:rPr>
                <w:sz w:val="20"/>
                <w:szCs w:val="20"/>
              </w:rPr>
            </w:pPr>
          </w:p>
          <w:p w:rsidR="00E7316C" w:rsidRDefault="00E7316C" w:rsidP="00913295">
            <w:pPr>
              <w:jc w:val="both"/>
              <w:rPr>
                <w:sz w:val="20"/>
                <w:szCs w:val="20"/>
              </w:rPr>
            </w:pPr>
          </w:p>
          <w:p w:rsidR="00E7316C" w:rsidRDefault="00E7316C" w:rsidP="00913295">
            <w:pPr>
              <w:jc w:val="both"/>
              <w:rPr>
                <w:sz w:val="20"/>
                <w:szCs w:val="20"/>
              </w:rPr>
            </w:pPr>
          </w:p>
          <w:p w:rsidR="00E7316C" w:rsidRPr="005769A9" w:rsidRDefault="00E7316C" w:rsidP="009132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E7316C" w:rsidRPr="005769A9" w:rsidRDefault="00E7316C" w:rsidP="00913295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Приложение</w:t>
            </w:r>
          </w:p>
          <w:p w:rsidR="00E7316C" w:rsidRPr="005769A9" w:rsidRDefault="00E7316C" w:rsidP="00913295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к постановлению администрации Каратузского сельсовета</w:t>
            </w:r>
          </w:p>
          <w:p w:rsidR="00E7316C" w:rsidRPr="005769A9" w:rsidRDefault="00E7316C" w:rsidP="00913295">
            <w:pPr>
              <w:jc w:val="right"/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от 05.07.2022г. №96-П</w:t>
            </w:r>
          </w:p>
        </w:tc>
      </w:tr>
    </w:tbl>
    <w:p w:rsidR="00E7316C" w:rsidRPr="005769A9" w:rsidRDefault="00E7316C" w:rsidP="00E7316C">
      <w:pPr>
        <w:jc w:val="both"/>
        <w:rPr>
          <w:sz w:val="20"/>
          <w:szCs w:val="20"/>
        </w:rPr>
      </w:pPr>
    </w:p>
    <w:p w:rsidR="00E7316C" w:rsidRPr="005769A9" w:rsidRDefault="00E7316C" w:rsidP="00E7316C">
      <w:pPr>
        <w:jc w:val="center"/>
        <w:rPr>
          <w:i/>
          <w:sz w:val="20"/>
          <w:szCs w:val="20"/>
        </w:rPr>
      </w:pPr>
      <w:r w:rsidRPr="005769A9">
        <w:rPr>
          <w:sz w:val="20"/>
          <w:szCs w:val="20"/>
        </w:rPr>
        <w:t>Перечень общедоступной информации о деятельности администрации Каратузского сельсовета, размещаемой в информационно-телекоммуникационной сети «Интернет» в форме открытых данных</w:t>
      </w:r>
    </w:p>
    <w:p w:rsidR="00E7316C" w:rsidRPr="005769A9" w:rsidRDefault="00E7316C" w:rsidP="00E7316C">
      <w:pPr>
        <w:jc w:val="center"/>
        <w:rPr>
          <w:sz w:val="20"/>
          <w:szCs w:val="20"/>
        </w:rPr>
      </w:pPr>
    </w:p>
    <w:p w:rsidR="00E7316C" w:rsidRPr="005769A9" w:rsidRDefault="00E7316C" w:rsidP="00E7316C">
      <w:pPr>
        <w:jc w:val="center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64"/>
        <w:gridCol w:w="4678"/>
      </w:tblGrid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 xml:space="preserve">№ </w:t>
            </w:r>
            <w:proofErr w:type="gramStart"/>
            <w:r w:rsidRPr="005769A9">
              <w:rPr>
                <w:sz w:val="20"/>
                <w:szCs w:val="20"/>
              </w:rPr>
              <w:t>п</w:t>
            </w:r>
            <w:proofErr w:type="gramEnd"/>
            <w:r w:rsidRPr="005769A9">
              <w:rPr>
                <w:sz w:val="20"/>
                <w:szCs w:val="20"/>
              </w:rPr>
              <w:t>/п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Наименование набора открытых данных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Орган, ответственный за достоверность и актуальность информации, используемой при формировании набора открытых данных</w:t>
            </w:r>
          </w:p>
        </w:tc>
      </w:tr>
      <w:tr w:rsidR="00E7316C" w:rsidRPr="005769A9" w:rsidTr="00E7316C">
        <w:trPr>
          <w:jc w:val="center"/>
        </w:trPr>
        <w:tc>
          <w:tcPr>
            <w:tcW w:w="9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Общая информация об органе местного самоуправления</w:t>
            </w:r>
          </w:p>
        </w:tc>
      </w:tr>
      <w:tr w:rsidR="00E7316C" w:rsidRPr="005769A9" w:rsidTr="00E7316C">
        <w:trPr>
          <w:trHeight w:val="104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1.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 xml:space="preserve">Наименование и структура органа местного самоуправления, почтовый адрес, адрес </w:t>
            </w:r>
            <w:proofErr w:type="gramStart"/>
            <w:r w:rsidRPr="005769A9">
              <w:rPr>
                <w:sz w:val="20"/>
                <w:szCs w:val="20"/>
              </w:rPr>
              <w:t>электронной</w:t>
            </w:r>
            <w:proofErr w:type="gramEnd"/>
            <w:r w:rsidRPr="005769A9">
              <w:rPr>
                <w:sz w:val="20"/>
                <w:szCs w:val="20"/>
              </w:rPr>
              <w:t xml:space="preserve">, номера телефонов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trHeight w:val="159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2.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Сведения о полномочиях органа местного самоуправления,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3.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 xml:space="preserve">Перечень подведомственных учреждений (при наличии), сведения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4.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Сведения о руководителе органа местного самоуправления, руководителях подведомственных учреждений (фамилии, имена, отчества, а также при согласии указанных лиц иные сведения о них)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5.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9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Информация о нормотворческой деятельности органа местного самоуправления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6.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 </w:t>
            </w:r>
            <w:proofErr w:type="gramStart"/>
            <w:r w:rsidRPr="005769A9">
              <w:rPr>
                <w:sz w:val="20"/>
                <w:szCs w:val="20"/>
              </w:rPr>
              <w:t>утратившими</w:t>
            </w:r>
            <w:proofErr w:type="gramEnd"/>
            <w:r w:rsidRPr="005769A9">
              <w:rPr>
                <w:sz w:val="20"/>
                <w:szCs w:val="20"/>
              </w:rPr>
              <w:t xml:space="preserve"> силу, признании их судом недействующими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7.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8.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Административные регламенты предоставления муниципальных услуг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9.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Порядок обжалования муниципальных правовых актов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9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Статистическая информация о деятельности органа местного самоуправления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10.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 самоуправления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11.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Сведения об использовании органом местного самоуправления бюджетных средств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12.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Сведения о предоставленных гражданам,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9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Информация о кадровом обеспечении органа местного самоуправления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13.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Порядок поступления граждан на муниципальную службу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14.</w:t>
            </w:r>
          </w:p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 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 </w:t>
            </w:r>
            <w:proofErr w:type="spellStart"/>
            <w:r w:rsidRPr="005769A9">
              <w:rPr>
                <w:sz w:val="20"/>
                <w:szCs w:val="20"/>
              </w:rPr>
              <w:t>Новокаргинского</w:t>
            </w:r>
            <w:proofErr w:type="spellEnd"/>
            <w:r w:rsidRPr="005769A9">
              <w:rPr>
                <w:sz w:val="20"/>
                <w:szCs w:val="20"/>
              </w:rPr>
              <w:t> </w:t>
            </w:r>
            <w:proofErr w:type="gramStart"/>
            <w:r w:rsidRPr="005769A9">
              <w:rPr>
                <w:sz w:val="20"/>
                <w:szCs w:val="20"/>
              </w:rPr>
              <w:t>о</w:t>
            </w:r>
            <w:proofErr w:type="gramEnd"/>
            <w:r w:rsidRPr="005769A9">
              <w:rPr>
                <w:sz w:val="20"/>
                <w:szCs w:val="20"/>
              </w:rPr>
              <w:t xml:space="preserve"> </w:t>
            </w:r>
            <w:proofErr w:type="gramStart"/>
            <w:r w:rsidRPr="005769A9">
              <w:rPr>
                <w:sz w:val="20"/>
                <w:szCs w:val="20"/>
              </w:rPr>
              <w:t>сельсовета</w:t>
            </w:r>
            <w:proofErr w:type="gramEnd"/>
            <w:r w:rsidRPr="005769A9">
              <w:rPr>
                <w:sz w:val="20"/>
                <w:szCs w:val="20"/>
              </w:rPr>
              <w:t xml:space="preserve"> Енисейского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15.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16.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9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Информация о текущей деятельности органа местного самоуправления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17.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18.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  Каратузского 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19.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Информация об участии органа местного самоуправления в целевых и иных программах, о мероприятиях, проводимых органом местного самоуправления.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20.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proofErr w:type="gramStart"/>
            <w:r w:rsidRPr="005769A9">
              <w:rPr>
                <w:sz w:val="20"/>
                <w:szCs w:val="20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 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21.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Информация о результатах проверок, проведенных органом местного самоуправления в пределах их полномочий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22.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Тексты официальных выступлений и заявлений руководителя и заместителя руководителей органа местного самоуправления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  <w:tr w:rsidR="00E7316C" w:rsidRPr="005769A9" w:rsidTr="00E7316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23.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Иная информация о деятельности органа местного самоуправления, в соответствии с законодательством РФ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316C" w:rsidRPr="005769A9" w:rsidRDefault="00E7316C" w:rsidP="00913295">
            <w:pPr>
              <w:rPr>
                <w:sz w:val="20"/>
                <w:szCs w:val="20"/>
              </w:rPr>
            </w:pPr>
            <w:r w:rsidRPr="005769A9">
              <w:rPr>
                <w:sz w:val="20"/>
                <w:szCs w:val="20"/>
              </w:rPr>
              <w:t>администрация Каратузского сельсовета Каратузского района Красноярского края</w:t>
            </w:r>
          </w:p>
        </w:tc>
      </w:tr>
    </w:tbl>
    <w:p w:rsidR="005A78A0" w:rsidRPr="005A78A0" w:rsidRDefault="005A78A0" w:rsidP="00EE5B99">
      <w:pPr>
        <w:tabs>
          <w:tab w:val="left" w:pos="2478"/>
        </w:tabs>
        <w:rPr>
          <w:sz w:val="20"/>
          <w:szCs w:val="20"/>
        </w:rPr>
      </w:pPr>
      <w:bookmarkStart w:id="0" w:name="_GoBack"/>
      <w:bookmarkEnd w:id="0"/>
    </w:p>
    <w:p w:rsidR="007237CC" w:rsidRPr="005A78A0" w:rsidRDefault="007237CC" w:rsidP="00EE5B99">
      <w:pPr>
        <w:tabs>
          <w:tab w:val="left" w:pos="2478"/>
        </w:tabs>
        <w:rPr>
          <w:sz w:val="20"/>
          <w:szCs w:val="20"/>
        </w:rPr>
      </w:pPr>
    </w:p>
    <w:p w:rsidR="004162D1" w:rsidRPr="005A78A0" w:rsidRDefault="004162D1" w:rsidP="00EE5B99">
      <w:pPr>
        <w:rPr>
          <w:sz w:val="20"/>
          <w:szCs w:val="20"/>
        </w:rPr>
      </w:pP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A78A0" w:rsidRDefault="00B11386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Тираж: 5</w:t>
      </w:r>
      <w:r w:rsidR="0013729E" w:rsidRPr="005A78A0">
        <w:rPr>
          <w:sz w:val="20"/>
          <w:szCs w:val="20"/>
        </w:rPr>
        <w:t xml:space="preserve"> экземпляров.</w:t>
      </w: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Адрес: село Каратузское улица Ленина 30</w:t>
      </w:r>
    </w:p>
    <w:sectPr w:rsidR="0013729E" w:rsidRPr="005A78A0" w:rsidSect="00347066">
      <w:headerReference w:type="default" r:id="rId15"/>
      <w:pgSz w:w="11906" w:h="16838"/>
      <w:pgMar w:top="284" w:right="851" w:bottom="39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66" w:rsidRDefault="00347066" w:rsidP="00D97532">
      <w:r>
        <w:separator/>
      </w:r>
    </w:p>
  </w:endnote>
  <w:endnote w:type="continuationSeparator" w:id="0">
    <w:p w:rsidR="00347066" w:rsidRDefault="00347066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66" w:rsidRDefault="00347066" w:rsidP="00D97532">
      <w:r>
        <w:separator/>
      </w:r>
    </w:p>
  </w:footnote>
  <w:footnote w:type="continuationSeparator" w:id="0">
    <w:p w:rsidR="00347066" w:rsidRDefault="00347066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66" w:rsidRPr="00EB03AF" w:rsidRDefault="00347066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033E3"/>
    <w:multiLevelType w:val="hybridMultilevel"/>
    <w:tmpl w:val="5700198A"/>
    <w:lvl w:ilvl="0" w:tplc="356266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6E733E"/>
    <w:multiLevelType w:val="hybridMultilevel"/>
    <w:tmpl w:val="0338E094"/>
    <w:lvl w:ilvl="0" w:tplc="A0487870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4979E7"/>
    <w:multiLevelType w:val="hybridMultilevel"/>
    <w:tmpl w:val="4E9E8C24"/>
    <w:lvl w:ilvl="0" w:tplc="C7DC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20"/>
  </w:num>
  <w:num w:numId="7">
    <w:abstractNumId w:val="16"/>
  </w:num>
  <w:num w:numId="8">
    <w:abstractNumId w:val="9"/>
  </w:num>
  <w:num w:numId="9">
    <w:abstractNumId w:val="17"/>
  </w:num>
  <w:num w:numId="10">
    <w:abstractNumId w:val="3"/>
  </w:num>
  <w:num w:numId="11">
    <w:abstractNumId w:val="1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9"/>
  </w:num>
  <w:num w:numId="16">
    <w:abstractNumId w:val="6"/>
  </w:num>
  <w:num w:numId="17">
    <w:abstractNumId w:val="7"/>
  </w:num>
  <w:num w:numId="18">
    <w:abstractNumId w:val="11"/>
  </w:num>
  <w:num w:numId="19">
    <w:abstractNumId w:val="24"/>
  </w:num>
  <w:num w:numId="20">
    <w:abstractNumId w:val="23"/>
  </w:num>
  <w:num w:numId="21">
    <w:abstractNumId w:val="8"/>
  </w:num>
  <w:num w:numId="2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4DCC"/>
    <w:rsid w:val="00065F07"/>
    <w:rsid w:val="00070A1F"/>
    <w:rsid w:val="00073D23"/>
    <w:rsid w:val="000777FA"/>
    <w:rsid w:val="00082FFA"/>
    <w:rsid w:val="0009127F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4706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A78A0"/>
    <w:rsid w:val="005B034B"/>
    <w:rsid w:val="005C5547"/>
    <w:rsid w:val="005D0FB3"/>
    <w:rsid w:val="005D57BA"/>
    <w:rsid w:val="005D7882"/>
    <w:rsid w:val="005E26A6"/>
    <w:rsid w:val="005E634D"/>
    <w:rsid w:val="005E6AB6"/>
    <w:rsid w:val="006217E1"/>
    <w:rsid w:val="00627B95"/>
    <w:rsid w:val="00627BED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E6EE1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1357"/>
    <w:rsid w:val="00BF617F"/>
    <w:rsid w:val="00BF71DF"/>
    <w:rsid w:val="00C128A4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316C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BA293089184197A79D16836E51509143AD105A647BE6DFA9D490C612C3DDB647CEBEEA833E664A947CEF5122972745ED3A57D83B7D57BEH7s5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4BA293089184197A79D16836E51509143AB11506774E6DFA9D490C612C3DDB647CEBEEA833E674A907CEF5122972745ED3A57D83B7D57BEH7s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E7C7-1F7F-4316-902C-445681DE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986</Words>
  <Characters>8296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59</cp:revision>
  <cp:lastPrinted>2018-10-10T07:17:00Z</cp:lastPrinted>
  <dcterms:created xsi:type="dcterms:W3CDTF">2021-09-06T01:10:00Z</dcterms:created>
  <dcterms:modified xsi:type="dcterms:W3CDTF">2022-07-06T03:33:00Z</dcterms:modified>
</cp:coreProperties>
</file>