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BF71DF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bookmarkStart w:id="0" w:name="_GoBack"/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BF71DF">
        <w:rPr>
          <w:sz w:val="48"/>
          <w:szCs w:val="48"/>
        </w:rPr>
        <w:t>30</w:t>
      </w:r>
      <w:r w:rsidR="00145722">
        <w:rPr>
          <w:sz w:val="48"/>
          <w:szCs w:val="48"/>
        </w:rPr>
        <w:t xml:space="preserve">) от </w:t>
      </w:r>
      <w:r w:rsidR="00B549C4">
        <w:rPr>
          <w:sz w:val="48"/>
          <w:szCs w:val="48"/>
        </w:rPr>
        <w:t>1</w:t>
      </w:r>
      <w:r w:rsidR="003D4C70" w:rsidRPr="00AD3D96">
        <w:rPr>
          <w:sz w:val="48"/>
          <w:szCs w:val="48"/>
        </w:rPr>
        <w:t xml:space="preserve"> </w:t>
      </w:r>
      <w:r w:rsidR="00BF71DF">
        <w:rPr>
          <w:sz w:val="48"/>
          <w:szCs w:val="48"/>
        </w:rPr>
        <w:t>июня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  <w:bookmarkEnd w:id="0"/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030056" w:rsidRPr="00E640F6" w:rsidRDefault="00030056" w:rsidP="00030056">
      <w:pPr>
        <w:pStyle w:val="af5"/>
        <w:spacing w:line="216" w:lineRule="auto"/>
        <w:ind w:right="-766"/>
        <w:rPr>
          <w:b w:val="0"/>
          <w:color w:val="000000"/>
          <w:sz w:val="20"/>
        </w:rPr>
      </w:pPr>
      <w:r w:rsidRPr="00E640F6">
        <w:rPr>
          <w:b w:val="0"/>
          <w:noProof/>
          <w:color w:val="000000"/>
          <w:sz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A7D3310" wp14:editId="401CC6CD">
            <wp:simplePos x="0" y="0"/>
            <wp:positionH relativeFrom="column">
              <wp:posOffset>3110865</wp:posOffset>
            </wp:positionH>
            <wp:positionV relativeFrom="paragraph">
              <wp:posOffset>114935</wp:posOffset>
            </wp:positionV>
            <wp:extent cx="568960" cy="723900"/>
            <wp:effectExtent l="0" t="0" r="2540" b="0"/>
            <wp:wrapTight wrapText="bothSides">
              <wp:wrapPolygon edited="0">
                <wp:start x="0" y="0"/>
                <wp:lineTo x="0" y="21032"/>
                <wp:lineTo x="20973" y="21032"/>
                <wp:lineTo x="209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056" w:rsidRPr="00E640F6" w:rsidRDefault="00030056" w:rsidP="00030056">
      <w:pPr>
        <w:pStyle w:val="af5"/>
        <w:spacing w:line="216" w:lineRule="auto"/>
        <w:ind w:right="-766"/>
        <w:rPr>
          <w:b w:val="0"/>
          <w:color w:val="000000"/>
          <w:sz w:val="20"/>
        </w:rPr>
      </w:pPr>
    </w:p>
    <w:p w:rsidR="00030056" w:rsidRPr="00E640F6" w:rsidRDefault="00030056" w:rsidP="00030056">
      <w:pPr>
        <w:pStyle w:val="af5"/>
        <w:spacing w:line="216" w:lineRule="auto"/>
        <w:ind w:right="-766"/>
        <w:rPr>
          <w:b w:val="0"/>
          <w:color w:val="000000"/>
          <w:sz w:val="20"/>
        </w:rPr>
      </w:pPr>
    </w:p>
    <w:p w:rsidR="00BF71DF" w:rsidRDefault="00BF71DF" w:rsidP="00BF71DF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СЕЛЬСОВЕТА</w:t>
      </w:r>
    </w:p>
    <w:p w:rsidR="00BF71DF" w:rsidRDefault="00BF71DF" w:rsidP="00BF71DF">
      <w:pPr>
        <w:jc w:val="center"/>
        <w:rPr>
          <w:sz w:val="20"/>
          <w:szCs w:val="20"/>
        </w:rPr>
      </w:pPr>
    </w:p>
    <w:p w:rsidR="00BF71DF" w:rsidRDefault="00BF71DF" w:rsidP="00BF71DF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ПОСТАНОВЛЕНИЯ</w:t>
      </w:r>
    </w:p>
    <w:p w:rsidR="00BF71DF" w:rsidRDefault="00BF71DF" w:rsidP="00BF71DF">
      <w:pPr>
        <w:jc w:val="both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F71DF" w:rsidTr="00BF71DF">
        <w:trPr>
          <w:jc w:val="center"/>
        </w:trPr>
        <w:tc>
          <w:tcPr>
            <w:tcW w:w="3190" w:type="dxa"/>
            <w:hideMark/>
          </w:tcPr>
          <w:p w:rsidR="00BF71DF" w:rsidRDefault="00BF7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25.05.2021г.</w:t>
            </w:r>
          </w:p>
        </w:tc>
        <w:tc>
          <w:tcPr>
            <w:tcW w:w="3190" w:type="dxa"/>
            <w:hideMark/>
          </w:tcPr>
          <w:p w:rsidR="00BF71DF" w:rsidRDefault="00BF71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  <w:hideMark/>
          </w:tcPr>
          <w:p w:rsidR="00BF71DF" w:rsidRDefault="00BF7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№105-П</w:t>
            </w:r>
          </w:p>
        </w:tc>
      </w:tr>
    </w:tbl>
    <w:p w:rsidR="00BF71DF" w:rsidRDefault="00BF71DF" w:rsidP="00BF71DF">
      <w:pPr>
        <w:jc w:val="both"/>
        <w:rPr>
          <w:sz w:val="20"/>
          <w:szCs w:val="20"/>
        </w:rPr>
      </w:pPr>
    </w:p>
    <w:p w:rsidR="00BF71DF" w:rsidRDefault="00BF71DF" w:rsidP="00BF71D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Об отмене постановления от 10.04.2018г. №47-П «</w:t>
      </w:r>
      <w:r>
        <w:rPr>
          <w:bCs/>
          <w:sz w:val="20"/>
          <w:szCs w:val="20"/>
        </w:rPr>
        <w:t>О порядке подготовки населения в области пожарной безопасности на территории Каратузского сельсовета</w:t>
      </w:r>
      <w:r>
        <w:rPr>
          <w:sz w:val="20"/>
          <w:szCs w:val="20"/>
        </w:rPr>
        <w:t>»</w:t>
      </w:r>
    </w:p>
    <w:p w:rsidR="00BF71DF" w:rsidRDefault="00BF71DF" w:rsidP="00BF71DF">
      <w:pPr>
        <w:jc w:val="both"/>
        <w:rPr>
          <w:sz w:val="20"/>
          <w:szCs w:val="20"/>
        </w:rPr>
      </w:pPr>
    </w:p>
    <w:p w:rsidR="00BF71DF" w:rsidRDefault="00BF71DF" w:rsidP="00BF71DF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Федеральным законом от 21.12.1994г. №68-ФЗ «О защите населения и территорий от чрезвычайных ситуаций природного и техногенного характера»,  Постановлением Правительства РФ от 18 сентября 2020г.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руководствуясь Уставом Каратузского сельсовета Каратузского района Красноярского</w:t>
      </w:r>
      <w:proofErr w:type="gramEnd"/>
      <w:r>
        <w:rPr>
          <w:sz w:val="20"/>
          <w:szCs w:val="20"/>
        </w:rPr>
        <w:t xml:space="preserve"> края,</w:t>
      </w:r>
    </w:p>
    <w:p w:rsidR="00BF71DF" w:rsidRDefault="00BF71DF" w:rsidP="00BF71D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BF71DF" w:rsidRDefault="00BF71DF" w:rsidP="00BF71DF">
      <w:pPr>
        <w:pStyle w:val="a4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Отменить постановление от 10.04.2018г. №47-П «</w:t>
      </w:r>
      <w:r>
        <w:rPr>
          <w:bCs/>
          <w:sz w:val="20"/>
          <w:szCs w:val="20"/>
        </w:rPr>
        <w:t>О порядке подготовки населения в области пожарной безопасности на территории Каратузского сельсовета</w:t>
      </w:r>
      <w:r>
        <w:rPr>
          <w:sz w:val="20"/>
          <w:szCs w:val="20"/>
        </w:rPr>
        <w:t>».</w:t>
      </w:r>
    </w:p>
    <w:p w:rsidR="00BF71DF" w:rsidRDefault="00BF71DF" w:rsidP="00BF71DF">
      <w:pPr>
        <w:pStyle w:val="a4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>Контроль за</w:t>
      </w:r>
      <w:proofErr w:type="gramEnd"/>
      <w:r>
        <w:rPr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BF71DF" w:rsidRDefault="00BF71DF" w:rsidP="00BF71DF">
      <w:pPr>
        <w:pStyle w:val="a4"/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Постановление вступает в силу в день, следующий за днем его опубликования в печатном издании «</w:t>
      </w:r>
      <w:proofErr w:type="spellStart"/>
      <w:r>
        <w:rPr>
          <w:sz w:val="20"/>
          <w:szCs w:val="20"/>
          <w:lang w:eastAsia="ar-SA"/>
        </w:rPr>
        <w:t>Каратузский</w:t>
      </w:r>
      <w:proofErr w:type="spellEnd"/>
      <w:r>
        <w:rPr>
          <w:sz w:val="20"/>
          <w:szCs w:val="20"/>
          <w:lang w:eastAsia="ar-SA"/>
        </w:rPr>
        <w:t xml:space="preserve"> Вестник»</w:t>
      </w:r>
    </w:p>
    <w:p w:rsidR="00BF71DF" w:rsidRDefault="00BF71DF" w:rsidP="00BF71DF">
      <w:pPr>
        <w:pStyle w:val="ConsPlusTitlePage"/>
        <w:rPr>
          <w:rFonts w:ascii="Times New Roman" w:hAnsi="Times New Roman" w:cs="Times New Roman"/>
        </w:rPr>
      </w:pPr>
    </w:p>
    <w:p w:rsidR="00BF71DF" w:rsidRDefault="00BF71DF" w:rsidP="00BF71DF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BF71DF" w:rsidRDefault="00BF71DF" w:rsidP="00BF71DF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Каратузского сельсовета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А.А.Саар</w:t>
      </w:r>
      <w:proofErr w:type="spellEnd"/>
    </w:p>
    <w:p w:rsidR="00BF71DF" w:rsidRDefault="00BF71DF" w:rsidP="00BF71DF">
      <w:pPr>
        <w:pStyle w:val="ConsPlusTitlePage"/>
        <w:rPr>
          <w:rFonts w:ascii="Times New Roman" w:hAnsi="Times New Roman" w:cs="Times New Roman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F71DF" w:rsidRDefault="00BF71D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71D2F" w:rsidRDefault="00171D2F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30056" w:rsidRDefault="00030056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30056" w:rsidRDefault="00030056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30056" w:rsidRPr="00656615" w:rsidRDefault="00030056" w:rsidP="000300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30056" w:rsidRPr="00656615" w:rsidRDefault="00030056" w:rsidP="00030056">
      <w:pPr>
        <w:jc w:val="center"/>
        <w:rPr>
          <w:b/>
          <w:sz w:val="20"/>
          <w:szCs w:val="20"/>
        </w:rPr>
      </w:pPr>
    </w:p>
    <w:p w:rsidR="00030056" w:rsidRDefault="00030056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644006">
      <w:footerReference w:type="default" r:id="rId15"/>
      <w:pgSz w:w="11906" w:h="16838"/>
      <w:pgMar w:top="284" w:right="424" w:bottom="3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2" w:rsidRDefault="00A93BE2" w:rsidP="00D97532">
      <w:r>
        <w:separator/>
      </w:r>
    </w:p>
  </w:endnote>
  <w:endnote w:type="continuationSeparator" w:id="0">
    <w:p w:rsidR="00A93BE2" w:rsidRDefault="00A93BE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BF71DF">
      <w:rPr>
        <w:noProof/>
      </w:rPr>
      <w:t>1</w:t>
    </w:r>
    <w:r>
      <w:fldChar w:fldCharType="end"/>
    </w:r>
  </w:p>
  <w:p w:rsidR="00A93BE2" w:rsidRDefault="00A93BE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8502CD">
    <w:pPr>
      <w:pStyle w:val="af1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93BE2" w:rsidRPr="00B340F4" w:rsidRDefault="00A93BE2" w:rsidP="00B340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F71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2" w:rsidRDefault="00A93BE2" w:rsidP="00D97532">
      <w:r>
        <w:separator/>
      </w:r>
    </w:p>
  </w:footnote>
  <w:footnote w:type="continuationSeparator" w:id="0">
    <w:p w:rsidR="00A93BE2" w:rsidRDefault="00A93BE2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CE7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BE2" w:rsidRDefault="00A93BE2">
    <w:pPr>
      <w:pStyle w:val="a6"/>
    </w:pPr>
  </w:p>
  <w:p w:rsidR="00A93BE2" w:rsidRDefault="00A93BE2"/>
  <w:p w:rsidR="00A93BE2" w:rsidRDefault="00A93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5B56797"/>
    <w:multiLevelType w:val="hybridMultilevel"/>
    <w:tmpl w:val="565A13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4E4F7A"/>
    <w:multiLevelType w:val="hybridMultilevel"/>
    <w:tmpl w:val="918E7F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9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6B6C7B"/>
    <w:multiLevelType w:val="hybridMultilevel"/>
    <w:tmpl w:val="6D46B5AA"/>
    <w:lvl w:ilvl="0" w:tplc="D7E869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097E90"/>
    <w:multiLevelType w:val="hybridMultilevel"/>
    <w:tmpl w:val="660685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D533C0"/>
    <w:multiLevelType w:val="hybridMultilevel"/>
    <w:tmpl w:val="7B90B05C"/>
    <w:lvl w:ilvl="0" w:tplc="DDFE0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21"/>
  </w:num>
  <w:num w:numId="17">
    <w:abstractNumId w:val="16"/>
  </w:num>
  <w:num w:numId="18">
    <w:abstractNumId w:val="13"/>
  </w:num>
  <w:num w:numId="19">
    <w:abstractNumId w:val="5"/>
  </w:num>
  <w:num w:numId="20">
    <w:abstractNumId w:val="17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30056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7641"/>
    <w:rsid w:val="003460A6"/>
    <w:rsid w:val="00354388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0183"/>
    <w:rsid w:val="003D292C"/>
    <w:rsid w:val="003D4C70"/>
    <w:rsid w:val="003E6991"/>
    <w:rsid w:val="003F2C13"/>
    <w:rsid w:val="003F4DB5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479E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E26A6"/>
    <w:rsid w:val="005E634D"/>
    <w:rsid w:val="00627B95"/>
    <w:rsid w:val="00644006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340F4"/>
    <w:rsid w:val="00B3569B"/>
    <w:rsid w:val="00B41891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D2BFB"/>
    <w:rsid w:val="00BD3408"/>
    <w:rsid w:val="00BF617F"/>
    <w:rsid w:val="00BF71D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1EEE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uiPriority w:val="99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uiPriority w:val="22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99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uiPriority w:val="3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0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0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uiPriority w:val="99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uiPriority w:val="22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99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uiPriority w:val="3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0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0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6BE8-6C09-418D-88C7-9BC18B22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162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37</cp:revision>
  <cp:lastPrinted>2018-10-10T07:17:00Z</cp:lastPrinted>
  <dcterms:created xsi:type="dcterms:W3CDTF">2020-12-21T08:31:00Z</dcterms:created>
  <dcterms:modified xsi:type="dcterms:W3CDTF">2021-06-01T04:43:00Z</dcterms:modified>
</cp:coreProperties>
</file>